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0150653"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767A59"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1CB6D29D" w:rsidR="00E27C53" w:rsidRPr="009A6662" w:rsidRDefault="00E27C53" w:rsidP="00E27C53">
      <w:pPr>
        <w:pStyle w:val="Footer"/>
        <w:tabs>
          <w:tab w:val="left" w:pos="720"/>
        </w:tabs>
        <w:rPr>
          <w:b/>
          <w:noProof/>
          <w:lang w:val="sr-Cyrl-RS"/>
        </w:rPr>
      </w:pPr>
      <w:r w:rsidRPr="009A6662">
        <w:rPr>
          <w:b/>
          <w:noProof/>
          <w:lang w:val="sr-Cyrl-RS"/>
        </w:rPr>
        <w:t xml:space="preserve">Број: </w:t>
      </w:r>
      <w:r w:rsidR="007D5A97" w:rsidRPr="009A6662">
        <w:rPr>
          <w:b/>
          <w:noProof/>
          <w:lang w:val="sr-Cyrl-RS"/>
        </w:rPr>
        <w:t>222-19-М</w:t>
      </w:r>
      <w:r w:rsidRPr="009A6662">
        <w:rPr>
          <w:b/>
          <w:noProof/>
          <w:lang w:val="sr-Cyrl-RS"/>
        </w:rPr>
        <w:t>/1</w:t>
      </w:r>
    </w:p>
    <w:p w14:paraId="2B96A50E" w14:textId="1E9697BE" w:rsidR="00E27C53" w:rsidRPr="005A2A7D" w:rsidRDefault="00E27C53" w:rsidP="00E27C53">
      <w:pPr>
        <w:pStyle w:val="Footer"/>
        <w:tabs>
          <w:tab w:val="left" w:pos="720"/>
        </w:tabs>
        <w:rPr>
          <w:b/>
          <w:noProof/>
          <w:lang w:val="sr-Cyrl-RS"/>
        </w:rPr>
      </w:pPr>
      <w:r w:rsidRPr="009A6662">
        <w:rPr>
          <w:b/>
          <w:noProof/>
          <w:lang w:val="sr-Cyrl-RS"/>
        </w:rPr>
        <w:t xml:space="preserve">Дана: </w:t>
      </w:r>
      <w:r w:rsidR="009A6662" w:rsidRPr="009A6662">
        <w:rPr>
          <w:b/>
          <w:noProof/>
          <w:lang w:val="sr-Cyrl-RS"/>
        </w:rPr>
        <w:t>16.09</w:t>
      </w:r>
      <w:r w:rsidR="009A6662">
        <w:rPr>
          <w:b/>
          <w:noProof/>
          <w:lang w:val="sr-Cyrl-RS"/>
        </w:rPr>
        <w:t>.2019. 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37EEA26C" w:rsidR="00E27C53" w:rsidRPr="007D5A97" w:rsidRDefault="007D5A97" w:rsidP="00E27C53">
      <w:pPr>
        <w:pStyle w:val="Footer"/>
        <w:jc w:val="center"/>
        <w:rPr>
          <w:b/>
          <w:lang w:val="sr-Cyrl-RS"/>
        </w:rPr>
      </w:pPr>
      <w:r w:rsidRPr="007D5A97">
        <w:rPr>
          <w:b/>
        </w:rPr>
        <w:t>Набавка машинских склопова (браве, бравице, цилиндри за браве, окови и др</w:t>
      </w:r>
      <w:proofErr w:type="gramStart"/>
      <w:r w:rsidRPr="007D5A97">
        <w:rPr>
          <w:b/>
        </w:rPr>
        <w:t>. )</w:t>
      </w:r>
      <w:proofErr w:type="gramEnd"/>
    </w:p>
    <w:p w14:paraId="58D9E864" w14:textId="77777777" w:rsidR="007D5A97" w:rsidRPr="007D5A97" w:rsidRDefault="007D5A97" w:rsidP="00E27C53">
      <w:pPr>
        <w:pStyle w:val="Footer"/>
        <w:jc w:val="center"/>
        <w:rPr>
          <w:b/>
          <w:noProof/>
          <w:lang w:val="sr-Cyrl-RS"/>
        </w:rPr>
      </w:pPr>
    </w:p>
    <w:p w14:paraId="54C26822" w14:textId="0C7FCFFD" w:rsidR="00E27C53" w:rsidRPr="00C35CDB" w:rsidRDefault="00767A59"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7D5A97" w:rsidRPr="007D5A97">
            <w:rPr>
              <w:b/>
            </w:rPr>
            <w:t>Поступак јавне набавке мале вредности</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2792001B" w:rsidR="00E27C53" w:rsidRPr="007D5A97" w:rsidRDefault="007D5A97" w:rsidP="00E27C53">
      <w:pPr>
        <w:pStyle w:val="Footer"/>
        <w:tabs>
          <w:tab w:val="left" w:pos="720"/>
        </w:tabs>
        <w:jc w:val="center"/>
        <w:rPr>
          <w:b/>
          <w:noProof/>
          <w:lang w:val="sr-Cyrl-RS"/>
        </w:rPr>
      </w:pPr>
      <w:r>
        <w:rPr>
          <w:b/>
          <w:noProof/>
          <w:lang w:val="sr-Cyrl-RS"/>
        </w:rPr>
        <w:t>222-19-М</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7F2AFF">
        <w:rPr>
          <w:b/>
          <w:noProof/>
          <w:lang w:val="sr-Cyrl-CS"/>
        </w:rPr>
        <w:t>Нови Сад, 201</w:t>
      </w:r>
      <w:r w:rsidR="00CA1E39" w:rsidRPr="007F2AFF">
        <w:rPr>
          <w:b/>
          <w:noProof/>
        </w:rPr>
        <w:t>9</w:t>
      </w:r>
      <w:r w:rsidRPr="007F2AFF">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569AAD28" w14:textId="28773D93" w:rsidR="00E27C53" w:rsidRPr="00303736" w:rsidRDefault="00767A59"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303736" w:rsidRPr="00303736">
            <w:rPr>
              <w:b/>
              <w:noProof/>
            </w:rPr>
            <w:t>у поступку јавне набавке мале вредности</w:t>
          </w:r>
        </w:sdtContent>
      </w:sdt>
      <w:r w:rsidR="00E27C53" w:rsidRPr="00303736">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303736">
            <w:rPr>
              <w:b/>
              <w:noProof/>
            </w:rPr>
            <w:t>добара</w:t>
          </w:r>
        </w:sdtContent>
      </w:sdt>
      <w:r w:rsidR="00E27C53" w:rsidRPr="00303736">
        <w:rPr>
          <w:b/>
          <w:noProof/>
        </w:rPr>
        <w:t xml:space="preserve"> бр. </w:t>
      </w:r>
      <w:r w:rsidR="00344481" w:rsidRPr="00303736">
        <w:rPr>
          <w:b/>
          <w:noProof/>
        </w:rPr>
        <w:t>222-19-М – Набавка машинских склопова (браве, бравице, цилиндри за браве, окови и др.)</w:t>
      </w:r>
    </w:p>
    <w:p w14:paraId="4A9B3682" w14:textId="77777777" w:rsidR="00344481" w:rsidRPr="00303736" w:rsidRDefault="00344481" w:rsidP="00E27C53">
      <w:pPr>
        <w:jc w:val="center"/>
        <w:rPr>
          <w:lang w:val="sr-Cyrl-RS"/>
        </w:rPr>
      </w:pPr>
    </w:p>
    <w:bookmarkEnd w:id="4"/>
    <w:bookmarkEnd w:id="5"/>
    <w:bookmarkEnd w:id="6"/>
    <w:bookmarkEnd w:id="7"/>
    <w:p w14:paraId="06F1B74B" w14:textId="77777777" w:rsidR="00E27C53" w:rsidRDefault="00E27C53" w:rsidP="00E27C53">
      <w:pPr>
        <w:jc w:val="both"/>
      </w:pPr>
      <w:r w:rsidRPr="00303736">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3988226" w14:textId="77777777" w:rsidR="00E7694D"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E7694D">
        <w:t>1.</w:t>
      </w:r>
      <w:r w:rsidR="00E7694D">
        <w:rPr>
          <w:rFonts w:asciiTheme="minorHAnsi" w:eastAsiaTheme="minorEastAsia" w:hAnsiTheme="minorHAnsi" w:cstheme="minorBidi"/>
          <w:sz w:val="22"/>
          <w:szCs w:val="22"/>
          <w:lang w:val="sr-Latn-RS" w:eastAsia="sr-Latn-RS"/>
        </w:rPr>
        <w:tab/>
      </w:r>
      <w:r w:rsidR="00E7694D">
        <w:t>ОПШТИ ПОДАЦИ О НАБАВЦИ</w:t>
      </w:r>
      <w:r w:rsidR="00E7694D">
        <w:tab/>
      </w:r>
      <w:r w:rsidR="00E7694D">
        <w:fldChar w:fldCharType="begin"/>
      </w:r>
      <w:r w:rsidR="00E7694D">
        <w:instrText xml:space="preserve"> PAGEREF _Toc18997895 \h </w:instrText>
      </w:r>
      <w:r w:rsidR="00E7694D">
        <w:fldChar w:fldCharType="separate"/>
      </w:r>
      <w:r w:rsidR="00767A59">
        <w:t>3</w:t>
      </w:r>
      <w:r w:rsidR="00E7694D">
        <w:fldChar w:fldCharType="end"/>
      </w:r>
    </w:p>
    <w:p w14:paraId="1CC5CB31" w14:textId="77777777" w:rsidR="00E7694D" w:rsidRDefault="00E7694D">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_Toc18997896 \h </w:instrText>
      </w:r>
      <w:r>
        <w:fldChar w:fldCharType="separate"/>
      </w:r>
      <w:r w:rsidR="00767A59">
        <w:t>4</w:t>
      </w:r>
      <w:r>
        <w:fldChar w:fldCharType="end"/>
      </w:r>
    </w:p>
    <w:p w14:paraId="6B10D30A" w14:textId="77777777" w:rsidR="00E7694D" w:rsidRDefault="00E7694D">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w:t>
      </w:r>
      <w:bookmarkStart w:id="18" w:name="_GoBack"/>
      <w:bookmarkEnd w:id="18"/>
      <w:r>
        <w:t>О КАКО СЕ ДОКАЗУЈЕ ИСПУЊЕНОСТ ТИХ УСЛОВА</w:t>
      </w:r>
      <w:r>
        <w:tab/>
      </w:r>
      <w:r>
        <w:fldChar w:fldCharType="begin"/>
      </w:r>
      <w:r>
        <w:instrText xml:space="preserve"> PAGEREF _Toc18997897 \h </w:instrText>
      </w:r>
      <w:r>
        <w:fldChar w:fldCharType="separate"/>
      </w:r>
      <w:r w:rsidR="00767A59">
        <w:t>5</w:t>
      </w:r>
      <w:r>
        <w:fldChar w:fldCharType="end"/>
      </w:r>
    </w:p>
    <w:p w14:paraId="7F7D2855" w14:textId="77777777" w:rsidR="00E7694D" w:rsidRDefault="00E7694D">
      <w:pPr>
        <w:pStyle w:val="TOC1"/>
        <w:rPr>
          <w:rFonts w:asciiTheme="minorHAnsi" w:eastAsiaTheme="minorEastAsia" w:hAnsiTheme="minorHAnsi" w:cstheme="minorBidi"/>
          <w:sz w:val="22"/>
          <w:szCs w:val="22"/>
          <w:lang w:val="sr-Latn-RS" w:eastAsia="sr-Latn-RS"/>
        </w:rPr>
      </w:pPr>
      <w:r>
        <w:t>5. УПУТСТВО ПОНУЂАЧИМА КАКО ДА САЧИНЕ ПОНУДУ</w:t>
      </w:r>
      <w:r>
        <w:tab/>
      </w:r>
      <w:r>
        <w:fldChar w:fldCharType="begin"/>
      </w:r>
      <w:r>
        <w:instrText xml:space="preserve"> PAGEREF _Toc18997898 \h </w:instrText>
      </w:r>
      <w:r>
        <w:fldChar w:fldCharType="separate"/>
      </w:r>
      <w:r w:rsidR="00767A59">
        <w:t>10</w:t>
      </w:r>
      <w:r>
        <w:fldChar w:fldCharType="end"/>
      </w:r>
    </w:p>
    <w:p w14:paraId="7F812EE6" w14:textId="77777777" w:rsidR="00E7694D" w:rsidRDefault="00E7694D">
      <w:pPr>
        <w:pStyle w:val="TOC1"/>
        <w:rPr>
          <w:rFonts w:asciiTheme="minorHAnsi" w:eastAsiaTheme="minorEastAsia" w:hAnsiTheme="minorHAnsi" w:cstheme="minorBidi"/>
          <w:sz w:val="22"/>
          <w:szCs w:val="22"/>
          <w:lang w:val="sr-Latn-RS" w:eastAsia="sr-Latn-RS"/>
        </w:rPr>
      </w:pPr>
      <w:r>
        <w:t>6. РАЗРАДА КРИТЕРИЈУМА</w:t>
      </w:r>
      <w:r>
        <w:tab/>
      </w:r>
      <w:r>
        <w:fldChar w:fldCharType="begin"/>
      </w:r>
      <w:r>
        <w:instrText xml:space="preserve"> PAGEREF _Toc18997899 \h </w:instrText>
      </w:r>
      <w:r>
        <w:fldChar w:fldCharType="separate"/>
      </w:r>
      <w:r w:rsidR="00767A59">
        <w:t>21</w:t>
      </w:r>
      <w:r>
        <w:fldChar w:fldCharType="end"/>
      </w:r>
    </w:p>
    <w:p w14:paraId="19F12EA9" w14:textId="77777777" w:rsidR="00E7694D" w:rsidRDefault="00E7694D">
      <w:pPr>
        <w:pStyle w:val="TOC1"/>
        <w:rPr>
          <w:rFonts w:asciiTheme="minorHAnsi" w:eastAsiaTheme="minorEastAsia" w:hAnsiTheme="minorHAnsi" w:cstheme="minorBidi"/>
          <w:sz w:val="22"/>
          <w:szCs w:val="22"/>
          <w:lang w:val="sr-Latn-RS" w:eastAsia="sr-Latn-RS"/>
        </w:rPr>
      </w:pPr>
      <w:r>
        <w:t>7. МОДЕЛ УГОВОРА</w:t>
      </w:r>
      <w:r>
        <w:tab/>
      </w:r>
      <w:r>
        <w:fldChar w:fldCharType="begin"/>
      </w:r>
      <w:r>
        <w:instrText xml:space="preserve"> PAGEREF _Toc18997900 \h </w:instrText>
      </w:r>
      <w:r>
        <w:fldChar w:fldCharType="separate"/>
      </w:r>
      <w:r w:rsidR="00767A59">
        <w:t>22</w:t>
      </w:r>
      <w:r>
        <w:fldChar w:fldCharType="end"/>
      </w:r>
    </w:p>
    <w:p w14:paraId="5497BBAC" w14:textId="77777777" w:rsidR="00E7694D" w:rsidRDefault="00E7694D">
      <w:pPr>
        <w:pStyle w:val="TOC1"/>
        <w:rPr>
          <w:rFonts w:asciiTheme="minorHAnsi" w:eastAsiaTheme="minorEastAsia" w:hAnsiTheme="minorHAnsi" w:cstheme="minorBidi"/>
          <w:sz w:val="22"/>
          <w:szCs w:val="22"/>
          <w:lang w:val="sr-Latn-RS" w:eastAsia="sr-Latn-RS"/>
        </w:rPr>
      </w:pPr>
      <w:r>
        <w:t>8. ИЗЈАВА О НЕЗАВИСНОЈ ПОНУДИ</w:t>
      </w:r>
      <w:r>
        <w:tab/>
      </w:r>
      <w:r>
        <w:fldChar w:fldCharType="begin"/>
      </w:r>
      <w:r>
        <w:instrText xml:space="preserve"> PAGEREF _Toc18997901 \h </w:instrText>
      </w:r>
      <w:r>
        <w:fldChar w:fldCharType="separate"/>
      </w:r>
      <w:r w:rsidR="00767A59">
        <w:t>27</w:t>
      </w:r>
      <w:r>
        <w:fldChar w:fldCharType="end"/>
      </w:r>
    </w:p>
    <w:p w14:paraId="5C078AC0" w14:textId="77777777" w:rsidR="00E7694D" w:rsidRDefault="00E7694D">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_Toc18997902 \h </w:instrText>
      </w:r>
      <w:r>
        <w:fldChar w:fldCharType="separate"/>
      </w:r>
      <w:r w:rsidR="00767A59">
        <w:t>28</w:t>
      </w:r>
      <w:r>
        <w:fldChar w:fldCharType="end"/>
      </w:r>
    </w:p>
    <w:p w14:paraId="2862DCB7" w14:textId="77777777" w:rsidR="00E7694D" w:rsidRDefault="00E7694D">
      <w:pPr>
        <w:pStyle w:val="TOC1"/>
        <w:rPr>
          <w:rFonts w:asciiTheme="minorHAnsi" w:eastAsiaTheme="minorEastAsia" w:hAnsiTheme="minorHAnsi" w:cstheme="minorBidi"/>
          <w:sz w:val="22"/>
          <w:szCs w:val="22"/>
          <w:lang w:val="sr-Latn-RS" w:eastAsia="sr-Latn-RS"/>
        </w:rPr>
      </w:pPr>
      <w:r>
        <w:t>10. ОБРАЗАЦ СТРУКТУРЕ ПОНУЂЕНЕ ЦЕНЕ</w:t>
      </w:r>
      <w:r>
        <w:tab/>
      </w:r>
      <w:r>
        <w:fldChar w:fldCharType="begin"/>
      </w:r>
      <w:r>
        <w:instrText xml:space="preserve"> PAGEREF _Toc18997903 \h </w:instrText>
      </w:r>
      <w:r>
        <w:fldChar w:fldCharType="separate"/>
      </w:r>
      <w:r w:rsidR="00767A59">
        <w:t>29</w:t>
      </w:r>
      <w:r>
        <w:fldChar w:fldCharType="end"/>
      </w:r>
    </w:p>
    <w:p w14:paraId="73BA20B5" w14:textId="77777777" w:rsidR="00E7694D" w:rsidRDefault="00E7694D">
      <w:pPr>
        <w:pStyle w:val="TOC1"/>
        <w:rPr>
          <w:rFonts w:asciiTheme="minorHAnsi" w:eastAsiaTheme="minorEastAsia" w:hAnsiTheme="minorHAnsi" w:cstheme="minorBidi"/>
          <w:sz w:val="22"/>
          <w:szCs w:val="22"/>
          <w:lang w:val="sr-Latn-RS" w:eastAsia="sr-Latn-RS"/>
        </w:rPr>
      </w:pPr>
      <w:r>
        <w:t>11. ОБРАЗАЦ ТРОШКОВА ПРИПРЕМЕ ПОНУДЕ</w:t>
      </w:r>
      <w:r>
        <w:tab/>
      </w:r>
      <w:r>
        <w:fldChar w:fldCharType="begin"/>
      </w:r>
      <w:r>
        <w:instrText xml:space="preserve"> PAGEREF _Toc18997904 \h </w:instrText>
      </w:r>
      <w:r>
        <w:fldChar w:fldCharType="separate"/>
      </w:r>
      <w:r w:rsidR="00767A59">
        <w:t>30</w:t>
      </w:r>
      <w:r>
        <w:fldChar w:fldCharType="end"/>
      </w:r>
    </w:p>
    <w:p w14:paraId="4685C3DA" w14:textId="77777777" w:rsidR="00E7694D" w:rsidRDefault="00E7694D">
      <w:pPr>
        <w:pStyle w:val="TOC1"/>
        <w:rPr>
          <w:rFonts w:asciiTheme="minorHAnsi" w:eastAsiaTheme="minorEastAsia" w:hAnsiTheme="minorHAnsi" w:cstheme="minorBidi"/>
          <w:sz w:val="22"/>
          <w:szCs w:val="22"/>
          <w:lang w:val="sr-Latn-RS" w:eastAsia="sr-Latn-RS"/>
        </w:rPr>
      </w:pPr>
      <w:r>
        <w:t>12. ОБРАЗАЦ ПОНУДЕ</w:t>
      </w:r>
      <w:r>
        <w:tab/>
      </w:r>
      <w:r>
        <w:fldChar w:fldCharType="begin"/>
      </w:r>
      <w:r>
        <w:instrText xml:space="preserve"> PAGEREF _Toc18997905 \h </w:instrText>
      </w:r>
      <w:r>
        <w:fldChar w:fldCharType="separate"/>
      </w:r>
      <w:r w:rsidR="00767A59">
        <w:t>31</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20522C" w:rsidRDefault="00E27C53" w:rsidP="002576AA">
      <w:pPr>
        <w:pStyle w:val="Heading1"/>
        <w:numPr>
          <w:ilvl w:val="0"/>
          <w:numId w:val="15"/>
        </w:numPr>
        <w:jc w:val="center"/>
      </w:pPr>
      <w:bookmarkStart w:id="19" w:name="_Toc477329188"/>
      <w:bookmarkStart w:id="20" w:name="_Toc18997895"/>
      <w:r w:rsidRPr="0020522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20522C"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20522C" w14:paraId="02DDF303" w14:textId="77777777" w:rsidTr="004D17B7">
        <w:tc>
          <w:tcPr>
            <w:tcW w:w="4643" w:type="dxa"/>
          </w:tcPr>
          <w:p w14:paraId="1EDCCEFF" w14:textId="77777777" w:rsidR="00E27C53" w:rsidRPr="0020522C" w:rsidRDefault="00E27C53" w:rsidP="004D17B7">
            <w:pPr>
              <w:rPr>
                <w:b/>
                <w:noProof/>
              </w:rPr>
            </w:pPr>
            <w:r w:rsidRPr="0020522C">
              <w:rPr>
                <w:b/>
                <w:noProof/>
              </w:rPr>
              <w:t>Наручилац</w:t>
            </w:r>
          </w:p>
        </w:tc>
        <w:tc>
          <w:tcPr>
            <w:tcW w:w="4643" w:type="dxa"/>
          </w:tcPr>
          <w:p w14:paraId="17FDCAD4" w14:textId="77777777" w:rsidR="00E27C53" w:rsidRPr="0020522C" w:rsidRDefault="00E27C53" w:rsidP="004D17B7">
            <w:pPr>
              <w:rPr>
                <w:noProof/>
              </w:rPr>
            </w:pPr>
            <w:r w:rsidRPr="0020522C">
              <w:rPr>
                <w:noProof/>
              </w:rPr>
              <w:t xml:space="preserve">КЛИНИЧКИ ЦЕНТАР ВОЈВОДИНЕ, </w:t>
            </w:r>
          </w:p>
          <w:p w14:paraId="7E5AF7B6" w14:textId="77777777" w:rsidR="00E27C53" w:rsidRPr="0020522C" w:rsidRDefault="00E27C53" w:rsidP="004D17B7">
            <w:pPr>
              <w:rPr>
                <w:noProof/>
              </w:rPr>
            </w:pPr>
            <w:r w:rsidRPr="0020522C">
              <w:rPr>
                <w:noProof/>
              </w:rPr>
              <w:t>ул. Хајдук Вељкова бр.1, Нови Сад, (www.kcv.rs)</w:t>
            </w:r>
          </w:p>
        </w:tc>
      </w:tr>
      <w:tr w:rsidR="00E27C53" w:rsidRPr="0020522C" w14:paraId="4E31927A" w14:textId="77777777" w:rsidTr="004D17B7">
        <w:tc>
          <w:tcPr>
            <w:tcW w:w="4643" w:type="dxa"/>
          </w:tcPr>
          <w:p w14:paraId="17C0712A" w14:textId="77777777" w:rsidR="00E27C53" w:rsidRPr="0020522C" w:rsidRDefault="00E27C53" w:rsidP="004D17B7">
            <w:pPr>
              <w:rPr>
                <w:b/>
                <w:noProof/>
              </w:rPr>
            </w:pPr>
            <w:r w:rsidRPr="0020522C">
              <w:rPr>
                <w:b/>
                <w:noProof/>
              </w:rPr>
              <w:t>Предмет јавне набавке</w:t>
            </w:r>
          </w:p>
        </w:tc>
        <w:tc>
          <w:tcPr>
            <w:tcW w:w="4643" w:type="dxa"/>
          </w:tcPr>
          <w:p w14:paraId="4CC21F24" w14:textId="2AF9B20A" w:rsidR="00E27C53" w:rsidRPr="0020522C" w:rsidRDefault="00767A59" w:rsidP="004D17B7">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20522C">
                  <w:rPr>
                    <w:noProof/>
                  </w:rPr>
                  <w:t>Добра</w:t>
                </w:r>
              </w:sdtContent>
            </w:sdt>
            <w:r w:rsidR="00E27C53" w:rsidRPr="0020522C">
              <w:t xml:space="preserve"> </w:t>
            </w:r>
            <w:proofErr w:type="gramStart"/>
            <w:r w:rsidR="00E27C53" w:rsidRPr="0020522C">
              <w:t>бр</w:t>
            </w:r>
            <w:proofErr w:type="gramEnd"/>
            <w:r w:rsidR="00E27C53" w:rsidRPr="0020522C">
              <w:rPr>
                <w:lang w:val="ru-RU"/>
              </w:rPr>
              <w:t>.</w:t>
            </w:r>
            <w:r w:rsidR="00E27C53" w:rsidRPr="0020522C">
              <w:t xml:space="preserve"> </w:t>
            </w:r>
            <w:r w:rsidR="009C3CB0" w:rsidRPr="0020522C">
              <w:rPr>
                <w:noProof/>
                <w:lang w:val="sr-Cyrl-RS"/>
              </w:rPr>
              <w:t>222-19-М – Набавка машинских склопова</w:t>
            </w:r>
            <w:r w:rsidR="009C3CB0" w:rsidRPr="0020522C">
              <w:rPr>
                <w:noProof/>
                <w:lang w:val="en-US"/>
              </w:rPr>
              <w:t xml:space="preserve"> (</w:t>
            </w:r>
            <w:r w:rsidR="009C3CB0" w:rsidRPr="0020522C">
              <w:rPr>
                <w:noProof/>
                <w:lang w:val="sr-Cyrl-RS"/>
              </w:rPr>
              <w:t>браве, бравице, цилиндри за браве, окови и др.</w:t>
            </w:r>
            <w:r w:rsidR="009C3CB0" w:rsidRPr="0020522C">
              <w:rPr>
                <w:noProof/>
                <w:lang w:val="en-US"/>
              </w:rPr>
              <w:t>)</w:t>
            </w:r>
          </w:p>
        </w:tc>
      </w:tr>
      <w:tr w:rsidR="00E27C53" w:rsidRPr="0020522C" w14:paraId="7C3699FF" w14:textId="77777777" w:rsidTr="004D17B7">
        <w:tc>
          <w:tcPr>
            <w:tcW w:w="4643" w:type="dxa"/>
          </w:tcPr>
          <w:p w14:paraId="5ECD2976" w14:textId="77777777" w:rsidR="00E27C53" w:rsidRPr="0020522C" w:rsidRDefault="00E27C53" w:rsidP="004D17B7">
            <w:pPr>
              <w:rPr>
                <w:b/>
                <w:noProof/>
              </w:rPr>
            </w:pPr>
            <w:r w:rsidRPr="0020522C">
              <w:rPr>
                <w:b/>
                <w:noProof/>
              </w:rPr>
              <w:t>Врста поступка</w:t>
            </w:r>
          </w:p>
        </w:tc>
        <w:tc>
          <w:tcPr>
            <w:tcW w:w="4643" w:type="dxa"/>
          </w:tcPr>
          <w:p w14:paraId="7FBC7738" w14:textId="4B22D11E" w:rsidR="00E27C53" w:rsidRPr="0020522C" w:rsidRDefault="00767A59" w:rsidP="004D17B7">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20522C" w:rsidRPr="0020522C">
                  <w:t>Поступак јавне набавке мале вредности</w:t>
                </w:r>
              </w:sdtContent>
            </w:sdt>
            <w:r w:rsidR="00E27C53" w:rsidRPr="0020522C">
              <w:rPr>
                <w:noProof/>
              </w:rPr>
              <w:t xml:space="preserve"> </w:t>
            </w:r>
          </w:p>
        </w:tc>
      </w:tr>
      <w:tr w:rsidR="00E27C53" w:rsidRPr="0020522C" w14:paraId="7A81D416" w14:textId="77777777" w:rsidTr="004D17B7">
        <w:tc>
          <w:tcPr>
            <w:tcW w:w="4643" w:type="dxa"/>
          </w:tcPr>
          <w:p w14:paraId="55BED92D" w14:textId="77777777" w:rsidR="00E27C53" w:rsidRPr="0020522C" w:rsidRDefault="00E27C53" w:rsidP="004D17B7">
            <w:pPr>
              <w:rPr>
                <w:noProof/>
              </w:rPr>
            </w:pPr>
            <w:r w:rsidRPr="0020522C">
              <w:rPr>
                <w:b/>
                <w:bCs/>
                <w:lang w:val="sr-Cyrl-CS"/>
              </w:rPr>
              <w:t>Циљ поступка</w:t>
            </w:r>
          </w:p>
        </w:tc>
        <w:tc>
          <w:tcPr>
            <w:tcW w:w="4643" w:type="dxa"/>
          </w:tcPr>
          <w:p w14:paraId="159E71D6" w14:textId="77777777" w:rsidR="00E27C53" w:rsidRPr="0020522C" w:rsidRDefault="00E27C53" w:rsidP="004D17B7">
            <w:pPr>
              <w:jc w:val="both"/>
              <w:rPr>
                <w:i/>
                <w:iCs/>
              </w:rPr>
            </w:pPr>
            <w:r w:rsidRPr="0020522C">
              <w:rPr>
                <w:lang w:val="sr-Cyrl-CS"/>
              </w:rPr>
              <w:t>Поступак јавне набавке се спроводи ради закључења</w:t>
            </w:r>
            <w:r w:rsidRPr="0020522C">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0522C">
                  <w:t>уговора о јавној набавци</w:t>
                </w:r>
              </w:sdtContent>
            </w:sdt>
          </w:p>
        </w:tc>
      </w:tr>
      <w:tr w:rsidR="00E27C53" w:rsidRPr="0020522C" w14:paraId="5D90CBA2" w14:textId="77777777" w:rsidTr="004D17B7">
        <w:tc>
          <w:tcPr>
            <w:tcW w:w="4643" w:type="dxa"/>
          </w:tcPr>
          <w:p w14:paraId="61B25CC8" w14:textId="77777777" w:rsidR="00E27C53" w:rsidRPr="0020522C" w:rsidRDefault="00E27C53" w:rsidP="004D17B7">
            <w:pPr>
              <w:rPr>
                <w:b/>
                <w:noProof/>
              </w:rPr>
            </w:pPr>
            <w:r w:rsidRPr="0020522C">
              <w:rPr>
                <w:b/>
                <w:lang w:val="hr-HR"/>
              </w:rPr>
              <w:t xml:space="preserve">Процењена вредност </w:t>
            </w:r>
            <w:r w:rsidRPr="0020522C">
              <w:rPr>
                <w:b/>
                <w:lang w:val="sr-Cyrl-RS"/>
              </w:rPr>
              <w:t>јавне</w:t>
            </w:r>
            <w:r w:rsidRPr="0020522C">
              <w:rPr>
                <w:b/>
                <w:lang w:val="hr-HR"/>
              </w:rPr>
              <w:t xml:space="preserve"> набавке</w:t>
            </w:r>
          </w:p>
        </w:tc>
        <w:tc>
          <w:tcPr>
            <w:tcW w:w="4643" w:type="dxa"/>
          </w:tcPr>
          <w:p w14:paraId="129E4A30" w14:textId="432D37F3" w:rsidR="00E27C53" w:rsidRPr="0020522C" w:rsidRDefault="0020522C" w:rsidP="004D17B7">
            <w:pPr>
              <w:pStyle w:val="Footer"/>
              <w:tabs>
                <w:tab w:val="left" w:pos="720"/>
              </w:tabs>
            </w:pPr>
            <w:r w:rsidRPr="0020522C">
              <w:rPr>
                <w:lang w:val="sr-Cyrl-RS"/>
              </w:rPr>
              <w:t>600.000,00</w:t>
            </w:r>
            <w:r w:rsidR="00E27C53" w:rsidRPr="0020522C">
              <w:rPr>
                <w:lang w:val="sr-Cyrl-CS"/>
              </w:rPr>
              <w:t xml:space="preserve"> динара без ПДВ-а</w:t>
            </w:r>
          </w:p>
        </w:tc>
      </w:tr>
      <w:tr w:rsidR="00E27C53" w:rsidRPr="0020522C" w14:paraId="7DA7A595" w14:textId="77777777" w:rsidTr="004D17B7">
        <w:tc>
          <w:tcPr>
            <w:tcW w:w="4643" w:type="dxa"/>
          </w:tcPr>
          <w:p w14:paraId="665A1657" w14:textId="77777777" w:rsidR="00E27C53" w:rsidRPr="0020522C" w:rsidRDefault="00E27C53" w:rsidP="004D17B7">
            <w:pPr>
              <w:rPr>
                <w:b/>
                <w:noProof/>
              </w:rPr>
            </w:pPr>
            <w:r w:rsidRPr="0020522C">
              <w:rPr>
                <w:b/>
                <w:noProof/>
              </w:rPr>
              <w:t>Контакт</w:t>
            </w:r>
          </w:p>
        </w:tc>
        <w:tc>
          <w:tcPr>
            <w:tcW w:w="4643" w:type="dxa"/>
          </w:tcPr>
          <w:p w14:paraId="2917E56B" w14:textId="5B533E44" w:rsidR="00E27C53" w:rsidRPr="0020522C" w:rsidRDefault="00B662A9" w:rsidP="004D17B7">
            <w:pPr>
              <w:rPr>
                <w:noProof/>
              </w:rPr>
            </w:pPr>
            <w:r w:rsidRPr="0020522C">
              <w:rPr>
                <w:noProof/>
                <w:lang w:val="sr-Cyrl-RS"/>
              </w:rPr>
              <w:t>Одсек</w:t>
            </w:r>
            <w:r w:rsidR="00E27C53" w:rsidRPr="0020522C">
              <w:rPr>
                <w:noProof/>
              </w:rPr>
              <w:t xml:space="preserve"> за немедицинске јавне набавке, </w:t>
            </w:r>
          </w:p>
          <w:p w14:paraId="14C8FD3C" w14:textId="77777777" w:rsidR="00E27C53" w:rsidRPr="0020522C" w:rsidRDefault="00E27C53" w:rsidP="004D17B7">
            <w:pPr>
              <w:rPr>
                <w:noProof/>
              </w:rPr>
            </w:pPr>
            <w:r w:rsidRPr="0020522C">
              <w:rPr>
                <w:noProof/>
              </w:rPr>
              <w:t>e-mail: nabavke@kcv.rs</w:t>
            </w:r>
          </w:p>
        </w:tc>
      </w:tr>
      <w:tr w:rsidR="00E27C53" w:rsidRPr="0020522C" w14:paraId="1CB21D75" w14:textId="77777777" w:rsidTr="004D17B7">
        <w:tc>
          <w:tcPr>
            <w:tcW w:w="4643" w:type="dxa"/>
          </w:tcPr>
          <w:p w14:paraId="23884D93" w14:textId="77777777" w:rsidR="00E27C53" w:rsidRPr="0020522C" w:rsidRDefault="00E27C53" w:rsidP="004D17B7">
            <w:pPr>
              <w:rPr>
                <w:b/>
                <w:noProof/>
              </w:rPr>
            </w:pPr>
            <w:r w:rsidRPr="0020522C">
              <w:rPr>
                <w:b/>
                <w:noProof/>
              </w:rPr>
              <w:t>Радно време наручиоца</w:t>
            </w:r>
          </w:p>
        </w:tc>
        <w:tc>
          <w:tcPr>
            <w:tcW w:w="4643" w:type="dxa"/>
          </w:tcPr>
          <w:p w14:paraId="3F14D166" w14:textId="77777777" w:rsidR="00E27C53" w:rsidRPr="0020522C" w:rsidRDefault="00E27C53" w:rsidP="004D17B7">
            <w:pPr>
              <w:rPr>
                <w:noProof/>
              </w:rPr>
            </w:pPr>
            <w:r w:rsidRPr="0020522C">
              <w:rPr>
                <w:noProof/>
              </w:rPr>
              <w:t>понедељак-петак, 07–15 часова</w:t>
            </w:r>
          </w:p>
        </w:tc>
      </w:tr>
    </w:tbl>
    <w:p w14:paraId="7820DE74" w14:textId="77777777" w:rsidR="00E27C53" w:rsidRPr="0020522C" w:rsidRDefault="00E27C53" w:rsidP="00E27C53">
      <w:pPr>
        <w:rPr>
          <w:noProof/>
        </w:rPr>
      </w:pPr>
    </w:p>
    <w:p w14:paraId="2002F6E3" w14:textId="1BEC8344" w:rsidR="00E27C53" w:rsidRDefault="00E27C53" w:rsidP="00E27C53">
      <w:pPr>
        <w:rPr>
          <w:b/>
          <w:noProof/>
        </w:rPr>
      </w:pPr>
      <w:r w:rsidRPr="0020522C">
        <w:rPr>
          <w:b/>
          <w:noProof/>
        </w:rPr>
        <w:t xml:space="preserve">Предмет јавне набавке </w:t>
      </w:r>
      <w:r w:rsidR="00E075A8" w:rsidRPr="0020522C">
        <w:rPr>
          <w:b/>
          <w:noProof/>
          <w:lang w:val="sr-Cyrl-RS"/>
        </w:rPr>
        <w:t>ни</w:t>
      </w:r>
      <w:r w:rsidRPr="0020522C">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18997896"/>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739D32DE" w14:textId="7170C59E" w:rsidR="008F4B7D" w:rsidRPr="00D1093B" w:rsidRDefault="008F4B7D" w:rsidP="008F4B7D">
      <w:pPr>
        <w:jc w:val="both"/>
        <w:rPr>
          <w:noProof/>
        </w:rPr>
      </w:pPr>
      <w:r w:rsidRPr="00D1093B">
        <w:rPr>
          <w:noProof/>
        </w:rPr>
        <w:t>Техничке карактеристике, количина и опис добара која су предмет набавке се налазе у поглављу 1</w:t>
      </w:r>
      <w:r w:rsidR="00D1093B" w:rsidRPr="00D1093B">
        <w:rPr>
          <w:noProof/>
        </w:rPr>
        <w:t>1</w:t>
      </w:r>
      <w:r w:rsidRPr="00D1093B">
        <w:rPr>
          <w:noProof/>
        </w:rPr>
        <w:t>. ОБРАЗАЦ ПОНУДЕ.</w:t>
      </w:r>
    </w:p>
    <w:p w14:paraId="70B573CB" w14:textId="77777777" w:rsidR="008F4B7D" w:rsidRPr="00D1093B" w:rsidRDefault="008F4B7D" w:rsidP="008F4B7D">
      <w:pPr>
        <w:jc w:val="both"/>
        <w:rPr>
          <w:noProof/>
        </w:rPr>
      </w:pPr>
    </w:p>
    <w:p w14:paraId="51101B96" w14:textId="0FCCFFE7" w:rsidR="00E27C53" w:rsidRPr="00D1093B" w:rsidRDefault="008F4B7D" w:rsidP="008F4B7D">
      <w:pPr>
        <w:jc w:val="both"/>
        <w:rPr>
          <w:b/>
          <w:noProof/>
        </w:rPr>
      </w:pPr>
      <w:r w:rsidRPr="00D1093B">
        <w:rPr>
          <w:b/>
          <w:noProof/>
        </w:rPr>
        <w:t xml:space="preserve">У поглављу бр. </w:t>
      </w:r>
      <w:r w:rsidR="00D1093B" w:rsidRPr="00D1093B">
        <w:rPr>
          <w:b/>
          <w:noProof/>
        </w:rPr>
        <w:t>11</w:t>
      </w:r>
      <w:r w:rsidRPr="00D1093B">
        <w:rPr>
          <w:b/>
          <w:noProof/>
        </w:rPr>
        <w:t>. Обрасцу понуде где је наведен тип и модел одређеног произвођача, код сваког наведеног типа и модела произвођача додаје се реч „одговарајуће“.</w:t>
      </w:r>
    </w:p>
    <w:p w14:paraId="383ABE4F" w14:textId="77777777" w:rsidR="00931653" w:rsidRPr="00931653" w:rsidRDefault="00931653" w:rsidP="008A4899">
      <w:pPr>
        <w:jc w:val="both"/>
        <w:rPr>
          <w:noProof/>
          <w:lang w:val="sr-Cyrl-RS"/>
        </w:rPr>
      </w:pPr>
    </w:p>
    <w:p w14:paraId="49DABA32" w14:textId="77777777" w:rsidR="002D2BF5" w:rsidRDefault="002D2BF5" w:rsidP="002D2BF5">
      <w:pPr>
        <w:jc w:val="both"/>
      </w:pPr>
      <w:proofErr w:type="gramStart"/>
      <w:r w:rsidRPr="0073226F">
        <w:t>Понуђач је дужан да наручиоцу сукцесивно испоручи количину и врсту добара прецизирану писаним захтевом</w:t>
      </w:r>
      <w:r>
        <w:t xml:space="preserve"> који наручилац упућује путем елект</w:t>
      </w:r>
      <w:r>
        <w:rPr>
          <w:lang w:val="sr-Cyrl-RS"/>
        </w:rPr>
        <w:t>р</w:t>
      </w:r>
      <w:r>
        <w:t>онске поште, факса или на адресу понуђача</w:t>
      </w:r>
      <w:r>
        <w:rPr>
          <w:lang w:val="sr-Cyrl-RS"/>
        </w:rPr>
        <w:t>, и то у Магацин техничког материјала наручиоца</w:t>
      </w:r>
      <w:r>
        <w:t>.</w:t>
      </w:r>
      <w:proofErr w:type="gramEnd"/>
    </w:p>
    <w:p w14:paraId="6725FBAF" w14:textId="77777777" w:rsidR="002D2BF5" w:rsidRPr="003E675C" w:rsidRDefault="002D2BF5" w:rsidP="002D2BF5">
      <w:pPr>
        <w:jc w:val="both"/>
        <w:rPr>
          <w:lang w:val="sr-Cyrl-RS"/>
        </w:rPr>
      </w:pPr>
    </w:p>
    <w:p w14:paraId="37355B84" w14:textId="77777777" w:rsidR="002D2BF5" w:rsidRDefault="002D2BF5" w:rsidP="002D2BF5">
      <w:pPr>
        <w:jc w:val="both"/>
      </w:pPr>
      <w:r w:rsidRPr="00B84472">
        <w:t>Наручилац ће у случају рекламације у смислу к</w:t>
      </w:r>
      <w:r>
        <w:t>валитета или количине испоручених</w:t>
      </w:r>
      <w:r w:rsidRPr="00B84472">
        <w:t xml:space="preserve"> </w:t>
      </w:r>
      <w:r>
        <w:rPr>
          <w:lang w:val="sr-Cyrl-RS"/>
        </w:rPr>
        <w:t xml:space="preserve">добара </w:t>
      </w:r>
      <w:r w:rsidRPr="00B84472">
        <w:t>писаним путем обавестити понуђача</w:t>
      </w:r>
      <w:r>
        <w:rPr>
          <w:lang w:val="sr-Cyrl-RS"/>
        </w:rPr>
        <w:t xml:space="preserve">, у року од 24 часа, </w:t>
      </w:r>
      <w:r w:rsidRPr="00B84472">
        <w:t xml:space="preserve">о </w:t>
      </w:r>
      <w:r>
        <w:rPr>
          <w:lang w:val="sr-Cyrl-RS"/>
        </w:rPr>
        <w:t>чему</w:t>
      </w:r>
      <w:r w:rsidRPr="00B84472">
        <w:t xml:space="preserve"> ће заједнички сачинити записник </w:t>
      </w:r>
      <w:r>
        <w:rPr>
          <w:lang w:val="sr-Cyrl-RS"/>
        </w:rPr>
        <w:t>којим би констатовали</w:t>
      </w:r>
      <w:r w:rsidRPr="00B84472">
        <w:t xml:space="preserve"> чињенично стање квалитета </w:t>
      </w:r>
      <w:r>
        <w:rPr>
          <w:lang w:val="sr-Cyrl-RS"/>
        </w:rPr>
        <w:t>и/</w:t>
      </w:r>
      <w:r w:rsidRPr="00B84472">
        <w:t xml:space="preserve">или количине испоруке. </w:t>
      </w:r>
    </w:p>
    <w:p w14:paraId="1504A2DC" w14:textId="77777777" w:rsidR="002D2BF5" w:rsidRPr="00B84472" w:rsidRDefault="002D2BF5" w:rsidP="002D2BF5">
      <w:pPr>
        <w:jc w:val="both"/>
      </w:pPr>
    </w:p>
    <w:p w14:paraId="6DE88578" w14:textId="77777777" w:rsidR="002D2BF5" w:rsidRDefault="002D2BF5" w:rsidP="002D2BF5">
      <w:pPr>
        <w:jc w:val="both"/>
      </w:pPr>
      <w:r>
        <w:rPr>
          <w:lang w:val="sr-Cyrl-RS"/>
        </w:rPr>
        <w:t>П</w:t>
      </w:r>
      <w:r>
        <w:t xml:space="preserve">онуђач, </w:t>
      </w:r>
      <w:r w:rsidRPr="00B84472">
        <w:t>приликом сваке испоруке</w:t>
      </w:r>
      <w:r>
        <w:rPr>
          <w:lang w:val="sr-Cyrl-RS"/>
        </w:rPr>
        <w:t xml:space="preserve">, </w:t>
      </w:r>
      <w:r w:rsidRPr="00B84472">
        <w:t xml:space="preserve">мора да достави важећу декларацију о усаглашености </w:t>
      </w:r>
      <w:r>
        <w:rPr>
          <w:lang w:val="sr-Cyrl-RS"/>
        </w:rPr>
        <w:t>добара</w:t>
      </w:r>
      <w:r w:rsidRPr="00B84472">
        <w:t>, којим се д</w:t>
      </w:r>
      <w:r>
        <w:t xml:space="preserve">оказује квалитет </w:t>
      </w:r>
      <w:r w:rsidRPr="00B84472">
        <w:t xml:space="preserve">и усклађеност предмета јавне набавке са захтевима које прописују важећи стандарди.   </w:t>
      </w:r>
    </w:p>
    <w:p w14:paraId="0C554B9A" w14:textId="77777777" w:rsidR="002D2BF5" w:rsidRPr="00AD0B48" w:rsidRDefault="002D2BF5" w:rsidP="002D2BF5">
      <w:pPr>
        <w:jc w:val="both"/>
        <w:rPr>
          <w:lang w:val="sr-Cyrl-RS"/>
        </w:rPr>
      </w:pPr>
    </w:p>
    <w:p w14:paraId="3F4201ED" w14:textId="77777777" w:rsidR="002D2BF5" w:rsidRDefault="002D2BF5" w:rsidP="002D2BF5">
      <w:pPr>
        <w:jc w:val="both"/>
      </w:pPr>
      <w:proofErr w:type="gramStart"/>
      <w:r>
        <w:t>Уколико приликом испоруке н</w:t>
      </w:r>
      <w:r w:rsidRPr="00B84472">
        <w:t>аручилац посумња у квалитет предмета јавне набавке тражиће од изабраног понуђача да достави Извештај о испитивању који мора бити издат од стране акредитоване лабораторије.</w:t>
      </w:r>
      <w:proofErr w:type="gramEnd"/>
    </w:p>
    <w:p w14:paraId="6250B6AA" w14:textId="77777777" w:rsidR="002D2BF5" w:rsidRDefault="002D2BF5" w:rsidP="002D2BF5">
      <w:pPr>
        <w:jc w:val="both"/>
      </w:pPr>
    </w:p>
    <w:p w14:paraId="4D7C823B" w14:textId="77777777" w:rsidR="002D2BF5" w:rsidRPr="00AC003B" w:rsidRDefault="002D2BF5" w:rsidP="002D2BF5">
      <w:pPr>
        <w:jc w:val="both"/>
        <w:rPr>
          <w:noProof/>
          <w:color w:val="FF0000"/>
        </w:rPr>
      </w:pPr>
      <w:r w:rsidRPr="00AC003B">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AC003B">
        <w:rPr>
          <w:bCs/>
          <w:i/>
          <w:iCs/>
          <w:lang w:val="sr-Cyrl-RS"/>
        </w:rPr>
        <w:t>.</w:t>
      </w:r>
      <w:r w:rsidRPr="00AC003B">
        <w:rPr>
          <w:noProof/>
          <w:color w:val="FF0000"/>
        </w:rPr>
        <w:t xml:space="preserve"> </w:t>
      </w:r>
    </w:p>
    <w:p w14:paraId="6B9E86BA" w14:textId="77777777" w:rsidR="002D2BF5" w:rsidRDefault="002D2BF5" w:rsidP="008968FE">
      <w:pPr>
        <w:rPr>
          <w:noProof/>
          <w:color w:val="FF0000"/>
        </w:rPr>
      </w:pPr>
    </w:p>
    <w:p w14:paraId="65E362F6" w14:textId="77777777" w:rsidR="008968FE" w:rsidRPr="00360D57" w:rsidRDefault="008968FE" w:rsidP="008968FE">
      <w:pPr>
        <w:jc w:val="both"/>
        <w:rPr>
          <w:b/>
          <w:bCs/>
          <w:noProof/>
          <w:lang w:val="sr-Cyrl-RS"/>
        </w:rPr>
      </w:pPr>
      <w:r w:rsidRPr="00360D57">
        <w:rPr>
          <w:b/>
          <w:bCs/>
          <w:noProof/>
          <w:lang w:val="sr-Cyrl-RS"/>
        </w:rPr>
        <w:t>НАПОМЕНА:</w:t>
      </w:r>
    </w:p>
    <w:p w14:paraId="5F587672" w14:textId="77777777" w:rsidR="008968FE" w:rsidRPr="00043A80" w:rsidRDefault="008968FE" w:rsidP="008968FE">
      <w:pPr>
        <w:jc w:val="both"/>
        <w:rPr>
          <w:bCs/>
          <w:iCs/>
          <w:noProof/>
          <w:lang w:val="sr-Cyrl-RS"/>
        </w:rPr>
      </w:pPr>
      <w:r w:rsidRPr="00360D57">
        <w:rPr>
          <w:bCs/>
          <w:iCs/>
          <w:noProof/>
          <w:lang w:val="sr-Cyrl-RS"/>
        </w:rPr>
        <w:t>Количина је дата као објективно претпостављена, оквирна и очекивана количина у виду реалних потреба Наручиоца, за време једногодишњег трајања уговора. Наручилац задржава право, да се испорука изврши и у другачијој, већој или мањој количини, у зависности од стварних потреба, а плаћања ће бити вршена у складу са јединичним ценама из Обрасца понуде до истека финансијских средстава.</w:t>
      </w:r>
    </w:p>
    <w:p w14:paraId="3BA3889A" w14:textId="77777777" w:rsidR="002D2BF5" w:rsidRDefault="002D2BF5" w:rsidP="002D2BF5">
      <w:pPr>
        <w:ind w:firstLine="360"/>
        <w:rPr>
          <w:noProof/>
          <w:color w:val="FF0000"/>
        </w:rPr>
      </w:pPr>
    </w:p>
    <w:p w14:paraId="54A980E1" w14:textId="77777777" w:rsidR="002D2BF5" w:rsidRDefault="002D2BF5" w:rsidP="002D2BF5">
      <w:pPr>
        <w:ind w:firstLine="360"/>
        <w:rPr>
          <w:noProof/>
          <w:color w:val="FF0000"/>
        </w:rPr>
      </w:pPr>
    </w:p>
    <w:p w14:paraId="05C2127B" w14:textId="77777777" w:rsidR="002D2BF5" w:rsidRDefault="002D2BF5" w:rsidP="002D2BF5">
      <w:pPr>
        <w:ind w:firstLine="360"/>
        <w:rPr>
          <w:noProof/>
          <w:color w:val="FF0000"/>
        </w:rPr>
      </w:pPr>
    </w:p>
    <w:p w14:paraId="014BAAE4" w14:textId="77777777" w:rsidR="002D2BF5" w:rsidRDefault="002D2BF5" w:rsidP="002D2BF5">
      <w:pPr>
        <w:ind w:firstLine="360"/>
        <w:rPr>
          <w:noProof/>
          <w:color w:val="FF0000"/>
        </w:rPr>
      </w:pPr>
    </w:p>
    <w:p w14:paraId="4EE794C4" w14:textId="77777777" w:rsidR="002D2BF5" w:rsidRDefault="002D2BF5" w:rsidP="002D2BF5">
      <w:pPr>
        <w:ind w:firstLine="360"/>
        <w:rPr>
          <w:noProof/>
          <w:color w:val="FF0000"/>
        </w:rPr>
      </w:pPr>
    </w:p>
    <w:p w14:paraId="14B63DD2" w14:textId="77777777" w:rsidR="002D2BF5" w:rsidRDefault="002D2BF5" w:rsidP="008A4899">
      <w:pPr>
        <w:jc w:val="both"/>
        <w:rPr>
          <w:noProof/>
        </w:rPr>
      </w:pPr>
    </w:p>
    <w:p w14:paraId="2E6E68C6" w14:textId="77777777" w:rsidR="002D2BF5" w:rsidRDefault="002D2BF5" w:rsidP="008A4899">
      <w:pPr>
        <w:jc w:val="both"/>
        <w:rPr>
          <w:noProof/>
        </w:rPr>
      </w:pPr>
    </w:p>
    <w:p w14:paraId="5CB63258" w14:textId="77777777" w:rsidR="002D2BF5" w:rsidRDefault="002D2BF5" w:rsidP="008A4899">
      <w:pPr>
        <w:jc w:val="both"/>
        <w:rPr>
          <w:noProof/>
        </w:rPr>
      </w:pPr>
    </w:p>
    <w:p w14:paraId="54B63F92" w14:textId="77777777" w:rsidR="002D2BF5" w:rsidRDefault="002D2BF5" w:rsidP="008A4899">
      <w:pPr>
        <w:jc w:val="both"/>
        <w:rPr>
          <w:noProof/>
        </w:rPr>
      </w:pPr>
    </w:p>
    <w:p w14:paraId="6EB1A990" w14:textId="77777777" w:rsidR="002D2BF5" w:rsidRDefault="002D2BF5" w:rsidP="008A4899">
      <w:pPr>
        <w:jc w:val="both"/>
        <w:rPr>
          <w:noProof/>
        </w:rPr>
      </w:pPr>
    </w:p>
    <w:p w14:paraId="1A36F827" w14:textId="77777777" w:rsidR="002D2BF5" w:rsidRPr="00717CDD" w:rsidRDefault="002D2BF5" w:rsidP="008A4899">
      <w:pPr>
        <w:jc w:val="both"/>
        <w:rPr>
          <w:lang w:val="sr-Latn-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4D17B7">
        <w:tc>
          <w:tcPr>
            <w:tcW w:w="9036" w:type="dxa"/>
            <w:shd w:val="clear" w:color="auto" w:fill="auto"/>
          </w:tcPr>
          <w:p w14:paraId="7C79EC6B" w14:textId="77777777" w:rsidR="00E27C53" w:rsidRPr="008A4899" w:rsidRDefault="00E27C53" w:rsidP="004D17B7">
            <w:pPr>
              <w:jc w:val="both"/>
              <w:rPr>
                <w:lang w:val="sr-Cyrl-RS"/>
              </w:rPr>
            </w:pPr>
          </w:p>
        </w:tc>
      </w:tr>
    </w:tbl>
    <w:p w14:paraId="27922574" w14:textId="0667DBE5" w:rsidR="00E27C53" w:rsidRPr="00717CDD" w:rsidRDefault="00E27C53" w:rsidP="00FD67DC">
      <w:pPr>
        <w:rPr>
          <w:noProof/>
          <w:lang w:val="sr-Latn-RS"/>
        </w:rPr>
      </w:pPr>
    </w:p>
    <w:p w14:paraId="2CB3A184"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18997897"/>
      <w:r w:rsidRPr="00CC366C">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23CC63AE" w14:textId="77777777" w:rsidR="00E27C53" w:rsidRDefault="00E27C53" w:rsidP="00E27C53">
      <w:pPr>
        <w:rPr>
          <w:lang w:val="sr-Latn-CS"/>
        </w:rPr>
      </w:pPr>
    </w:p>
    <w:p w14:paraId="7318C57B" w14:textId="77777777" w:rsidR="00E27C53" w:rsidRPr="009937B8" w:rsidRDefault="00E27C53" w:rsidP="00E27C53">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10646"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3167"/>
        <w:gridCol w:w="4819"/>
        <w:gridCol w:w="2126"/>
      </w:tblGrid>
      <w:tr w:rsidR="00511FD8" w:rsidRPr="00AE1407" w14:paraId="13E9B7FF" w14:textId="2B1A29D5" w:rsidTr="006F29D5">
        <w:trPr>
          <w:trHeight w:val="984"/>
        </w:trPr>
        <w:tc>
          <w:tcPr>
            <w:tcW w:w="0" w:type="auto"/>
            <w:vAlign w:val="center"/>
          </w:tcPr>
          <w:p w14:paraId="3DDE0C07" w14:textId="77777777" w:rsidR="00511FD8" w:rsidRPr="00AE1407" w:rsidRDefault="00511FD8" w:rsidP="00B8087C">
            <w:pPr>
              <w:jc w:val="center"/>
              <w:rPr>
                <w:noProof/>
              </w:rPr>
            </w:pPr>
            <w:r w:rsidRPr="00AE1407">
              <w:rPr>
                <w:noProof/>
              </w:rPr>
              <w:t>Бр.</w:t>
            </w:r>
          </w:p>
        </w:tc>
        <w:tc>
          <w:tcPr>
            <w:tcW w:w="3167" w:type="dxa"/>
            <w:vAlign w:val="center"/>
          </w:tcPr>
          <w:p w14:paraId="0A804289" w14:textId="77777777" w:rsidR="00511FD8" w:rsidRPr="00AE1407" w:rsidRDefault="00511FD8" w:rsidP="00B8087C">
            <w:pPr>
              <w:jc w:val="center"/>
              <w:rPr>
                <w:noProof/>
              </w:rPr>
            </w:pPr>
            <w:r w:rsidRPr="00AE1407">
              <w:rPr>
                <w:noProof/>
              </w:rPr>
              <w:t>УСЛОВИ</w:t>
            </w:r>
          </w:p>
        </w:tc>
        <w:tc>
          <w:tcPr>
            <w:tcW w:w="4819" w:type="dxa"/>
            <w:vAlign w:val="center"/>
          </w:tcPr>
          <w:p w14:paraId="75853B03" w14:textId="77777777" w:rsidR="00511FD8" w:rsidRDefault="00511FD8" w:rsidP="00B8087C">
            <w:pPr>
              <w:jc w:val="center"/>
              <w:rPr>
                <w:noProof/>
                <w:lang w:val="sr-Cyrl-RS"/>
              </w:rPr>
            </w:pPr>
          </w:p>
          <w:p w14:paraId="1335D99B" w14:textId="77777777" w:rsidR="00511FD8" w:rsidRPr="00AE1407" w:rsidRDefault="00511FD8" w:rsidP="00B8087C">
            <w:pPr>
              <w:jc w:val="center"/>
              <w:rPr>
                <w:noProof/>
              </w:rPr>
            </w:pPr>
            <w:r w:rsidRPr="00AE1407">
              <w:rPr>
                <w:noProof/>
              </w:rPr>
              <w:t>ДОКАЗИ</w:t>
            </w:r>
          </w:p>
        </w:tc>
        <w:tc>
          <w:tcPr>
            <w:tcW w:w="2126" w:type="dxa"/>
          </w:tcPr>
          <w:p w14:paraId="25C39E9B" w14:textId="5ACAB035" w:rsidR="00511FD8" w:rsidRDefault="00702793" w:rsidP="00B8087C">
            <w:pPr>
              <w:jc w:val="center"/>
              <w:rPr>
                <w:noProof/>
                <w:lang w:val="sr-Cyrl-RS"/>
              </w:rPr>
            </w:pPr>
            <w:r w:rsidRPr="00702793">
              <w:rPr>
                <w:noProof/>
                <w:lang w:val="sr-Cyrl-RS"/>
              </w:rPr>
              <w:t>ИСПУЊЕНОСТ УСЛОВА ПОНУЂАЧ ПОПУЊАВА СА ДА ИЛИ НЕ</w:t>
            </w:r>
          </w:p>
        </w:tc>
      </w:tr>
      <w:tr w:rsidR="00511FD8" w:rsidRPr="00AE1407" w14:paraId="4688516F" w14:textId="5CA86C0F" w:rsidTr="006F29D5">
        <w:trPr>
          <w:trHeight w:val="511"/>
        </w:trPr>
        <w:tc>
          <w:tcPr>
            <w:tcW w:w="8520" w:type="dxa"/>
            <w:gridSpan w:val="3"/>
          </w:tcPr>
          <w:p w14:paraId="08447D51" w14:textId="77777777" w:rsidR="00511FD8" w:rsidRPr="00AE1407" w:rsidRDefault="00511FD8" w:rsidP="00B8087C">
            <w:pPr>
              <w:jc w:val="center"/>
              <w:rPr>
                <w:b/>
                <w:noProof/>
              </w:rPr>
            </w:pPr>
            <w:r w:rsidRPr="00AE1407">
              <w:rPr>
                <w:b/>
                <w:noProof/>
              </w:rPr>
              <w:t>ОБАВЕЗНИ УСЛОВИ ЗА УЧЕШЋЕ У ПОСТУПКУ ЈАВНЕ НАБАВКЕ ИЗ ЧЛАНА 75. ЗАКОНА</w:t>
            </w:r>
          </w:p>
        </w:tc>
        <w:tc>
          <w:tcPr>
            <w:tcW w:w="2126" w:type="dxa"/>
          </w:tcPr>
          <w:p w14:paraId="44466DCA" w14:textId="77777777" w:rsidR="00511FD8" w:rsidRPr="00AE1407" w:rsidRDefault="00511FD8" w:rsidP="00B8087C">
            <w:pPr>
              <w:jc w:val="center"/>
              <w:rPr>
                <w:b/>
                <w:noProof/>
              </w:rPr>
            </w:pPr>
          </w:p>
        </w:tc>
      </w:tr>
      <w:tr w:rsidR="00511FD8" w:rsidRPr="00B741B2" w14:paraId="444A9BBB" w14:textId="5CEEBF43" w:rsidTr="006F29D5">
        <w:trPr>
          <w:trHeight w:val="511"/>
        </w:trPr>
        <w:tc>
          <w:tcPr>
            <w:tcW w:w="0" w:type="auto"/>
            <w:vAlign w:val="center"/>
          </w:tcPr>
          <w:p w14:paraId="76A8F453" w14:textId="77777777" w:rsidR="00511FD8" w:rsidRPr="00AE1407" w:rsidRDefault="00511FD8" w:rsidP="0036092D">
            <w:pPr>
              <w:pStyle w:val="ListParagraph"/>
              <w:numPr>
                <w:ilvl w:val="0"/>
                <w:numId w:val="11"/>
              </w:numPr>
              <w:rPr>
                <w:noProof/>
              </w:rPr>
            </w:pPr>
          </w:p>
        </w:tc>
        <w:tc>
          <w:tcPr>
            <w:tcW w:w="3167" w:type="dxa"/>
          </w:tcPr>
          <w:p w14:paraId="4AB20EA9" w14:textId="77777777" w:rsidR="00511FD8" w:rsidRPr="00AE1407" w:rsidRDefault="00511FD8" w:rsidP="00B8087C">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819" w:type="dxa"/>
          </w:tcPr>
          <w:p w14:paraId="2BE942A3" w14:textId="77777777" w:rsidR="00511FD8" w:rsidRDefault="00511FD8" w:rsidP="00B8087C">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2EAE2781" w14:textId="77777777" w:rsidR="00511FD8" w:rsidRPr="00B741B2" w:rsidRDefault="00511FD8" w:rsidP="00B8087C">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A2E53DB" w14:textId="77777777" w:rsidR="00511FD8" w:rsidRPr="009937B8" w:rsidRDefault="00511FD8" w:rsidP="00B8087C">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0E53EA27" w14:textId="77777777" w:rsidR="00511FD8" w:rsidRPr="00B741B2" w:rsidRDefault="00511FD8" w:rsidP="00B8087C">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2126" w:type="dxa"/>
          </w:tcPr>
          <w:p w14:paraId="4E2C6839" w14:textId="77777777" w:rsidR="00511FD8" w:rsidRPr="009937B8" w:rsidRDefault="00511FD8" w:rsidP="00B8087C">
            <w:pPr>
              <w:pStyle w:val="Default"/>
              <w:jc w:val="both"/>
              <w:rPr>
                <w:rFonts w:ascii="Times New Roman" w:hAnsi="Times New Roman" w:cs="Times New Roman"/>
                <w:b/>
                <w:iCs/>
                <w:color w:val="auto"/>
              </w:rPr>
            </w:pPr>
          </w:p>
        </w:tc>
      </w:tr>
      <w:tr w:rsidR="00511FD8" w:rsidRPr="0028014B" w14:paraId="29F55FC7" w14:textId="18A7285A" w:rsidTr="006F29D5">
        <w:trPr>
          <w:trHeight w:val="464"/>
        </w:trPr>
        <w:tc>
          <w:tcPr>
            <w:tcW w:w="0" w:type="auto"/>
            <w:vAlign w:val="center"/>
          </w:tcPr>
          <w:p w14:paraId="7D452C4C" w14:textId="77777777" w:rsidR="00511FD8" w:rsidRPr="00AE1407" w:rsidRDefault="00511FD8" w:rsidP="0036092D">
            <w:pPr>
              <w:pStyle w:val="ListParagraph"/>
              <w:numPr>
                <w:ilvl w:val="0"/>
                <w:numId w:val="11"/>
              </w:numPr>
              <w:rPr>
                <w:noProof/>
              </w:rPr>
            </w:pPr>
          </w:p>
        </w:tc>
        <w:tc>
          <w:tcPr>
            <w:tcW w:w="3167" w:type="dxa"/>
          </w:tcPr>
          <w:p w14:paraId="61C157DE" w14:textId="77777777" w:rsidR="00511FD8" w:rsidRPr="00AE1407" w:rsidRDefault="00511FD8" w:rsidP="00B8087C">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19" w:type="dxa"/>
          </w:tcPr>
          <w:p w14:paraId="5154CE04" w14:textId="77777777" w:rsidR="00511FD8" w:rsidRPr="009937B8" w:rsidRDefault="00511FD8" w:rsidP="00B8087C">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D705EA6" w14:textId="77777777" w:rsidR="00511FD8" w:rsidRPr="000738FF" w:rsidRDefault="00511FD8" w:rsidP="00B8087C">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AEBCF10" w14:textId="77777777" w:rsidR="00511FD8" w:rsidRPr="00AE1407" w:rsidRDefault="00511FD8" w:rsidP="00B8087C">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 xml:space="preserve">Посебног </w:t>
            </w:r>
            <w:r w:rsidRPr="000738FF">
              <w:rPr>
                <w:rFonts w:ascii="Times New Roman" w:hAnsi="Times New Roman" w:cs="Times New Roman"/>
                <w:b/>
                <w:color w:val="auto"/>
              </w:rPr>
              <w:lastRenderedPageBreak/>
              <w:t>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63735A99" w14:textId="77777777" w:rsidR="00511FD8" w:rsidRPr="005B07C0" w:rsidRDefault="00511FD8" w:rsidP="00B8087C">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B678BDA" w14:textId="77777777" w:rsidR="00511FD8" w:rsidRPr="009937B8" w:rsidRDefault="00511FD8" w:rsidP="00B8087C">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2E6D1618" w14:textId="77777777" w:rsidR="00511FD8" w:rsidRPr="0028014B" w:rsidRDefault="00511FD8" w:rsidP="00B8087C">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2126" w:type="dxa"/>
          </w:tcPr>
          <w:p w14:paraId="5FC3CFC6" w14:textId="77777777" w:rsidR="00511FD8" w:rsidRPr="009937B8" w:rsidRDefault="00511FD8" w:rsidP="00B8087C">
            <w:pPr>
              <w:pStyle w:val="Default"/>
              <w:jc w:val="both"/>
              <w:rPr>
                <w:rFonts w:ascii="Times New Roman" w:hAnsi="Times New Roman" w:cs="Times New Roman"/>
                <w:b/>
                <w:iCs/>
                <w:color w:val="auto"/>
              </w:rPr>
            </w:pPr>
          </w:p>
        </w:tc>
      </w:tr>
      <w:tr w:rsidR="00511FD8" w:rsidRPr="00753D5C" w14:paraId="6AF5A26C" w14:textId="7606B8EA" w:rsidTr="006F29D5">
        <w:trPr>
          <w:trHeight w:val="799"/>
        </w:trPr>
        <w:tc>
          <w:tcPr>
            <w:tcW w:w="0" w:type="auto"/>
            <w:vAlign w:val="center"/>
          </w:tcPr>
          <w:p w14:paraId="45680C97" w14:textId="77777777" w:rsidR="00511FD8" w:rsidRPr="00AE1407" w:rsidRDefault="00511FD8" w:rsidP="0036092D">
            <w:pPr>
              <w:pStyle w:val="ListParagraph"/>
              <w:numPr>
                <w:ilvl w:val="0"/>
                <w:numId w:val="11"/>
              </w:numPr>
              <w:rPr>
                <w:noProof/>
              </w:rPr>
            </w:pPr>
          </w:p>
        </w:tc>
        <w:tc>
          <w:tcPr>
            <w:tcW w:w="3167" w:type="dxa"/>
          </w:tcPr>
          <w:p w14:paraId="43B7D8A5" w14:textId="77777777" w:rsidR="00511FD8" w:rsidRPr="00AE1407" w:rsidRDefault="00511FD8" w:rsidP="00B8087C">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819" w:type="dxa"/>
          </w:tcPr>
          <w:p w14:paraId="7EFEF8F8" w14:textId="77777777" w:rsidR="00511FD8" w:rsidRPr="00AE1407" w:rsidRDefault="00511FD8" w:rsidP="00B8087C">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16A249CB" w14:textId="77777777" w:rsidR="00511FD8" w:rsidRPr="00753D5C" w:rsidRDefault="00511FD8" w:rsidP="00B8087C">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2126" w:type="dxa"/>
          </w:tcPr>
          <w:p w14:paraId="7AF0EEFA" w14:textId="77777777" w:rsidR="00511FD8" w:rsidRPr="00AE1407" w:rsidRDefault="00511FD8" w:rsidP="00B8087C">
            <w:pPr>
              <w:pStyle w:val="Default"/>
              <w:jc w:val="both"/>
              <w:rPr>
                <w:rFonts w:ascii="Times New Roman" w:hAnsi="Times New Roman" w:cs="Times New Roman"/>
                <w:iCs/>
                <w:color w:val="auto"/>
              </w:rPr>
            </w:pPr>
          </w:p>
        </w:tc>
      </w:tr>
      <w:tr w:rsidR="00511FD8" w:rsidRPr="001D1288" w14:paraId="77DDA540" w14:textId="080CE456" w:rsidTr="006F29D5">
        <w:trPr>
          <w:trHeight w:val="858"/>
        </w:trPr>
        <w:tc>
          <w:tcPr>
            <w:tcW w:w="8520" w:type="dxa"/>
            <w:gridSpan w:val="3"/>
            <w:vAlign w:val="center"/>
          </w:tcPr>
          <w:p w14:paraId="6C64F37B" w14:textId="77777777" w:rsidR="00511FD8" w:rsidRPr="001D1288" w:rsidRDefault="00511FD8" w:rsidP="00B8087C">
            <w:pPr>
              <w:jc w:val="center"/>
              <w:rPr>
                <w:b/>
                <w:noProof/>
              </w:rPr>
            </w:pPr>
            <w:r w:rsidRPr="001D1288">
              <w:rPr>
                <w:b/>
                <w:noProof/>
              </w:rPr>
              <w:t>ДОДАТНИ УСЛОВИ ЗА УЧЕШЋЕ У ПОСТУПКУ ЈАВНЕ НАБАВКЕ ИЗ ЧЛАНА 76. ЗАКОНА</w:t>
            </w:r>
          </w:p>
        </w:tc>
        <w:tc>
          <w:tcPr>
            <w:tcW w:w="2126" w:type="dxa"/>
          </w:tcPr>
          <w:p w14:paraId="71A05FED" w14:textId="77777777" w:rsidR="00511FD8" w:rsidRPr="001D1288" w:rsidRDefault="00511FD8" w:rsidP="00B8087C">
            <w:pPr>
              <w:jc w:val="center"/>
              <w:rPr>
                <w:b/>
                <w:noProof/>
              </w:rPr>
            </w:pPr>
          </w:p>
        </w:tc>
      </w:tr>
      <w:tr w:rsidR="00511FD8" w:rsidRPr="00EC19BC" w14:paraId="4071D625" w14:textId="308CF924" w:rsidTr="006F29D5">
        <w:trPr>
          <w:trHeight w:val="858"/>
        </w:trPr>
        <w:tc>
          <w:tcPr>
            <w:tcW w:w="0" w:type="auto"/>
            <w:shd w:val="clear" w:color="auto" w:fill="auto"/>
            <w:vAlign w:val="center"/>
          </w:tcPr>
          <w:p w14:paraId="0D1973ED" w14:textId="77777777" w:rsidR="00511FD8" w:rsidRPr="001D1288" w:rsidRDefault="00511FD8" w:rsidP="0036092D">
            <w:pPr>
              <w:pStyle w:val="ListParagraph"/>
              <w:numPr>
                <w:ilvl w:val="0"/>
                <w:numId w:val="13"/>
              </w:numPr>
              <w:rPr>
                <w:noProof/>
              </w:rPr>
            </w:pPr>
          </w:p>
        </w:tc>
        <w:tc>
          <w:tcPr>
            <w:tcW w:w="3167" w:type="dxa"/>
            <w:shd w:val="clear" w:color="auto" w:fill="auto"/>
          </w:tcPr>
          <w:p w14:paraId="2480FF53" w14:textId="65A51482" w:rsidR="00511FD8" w:rsidRPr="00E70277" w:rsidRDefault="00511FD8" w:rsidP="00A91C7E">
            <w:pPr>
              <w:jc w:val="both"/>
              <w:rPr>
                <w:noProof/>
                <w:highlight w:val="yellow"/>
                <w:lang w:val="sr-Cyrl-RS"/>
              </w:rPr>
            </w:pPr>
            <w:r w:rsidRPr="001C593F">
              <w:rPr>
                <w:noProof/>
              </w:rPr>
              <w:t>Понуђач нема ни један дан неликв</w:t>
            </w:r>
            <w:r>
              <w:rPr>
                <w:noProof/>
              </w:rPr>
              <w:t xml:space="preserve">идности у периоду од </w:t>
            </w:r>
            <w:r>
              <w:rPr>
                <w:noProof/>
                <w:lang w:val="sr-Cyrl-RS"/>
              </w:rPr>
              <w:t>две године</w:t>
            </w:r>
            <w:r w:rsidRPr="001C593F">
              <w:rPr>
                <w:noProof/>
              </w:rPr>
              <w:t xml:space="preserve"> пре објављивања позива, одн</w:t>
            </w:r>
            <w:r>
              <w:rPr>
                <w:noProof/>
              </w:rPr>
              <w:t xml:space="preserve">осно од дана </w:t>
            </w:r>
            <w:r w:rsidR="009743FA">
              <w:rPr>
                <w:noProof/>
                <w:lang w:val="sr-Cyrl-RS"/>
              </w:rPr>
              <w:t>1</w:t>
            </w:r>
            <w:r w:rsidR="00A91C7E">
              <w:rPr>
                <w:noProof/>
                <w:lang w:val="sr-Cyrl-RS"/>
              </w:rPr>
              <w:t>3</w:t>
            </w:r>
            <w:r w:rsidR="009743FA">
              <w:rPr>
                <w:noProof/>
                <w:lang w:val="sr-Cyrl-RS"/>
              </w:rPr>
              <w:t>.09.</w:t>
            </w:r>
            <w:r>
              <w:rPr>
                <w:noProof/>
              </w:rPr>
              <w:t>201</w:t>
            </w:r>
            <w:r>
              <w:rPr>
                <w:noProof/>
                <w:lang w:val="sr-Cyrl-RS"/>
              </w:rPr>
              <w:t>7</w:t>
            </w:r>
            <w:r w:rsidRPr="001C593F">
              <w:rPr>
                <w:noProof/>
              </w:rPr>
              <w:t xml:space="preserve">. до </w:t>
            </w:r>
            <w:r w:rsidR="009743FA">
              <w:rPr>
                <w:noProof/>
                <w:lang w:val="sr-Cyrl-RS"/>
              </w:rPr>
              <w:t>1</w:t>
            </w:r>
            <w:r w:rsidR="00A91C7E">
              <w:rPr>
                <w:noProof/>
                <w:lang w:val="sr-Cyrl-RS"/>
              </w:rPr>
              <w:t>3</w:t>
            </w:r>
            <w:r w:rsidR="009743FA">
              <w:rPr>
                <w:noProof/>
                <w:lang w:val="sr-Cyrl-RS"/>
              </w:rPr>
              <w:t>.09.</w:t>
            </w:r>
            <w:r w:rsidRPr="001C593F">
              <w:rPr>
                <w:noProof/>
              </w:rPr>
              <w:t>201</w:t>
            </w:r>
            <w:r>
              <w:rPr>
                <w:noProof/>
                <w:lang w:val="sr-Cyrl-RS"/>
              </w:rPr>
              <w:t>9</w:t>
            </w:r>
            <w:r w:rsidRPr="001C593F">
              <w:rPr>
                <w:noProof/>
              </w:rPr>
              <w:t>. године.</w:t>
            </w:r>
          </w:p>
        </w:tc>
        <w:tc>
          <w:tcPr>
            <w:tcW w:w="4819" w:type="dxa"/>
            <w:shd w:val="clear" w:color="auto" w:fill="auto"/>
          </w:tcPr>
          <w:p w14:paraId="03CFDDC9" w14:textId="77777777" w:rsidR="00511FD8" w:rsidRPr="001C593F" w:rsidRDefault="00511FD8" w:rsidP="00B8087C">
            <w:pPr>
              <w:jc w:val="both"/>
              <w:rPr>
                <w:b/>
                <w:noProof/>
                <w:lang w:val="sr-Cyrl-RS"/>
              </w:rPr>
            </w:pPr>
            <w:r w:rsidRPr="001C593F">
              <w:rPr>
                <w:b/>
                <w:noProof/>
              </w:rPr>
              <w:t>Доказ за правно лице/предузетника/физичко лице:</w:t>
            </w:r>
          </w:p>
          <w:p w14:paraId="47F7B23E" w14:textId="77777777" w:rsidR="00511FD8" w:rsidRPr="001C593F" w:rsidRDefault="00511FD8" w:rsidP="001C593F">
            <w:pPr>
              <w:rPr>
                <w:noProof/>
              </w:rPr>
            </w:pPr>
            <w:r w:rsidRPr="001C593F">
              <w:rPr>
                <w:noProof/>
              </w:rPr>
              <w:t>Доказ за правна лица / предузетнике / физичка лица:</w:t>
            </w:r>
          </w:p>
          <w:p w14:paraId="12A43429" w14:textId="2B4AEBEC" w:rsidR="00511FD8" w:rsidRPr="001C593F" w:rsidRDefault="00511FD8" w:rsidP="00A91C7E">
            <w:pPr>
              <w:pStyle w:val="Default"/>
              <w:jc w:val="both"/>
              <w:rPr>
                <w:rFonts w:ascii="Times New Roman" w:hAnsi="Times New Roman" w:cs="Times New Roman"/>
                <w:noProof/>
                <w:highlight w:val="yellow"/>
              </w:rPr>
            </w:pPr>
            <w:r w:rsidRPr="001C593F">
              <w:rPr>
                <w:rFonts w:ascii="Times New Roman" w:hAnsi="Times New Roman" w:cs="Times New Roman"/>
                <w:noProof/>
              </w:rPr>
              <w:t>Потврда НБС о броју дана нели</w:t>
            </w:r>
            <w:r>
              <w:rPr>
                <w:rFonts w:ascii="Times New Roman" w:hAnsi="Times New Roman" w:cs="Times New Roman"/>
                <w:noProof/>
              </w:rPr>
              <w:t>квидности за период од</w:t>
            </w:r>
            <w:r>
              <w:rPr>
                <w:rFonts w:ascii="Times New Roman" w:hAnsi="Times New Roman" w:cs="Times New Roman"/>
                <w:noProof/>
                <w:lang w:val="sr-Cyrl-RS"/>
              </w:rPr>
              <w:t xml:space="preserve"> </w:t>
            </w:r>
            <w:r w:rsidR="009743FA">
              <w:rPr>
                <w:rFonts w:ascii="Times New Roman" w:hAnsi="Times New Roman" w:cs="Times New Roman"/>
                <w:noProof/>
                <w:lang w:val="sr-Cyrl-RS"/>
              </w:rPr>
              <w:t>1</w:t>
            </w:r>
            <w:r w:rsidR="00A91C7E">
              <w:rPr>
                <w:rFonts w:ascii="Times New Roman" w:hAnsi="Times New Roman" w:cs="Times New Roman"/>
                <w:noProof/>
                <w:lang w:val="sr-Cyrl-RS"/>
              </w:rPr>
              <w:t>3</w:t>
            </w:r>
            <w:r w:rsidR="009743FA">
              <w:rPr>
                <w:rFonts w:ascii="Times New Roman" w:hAnsi="Times New Roman" w:cs="Times New Roman"/>
                <w:noProof/>
                <w:lang w:val="sr-Cyrl-RS"/>
              </w:rPr>
              <w:t>.09.</w:t>
            </w:r>
            <w:r>
              <w:rPr>
                <w:rFonts w:ascii="Times New Roman" w:hAnsi="Times New Roman" w:cs="Times New Roman"/>
                <w:noProof/>
              </w:rPr>
              <w:t>210</w:t>
            </w:r>
            <w:r>
              <w:rPr>
                <w:rFonts w:ascii="Times New Roman" w:hAnsi="Times New Roman" w:cs="Times New Roman"/>
                <w:noProof/>
                <w:lang w:val="sr-Cyrl-RS"/>
              </w:rPr>
              <w:t>7</w:t>
            </w:r>
            <w:r>
              <w:rPr>
                <w:rFonts w:ascii="Times New Roman" w:hAnsi="Times New Roman" w:cs="Times New Roman"/>
                <w:noProof/>
              </w:rPr>
              <w:t xml:space="preserve">.  до </w:t>
            </w:r>
            <w:r w:rsidR="009743FA">
              <w:rPr>
                <w:rFonts w:ascii="Times New Roman" w:hAnsi="Times New Roman" w:cs="Times New Roman"/>
                <w:noProof/>
                <w:lang w:val="sr-Cyrl-RS"/>
              </w:rPr>
              <w:t>1</w:t>
            </w:r>
            <w:r w:rsidR="00A91C7E">
              <w:rPr>
                <w:rFonts w:ascii="Times New Roman" w:hAnsi="Times New Roman" w:cs="Times New Roman"/>
                <w:noProof/>
                <w:lang w:val="sr-Cyrl-RS"/>
              </w:rPr>
              <w:t>3</w:t>
            </w:r>
            <w:r w:rsidR="009743FA">
              <w:rPr>
                <w:rFonts w:ascii="Times New Roman" w:hAnsi="Times New Roman" w:cs="Times New Roman"/>
                <w:noProof/>
                <w:lang w:val="sr-Cyrl-RS"/>
              </w:rPr>
              <w:t>.09.</w:t>
            </w:r>
            <w:r w:rsidRPr="00015AAE">
              <w:rPr>
                <w:rFonts w:ascii="Times New Roman" w:hAnsi="Times New Roman" w:cs="Times New Roman"/>
                <w:noProof/>
              </w:rPr>
              <w:t>201</w:t>
            </w:r>
            <w:r w:rsidRPr="00015AAE">
              <w:rPr>
                <w:rFonts w:ascii="Times New Roman" w:hAnsi="Times New Roman" w:cs="Times New Roman"/>
                <w:noProof/>
                <w:lang w:val="sr-Cyrl-RS"/>
              </w:rPr>
              <w:t>9</w:t>
            </w:r>
            <w:r>
              <w:rPr>
                <w:rFonts w:ascii="Times New Roman" w:hAnsi="Times New Roman" w:cs="Times New Roman"/>
                <w:noProof/>
                <w:lang w:val="sr-Cyrl-RS"/>
              </w:rPr>
              <w:t>.</w:t>
            </w:r>
            <w:r w:rsidRPr="001C593F">
              <w:rPr>
                <w:rFonts w:ascii="Times New Roman" w:hAnsi="Times New Roman" w:cs="Times New Roman"/>
                <w:noProof/>
              </w:rPr>
              <w:t xml:space="preserve"> </w:t>
            </w:r>
            <w:r w:rsidRPr="001C593F">
              <w:rPr>
                <w:rFonts w:ascii="Times New Roman" w:hAnsi="Times New Roman" w:cs="Times New Roman"/>
                <w:noProof/>
              </w:rPr>
              <w:lastRenderedPageBreak/>
              <w:t>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c>
          <w:tcPr>
            <w:tcW w:w="2126" w:type="dxa"/>
          </w:tcPr>
          <w:p w14:paraId="2B3E9F17" w14:textId="77777777" w:rsidR="00511FD8" w:rsidRPr="001C593F" w:rsidRDefault="00511FD8" w:rsidP="00B8087C">
            <w:pPr>
              <w:jc w:val="both"/>
              <w:rPr>
                <w:b/>
                <w:noProof/>
              </w:rPr>
            </w:pPr>
          </w:p>
        </w:tc>
      </w:tr>
      <w:tr w:rsidR="00511FD8" w:rsidRPr="002C0551" w14:paraId="0B7AB832" w14:textId="1C69F3FF" w:rsidTr="006F29D5">
        <w:trPr>
          <w:trHeight w:val="134"/>
        </w:trPr>
        <w:tc>
          <w:tcPr>
            <w:tcW w:w="0" w:type="auto"/>
            <w:shd w:val="clear" w:color="auto" w:fill="auto"/>
            <w:vAlign w:val="center"/>
          </w:tcPr>
          <w:p w14:paraId="6A312DB1" w14:textId="77777777" w:rsidR="00511FD8" w:rsidRPr="006B3898" w:rsidRDefault="00511FD8" w:rsidP="0036092D">
            <w:pPr>
              <w:pStyle w:val="ListParagraph"/>
              <w:numPr>
                <w:ilvl w:val="0"/>
                <w:numId w:val="13"/>
              </w:numPr>
              <w:rPr>
                <w:noProof/>
              </w:rPr>
            </w:pPr>
          </w:p>
        </w:tc>
        <w:tc>
          <w:tcPr>
            <w:tcW w:w="3167" w:type="dxa"/>
            <w:shd w:val="clear" w:color="auto" w:fill="auto"/>
          </w:tcPr>
          <w:p w14:paraId="7BB2E0D9" w14:textId="4C27767D" w:rsidR="00511FD8" w:rsidRPr="006B3898" w:rsidRDefault="00511FD8" w:rsidP="00B8087C">
            <w:pPr>
              <w:jc w:val="both"/>
              <w:rPr>
                <w:lang w:val="sr-Latn-CS"/>
              </w:rPr>
            </w:pPr>
            <w:r w:rsidRPr="006B3898">
              <w:rPr>
                <w:lang w:val="sr-Cyrl-RS"/>
              </w:rPr>
              <w:t>Понуђач је остварио продају добара који су предмет јавне набавке у вредности од 1.</w:t>
            </w:r>
            <w:r w:rsidRPr="006B3898">
              <w:rPr>
                <w:lang w:val="sr-Latn-RS"/>
              </w:rPr>
              <w:t>2</w:t>
            </w:r>
            <w:r w:rsidRPr="006B3898">
              <w:rPr>
                <w:lang w:val="sr-Cyrl-RS"/>
              </w:rPr>
              <w:t>00.000,00 динара  у последње три године (</w:t>
            </w:r>
            <w:r w:rsidR="006B3898" w:rsidRPr="006B3898">
              <w:rPr>
                <w:lang w:val="sr-Cyrl-RS"/>
              </w:rPr>
              <w:t>201</w:t>
            </w:r>
            <w:r w:rsidR="006B3898" w:rsidRPr="006B3898">
              <w:rPr>
                <w:lang w:val="en-US"/>
              </w:rPr>
              <w:t>6</w:t>
            </w:r>
            <w:r w:rsidR="006B3898" w:rsidRPr="006B3898">
              <w:rPr>
                <w:lang w:val="sr-Cyrl-RS"/>
              </w:rPr>
              <w:t>, 201</w:t>
            </w:r>
            <w:r w:rsidR="006B3898" w:rsidRPr="006B3898">
              <w:rPr>
                <w:lang w:val="en-US"/>
              </w:rPr>
              <w:t>7</w:t>
            </w:r>
            <w:r w:rsidR="006B3898" w:rsidRPr="006B3898">
              <w:rPr>
                <w:lang w:val="sr-Cyrl-RS"/>
              </w:rPr>
              <w:t xml:space="preserve"> и 201</w:t>
            </w:r>
            <w:r w:rsidR="006B3898" w:rsidRPr="006B3898">
              <w:rPr>
                <w:lang w:val="en-US"/>
              </w:rPr>
              <w:t>8</w:t>
            </w:r>
            <w:r w:rsidRPr="006B3898">
              <w:rPr>
                <w:lang w:val="sr-Cyrl-RS"/>
              </w:rPr>
              <w:t xml:space="preserve"> године)</w:t>
            </w:r>
          </w:p>
        </w:tc>
        <w:tc>
          <w:tcPr>
            <w:tcW w:w="4819" w:type="dxa"/>
            <w:shd w:val="clear" w:color="auto" w:fill="auto"/>
            <w:vAlign w:val="center"/>
          </w:tcPr>
          <w:p w14:paraId="1868E736" w14:textId="1E2584CF" w:rsidR="00511FD8" w:rsidRPr="002732FE" w:rsidRDefault="00511FD8" w:rsidP="00F102FC">
            <w:pPr>
              <w:pStyle w:val="Default"/>
              <w:jc w:val="both"/>
              <w:rPr>
                <w:rFonts w:ascii="Times New Roman" w:hAnsi="Times New Roman" w:cs="Times New Roman"/>
                <w:iCs/>
                <w:color w:val="auto"/>
              </w:rPr>
            </w:pPr>
            <w:r w:rsidRPr="002732FE">
              <w:rPr>
                <w:rFonts w:ascii="Times New Roman" w:hAnsi="Times New Roman" w:cs="Times New Roman"/>
                <w:b/>
                <w:lang w:val="sr-Cyrl-RS"/>
              </w:rPr>
              <w:t>Доказ:</w:t>
            </w:r>
            <w:r w:rsidRPr="002732FE">
              <w:rPr>
                <w:rFonts w:ascii="Times New Roman" w:hAnsi="Times New Roman" w:cs="Times New Roman"/>
                <w:lang w:val="sr-Cyrl-RS"/>
              </w:rPr>
              <w:t xml:space="preserve"> </w:t>
            </w:r>
            <w:r w:rsidR="002732FE" w:rsidRPr="002732FE">
              <w:rPr>
                <w:rFonts w:ascii="Times New Roman" w:hAnsi="Times New Roman" w:cs="Times New Roman"/>
                <w:iCs/>
                <w:color w:val="auto"/>
              </w:rPr>
              <w:t>Попуњен, потписан и оверен образац Потврде о испорученим добрима и</w:t>
            </w:r>
            <w:r w:rsidR="002732FE" w:rsidRPr="002732FE">
              <w:rPr>
                <w:rFonts w:ascii="Times New Roman" w:hAnsi="Times New Roman" w:cs="Times New Roman"/>
                <w:iCs/>
                <w:color w:val="auto"/>
                <w:lang w:val="sr-Cyrl-RS"/>
              </w:rPr>
              <w:t xml:space="preserve"> </w:t>
            </w:r>
            <w:r w:rsidR="002732FE" w:rsidRPr="002732FE">
              <w:rPr>
                <w:rFonts w:ascii="Times New Roman" w:hAnsi="Times New Roman" w:cs="Times New Roman"/>
                <w:iCs/>
                <w:color w:val="auto"/>
              </w:rPr>
              <w:t>фотокопије закључених уговора.</w:t>
            </w:r>
          </w:p>
        </w:tc>
        <w:tc>
          <w:tcPr>
            <w:tcW w:w="2126" w:type="dxa"/>
          </w:tcPr>
          <w:p w14:paraId="27C251C8" w14:textId="77777777" w:rsidR="00511FD8" w:rsidRPr="002C0551" w:rsidRDefault="00511FD8" w:rsidP="00B8087C">
            <w:pPr>
              <w:pStyle w:val="Default"/>
              <w:jc w:val="both"/>
              <w:rPr>
                <w:rFonts w:ascii="Times New Roman" w:hAnsi="Times New Roman" w:cs="Times New Roman"/>
                <w:b/>
                <w:lang w:val="sr-Cyrl-RS"/>
              </w:rPr>
            </w:pPr>
          </w:p>
        </w:tc>
      </w:tr>
      <w:tr w:rsidR="00511FD8" w:rsidRPr="0073226F" w14:paraId="5175E47E" w14:textId="64C83ED2" w:rsidTr="006F29D5">
        <w:trPr>
          <w:trHeight w:val="134"/>
        </w:trPr>
        <w:tc>
          <w:tcPr>
            <w:tcW w:w="0" w:type="auto"/>
            <w:shd w:val="clear" w:color="auto" w:fill="auto"/>
            <w:vAlign w:val="center"/>
          </w:tcPr>
          <w:p w14:paraId="7DF904C4" w14:textId="77777777" w:rsidR="00511FD8" w:rsidRPr="006B3898" w:rsidRDefault="00511FD8" w:rsidP="0036092D">
            <w:pPr>
              <w:pStyle w:val="ListParagraph"/>
              <w:numPr>
                <w:ilvl w:val="0"/>
                <w:numId w:val="13"/>
              </w:numPr>
              <w:rPr>
                <w:noProof/>
              </w:rPr>
            </w:pPr>
          </w:p>
        </w:tc>
        <w:tc>
          <w:tcPr>
            <w:tcW w:w="3167" w:type="dxa"/>
            <w:shd w:val="clear" w:color="auto" w:fill="auto"/>
          </w:tcPr>
          <w:p w14:paraId="5538D2A8" w14:textId="77777777" w:rsidR="00511FD8" w:rsidRPr="006B3898" w:rsidRDefault="00511FD8" w:rsidP="00B8087C">
            <w:pPr>
              <w:rPr>
                <w:noProof/>
                <w:lang w:val="sr-Cyrl-CS"/>
              </w:rPr>
            </w:pPr>
            <w:r w:rsidRPr="006B3898">
              <w:rPr>
                <w:noProof/>
                <w:lang w:val="ru-RU"/>
              </w:rPr>
              <w:t xml:space="preserve">Право на учешће </w:t>
            </w:r>
            <w:r w:rsidRPr="006B3898">
              <w:rPr>
                <w:b/>
                <w:bCs/>
                <w:noProof/>
                <w:lang w:val="ru-RU"/>
              </w:rPr>
              <w:t xml:space="preserve">у </w:t>
            </w:r>
            <w:r w:rsidRPr="006B3898">
              <w:rPr>
                <w:noProof/>
                <w:lang w:val="ru-RU"/>
              </w:rPr>
              <w:t xml:space="preserve">поступку има понуђач ако располаже неопходним </w:t>
            </w:r>
            <w:r w:rsidRPr="006B3898">
              <w:rPr>
                <w:b/>
                <w:noProof/>
                <w:lang w:val="sr-Cyrl-CS"/>
              </w:rPr>
              <w:t>кадровским</w:t>
            </w:r>
            <w:r w:rsidRPr="006B3898">
              <w:rPr>
                <w:b/>
                <w:noProof/>
                <w:lang w:val="ru-RU"/>
              </w:rPr>
              <w:t xml:space="preserve"> капацитетом</w:t>
            </w:r>
            <w:r w:rsidRPr="006B3898">
              <w:rPr>
                <w:noProof/>
                <w:lang w:val="ru-RU"/>
              </w:rPr>
              <w:t xml:space="preserve"> што подразумева </w:t>
            </w:r>
            <w:r w:rsidRPr="006B3898">
              <w:rPr>
                <w:noProof/>
                <w:lang w:val="sr-Cyrl-CS"/>
              </w:rPr>
              <w:t>следеће:</w:t>
            </w:r>
          </w:p>
          <w:p w14:paraId="7FF64FD1" w14:textId="77777777" w:rsidR="00511FD8" w:rsidRPr="006B3898" w:rsidRDefault="00511FD8" w:rsidP="00B8087C">
            <w:pPr>
              <w:jc w:val="both"/>
            </w:pPr>
            <w:r w:rsidRPr="006B3898">
              <w:rPr>
                <w:lang w:val="sr-Cyrl-CS"/>
              </w:rPr>
              <w:t xml:space="preserve">- </w:t>
            </w:r>
            <w:r w:rsidRPr="006B3898">
              <w:rPr>
                <w:lang w:val="sr-Latn-CS"/>
              </w:rPr>
              <w:t xml:space="preserve"> минимум </w:t>
            </w:r>
            <w:r w:rsidRPr="006B3898">
              <w:t>десет (10) радника.</w:t>
            </w:r>
          </w:p>
        </w:tc>
        <w:tc>
          <w:tcPr>
            <w:tcW w:w="4819" w:type="dxa"/>
            <w:shd w:val="clear" w:color="auto" w:fill="auto"/>
            <w:vAlign w:val="center"/>
          </w:tcPr>
          <w:p w14:paraId="605B4665" w14:textId="77777777" w:rsidR="00511FD8" w:rsidRPr="00A434AC" w:rsidRDefault="00511FD8" w:rsidP="00A434AC">
            <w:pPr>
              <w:jc w:val="both"/>
              <w:rPr>
                <w:b/>
                <w:iCs/>
              </w:rPr>
            </w:pPr>
            <w:r w:rsidRPr="00A434AC">
              <w:rPr>
                <w:iCs/>
              </w:rPr>
              <w:t xml:space="preserve">Доказ за </w:t>
            </w:r>
            <w:r w:rsidRPr="00A434AC">
              <w:rPr>
                <w:b/>
                <w:iCs/>
              </w:rPr>
              <w:t>правна лица / предузетнике / физичка лица:</w:t>
            </w:r>
          </w:p>
          <w:p w14:paraId="5E7E54FB" w14:textId="77777777" w:rsidR="00511FD8" w:rsidRDefault="00511FD8" w:rsidP="00A434AC">
            <w:pPr>
              <w:jc w:val="both"/>
              <w:rPr>
                <w:iCs/>
              </w:rPr>
            </w:pPr>
            <w:r w:rsidRPr="00A434AC">
              <w:rPr>
                <w:b/>
                <w:iCs/>
              </w:rPr>
              <w:t>ЗА СТАЛНО ЗАПОСЛЕНА ЛИЦА</w:t>
            </w:r>
            <w:r w:rsidRPr="00A434AC">
              <w:rPr>
                <w:iCs/>
              </w:rPr>
              <w:t xml:space="preserve">: </w:t>
            </w:r>
          </w:p>
          <w:p w14:paraId="28A868F5" w14:textId="2F8EF7E1" w:rsidR="00511FD8" w:rsidRPr="00A434AC" w:rsidRDefault="00511FD8" w:rsidP="00A434AC">
            <w:pPr>
              <w:jc w:val="both"/>
              <w:rPr>
                <w:iCs/>
              </w:rPr>
            </w:pPr>
            <w:r w:rsidRPr="00A434AC">
              <w:rPr>
                <w:iCs/>
              </w:rPr>
              <w:t>М-А (стари М2) образац за запослене и Уговор о раду, из којих може да се утврди да лице обавља послове који су предмет јавне набавке.</w:t>
            </w:r>
          </w:p>
          <w:p w14:paraId="5FCF57CB" w14:textId="77777777" w:rsidR="00511FD8" w:rsidRPr="00A434AC" w:rsidRDefault="00511FD8" w:rsidP="00A434AC">
            <w:pPr>
              <w:jc w:val="both"/>
              <w:rPr>
                <w:iCs/>
              </w:rPr>
            </w:pPr>
          </w:p>
          <w:p w14:paraId="3067E9F4" w14:textId="77777777" w:rsidR="00511FD8" w:rsidRPr="00A434AC" w:rsidRDefault="00511FD8" w:rsidP="00A434AC">
            <w:pPr>
              <w:jc w:val="both"/>
              <w:rPr>
                <w:b/>
                <w:iCs/>
              </w:rPr>
            </w:pPr>
            <w:r w:rsidRPr="00A434AC">
              <w:rPr>
                <w:b/>
                <w:iCs/>
              </w:rPr>
              <w:t>ЗА РАДНО АНГАЖОВАЊЕ:</w:t>
            </w:r>
          </w:p>
          <w:p w14:paraId="27610E7F" w14:textId="5A965D06" w:rsidR="00511FD8" w:rsidRPr="0073226F" w:rsidRDefault="00511FD8" w:rsidP="00A434AC">
            <w:pPr>
              <w:jc w:val="both"/>
              <w:rPr>
                <w:lang w:val="sr-Cyrl-RS"/>
              </w:rPr>
            </w:pPr>
            <w:r w:rsidRPr="00A434AC">
              <w:rPr>
                <w:iCs/>
              </w:rPr>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c>
          <w:tcPr>
            <w:tcW w:w="2126" w:type="dxa"/>
          </w:tcPr>
          <w:p w14:paraId="711EDDF8" w14:textId="77777777" w:rsidR="00511FD8" w:rsidRPr="00A434AC" w:rsidRDefault="00511FD8" w:rsidP="00A434AC">
            <w:pPr>
              <w:jc w:val="both"/>
              <w:rPr>
                <w:iCs/>
              </w:rPr>
            </w:pPr>
          </w:p>
        </w:tc>
      </w:tr>
      <w:tr w:rsidR="00511FD8" w:rsidRPr="001D1288" w14:paraId="1664DB58" w14:textId="48367193" w:rsidTr="006F29D5">
        <w:trPr>
          <w:trHeight w:val="1592"/>
        </w:trPr>
        <w:tc>
          <w:tcPr>
            <w:tcW w:w="0" w:type="auto"/>
            <w:shd w:val="clear" w:color="auto" w:fill="auto"/>
            <w:vAlign w:val="center"/>
          </w:tcPr>
          <w:p w14:paraId="32CBA51E" w14:textId="77777777" w:rsidR="00511FD8" w:rsidRPr="001D1288" w:rsidRDefault="00511FD8" w:rsidP="0036092D">
            <w:pPr>
              <w:pStyle w:val="ListParagraph"/>
              <w:numPr>
                <w:ilvl w:val="0"/>
                <w:numId w:val="13"/>
              </w:numPr>
              <w:rPr>
                <w:noProof/>
              </w:rPr>
            </w:pPr>
          </w:p>
        </w:tc>
        <w:tc>
          <w:tcPr>
            <w:tcW w:w="3167" w:type="dxa"/>
            <w:shd w:val="clear" w:color="auto" w:fill="auto"/>
          </w:tcPr>
          <w:p w14:paraId="498A4697" w14:textId="77777777" w:rsidR="00511FD8" w:rsidRPr="00E60EE2" w:rsidRDefault="00511FD8" w:rsidP="00B8087C">
            <w:r>
              <w:t>Понуђач располаже неопходним техничким  капацитетом за учешће у поступку предметне јавне набавке, што подразумева:</w:t>
            </w:r>
          </w:p>
          <w:p w14:paraId="58C2EEC3" w14:textId="77777777" w:rsidR="00511FD8" w:rsidRPr="001D1288" w:rsidRDefault="00511FD8" w:rsidP="00B8087C">
            <w:pPr>
              <w:jc w:val="both"/>
              <w:rPr>
                <w:lang w:val="sr-Latn-CS"/>
              </w:rPr>
            </w:pPr>
            <w:r>
              <w:rPr>
                <w:lang w:val="sr-Latn-CS"/>
              </w:rPr>
              <w:t>-</w:t>
            </w:r>
            <w:r>
              <w:rPr>
                <w:lang w:val="sr-Cyrl-CS"/>
              </w:rPr>
              <w:t xml:space="preserve"> </w:t>
            </w:r>
            <w:r w:rsidRPr="001D1288">
              <w:rPr>
                <w:lang w:val="sr-Latn-CS"/>
              </w:rPr>
              <w:t xml:space="preserve"> минимум</w:t>
            </w:r>
            <w:r>
              <w:rPr>
                <w:lang w:val="sr-Cyrl-CS"/>
              </w:rPr>
              <w:t xml:space="preserve"> </w:t>
            </w:r>
            <w:r w:rsidRPr="001D1288">
              <w:t>три (3) доставна</w:t>
            </w:r>
            <w:r>
              <w:rPr>
                <w:lang w:val="sr-Cyrl-CS"/>
              </w:rPr>
              <w:t xml:space="preserve"> </w:t>
            </w:r>
            <w:r w:rsidRPr="001D1288">
              <w:t>возила, носивости до 1 тоне</w:t>
            </w:r>
            <w:r w:rsidRPr="001D1288">
              <w:rPr>
                <w:lang w:val="sr-Latn-CS"/>
              </w:rPr>
              <w:t>.</w:t>
            </w:r>
          </w:p>
        </w:tc>
        <w:tc>
          <w:tcPr>
            <w:tcW w:w="4819" w:type="dxa"/>
            <w:shd w:val="clear" w:color="auto" w:fill="auto"/>
          </w:tcPr>
          <w:p w14:paraId="494E9BDC" w14:textId="77777777" w:rsidR="00511FD8" w:rsidRPr="001D1288" w:rsidRDefault="00511FD8" w:rsidP="00B8087C">
            <w:pPr>
              <w:pStyle w:val="Default"/>
              <w:jc w:val="both"/>
              <w:rPr>
                <w:rFonts w:ascii="Times New Roman" w:hAnsi="Times New Roman" w:cs="Times New Roman"/>
                <w:b/>
                <w:iCs/>
                <w:color w:val="auto"/>
              </w:rPr>
            </w:pPr>
            <w:r w:rsidRPr="001D1288">
              <w:rPr>
                <w:rFonts w:ascii="Times New Roman" w:hAnsi="Times New Roman" w:cs="Times New Roman"/>
                <w:iCs/>
                <w:color w:val="auto"/>
              </w:rPr>
              <w:t xml:space="preserve">Доказ за </w:t>
            </w:r>
            <w:r w:rsidRPr="001D1288">
              <w:rPr>
                <w:rFonts w:ascii="Times New Roman" w:hAnsi="Times New Roman" w:cs="Times New Roman"/>
                <w:b/>
                <w:iCs/>
                <w:color w:val="auto"/>
              </w:rPr>
              <w:t>правна лица / предузетнике / физичка лица:</w:t>
            </w:r>
          </w:p>
          <w:p w14:paraId="67BE2BC6" w14:textId="77777777" w:rsidR="00511FD8" w:rsidRPr="001D1288" w:rsidRDefault="00511FD8" w:rsidP="00B8087C">
            <w:pPr>
              <w:pStyle w:val="Default"/>
              <w:jc w:val="both"/>
              <w:rPr>
                <w:rFonts w:ascii="Times New Roman" w:hAnsi="Times New Roman" w:cs="Times New Roman"/>
                <w:b/>
                <w:iCs/>
                <w:color w:val="auto"/>
              </w:rPr>
            </w:pPr>
          </w:p>
          <w:p w14:paraId="05A23781" w14:textId="77777777" w:rsidR="00511FD8" w:rsidRPr="001D1288" w:rsidRDefault="00511FD8" w:rsidP="00B8087C">
            <w:pPr>
              <w:pStyle w:val="Default"/>
              <w:jc w:val="both"/>
              <w:rPr>
                <w:rFonts w:ascii="Times New Roman" w:hAnsi="Times New Roman" w:cs="Times New Roman"/>
                <w:b/>
                <w:iCs/>
                <w:color w:val="auto"/>
                <w:lang w:val="sr-Cyrl-RS"/>
              </w:rPr>
            </w:pPr>
            <w:r w:rsidRPr="001D1288">
              <w:rPr>
                <w:rFonts w:ascii="Times New Roman" w:hAnsi="Times New Roman" w:cs="Times New Roman"/>
                <w:b/>
                <w:iCs/>
                <w:color w:val="auto"/>
                <w:lang w:val="sr-Cyrl-RS"/>
              </w:rPr>
              <w:t>ЗА ВОЗИЛА КОЈА СУ У ВЛАСНИШТВУ ПОНУЂАЧА</w:t>
            </w:r>
          </w:p>
          <w:p w14:paraId="3B380AE8" w14:textId="77777777" w:rsidR="00511FD8" w:rsidRPr="001D1288" w:rsidRDefault="00511FD8" w:rsidP="00B8087C">
            <w:pPr>
              <w:pStyle w:val="Default"/>
              <w:jc w:val="both"/>
              <w:rPr>
                <w:rFonts w:ascii="Times New Roman" w:hAnsi="Times New Roman" w:cs="Times New Roman"/>
                <w:iCs/>
                <w:color w:val="auto"/>
                <w:lang w:val="sr-Cyrl-RS"/>
              </w:rPr>
            </w:pPr>
            <w:r w:rsidRPr="001D1288">
              <w:rPr>
                <w:rFonts w:ascii="Times New Roman" w:hAnsi="Times New Roman" w:cs="Times New Roman"/>
                <w:iCs/>
                <w:color w:val="auto"/>
                <w:lang w:val="sr-Cyrl-RS"/>
              </w:rPr>
              <w:t>Очитана саобраћајна дозвола и полиса осигурања.</w:t>
            </w:r>
          </w:p>
          <w:p w14:paraId="70074536" w14:textId="77777777" w:rsidR="00511FD8" w:rsidRPr="001D1288" w:rsidRDefault="00511FD8" w:rsidP="00B8087C">
            <w:pPr>
              <w:pStyle w:val="Default"/>
              <w:jc w:val="both"/>
              <w:rPr>
                <w:rFonts w:ascii="Times New Roman" w:hAnsi="Times New Roman" w:cs="Times New Roman"/>
                <w:iCs/>
                <w:color w:val="auto"/>
                <w:lang w:val="sr-Cyrl-RS"/>
              </w:rPr>
            </w:pPr>
          </w:p>
          <w:p w14:paraId="61F72E23" w14:textId="77777777" w:rsidR="00511FD8" w:rsidRPr="001D1288" w:rsidRDefault="00511FD8" w:rsidP="00B8087C">
            <w:pPr>
              <w:pStyle w:val="Default"/>
              <w:jc w:val="both"/>
              <w:rPr>
                <w:rFonts w:ascii="Times New Roman" w:hAnsi="Times New Roman" w:cs="Times New Roman"/>
                <w:b/>
                <w:iCs/>
                <w:color w:val="auto"/>
                <w:lang w:val="sr-Cyrl-RS"/>
              </w:rPr>
            </w:pPr>
            <w:r w:rsidRPr="001D1288">
              <w:rPr>
                <w:rFonts w:ascii="Times New Roman" w:hAnsi="Times New Roman" w:cs="Times New Roman"/>
                <w:b/>
                <w:iCs/>
                <w:color w:val="auto"/>
                <w:lang w:val="sr-Cyrl-RS"/>
              </w:rPr>
              <w:t>ЗА ВОЗИЛА КОЈА НИСУ У ВЛАСНИШТВУ ПОНУЂАЧА</w:t>
            </w:r>
          </w:p>
          <w:p w14:paraId="62B1E8C7" w14:textId="77777777" w:rsidR="00511FD8" w:rsidRPr="001D1288" w:rsidRDefault="00511FD8" w:rsidP="0036092D">
            <w:pPr>
              <w:pStyle w:val="Default"/>
              <w:numPr>
                <w:ilvl w:val="0"/>
                <w:numId w:val="18"/>
              </w:numPr>
              <w:jc w:val="both"/>
              <w:rPr>
                <w:rFonts w:ascii="Times New Roman" w:hAnsi="Times New Roman" w:cs="Times New Roman"/>
                <w:iCs/>
                <w:color w:val="auto"/>
                <w:lang w:val="sr-Cyrl-RS"/>
              </w:rPr>
            </w:pPr>
            <w:r w:rsidRPr="001D1288">
              <w:rPr>
                <w:rFonts w:ascii="Times New Roman" w:hAnsi="Times New Roman" w:cs="Times New Roman"/>
                <w:iCs/>
                <w:color w:val="auto"/>
                <w:lang w:val="sr-Cyrl-RS"/>
              </w:rPr>
              <w:t>Очитана саобраћајна дозвола.</w:t>
            </w:r>
          </w:p>
          <w:p w14:paraId="5E3C01FE" w14:textId="77777777" w:rsidR="00511FD8" w:rsidRPr="001D1288" w:rsidRDefault="00511FD8" w:rsidP="0036092D">
            <w:pPr>
              <w:pStyle w:val="Default"/>
              <w:numPr>
                <w:ilvl w:val="0"/>
                <w:numId w:val="18"/>
              </w:numPr>
              <w:jc w:val="both"/>
              <w:rPr>
                <w:rFonts w:ascii="Times New Roman" w:hAnsi="Times New Roman" w:cs="Times New Roman"/>
                <w:iCs/>
                <w:color w:val="auto"/>
                <w:lang w:val="sr-Cyrl-RS"/>
              </w:rPr>
            </w:pPr>
            <w:r w:rsidRPr="001D1288">
              <w:rPr>
                <w:rFonts w:ascii="Times New Roman" w:hAnsi="Times New Roman" w:cs="Times New Roman"/>
                <w:iCs/>
                <w:color w:val="auto"/>
                <w:lang w:val="sr-Cyrl-RS"/>
              </w:rPr>
              <w:t>Полиса осигурања</w:t>
            </w:r>
          </w:p>
          <w:p w14:paraId="3F255619" w14:textId="77777777" w:rsidR="00511FD8" w:rsidRPr="001D1288" w:rsidRDefault="00511FD8" w:rsidP="0036092D">
            <w:pPr>
              <w:pStyle w:val="Default"/>
              <w:numPr>
                <w:ilvl w:val="0"/>
                <w:numId w:val="18"/>
              </w:numPr>
              <w:jc w:val="both"/>
              <w:rPr>
                <w:rFonts w:ascii="Times New Roman" w:hAnsi="Times New Roman" w:cs="Times New Roman"/>
                <w:b/>
                <w:iCs/>
                <w:color w:val="auto"/>
              </w:rPr>
            </w:pPr>
            <w:r w:rsidRPr="001D1288">
              <w:rPr>
                <w:rFonts w:ascii="Times New Roman" w:hAnsi="Times New Roman" w:cs="Times New Roman"/>
                <w:lang w:val="sr-Latn-CS"/>
              </w:rPr>
              <w:t>Уговор о закупу или лизингу или други основ којим се доказује поседовање возила</w:t>
            </w:r>
            <w:r w:rsidRPr="001D1288">
              <w:rPr>
                <w:rFonts w:ascii="Times New Roman" w:hAnsi="Times New Roman" w:cs="Times New Roman"/>
                <w:lang w:val="sr-Cyrl-RS"/>
              </w:rPr>
              <w:t>.</w:t>
            </w:r>
          </w:p>
        </w:tc>
        <w:tc>
          <w:tcPr>
            <w:tcW w:w="2126" w:type="dxa"/>
          </w:tcPr>
          <w:p w14:paraId="6BAFDF41" w14:textId="77777777" w:rsidR="00511FD8" w:rsidRPr="001D1288" w:rsidRDefault="00511FD8" w:rsidP="00B8087C">
            <w:pPr>
              <w:pStyle w:val="Default"/>
              <w:jc w:val="both"/>
              <w:rPr>
                <w:rFonts w:ascii="Times New Roman" w:hAnsi="Times New Roman" w:cs="Times New Roman"/>
                <w:iCs/>
                <w:color w:val="auto"/>
              </w:rPr>
            </w:pP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4F62FAD8" w14:textId="5526BD8E" w:rsidR="00E27C53" w:rsidRPr="00C63447" w:rsidRDefault="00E27C53" w:rsidP="00EA21B9">
      <w:pPr>
        <w:pStyle w:val="ListParagraph"/>
        <w:numPr>
          <w:ilvl w:val="0"/>
          <w:numId w:val="1"/>
        </w:numPr>
        <w:ind w:left="405"/>
        <w:jc w:val="both"/>
        <w:rPr>
          <w:noProof/>
          <w:lang w:val="sr-Cyrl-CS"/>
        </w:rPr>
      </w:pPr>
      <w:r w:rsidRPr="00C63447">
        <w:rPr>
          <w:noProof/>
        </w:rPr>
        <w:t>ОБАВЕЗН</w:t>
      </w:r>
      <w:r w:rsidRPr="00C63447">
        <w:rPr>
          <w:noProof/>
          <w:lang w:val="sr-Cyrl-CS"/>
        </w:rPr>
        <w:t>И</w:t>
      </w:r>
      <w:r w:rsidRPr="00C63447">
        <w:rPr>
          <w:noProof/>
        </w:rPr>
        <w:t xml:space="preserve">  УСЛОВ</w:t>
      </w:r>
      <w:r w:rsidRPr="00C63447">
        <w:rPr>
          <w:noProof/>
          <w:lang w:val="sr-Cyrl-CS"/>
        </w:rPr>
        <w:t>И</w:t>
      </w:r>
      <w:r w:rsidRPr="00C63447">
        <w:rPr>
          <w:noProof/>
        </w:rPr>
        <w:t xml:space="preserve"> ЗА УЧЕШЋЕ У ПОСТУПКУ ЈАВНЕ НАБАВКЕ ИЗ ЧЛАНА 75. ЗАКОНА о ЈН: </w:t>
      </w:r>
      <w:r w:rsidR="00EA21B9" w:rsidRPr="00C63447">
        <w:rPr>
          <w:noProof/>
          <w:lang w:val="sr-Cyrl-CS"/>
        </w:rPr>
        <w:t>Испуњеност услова</w:t>
      </w:r>
      <w:r w:rsidRPr="00C63447">
        <w:rPr>
          <w:noProof/>
        </w:rPr>
        <w:t xml:space="preserve"> потврђује законски заступник понуђача потписаном  ОВОМ ИЗЈАВОМ.</w:t>
      </w:r>
    </w:p>
    <w:p w14:paraId="233E2283" w14:textId="77777777" w:rsidR="00E27C53" w:rsidRPr="00C63447" w:rsidRDefault="00E27C53" w:rsidP="00E27C53">
      <w:pPr>
        <w:pStyle w:val="ListParagraph"/>
        <w:ind w:left="405"/>
        <w:jc w:val="both"/>
        <w:rPr>
          <w:noProof/>
          <w:lang w:val="sr-Cyrl-CS"/>
        </w:rPr>
      </w:pPr>
    </w:p>
    <w:p w14:paraId="7715EEEB" w14:textId="51F2828E" w:rsidR="00E27C53" w:rsidRPr="0062684F" w:rsidRDefault="00E27C53" w:rsidP="00EA21B9">
      <w:pPr>
        <w:pStyle w:val="ListParagraph"/>
        <w:numPr>
          <w:ilvl w:val="0"/>
          <w:numId w:val="1"/>
        </w:numPr>
        <w:ind w:left="405"/>
        <w:jc w:val="both"/>
        <w:rPr>
          <w:noProof/>
          <w:lang w:val="sr-Cyrl-CS"/>
        </w:rPr>
      </w:pPr>
      <w:r w:rsidRPr="00EA21B9">
        <w:rPr>
          <w:noProof/>
        </w:rPr>
        <w:lastRenderedPageBreak/>
        <w:t xml:space="preserve">ДОДАТНИ УСЛОВИ ЗА УЧЕШЋЕ У ПОСТУПКУ ЈАВНЕ НАБАВКЕ ИЗ ЧЛАНА 76. ЗАКОНА о ЈН: </w:t>
      </w:r>
      <w:r w:rsidRPr="00EA21B9">
        <w:rPr>
          <w:noProof/>
          <w:lang w:val="sr-Cyrl-CS"/>
        </w:rPr>
        <w:t xml:space="preserve">Испуњеност </w:t>
      </w:r>
      <w:r w:rsidRPr="0062684F">
        <w:rPr>
          <w:noProof/>
          <w:lang w:val="sr-Cyrl-CS"/>
        </w:rPr>
        <w:t>осталих услова</w:t>
      </w:r>
      <w:r w:rsidRPr="0062684F">
        <w:rPr>
          <w:noProof/>
        </w:rPr>
        <w:t xml:space="preserve"> потврђује законски </w:t>
      </w:r>
      <w:r w:rsidR="008C3222" w:rsidRPr="0062684F">
        <w:rPr>
          <w:noProof/>
        </w:rPr>
        <w:t xml:space="preserve">заступник понуђача потписаном </w:t>
      </w:r>
      <w:r w:rsidRPr="0062684F">
        <w:rPr>
          <w:noProof/>
        </w:rPr>
        <w:t xml:space="preserve">ОВОМ ИЗЈАВОМ. </w:t>
      </w:r>
    </w:p>
    <w:p w14:paraId="1F7BABDA" w14:textId="77777777" w:rsidR="00E27C53" w:rsidRPr="00EA21B9" w:rsidRDefault="00E27C53" w:rsidP="00E27C53">
      <w:pPr>
        <w:pStyle w:val="ListParagraph"/>
        <w:ind w:left="405"/>
        <w:jc w:val="both"/>
        <w:rPr>
          <w:noProof/>
        </w:rPr>
      </w:pPr>
    </w:p>
    <w:p w14:paraId="667C950C" w14:textId="2DB26080" w:rsidR="00E27C53" w:rsidRDefault="00E27C53" w:rsidP="00E27C53">
      <w:pPr>
        <w:pStyle w:val="ListParagraph"/>
        <w:numPr>
          <w:ilvl w:val="0"/>
          <w:numId w:val="1"/>
        </w:numPr>
        <w:tabs>
          <w:tab w:val="left" w:pos="680"/>
        </w:tabs>
        <w:ind w:left="405"/>
        <w:jc w:val="both"/>
        <w:rPr>
          <w:rFonts w:eastAsia="TimesNewRomanPSMT"/>
          <w:bCs/>
        </w:rPr>
      </w:pPr>
      <w:r w:rsidRPr="00EA21B9">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w:t>
      </w:r>
      <w:r w:rsidRPr="003D19C1">
        <w:rPr>
          <w:rFonts w:eastAsia="TimesNewRomanPSMT"/>
          <w:bCs/>
        </w:rPr>
        <w:t xml:space="preserve">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00EFA6A"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E70280C" w14:textId="77777777" w:rsidR="00E27C53" w:rsidRDefault="00E27C53" w:rsidP="00E27C53">
      <w:pPr>
        <w:pStyle w:val="ListParagraph"/>
        <w:tabs>
          <w:tab w:val="left" w:pos="680"/>
        </w:tabs>
        <w:ind w:left="405"/>
        <w:jc w:val="both"/>
        <w:rPr>
          <w:bCs/>
          <w:lang w:val="sr-Cyrl-CS"/>
        </w:rPr>
      </w:pPr>
      <w:r w:rsidRPr="00300477">
        <w:rPr>
          <w:bCs/>
          <w:lang w:val="sr-Cyrl-RS"/>
        </w:rPr>
        <w:t xml:space="preserve">Ако је понуђач доставио </w:t>
      </w:r>
      <w:r w:rsidRPr="004C1609">
        <w:rPr>
          <w:bCs/>
          <w:lang w:val="sr-Cyrl-RS"/>
        </w:rPr>
        <w:t xml:space="preserve">ОВУ </w:t>
      </w:r>
      <w:r w:rsidRPr="00300477">
        <w:rPr>
          <w:bCs/>
          <w:lang w:val="sr-Cyrl-RS"/>
        </w:rPr>
        <w:t xml:space="preserve">ИЗЈАВУ, </w:t>
      </w:r>
      <w:r>
        <w:rPr>
          <w:bCs/>
          <w:lang w:val="sr-Cyrl-CS"/>
        </w:rPr>
        <w:t>Наручилац ће/може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proofErr w:type="gramStart"/>
      <w:r w:rsidRPr="00300477">
        <w:t>Наручилац доказе може да затражи и од осталих понуђача</w:t>
      </w:r>
      <w:r w:rsidRPr="00300477">
        <w:rPr>
          <w:bCs/>
          <w:lang w:val="sr-Cyrl-CS"/>
        </w:rPr>
        <w:t>.</w:t>
      </w:r>
      <w:proofErr w:type="gramEnd"/>
      <w:r w:rsidRPr="00300477">
        <w:rPr>
          <w:bCs/>
          <w:lang w:val="sr-Cyrl-CS"/>
        </w:rPr>
        <w:t xml:space="preserve"> </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lastRenderedPageBreak/>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481AED0F" w14:textId="4005963C" w:rsidR="00E27C53" w:rsidRPr="00D362CC" w:rsidRDefault="00E27C53" w:rsidP="00E27C53">
      <w:pPr>
        <w:pStyle w:val="ListParagraph"/>
        <w:ind w:left="405"/>
        <w:jc w:val="both"/>
        <w:rPr>
          <w:bCs/>
          <w:iCs/>
        </w:rPr>
      </w:pPr>
      <w:r w:rsidRPr="009F696A">
        <w:rPr>
          <w:bCs/>
          <w:iCs/>
          <w:lang w:val="sr-Cyrl-CS"/>
        </w:rPr>
        <w:t>Додатне услове група понуђача испуњава заједно.</w:t>
      </w:r>
      <w:r w:rsidRPr="009F696A">
        <w:rPr>
          <w:bCs/>
          <w:iCs/>
          <w:color w:val="FF0000"/>
        </w:rPr>
        <w:t xml:space="preserve"> </w:t>
      </w:r>
      <w:r w:rsidRPr="00D362CC">
        <w:rPr>
          <w:bCs/>
          <w:iCs/>
          <w:lang w:val="sr-Cyrl-CS"/>
        </w:rPr>
        <w:t xml:space="preserve"> групе понуђача којем је поверено извршење дела набавке за који је неопходна испуњеност тог услова</w:t>
      </w:r>
      <w:r w:rsidRPr="00D362CC">
        <w:rPr>
          <w:bCs/>
          <w:iCs/>
          <w:lang w:val="sr-Cyrl-RS"/>
        </w:rPr>
        <w:t>)</w:t>
      </w:r>
      <w:r w:rsidRPr="00D362CC">
        <w:rPr>
          <w:bCs/>
          <w:iCs/>
        </w:rPr>
        <w:t>.</w:t>
      </w:r>
    </w:p>
    <w:p w14:paraId="4C0537FB" w14:textId="77777777" w:rsidR="00E27C53" w:rsidRPr="009F696A" w:rsidRDefault="00E27C53" w:rsidP="00E27C53">
      <w:pPr>
        <w:pStyle w:val="ListParagraph"/>
        <w:ind w:left="405"/>
        <w:jc w:val="both"/>
        <w:rPr>
          <w:bCs/>
          <w:iCs/>
          <w:color w:val="FF0000"/>
        </w:rPr>
      </w:pPr>
    </w:p>
    <w:p w14:paraId="0F7A85F5" w14:textId="1858AA07" w:rsidR="00D362CC" w:rsidRDefault="00E27C53" w:rsidP="004D17B7">
      <w:pPr>
        <w:pStyle w:val="ListParagraph"/>
        <w:numPr>
          <w:ilvl w:val="0"/>
          <w:numId w:val="1"/>
        </w:numPr>
        <w:ind w:left="405"/>
        <w:jc w:val="both"/>
        <w:rPr>
          <w:rFonts w:eastAsia="TimesNewRomanPSMT"/>
          <w:bCs/>
          <w:lang w:val="sr-Cyrl-RS"/>
        </w:rPr>
      </w:pPr>
      <w:r w:rsidRPr="00D362CC">
        <w:rPr>
          <w:b/>
          <w:bCs/>
          <w:iCs/>
          <w:lang w:val="sr-Cyrl-CS"/>
        </w:rPr>
        <w:t>У</w:t>
      </w:r>
      <w:r w:rsidRPr="00D362CC">
        <w:rPr>
          <w:b/>
          <w:bCs/>
          <w:iCs/>
        </w:rPr>
        <w:t>колико понуђач подноси понуду са подизвођачем</w:t>
      </w:r>
      <w:r w:rsidRPr="00D362CC">
        <w:rPr>
          <w:bCs/>
          <w:iCs/>
        </w:rPr>
        <w:t xml:space="preserve">, понуђач је дужан да </w:t>
      </w:r>
      <w:r w:rsidRPr="00D362CC">
        <w:rPr>
          <w:bCs/>
          <w:iCs/>
          <w:lang w:val="sr-Cyrl-CS"/>
        </w:rPr>
        <w:t>за подизвођача достави доказе да испуњава услове из члана 75. став 1. тач. 1) до 3) Закона</w:t>
      </w:r>
      <w:r w:rsidR="00D362CC">
        <w:rPr>
          <w:bCs/>
          <w:iCs/>
          <w:lang w:val="sr-Cyrl-CS"/>
        </w:rPr>
        <w:t>.</w:t>
      </w:r>
    </w:p>
    <w:p w14:paraId="6A71C478" w14:textId="77777777" w:rsidR="00D362CC" w:rsidRDefault="00D362CC" w:rsidP="00E27C53">
      <w:pPr>
        <w:tabs>
          <w:tab w:val="left" w:pos="680"/>
        </w:tabs>
        <w:jc w:val="both"/>
        <w:rPr>
          <w:rFonts w:eastAsia="TimesNewRomanPSMT"/>
          <w:bCs/>
          <w:lang w:val="sr-Cyrl-RS"/>
        </w:rPr>
      </w:pPr>
    </w:p>
    <w:p w14:paraId="298B1FD7" w14:textId="77777777" w:rsidR="00D362CC" w:rsidRPr="00D362CC" w:rsidRDefault="00D362CC" w:rsidP="00E27C53">
      <w:pPr>
        <w:tabs>
          <w:tab w:val="left" w:pos="680"/>
        </w:tabs>
        <w:jc w:val="both"/>
        <w:rPr>
          <w:rFonts w:eastAsia="TimesNewRomanPSMT"/>
          <w:bCs/>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F2A5126" w14:textId="77777777" w:rsidTr="004D17B7">
        <w:tc>
          <w:tcPr>
            <w:tcW w:w="3095" w:type="dxa"/>
            <w:tcBorders>
              <w:bottom w:val="single" w:sz="4" w:space="0" w:color="auto"/>
            </w:tcBorders>
          </w:tcPr>
          <w:p w14:paraId="1DD0F307" w14:textId="77777777" w:rsidR="00E27C53" w:rsidRPr="00CF619E" w:rsidRDefault="00E27C53" w:rsidP="004D17B7">
            <w:pPr>
              <w:rPr>
                <w:bCs/>
                <w:iCs/>
                <w:noProof/>
                <w:lang w:val="sr-Cyrl-CS"/>
              </w:rPr>
            </w:pPr>
          </w:p>
        </w:tc>
        <w:tc>
          <w:tcPr>
            <w:tcW w:w="3095" w:type="dxa"/>
          </w:tcPr>
          <w:p w14:paraId="7408224A" w14:textId="77777777" w:rsidR="00E27C53" w:rsidRPr="00CF619E" w:rsidRDefault="00E27C53" w:rsidP="004D17B7">
            <w:pPr>
              <w:rPr>
                <w:bCs/>
                <w:iCs/>
                <w:noProof/>
                <w:lang w:val="sr-Cyrl-CS"/>
              </w:rPr>
            </w:pPr>
          </w:p>
        </w:tc>
        <w:tc>
          <w:tcPr>
            <w:tcW w:w="3096" w:type="dxa"/>
            <w:tcBorders>
              <w:bottom w:val="single" w:sz="4" w:space="0" w:color="auto"/>
            </w:tcBorders>
          </w:tcPr>
          <w:p w14:paraId="77186D69" w14:textId="77777777" w:rsidR="00E27C53" w:rsidRPr="00CF619E" w:rsidRDefault="00E27C53" w:rsidP="004D17B7">
            <w:pPr>
              <w:rPr>
                <w:bCs/>
                <w:iCs/>
                <w:noProof/>
                <w:lang w:val="sr-Cyrl-CS"/>
              </w:rPr>
            </w:pPr>
          </w:p>
        </w:tc>
      </w:tr>
      <w:tr w:rsidR="00E27C53" w:rsidRPr="00CF619E" w14:paraId="283E68CA" w14:textId="77777777" w:rsidTr="004D17B7">
        <w:tc>
          <w:tcPr>
            <w:tcW w:w="3095" w:type="dxa"/>
            <w:tcBorders>
              <w:top w:val="single" w:sz="4" w:space="0" w:color="auto"/>
            </w:tcBorders>
          </w:tcPr>
          <w:p w14:paraId="15781053" w14:textId="77777777" w:rsidR="00E27C53" w:rsidRPr="00CF619E" w:rsidRDefault="00E27C53" w:rsidP="004D17B7">
            <w:pPr>
              <w:jc w:val="center"/>
              <w:rPr>
                <w:bCs/>
                <w:iCs/>
                <w:noProof/>
                <w:lang w:val="sr-Cyrl-CS"/>
              </w:rPr>
            </w:pPr>
            <w:r w:rsidRPr="00CF619E">
              <w:rPr>
                <w:bCs/>
                <w:iCs/>
                <w:noProof/>
                <w:lang w:val="hr-HR"/>
              </w:rPr>
              <w:t>ДАТУМ</w:t>
            </w:r>
          </w:p>
        </w:tc>
        <w:tc>
          <w:tcPr>
            <w:tcW w:w="3095" w:type="dxa"/>
          </w:tcPr>
          <w:p w14:paraId="3A16FAD2" w14:textId="77777777" w:rsidR="00E27C53" w:rsidRPr="00CF619E" w:rsidRDefault="00E27C53" w:rsidP="004D17B7">
            <w:pPr>
              <w:jc w:val="center"/>
              <w:rPr>
                <w:bCs/>
                <w:iCs/>
                <w:noProof/>
                <w:lang w:val="sr-Cyrl-CS"/>
              </w:rPr>
            </w:pPr>
            <w:r w:rsidRPr="00CF619E">
              <w:rPr>
                <w:bCs/>
                <w:iCs/>
                <w:noProof/>
                <w:lang w:val="hr-HR"/>
              </w:rPr>
              <w:t>М.П.</w:t>
            </w:r>
          </w:p>
        </w:tc>
        <w:tc>
          <w:tcPr>
            <w:tcW w:w="3096" w:type="dxa"/>
            <w:tcBorders>
              <w:top w:val="single" w:sz="4" w:space="0" w:color="auto"/>
            </w:tcBorders>
          </w:tcPr>
          <w:p w14:paraId="1EA12CBF" w14:textId="77777777" w:rsidR="00E27C53" w:rsidRPr="00CF619E" w:rsidRDefault="00E27C53" w:rsidP="004D17B7">
            <w:pPr>
              <w:jc w:val="center"/>
              <w:rPr>
                <w:bCs/>
                <w:iCs/>
                <w:noProof/>
                <w:lang w:val="sr-Cyrl-CS"/>
              </w:rPr>
            </w:pPr>
            <w:r w:rsidRPr="00CF619E">
              <w:rPr>
                <w:bCs/>
                <w:iCs/>
                <w:noProof/>
                <w:lang w:val="sr-Cyrl-CS"/>
              </w:rPr>
              <w:t>ПОНУЂАЧ</w:t>
            </w:r>
          </w:p>
        </w:tc>
      </w:tr>
      <w:tr w:rsidR="00E27C53" w:rsidRPr="00CF619E" w14:paraId="60A81B1F" w14:textId="77777777" w:rsidTr="004D17B7">
        <w:tc>
          <w:tcPr>
            <w:tcW w:w="3095" w:type="dxa"/>
          </w:tcPr>
          <w:p w14:paraId="7D46D935" w14:textId="77777777" w:rsidR="00E27C53" w:rsidRPr="00CF619E" w:rsidRDefault="00E27C53" w:rsidP="004D17B7">
            <w:pPr>
              <w:rPr>
                <w:bCs/>
                <w:iCs/>
                <w:noProof/>
                <w:lang w:val="hr-HR"/>
              </w:rPr>
            </w:pPr>
          </w:p>
        </w:tc>
        <w:tc>
          <w:tcPr>
            <w:tcW w:w="3095" w:type="dxa"/>
          </w:tcPr>
          <w:p w14:paraId="2207BF91" w14:textId="77777777" w:rsidR="00E27C53" w:rsidRPr="00CF619E" w:rsidRDefault="00E27C53" w:rsidP="004D17B7">
            <w:pPr>
              <w:rPr>
                <w:bCs/>
                <w:iCs/>
                <w:noProof/>
                <w:lang w:val="hr-HR"/>
              </w:rPr>
            </w:pPr>
          </w:p>
        </w:tc>
        <w:tc>
          <w:tcPr>
            <w:tcW w:w="3096" w:type="dxa"/>
            <w:tcBorders>
              <w:bottom w:val="single" w:sz="4" w:space="0" w:color="auto"/>
            </w:tcBorders>
          </w:tcPr>
          <w:p w14:paraId="1E4CD427" w14:textId="77777777" w:rsidR="00E27C53" w:rsidRPr="00CF619E" w:rsidRDefault="00E27C53" w:rsidP="004D17B7">
            <w:pPr>
              <w:rPr>
                <w:bCs/>
                <w:iCs/>
                <w:noProof/>
                <w:lang w:val="sr-Cyrl-CS"/>
              </w:rPr>
            </w:pPr>
          </w:p>
          <w:p w14:paraId="047391AC" w14:textId="77777777" w:rsidR="00E27C53" w:rsidRPr="00CF619E" w:rsidRDefault="00E27C53" w:rsidP="004D17B7">
            <w:pPr>
              <w:rPr>
                <w:bCs/>
                <w:iCs/>
                <w:noProof/>
                <w:lang w:val="sr-Cyrl-CS"/>
              </w:rPr>
            </w:pPr>
          </w:p>
        </w:tc>
      </w:tr>
      <w:tr w:rsidR="00E27C53" w:rsidRPr="00CF619E" w14:paraId="03C42B3D" w14:textId="77777777" w:rsidTr="004D17B7">
        <w:tc>
          <w:tcPr>
            <w:tcW w:w="3095" w:type="dxa"/>
          </w:tcPr>
          <w:p w14:paraId="2C255179" w14:textId="77777777" w:rsidR="00E27C53" w:rsidRPr="00CF619E" w:rsidRDefault="00E27C53" w:rsidP="004D17B7">
            <w:pPr>
              <w:rPr>
                <w:bCs/>
                <w:iCs/>
                <w:noProof/>
                <w:lang w:val="hr-HR"/>
              </w:rPr>
            </w:pPr>
          </w:p>
        </w:tc>
        <w:tc>
          <w:tcPr>
            <w:tcW w:w="3095" w:type="dxa"/>
          </w:tcPr>
          <w:p w14:paraId="2EB3674D" w14:textId="77777777" w:rsidR="00E27C53" w:rsidRPr="00CF619E" w:rsidRDefault="00E27C53" w:rsidP="004D17B7">
            <w:pPr>
              <w:rPr>
                <w:bCs/>
                <w:iCs/>
                <w:noProof/>
                <w:lang w:val="hr-HR"/>
              </w:rPr>
            </w:pPr>
          </w:p>
        </w:tc>
        <w:tc>
          <w:tcPr>
            <w:tcW w:w="3096" w:type="dxa"/>
            <w:tcBorders>
              <w:top w:val="single" w:sz="4" w:space="0" w:color="auto"/>
            </w:tcBorders>
          </w:tcPr>
          <w:p w14:paraId="338EAE5E" w14:textId="77777777" w:rsidR="00E27C53" w:rsidRPr="00CF619E" w:rsidRDefault="00E27C53" w:rsidP="004D17B7">
            <w:pPr>
              <w:jc w:val="center"/>
              <w:rPr>
                <w:bCs/>
                <w:iCs/>
                <w:noProof/>
                <w:lang w:val="sr-Cyrl-CS"/>
              </w:rPr>
            </w:pPr>
            <w:r w:rsidRPr="00CF619E">
              <w:rPr>
                <w:bCs/>
                <w:iCs/>
                <w:noProof/>
              </w:rPr>
              <w:t>ПОТПИС</w:t>
            </w:r>
          </w:p>
        </w:tc>
      </w:tr>
    </w:tbl>
    <w:p w14:paraId="17BB6388" w14:textId="714D25C1" w:rsidR="00E27C53" w:rsidRDefault="00E27C53" w:rsidP="00E27C53">
      <w:pPr>
        <w:rPr>
          <w:sz w:val="28"/>
          <w:szCs w:val="28"/>
        </w:rPr>
      </w:pPr>
      <w:bookmarkStart w:id="37" w:name="_Toc375826007"/>
      <w:bookmarkStart w:id="38" w:name="_Toc389030814"/>
      <w:bookmarkStart w:id="39" w:name="_Toc448222238"/>
    </w:p>
    <w:p w14:paraId="37AE50F4" w14:textId="77777777" w:rsidR="007D0AF4" w:rsidRDefault="007D0AF4" w:rsidP="00E27C53">
      <w:pPr>
        <w:rPr>
          <w:sz w:val="28"/>
          <w:szCs w:val="28"/>
        </w:rPr>
      </w:pPr>
    </w:p>
    <w:p w14:paraId="35647370" w14:textId="77777777" w:rsidR="007D0AF4" w:rsidRDefault="007D0AF4" w:rsidP="00E27C53">
      <w:pPr>
        <w:rPr>
          <w:sz w:val="28"/>
          <w:szCs w:val="28"/>
        </w:rPr>
      </w:pPr>
    </w:p>
    <w:p w14:paraId="622F44F1" w14:textId="77777777" w:rsidR="007D0AF4" w:rsidRDefault="007D0AF4" w:rsidP="00E27C53">
      <w:pPr>
        <w:rPr>
          <w:sz w:val="28"/>
          <w:szCs w:val="28"/>
        </w:rPr>
      </w:pPr>
    </w:p>
    <w:p w14:paraId="4A74B56E" w14:textId="77777777" w:rsidR="007D0AF4" w:rsidRDefault="007D0AF4" w:rsidP="00E27C53">
      <w:pPr>
        <w:rPr>
          <w:sz w:val="28"/>
          <w:szCs w:val="28"/>
        </w:rPr>
      </w:pPr>
    </w:p>
    <w:p w14:paraId="7A611BAB" w14:textId="77777777" w:rsidR="007D0AF4" w:rsidRDefault="007D0AF4" w:rsidP="00E27C53">
      <w:pPr>
        <w:rPr>
          <w:sz w:val="28"/>
          <w:szCs w:val="28"/>
        </w:rPr>
      </w:pPr>
    </w:p>
    <w:p w14:paraId="7A6F5FBC" w14:textId="77777777" w:rsidR="007D0AF4" w:rsidRDefault="007D0AF4" w:rsidP="00E27C53">
      <w:pPr>
        <w:rPr>
          <w:sz w:val="28"/>
          <w:szCs w:val="28"/>
        </w:rPr>
      </w:pPr>
    </w:p>
    <w:p w14:paraId="16D8FFDB" w14:textId="77777777" w:rsidR="007D0AF4" w:rsidRDefault="007D0AF4" w:rsidP="00E27C53">
      <w:pPr>
        <w:rPr>
          <w:sz w:val="28"/>
          <w:szCs w:val="28"/>
        </w:rPr>
      </w:pPr>
    </w:p>
    <w:p w14:paraId="7ECA627C" w14:textId="77777777" w:rsidR="008B07DE" w:rsidRDefault="008B07DE" w:rsidP="00E27C53">
      <w:pPr>
        <w:rPr>
          <w:sz w:val="28"/>
          <w:szCs w:val="28"/>
        </w:rPr>
      </w:pPr>
    </w:p>
    <w:p w14:paraId="1DDC451C" w14:textId="77777777" w:rsidR="007D0AF4" w:rsidRDefault="007D0AF4" w:rsidP="00E27C53">
      <w:pPr>
        <w:rPr>
          <w:sz w:val="28"/>
          <w:szCs w:val="28"/>
        </w:rPr>
      </w:pPr>
    </w:p>
    <w:p w14:paraId="55D59A73" w14:textId="77777777" w:rsidR="007D0AF4" w:rsidRDefault="007D0AF4" w:rsidP="00E27C53">
      <w:pPr>
        <w:rPr>
          <w:sz w:val="28"/>
          <w:szCs w:val="28"/>
        </w:rPr>
      </w:pPr>
    </w:p>
    <w:p w14:paraId="7AFA7D0D" w14:textId="77777777" w:rsidR="007D0AF4" w:rsidRDefault="007D0AF4" w:rsidP="00E27C53">
      <w:pPr>
        <w:rPr>
          <w:sz w:val="28"/>
          <w:szCs w:val="28"/>
        </w:rPr>
      </w:pPr>
    </w:p>
    <w:p w14:paraId="13A8219C" w14:textId="77777777" w:rsidR="007D0AF4" w:rsidRDefault="007D0AF4" w:rsidP="00E27C53">
      <w:pPr>
        <w:rPr>
          <w:sz w:val="28"/>
          <w:szCs w:val="28"/>
        </w:rPr>
      </w:pPr>
    </w:p>
    <w:p w14:paraId="341E07C8" w14:textId="77777777" w:rsidR="007D0AF4" w:rsidRDefault="007D0AF4" w:rsidP="00E27C53">
      <w:pPr>
        <w:rPr>
          <w:sz w:val="28"/>
          <w:szCs w:val="28"/>
        </w:rPr>
      </w:pPr>
    </w:p>
    <w:p w14:paraId="7F1D60A4" w14:textId="77777777" w:rsidR="007D0AF4" w:rsidRDefault="007D0AF4" w:rsidP="00E27C53">
      <w:pPr>
        <w:rPr>
          <w:sz w:val="28"/>
          <w:szCs w:val="28"/>
        </w:rPr>
      </w:pPr>
    </w:p>
    <w:p w14:paraId="25115D61" w14:textId="77777777" w:rsidR="007D0AF4" w:rsidRDefault="007D0AF4" w:rsidP="00E27C53">
      <w:pPr>
        <w:rPr>
          <w:sz w:val="28"/>
          <w:szCs w:val="28"/>
        </w:rPr>
      </w:pPr>
    </w:p>
    <w:p w14:paraId="26381800" w14:textId="77777777" w:rsidR="007D0AF4" w:rsidRDefault="007D0AF4" w:rsidP="00E27C53">
      <w:pPr>
        <w:rPr>
          <w:sz w:val="28"/>
          <w:szCs w:val="28"/>
        </w:rPr>
      </w:pPr>
    </w:p>
    <w:p w14:paraId="50FD6F99" w14:textId="77777777" w:rsidR="007D0AF4" w:rsidRDefault="007D0AF4" w:rsidP="00E27C53">
      <w:pPr>
        <w:rPr>
          <w:sz w:val="28"/>
          <w:szCs w:val="28"/>
        </w:rPr>
      </w:pPr>
    </w:p>
    <w:p w14:paraId="25AF11E2" w14:textId="77777777" w:rsidR="007D0AF4" w:rsidRDefault="007D0AF4" w:rsidP="00E27C53">
      <w:pPr>
        <w:rPr>
          <w:sz w:val="28"/>
          <w:szCs w:val="28"/>
        </w:rPr>
      </w:pPr>
    </w:p>
    <w:p w14:paraId="242AD657" w14:textId="77777777" w:rsidR="00845FDF" w:rsidRDefault="00845FDF" w:rsidP="00E27C53">
      <w:pPr>
        <w:rPr>
          <w:sz w:val="28"/>
          <w:szCs w:val="28"/>
        </w:rPr>
      </w:pPr>
    </w:p>
    <w:p w14:paraId="484DC1A6" w14:textId="77777777" w:rsidR="007D0AF4" w:rsidRDefault="007D0AF4" w:rsidP="00E27C53">
      <w:pPr>
        <w:rPr>
          <w:sz w:val="28"/>
          <w:szCs w:val="28"/>
        </w:rPr>
      </w:pPr>
    </w:p>
    <w:p w14:paraId="52E99239" w14:textId="77777777" w:rsidR="000A5071" w:rsidRDefault="000A5071" w:rsidP="00E27C53">
      <w:pPr>
        <w:rPr>
          <w:sz w:val="28"/>
          <w:szCs w:val="28"/>
        </w:rPr>
      </w:pPr>
    </w:p>
    <w:p w14:paraId="6A0AE022" w14:textId="77777777" w:rsidR="007D0AF4" w:rsidRPr="00901E47" w:rsidRDefault="007D0AF4" w:rsidP="00E27C53"/>
    <w:p w14:paraId="0AE61DDE" w14:textId="54BA57B0" w:rsidR="00E27C53" w:rsidRPr="00854224" w:rsidRDefault="00E27C53" w:rsidP="000A771F">
      <w:pPr>
        <w:pStyle w:val="Heading1"/>
        <w:numPr>
          <w:ilvl w:val="0"/>
          <w:numId w:val="18"/>
        </w:numPr>
        <w:jc w:val="center"/>
      </w:pPr>
      <w:bookmarkStart w:id="40" w:name="_Toc477327710"/>
      <w:bookmarkStart w:id="41" w:name="_Toc477327993"/>
      <w:bookmarkStart w:id="42" w:name="_Toc477328722"/>
      <w:bookmarkStart w:id="43" w:name="_Toc477329193"/>
      <w:bookmarkStart w:id="44" w:name="_Toc18997898"/>
      <w:r w:rsidRPr="00854224">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854224" w:rsidRDefault="00E27C53" w:rsidP="00E27C53">
      <w:pPr>
        <w:ind w:left="540"/>
        <w:jc w:val="both"/>
        <w:rPr>
          <w:b/>
          <w:noProof/>
        </w:rPr>
      </w:pPr>
    </w:p>
    <w:p w14:paraId="64DB0114" w14:textId="77777777" w:rsidR="00E27C53" w:rsidRDefault="00E27C53" w:rsidP="002576AA">
      <w:pPr>
        <w:pStyle w:val="ListParagraph"/>
        <w:numPr>
          <w:ilvl w:val="0"/>
          <w:numId w:val="10"/>
        </w:numPr>
        <w:jc w:val="both"/>
        <w:rPr>
          <w:b/>
          <w:bCs/>
          <w:i/>
          <w:iCs/>
        </w:rPr>
      </w:pPr>
      <w:r w:rsidRPr="00854224">
        <w:rPr>
          <w:b/>
          <w:bCs/>
          <w:i/>
          <w:iCs/>
        </w:rPr>
        <w:t>ПОДАЦИ</w:t>
      </w:r>
      <w:r w:rsidRPr="0068551F">
        <w:rPr>
          <w:b/>
          <w:bCs/>
          <w:i/>
          <w:iCs/>
        </w:rPr>
        <w:t xml:space="preserve"> О ЈЕЗИКУ НА КОЈЕМ ПОНУДА МОРА ДА БУДЕ САСТАВЉЕНА</w:t>
      </w:r>
    </w:p>
    <w:p w14:paraId="3E2C027D" w14:textId="56237CAD" w:rsidR="00E27C53" w:rsidRPr="007F6F85" w:rsidRDefault="00E27C53" w:rsidP="00B04AEE">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74F2E79E" w:rsidR="00E27C53" w:rsidRPr="00AE1407" w:rsidRDefault="00E27C53" w:rsidP="00E27C53">
      <w:pPr>
        <w:rPr>
          <w:noProof/>
        </w:rPr>
      </w:pPr>
      <w:r w:rsidRPr="00AE1407">
        <w:rPr>
          <w:noProof/>
        </w:rPr>
        <w:t xml:space="preserve">Предмет јавне </w:t>
      </w:r>
      <w:r w:rsidRPr="002570A1">
        <w:rPr>
          <w:noProof/>
        </w:rPr>
        <w:t>набавке није обликован</w:t>
      </w:r>
      <w:r w:rsidRPr="00AE1407">
        <w:rPr>
          <w:noProof/>
        </w:rPr>
        <w:t xml:space="preserve">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2570A1" w:rsidRDefault="00E27C53" w:rsidP="00E27C53">
      <w:pPr>
        <w:jc w:val="both"/>
        <w:rPr>
          <w:b/>
          <w:bCs/>
          <w:i/>
          <w:iCs/>
        </w:rPr>
      </w:pPr>
      <w:proofErr w:type="gramStart"/>
      <w:r w:rsidRPr="002570A1">
        <w:rPr>
          <w:bCs/>
          <w:iCs/>
        </w:rPr>
        <w:t xml:space="preserve">Подношење понуде са варијантама </w:t>
      </w:r>
      <w:r w:rsidRPr="002570A1">
        <w:rPr>
          <w:bCs/>
          <w:iCs/>
          <w:lang w:val="sr-Cyrl-RS"/>
        </w:rPr>
        <w:t>ни</w:t>
      </w:r>
      <w:r w:rsidRPr="002570A1">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0EF8FF5C"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373080CA"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D43FA4">
        <w:rPr>
          <w:bCs/>
          <w:iCs/>
          <w:lang w:val="sr-Cyrl-CS"/>
        </w:rPr>
        <w:t>поглављу</w:t>
      </w:r>
      <w:r w:rsidRPr="00D43FA4">
        <w:rPr>
          <w:bCs/>
          <w:iCs/>
        </w:rPr>
        <w:t xml:space="preserve"> </w:t>
      </w:r>
      <w:r w:rsidR="00D43FA4" w:rsidRPr="00D43FA4">
        <w:rPr>
          <w:bCs/>
          <w:iCs/>
          <w:lang w:val="sr-Cyrl-RS"/>
        </w:rPr>
        <w:t>3</w:t>
      </w:r>
      <w:r w:rsidRPr="00D43FA4">
        <w:rPr>
          <w:bCs/>
          <w:iCs/>
        </w:rPr>
        <w:t>.</w:t>
      </w:r>
      <w:proofErr w:type="gramEnd"/>
      <w:r w:rsidRPr="00D43FA4">
        <w:rPr>
          <w:bCs/>
          <w:iCs/>
        </w:rPr>
        <w:t xml:space="preserve"> </w:t>
      </w:r>
      <w:proofErr w:type="gramStart"/>
      <w:r w:rsidRPr="00D43FA4">
        <w:rPr>
          <w:bCs/>
          <w:iCs/>
        </w:rPr>
        <w:t>конкурсне</w:t>
      </w:r>
      <w:proofErr w:type="gramEnd"/>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AE1407" w:rsidRDefault="00E27C53" w:rsidP="00E27C53">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48E39EA" w14:textId="77777777" w:rsidR="00E27C53" w:rsidRPr="00AE1407" w:rsidRDefault="00E27C53" w:rsidP="00E27C53">
      <w:pPr>
        <w:jc w:val="both"/>
        <w:rPr>
          <w:iCs/>
        </w:rPr>
      </w:pPr>
      <w:proofErr w:type="gramStart"/>
      <w:r w:rsidRPr="00AE1407">
        <w:rPr>
          <w:iCs/>
        </w:rPr>
        <w:t xml:space="preserve">Наручилац </w:t>
      </w:r>
      <w:r w:rsidRPr="003808CC">
        <w:rPr>
          <w:iCs/>
        </w:rPr>
        <w:t>не дозвољава пренос доспелих потраживања директно подизвођачу у смислу члана 80.</w:t>
      </w:r>
      <w:proofErr w:type="gramEnd"/>
      <w:r w:rsidRPr="003808CC">
        <w:rPr>
          <w:iCs/>
        </w:rPr>
        <w:t xml:space="preserve"> </w:t>
      </w:r>
      <w:proofErr w:type="gramStart"/>
      <w:r w:rsidRPr="003808CC">
        <w:rPr>
          <w:iCs/>
        </w:rPr>
        <w:t>став</w:t>
      </w:r>
      <w:proofErr w:type="gramEnd"/>
      <w:r w:rsidRPr="003808CC">
        <w:rPr>
          <w:iCs/>
        </w:rPr>
        <w:t xml:space="preserve"> 9. </w:t>
      </w:r>
      <w:proofErr w:type="gramStart"/>
      <w:r w:rsidRPr="003808CC">
        <w:rPr>
          <w:iCs/>
        </w:rPr>
        <w:t>Закона о</w:t>
      </w:r>
      <w:r w:rsidRPr="00AE1407">
        <w:rPr>
          <w:iCs/>
        </w:rPr>
        <w:t xml:space="preserve">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17A84ECA" w:rsidR="00E27C53" w:rsidRPr="00B20719" w:rsidRDefault="00E27C53" w:rsidP="00E27C53">
      <w:pPr>
        <w:jc w:val="both"/>
      </w:pPr>
      <w:proofErr w:type="gramStart"/>
      <w:r w:rsidRPr="00B20719">
        <w:rPr>
          <w:rFonts w:eastAsia="TimesNewRomanPSMT"/>
          <w:bCs/>
        </w:rPr>
        <w:t xml:space="preserve">Група понуђача је дужна да достави све доказе о испуњености услова који су наведени у </w:t>
      </w:r>
      <w:r w:rsidRPr="00B20719">
        <w:rPr>
          <w:rFonts w:eastAsia="TimesNewRomanPSMT"/>
          <w:bCs/>
          <w:lang w:val="sr-Cyrl-CS"/>
        </w:rPr>
        <w:t>поглављу</w:t>
      </w:r>
      <w:r w:rsidRPr="00B20719">
        <w:rPr>
          <w:rFonts w:eastAsia="TimesNewRomanPSMT"/>
          <w:bCs/>
        </w:rPr>
        <w:t xml:space="preserve"> </w:t>
      </w:r>
      <w:r w:rsidR="00B20719" w:rsidRPr="00B20719">
        <w:rPr>
          <w:rFonts w:eastAsia="TimesNewRomanPSMT"/>
          <w:bCs/>
          <w:lang w:val="sr-Cyrl-RS"/>
        </w:rPr>
        <w:t>3.</w:t>
      </w:r>
      <w:proofErr w:type="gramEnd"/>
      <w:r w:rsidRPr="00B20719">
        <w:rPr>
          <w:rFonts w:eastAsia="TimesNewRomanPSMT"/>
          <w:bCs/>
          <w:lang w:val="ru-RU"/>
        </w:rPr>
        <w:t xml:space="preserve"> </w:t>
      </w:r>
      <w:proofErr w:type="gramStart"/>
      <w:r w:rsidRPr="00B20719">
        <w:rPr>
          <w:rFonts w:eastAsia="TimesNewRomanPSMT"/>
          <w:bCs/>
        </w:rPr>
        <w:t>конкурсне</w:t>
      </w:r>
      <w:proofErr w:type="gramEnd"/>
      <w:r w:rsidRPr="00B20719">
        <w:rPr>
          <w:rFonts w:eastAsia="TimesNewRomanPSMT"/>
          <w:bCs/>
        </w:rPr>
        <w:t xml:space="preserve"> документације, у складу са Упутством како се доказује испуњеност услова.</w:t>
      </w:r>
    </w:p>
    <w:p w14:paraId="13F6B02A" w14:textId="77777777" w:rsidR="00E27C53" w:rsidRPr="00B20719" w:rsidRDefault="00E27C53" w:rsidP="00E27C53">
      <w:pPr>
        <w:jc w:val="both"/>
      </w:pPr>
      <w:proofErr w:type="gramStart"/>
      <w:r w:rsidRPr="00B20719">
        <w:t>Понуђачи из групе понуђача одговарају неограничено солидарно према наручиоцу.</w:t>
      </w:r>
      <w:proofErr w:type="gramEnd"/>
      <w:r w:rsidRPr="00B20719">
        <w:t xml:space="preserve"> </w:t>
      </w:r>
    </w:p>
    <w:p w14:paraId="79D0E4B1" w14:textId="77777777" w:rsidR="00E27C53" w:rsidRPr="00642456" w:rsidRDefault="00E27C53" w:rsidP="00E27C53">
      <w:pPr>
        <w:jc w:val="both"/>
      </w:pPr>
      <w:proofErr w:type="gramStart"/>
      <w:r w:rsidRPr="00B20719">
        <w:t>Задруга може поднети понуду самостално, у своје име, а за рачун задругара или</w:t>
      </w:r>
      <w:r w:rsidRPr="00642456">
        <w:t xml:space="preserve">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B20719" w:rsidRDefault="00E27C53" w:rsidP="002576AA">
      <w:pPr>
        <w:pStyle w:val="ListParagraph"/>
        <w:numPr>
          <w:ilvl w:val="1"/>
          <w:numId w:val="9"/>
        </w:numPr>
        <w:rPr>
          <w:b/>
          <w:u w:val="single"/>
        </w:rPr>
      </w:pPr>
      <w:r w:rsidRPr="00B20719">
        <w:rPr>
          <w:b/>
          <w:u w:val="single"/>
        </w:rPr>
        <w:t>Захтеви у погледу начина, рока и услова плаћања</w:t>
      </w:r>
    </w:p>
    <w:p w14:paraId="018B4EA3" w14:textId="5FC5B3E9" w:rsidR="00E27C53" w:rsidRPr="00B20719" w:rsidRDefault="00E27C53" w:rsidP="00E27C53">
      <w:pPr>
        <w:jc w:val="both"/>
        <w:rPr>
          <w:noProof/>
          <w:lang w:val="sr-Cyrl-CS"/>
        </w:rPr>
      </w:pPr>
      <w:r w:rsidRPr="00B20719">
        <w:rPr>
          <w:noProof/>
          <w:lang w:val="sr-Cyrl-CS"/>
        </w:rPr>
        <w:t>Наручилац</w:t>
      </w:r>
      <w:r w:rsidR="00B20719" w:rsidRPr="00B20719">
        <w:rPr>
          <w:noProof/>
          <w:lang w:val="sr-Cyrl-CS"/>
        </w:rPr>
        <w:t xml:space="preserve"> захтева да рок плаћања буде 90 дана, од дана доставе исправног</w:t>
      </w:r>
      <w:r w:rsidRPr="00B20719">
        <w:rPr>
          <w:noProof/>
          <w:lang w:val="sr-Cyrl-CS"/>
        </w:rPr>
        <w:t xml:space="preserve"> рачуна.</w:t>
      </w:r>
    </w:p>
    <w:p w14:paraId="3C208D0D" w14:textId="77777777" w:rsidR="00E27C53" w:rsidRPr="00B20719" w:rsidRDefault="00E27C53" w:rsidP="00E27C53">
      <w:pPr>
        <w:jc w:val="both"/>
        <w:rPr>
          <w:iCs/>
        </w:rPr>
      </w:pPr>
      <w:proofErr w:type="gramStart"/>
      <w:r w:rsidRPr="00B20719">
        <w:rPr>
          <w:iCs/>
        </w:rPr>
        <w:t>Плаћање се врши уплатом на рачун понуђача.</w:t>
      </w:r>
      <w:proofErr w:type="gramEnd"/>
    </w:p>
    <w:p w14:paraId="47D000C4" w14:textId="77777777" w:rsidR="00E27C53" w:rsidRPr="00B20719" w:rsidRDefault="00E27C53" w:rsidP="00E27C53">
      <w:pPr>
        <w:jc w:val="both"/>
        <w:rPr>
          <w:iCs/>
        </w:rPr>
      </w:pPr>
      <w:proofErr w:type="gramStart"/>
      <w:r w:rsidRPr="00B20719">
        <w:rPr>
          <w:iCs/>
        </w:rPr>
        <w:t>Понуђачу није дозвољено да захтева аванс.</w:t>
      </w:r>
      <w:proofErr w:type="gramEnd"/>
    </w:p>
    <w:p w14:paraId="11BA3F44" w14:textId="77777777" w:rsidR="00E27C53" w:rsidRPr="00B20719" w:rsidRDefault="00E27C53" w:rsidP="00E27C53">
      <w:pPr>
        <w:jc w:val="both"/>
        <w:rPr>
          <w:iCs/>
        </w:rPr>
      </w:pPr>
    </w:p>
    <w:p w14:paraId="3119C1EF" w14:textId="45A896BA" w:rsidR="00E27C53" w:rsidRPr="006E0516" w:rsidRDefault="00E27C53" w:rsidP="00E27C53">
      <w:pPr>
        <w:jc w:val="both"/>
        <w:rPr>
          <w:iCs/>
        </w:rPr>
      </w:pPr>
      <w:proofErr w:type="gramStart"/>
      <w:r w:rsidRPr="007E32DF">
        <w:rPr>
          <w:iCs/>
        </w:rPr>
        <w:t xml:space="preserve">Рачун </w:t>
      </w:r>
      <w:r w:rsidRPr="007E32DF">
        <w:rPr>
          <w:iCs/>
          <w:lang w:val="sr-Cyrl-RS"/>
        </w:rPr>
        <w:t xml:space="preserve">се </w:t>
      </w:r>
      <w:r w:rsidRPr="007E32DF">
        <w:rPr>
          <w:iCs/>
        </w:rPr>
        <w:t>испоставља на основу потписаног документа-</w:t>
      </w:r>
      <w:r w:rsidR="007E32DF" w:rsidRPr="007E32DF">
        <w:rPr>
          <w:iCs/>
          <w:lang w:val="sr-Cyrl-RS"/>
        </w:rPr>
        <w:t>отпремнице</w:t>
      </w:r>
      <w:r w:rsidRPr="007E32DF">
        <w:rPr>
          <w:iCs/>
          <w:lang w:val="sr-Cyrl-RS"/>
        </w:rPr>
        <w:t>,</w:t>
      </w:r>
      <w:r w:rsidR="001644B8">
        <w:rPr>
          <w:iCs/>
        </w:rPr>
        <w:t xml:space="preserve"> </w:t>
      </w:r>
      <w:r w:rsidRPr="007E32DF">
        <w:rPr>
          <w:iCs/>
        </w:rPr>
        <w:t xml:space="preserve">од стране овлашћеног лица </w:t>
      </w:r>
      <w:r w:rsidRPr="007E32DF">
        <w:rPr>
          <w:bCs/>
          <w:noProof/>
        </w:rPr>
        <w:t>за техничк</w:t>
      </w:r>
      <w:r w:rsidRPr="007E32DF">
        <w:rPr>
          <w:bCs/>
          <w:noProof/>
          <w:lang w:val="sr-Cyrl-RS"/>
        </w:rPr>
        <w:t xml:space="preserve">у </w:t>
      </w:r>
      <w:r w:rsidRPr="007E32DF">
        <w:rPr>
          <w:bCs/>
          <w:noProof/>
        </w:rPr>
        <w:t>реализациј</w:t>
      </w:r>
      <w:r w:rsidRPr="007E32DF">
        <w:rPr>
          <w:bCs/>
          <w:noProof/>
          <w:lang w:val="sr-Cyrl-RS"/>
        </w:rPr>
        <w:t xml:space="preserve">у </w:t>
      </w:r>
      <w:r w:rsidRPr="007E32DF">
        <w:rPr>
          <w:iCs/>
          <w:lang w:val="sr-Cyrl-RS"/>
        </w:rPr>
        <w:t>уговора</w:t>
      </w:r>
      <w:r w:rsidRPr="007E32DF">
        <w:rPr>
          <w:iCs/>
        </w:rPr>
        <w:t xml:space="preserve"> којим се верификује квалитет испору</w:t>
      </w:r>
      <w:r w:rsidRPr="007E32DF">
        <w:rPr>
          <w:iCs/>
          <w:lang w:val="sr-Cyrl-RS"/>
        </w:rPr>
        <w:t>чених добара.</w:t>
      </w:r>
      <w:proofErr w:type="gramEnd"/>
      <w:r w:rsidRPr="006E0516">
        <w:rPr>
          <w:iCs/>
        </w:rPr>
        <w:t xml:space="preserve"> </w:t>
      </w:r>
    </w:p>
    <w:p w14:paraId="1248896D" w14:textId="77777777" w:rsidR="00E27C53" w:rsidRPr="00D31C73" w:rsidRDefault="00E27C53" w:rsidP="00E27C53">
      <w:pPr>
        <w:ind w:firstLine="708"/>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36E70282" w14:textId="337D611D" w:rsidR="00E27C53" w:rsidRDefault="007478B9" w:rsidP="00E27C53">
      <w:pPr>
        <w:jc w:val="both"/>
        <w:rPr>
          <w:iCs/>
          <w:lang w:val="sr-Cyrl-RS"/>
        </w:rPr>
      </w:pPr>
      <w:proofErr w:type="gramStart"/>
      <w:r w:rsidRPr="007478B9">
        <w:rPr>
          <w:iCs/>
        </w:rPr>
        <w:t>Наручилац захтева да гаранција на понуђена добра буде најмање 12 месеци од дана извршене испоруке.</w:t>
      </w:r>
      <w:proofErr w:type="gramEnd"/>
    </w:p>
    <w:p w14:paraId="6C036EFF" w14:textId="77777777" w:rsidR="007478B9" w:rsidRPr="007478B9" w:rsidRDefault="007478B9" w:rsidP="00E27C53">
      <w:pPr>
        <w:jc w:val="both"/>
        <w:rPr>
          <w:iCs/>
          <w:highlight w:val="yellow"/>
          <w:lang w:val="sr-Cyrl-RS"/>
        </w:rPr>
      </w:pPr>
    </w:p>
    <w:p w14:paraId="5757FCDB" w14:textId="43916086" w:rsidR="00E27C53" w:rsidRPr="00917531" w:rsidRDefault="00E17EBF" w:rsidP="002576AA">
      <w:pPr>
        <w:pStyle w:val="ListParagraph"/>
        <w:numPr>
          <w:ilvl w:val="1"/>
          <w:numId w:val="9"/>
        </w:numPr>
        <w:rPr>
          <w:b/>
          <w:u w:val="single"/>
        </w:rPr>
      </w:pPr>
      <w:r w:rsidRPr="00917531">
        <w:rPr>
          <w:b/>
          <w:u w:val="single"/>
        </w:rPr>
        <w:t xml:space="preserve">Захтев у погледу рока </w:t>
      </w:r>
      <w:r w:rsidR="00E27C53" w:rsidRPr="00917531">
        <w:rPr>
          <w:b/>
          <w:u w:val="single"/>
        </w:rPr>
        <w:t>испоруке добар</w:t>
      </w:r>
      <w:r w:rsidRPr="00917531">
        <w:rPr>
          <w:b/>
          <w:u w:val="single"/>
        </w:rPr>
        <w:t>а</w:t>
      </w:r>
    </w:p>
    <w:p w14:paraId="5B170572" w14:textId="0211B122" w:rsidR="001E5DC6" w:rsidRPr="000A771F" w:rsidRDefault="001E5DC6" w:rsidP="001E5DC6">
      <w:pPr>
        <w:jc w:val="both"/>
        <w:rPr>
          <w:iCs/>
          <w:lang w:val="sr-Cyrl-RS"/>
        </w:rPr>
      </w:pPr>
      <w:r w:rsidRPr="00917531">
        <w:rPr>
          <w:iCs/>
        </w:rPr>
        <w:t>Наручилац</w:t>
      </w:r>
      <w:r w:rsidRPr="001E5DC6">
        <w:rPr>
          <w:iCs/>
        </w:rPr>
        <w:t xml:space="preserve"> захтева </w:t>
      </w:r>
      <w:proofErr w:type="gramStart"/>
      <w:r w:rsidRPr="001E5DC6">
        <w:rPr>
          <w:iCs/>
        </w:rPr>
        <w:t>да  испорука</w:t>
      </w:r>
      <w:proofErr w:type="gramEnd"/>
      <w:r w:rsidRPr="001E5DC6">
        <w:rPr>
          <w:iCs/>
        </w:rPr>
        <w:t xml:space="preserve"> буде сукцесивна, по захтеву наручиоца, рачунајући од момента упућивања захтева на електронску адресу понуђача коју наведе у Обрасцу </w:t>
      </w:r>
      <w:r w:rsidRPr="000A771F">
        <w:rPr>
          <w:iCs/>
        </w:rPr>
        <w:t>понуде.</w:t>
      </w:r>
      <w:r w:rsidRPr="000A771F">
        <w:rPr>
          <w:iCs/>
          <w:lang w:val="sr-Cyrl-RS"/>
        </w:rPr>
        <w:t xml:space="preserve"> </w:t>
      </w:r>
    </w:p>
    <w:p w14:paraId="1D38C93F" w14:textId="44E7200A" w:rsidR="001E5DC6" w:rsidRPr="00262C22" w:rsidRDefault="001E5DC6" w:rsidP="001E5DC6">
      <w:pPr>
        <w:jc w:val="both"/>
        <w:rPr>
          <w:iCs/>
        </w:rPr>
      </w:pPr>
      <w:r w:rsidRPr="000A771F">
        <w:rPr>
          <w:iCs/>
        </w:rPr>
        <w:t xml:space="preserve">Наручилац захтева да рок извршења код ХИТНИХ испорука буде максимално 2 часа, односно 24 часа код редовних испорука, од часа </w:t>
      </w:r>
      <w:r w:rsidRPr="00262C22">
        <w:rPr>
          <w:iCs/>
        </w:rPr>
        <w:t>упућивања позива</w:t>
      </w:r>
      <w:r w:rsidR="002732FE">
        <w:t>.</w:t>
      </w:r>
    </w:p>
    <w:p w14:paraId="4F576FCA" w14:textId="77777777" w:rsidR="00874D88" w:rsidRDefault="001E5DC6" w:rsidP="001E5DC6">
      <w:pPr>
        <w:jc w:val="both"/>
        <w:rPr>
          <w:iCs/>
          <w:lang w:val="sr-Cyrl-RS"/>
        </w:rPr>
      </w:pPr>
      <w:proofErr w:type="gramStart"/>
      <w:r w:rsidRPr="00262C22">
        <w:rPr>
          <w:iCs/>
        </w:rPr>
        <w:t>Место испоруке добара која су предмет јавне набавке је ФЦО магацин наручиоца</w:t>
      </w:r>
      <w:r w:rsidRPr="000A771F">
        <w:rPr>
          <w:iCs/>
        </w:rPr>
        <w:t>, са обавезом истовара добара.</w:t>
      </w:r>
      <w:proofErr w:type="gramEnd"/>
      <w:r w:rsidRPr="000A771F">
        <w:rPr>
          <w:iCs/>
        </w:rPr>
        <w:t xml:space="preserve"> </w:t>
      </w:r>
    </w:p>
    <w:p w14:paraId="64950641" w14:textId="68687C56" w:rsidR="00E27C53" w:rsidRDefault="001E5DC6" w:rsidP="001E5DC6">
      <w:pPr>
        <w:jc w:val="both"/>
        <w:rPr>
          <w:iCs/>
          <w:lang w:val="sr-Cyrl-RS"/>
        </w:rPr>
      </w:pPr>
      <w:r w:rsidRPr="000A771F">
        <w:rPr>
          <w:iCs/>
        </w:rPr>
        <w:t>Наручилац захтева да испорука буде радним даном у периоду од 7</w:t>
      </w:r>
      <w:proofErr w:type="gramStart"/>
      <w:r w:rsidRPr="000A771F">
        <w:rPr>
          <w:iCs/>
        </w:rPr>
        <w:t>,00</w:t>
      </w:r>
      <w:proofErr w:type="gramEnd"/>
      <w:r w:rsidRPr="000A771F">
        <w:rPr>
          <w:iCs/>
        </w:rPr>
        <w:t xml:space="preserve"> до 14,00 часова. </w:t>
      </w:r>
      <w:proofErr w:type="gramStart"/>
      <w:r w:rsidRPr="000A771F">
        <w:rPr>
          <w:iCs/>
        </w:rPr>
        <w:t>Наручилац обавештава потенцијалне понуђаче да</w:t>
      </w:r>
      <w:r w:rsidRPr="001E5DC6">
        <w:rPr>
          <w:iCs/>
        </w:rPr>
        <w:t xml:space="preserve"> постоји могућност само у хитним случајевима да се изврши испорука у дане викенда и у време државних празника.</w:t>
      </w:r>
      <w:proofErr w:type="gramEnd"/>
    </w:p>
    <w:p w14:paraId="0BB13483" w14:textId="77777777" w:rsidR="008905B9" w:rsidRPr="00DC4BBE" w:rsidRDefault="008905B9" w:rsidP="008905B9">
      <w:pPr>
        <w:jc w:val="both"/>
        <w:rPr>
          <w:bCs/>
          <w:lang w:val="sr-Cyrl-RS"/>
        </w:rPr>
      </w:pPr>
      <w:r w:rsidRPr="00FB2D70">
        <w:rPr>
          <w:bCs/>
          <w:lang w:val="sr-Latn-CS"/>
        </w:rPr>
        <w:t>Наручилац упућује позив на контакте које понуђач достави у својој понуди.</w:t>
      </w:r>
    </w:p>
    <w:p w14:paraId="4C80F5C6" w14:textId="77777777" w:rsidR="00C64A04" w:rsidRPr="00C64A04" w:rsidRDefault="00C64A04" w:rsidP="001E5DC6">
      <w:pPr>
        <w:jc w:val="both"/>
        <w:rPr>
          <w:iCs/>
          <w:highlight w:val="yellow"/>
          <w:lang w:val="sr-Cyrl-RS"/>
        </w:rPr>
      </w:pPr>
    </w:p>
    <w:p w14:paraId="441DD530" w14:textId="77777777" w:rsidR="00E27C53" w:rsidRPr="00786E30" w:rsidRDefault="00E27C53" w:rsidP="002576AA">
      <w:pPr>
        <w:pStyle w:val="ListParagraph"/>
        <w:numPr>
          <w:ilvl w:val="1"/>
          <w:numId w:val="9"/>
        </w:numPr>
        <w:rPr>
          <w:b/>
          <w:u w:val="single"/>
        </w:rPr>
      </w:pPr>
      <w:r w:rsidRPr="00786E30">
        <w:rPr>
          <w:b/>
          <w:u w:val="single"/>
        </w:rPr>
        <w:t>Захтев у погледу рока важења понуде</w:t>
      </w:r>
    </w:p>
    <w:p w14:paraId="478869A7" w14:textId="77777777" w:rsidR="00E27C53" w:rsidRPr="00786E30" w:rsidRDefault="00E27C53" w:rsidP="00E27C53">
      <w:pPr>
        <w:jc w:val="both"/>
        <w:rPr>
          <w:iCs/>
        </w:rPr>
      </w:pPr>
      <w:proofErr w:type="gramStart"/>
      <w:r w:rsidRPr="00786E30">
        <w:rPr>
          <w:iCs/>
        </w:rPr>
        <w:t xml:space="preserve">Наручилац захтева </w:t>
      </w:r>
      <w:r w:rsidRPr="00786E30">
        <w:rPr>
          <w:iCs/>
          <w:lang w:val="sr-Cyrl-RS"/>
        </w:rPr>
        <w:t>да р</w:t>
      </w:r>
      <w:r w:rsidRPr="00786E30">
        <w:rPr>
          <w:iCs/>
        </w:rPr>
        <w:t xml:space="preserve">ок важења понуде </w:t>
      </w:r>
      <w:r w:rsidRPr="00786E30">
        <w:rPr>
          <w:iCs/>
          <w:lang w:val="sr-Cyrl-RS"/>
        </w:rPr>
        <w:t>буде најмање</w:t>
      </w:r>
      <w:r w:rsidRPr="00786E30">
        <w:rPr>
          <w:iCs/>
        </w:rPr>
        <w:t xml:space="preserve"> 60 дана од дана отварања понуда.</w:t>
      </w:r>
      <w:proofErr w:type="gramEnd"/>
    </w:p>
    <w:p w14:paraId="574A15FD" w14:textId="77777777" w:rsidR="00E27C53" w:rsidRPr="00786E30" w:rsidRDefault="00E27C53" w:rsidP="00E27C53">
      <w:pPr>
        <w:jc w:val="both"/>
        <w:rPr>
          <w:iCs/>
        </w:rPr>
      </w:pPr>
      <w:proofErr w:type="gramStart"/>
      <w:r w:rsidRPr="00786E3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0E73B741" w14:textId="28B5F71F" w:rsidR="000A7520" w:rsidRDefault="00E27C53" w:rsidP="00E27C53">
      <w:pPr>
        <w:jc w:val="both"/>
        <w:rPr>
          <w:iCs/>
          <w:lang w:val="sr-Cyrl-RS"/>
        </w:rPr>
      </w:pPr>
      <w:proofErr w:type="gramStart"/>
      <w:r w:rsidRPr="00786E30">
        <w:rPr>
          <w:iCs/>
        </w:rPr>
        <w:lastRenderedPageBreak/>
        <w:t>Понуђач који прихвати захтев за продужење рока важења понуде на може мењати понуду.</w:t>
      </w:r>
      <w:proofErr w:type="gramEnd"/>
    </w:p>
    <w:p w14:paraId="67D63A19" w14:textId="77777777" w:rsidR="00C57B18" w:rsidRPr="00C57B18" w:rsidRDefault="00C57B18" w:rsidP="00E27C53">
      <w:pPr>
        <w:jc w:val="both"/>
        <w:rPr>
          <w:iCs/>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7678E006" w14:textId="7985234A" w:rsidR="00E27C53" w:rsidRPr="006A3146" w:rsidRDefault="00E27C53" w:rsidP="00E27C53">
      <w:pPr>
        <w:jc w:val="both"/>
        <w:rPr>
          <w:noProof/>
        </w:rPr>
      </w:pPr>
      <w:r w:rsidRPr="006A3146">
        <w:rPr>
          <w:noProof/>
        </w:rPr>
        <w:t>Понуђач који је изабран као најповољнији је дужан да, приликом потписивања уговора, достави:</w:t>
      </w:r>
    </w:p>
    <w:p w14:paraId="5F8BA6D4" w14:textId="77777777" w:rsidR="00E27C53" w:rsidRPr="006A3146" w:rsidRDefault="00E27C53" w:rsidP="002576AA">
      <w:pPr>
        <w:pStyle w:val="ListParagraph"/>
        <w:numPr>
          <w:ilvl w:val="0"/>
          <w:numId w:val="5"/>
        </w:numPr>
        <w:jc w:val="both"/>
        <w:rPr>
          <w:noProof/>
        </w:rPr>
      </w:pPr>
      <w:r w:rsidRPr="006A3146">
        <w:rPr>
          <w:b/>
        </w:rPr>
        <w:t>регистровану бланко меницу и менично овлашћење</w:t>
      </w:r>
      <w:r w:rsidRPr="006A3146">
        <w:rPr>
          <w:b/>
          <w:noProof/>
        </w:rPr>
        <w:t xml:space="preserve"> за извршење уговорне обавезе</w:t>
      </w:r>
      <w:r w:rsidRPr="006A3146">
        <w:rPr>
          <w:noProof/>
        </w:rPr>
        <w:t>, попуњено на износ од 10% од укупне вредности уговора</w:t>
      </w:r>
      <w:r w:rsidRPr="006A3146">
        <w:rPr>
          <w:noProof/>
          <w:lang w:val="sr-Cyrl-RS"/>
        </w:rPr>
        <w:t xml:space="preserve"> без ПДВ-а</w:t>
      </w:r>
      <w:r w:rsidRPr="006A314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6A3146" w:rsidRDefault="00E27C53" w:rsidP="002576AA">
      <w:pPr>
        <w:pStyle w:val="ListParagraph"/>
        <w:numPr>
          <w:ilvl w:val="0"/>
          <w:numId w:val="5"/>
        </w:numPr>
        <w:jc w:val="both"/>
        <w:rPr>
          <w:noProof/>
        </w:rPr>
      </w:pPr>
      <w:r w:rsidRPr="006A3146">
        <w:rPr>
          <w:b/>
        </w:rPr>
        <w:t>регистровану бланко меницу и менично овлашћење</w:t>
      </w:r>
      <w:r w:rsidRPr="006A3146">
        <w:rPr>
          <w:b/>
          <w:noProof/>
        </w:rPr>
        <w:t xml:space="preserve"> за отклањање недостатака у гарантном року</w:t>
      </w:r>
      <w:r w:rsidRPr="006A3146">
        <w:rPr>
          <w:noProof/>
        </w:rPr>
        <w:t>,</w:t>
      </w:r>
      <w:r w:rsidRPr="006A3146">
        <w:rPr>
          <w:noProof/>
          <w:lang w:val="sr-Cyrl-RS"/>
        </w:rPr>
        <w:t xml:space="preserve"> </w:t>
      </w:r>
      <w:r w:rsidRPr="006A3146">
        <w:rPr>
          <w:noProof/>
        </w:rPr>
        <w:t>попуњено на износ од 10% од укупне вредности уговора</w:t>
      </w:r>
      <w:r w:rsidRPr="006A3146">
        <w:rPr>
          <w:noProof/>
          <w:lang w:val="sr-Cyrl-RS"/>
        </w:rPr>
        <w:t xml:space="preserve"> без ПДВ-а,</w:t>
      </w:r>
      <w:r w:rsidRPr="006A314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Default="00E27C53" w:rsidP="00E27C53">
      <w:pPr>
        <w:jc w:val="both"/>
        <w:rPr>
          <w:noProof/>
          <w:highlight w:val="yellow"/>
        </w:rPr>
      </w:pP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4BFDBBC3" w14:textId="01E7F3D9" w:rsidR="00E27C53" w:rsidRPr="00262030" w:rsidRDefault="00E27C53" w:rsidP="00262030">
      <w:pPr>
        <w:rPr>
          <w:sz w:val="22"/>
          <w:szCs w:val="22"/>
          <w:lang w:val="sr-Latn-RS"/>
        </w:rPr>
      </w:pPr>
      <w:r>
        <w:rPr>
          <w:lang w:val="sr-Cyrl-RS"/>
        </w:rPr>
        <w:br w:type="page"/>
      </w:r>
    </w:p>
    <w:p w14:paraId="6019189B" w14:textId="77777777" w:rsidR="00E27C53" w:rsidRPr="006732C0" w:rsidRDefault="00E27C53" w:rsidP="00E27C53">
      <w:pPr>
        <w:ind w:firstLine="720"/>
        <w:jc w:val="both"/>
        <w:rPr>
          <w:sz w:val="22"/>
          <w:szCs w:val="22"/>
          <w:lang w:val="sr-Cyrl-CS"/>
        </w:rPr>
      </w:pPr>
      <w:r w:rsidRPr="006732C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6732C0"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6732C0" w14:paraId="613EB526" w14:textId="77777777" w:rsidTr="004D17B7">
        <w:tc>
          <w:tcPr>
            <w:tcW w:w="1548" w:type="dxa"/>
            <w:shd w:val="clear" w:color="auto" w:fill="auto"/>
          </w:tcPr>
          <w:p w14:paraId="36B0E709" w14:textId="77777777" w:rsidR="00E27C53" w:rsidRPr="006732C0" w:rsidRDefault="00E27C53" w:rsidP="004D17B7">
            <w:pPr>
              <w:rPr>
                <w:b/>
                <w:sz w:val="22"/>
                <w:szCs w:val="22"/>
                <w:lang w:val="sr-Cyrl-CS"/>
              </w:rPr>
            </w:pPr>
            <w:r w:rsidRPr="006732C0">
              <w:rPr>
                <w:b/>
                <w:sz w:val="22"/>
                <w:szCs w:val="22"/>
                <w:lang w:val="sr-Cyrl-CS"/>
              </w:rPr>
              <w:t>ДУЖНИК:</w:t>
            </w:r>
          </w:p>
        </w:tc>
        <w:tc>
          <w:tcPr>
            <w:tcW w:w="8100" w:type="dxa"/>
            <w:shd w:val="clear" w:color="auto" w:fill="auto"/>
          </w:tcPr>
          <w:p w14:paraId="3B9C120C" w14:textId="77777777" w:rsidR="00E27C53" w:rsidRPr="006732C0" w:rsidRDefault="00E27C53" w:rsidP="004D17B7">
            <w:pPr>
              <w:rPr>
                <w:b/>
                <w:sz w:val="22"/>
                <w:szCs w:val="22"/>
                <w:lang w:val="sr-Cyrl-CS"/>
              </w:rPr>
            </w:pPr>
            <w:r w:rsidRPr="006732C0">
              <w:rPr>
                <w:b/>
                <w:sz w:val="22"/>
                <w:szCs w:val="22"/>
                <w:lang w:val="sr-Cyrl-CS"/>
              </w:rPr>
              <w:t>Пун назив и седиште:__________________________________________________</w:t>
            </w:r>
          </w:p>
          <w:p w14:paraId="6D6D1EAA" w14:textId="77777777" w:rsidR="00E27C53" w:rsidRPr="006732C0" w:rsidRDefault="00E27C53" w:rsidP="004D17B7">
            <w:pPr>
              <w:rPr>
                <w:b/>
                <w:sz w:val="22"/>
                <w:szCs w:val="22"/>
                <w:lang w:val="sr-Cyrl-CS"/>
              </w:rPr>
            </w:pPr>
            <w:r w:rsidRPr="006732C0">
              <w:rPr>
                <w:b/>
                <w:sz w:val="22"/>
                <w:szCs w:val="22"/>
                <w:lang w:val="sr-Cyrl-CS"/>
              </w:rPr>
              <w:t>ПИБ</w:t>
            </w:r>
            <w:r w:rsidRPr="006732C0">
              <w:rPr>
                <w:b/>
                <w:sz w:val="22"/>
                <w:szCs w:val="22"/>
                <w:lang w:val="sr-Latn-CS"/>
              </w:rPr>
              <w:t>:</w:t>
            </w:r>
            <w:r w:rsidRPr="006732C0">
              <w:rPr>
                <w:b/>
                <w:sz w:val="22"/>
                <w:szCs w:val="22"/>
                <w:lang w:val="sr-Cyrl-CS"/>
              </w:rPr>
              <w:t xml:space="preserve"> </w:t>
            </w:r>
            <w:r w:rsidRPr="006732C0">
              <w:rPr>
                <w:b/>
                <w:sz w:val="22"/>
                <w:szCs w:val="22"/>
                <w:lang w:val="sr-Latn-CS"/>
              </w:rPr>
              <w:t>_________________</w:t>
            </w:r>
            <w:r w:rsidRPr="006732C0">
              <w:rPr>
                <w:b/>
                <w:sz w:val="22"/>
                <w:szCs w:val="22"/>
                <w:lang w:val="sr-Cyrl-CS"/>
              </w:rPr>
              <w:t>______  Матични број:___________________________</w:t>
            </w:r>
          </w:p>
          <w:p w14:paraId="0E3E4477" w14:textId="77777777" w:rsidR="00E27C53" w:rsidRPr="006732C0" w:rsidRDefault="00E27C53" w:rsidP="004D17B7">
            <w:pPr>
              <w:rPr>
                <w:b/>
                <w:sz w:val="22"/>
                <w:szCs w:val="22"/>
                <w:lang w:val="sr-Cyrl-CS"/>
              </w:rPr>
            </w:pPr>
            <w:r w:rsidRPr="006732C0">
              <w:rPr>
                <w:b/>
                <w:sz w:val="22"/>
                <w:szCs w:val="22"/>
                <w:lang w:val="sr-Cyrl-CS"/>
              </w:rPr>
              <w:t>Текући рачун:____________________код: _____________________(назив банке),</w:t>
            </w:r>
          </w:p>
          <w:p w14:paraId="05D54181" w14:textId="77777777" w:rsidR="00E27C53" w:rsidRPr="006732C0" w:rsidRDefault="00E27C53" w:rsidP="004D17B7">
            <w:pPr>
              <w:rPr>
                <w:b/>
                <w:sz w:val="22"/>
                <w:szCs w:val="22"/>
                <w:lang w:val="sr-Cyrl-CS"/>
              </w:rPr>
            </w:pPr>
          </w:p>
        </w:tc>
      </w:tr>
      <w:tr w:rsidR="00E27C53" w:rsidRPr="006732C0" w14:paraId="6307E01C" w14:textId="77777777" w:rsidTr="004D17B7">
        <w:tc>
          <w:tcPr>
            <w:tcW w:w="9648" w:type="dxa"/>
            <w:gridSpan w:val="2"/>
            <w:shd w:val="clear" w:color="auto" w:fill="auto"/>
          </w:tcPr>
          <w:p w14:paraId="3DB850FD" w14:textId="77777777" w:rsidR="00E27C53" w:rsidRPr="006732C0" w:rsidRDefault="00E27C53" w:rsidP="004D17B7">
            <w:pPr>
              <w:jc w:val="center"/>
              <w:rPr>
                <w:b/>
                <w:sz w:val="22"/>
                <w:szCs w:val="22"/>
                <w:lang w:val="sr-Cyrl-CS"/>
              </w:rPr>
            </w:pPr>
            <w:r w:rsidRPr="006732C0">
              <w:rPr>
                <w:b/>
                <w:sz w:val="22"/>
                <w:szCs w:val="22"/>
                <w:lang w:val="sr-Cyrl-CS"/>
              </w:rPr>
              <w:t>И з д а ј е</w:t>
            </w:r>
          </w:p>
        </w:tc>
      </w:tr>
    </w:tbl>
    <w:p w14:paraId="402D8915" w14:textId="77777777" w:rsidR="00E27C53" w:rsidRPr="006732C0" w:rsidRDefault="00E27C53" w:rsidP="00E27C53">
      <w:pPr>
        <w:rPr>
          <w:b/>
          <w:sz w:val="22"/>
          <w:szCs w:val="22"/>
          <w:lang w:val="sr-Cyrl-CS"/>
        </w:rPr>
      </w:pPr>
    </w:p>
    <w:p w14:paraId="2DF0CE96" w14:textId="77777777" w:rsidR="00E27C53" w:rsidRPr="006732C0" w:rsidRDefault="00E27C53" w:rsidP="00E27C53">
      <w:pPr>
        <w:jc w:val="center"/>
        <w:rPr>
          <w:b/>
          <w:sz w:val="28"/>
          <w:szCs w:val="28"/>
          <w:lang w:val="sr-Cyrl-CS"/>
        </w:rPr>
      </w:pPr>
      <w:r w:rsidRPr="006732C0">
        <w:rPr>
          <w:b/>
          <w:sz w:val="28"/>
          <w:szCs w:val="28"/>
          <w:lang w:val="sr-Cyrl-CS"/>
        </w:rPr>
        <w:t>МЕНИЧНО ПИСМО – ОВЛАШЋЕЊЕ</w:t>
      </w:r>
    </w:p>
    <w:p w14:paraId="0A320FCF" w14:textId="77777777" w:rsidR="00E27C53" w:rsidRPr="006732C0" w:rsidRDefault="00E27C53" w:rsidP="00E27C53">
      <w:pPr>
        <w:jc w:val="center"/>
        <w:rPr>
          <w:b/>
          <w:sz w:val="22"/>
          <w:szCs w:val="22"/>
          <w:lang w:val="sr-Cyrl-CS"/>
        </w:rPr>
      </w:pPr>
      <w:r w:rsidRPr="006732C0">
        <w:rPr>
          <w:b/>
          <w:sz w:val="22"/>
          <w:szCs w:val="22"/>
          <w:lang w:val="sr-Cyrl-CS"/>
        </w:rPr>
        <w:t>ЗА КОРИСНИКА БЛАНКО СОЛО МЕНИЦЕ</w:t>
      </w:r>
    </w:p>
    <w:p w14:paraId="3D953E55" w14:textId="77777777" w:rsidR="00E27C53" w:rsidRPr="006732C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6732C0" w14:paraId="5A3B77A0" w14:textId="77777777" w:rsidTr="004D17B7">
        <w:tc>
          <w:tcPr>
            <w:tcW w:w="1587" w:type="dxa"/>
            <w:shd w:val="clear" w:color="auto" w:fill="auto"/>
          </w:tcPr>
          <w:p w14:paraId="21851D52" w14:textId="77777777" w:rsidR="00E27C53" w:rsidRPr="006732C0" w:rsidRDefault="00E27C53" w:rsidP="004D17B7">
            <w:pPr>
              <w:rPr>
                <w:b/>
                <w:sz w:val="22"/>
                <w:szCs w:val="22"/>
                <w:lang w:val="sr-Cyrl-CS"/>
              </w:rPr>
            </w:pPr>
            <w:r w:rsidRPr="006732C0">
              <w:rPr>
                <w:b/>
                <w:sz w:val="22"/>
                <w:szCs w:val="22"/>
                <w:lang w:val="sr-Cyrl-CS"/>
              </w:rPr>
              <w:t>КОРИСНИК:</w:t>
            </w:r>
          </w:p>
          <w:p w14:paraId="0AC28F7C" w14:textId="77777777" w:rsidR="00E27C53" w:rsidRPr="006732C0" w:rsidRDefault="00E27C53" w:rsidP="004D17B7">
            <w:pPr>
              <w:rPr>
                <w:b/>
                <w:sz w:val="22"/>
                <w:szCs w:val="22"/>
                <w:lang w:val="sr-Cyrl-CS"/>
              </w:rPr>
            </w:pPr>
            <w:r w:rsidRPr="006732C0">
              <w:rPr>
                <w:b/>
                <w:sz w:val="22"/>
                <w:szCs w:val="22"/>
                <w:lang w:val="sr-Cyrl-CS"/>
              </w:rPr>
              <w:t>(поверилац)</w:t>
            </w:r>
          </w:p>
        </w:tc>
        <w:tc>
          <w:tcPr>
            <w:tcW w:w="7699" w:type="dxa"/>
            <w:shd w:val="clear" w:color="auto" w:fill="auto"/>
          </w:tcPr>
          <w:p w14:paraId="65074077" w14:textId="77777777" w:rsidR="00E27C53" w:rsidRPr="006732C0" w:rsidRDefault="00E27C53" w:rsidP="004D17B7">
            <w:pPr>
              <w:jc w:val="both"/>
              <w:rPr>
                <w:sz w:val="22"/>
                <w:szCs w:val="22"/>
                <w:lang w:val="sr-Cyrl-CS"/>
              </w:rPr>
            </w:pPr>
            <w:r w:rsidRPr="006732C0">
              <w:rPr>
                <w:b/>
                <w:sz w:val="22"/>
                <w:szCs w:val="22"/>
                <w:lang w:val="sr-Cyrl-CS"/>
              </w:rPr>
              <w:t>Пун назив и седиште:</w:t>
            </w:r>
            <w:r w:rsidRPr="006732C0">
              <w:rPr>
                <w:sz w:val="22"/>
                <w:szCs w:val="22"/>
              </w:rPr>
              <w:t xml:space="preserve"> </w:t>
            </w:r>
            <w:r w:rsidRPr="006732C0">
              <w:rPr>
                <w:sz w:val="22"/>
                <w:szCs w:val="22"/>
                <w:lang w:val="sr-Cyrl-CS"/>
              </w:rPr>
              <w:t>КЛИНИЧКИ ЦЕНТАР ВОЈВОДИНЕ, ул. Хајдук Вељкова бр. 1, Нови Сад</w:t>
            </w:r>
          </w:p>
          <w:p w14:paraId="62410CD0" w14:textId="77777777" w:rsidR="00E27C53" w:rsidRPr="006732C0" w:rsidRDefault="00E27C53" w:rsidP="004D17B7">
            <w:pPr>
              <w:jc w:val="both"/>
              <w:rPr>
                <w:b/>
                <w:sz w:val="22"/>
                <w:szCs w:val="22"/>
                <w:lang w:val="sr-Cyrl-CS"/>
              </w:rPr>
            </w:pPr>
            <w:r w:rsidRPr="006732C0">
              <w:rPr>
                <w:b/>
                <w:sz w:val="22"/>
                <w:szCs w:val="22"/>
                <w:lang w:val="sr-Cyrl-CS"/>
              </w:rPr>
              <w:t>ПИБ</w:t>
            </w:r>
            <w:r w:rsidRPr="006732C0">
              <w:rPr>
                <w:b/>
                <w:sz w:val="22"/>
                <w:szCs w:val="22"/>
                <w:lang w:val="sr-Latn-CS"/>
              </w:rPr>
              <w:t>:</w:t>
            </w:r>
            <w:r w:rsidRPr="006732C0">
              <w:rPr>
                <w:b/>
                <w:sz w:val="22"/>
                <w:szCs w:val="22"/>
                <w:lang w:val="sr-Cyrl-CS"/>
              </w:rPr>
              <w:t xml:space="preserve"> </w:t>
            </w:r>
            <w:r w:rsidRPr="006732C0">
              <w:rPr>
                <w:sz w:val="22"/>
                <w:szCs w:val="22"/>
                <w:lang w:val="sr-Latn-CS"/>
              </w:rPr>
              <w:t>101696893</w:t>
            </w:r>
            <w:r w:rsidRPr="006732C0">
              <w:rPr>
                <w:b/>
                <w:sz w:val="22"/>
                <w:szCs w:val="22"/>
                <w:lang w:val="sr-Cyrl-CS"/>
              </w:rPr>
              <w:t xml:space="preserve">  Матични број:</w:t>
            </w:r>
            <w:r w:rsidRPr="006732C0">
              <w:rPr>
                <w:sz w:val="22"/>
                <w:szCs w:val="22"/>
              </w:rPr>
              <w:t xml:space="preserve"> </w:t>
            </w:r>
            <w:r w:rsidRPr="006732C0">
              <w:rPr>
                <w:sz w:val="22"/>
                <w:szCs w:val="22"/>
                <w:lang w:val="sr-Cyrl-CS"/>
              </w:rPr>
              <w:t>08664161</w:t>
            </w:r>
          </w:p>
          <w:p w14:paraId="749583DE" w14:textId="77777777" w:rsidR="00E27C53" w:rsidRPr="006732C0" w:rsidRDefault="00E27C53" w:rsidP="004D17B7">
            <w:pPr>
              <w:jc w:val="both"/>
              <w:rPr>
                <w:sz w:val="22"/>
                <w:szCs w:val="22"/>
                <w:lang w:val="sr-Cyrl-CS"/>
              </w:rPr>
            </w:pPr>
            <w:r w:rsidRPr="006732C0">
              <w:rPr>
                <w:b/>
                <w:sz w:val="22"/>
                <w:szCs w:val="22"/>
                <w:lang w:val="sr-Cyrl-CS"/>
              </w:rPr>
              <w:t xml:space="preserve">Текући рачун: </w:t>
            </w:r>
            <w:r w:rsidRPr="006732C0">
              <w:rPr>
                <w:sz w:val="22"/>
                <w:szCs w:val="22"/>
                <w:lang w:val="sr-Cyrl-CS"/>
              </w:rPr>
              <w:t>840-577661-50,</w:t>
            </w:r>
            <w:r w:rsidRPr="006732C0">
              <w:rPr>
                <w:b/>
                <w:sz w:val="22"/>
                <w:szCs w:val="22"/>
                <w:lang w:val="sr-Cyrl-CS"/>
              </w:rPr>
              <w:t xml:space="preserve">  код : </w:t>
            </w:r>
            <w:r w:rsidRPr="006732C0">
              <w:rPr>
                <w:sz w:val="22"/>
                <w:szCs w:val="22"/>
                <w:lang w:val="sr-Cyrl-CS"/>
              </w:rPr>
              <w:t>Управа за трезор –Република Србија,</w:t>
            </w:r>
          </w:p>
          <w:p w14:paraId="26F0C29A" w14:textId="77777777" w:rsidR="00E27C53" w:rsidRPr="006732C0" w:rsidRDefault="00E27C53" w:rsidP="004D17B7">
            <w:pPr>
              <w:jc w:val="both"/>
              <w:rPr>
                <w:sz w:val="22"/>
                <w:szCs w:val="22"/>
                <w:lang w:val="sr-Cyrl-CS"/>
              </w:rPr>
            </w:pPr>
            <w:r w:rsidRPr="006732C0">
              <w:rPr>
                <w:sz w:val="22"/>
                <w:szCs w:val="22"/>
                <w:lang w:val="sr-Cyrl-CS"/>
              </w:rPr>
              <w:t xml:space="preserve">Министарство финансија, </w:t>
            </w:r>
          </w:p>
          <w:p w14:paraId="7D665799" w14:textId="77777777" w:rsidR="00E27C53" w:rsidRPr="006732C0" w:rsidRDefault="00E27C53" w:rsidP="004D17B7">
            <w:pPr>
              <w:jc w:val="both"/>
              <w:rPr>
                <w:b/>
                <w:sz w:val="22"/>
                <w:szCs w:val="22"/>
                <w:lang w:val="sr-Cyrl-CS"/>
              </w:rPr>
            </w:pPr>
          </w:p>
        </w:tc>
      </w:tr>
    </w:tbl>
    <w:p w14:paraId="36691675" w14:textId="77777777" w:rsidR="00E27C53" w:rsidRPr="006732C0" w:rsidRDefault="00E27C53" w:rsidP="00E27C53">
      <w:pPr>
        <w:ind w:firstLine="720"/>
        <w:jc w:val="both"/>
        <w:rPr>
          <w:sz w:val="22"/>
          <w:szCs w:val="22"/>
          <w:lang w:val="sr-Cyrl-CS"/>
        </w:rPr>
      </w:pPr>
      <w:r w:rsidRPr="006732C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732C0">
        <w:rPr>
          <w:b/>
          <w:noProof/>
          <w:sz w:val="22"/>
          <w:szCs w:val="22"/>
        </w:rPr>
        <w:t>за извршење уговорне обавезе</w:t>
      </w:r>
      <w:r w:rsidRPr="006732C0">
        <w:rPr>
          <w:b/>
          <w:noProof/>
          <w:sz w:val="22"/>
          <w:szCs w:val="22"/>
          <w:lang w:val="sr-Cyrl-RS"/>
        </w:rPr>
        <w:t>,</w:t>
      </w:r>
      <w:r w:rsidRPr="006732C0">
        <w:rPr>
          <w:sz w:val="22"/>
          <w:szCs w:val="22"/>
          <w:lang w:val="sr-Cyrl-CS"/>
        </w:rPr>
        <w:t xml:space="preserve"> и овлашћује меничног повериоца да предату меницу може попунити </w:t>
      </w:r>
      <w:r w:rsidRPr="006732C0">
        <w:rPr>
          <w:b/>
          <w:sz w:val="22"/>
          <w:szCs w:val="22"/>
          <w:lang w:val="sr-Cyrl-CS"/>
        </w:rPr>
        <w:t xml:space="preserve">на износ од 10% од уговорене вредности без ПДВ-а </w:t>
      </w:r>
      <w:r w:rsidRPr="006732C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6732C0">
        <w:rPr>
          <w:sz w:val="22"/>
          <w:szCs w:val="22"/>
          <w:lang w:val="sr-Latn-RS"/>
        </w:rPr>
        <w:t xml:space="preserve">, </w:t>
      </w:r>
      <w:r w:rsidRPr="006732C0">
        <w:rPr>
          <w:sz w:val="22"/>
          <w:szCs w:val="22"/>
          <w:lang w:val="sr-Cyrl-CS"/>
        </w:rPr>
        <w:t>назив јавне набавке _________________________________________________</w:t>
      </w:r>
      <w:r w:rsidRPr="006732C0">
        <w:rPr>
          <w:sz w:val="22"/>
          <w:szCs w:val="22"/>
          <w:lang w:val="sr-Cyrl-RS"/>
        </w:rPr>
        <w:t xml:space="preserve"> </w:t>
      </w:r>
      <w:r w:rsidRPr="006732C0">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6732C0" w:rsidRDefault="00E27C53" w:rsidP="00E27C53">
      <w:pPr>
        <w:ind w:firstLine="720"/>
        <w:jc w:val="both"/>
        <w:rPr>
          <w:sz w:val="22"/>
          <w:szCs w:val="22"/>
          <w:lang w:val="sr-Cyrl-CS"/>
        </w:rPr>
      </w:pPr>
      <w:r w:rsidRPr="006732C0">
        <w:rPr>
          <w:sz w:val="22"/>
          <w:szCs w:val="22"/>
          <w:lang w:val="sr-Cyrl-CS"/>
        </w:rPr>
        <w:t xml:space="preserve">Рок важности менице и меничног овлашћења _________________ (најмање </w:t>
      </w:r>
      <w:r w:rsidRPr="006732C0">
        <w:rPr>
          <w:sz w:val="22"/>
          <w:szCs w:val="22"/>
        </w:rPr>
        <w:t>3</w:t>
      </w:r>
      <w:r w:rsidRPr="006732C0">
        <w:rPr>
          <w:sz w:val="22"/>
          <w:szCs w:val="22"/>
          <w:lang w:val="sr-Latn-RS"/>
        </w:rPr>
        <w:t>0</w:t>
      </w:r>
      <w:r w:rsidRPr="006732C0">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6732C0" w:rsidRDefault="00E27C53" w:rsidP="00E27C53">
      <w:pPr>
        <w:ind w:firstLine="720"/>
        <w:jc w:val="both"/>
        <w:rPr>
          <w:sz w:val="22"/>
          <w:szCs w:val="22"/>
          <w:lang w:val="sr-Cyrl-CS"/>
        </w:rPr>
      </w:pPr>
      <w:r w:rsidRPr="006732C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6732C0" w:rsidRDefault="00E27C53" w:rsidP="00E27C53">
      <w:pPr>
        <w:ind w:firstLine="720"/>
        <w:jc w:val="both"/>
        <w:rPr>
          <w:sz w:val="22"/>
          <w:szCs w:val="22"/>
          <w:lang w:val="ru-RU"/>
        </w:rPr>
      </w:pPr>
      <w:r w:rsidRPr="006732C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6732C0" w:rsidRDefault="00E27C53" w:rsidP="00E27C53">
      <w:pPr>
        <w:ind w:firstLine="720"/>
        <w:jc w:val="both"/>
        <w:rPr>
          <w:sz w:val="22"/>
          <w:szCs w:val="22"/>
          <w:lang w:val="ru-RU"/>
        </w:rPr>
      </w:pPr>
      <w:r w:rsidRPr="006732C0">
        <w:rPr>
          <w:sz w:val="22"/>
          <w:szCs w:val="22"/>
          <w:lang w:val="ru-RU"/>
        </w:rPr>
        <w:t>Ово менично писмо – овлашћење сачињено је у 2 (два) истоветна</w:t>
      </w:r>
      <w:r w:rsidRPr="006732C0">
        <w:rPr>
          <w:b/>
          <w:sz w:val="22"/>
          <w:szCs w:val="22"/>
          <w:lang w:val="ru-RU"/>
        </w:rPr>
        <w:t xml:space="preserve"> </w:t>
      </w:r>
      <w:r w:rsidRPr="006732C0">
        <w:rPr>
          <w:sz w:val="22"/>
          <w:szCs w:val="22"/>
          <w:lang w:val="ru-RU"/>
        </w:rPr>
        <w:t>примерка, од којих је 1 (један) примерак за Повериоца, а 1 (један) задржава Дужник.</w:t>
      </w:r>
    </w:p>
    <w:p w14:paraId="7CB6C034" w14:textId="77777777" w:rsidR="00E27C53" w:rsidRPr="006732C0" w:rsidRDefault="00E27C53" w:rsidP="00E27C53">
      <w:pPr>
        <w:jc w:val="both"/>
        <w:rPr>
          <w:sz w:val="22"/>
          <w:szCs w:val="22"/>
          <w:lang w:val="sr-Cyrl-CS"/>
        </w:rPr>
      </w:pPr>
    </w:p>
    <w:p w14:paraId="09F88E05" w14:textId="77777777" w:rsidR="00E27C53" w:rsidRPr="006732C0" w:rsidRDefault="00E27C53" w:rsidP="00E27C53">
      <w:pPr>
        <w:jc w:val="both"/>
        <w:rPr>
          <w:sz w:val="22"/>
          <w:szCs w:val="22"/>
          <w:lang w:val="sr-Cyrl-CS"/>
        </w:rPr>
      </w:pPr>
      <w:r w:rsidRPr="006732C0">
        <w:rPr>
          <w:sz w:val="22"/>
          <w:szCs w:val="22"/>
          <w:lang w:val="ru-RU"/>
        </w:rPr>
        <w:t xml:space="preserve">Прилог: - Меница серијски број </w:t>
      </w:r>
      <w:r w:rsidRPr="006732C0">
        <w:rPr>
          <w:sz w:val="22"/>
          <w:szCs w:val="22"/>
          <w:lang w:val="sr-Cyrl-CS"/>
        </w:rPr>
        <w:t xml:space="preserve">_____________________  </w:t>
      </w:r>
    </w:p>
    <w:p w14:paraId="1F6D0480" w14:textId="77777777" w:rsidR="00E27C53" w:rsidRPr="006732C0" w:rsidRDefault="00E27C53" w:rsidP="00E27C53">
      <w:pPr>
        <w:jc w:val="both"/>
        <w:rPr>
          <w:sz w:val="22"/>
          <w:szCs w:val="22"/>
          <w:lang w:val="sr-Cyrl-CS"/>
        </w:rPr>
      </w:pPr>
      <w:r w:rsidRPr="006732C0">
        <w:rPr>
          <w:sz w:val="22"/>
          <w:szCs w:val="22"/>
          <w:lang w:val="sr-Cyrl-CS"/>
        </w:rPr>
        <w:t xml:space="preserve">               - Копија картона депонованих потписа</w:t>
      </w:r>
    </w:p>
    <w:p w14:paraId="34525C32" w14:textId="77777777" w:rsidR="00E27C53" w:rsidRPr="006732C0" w:rsidRDefault="00E27C53" w:rsidP="00E27C53">
      <w:pPr>
        <w:jc w:val="both"/>
        <w:rPr>
          <w:sz w:val="22"/>
          <w:szCs w:val="22"/>
          <w:lang w:val="sr-Cyrl-CS"/>
        </w:rPr>
      </w:pPr>
      <w:r w:rsidRPr="006732C0">
        <w:rPr>
          <w:sz w:val="22"/>
          <w:szCs w:val="22"/>
          <w:lang w:val="sr-Cyrl-CS"/>
        </w:rPr>
        <w:t xml:space="preserve">               - </w:t>
      </w:r>
      <w:r w:rsidRPr="006732C0">
        <w:rPr>
          <w:rFonts w:eastAsia="TimesNewRomanPSMT"/>
          <w:bCs/>
          <w:iCs/>
          <w:sz w:val="22"/>
          <w:szCs w:val="22"/>
          <w:lang w:val="sr-Cyrl-CS"/>
        </w:rPr>
        <w:t>ОП образац</w:t>
      </w:r>
    </w:p>
    <w:p w14:paraId="56A7BEC2" w14:textId="77777777" w:rsidR="00E27C53" w:rsidRPr="006732C0" w:rsidRDefault="00E27C53" w:rsidP="00E27C53">
      <w:pPr>
        <w:jc w:val="both"/>
        <w:rPr>
          <w:sz w:val="22"/>
          <w:szCs w:val="22"/>
          <w:lang w:val="sr-Cyrl-CS"/>
        </w:rPr>
      </w:pPr>
      <w:r w:rsidRPr="006732C0">
        <w:rPr>
          <w:sz w:val="22"/>
          <w:szCs w:val="22"/>
          <w:lang w:val="sr-Cyrl-CS"/>
        </w:rPr>
        <w:t xml:space="preserve">               - </w:t>
      </w:r>
      <w:r w:rsidRPr="006732C0">
        <w:rPr>
          <w:noProof/>
          <w:sz w:val="22"/>
          <w:szCs w:val="22"/>
        </w:rPr>
        <w:t>Копија извода из Регистра  меница и овлашћења</w:t>
      </w:r>
    </w:p>
    <w:p w14:paraId="7C4DF516" w14:textId="77777777" w:rsidR="00E27C53" w:rsidRPr="006732C0" w:rsidRDefault="00E27C53" w:rsidP="00E27C53">
      <w:pPr>
        <w:ind w:firstLine="720"/>
        <w:jc w:val="both"/>
        <w:rPr>
          <w:sz w:val="22"/>
          <w:szCs w:val="22"/>
          <w:lang w:val="sr-Cyrl-CS"/>
        </w:rPr>
      </w:pPr>
      <w:r w:rsidRPr="006732C0">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6732C0" w14:paraId="669B445E" w14:textId="77777777" w:rsidTr="004D17B7">
        <w:tc>
          <w:tcPr>
            <w:tcW w:w="4428" w:type="dxa"/>
            <w:shd w:val="clear" w:color="auto" w:fill="auto"/>
          </w:tcPr>
          <w:p w14:paraId="55C03A50" w14:textId="77777777" w:rsidR="00E27C53" w:rsidRPr="006732C0" w:rsidRDefault="00E27C53" w:rsidP="004D17B7">
            <w:pPr>
              <w:jc w:val="both"/>
              <w:rPr>
                <w:b/>
                <w:sz w:val="22"/>
                <w:szCs w:val="22"/>
                <w:lang w:val="sr-Cyrl-CS"/>
              </w:rPr>
            </w:pPr>
          </w:p>
        </w:tc>
        <w:tc>
          <w:tcPr>
            <w:tcW w:w="1260" w:type="dxa"/>
            <w:shd w:val="clear" w:color="auto" w:fill="auto"/>
          </w:tcPr>
          <w:p w14:paraId="4A89E980" w14:textId="77777777" w:rsidR="00E27C53" w:rsidRPr="006732C0" w:rsidRDefault="00E27C53" w:rsidP="004D17B7">
            <w:pPr>
              <w:jc w:val="both"/>
              <w:rPr>
                <w:b/>
                <w:sz w:val="22"/>
                <w:szCs w:val="22"/>
                <w:lang w:val="sr-Cyrl-CS"/>
              </w:rPr>
            </w:pPr>
          </w:p>
        </w:tc>
        <w:tc>
          <w:tcPr>
            <w:tcW w:w="4140" w:type="dxa"/>
            <w:shd w:val="clear" w:color="auto" w:fill="auto"/>
          </w:tcPr>
          <w:p w14:paraId="27CFB68F" w14:textId="77777777" w:rsidR="00E27C53" w:rsidRPr="006732C0" w:rsidRDefault="00E27C53" w:rsidP="004D17B7">
            <w:pPr>
              <w:jc w:val="center"/>
              <w:rPr>
                <w:b/>
                <w:sz w:val="22"/>
                <w:szCs w:val="22"/>
                <w:lang w:val="sr-Cyrl-CS"/>
              </w:rPr>
            </w:pPr>
          </w:p>
        </w:tc>
      </w:tr>
      <w:tr w:rsidR="00E27C53" w:rsidRPr="006732C0" w14:paraId="3F6362A2" w14:textId="77777777" w:rsidTr="004D17B7">
        <w:trPr>
          <w:trHeight w:val="212"/>
        </w:trPr>
        <w:tc>
          <w:tcPr>
            <w:tcW w:w="4428" w:type="dxa"/>
            <w:shd w:val="clear" w:color="auto" w:fill="auto"/>
          </w:tcPr>
          <w:p w14:paraId="6D9AC1BB" w14:textId="77777777" w:rsidR="00E27C53" w:rsidRPr="006732C0" w:rsidRDefault="00E27C53" w:rsidP="004D17B7">
            <w:pPr>
              <w:jc w:val="center"/>
              <w:rPr>
                <w:b/>
                <w:sz w:val="22"/>
                <w:szCs w:val="22"/>
                <w:lang w:val="sr-Cyrl-CS"/>
              </w:rPr>
            </w:pPr>
            <w:r w:rsidRPr="006732C0">
              <w:rPr>
                <w:b/>
                <w:sz w:val="22"/>
                <w:szCs w:val="22"/>
                <w:lang w:val="sr-Cyrl-CS"/>
              </w:rPr>
              <w:t>Место и датум издавања Овлашћења:</w:t>
            </w:r>
          </w:p>
        </w:tc>
        <w:tc>
          <w:tcPr>
            <w:tcW w:w="1260" w:type="dxa"/>
            <w:shd w:val="clear" w:color="auto" w:fill="auto"/>
          </w:tcPr>
          <w:p w14:paraId="65071F3D" w14:textId="77777777" w:rsidR="00E27C53" w:rsidRPr="006732C0" w:rsidRDefault="00E27C53" w:rsidP="004D17B7">
            <w:pPr>
              <w:jc w:val="both"/>
              <w:rPr>
                <w:b/>
                <w:sz w:val="22"/>
                <w:szCs w:val="22"/>
                <w:lang w:val="sr-Cyrl-CS"/>
              </w:rPr>
            </w:pPr>
          </w:p>
        </w:tc>
        <w:tc>
          <w:tcPr>
            <w:tcW w:w="4140" w:type="dxa"/>
            <w:shd w:val="clear" w:color="auto" w:fill="auto"/>
          </w:tcPr>
          <w:p w14:paraId="5D464E2F" w14:textId="77777777" w:rsidR="00E27C53" w:rsidRPr="006732C0" w:rsidRDefault="00E27C53" w:rsidP="004D17B7">
            <w:pPr>
              <w:rPr>
                <w:b/>
                <w:sz w:val="22"/>
                <w:szCs w:val="22"/>
                <w:lang w:val="sr-Cyrl-CS"/>
              </w:rPr>
            </w:pPr>
            <w:r w:rsidRPr="006732C0">
              <w:rPr>
                <w:b/>
                <w:sz w:val="22"/>
                <w:szCs w:val="22"/>
                <w:lang w:val="sr-Cyrl-CS"/>
              </w:rPr>
              <w:t>ДУЖНИК – ИЗДАВАЛАЦ МЕНИЦЕ</w:t>
            </w:r>
          </w:p>
          <w:p w14:paraId="6D3257E8" w14:textId="77777777" w:rsidR="00E27C53" w:rsidRPr="006732C0" w:rsidRDefault="00E27C53" w:rsidP="004D17B7">
            <w:pPr>
              <w:jc w:val="center"/>
              <w:rPr>
                <w:b/>
                <w:sz w:val="22"/>
                <w:szCs w:val="22"/>
                <w:lang w:val="sr-Cyrl-CS"/>
              </w:rPr>
            </w:pPr>
          </w:p>
        </w:tc>
      </w:tr>
      <w:tr w:rsidR="00E27C53" w:rsidRPr="006732C0" w14:paraId="430FCCA2" w14:textId="77777777" w:rsidTr="004D17B7">
        <w:tc>
          <w:tcPr>
            <w:tcW w:w="4428" w:type="dxa"/>
            <w:tcBorders>
              <w:bottom w:val="single" w:sz="4" w:space="0" w:color="auto"/>
            </w:tcBorders>
            <w:shd w:val="clear" w:color="auto" w:fill="auto"/>
          </w:tcPr>
          <w:p w14:paraId="62CBA45C" w14:textId="77777777" w:rsidR="00E27C53" w:rsidRPr="006732C0" w:rsidRDefault="00E27C53" w:rsidP="004D17B7">
            <w:pPr>
              <w:rPr>
                <w:sz w:val="22"/>
                <w:szCs w:val="22"/>
                <w:lang w:val="sr-Cyrl-CS"/>
              </w:rPr>
            </w:pPr>
          </w:p>
        </w:tc>
        <w:tc>
          <w:tcPr>
            <w:tcW w:w="1260" w:type="dxa"/>
            <w:shd w:val="clear" w:color="auto" w:fill="auto"/>
          </w:tcPr>
          <w:p w14:paraId="396D5083" w14:textId="77777777" w:rsidR="00E27C53" w:rsidRPr="006732C0" w:rsidRDefault="00E27C53" w:rsidP="004D17B7">
            <w:pPr>
              <w:jc w:val="center"/>
              <w:rPr>
                <w:b/>
                <w:sz w:val="22"/>
                <w:szCs w:val="22"/>
                <w:lang w:val="sr-Cyrl-CS"/>
              </w:rPr>
            </w:pPr>
            <w:r w:rsidRPr="006732C0">
              <w:rPr>
                <w:sz w:val="22"/>
                <w:szCs w:val="22"/>
                <w:lang w:val="sr-Cyrl-CS"/>
              </w:rPr>
              <w:t>МП</w:t>
            </w:r>
          </w:p>
        </w:tc>
        <w:tc>
          <w:tcPr>
            <w:tcW w:w="4140" w:type="dxa"/>
            <w:tcBorders>
              <w:bottom w:val="single" w:sz="4" w:space="0" w:color="auto"/>
            </w:tcBorders>
            <w:shd w:val="clear" w:color="auto" w:fill="auto"/>
          </w:tcPr>
          <w:p w14:paraId="31B68B6E" w14:textId="77777777" w:rsidR="00E27C53" w:rsidRPr="006732C0" w:rsidRDefault="00E27C53" w:rsidP="004D17B7">
            <w:pPr>
              <w:rPr>
                <w:b/>
                <w:sz w:val="22"/>
                <w:szCs w:val="22"/>
                <w:lang w:val="sr-Cyrl-CS"/>
              </w:rPr>
            </w:pPr>
          </w:p>
        </w:tc>
      </w:tr>
      <w:tr w:rsidR="00E27C53" w:rsidRPr="00252BAC" w14:paraId="7018E5DB" w14:textId="77777777" w:rsidTr="004D17B7">
        <w:tc>
          <w:tcPr>
            <w:tcW w:w="4428" w:type="dxa"/>
            <w:tcBorders>
              <w:top w:val="single" w:sz="4" w:space="0" w:color="auto"/>
            </w:tcBorders>
            <w:shd w:val="clear" w:color="auto" w:fill="auto"/>
          </w:tcPr>
          <w:p w14:paraId="502A3C3E" w14:textId="77777777" w:rsidR="00E27C53" w:rsidRPr="006732C0" w:rsidRDefault="00E27C53" w:rsidP="004D17B7">
            <w:pPr>
              <w:jc w:val="both"/>
              <w:rPr>
                <w:b/>
                <w:sz w:val="22"/>
                <w:szCs w:val="22"/>
                <w:lang w:val="sr-Cyrl-CS"/>
              </w:rPr>
            </w:pPr>
          </w:p>
        </w:tc>
        <w:tc>
          <w:tcPr>
            <w:tcW w:w="1260" w:type="dxa"/>
            <w:shd w:val="clear" w:color="auto" w:fill="auto"/>
          </w:tcPr>
          <w:p w14:paraId="7F55E4BF" w14:textId="77777777" w:rsidR="00E27C53" w:rsidRPr="006732C0" w:rsidRDefault="00E27C53" w:rsidP="004D17B7">
            <w:pPr>
              <w:jc w:val="right"/>
              <w:rPr>
                <w:sz w:val="22"/>
                <w:szCs w:val="22"/>
                <w:lang w:val="sr-Cyrl-CS"/>
              </w:rPr>
            </w:pPr>
          </w:p>
          <w:p w14:paraId="1D356581" w14:textId="77777777" w:rsidR="00E27C53" w:rsidRPr="006732C0" w:rsidRDefault="00E27C53" w:rsidP="004D17B7">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6732C0" w:rsidRDefault="00E27C53" w:rsidP="004D17B7">
            <w:pPr>
              <w:jc w:val="center"/>
              <w:rPr>
                <w:b/>
                <w:sz w:val="22"/>
                <w:szCs w:val="22"/>
                <w:lang w:val="sr-Cyrl-CS"/>
              </w:rPr>
            </w:pPr>
            <w:r w:rsidRPr="006732C0">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D37BD7" w14:paraId="7D48238A" w14:textId="77777777" w:rsidTr="004D17B7">
        <w:tc>
          <w:tcPr>
            <w:tcW w:w="9286" w:type="dxa"/>
            <w:shd w:val="clear" w:color="auto" w:fill="auto"/>
          </w:tcPr>
          <w:p w14:paraId="060794E3" w14:textId="77777777" w:rsidR="00E27C53" w:rsidRPr="00D37BD7" w:rsidRDefault="00E27C53" w:rsidP="004D17B7">
            <w:pPr>
              <w:ind w:firstLine="720"/>
              <w:jc w:val="both"/>
              <w:rPr>
                <w:sz w:val="22"/>
                <w:szCs w:val="22"/>
                <w:lang w:val="sr-Cyrl-CS"/>
              </w:rPr>
            </w:pPr>
            <w:r w:rsidRPr="00D37BD7">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D37BD7" w:rsidRDefault="00E27C53" w:rsidP="004D17B7">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D37BD7" w14:paraId="27BA72D4" w14:textId="77777777" w:rsidTr="004D17B7">
              <w:tc>
                <w:tcPr>
                  <w:tcW w:w="1548" w:type="dxa"/>
                  <w:shd w:val="clear" w:color="auto" w:fill="auto"/>
                </w:tcPr>
                <w:p w14:paraId="28D891C1" w14:textId="77777777" w:rsidR="00E27C53" w:rsidRPr="00D37BD7" w:rsidRDefault="00E27C53" w:rsidP="004D17B7">
                  <w:pPr>
                    <w:rPr>
                      <w:b/>
                      <w:sz w:val="22"/>
                      <w:szCs w:val="22"/>
                      <w:lang w:val="sr-Cyrl-CS"/>
                    </w:rPr>
                  </w:pPr>
                  <w:r w:rsidRPr="00D37BD7">
                    <w:rPr>
                      <w:b/>
                      <w:sz w:val="22"/>
                      <w:szCs w:val="22"/>
                      <w:lang w:val="sr-Cyrl-CS"/>
                    </w:rPr>
                    <w:t>ДУЖНИК:</w:t>
                  </w:r>
                </w:p>
              </w:tc>
              <w:tc>
                <w:tcPr>
                  <w:tcW w:w="8100" w:type="dxa"/>
                  <w:shd w:val="clear" w:color="auto" w:fill="auto"/>
                </w:tcPr>
                <w:p w14:paraId="175C54AF" w14:textId="77777777" w:rsidR="00E27C53" w:rsidRPr="00D37BD7" w:rsidRDefault="00E27C53" w:rsidP="004D17B7">
                  <w:pPr>
                    <w:rPr>
                      <w:b/>
                      <w:sz w:val="22"/>
                      <w:szCs w:val="22"/>
                      <w:lang w:val="sr-Cyrl-CS"/>
                    </w:rPr>
                  </w:pPr>
                  <w:r w:rsidRPr="00D37BD7">
                    <w:rPr>
                      <w:b/>
                      <w:sz w:val="22"/>
                      <w:szCs w:val="22"/>
                      <w:lang w:val="sr-Cyrl-CS"/>
                    </w:rPr>
                    <w:t>Пун назив и седиште:__________________________________________________</w:t>
                  </w:r>
                </w:p>
                <w:p w14:paraId="4C29808F" w14:textId="77777777" w:rsidR="00E27C53" w:rsidRPr="00D37BD7" w:rsidRDefault="00E27C53" w:rsidP="004D17B7">
                  <w:pPr>
                    <w:rPr>
                      <w:b/>
                      <w:sz w:val="22"/>
                      <w:szCs w:val="22"/>
                      <w:lang w:val="sr-Cyrl-CS"/>
                    </w:rPr>
                  </w:pPr>
                  <w:r w:rsidRPr="00D37BD7">
                    <w:rPr>
                      <w:b/>
                      <w:sz w:val="22"/>
                      <w:szCs w:val="22"/>
                      <w:lang w:val="sr-Cyrl-CS"/>
                    </w:rPr>
                    <w:t>ПИБ</w:t>
                  </w:r>
                  <w:r w:rsidRPr="00D37BD7">
                    <w:rPr>
                      <w:b/>
                      <w:sz w:val="22"/>
                      <w:szCs w:val="22"/>
                      <w:lang w:val="sr-Latn-CS"/>
                    </w:rPr>
                    <w:t>:</w:t>
                  </w:r>
                  <w:r w:rsidRPr="00D37BD7">
                    <w:rPr>
                      <w:b/>
                      <w:sz w:val="22"/>
                      <w:szCs w:val="22"/>
                      <w:lang w:val="sr-Cyrl-CS"/>
                    </w:rPr>
                    <w:t xml:space="preserve"> </w:t>
                  </w:r>
                  <w:r w:rsidRPr="00D37BD7">
                    <w:rPr>
                      <w:b/>
                      <w:sz w:val="22"/>
                      <w:szCs w:val="22"/>
                      <w:lang w:val="sr-Latn-CS"/>
                    </w:rPr>
                    <w:t>_________________</w:t>
                  </w:r>
                  <w:r w:rsidRPr="00D37BD7">
                    <w:rPr>
                      <w:b/>
                      <w:sz w:val="22"/>
                      <w:szCs w:val="22"/>
                      <w:lang w:val="sr-Cyrl-CS"/>
                    </w:rPr>
                    <w:t>______  Матични број:___________________________</w:t>
                  </w:r>
                </w:p>
                <w:p w14:paraId="6F35D69F" w14:textId="77777777" w:rsidR="00E27C53" w:rsidRPr="00D37BD7" w:rsidRDefault="00E27C53" w:rsidP="004D17B7">
                  <w:pPr>
                    <w:rPr>
                      <w:b/>
                      <w:sz w:val="22"/>
                      <w:szCs w:val="22"/>
                      <w:lang w:val="sr-Cyrl-CS"/>
                    </w:rPr>
                  </w:pPr>
                  <w:r w:rsidRPr="00D37BD7">
                    <w:rPr>
                      <w:b/>
                      <w:sz w:val="22"/>
                      <w:szCs w:val="22"/>
                      <w:lang w:val="sr-Cyrl-CS"/>
                    </w:rPr>
                    <w:t>Текући рачун:____________________код: _____________________(назив банке),</w:t>
                  </w:r>
                </w:p>
                <w:p w14:paraId="7F778872" w14:textId="77777777" w:rsidR="00E27C53" w:rsidRPr="00D37BD7" w:rsidRDefault="00E27C53" w:rsidP="004D17B7">
                  <w:pPr>
                    <w:rPr>
                      <w:b/>
                      <w:sz w:val="22"/>
                      <w:szCs w:val="22"/>
                      <w:lang w:val="sr-Cyrl-CS"/>
                    </w:rPr>
                  </w:pPr>
                </w:p>
              </w:tc>
            </w:tr>
          </w:tbl>
          <w:p w14:paraId="36D3FAC5" w14:textId="77777777" w:rsidR="00E27C53" w:rsidRPr="00D37BD7" w:rsidRDefault="00E27C53" w:rsidP="004D17B7">
            <w:pPr>
              <w:jc w:val="center"/>
              <w:rPr>
                <w:b/>
                <w:sz w:val="22"/>
                <w:szCs w:val="22"/>
                <w:lang w:val="sr-Cyrl-CS"/>
              </w:rPr>
            </w:pPr>
            <w:r w:rsidRPr="00D37BD7">
              <w:rPr>
                <w:b/>
                <w:sz w:val="22"/>
                <w:szCs w:val="22"/>
                <w:lang w:val="sr-Cyrl-CS"/>
              </w:rPr>
              <w:t>И з д а ј е</w:t>
            </w:r>
          </w:p>
        </w:tc>
      </w:tr>
    </w:tbl>
    <w:p w14:paraId="53886C61" w14:textId="77777777" w:rsidR="00E27C53" w:rsidRPr="00D37BD7" w:rsidRDefault="00E27C53" w:rsidP="00E27C53">
      <w:pPr>
        <w:rPr>
          <w:b/>
          <w:sz w:val="22"/>
          <w:szCs w:val="22"/>
          <w:lang w:val="sr-Cyrl-CS"/>
        </w:rPr>
      </w:pPr>
    </w:p>
    <w:p w14:paraId="33B299D5" w14:textId="77777777" w:rsidR="00E27C53" w:rsidRPr="00D37BD7" w:rsidRDefault="00E27C53" w:rsidP="00E27C53">
      <w:pPr>
        <w:jc w:val="center"/>
        <w:rPr>
          <w:b/>
          <w:sz w:val="28"/>
          <w:szCs w:val="28"/>
          <w:lang w:val="sr-Cyrl-CS"/>
        </w:rPr>
      </w:pPr>
      <w:r w:rsidRPr="00D37BD7">
        <w:rPr>
          <w:b/>
          <w:sz w:val="28"/>
          <w:szCs w:val="28"/>
          <w:lang w:val="sr-Cyrl-CS"/>
        </w:rPr>
        <w:t>МЕНИЧНО ПИСМО – ОВЛАШЋЕЊЕ</w:t>
      </w:r>
    </w:p>
    <w:p w14:paraId="65C45CFD" w14:textId="77777777" w:rsidR="00E27C53" w:rsidRPr="00D37BD7" w:rsidRDefault="00E27C53" w:rsidP="00E27C53">
      <w:pPr>
        <w:jc w:val="center"/>
        <w:rPr>
          <w:b/>
          <w:sz w:val="22"/>
          <w:szCs w:val="22"/>
          <w:lang w:val="sr-Cyrl-CS"/>
        </w:rPr>
      </w:pPr>
      <w:r w:rsidRPr="00D37BD7">
        <w:rPr>
          <w:b/>
          <w:sz w:val="22"/>
          <w:szCs w:val="22"/>
          <w:lang w:val="sr-Cyrl-CS"/>
        </w:rPr>
        <w:t>ЗА КОРИСНИКА БЛАНКО СОЛО МЕНИЦЕ</w:t>
      </w:r>
    </w:p>
    <w:p w14:paraId="3930433B" w14:textId="77777777" w:rsidR="00E27C53" w:rsidRPr="00D37BD7"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D37BD7" w14:paraId="458BF83D" w14:textId="77777777" w:rsidTr="004D17B7">
        <w:tc>
          <w:tcPr>
            <w:tcW w:w="1548" w:type="dxa"/>
            <w:shd w:val="clear" w:color="auto" w:fill="auto"/>
          </w:tcPr>
          <w:p w14:paraId="0B9008CD" w14:textId="77777777" w:rsidR="00E27C53" w:rsidRPr="00D37BD7" w:rsidRDefault="00E27C53" w:rsidP="004D17B7">
            <w:pPr>
              <w:rPr>
                <w:b/>
                <w:sz w:val="22"/>
                <w:szCs w:val="22"/>
                <w:lang w:val="sr-Cyrl-CS"/>
              </w:rPr>
            </w:pPr>
            <w:r w:rsidRPr="00D37BD7">
              <w:rPr>
                <w:b/>
                <w:sz w:val="22"/>
                <w:szCs w:val="22"/>
                <w:lang w:val="sr-Cyrl-CS"/>
              </w:rPr>
              <w:t>КОРИСНИК:</w:t>
            </w:r>
          </w:p>
          <w:p w14:paraId="2FAE5633" w14:textId="77777777" w:rsidR="00E27C53" w:rsidRPr="00D37BD7" w:rsidRDefault="00E27C53" w:rsidP="004D17B7">
            <w:pPr>
              <w:rPr>
                <w:b/>
                <w:sz w:val="22"/>
                <w:szCs w:val="22"/>
                <w:lang w:val="sr-Cyrl-CS"/>
              </w:rPr>
            </w:pPr>
            <w:r w:rsidRPr="00D37BD7">
              <w:rPr>
                <w:b/>
                <w:sz w:val="22"/>
                <w:szCs w:val="22"/>
                <w:lang w:val="sr-Cyrl-CS"/>
              </w:rPr>
              <w:t>(поверилац)</w:t>
            </w:r>
          </w:p>
        </w:tc>
        <w:tc>
          <w:tcPr>
            <w:tcW w:w="8100" w:type="dxa"/>
            <w:shd w:val="clear" w:color="auto" w:fill="auto"/>
          </w:tcPr>
          <w:p w14:paraId="4E2D9F12" w14:textId="77777777" w:rsidR="00E27C53" w:rsidRPr="00D37BD7" w:rsidRDefault="00E27C53" w:rsidP="004D17B7">
            <w:pPr>
              <w:jc w:val="both"/>
              <w:rPr>
                <w:sz w:val="22"/>
                <w:szCs w:val="22"/>
                <w:lang w:val="sr-Cyrl-CS"/>
              </w:rPr>
            </w:pPr>
            <w:r w:rsidRPr="00D37BD7">
              <w:rPr>
                <w:b/>
                <w:sz w:val="22"/>
                <w:szCs w:val="22"/>
                <w:lang w:val="sr-Cyrl-CS"/>
              </w:rPr>
              <w:t>Пун назив и седиште:</w:t>
            </w:r>
            <w:r w:rsidRPr="00D37BD7">
              <w:rPr>
                <w:sz w:val="22"/>
                <w:szCs w:val="22"/>
              </w:rPr>
              <w:t xml:space="preserve"> </w:t>
            </w:r>
            <w:r w:rsidRPr="00D37BD7">
              <w:rPr>
                <w:sz w:val="22"/>
                <w:szCs w:val="22"/>
                <w:lang w:val="sr-Cyrl-CS"/>
              </w:rPr>
              <w:t>КЛИНИЧКИ ЦЕНТАР ВОЈВОДИНЕ, ул. Хајдук Вељкова бр. 1, Нови Сад</w:t>
            </w:r>
          </w:p>
          <w:p w14:paraId="473C4663" w14:textId="77777777" w:rsidR="00E27C53" w:rsidRPr="00D37BD7" w:rsidRDefault="00E27C53" w:rsidP="004D17B7">
            <w:pPr>
              <w:jc w:val="both"/>
              <w:rPr>
                <w:b/>
                <w:sz w:val="22"/>
                <w:szCs w:val="22"/>
                <w:lang w:val="sr-Cyrl-CS"/>
              </w:rPr>
            </w:pPr>
            <w:r w:rsidRPr="00D37BD7">
              <w:rPr>
                <w:b/>
                <w:sz w:val="22"/>
                <w:szCs w:val="22"/>
                <w:lang w:val="sr-Cyrl-CS"/>
              </w:rPr>
              <w:t>ПИБ</w:t>
            </w:r>
            <w:r w:rsidRPr="00D37BD7">
              <w:rPr>
                <w:b/>
                <w:sz w:val="22"/>
                <w:szCs w:val="22"/>
                <w:lang w:val="sr-Latn-CS"/>
              </w:rPr>
              <w:t>:</w:t>
            </w:r>
            <w:r w:rsidRPr="00D37BD7">
              <w:rPr>
                <w:b/>
                <w:sz w:val="22"/>
                <w:szCs w:val="22"/>
                <w:lang w:val="sr-Cyrl-CS"/>
              </w:rPr>
              <w:t xml:space="preserve"> </w:t>
            </w:r>
            <w:r w:rsidRPr="00D37BD7">
              <w:rPr>
                <w:sz w:val="22"/>
                <w:szCs w:val="22"/>
                <w:lang w:val="sr-Latn-CS"/>
              </w:rPr>
              <w:t>101696893</w:t>
            </w:r>
            <w:r w:rsidRPr="00D37BD7">
              <w:rPr>
                <w:b/>
                <w:sz w:val="22"/>
                <w:szCs w:val="22"/>
                <w:lang w:val="sr-Cyrl-CS"/>
              </w:rPr>
              <w:t xml:space="preserve">  Матични број:</w:t>
            </w:r>
            <w:r w:rsidRPr="00D37BD7">
              <w:rPr>
                <w:sz w:val="22"/>
                <w:szCs w:val="22"/>
              </w:rPr>
              <w:t xml:space="preserve"> </w:t>
            </w:r>
            <w:r w:rsidRPr="00D37BD7">
              <w:rPr>
                <w:sz w:val="22"/>
                <w:szCs w:val="22"/>
                <w:lang w:val="sr-Cyrl-CS"/>
              </w:rPr>
              <w:t>08664161</w:t>
            </w:r>
          </w:p>
          <w:p w14:paraId="6E651D6D" w14:textId="77777777" w:rsidR="00E27C53" w:rsidRPr="00D37BD7" w:rsidRDefault="00E27C53" w:rsidP="004D17B7">
            <w:pPr>
              <w:jc w:val="both"/>
              <w:rPr>
                <w:sz w:val="22"/>
                <w:szCs w:val="22"/>
                <w:lang w:val="sr-Cyrl-CS"/>
              </w:rPr>
            </w:pPr>
            <w:r w:rsidRPr="00D37BD7">
              <w:rPr>
                <w:b/>
                <w:sz w:val="22"/>
                <w:szCs w:val="22"/>
                <w:lang w:val="sr-Cyrl-CS"/>
              </w:rPr>
              <w:t xml:space="preserve">Текући рачун: </w:t>
            </w:r>
            <w:r w:rsidRPr="00D37BD7">
              <w:rPr>
                <w:sz w:val="22"/>
                <w:szCs w:val="22"/>
                <w:lang w:val="sr-Cyrl-CS"/>
              </w:rPr>
              <w:t>840-577661-50,</w:t>
            </w:r>
            <w:r w:rsidRPr="00D37BD7">
              <w:rPr>
                <w:b/>
                <w:sz w:val="22"/>
                <w:szCs w:val="22"/>
                <w:lang w:val="sr-Cyrl-CS"/>
              </w:rPr>
              <w:t xml:space="preserve">  код : </w:t>
            </w:r>
            <w:r w:rsidRPr="00D37BD7">
              <w:rPr>
                <w:sz w:val="22"/>
                <w:szCs w:val="22"/>
                <w:lang w:val="sr-Cyrl-CS"/>
              </w:rPr>
              <w:t>Управа за трезор –Република Србија,</w:t>
            </w:r>
          </w:p>
          <w:p w14:paraId="3826DA28" w14:textId="77777777" w:rsidR="00E27C53" w:rsidRPr="00D37BD7" w:rsidRDefault="00E27C53" w:rsidP="004D17B7">
            <w:pPr>
              <w:jc w:val="both"/>
              <w:rPr>
                <w:b/>
                <w:sz w:val="22"/>
                <w:szCs w:val="22"/>
                <w:lang w:val="sr-Cyrl-CS"/>
              </w:rPr>
            </w:pPr>
            <w:r w:rsidRPr="00D37BD7">
              <w:rPr>
                <w:sz w:val="22"/>
                <w:szCs w:val="22"/>
                <w:lang w:val="sr-Cyrl-CS"/>
              </w:rPr>
              <w:t xml:space="preserve">Министарство финансија, </w:t>
            </w:r>
          </w:p>
        </w:tc>
      </w:tr>
    </w:tbl>
    <w:p w14:paraId="25BF0F7B" w14:textId="77777777" w:rsidR="00E27C53" w:rsidRPr="00D37BD7" w:rsidRDefault="00E27C53" w:rsidP="00E27C53">
      <w:pPr>
        <w:jc w:val="both"/>
        <w:rPr>
          <w:sz w:val="22"/>
          <w:szCs w:val="22"/>
          <w:lang w:val="sr-Cyrl-CS"/>
        </w:rPr>
      </w:pPr>
    </w:p>
    <w:p w14:paraId="2DC1BAED" w14:textId="77777777" w:rsidR="00E27C53" w:rsidRPr="00D37BD7" w:rsidRDefault="00E27C53" w:rsidP="00E27C53">
      <w:pPr>
        <w:ind w:firstLine="720"/>
        <w:jc w:val="both"/>
        <w:rPr>
          <w:sz w:val="22"/>
          <w:szCs w:val="22"/>
          <w:lang w:val="sr-Cyrl-CS"/>
        </w:rPr>
      </w:pPr>
      <w:r w:rsidRPr="00D37BD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37BD7">
        <w:rPr>
          <w:b/>
          <w:noProof/>
          <w:sz w:val="22"/>
          <w:szCs w:val="22"/>
        </w:rPr>
        <w:t>за отклањање недостатака у гарантном року</w:t>
      </w:r>
      <w:r w:rsidRPr="00D37BD7">
        <w:rPr>
          <w:b/>
          <w:noProof/>
          <w:sz w:val="22"/>
          <w:szCs w:val="22"/>
          <w:lang w:val="sr-Cyrl-RS"/>
        </w:rPr>
        <w:t>,</w:t>
      </w:r>
      <w:r w:rsidRPr="00D37BD7">
        <w:rPr>
          <w:sz w:val="22"/>
          <w:szCs w:val="22"/>
          <w:lang w:val="sr-Cyrl-CS"/>
        </w:rPr>
        <w:t xml:space="preserve"> и овлашћује меничног повериоца да предату меницу може попунити </w:t>
      </w:r>
      <w:r w:rsidRPr="00D37BD7">
        <w:rPr>
          <w:b/>
          <w:sz w:val="22"/>
          <w:szCs w:val="22"/>
          <w:lang w:val="sr-Cyrl-CS"/>
        </w:rPr>
        <w:t xml:space="preserve">на износ од 10% од уговорене вредности без ПДВ-а </w:t>
      </w:r>
      <w:r w:rsidRPr="00D37BD7">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D37BD7">
        <w:rPr>
          <w:sz w:val="22"/>
          <w:szCs w:val="22"/>
          <w:lang w:val="sr-Cyrl-RS"/>
        </w:rPr>
        <w:t xml:space="preserve"> </w:t>
      </w:r>
      <w:r w:rsidRPr="00D37BD7">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D37BD7" w:rsidRDefault="00E27C53" w:rsidP="00E27C53">
      <w:pPr>
        <w:ind w:firstLine="720"/>
        <w:jc w:val="both"/>
        <w:rPr>
          <w:sz w:val="22"/>
          <w:szCs w:val="22"/>
          <w:lang w:val="sr-Cyrl-CS"/>
        </w:rPr>
      </w:pPr>
      <w:r w:rsidRPr="00D37BD7">
        <w:rPr>
          <w:sz w:val="22"/>
          <w:szCs w:val="22"/>
          <w:lang w:val="sr-Cyrl-CS"/>
        </w:rPr>
        <w:t xml:space="preserve">Рок важности менице и меничног овлашћења _________________ (најмање </w:t>
      </w:r>
      <w:r w:rsidRPr="00D37BD7">
        <w:rPr>
          <w:sz w:val="22"/>
          <w:szCs w:val="22"/>
          <w:lang w:val="sr-Latn-RS"/>
        </w:rPr>
        <w:t>30</w:t>
      </w:r>
      <w:r w:rsidRPr="00D37BD7">
        <w:rPr>
          <w:sz w:val="22"/>
          <w:szCs w:val="22"/>
          <w:lang w:val="sr-Cyrl-CS"/>
        </w:rPr>
        <w:t xml:space="preserve"> дана дужи од дана </w:t>
      </w:r>
      <w:r w:rsidR="007E73BB" w:rsidRPr="00D37BD7">
        <w:rPr>
          <w:sz w:val="22"/>
          <w:szCs w:val="22"/>
          <w:lang w:val="sr-Cyrl-CS"/>
        </w:rPr>
        <w:t>истека</w:t>
      </w:r>
      <w:r w:rsidR="00910BE9" w:rsidRPr="00D37BD7">
        <w:rPr>
          <w:sz w:val="22"/>
          <w:szCs w:val="22"/>
          <w:lang w:val="sr-Latn-RS"/>
        </w:rPr>
        <w:t xml:space="preserve"> </w:t>
      </w:r>
      <w:r w:rsidR="00910BE9" w:rsidRPr="00D37BD7">
        <w:rPr>
          <w:sz w:val="22"/>
          <w:szCs w:val="22"/>
          <w:lang w:val="sr-Cyrl-CS"/>
        </w:rPr>
        <w:t>датог</w:t>
      </w:r>
      <w:r w:rsidR="007E73BB" w:rsidRPr="00D37BD7">
        <w:rPr>
          <w:sz w:val="22"/>
          <w:szCs w:val="22"/>
          <w:lang w:val="sr-Cyrl-CS"/>
        </w:rPr>
        <w:t xml:space="preserve"> гарантног рока </w:t>
      </w:r>
      <w:r w:rsidRPr="00D37BD7">
        <w:rPr>
          <w:sz w:val="22"/>
          <w:szCs w:val="22"/>
          <w:lang w:val="sr-Cyrl-CS"/>
        </w:rPr>
        <w:t>за које се меница и менично овлашћење  издаје).</w:t>
      </w:r>
    </w:p>
    <w:p w14:paraId="5F2967F5" w14:textId="77777777" w:rsidR="00E27C53" w:rsidRPr="00D37BD7" w:rsidRDefault="00E27C53" w:rsidP="00E27C53">
      <w:pPr>
        <w:ind w:firstLine="720"/>
        <w:jc w:val="both"/>
        <w:rPr>
          <w:sz w:val="22"/>
          <w:szCs w:val="22"/>
          <w:lang w:val="sr-Cyrl-CS"/>
        </w:rPr>
      </w:pPr>
      <w:r w:rsidRPr="00D37BD7">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D37BD7" w:rsidRDefault="00E27C53" w:rsidP="00E27C53">
      <w:pPr>
        <w:ind w:firstLine="720"/>
        <w:jc w:val="both"/>
        <w:rPr>
          <w:sz w:val="22"/>
          <w:szCs w:val="22"/>
          <w:lang w:val="ru-RU"/>
        </w:rPr>
      </w:pPr>
      <w:r w:rsidRPr="00D37BD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D37BD7" w:rsidRDefault="00E27C53" w:rsidP="00E27C53">
      <w:pPr>
        <w:ind w:firstLine="720"/>
        <w:jc w:val="both"/>
        <w:rPr>
          <w:sz w:val="22"/>
          <w:szCs w:val="22"/>
          <w:lang w:val="ru-RU"/>
        </w:rPr>
      </w:pPr>
      <w:r w:rsidRPr="00D37BD7">
        <w:rPr>
          <w:sz w:val="22"/>
          <w:szCs w:val="22"/>
          <w:lang w:val="ru-RU"/>
        </w:rPr>
        <w:t>Ово менично писмо – овлашћење сачињено је у 2 (два) истоветна</w:t>
      </w:r>
      <w:r w:rsidRPr="00D37BD7">
        <w:rPr>
          <w:b/>
          <w:sz w:val="22"/>
          <w:szCs w:val="22"/>
          <w:lang w:val="ru-RU"/>
        </w:rPr>
        <w:t xml:space="preserve"> </w:t>
      </w:r>
      <w:r w:rsidRPr="00D37BD7">
        <w:rPr>
          <w:sz w:val="22"/>
          <w:szCs w:val="22"/>
          <w:lang w:val="ru-RU"/>
        </w:rPr>
        <w:t>примерка, од којих је 1 (један) примерак за Повериоца, а 1 (један) задржава Дужник.</w:t>
      </w:r>
    </w:p>
    <w:p w14:paraId="25954AB3" w14:textId="77777777" w:rsidR="00E27C53" w:rsidRPr="00D37BD7" w:rsidRDefault="00E27C53" w:rsidP="00E27C53">
      <w:pPr>
        <w:jc w:val="both"/>
        <w:rPr>
          <w:color w:val="FF0000"/>
          <w:sz w:val="22"/>
          <w:szCs w:val="22"/>
          <w:lang w:val="sr-Cyrl-CS"/>
        </w:rPr>
      </w:pPr>
    </w:p>
    <w:p w14:paraId="6B5F875F" w14:textId="77777777" w:rsidR="00E27C53" w:rsidRPr="00D37BD7" w:rsidRDefault="00E27C53" w:rsidP="00E27C53">
      <w:pPr>
        <w:jc w:val="both"/>
        <w:rPr>
          <w:sz w:val="22"/>
          <w:szCs w:val="22"/>
          <w:lang w:val="sr-Cyrl-CS"/>
        </w:rPr>
      </w:pPr>
      <w:r w:rsidRPr="00D37BD7">
        <w:rPr>
          <w:sz w:val="22"/>
          <w:szCs w:val="22"/>
          <w:lang w:val="ru-RU"/>
        </w:rPr>
        <w:t xml:space="preserve">Прилог: - Меница серијски број </w:t>
      </w:r>
      <w:r w:rsidRPr="00D37BD7">
        <w:rPr>
          <w:sz w:val="22"/>
          <w:szCs w:val="22"/>
          <w:lang w:val="sr-Cyrl-CS"/>
        </w:rPr>
        <w:t xml:space="preserve">_____________________  </w:t>
      </w:r>
    </w:p>
    <w:p w14:paraId="4AD93941" w14:textId="77777777" w:rsidR="00E27C53" w:rsidRPr="00D37BD7" w:rsidRDefault="00E27C53" w:rsidP="00E27C53">
      <w:pPr>
        <w:jc w:val="both"/>
        <w:rPr>
          <w:sz w:val="22"/>
          <w:szCs w:val="22"/>
          <w:lang w:val="sr-Cyrl-CS"/>
        </w:rPr>
      </w:pPr>
      <w:r w:rsidRPr="00D37BD7">
        <w:rPr>
          <w:sz w:val="22"/>
          <w:szCs w:val="22"/>
          <w:lang w:val="sr-Cyrl-CS"/>
        </w:rPr>
        <w:t xml:space="preserve">               - Копија картона депонованих потписа</w:t>
      </w:r>
    </w:p>
    <w:p w14:paraId="0A764244" w14:textId="77777777" w:rsidR="00E27C53" w:rsidRPr="00D37BD7" w:rsidRDefault="00E27C53" w:rsidP="00E27C53">
      <w:pPr>
        <w:jc w:val="both"/>
        <w:rPr>
          <w:sz w:val="22"/>
          <w:szCs w:val="22"/>
          <w:lang w:val="sr-Cyrl-CS"/>
        </w:rPr>
      </w:pPr>
      <w:r w:rsidRPr="00D37BD7">
        <w:rPr>
          <w:sz w:val="22"/>
          <w:szCs w:val="22"/>
          <w:lang w:val="sr-Cyrl-CS"/>
        </w:rPr>
        <w:t xml:space="preserve">               - </w:t>
      </w:r>
      <w:r w:rsidRPr="00D37BD7">
        <w:rPr>
          <w:rFonts w:eastAsia="TimesNewRomanPSMT"/>
          <w:bCs/>
          <w:iCs/>
          <w:sz w:val="22"/>
          <w:szCs w:val="22"/>
          <w:lang w:val="sr-Cyrl-CS"/>
        </w:rPr>
        <w:t>ОП образац</w:t>
      </w:r>
    </w:p>
    <w:p w14:paraId="75D8E166" w14:textId="77777777" w:rsidR="00E27C53" w:rsidRPr="00D37BD7" w:rsidRDefault="00E27C53" w:rsidP="00E27C53">
      <w:pPr>
        <w:jc w:val="both"/>
        <w:rPr>
          <w:sz w:val="22"/>
          <w:szCs w:val="22"/>
          <w:lang w:val="sr-Cyrl-CS"/>
        </w:rPr>
      </w:pPr>
      <w:r w:rsidRPr="00D37BD7">
        <w:rPr>
          <w:sz w:val="22"/>
          <w:szCs w:val="22"/>
          <w:lang w:val="sr-Cyrl-CS"/>
        </w:rPr>
        <w:t xml:space="preserve">               - </w:t>
      </w:r>
      <w:r w:rsidRPr="00D37BD7">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D37BD7" w14:paraId="4FD0CB02" w14:textId="77777777" w:rsidTr="004D17B7">
        <w:tc>
          <w:tcPr>
            <w:tcW w:w="4428" w:type="dxa"/>
            <w:shd w:val="clear" w:color="auto" w:fill="auto"/>
          </w:tcPr>
          <w:p w14:paraId="1C4BF6D3" w14:textId="77777777" w:rsidR="00E27C53" w:rsidRPr="00D37BD7" w:rsidRDefault="00E27C53" w:rsidP="004D17B7">
            <w:pPr>
              <w:jc w:val="both"/>
              <w:rPr>
                <w:b/>
                <w:sz w:val="22"/>
                <w:szCs w:val="22"/>
                <w:lang w:val="sr-Cyrl-CS"/>
              </w:rPr>
            </w:pPr>
          </w:p>
        </w:tc>
        <w:tc>
          <w:tcPr>
            <w:tcW w:w="1260" w:type="dxa"/>
            <w:shd w:val="clear" w:color="auto" w:fill="auto"/>
          </w:tcPr>
          <w:p w14:paraId="2948BE5E" w14:textId="77777777" w:rsidR="00E27C53" w:rsidRPr="00D37BD7" w:rsidRDefault="00E27C53" w:rsidP="004D17B7">
            <w:pPr>
              <w:jc w:val="both"/>
              <w:rPr>
                <w:b/>
                <w:sz w:val="22"/>
                <w:szCs w:val="22"/>
                <w:lang w:val="sr-Cyrl-CS"/>
              </w:rPr>
            </w:pPr>
          </w:p>
        </w:tc>
        <w:tc>
          <w:tcPr>
            <w:tcW w:w="4140" w:type="dxa"/>
            <w:shd w:val="clear" w:color="auto" w:fill="auto"/>
          </w:tcPr>
          <w:p w14:paraId="66BBDB16" w14:textId="77777777" w:rsidR="00E27C53" w:rsidRPr="00D37BD7" w:rsidRDefault="00E27C53" w:rsidP="004D17B7">
            <w:pPr>
              <w:jc w:val="center"/>
              <w:rPr>
                <w:b/>
                <w:sz w:val="22"/>
                <w:szCs w:val="22"/>
                <w:lang w:val="sr-Cyrl-CS"/>
              </w:rPr>
            </w:pPr>
          </w:p>
        </w:tc>
      </w:tr>
      <w:tr w:rsidR="00E27C53" w:rsidRPr="00D37BD7" w14:paraId="3A632681" w14:textId="77777777" w:rsidTr="004D17B7">
        <w:trPr>
          <w:trHeight w:val="212"/>
        </w:trPr>
        <w:tc>
          <w:tcPr>
            <w:tcW w:w="4428" w:type="dxa"/>
            <w:shd w:val="clear" w:color="auto" w:fill="auto"/>
          </w:tcPr>
          <w:p w14:paraId="1808FAC6" w14:textId="77777777" w:rsidR="00E27C53" w:rsidRPr="00D37BD7" w:rsidRDefault="00E27C53" w:rsidP="004D17B7">
            <w:pPr>
              <w:jc w:val="center"/>
              <w:rPr>
                <w:b/>
                <w:sz w:val="22"/>
                <w:szCs w:val="22"/>
                <w:lang w:val="sr-Cyrl-CS"/>
              </w:rPr>
            </w:pPr>
            <w:r w:rsidRPr="00D37BD7">
              <w:rPr>
                <w:b/>
                <w:sz w:val="22"/>
                <w:szCs w:val="22"/>
                <w:lang w:val="sr-Cyrl-CS"/>
              </w:rPr>
              <w:t>Место и датум издавања Овлашћења:</w:t>
            </w:r>
          </w:p>
        </w:tc>
        <w:tc>
          <w:tcPr>
            <w:tcW w:w="1260" w:type="dxa"/>
            <w:shd w:val="clear" w:color="auto" w:fill="auto"/>
          </w:tcPr>
          <w:p w14:paraId="2B8938C0" w14:textId="77777777" w:rsidR="00E27C53" w:rsidRPr="00D37BD7" w:rsidRDefault="00E27C53" w:rsidP="004D17B7">
            <w:pPr>
              <w:jc w:val="both"/>
              <w:rPr>
                <w:b/>
                <w:sz w:val="22"/>
                <w:szCs w:val="22"/>
                <w:lang w:val="sr-Cyrl-CS"/>
              </w:rPr>
            </w:pPr>
          </w:p>
        </w:tc>
        <w:tc>
          <w:tcPr>
            <w:tcW w:w="4140" w:type="dxa"/>
            <w:shd w:val="clear" w:color="auto" w:fill="auto"/>
          </w:tcPr>
          <w:p w14:paraId="4A52E7C7" w14:textId="77777777" w:rsidR="00E27C53" w:rsidRPr="00D37BD7" w:rsidRDefault="00E27C53" w:rsidP="004D17B7">
            <w:pPr>
              <w:rPr>
                <w:b/>
                <w:sz w:val="22"/>
                <w:szCs w:val="22"/>
                <w:lang w:val="sr-Cyrl-CS"/>
              </w:rPr>
            </w:pPr>
            <w:r w:rsidRPr="00D37BD7">
              <w:rPr>
                <w:b/>
                <w:sz w:val="22"/>
                <w:szCs w:val="22"/>
                <w:lang w:val="sr-Cyrl-CS"/>
              </w:rPr>
              <w:t>ДУЖНИК – ИЗДАВАЛАЦ МЕНИЦЕ</w:t>
            </w:r>
          </w:p>
          <w:p w14:paraId="6992A8D0" w14:textId="77777777" w:rsidR="00E27C53" w:rsidRPr="00D37BD7" w:rsidRDefault="00E27C53" w:rsidP="004D17B7">
            <w:pPr>
              <w:jc w:val="center"/>
              <w:rPr>
                <w:b/>
                <w:sz w:val="22"/>
                <w:szCs w:val="22"/>
                <w:lang w:val="sr-Cyrl-CS"/>
              </w:rPr>
            </w:pPr>
          </w:p>
        </w:tc>
      </w:tr>
      <w:tr w:rsidR="00E27C53" w:rsidRPr="00D37BD7" w14:paraId="5A708566" w14:textId="77777777" w:rsidTr="004D17B7">
        <w:tc>
          <w:tcPr>
            <w:tcW w:w="4428" w:type="dxa"/>
            <w:tcBorders>
              <w:bottom w:val="single" w:sz="4" w:space="0" w:color="auto"/>
            </w:tcBorders>
            <w:shd w:val="clear" w:color="auto" w:fill="auto"/>
          </w:tcPr>
          <w:p w14:paraId="08C8EEC5" w14:textId="77777777" w:rsidR="00E27C53" w:rsidRPr="00D37BD7" w:rsidRDefault="00E27C53" w:rsidP="004D17B7">
            <w:pPr>
              <w:rPr>
                <w:sz w:val="22"/>
                <w:szCs w:val="22"/>
                <w:lang w:val="sr-Cyrl-CS"/>
              </w:rPr>
            </w:pPr>
          </w:p>
        </w:tc>
        <w:tc>
          <w:tcPr>
            <w:tcW w:w="1260" w:type="dxa"/>
            <w:shd w:val="clear" w:color="auto" w:fill="auto"/>
          </w:tcPr>
          <w:p w14:paraId="1F7CAF1F" w14:textId="77777777" w:rsidR="00E27C53" w:rsidRPr="00D37BD7" w:rsidRDefault="00E27C53" w:rsidP="004D17B7">
            <w:pPr>
              <w:jc w:val="center"/>
              <w:rPr>
                <w:b/>
                <w:sz w:val="22"/>
                <w:szCs w:val="22"/>
                <w:lang w:val="sr-Cyrl-CS"/>
              </w:rPr>
            </w:pPr>
            <w:r w:rsidRPr="00D37BD7">
              <w:rPr>
                <w:sz w:val="22"/>
                <w:szCs w:val="22"/>
                <w:lang w:val="sr-Cyrl-CS"/>
              </w:rPr>
              <w:t>МП</w:t>
            </w:r>
          </w:p>
        </w:tc>
        <w:tc>
          <w:tcPr>
            <w:tcW w:w="4140" w:type="dxa"/>
            <w:tcBorders>
              <w:bottom w:val="single" w:sz="4" w:space="0" w:color="auto"/>
            </w:tcBorders>
            <w:shd w:val="clear" w:color="auto" w:fill="auto"/>
          </w:tcPr>
          <w:p w14:paraId="0D56EA8B" w14:textId="77777777" w:rsidR="00E27C53" w:rsidRPr="00D37BD7" w:rsidRDefault="00E27C53" w:rsidP="004D17B7">
            <w:pPr>
              <w:rPr>
                <w:b/>
                <w:sz w:val="22"/>
                <w:szCs w:val="22"/>
                <w:lang w:val="sr-Cyrl-CS"/>
              </w:rPr>
            </w:pPr>
          </w:p>
        </w:tc>
      </w:tr>
      <w:tr w:rsidR="00E27C53" w:rsidRPr="00252BAC" w14:paraId="7CC17B19" w14:textId="77777777" w:rsidTr="004D17B7">
        <w:tc>
          <w:tcPr>
            <w:tcW w:w="4428" w:type="dxa"/>
            <w:tcBorders>
              <w:top w:val="single" w:sz="4" w:space="0" w:color="auto"/>
            </w:tcBorders>
            <w:shd w:val="clear" w:color="auto" w:fill="auto"/>
          </w:tcPr>
          <w:p w14:paraId="29BA8F05" w14:textId="77777777" w:rsidR="00E27C53" w:rsidRPr="00D37BD7" w:rsidRDefault="00E27C53" w:rsidP="004D17B7">
            <w:pPr>
              <w:jc w:val="both"/>
              <w:rPr>
                <w:b/>
                <w:sz w:val="22"/>
                <w:szCs w:val="22"/>
                <w:lang w:val="sr-Cyrl-CS"/>
              </w:rPr>
            </w:pPr>
          </w:p>
        </w:tc>
        <w:tc>
          <w:tcPr>
            <w:tcW w:w="1260" w:type="dxa"/>
            <w:shd w:val="clear" w:color="auto" w:fill="auto"/>
          </w:tcPr>
          <w:p w14:paraId="750D7B0B" w14:textId="77777777" w:rsidR="00E27C53" w:rsidRPr="00D37BD7" w:rsidRDefault="00E27C53" w:rsidP="004D17B7">
            <w:pPr>
              <w:jc w:val="right"/>
              <w:rPr>
                <w:sz w:val="22"/>
                <w:szCs w:val="22"/>
                <w:lang w:val="sr-Cyrl-CS"/>
              </w:rPr>
            </w:pPr>
          </w:p>
          <w:p w14:paraId="21365919" w14:textId="77777777" w:rsidR="00E27C53" w:rsidRPr="00D37BD7" w:rsidRDefault="00E27C53" w:rsidP="004D17B7">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D37BD7" w:rsidRDefault="00E27C53" w:rsidP="004D17B7">
            <w:pPr>
              <w:jc w:val="center"/>
              <w:rPr>
                <w:b/>
                <w:sz w:val="22"/>
                <w:szCs w:val="22"/>
                <w:lang w:val="sr-Cyrl-CS"/>
              </w:rPr>
            </w:pPr>
            <w:r w:rsidRPr="00D37BD7">
              <w:rPr>
                <w:sz w:val="22"/>
                <w:szCs w:val="22"/>
                <w:lang w:val="sr-Cyrl-CS"/>
              </w:rPr>
              <w:t>Потпис овлашћеног лица</w:t>
            </w:r>
          </w:p>
        </w:tc>
      </w:tr>
    </w:tbl>
    <w:p w14:paraId="7DCF71CC" w14:textId="4A9CF855" w:rsidR="00E27C53" w:rsidRPr="00820058" w:rsidRDefault="00E27C53" w:rsidP="00820058">
      <w:pPr>
        <w:rPr>
          <w:sz w:val="22"/>
          <w:szCs w:val="22"/>
          <w:highlight w:val="yellow"/>
          <w:lang w:val="sr-Latn-RS"/>
        </w:rPr>
      </w:pP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8C0DB3">
        <w:t>набавка не садржи поверљиве</w:t>
      </w:r>
      <w:r w:rsidRPr="00AE1407">
        <w:t xml:space="preserve"> информације које наручилац ставља на располагање.</w:t>
      </w:r>
      <w:proofErr w:type="gramEnd"/>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0A3A4B14"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481412B9" w:rsidR="00E27C53" w:rsidRPr="00A163AA" w:rsidRDefault="00E27C53" w:rsidP="00E27C53">
      <w:pPr>
        <w:jc w:val="both"/>
        <w:rPr>
          <w:b/>
          <w:bCs/>
          <w:i/>
          <w:iCs/>
        </w:rPr>
      </w:pPr>
      <w:proofErr w:type="gramStart"/>
      <w:r w:rsidRPr="00A163AA">
        <w:t>Избор најповољније понуде ће се извршити применом критеријума</w:t>
      </w:r>
      <w:r w:rsidRPr="00A163AA">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163AA" w:rsidRPr="00A163AA">
            <w:rPr>
              <w:b/>
            </w:rPr>
            <w:t>„економски најповољнија понуда“.</w:t>
          </w:r>
          <w:proofErr w:type="gramEnd"/>
          <w:r w:rsidR="00A163AA" w:rsidRPr="00A163AA">
            <w:rPr>
              <w:b/>
            </w:rPr>
            <w:t xml:space="preserve"> </w:t>
          </w:r>
        </w:sdtContent>
      </w:sdt>
      <w:r w:rsidRPr="00A163AA">
        <w:rPr>
          <w:b/>
          <w:bCs/>
        </w:rPr>
        <w:t xml:space="preserve"> </w:t>
      </w:r>
    </w:p>
    <w:p w14:paraId="4B3A21A4" w14:textId="40A5809E" w:rsidR="00E27C53" w:rsidRPr="00A163AA" w:rsidRDefault="00E27C53" w:rsidP="00E27C53">
      <w:pPr>
        <w:jc w:val="both"/>
        <w:rPr>
          <w:rFonts w:eastAsia="TimesNewRomanPSMT"/>
          <w:bCs/>
        </w:rPr>
      </w:pPr>
      <w:proofErr w:type="gramStart"/>
      <w:r w:rsidRPr="00A163AA">
        <w:rPr>
          <w:bCs/>
          <w:iCs/>
        </w:rPr>
        <w:t xml:space="preserve">Разрада критеријума је </w:t>
      </w:r>
      <w:r w:rsidRPr="00A163AA">
        <w:rPr>
          <w:rFonts w:eastAsia="TimesNewRomanPSMT"/>
          <w:bCs/>
        </w:rPr>
        <w:t xml:space="preserve">у </w:t>
      </w:r>
      <w:r w:rsidRPr="00A163AA">
        <w:rPr>
          <w:rFonts w:eastAsia="TimesNewRomanPSMT"/>
          <w:bCs/>
          <w:lang w:val="sr-Cyrl-CS"/>
        </w:rPr>
        <w:t>поглављу</w:t>
      </w:r>
      <w:r w:rsidRPr="00A163AA">
        <w:rPr>
          <w:rFonts w:eastAsia="TimesNewRomanPSMT"/>
          <w:bCs/>
        </w:rPr>
        <w:t xml:space="preserve"> </w:t>
      </w:r>
      <w:r w:rsidR="00124797">
        <w:rPr>
          <w:rFonts w:eastAsia="TimesNewRomanPSMT"/>
          <w:bCs/>
        </w:rPr>
        <w:t>5</w:t>
      </w:r>
      <w:r w:rsidRPr="00A163AA">
        <w:rPr>
          <w:rFonts w:eastAsia="TimesNewRomanPSMT"/>
          <w:bCs/>
        </w:rPr>
        <w:t>.</w:t>
      </w:r>
      <w:proofErr w:type="gramEnd"/>
      <w:r w:rsidRPr="00A163AA">
        <w:rPr>
          <w:rFonts w:eastAsia="TimesNewRomanPSMT"/>
          <w:bCs/>
          <w:lang w:val="ru-RU"/>
        </w:rPr>
        <w:t xml:space="preserve"> </w:t>
      </w:r>
      <w:proofErr w:type="gramStart"/>
      <w:r w:rsidRPr="00A163AA">
        <w:rPr>
          <w:rFonts w:eastAsia="TimesNewRomanPSMT"/>
          <w:bCs/>
        </w:rPr>
        <w:t>конкурсне</w:t>
      </w:r>
      <w:proofErr w:type="gramEnd"/>
      <w:r w:rsidRPr="00A163AA">
        <w:rPr>
          <w:rFonts w:eastAsia="TimesNewRomanPSMT"/>
          <w:bCs/>
        </w:rPr>
        <w:t xml:space="preserve"> документације.</w:t>
      </w:r>
    </w:p>
    <w:p w14:paraId="21C32D68" w14:textId="77777777" w:rsidR="00E27C53" w:rsidRPr="00A163AA" w:rsidRDefault="00E27C53" w:rsidP="00E27C53">
      <w:pPr>
        <w:jc w:val="both"/>
        <w:rPr>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3192F01D" w14:textId="53605429" w:rsidR="00E27C53" w:rsidRDefault="009A33F7" w:rsidP="00E27C53">
      <w:pPr>
        <w:jc w:val="both"/>
        <w:rPr>
          <w:iCs/>
          <w:lang w:val="sr-Cyrl-RS"/>
        </w:rPr>
      </w:pPr>
      <w:r w:rsidRPr="009A33F7">
        <w:rPr>
          <w:iCs/>
        </w:rPr>
        <w:t>Уколико две или више понуда имају исти број пондера, као најповољнија биће изабрана понуда оног понуђача који понуди краћи рок испоруке; уколико је и то исто као најповољнија биће изабрана понуда оног понуђача који понуди краћи рок хитних испорука; уколико је и то исто најповољнија понуда биће изабрана „жребањем</w:t>
      </w:r>
      <w:proofErr w:type="gramStart"/>
      <w:r w:rsidRPr="009A33F7">
        <w:rPr>
          <w:iCs/>
        </w:rPr>
        <w:t>“ након</w:t>
      </w:r>
      <w:proofErr w:type="gramEnd"/>
      <w:r w:rsidRPr="009A33F7">
        <w:rPr>
          <w:iCs/>
        </w:rPr>
        <w:t xml:space="preserve">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8989B4" w14:textId="77777777" w:rsidR="009A33F7" w:rsidRPr="009A33F7" w:rsidRDefault="009A33F7" w:rsidP="00E27C53">
      <w:pPr>
        <w:jc w:val="both"/>
        <w:rPr>
          <w:b/>
          <w:bCs/>
          <w:highlight w:val="green"/>
          <w:lang w:val="sr-Cyrl-R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E27C53">
      <w:pPr>
        <w:ind w:firstLine="720"/>
        <w:jc w:val="both"/>
        <w:rPr>
          <w:lang w:val="sr-Cyrl-RS"/>
        </w:rPr>
      </w:pPr>
    </w:p>
    <w:p w14:paraId="38D5F3B3" w14:textId="77777777" w:rsidR="00B97B8F" w:rsidRPr="005532F1" w:rsidRDefault="00B97B8F" w:rsidP="00B97B8F">
      <w:pPr>
        <w:pStyle w:val="ListParagraph"/>
        <w:numPr>
          <w:ilvl w:val="0"/>
          <w:numId w:val="10"/>
        </w:numPr>
        <w:jc w:val="both"/>
        <w:rPr>
          <w:b/>
          <w:lang w:val="sr-Cyrl-RS"/>
        </w:rPr>
      </w:pPr>
      <w:r w:rsidRPr="005532F1">
        <w:rPr>
          <w:b/>
        </w:rPr>
        <w:t>КОРИШЋЕЊЕ ПЕЧАТА</w:t>
      </w:r>
    </w:p>
    <w:p w14:paraId="399A0A54" w14:textId="77777777" w:rsidR="00B97B8F" w:rsidRPr="005532F1"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5532F1">
        <w:t xml:space="preserve"> </w:t>
      </w:r>
      <w:proofErr w:type="gramStart"/>
      <w:r w:rsidRPr="005532F1">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Cyrl-RS"/>
        </w:rPr>
      </w:pPr>
    </w:p>
    <w:p w14:paraId="207FC91F" w14:textId="77777777" w:rsidR="00C57B18" w:rsidRPr="00B97B8F" w:rsidRDefault="00C57B18"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3894A3E1" w14:textId="77777777" w:rsidR="006E1DF1" w:rsidRDefault="00E27C53" w:rsidP="00E27C53">
      <w:pPr>
        <w:jc w:val="both"/>
        <w:rPr>
          <w:lang w:val="sr-Cyrl-RS"/>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p>
    <w:p w14:paraId="7EE605DA" w14:textId="77777777" w:rsidR="006E1DF1" w:rsidRDefault="006E1DF1" w:rsidP="00E27C53">
      <w:pPr>
        <w:jc w:val="both"/>
        <w:rPr>
          <w:lang w:val="sr-Cyrl-RS"/>
        </w:rPr>
      </w:pPr>
    </w:p>
    <w:p w14:paraId="597B7DBF" w14:textId="77777777" w:rsidR="006E1DF1" w:rsidRDefault="006E1DF1" w:rsidP="00E27C53">
      <w:pPr>
        <w:jc w:val="both"/>
        <w:rPr>
          <w:lang w:val="sr-Cyrl-RS"/>
        </w:rPr>
      </w:pPr>
    </w:p>
    <w:p w14:paraId="7193E479" w14:textId="77777777" w:rsidR="006E1DF1" w:rsidRDefault="006E1DF1" w:rsidP="00E27C53">
      <w:pPr>
        <w:jc w:val="both"/>
        <w:rPr>
          <w:lang w:val="sr-Cyrl-RS"/>
        </w:rPr>
      </w:pPr>
    </w:p>
    <w:p w14:paraId="51B0D8DD" w14:textId="77777777" w:rsidR="006E1DF1" w:rsidRDefault="006E1DF1" w:rsidP="00E27C53">
      <w:pPr>
        <w:jc w:val="both"/>
        <w:rPr>
          <w:lang w:val="sr-Cyrl-RS"/>
        </w:rPr>
      </w:pPr>
    </w:p>
    <w:p w14:paraId="087C6723" w14:textId="77777777" w:rsidR="006E1DF1" w:rsidRDefault="006E1DF1" w:rsidP="00E27C53">
      <w:pPr>
        <w:jc w:val="both"/>
        <w:rPr>
          <w:lang w:val="sr-Cyrl-RS"/>
        </w:rPr>
      </w:pPr>
    </w:p>
    <w:p w14:paraId="278D5CD1" w14:textId="77777777" w:rsidR="006E1DF1" w:rsidRDefault="006E1DF1" w:rsidP="00E27C53">
      <w:pPr>
        <w:jc w:val="both"/>
        <w:rPr>
          <w:lang w:val="sr-Cyrl-RS"/>
        </w:rPr>
      </w:pPr>
    </w:p>
    <w:p w14:paraId="752E931E" w14:textId="77777777" w:rsidR="006E1DF1" w:rsidRDefault="006E1DF1" w:rsidP="00E27C53">
      <w:pPr>
        <w:jc w:val="both"/>
        <w:rPr>
          <w:lang w:val="sr-Cyrl-RS"/>
        </w:rPr>
      </w:pPr>
    </w:p>
    <w:p w14:paraId="16CED3E5" w14:textId="77777777" w:rsidR="006E1DF1" w:rsidRDefault="006E1DF1" w:rsidP="00E27C53">
      <w:pPr>
        <w:jc w:val="both"/>
        <w:rPr>
          <w:lang w:val="sr-Cyrl-RS"/>
        </w:rPr>
      </w:pPr>
    </w:p>
    <w:p w14:paraId="17A3C48C" w14:textId="77777777" w:rsidR="006E1DF1" w:rsidRDefault="006E1DF1" w:rsidP="00E27C53">
      <w:pPr>
        <w:jc w:val="both"/>
        <w:rPr>
          <w:lang w:val="sr-Cyrl-RS"/>
        </w:rPr>
      </w:pPr>
    </w:p>
    <w:p w14:paraId="00B7E5DC" w14:textId="77777777" w:rsidR="006E1DF1" w:rsidRDefault="006E1DF1" w:rsidP="00E27C53">
      <w:pPr>
        <w:jc w:val="both"/>
        <w:rPr>
          <w:lang w:val="sr-Cyrl-RS"/>
        </w:rPr>
      </w:pPr>
    </w:p>
    <w:p w14:paraId="29F9E8D6" w14:textId="77777777" w:rsidR="006E1DF1" w:rsidRDefault="006E1DF1" w:rsidP="00E27C53">
      <w:pPr>
        <w:jc w:val="both"/>
        <w:rPr>
          <w:lang w:val="sr-Cyrl-RS"/>
        </w:rPr>
      </w:pPr>
    </w:p>
    <w:p w14:paraId="73663142" w14:textId="77777777" w:rsidR="006E1DF1" w:rsidRDefault="006E1DF1" w:rsidP="00E27C53">
      <w:pPr>
        <w:jc w:val="both"/>
        <w:rPr>
          <w:lang w:val="sr-Cyrl-RS"/>
        </w:rPr>
      </w:pPr>
    </w:p>
    <w:p w14:paraId="327C9C50" w14:textId="77777777" w:rsidR="006E1DF1" w:rsidRDefault="006E1DF1" w:rsidP="00E27C53">
      <w:pPr>
        <w:jc w:val="both"/>
        <w:rPr>
          <w:lang w:val="sr-Cyrl-RS"/>
        </w:rPr>
      </w:pPr>
    </w:p>
    <w:p w14:paraId="7185775C" w14:textId="77777777" w:rsidR="006E1DF1" w:rsidRDefault="006E1DF1" w:rsidP="00E27C53">
      <w:pPr>
        <w:jc w:val="both"/>
        <w:rPr>
          <w:lang w:val="sr-Cyrl-RS"/>
        </w:rPr>
      </w:pPr>
    </w:p>
    <w:p w14:paraId="2840FD82" w14:textId="77777777" w:rsidR="006E1DF1" w:rsidRDefault="006E1DF1" w:rsidP="00E27C53">
      <w:pPr>
        <w:jc w:val="both"/>
        <w:rPr>
          <w:lang w:val="sr-Cyrl-RS"/>
        </w:rPr>
      </w:pPr>
    </w:p>
    <w:p w14:paraId="604A2C15" w14:textId="77777777" w:rsidR="006E1DF1" w:rsidRDefault="006E1DF1" w:rsidP="00E27C53">
      <w:pPr>
        <w:jc w:val="both"/>
        <w:rPr>
          <w:lang w:val="sr-Cyrl-RS"/>
        </w:rPr>
      </w:pPr>
    </w:p>
    <w:p w14:paraId="188A02E3" w14:textId="77777777" w:rsidR="006E1DF1" w:rsidRDefault="006E1DF1" w:rsidP="00E27C53">
      <w:pPr>
        <w:jc w:val="both"/>
        <w:rPr>
          <w:lang w:val="sr-Cyrl-RS"/>
        </w:rPr>
      </w:pPr>
    </w:p>
    <w:p w14:paraId="019D8F77" w14:textId="77777777" w:rsidR="006E1DF1" w:rsidRDefault="006E1DF1" w:rsidP="00E27C53">
      <w:pPr>
        <w:jc w:val="both"/>
        <w:rPr>
          <w:lang w:val="sr-Cyrl-RS"/>
        </w:rPr>
      </w:pPr>
    </w:p>
    <w:p w14:paraId="14958945" w14:textId="77777777" w:rsidR="006E1DF1" w:rsidRDefault="006E1DF1" w:rsidP="00E27C53">
      <w:pPr>
        <w:jc w:val="both"/>
        <w:rPr>
          <w:lang w:val="sr-Cyrl-RS"/>
        </w:rPr>
      </w:pPr>
    </w:p>
    <w:p w14:paraId="47BFE905" w14:textId="77777777" w:rsidR="006E1DF1" w:rsidRDefault="006E1DF1" w:rsidP="00E27C53">
      <w:pPr>
        <w:jc w:val="both"/>
        <w:rPr>
          <w:lang w:val="sr-Cyrl-RS"/>
        </w:rPr>
      </w:pPr>
    </w:p>
    <w:p w14:paraId="285B38B3" w14:textId="77777777" w:rsidR="006E1DF1" w:rsidRDefault="006E1DF1" w:rsidP="00E27C53">
      <w:pPr>
        <w:jc w:val="both"/>
        <w:rPr>
          <w:lang w:val="sr-Cyrl-RS"/>
        </w:rPr>
      </w:pPr>
    </w:p>
    <w:p w14:paraId="4E9AFF05" w14:textId="77777777" w:rsidR="006E1DF1" w:rsidRDefault="006E1DF1" w:rsidP="00E27C53">
      <w:pPr>
        <w:jc w:val="both"/>
        <w:rPr>
          <w:lang w:val="sr-Cyrl-RS"/>
        </w:rPr>
      </w:pPr>
    </w:p>
    <w:p w14:paraId="2B365469" w14:textId="77777777" w:rsidR="006E1DF1" w:rsidRDefault="006E1DF1" w:rsidP="00E27C53">
      <w:pPr>
        <w:jc w:val="both"/>
        <w:rPr>
          <w:lang w:val="sr-Cyrl-RS"/>
        </w:rPr>
      </w:pPr>
    </w:p>
    <w:p w14:paraId="5E5101B5" w14:textId="77777777" w:rsidR="006E1DF1" w:rsidRDefault="006E1DF1" w:rsidP="00E27C53">
      <w:pPr>
        <w:jc w:val="both"/>
        <w:rPr>
          <w:lang w:val="sr-Cyrl-RS"/>
        </w:rPr>
      </w:pPr>
    </w:p>
    <w:p w14:paraId="64BB541E" w14:textId="77777777" w:rsidR="006E1DF1" w:rsidRDefault="006E1DF1" w:rsidP="00E27C53">
      <w:pPr>
        <w:jc w:val="both"/>
        <w:rPr>
          <w:lang w:val="sr-Cyrl-RS"/>
        </w:rPr>
      </w:pPr>
    </w:p>
    <w:p w14:paraId="0196FB2A" w14:textId="77777777" w:rsidR="006E1DF1" w:rsidRDefault="006E1DF1" w:rsidP="00E27C53">
      <w:pPr>
        <w:jc w:val="both"/>
        <w:rPr>
          <w:lang w:val="sr-Cyrl-RS"/>
        </w:rPr>
      </w:pPr>
    </w:p>
    <w:p w14:paraId="182E1BD4" w14:textId="77777777" w:rsidR="006E1DF1" w:rsidRDefault="006E1DF1" w:rsidP="00E27C53">
      <w:pPr>
        <w:jc w:val="both"/>
        <w:rPr>
          <w:lang w:val="sr-Cyrl-RS"/>
        </w:rPr>
      </w:pPr>
    </w:p>
    <w:p w14:paraId="3BEE55E1" w14:textId="77777777" w:rsidR="006E1DF1" w:rsidRDefault="006E1DF1" w:rsidP="00E27C53">
      <w:pPr>
        <w:jc w:val="both"/>
        <w:rPr>
          <w:lang w:val="sr-Cyrl-RS"/>
        </w:rPr>
      </w:pPr>
    </w:p>
    <w:p w14:paraId="4161711E" w14:textId="77777777" w:rsidR="006E1DF1" w:rsidRDefault="006E1DF1" w:rsidP="00E27C53">
      <w:pPr>
        <w:jc w:val="both"/>
        <w:rPr>
          <w:lang w:val="sr-Cyrl-RS"/>
        </w:rPr>
      </w:pPr>
    </w:p>
    <w:p w14:paraId="523D5BFF" w14:textId="77777777" w:rsidR="006E1DF1" w:rsidRDefault="006E1DF1" w:rsidP="00E27C53">
      <w:pPr>
        <w:jc w:val="both"/>
        <w:rPr>
          <w:lang w:val="sr-Cyrl-RS"/>
        </w:rPr>
      </w:pPr>
    </w:p>
    <w:p w14:paraId="16FF2626" w14:textId="77777777" w:rsidR="006E1DF1" w:rsidRDefault="006E1DF1" w:rsidP="00E27C53">
      <w:pPr>
        <w:jc w:val="both"/>
        <w:rPr>
          <w:lang w:val="sr-Cyrl-RS"/>
        </w:rPr>
      </w:pPr>
    </w:p>
    <w:p w14:paraId="5567317B" w14:textId="77777777" w:rsidR="006E1DF1" w:rsidRDefault="006E1DF1" w:rsidP="00E27C53">
      <w:pPr>
        <w:jc w:val="both"/>
        <w:rPr>
          <w:lang w:val="sr-Cyrl-RS"/>
        </w:rPr>
      </w:pPr>
    </w:p>
    <w:p w14:paraId="72E225EE" w14:textId="77777777" w:rsidR="006E1DF1" w:rsidRDefault="006E1DF1" w:rsidP="00E27C53">
      <w:pPr>
        <w:jc w:val="both"/>
        <w:rPr>
          <w:lang w:val="sr-Cyrl-RS"/>
        </w:rPr>
      </w:pPr>
    </w:p>
    <w:p w14:paraId="68D60B07" w14:textId="77777777" w:rsidR="006E1DF1" w:rsidRDefault="006E1DF1" w:rsidP="00E27C53">
      <w:pPr>
        <w:jc w:val="both"/>
        <w:rPr>
          <w:lang w:val="sr-Cyrl-RS"/>
        </w:rPr>
      </w:pPr>
    </w:p>
    <w:p w14:paraId="7671F736" w14:textId="77777777" w:rsidR="006E1DF1" w:rsidRDefault="006E1DF1" w:rsidP="00E27C53">
      <w:pPr>
        <w:jc w:val="both"/>
        <w:rPr>
          <w:lang w:val="sr-Cyrl-RS"/>
        </w:rPr>
      </w:pPr>
    </w:p>
    <w:p w14:paraId="0D25D37F" w14:textId="77777777" w:rsidR="006E1DF1" w:rsidRDefault="006E1DF1" w:rsidP="00E27C53">
      <w:pPr>
        <w:jc w:val="both"/>
        <w:rPr>
          <w:lang w:val="sr-Cyrl-RS"/>
        </w:rPr>
      </w:pPr>
    </w:p>
    <w:p w14:paraId="7F2F72CB" w14:textId="77777777" w:rsidR="006E1DF1" w:rsidRDefault="006E1DF1" w:rsidP="00E27C53">
      <w:pPr>
        <w:jc w:val="both"/>
        <w:rPr>
          <w:lang w:val="sr-Cyrl-RS"/>
        </w:rPr>
      </w:pPr>
    </w:p>
    <w:p w14:paraId="5A53D6C5" w14:textId="77777777" w:rsidR="006E1DF1" w:rsidRDefault="006E1DF1" w:rsidP="00E27C53">
      <w:pPr>
        <w:jc w:val="both"/>
        <w:rPr>
          <w:lang w:val="sr-Cyrl-RS"/>
        </w:rPr>
      </w:pPr>
    </w:p>
    <w:p w14:paraId="5D633B86" w14:textId="77777777" w:rsidR="006E1DF1" w:rsidRDefault="006E1DF1" w:rsidP="00E27C53">
      <w:pPr>
        <w:jc w:val="both"/>
        <w:rPr>
          <w:lang w:val="sr-Cyrl-RS"/>
        </w:rPr>
      </w:pPr>
    </w:p>
    <w:p w14:paraId="42EF7C77" w14:textId="77777777" w:rsidR="006E1DF1" w:rsidRDefault="006E1DF1" w:rsidP="00E27C53">
      <w:pPr>
        <w:jc w:val="both"/>
        <w:rPr>
          <w:lang w:val="sr-Cyrl-RS"/>
        </w:rPr>
      </w:pPr>
    </w:p>
    <w:p w14:paraId="7886B393" w14:textId="77777777" w:rsidR="006E1DF1" w:rsidRPr="006E1DF1" w:rsidRDefault="006E1DF1" w:rsidP="00E27C53">
      <w:pPr>
        <w:jc w:val="both"/>
        <w:rPr>
          <w:lang w:val="sr-Cyrl-RS"/>
        </w:rPr>
      </w:pPr>
    </w:p>
    <w:p w14:paraId="4406773F" w14:textId="4C5B961C" w:rsidR="00E27C53" w:rsidRPr="0015166E" w:rsidRDefault="00E27C53" w:rsidP="00E94AD4">
      <w:pPr>
        <w:pStyle w:val="Heading1"/>
        <w:numPr>
          <w:ilvl w:val="0"/>
          <w:numId w:val="18"/>
        </w:numPr>
        <w:jc w:val="center"/>
      </w:pPr>
      <w:bookmarkStart w:id="45" w:name="_Toc311016791"/>
      <w:bookmarkStart w:id="46" w:name="_Toc311017143"/>
      <w:bookmarkStart w:id="47" w:name="_Toc311017332"/>
      <w:bookmarkStart w:id="48" w:name="_Toc312747151"/>
      <w:bookmarkStart w:id="49" w:name="_Toc312747210"/>
      <w:bookmarkStart w:id="50" w:name="_Toc375826008"/>
      <w:bookmarkStart w:id="51" w:name="_Toc389030815"/>
      <w:bookmarkStart w:id="52" w:name="_Toc448222239"/>
      <w:bookmarkStart w:id="53" w:name="_Toc477327711"/>
      <w:bookmarkStart w:id="54" w:name="_Toc477327994"/>
      <w:bookmarkStart w:id="55" w:name="_Toc477328723"/>
      <w:bookmarkStart w:id="56" w:name="_Toc477329194"/>
      <w:bookmarkStart w:id="57" w:name="_Toc18997899"/>
      <w:r w:rsidRPr="0015166E">
        <w:lastRenderedPageBreak/>
        <w:t>РАЗРАДА КРИТЕРИЈУМА</w:t>
      </w:r>
      <w:bookmarkEnd w:id="45"/>
      <w:bookmarkEnd w:id="46"/>
      <w:bookmarkEnd w:id="47"/>
      <w:bookmarkEnd w:id="48"/>
      <w:bookmarkEnd w:id="49"/>
      <w:bookmarkEnd w:id="50"/>
      <w:bookmarkEnd w:id="51"/>
      <w:bookmarkEnd w:id="52"/>
      <w:bookmarkEnd w:id="53"/>
      <w:bookmarkEnd w:id="54"/>
      <w:bookmarkEnd w:id="55"/>
      <w:bookmarkEnd w:id="56"/>
      <w:bookmarkEnd w:id="57"/>
    </w:p>
    <w:p w14:paraId="471976D1" w14:textId="77777777" w:rsidR="00E27C53" w:rsidRPr="0015166E" w:rsidRDefault="00E27C53" w:rsidP="00E27C53">
      <w:pPr>
        <w:rPr>
          <w:lang w:val="hr-HR"/>
        </w:rPr>
      </w:pPr>
    </w:p>
    <w:tbl>
      <w:tblPr>
        <w:tblStyle w:val="TableGrid"/>
        <w:tblW w:w="10344" w:type="dxa"/>
        <w:jc w:val="center"/>
        <w:tblLook w:val="04A0" w:firstRow="1" w:lastRow="0" w:firstColumn="1" w:lastColumn="0" w:noHBand="0" w:noVBand="1"/>
      </w:tblPr>
      <w:tblGrid>
        <w:gridCol w:w="597"/>
        <w:gridCol w:w="3926"/>
        <w:gridCol w:w="1152"/>
        <w:gridCol w:w="1370"/>
        <w:gridCol w:w="3299"/>
      </w:tblGrid>
      <w:tr w:rsidR="009D1736" w:rsidRPr="00F57554" w14:paraId="35CDAC01" w14:textId="77777777" w:rsidTr="00927EAC">
        <w:trPr>
          <w:trHeight w:val="1076"/>
          <w:jc w:val="center"/>
        </w:trPr>
        <w:tc>
          <w:tcPr>
            <w:tcW w:w="612" w:type="dxa"/>
            <w:vAlign w:val="center"/>
          </w:tcPr>
          <w:p w14:paraId="6FD8DB77" w14:textId="77777777" w:rsidR="009D1736" w:rsidRPr="00F57554" w:rsidRDefault="009D1736" w:rsidP="004D17B7">
            <w:pPr>
              <w:rPr>
                <w:b/>
                <w:sz w:val="22"/>
                <w:szCs w:val="22"/>
              </w:rPr>
            </w:pPr>
            <w:r w:rsidRPr="00F57554">
              <w:rPr>
                <w:b/>
                <w:sz w:val="22"/>
                <w:szCs w:val="22"/>
              </w:rPr>
              <w:t>РБ</w:t>
            </w:r>
          </w:p>
        </w:tc>
        <w:tc>
          <w:tcPr>
            <w:tcW w:w="0" w:type="auto"/>
            <w:vAlign w:val="center"/>
          </w:tcPr>
          <w:p w14:paraId="6D684962" w14:textId="77777777" w:rsidR="009D1736" w:rsidRPr="00F57554" w:rsidRDefault="009D1736" w:rsidP="004D17B7">
            <w:pPr>
              <w:jc w:val="center"/>
              <w:rPr>
                <w:b/>
                <w:sz w:val="22"/>
                <w:szCs w:val="22"/>
              </w:rPr>
            </w:pPr>
            <w:r w:rsidRPr="00F57554">
              <w:rPr>
                <w:b/>
                <w:sz w:val="22"/>
                <w:szCs w:val="22"/>
              </w:rPr>
              <w:t>КРИТЕРИЈУМ</w:t>
            </w:r>
          </w:p>
        </w:tc>
        <w:tc>
          <w:tcPr>
            <w:tcW w:w="0" w:type="auto"/>
            <w:shd w:val="clear" w:color="auto" w:fill="auto"/>
            <w:vAlign w:val="center"/>
          </w:tcPr>
          <w:p w14:paraId="54D416AF" w14:textId="77777777" w:rsidR="009D1736" w:rsidRPr="00F57554" w:rsidRDefault="009D1736" w:rsidP="004D17B7">
            <w:pPr>
              <w:jc w:val="center"/>
              <w:rPr>
                <w:b/>
                <w:sz w:val="22"/>
                <w:szCs w:val="22"/>
              </w:rPr>
            </w:pPr>
            <w:r w:rsidRPr="00F57554">
              <w:rPr>
                <w:b/>
                <w:sz w:val="22"/>
                <w:szCs w:val="22"/>
              </w:rPr>
              <w:t>ОЗНАКА</w:t>
            </w:r>
          </w:p>
        </w:tc>
        <w:tc>
          <w:tcPr>
            <w:tcW w:w="1378" w:type="dxa"/>
            <w:shd w:val="clear" w:color="auto" w:fill="auto"/>
            <w:vAlign w:val="center"/>
          </w:tcPr>
          <w:p w14:paraId="67770892" w14:textId="77777777" w:rsidR="009D1736" w:rsidRPr="00F57554" w:rsidRDefault="009D1736" w:rsidP="004D17B7">
            <w:pPr>
              <w:jc w:val="center"/>
              <w:rPr>
                <w:b/>
                <w:sz w:val="22"/>
                <w:szCs w:val="22"/>
              </w:rPr>
            </w:pPr>
            <w:r w:rsidRPr="00F57554">
              <w:rPr>
                <w:b/>
                <w:sz w:val="22"/>
                <w:szCs w:val="22"/>
              </w:rPr>
              <w:t>МАКС. БР. ПОНДЕРА</w:t>
            </w:r>
          </w:p>
        </w:tc>
        <w:tc>
          <w:tcPr>
            <w:tcW w:w="3414" w:type="dxa"/>
            <w:shd w:val="clear" w:color="auto" w:fill="auto"/>
            <w:vAlign w:val="center"/>
          </w:tcPr>
          <w:p w14:paraId="5C90B070" w14:textId="77777777" w:rsidR="009D1736" w:rsidRPr="00F57554" w:rsidRDefault="009D1736" w:rsidP="004D17B7">
            <w:pPr>
              <w:jc w:val="center"/>
              <w:rPr>
                <w:b/>
                <w:sz w:val="22"/>
                <w:szCs w:val="22"/>
              </w:rPr>
            </w:pPr>
            <w:r w:rsidRPr="00F57554">
              <w:rPr>
                <w:b/>
                <w:sz w:val="22"/>
                <w:szCs w:val="22"/>
              </w:rPr>
              <w:t>ФОРМУЛА</w:t>
            </w:r>
          </w:p>
        </w:tc>
      </w:tr>
      <w:tr w:rsidR="009D1736" w:rsidRPr="00F57554" w14:paraId="1FA91BD1" w14:textId="77777777" w:rsidTr="00927EAC">
        <w:trPr>
          <w:trHeight w:val="731"/>
          <w:jc w:val="center"/>
        </w:trPr>
        <w:tc>
          <w:tcPr>
            <w:tcW w:w="612" w:type="dxa"/>
            <w:vAlign w:val="center"/>
          </w:tcPr>
          <w:p w14:paraId="2E4C6ABF" w14:textId="77777777" w:rsidR="009D1736" w:rsidRPr="00F57554" w:rsidRDefault="009D1736" w:rsidP="009D1736">
            <w:pPr>
              <w:pStyle w:val="ListParagraph"/>
              <w:numPr>
                <w:ilvl w:val="0"/>
                <w:numId w:val="12"/>
              </w:numPr>
              <w:jc w:val="center"/>
              <w:rPr>
                <w:b/>
                <w:noProof/>
                <w:sz w:val="22"/>
                <w:szCs w:val="22"/>
              </w:rPr>
            </w:pPr>
          </w:p>
        </w:tc>
        <w:tc>
          <w:tcPr>
            <w:tcW w:w="0" w:type="auto"/>
            <w:vAlign w:val="center"/>
          </w:tcPr>
          <w:p w14:paraId="44A7E6B2" w14:textId="77777777" w:rsidR="009D1736" w:rsidRPr="00F57554" w:rsidRDefault="009D1736" w:rsidP="004D17B7">
            <w:pPr>
              <w:pStyle w:val="ListParagraph"/>
              <w:ind w:left="0"/>
              <w:jc w:val="both"/>
              <w:rPr>
                <w:b/>
                <w:noProof/>
                <w:sz w:val="22"/>
                <w:szCs w:val="22"/>
              </w:rPr>
            </w:pPr>
            <w:r w:rsidRPr="00F57554">
              <w:rPr>
                <w:b/>
                <w:noProof/>
              </w:rPr>
              <w:t xml:space="preserve">Укупна </w:t>
            </w:r>
            <w:r>
              <w:rPr>
                <w:b/>
                <w:noProof/>
                <w:lang w:val="sr-Cyrl-CS"/>
              </w:rPr>
              <w:t>вредност ценовника</w:t>
            </w:r>
            <w:r w:rsidRPr="00F57554">
              <w:rPr>
                <w:b/>
                <w:noProof/>
              </w:rPr>
              <w:t xml:space="preserve"> </w:t>
            </w:r>
          </w:p>
        </w:tc>
        <w:tc>
          <w:tcPr>
            <w:tcW w:w="0" w:type="auto"/>
            <w:shd w:val="clear" w:color="auto" w:fill="auto"/>
            <w:vAlign w:val="center"/>
          </w:tcPr>
          <w:p w14:paraId="784A152D" w14:textId="77777777" w:rsidR="009D1736" w:rsidRPr="00F57554" w:rsidRDefault="009D1736" w:rsidP="004D17B7">
            <w:pPr>
              <w:jc w:val="center"/>
              <w:rPr>
                <w:sz w:val="22"/>
                <w:szCs w:val="22"/>
              </w:rPr>
            </w:pPr>
            <w:r w:rsidRPr="00F57554">
              <w:rPr>
                <w:sz w:val="22"/>
                <w:szCs w:val="22"/>
              </w:rPr>
              <w:t>УЦ</w:t>
            </w:r>
          </w:p>
        </w:tc>
        <w:tc>
          <w:tcPr>
            <w:tcW w:w="1378" w:type="dxa"/>
            <w:shd w:val="clear" w:color="auto" w:fill="auto"/>
            <w:vAlign w:val="center"/>
          </w:tcPr>
          <w:p w14:paraId="4D1B495F" w14:textId="77777777" w:rsidR="009D1736" w:rsidRPr="00F57554" w:rsidRDefault="009D1736" w:rsidP="004D17B7">
            <w:pPr>
              <w:jc w:val="center"/>
              <w:rPr>
                <w:sz w:val="22"/>
                <w:szCs w:val="22"/>
              </w:rPr>
            </w:pPr>
            <w:r w:rsidRPr="00F57554">
              <w:rPr>
                <w:sz w:val="22"/>
                <w:szCs w:val="22"/>
              </w:rPr>
              <w:t>80</w:t>
            </w:r>
          </w:p>
        </w:tc>
        <w:tc>
          <w:tcPr>
            <w:tcW w:w="3414" w:type="dxa"/>
            <w:shd w:val="clear" w:color="auto" w:fill="auto"/>
            <w:vAlign w:val="center"/>
          </w:tcPr>
          <w:p w14:paraId="2ADA9C40" w14:textId="77777777" w:rsidR="009D1736" w:rsidRPr="00F57554" w:rsidRDefault="00767A59" w:rsidP="004D17B7">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*80</m:t>
                </m:r>
              </m:oMath>
            </m:oMathPara>
          </w:p>
        </w:tc>
      </w:tr>
      <w:tr w:rsidR="009D1736" w:rsidRPr="00F57554" w14:paraId="6F8BCCDD" w14:textId="77777777" w:rsidTr="00927EAC">
        <w:trPr>
          <w:trHeight w:val="731"/>
          <w:jc w:val="center"/>
        </w:trPr>
        <w:tc>
          <w:tcPr>
            <w:tcW w:w="612" w:type="dxa"/>
            <w:vAlign w:val="center"/>
          </w:tcPr>
          <w:p w14:paraId="359CEF3A" w14:textId="77777777" w:rsidR="009D1736" w:rsidRPr="00F57554" w:rsidRDefault="009D1736" w:rsidP="009D1736">
            <w:pPr>
              <w:pStyle w:val="ListParagraph"/>
              <w:numPr>
                <w:ilvl w:val="0"/>
                <w:numId w:val="12"/>
              </w:numPr>
              <w:jc w:val="center"/>
              <w:rPr>
                <w:b/>
                <w:noProof/>
                <w:sz w:val="22"/>
                <w:szCs w:val="22"/>
              </w:rPr>
            </w:pPr>
          </w:p>
        </w:tc>
        <w:tc>
          <w:tcPr>
            <w:tcW w:w="0" w:type="auto"/>
            <w:vAlign w:val="center"/>
          </w:tcPr>
          <w:p w14:paraId="609256CA" w14:textId="77777777" w:rsidR="009D1736" w:rsidRPr="007F4D93" w:rsidRDefault="009D1736" w:rsidP="004D17B7">
            <w:pPr>
              <w:jc w:val="both"/>
              <w:rPr>
                <w:sz w:val="22"/>
                <w:szCs w:val="22"/>
                <w:lang w:val="sr-Cyrl-CS"/>
              </w:rPr>
            </w:pPr>
            <w:r w:rsidRPr="00F57554">
              <w:rPr>
                <w:b/>
                <w:noProof/>
              </w:rPr>
              <w:t xml:space="preserve">Рок испоруке </w:t>
            </w:r>
            <w:r>
              <w:rPr>
                <w:b/>
                <w:noProof/>
                <w:lang w:val="sr-Cyrl-CS"/>
              </w:rPr>
              <w:t>код редовних испорука</w:t>
            </w:r>
          </w:p>
        </w:tc>
        <w:tc>
          <w:tcPr>
            <w:tcW w:w="0" w:type="auto"/>
            <w:shd w:val="clear" w:color="auto" w:fill="auto"/>
            <w:vAlign w:val="center"/>
          </w:tcPr>
          <w:p w14:paraId="6918719A" w14:textId="77777777" w:rsidR="009D1736" w:rsidRPr="00F57554" w:rsidRDefault="009D1736" w:rsidP="004D17B7">
            <w:pPr>
              <w:jc w:val="center"/>
              <w:rPr>
                <w:sz w:val="22"/>
                <w:szCs w:val="22"/>
              </w:rPr>
            </w:pPr>
            <w:r w:rsidRPr="00F57554">
              <w:rPr>
                <w:sz w:val="22"/>
                <w:szCs w:val="22"/>
              </w:rPr>
              <w:t>РИ</w:t>
            </w:r>
          </w:p>
        </w:tc>
        <w:tc>
          <w:tcPr>
            <w:tcW w:w="1378" w:type="dxa"/>
            <w:shd w:val="clear" w:color="auto" w:fill="auto"/>
            <w:vAlign w:val="center"/>
          </w:tcPr>
          <w:p w14:paraId="69CB0233" w14:textId="77777777" w:rsidR="009D1736" w:rsidRPr="00F57554" w:rsidRDefault="009D1736" w:rsidP="004D17B7">
            <w:pPr>
              <w:jc w:val="center"/>
              <w:rPr>
                <w:sz w:val="22"/>
                <w:szCs w:val="22"/>
              </w:rPr>
            </w:pPr>
            <w:r>
              <w:rPr>
                <w:sz w:val="22"/>
                <w:szCs w:val="22"/>
              </w:rPr>
              <w:t>20</w:t>
            </w:r>
          </w:p>
        </w:tc>
        <w:tc>
          <w:tcPr>
            <w:tcW w:w="3414" w:type="dxa"/>
            <w:shd w:val="clear" w:color="auto" w:fill="auto"/>
            <w:vAlign w:val="center"/>
          </w:tcPr>
          <w:p w14:paraId="2C2055E4" w14:textId="77777777" w:rsidR="009D1736" w:rsidRPr="00F57554" w:rsidRDefault="00767A59" w:rsidP="004D17B7">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Најкраћи понуђени рок</m:t>
                    </m:r>
                  </m:num>
                  <m:den>
                    <m:r>
                      <w:rPr>
                        <w:rFonts w:ascii="Cambria Math" w:hAnsi="Cambria Math"/>
                        <w:sz w:val="22"/>
                        <w:szCs w:val="22"/>
                      </w:rPr>
                      <m:t>Понуђени рок</m:t>
                    </m:r>
                  </m:den>
                </m:f>
                <m:r>
                  <w:rPr>
                    <w:rFonts w:ascii="Cambria Math" w:hAnsi="Cambria Math"/>
                    <w:sz w:val="22"/>
                    <w:szCs w:val="22"/>
                  </w:rPr>
                  <m:t>*20</m:t>
                </m:r>
              </m:oMath>
            </m:oMathPara>
          </w:p>
        </w:tc>
      </w:tr>
      <w:tr w:rsidR="009D1736" w:rsidRPr="00F57554" w14:paraId="4AD6F67C" w14:textId="77777777" w:rsidTr="00927EAC">
        <w:trPr>
          <w:trHeight w:val="698"/>
          <w:jc w:val="center"/>
        </w:trPr>
        <w:tc>
          <w:tcPr>
            <w:tcW w:w="4400" w:type="dxa"/>
            <w:gridSpan w:val="2"/>
            <w:vAlign w:val="center"/>
          </w:tcPr>
          <w:p w14:paraId="613F2D99" w14:textId="77777777" w:rsidR="009D1736" w:rsidRPr="00F57554" w:rsidRDefault="009D1736" w:rsidP="004D17B7">
            <w:pPr>
              <w:pStyle w:val="ListParagraph"/>
              <w:ind w:left="0"/>
              <w:jc w:val="center"/>
              <w:rPr>
                <w:b/>
                <w:noProof/>
                <w:sz w:val="22"/>
                <w:szCs w:val="22"/>
              </w:rPr>
            </w:pPr>
            <w:r w:rsidRPr="00F57554">
              <w:rPr>
                <w:b/>
                <w:noProof/>
                <w:sz w:val="22"/>
                <w:szCs w:val="22"/>
              </w:rPr>
              <w:t>УКУПНО</w:t>
            </w:r>
          </w:p>
        </w:tc>
        <w:tc>
          <w:tcPr>
            <w:tcW w:w="0" w:type="auto"/>
            <w:shd w:val="clear" w:color="auto" w:fill="auto"/>
            <w:vAlign w:val="center"/>
          </w:tcPr>
          <w:p w14:paraId="4FC53566" w14:textId="77777777" w:rsidR="009D1736" w:rsidRPr="00F57554" w:rsidRDefault="009D1736" w:rsidP="004D17B7">
            <w:pPr>
              <w:jc w:val="center"/>
              <w:rPr>
                <w:b/>
                <w:sz w:val="22"/>
                <w:szCs w:val="22"/>
              </w:rPr>
            </w:pPr>
            <w:r w:rsidRPr="00F57554">
              <w:rPr>
                <w:b/>
                <w:sz w:val="22"/>
                <w:szCs w:val="22"/>
              </w:rPr>
              <w:t>УК</w:t>
            </w:r>
          </w:p>
        </w:tc>
        <w:tc>
          <w:tcPr>
            <w:tcW w:w="1378" w:type="dxa"/>
            <w:shd w:val="clear" w:color="auto" w:fill="auto"/>
            <w:vAlign w:val="center"/>
          </w:tcPr>
          <w:p w14:paraId="5B9E7CB2" w14:textId="77777777" w:rsidR="009D1736" w:rsidRPr="00F57554" w:rsidRDefault="009D1736" w:rsidP="004D17B7">
            <w:pPr>
              <w:jc w:val="center"/>
              <w:rPr>
                <w:b/>
                <w:sz w:val="22"/>
                <w:szCs w:val="22"/>
              </w:rPr>
            </w:pPr>
            <w:r w:rsidRPr="00F57554">
              <w:rPr>
                <w:b/>
                <w:sz w:val="22"/>
                <w:szCs w:val="22"/>
              </w:rPr>
              <w:t>100</w:t>
            </w:r>
          </w:p>
        </w:tc>
        <w:tc>
          <w:tcPr>
            <w:tcW w:w="3414" w:type="dxa"/>
            <w:shd w:val="clear" w:color="auto" w:fill="auto"/>
            <w:vAlign w:val="center"/>
          </w:tcPr>
          <w:p w14:paraId="6A228F0E" w14:textId="77777777" w:rsidR="009D1736" w:rsidRPr="00F57554" w:rsidRDefault="009D1736" w:rsidP="004D17B7">
            <w:pPr>
              <w:jc w:val="center"/>
              <w:rPr>
                <w:b/>
                <w:sz w:val="22"/>
                <w:szCs w:val="22"/>
              </w:rPr>
            </w:pPr>
            <w:r w:rsidRPr="00F57554">
              <w:rPr>
                <w:b/>
                <w:sz w:val="22"/>
                <w:szCs w:val="22"/>
              </w:rPr>
              <w:t>УЦ+РИ</w:t>
            </w:r>
          </w:p>
        </w:tc>
      </w:tr>
    </w:tbl>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52002A2A" w14:textId="77777777" w:rsidR="00E27C53" w:rsidRDefault="00E27C53" w:rsidP="00E27C53">
      <w:pPr>
        <w:rPr>
          <w:highlight w:val="yellow"/>
          <w:lang w:val="sr-Cyrl-RS"/>
        </w:rPr>
      </w:pPr>
    </w:p>
    <w:p w14:paraId="11F372D0" w14:textId="77777777" w:rsidR="009D1736" w:rsidRDefault="009D1736" w:rsidP="00E27C53">
      <w:pPr>
        <w:rPr>
          <w:highlight w:val="yellow"/>
          <w:lang w:val="sr-Cyrl-RS"/>
        </w:rPr>
      </w:pPr>
    </w:p>
    <w:p w14:paraId="43884717" w14:textId="77777777" w:rsidR="009D1736" w:rsidRDefault="009D1736" w:rsidP="00E27C53">
      <w:pPr>
        <w:rPr>
          <w:highlight w:val="yellow"/>
          <w:lang w:val="sr-Cyrl-RS"/>
        </w:rPr>
      </w:pPr>
    </w:p>
    <w:p w14:paraId="5E1C19AA" w14:textId="77777777" w:rsidR="009D1736" w:rsidRDefault="009D1736" w:rsidP="00E27C53">
      <w:pPr>
        <w:rPr>
          <w:highlight w:val="yellow"/>
          <w:lang w:val="sr-Cyrl-RS"/>
        </w:rPr>
      </w:pPr>
    </w:p>
    <w:p w14:paraId="77118691" w14:textId="77777777" w:rsidR="009D1736" w:rsidRDefault="009D1736" w:rsidP="00E27C53">
      <w:pPr>
        <w:rPr>
          <w:highlight w:val="yellow"/>
          <w:lang w:val="sr-Cyrl-RS"/>
        </w:rPr>
      </w:pPr>
    </w:p>
    <w:p w14:paraId="76645385" w14:textId="77777777" w:rsidR="009D1736" w:rsidRDefault="009D1736" w:rsidP="00E27C53">
      <w:pPr>
        <w:rPr>
          <w:highlight w:val="yellow"/>
          <w:lang w:val="sr-Cyrl-RS"/>
        </w:rPr>
      </w:pPr>
    </w:p>
    <w:p w14:paraId="01E51646" w14:textId="77777777" w:rsidR="009D1736" w:rsidRDefault="009D1736" w:rsidP="00E27C53">
      <w:pPr>
        <w:rPr>
          <w:highlight w:val="yellow"/>
          <w:lang w:val="sr-Cyrl-RS"/>
        </w:rPr>
      </w:pPr>
    </w:p>
    <w:p w14:paraId="4C941FC5" w14:textId="77777777" w:rsidR="009D1736" w:rsidRDefault="009D1736" w:rsidP="00E27C53">
      <w:pPr>
        <w:rPr>
          <w:highlight w:val="yellow"/>
          <w:lang w:val="sr-Cyrl-RS"/>
        </w:rPr>
      </w:pPr>
    </w:p>
    <w:p w14:paraId="6993A614" w14:textId="77777777" w:rsidR="009D1736" w:rsidRDefault="009D1736" w:rsidP="00E27C53">
      <w:pPr>
        <w:rPr>
          <w:highlight w:val="yellow"/>
          <w:lang w:val="sr-Cyrl-RS"/>
        </w:rPr>
      </w:pPr>
    </w:p>
    <w:p w14:paraId="6057321E" w14:textId="77777777" w:rsidR="009D1736" w:rsidRDefault="009D1736" w:rsidP="00E27C53">
      <w:pPr>
        <w:rPr>
          <w:highlight w:val="yellow"/>
          <w:lang w:val="sr-Cyrl-RS"/>
        </w:rPr>
      </w:pPr>
    </w:p>
    <w:p w14:paraId="0C2A9579" w14:textId="77777777" w:rsidR="009D1736" w:rsidRDefault="009D1736" w:rsidP="00E27C53">
      <w:pPr>
        <w:rPr>
          <w:highlight w:val="yellow"/>
          <w:lang w:val="sr-Cyrl-RS"/>
        </w:rPr>
      </w:pPr>
    </w:p>
    <w:p w14:paraId="58B4FE00" w14:textId="77777777" w:rsidR="009D1736" w:rsidRDefault="009D1736" w:rsidP="00E27C53">
      <w:pPr>
        <w:rPr>
          <w:highlight w:val="yellow"/>
          <w:lang w:val="sr-Cyrl-RS"/>
        </w:rPr>
      </w:pPr>
    </w:p>
    <w:p w14:paraId="328124EF" w14:textId="77777777" w:rsidR="009D1736" w:rsidRDefault="009D1736" w:rsidP="00E27C53">
      <w:pPr>
        <w:rPr>
          <w:highlight w:val="yellow"/>
          <w:lang w:val="sr-Cyrl-RS"/>
        </w:rPr>
      </w:pPr>
    </w:p>
    <w:p w14:paraId="1F72C3FC" w14:textId="77777777" w:rsidR="009D1736" w:rsidRDefault="009D1736" w:rsidP="00E27C53">
      <w:pPr>
        <w:rPr>
          <w:highlight w:val="yellow"/>
          <w:lang w:val="sr-Cyrl-RS"/>
        </w:rPr>
      </w:pPr>
    </w:p>
    <w:p w14:paraId="10D56840" w14:textId="77777777" w:rsidR="009D1736" w:rsidRDefault="009D1736" w:rsidP="00E27C53">
      <w:pPr>
        <w:rPr>
          <w:highlight w:val="yellow"/>
          <w:lang w:val="sr-Cyrl-RS"/>
        </w:rPr>
      </w:pPr>
    </w:p>
    <w:p w14:paraId="660D2096" w14:textId="77777777" w:rsidR="009D1736" w:rsidRDefault="009D1736" w:rsidP="00E27C53">
      <w:pPr>
        <w:rPr>
          <w:highlight w:val="yellow"/>
          <w:lang w:val="sr-Cyrl-RS"/>
        </w:rPr>
      </w:pPr>
    </w:p>
    <w:p w14:paraId="20A80352" w14:textId="77777777" w:rsidR="009D1736" w:rsidRDefault="009D1736" w:rsidP="00E27C53">
      <w:pPr>
        <w:rPr>
          <w:highlight w:val="yellow"/>
          <w:lang w:val="sr-Cyrl-RS"/>
        </w:rPr>
      </w:pPr>
    </w:p>
    <w:p w14:paraId="689418AF" w14:textId="77777777" w:rsidR="009D1736" w:rsidRDefault="009D1736" w:rsidP="00E27C53">
      <w:pPr>
        <w:rPr>
          <w:highlight w:val="yellow"/>
          <w:lang w:val="sr-Cyrl-RS"/>
        </w:rPr>
      </w:pPr>
    </w:p>
    <w:p w14:paraId="1483DEBF" w14:textId="77777777" w:rsidR="009D1736" w:rsidRDefault="009D1736" w:rsidP="00E27C53">
      <w:pPr>
        <w:rPr>
          <w:highlight w:val="yellow"/>
          <w:lang w:val="sr-Cyrl-RS"/>
        </w:rPr>
      </w:pPr>
    </w:p>
    <w:p w14:paraId="220511D1" w14:textId="77777777" w:rsidR="009D1736" w:rsidRDefault="009D1736" w:rsidP="00E27C53">
      <w:pPr>
        <w:rPr>
          <w:highlight w:val="yellow"/>
          <w:lang w:val="sr-Cyrl-RS"/>
        </w:rPr>
      </w:pPr>
    </w:p>
    <w:p w14:paraId="37893CE4" w14:textId="77777777" w:rsidR="009D1736" w:rsidRDefault="009D1736" w:rsidP="00E27C53">
      <w:pPr>
        <w:rPr>
          <w:highlight w:val="yellow"/>
          <w:lang w:val="sr-Cyrl-RS"/>
        </w:rPr>
      </w:pPr>
    </w:p>
    <w:p w14:paraId="26F1D8FC" w14:textId="77777777" w:rsidR="009D1736" w:rsidRDefault="009D1736" w:rsidP="00E27C53">
      <w:pPr>
        <w:rPr>
          <w:highlight w:val="yellow"/>
          <w:lang w:val="sr-Cyrl-RS"/>
        </w:rPr>
      </w:pPr>
    </w:p>
    <w:p w14:paraId="271E1371" w14:textId="77777777" w:rsidR="009D1736" w:rsidRDefault="009D1736" w:rsidP="00E27C53">
      <w:pPr>
        <w:rPr>
          <w:highlight w:val="yellow"/>
          <w:lang w:val="sr-Cyrl-RS"/>
        </w:rPr>
      </w:pPr>
    </w:p>
    <w:p w14:paraId="47DC8C00" w14:textId="77777777" w:rsidR="009D1736" w:rsidRDefault="009D1736" w:rsidP="00E27C53">
      <w:pPr>
        <w:rPr>
          <w:highlight w:val="yellow"/>
          <w:lang w:val="sr-Cyrl-RS"/>
        </w:rPr>
      </w:pPr>
    </w:p>
    <w:p w14:paraId="72F3AD72" w14:textId="77777777" w:rsidR="009D1736" w:rsidRDefault="009D1736" w:rsidP="00E27C53">
      <w:pPr>
        <w:rPr>
          <w:highlight w:val="yellow"/>
          <w:lang w:val="sr-Cyrl-RS"/>
        </w:rPr>
      </w:pPr>
    </w:p>
    <w:p w14:paraId="0951D944" w14:textId="77777777" w:rsidR="009D1736" w:rsidRDefault="009D1736" w:rsidP="00E27C53">
      <w:pPr>
        <w:rPr>
          <w:highlight w:val="yellow"/>
          <w:lang w:val="sr-Cyrl-RS"/>
        </w:rPr>
      </w:pPr>
    </w:p>
    <w:p w14:paraId="2408B9EE" w14:textId="77777777" w:rsidR="009D1736" w:rsidRDefault="009D1736" w:rsidP="00E27C53">
      <w:pPr>
        <w:rPr>
          <w:highlight w:val="yellow"/>
          <w:lang w:val="sr-Cyrl-RS"/>
        </w:rPr>
      </w:pPr>
    </w:p>
    <w:p w14:paraId="7DD1AA16" w14:textId="77777777" w:rsidR="009D1736" w:rsidRDefault="009D1736" w:rsidP="00E27C53">
      <w:pPr>
        <w:rPr>
          <w:highlight w:val="yellow"/>
          <w:lang w:val="sr-Cyrl-RS"/>
        </w:rPr>
      </w:pPr>
    </w:p>
    <w:p w14:paraId="6F770AE5" w14:textId="77777777" w:rsidR="009D1736" w:rsidRDefault="009D1736" w:rsidP="00E27C53">
      <w:pPr>
        <w:rPr>
          <w:highlight w:val="yellow"/>
          <w:lang w:val="sr-Cyrl-RS"/>
        </w:rPr>
      </w:pPr>
    </w:p>
    <w:p w14:paraId="44E9EB9A" w14:textId="77777777" w:rsidR="009D1736" w:rsidRDefault="009D1736" w:rsidP="00E27C53">
      <w:pPr>
        <w:rPr>
          <w:highlight w:val="yellow"/>
          <w:lang w:val="sr-Cyrl-RS"/>
        </w:rPr>
      </w:pPr>
    </w:p>
    <w:p w14:paraId="5D0048E3" w14:textId="77777777" w:rsidR="009D1736" w:rsidRDefault="009D1736" w:rsidP="00E27C53">
      <w:pPr>
        <w:rPr>
          <w:highlight w:val="yellow"/>
          <w:lang w:val="sr-Cyrl-RS"/>
        </w:rPr>
      </w:pPr>
    </w:p>
    <w:p w14:paraId="646AB960" w14:textId="77777777" w:rsidR="009D1736" w:rsidRDefault="009D1736" w:rsidP="00E27C53">
      <w:pPr>
        <w:rPr>
          <w:highlight w:val="yellow"/>
          <w:lang w:val="sr-Latn-RS"/>
        </w:rPr>
      </w:pPr>
    </w:p>
    <w:p w14:paraId="77D739BC" w14:textId="77777777" w:rsidR="001E0098" w:rsidRPr="001E0098" w:rsidRDefault="001E0098" w:rsidP="00E27C53">
      <w:pPr>
        <w:rPr>
          <w:highlight w:val="yellow"/>
          <w:lang w:val="sr-Latn-RS"/>
        </w:rPr>
      </w:pPr>
    </w:p>
    <w:p w14:paraId="6EF9136A" w14:textId="77777777" w:rsidR="009D1736" w:rsidRPr="009D1736" w:rsidRDefault="009D1736" w:rsidP="00E27C53">
      <w:pPr>
        <w:rPr>
          <w:highlight w:val="yellow"/>
          <w:lang w:val="sr-Cyrl-RS"/>
        </w:rPr>
      </w:pPr>
    </w:p>
    <w:p w14:paraId="5E3A42CC" w14:textId="5D578469" w:rsidR="00E27C53" w:rsidRPr="00D64C0D" w:rsidRDefault="00E27C53" w:rsidP="00E94AD4">
      <w:pPr>
        <w:pStyle w:val="Heading1"/>
        <w:numPr>
          <w:ilvl w:val="0"/>
          <w:numId w:val="18"/>
        </w:numPr>
        <w:jc w:val="center"/>
      </w:pPr>
      <w:bookmarkStart w:id="58" w:name="_Toc375826009"/>
      <w:bookmarkStart w:id="59" w:name="_Toc389030816"/>
      <w:bookmarkStart w:id="60" w:name="_Toc448222240"/>
      <w:bookmarkStart w:id="61" w:name="_Toc477327712"/>
      <w:bookmarkStart w:id="62" w:name="_Toc477327995"/>
      <w:bookmarkStart w:id="63" w:name="_Toc477328724"/>
      <w:bookmarkStart w:id="64" w:name="_Toc477329195"/>
      <w:bookmarkStart w:id="65" w:name="_Toc18997900"/>
      <w:r w:rsidRPr="00D64C0D">
        <w:lastRenderedPageBreak/>
        <w:t>МОДЕЛ УГОВОРА</w:t>
      </w:r>
      <w:bookmarkEnd w:id="58"/>
      <w:bookmarkEnd w:id="59"/>
      <w:bookmarkEnd w:id="60"/>
      <w:bookmarkEnd w:id="61"/>
      <w:bookmarkEnd w:id="62"/>
      <w:bookmarkEnd w:id="63"/>
      <w:bookmarkEnd w:id="64"/>
      <w:bookmarkEnd w:id="65"/>
      <w:r w:rsidRPr="00D64C0D">
        <w:t xml:space="preserve"> </w:t>
      </w:r>
    </w:p>
    <w:p w14:paraId="7C97F42F" w14:textId="77777777" w:rsidR="00E27C53" w:rsidRPr="00D64C0D" w:rsidRDefault="00E27C53" w:rsidP="00E27C53">
      <w:pPr>
        <w:rPr>
          <w:b/>
          <w:noProof/>
        </w:rPr>
      </w:pPr>
      <w:bookmarkStart w:id="66" w:name="_Toc375826010"/>
      <w:bookmarkStart w:id="67" w:name="_Toc389030817"/>
    </w:p>
    <w:p w14:paraId="17A9D85B" w14:textId="77777777" w:rsidR="009A6662" w:rsidRPr="00080719" w:rsidRDefault="009A6662" w:rsidP="009A6662">
      <w:pPr>
        <w:spacing w:before="100" w:beforeAutospacing="1" w:line="210" w:lineRule="atLeast"/>
        <w:ind w:firstLine="720"/>
        <w:contextualSpacing/>
        <w:jc w:val="both"/>
        <w:rPr>
          <w:b/>
          <w:noProof/>
          <w:lang w:val="sr-Cyrl-RS"/>
        </w:rPr>
      </w:pPr>
      <w:r w:rsidRPr="00080719">
        <w:rPr>
          <w:noProof/>
        </w:rPr>
        <w:t>На основу члана 112. Закона о јавним набавкама („Службени гласник Републике Србије” бр. 124/12</w:t>
      </w:r>
      <w:r w:rsidRPr="00080719">
        <w:rPr>
          <w:noProof/>
          <w:lang w:val="sr-Cyrl-RS"/>
        </w:rPr>
        <w:t>, 14/15 и 68/15</w:t>
      </w:r>
      <w:r w:rsidRPr="00080719">
        <w:rPr>
          <w:noProof/>
        </w:rPr>
        <w:t>), а у складу са извештајем Комисије за јавну набавку и Одлуком о додели уговора, дана _______ године закључује се следећи</w:t>
      </w:r>
      <w:r w:rsidRPr="00080719">
        <w:rPr>
          <w:noProof/>
          <w:lang w:val="sr-Cyrl-RS"/>
        </w:rPr>
        <w:t>:</w:t>
      </w:r>
    </w:p>
    <w:p w14:paraId="69DDD833" w14:textId="77777777" w:rsidR="009A6662" w:rsidRPr="00080719" w:rsidRDefault="009A6662" w:rsidP="009A6662">
      <w:pPr>
        <w:jc w:val="center"/>
        <w:rPr>
          <w:noProof/>
        </w:rPr>
      </w:pPr>
    </w:p>
    <w:p w14:paraId="7EBBFEC1" w14:textId="77777777" w:rsidR="009A6662" w:rsidRPr="00080719" w:rsidRDefault="009A6662" w:rsidP="009A6662">
      <w:pPr>
        <w:jc w:val="center"/>
        <w:rPr>
          <w:b/>
          <w:noProof/>
        </w:rPr>
      </w:pPr>
      <w:r w:rsidRPr="00080719">
        <w:rPr>
          <w:b/>
          <w:noProof/>
        </w:rPr>
        <w:t>УГОВОР</w:t>
      </w:r>
    </w:p>
    <w:p w14:paraId="0D293757" w14:textId="77777777" w:rsidR="009A6662" w:rsidRPr="007C3237" w:rsidRDefault="009A6662" w:rsidP="009A6662">
      <w:pPr>
        <w:tabs>
          <w:tab w:val="left" w:pos="720"/>
          <w:tab w:val="center" w:pos="4320"/>
          <w:tab w:val="right" w:pos="8640"/>
        </w:tabs>
        <w:jc w:val="center"/>
        <w:rPr>
          <w:b/>
          <w:noProof/>
          <w:lang w:val="sr-Cyrl-RS"/>
        </w:rPr>
      </w:pPr>
      <w:r w:rsidRPr="00080719">
        <w:rPr>
          <w:b/>
          <w:noProof/>
        </w:rPr>
        <w:t xml:space="preserve"> О ЈАВНОЈ НАБАВЦИ БРОЈ </w:t>
      </w:r>
      <w:r>
        <w:rPr>
          <w:b/>
          <w:noProof/>
          <w:lang w:val="sr-Cyrl-RS"/>
        </w:rPr>
        <w:t>222-19-М</w:t>
      </w:r>
    </w:p>
    <w:p w14:paraId="013CB696" w14:textId="77777777" w:rsidR="009A6662" w:rsidRPr="00080719" w:rsidRDefault="009A6662" w:rsidP="009A6662">
      <w:pPr>
        <w:rPr>
          <w:noProof/>
        </w:rPr>
      </w:pPr>
    </w:p>
    <w:p w14:paraId="113551E4" w14:textId="77777777" w:rsidR="009A6662" w:rsidRPr="00080719" w:rsidRDefault="009A6662" w:rsidP="009A6662">
      <w:pPr>
        <w:rPr>
          <w:noProof/>
        </w:rPr>
      </w:pPr>
      <w:r w:rsidRPr="00080719">
        <w:rPr>
          <w:noProof/>
        </w:rPr>
        <w:t xml:space="preserve">Уговорне стране: </w:t>
      </w:r>
    </w:p>
    <w:p w14:paraId="4593508D" w14:textId="77777777" w:rsidR="009A6662" w:rsidRPr="00080719" w:rsidRDefault="009A6662" w:rsidP="009A6662">
      <w:pPr>
        <w:rPr>
          <w:noProof/>
        </w:rPr>
      </w:pPr>
    </w:p>
    <w:p w14:paraId="3F860375" w14:textId="77777777" w:rsidR="009A6662" w:rsidRPr="00080719" w:rsidRDefault="009A6662" w:rsidP="009A6662">
      <w:pPr>
        <w:numPr>
          <w:ilvl w:val="0"/>
          <w:numId w:val="6"/>
        </w:numPr>
        <w:jc w:val="both"/>
        <w:rPr>
          <w:noProof/>
        </w:rPr>
      </w:pPr>
      <w:r w:rsidRPr="00080719">
        <w:rPr>
          <w:b/>
          <w:noProof/>
        </w:rPr>
        <w:t>КЛИНИЧКИ ЦЕНТАР ВОЈВОДИНЕ</w:t>
      </w:r>
      <w:r w:rsidRPr="00080719">
        <w:rPr>
          <w:noProof/>
        </w:rPr>
        <w:t xml:space="preserve">,  ул. Хајдук Вељкова бр. 1, Нови Сад, </w:t>
      </w:r>
    </w:p>
    <w:p w14:paraId="133F7394" w14:textId="77777777" w:rsidR="009A6662" w:rsidRPr="00080719" w:rsidRDefault="009A6662" w:rsidP="009A6662">
      <w:pPr>
        <w:ind w:left="720"/>
        <w:jc w:val="both"/>
        <w:rPr>
          <w:noProof/>
        </w:rPr>
      </w:pPr>
      <w:r w:rsidRPr="00080719">
        <w:rPr>
          <w:noProof/>
        </w:rPr>
        <w:t>ПИБ: 101696893 Матични број: 08664161,</w:t>
      </w:r>
    </w:p>
    <w:p w14:paraId="0441A09A" w14:textId="77777777" w:rsidR="009A6662" w:rsidRPr="00080719" w:rsidRDefault="009A6662" w:rsidP="009A6662">
      <w:pPr>
        <w:ind w:left="720"/>
        <w:jc w:val="both"/>
        <w:rPr>
          <w:noProof/>
        </w:rPr>
      </w:pPr>
      <w:r w:rsidRPr="00080719">
        <w:rPr>
          <w:noProof/>
        </w:rPr>
        <w:t xml:space="preserve">Број рачуна: 840-577661-50, </w:t>
      </w:r>
      <w:r w:rsidRPr="00080719">
        <w:rPr>
          <w:noProof/>
          <w:lang w:val="sr-Cyrl-CS"/>
        </w:rPr>
        <w:t>Управа за трезор - Република Србија Министарство финансија</w:t>
      </w:r>
      <w:r w:rsidRPr="00080719">
        <w:rPr>
          <w:noProof/>
        </w:rPr>
        <w:t>,</w:t>
      </w:r>
      <w:r w:rsidRPr="00080719">
        <w:rPr>
          <w:noProof/>
          <w:lang w:val="sr-Cyrl-CS"/>
        </w:rPr>
        <w:t xml:space="preserve"> </w:t>
      </w:r>
      <w:r w:rsidRPr="00080719">
        <w:rPr>
          <w:noProof/>
        </w:rPr>
        <w:t>Телефон: 021/484-3-484,</w:t>
      </w:r>
    </w:p>
    <w:p w14:paraId="64BAF162" w14:textId="77777777" w:rsidR="009A6662" w:rsidRPr="00080719" w:rsidRDefault="009A6662" w:rsidP="009A6662">
      <w:pPr>
        <w:ind w:left="720"/>
        <w:jc w:val="both"/>
        <w:rPr>
          <w:noProof/>
        </w:rPr>
      </w:pPr>
      <w:r w:rsidRPr="00080719">
        <w:rPr>
          <w:noProof/>
        </w:rPr>
        <w:t xml:space="preserve">(у даљем тексту: наручилац), кога заступа </w:t>
      </w:r>
      <w:r w:rsidRPr="00080719">
        <w:rPr>
          <w:noProof/>
          <w:lang w:val="sr-Cyrl-RS"/>
        </w:rPr>
        <w:t xml:space="preserve">проф. др </w:t>
      </w:r>
      <w:r>
        <w:rPr>
          <w:noProof/>
          <w:lang w:val="sr-Cyrl-RS"/>
        </w:rPr>
        <w:t>Едита Стокић</w:t>
      </w:r>
      <w:r w:rsidRPr="00080719">
        <w:rPr>
          <w:noProof/>
        </w:rPr>
        <w:t>.</w:t>
      </w:r>
    </w:p>
    <w:p w14:paraId="72CB3AB4" w14:textId="77777777" w:rsidR="009A6662" w:rsidRPr="00080719" w:rsidRDefault="009A6662" w:rsidP="009A6662">
      <w:pPr>
        <w:jc w:val="both"/>
        <w:rPr>
          <w:noProof/>
        </w:rPr>
      </w:pPr>
    </w:p>
    <w:p w14:paraId="79980020" w14:textId="77777777" w:rsidR="009A6662" w:rsidRPr="00080719" w:rsidRDefault="009A6662" w:rsidP="009A6662">
      <w:pPr>
        <w:numPr>
          <w:ilvl w:val="0"/>
          <w:numId w:val="6"/>
        </w:numPr>
        <w:jc w:val="both"/>
        <w:rPr>
          <w:noProof/>
        </w:rPr>
      </w:pPr>
      <w:r w:rsidRPr="00080719">
        <w:rPr>
          <w:noProof/>
        </w:rPr>
        <w:t>____________________________________________________________________,</w:t>
      </w:r>
    </w:p>
    <w:p w14:paraId="5749CBD4" w14:textId="77777777" w:rsidR="009A6662" w:rsidRPr="00080719" w:rsidRDefault="009A6662" w:rsidP="009A6662">
      <w:pPr>
        <w:jc w:val="center"/>
      </w:pPr>
      <w:r w:rsidRPr="00080719">
        <w:rPr>
          <w:noProof/>
        </w:rPr>
        <w:t>(</w:t>
      </w:r>
      <w:r w:rsidRPr="00080719">
        <w:rPr>
          <w:i/>
          <w:noProof/>
        </w:rPr>
        <w:t>назив и адреса)</w:t>
      </w:r>
    </w:p>
    <w:p w14:paraId="451D55C3" w14:textId="77777777" w:rsidR="009A6662" w:rsidRPr="00080719" w:rsidRDefault="009A6662" w:rsidP="009A6662">
      <w:pPr>
        <w:ind w:left="720"/>
        <w:jc w:val="both"/>
        <w:rPr>
          <w:noProof/>
        </w:rPr>
      </w:pPr>
      <w:r w:rsidRPr="00080719">
        <w:rPr>
          <w:noProof/>
        </w:rPr>
        <w:t>ПИБ:.......................... Матични број: ........................................,</w:t>
      </w:r>
    </w:p>
    <w:p w14:paraId="116FFA33" w14:textId="77777777" w:rsidR="009A6662" w:rsidRPr="00080719" w:rsidRDefault="009A6662" w:rsidP="009A6662">
      <w:pPr>
        <w:ind w:left="720"/>
        <w:jc w:val="both"/>
        <w:rPr>
          <w:noProof/>
        </w:rPr>
      </w:pPr>
      <w:r w:rsidRPr="00080719">
        <w:rPr>
          <w:noProof/>
        </w:rPr>
        <w:t>Број рачуна: ............................................ Назив банке:......................................,</w:t>
      </w:r>
    </w:p>
    <w:p w14:paraId="0FDE40A2" w14:textId="77777777" w:rsidR="009A6662" w:rsidRPr="00080719" w:rsidRDefault="009A6662" w:rsidP="009A6662">
      <w:pPr>
        <w:ind w:left="720"/>
        <w:jc w:val="both"/>
        <w:rPr>
          <w:noProof/>
        </w:rPr>
      </w:pPr>
      <w:r w:rsidRPr="00080719">
        <w:rPr>
          <w:noProof/>
        </w:rPr>
        <w:t>Телефон:............................Телефакс:......................................</w:t>
      </w:r>
    </w:p>
    <w:p w14:paraId="5C6252FA" w14:textId="77777777" w:rsidR="009A6662" w:rsidRPr="00080719" w:rsidRDefault="009A6662" w:rsidP="009A6662">
      <w:pPr>
        <w:ind w:left="720"/>
        <w:jc w:val="both"/>
        <w:rPr>
          <w:noProof/>
        </w:rPr>
      </w:pPr>
      <w:r w:rsidRPr="00080719">
        <w:rPr>
          <w:noProof/>
        </w:rPr>
        <w:t>(у даљем тексту: добављач), кога заступа ________________________________ .</w:t>
      </w:r>
    </w:p>
    <w:p w14:paraId="43162FA4" w14:textId="77777777" w:rsidR="009A6662" w:rsidRPr="00080719" w:rsidRDefault="009A6662" w:rsidP="009A6662">
      <w:pPr>
        <w:jc w:val="both"/>
        <w:rPr>
          <w:noProof/>
          <w:lang w:val="sr-Cyrl-RS"/>
        </w:rPr>
      </w:pPr>
    </w:p>
    <w:p w14:paraId="452E72DB" w14:textId="77777777" w:rsidR="009A6662" w:rsidRPr="00080719" w:rsidRDefault="009A6662" w:rsidP="009A6662">
      <w:pPr>
        <w:jc w:val="center"/>
        <w:outlineLvl w:val="0"/>
        <w:rPr>
          <w:b/>
          <w:noProof/>
          <w:lang w:val="sr-Cyrl-RS"/>
        </w:rPr>
      </w:pPr>
      <w:r w:rsidRPr="00080719">
        <w:rPr>
          <w:b/>
          <w:noProof/>
        </w:rPr>
        <w:t>Члан 1.</w:t>
      </w:r>
    </w:p>
    <w:p w14:paraId="21F911F4" w14:textId="77777777" w:rsidR="009A6662" w:rsidRPr="00080719" w:rsidRDefault="009A6662" w:rsidP="009A6662">
      <w:pPr>
        <w:pStyle w:val="Footer"/>
        <w:jc w:val="both"/>
        <w:rPr>
          <w:b/>
          <w:noProof/>
        </w:rPr>
      </w:pPr>
      <w:r w:rsidRPr="00080719">
        <w:rPr>
          <w:noProof/>
          <w:lang w:val="sr-Latn-CS"/>
        </w:rPr>
        <w:t xml:space="preserve">           Предмет овог уговора је</w:t>
      </w:r>
      <w:r w:rsidRPr="00080719">
        <w:rPr>
          <w:noProof/>
          <w:lang w:val="sr-Cyrl-CS"/>
        </w:rPr>
        <w:t xml:space="preserve"> </w:t>
      </w:r>
      <w:r w:rsidRPr="00080719">
        <w:rPr>
          <w:noProof/>
        </w:rPr>
        <w:t xml:space="preserve">набавка </w:t>
      </w:r>
      <w:r w:rsidRPr="00080719">
        <w:rPr>
          <w:noProof/>
          <w:lang w:val="sr-Cyrl-RS"/>
        </w:rPr>
        <w:t>добара</w:t>
      </w:r>
      <w:r w:rsidRPr="00080719">
        <w:rPr>
          <w:b/>
          <w:noProof/>
        </w:rPr>
        <w:t xml:space="preserve"> - </w:t>
      </w:r>
      <w:r w:rsidRPr="00080719">
        <w:rPr>
          <w:b/>
          <w:noProof/>
          <w:lang w:val="sr-Cyrl-RS"/>
        </w:rPr>
        <w:t>Набавка машинских склопова (браве, бравице, цилиндри за браве, окови и др.) за потребе Клиничког центра Војводине</w:t>
      </w:r>
      <w:r w:rsidRPr="00080719">
        <w:rPr>
          <w:noProof/>
        </w:rPr>
        <w:t xml:space="preserve"> –</w:t>
      </w:r>
      <w:r w:rsidRPr="00080719">
        <w:rPr>
          <w:noProof/>
          <w:lang w:val="sr-Cyrl-CS"/>
        </w:rPr>
        <w:t xml:space="preserve"> </w:t>
      </w:r>
      <w:r w:rsidRPr="00080719">
        <w:rPr>
          <w:lang w:val="sr-Latn-CS"/>
        </w:rPr>
        <w:t>кој</w:t>
      </w:r>
      <w:r w:rsidRPr="00080719">
        <w:t>а</w:t>
      </w:r>
      <w:r w:rsidRPr="00080719">
        <w:rPr>
          <w:lang w:val="sr-Latn-CS"/>
        </w:rPr>
        <w:t xml:space="preserve"> је тражен</w:t>
      </w:r>
      <w:r w:rsidRPr="00080719">
        <w:t>а</w:t>
      </w:r>
      <w:r w:rsidRPr="00080719">
        <w:rPr>
          <w:lang w:val="sr-Latn-CS"/>
        </w:rPr>
        <w:t xml:space="preserve"> у позиву за</w:t>
      </w:r>
      <w:r w:rsidRPr="00080719">
        <w:t xml:space="preserve"> подношење понуда у </w:t>
      </w:r>
      <w:r w:rsidRPr="00080719">
        <w:rPr>
          <w:lang w:val="sr-Latn-CS"/>
        </w:rPr>
        <w:t>поступ</w:t>
      </w:r>
      <w:r w:rsidRPr="00080719">
        <w:t>ку</w:t>
      </w:r>
      <w:r w:rsidRPr="00080719">
        <w:rPr>
          <w:lang w:val="sr-Latn-CS"/>
        </w:rPr>
        <w:t xml:space="preserve"> јавне набавке</w:t>
      </w:r>
      <w:r w:rsidRPr="00080719">
        <w:rPr>
          <w:lang w:val="sr-Cyrl-RS"/>
        </w:rPr>
        <w:t xml:space="preserve"> мале вредности </w:t>
      </w:r>
      <w:r w:rsidRPr="00080719">
        <w:rPr>
          <w:lang w:val="sr-Latn-CS"/>
        </w:rPr>
        <w:t xml:space="preserve">број </w:t>
      </w:r>
      <w:r>
        <w:rPr>
          <w:noProof/>
          <w:lang w:val="sr-Cyrl-RS"/>
        </w:rPr>
        <w:t>222-19</w:t>
      </w:r>
      <w:r w:rsidRPr="00080719">
        <w:rPr>
          <w:noProof/>
          <w:lang w:val="sr-Cyrl-RS"/>
        </w:rPr>
        <w:t>-М</w:t>
      </w:r>
      <w:r w:rsidRPr="00080719">
        <w:t xml:space="preserve">, </w:t>
      </w:r>
      <w:r w:rsidRPr="00080719">
        <w:rPr>
          <w:lang w:val="sr-Cyrl-RS"/>
        </w:rPr>
        <w:t>од дана ___________ године.</w:t>
      </w:r>
    </w:p>
    <w:p w14:paraId="6B3281AC" w14:textId="77777777" w:rsidR="009A6662" w:rsidRPr="00080719" w:rsidRDefault="009A6662" w:rsidP="009A6662">
      <w:pPr>
        <w:ind w:firstLine="720"/>
        <w:jc w:val="both"/>
        <w:rPr>
          <w:noProof/>
          <w:lang w:val="sr-Cyrl-RS"/>
        </w:rPr>
      </w:pPr>
    </w:p>
    <w:p w14:paraId="0BA5A0FE" w14:textId="77777777" w:rsidR="009A6662" w:rsidRPr="00080719" w:rsidRDefault="009A6662" w:rsidP="009A6662">
      <w:pPr>
        <w:jc w:val="center"/>
        <w:outlineLvl w:val="0"/>
        <w:rPr>
          <w:b/>
          <w:noProof/>
        </w:rPr>
      </w:pPr>
      <w:r w:rsidRPr="00080719">
        <w:rPr>
          <w:b/>
          <w:noProof/>
        </w:rPr>
        <w:t>Члан 2.</w:t>
      </w:r>
    </w:p>
    <w:p w14:paraId="6C1DED56" w14:textId="77777777" w:rsidR="009A6662" w:rsidRPr="00080719" w:rsidRDefault="009A6662" w:rsidP="009A6662">
      <w:pPr>
        <w:pStyle w:val="BodyTextIndent"/>
        <w:ind w:left="0" w:firstLine="720"/>
        <w:jc w:val="both"/>
        <w:rPr>
          <w:b w:val="0"/>
          <w:noProof/>
        </w:rPr>
      </w:pPr>
      <w:r w:rsidRPr="00080719">
        <w:rPr>
          <w:b w:val="0"/>
        </w:rPr>
        <w:t xml:space="preserve">Добављач се обавезује да </w:t>
      </w:r>
      <w:r w:rsidRPr="00080719">
        <w:rPr>
          <w:b w:val="0"/>
          <w:lang w:val="sr-Cyrl-RS"/>
        </w:rPr>
        <w:t>добра</w:t>
      </w:r>
      <w:r w:rsidRPr="00080719">
        <w:rPr>
          <w:b w:val="0"/>
        </w:rPr>
        <w:t xml:space="preserve"> која </w:t>
      </w:r>
      <w:r w:rsidRPr="00080719">
        <w:rPr>
          <w:b w:val="0"/>
          <w:lang w:val="sr-Cyrl-RS"/>
        </w:rPr>
        <w:t>су</w:t>
      </w:r>
      <w:r w:rsidRPr="00080719">
        <w:rPr>
          <w:b w:val="0"/>
        </w:rPr>
        <w:t xml:space="preserve"> предмет овог уговора </w:t>
      </w:r>
      <w:r w:rsidRPr="00080719">
        <w:rPr>
          <w:b w:val="0"/>
          <w:lang w:val="sr-Cyrl-RS"/>
        </w:rPr>
        <w:t>испоручи</w:t>
      </w:r>
      <w:r w:rsidRPr="00080719">
        <w:rPr>
          <w:b w:val="0"/>
        </w:rPr>
        <w:t xml:space="preserve"> у свему према својој понуди број</w:t>
      </w:r>
      <w:r w:rsidRPr="00080719">
        <w:t xml:space="preserve"> </w:t>
      </w:r>
      <w:r w:rsidRPr="00080719">
        <w:rPr>
          <w:b w:val="0"/>
          <w:noProof/>
        </w:rPr>
        <w:t>__________ од ___________ године која је саставни део овог уговора.</w:t>
      </w:r>
    </w:p>
    <w:p w14:paraId="5326FDDE" w14:textId="77777777" w:rsidR="009A6662" w:rsidRPr="00080719" w:rsidRDefault="009A6662" w:rsidP="009A6662">
      <w:pPr>
        <w:pStyle w:val="BodyTextIndent"/>
        <w:ind w:left="0" w:firstLine="708"/>
        <w:jc w:val="both"/>
        <w:rPr>
          <w:lang w:val="sr-Cyrl-RS"/>
        </w:rPr>
      </w:pPr>
      <w:r w:rsidRPr="00080719">
        <w:rPr>
          <w:b w:val="0"/>
          <w:bCs w:val="0"/>
        </w:rPr>
        <w:t xml:space="preserve">Цена </w:t>
      </w:r>
      <w:r w:rsidRPr="00080719">
        <w:rPr>
          <w:b w:val="0"/>
          <w:bCs w:val="0"/>
          <w:lang w:val="sr-Cyrl-RS"/>
        </w:rPr>
        <w:t xml:space="preserve">добара </w:t>
      </w:r>
      <w:r w:rsidRPr="00080719">
        <w:rPr>
          <w:b w:val="0"/>
          <w:bCs w:val="0"/>
        </w:rPr>
        <w:t xml:space="preserve">из члана 1. овог уговора без пореза на додату вредност износи </w:t>
      </w:r>
      <w:r w:rsidRPr="00080719">
        <w:rPr>
          <w:b w:val="0"/>
        </w:rPr>
        <w:t>___________</w:t>
      </w:r>
      <w:r w:rsidRPr="00080719">
        <w:rPr>
          <w:b w:val="0"/>
          <w:bCs w:val="0"/>
        </w:rPr>
        <w:t xml:space="preserve"> (словима: ___________________)</w:t>
      </w:r>
      <w:r>
        <w:rPr>
          <w:bCs w:val="0"/>
          <w:lang w:val="sr-Cyrl-RS"/>
        </w:rPr>
        <w:t xml:space="preserve"> </w:t>
      </w:r>
      <w:r w:rsidRPr="00672836">
        <w:rPr>
          <w:bCs w:val="0"/>
          <w:lang w:val="sr-Cyrl-RS"/>
        </w:rPr>
        <w:t xml:space="preserve">(попуњава наручилац) </w:t>
      </w:r>
      <w:r w:rsidRPr="00080719">
        <w:rPr>
          <w:b w:val="0"/>
          <w:bCs w:val="0"/>
        </w:rPr>
        <w:t xml:space="preserve">односно са порезом на додату вредност износи </w:t>
      </w:r>
      <w:r w:rsidRPr="00080719">
        <w:rPr>
          <w:b w:val="0"/>
        </w:rPr>
        <w:t>______________________</w:t>
      </w:r>
      <w:r w:rsidRPr="00080719">
        <w:rPr>
          <w:b w:val="0"/>
          <w:bCs w:val="0"/>
        </w:rPr>
        <w:t xml:space="preserve"> (словима: __________________________)</w:t>
      </w:r>
      <w:r>
        <w:rPr>
          <w:b w:val="0"/>
          <w:bCs w:val="0"/>
          <w:lang w:val="sr-Cyrl-RS"/>
        </w:rPr>
        <w:t xml:space="preserve"> </w:t>
      </w:r>
      <w:r w:rsidRPr="00672836">
        <w:rPr>
          <w:bCs w:val="0"/>
          <w:lang w:val="sr-Cyrl-RS"/>
        </w:rPr>
        <w:t>(попуњава наручилац)</w:t>
      </w:r>
      <w:r>
        <w:rPr>
          <w:bCs w:val="0"/>
          <w:lang w:val="sr-Cyrl-RS"/>
        </w:rPr>
        <w:t>.</w:t>
      </w:r>
    </w:p>
    <w:p w14:paraId="19E610C8" w14:textId="77777777" w:rsidR="009A6662" w:rsidRPr="00080719" w:rsidRDefault="009A6662" w:rsidP="009A6662">
      <w:pPr>
        <w:ind w:firstLine="720"/>
        <w:jc w:val="both"/>
        <w:rPr>
          <w:bCs/>
          <w:noProof/>
        </w:rPr>
      </w:pPr>
      <w:proofErr w:type="gramStart"/>
      <w:r w:rsidRPr="00080719">
        <w:t>Овако уговорена цена се сматра фиксном за време трајања уговора.</w:t>
      </w:r>
      <w:proofErr w:type="gramEnd"/>
      <w:r w:rsidRPr="00080719">
        <w:rPr>
          <w:bCs/>
          <w:noProof/>
        </w:rPr>
        <w:t xml:space="preserve"> </w:t>
      </w:r>
    </w:p>
    <w:p w14:paraId="2A1E880C" w14:textId="77777777" w:rsidR="009A6662" w:rsidRPr="00080719" w:rsidRDefault="009A6662" w:rsidP="009A6662">
      <w:pPr>
        <w:rPr>
          <w:noProof/>
          <w:lang w:val="sr-Cyrl-RS"/>
        </w:rPr>
      </w:pPr>
    </w:p>
    <w:p w14:paraId="70560175" w14:textId="77777777" w:rsidR="009A6662" w:rsidRPr="00080719" w:rsidRDefault="009A6662" w:rsidP="009A6662">
      <w:pPr>
        <w:jc w:val="center"/>
        <w:outlineLvl w:val="0"/>
        <w:rPr>
          <w:b/>
          <w:noProof/>
          <w:lang w:val="sr-Cyrl-RS"/>
        </w:rPr>
      </w:pPr>
      <w:r w:rsidRPr="00080719">
        <w:rPr>
          <w:b/>
          <w:noProof/>
        </w:rPr>
        <w:t>Члан 3.</w:t>
      </w:r>
    </w:p>
    <w:p w14:paraId="2E82E230" w14:textId="77777777" w:rsidR="009A6662" w:rsidRPr="00080719" w:rsidRDefault="009A6662" w:rsidP="009A6662">
      <w:pPr>
        <w:ind w:firstLine="708"/>
        <w:jc w:val="both"/>
        <w:rPr>
          <w:lang w:val="sr-Cyrl-RS"/>
        </w:rPr>
      </w:pPr>
      <w:r w:rsidRPr="00080719">
        <w:rPr>
          <w:noProof/>
          <w:lang w:val="sr-Cyrl-RS"/>
        </w:rPr>
        <w:t xml:space="preserve">Добављач се обавезује да наручиоцу </w:t>
      </w:r>
      <w:r w:rsidRPr="00080719">
        <w:rPr>
          <w:lang w:val="sr-Cyrl-RS"/>
        </w:rPr>
        <w:t xml:space="preserve">испоручи </w:t>
      </w:r>
      <w:r w:rsidRPr="00080719">
        <w:rPr>
          <w:lang w:val="sr-Cyrl-CS"/>
        </w:rPr>
        <w:t>машинске склопове (</w:t>
      </w:r>
      <w:r>
        <w:rPr>
          <w:noProof/>
          <w:lang w:val="sr-Cyrl-RS"/>
        </w:rPr>
        <w:t>браве, бравице, цилиндр</w:t>
      </w:r>
      <w:r>
        <w:rPr>
          <w:noProof/>
          <w:lang w:val="sr-Latn-RS"/>
        </w:rPr>
        <w:t>e</w:t>
      </w:r>
      <w:r>
        <w:rPr>
          <w:noProof/>
          <w:lang w:val="sr-Cyrl-RS"/>
        </w:rPr>
        <w:t xml:space="preserve"> за браве, оков</w:t>
      </w:r>
      <w:r>
        <w:rPr>
          <w:noProof/>
          <w:lang w:val="sr-Latn-RS"/>
        </w:rPr>
        <w:t>e</w:t>
      </w:r>
      <w:r w:rsidRPr="00080719">
        <w:rPr>
          <w:noProof/>
          <w:lang w:val="sr-Cyrl-RS"/>
        </w:rPr>
        <w:t xml:space="preserve"> и др.</w:t>
      </w:r>
      <w:r w:rsidRPr="00080719">
        <w:rPr>
          <w:lang w:val="sr-Cyrl-CS"/>
        </w:rPr>
        <w:t xml:space="preserve">) (у даљем тексту: добра), </w:t>
      </w:r>
      <w:r w:rsidRPr="00080719">
        <w:rPr>
          <w:noProof/>
          <w:lang w:val="sr-Cyrl-RS"/>
        </w:rPr>
        <w:t xml:space="preserve">а </w:t>
      </w:r>
      <w:r w:rsidRPr="00080719">
        <w:rPr>
          <w:noProof/>
        </w:rPr>
        <w:t>у свему према захтевима наручиоца из конкурсне документације</w:t>
      </w:r>
      <w:r w:rsidRPr="00080719">
        <w:rPr>
          <w:noProof/>
          <w:lang w:val="en-US"/>
        </w:rPr>
        <w:t>.</w:t>
      </w:r>
    </w:p>
    <w:p w14:paraId="6E2C0880" w14:textId="77777777" w:rsidR="009A6662" w:rsidRPr="00080719" w:rsidRDefault="009A6662" w:rsidP="009A6662">
      <w:pPr>
        <w:ind w:firstLine="720"/>
        <w:jc w:val="both"/>
        <w:rPr>
          <w:lang w:val="sr-Cyrl-RS"/>
        </w:rPr>
      </w:pPr>
      <w:r w:rsidRPr="00080719">
        <w:rPr>
          <w:noProof/>
        </w:rPr>
        <w:t xml:space="preserve">Добављач се обавезује да наручену количину и врсту </w:t>
      </w:r>
      <w:r w:rsidRPr="00080719">
        <w:rPr>
          <w:noProof/>
          <w:lang w:val="sr-Cyrl-RS"/>
        </w:rPr>
        <w:t xml:space="preserve">предметних </w:t>
      </w:r>
      <w:r w:rsidRPr="00080719">
        <w:rPr>
          <w:noProof/>
        </w:rPr>
        <w:t>добара</w:t>
      </w:r>
      <w:r w:rsidRPr="00080719">
        <w:rPr>
          <w:noProof/>
          <w:lang w:val="sr-Cyrl-RS"/>
        </w:rPr>
        <w:t xml:space="preserve"> код редовних испорука, </w:t>
      </w:r>
      <w:r w:rsidRPr="00080719">
        <w:rPr>
          <w:noProof/>
        </w:rPr>
        <w:t>испоручи наручиоцу</w:t>
      </w:r>
      <w:r w:rsidRPr="00080719">
        <w:rPr>
          <w:noProof/>
          <w:lang w:val="sr-Cyrl-RS"/>
        </w:rPr>
        <w:t xml:space="preserve"> радним данима</w:t>
      </w:r>
      <w:r w:rsidRPr="00080719">
        <w:rPr>
          <w:noProof/>
        </w:rPr>
        <w:t xml:space="preserve"> </w:t>
      </w:r>
      <w:r w:rsidRPr="00080719">
        <w:t>у року од ____ часа (</w:t>
      </w:r>
      <w:r w:rsidRPr="00080719">
        <w:rPr>
          <w:i/>
        </w:rPr>
        <w:t xml:space="preserve">најдуже </w:t>
      </w:r>
      <w:r w:rsidRPr="00080719">
        <w:rPr>
          <w:i/>
          <w:lang w:val="sr-Cyrl-RS"/>
        </w:rPr>
        <w:t>24 ч</w:t>
      </w:r>
      <w:r w:rsidRPr="00080719">
        <w:rPr>
          <w:i/>
        </w:rPr>
        <w:t>аса</w:t>
      </w:r>
      <w:r w:rsidRPr="00080719">
        <w:t>)</w:t>
      </w:r>
      <w:r w:rsidRPr="00080719">
        <w:rPr>
          <w:noProof/>
        </w:rPr>
        <w:t>,</w:t>
      </w:r>
      <w:r w:rsidRPr="00080719">
        <w:rPr>
          <w:noProof/>
          <w:lang w:val="sr-Cyrl-RS"/>
        </w:rPr>
        <w:t xml:space="preserve"> а у случају ХИТНИХ испорука у року од ___ (</w:t>
      </w:r>
      <w:r w:rsidRPr="00080719">
        <w:rPr>
          <w:i/>
          <w:noProof/>
          <w:lang w:val="sr-Cyrl-RS"/>
        </w:rPr>
        <w:t>најдуже 2 часа</w:t>
      </w:r>
      <w:r w:rsidRPr="00080719">
        <w:rPr>
          <w:noProof/>
          <w:lang w:val="sr-Cyrl-RS"/>
        </w:rPr>
        <w:t xml:space="preserve">) рачунајући  дане викенда и време државних празника, </w:t>
      </w:r>
      <w:r w:rsidRPr="00080719">
        <w:t xml:space="preserve">од </w:t>
      </w:r>
      <w:r w:rsidRPr="00080719">
        <w:rPr>
          <w:lang w:val="sr-Cyrl-RS"/>
        </w:rPr>
        <w:t xml:space="preserve">момента </w:t>
      </w:r>
      <w:r w:rsidRPr="00080719">
        <w:rPr>
          <w:lang w:val="sr-Latn-CS"/>
        </w:rPr>
        <w:t>пријема захтева</w:t>
      </w:r>
      <w:r w:rsidRPr="00080719">
        <w:rPr>
          <w:lang w:val="sr-Cyrl-RS"/>
        </w:rPr>
        <w:t xml:space="preserve"> наручиоца</w:t>
      </w:r>
      <w:r w:rsidRPr="00080719">
        <w:rPr>
          <w:noProof/>
        </w:rPr>
        <w:t xml:space="preserve"> </w:t>
      </w:r>
      <w:r w:rsidRPr="00080719">
        <w:rPr>
          <w:noProof/>
          <w:lang w:val="sr-Cyrl-RS"/>
        </w:rPr>
        <w:t xml:space="preserve">и то у </w:t>
      </w:r>
      <w:r>
        <w:rPr>
          <w:lang w:val="sr-Cyrl-RS"/>
        </w:rPr>
        <w:t>ФЦО магацин</w:t>
      </w:r>
      <w:r w:rsidRPr="00080719">
        <w:rPr>
          <w:lang w:val="sr-Cyrl-RS"/>
        </w:rPr>
        <w:t xml:space="preserve"> наручиоца</w:t>
      </w:r>
      <w:r w:rsidRPr="00080719">
        <w:rPr>
          <w:noProof/>
        </w:rPr>
        <w:t xml:space="preserve">, </w:t>
      </w:r>
      <w:r w:rsidRPr="00080719">
        <w:rPr>
          <w:lang w:val="sr-Latn-CS"/>
        </w:rPr>
        <w:t>са обавезом истовара добара</w:t>
      </w:r>
      <w:r w:rsidRPr="00080719">
        <w:t>.</w:t>
      </w:r>
    </w:p>
    <w:p w14:paraId="2A4F1821" w14:textId="77777777" w:rsidR="009A6662" w:rsidRPr="00080719" w:rsidRDefault="009A6662" w:rsidP="009A6662">
      <w:pPr>
        <w:ind w:firstLine="720"/>
        <w:jc w:val="both"/>
        <w:rPr>
          <w:lang w:val="sr-Cyrl-RS"/>
        </w:rPr>
      </w:pPr>
      <w:r w:rsidRPr="00080719">
        <w:rPr>
          <w:lang w:val="sr-Latn-CS"/>
        </w:rPr>
        <w:t>Наручилац захтева да испорука буде радним даном у периоду од 7</w:t>
      </w:r>
      <w:r w:rsidRPr="00080719">
        <w:rPr>
          <w:lang w:val="sr-Cyrl-RS"/>
        </w:rPr>
        <w:t>.</w:t>
      </w:r>
      <w:r w:rsidRPr="00080719">
        <w:rPr>
          <w:lang w:val="sr-Latn-CS"/>
        </w:rPr>
        <w:t>00 до 14</w:t>
      </w:r>
      <w:r w:rsidRPr="00080719">
        <w:rPr>
          <w:lang w:val="sr-Cyrl-RS"/>
        </w:rPr>
        <w:t>.</w:t>
      </w:r>
      <w:r w:rsidRPr="00080719">
        <w:rPr>
          <w:lang w:val="sr-Latn-CS"/>
        </w:rPr>
        <w:t xml:space="preserve">00 часова. </w:t>
      </w:r>
    </w:p>
    <w:p w14:paraId="375D66C2" w14:textId="77777777" w:rsidR="009A6662" w:rsidRPr="00080719" w:rsidRDefault="009A6662" w:rsidP="009A6662">
      <w:pPr>
        <w:ind w:firstLine="720"/>
        <w:jc w:val="both"/>
        <w:rPr>
          <w:noProof/>
          <w:lang w:val="sr-Cyrl-RS"/>
        </w:rPr>
      </w:pPr>
      <w:r w:rsidRPr="00080719">
        <w:rPr>
          <w:noProof/>
        </w:rPr>
        <w:lastRenderedPageBreak/>
        <w:t>Добављач се обавезује да ће наручену количину и врсту добара</w:t>
      </w:r>
      <w:r w:rsidRPr="00080719">
        <w:rPr>
          <w:noProof/>
          <w:lang w:val="sr-Cyrl-RS"/>
        </w:rPr>
        <w:t xml:space="preserve"> која су предмет овог уговора</w:t>
      </w:r>
      <w:r w:rsidRPr="00080719">
        <w:rPr>
          <w:noProof/>
        </w:rPr>
        <w:t xml:space="preserve">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153BDFDE" w14:textId="77777777" w:rsidR="009A6662" w:rsidRPr="00080719" w:rsidRDefault="009A6662" w:rsidP="009A6662">
      <w:pPr>
        <w:ind w:firstLine="720"/>
        <w:jc w:val="both"/>
        <w:rPr>
          <w:noProof/>
          <w:lang w:val="sr-Latn-RS"/>
        </w:rPr>
      </w:pPr>
      <w:r w:rsidRPr="00080719">
        <w:rPr>
          <w:noProof/>
        </w:rPr>
        <w:t xml:space="preserve">Добављач </w:t>
      </w:r>
      <w:r w:rsidRPr="00080719">
        <w:rPr>
          <w:noProof/>
          <w:lang w:val="sr-Cyrl-RS"/>
        </w:rPr>
        <w:t>даје</w:t>
      </w:r>
      <w:r w:rsidRPr="00080719">
        <w:rPr>
          <w:noProof/>
        </w:rPr>
        <w:t xml:space="preserve"> гарантни рок </w:t>
      </w:r>
      <w:r w:rsidRPr="00080719">
        <w:rPr>
          <w:noProof/>
          <w:lang w:val="sr-Cyrl-RS"/>
        </w:rPr>
        <w:t xml:space="preserve">на предметна добра </w:t>
      </w:r>
      <w:r w:rsidRPr="00080719">
        <w:rPr>
          <w:i/>
          <w:iCs/>
          <w:lang w:val="sr-Cyrl-RS"/>
        </w:rPr>
        <w:t>____</w:t>
      </w:r>
      <w:proofErr w:type="gramStart"/>
      <w:r w:rsidRPr="00080719">
        <w:rPr>
          <w:i/>
          <w:iCs/>
          <w:lang w:val="sr-Cyrl-RS"/>
        </w:rPr>
        <w:t>_(</w:t>
      </w:r>
      <w:proofErr w:type="gramEnd"/>
      <w:r w:rsidRPr="00080719">
        <w:rPr>
          <w:i/>
          <w:iCs/>
          <w:lang w:val="sr-Cyrl-RS"/>
        </w:rPr>
        <w:t>најкраће</w:t>
      </w:r>
      <w:r w:rsidRPr="00080719">
        <w:rPr>
          <w:i/>
          <w:iCs/>
          <w:lang w:val="sr-Latn-RS"/>
        </w:rPr>
        <w:t xml:space="preserve"> </w:t>
      </w:r>
      <w:r w:rsidRPr="00080719">
        <w:rPr>
          <w:i/>
          <w:iCs/>
          <w:lang w:val="sr-Cyrl-RS"/>
        </w:rPr>
        <w:t>12 месеци),</w:t>
      </w:r>
      <w:r w:rsidRPr="00080719">
        <w:rPr>
          <w:iCs/>
          <w:lang w:val="sr-Cyrl-RS"/>
        </w:rPr>
        <w:t xml:space="preserve"> </w:t>
      </w:r>
      <w:r w:rsidRPr="00080719">
        <w:rPr>
          <w:iCs/>
        </w:rPr>
        <w:t>од дана извршене испоруке, а</w:t>
      </w:r>
      <w:r w:rsidRPr="00080719">
        <w:rPr>
          <w:iCs/>
          <w:lang w:val="sr-Cyrl-RS"/>
        </w:rPr>
        <w:t xml:space="preserve"> у</w:t>
      </w:r>
      <w:r w:rsidRPr="00080719">
        <w:rPr>
          <w:iCs/>
        </w:rPr>
        <w:t>колико је због неисправности добaра извршена поновна замена добара или њихова битна оправка, гарантни рок почиње да тече од дана поновне замене добара</w:t>
      </w:r>
      <w:r w:rsidRPr="00080719">
        <w:rPr>
          <w:iCs/>
          <w:lang w:val="sr-Cyrl-RS"/>
        </w:rPr>
        <w:t>.</w:t>
      </w:r>
    </w:p>
    <w:p w14:paraId="350814C0" w14:textId="77777777" w:rsidR="009A6662" w:rsidRPr="00080719" w:rsidRDefault="009A6662" w:rsidP="009A6662">
      <w:pPr>
        <w:ind w:firstLine="708"/>
        <w:jc w:val="both"/>
        <w:outlineLvl w:val="0"/>
        <w:rPr>
          <w:bCs/>
          <w:iCs/>
          <w:lang w:val="sr-Cyrl-RS"/>
        </w:rPr>
      </w:pPr>
    </w:p>
    <w:p w14:paraId="1210E012" w14:textId="77777777" w:rsidR="009A6662" w:rsidRPr="00080719" w:rsidRDefault="009A6662" w:rsidP="009A6662">
      <w:pPr>
        <w:tabs>
          <w:tab w:val="center" w:pos="4536"/>
          <w:tab w:val="left" w:pos="5644"/>
        </w:tabs>
        <w:outlineLvl w:val="0"/>
        <w:rPr>
          <w:b/>
          <w:noProof/>
        </w:rPr>
      </w:pPr>
      <w:r w:rsidRPr="00080719">
        <w:rPr>
          <w:b/>
          <w:noProof/>
        </w:rPr>
        <w:tab/>
        <w:t>Члан 4.</w:t>
      </w:r>
      <w:r w:rsidRPr="00080719">
        <w:rPr>
          <w:b/>
          <w:noProof/>
        </w:rPr>
        <w:tab/>
      </w:r>
    </w:p>
    <w:p w14:paraId="2C70CF9B" w14:textId="77777777" w:rsidR="009A6662" w:rsidRPr="00080719" w:rsidRDefault="009A6662" w:rsidP="009A6662">
      <w:pPr>
        <w:ind w:firstLine="708"/>
        <w:jc w:val="both"/>
        <w:rPr>
          <w:bCs/>
          <w:noProof/>
          <w:lang w:val="sr-Cyrl-RS"/>
        </w:rPr>
      </w:pPr>
      <w:r w:rsidRPr="00080719">
        <w:rPr>
          <w:noProof/>
        </w:rPr>
        <w:t xml:space="preserve">Добављач се обавезује да квалитет </w:t>
      </w:r>
      <w:r w:rsidRPr="00080719">
        <w:rPr>
          <w:noProof/>
          <w:lang w:val="sr-Cyrl-RS"/>
        </w:rPr>
        <w:t>предметних добара</w:t>
      </w:r>
      <w:r w:rsidRPr="00080719">
        <w:rPr>
          <w:noProof/>
        </w:rPr>
        <w:t xml:space="preserve"> одговара стандардима и прописима </w:t>
      </w:r>
      <w:r w:rsidRPr="00080719">
        <w:rPr>
          <w:noProof/>
          <w:lang w:val="sr-Cyrl-RS"/>
        </w:rPr>
        <w:t>Р</w:t>
      </w:r>
      <w:r w:rsidRPr="00080719">
        <w:rPr>
          <w:noProof/>
        </w:rPr>
        <w:t xml:space="preserve">епублике Србије и Европске </w:t>
      </w:r>
      <w:r w:rsidRPr="00080719">
        <w:rPr>
          <w:noProof/>
          <w:lang w:val="sr-Cyrl-RS"/>
        </w:rPr>
        <w:t>у</w:t>
      </w:r>
      <w:r w:rsidRPr="00080719">
        <w:rPr>
          <w:noProof/>
        </w:rPr>
        <w:t>није</w:t>
      </w:r>
      <w:r w:rsidRPr="00080719">
        <w:rPr>
          <w:noProof/>
          <w:lang w:val="sr-Cyrl-RS"/>
        </w:rPr>
        <w:t xml:space="preserve"> </w:t>
      </w:r>
      <w:r w:rsidRPr="00080719">
        <w:rPr>
          <w:noProof/>
        </w:rPr>
        <w:t>и захтевима из конкурсне документације</w:t>
      </w:r>
      <w:r w:rsidRPr="00080719">
        <w:rPr>
          <w:noProof/>
          <w:lang w:val="sr-Cyrl-RS"/>
        </w:rPr>
        <w:t>.</w:t>
      </w:r>
    </w:p>
    <w:p w14:paraId="7ED94891" w14:textId="77777777" w:rsidR="009A6662" w:rsidRPr="00080719" w:rsidRDefault="009A6662" w:rsidP="009A6662">
      <w:pPr>
        <w:jc w:val="both"/>
        <w:rPr>
          <w:lang w:val="sr-Cyrl-RS"/>
        </w:rPr>
      </w:pPr>
      <w:r w:rsidRPr="00080719">
        <w:rPr>
          <w:lang w:val="sr-Cyrl-RS"/>
        </w:rPr>
        <w:t xml:space="preserve">            </w:t>
      </w:r>
      <w:proofErr w:type="gramStart"/>
      <w:r w:rsidRPr="00080719">
        <w:t>Наручилац ће у случају рекламације у смислу квалитета или количине испоручених</w:t>
      </w:r>
      <w:r w:rsidRPr="00080719">
        <w:rPr>
          <w:lang w:val="sr-Cyrl-RS"/>
        </w:rPr>
        <w:t xml:space="preserve"> </w:t>
      </w:r>
      <w:r w:rsidRPr="00080719">
        <w:t xml:space="preserve">добара писаним путем обавестити </w:t>
      </w:r>
      <w:r w:rsidRPr="00080719">
        <w:rPr>
          <w:lang w:val="sr-Cyrl-RS"/>
        </w:rPr>
        <w:t>добављача</w:t>
      </w:r>
      <w:r w:rsidRPr="00080719">
        <w:t xml:space="preserve"> у року од 24 часа, о чему ће заједнички сачинити записник којим би констатовали чињенично стање квалитета и/или количине испоруке.</w:t>
      </w:r>
      <w:proofErr w:type="gramEnd"/>
      <w:r w:rsidRPr="00080719">
        <w:t xml:space="preserve"> </w:t>
      </w:r>
    </w:p>
    <w:p w14:paraId="70C1EC04" w14:textId="77777777" w:rsidR="009A6662" w:rsidRPr="00080719" w:rsidRDefault="009A6662" w:rsidP="009A6662">
      <w:pPr>
        <w:jc w:val="both"/>
        <w:rPr>
          <w:lang w:val="sr-Cyrl-RS"/>
        </w:rPr>
      </w:pPr>
      <w:r w:rsidRPr="00080719">
        <w:rPr>
          <w:lang w:val="sr-Cyrl-RS"/>
        </w:rPr>
        <w:t xml:space="preserve">            Добављач</w:t>
      </w:r>
      <w:r w:rsidRPr="00080719">
        <w:t xml:space="preserve"> </w:t>
      </w:r>
      <w:r w:rsidRPr="00080719">
        <w:rPr>
          <w:lang w:val="sr-Cyrl-RS"/>
        </w:rPr>
        <w:t xml:space="preserve">се обавезује да </w:t>
      </w:r>
      <w:r w:rsidRPr="00080719">
        <w:t xml:space="preserve">приликом сваке испоруке достави важећу декларацију о усаглашености добара, којим се доказује квалитет </w:t>
      </w:r>
      <w:r>
        <w:rPr>
          <w:lang w:val="sr-Cyrl-RS"/>
        </w:rPr>
        <w:t>предметниг добара</w:t>
      </w:r>
      <w:r w:rsidRPr="00080719">
        <w:t xml:space="preserve">.   </w:t>
      </w:r>
    </w:p>
    <w:p w14:paraId="5A8853B5" w14:textId="77777777" w:rsidR="009A6662" w:rsidRPr="00842DE8" w:rsidRDefault="009A6662" w:rsidP="009A6662">
      <w:pPr>
        <w:jc w:val="both"/>
        <w:rPr>
          <w:lang w:val="sr-Cyrl-RS"/>
        </w:rPr>
      </w:pPr>
      <w:r>
        <w:rPr>
          <w:lang w:val="sr-Cyrl-RS"/>
        </w:rPr>
        <w:t xml:space="preserve">           </w:t>
      </w:r>
    </w:p>
    <w:p w14:paraId="3B002324" w14:textId="77777777" w:rsidR="009A6662" w:rsidRPr="00080719" w:rsidRDefault="009A6662" w:rsidP="009A6662">
      <w:pPr>
        <w:ind w:firstLine="708"/>
        <w:rPr>
          <w:b/>
          <w:noProof/>
          <w:lang w:val="sr-Cyrl-RS"/>
        </w:rPr>
      </w:pPr>
      <w:r w:rsidRPr="00080719">
        <w:rPr>
          <w:b/>
          <w:noProof/>
          <w:lang w:val="sr-Cyrl-RS"/>
        </w:rPr>
        <w:t xml:space="preserve">                                                         </w:t>
      </w:r>
      <w:r w:rsidRPr="00080719">
        <w:rPr>
          <w:b/>
          <w:noProof/>
        </w:rPr>
        <w:t>Члан 5.</w:t>
      </w:r>
    </w:p>
    <w:p w14:paraId="0F50F47F" w14:textId="77777777" w:rsidR="009A6662" w:rsidRPr="00080719" w:rsidRDefault="009A6662" w:rsidP="009A6662">
      <w:pPr>
        <w:ind w:firstLine="708"/>
        <w:jc w:val="both"/>
        <w:rPr>
          <w:iCs/>
          <w:lang w:val="sr-Cyrl-RS"/>
        </w:rPr>
      </w:pPr>
      <w:proofErr w:type="gramStart"/>
      <w:r w:rsidRPr="00080719">
        <w:rPr>
          <w:iCs/>
        </w:rPr>
        <w:t xml:space="preserve">Рачун за </w:t>
      </w:r>
      <w:r w:rsidRPr="00080719">
        <w:rPr>
          <w:iCs/>
          <w:lang w:val="sr-Cyrl-RS"/>
        </w:rPr>
        <w:t>испоручена добра</w:t>
      </w:r>
      <w:r w:rsidRPr="00080719">
        <w:rPr>
          <w:iCs/>
        </w:rPr>
        <w:t xml:space="preserve"> испоставља се на основу потписаног документа-</w:t>
      </w:r>
      <w:r w:rsidRPr="00080719">
        <w:rPr>
          <w:iCs/>
          <w:lang w:val="sr-Cyrl-RS"/>
        </w:rPr>
        <w:t xml:space="preserve"> </w:t>
      </w:r>
      <w:r w:rsidRPr="00080719">
        <w:rPr>
          <w:iCs/>
        </w:rPr>
        <w:t>отпремнице</w:t>
      </w:r>
      <w:r w:rsidRPr="00080719">
        <w:rPr>
          <w:iCs/>
          <w:lang w:val="sr-Cyrl-RS"/>
        </w:rPr>
        <w:t xml:space="preserve">, </w:t>
      </w:r>
      <w:r w:rsidRPr="00080719">
        <w:rPr>
          <w:iCs/>
        </w:rPr>
        <w:t xml:space="preserve">од стране овлашћеног лица </w:t>
      </w:r>
      <w:r w:rsidRPr="00080719">
        <w:rPr>
          <w:bCs/>
          <w:noProof/>
        </w:rPr>
        <w:t>за техничк</w:t>
      </w:r>
      <w:r w:rsidRPr="00080719">
        <w:rPr>
          <w:bCs/>
          <w:noProof/>
          <w:lang w:val="sr-Cyrl-RS"/>
        </w:rPr>
        <w:t xml:space="preserve">у </w:t>
      </w:r>
      <w:r w:rsidRPr="00080719">
        <w:rPr>
          <w:bCs/>
          <w:noProof/>
        </w:rPr>
        <w:t>реализациј</w:t>
      </w:r>
      <w:r w:rsidRPr="00080719">
        <w:rPr>
          <w:bCs/>
          <w:noProof/>
          <w:lang w:val="sr-Cyrl-RS"/>
        </w:rPr>
        <w:t xml:space="preserve">у </w:t>
      </w:r>
      <w:r w:rsidRPr="00080719">
        <w:rPr>
          <w:iCs/>
          <w:lang w:val="sr-Cyrl-RS"/>
        </w:rPr>
        <w:t>из члана 11.</w:t>
      </w:r>
      <w:proofErr w:type="gramEnd"/>
      <w:r w:rsidRPr="00080719">
        <w:rPr>
          <w:iCs/>
          <w:lang w:val="sr-Cyrl-RS"/>
        </w:rPr>
        <w:t xml:space="preserve"> овог уговора</w:t>
      </w:r>
      <w:r w:rsidRPr="00080719">
        <w:rPr>
          <w:iCs/>
        </w:rPr>
        <w:t xml:space="preserve"> којим се верификује квалитет</w:t>
      </w:r>
      <w:r w:rsidRPr="00080719">
        <w:rPr>
          <w:iCs/>
          <w:lang w:val="sr-Cyrl-RS"/>
        </w:rPr>
        <w:t xml:space="preserve"> и квантитет</w:t>
      </w:r>
      <w:r w:rsidRPr="00080719">
        <w:rPr>
          <w:iCs/>
        </w:rPr>
        <w:t xml:space="preserve"> испору</w:t>
      </w:r>
      <w:r w:rsidRPr="00080719">
        <w:rPr>
          <w:iCs/>
          <w:lang w:val="sr-Cyrl-RS"/>
        </w:rPr>
        <w:t xml:space="preserve">чених добара. </w:t>
      </w:r>
    </w:p>
    <w:p w14:paraId="2FC06C80" w14:textId="77777777" w:rsidR="009A6662" w:rsidRPr="00080719" w:rsidRDefault="009A6662" w:rsidP="009A6662">
      <w:pPr>
        <w:pStyle w:val="BodyTextIndent"/>
        <w:ind w:left="0" w:firstLine="720"/>
        <w:jc w:val="both"/>
        <w:rPr>
          <w:b w:val="0"/>
          <w:noProof/>
          <w:lang w:val="sr-Cyrl-RS"/>
        </w:rPr>
      </w:pPr>
      <w:r w:rsidRPr="00080719">
        <w:rPr>
          <w:b w:val="0"/>
          <w:noProof/>
          <w:lang w:val="sr-Latn-RS"/>
        </w:rPr>
        <w:t xml:space="preserve">Наручилац ће уговорену цену исплатити добављачу одложено, у року од </w:t>
      </w:r>
      <w:r w:rsidRPr="00080719">
        <w:rPr>
          <w:b w:val="0"/>
          <w:noProof/>
          <w:lang w:val="sr-Cyrl-RS"/>
        </w:rPr>
        <w:t xml:space="preserve">90 </w:t>
      </w:r>
      <w:r w:rsidRPr="00080719">
        <w:rPr>
          <w:b w:val="0"/>
          <w:noProof/>
          <w:lang w:val="sr-Latn-RS"/>
        </w:rPr>
        <w:t>дана</w:t>
      </w:r>
      <w:r w:rsidRPr="00080719">
        <w:rPr>
          <w:b w:val="0"/>
          <w:noProof/>
          <w:lang w:val="sr-Cyrl-CS"/>
        </w:rPr>
        <w:t xml:space="preserve"> од дана доставе  исправног рачуна </w:t>
      </w:r>
      <w:r w:rsidRPr="00080719">
        <w:rPr>
          <w:b w:val="0"/>
          <w:noProof/>
          <w:lang w:val="sr-Latn-RS"/>
        </w:rPr>
        <w:t>и пријема исправног рачуна за испоручену количину добара</w:t>
      </w:r>
      <w:r w:rsidRPr="00080719">
        <w:rPr>
          <w:b w:val="0"/>
          <w:noProof/>
          <w:lang w:val="sr-Cyrl-CS"/>
        </w:rPr>
        <w:t>,</w:t>
      </w:r>
      <w:r w:rsidRPr="00080719">
        <w:rPr>
          <w:b w:val="0"/>
          <w:noProof/>
          <w:lang w:val="sr-Latn-RS"/>
        </w:rPr>
        <w:t xml:space="preserve"> о чему потврду даје овлашћено лице </w:t>
      </w:r>
      <w:r w:rsidRPr="00080719">
        <w:rPr>
          <w:b w:val="0"/>
          <w:noProof/>
          <w:color w:val="000000" w:themeColor="text1"/>
          <w:lang w:val="sr-Cyrl-CS"/>
        </w:rPr>
        <w:t xml:space="preserve">за праћење техничке реализације </w:t>
      </w:r>
      <w:r w:rsidRPr="00080719">
        <w:rPr>
          <w:b w:val="0"/>
          <w:noProof/>
          <w:lang w:val="sr-Latn-RS"/>
        </w:rPr>
        <w:t>из члана 1</w:t>
      </w:r>
      <w:r w:rsidRPr="00080719">
        <w:rPr>
          <w:b w:val="0"/>
          <w:noProof/>
          <w:lang w:val="sr-Cyrl-RS"/>
        </w:rPr>
        <w:t>1</w:t>
      </w:r>
      <w:r w:rsidRPr="00080719">
        <w:rPr>
          <w:b w:val="0"/>
          <w:noProof/>
          <w:lang w:val="sr-Latn-RS"/>
        </w:rPr>
        <w:t>. овог уговора.</w:t>
      </w:r>
    </w:p>
    <w:p w14:paraId="040F4578" w14:textId="77777777" w:rsidR="009A6662" w:rsidRPr="00080719" w:rsidRDefault="009A6662" w:rsidP="009A6662">
      <w:pPr>
        <w:ind w:firstLine="708"/>
        <w:jc w:val="both"/>
        <w:outlineLvl w:val="0"/>
        <w:rPr>
          <w:noProof/>
          <w:lang w:val="sr-Cyrl-RS"/>
        </w:rPr>
      </w:pPr>
      <w:r w:rsidRPr="00080719">
        <w:rPr>
          <w:noProof/>
          <w:lang w:val="sr-Cyrl-CS"/>
        </w:rPr>
        <w:t>Добављач се обавезује да рачун достави преко писарнице наручиоца, адресирано на седиште наручиоца.</w:t>
      </w:r>
    </w:p>
    <w:p w14:paraId="58E8AD56" w14:textId="77777777" w:rsidR="009A6662" w:rsidRPr="00080719" w:rsidRDefault="009A6662" w:rsidP="009A6662">
      <w:pPr>
        <w:framePr w:hSpace="180" w:wrap="around" w:vAnchor="text" w:hAnchor="margin" w:y="1"/>
        <w:ind w:firstLine="720"/>
        <w:jc w:val="both"/>
        <w:rPr>
          <w:lang w:val="sr-Cyrl-RS"/>
        </w:rPr>
      </w:pPr>
      <w:proofErr w:type="gramStart"/>
      <w:r w:rsidRPr="00080719">
        <w:t>Плаћање по овом уговору вршиће се до нивоа средстава обезбеђених Финансијским планом за ове намене</w:t>
      </w:r>
      <w:r w:rsidRPr="00080719">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080719">
        <w:rPr>
          <w:lang w:val="sr-Cyrl-RS"/>
        </w:rPr>
        <w:t xml:space="preserve"> </w:t>
      </w:r>
    </w:p>
    <w:p w14:paraId="714EA48A" w14:textId="77777777" w:rsidR="009A6662" w:rsidRPr="00080719" w:rsidRDefault="009A6662" w:rsidP="009A6662">
      <w:pPr>
        <w:framePr w:hSpace="180" w:wrap="around" w:vAnchor="text" w:hAnchor="margin" w:y="1"/>
        <w:ind w:firstLine="720"/>
        <w:jc w:val="both"/>
        <w:rPr>
          <w:lang w:val="sr-Cyrl-RS"/>
        </w:rPr>
      </w:pPr>
      <w:proofErr w:type="gramStart"/>
      <w:r w:rsidRPr="00080719">
        <w:t>У супротном уговор престаје да важи без накнаде штете због немогућности преузимања обавеза од стране наручиоца.</w:t>
      </w:r>
      <w:proofErr w:type="gramEnd"/>
    </w:p>
    <w:p w14:paraId="710B3C57" w14:textId="77777777" w:rsidR="009A6662" w:rsidRPr="00080719" w:rsidRDefault="009A6662" w:rsidP="009A6662">
      <w:pPr>
        <w:outlineLvl w:val="0"/>
        <w:rPr>
          <w:b/>
          <w:noProof/>
          <w:lang w:val="sr-Cyrl-RS"/>
        </w:rPr>
      </w:pPr>
    </w:p>
    <w:p w14:paraId="5716B955" w14:textId="77777777" w:rsidR="009A6662" w:rsidRPr="00080719" w:rsidRDefault="009A6662" w:rsidP="009A6662">
      <w:pPr>
        <w:jc w:val="center"/>
        <w:outlineLvl w:val="0"/>
        <w:rPr>
          <w:noProof/>
          <w:lang w:val="sr-Cyrl-CS"/>
        </w:rPr>
      </w:pPr>
      <w:r w:rsidRPr="00080719">
        <w:rPr>
          <w:b/>
          <w:noProof/>
          <w:lang w:val="en-US"/>
        </w:rPr>
        <w:t>Члан 6.</w:t>
      </w:r>
    </w:p>
    <w:p w14:paraId="1DD0E918" w14:textId="77777777" w:rsidR="009A6662" w:rsidRPr="00080719" w:rsidRDefault="009A6662" w:rsidP="009A6662">
      <w:pPr>
        <w:ind w:firstLine="720"/>
        <w:jc w:val="both"/>
        <w:rPr>
          <w:noProof/>
        </w:rPr>
      </w:pPr>
      <w:r w:rsidRPr="00080719">
        <w:rPr>
          <w:noProof/>
        </w:rPr>
        <w:t>Уговорне стране констатују да је добављач доставио наручиоцу следећа средства обезбеђења са овлашћењима за наплату:</w:t>
      </w:r>
    </w:p>
    <w:p w14:paraId="728AF0D1" w14:textId="77777777" w:rsidR="009A6662" w:rsidRPr="00080719" w:rsidRDefault="009A6662" w:rsidP="009A6662">
      <w:pPr>
        <w:pStyle w:val="ListParagraph"/>
        <w:numPr>
          <w:ilvl w:val="0"/>
          <w:numId w:val="42"/>
        </w:numPr>
        <w:jc w:val="both"/>
        <w:rPr>
          <w:noProof/>
        </w:rPr>
      </w:pPr>
      <w:r w:rsidRPr="00080719">
        <w:rPr>
          <w:b/>
        </w:rPr>
        <w:t>регистровану бланко меницу и менично овлашћење</w:t>
      </w:r>
      <w:r w:rsidRPr="00080719">
        <w:rPr>
          <w:b/>
          <w:noProof/>
        </w:rPr>
        <w:t xml:space="preserve"> за извршење уговорне обавезе</w:t>
      </w:r>
      <w:r w:rsidRPr="00080719">
        <w:rPr>
          <w:noProof/>
        </w:rPr>
        <w:t>, попуњену на износ од 10% од укупне вредности уговора</w:t>
      </w:r>
      <w:r w:rsidRPr="00080719">
        <w:rPr>
          <w:noProof/>
          <w:lang w:val="sr-Cyrl-RS"/>
        </w:rPr>
        <w:t xml:space="preserve"> без ПДВ-а</w:t>
      </w:r>
      <w:r w:rsidRPr="00080719">
        <w:rPr>
          <w:noProof/>
        </w:rPr>
        <w:t xml:space="preserve">, која је наплатива у случајевима предвиђеним конкурсном документацијом, тј. у случају да </w:t>
      </w:r>
      <w:r w:rsidRPr="00080719">
        <w:rPr>
          <w:noProof/>
          <w:lang w:val="sr-Cyrl-RS"/>
        </w:rPr>
        <w:t>добављач</w:t>
      </w:r>
      <w:r w:rsidRPr="00080719">
        <w:rPr>
          <w:noProof/>
        </w:rPr>
        <w:t xml:space="preserve"> не испуњава своје обавезе из уговора. </w:t>
      </w:r>
    </w:p>
    <w:p w14:paraId="57457D7B" w14:textId="77777777" w:rsidR="009A6662" w:rsidRPr="00080719" w:rsidRDefault="009A6662" w:rsidP="009A6662">
      <w:pPr>
        <w:pStyle w:val="ListParagraph"/>
        <w:numPr>
          <w:ilvl w:val="0"/>
          <w:numId w:val="42"/>
        </w:numPr>
        <w:jc w:val="both"/>
        <w:rPr>
          <w:noProof/>
        </w:rPr>
      </w:pPr>
      <w:r w:rsidRPr="00080719">
        <w:rPr>
          <w:b/>
        </w:rPr>
        <w:t>регистровану бланко меницу и менично овлашћење</w:t>
      </w:r>
      <w:r w:rsidRPr="00080719">
        <w:rPr>
          <w:b/>
          <w:noProof/>
        </w:rPr>
        <w:t xml:space="preserve"> за отклањање недостатака у гарантном року</w:t>
      </w:r>
      <w:r w:rsidRPr="00080719">
        <w:rPr>
          <w:noProof/>
        </w:rPr>
        <w:t xml:space="preserve">, попуњену на износ од 10% од укупне вредности </w:t>
      </w:r>
      <w:r w:rsidRPr="00080719">
        <w:rPr>
          <w:noProof/>
          <w:lang w:val="sr-Cyrl-RS"/>
        </w:rPr>
        <w:t>у</w:t>
      </w:r>
      <w:r w:rsidRPr="00080719">
        <w:rPr>
          <w:noProof/>
        </w:rPr>
        <w:t>говора</w:t>
      </w:r>
      <w:r w:rsidRPr="00080719">
        <w:rPr>
          <w:noProof/>
          <w:lang w:val="sr-Cyrl-RS"/>
        </w:rPr>
        <w:t>, без ПДВ-а,</w:t>
      </w:r>
      <w:r w:rsidRPr="00080719">
        <w:rPr>
          <w:noProof/>
        </w:rPr>
        <w:t xml:space="preserve"> која је наплатива у случајевима предвиђеним конкурсном документацијом, тј. у случају да </w:t>
      </w:r>
      <w:r w:rsidRPr="00080719">
        <w:rPr>
          <w:noProof/>
          <w:lang w:val="sr-Cyrl-RS"/>
        </w:rPr>
        <w:t>добављач</w:t>
      </w:r>
      <w:r w:rsidRPr="00080719">
        <w:rPr>
          <w:noProof/>
        </w:rPr>
        <w:t xml:space="preserve"> не испуњава своје обавезе из уговора.</w:t>
      </w:r>
    </w:p>
    <w:p w14:paraId="1FEBC5C1" w14:textId="77777777" w:rsidR="009A6662" w:rsidRPr="00080719" w:rsidRDefault="009A6662" w:rsidP="009A6662">
      <w:pPr>
        <w:jc w:val="both"/>
        <w:rPr>
          <w:b/>
          <w:noProof/>
          <w:lang w:val="sr-Cyrl-RS"/>
        </w:rPr>
      </w:pPr>
    </w:p>
    <w:p w14:paraId="330E506F" w14:textId="77777777" w:rsidR="009A6662" w:rsidRPr="00080719" w:rsidRDefault="009A6662" w:rsidP="009A6662">
      <w:pPr>
        <w:pStyle w:val="BodyTextIndent"/>
        <w:ind w:left="0" w:firstLine="0"/>
        <w:jc w:val="center"/>
        <w:outlineLvl w:val="0"/>
        <w:rPr>
          <w:noProof/>
          <w:color w:val="000000" w:themeColor="text1"/>
        </w:rPr>
      </w:pPr>
      <w:bookmarkStart w:id="68" w:name="_Toc448141809"/>
      <w:r w:rsidRPr="00080719">
        <w:rPr>
          <w:noProof/>
          <w:color w:val="000000" w:themeColor="text1"/>
        </w:rPr>
        <w:lastRenderedPageBreak/>
        <w:t xml:space="preserve">Члан </w:t>
      </w:r>
      <w:r w:rsidRPr="00080719">
        <w:rPr>
          <w:noProof/>
          <w:color w:val="000000" w:themeColor="text1"/>
          <w:lang w:val="sr-Cyrl-RS"/>
        </w:rPr>
        <w:t>7</w:t>
      </w:r>
      <w:r w:rsidRPr="00080719">
        <w:rPr>
          <w:noProof/>
          <w:color w:val="000000" w:themeColor="text1"/>
        </w:rPr>
        <w:t>.</w:t>
      </w:r>
      <w:bookmarkEnd w:id="68"/>
    </w:p>
    <w:p w14:paraId="47308B90" w14:textId="77777777" w:rsidR="009A6662" w:rsidRPr="00080719" w:rsidRDefault="009A6662" w:rsidP="009A6662">
      <w:pPr>
        <w:ind w:firstLine="720"/>
        <w:jc w:val="both"/>
        <w:rPr>
          <w:noProof/>
        </w:rPr>
      </w:pPr>
      <w:r w:rsidRPr="00080719">
        <w:rPr>
          <w:noProof/>
        </w:rPr>
        <w:t xml:space="preserve">У случају наступања чињеница које могу утицати да </w:t>
      </w:r>
      <w:r w:rsidRPr="00080719">
        <w:rPr>
          <w:noProof/>
          <w:lang w:val="sr-Cyrl-RS"/>
        </w:rPr>
        <w:t>предмет овог уговора</w:t>
      </w:r>
      <w:r w:rsidRPr="00080719">
        <w:rPr>
          <w:noProof/>
        </w:rPr>
        <w:t xml:space="preserve"> не бу</w:t>
      </w:r>
      <w:r w:rsidRPr="00080719">
        <w:rPr>
          <w:noProof/>
          <w:lang w:val="sr-Cyrl-RS"/>
        </w:rPr>
        <w:t>де</w:t>
      </w:r>
      <w:r w:rsidRPr="00080719">
        <w:rPr>
          <w:noProof/>
        </w:rPr>
        <w:t xml:space="preserve"> извршен</w:t>
      </w:r>
      <w:r w:rsidRPr="00080719">
        <w:rPr>
          <w:noProof/>
          <w:lang w:val="sr-Cyrl-RS"/>
        </w:rPr>
        <w:t xml:space="preserve"> у роковима предвиђеним овим уговором</w:t>
      </w:r>
      <w:r w:rsidRPr="00080719">
        <w:rPr>
          <w:noProof/>
        </w:rPr>
        <w:t xml:space="preserve">, </w:t>
      </w:r>
      <w:r w:rsidRPr="00080719">
        <w:rPr>
          <w:noProof/>
          <w:lang w:val="sr-Cyrl-RS"/>
        </w:rPr>
        <w:t xml:space="preserve">једна уговорна страна </w:t>
      </w:r>
      <w:r w:rsidRPr="00080719">
        <w:rPr>
          <w:noProof/>
        </w:rPr>
        <w:t>је дужн</w:t>
      </w:r>
      <w:r w:rsidRPr="00080719">
        <w:rPr>
          <w:noProof/>
          <w:lang w:val="sr-Cyrl-RS"/>
        </w:rPr>
        <w:t>а</w:t>
      </w:r>
      <w:r w:rsidRPr="00080719">
        <w:rPr>
          <w:noProof/>
        </w:rPr>
        <w:t xml:space="preserve"> да одмах по њиховом сазнању о истим писмено обавести </w:t>
      </w:r>
      <w:r w:rsidRPr="00080719">
        <w:rPr>
          <w:noProof/>
          <w:lang w:val="sr-Cyrl-RS"/>
        </w:rPr>
        <w:t>другу уговорну страну</w:t>
      </w:r>
      <w:r w:rsidRPr="00080719">
        <w:rPr>
          <w:noProof/>
        </w:rPr>
        <w:t>.</w:t>
      </w:r>
    </w:p>
    <w:p w14:paraId="2C66F9F7" w14:textId="77777777" w:rsidR="009A6662" w:rsidRPr="00080719" w:rsidRDefault="009A6662" w:rsidP="009A6662">
      <w:pPr>
        <w:ind w:firstLine="720"/>
        <w:jc w:val="both"/>
        <w:rPr>
          <w:noProof/>
        </w:rPr>
      </w:pPr>
      <w:r w:rsidRPr="00080719">
        <w:rPr>
          <w:noProof/>
        </w:rPr>
        <w:t>Сва обавештења која нису дата у писаном облику неће производити правно дејство.</w:t>
      </w:r>
    </w:p>
    <w:p w14:paraId="05904CBB" w14:textId="77777777" w:rsidR="009A6662" w:rsidRPr="00080719" w:rsidRDefault="009A6662" w:rsidP="009A6662">
      <w:pPr>
        <w:ind w:firstLine="708"/>
        <w:jc w:val="both"/>
        <w:rPr>
          <w:lang w:val="sr-Cyrl-RS"/>
        </w:rPr>
      </w:pPr>
      <w:r w:rsidRPr="00080719">
        <w:rPr>
          <w:noProof/>
          <w:lang w:val="sr-Cyrl-RS"/>
        </w:rPr>
        <w:t>Рокови  предвиђени овим уговором</w:t>
      </w:r>
      <w:r w:rsidRPr="00080719">
        <w:rPr>
          <w:noProof/>
        </w:rPr>
        <w:t xml:space="preserve"> могу бити продужени услед настанка случаја више силе,</w:t>
      </w:r>
      <w:r w:rsidRPr="00080719">
        <w:rPr>
          <w:shd w:val="clear" w:color="auto" w:fill="FFFFFF"/>
        </w:rPr>
        <w:t xml:space="preserve"> </w:t>
      </w:r>
      <w:r w:rsidRPr="00080719">
        <w:rPr>
          <w:shd w:val="clear" w:color="auto" w:fill="FFFFFF"/>
          <w:lang w:val="sr-Cyrl-RS"/>
        </w:rPr>
        <w:t xml:space="preserve">односно наступања свих оних </w:t>
      </w:r>
      <w:r w:rsidRPr="00080719">
        <w:rPr>
          <w:lang w:val="sr-Cyrl-RS"/>
        </w:rPr>
        <w:t xml:space="preserve"> догађаја који се нису могли предвидвети, </w:t>
      </w:r>
      <w:r w:rsidRPr="00080719">
        <w:t>избећи или отклонити</w:t>
      </w:r>
      <w:r w:rsidRPr="00080719">
        <w:rPr>
          <w:lang w:val="sr-Cyrl-RS"/>
        </w:rPr>
        <w:t>,</w:t>
      </w:r>
      <w:r w:rsidRPr="00080719">
        <w:rPr>
          <w:shd w:val="clear" w:color="auto" w:fill="FFFFFF"/>
          <w:lang w:val="sr-Cyrl-RS"/>
        </w:rPr>
        <w:t xml:space="preserve"> </w:t>
      </w:r>
      <w:r w:rsidRPr="00080719">
        <w:rPr>
          <w:shd w:val="clear" w:color="auto" w:fill="FFFFFF"/>
        </w:rPr>
        <w:t xml:space="preserve">у тренутку </w:t>
      </w:r>
      <w:r w:rsidRPr="00080719">
        <w:rPr>
          <w:shd w:val="clear" w:color="auto" w:fill="FFFFFF"/>
          <w:lang w:val="sr-Cyrl-RS"/>
        </w:rPr>
        <w:t>закључења</w:t>
      </w:r>
      <w:r w:rsidRPr="00080719">
        <w:rPr>
          <w:rStyle w:val="apple-converted-space"/>
          <w:shd w:val="clear" w:color="auto" w:fill="FFFFFF"/>
        </w:rPr>
        <w:t> </w:t>
      </w:r>
      <w:r w:rsidRPr="00080719">
        <w:rPr>
          <w:shd w:val="clear" w:color="auto" w:fill="FFFFFF"/>
          <w:lang w:val="sr-Cyrl-RS"/>
        </w:rPr>
        <w:t>У</w:t>
      </w:r>
      <w:r w:rsidRPr="00080719">
        <w:rPr>
          <w:shd w:val="clear" w:color="auto" w:fill="FFFFFF"/>
        </w:rPr>
        <w:t>говора</w:t>
      </w:r>
      <w:r w:rsidRPr="00080719">
        <w:rPr>
          <w:rStyle w:val="apple-converted-space"/>
          <w:shd w:val="clear" w:color="auto" w:fill="FFFFFF"/>
          <w:lang w:val="sr-Cyrl-RS"/>
        </w:rPr>
        <w:t xml:space="preserve">, </w:t>
      </w:r>
      <w:r w:rsidRPr="00080719">
        <w:rPr>
          <w:shd w:val="clear" w:color="auto" w:fill="FFFFFF"/>
        </w:rPr>
        <w:t xml:space="preserve">и на који уговорне стране објективно не могу и нису могле </w:t>
      </w:r>
      <w:r w:rsidRPr="00080719">
        <w:rPr>
          <w:shd w:val="clear" w:color="auto" w:fill="FFFFFF"/>
          <w:lang w:val="sr-Cyrl-RS"/>
        </w:rPr>
        <w:t xml:space="preserve">да утичу </w:t>
      </w:r>
      <w:r w:rsidRPr="00080719">
        <w:rPr>
          <w:shd w:val="clear" w:color="auto" w:fill="FFFFFF"/>
        </w:rPr>
        <w:t xml:space="preserve">(догађај мора бити за </w:t>
      </w:r>
      <w:r w:rsidRPr="00080719">
        <w:rPr>
          <w:shd w:val="clear" w:color="auto" w:fill="FFFFFF"/>
          <w:lang w:val="sr-Cyrl-RS"/>
        </w:rPr>
        <w:t>уговорне стране</w:t>
      </w:r>
      <w:r w:rsidRPr="00080719">
        <w:rPr>
          <w:shd w:val="clear" w:color="auto" w:fill="FFFFFF"/>
        </w:rPr>
        <w:t xml:space="preserve"> неочекиван, изванредан, непредвидив), нпр.</w:t>
      </w:r>
      <w:r w:rsidRPr="00080719">
        <w:rPr>
          <w:rStyle w:val="apple-converted-space"/>
          <w:shd w:val="clear" w:color="auto" w:fill="FFFFFF"/>
        </w:rPr>
        <w:t> </w:t>
      </w:r>
      <w:r w:rsidRPr="00080719">
        <w:rPr>
          <w:shd w:val="clear" w:color="auto" w:fill="FFFFFF"/>
        </w:rPr>
        <w:t>ратно</w:t>
      </w:r>
      <w:r w:rsidRPr="00080719">
        <w:rPr>
          <w:rStyle w:val="apple-converted-space"/>
          <w:shd w:val="clear" w:color="auto" w:fill="FFFFFF"/>
        </w:rPr>
        <w:t> </w:t>
      </w:r>
      <w:r w:rsidRPr="00080719">
        <w:rPr>
          <w:shd w:val="clear" w:color="auto" w:fill="FFFFFF"/>
        </w:rPr>
        <w:t>стање,</w:t>
      </w:r>
      <w:r w:rsidRPr="00080719">
        <w:rPr>
          <w:rStyle w:val="apple-converted-space"/>
          <w:shd w:val="clear" w:color="auto" w:fill="FFFFFF"/>
        </w:rPr>
        <w:t> </w:t>
      </w:r>
      <w:r w:rsidRPr="00080719">
        <w:rPr>
          <w:shd w:val="clear" w:color="auto" w:fill="FFFFFF"/>
        </w:rPr>
        <w:t>штрајк,</w:t>
      </w:r>
      <w:r w:rsidRPr="00080719">
        <w:rPr>
          <w:shd w:val="clear" w:color="auto" w:fill="FFFFFF"/>
          <w:lang w:val="sr-Cyrl-RS"/>
        </w:rPr>
        <w:t xml:space="preserve"> </w:t>
      </w:r>
      <w:r w:rsidRPr="00080719">
        <w:rPr>
          <w:shd w:val="clear" w:color="auto" w:fill="FFFFFF"/>
        </w:rPr>
        <w:t>елементарне непогоде</w:t>
      </w:r>
      <w:r w:rsidRPr="00080719">
        <w:rPr>
          <w:shd w:val="clear" w:color="auto" w:fill="FFFFFF"/>
          <w:lang w:val="sr-Cyrl-RS"/>
        </w:rPr>
        <w:t xml:space="preserve">, природне катастрофе, </w:t>
      </w:r>
      <w:r w:rsidRPr="00080719">
        <w:t>пожар, поплава, експлозија, транспортне несреће</w:t>
      </w:r>
      <w:r w:rsidRPr="00080719">
        <w:rPr>
          <w:lang w:val="sr-Cyrl-RS"/>
        </w:rPr>
        <w:t xml:space="preserve"> изазване природним катастрофама</w:t>
      </w:r>
      <w:r w:rsidRPr="00080719">
        <w:t>, одлуке органа власти</w:t>
      </w:r>
      <w:r w:rsidRPr="00080719">
        <w:rPr>
          <w:lang w:val="sr-Cyrl-RS"/>
        </w:rPr>
        <w:t xml:space="preserve">, </w:t>
      </w:r>
      <w:r w:rsidRPr="00080719">
        <w:t>забране увоза, извоза и други случајеви, који су законом утврђени као виша сила</w:t>
      </w:r>
      <w:r w:rsidRPr="00080719">
        <w:rPr>
          <w:lang w:val="sr-Cyrl-RS"/>
        </w:rPr>
        <w:t xml:space="preserve">, те се у предвиђеним случајевима </w:t>
      </w:r>
      <w:r w:rsidRPr="00080719">
        <w:rPr>
          <w:lang w:val="sr-Latn-RS"/>
        </w:rPr>
        <w:t xml:space="preserve"> </w:t>
      </w:r>
      <w:r w:rsidRPr="00080719">
        <w:rPr>
          <w:lang w:val="sr-Cyrl-RS"/>
        </w:rPr>
        <w:t xml:space="preserve">уговорне стране </w:t>
      </w:r>
      <w:r w:rsidRPr="00080719">
        <w:t>ослобођ</w:t>
      </w:r>
      <w:r w:rsidRPr="00080719">
        <w:rPr>
          <w:lang w:val="sr-Cyrl-RS"/>
        </w:rPr>
        <w:t>ају су</w:t>
      </w:r>
      <w:r w:rsidRPr="00080719">
        <w:t xml:space="preserve"> одговорности за штету</w:t>
      </w:r>
      <w:r w:rsidRPr="00080719">
        <w:rPr>
          <w:lang w:val="sr-Cyrl-RS"/>
        </w:rPr>
        <w:t>.</w:t>
      </w:r>
    </w:p>
    <w:p w14:paraId="0BDC46CD" w14:textId="77777777" w:rsidR="009A6662" w:rsidRPr="00080719" w:rsidRDefault="009A6662" w:rsidP="009A6662">
      <w:pPr>
        <w:ind w:firstLine="708"/>
        <w:jc w:val="both"/>
        <w:rPr>
          <w:rStyle w:val="Hyperlink"/>
          <w:lang w:val="sr-Cyrl-RS"/>
        </w:rPr>
      </w:pPr>
      <w:r w:rsidRPr="00080719">
        <w:rPr>
          <w:lang w:val="sr-Cyrl-RS"/>
        </w:rPr>
        <w:t xml:space="preserve">Уколико наступе случајеви одређени као виша сила, односно оних случајева </w:t>
      </w:r>
      <w:r w:rsidRPr="00080719">
        <w:t>на које уговорне стране не могу утицати, а које чине испуњење уговора трајно или привремено немогућим</w:t>
      </w:r>
      <w:r w:rsidRPr="00080719">
        <w:rPr>
          <w:lang w:val="sr-Cyrl-RS"/>
        </w:rPr>
        <w:t>, наручилац може да обустави испуњење уговорних обавеза до момента отклањања догађаја који је наступио</w:t>
      </w:r>
      <w:r w:rsidRPr="00080719">
        <w:t xml:space="preserve"> или</w:t>
      </w:r>
      <w:r w:rsidRPr="00080719">
        <w:rPr>
          <w:rStyle w:val="apple-converted-space"/>
        </w:rPr>
        <w:t> </w:t>
      </w:r>
      <w:r w:rsidRPr="00080719">
        <w:rPr>
          <w:rStyle w:val="apple-converted-space"/>
          <w:lang w:val="sr-Cyrl-RS"/>
        </w:rPr>
        <w:t xml:space="preserve">да приступи </w:t>
      </w:r>
      <w:r w:rsidRPr="00080719">
        <w:t>раскид</w:t>
      </w:r>
      <w:r w:rsidRPr="00080719">
        <w:rPr>
          <w:lang w:val="sr-Cyrl-RS"/>
        </w:rPr>
        <w:t>у у</w:t>
      </w:r>
      <w:r w:rsidRPr="00080719">
        <w:t>говора</w:t>
      </w:r>
      <w:r w:rsidRPr="00080719">
        <w:rPr>
          <w:rStyle w:val="Hyperlink"/>
          <w:lang w:val="sr-Cyrl-RS"/>
        </w:rPr>
        <w:t xml:space="preserve">, </w:t>
      </w:r>
    </w:p>
    <w:p w14:paraId="1C94E80A" w14:textId="77777777" w:rsidR="009A6662" w:rsidRPr="00080719" w:rsidRDefault="009A6662" w:rsidP="009A6662">
      <w:pPr>
        <w:ind w:firstLine="708"/>
        <w:jc w:val="both"/>
        <w:rPr>
          <w:lang w:val="sr-Cyrl-RS"/>
        </w:rPr>
      </w:pPr>
      <w:r w:rsidRPr="00080719">
        <w:rPr>
          <w:lang w:val="sr-Cyrl-RS"/>
        </w:rPr>
        <w:t>У случају наступања чињеница из претходног става наручилац ће измене уговорних обавеза  регулисати  у складу са чланом 1</w:t>
      </w:r>
      <w:r>
        <w:rPr>
          <w:lang w:val="en-US"/>
        </w:rPr>
        <w:t>3</w:t>
      </w:r>
      <w:r w:rsidRPr="00080719">
        <w:rPr>
          <w:lang w:val="sr-Cyrl-RS"/>
        </w:rPr>
        <w:t>. овог уговора.</w:t>
      </w:r>
    </w:p>
    <w:p w14:paraId="179678A4" w14:textId="77777777" w:rsidR="009A6662" w:rsidRPr="00080719" w:rsidRDefault="009A6662" w:rsidP="009A6662">
      <w:pPr>
        <w:jc w:val="both"/>
        <w:rPr>
          <w:b/>
          <w:noProof/>
          <w:color w:val="000000" w:themeColor="text1"/>
          <w:lang w:val="sr-Cyrl-RS"/>
        </w:rPr>
      </w:pPr>
    </w:p>
    <w:p w14:paraId="029ED71E" w14:textId="77777777" w:rsidR="009A6662" w:rsidRPr="00080719" w:rsidRDefault="009A6662" w:rsidP="009A6662">
      <w:pPr>
        <w:jc w:val="center"/>
        <w:outlineLvl w:val="0"/>
        <w:rPr>
          <w:b/>
          <w:noProof/>
          <w:color w:val="000000" w:themeColor="text1"/>
          <w:lang w:val="sr-Cyrl-RS"/>
        </w:rPr>
      </w:pPr>
      <w:bookmarkStart w:id="69" w:name="_Toc380740085"/>
      <w:bookmarkStart w:id="70" w:name="_Toc389742047"/>
      <w:bookmarkStart w:id="71" w:name="_Toc448141813"/>
      <w:r w:rsidRPr="00080719">
        <w:rPr>
          <w:b/>
          <w:noProof/>
          <w:color w:val="000000" w:themeColor="text1"/>
        </w:rPr>
        <w:t xml:space="preserve">Члан </w:t>
      </w:r>
      <w:r w:rsidRPr="00080719">
        <w:rPr>
          <w:b/>
          <w:noProof/>
          <w:color w:val="000000" w:themeColor="text1"/>
          <w:lang w:val="sr-Cyrl-RS"/>
        </w:rPr>
        <w:t>8</w:t>
      </w:r>
      <w:r w:rsidRPr="00080719">
        <w:rPr>
          <w:b/>
          <w:noProof/>
          <w:color w:val="000000" w:themeColor="text1"/>
        </w:rPr>
        <w:t>.</w:t>
      </w:r>
      <w:bookmarkEnd w:id="69"/>
      <w:bookmarkEnd w:id="70"/>
      <w:bookmarkEnd w:id="71"/>
    </w:p>
    <w:p w14:paraId="22AF3B78" w14:textId="77777777" w:rsidR="009A6662" w:rsidRPr="00080719" w:rsidRDefault="009A6662" w:rsidP="009A6662">
      <w:pPr>
        <w:ind w:firstLine="720"/>
        <w:jc w:val="both"/>
        <w:rPr>
          <w:noProof/>
          <w:color w:val="000000" w:themeColor="text1"/>
        </w:rPr>
      </w:pPr>
      <w:proofErr w:type="gramStart"/>
      <w:r w:rsidRPr="00080719">
        <w:t>У складу са чланом 115.</w:t>
      </w:r>
      <w:proofErr w:type="gramEnd"/>
      <w:r w:rsidRPr="00080719">
        <w:t xml:space="preserve"> </w:t>
      </w:r>
      <w:r w:rsidRPr="00080719">
        <w:rPr>
          <w:noProof/>
          <w:color w:val="000000" w:themeColor="text1"/>
        </w:rPr>
        <w:t>Закона о јавним набавкама</w:t>
      </w:r>
      <w:r w:rsidRPr="00080719">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080719">
        <w:rPr>
          <w:lang w:val="en-US"/>
        </w:rPr>
        <w:t xml:space="preserve"> </w:t>
      </w:r>
      <w:r w:rsidRPr="00080719">
        <w:t xml:space="preserve">првобитно закљученог уговора, при чему укупна вредност повећања уговора не може да буде већа од вредности из члана 39. </w:t>
      </w:r>
      <w:proofErr w:type="gramStart"/>
      <w:r w:rsidRPr="00080719">
        <w:t>став</w:t>
      </w:r>
      <w:proofErr w:type="gramEnd"/>
      <w:r w:rsidRPr="00080719">
        <w:t xml:space="preserve"> 1. </w:t>
      </w:r>
      <w:r w:rsidRPr="00080719">
        <w:rPr>
          <w:noProof/>
          <w:color w:val="000000" w:themeColor="text1"/>
        </w:rPr>
        <w:t>Закона о јавним набавкама.</w:t>
      </w:r>
    </w:p>
    <w:p w14:paraId="37892C75" w14:textId="77777777" w:rsidR="009A6662" w:rsidRPr="00080719" w:rsidRDefault="009A6662" w:rsidP="009A6662">
      <w:pPr>
        <w:ind w:firstLine="720"/>
        <w:jc w:val="both"/>
      </w:pPr>
      <w:proofErr w:type="gramStart"/>
      <w:r w:rsidRPr="00080719">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080719">
        <w:rPr>
          <w:shd w:val="clear" w:color="auto" w:fill="FFFFFF"/>
        </w:rPr>
        <w:t xml:space="preserve"> </w:t>
      </w:r>
      <w:proofErr w:type="gramStart"/>
      <w:r w:rsidRPr="00080719">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247B6863" w14:textId="77777777" w:rsidR="009A6662" w:rsidRPr="00080719" w:rsidRDefault="009A6662" w:rsidP="009A6662">
      <w:pPr>
        <w:ind w:firstLine="720"/>
        <w:jc w:val="both"/>
      </w:pPr>
    </w:p>
    <w:p w14:paraId="2D605650" w14:textId="77777777" w:rsidR="009A6662" w:rsidRPr="00080719" w:rsidRDefault="009A6662" w:rsidP="009A6662">
      <w:pPr>
        <w:ind w:firstLine="720"/>
        <w:jc w:val="both"/>
      </w:pPr>
      <w:r w:rsidRPr="00080719">
        <w:t>Наручилац ће дозволити измене уговора у следећим ситуацијама:</w:t>
      </w:r>
    </w:p>
    <w:p w14:paraId="63DC0551" w14:textId="77777777" w:rsidR="009A6662" w:rsidRPr="00080719" w:rsidRDefault="009A6662" w:rsidP="009A6662">
      <w:pPr>
        <w:ind w:firstLine="720"/>
        <w:jc w:val="both"/>
      </w:pPr>
    </w:p>
    <w:p w14:paraId="0AC4CE7E" w14:textId="77777777" w:rsidR="009A6662" w:rsidRPr="00080719" w:rsidRDefault="009A6662" w:rsidP="009A6662">
      <w:pPr>
        <w:pStyle w:val="ListParagraph"/>
        <w:numPr>
          <w:ilvl w:val="0"/>
          <w:numId w:val="1"/>
        </w:numPr>
        <w:ind w:left="405"/>
        <w:jc w:val="both"/>
      </w:pPr>
      <w:r w:rsidRPr="00080719">
        <w:t>Уколико се повећа обим предмета јавне набавке због непредвиђених околности;</w:t>
      </w:r>
    </w:p>
    <w:p w14:paraId="3B3277FD" w14:textId="77777777" w:rsidR="009A6662" w:rsidRPr="00080719" w:rsidRDefault="009A6662" w:rsidP="009A6662">
      <w:pPr>
        <w:pStyle w:val="ListParagraph"/>
        <w:numPr>
          <w:ilvl w:val="0"/>
          <w:numId w:val="1"/>
        </w:numPr>
        <w:ind w:left="405"/>
        <w:jc w:val="both"/>
      </w:pPr>
      <w:r w:rsidRPr="00080719">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A31F1F0" w14:textId="77777777" w:rsidR="009A6662" w:rsidRPr="00080719" w:rsidRDefault="009A6662" w:rsidP="009A6662">
      <w:pPr>
        <w:pStyle w:val="ListParagraph"/>
        <w:numPr>
          <w:ilvl w:val="0"/>
          <w:numId w:val="1"/>
        </w:numPr>
        <w:ind w:left="405"/>
        <w:jc w:val="both"/>
      </w:pPr>
      <w:r w:rsidRPr="00080719">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91B538A" w14:textId="77777777" w:rsidR="009A6662" w:rsidRPr="00080719" w:rsidRDefault="009A6662" w:rsidP="009A6662">
      <w:pPr>
        <w:pStyle w:val="ListParagraph"/>
        <w:numPr>
          <w:ilvl w:val="0"/>
          <w:numId w:val="1"/>
        </w:numPr>
        <w:ind w:left="405"/>
        <w:jc w:val="both"/>
      </w:pPr>
      <w:r w:rsidRPr="00080719">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8609651" w14:textId="77777777" w:rsidR="009A6662" w:rsidRPr="00080719" w:rsidRDefault="009A6662" w:rsidP="009A6662">
      <w:pPr>
        <w:outlineLvl w:val="0"/>
        <w:rPr>
          <w:b/>
          <w:noProof/>
          <w:color w:val="000000" w:themeColor="text1"/>
          <w:lang w:val="sr-Cyrl-RS"/>
        </w:rPr>
      </w:pPr>
    </w:p>
    <w:p w14:paraId="2C73A2AE" w14:textId="77777777" w:rsidR="009A6662" w:rsidRPr="00080719" w:rsidRDefault="009A6662" w:rsidP="009A6662">
      <w:pPr>
        <w:jc w:val="center"/>
        <w:outlineLvl w:val="0"/>
        <w:rPr>
          <w:b/>
          <w:noProof/>
          <w:color w:val="000000" w:themeColor="text1"/>
          <w:lang w:val="sr-Cyrl-RS"/>
        </w:rPr>
      </w:pPr>
      <w:r w:rsidRPr="00080719">
        <w:rPr>
          <w:b/>
          <w:noProof/>
          <w:color w:val="000000" w:themeColor="text1"/>
        </w:rPr>
        <w:t xml:space="preserve">Члан </w:t>
      </w:r>
      <w:r w:rsidRPr="00080719">
        <w:rPr>
          <w:b/>
          <w:noProof/>
          <w:color w:val="000000" w:themeColor="text1"/>
          <w:lang w:val="sr-Cyrl-RS"/>
        </w:rPr>
        <w:t>9</w:t>
      </w:r>
      <w:r w:rsidRPr="00080719">
        <w:rPr>
          <w:b/>
          <w:noProof/>
          <w:color w:val="000000" w:themeColor="text1"/>
        </w:rPr>
        <w:t>.</w:t>
      </w:r>
    </w:p>
    <w:p w14:paraId="6B34AD6C" w14:textId="77777777" w:rsidR="009A6662" w:rsidRPr="00080719" w:rsidRDefault="009A6662" w:rsidP="009A6662">
      <w:pPr>
        <w:shd w:val="clear" w:color="auto" w:fill="FFFFFF"/>
        <w:ind w:firstLine="720"/>
        <w:jc w:val="both"/>
        <w:rPr>
          <w:color w:val="000000"/>
          <w:lang w:val="sr-Cyrl-RS"/>
        </w:rPr>
      </w:pPr>
      <w:r w:rsidRPr="00080719">
        <w:rPr>
          <w:color w:val="000000"/>
          <w:lang w:val="sr-Cyrl-RS"/>
        </w:rPr>
        <w:t xml:space="preserve">Свака </w:t>
      </w:r>
      <w:r w:rsidRPr="00080719">
        <w:rPr>
          <w:color w:val="000000"/>
        </w:rPr>
        <w:t>уговорна страна незадовољна испуњењем уговорних обавеза друге уговорне стране може захтевати раскид уговора</w:t>
      </w:r>
      <w:r w:rsidRPr="00080719">
        <w:rPr>
          <w:color w:val="000000"/>
          <w:lang w:val="sr-Cyrl-RS"/>
        </w:rPr>
        <w:t>.</w:t>
      </w:r>
    </w:p>
    <w:p w14:paraId="5EEDFB9F" w14:textId="77777777" w:rsidR="009A6662" w:rsidRPr="00080719" w:rsidRDefault="009A6662" w:rsidP="009A6662">
      <w:pPr>
        <w:ind w:firstLine="720"/>
        <w:jc w:val="both"/>
        <w:rPr>
          <w:noProof/>
          <w:color w:val="000000" w:themeColor="text1"/>
          <w:lang w:val="sr-Cyrl-RS"/>
        </w:rPr>
      </w:pPr>
      <w:r w:rsidRPr="00080719">
        <w:rPr>
          <w:noProof/>
          <w:color w:val="000000" w:themeColor="text1"/>
        </w:rPr>
        <w:lastRenderedPageBreak/>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080719">
        <w:rPr>
          <w:noProof/>
          <w:color w:val="000000" w:themeColor="text1"/>
          <w:lang w:val="sr-Cyrl-RS"/>
        </w:rPr>
        <w:t>, осим у случају неиспуњења незнатног дела обавезе.</w:t>
      </w:r>
    </w:p>
    <w:p w14:paraId="6ADAF879" w14:textId="77777777" w:rsidR="009A6662" w:rsidRPr="00C57B18" w:rsidRDefault="009A6662" w:rsidP="009A6662">
      <w:pPr>
        <w:ind w:firstLine="720"/>
        <w:jc w:val="both"/>
        <w:rPr>
          <w:noProof/>
          <w:color w:val="000000" w:themeColor="text1"/>
          <w:lang w:val="sr-Cyrl-RS"/>
        </w:rPr>
      </w:pPr>
      <w:r w:rsidRPr="00080719">
        <w:rPr>
          <w:noProof/>
          <w:color w:val="000000" w:themeColor="text1"/>
        </w:rPr>
        <w:t xml:space="preserve">Уколико добављач </w:t>
      </w:r>
      <w:r w:rsidRPr="00C57B18">
        <w:rPr>
          <w:noProof/>
          <w:color w:val="000000" w:themeColor="text1"/>
        </w:rPr>
        <w:t xml:space="preserve">не поступи у складу са обавезама које је преузеo  закључењем овог уговора и писменим обавештењем,  наручилац </w:t>
      </w:r>
      <w:r w:rsidRPr="00C57B18">
        <w:rPr>
          <w:noProof/>
          <w:color w:val="000000" w:themeColor="text1"/>
          <w:lang w:val="sr-Cyrl-RS"/>
        </w:rPr>
        <w:t xml:space="preserve">ће поступити у складу са чланом 10. овог уговора. </w:t>
      </w:r>
    </w:p>
    <w:p w14:paraId="6D7B2181" w14:textId="77777777" w:rsidR="009A6662" w:rsidRPr="00C57B18" w:rsidRDefault="009A6662" w:rsidP="009A6662">
      <w:pPr>
        <w:ind w:firstLine="708"/>
        <w:jc w:val="both"/>
      </w:pPr>
      <w:proofErr w:type="gramStart"/>
      <w:r w:rsidRPr="00C57B18">
        <w:t>У случaју рaскидa уговорa, примењивaће се одредбе Зaконa о облигaционим односимa.</w:t>
      </w:r>
      <w:proofErr w:type="gramEnd"/>
    </w:p>
    <w:p w14:paraId="27C15344" w14:textId="77777777" w:rsidR="009A6662" w:rsidRPr="00C57B18" w:rsidRDefault="009A6662" w:rsidP="009A6662">
      <w:pPr>
        <w:jc w:val="center"/>
        <w:outlineLvl w:val="0"/>
        <w:rPr>
          <w:b/>
          <w:noProof/>
          <w:color w:val="000000" w:themeColor="text1"/>
        </w:rPr>
      </w:pPr>
    </w:p>
    <w:p w14:paraId="3EA425DB" w14:textId="77777777" w:rsidR="009A6662" w:rsidRPr="00C57B18" w:rsidRDefault="009A6662" w:rsidP="009A6662">
      <w:pPr>
        <w:jc w:val="center"/>
        <w:outlineLvl w:val="0"/>
        <w:rPr>
          <w:b/>
          <w:noProof/>
          <w:color w:val="000000" w:themeColor="text1"/>
          <w:lang w:val="sr-Cyrl-RS"/>
        </w:rPr>
      </w:pPr>
      <w:r w:rsidRPr="00C57B18">
        <w:rPr>
          <w:b/>
          <w:noProof/>
          <w:color w:val="000000" w:themeColor="text1"/>
          <w:lang w:val="sr-Cyrl-RS"/>
        </w:rPr>
        <w:t>Члан 10.</w:t>
      </w:r>
    </w:p>
    <w:p w14:paraId="3A4D0758" w14:textId="77777777" w:rsidR="009A6662" w:rsidRPr="00C57B18" w:rsidRDefault="009A6662" w:rsidP="009A6662">
      <w:pPr>
        <w:ind w:firstLine="708"/>
        <w:jc w:val="both"/>
      </w:pPr>
      <w:proofErr w:type="gramStart"/>
      <w:r w:rsidRPr="00C57B18">
        <w:t>Наручилац ће добављачу наплатити уговорну казну или средство обезбеђења из члана 6.</w:t>
      </w:r>
      <w:proofErr w:type="gramEnd"/>
      <w:r w:rsidRPr="00C57B18">
        <w:rPr>
          <w:lang w:val="sr-Cyrl-RS"/>
        </w:rPr>
        <w:t xml:space="preserve"> </w:t>
      </w:r>
      <w:proofErr w:type="gramStart"/>
      <w:r w:rsidRPr="00C57B18">
        <w:t>овог</w:t>
      </w:r>
      <w:proofErr w:type="gramEnd"/>
      <w:r w:rsidRPr="00C57B18">
        <w:t xml:space="preserve"> уговора, уколико добављач задоцни или неиспуњава своје oбавезе из уговора.</w:t>
      </w:r>
    </w:p>
    <w:p w14:paraId="381F8B11" w14:textId="77777777" w:rsidR="009A6662" w:rsidRPr="00C57B18" w:rsidRDefault="009A6662" w:rsidP="009A6662">
      <w:pPr>
        <w:pStyle w:val="NoSpacing"/>
        <w:ind w:firstLine="708"/>
        <w:jc w:val="both"/>
        <w:rPr>
          <w:rFonts w:ascii="Times New Roman" w:hAnsi="Times New Roman" w:cs="Times New Roman"/>
          <w:noProof/>
        </w:rPr>
      </w:pPr>
      <w:r w:rsidRPr="00C57B18">
        <w:rPr>
          <w:rFonts w:ascii="Times New Roman" w:hAnsi="Times New Roman" w:cs="Times New Roman"/>
          <w:noProof/>
        </w:rPr>
        <w:t xml:space="preserve">Уколико добављач не </w:t>
      </w:r>
      <w:r w:rsidRPr="00C57B18">
        <w:rPr>
          <w:rFonts w:ascii="Times New Roman" w:hAnsi="Times New Roman" w:cs="Times New Roman"/>
          <w:noProof/>
          <w:lang w:val="sr-Cyrl-RS"/>
        </w:rPr>
        <w:t>испоручи предметна добра</w:t>
      </w:r>
      <w:r w:rsidRPr="00C57B18">
        <w:rPr>
          <w:rFonts w:ascii="Times New Roman" w:hAnsi="Times New Roman" w:cs="Times New Roman"/>
          <w:noProof/>
        </w:rPr>
        <w:t xml:space="preserve"> у рок</w:t>
      </w:r>
      <w:r w:rsidRPr="00C57B18">
        <w:rPr>
          <w:rFonts w:ascii="Times New Roman" w:hAnsi="Times New Roman" w:cs="Times New Roman"/>
          <w:noProof/>
          <w:lang w:val="sr-Cyrl-RS"/>
        </w:rPr>
        <w:t>у</w:t>
      </w:r>
      <w:r w:rsidRPr="00C57B18">
        <w:rPr>
          <w:rFonts w:ascii="Times New Roman" w:hAnsi="Times New Roman" w:cs="Times New Roman"/>
          <w:noProof/>
        </w:rPr>
        <w:t xml:space="preserve"> предвиђеним овим уговором,односно задоцни са испуњењем уговорне обавезе, наручилац има право да:</w:t>
      </w:r>
    </w:p>
    <w:p w14:paraId="2D26EBAF" w14:textId="77777777" w:rsidR="009A6662" w:rsidRPr="00C57B18" w:rsidRDefault="009A6662" w:rsidP="009A6662">
      <w:pPr>
        <w:pStyle w:val="NoSpacing"/>
        <w:numPr>
          <w:ilvl w:val="0"/>
          <w:numId w:val="43"/>
        </w:numPr>
        <w:jc w:val="both"/>
        <w:rPr>
          <w:rFonts w:ascii="Times New Roman" w:hAnsi="Times New Roman" w:cs="Times New Roman"/>
          <w:noProof/>
        </w:rPr>
      </w:pPr>
      <w:r w:rsidRPr="00C57B18">
        <w:rPr>
          <w:rFonts w:ascii="Times New Roman" w:hAnsi="Times New Roman" w:cs="Times New Roman"/>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92C709D" w14:textId="77777777" w:rsidR="009A6662" w:rsidRPr="00C57B18" w:rsidRDefault="009A6662" w:rsidP="009A6662">
      <w:pPr>
        <w:pStyle w:val="Normal1"/>
        <w:shd w:val="clear" w:color="auto" w:fill="FFFFFF"/>
        <w:spacing w:before="0" w:beforeAutospacing="0" w:after="0" w:afterAutospacing="0"/>
        <w:ind w:firstLine="706"/>
        <w:jc w:val="both"/>
        <w:rPr>
          <w:noProof/>
          <w:lang w:val="sr-Cyrl-RS"/>
        </w:rPr>
      </w:pPr>
      <w:r w:rsidRPr="00C57B18">
        <w:rPr>
          <w:noProof/>
        </w:rPr>
        <w:t>Уколико наступи случај из става</w:t>
      </w:r>
      <w:r w:rsidRPr="00C57B18">
        <w:rPr>
          <w:noProof/>
          <w:lang w:val="sr-Cyrl-RS"/>
        </w:rPr>
        <w:t xml:space="preserve"> 2. овог члана а добављач испоручи добра</w:t>
      </w:r>
      <w:r w:rsidRPr="00C57B18">
        <w:rPr>
          <w:noProof/>
        </w:rPr>
        <w:t xml:space="preserve"> </w:t>
      </w:r>
      <w:r w:rsidRPr="00C57B18">
        <w:rPr>
          <w:noProof/>
          <w:lang w:val="sr-Cyrl-RS"/>
        </w:rPr>
        <w:t>и</w:t>
      </w:r>
      <w:r w:rsidRPr="00C57B18">
        <w:rPr>
          <w:noProof/>
        </w:rPr>
        <w:t xml:space="preserve"> наручилац</w:t>
      </w:r>
      <w:r w:rsidRPr="00C57B18">
        <w:rPr>
          <w:noProof/>
          <w:lang w:val="sr-Cyrl-RS"/>
        </w:rPr>
        <w:t xml:space="preserve"> прими испуњење уговорне обавезе он</w:t>
      </w:r>
      <w:r w:rsidRPr="00C57B18">
        <w:rPr>
          <w:noProof/>
        </w:rPr>
        <w:t xml:space="preserve"> ће без одлагања обавестити </w:t>
      </w:r>
      <w:r w:rsidRPr="00C57B18">
        <w:rPr>
          <w:noProof/>
          <w:lang w:val="sr-Cyrl-RS"/>
        </w:rPr>
        <w:t>добављача</w:t>
      </w:r>
      <w:r w:rsidRPr="00C57B18">
        <w:rPr>
          <w:noProof/>
        </w:rPr>
        <w:t xml:space="preserve"> да задржава своје право на уговорну казну из став</w:t>
      </w:r>
      <w:r w:rsidRPr="00C57B18">
        <w:rPr>
          <w:noProof/>
          <w:lang w:val="sr-Cyrl-RS"/>
        </w:rPr>
        <w:t>а</w:t>
      </w:r>
      <w:r w:rsidRPr="00C57B18">
        <w:rPr>
          <w:noProof/>
        </w:rPr>
        <w:t xml:space="preserve"> 2. алинeја 1. овог </w:t>
      </w:r>
      <w:r w:rsidRPr="00C57B18">
        <w:rPr>
          <w:noProof/>
          <w:lang w:val="sr-Cyrl-RS"/>
        </w:rPr>
        <w:t>члана.</w:t>
      </w:r>
    </w:p>
    <w:p w14:paraId="48E92149" w14:textId="77777777" w:rsidR="009A6662" w:rsidRPr="00C57B18" w:rsidRDefault="009A6662" w:rsidP="009A6662">
      <w:pPr>
        <w:pStyle w:val="NoSpacing"/>
        <w:ind w:firstLine="708"/>
        <w:jc w:val="both"/>
        <w:rPr>
          <w:rFonts w:ascii="Times New Roman" w:hAnsi="Times New Roman" w:cs="Times New Roman"/>
          <w:noProof/>
        </w:rPr>
      </w:pPr>
      <w:r w:rsidRPr="00C57B18">
        <w:rPr>
          <w:rFonts w:ascii="Times New Roman" w:hAnsi="Times New Roman" w:cs="Times New Roman"/>
          <w:noProof/>
        </w:rPr>
        <w:t xml:space="preserve">Уколико добављач </w:t>
      </w:r>
      <w:r w:rsidRPr="00C57B18">
        <w:rPr>
          <w:rFonts w:ascii="Times New Roman" w:hAnsi="Times New Roman" w:cs="Times New Roman"/>
          <w:noProof/>
          <w:lang w:val="sr-Cyrl-RS"/>
        </w:rPr>
        <w:t>не испоручи предметна добра</w:t>
      </w:r>
      <w:r w:rsidRPr="00C57B18">
        <w:rPr>
          <w:rFonts w:ascii="Times New Roman" w:hAnsi="Times New Roman" w:cs="Times New Roman"/>
          <w:noProof/>
        </w:rPr>
        <w:t xml:space="preserve"> у рок</w:t>
      </w:r>
      <w:r w:rsidRPr="00C57B18">
        <w:rPr>
          <w:rFonts w:ascii="Times New Roman" w:hAnsi="Times New Roman" w:cs="Times New Roman"/>
          <w:noProof/>
          <w:lang w:val="sr-Cyrl-RS"/>
        </w:rPr>
        <w:t>у</w:t>
      </w:r>
      <w:r w:rsidRPr="00C57B18">
        <w:rPr>
          <w:rFonts w:ascii="Times New Roman" w:hAnsi="Times New Roman" w:cs="Times New Roman"/>
          <w:noProof/>
        </w:rPr>
        <w:t xml:space="preserve"> предвиђеним овим уговором,</w:t>
      </w:r>
      <w:r w:rsidRPr="00C57B18">
        <w:rPr>
          <w:rFonts w:ascii="Times New Roman" w:hAnsi="Times New Roman" w:cs="Times New Roman"/>
          <w:noProof/>
          <w:lang w:val="sr-Cyrl-RS"/>
        </w:rPr>
        <w:t xml:space="preserve"> </w:t>
      </w:r>
      <w:r w:rsidRPr="00C57B18">
        <w:rPr>
          <w:rFonts w:ascii="Times New Roman" w:hAnsi="Times New Roman" w:cs="Times New Roman"/>
          <w:noProof/>
        </w:rPr>
        <w:t>односно неиспуњава уговорне обавезе, наручилац има право да:</w:t>
      </w:r>
    </w:p>
    <w:p w14:paraId="32AEB6BA" w14:textId="77777777" w:rsidR="009A6662" w:rsidRPr="00C57B18" w:rsidRDefault="009A6662" w:rsidP="009A6662">
      <w:pPr>
        <w:pStyle w:val="NoSpacing"/>
        <w:numPr>
          <w:ilvl w:val="0"/>
          <w:numId w:val="43"/>
        </w:numPr>
        <w:jc w:val="both"/>
        <w:rPr>
          <w:rFonts w:ascii="Times New Roman" w:hAnsi="Times New Roman" w:cs="Times New Roman"/>
          <w:noProof/>
        </w:rPr>
      </w:pPr>
      <w:r w:rsidRPr="00C57B18">
        <w:rPr>
          <w:rFonts w:ascii="Times New Roman" w:hAnsi="Times New Roman" w:cs="Times New Roman"/>
          <w:noProof/>
        </w:rPr>
        <w:t xml:space="preserve">да једнострано раскине овај уговор и да наплати средства обезбеђења из члана </w:t>
      </w:r>
      <w:r w:rsidRPr="00C57B18">
        <w:rPr>
          <w:rFonts w:ascii="Times New Roman" w:hAnsi="Times New Roman" w:cs="Times New Roman"/>
          <w:noProof/>
          <w:lang w:val="sr-Cyrl-RS"/>
        </w:rPr>
        <w:t>6</w:t>
      </w:r>
      <w:r w:rsidRPr="00C57B18">
        <w:rPr>
          <w:rFonts w:ascii="Times New Roman" w:hAnsi="Times New Roman" w:cs="Times New Roman"/>
          <w:noProof/>
        </w:rPr>
        <w:t>. овог уговора.</w:t>
      </w:r>
    </w:p>
    <w:p w14:paraId="73A4C2CD" w14:textId="77777777" w:rsidR="009A6662" w:rsidRPr="00C57B18" w:rsidRDefault="009A6662" w:rsidP="009A6662">
      <w:pPr>
        <w:pStyle w:val="NoSpacing"/>
        <w:ind w:firstLine="708"/>
        <w:jc w:val="both"/>
        <w:rPr>
          <w:rFonts w:ascii="Times New Roman" w:hAnsi="Times New Roman" w:cs="Times New Roman"/>
          <w:noProof/>
        </w:rPr>
      </w:pPr>
      <w:r w:rsidRPr="00C57B18">
        <w:rPr>
          <w:rFonts w:ascii="Times New Roman" w:hAnsi="Times New Roman" w:cs="Times New Roman"/>
          <w:noProof/>
        </w:rPr>
        <w:t xml:space="preserve">У случају наступања чињеница које могу утицати да предметна </w:t>
      </w:r>
      <w:r w:rsidRPr="00C57B18">
        <w:rPr>
          <w:rFonts w:ascii="Times New Roman" w:hAnsi="Times New Roman" w:cs="Times New Roman"/>
          <w:noProof/>
          <w:lang w:val="sr-Cyrl-RS"/>
        </w:rPr>
        <w:t>добра не буду</w:t>
      </w:r>
      <w:r w:rsidRPr="00C57B18">
        <w:rPr>
          <w:rFonts w:ascii="Times New Roman" w:hAnsi="Times New Roman" w:cs="Times New Roman"/>
          <w:noProof/>
        </w:rPr>
        <w:t xml:space="preserve"> </w:t>
      </w:r>
      <w:r w:rsidRPr="00C57B18">
        <w:rPr>
          <w:rFonts w:ascii="Times New Roman" w:hAnsi="Times New Roman" w:cs="Times New Roman"/>
          <w:noProof/>
          <w:lang w:val="sr-Cyrl-RS"/>
        </w:rPr>
        <w:t>испоручена</w:t>
      </w:r>
      <w:r w:rsidRPr="00C57B18">
        <w:rPr>
          <w:rFonts w:ascii="Times New Roman" w:hAnsi="Times New Roman" w:cs="Times New Roman"/>
          <w:noProof/>
        </w:rPr>
        <w:t xml:space="preserve"> у рок</w:t>
      </w:r>
      <w:r w:rsidRPr="00C57B18">
        <w:rPr>
          <w:rFonts w:ascii="Times New Roman" w:hAnsi="Times New Roman" w:cs="Times New Roman"/>
          <w:noProof/>
          <w:lang w:val="sr-Cyrl-RS"/>
        </w:rPr>
        <w:t>у</w:t>
      </w:r>
      <w:r w:rsidRPr="00C57B18">
        <w:rPr>
          <w:rFonts w:ascii="Times New Roman" w:hAnsi="Times New Roman" w:cs="Times New Roman"/>
          <w:noProof/>
        </w:rPr>
        <w:t xml:space="preserve"> из овог уговора, добављач је дужан да одмах по њиховом сазнању о истим писмено обавести наручиоца.</w:t>
      </w:r>
    </w:p>
    <w:p w14:paraId="12D22C62" w14:textId="77777777" w:rsidR="009A6662" w:rsidRPr="00C57B18" w:rsidRDefault="009A6662" w:rsidP="009A6662">
      <w:pPr>
        <w:pStyle w:val="NoSpacing"/>
        <w:ind w:firstLine="708"/>
        <w:jc w:val="both"/>
        <w:rPr>
          <w:rFonts w:ascii="Times New Roman" w:hAnsi="Times New Roman" w:cs="Times New Roman"/>
          <w:noProof/>
        </w:rPr>
      </w:pPr>
      <w:r w:rsidRPr="00C57B18">
        <w:rPr>
          <w:rFonts w:ascii="Times New Roman" w:hAnsi="Times New Roman" w:cs="Times New Roman"/>
          <w:noProof/>
        </w:rPr>
        <w:t>Сва обавештења која нису дата у писаном облику сходно претходном ставу неће производити правно дејство.</w:t>
      </w:r>
    </w:p>
    <w:p w14:paraId="23FD7376" w14:textId="77777777" w:rsidR="009A6662" w:rsidRPr="00C57B18" w:rsidRDefault="009A6662" w:rsidP="009A6662">
      <w:pPr>
        <w:pStyle w:val="NoSpacing"/>
        <w:ind w:firstLine="708"/>
        <w:jc w:val="both"/>
        <w:rPr>
          <w:rFonts w:ascii="Times New Roman" w:hAnsi="Times New Roman" w:cs="Times New Roman"/>
          <w:noProof/>
          <w:lang w:val="sr-Cyrl-RS"/>
        </w:rPr>
      </w:pPr>
      <w:proofErr w:type="gramStart"/>
      <w:r w:rsidRPr="00C57B18">
        <w:rPr>
          <w:rFonts w:ascii="Times New Roman" w:hAnsi="Times New Roman" w:cs="Times New Roman"/>
          <w:noProof/>
        </w:rPr>
        <w:t xml:space="preserve">Наплатом уговорне казне </w:t>
      </w:r>
      <w:r w:rsidRPr="00C57B18">
        <w:rPr>
          <w:rFonts w:ascii="Times New Roman" w:hAnsi="Times New Roman" w:cs="Times New Roman"/>
        </w:rPr>
        <w:t xml:space="preserve">и средства обезбеђења из </w:t>
      </w:r>
      <w:r w:rsidRPr="00C57B18">
        <w:rPr>
          <w:rFonts w:ascii="Times New Roman" w:hAnsi="Times New Roman" w:cs="Times New Roman"/>
          <w:noProof/>
        </w:rPr>
        <w:t xml:space="preserve">члана </w:t>
      </w:r>
      <w:r w:rsidRPr="00C57B18">
        <w:rPr>
          <w:rFonts w:ascii="Times New Roman" w:hAnsi="Times New Roman" w:cs="Times New Roman"/>
          <w:noProof/>
          <w:lang w:val="sr-Cyrl-RS"/>
        </w:rPr>
        <w:t>6</w:t>
      </w:r>
      <w:r w:rsidRPr="00C57B18">
        <w:rPr>
          <w:rFonts w:ascii="Times New Roman" w:hAnsi="Times New Roman" w:cs="Times New Roman"/>
          <w:noProof/>
        </w:rPr>
        <w:t>.</w:t>
      </w:r>
      <w:proofErr w:type="gramEnd"/>
      <w:r w:rsidRPr="00C57B18">
        <w:rPr>
          <w:rFonts w:ascii="Times New Roman" w:hAnsi="Times New Roman" w:cs="Times New Roman"/>
          <w:noProof/>
        </w:rPr>
        <w:t xml:space="preserve"> овог уговора</w:t>
      </w:r>
      <w:proofErr w:type="gramStart"/>
      <w:r w:rsidRPr="00C57B18">
        <w:rPr>
          <w:rFonts w:ascii="Times New Roman" w:hAnsi="Times New Roman" w:cs="Times New Roman"/>
        </w:rPr>
        <w:t xml:space="preserve">, </w:t>
      </w:r>
      <w:r w:rsidRPr="00C57B18">
        <w:rPr>
          <w:rFonts w:ascii="Times New Roman" w:hAnsi="Times New Roman" w:cs="Times New Roman"/>
          <w:noProof/>
        </w:rPr>
        <w:t xml:space="preserve"> не</w:t>
      </w:r>
      <w:proofErr w:type="gramEnd"/>
      <w:r w:rsidRPr="00C57B18">
        <w:rPr>
          <w:rFonts w:ascii="Times New Roman" w:hAnsi="Times New Roman" w:cs="Times New Roman"/>
          <w:noProof/>
        </w:rPr>
        <w:t xml:space="preserve"> утиче и не умањује право наручиоца на накнаду стварно претрпљене штете</w:t>
      </w:r>
      <w:r w:rsidRPr="00C57B18">
        <w:rPr>
          <w:rFonts w:ascii="Times New Roman" w:hAnsi="Times New Roman" w:cs="Times New Roman"/>
          <w:noProof/>
          <w:lang w:val="sr-Cyrl-RS"/>
        </w:rPr>
        <w:t>.</w:t>
      </w:r>
    </w:p>
    <w:p w14:paraId="4D4330C3" w14:textId="77777777" w:rsidR="009A6662" w:rsidRPr="00C57B18" w:rsidRDefault="009A6662" w:rsidP="009A6662">
      <w:pPr>
        <w:jc w:val="both"/>
        <w:rPr>
          <w:noProof/>
          <w:lang w:val="sr-Cyrl-RS"/>
        </w:rPr>
      </w:pPr>
    </w:p>
    <w:p w14:paraId="25B279D7" w14:textId="77777777" w:rsidR="009A6662" w:rsidRPr="00C57B18" w:rsidRDefault="009A6662" w:rsidP="009A6662">
      <w:pPr>
        <w:jc w:val="center"/>
        <w:outlineLvl w:val="0"/>
        <w:rPr>
          <w:noProof/>
        </w:rPr>
      </w:pPr>
      <w:r w:rsidRPr="00C57B18">
        <w:rPr>
          <w:b/>
          <w:noProof/>
        </w:rPr>
        <w:t xml:space="preserve">Члан </w:t>
      </w:r>
      <w:r w:rsidRPr="00C57B18">
        <w:rPr>
          <w:b/>
          <w:noProof/>
          <w:lang w:val="sr-Cyrl-RS"/>
        </w:rPr>
        <w:t>11</w:t>
      </w:r>
      <w:r w:rsidRPr="00C57B18">
        <w:rPr>
          <w:b/>
          <w:noProof/>
        </w:rPr>
        <w:t>.</w:t>
      </w:r>
    </w:p>
    <w:p w14:paraId="4AF8EE25" w14:textId="77777777" w:rsidR="009A6662" w:rsidRPr="00C57B18" w:rsidRDefault="009A6662" w:rsidP="009A6662">
      <w:pPr>
        <w:ind w:firstLine="720"/>
        <w:jc w:val="both"/>
        <w:rPr>
          <w:noProof/>
          <w:lang w:val="sr-Latn-RS"/>
        </w:rPr>
      </w:pPr>
      <w:r w:rsidRPr="00C57B18">
        <w:rPr>
          <w:noProof/>
          <w:lang w:val="en-US"/>
        </w:rPr>
        <w:t xml:space="preserve">За праћење техничке реализације </w:t>
      </w:r>
      <w:r w:rsidRPr="00C57B18">
        <w:rPr>
          <w:noProof/>
          <w:lang w:val="sr-Cyrl-RS"/>
        </w:rPr>
        <w:t xml:space="preserve">и </w:t>
      </w:r>
      <w:r w:rsidRPr="00C57B18">
        <w:rPr>
          <w:noProof/>
          <w:lang w:val="en-US"/>
        </w:rPr>
        <w:t>извршења уговорних обавеза уговорних страна</w:t>
      </w:r>
      <w:r w:rsidRPr="00C57B18">
        <w:rPr>
          <w:noProof/>
          <w:lang w:val="sr-Cyrl-RS"/>
        </w:rPr>
        <w:t xml:space="preserve"> </w:t>
      </w:r>
      <w:r w:rsidRPr="00C57B18">
        <w:rPr>
          <w:noProof/>
          <w:lang w:val="en-US"/>
        </w:rPr>
        <w:t xml:space="preserve">у име наручиоца овлашћује се </w:t>
      </w:r>
      <w:r w:rsidRPr="00C57B18">
        <w:rPr>
          <w:noProof/>
          <w:lang w:val="sr-Latn-RS"/>
        </w:rPr>
        <w:t>______________________.</w:t>
      </w:r>
    </w:p>
    <w:p w14:paraId="4AD4CE64" w14:textId="77777777" w:rsidR="009A6662" w:rsidRPr="00C57B18" w:rsidRDefault="009A6662" w:rsidP="009A6662">
      <w:pPr>
        <w:ind w:firstLine="720"/>
        <w:jc w:val="both"/>
        <w:rPr>
          <w:noProof/>
          <w:lang w:val="sr-Latn-RS"/>
        </w:rPr>
      </w:pPr>
      <w:r w:rsidRPr="00C57B18">
        <w:rPr>
          <w:noProof/>
          <w:lang w:val="en-US"/>
        </w:rPr>
        <w:t>За праћењ</w:t>
      </w:r>
      <w:r w:rsidRPr="00C57B18">
        <w:rPr>
          <w:noProof/>
          <w:lang w:val="sr-Cyrl-RS"/>
        </w:rPr>
        <w:t>е</w:t>
      </w:r>
      <w:r w:rsidRPr="00C57B18">
        <w:rPr>
          <w:noProof/>
          <w:lang w:val="en-US"/>
        </w:rPr>
        <w:t xml:space="preserve"> финансијске реализације овог уговора у име наручиоца овлашћује се </w:t>
      </w:r>
      <w:r w:rsidRPr="00C57B18">
        <w:rPr>
          <w:noProof/>
          <w:lang w:val="sr-Latn-RS"/>
        </w:rPr>
        <w:t>___________________________.</w:t>
      </w:r>
    </w:p>
    <w:p w14:paraId="60FEC112" w14:textId="77777777" w:rsidR="009A6662" w:rsidRPr="00C57B18" w:rsidRDefault="009A6662" w:rsidP="009A6662">
      <w:pPr>
        <w:jc w:val="both"/>
        <w:rPr>
          <w:noProof/>
          <w:lang w:val="sr-Cyrl-RS"/>
        </w:rPr>
      </w:pPr>
    </w:p>
    <w:p w14:paraId="2841BB36" w14:textId="77777777" w:rsidR="009A6662" w:rsidRPr="00C57B18" w:rsidRDefault="009A6662" w:rsidP="009A6662">
      <w:pPr>
        <w:jc w:val="center"/>
        <w:outlineLvl w:val="0"/>
        <w:rPr>
          <w:noProof/>
          <w:lang w:val="en-US"/>
        </w:rPr>
      </w:pPr>
      <w:r w:rsidRPr="00C57B18">
        <w:rPr>
          <w:b/>
          <w:noProof/>
        </w:rPr>
        <w:t xml:space="preserve">Члан </w:t>
      </w:r>
      <w:r w:rsidRPr="00C57B18">
        <w:rPr>
          <w:b/>
          <w:noProof/>
          <w:lang w:val="sr-Cyrl-RS"/>
        </w:rPr>
        <w:t>12</w:t>
      </w:r>
      <w:r w:rsidRPr="00C57B18">
        <w:rPr>
          <w:b/>
          <w:noProof/>
        </w:rPr>
        <w:t>.</w:t>
      </w:r>
    </w:p>
    <w:p w14:paraId="7CB7E121" w14:textId="77777777" w:rsidR="009A6662" w:rsidRPr="00C57B18" w:rsidRDefault="009A6662" w:rsidP="009A6662">
      <w:pPr>
        <w:ind w:firstLine="720"/>
        <w:jc w:val="both"/>
        <w:rPr>
          <w:lang w:val="en-US"/>
        </w:rPr>
      </w:pPr>
      <w:proofErr w:type="gramStart"/>
      <w:r w:rsidRPr="00C57B18">
        <w:t xml:space="preserve">Добављач не може </w:t>
      </w:r>
      <w:r w:rsidRPr="00C57B18">
        <w:rPr>
          <w:lang w:val="sr-Cyrl-RS"/>
        </w:rPr>
        <w:t xml:space="preserve">пренети </w:t>
      </w:r>
      <w:r w:rsidRPr="00C57B18">
        <w:t xml:space="preserve">своје потраживање које има по овом уговору на </w:t>
      </w:r>
      <w:r w:rsidRPr="00C57B18">
        <w:rPr>
          <w:lang w:val="sr-Cyrl-RS"/>
        </w:rPr>
        <w:t>другога</w:t>
      </w:r>
      <w:r w:rsidRPr="00C57B18">
        <w:t xml:space="preserve">, </w:t>
      </w:r>
      <w:r w:rsidRPr="00C57B18">
        <w:rPr>
          <w:lang w:val="sr-Cyrl-RS"/>
        </w:rPr>
        <w:t>те такав уговор о уступању неће имати правно дејство према наручиоцу.</w:t>
      </w:r>
      <w:proofErr w:type="gramEnd"/>
    </w:p>
    <w:p w14:paraId="35449903" w14:textId="77777777" w:rsidR="009A6662" w:rsidRDefault="009A6662" w:rsidP="009A6662">
      <w:pPr>
        <w:ind w:firstLine="720"/>
        <w:jc w:val="both"/>
        <w:rPr>
          <w:lang w:val="sr-Cyrl-RS"/>
        </w:rPr>
      </w:pPr>
      <w:r w:rsidRPr="00C57B18">
        <w:rPr>
          <w:lang w:val="sr-Cyrl-RS"/>
        </w:rPr>
        <w:t xml:space="preserve">  Предмет залоге не може бити право потраживања које добављач има према наручиоцу, односно д</w:t>
      </w:r>
      <w:r w:rsidRPr="00C57B18">
        <w:t>обављач</w:t>
      </w:r>
      <w:r w:rsidRPr="00C57B18">
        <w:rPr>
          <w:lang w:val="sr-Cyrl-RS"/>
        </w:rPr>
        <w:t xml:space="preserve"> </w:t>
      </w:r>
      <w:r w:rsidRPr="00C57B18">
        <w:t>не може</w:t>
      </w:r>
      <w:r w:rsidRPr="00C57B18">
        <w:rPr>
          <w:lang w:val="sr-Cyrl-RS"/>
        </w:rPr>
        <w:t xml:space="preserve"> залагати своје право потраживања </w:t>
      </w:r>
      <w:r w:rsidRPr="00C57B18">
        <w:t>које има по овом уговор</w:t>
      </w:r>
      <w:r w:rsidRPr="00C57B18">
        <w:rPr>
          <w:lang w:val="sr-Cyrl-RS"/>
        </w:rPr>
        <w:t>.</w:t>
      </w:r>
    </w:p>
    <w:p w14:paraId="4675D4C9" w14:textId="77777777" w:rsidR="00C57B18" w:rsidRDefault="00C57B18" w:rsidP="009A6662">
      <w:pPr>
        <w:ind w:firstLine="720"/>
        <w:jc w:val="both"/>
        <w:rPr>
          <w:lang w:val="sr-Cyrl-RS"/>
        </w:rPr>
      </w:pPr>
    </w:p>
    <w:p w14:paraId="3170F78A" w14:textId="77777777" w:rsidR="00C57B18" w:rsidRDefault="00C57B18" w:rsidP="009A6662">
      <w:pPr>
        <w:ind w:firstLine="720"/>
        <w:jc w:val="both"/>
        <w:rPr>
          <w:lang w:val="sr-Cyrl-RS"/>
        </w:rPr>
      </w:pPr>
    </w:p>
    <w:p w14:paraId="55D53EC6" w14:textId="77777777" w:rsidR="00C57B18" w:rsidRPr="00C57B18" w:rsidRDefault="00C57B18" w:rsidP="009A6662">
      <w:pPr>
        <w:ind w:firstLine="720"/>
        <w:jc w:val="both"/>
        <w:rPr>
          <w:noProof/>
          <w:lang w:val="sr-Cyrl-RS"/>
        </w:rPr>
      </w:pPr>
    </w:p>
    <w:p w14:paraId="23AEE2D4" w14:textId="77777777" w:rsidR="009A6662" w:rsidRPr="00C57B18" w:rsidRDefault="009A6662" w:rsidP="009A6662">
      <w:pPr>
        <w:outlineLvl w:val="0"/>
        <w:rPr>
          <w:noProof/>
          <w:lang w:val="en-US"/>
        </w:rPr>
      </w:pPr>
    </w:p>
    <w:p w14:paraId="0740B796" w14:textId="77777777" w:rsidR="009A6662" w:rsidRPr="00C57B18" w:rsidRDefault="009A6662" w:rsidP="009A6662">
      <w:pPr>
        <w:jc w:val="center"/>
        <w:outlineLvl w:val="0"/>
        <w:rPr>
          <w:noProof/>
          <w:lang w:val="sr-Cyrl-CS"/>
        </w:rPr>
      </w:pPr>
      <w:r w:rsidRPr="00C57B18">
        <w:rPr>
          <w:b/>
          <w:noProof/>
        </w:rPr>
        <w:lastRenderedPageBreak/>
        <w:t xml:space="preserve">Члан </w:t>
      </w:r>
      <w:r w:rsidRPr="00C57B18">
        <w:rPr>
          <w:b/>
          <w:noProof/>
          <w:lang w:val="sr-Cyrl-RS"/>
        </w:rPr>
        <w:t>1</w:t>
      </w:r>
      <w:r w:rsidRPr="00C57B18">
        <w:rPr>
          <w:b/>
          <w:noProof/>
          <w:lang w:val="en-US"/>
        </w:rPr>
        <w:t>3</w:t>
      </w:r>
      <w:r w:rsidRPr="00C57B18">
        <w:rPr>
          <w:b/>
          <w:noProof/>
        </w:rPr>
        <w:t>.</w:t>
      </w:r>
    </w:p>
    <w:p w14:paraId="58CF9D6E" w14:textId="77777777" w:rsidR="009A6662" w:rsidRPr="00C57B18" w:rsidRDefault="009A6662" w:rsidP="009A6662">
      <w:pPr>
        <w:ind w:firstLine="720"/>
        <w:jc w:val="both"/>
        <w:rPr>
          <w:noProof/>
        </w:rPr>
      </w:pPr>
      <w:r w:rsidRPr="00C57B18">
        <w:rPr>
          <w:noProof/>
          <w:lang w:val="en-US"/>
        </w:rPr>
        <w:t>Уговорне стране су сагласне да се ближе одређење начина реализације овог уговора врш</w:t>
      </w:r>
      <w:r w:rsidRPr="00C57B18">
        <w:rPr>
          <w:noProof/>
        </w:rPr>
        <w:t>и</w:t>
      </w:r>
      <w:r w:rsidRPr="00C57B18">
        <w:rPr>
          <w:noProof/>
          <w:lang w:val="en-US"/>
        </w:rPr>
        <w:t xml:space="preserve"> путем протокола о спровођењу овог уговора закљученим између уговорних страна.</w:t>
      </w:r>
    </w:p>
    <w:p w14:paraId="2FD757AF" w14:textId="77777777" w:rsidR="009A6662" w:rsidRPr="00C57B18" w:rsidRDefault="009A6662" w:rsidP="009A6662">
      <w:pPr>
        <w:rPr>
          <w:noProof/>
          <w:lang w:val="sr-Cyrl-RS"/>
        </w:rPr>
      </w:pPr>
    </w:p>
    <w:p w14:paraId="734B9C6D" w14:textId="77777777" w:rsidR="009A6662" w:rsidRPr="00C57B18" w:rsidRDefault="009A6662" w:rsidP="009A6662">
      <w:pPr>
        <w:jc w:val="center"/>
        <w:outlineLvl w:val="0"/>
        <w:rPr>
          <w:noProof/>
        </w:rPr>
      </w:pPr>
      <w:r w:rsidRPr="00C57B18">
        <w:rPr>
          <w:b/>
          <w:noProof/>
        </w:rPr>
        <w:t>Члан 1</w:t>
      </w:r>
      <w:r w:rsidRPr="00C57B18">
        <w:rPr>
          <w:b/>
          <w:noProof/>
          <w:lang w:val="en-US"/>
        </w:rPr>
        <w:t>4</w:t>
      </w:r>
      <w:r w:rsidRPr="00C57B18">
        <w:rPr>
          <w:b/>
          <w:noProof/>
        </w:rPr>
        <w:t>.</w:t>
      </w:r>
    </w:p>
    <w:p w14:paraId="36BD0938" w14:textId="77777777" w:rsidR="009A6662" w:rsidRPr="00080719" w:rsidRDefault="009A6662" w:rsidP="009A6662">
      <w:pPr>
        <w:ind w:firstLine="720"/>
        <w:jc w:val="both"/>
        <w:rPr>
          <w:noProof/>
        </w:rPr>
      </w:pPr>
      <w:r w:rsidRPr="00C57B18">
        <w:rPr>
          <w:noProof/>
        </w:rPr>
        <w:t xml:space="preserve">Уговорне стране овај уговор закључују до дана док добављач за потребе наручиоца </w:t>
      </w:r>
      <w:r w:rsidRPr="00C57B18">
        <w:rPr>
          <w:noProof/>
          <w:lang w:val="sr-Cyrl-RS"/>
        </w:rPr>
        <w:t>не испоручи предметна добра</w:t>
      </w:r>
      <w:r w:rsidRPr="00C57B18">
        <w:rPr>
          <w:noProof/>
        </w:rPr>
        <w:t>, a до максималног износа</w:t>
      </w:r>
      <w:r w:rsidRPr="00080719">
        <w:rPr>
          <w:noProof/>
        </w:rPr>
        <w:t xml:space="preserve"> из члана 2. овог уговора, односно најдуже годину дана од дана закључења овог уговора.</w:t>
      </w:r>
    </w:p>
    <w:p w14:paraId="4B482BFF" w14:textId="77777777" w:rsidR="009A6662" w:rsidRPr="00080719" w:rsidRDefault="009A6662" w:rsidP="009A6662">
      <w:pPr>
        <w:outlineLvl w:val="0"/>
        <w:rPr>
          <w:noProof/>
          <w:lang w:val="sr-Cyrl-RS"/>
        </w:rPr>
      </w:pPr>
    </w:p>
    <w:p w14:paraId="2ACCBA44" w14:textId="77777777" w:rsidR="009A6662" w:rsidRPr="00080719" w:rsidRDefault="009A6662" w:rsidP="009A6662">
      <w:pPr>
        <w:jc w:val="center"/>
        <w:outlineLvl w:val="0"/>
        <w:rPr>
          <w:noProof/>
        </w:rPr>
      </w:pPr>
      <w:r w:rsidRPr="00080719">
        <w:rPr>
          <w:b/>
          <w:noProof/>
        </w:rPr>
        <w:t>Члан 1</w:t>
      </w:r>
      <w:r>
        <w:rPr>
          <w:b/>
          <w:noProof/>
          <w:lang w:val="en-US"/>
        </w:rPr>
        <w:t>5</w:t>
      </w:r>
      <w:r w:rsidRPr="00080719">
        <w:rPr>
          <w:b/>
          <w:noProof/>
        </w:rPr>
        <w:t>.</w:t>
      </w:r>
    </w:p>
    <w:p w14:paraId="0B129A5F" w14:textId="77777777" w:rsidR="009A6662" w:rsidRPr="00080719" w:rsidRDefault="009A6662" w:rsidP="009A6662">
      <w:pPr>
        <w:ind w:firstLine="741"/>
        <w:jc w:val="both"/>
        <w:rPr>
          <w:noProof/>
        </w:rPr>
      </w:pPr>
      <w:r w:rsidRPr="00080719">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3B8F5EB" w14:textId="77777777" w:rsidR="009A6662" w:rsidRPr="00080719" w:rsidRDefault="009A6662" w:rsidP="009A6662">
      <w:pPr>
        <w:jc w:val="both"/>
        <w:rPr>
          <w:noProof/>
          <w:lang w:val="sr-Cyrl-RS"/>
        </w:rPr>
      </w:pPr>
    </w:p>
    <w:p w14:paraId="49BF162E" w14:textId="77777777" w:rsidR="009A6662" w:rsidRPr="00080719" w:rsidRDefault="009A6662" w:rsidP="009A6662">
      <w:pPr>
        <w:jc w:val="center"/>
        <w:outlineLvl w:val="0"/>
        <w:rPr>
          <w:noProof/>
        </w:rPr>
      </w:pPr>
      <w:r w:rsidRPr="00080719">
        <w:rPr>
          <w:b/>
          <w:noProof/>
        </w:rPr>
        <w:t>Члан 1</w:t>
      </w:r>
      <w:r>
        <w:rPr>
          <w:b/>
          <w:noProof/>
          <w:lang w:val="en-US"/>
        </w:rPr>
        <w:t>6</w:t>
      </w:r>
      <w:r w:rsidRPr="00080719">
        <w:rPr>
          <w:b/>
          <w:noProof/>
        </w:rPr>
        <w:t>.</w:t>
      </w:r>
    </w:p>
    <w:p w14:paraId="42C2CC6F" w14:textId="77777777" w:rsidR="009A6662" w:rsidRPr="00080719" w:rsidRDefault="009A6662" w:rsidP="009A6662">
      <w:pPr>
        <w:ind w:firstLine="741"/>
        <w:jc w:val="both"/>
        <w:rPr>
          <w:noProof/>
        </w:rPr>
      </w:pPr>
      <w:r w:rsidRPr="00080719">
        <w:rPr>
          <w:noProof/>
        </w:rPr>
        <w:t xml:space="preserve">Овај уговор је сачињен у </w:t>
      </w:r>
      <w:r w:rsidRPr="00080719">
        <w:rPr>
          <w:noProof/>
          <w:lang w:val="sr-Cyrl-RS"/>
        </w:rPr>
        <w:t>три</w:t>
      </w:r>
      <w:r w:rsidRPr="00080719">
        <w:rPr>
          <w:noProof/>
        </w:rPr>
        <w:t xml:space="preserve"> истоветн</w:t>
      </w:r>
      <w:r w:rsidRPr="00080719">
        <w:rPr>
          <w:noProof/>
          <w:lang w:val="sr-Cyrl-RS"/>
        </w:rPr>
        <w:t>а</w:t>
      </w:r>
      <w:r w:rsidRPr="00080719">
        <w:rPr>
          <w:noProof/>
        </w:rPr>
        <w:t xml:space="preserve"> примерка од којих наручилац задржава </w:t>
      </w:r>
      <w:r w:rsidRPr="00080719">
        <w:rPr>
          <w:noProof/>
          <w:lang w:val="sr-Cyrl-RS"/>
        </w:rPr>
        <w:t>два</w:t>
      </w:r>
      <w:r w:rsidRPr="00080719">
        <w:rPr>
          <w:noProof/>
        </w:rPr>
        <w:t xml:space="preserve">, а добављач </w:t>
      </w:r>
      <w:r w:rsidRPr="00080719">
        <w:rPr>
          <w:noProof/>
          <w:lang w:val="sr-Cyrl-RS"/>
        </w:rPr>
        <w:t xml:space="preserve">један </w:t>
      </w:r>
      <w:r w:rsidRPr="00080719">
        <w:rPr>
          <w:noProof/>
        </w:rPr>
        <w:t>пример</w:t>
      </w:r>
      <w:r w:rsidRPr="00080719">
        <w:rPr>
          <w:noProof/>
          <w:lang w:val="sr-Cyrl-RS"/>
        </w:rPr>
        <w:t>а</w:t>
      </w:r>
      <w:r w:rsidRPr="00080719">
        <w:rPr>
          <w:noProof/>
        </w:rPr>
        <w:t>к.</w:t>
      </w:r>
    </w:p>
    <w:p w14:paraId="4629A37A" w14:textId="77777777" w:rsidR="009A6662" w:rsidRPr="00080719" w:rsidRDefault="009A6662" w:rsidP="009A6662">
      <w:pPr>
        <w:rPr>
          <w:noProof/>
        </w:rPr>
      </w:pPr>
    </w:p>
    <w:p w14:paraId="46716167" w14:textId="77777777" w:rsidR="009A6662" w:rsidRPr="00080719" w:rsidRDefault="009A6662" w:rsidP="009A6662">
      <w:pPr>
        <w:ind w:firstLine="741"/>
        <w:jc w:val="both"/>
        <w:rPr>
          <w:noProof/>
        </w:rPr>
      </w:pPr>
    </w:p>
    <w:p w14:paraId="06B27D58" w14:textId="77777777" w:rsidR="009A6662" w:rsidRPr="00080719" w:rsidRDefault="009A6662" w:rsidP="009A6662">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A6662" w:rsidRPr="00080719" w14:paraId="70945BAB" w14:textId="77777777" w:rsidTr="00792F9A">
        <w:trPr>
          <w:trHeight w:val="347"/>
        </w:trPr>
        <w:tc>
          <w:tcPr>
            <w:tcW w:w="3216" w:type="dxa"/>
            <w:vAlign w:val="center"/>
          </w:tcPr>
          <w:p w14:paraId="087F530B" w14:textId="77777777" w:rsidR="009A6662" w:rsidRPr="00080719" w:rsidRDefault="009A6662" w:rsidP="00792F9A">
            <w:pPr>
              <w:jc w:val="center"/>
              <w:rPr>
                <w:noProof/>
              </w:rPr>
            </w:pPr>
            <w:r w:rsidRPr="00080719">
              <w:rPr>
                <w:noProof/>
              </w:rPr>
              <w:t>ЗА ДОБАВЉАЧА:</w:t>
            </w:r>
          </w:p>
        </w:tc>
        <w:tc>
          <w:tcPr>
            <w:tcW w:w="2279" w:type="dxa"/>
          </w:tcPr>
          <w:p w14:paraId="17A177B5" w14:textId="77777777" w:rsidR="009A6662" w:rsidRPr="00080719" w:rsidRDefault="009A6662" w:rsidP="00792F9A">
            <w:pPr>
              <w:jc w:val="center"/>
              <w:rPr>
                <w:noProof/>
              </w:rPr>
            </w:pPr>
          </w:p>
        </w:tc>
        <w:tc>
          <w:tcPr>
            <w:tcW w:w="3827" w:type="dxa"/>
            <w:vAlign w:val="center"/>
          </w:tcPr>
          <w:p w14:paraId="287A22C3" w14:textId="77777777" w:rsidR="009A6662" w:rsidRPr="00080719" w:rsidRDefault="009A6662" w:rsidP="00792F9A">
            <w:pPr>
              <w:jc w:val="center"/>
              <w:rPr>
                <w:noProof/>
              </w:rPr>
            </w:pPr>
            <w:r w:rsidRPr="00080719">
              <w:rPr>
                <w:noProof/>
              </w:rPr>
              <w:t>ЗА НАРУЧИОЦА:</w:t>
            </w:r>
          </w:p>
        </w:tc>
      </w:tr>
      <w:tr w:rsidR="009A6662" w:rsidRPr="00080719" w14:paraId="0BA27BE3" w14:textId="77777777" w:rsidTr="00792F9A">
        <w:trPr>
          <w:trHeight w:val="359"/>
        </w:trPr>
        <w:tc>
          <w:tcPr>
            <w:tcW w:w="3216" w:type="dxa"/>
            <w:vAlign w:val="center"/>
          </w:tcPr>
          <w:p w14:paraId="068D9E3E" w14:textId="77777777" w:rsidR="009A6662" w:rsidRPr="00080719" w:rsidRDefault="009A6662" w:rsidP="00792F9A">
            <w:pPr>
              <w:jc w:val="center"/>
              <w:rPr>
                <w:noProof/>
              </w:rPr>
            </w:pPr>
            <w:r w:rsidRPr="00080719">
              <w:rPr>
                <w:noProof/>
              </w:rPr>
              <w:t>ДИРЕКТОР</w:t>
            </w:r>
          </w:p>
        </w:tc>
        <w:tc>
          <w:tcPr>
            <w:tcW w:w="2279" w:type="dxa"/>
          </w:tcPr>
          <w:p w14:paraId="01FC7264" w14:textId="77777777" w:rsidR="009A6662" w:rsidRPr="00080719" w:rsidRDefault="009A6662" w:rsidP="00792F9A">
            <w:pPr>
              <w:jc w:val="center"/>
              <w:rPr>
                <w:noProof/>
              </w:rPr>
            </w:pPr>
          </w:p>
        </w:tc>
        <w:tc>
          <w:tcPr>
            <w:tcW w:w="3827" w:type="dxa"/>
            <w:vAlign w:val="center"/>
          </w:tcPr>
          <w:p w14:paraId="4CBD0CD7" w14:textId="77777777" w:rsidR="009A6662" w:rsidRPr="00080719" w:rsidRDefault="009A6662" w:rsidP="00792F9A">
            <w:pPr>
              <w:jc w:val="center"/>
              <w:rPr>
                <w:noProof/>
              </w:rPr>
            </w:pPr>
            <w:r w:rsidRPr="00080719">
              <w:rPr>
                <w:noProof/>
                <w:lang w:val="sr-Cyrl-RS"/>
              </w:rPr>
              <w:t xml:space="preserve">В. Д. </w:t>
            </w:r>
            <w:r w:rsidRPr="00080719">
              <w:rPr>
                <w:noProof/>
              </w:rPr>
              <w:t>ДИРЕКТОР</w:t>
            </w:r>
          </w:p>
        </w:tc>
      </w:tr>
      <w:tr w:rsidR="009A6662" w:rsidRPr="00080719" w14:paraId="01B12CB5" w14:textId="77777777" w:rsidTr="00792F9A">
        <w:trPr>
          <w:trHeight w:val="347"/>
        </w:trPr>
        <w:tc>
          <w:tcPr>
            <w:tcW w:w="3216" w:type="dxa"/>
            <w:vAlign w:val="bottom"/>
          </w:tcPr>
          <w:p w14:paraId="73776D88" w14:textId="77777777" w:rsidR="009A6662" w:rsidRPr="00080719" w:rsidRDefault="009A6662" w:rsidP="00792F9A">
            <w:pPr>
              <w:jc w:val="center"/>
              <w:rPr>
                <w:noProof/>
              </w:rPr>
            </w:pPr>
          </w:p>
          <w:p w14:paraId="47B1F1D8" w14:textId="77777777" w:rsidR="009A6662" w:rsidRPr="00080719" w:rsidRDefault="009A6662" w:rsidP="00792F9A">
            <w:pPr>
              <w:jc w:val="center"/>
              <w:rPr>
                <w:noProof/>
              </w:rPr>
            </w:pPr>
            <w:r w:rsidRPr="00080719">
              <w:rPr>
                <w:noProof/>
              </w:rPr>
              <w:t>_________________________</w:t>
            </w:r>
          </w:p>
        </w:tc>
        <w:tc>
          <w:tcPr>
            <w:tcW w:w="2279" w:type="dxa"/>
            <w:vAlign w:val="bottom"/>
          </w:tcPr>
          <w:p w14:paraId="1097B3A1" w14:textId="77777777" w:rsidR="009A6662" w:rsidRPr="00080719" w:rsidRDefault="009A6662" w:rsidP="00792F9A">
            <w:pPr>
              <w:jc w:val="both"/>
              <w:rPr>
                <w:noProof/>
              </w:rPr>
            </w:pPr>
          </w:p>
        </w:tc>
        <w:tc>
          <w:tcPr>
            <w:tcW w:w="3827" w:type="dxa"/>
            <w:vAlign w:val="bottom"/>
          </w:tcPr>
          <w:p w14:paraId="26D2D7E5" w14:textId="77777777" w:rsidR="009A6662" w:rsidRPr="00080719" w:rsidRDefault="009A6662" w:rsidP="00792F9A">
            <w:pPr>
              <w:jc w:val="center"/>
              <w:rPr>
                <w:noProof/>
              </w:rPr>
            </w:pPr>
            <w:r w:rsidRPr="00080719">
              <w:rPr>
                <w:noProof/>
              </w:rPr>
              <w:t>___________________________</w:t>
            </w:r>
          </w:p>
        </w:tc>
      </w:tr>
      <w:tr w:rsidR="009A6662" w:rsidRPr="00080719" w14:paraId="1D5174CC" w14:textId="77777777" w:rsidTr="00792F9A">
        <w:trPr>
          <w:trHeight w:val="359"/>
        </w:trPr>
        <w:tc>
          <w:tcPr>
            <w:tcW w:w="3216" w:type="dxa"/>
            <w:vAlign w:val="center"/>
          </w:tcPr>
          <w:p w14:paraId="050CDE4B" w14:textId="77777777" w:rsidR="009A6662" w:rsidRPr="00080719" w:rsidRDefault="009A6662" w:rsidP="00792F9A">
            <w:pPr>
              <w:jc w:val="center"/>
              <w:rPr>
                <w:i/>
                <w:noProof/>
              </w:rPr>
            </w:pPr>
          </w:p>
        </w:tc>
        <w:tc>
          <w:tcPr>
            <w:tcW w:w="2279" w:type="dxa"/>
          </w:tcPr>
          <w:p w14:paraId="59B8A21D" w14:textId="77777777" w:rsidR="009A6662" w:rsidRPr="00080719" w:rsidRDefault="009A6662" w:rsidP="00792F9A">
            <w:pPr>
              <w:jc w:val="both"/>
              <w:rPr>
                <w:i/>
                <w:noProof/>
              </w:rPr>
            </w:pPr>
          </w:p>
        </w:tc>
        <w:tc>
          <w:tcPr>
            <w:tcW w:w="3827" w:type="dxa"/>
            <w:vAlign w:val="center"/>
          </w:tcPr>
          <w:p w14:paraId="1B300C38" w14:textId="77777777" w:rsidR="009A6662" w:rsidRPr="00080719" w:rsidRDefault="009A6662" w:rsidP="00792F9A">
            <w:pPr>
              <w:jc w:val="center"/>
              <w:rPr>
                <w:i/>
                <w:noProof/>
              </w:rPr>
            </w:pPr>
          </w:p>
        </w:tc>
      </w:tr>
    </w:tbl>
    <w:p w14:paraId="58FA6F47" w14:textId="77777777" w:rsidR="009A6662" w:rsidRPr="00080719" w:rsidRDefault="009A6662" w:rsidP="009A6662">
      <w:pPr>
        <w:rPr>
          <w:noProof/>
        </w:rPr>
      </w:pPr>
    </w:p>
    <w:p w14:paraId="1A8BE756" w14:textId="77777777" w:rsidR="009A6662" w:rsidRPr="00080719" w:rsidRDefault="009A6662" w:rsidP="009A6662"/>
    <w:p w14:paraId="0436A157" w14:textId="77777777" w:rsidR="009A6662" w:rsidRPr="00080719" w:rsidRDefault="009A6662" w:rsidP="009A6662">
      <w:pPr>
        <w:ind w:firstLine="5670"/>
        <w:jc w:val="both"/>
        <w:rPr>
          <w:noProof/>
          <w:lang w:val="sr-Cyrl-RS"/>
        </w:rPr>
      </w:pPr>
    </w:p>
    <w:p w14:paraId="3ED84AF1" w14:textId="77777777" w:rsidR="009A6662" w:rsidRDefault="009A6662" w:rsidP="009A6662">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7DDC95DB" w14:textId="77777777" w:rsidR="000E112C" w:rsidRPr="009A6662" w:rsidRDefault="000E112C" w:rsidP="00E27C53">
      <w:pPr>
        <w:rPr>
          <w:noProof/>
          <w:lang w:val="sr-Cyrl-RS"/>
        </w:rPr>
      </w:pPr>
    </w:p>
    <w:p w14:paraId="2A82BD0B" w14:textId="77777777" w:rsidR="00E27C53" w:rsidRDefault="00E27C53" w:rsidP="00E27C53">
      <w:pPr>
        <w:rPr>
          <w:noProof/>
        </w:rPr>
      </w:pPr>
    </w:p>
    <w:p w14:paraId="749B08C3" w14:textId="2FC29B8D" w:rsidR="00E27C53" w:rsidRPr="00CC366C" w:rsidRDefault="00E27C53" w:rsidP="00E94AD4">
      <w:pPr>
        <w:pStyle w:val="Heading1"/>
        <w:numPr>
          <w:ilvl w:val="0"/>
          <w:numId w:val="18"/>
        </w:numPr>
        <w:jc w:val="center"/>
      </w:pPr>
      <w:bookmarkStart w:id="72" w:name="_Toc448222241"/>
      <w:bookmarkStart w:id="73" w:name="_Toc477327713"/>
      <w:bookmarkStart w:id="74" w:name="_Toc477327996"/>
      <w:bookmarkStart w:id="75" w:name="_Toc477328725"/>
      <w:bookmarkStart w:id="76" w:name="_Toc477329196"/>
      <w:bookmarkStart w:id="77" w:name="_Toc18997901"/>
      <w:r w:rsidRPr="00CC366C">
        <w:t>ИЗЈАВА О НЕЗАВИСНОЈ ПОНУДИ</w:t>
      </w:r>
      <w:bookmarkEnd w:id="66"/>
      <w:bookmarkEnd w:id="67"/>
      <w:bookmarkEnd w:id="72"/>
      <w:bookmarkEnd w:id="73"/>
      <w:bookmarkEnd w:id="74"/>
      <w:bookmarkEnd w:id="75"/>
      <w:bookmarkEnd w:id="76"/>
      <w:bookmarkEnd w:id="77"/>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4D17B7">
        <w:tc>
          <w:tcPr>
            <w:tcW w:w="3095" w:type="dxa"/>
            <w:tcBorders>
              <w:bottom w:val="single" w:sz="4" w:space="0" w:color="auto"/>
            </w:tcBorders>
          </w:tcPr>
          <w:p w14:paraId="1EA32221" w14:textId="77777777" w:rsidR="00E27C53" w:rsidRPr="00CF619E" w:rsidRDefault="00E27C53" w:rsidP="004D17B7">
            <w:pPr>
              <w:rPr>
                <w:bCs/>
                <w:iCs/>
                <w:noProof/>
                <w:lang w:val="sr-Cyrl-CS"/>
              </w:rPr>
            </w:pPr>
          </w:p>
        </w:tc>
        <w:tc>
          <w:tcPr>
            <w:tcW w:w="3095" w:type="dxa"/>
          </w:tcPr>
          <w:p w14:paraId="73610528" w14:textId="77777777" w:rsidR="00E27C53" w:rsidRPr="00CF619E" w:rsidRDefault="00E27C53" w:rsidP="004D17B7">
            <w:pPr>
              <w:rPr>
                <w:bCs/>
                <w:iCs/>
                <w:noProof/>
                <w:lang w:val="sr-Cyrl-CS"/>
              </w:rPr>
            </w:pPr>
          </w:p>
        </w:tc>
        <w:tc>
          <w:tcPr>
            <w:tcW w:w="3096" w:type="dxa"/>
            <w:tcBorders>
              <w:bottom w:val="single" w:sz="4" w:space="0" w:color="auto"/>
            </w:tcBorders>
          </w:tcPr>
          <w:p w14:paraId="6C0FC012" w14:textId="77777777" w:rsidR="00E27C53" w:rsidRPr="00CF619E" w:rsidRDefault="00E27C53" w:rsidP="004D17B7">
            <w:pPr>
              <w:rPr>
                <w:bCs/>
                <w:iCs/>
                <w:noProof/>
                <w:lang w:val="sr-Cyrl-CS"/>
              </w:rPr>
            </w:pPr>
          </w:p>
        </w:tc>
      </w:tr>
      <w:tr w:rsidR="00E27C53" w:rsidRPr="00CF619E" w14:paraId="676C755C" w14:textId="77777777" w:rsidTr="004D17B7">
        <w:tc>
          <w:tcPr>
            <w:tcW w:w="3095" w:type="dxa"/>
            <w:tcBorders>
              <w:top w:val="single" w:sz="4" w:space="0" w:color="auto"/>
            </w:tcBorders>
          </w:tcPr>
          <w:p w14:paraId="7C69C026" w14:textId="77777777" w:rsidR="00E27C53" w:rsidRPr="00CF619E" w:rsidRDefault="00E27C53" w:rsidP="004D17B7">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4D17B7">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4D17B7">
            <w:pPr>
              <w:jc w:val="center"/>
              <w:rPr>
                <w:bCs/>
                <w:iCs/>
                <w:noProof/>
                <w:lang w:val="sr-Cyrl-CS"/>
              </w:rPr>
            </w:pPr>
            <w:r w:rsidRPr="00CF619E">
              <w:rPr>
                <w:bCs/>
                <w:iCs/>
                <w:noProof/>
                <w:lang w:val="sr-Cyrl-CS"/>
              </w:rPr>
              <w:t>ПОНУЂАЧ</w:t>
            </w:r>
          </w:p>
        </w:tc>
      </w:tr>
      <w:tr w:rsidR="00E27C53" w:rsidRPr="00CF619E" w14:paraId="0AA78AB4" w14:textId="77777777" w:rsidTr="004D17B7">
        <w:tc>
          <w:tcPr>
            <w:tcW w:w="3095" w:type="dxa"/>
          </w:tcPr>
          <w:p w14:paraId="46DF4228" w14:textId="77777777" w:rsidR="00E27C53" w:rsidRPr="00CF619E" w:rsidRDefault="00E27C53" w:rsidP="004D17B7">
            <w:pPr>
              <w:rPr>
                <w:bCs/>
                <w:iCs/>
                <w:noProof/>
                <w:lang w:val="hr-HR"/>
              </w:rPr>
            </w:pPr>
          </w:p>
        </w:tc>
        <w:tc>
          <w:tcPr>
            <w:tcW w:w="3095" w:type="dxa"/>
          </w:tcPr>
          <w:p w14:paraId="7DF9DC68" w14:textId="77777777" w:rsidR="00E27C53" w:rsidRPr="00CF619E" w:rsidRDefault="00E27C53" w:rsidP="004D17B7">
            <w:pPr>
              <w:rPr>
                <w:bCs/>
                <w:iCs/>
                <w:noProof/>
                <w:lang w:val="hr-HR"/>
              </w:rPr>
            </w:pPr>
          </w:p>
        </w:tc>
        <w:tc>
          <w:tcPr>
            <w:tcW w:w="3096" w:type="dxa"/>
            <w:tcBorders>
              <w:bottom w:val="single" w:sz="4" w:space="0" w:color="auto"/>
            </w:tcBorders>
          </w:tcPr>
          <w:p w14:paraId="758986DA" w14:textId="77777777" w:rsidR="00E27C53" w:rsidRPr="00CF619E" w:rsidRDefault="00E27C53" w:rsidP="004D17B7">
            <w:pPr>
              <w:rPr>
                <w:bCs/>
                <w:iCs/>
                <w:noProof/>
                <w:lang w:val="sr-Cyrl-CS"/>
              </w:rPr>
            </w:pPr>
          </w:p>
          <w:p w14:paraId="380749D0" w14:textId="77777777" w:rsidR="00E27C53" w:rsidRPr="00CF619E" w:rsidRDefault="00E27C53" w:rsidP="004D17B7">
            <w:pPr>
              <w:rPr>
                <w:bCs/>
                <w:iCs/>
                <w:noProof/>
                <w:lang w:val="sr-Cyrl-CS"/>
              </w:rPr>
            </w:pPr>
          </w:p>
        </w:tc>
      </w:tr>
      <w:tr w:rsidR="00E27C53" w:rsidRPr="00CF619E" w14:paraId="1EB5C5FD" w14:textId="77777777" w:rsidTr="004D17B7">
        <w:tc>
          <w:tcPr>
            <w:tcW w:w="3095" w:type="dxa"/>
          </w:tcPr>
          <w:p w14:paraId="5880E292" w14:textId="77777777" w:rsidR="00E27C53" w:rsidRDefault="00E27C53" w:rsidP="004D17B7">
            <w:pPr>
              <w:rPr>
                <w:bCs/>
                <w:iCs/>
                <w:noProof/>
                <w:lang w:val="hr-HR"/>
              </w:rPr>
            </w:pPr>
          </w:p>
          <w:p w14:paraId="6380EA4E" w14:textId="77777777" w:rsidR="00E27C53" w:rsidRPr="00CF619E" w:rsidRDefault="00E27C53" w:rsidP="004D17B7">
            <w:pPr>
              <w:rPr>
                <w:bCs/>
                <w:iCs/>
                <w:noProof/>
                <w:lang w:val="hr-HR"/>
              </w:rPr>
            </w:pPr>
          </w:p>
        </w:tc>
        <w:tc>
          <w:tcPr>
            <w:tcW w:w="3095" w:type="dxa"/>
          </w:tcPr>
          <w:p w14:paraId="63A9A86C" w14:textId="77777777" w:rsidR="00E27C53" w:rsidRPr="00CF619E" w:rsidRDefault="00E27C53" w:rsidP="004D17B7">
            <w:pPr>
              <w:rPr>
                <w:bCs/>
                <w:iCs/>
                <w:noProof/>
                <w:lang w:val="hr-HR"/>
              </w:rPr>
            </w:pPr>
          </w:p>
        </w:tc>
        <w:tc>
          <w:tcPr>
            <w:tcW w:w="3096" w:type="dxa"/>
            <w:tcBorders>
              <w:top w:val="single" w:sz="4" w:space="0" w:color="auto"/>
            </w:tcBorders>
          </w:tcPr>
          <w:p w14:paraId="7EAF1B43" w14:textId="77777777" w:rsidR="00E27C53" w:rsidRPr="00CF619E" w:rsidRDefault="00E27C53" w:rsidP="004D17B7">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8" w:name="_Toc375826011"/>
      <w:bookmarkStart w:id="79" w:name="_Toc389030818"/>
      <w:bookmarkStart w:id="80" w:name="_Toc448222242"/>
    </w:p>
    <w:p w14:paraId="52FF222C" w14:textId="77777777" w:rsidR="00E27C53" w:rsidRDefault="00E27C53" w:rsidP="00E27C53">
      <w:pPr>
        <w:rPr>
          <w:sz w:val="28"/>
          <w:szCs w:val="28"/>
        </w:rPr>
      </w:pPr>
      <w:r>
        <w:rPr>
          <w:sz w:val="28"/>
          <w:szCs w:val="28"/>
        </w:rPr>
        <w:br w:type="page"/>
      </w:r>
    </w:p>
    <w:p w14:paraId="20CEE347" w14:textId="2325E1FE" w:rsidR="00E27C53" w:rsidRPr="00CC366C" w:rsidRDefault="00E27C53" w:rsidP="00E94AD4">
      <w:pPr>
        <w:pStyle w:val="Heading1"/>
        <w:numPr>
          <w:ilvl w:val="0"/>
          <w:numId w:val="18"/>
        </w:numPr>
        <w:jc w:val="center"/>
      </w:pPr>
      <w:bookmarkStart w:id="81" w:name="_Toc477327714"/>
      <w:bookmarkStart w:id="82" w:name="_Toc477327997"/>
      <w:bookmarkStart w:id="83" w:name="_Toc477328726"/>
      <w:bookmarkStart w:id="84" w:name="_Toc477329197"/>
      <w:bookmarkStart w:id="85" w:name="_Toc18997902"/>
      <w:r w:rsidRPr="00CC366C">
        <w:lastRenderedPageBreak/>
        <w:t>ОБРАЗАЦ ИЗЈАВЕ О ПОШТОВАЊУ ОБАВЕЗА</w:t>
      </w:r>
      <w:bookmarkEnd w:id="78"/>
      <w:bookmarkEnd w:id="79"/>
      <w:bookmarkEnd w:id="81"/>
      <w:bookmarkEnd w:id="82"/>
      <w:bookmarkEnd w:id="83"/>
      <w:bookmarkEnd w:id="84"/>
      <w:bookmarkEnd w:id="85"/>
    </w:p>
    <w:bookmarkEnd w:id="80"/>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075C6761" w14:textId="61AC16C8" w:rsidR="00E27C53" w:rsidRPr="009D1736" w:rsidRDefault="00E27C53" w:rsidP="00E27C53">
      <w:pPr>
        <w:jc w:val="both"/>
        <w:rPr>
          <w:lang w:val="sr-Cyrl-R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4D17B7">
        <w:tc>
          <w:tcPr>
            <w:tcW w:w="3095" w:type="dxa"/>
            <w:tcBorders>
              <w:bottom w:val="single" w:sz="4" w:space="0" w:color="auto"/>
            </w:tcBorders>
          </w:tcPr>
          <w:p w14:paraId="20706A2B" w14:textId="77777777" w:rsidR="00E27C53" w:rsidRPr="00CF619E" w:rsidRDefault="00E27C53" w:rsidP="004D17B7">
            <w:pPr>
              <w:rPr>
                <w:bCs/>
                <w:iCs/>
                <w:noProof/>
                <w:lang w:val="sr-Cyrl-CS"/>
              </w:rPr>
            </w:pPr>
          </w:p>
        </w:tc>
        <w:tc>
          <w:tcPr>
            <w:tcW w:w="3095" w:type="dxa"/>
          </w:tcPr>
          <w:p w14:paraId="13A5AEF8" w14:textId="77777777" w:rsidR="00E27C53" w:rsidRPr="00CF619E" w:rsidRDefault="00E27C53" w:rsidP="004D17B7">
            <w:pPr>
              <w:rPr>
                <w:bCs/>
                <w:iCs/>
                <w:noProof/>
                <w:lang w:val="sr-Cyrl-CS"/>
              </w:rPr>
            </w:pPr>
          </w:p>
        </w:tc>
        <w:tc>
          <w:tcPr>
            <w:tcW w:w="3096" w:type="dxa"/>
            <w:tcBorders>
              <w:bottom w:val="single" w:sz="4" w:space="0" w:color="auto"/>
            </w:tcBorders>
          </w:tcPr>
          <w:p w14:paraId="56360E2C" w14:textId="77777777" w:rsidR="00E27C53" w:rsidRPr="00CF619E" w:rsidRDefault="00E27C53" w:rsidP="004D17B7">
            <w:pPr>
              <w:rPr>
                <w:bCs/>
                <w:iCs/>
                <w:noProof/>
                <w:lang w:val="sr-Cyrl-CS"/>
              </w:rPr>
            </w:pPr>
          </w:p>
        </w:tc>
      </w:tr>
      <w:tr w:rsidR="00E27C53" w:rsidRPr="00CF619E" w14:paraId="548AE3CB" w14:textId="77777777" w:rsidTr="004D17B7">
        <w:tc>
          <w:tcPr>
            <w:tcW w:w="3095" w:type="dxa"/>
            <w:tcBorders>
              <w:top w:val="single" w:sz="4" w:space="0" w:color="auto"/>
            </w:tcBorders>
          </w:tcPr>
          <w:p w14:paraId="62DCEC61" w14:textId="77777777" w:rsidR="00E27C53" w:rsidRPr="00CF619E" w:rsidRDefault="00E27C53" w:rsidP="004D17B7">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4D17B7">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4D17B7">
            <w:pPr>
              <w:jc w:val="center"/>
              <w:rPr>
                <w:bCs/>
                <w:iCs/>
                <w:noProof/>
                <w:lang w:val="sr-Cyrl-CS"/>
              </w:rPr>
            </w:pPr>
            <w:r w:rsidRPr="00CF619E">
              <w:rPr>
                <w:bCs/>
                <w:iCs/>
                <w:noProof/>
                <w:lang w:val="sr-Cyrl-CS"/>
              </w:rPr>
              <w:t>ПОНУЂАЧ</w:t>
            </w:r>
          </w:p>
        </w:tc>
      </w:tr>
      <w:tr w:rsidR="00E27C53" w:rsidRPr="00CF619E" w14:paraId="3CF9F617" w14:textId="77777777" w:rsidTr="004D17B7">
        <w:tc>
          <w:tcPr>
            <w:tcW w:w="3095" w:type="dxa"/>
          </w:tcPr>
          <w:p w14:paraId="6F51D695" w14:textId="77777777" w:rsidR="00E27C53" w:rsidRPr="00CF619E" w:rsidRDefault="00E27C53" w:rsidP="004D17B7">
            <w:pPr>
              <w:rPr>
                <w:bCs/>
                <w:iCs/>
                <w:noProof/>
                <w:lang w:val="hr-HR"/>
              </w:rPr>
            </w:pPr>
          </w:p>
        </w:tc>
        <w:tc>
          <w:tcPr>
            <w:tcW w:w="3095" w:type="dxa"/>
          </w:tcPr>
          <w:p w14:paraId="31A20B4A" w14:textId="77777777" w:rsidR="00E27C53" w:rsidRPr="00CF619E" w:rsidRDefault="00E27C53" w:rsidP="004D17B7">
            <w:pPr>
              <w:rPr>
                <w:bCs/>
                <w:iCs/>
                <w:noProof/>
                <w:lang w:val="hr-HR"/>
              </w:rPr>
            </w:pPr>
          </w:p>
        </w:tc>
        <w:tc>
          <w:tcPr>
            <w:tcW w:w="3096" w:type="dxa"/>
            <w:tcBorders>
              <w:bottom w:val="single" w:sz="4" w:space="0" w:color="auto"/>
            </w:tcBorders>
          </w:tcPr>
          <w:p w14:paraId="3097E4C9" w14:textId="77777777" w:rsidR="00E27C53" w:rsidRPr="00CF619E" w:rsidRDefault="00E27C53" w:rsidP="004D17B7">
            <w:pPr>
              <w:rPr>
                <w:bCs/>
                <w:iCs/>
                <w:noProof/>
                <w:lang w:val="sr-Cyrl-CS"/>
              </w:rPr>
            </w:pPr>
          </w:p>
          <w:p w14:paraId="4E30B0C3" w14:textId="77777777" w:rsidR="00E27C53" w:rsidRPr="00CF619E" w:rsidRDefault="00E27C53" w:rsidP="004D17B7">
            <w:pPr>
              <w:rPr>
                <w:bCs/>
                <w:iCs/>
                <w:noProof/>
                <w:lang w:val="sr-Cyrl-CS"/>
              </w:rPr>
            </w:pPr>
          </w:p>
        </w:tc>
      </w:tr>
      <w:tr w:rsidR="00E27C53" w:rsidRPr="00CF619E" w14:paraId="22B72AC3" w14:textId="77777777" w:rsidTr="004D17B7">
        <w:tc>
          <w:tcPr>
            <w:tcW w:w="3095" w:type="dxa"/>
          </w:tcPr>
          <w:p w14:paraId="5C62B49C" w14:textId="77777777" w:rsidR="00E27C53" w:rsidRPr="00CF619E" w:rsidRDefault="00E27C53" w:rsidP="004D17B7">
            <w:pPr>
              <w:rPr>
                <w:bCs/>
                <w:iCs/>
                <w:noProof/>
                <w:lang w:val="hr-HR"/>
              </w:rPr>
            </w:pPr>
          </w:p>
        </w:tc>
        <w:tc>
          <w:tcPr>
            <w:tcW w:w="3095" w:type="dxa"/>
          </w:tcPr>
          <w:p w14:paraId="51B79FDC" w14:textId="77777777" w:rsidR="00E27C53" w:rsidRPr="00CF619E" w:rsidRDefault="00E27C53" w:rsidP="004D17B7">
            <w:pPr>
              <w:rPr>
                <w:bCs/>
                <w:iCs/>
                <w:noProof/>
                <w:lang w:val="hr-HR"/>
              </w:rPr>
            </w:pPr>
          </w:p>
        </w:tc>
        <w:tc>
          <w:tcPr>
            <w:tcW w:w="3096" w:type="dxa"/>
            <w:tcBorders>
              <w:top w:val="single" w:sz="4" w:space="0" w:color="auto"/>
            </w:tcBorders>
          </w:tcPr>
          <w:p w14:paraId="0C7C96F0" w14:textId="77777777" w:rsidR="00E27C53" w:rsidRPr="00CF619E" w:rsidRDefault="00E27C53" w:rsidP="004D17B7">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86" w:name="_Toc375826012"/>
      <w:bookmarkStart w:id="87" w:name="_Toc389030819"/>
      <w:bookmarkStart w:id="88" w:name="_Toc448222243"/>
      <w:r>
        <w:rPr>
          <w:sz w:val="28"/>
          <w:szCs w:val="28"/>
          <w:highlight w:val="lightGray"/>
        </w:rPr>
        <w:br w:type="page"/>
      </w:r>
    </w:p>
    <w:p w14:paraId="3B84C3D8" w14:textId="4CA7680D" w:rsidR="00E27C53" w:rsidRPr="009D1736" w:rsidRDefault="00E27C53" w:rsidP="00E94AD4">
      <w:pPr>
        <w:pStyle w:val="Heading1"/>
        <w:numPr>
          <w:ilvl w:val="0"/>
          <w:numId w:val="18"/>
        </w:numPr>
        <w:jc w:val="center"/>
      </w:pPr>
      <w:bookmarkStart w:id="89" w:name="_Toc477327715"/>
      <w:bookmarkStart w:id="90" w:name="_Toc477327998"/>
      <w:bookmarkStart w:id="91" w:name="_Toc477328727"/>
      <w:bookmarkStart w:id="92" w:name="_Toc477329198"/>
      <w:bookmarkStart w:id="93" w:name="_Toc18997903"/>
      <w:r w:rsidRPr="009D1736">
        <w:lastRenderedPageBreak/>
        <w:t>ОБРАЗАЦ СТРУКТУРЕ ПОНУЂЕНЕ ЦЕНЕ</w:t>
      </w:r>
      <w:bookmarkEnd w:id="86"/>
      <w:bookmarkEnd w:id="87"/>
      <w:bookmarkEnd w:id="88"/>
      <w:bookmarkEnd w:id="89"/>
      <w:bookmarkEnd w:id="90"/>
      <w:bookmarkEnd w:id="91"/>
      <w:bookmarkEnd w:id="92"/>
      <w:bookmarkEnd w:id="93"/>
    </w:p>
    <w:p w14:paraId="6F5A050A" w14:textId="77777777" w:rsidR="00E27C53" w:rsidRPr="00AE1407" w:rsidRDefault="00E27C53" w:rsidP="00E27C53">
      <w:pPr>
        <w:jc w:val="center"/>
        <w:rPr>
          <w:b/>
          <w:noProof/>
        </w:rPr>
      </w:pPr>
      <w:r w:rsidRPr="009D1736">
        <w:rPr>
          <w:b/>
          <w:noProof/>
        </w:rPr>
        <w:t xml:space="preserve">(са упутством </w:t>
      </w:r>
      <w:r w:rsidRPr="009D1736">
        <w:rPr>
          <w:b/>
          <w:noProof/>
          <w:lang w:val="sr-Cyrl-CS"/>
        </w:rPr>
        <w:t>како да се понуди</w:t>
      </w:r>
      <w:r w:rsidRPr="009D1736">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4D17B7">
        <w:trPr>
          <w:jc w:val="center"/>
        </w:trPr>
        <w:tc>
          <w:tcPr>
            <w:tcW w:w="567" w:type="dxa"/>
            <w:vAlign w:val="center"/>
          </w:tcPr>
          <w:p w14:paraId="20999F68" w14:textId="77777777" w:rsidR="00E27C53" w:rsidRPr="00284225" w:rsidRDefault="00E27C53" w:rsidP="004D17B7">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4D17B7">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4D17B7">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4D17B7">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4D17B7">
            <w:pPr>
              <w:jc w:val="center"/>
              <w:rPr>
                <w:b/>
                <w:noProof/>
                <w:sz w:val="22"/>
                <w:szCs w:val="22"/>
              </w:rPr>
            </w:pPr>
            <w:r w:rsidRPr="00284225">
              <w:rPr>
                <w:b/>
                <w:noProof/>
                <w:sz w:val="22"/>
                <w:szCs w:val="22"/>
              </w:rPr>
              <w:t>Укупна цена са ПДВ-ом</w:t>
            </w:r>
          </w:p>
        </w:tc>
      </w:tr>
      <w:tr w:rsidR="00E27C53" w:rsidRPr="00284225" w14:paraId="632A8880" w14:textId="77777777" w:rsidTr="004D17B7">
        <w:trPr>
          <w:jc w:val="center"/>
        </w:trPr>
        <w:tc>
          <w:tcPr>
            <w:tcW w:w="567" w:type="dxa"/>
            <w:vAlign w:val="center"/>
          </w:tcPr>
          <w:p w14:paraId="7DF5801D" w14:textId="77777777" w:rsidR="00E27C53" w:rsidRPr="00284225" w:rsidRDefault="00E27C53" w:rsidP="004D17B7">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4D17B7">
            <w:pPr>
              <w:jc w:val="center"/>
              <w:rPr>
                <w:b/>
                <w:noProof/>
                <w:sz w:val="22"/>
                <w:szCs w:val="22"/>
              </w:rPr>
            </w:pPr>
          </w:p>
        </w:tc>
        <w:tc>
          <w:tcPr>
            <w:tcW w:w="2552" w:type="dxa"/>
            <w:vAlign w:val="center"/>
          </w:tcPr>
          <w:p w14:paraId="2A8DC7FA" w14:textId="77777777" w:rsidR="00E27C53" w:rsidRPr="00284225" w:rsidRDefault="00E27C53" w:rsidP="004D17B7">
            <w:pPr>
              <w:jc w:val="center"/>
              <w:rPr>
                <w:b/>
                <w:noProof/>
                <w:sz w:val="22"/>
                <w:szCs w:val="22"/>
              </w:rPr>
            </w:pPr>
          </w:p>
        </w:tc>
        <w:tc>
          <w:tcPr>
            <w:tcW w:w="2552" w:type="dxa"/>
            <w:vAlign w:val="center"/>
          </w:tcPr>
          <w:p w14:paraId="1C3D7CDE" w14:textId="77777777" w:rsidR="00E27C53" w:rsidRPr="00284225" w:rsidRDefault="00E27C53" w:rsidP="004D17B7">
            <w:pPr>
              <w:jc w:val="center"/>
              <w:rPr>
                <w:b/>
                <w:noProof/>
                <w:sz w:val="22"/>
                <w:szCs w:val="22"/>
              </w:rPr>
            </w:pPr>
          </w:p>
        </w:tc>
        <w:tc>
          <w:tcPr>
            <w:tcW w:w="2552" w:type="dxa"/>
            <w:vAlign w:val="center"/>
          </w:tcPr>
          <w:p w14:paraId="7DEC0937" w14:textId="77777777" w:rsidR="00E27C53" w:rsidRPr="00284225" w:rsidRDefault="00E27C53" w:rsidP="004D17B7">
            <w:pPr>
              <w:jc w:val="center"/>
              <w:rPr>
                <w:b/>
                <w:noProof/>
                <w:sz w:val="22"/>
                <w:szCs w:val="22"/>
              </w:rPr>
            </w:pPr>
          </w:p>
        </w:tc>
      </w:tr>
      <w:tr w:rsidR="00E27C53" w:rsidRPr="00284225" w14:paraId="2967E310" w14:textId="77777777" w:rsidTr="004D17B7">
        <w:trPr>
          <w:jc w:val="center"/>
        </w:trPr>
        <w:tc>
          <w:tcPr>
            <w:tcW w:w="567" w:type="dxa"/>
            <w:vAlign w:val="center"/>
          </w:tcPr>
          <w:p w14:paraId="71C38AB6" w14:textId="77777777" w:rsidR="00E27C53" w:rsidRPr="00CF79F4" w:rsidRDefault="00E27C53" w:rsidP="004D17B7">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4D17B7">
            <w:pPr>
              <w:jc w:val="center"/>
              <w:rPr>
                <w:b/>
                <w:noProof/>
                <w:sz w:val="22"/>
                <w:szCs w:val="22"/>
              </w:rPr>
            </w:pPr>
          </w:p>
        </w:tc>
        <w:tc>
          <w:tcPr>
            <w:tcW w:w="2552" w:type="dxa"/>
            <w:vAlign w:val="center"/>
          </w:tcPr>
          <w:p w14:paraId="16F295D9" w14:textId="77777777" w:rsidR="00E27C53" w:rsidRPr="00284225" w:rsidRDefault="00E27C53" w:rsidP="004D17B7">
            <w:pPr>
              <w:jc w:val="center"/>
              <w:rPr>
                <w:b/>
                <w:noProof/>
                <w:sz w:val="22"/>
                <w:szCs w:val="22"/>
              </w:rPr>
            </w:pPr>
          </w:p>
        </w:tc>
        <w:tc>
          <w:tcPr>
            <w:tcW w:w="2552" w:type="dxa"/>
            <w:vAlign w:val="center"/>
          </w:tcPr>
          <w:p w14:paraId="736B6C7D" w14:textId="77777777" w:rsidR="00E27C53" w:rsidRPr="00284225" w:rsidRDefault="00E27C53" w:rsidP="004D17B7">
            <w:pPr>
              <w:jc w:val="center"/>
              <w:rPr>
                <w:b/>
                <w:noProof/>
                <w:sz w:val="22"/>
                <w:szCs w:val="22"/>
              </w:rPr>
            </w:pPr>
          </w:p>
        </w:tc>
        <w:tc>
          <w:tcPr>
            <w:tcW w:w="2552" w:type="dxa"/>
            <w:vAlign w:val="center"/>
          </w:tcPr>
          <w:p w14:paraId="7B2DDC43" w14:textId="77777777" w:rsidR="00E27C53" w:rsidRPr="00284225" w:rsidRDefault="00E27C53" w:rsidP="004D17B7">
            <w:pPr>
              <w:jc w:val="center"/>
              <w:rPr>
                <w:b/>
                <w:noProof/>
                <w:sz w:val="22"/>
                <w:szCs w:val="22"/>
              </w:rPr>
            </w:pPr>
          </w:p>
        </w:tc>
      </w:tr>
      <w:tr w:rsidR="00E27C53" w:rsidRPr="00284225" w14:paraId="50D52691" w14:textId="77777777" w:rsidTr="004D17B7">
        <w:trPr>
          <w:jc w:val="center"/>
        </w:trPr>
        <w:tc>
          <w:tcPr>
            <w:tcW w:w="567" w:type="dxa"/>
            <w:vAlign w:val="center"/>
          </w:tcPr>
          <w:p w14:paraId="117EA5DF" w14:textId="77777777" w:rsidR="00E27C53" w:rsidRPr="00CF79F4" w:rsidRDefault="00E27C53" w:rsidP="004D17B7">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4D17B7">
            <w:pPr>
              <w:jc w:val="center"/>
              <w:rPr>
                <w:b/>
                <w:noProof/>
                <w:sz w:val="22"/>
                <w:szCs w:val="22"/>
              </w:rPr>
            </w:pPr>
          </w:p>
        </w:tc>
        <w:tc>
          <w:tcPr>
            <w:tcW w:w="2552" w:type="dxa"/>
            <w:vAlign w:val="center"/>
          </w:tcPr>
          <w:p w14:paraId="2B27997D" w14:textId="77777777" w:rsidR="00E27C53" w:rsidRPr="00284225" w:rsidRDefault="00E27C53" w:rsidP="004D17B7">
            <w:pPr>
              <w:jc w:val="center"/>
              <w:rPr>
                <w:b/>
                <w:noProof/>
                <w:sz w:val="22"/>
                <w:szCs w:val="22"/>
              </w:rPr>
            </w:pPr>
          </w:p>
        </w:tc>
        <w:tc>
          <w:tcPr>
            <w:tcW w:w="2552" w:type="dxa"/>
            <w:vAlign w:val="center"/>
          </w:tcPr>
          <w:p w14:paraId="29381772" w14:textId="77777777" w:rsidR="00E27C53" w:rsidRPr="00284225" w:rsidRDefault="00E27C53" w:rsidP="004D17B7">
            <w:pPr>
              <w:jc w:val="center"/>
              <w:rPr>
                <w:b/>
                <w:noProof/>
                <w:sz w:val="22"/>
                <w:szCs w:val="22"/>
              </w:rPr>
            </w:pPr>
          </w:p>
        </w:tc>
        <w:tc>
          <w:tcPr>
            <w:tcW w:w="2552" w:type="dxa"/>
            <w:vAlign w:val="center"/>
          </w:tcPr>
          <w:p w14:paraId="67E82B61" w14:textId="77777777" w:rsidR="00E27C53" w:rsidRPr="00284225" w:rsidRDefault="00E27C53" w:rsidP="004D17B7">
            <w:pPr>
              <w:jc w:val="center"/>
              <w:rPr>
                <w:b/>
                <w:noProof/>
                <w:sz w:val="22"/>
                <w:szCs w:val="22"/>
              </w:rPr>
            </w:pPr>
          </w:p>
        </w:tc>
      </w:tr>
      <w:tr w:rsidR="00E27C53" w:rsidRPr="00284225" w14:paraId="4B2E076B" w14:textId="77777777" w:rsidTr="004D17B7">
        <w:trPr>
          <w:jc w:val="center"/>
        </w:trPr>
        <w:tc>
          <w:tcPr>
            <w:tcW w:w="567" w:type="dxa"/>
            <w:vAlign w:val="center"/>
          </w:tcPr>
          <w:p w14:paraId="1C356BF5" w14:textId="77777777" w:rsidR="00E27C53" w:rsidRPr="00CF79F4" w:rsidRDefault="00E27C53" w:rsidP="004D17B7">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4D17B7">
            <w:pPr>
              <w:jc w:val="center"/>
              <w:rPr>
                <w:b/>
                <w:noProof/>
                <w:sz w:val="22"/>
                <w:szCs w:val="22"/>
              </w:rPr>
            </w:pPr>
          </w:p>
        </w:tc>
        <w:tc>
          <w:tcPr>
            <w:tcW w:w="2552" w:type="dxa"/>
            <w:vAlign w:val="center"/>
          </w:tcPr>
          <w:p w14:paraId="409E78BD" w14:textId="77777777" w:rsidR="00E27C53" w:rsidRPr="00284225" w:rsidRDefault="00E27C53" w:rsidP="004D17B7">
            <w:pPr>
              <w:jc w:val="center"/>
              <w:rPr>
                <w:b/>
                <w:noProof/>
                <w:sz w:val="22"/>
                <w:szCs w:val="22"/>
              </w:rPr>
            </w:pPr>
          </w:p>
        </w:tc>
        <w:tc>
          <w:tcPr>
            <w:tcW w:w="2552" w:type="dxa"/>
            <w:vAlign w:val="center"/>
          </w:tcPr>
          <w:p w14:paraId="1A8AC1BB" w14:textId="77777777" w:rsidR="00E27C53" w:rsidRPr="00284225" w:rsidRDefault="00E27C53" w:rsidP="004D17B7">
            <w:pPr>
              <w:jc w:val="center"/>
              <w:rPr>
                <w:b/>
                <w:noProof/>
                <w:sz w:val="22"/>
                <w:szCs w:val="22"/>
              </w:rPr>
            </w:pPr>
          </w:p>
        </w:tc>
        <w:tc>
          <w:tcPr>
            <w:tcW w:w="2552" w:type="dxa"/>
            <w:vAlign w:val="center"/>
          </w:tcPr>
          <w:p w14:paraId="5836D8F5" w14:textId="77777777" w:rsidR="00E27C53" w:rsidRPr="00284225" w:rsidRDefault="00E27C53" w:rsidP="004D17B7">
            <w:pPr>
              <w:jc w:val="center"/>
              <w:rPr>
                <w:b/>
                <w:noProof/>
                <w:sz w:val="22"/>
                <w:szCs w:val="22"/>
              </w:rPr>
            </w:pPr>
          </w:p>
        </w:tc>
      </w:tr>
      <w:tr w:rsidR="00E27C53" w:rsidRPr="00284225" w14:paraId="6E786C2A" w14:textId="77777777" w:rsidTr="004D17B7">
        <w:trPr>
          <w:jc w:val="center"/>
        </w:trPr>
        <w:tc>
          <w:tcPr>
            <w:tcW w:w="567" w:type="dxa"/>
            <w:vAlign w:val="center"/>
          </w:tcPr>
          <w:p w14:paraId="3FDF7A99" w14:textId="77777777" w:rsidR="00E27C53" w:rsidRPr="00CF79F4" w:rsidRDefault="00E27C53" w:rsidP="004D17B7">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4D17B7">
            <w:pPr>
              <w:jc w:val="center"/>
              <w:rPr>
                <w:b/>
                <w:noProof/>
                <w:sz w:val="22"/>
                <w:szCs w:val="22"/>
              </w:rPr>
            </w:pPr>
          </w:p>
        </w:tc>
        <w:tc>
          <w:tcPr>
            <w:tcW w:w="2552" w:type="dxa"/>
            <w:vAlign w:val="center"/>
          </w:tcPr>
          <w:p w14:paraId="705A33F7" w14:textId="77777777" w:rsidR="00E27C53" w:rsidRPr="00284225" w:rsidRDefault="00E27C53" w:rsidP="004D17B7">
            <w:pPr>
              <w:jc w:val="center"/>
              <w:rPr>
                <w:b/>
                <w:noProof/>
                <w:sz w:val="22"/>
                <w:szCs w:val="22"/>
              </w:rPr>
            </w:pPr>
          </w:p>
        </w:tc>
        <w:tc>
          <w:tcPr>
            <w:tcW w:w="2552" w:type="dxa"/>
            <w:vAlign w:val="center"/>
          </w:tcPr>
          <w:p w14:paraId="4F88731B" w14:textId="77777777" w:rsidR="00E27C53" w:rsidRPr="00284225" w:rsidRDefault="00E27C53" w:rsidP="004D17B7">
            <w:pPr>
              <w:jc w:val="center"/>
              <w:rPr>
                <w:b/>
                <w:noProof/>
                <w:sz w:val="22"/>
                <w:szCs w:val="22"/>
              </w:rPr>
            </w:pPr>
          </w:p>
        </w:tc>
        <w:tc>
          <w:tcPr>
            <w:tcW w:w="2552" w:type="dxa"/>
            <w:vAlign w:val="center"/>
          </w:tcPr>
          <w:p w14:paraId="40B4ADB2" w14:textId="77777777" w:rsidR="00E27C53" w:rsidRPr="00284225" w:rsidRDefault="00E27C53" w:rsidP="004D17B7">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4D17B7">
        <w:tc>
          <w:tcPr>
            <w:tcW w:w="3095" w:type="dxa"/>
            <w:tcBorders>
              <w:bottom w:val="single" w:sz="4" w:space="0" w:color="auto"/>
            </w:tcBorders>
          </w:tcPr>
          <w:p w14:paraId="6443F91D" w14:textId="77777777" w:rsidR="00E27C53" w:rsidRPr="00CF619E" w:rsidRDefault="00E27C53" w:rsidP="004D17B7">
            <w:pPr>
              <w:rPr>
                <w:bCs/>
                <w:iCs/>
                <w:noProof/>
                <w:lang w:val="sr-Cyrl-CS"/>
              </w:rPr>
            </w:pPr>
          </w:p>
        </w:tc>
        <w:tc>
          <w:tcPr>
            <w:tcW w:w="3095" w:type="dxa"/>
          </w:tcPr>
          <w:p w14:paraId="1EB8BC95" w14:textId="77777777" w:rsidR="00E27C53" w:rsidRPr="00CF619E" w:rsidRDefault="00E27C53" w:rsidP="004D17B7">
            <w:pPr>
              <w:rPr>
                <w:bCs/>
                <w:iCs/>
                <w:noProof/>
                <w:lang w:val="sr-Cyrl-CS"/>
              </w:rPr>
            </w:pPr>
          </w:p>
        </w:tc>
        <w:tc>
          <w:tcPr>
            <w:tcW w:w="3096" w:type="dxa"/>
            <w:tcBorders>
              <w:bottom w:val="single" w:sz="4" w:space="0" w:color="auto"/>
            </w:tcBorders>
          </w:tcPr>
          <w:p w14:paraId="30275AF3" w14:textId="77777777" w:rsidR="00E27C53" w:rsidRPr="00CF619E" w:rsidRDefault="00E27C53" w:rsidP="004D17B7">
            <w:pPr>
              <w:rPr>
                <w:bCs/>
                <w:iCs/>
                <w:noProof/>
                <w:lang w:val="sr-Cyrl-CS"/>
              </w:rPr>
            </w:pPr>
          </w:p>
        </w:tc>
      </w:tr>
      <w:tr w:rsidR="00E27C53" w:rsidRPr="00CF619E" w14:paraId="26F03660" w14:textId="77777777" w:rsidTr="004D17B7">
        <w:tc>
          <w:tcPr>
            <w:tcW w:w="3095" w:type="dxa"/>
            <w:tcBorders>
              <w:top w:val="single" w:sz="4" w:space="0" w:color="auto"/>
            </w:tcBorders>
          </w:tcPr>
          <w:p w14:paraId="4C0829DC" w14:textId="77777777" w:rsidR="00E27C53" w:rsidRPr="00CF619E" w:rsidRDefault="00E27C53" w:rsidP="004D17B7">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4D17B7">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4D17B7">
            <w:pPr>
              <w:jc w:val="center"/>
              <w:rPr>
                <w:bCs/>
                <w:iCs/>
                <w:noProof/>
                <w:lang w:val="sr-Cyrl-CS"/>
              </w:rPr>
            </w:pPr>
            <w:r w:rsidRPr="00CF619E">
              <w:rPr>
                <w:bCs/>
                <w:iCs/>
                <w:noProof/>
                <w:lang w:val="sr-Cyrl-CS"/>
              </w:rPr>
              <w:t>ПОНУЂАЧ</w:t>
            </w:r>
          </w:p>
        </w:tc>
      </w:tr>
      <w:tr w:rsidR="00E27C53" w:rsidRPr="00CF619E" w14:paraId="3FACFBC0" w14:textId="77777777" w:rsidTr="004D17B7">
        <w:tc>
          <w:tcPr>
            <w:tcW w:w="3095" w:type="dxa"/>
          </w:tcPr>
          <w:p w14:paraId="6862C176" w14:textId="77777777" w:rsidR="00E27C53" w:rsidRPr="00CF619E" w:rsidRDefault="00E27C53" w:rsidP="004D17B7">
            <w:pPr>
              <w:rPr>
                <w:bCs/>
                <w:iCs/>
                <w:noProof/>
                <w:lang w:val="hr-HR"/>
              </w:rPr>
            </w:pPr>
          </w:p>
        </w:tc>
        <w:tc>
          <w:tcPr>
            <w:tcW w:w="3095" w:type="dxa"/>
          </w:tcPr>
          <w:p w14:paraId="6D7C0008" w14:textId="77777777" w:rsidR="00E27C53" w:rsidRDefault="00E27C53" w:rsidP="004D17B7">
            <w:pPr>
              <w:rPr>
                <w:bCs/>
                <w:iCs/>
                <w:noProof/>
                <w:lang w:val="sr-Cyrl-RS"/>
              </w:rPr>
            </w:pPr>
          </w:p>
          <w:p w14:paraId="2FA4BBBD" w14:textId="77777777" w:rsidR="0069462A" w:rsidRPr="0069462A" w:rsidRDefault="0069462A" w:rsidP="004D17B7">
            <w:pPr>
              <w:rPr>
                <w:bCs/>
                <w:iCs/>
                <w:noProof/>
                <w:lang w:val="sr-Cyrl-RS"/>
              </w:rPr>
            </w:pPr>
          </w:p>
        </w:tc>
        <w:tc>
          <w:tcPr>
            <w:tcW w:w="3096" w:type="dxa"/>
            <w:tcBorders>
              <w:bottom w:val="single" w:sz="4" w:space="0" w:color="auto"/>
            </w:tcBorders>
          </w:tcPr>
          <w:p w14:paraId="5DC2FC67" w14:textId="77777777" w:rsidR="00E27C53" w:rsidRPr="00CF619E" w:rsidRDefault="00E27C53" w:rsidP="004D17B7">
            <w:pPr>
              <w:rPr>
                <w:bCs/>
                <w:iCs/>
                <w:noProof/>
                <w:lang w:val="sr-Cyrl-CS"/>
              </w:rPr>
            </w:pPr>
          </w:p>
          <w:p w14:paraId="1C59E4D8" w14:textId="77777777" w:rsidR="00E27C53" w:rsidRPr="00CF619E" w:rsidRDefault="00E27C53" w:rsidP="004D17B7">
            <w:pPr>
              <w:rPr>
                <w:bCs/>
                <w:iCs/>
                <w:noProof/>
                <w:lang w:val="sr-Cyrl-CS"/>
              </w:rPr>
            </w:pPr>
          </w:p>
        </w:tc>
      </w:tr>
      <w:tr w:rsidR="00E27C53" w:rsidRPr="00CF619E" w14:paraId="1D1537A6" w14:textId="77777777" w:rsidTr="004D17B7">
        <w:tc>
          <w:tcPr>
            <w:tcW w:w="3095" w:type="dxa"/>
          </w:tcPr>
          <w:p w14:paraId="6A42C0F3" w14:textId="77777777" w:rsidR="00E27C53" w:rsidRPr="00CF619E" w:rsidRDefault="00E27C53" w:rsidP="004D17B7">
            <w:pPr>
              <w:rPr>
                <w:bCs/>
                <w:iCs/>
                <w:noProof/>
                <w:lang w:val="hr-HR"/>
              </w:rPr>
            </w:pPr>
          </w:p>
        </w:tc>
        <w:tc>
          <w:tcPr>
            <w:tcW w:w="3095" w:type="dxa"/>
          </w:tcPr>
          <w:p w14:paraId="1DF12011" w14:textId="77777777" w:rsidR="00E27C53" w:rsidRPr="00CF619E" w:rsidRDefault="00E27C53" w:rsidP="004D17B7">
            <w:pPr>
              <w:rPr>
                <w:bCs/>
                <w:iCs/>
                <w:noProof/>
                <w:lang w:val="hr-HR"/>
              </w:rPr>
            </w:pPr>
          </w:p>
        </w:tc>
        <w:tc>
          <w:tcPr>
            <w:tcW w:w="3096" w:type="dxa"/>
            <w:tcBorders>
              <w:top w:val="single" w:sz="4" w:space="0" w:color="auto"/>
            </w:tcBorders>
          </w:tcPr>
          <w:p w14:paraId="4667F455" w14:textId="77777777" w:rsidR="00E27C53" w:rsidRPr="00CF619E" w:rsidRDefault="00E27C53" w:rsidP="004D17B7">
            <w:pPr>
              <w:jc w:val="center"/>
              <w:rPr>
                <w:bCs/>
                <w:iCs/>
                <w:noProof/>
                <w:lang w:val="sr-Cyrl-CS"/>
              </w:rPr>
            </w:pPr>
            <w:r w:rsidRPr="00CF619E">
              <w:rPr>
                <w:bCs/>
                <w:iCs/>
                <w:noProof/>
              </w:rPr>
              <w:t>ПОТПИС</w:t>
            </w:r>
          </w:p>
        </w:tc>
      </w:tr>
    </w:tbl>
    <w:p w14:paraId="3192B552" w14:textId="77777777" w:rsidR="0069462A" w:rsidRDefault="0069462A" w:rsidP="0069462A">
      <w:pPr>
        <w:pStyle w:val="Heading1"/>
        <w:ind w:left="360"/>
        <w:rPr>
          <w:lang w:val="sr-Cyrl-RS"/>
        </w:rPr>
      </w:pPr>
      <w:bookmarkStart w:id="94" w:name="_Toc375826013"/>
      <w:bookmarkStart w:id="95" w:name="_Toc389030820"/>
      <w:bookmarkStart w:id="96" w:name="_Toc448222244"/>
      <w:bookmarkStart w:id="97" w:name="_Toc477327716"/>
      <w:bookmarkStart w:id="98" w:name="_Toc477327999"/>
      <w:bookmarkStart w:id="99" w:name="_Toc477328728"/>
      <w:bookmarkStart w:id="100" w:name="_Toc477329199"/>
    </w:p>
    <w:p w14:paraId="6442D32B" w14:textId="77777777" w:rsidR="0069462A" w:rsidRDefault="0069462A" w:rsidP="0069462A">
      <w:pPr>
        <w:rPr>
          <w:lang w:val="sr-Cyrl-RS"/>
        </w:rPr>
      </w:pPr>
    </w:p>
    <w:p w14:paraId="72AC044A" w14:textId="77777777" w:rsidR="0069462A" w:rsidRDefault="0069462A" w:rsidP="0069462A">
      <w:pPr>
        <w:rPr>
          <w:lang w:val="sr-Cyrl-RS"/>
        </w:rPr>
      </w:pPr>
    </w:p>
    <w:p w14:paraId="4C2D8BC2" w14:textId="77777777" w:rsidR="0069462A" w:rsidRDefault="0069462A" w:rsidP="0069462A">
      <w:pPr>
        <w:rPr>
          <w:lang w:val="sr-Cyrl-RS"/>
        </w:rPr>
      </w:pPr>
    </w:p>
    <w:p w14:paraId="0A577B81" w14:textId="77777777" w:rsidR="0069462A" w:rsidRDefault="0069462A" w:rsidP="0069462A">
      <w:pPr>
        <w:rPr>
          <w:lang w:val="sr-Cyrl-RS"/>
        </w:rPr>
      </w:pPr>
    </w:p>
    <w:p w14:paraId="5929B829" w14:textId="77777777" w:rsidR="0069462A" w:rsidRDefault="0069462A" w:rsidP="0069462A">
      <w:pPr>
        <w:rPr>
          <w:lang w:val="sr-Cyrl-RS"/>
        </w:rPr>
      </w:pPr>
    </w:p>
    <w:p w14:paraId="308AF4DB" w14:textId="77777777" w:rsidR="0069462A" w:rsidRDefault="0069462A" w:rsidP="0069462A">
      <w:pPr>
        <w:rPr>
          <w:lang w:val="sr-Cyrl-RS"/>
        </w:rPr>
      </w:pPr>
    </w:p>
    <w:p w14:paraId="5DE047FA" w14:textId="77777777" w:rsidR="0069462A" w:rsidRDefault="0069462A" w:rsidP="0069462A">
      <w:pPr>
        <w:rPr>
          <w:lang w:val="sr-Cyrl-RS"/>
        </w:rPr>
      </w:pPr>
    </w:p>
    <w:p w14:paraId="23F3EFD4" w14:textId="77777777" w:rsidR="0069462A" w:rsidRPr="0069462A" w:rsidRDefault="0069462A" w:rsidP="0069462A">
      <w:pPr>
        <w:rPr>
          <w:lang w:val="sr-Cyrl-RS"/>
        </w:rPr>
      </w:pPr>
    </w:p>
    <w:p w14:paraId="52049BD1" w14:textId="5641E864" w:rsidR="00E27C53" w:rsidRPr="00CC366C" w:rsidRDefault="00E27C53" w:rsidP="00E94AD4">
      <w:pPr>
        <w:pStyle w:val="Heading1"/>
        <w:numPr>
          <w:ilvl w:val="0"/>
          <w:numId w:val="18"/>
        </w:numPr>
        <w:jc w:val="center"/>
      </w:pPr>
      <w:bookmarkStart w:id="101" w:name="_Toc18997904"/>
      <w:r w:rsidRPr="00CC366C">
        <w:lastRenderedPageBreak/>
        <w:t>ОБРАЗАЦ ТРОШКОВА ПРИПРЕМЕ ПОНУДЕ</w:t>
      </w:r>
      <w:bookmarkEnd w:id="94"/>
      <w:bookmarkEnd w:id="95"/>
      <w:bookmarkEnd w:id="96"/>
      <w:bookmarkEnd w:id="97"/>
      <w:bookmarkEnd w:id="98"/>
      <w:bookmarkEnd w:id="99"/>
      <w:bookmarkEnd w:id="100"/>
      <w:bookmarkEnd w:id="101"/>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4D17B7">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4D17B7">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4D17B7">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4D17B7">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4D17B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4D17B7">
            <w:pPr>
              <w:spacing w:before="100" w:beforeAutospacing="1" w:line="210" w:lineRule="atLeast"/>
              <w:ind w:left="360"/>
              <w:jc w:val="both"/>
              <w:rPr>
                <w:b/>
                <w:noProof/>
              </w:rPr>
            </w:pPr>
          </w:p>
        </w:tc>
      </w:tr>
      <w:tr w:rsidR="00E27C53" w:rsidRPr="00CF619E" w14:paraId="142F82F4" w14:textId="77777777" w:rsidTr="004D17B7">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4D17B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4D17B7">
            <w:pPr>
              <w:spacing w:before="100" w:beforeAutospacing="1" w:line="210" w:lineRule="atLeast"/>
              <w:ind w:left="360"/>
              <w:jc w:val="both"/>
              <w:rPr>
                <w:b/>
                <w:noProof/>
              </w:rPr>
            </w:pPr>
          </w:p>
        </w:tc>
      </w:tr>
      <w:tr w:rsidR="00E27C53" w:rsidRPr="00CF619E" w14:paraId="4931E83C" w14:textId="77777777" w:rsidTr="004D17B7">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4D17B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4D17B7">
            <w:pPr>
              <w:spacing w:before="100" w:beforeAutospacing="1" w:line="210" w:lineRule="atLeast"/>
              <w:ind w:left="360"/>
              <w:jc w:val="both"/>
              <w:rPr>
                <w:b/>
                <w:noProof/>
              </w:rPr>
            </w:pPr>
          </w:p>
        </w:tc>
      </w:tr>
      <w:tr w:rsidR="00E27C53" w:rsidRPr="00CF619E" w14:paraId="1664CC4F" w14:textId="77777777" w:rsidTr="004D17B7">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4D17B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4D17B7">
            <w:pPr>
              <w:spacing w:before="100" w:beforeAutospacing="1" w:line="210" w:lineRule="atLeast"/>
              <w:ind w:left="360"/>
              <w:jc w:val="both"/>
              <w:rPr>
                <w:b/>
                <w:noProof/>
              </w:rPr>
            </w:pPr>
          </w:p>
        </w:tc>
      </w:tr>
      <w:tr w:rsidR="00E27C53" w:rsidRPr="00CF619E" w14:paraId="13194171" w14:textId="77777777" w:rsidTr="004D17B7">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4D17B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4D17B7">
            <w:pPr>
              <w:spacing w:before="100" w:beforeAutospacing="1" w:line="210" w:lineRule="atLeast"/>
              <w:ind w:left="360"/>
              <w:jc w:val="both"/>
              <w:rPr>
                <w:b/>
                <w:noProof/>
              </w:rPr>
            </w:pPr>
          </w:p>
        </w:tc>
      </w:tr>
      <w:tr w:rsidR="00E27C53" w:rsidRPr="00CF619E" w14:paraId="6A52AEEC" w14:textId="77777777" w:rsidTr="004D17B7">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4D17B7">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4D17B7">
            <w:pPr>
              <w:spacing w:before="100" w:beforeAutospacing="1" w:line="210" w:lineRule="atLeast"/>
              <w:ind w:left="360"/>
              <w:jc w:val="both"/>
              <w:rPr>
                <w:b/>
                <w:noProof/>
              </w:rPr>
            </w:pPr>
          </w:p>
        </w:tc>
      </w:tr>
      <w:tr w:rsidR="00E27C53" w:rsidRPr="00CF619E" w14:paraId="12D30CAB" w14:textId="77777777" w:rsidTr="004D17B7">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4D17B7">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4D17B7">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4D17B7">
        <w:tc>
          <w:tcPr>
            <w:tcW w:w="3095" w:type="dxa"/>
            <w:tcBorders>
              <w:bottom w:val="single" w:sz="4" w:space="0" w:color="auto"/>
            </w:tcBorders>
          </w:tcPr>
          <w:p w14:paraId="6929497B" w14:textId="77777777" w:rsidR="00E27C53" w:rsidRPr="00CF619E" w:rsidRDefault="00E27C53" w:rsidP="004D17B7">
            <w:pPr>
              <w:rPr>
                <w:bCs/>
                <w:iCs/>
                <w:noProof/>
                <w:lang w:val="sr-Cyrl-CS"/>
              </w:rPr>
            </w:pPr>
          </w:p>
        </w:tc>
        <w:tc>
          <w:tcPr>
            <w:tcW w:w="3095" w:type="dxa"/>
          </w:tcPr>
          <w:p w14:paraId="6FF4F54F" w14:textId="77777777" w:rsidR="00E27C53" w:rsidRPr="00CF619E" w:rsidRDefault="00E27C53" w:rsidP="004D17B7">
            <w:pPr>
              <w:rPr>
                <w:bCs/>
                <w:iCs/>
                <w:noProof/>
                <w:lang w:val="sr-Cyrl-CS"/>
              </w:rPr>
            </w:pPr>
          </w:p>
        </w:tc>
        <w:tc>
          <w:tcPr>
            <w:tcW w:w="3096" w:type="dxa"/>
            <w:tcBorders>
              <w:bottom w:val="single" w:sz="4" w:space="0" w:color="auto"/>
            </w:tcBorders>
          </w:tcPr>
          <w:p w14:paraId="2373C625" w14:textId="77777777" w:rsidR="00E27C53" w:rsidRPr="00CF619E" w:rsidRDefault="00E27C53" w:rsidP="004D17B7">
            <w:pPr>
              <w:rPr>
                <w:bCs/>
                <w:iCs/>
                <w:noProof/>
                <w:lang w:val="sr-Cyrl-CS"/>
              </w:rPr>
            </w:pPr>
          </w:p>
        </w:tc>
      </w:tr>
      <w:tr w:rsidR="00E27C53" w:rsidRPr="00CF619E" w14:paraId="2EC037C6" w14:textId="77777777" w:rsidTr="004D17B7">
        <w:tc>
          <w:tcPr>
            <w:tcW w:w="3095" w:type="dxa"/>
            <w:tcBorders>
              <w:top w:val="single" w:sz="4" w:space="0" w:color="auto"/>
            </w:tcBorders>
          </w:tcPr>
          <w:p w14:paraId="335D53E6" w14:textId="77777777" w:rsidR="00E27C53" w:rsidRPr="00CF619E" w:rsidRDefault="00E27C53" w:rsidP="004D17B7">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4D17B7">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4D17B7">
            <w:pPr>
              <w:jc w:val="center"/>
              <w:rPr>
                <w:bCs/>
                <w:iCs/>
                <w:noProof/>
                <w:lang w:val="sr-Cyrl-CS"/>
              </w:rPr>
            </w:pPr>
            <w:r w:rsidRPr="00CF619E">
              <w:rPr>
                <w:bCs/>
                <w:iCs/>
                <w:noProof/>
                <w:lang w:val="sr-Cyrl-CS"/>
              </w:rPr>
              <w:t>ПОНУЂАЧ</w:t>
            </w:r>
          </w:p>
        </w:tc>
      </w:tr>
      <w:tr w:rsidR="00E27C53" w:rsidRPr="00CF619E" w14:paraId="2C6D5014" w14:textId="77777777" w:rsidTr="004D17B7">
        <w:tc>
          <w:tcPr>
            <w:tcW w:w="3095" w:type="dxa"/>
          </w:tcPr>
          <w:p w14:paraId="1F286F03" w14:textId="77777777" w:rsidR="00E27C53" w:rsidRPr="00CF619E" w:rsidRDefault="00E27C53" w:rsidP="004D17B7">
            <w:pPr>
              <w:rPr>
                <w:bCs/>
                <w:iCs/>
                <w:noProof/>
                <w:lang w:val="hr-HR"/>
              </w:rPr>
            </w:pPr>
          </w:p>
        </w:tc>
        <w:tc>
          <w:tcPr>
            <w:tcW w:w="3095" w:type="dxa"/>
          </w:tcPr>
          <w:p w14:paraId="6D3795E3" w14:textId="77777777" w:rsidR="00E27C53" w:rsidRPr="00CF619E" w:rsidRDefault="00E27C53" w:rsidP="004D17B7">
            <w:pPr>
              <w:rPr>
                <w:bCs/>
                <w:iCs/>
                <w:noProof/>
                <w:lang w:val="hr-HR"/>
              </w:rPr>
            </w:pPr>
          </w:p>
        </w:tc>
        <w:tc>
          <w:tcPr>
            <w:tcW w:w="3096" w:type="dxa"/>
            <w:tcBorders>
              <w:bottom w:val="single" w:sz="4" w:space="0" w:color="auto"/>
            </w:tcBorders>
          </w:tcPr>
          <w:p w14:paraId="087E1077" w14:textId="77777777" w:rsidR="00E27C53" w:rsidRPr="00CF619E" w:rsidRDefault="00E27C53" w:rsidP="004D17B7">
            <w:pPr>
              <w:rPr>
                <w:bCs/>
                <w:iCs/>
                <w:noProof/>
                <w:lang w:val="sr-Cyrl-CS"/>
              </w:rPr>
            </w:pPr>
          </w:p>
          <w:p w14:paraId="674A6764" w14:textId="77777777" w:rsidR="00E27C53" w:rsidRPr="00CF619E" w:rsidRDefault="00E27C53" w:rsidP="004D17B7">
            <w:pPr>
              <w:rPr>
                <w:bCs/>
                <w:iCs/>
                <w:noProof/>
                <w:lang w:val="sr-Cyrl-CS"/>
              </w:rPr>
            </w:pPr>
          </w:p>
        </w:tc>
      </w:tr>
      <w:tr w:rsidR="00E27C53" w:rsidRPr="00CF619E" w14:paraId="44A63A3C" w14:textId="77777777" w:rsidTr="004D17B7">
        <w:tc>
          <w:tcPr>
            <w:tcW w:w="3095" w:type="dxa"/>
          </w:tcPr>
          <w:p w14:paraId="78A5E68E" w14:textId="77777777" w:rsidR="00E27C53" w:rsidRPr="00CF619E" w:rsidRDefault="00E27C53" w:rsidP="004D17B7">
            <w:pPr>
              <w:rPr>
                <w:bCs/>
                <w:iCs/>
                <w:noProof/>
                <w:lang w:val="hr-HR"/>
              </w:rPr>
            </w:pPr>
          </w:p>
        </w:tc>
        <w:tc>
          <w:tcPr>
            <w:tcW w:w="3095" w:type="dxa"/>
          </w:tcPr>
          <w:p w14:paraId="0F8AC6E1" w14:textId="77777777" w:rsidR="00E27C53" w:rsidRPr="00CF619E" w:rsidRDefault="00E27C53" w:rsidP="004D17B7">
            <w:pPr>
              <w:rPr>
                <w:bCs/>
                <w:iCs/>
                <w:noProof/>
                <w:lang w:val="hr-HR"/>
              </w:rPr>
            </w:pPr>
          </w:p>
        </w:tc>
        <w:tc>
          <w:tcPr>
            <w:tcW w:w="3096" w:type="dxa"/>
            <w:tcBorders>
              <w:top w:val="single" w:sz="4" w:space="0" w:color="auto"/>
            </w:tcBorders>
          </w:tcPr>
          <w:p w14:paraId="59FC71CA" w14:textId="77777777" w:rsidR="00E27C53" w:rsidRPr="00CF619E" w:rsidRDefault="00E27C53" w:rsidP="004D17B7">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4D17B7">
          <w:footerReference w:type="even" r:id="rId13"/>
          <w:footerReference w:type="default" r:id="rId14"/>
          <w:pgSz w:w="11906" w:h="16838"/>
          <w:pgMar w:top="1276" w:right="1418" w:bottom="1418" w:left="1418" w:header="709" w:footer="709" w:gutter="0"/>
          <w:cols w:space="708"/>
          <w:docGrid w:linePitch="360"/>
        </w:sectPr>
      </w:pPr>
    </w:p>
    <w:p w14:paraId="13E9B42F" w14:textId="38CA3354" w:rsidR="00E27C53" w:rsidRPr="00BD205C" w:rsidRDefault="00E27C53" w:rsidP="00E94AD4">
      <w:pPr>
        <w:pStyle w:val="Heading1"/>
        <w:numPr>
          <w:ilvl w:val="0"/>
          <w:numId w:val="18"/>
        </w:numPr>
        <w:jc w:val="center"/>
      </w:pPr>
      <w:bookmarkStart w:id="102" w:name="_Toc375826014"/>
      <w:bookmarkStart w:id="103" w:name="_Toc389030821"/>
      <w:bookmarkStart w:id="104" w:name="_Toc448222245"/>
      <w:bookmarkStart w:id="105" w:name="_Toc477327717"/>
      <w:bookmarkStart w:id="106" w:name="_Toc477328000"/>
      <w:bookmarkStart w:id="107" w:name="_Toc477328729"/>
      <w:bookmarkStart w:id="108" w:name="_Toc477329200"/>
      <w:bookmarkStart w:id="109" w:name="_Toc18997905"/>
      <w:r w:rsidRPr="00BD205C">
        <w:lastRenderedPageBreak/>
        <w:t>ОБРАЗАЦ ПОНУДЕ</w:t>
      </w:r>
      <w:bookmarkEnd w:id="102"/>
      <w:bookmarkEnd w:id="103"/>
      <w:bookmarkEnd w:id="104"/>
      <w:bookmarkEnd w:id="105"/>
      <w:bookmarkEnd w:id="106"/>
      <w:bookmarkEnd w:id="107"/>
      <w:bookmarkEnd w:id="108"/>
      <w:bookmarkEnd w:id="109"/>
    </w:p>
    <w:p w14:paraId="07B236A2" w14:textId="77777777" w:rsidR="00E27C53" w:rsidRPr="00AE1407" w:rsidRDefault="00E27C53" w:rsidP="00E27C53">
      <w:pPr>
        <w:pStyle w:val="BodyText"/>
        <w:rPr>
          <w:b/>
          <w:noProof/>
          <w:szCs w:val="24"/>
        </w:rPr>
      </w:pPr>
    </w:p>
    <w:tbl>
      <w:tblPr>
        <w:tblStyle w:val="TableGrid"/>
        <w:tblW w:w="14630" w:type="dxa"/>
        <w:tblInd w:w="-601" w:type="dxa"/>
        <w:tblLook w:val="04A0" w:firstRow="1" w:lastRow="0" w:firstColumn="1" w:lastColumn="0" w:noHBand="0" w:noVBand="1"/>
      </w:tblPr>
      <w:tblGrid>
        <w:gridCol w:w="5012"/>
        <w:gridCol w:w="407"/>
        <w:gridCol w:w="2844"/>
        <w:gridCol w:w="2845"/>
        <w:gridCol w:w="507"/>
        <w:gridCol w:w="3015"/>
      </w:tblGrid>
      <w:tr w:rsidR="00E27C53" w:rsidRPr="00AE1407" w14:paraId="31C106B2" w14:textId="77777777" w:rsidTr="00120408">
        <w:trPr>
          <w:trHeight w:val="229"/>
        </w:trPr>
        <w:tc>
          <w:tcPr>
            <w:tcW w:w="5012" w:type="dxa"/>
            <w:tcBorders>
              <w:right w:val="single" w:sz="4" w:space="0" w:color="auto"/>
            </w:tcBorders>
            <w:vAlign w:val="center"/>
          </w:tcPr>
          <w:p w14:paraId="5AE6AA3C" w14:textId="77777777" w:rsidR="00E27C53" w:rsidRPr="00AE1407" w:rsidRDefault="00E27C53" w:rsidP="004D17B7">
            <w:pPr>
              <w:jc w:val="right"/>
              <w:rPr>
                <w:noProof/>
              </w:rPr>
            </w:pPr>
            <w:r w:rsidRPr="00D51194">
              <w:rPr>
                <w:noProof/>
              </w:rPr>
              <w:t>Предмет јавне набавке</w:t>
            </w:r>
          </w:p>
        </w:tc>
        <w:tc>
          <w:tcPr>
            <w:tcW w:w="9618" w:type="dxa"/>
            <w:gridSpan w:val="5"/>
            <w:tcBorders>
              <w:top w:val="inset" w:sz="6" w:space="0" w:color="auto"/>
              <w:left w:val="single" w:sz="4" w:space="0" w:color="auto"/>
              <w:right w:val="inset" w:sz="6" w:space="0" w:color="auto"/>
            </w:tcBorders>
          </w:tcPr>
          <w:p w14:paraId="5E1DA147" w14:textId="03EA8E18" w:rsidR="00E27C53" w:rsidRPr="00D51194" w:rsidRDefault="00D27563" w:rsidP="004D17B7">
            <w:pPr>
              <w:rPr>
                <w:noProof/>
                <w:lang w:val="sr-Cyrl-RS"/>
              </w:rPr>
            </w:pPr>
            <w:r w:rsidRPr="00D27563">
              <w:rPr>
                <w:noProof/>
                <w:lang w:val="sr-Cyrl-RS"/>
              </w:rPr>
              <w:t>222-19-М – Набавка машинских склопова (браве, бравице, цилиндри за браве, окови и др.)</w:t>
            </w:r>
          </w:p>
        </w:tc>
      </w:tr>
      <w:tr w:rsidR="00E27C53" w:rsidRPr="00AE1407" w14:paraId="297F08EB" w14:textId="77777777" w:rsidTr="00120408">
        <w:trPr>
          <w:trHeight w:val="288"/>
        </w:trPr>
        <w:tc>
          <w:tcPr>
            <w:tcW w:w="5012" w:type="dxa"/>
          </w:tcPr>
          <w:p w14:paraId="552AB5B3" w14:textId="77777777" w:rsidR="00E27C53" w:rsidRPr="00AE1407" w:rsidRDefault="00E27C53" w:rsidP="004D17B7">
            <w:pPr>
              <w:jc w:val="right"/>
              <w:rPr>
                <w:noProof/>
              </w:rPr>
            </w:pPr>
            <w:r w:rsidRPr="00AE1407">
              <w:rPr>
                <w:noProof/>
              </w:rPr>
              <w:t>Број понуде</w:t>
            </w:r>
          </w:p>
        </w:tc>
        <w:tc>
          <w:tcPr>
            <w:tcW w:w="3251" w:type="dxa"/>
            <w:gridSpan w:val="2"/>
            <w:tcBorders>
              <w:top w:val="inset" w:sz="6" w:space="0" w:color="auto"/>
            </w:tcBorders>
          </w:tcPr>
          <w:p w14:paraId="62898877" w14:textId="77777777" w:rsidR="00E27C53" w:rsidRPr="00AE1407" w:rsidRDefault="00E27C53" w:rsidP="004D17B7">
            <w:pPr>
              <w:jc w:val="right"/>
              <w:rPr>
                <w:noProof/>
              </w:rPr>
            </w:pPr>
          </w:p>
        </w:tc>
        <w:tc>
          <w:tcPr>
            <w:tcW w:w="2845" w:type="dxa"/>
            <w:tcBorders>
              <w:top w:val="inset" w:sz="6" w:space="0" w:color="auto"/>
            </w:tcBorders>
          </w:tcPr>
          <w:p w14:paraId="51452169" w14:textId="77777777" w:rsidR="00E27C53" w:rsidRPr="00AE1407" w:rsidRDefault="00E27C53" w:rsidP="004D17B7">
            <w:pPr>
              <w:jc w:val="right"/>
              <w:rPr>
                <w:noProof/>
              </w:rPr>
            </w:pPr>
            <w:r w:rsidRPr="00AE1407">
              <w:rPr>
                <w:noProof/>
              </w:rPr>
              <w:t>Датум понуде</w:t>
            </w:r>
          </w:p>
        </w:tc>
        <w:tc>
          <w:tcPr>
            <w:tcW w:w="3522" w:type="dxa"/>
            <w:gridSpan w:val="2"/>
            <w:tcBorders>
              <w:top w:val="inset" w:sz="6" w:space="0" w:color="auto"/>
            </w:tcBorders>
          </w:tcPr>
          <w:p w14:paraId="641F8D5D" w14:textId="77777777" w:rsidR="00E27C53" w:rsidRPr="00AE1407" w:rsidRDefault="00E27C53" w:rsidP="004D17B7">
            <w:pPr>
              <w:jc w:val="right"/>
              <w:rPr>
                <w:b/>
                <w:noProof/>
              </w:rPr>
            </w:pPr>
          </w:p>
        </w:tc>
      </w:tr>
      <w:tr w:rsidR="00E27C53" w:rsidRPr="00AE1407" w14:paraId="73F87B50" w14:textId="77777777" w:rsidTr="00120408">
        <w:trPr>
          <w:trHeight w:val="265"/>
        </w:trPr>
        <w:tc>
          <w:tcPr>
            <w:tcW w:w="14630" w:type="dxa"/>
            <w:gridSpan w:val="6"/>
          </w:tcPr>
          <w:p w14:paraId="0985FAF0" w14:textId="77777777" w:rsidR="00E27C53" w:rsidRPr="00AE1407" w:rsidRDefault="00E27C53" w:rsidP="004D17B7">
            <w:pPr>
              <w:jc w:val="center"/>
              <w:rPr>
                <w:b/>
                <w:noProof/>
              </w:rPr>
            </w:pPr>
            <w:r w:rsidRPr="00AE1407">
              <w:rPr>
                <w:b/>
                <w:noProof/>
              </w:rPr>
              <w:br w:type="page"/>
              <w:t>Општи подаци о понуђачу</w:t>
            </w:r>
          </w:p>
        </w:tc>
      </w:tr>
      <w:tr w:rsidR="00E27C53" w:rsidRPr="00AE1407" w14:paraId="382CD745" w14:textId="77777777" w:rsidTr="00120408">
        <w:trPr>
          <w:trHeight w:val="554"/>
        </w:trPr>
        <w:tc>
          <w:tcPr>
            <w:tcW w:w="5012" w:type="dxa"/>
            <w:vAlign w:val="center"/>
          </w:tcPr>
          <w:p w14:paraId="1E9F99C3" w14:textId="77777777" w:rsidR="00E27C53" w:rsidRPr="00AE1407" w:rsidRDefault="00E27C53" w:rsidP="004D17B7">
            <w:pPr>
              <w:rPr>
                <w:b/>
                <w:noProof/>
              </w:rPr>
            </w:pPr>
            <w:r w:rsidRPr="00AE1407">
              <w:rPr>
                <w:noProof/>
              </w:rPr>
              <w:t>Пословно име или скраћени назив из одговарајућег регистра</w:t>
            </w:r>
          </w:p>
        </w:tc>
        <w:tc>
          <w:tcPr>
            <w:tcW w:w="9618" w:type="dxa"/>
            <w:gridSpan w:val="5"/>
          </w:tcPr>
          <w:p w14:paraId="6BDA7E51" w14:textId="77777777" w:rsidR="00E27C53" w:rsidRPr="00AE1407" w:rsidRDefault="00E27C53" w:rsidP="004D17B7">
            <w:pPr>
              <w:rPr>
                <w:b/>
                <w:noProof/>
              </w:rPr>
            </w:pPr>
          </w:p>
        </w:tc>
      </w:tr>
      <w:tr w:rsidR="00E27C53" w:rsidRPr="00AE1407" w14:paraId="55CAA5D9" w14:textId="77777777" w:rsidTr="00120408">
        <w:trPr>
          <w:trHeight w:val="276"/>
        </w:trPr>
        <w:tc>
          <w:tcPr>
            <w:tcW w:w="5012" w:type="dxa"/>
            <w:vAlign w:val="center"/>
          </w:tcPr>
          <w:p w14:paraId="2B4B56FF" w14:textId="77777777" w:rsidR="00E27C53" w:rsidRPr="00AE1407" w:rsidRDefault="00E27C53" w:rsidP="004D17B7">
            <w:pPr>
              <w:rPr>
                <w:b/>
                <w:noProof/>
              </w:rPr>
            </w:pPr>
            <w:r w:rsidRPr="00AE1407">
              <w:rPr>
                <w:noProof/>
              </w:rPr>
              <w:t>Адреса седишта</w:t>
            </w:r>
          </w:p>
        </w:tc>
        <w:tc>
          <w:tcPr>
            <w:tcW w:w="9618" w:type="dxa"/>
            <w:gridSpan w:val="5"/>
          </w:tcPr>
          <w:p w14:paraId="045541D1" w14:textId="77777777" w:rsidR="00E27C53" w:rsidRPr="00AE1407" w:rsidRDefault="00E27C53" w:rsidP="004D17B7">
            <w:pPr>
              <w:rPr>
                <w:b/>
                <w:noProof/>
              </w:rPr>
            </w:pPr>
          </w:p>
        </w:tc>
      </w:tr>
      <w:tr w:rsidR="00E27C53" w:rsidRPr="00AE1407" w14:paraId="2499F80F" w14:textId="77777777" w:rsidTr="00120408">
        <w:trPr>
          <w:trHeight w:val="276"/>
        </w:trPr>
        <w:tc>
          <w:tcPr>
            <w:tcW w:w="5012" w:type="dxa"/>
            <w:vAlign w:val="center"/>
          </w:tcPr>
          <w:p w14:paraId="5A495524" w14:textId="77777777" w:rsidR="00E27C53" w:rsidRPr="00AE1407" w:rsidRDefault="00E27C53" w:rsidP="004D17B7">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251" w:type="dxa"/>
            <w:gridSpan w:val="2"/>
          </w:tcPr>
          <w:p w14:paraId="4A5421B7" w14:textId="77777777" w:rsidR="00E27C53" w:rsidRPr="00AE1407" w:rsidRDefault="00E27C53" w:rsidP="004D17B7">
            <w:pPr>
              <w:rPr>
                <w:b/>
                <w:noProof/>
              </w:rPr>
            </w:pPr>
          </w:p>
        </w:tc>
        <w:tc>
          <w:tcPr>
            <w:tcW w:w="3352" w:type="dxa"/>
            <w:gridSpan w:val="2"/>
            <w:vAlign w:val="center"/>
          </w:tcPr>
          <w:p w14:paraId="189E48F1" w14:textId="77777777" w:rsidR="00E27C53" w:rsidRPr="00AE1407" w:rsidRDefault="00E27C53" w:rsidP="004D17B7">
            <w:pPr>
              <w:jc w:val="right"/>
              <w:rPr>
                <w:b/>
                <w:noProof/>
              </w:rPr>
            </w:pPr>
            <w:r w:rsidRPr="00AE1407">
              <w:rPr>
                <w:noProof/>
              </w:rPr>
              <w:t xml:space="preserve">Матични број </w:t>
            </w:r>
          </w:p>
        </w:tc>
        <w:tc>
          <w:tcPr>
            <w:tcW w:w="3015" w:type="dxa"/>
          </w:tcPr>
          <w:p w14:paraId="0B6108C4" w14:textId="77777777" w:rsidR="00E27C53" w:rsidRPr="00AE1407" w:rsidRDefault="00E27C53" w:rsidP="004D17B7">
            <w:pPr>
              <w:jc w:val="right"/>
              <w:rPr>
                <w:b/>
                <w:noProof/>
              </w:rPr>
            </w:pPr>
          </w:p>
        </w:tc>
      </w:tr>
      <w:tr w:rsidR="00E27C53" w:rsidRPr="00AE1407" w14:paraId="7E49AA5D" w14:textId="77777777" w:rsidTr="00120408">
        <w:trPr>
          <w:trHeight w:val="276"/>
        </w:trPr>
        <w:tc>
          <w:tcPr>
            <w:tcW w:w="5012" w:type="dxa"/>
            <w:vAlign w:val="center"/>
          </w:tcPr>
          <w:p w14:paraId="41CE1B69" w14:textId="77777777" w:rsidR="00E27C53" w:rsidRPr="00AE1407" w:rsidRDefault="00E27C53" w:rsidP="004D17B7">
            <w:pPr>
              <w:rPr>
                <w:b/>
                <w:noProof/>
              </w:rPr>
            </w:pPr>
            <w:r w:rsidRPr="00AE1407">
              <w:rPr>
                <w:noProof/>
              </w:rPr>
              <w:t>Телефон/факс</w:t>
            </w:r>
          </w:p>
        </w:tc>
        <w:tc>
          <w:tcPr>
            <w:tcW w:w="3251" w:type="dxa"/>
            <w:gridSpan w:val="2"/>
          </w:tcPr>
          <w:p w14:paraId="1AFE5B52" w14:textId="77777777" w:rsidR="00E27C53" w:rsidRPr="00AE1407" w:rsidRDefault="00E27C53" w:rsidP="004D17B7">
            <w:pPr>
              <w:rPr>
                <w:b/>
                <w:noProof/>
              </w:rPr>
            </w:pPr>
          </w:p>
        </w:tc>
        <w:tc>
          <w:tcPr>
            <w:tcW w:w="3352" w:type="dxa"/>
            <w:gridSpan w:val="2"/>
            <w:vAlign w:val="center"/>
          </w:tcPr>
          <w:p w14:paraId="2B0219E7" w14:textId="77777777" w:rsidR="00E27C53" w:rsidRPr="00AE1407" w:rsidRDefault="00E27C53" w:rsidP="004D17B7">
            <w:pPr>
              <w:jc w:val="right"/>
              <w:rPr>
                <w:b/>
                <w:noProof/>
              </w:rPr>
            </w:pPr>
            <w:r w:rsidRPr="00AE1407">
              <w:rPr>
                <w:noProof/>
              </w:rPr>
              <w:t>Порески идентификациони број</w:t>
            </w:r>
          </w:p>
        </w:tc>
        <w:tc>
          <w:tcPr>
            <w:tcW w:w="3015" w:type="dxa"/>
          </w:tcPr>
          <w:p w14:paraId="0AA886D7" w14:textId="77777777" w:rsidR="00E27C53" w:rsidRPr="00AE1407" w:rsidRDefault="00E27C53" w:rsidP="004D17B7">
            <w:pPr>
              <w:jc w:val="right"/>
              <w:rPr>
                <w:b/>
                <w:noProof/>
              </w:rPr>
            </w:pPr>
          </w:p>
        </w:tc>
      </w:tr>
      <w:tr w:rsidR="00E27C53" w:rsidRPr="00AE1407" w14:paraId="5AE82549" w14:textId="77777777" w:rsidTr="00120408">
        <w:trPr>
          <w:trHeight w:val="265"/>
        </w:trPr>
        <w:tc>
          <w:tcPr>
            <w:tcW w:w="5012" w:type="dxa"/>
            <w:vAlign w:val="center"/>
          </w:tcPr>
          <w:p w14:paraId="6B199DD4" w14:textId="77777777" w:rsidR="00E27C53" w:rsidRPr="00AE1407" w:rsidRDefault="00E27C53" w:rsidP="004D17B7">
            <w:pPr>
              <w:rPr>
                <w:b/>
                <w:noProof/>
              </w:rPr>
            </w:pPr>
            <w:r>
              <w:rPr>
                <w:noProof/>
              </w:rPr>
              <w:t>Е-мејл</w:t>
            </w:r>
          </w:p>
        </w:tc>
        <w:tc>
          <w:tcPr>
            <w:tcW w:w="3251" w:type="dxa"/>
            <w:gridSpan w:val="2"/>
          </w:tcPr>
          <w:p w14:paraId="50C8CB85" w14:textId="77777777" w:rsidR="00E27C53" w:rsidRPr="00AE1407" w:rsidRDefault="00E27C53" w:rsidP="004D17B7">
            <w:pPr>
              <w:rPr>
                <w:b/>
                <w:noProof/>
              </w:rPr>
            </w:pPr>
          </w:p>
        </w:tc>
        <w:tc>
          <w:tcPr>
            <w:tcW w:w="3352" w:type="dxa"/>
            <w:gridSpan w:val="2"/>
            <w:vAlign w:val="center"/>
          </w:tcPr>
          <w:p w14:paraId="423490BF" w14:textId="77777777" w:rsidR="00E27C53" w:rsidRPr="00AE1407" w:rsidRDefault="00E27C53" w:rsidP="004D17B7">
            <w:pPr>
              <w:jc w:val="right"/>
              <w:rPr>
                <w:noProof/>
              </w:rPr>
            </w:pPr>
            <w:r w:rsidRPr="00AE1407">
              <w:rPr>
                <w:noProof/>
              </w:rPr>
              <w:t>Регистарски број</w:t>
            </w:r>
          </w:p>
        </w:tc>
        <w:tc>
          <w:tcPr>
            <w:tcW w:w="3015" w:type="dxa"/>
          </w:tcPr>
          <w:p w14:paraId="75A1CAA5" w14:textId="77777777" w:rsidR="00E27C53" w:rsidRPr="00AE1407" w:rsidRDefault="00E27C53" w:rsidP="004D17B7">
            <w:pPr>
              <w:jc w:val="right"/>
              <w:rPr>
                <w:b/>
                <w:noProof/>
              </w:rPr>
            </w:pPr>
          </w:p>
        </w:tc>
      </w:tr>
      <w:tr w:rsidR="00E27C53" w:rsidRPr="00AE1407" w14:paraId="086BE938" w14:textId="77777777" w:rsidTr="00120408">
        <w:trPr>
          <w:trHeight w:val="554"/>
        </w:trPr>
        <w:tc>
          <w:tcPr>
            <w:tcW w:w="5012" w:type="dxa"/>
            <w:vAlign w:val="center"/>
          </w:tcPr>
          <w:p w14:paraId="16EB396A" w14:textId="5342A29B" w:rsidR="00E27C53" w:rsidRPr="00AE1407" w:rsidRDefault="00E27C53" w:rsidP="004D17B7">
            <w:pPr>
              <w:rPr>
                <w:noProof/>
              </w:rPr>
            </w:pPr>
            <w:r w:rsidRPr="00380975">
              <w:rPr>
                <w:noProof/>
              </w:rPr>
              <w:t>Овлашћено лице, које ће потписати Уговор</w:t>
            </w:r>
          </w:p>
        </w:tc>
        <w:tc>
          <w:tcPr>
            <w:tcW w:w="3251" w:type="dxa"/>
            <w:gridSpan w:val="2"/>
          </w:tcPr>
          <w:p w14:paraId="59064D74" w14:textId="77777777" w:rsidR="00E27C53" w:rsidRPr="00AE1407" w:rsidRDefault="00E27C53" w:rsidP="004D17B7">
            <w:pPr>
              <w:rPr>
                <w:b/>
                <w:noProof/>
              </w:rPr>
            </w:pPr>
          </w:p>
        </w:tc>
        <w:tc>
          <w:tcPr>
            <w:tcW w:w="3352" w:type="dxa"/>
            <w:gridSpan w:val="2"/>
            <w:vAlign w:val="center"/>
          </w:tcPr>
          <w:p w14:paraId="61D652F3" w14:textId="77777777" w:rsidR="00E27C53" w:rsidRPr="00AE1407" w:rsidRDefault="00E27C53" w:rsidP="004D17B7">
            <w:pPr>
              <w:jc w:val="right"/>
              <w:rPr>
                <w:noProof/>
              </w:rPr>
            </w:pPr>
            <w:r w:rsidRPr="00AE1407">
              <w:rPr>
                <w:noProof/>
              </w:rPr>
              <w:t>Шифра делатности</w:t>
            </w:r>
          </w:p>
        </w:tc>
        <w:tc>
          <w:tcPr>
            <w:tcW w:w="3015" w:type="dxa"/>
          </w:tcPr>
          <w:p w14:paraId="76391F1F" w14:textId="77777777" w:rsidR="00E27C53" w:rsidRPr="00AE1407" w:rsidRDefault="00E27C53" w:rsidP="004D17B7">
            <w:pPr>
              <w:jc w:val="right"/>
              <w:rPr>
                <w:b/>
                <w:noProof/>
              </w:rPr>
            </w:pPr>
          </w:p>
        </w:tc>
      </w:tr>
      <w:tr w:rsidR="00E27C53" w:rsidRPr="00AE1407" w14:paraId="7A7B039A" w14:textId="77777777" w:rsidTr="00120408">
        <w:trPr>
          <w:trHeight w:val="345"/>
        </w:trPr>
        <w:tc>
          <w:tcPr>
            <w:tcW w:w="5012" w:type="dxa"/>
            <w:vMerge w:val="restart"/>
            <w:vAlign w:val="center"/>
          </w:tcPr>
          <w:p w14:paraId="2EDEADAF" w14:textId="77777777" w:rsidR="00E27C53" w:rsidRPr="00AE1407" w:rsidRDefault="00E27C53" w:rsidP="004D17B7">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E05332">
              <w:rPr>
                <w:noProof/>
              </w:rPr>
              <w:t xml:space="preserve">не може бити </w:t>
            </w:r>
            <w:r w:rsidRPr="0015166E">
              <w:rPr>
                <w:noProof/>
              </w:rPr>
              <w:t>краћи од 60 дана</w:t>
            </w:r>
          </w:p>
        </w:tc>
        <w:tc>
          <w:tcPr>
            <w:tcW w:w="3251" w:type="dxa"/>
            <w:gridSpan w:val="2"/>
            <w:vMerge w:val="restart"/>
          </w:tcPr>
          <w:p w14:paraId="2FB9F016" w14:textId="77777777" w:rsidR="00E27C53" w:rsidRPr="00AE1407" w:rsidRDefault="00E27C53" w:rsidP="004D17B7">
            <w:pPr>
              <w:rPr>
                <w:b/>
                <w:noProof/>
              </w:rPr>
            </w:pPr>
          </w:p>
        </w:tc>
        <w:tc>
          <w:tcPr>
            <w:tcW w:w="3352" w:type="dxa"/>
            <w:gridSpan w:val="2"/>
            <w:vAlign w:val="center"/>
          </w:tcPr>
          <w:p w14:paraId="0B3C49D9" w14:textId="77777777" w:rsidR="00E27C53" w:rsidRPr="00223DF2" w:rsidRDefault="00E27C53" w:rsidP="004D17B7">
            <w:pPr>
              <w:jc w:val="right"/>
              <w:rPr>
                <w:noProof/>
                <w:lang w:val="sr-Cyrl-CS"/>
              </w:rPr>
            </w:pPr>
            <w:r>
              <w:rPr>
                <w:noProof/>
                <w:lang w:val="sr-Cyrl-RS"/>
              </w:rPr>
              <w:t>Величина обвезника</w:t>
            </w:r>
          </w:p>
        </w:tc>
        <w:tc>
          <w:tcPr>
            <w:tcW w:w="3015" w:type="dxa"/>
            <w:vAlign w:val="center"/>
          </w:tcPr>
          <w:p w14:paraId="22E9B2BF" w14:textId="77777777" w:rsidR="00E27C53" w:rsidRPr="00AE1407" w:rsidRDefault="00E27C53" w:rsidP="004D17B7">
            <w:pPr>
              <w:rPr>
                <w:b/>
                <w:noProof/>
              </w:rPr>
            </w:pPr>
          </w:p>
        </w:tc>
      </w:tr>
      <w:tr w:rsidR="00E27C53" w:rsidRPr="00AE1407" w14:paraId="0213DF30" w14:textId="77777777" w:rsidTr="00120408">
        <w:trPr>
          <w:trHeight w:val="344"/>
        </w:trPr>
        <w:tc>
          <w:tcPr>
            <w:tcW w:w="5012" w:type="dxa"/>
            <w:vMerge/>
          </w:tcPr>
          <w:p w14:paraId="5C463051" w14:textId="77777777" w:rsidR="00E27C53" w:rsidRPr="00AE1407" w:rsidRDefault="00E27C53" w:rsidP="004D17B7">
            <w:pPr>
              <w:rPr>
                <w:b/>
                <w:noProof/>
              </w:rPr>
            </w:pPr>
          </w:p>
        </w:tc>
        <w:tc>
          <w:tcPr>
            <w:tcW w:w="3251" w:type="dxa"/>
            <w:gridSpan w:val="2"/>
            <w:vMerge/>
          </w:tcPr>
          <w:p w14:paraId="0BB8798E" w14:textId="77777777" w:rsidR="00E27C53" w:rsidRPr="00AE1407" w:rsidRDefault="00E27C53" w:rsidP="004D17B7">
            <w:pPr>
              <w:rPr>
                <w:b/>
                <w:noProof/>
              </w:rPr>
            </w:pPr>
          </w:p>
        </w:tc>
        <w:tc>
          <w:tcPr>
            <w:tcW w:w="3352" w:type="dxa"/>
            <w:gridSpan w:val="2"/>
            <w:vAlign w:val="center"/>
          </w:tcPr>
          <w:p w14:paraId="3F1C062A" w14:textId="77777777" w:rsidR="00E27C53" w:rsidRPr="00AE1407" w:rsidRDefault="00E27C53" w:rsidP="004D17B7">
            <w:pPr>
              <w:jc w:val="right"/>
              <w:rPr>
                <w:noProof/>
              </w:rPr>
            </w:pPr>
            <w:r w:rsidRPr="00AE1407">
              <w:rPr>
                <w:noProof/>
              </w:rPr>
              <w:t>Жиро рачун и назив банке</w:t>
            </w:r>
          </w:p>
        </w:tc>
        <w:tc>
          <w:tcPr>
            <w:tcW w:w="3015" w:type="dxa"/>
          </w:tcPr>
          <w:p w14:paraId="31256156" w14:textId="77777777" w:rsidR="00E27C53" w:rsidRPr="00AE1407" w:rsidRDefault="00E27C53" w:rsidP="004D17B7">
            <w:pPr>
              <w:jc w:val="right"/>
              <w:rPr>
                <w:b/>
                <w:noProof/>
              </w:rPr>
            </w:pPr>
          </w:p>
        </w:tc>
      </w:tr>
      <w:tr w:rsidR="00E27C53" w:rsidRPr="00AE1407" w14:paraId="1111E99F" w14:textId="77777777" w:rsidTr="00120408">
        <w:trPr>
          <w:trHeight w:val="276"/>
        </w:trPr>
        <w:tc>
          <w:tcPr>
            <w:tcW w:w="14630" w:type="dxa"/>
            <w:gridSpan w:val="6"/>
          </w:tcPr>
          <w:p w14:paraId="4F65D7BA" w14:textId="2F5EE4DA" w:rsidR="00E27C53" w:rsidRPr="00AE1407" w:rsidRDefault="00E27C53" w:rsidP="004D17B7">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120408">
        <w:trPr>
          <w:trHeight w:val="276"/>
        </w:trPr>
        <w:tc>
          <w:tcPr>
            <w:tcW w:w="5012" w:type="dxa"/>
            <w:vMerge w:val="restart"/>
            <w:vAlign w:val="center"/>
          </w:tcPr>
          <w:p w14:paraId="773C2438" w14:textId="77777777" w:rsidR="00E27C53" w:rsidRPr="00AE1407" w:rsidRDefault="00E27C53" w:rsidP="004D17B7">
            <w:pPr>
              <w:rPr>
                <w:noProof/>
              </w:rPr>
            </w:pPr>
            <w:r w:rsidRPr="00AE1407">
              <w:rPr>
                <w:noProof/>
              </w:rPr>
              <w:t>Начин подношења понуде (заокружити)</w:t>
            </w:r>
          </w:p>
        </w:tc>
        <w:tc>
          <w:tcPr>
            <w:tcW w:w="407" w:type="dxa"/>
          </w:tcPr>
          <w:p w14:paraId="59465FAB" w14:textId="77777777" w:rsidR="00E27C53" w:rsidRPr="00AE1407" w:rsidRDefault="00E27C53" w:rsidP="004D17B7">
            <w:pPr>
              <w:rPr>
                <w:noProof/>
              </w:rPr>
            </w:pPr>
            <w:r w:rsidRPr="00AE1407">
              <w:rPr>
                <w:noProof/>
              </w:rPr>
              <w:t>а</w:t>
            </w:r>
          </w:p>
        </w:tc>
        <w:tc>
          <w:tcPr>
            <w:tcW w:w="9211" w:type="dxa"/>
            <w:gridSpan w:val="4"/>
          </w:tcPr>
          <w:p w14:paraId="7BD10F8A" w14:textId="77777777" w:rsidR="00E27C53" w:rsidRPr="00AE1407" w:rsidRDefault="00E27C53" w:rsidP="004D17B7">
            <w:pPr>
              <w:rPr>
                <w:noProof/>
              </w:rPr>
            </w:pPr>
            <w:r w:rsidRPr="00AE1407">
              <w:rPr>
                <w:noProof/>
              </w:rPr>
              <w:t>Самостална понуда</w:t>
            </w:r>
          </w:p>
        </w:tc>
      </w:tr>
      <w:tr w:rsidR="00E27C53" w:rsidRPr="00AE1407" w14:paraId="06783DF4" w14:textId="77777777" w:rsidTr="00120408">
        <w:trPr>
          <w:trHeight w:val="144"/>
        </w:trPr>
        <w:tc>
          <w:tcPr>
            <w:tcW w:w="5012" w:type="dxa"/>
            <w:vMerge/>
          </w:tcPr>
          <w:p w14:paraId="356D5D0F" w14:textId="77777777" w:rsidR="00E27C53" w:rsidRPr="00AE1407" w:rsidRDefault="00E27C53" w:rsidP="004D17B7">
            <w:pPr>
              <w:rPr>
                <w:b/>
                <w:noProof/>
              </w:rPr>
            </w:pPr>
          </w:p>
        </w:tc>
        <w:tc>
          <w:tcPr>
            <w:tcW w:w="407" w:type="dxa"/>
          </w:tcPr>
          <w:p w14:paraId="3F97CE6F" w14:textId="77777777" w:rsidR="00E27C53" w:rsidRPr="00AE1407" w:rsidRDefault="00E27C53" w:rsidP="004D17B7">
            <w:pPr>
              <w:rPr>
                <w:noProof/>
              </w:rPr>
            </w:pPr>
            <w:r w:rsidRPr="00AE1407">
              <w:rPr>
                <w:noProof/>
              </w:rPr>
              <w:t>б</w:t>
            </w:r>
          </w:p>
        </w:tc>
        <w:tc>
          <w:tcPr>
            <w:tcW w:w="9211" w:type="dxa"/>
            <w:gridSpan w:val="4"/>
          </w:tcPr>
          <w:p w14:paraId="3DD744D4" w14:textId="77777777" w:rsidR="00E27C53" w:rsidRPr="00AE1407" w:rsidRDefault="00E27C53" w:rsidP="004D17B7">
            <w:pPr>
              <w:rPr>
                <w:noProof/>
              </w:rPr>
            </w:pPr>
            <w:r w:rsidRPr="00AE1407">
              <w:rPr>
                <w:noProof/>
              </w:rPr>
              <w:t>Заједничка понуда</w:t>
            </w:r>
          </w:p>
        </w:tc>
      </w:tr>
      <w:tr w:rsidR="00E27C53" w:rsidRPr="00AE1407" w14:paraId="697B588A" w14:textId="77777777" w:rsidTr="00120408">
        <w:trPr>
          <w:trHeight w:val="144"/>
        </w:trPr>
        <w:tc>
          <w:tcPr>
            <w:tcW w:w="5012" w:type="dxa"/>
            <w:vMerge/>
          </w:tcPr>
          <w:p w14:paraId="4DED7150" w14:textId="77777777" w:rsidR="00E27C53" w:rsidRPr="00AE1407" w:rsidRDefault="00E27C53" w:rsidP="004D17B7">
            <w:pPr>
              <w:rPr>
                <w:b/>
                <w:noProof/>
              </w:rPr>
            </w:pPr>
          </w:p>
        </w:tc>
        <w:tc>
          <w:tcPr>
            <w:tcW w:w="407" w:type="dxa"/>
          </w:tcPr>
          <w:p w14:paraId="2920E254" w14:textId="77777777" w:rsidR="00E27C53" w:rsidRPr="00AE1407" w:rsidRDefault="00E27C53" w:rsidP="004D17B7">
            <w:pPr>
              <w:rPr>
                <w:noProof/>
              </w:rPr>
            </w:pPr>
            <w:r w:rsidRPr="00AE1407">
              <w:rPr>
                <w:noProof/>
              </w:rPr>
              <w:t>в</w:t>
            </w:r>
          </w:p>
        </w:tc>
        <w:tc>
          <w:tcPr>
            <w:tcW w:w="9211" w:type="dxa"/>
            <w:gridSpan w:val="4"/>
          </w:tcPr>
          <w:p w14:paraId="6D97894E" w14:textId="77777777" w:rsidR="00E27C53" w:rsidRPr="00AE1407" w:rsidRDefault="00E27C53" w:rsidP="004D17B7">
            <w:pPr>
              <w:rPr>
                <w:noProof/>
              </w:rPr>
            </w:pPr>
            <w:r w:rsidRPr="00AE1407">
              <w:rPr>
                <w:noProof/>
              </w:rPr>
              <w:t>Понуда са подизвођачем</w:t>
            </w:r>
          </w:p>
        </w:tc>
      </w:tr>
      <w:tr w:rsidR="00E27C53" w:rsidRPr="0015166E" w14:paraId="35CB18D3" w14:textId="77777777" w:rsidTr="00120408">
        <w:trPr>
          <w:trHeight w:val="293"/>
        </w:trPr>
        <w:tc>
          <w:tcPr>
            <w:tcW w:w="5012" w:type="dxa"/>
          </w:tcPr>
          <w:p w14:paraId="3C0092DB" w14:textId="77777777" w:rsidR="00E27C53" w:rsidRPr="0015166E" w:rsidRDefault="00E27C53" w:rsidP="004D17B7">
            <w:pPr>
              <w:rPr>
                <w:noProof/>
              </w:rPr>
            </w:pPr>
            <w:r w:rsidRPr="0015166E">
              <w:t>Начин, рок и услови плаћања</w:t>
            </w:r>
          </w:p>
        </w:tc>
        <w:tc>
          <w:tcPr>
            <w:tcW w:w="9618" w:type="dxa"/>
            <w:gridSpan w:val="5"/>
          </w:tcPr>
          <w:p w14:paraId="7D0EA489" w14:textId="77777777" w:rsidR="00E27C53" w:rsidRPr="0015166E" w:rsidRDefault="00E27C53" w:rsidP="004D17B7">
            <w:pPr>
              <w:rPr>
                <w:b/>
                <w:noProof/>
              </w:rPr>
            </w:pPr>
          </w:p>
        </w:tc>
      </w:tr>
      <w:tr w:rsidR="00E27C53" w:rsidRPr="0015166E" w14:paraId="7EBECFFA" w14:textId="77777777" w:rsidTr="00120408">
        <w:trPr>
          <w:trHeight w:val="283"/>
        </w:trPr>
        <w:tc>
          <w:tcPr>
            <w:tcW w:w="5012" w:type="dxa"/>
          </w:tcPr>
          <w:p w14:paraId="03F04EB1" w14:textId="606486B4" w:rsidR="00E27C53" w:rsidRPr="0015166E" w:rsidRDefault="0015166E" w:rsidP="004D17B7">
            <w:r w:rsidRPr="0015166E">
              <w:t xml:space="preserve">Рок </w:t>
            </w:r>
            <w:r w:rsidRPr="0015166E">
              <w:rPr>
                <w:lang w:val="sr-Cyrl-CS"/>
              </w:rPr>
              <w:t xml:space="preserve">извршења код редовне </w:t>
            </w:r>
            <w:r w:rsidRPr="0015166E">
              <w:t>испоруке</w:t>
            </w:r>
          </w:p>
        </w:tc>
        <w:tc>
          <w:tcPr>
            <w:tcW w:w="9618" w:type="dxa"/>
            <w:gridSpan w:val="5"/>
          </w:tcPr>
          <w:p w14:paraId="350793D3" w14:textId="77777777" w:rsidR="00E27C53" w:rsidRPr="0015166E" w:rsidRDefault="00E27C53" w:rsidP="004D17B7">
            <w:pPr>
              <w:rPr>
                <w:b/>
                <w:noProof/>
              </w:rPr>
            </w:pPr>
          </w:p>
        </w:tc>
      </w:tr>
      <w:tr w:rsidR="00E27C53" w:rsidRPr="009E1C54" w14:paraId="73CBBC2E" w14:textId="77777777" w:rsidTr="00120408">
        <w:trPr>
          <w:trHeight w:val="283"/>
        </w:trPr>
        <w:tc>
          <w:tcPr>
            <w:tcW w:w="5012" w:type="dxa"/>
          </w:tcPr>
          <w:p w14:paraId="036A0157" w14:textId="5A2504FB" w:rsidR="00E27C53" w:rsidRPr="0015166E" w:rsidRDefault="0015166E" w:rsidP="004D17B7">
            <w:pPr>
              <w:rPr>
                <w:bCs/>
                <w:lang w:val="sr-Cyrl-RS"/>
              </w:rPr>
            </w:pPr>
            <w:r w:rsidRPr="0015166E">
              <w:t>Рок извршења код хитних испорука</w:t>
            </w:r>
          </w:p>
        </w:tc>
        <w:tc>
          <w:tcPr>
            <w:tcW w:w="9618" w:type="dxa"/>
            <w:gridSpan w:val="5"/>
          </w:tcPr>
          <w:p w14:paraId="14C20F25" w14:textId="77777777" w:rsidR="00E27C53" w:rsidRPr="0015166E" w:rsidRDefault="00E27C53" w:rsidP="004D17B7">
            <w:pPr>
              <w:rPr>
                <w:b/>
                <w:noProof/>
              </w:rPr>
            </w:pPr>
          </w:p>
        </w:tc>
      </w:tr>
      <w:tr w:rsidR="00120408" w:rsidRPr="0015166E" w14:paraId="44B3E652" w14:textId="77777777" w:rsidTr="00120408">
        <w:trPr>
          <w:trHeight w:val="283"/>
        </w:trPr>
        <w:tc>
          <w:tcPr>
            <w:tcW w:w="5012" w:type="dxa"/>
          </w:tcPr>
          <w:p w14:paraId="3F7D9362" w14:textId="7A32AA49" w:rsidR="00120408" w:rsidRPr="00EC6807" w:rsidRDefault="00EC6807" w:rsidP="00E7694D">
            <w:pPr>
              <w:rPr>
                <w:noProof/>
                <w:lang w:val="sr-Cyrl-RS"/>
              </w:rPr>
            </w:pPr>
            <w:r>
              <w:t xml:space="preserve">Гарантни рок </w:t>
            </w:r>
          </w:p>
        </w:tc>
        <w:tc>
          <w:tcPr>
            <w:tcW w:w="9618" w:type="dxa"/>
            <w:gridSpan w:val="5"/>
          </w:tcPr>
          <w:p w14:paraId="4F8BE3ED" w14:textId="77777777" w:rsidR="00120408" w:rsidRPr="0015166E" w:rsidRDefault="00120408" w:rsidP="00E7694D">
            <w:pPr>
              <w:rPr>
                <w:b/>
                <w:noProof/>
              </w:rPr>
            </w:pPr>
          </w:p>
        </w:tc>
      </w:tr>
    </w:tbl>
    <w:p w14:paraId="0CEB50F8" w14:textId="089F389F" w:rsidR="002618EB" w:rsidRDefault="00E27C53" w:rsidP="00454B95">
      <w:pPr>
        <w:rPr>
          <w:noProof/>
        </w:rPr>
      </w:pPr>
      <w:r>
        <w:rPr>
          <w:noProof/>
        </w:rPr>
        <w:br w:type="page"/>
      </w:r>
    </w:p>
    <w:p w14:paraId="4A0E29F4" w14:textId="77777777" w:rsidR="00120408" w:rsidRPr="003E04C7" w:rsidRDefault="00120408" w:rsidP="00454B95">
      <w:pPr>
        <w:rPr>
          <w:noProof/>
          <w:lang w:val="sr-Latn-RS"/>
        </w:rPr>
      </w:pPr>
    </w:p>
    <w:tbl>
      <w:tblPr>
        <w:tblW w:w="15059" w:type="dxa"/>
        <w:jc w:val="center"/>
        <w:tblLayout w:type="fixed"/>
        <w:tblLook w:val="04A0" w:firstRow="1" w:lastRow="0" w:firstColumn="1" w:lastColumn="0" w:noHBand="0" w:noVBand="1"/>
      </w:tblPr>
      <w:tblGrid>
        <w:gridCol w:w="709"/>
        <w:gridCol w:w="2911"/>
        <w:gridCol w:w="1418"/>
        <w:gridCol w:w="1275"/>
        <w:gridCol w:w="1276"/>
        <w:gridCol w:w="1701"/>
        <w:gridCol w:w="1701"/>
        <w:gridCol w:w="1729"/>
        <w:gridCol w:w="2339"/>
      </w:tblGrid>
      <w:tr w:rsidR="00986504" w:rsidRPr="00265511" w14:paraId="7ECE944E" w14:textId="77777777" w:rsidTr="00265511">
        <w:trPr>
          <w:trHeight w:val="397"/>
          <w:jc w:val="center"/>
        </w:trPr>
        <w:tc>
          <w:tcPr>
            <w:tcW w:w="709" w:type="dxa"/>
            <w:tcBorders>
              <w:top w:val="single" w:sz="8" w:space="0" w:color="000000"/>
              <w:left w:val="single" w:sz="8" w:space="0" w:color="000000"/>
              <w:bottom w:val="nil"/>
              <w:right w:val="single" w:sz="8" w:space="0" w:color="000000"/>
            </w:tcBorders>
            <w:shd w:val="clear" w:color="auto" w:fill="auto"/>
            <w:vAlign w:val="center"/>
            <w:hideMark/>
          </w:tcPr>
          <w:p w14:paraId="3D25B6A3" w14:textId="77777777" w:rsidR="00986504" w:rsidRPr="00265511" w:rsidRDefault="00986504" w:rsidP="00454B95">
            <w:pPr>
              <w:rPr>
                <w:noProof/>
                <w:lang w:val="sr-Cyrl-RS" w:eastAsia="sr-Cyrl-CS"/>
              </w:rPr>
            </w:pPr>
          </w:p>
          <w:p w14:paraId="6ADC6F51" w14:textId="77777777" w:rsidR="00986504" w:rsidRPr="00265511" w:rsidRDefault="00986504" w:rsidP="00454B95">
            <w:pPr>
              <w:jc w:val="center"/>
              <w:rPr>
                <w:noProof/>
                <w:lang w:val="sr-Cyrl-CS" w:eastAsia="sr-Cyrl-CS"/>
              </w:rPr>
            </w:pPr>
            <w:r w:rsidRPr="00265511">
              <w:rPr>
                <w:noProof/>
                <w:lang w:val="sr-Cyrl-CS" w:eastAsia="sr-Cyrl-CS"/>
              </w:rPr>
              <w:t>Р.БР</w:t>
            </w:r>
          </w:p>
        </w:tc>
        <w:tc>
          <w:tcPr>
            <w:tcW w:w="2911" w:type="dxa"/>
            <w:tcBorders>
              <w:top w:val="single" w:sz="8" w:space="0" w:color="000000"/>
              <w:left w:val="nil"/>
              <w:bottom w:val="nil"/>
              <w:right w:val="single" w:sz="8" w:space="0" w:color="000000"/>
            </w:tcBorders>
            <w:shd w:val="clear" w:color="auto" w:fill="auto"/>
            <w:vAlign w:val="center"/>
            <w:hideMark/>
          </w:tcPr>
          <w:p w14:paraId="51D1F086" w14:textId="77777777" w:rsidR="00986504" w:rsidRPr="00265511" w:rsidRDefault="00986504" w:rsidP="00454B95">
            <w:pPr>
              <w:jc w:val="center"/>
              <w:rPr>
                <w:noProof/>
                <w:lang w:val="sr-Cyrl-CS" w:eastAsia="sr-Cyrl-CS"/>
              </w:rPr>
            </w:pPr>
            <w:r w:rsidRPr="00265511">
              <w:rPr>
                <w:noProof/>
                <w:lang w:val="sr-Cyrl-CS" w:eastAsia="sr-Cyrl-CS"/>
              </w:rPr>
              <w:t>Назив</w:t>
            </w:r>
          </w:p>
        </w:tc>
        <w:tc>
          <w:tcPr>
            <w:tcW w:w="1418" w:type="dxa"/>
            <w:tcBorders>
              <w:top w:val="single" w:sz="8" w:space="0" w:color="000000"/>
              <w:left w:val="nil"/>
              <w:bottom w:val="nil"/>
              <w:right w:val="single" w:sz="4" w:space="0" w:color="auto"/>
            </w:tcBorders>
            <w:shd w:val="clear" w:color="auto" w:fill="auto"/>
            <w:vAlign w:val="center"/>
            <w:hideMark/>
          </w:tcPr>
          <w:p w14:paraId="3A75F325" w14:textId="77777777" w:rsidR="00986504" w:rsidRPr="00265511" w:rsidRDefault="00986504" w:rsidP="00454B95">
            <w:pPr>
              <w:jc w:val="center"/>
              <w:rPr>
                <w:noProof/>
                <w:lang w:val="sr-Cyrl-CS" w:eastAsia="sr-Cyrl-CS"/>
              </w:rPr>
            </w:pPr>
            <w:r w:rsidRPr="00265511">
              <w:rPr>
                <w:noProof/>
                <w:lang w:val="sr-Cyrl-CS" w:eastAsia="sr-Cyrl-CS"/>
              </w:rPr>
              <w:t>Димензија</w:t>
            </w:r>
          </w:p>
        </w:tc>
        <w:tc>
          <w:tcPr>
            <w:tcW w:w="1275" w:type="dxa"/>
            <w:tcBorders>
              <w:top w:val="single" w:sz="8" w:space="0" w:color="000000"/>
              <w:left w:val="single" w:sz="4" w:space="0" w:color="auto"/>
              <w:bottom w:val="nil"/>
              <w:right w:val="single" w:sz="8" w:space="0" w:color="000000"/>
            </w:tcBorders>
            <w:shd w:val="clear" w:color="auto" w:fill="auto"/>
            <w:vAlign w:val="center"/>
            <w:hideMark/>
          </w:tcPr>
          <w:p w14:paraId="7A1C8F37" w14:textId="77777777" w:rsidR="00986504" w:rsidRPr="00265511" w:rsidRDefault="00986504" w:rsidP="00454B95">
            <w:pPr>
              <w:jc w:val="center"/>
              <w:rPr>
                <w:noProof/>
                <w:lang w:val="sr-Cyrl-CS" w:eastAsia="sr-Cyrl-CS"/>
              </w:rPr>
            </w:pPr>
            <w:r w:rsidRPr="00265511">
              <w:rPr>
                <w:noProof/>
                <w:lang w:val="sr-Cyrl-CS" w:eastAsia="sr-Cyrl-CS"/>
              </w:rPr>
              <w:t>Јединица мере</w:t>
            </w:r>
          </w:p>
        </w:tc>
        <w:tc>
          <w:tcPr>
            <w:tcW w:w="1276" w:type="dxa"/>
            <w:tcBorders>
              <w:top w:val="single" w:sz="8" w:space="0" w:color="000000"/>
              <w:left w:val="nil"/>
              <w:bottom w:val="nil"/>
              <w:right w:val="single" w:sz="8" w:space="0" w:color="000000"/>
            </w:tcBorders>
            <w:shd w:val="clear" w:color="auto" w:fill="auto"/>
            <w:vAlign w:val="center"/>
            <w:hideMark/>
          </w:tcPr>
          <w:p w14:paraId="5B2AB904" w14:textId="77777777" w:rsidR="00986504" w:rsidRPr="00265511" w:rsidRDefault="00986504" w:rsidP="00454B95">
            <w:pPr>
              <w:jc w:val="center"/>
              <w:rPr>
                <w:noProof/>
                <w:lang w:val="sr-Cyrl-CS" w:eastAsia="sr-Cyrl-CS"/>
              </w:rPr>
            </w:pPr>
            <w:r w:rsidRPr="00265511">
              <w:rPr>
                <w:noProof/>
                <w:lang w:val="sr-Cyrl-CS" w:eastAsia="sr-Cyrl-CS"/>
              </w:rPr>
              <w:t>Количина</w:t>
            </w:r>
          </w:p>
        </w:tc>
        <w:tc>
          <w:tcPr>
            <w:tcW w:w="1701" w:type="dxa"/>
            <w:tcBorders>
              <w:top w:val="single" w:sz="8" w:space="0" w:color="000000"/>
              <w:left w:val="nil"/>
              <w:bottom w:val="nil"/>
              <w:right w:val="single" w:sz="8" w:space="0" w:color="000000"/>
            </w:tcBorders>
            <w:shd w:val="clear" w:color="auto" w:fill="auto"/>
            <w:vAlign w:val="center"/>
            <w:hideMark/>
          </w:tcPr>
          <w:p w14:paraId="45B2AA9E" w14:textId="77777777" w:rsidR="00986504" w:rsidRPr="00265511" w:rsidRDefault="00986504" w:rsidP="00454B95">
            <w:pPr>
              <w:jc w:val="center"/>
              <w:rPr>
                <w:noProof/>
                <w:lang w:val="sr-Cyrl-CS" w:eastAsia="sr-Cyrl-CS"/>
              </w:rPr>
            </w:pPr>
            <w:r w:rsidRPr="00265511">
              <w:rPr>
                <w:noProof/>
                <w:lang w:val="sr-Cyrl-CS" w:eastAsia="sr-Cyrl-CS"/>
              </w:rPr>
              <w:t>Јединична цена без ПДВ-а</w:t>
            </w:r>
          </w:p>
        </w:tc>
        <w:tc>
          <w:tcPr>
            <w:tcW w:w="1701" w:type="dxa"/>
            <w:tcBorders>
              <w:top w:val="single" w:sz="8" w:space="0" w:color="000000"/>
              <w:left w:val="nil"/>
              <w:bottom w:val="nil"/>
              <w:right w:val="single" w:sz="8" w:space="0" w:color="000000"/>
            </w:tcBorders>
            <w:shd w:val="clear" w:color="auto" w:fill="auto"/>
            <w:vAlign w:val="center"/>
            <w:hideMark/>
          </w:tcPr>
          <w:p w14:paraId="1161AD03" w14:textId="77777777" w:rsidR="00986504" w:rsidRPr="00265511" w:rsidRDefault="00986504" w:rsidP="00454B95">
            <w:pPr>
              <w:jc w:val="center"/>
              <w:rPr>
                <w:noProof/>
                <w:lang w:val="sr-Cyrl-CS" w:eastAsia="sr-Cyrl-CS"/>
              </w:rPr>
            </w:pPr>
            <w:r w:rsidRPr="00265511">
              <w:rPr>
                <w:noProof/>
                <w:lang w:val="sr-Cyrl-CS" w:eastAsia="sr-Cyrl-CS"/>
              </w:rPr>
              <w:t xml:space="preserve">Јединична цена </w:t>
            </w:r>
            <w:r w:rsidRPr="00265511">
              <w:rPr>
                <w:noProof/>
                <w:lang w:val="sr-Cyrl-RS" w:eastAsia="sr-Cyrl-CS"/>
              </w:rPr>
              <w:t>са</w:t>
            </w:r>
            <w:r w:rsidRPr="00265511">
              <w:rPr>
                <w:noProof/>
                <w:lang w:val="sr-Cyrl-CS" w:eastAsia="sr-Cyrl-CS"/>
              </w:rPr>
              <w:t xml:space="preserve"> ПДВ-а</w:t>
            </w:r>
          </w:p>
        </w:tc>
        <w:tc>
          <w:tcPr>
            <w:tcW w:w="1729" w:type="dxa"/>
            <w:tcBorders>
              <w:top w:val="single" w:sz="8" w:space="0" w:color="000000"/>
              <w:left w:val="single" w:sz="8" w:space="0" w:color="000000"/>
              <w:bottom w:val="single" w:sz="8" w:space="0" w:color="000000"/>
              <w:right w:val="single" w:sz="8" w:space="0" w:color="000000"/>
            </w:tcBorders>
            <w:vAlign w:val="center"/>
          </w:tcPr>
          <w:p w14:paraId="216A40FF" w14:textId="71A916F5" w:rsidR="00986504" w:rsidRPr="00265511" w:rsidRDefault="00986504" w:rsidP="00454B95">
            <w:pPr>
              <w:jc w:val="center"/>
              <w:rPr>
                <w:noProof/>
                <w:lang w:val="sr-Cyrl-RS" w:eastAsia="sr-Cyrl-CS"/>
              </w:rPr>
            </w:pPr>
            <w:r w:rsidRPr="00265511">
              <w:rPr>
                <w:noProof/>
                <w:lang w:val="sr-Cyrl-CS" w:eastAsia="sr-Cyrl-CS"/>
              </w:rPr>
              <w:t>Произвођач/земља порекла</w:t>
            </w:r>
          </w:p>
        </w:tc>
        <w:tc>
          <w:tcPr>
            <w:tcW w:w="2339" w:type="dxa"/>
            <w:tcBorders>
              <w:top w:val="single" w:sz="8" w:space="0" w:color="000000"/>
              <w:left w:val="single" w:sz="8" w:space="0" w:color="000000"/>
              <w:bottom w:val="single" w:sz="8" w:space="0" w:color="000000"/>
              <w:right w:val="single" w:sz="8" w:space="0" w:color="000000"/>
            </w:tcBorders>
            <w:vAlign w:val="center"/>
          </w:tcPr>
          <w:p w14:paraId="078B1C6F" w14:textId="0001E6D9" w:rsidR="00986504" w:rsidRPr="00265511" w:rsidRDefault="00986504" w:rsidP="00454B95">
            <w:pPr>
              <w:jc w:val="center"/>
              <w:rPr>
                <w:noProof/>
                <w:lang w:val="sr-Cyrl-RS" w:eastAsia="sr-Cyrl-CS"/>
              </w:rPr>
            </w:pPr>
            <w:r w:rsidRPr="00265511">
              <w:rPr>
                <w:noProof/>
                <w:lang w:val="sr-Cyrl-RS" w:eastAsia="sr-Cyrl-CS"/>
              </w:rPr>
              <w:t>Минимално з</w:t>
            </w:r>
            <w:r w:rsidRPr="00265511">
              <w:rPr>
                <w:noProof/>
                <w:lang w:val="sr-Cyrl-CS" w:eastAsia="sr-Cyrl-CS"/>
              </w:rPr>
              <w:t>ахтевани квалитет произвођача или „одговарајуће“</w:t>
            </w:r>
          </w:p>
        </w:tc>
      </w:tr>
      <w:tr w:rsidR="00986504" w:rsidRPr="00265511" w14:paraId="34922824" w14:textId="77777777" w:rsidTr="00265511">
        <w:trPr>
          <w:trHeight w:val="20"/>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hideMark/>
          </w:tcPr>
          <w:p w14:paraId="561C6733" w14:textId="77777777" w:rsidR="00986504" w:rsidRPr="00265511" w:rsidRDefault="00986504" w:rsidP="008A0C58">
            <w:pPr>
              <w:jc w:val="center"/>
              <w:rPr>
                <w:noProof/>
                <w:lang w:val="sr-Cyrl-CS" w:eastAsia="sr-Cyrl-CS"/>
              </w:rPr>
            </w:pPr>
            <w:r w:rsidRPr="00265511">
              <w:rPr>
                <w:noProof/>
                <w:lang w:val="sr-Cyrl-CS" w:eastAsia="sr-Cyrl-CS"/>
              </w:rPr>
              <w:t>1</w:t>
            </w:r>
          </w:p>
        </w:tc>
        <w:tc>
          <w:tcPr>
            <w:tcW w:w="2911" w:type="dxa"/>
            <w:tcBorders>
              <w:top w:val="single" w:sz="8" w:space="0" w:color="000000"/>
              <w:left w:val="nil"/>
              <w:bottom w:val="single" w:sz="8" w:space="0" w:color="000000"/>
              <w:right w:val="single" w:sz="8" w:space="0" w:color="000000"/>
            </w:tcBorders>
            <w:shd w:val="clear" w:color="auto" w:fill="auto"/>
            <w:hideMark/>
          </w:tcPr>
          <w:p w14:paraId="1AAFFAE7" w14:textId="77777777" w:rsidR="00986504" w:rsidRPr="00265511" w:rsidRDefault="00986504" w:rsidP="008A0C58">
            <w:pPr>
              <w:jc w:val="center"/>
              <w:rPr>
                <w:noProof/>
                <w:lang w:val="sr-Cyrl-CS" w:eastAsia="sr-Cyrl-CS"/>
              </w:rPr>
            </w:pPr>
            <w:r w:rsidRPr="00265511">
              <w:rPr>
                <w:noProof/>
                <w:lang w:val="sr-Cyrl-CS" w:eastAsia="sr-Cyrl-CS"/>
              </w:rPr>
              <w:t>2</w:t>
            </w:r>
          </w:p>
        </w:tc>
        <w:tc>
          <w:tcPr>
            <w:tcW w:w="1418" w:type="dxa"/>
            <w:tcBorders>
              <w:top w:val="single" w:sz="8" w:space="0" w:color="000000"/>
              <w:left w:val="nil"/>
              <w:bottom w:val="single" w:sz="8" w:space="0" w:color="000000"/>
              <w:right w:val="single" w:sz="4" w:space="0" w:color="auto"/>
            </w:tcBorders>
            <w:shd w:val="clear" w:color="auto" w:fill="auto"/>
            <w:hideMark/>
          </w:tcPr>
          <w:p w14:paraId="6C392E8E" w14:textId="77777777" w:rsidR="00986504" w:rsidRPr="00265511" w:rsidRDefault="00986504" w:rsidP="008A0C58">
            <w:pPr>
              <w:jc w:val="center"/>
              <w:rPr>
                <w:noProof/>
                <w:lang w:val="sr-Latn-RS" w:eastAsia="sr-Cyrl-CS"/>
              </w:rPr>
            </w:pPr>
            <w:r w:rsidRPr="00265511">
              <w:rPr>
                <w:noProof/>
                <w:lang w:val="sr-Latn-RS" w:eastAsia="sr-Cyrl-CS"/>
              </w:rPr>
              <w:t>3</w:t>
            </w:r>
          </w:p>
        </w:tc>
        <w:tc>
          <w:tcPr>
            <w:tcW w:w="1275" w:type="dxa"/>
            <w:tcBorders>
              <w:top w:val="single" w:sz="8" w:space="0" w:color="000000"/>
              <w:left w:val="single" w:sz="4" w:space="0" w:color="auto"/>
              <w:bottom w:val="single" w:sz="8" w:space="0" w:color="000000"/>
              <w:right w:val="single" w:sz="8" w:space="0" w:color="000000"/>
            </w:tcBorders>
            <w:shd w:val="clear" w:color="auto" w:fill="auto"/>
            <w:hideMark/>
          </w:tcPr>
          <w:p w14:paraId="0E2989F6" w14:textId="203657FE" w:rsidR="00986504" w:rsidRPr="00265511" w:rsidRDefault="00986504" w:rsidP="008A0C58">
            <w:pPr>
              <w:jc w:val="center"/>
              <w:rPr>
                <w:noProof/>
                <w:lang w:val="sr-Latn-RS" w:eastAsia="sr-Cyrl-CS"/>
              </w:rPr>
            </w:pPr>
            <w:r w:rsidRPr="00265511">
              <w:rPr>
                <w:noProof/>
                <w:lang w:val="sr-Latn-RS" w:eastAsia="sr-Cyrl-CS"/>
              </w:rPr>
              <w:t>4</w:t>
            </w:r>
          </w:p>
        </w:tc>
        <w:tc>
          <w:tcPr>
            <w:tcW w:w="1276" w:type="dxa"/>
            <w:tcBorders>
              <w:top w:val="single" w:sz="8" w:space="0" w:color="000000"/>
              <w:left w:val="nil"/>
              <w:bottom w:val="single" w:sz="8" w:space="0" w:color="000000"/>
              <w:right w:val="single" w:sz="8" w:space="0" w:color="000000"/>
            </w:tcBorders>
            <w:shd w:val="clear" w:color="auto" w:fill="auto"/>
            <w:hideMark/>
          </w:tcPr>
          <w:p w14:paraId="6A9E62A7" w14:textId="5BEF89B1" w:rsidR="00986504" w:rsidRPr="00265511" w:rsidRDefault="00986504" w:rsidP="008A0C58">
            <w:pPr>
              <w:jc w:val="center"/>
              <w:rPr>
                <w:noProof/>
                <w:lang w:val="sr-Latn-RS" w:eastAsia="sr-Cyrl-CS"/>
              </w:rPr>
            </w:pPr>
            <w:r w:rsidRPr="00265511">
              <w:rPr>
                <w:noProof/>
                <w:lang w:val="sr-Latn-RS" w:eastAsia="sr-Cyrl-CS"/>
              </w:rPr>
              <w:t>5</w:t>
            </w:r>
          </w:p>
        </w:tc>
        <w:tc>
          <w:tcPr>
            <w:tcW w:w="1701" w:type="dxa"/>
            <w:tcBorders>
              <w:top w:val="single" w:sz="8" w:space="0" w:color="000000"/>
              <w:left w:val="nil"/>
              <w:bottom w:val="single" w:sz="8" w:space="0" w:color="000000"/>
              <w:right w:val="single" w:sz="8" w:space="0" w:color="000000"/>
            </w:tcBorders>
            <w:shd w:val="clear" w:color="auto" w:fill="auto"/>
            <w:hideMark/>
          </w:tcPr>
          <w:p w14:paraId="593B9B06" w14:textId="0EF46676" w:rsidR="00986504" w:rsidRPr="00265511" w:rsidRDefault="00986504" w:rsidP="008A0C58">
            <w:pPr>
              <w:jc w:val="center"/>
              <w:rPr>
                <w:noProof/>
                <w:lang w:val="sr-Latn-RS" w:eastAsia="sr-Cyrl-CS"/>
              </w:rPr>
            </w:pPr>
            <w:r w:rsidRPr="00265511">
              <w:rPr>
                <w:noProof/>
                <w:lang w:val="sr-Latn-RS" w:eastAsia="sr-Cyrl-CS"/>
              </w:rPr>
              <w:t>6</w:t>
            </w:r>
          </w:p>
        </w:tc>
        <w:tc>
          <w:tcPr>
            <w:tcW w:w="1701" w:type="dxa"/>
            <w:tcBorders>
              <w:top w:val="single" w:sz="8" w:space="0" w:color="000000"/>
              <w:left w:val="nil"/>
              <w:bottom w:val="single" w:sz="8" w:space="0" w:color="000000"/>
              <w:right w:val="single" w:sz="8" w:space="0" w:color="000000"/>
            </w:tcBorders>
            <w:shd w:val="clear" w:color="auto" w:fill="auto"/>
            <w:hideMark/>
          </w:tcPr>
          <w:p w14:paraId="5EB726C5" w14:textId="3E633755" w:rsidR="00986504" w:rsidRPr="00265511" w:rsidRDefault="00986504" w:rsidP="008A0C58">
            <w:pPr>
              <w:jc w:val="center"/>
              <w:rPr>
                <w:noProof/>
                <w:lang w:val="sr-Latn-RS" w:eastAsia="sr-Cyrl-CS"/>
              </w:rPr>
            </w:pPr>
            <w:r w:rsidRPr="00265511">
              <w:rPr>
                <w:noProof/>
                <w:lang w:val="sr-Latn-RS" w:eastAsia="sr-Cyrl-CS"/>
              </w:rPr>
              <w:t>7</w:t>
            </w:r>
          </w:p>
        </w:tc>
        <w:tc>
          <w:tcPr>
            <w:tcW w:w="1729" w:type="dxa"/>
            <w:tcBorders>
              <w:top w:val="single" w:sz="8" w:space="0" w:color="000000"/>
              <w:left w:val="single" w:sz="8" w:space="0" w:color="000000"/>
              <w:bottom w:val="single" w:sz="8" w:space="0" w:color="000000"/>
              <w:right w:val="single" w:sz="8" w:space="0" w:color="000000"/>
            </w:tcBorders>
          </w:tcPr>
          <w:p w14:paraId="7C11C882" w14:textId="0F020E80" w:rsidR="00986504" w:rsidRPr="00265511" w:rsidRDefault="00986504" w:rsidP="008A0C58">
            <w:pPr>
              <w:jc w:val="center"/>
              <w:rPr>
                <w:noProof/>
                <w:lang w:val="sr-Latn-RS" w:eastAsia="sr-Cyrl-CS"/>
              </w:rPr>
            </w:pPr>
            <w:r w:rsidRPr="00265511">
              <w:rPr>
                <w:noProof/>
                <w:lang w:val="sr-Latn-RS" w:eastAsia="sr-Cyrl-CS"/>
              </w:rPr>
              <w:t>8</w:t>
            </w:r>
          </w:p>
        </w:tc>
        <w:tc>
          <w:tcPr>
            <w:tcW w:w="2339" w:type="dxa"/>
            <w:tcBorders>
              <w:top w:val="single" w:sz="8" w:space="0" w:color="000000"/>
              <w:left w:val="single" w:sz="8" w:space="0" w:color="000000"/>
              <w:bottom w:val="single" w:sz="8" w:space="0" w:color="000000"/>
              <w:right w:val="single" w:sz="8" w:space="0" w:color="000000"/>
            </w:tcBorders>
          </w:tcPr>
          <w:p w14:paraId="33573B7E" w14:textId="61CDAD59" w:rsidR="00986504" w:rsidRPr="00265511" w:rsidRDefault="00D924A3" w:rsidP="008A0C58">
            <w:pPr>
              <w:jc w:val="center"/>
              <w:rPr>
                <w:noProof/>
                <w:lang w:val="sr-Latn-RS" w:eastAsia="sr-Cyrl-CS"/>
              </w:rPr>
            </w:pPr>
            <w:r w:rsidRPr="00265511">
              <w:rPr>
                <w:noProof/>
                <w:lang w:val="sr-Latn-RS" w:eastAsia="sr-Cyrl-CS"/>
              </w:rPr>
              <w:t>9</w:t>
            </w:r>
          </w:p>
        </w:tc>
      </w:tr>
      <w:tr w:rsidR="00986504" w:rsidRPr="00265511" w14:paraId="0EDE3E5C" w14:textId="77777777" w:rsidTr="00265511">
        <w:trPr>
          <w:trHeight w:val="20"/>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279FC44B" w14:textId="57E6BA9B" w:rsidR="00986504" w:rsidRPr="00265511" w:rsidRDefault="00986504" w:rsidP="008A0C58">
            <w:pPr>
              <w:jc w:val="center"/>
              <w:rPr>
                <w:noProof/>
                <w:lang w:val="sr-Cyrl-CS" w:eastAsia="sr-Cyrl-CS"/>
              </w:rPr>
            </w:pPr>
            <w:r w:rsidRPr="00265511">
              <w:t>1.</w:t>
            </w:r>
          </w:p>
        </w:tc>
        <w:tc>
          <w:tcPr>
            <w:tcW w:w="2911" w:type="dxa"/>
            <w:tcBorders>
              <w:top w:val="single" w:sz="8" w:space="0" w:color="000000"/>
              <w:left w:val="nil"/>
              <w:bottom w:val="single" w:sz="8" w:space="0" w:color="000000"/>
              <w:right w:val="single" w:sz="8" w:space="0" w:color="000000"/>
            </w:tcBorders>
            <w:shd w:val="clear" w:color="auto" w:fill="auto"/>
          </w:tcPr>
          <w:p w14:paraId="373A3296" w14:textId="4F14CBE2" w:rsidR="00986504" w:rsidRPr="00265511" w:rsidRDefault="00986504" w:rsidP="002A03DD">
            <w:pPr>
              <w:rPr>
                <w:noProof/>
                <w:lang w:val="sr-Cyrl-CS" w:eastAsia="sr-Cyrl-CS"/>
              </w:rPr>
            </w:pPr>
            <w:r w:rsidRPr="00265511">
              <w:t xml:space="preserve">Brava za cilindar za drvena vrata </w:t>
            </w:r>
          </w:p>
        </w:tc>
        <w:tc>
          <w:tcPr>
            <w:tcW w:w="1418" w:type="dxa"/>
            <w:tcBorders>
              <w:top w:val="single" w:sz="8" w:space="0" w:color="000000"/>
              <w:left w:val="nil"/>
              <w:bottom w:val="single" w:sz="8" w:space="0" w:color="000000"/>
              <w:right w:val="single" w:sz="4" w:space="0" w:color="auto"/>
            </w:tcBorders>
            <w:shd w:val="clear" w:color="auto" w:fill="auto"/>
          </w:tcPr>
          <w:p w14:paraId="4EB366F4" w14:textId="4FAA0459" w:rsidR="00986504" w:rsidRPr="00265511" w:rsidRDefault="00986504" w:rsidP="008A0C58">
            <w:pPr>
              <w:jc w:val="center"/>
              <w:rPr>
                <w:noProof/>
                <w:lang w:val="sr-Latn-RS" w:eastAsia="sr-Cyrl-CS"/>
              </w:rPr>
            </w:pPr>
            <w:r w:rsidRPr="00265511">
              <w:t>6,5 (cm)</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53817CE6" w14:textId="72FE2558"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8" w:space="0" w:color="000000"/>
              <w:right w:val="single" w:sz="8" w:space="0" w:color="000000"/>
            </w:tcBorders>
            <w:shd w:val="clear" w:color="auto" w:fill="auto"/>
          </w:tcPr>
          <w:p w14:paraId="29A170BA" w14:textId="305E1160" w:rsidR="00986504" w:rsidRPr="00265511" w:rsidRDefault="003E04C7" w:rsidP="008A0C58">
            <w:pPr>
              <w:jc w:val="center"/>
              <w:rPr>
                <w:noProof/>
                <w:lang w:val="sr-Latn-RS" w:eastAsia="sr-Cyrl-CS"/>
              </w:rPr>
            </w:pPr>
            <w:r w:rsidRPr="00265511">
              <w:t>20</w:t>
            </w:r>
          </w:p>
        </w:tc>
        <w:tc>
          <w:tcPr>
            <w:tcW w:w="1701" w:type="dxa"/>
            <w:tcBorders>
              <w:top w:val="single" w:sz="8" w:space="0" w:color="000000"/>
              <w:left w:val="nil"/>
              <w:bottom w:val="single" w:sz="8" w:space="0" w:color="000000"/>
              <w:right w:val="single" w:sz="8" w:space="0" w:color="000000"/>
            </w:tcBorders>
            <w:shd w:val="clear" w:color="auto" w:fill="auto"/>
          </w:tcPr>
          <w:p w14:paraId="316E5C00"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8" w:space="0" w:color="000000"/>
              <w:right w:val="single" w:sz="8" w:space="0" w:color="000000"/>
            </w:tcBorders>
            <w:shd w:val="clear" w:color="auto" w:fill="auto"/>
          </w:tcPr>
          <w:p w14:paraId="71CC29F7"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0CBE2E35" w14:textId="77777777" w:rsidR="00986504" w:rsidRPr="00265511" w:rsidRDefault="00986504" w:rsidP="008A0C58">
            <w:pPr>
              <w:jc w:val="center"/>
            </w:pPr>
          </w:p>
        </w:tc>
        <w:tc>
          <w:tcPr>
            <w:tcW w:w="2339" w:type="dxa"/>
            <w:tcBorders>
              <w:top w:val="single" w:sz="8" w:space="0" w:color="000000"/>
              <w:left w:val="single" w:sz="8" w:space="0" w:color="000000"/>
              <w:bottom w:val="single" w:sz="8" w:space="0" w:color="000000"/>
              <w:right w:val="single" w:sz="8" w:space="0" w:color="000000"/>
            </w:tcBorders>
          </w:tcPr>
          <w:p w14:paraId="4072CAE3" w14:textId="2CDC9A87" w:rsidR="00986504" w:rsidRPr="00265511" w:rsidRDefault="00986504" w:rsidP="000E7A81">
            <w:pPr>
              <w:jc w:val="center"/>
              <w:rPr>
                <w:noProof/>
                <w:lang w:val="sr-Latn-RS" w:eastAsia="sr-Cyrl-CS"/>
              </w:rPr>
            </w:pPr>
            <w:r w:rsidRPr="00265511">
              <w:t xml:space="preserve">U kvalitetu AGB ili </w:t>
            </w:r>
            <w:r w:rsidR="003279B8" w:rsidRPr="00265511">
              <w:t>“</w:t>
            </w:r>
            <w:r w:rsidRPr="00265511">
              <w:rPr>
                <w:lang w:val="sr-Cyrl-RS"/>
              </w:rPr>
              <w:t>о</w:t>
            </w:r>
            <w:r w:rsidRPr="00265511">
              <w:rPr>
                <w:lang w:val="sr-Latn-RS"/>
              </w:rPr>
              <w:t>dgovarajuć</w:t>
            </w:r>
            <w:r w:rsidR="003279B8" w:rsidRPr="00265511">
              <w:rPr>
                <w:lang w:val="sr-Latn-RS"/>
              </w:rPr>
              <w:t>e“</w:t>
            </w:r>
          </w:p>
        </w:tc>
      </w:tr>
      <w:tr w:rsidR="00986504" w:rsidRPr="00265511" w14:paraId="267BF4F8" w14:textId="77777777" w:rsidTr="00265511">
        <w:trPr>
          <w:trHeight w:val="20"/>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196E068F" w14:textId="0083B5EB" w:rsidR="00986504" w:rsidRPr="00265511" w:rsidRDefault="00986504" w:rsidP="008A0C58">
            <w:pPr>
              <w:jc w:val="center"/>
              <w:rPr>
                <w:noProof/>
                <w:lang w:val="sr-Cyrl-CS" w:eastAsia="sr-Cyrl-CS"/>
              </w:rPr>
            </w:pPr>
            <w:r w:rsidRPr="00265511">
              <w:t>2.</w:t>
            </w:r>
          </w:p>
        </w:tc>
        <w:tc>
          <w:tcPr>
            <w:tcW w:w="2911" w:type="dxa"/>
            <w:tcBorders>
              <w:top w:val="single" w:sz="8" w:space="0" w:color="000000"/>
              <w:left w:val="nil"/>
              <w:bottom w:val="single" w:sz="8" w:space="0" w:color="000000"/>
              <w:right w:val="single" w:sz="8" w:space="0" w:color="000000"/>
            </w:tcBorders>
            <w:shd w:val="clear" w:color="auto" w:fill="auto"/>
          </w:tcPr>
          <w:p w14:paraId="2CFE5798" w14:textId="6BDE80D4" w:rsidR="00986504" w:rsidRPr="00265511" w:rsidRDefault="00986504" w:rsidP="002A03DD">
            <w:pPr>
              <w:rPr>
                <w:noProof/>
                <w:lang w:val="sr-Cyrl-CS" w:eastAsia="sr-Cyrl-CS"/>
              </w:rPr>
            </w:pPr>
            <w:r w:rsidRPr="00265511">
              <w:t xml:space="preserve">Brava za cilindar za drvena vrata </w:t>
            </w:r>
          </w:p>
        </w:tc>
        <w:tc>
          <w:tcPr>
            <w:tcW w:w="1418" w:type="dxa"/>
            <w:tcBorders>
              <w:top w:val="single" w:sz="8" w:space="0" w:color="000000"/>
              <w:left w:val="nil"/>
              <w:bottom w:val="single" w:sz="8" w:space="0" w:color="000000"/>
              <w:right w:val="single" w:sz="4" w:space="0" w:color="auto"/>
            </w:tcBorders>
            <w:shd w:val="clear" w:color="auto" w:fill="auto"/>
          </w:tcPr>
          <w:p w14:paraId="34732C2D" w14:textId="4875A020" w:rsidR="00986504" w:rsidRPr="00265511" w:rsidRDefault="00986504" w:rsidP="008A0C58">
            <w:pPr>
              <w:jc w:val="center"/>
              <w:rPr>
                <w:noProof/>
                <w:lang w:val="sr-Latn-RS" w:eastAsia="sr-Cyrl-CS"/>
              </w:rPr>
            </w:pPr>
            <w:r w:rsidRPr="00265511">
              <w:t>8 (cm)</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4172788A" w14:textId="1AEB97A9"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8" w:space="0" w:color="000000"/>
              <w:right w:val="single" w:sz="8" w:space="0" w:color="000000"/>
            </w:tcBorders>
            <w:shd w:val="clear" w:color="auto" w:fill="auto"/>
          </w:tcPr>
          <w:p w14:paraId="5F8716D4" w14:textId="15BD1870" w:rsidR="00986504" w:rsidRPr="00265511" w:rsidRDefault="003E04C7" w:rsidP="008A0C58">
            <w:pPr>
              <w:jc w:val="center"/>
              <w:rPr>
                <w:noProof/>
                <w:lang w:val="sr-Latn-RS" w:eastAsia="sr-Cyrl-CS"/>
              </w:rPr>
            </w:pPr>
            <w:r w:rsidRPr="00265511">
              <w:t>30</w:t>
            </w:r>
          </w:p>
        </w:tc>
        <w:tc>
          <w:tcPr>
            <w:tcW w:w="1701" w:type="dxa"/>
            <w:tcBorders>
              <w:top w:val="single" w:sz="8" w:space="0" w:color="000000"/>
              <w:left w:val="nil"/>
              <w:bottom w:val="single" w:sz="8" w:space="0" w:color="000000"/>
              <w:right w:val="single" w:sz="8" w:space="0" w:color="000000"/>
            </w:tcBorders>
            <w:shd w:val="clear" w:color="auto" w:fill="auto"/>
          </w:tcPr>
          <w:p w14:paraId="5C83B4E8"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8" w:space="0" w:color="000000"/>
              <w:right w:val="single" w:sz="8" w:space="0" w:color="000000"/>
            </w:tcBorders>
            <w:shd w:val="clear" w:color="auto" w:fill="auto"/>
          </w:tcPr>
          <w:p w14:paraId="43C005B8"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4008C9EC" w14:textId="77777777" w:rsidR="00986504" w:rsidRPr="00265511" w:rsidRDefault="00986504" w:rsidP="008A0C58">
            <w:pPr>
              <w:jc w:val="center"/>
            </w:pPr>
          </w:p>
        </w:tc>
        <w:tc>
          <w:tcPr>
            <w:tcW w:w="2339" w:type="dxa"/>
            <w:tcBorders>
              <w:top w:val="single" w:sz="8" w:space="0" w:color="000000"/>
              <w:left w:val="single" w:sz="8" w:space="0" w:color="000000"/>
              <w:bottom w:val="single" w:sz="8" w:space="0" w:color="000000"/>
              <w:right w:val="single" w:sz="8" w:space="0" w:color="000000"/>
            </w:tcBorders>
          </w:tcPr>
          <w:p w14:paraId="38A82ABA" w14:textId="24670769" w:rsidR="00986504" w:rsidRPr="00265511" w:rsidRDefault="00986504" w:rsidP="008A0C58">
            <w:pPr>
              <w:jc w:val="center"/>
              <w:rPr>
                <w:noProof/>
                <w:lang w:val="sr-Latn-RS" w:eastAsia="sr-Cyrl-CS"/>
              </w:rPr>
            </w:pPr>
            <w:r w:rsidRPr="00265511">
              <w:t xml:space="preserve">U kvalitetu AGB ili </w:t>
            </w:r>
            <w:r w:rsidR="003279B8" w:rsidRPr="00265511">
              <w:t>“</w:t>
            </w:r>
            <w:r w:rsidRPr="00265511">
              <w:rPr>
                <w:lang w:val="sr-Cyrl-RS"/>
              </w:rPr>
              <w:t>о</w:t>
            </w:r>
            <w:r w:rsidRPr="00265511">
              <w:rPr>
                <w:lang w:val="sr-Latn-RS"/>
              </w:rPr>
              <w:t>dgovarajuć</w:t>
            </w:r>
            <w:r w:rsidR="003279B8" w:rsidRPr="00265511">
              <w:rPr>
                <w:lang w:val="sr-Latn-RS"/>
              </w:rPr>
              <w:t>e“</w:t>
            </w:r>
          </w:p>
        </w:tc>
      </w:tr>
      <w:tr w:rsidR="00986504" w:rsidRPr="00265511" w14:paraId="4BA21B3F" w14:textId="77777777" w:rsidTr="00265511">
        <w:trPr>
          <w:trHeight w:val="20"/>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426F7E37" w14:textId="549202D6" w:rsidR="00986504" w:rsidRPr="00265511" w:rsidRDefault="00986504" w:rsidP="008A0C58">
            <w:pPr>
              <w:jc w:val="center"/>
              <w:rPr>
                <w:noProof/>
                <w:lang w:val="sr-Cyrl-CS" w:eastAsia="sr-Cyrl-CS"/>
              </w:rPr>
            </w:pPr>
            <w:r w:rsidRPr="00265511">
              <w:t>3.</w:t>
            </w:r>
          </w:p>
        </w:tc>
        <w:tc>
          <w:tcPr>
            <w:tcW w:w="2911" w:type="dxa"/>
            <w:tcBorders>
              <w:top w:val="single" w:sz="8" w:space="0" w:color="000000"/>
              <w:left w:val="nil"/>
              <w:bottom w:val="single" w:sz="8" w:space="0" w:color="000000"/>
              <w:right w:val="single" w:sz="8" w:space="0" w:color="000000"/>
            </w:tcBorders>
            <w:shd w:val="clear" w:color="auto" w:fill="auto"/>
          </w:tcPr>
          <w:p w14:paraId="4A49DA5F" w14:textId="52013C27" w:rsidR="00986504" w:rsidRPr="00265511" w:rsidRDefault="00986504" w:rsidP="002A03DD">
            <w:pPr>
              <w:rPr>
                <w:noProof/>
                <w:lang w:val="sr-Cyrl-CS" w:eastAsia="sr-Cyrl-CS"/>
              </w:rPr>
            </w:pPr>
            <w:r w:rsidRPr="00265511">
              <w:t xml:space="preserve">Brava sa običnim ključem za drvena vrata </w:t>
            </w:r>
          </w:p>
        </w:tc>
        <w:tc>
          <w:tcPr>
            <w:tcW w:w="1418" w:type="dxa"/>
            <w:tcBorders>
              <w:top w:val="single" w:sz="8" w:space="0" w:color="000000"/>
              <w:left w:val="nil"/>
              <w:bottom w:val="single" w:sz="8" w:space="0" w:color="000000"/>
              <w:right w:val="single" w:sz="4" w:space="0" w:color="auto"/>
            </w:tcBorders>
            <w:shd w:val="clear" w:color="auto" w:fill="auto"/>
          </w:tcPr>
          <w:p w14:paraId="0E4B58EA" w14:textId="638CC4A3" w:rsidR="00986504" w:rsidRPr="00265511" w:rsidRDefault="00986504" w:rsidP="008A0C58">
            <w:pPr>
              <w:jc w:val="center"/>
              <w:rPr>
                <w:noProof/>
                <w:lang w:val="sr-Latn-RS" w:eastAsia="sr-Cyrl-CS"/>
              </w:rPr>
            </w:pPr>
            <w:r w:rsidRPr="00265511">
              <w:t>6,5 (cm)</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7B9EB9C8" w14:textId="5B25EE02"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8" w:space="0" w:color="000000"/>
              <w:right w:val="single" w:sz="8" w:space="0" w:color="000000"/>
            </w:tcBorders>
            <w:shd w:val="clear" w:color="auto" w:fill="auto"/>
          </w:tcPr>
          <w:p w14:paraId="134A3761" w14:textId="125F3D9B" w:rsidR="00986504" w:rsidRPr="00265511" w:rsidRDefault="0097058A" w:rsidP="008A0C58">
            <w:pPr>
              <w:jc w:val="center"/>
              <w:rPr>
                <w:noProof/>
                <w:lang w:val="sr-Latn-RS" w:eastAsia="sr-Cyrl-CS"/>
              </w:rPr>
            </w:pPr>
            <w:r w:rsidRPr="00265511">
              <w:t>1</w:t>
            </w:r>
            <w:r w:rsidR="003E04C7" w:rsidRPr="00265511">
              <w:t>0</w:t>
            </w:r>
          </w:p>
        </w:tc>
        <w:tc>
          <w:tcPr>
            <w:tcW w:w="1701" w:type="dxa"/>
            <w:tcBorders>
              <w:top w:val="single" w:sz="8" w:space="0" w:color="000000"/>
              <w:left w:val="nil"/>
              <w:bottom w:val="single" w:sz="8" w:space="0" w:color="000000"/>
              <w:right w:val="single" w:sz="8" w:space="0" w:color="000000"/>
            </w:tcBorders>
            <w:shd w:val="clear" w:color="auto" w:fill="auto"/>
          </w:tcPr>
          <w:p w14:paraId="213B322C"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8" w:space="0" w:color="000000"/>
              <w:right w:val="single" w:sz="8" w:space="0" w:color="000000"/>
            </w:tcBorders>
            <w:shd w:val="clear" w:color="auto" w:fill="auto"/>
          </w:tcPr>
          <w:p w14:paraId="770082B8"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5C38BACD" w14:textId="77777777" w:rsidR="00986504" w:rsidRPr="00265511" w:rsidRDefault="00986504" w:rsidP="008A0C58">
            <w:pPr>
              <w:jc w:val="center"/>
            </w:pPr>
          </w:p>
        </w:tc>
        <w:tc>
          <w:tcPr>
            <w:tcW w:w="2339" w:type="dxa"/>
            <w:tcBorders>
              <w:top w:val="single" w:sz="8" w:space="0" w:color="000000"/>
              <w:left w:val="single" w:sz="8" w:space="0" w:color="000000"/>
              <w:bottom w:val="single" w:sz="8" w:space="0" w:color="000000"/>
              <w:right w:val="single" w:sz="8" w:space="0" w:color="000000"/>
            </w:tcBorders>
          </w:tcPr>
          <w:p w14:paraId="69A3CAA5" w14:textId="550C08B9" w:rsidR="00986504" w:rsidRPr="00265511" w:rsidRDefault="00986504" w:rsidP="008A0C58">
            <w:pPr>
              <w:jc w:val="center"/>
              <w:rPr>
                <w:noProof/>
                <w:lang w:val="sr-Latn-RS" w:eastAsia="sr-Cyrl-CS"/>
              </w:rPr>
            </w:pPr>
            <w:r w:rsidRPr="00265511">
              <w:t xml:space="preserve">U kvalitetu AGB ili </w:t>
            </w:r>
            <w:r w:rsidR="003279B8" w:rsidRPr="00265511">
              <w:t>“</w:t>
            </w:r>
            <w:r w:rsidRPr="00265511">
              <w:rPr>
                <w:lang w:val="sr-Cyrl-RS"/>
              </w:rPr>
              <w:t>о</w:t>
            </w:r>
            <w:r w:rsidRPr="00265511">
              <w:rPr>
                <w:lang w:val="sr-Latn-RS"/>
              </w:rPr>
              <w:t>dgovarajuć</w:t>
            </w:r>
            <w:r w:rsidR="003279B8" w:rsidRPr="00265511">
              <w:rPr>
                <w:lang w:val="sr-Latn-RS"/>
              </w:rPr>
              <w:t>e“</w:t>
            </w:r>
          </w:p>
        </w:tc>
      </w:tr>
      <w:tr w:rsidR="00986504" w:rsidRPr="00265511" w14:paraId="290C6067" w14:textId="77777777" w:rsidTr="00265511">
        <w:trPr>
          <w:trHeight w:val="20"/>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3D05750A" w14:textId="2086204E" w:rsidR="00986504" w:rsidRPr="00265511" w:rsidRDefault="00986504" w:rsidP="008A0C58">
            <w:pPr>
              <w:jc w:val="center"/>
              <w:rPr>
                <w:noProof/>
                <w:lang w:val="sr-Cyrl-CS" w:eastAsia="sr-Cyrl-CS"/>
              </w:rPr>
            </w:pPr>
            <w:r w:rsidRPr="00265511">
              <w:t>4.</w:t>
            </w:r>
          </w:p>
        </w:tc>
        <w:tc>
          <w:tcPr>
            <w:tcW w:w="2911" w:type="dxa"/>
            <w:tcBorders>
              <w:top w:val="single" w:sz="8" w:space="0" w:color="000000"/>
              <w:left w:val="nil"/>
              <w:bottom w:val="single" w:sz="8" w:space="0" w:color="000000"/>
              <w:right w:val="single" w:sz="8" w:space="0" w:color="000000"/>
            </w:tcBorders>
            <w:shd w:val="clear" w:color="auto" w:fill="auto"/>
          </w:tcPr>
          <w:p w14:paraId="1567C8F1" w14:textId="146D76AB" w:rsidR="00986504" w:rsidRPr="00265511" w:rsidRDefault="00986504" w:rsidP="002A03DD">
            <w:pPr>
              <w:rPr>
                <w:noProof/>
                <w:lang w:val="sr-Cyrl-CS" w:eastAsia="sr-Cyrl-CS"/>
              </w:rPr>
            </w:pPr>
            <w:r w:rsidRPr="00265511">
              <w:t xml:space="preserve">Brava sa običnim ključem za drvena vrata </w:t>
            </w:r>
          </w:p>
        </w:tc>
        <w:tc>
          <w:tcPr>
            <w:tcW w:w="1418" w:type="dxa"/>
            <w:tcBorders>
              <w:top w:val="single" w:sz="8" w:space="0" w:color="000000"/>
              <w:left w:val="nil"/>
              <w:bottom w:val="single" w:sz="8" w:space="0" w:color="000000"/>
              <w:right w:val="single" w:sz="4" w:space="0" w:color="auto"/>
            </w:tcBorders>
            <w:shd w:val="clear" w:color="auto" w:fill="auto"/>
          </w:tcPr>
          <w:p w14:paraId="499483E4" w14:textId="2A609954" w:rsidR="00986504" w:rsidRPr="00265511" w:rsidRDefault="00986504" w:rsidP="008A0C58">
            <w:pPr>
              <w:jc w:val="center"/>
              <w:rPr>
                <w:noProof/>
                <w:lang w:val="sr-Latn-RS" w:eastAsia="sr-Cyrl-CS"/>
              </w:rPr>
            </w:pPr>
            <w:r w:rsidRPr="00265511">
              <w:t>8 (cm)</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6194A076" w14:textId="5928A4BB"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8" w:space="0" w:color="000000"/>
              <w:right w:val="single" w:sz="8" w:space="0" w:color="000000"/>
            </w:tcBorders>
            <w:shd w:val="clear" w:color="auto" w:fill="auto"/>
          </w:tcPr>
          <w:p w14:paraId="1DDCB885" w14:textId="6ACB30A2" w:rsidR="00986504" w:rsidRPr="00265511" w:rsidRDefault="0097058A" w:rsidP="008A0C58">
            <w:pPr>
              <w:jc w:val="center"/>
              <w:rPr>
                <w:noProof/>
                <w:lang w:val="sr-Latn-RS" w:eastAsia="sr-Cyrl-CS"/>
              </w:rPr>
            </w:pPr>
            <w:r w:rsidRPr="00265511">
              <w:t>1</w:t>
            </w:r>
            <w:r w:rsidR="003E04C7" w:rsidRPr="00265511">
              <w:t>0</w:t>
            </w:r>
          </w:p>
        </w:tc>
        <w:tc>
          <w:tcPr>
            <w:tcW w:w="1701" w:type="dxa"/>
            <w:tcBorders>
              <w:top w:val="single" w:sz="8" w:space="0" w:color="000000"/>
              <w:left w:val="nil"/>
              <w:bottom w:val="single" w:sz="8" w:space="0" w:color="000000"/>
              <w:right w:val="single" w:sz="8" w:space="0" w:color="000000"/>
            </w:tcBorders>
            <w:shd w:val="clear" w:color="auto" w:fill="auto"/>
          </w:tcPr>
          <w:p w14:paraId="379F7E24"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8" w:space="0" w:color="000000"/>
              <w:right w:val="single" w:sz="8" w:space="0" w:color="000000"/>
            </w:tcBorders>
            <w:shd w:val="clear" w:color="auto" w:fill="auto"/>
          </w:tcPr>
          <w:p w14:paraId="7CB6EAEA"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01A8A069" w14:textId="77777777" w:rsidR="00986504" w:rsidRPr="00265511" w:rsidRDefault="00986504" w:rsidP="008A0C58">
            <w:pPr>
              <w:jc w:val="center"/>
            </w:pPr>
          </w:p>
        </w:tc>
        <w:tc>
          <w:tcPr>
            <w:tcW w:w="2339" w:type="dxa"/>
            <w:tcBorders>
              <w:top w:val="single" w:sz="8" w:space="0" w:color="000000"/>
              <w:left w:val="single" w:sz="8" w:space="0" w:color="000000"/>
              <w:bottom w:val="single" w:sz="8" w:space="0" w:color="000000"/>
              <w:right w:val="single" w:sz="8" w:space="0" w:color="000000"/>
            </w:tcBorders>
          </w:tcPr>
          <w:p w14:paraId="105F09EC" w14:textId="7D997537" w:rsidR="00986504" w:rsidRPr="00265511" w:rsidRDefault="00986504" w:rsidP="008A0C58">
            <w:pPr>
              <w:jc w:val="center"/>
              <w:rPr>
                <w:noProof/>
                <w:lang w:val="sr-Latn-RS" w:eastAsia="sr-Cyrl-CS"/>
              </w:rPr>
            </w:pPr>
            <w:r w:rsidRPr="00265511">
              <w:t xml:space="preserve">U kvalitetu AGB ili </w:t>
            </w:r>
            <w:r w:rsidR="003279B8" w:rsidRPr="00265511">
              <w:t>“</w:t>
            </w:r>
            <w:r w:rsidRPr="00265511">
              <w:rPr>
                <w:lang w:val="sr-Cyrl-RS"/>
              </w:rPr>
              <w:t>о</w:t>
            </w:r>
            <w:r w:rsidRPr="00265511">
              <w:rPr>
                <w:lang w:val="sr-Latn-RS"/>
              </w:rPr>
              <w:t>dgovarajuć</w:t>
            </w:r>
            <w:r w:rsidR="003279B8" w:rsidRPr="00265511">
              <w:rPr>
                <w:lang w:val="sr-Latn-RS"/>
              </w:rPr>
              <w:t>e“</w:t>
            </w:r>
          </w:p>
        </w:tc>
      </w:tr>
      <w:tr w:rsidR="00986504" w:rsidRPr="00265511" w14:paraId="41BAAA45" w14:textId="77777777" w:rsidTr="00265511">
        <w:trPr>
          <w:trHeight w:val="20"/>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7BEB1DB2" w14:textId="4E54A68C" w:rsidR="00986504" w:rsidRPr="00265511" w:rsidRDefault="00986504" w:rsidP="008A0C58">
            <w:pPr>
              <w:jc w:val="center"/>
              <w:rPr>
                <w:noProof/>
                <w:lang w:val="sr-Cyrl-CS" w:eastAsia="sr-Cyrl-CS"/>
              </w:rPr>
            </w:pPr>
            <w:r w:rsidRPr="00265511">
              <w:t>5.</w:t>
            </w:r>
          </w:p>
        </w:tc>
        <w:tc>
          <w:tcPr>
            <w:tcW w:w="2911" w:type="dxa"/>
            <w:tcBorders>
              <w:top w:val="single" w:sz="8" w:space="0" w:color="000000"/>
              <w:left w:val="nil"/>
              <w:bottom w:val="single" w:sz="8" w:space="0" w:color="000000"/>
              <w:right w:val="single" w:sz="8" w:space="0" w:color="000000"/>
            </w:tcBorders>
            <w:shd w:val="clear" w:color="auto" w:fill="auto"/>
          </w:tcPr>
          <w:p w14:paraId="05DF31D3" w14:textId="466E3113" w:rsidR="00986504" w:rsidRPr="00265511" w:rsidRDefault="00986504" w:rsidP="002A03DD">
            <w:pPr>
              <w:rPr>
                <w:noProof/>
                <w:lang w:val="sr-Cyrl-CS" w:eastAsia="sr-Cyrl-CS"/>
              </w:rPr>
            </w:pPr>
            <w:r w:rsidRPr="00265511">
              <w:t xml:space="preserve">Brava sa jezičkom za metalna vrata  </w:t>
            </w:r>
          </w:p>
        </w:tc>
        <w:tc>
          <w:tcPr>
            <w:tcW w:w="1418" w:type="dxa"/>
            <w:tcBorders>
              <w:top w:val="single" w:sz="8" w:space="0" w:color="000000"/>
              <w:left w:val="nil"/>
              <w:bottom w:val="single" w:sz="8" w:space="0" w:color="000000"/>
              <w:right w:val="single" w:sz="4" w:space="0" w:color="auto"/>
            </w:tcBorders>
            <w:shd w:val="clear" w:color="auto" w:fill="auto"/>
          </w:tcPr>
          <w:p w14:paraId="5E871E61" w14:textId="56E6E582" w:rsidR="00986504" w:rsidRPr="00265511" w:rsidRDefault="00986504" w:rsidP="008A0C58">
            <w:pPr>
              <w:jc w:val="center"/>
              <w:rPr>
                <w:noProof/>
                <w:lang w:val="sr-Latn-RS" w:eastAsia="sr-Cyrl-CS"/>
              </w:rPr>
            </w:pPr>
            <w:r w:rsidRPr="00265511">
              <w:t>2,5 (cm)</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00A547F5" w14:textId="07448A41"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8" w:space="0" w:color="000000"/>
              <w:right w:val="single" w:sz="8" w:space="0" w:color="000000"/>
            </w:tcBorders>
            <w:shd w:val="clear" w:color="auto" w:fill="auto"/>
          </w:tcPr>
          <w:p w14:paraId="5FC637E0" w14:textId="28F78A0C" w:rsidR="00986504" w:rsidRPr="00265511" w:rsidRDefault="003E04C7" w:rsidP="008A0C58">
            <w:pPr>
              <w:jc w:val="center"/>
              <w:rPr>
                <w:noProof/>
                <w:lang w:val="sr-Latn-RS" w:eastAsia="sr-Cyrl-CS"/>
              </w:rPr>
            </w:pPr>
            <w:r w:rsidRPr="00265511">
              <w:t>20</w:t>
            </w:r>
          </w:p>
        </w:tc>
        <w:tc>
          <w:tcPr>
            <w:tcW w:w="1701" w:type="dxa"/>
            <w:tcBorders>
              <w:top w:val="single" w:sz="8" w:space="0" w:color="000000"/>
              <w:left w:val="nil"/>
              <w:bottom w:val="single" w:sz="8" w:space="0" w:color="000000"/>
              <w:right w:val="single" w:sz="8" w:space="0" w:color="000000"/>
            </w:tcBorders>
            <w:shd w:val="clear" w:color="auto" w:fill="auto"/>
          </w:tcPr>
          <w:p w14:paraId="525A7D38"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8" w:space="0" w:color="000000"/>
              <w:right w:val="single" w:sz="8" w:space="0" w:color="000000"/>
            </w:tcBorders>
            <w:shd w:val="clear" w:color="auto" w:fill="auto"/>
          </w:tcPr>
          <w:p w14:paraId="7482A169"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58C914D0" w14:textId="77777777" w:rsidR="00986504" w:rsidRPr="00265511" w:rsidRDefault="00986504" w:rsidP="008A0C58">
            <w:pPr>
              <w:jc w:val="center"/>
            </w:pPr>
          </w:p>
        </w:tc>
        <w:tc>
          <w:tcPr>
            <w:tcW w:w="2339" w:type="dxa"/>
            <w:tcBorders>
              <w:top w:val="single" w:sz="8" w:space="0" w:color="000000"/>
              <w:left w:val="single" w:sz="8" w:space="0" w:color="000000"/>
              <w:bottom w:val="single" w:sz="8" w:space="0" w:color="000000"/>
              <w:right w:val="single" w:sz="8" w:space="0" w:color="000000"/>
            </w:tcBorders>
          </w:tcPr>
          <w:p w14:paraId="527731B4" w14:textId="3B6145A0" w:rsidR="00986504" w:rsidRPr="00265511" w:rsidRDefault="00986504" w:rsidP="008A0C58">
            <w:pPr>
              <w:jc w:val="center"/>
              <w:rPr>
                <w:noProof/>
                <w:lang w:val="sr-Latn-RS" w:eastAsia="sr-Cyrl-CS"/>
              </w:rPr>
            </w:pPr>
            <w:r w:rsidRPr="00265511">
              <w:t xml:space="preserve">U kvalitetu AGB ili </w:t>
            </w:r>
            <w:r w:rsidR="003279B8" w:rsidRPr="00265511">
              <w:t>“</w:t>
            </w:r>
            <w:r w:rsidRPr="00265511">
              <w:rPr>
                <w:lang w:val="sr-Cyrl-RS"/>
              </w:rPr>
              <w:t>о</w:t>
            </w:r>
            <w:r w:rsidRPr="00265511">
              <w:rPr>
                <w:lang w:val="sr-Latn-RS"/>
              </w:rPr>
              <w:t>dgovarajuć</w:t>
            </w:r>
            <w:r w:rsidR="003279B8" w:rsidRPr="00265511">
              <w:rPr>
                <w:lang w:val="sr-Latn-RS"/>
              </w:rPr>
              <w:t>e“</w:t>
            </w:r>
          </w:p>
        </w:tc>
      </w:tr>
      <w:tr w:rsidR="00986504" w:rsidRPr="00265511" w14:paraId="33A3A20E" w14:textId="77777777" w:rsidTr="00265511">
        <w:trPr>
          <w:trHeight w:val="20"/>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12D87890" w14:textId="3D21A21A" w:rsidR="00986504" w:rsidRPr="00265511" w:rsidRDefault="00986504" w:rsidP="008A0C58">
            <w:pPr>
              <w:jc w:val="center"/>
              <w:rPr>
                <w:noProof/>
                <w:lang w:val="sr-Cyrl-CS" w:eastAsia="sr-Cyrl-CS"/>
              </w:rPr>
            </w:pPr>
            <w:r w:rsidRPr="00265511">
              <w:t>6.</w:t>
            </w:r>
          </w:p>
        </w:tc>
        <w:tc>
          <w:tcPr>
            <w:tcW w:w="2911" w:type="dxa"/>
            <w:tcBorders>
              <w:top w:val="single" w:sz="8" w:space="0" w:color="000000"/>
              <w:left w:val="nil"/>
              <w:bottom w:val="single" w:sz="8" w:space="0" w:color="000000"/>
              <w:right w:val="single" w:sz="8" w:space="0" w:color="000000"/>
            </w:tcBorders>
            <w:shd w:val="clear" w:color="auto" w:fill="auto"/>
          </w:tcPr>
          <w:p w14:paraId="1595DDC5" w14:textId="0C5D6D2A" w:rsidR="00986504" w:rsidRPr="00265511" w:rsidRDefault="00986504" w:rsidP="002A03DD">
            <w:pPr>
              <w:rPr>
                <w:noProof/>
                <w:lang w:val="sr-Cyrl-CS" w:eastAsia="sr-Cyrl-CS"/>
              </w:rPr>
            </w:pPr>
            <w:r w:rsidRPr="00265511">
              <w:t xml:space="preserve">Brava sa jezičkom za metalna vrata  </w:t>
            </w:r>
          </w:p>
        </w:tc>
        <w:tc>
          <w:tcPr>
            <w:tcW w:w="1418" w:type="dxa"/>
            <w:tcBorders>
              <w:top w:val="single" w:sz="8" w:space="0" w:color="000000"/>
              <w:left w:val="nil"/>
              <w:bottom w:val="single" w:sz="8" w:space="0" w:color="000000"/>
              <w:right w:val="single" w:sz="4" w:space="0" w:color="auto"/>
            </w:tcBorders>
            <w:shd w:val="clear" w:color="auto" w:fill="auto"/>
          </w:tcPr>
          <w:p w14:paraId="31697D8C" w14:textId="72FF9CB1" w:rsidR="00986504" w:rsidRPr="00265511" w:rsidRDefault="00986504" w:rsidP="008A0C58">
            <w:pPr>
              <w:jc w:val="center"/>
              <w:rPr>
                <w:noProof/>
                <w:lang w:val="sr-Latn-RS" w:eastAsia="sr-Cyrl-CS"/>
              </w:rPr>
            </w:pPr>
            <w:r w:rsidRPr="00265511">
              <w:t>3,5 (cm)</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3702396E" w14:textId="6B789DCD"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8" w:space="0" w:color="000000"/>
              <w:right w:val="single" w:sz="8" w:space="0" w:color="000000"/>
            </w:tcBorders>
            <w:shd w:val="clear" w:color="auto" w:fill="auto"/>
          </w:tcPr>
          <w:p w14:paraId="6B61F512" w14:textId="78F56FFD" w:rsidR="00986504" w:rsidRPr="00265511" w:rsidRDefault="003E04C7" w:rsidP="008A0C58">
            <w:pPr>
              <w:jc w:val="center"/>
              <w:rPr>
                <w:noProof/>
                <w:lang w:val="sr-Latn-RS" w:eastAsia="sr-Cyrl-CS"/>
              </w:rPr>
            </w:pPr>
            <w:r w:rsidRPr="00265511">
              <w:t>20</w:t>
            </w:r>
          </w:p>
        </w:tc>
        <w:tc>
          <w:tcPr>
            <w:tcW w:w="1701" w:type="dxa"/>
            <w:tcBorders>
              <w:top w:val="single" w:sz="8" w:space="0" w:color="000000"/>
              <w:left w:val="nil"/>
              <w:bottom w:val="single" w:sz="8" w:space="0" w:color="000000"/>
              <w:right w:val="single" w:sz="8" w:space="0" w:color="000000"/>
            </w:tcBorders>
            <w:shd w:val="clear" w:color="auto" w:fill="auto"/>
          </w:tcPr>
          <w:p w14:paraId="280391A7"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8" w:space="0" w:color="000000"/>
              <w:right w:val="single" w:sz="8" w:space="0" w:color="000000"/>
            </w:tcBorders>
            <w:shd w:val="clear" w:color="auto" w:fill="auto"/>
          </w:tcPr>
          <w:p w14:paraId="2BF76C8A"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1A17D399" w14:textId="77777777" w:rsidR="00986504" w:rsidRPr="00265511" w:rsidRDefault="00986504" w:rsidP="008A0C58">
            <w:pPr>
              <w:jc w:val="center"/>
            </w:pPr>
          </w:p>
        </w:tc>
        <w:tc>
          <w:tcPr>
            <w:tcW w:w="2339" w:type="dxa"/>
            <w:tcBorders>
              <w:top w:val="single" w:sz="8" w:space="0" w:color="000000"/>
              <w:left w:val="single" w:sz="8" w:space="0" w:color="000000"/>
              <w:bottom w:val="single" w:sz="8" w:space="0" w:color="000000"/>
              <w:right w:val="single" w:sz="8" w:space="0" w:color="000000"/>
            </w:tcBorders>
          </w:tcPr>
          <w:p w14:paraId="4E0BBECD" w14:textId="6586D27D" w:rsidR="00986504" w:rsidRPr="00265511" w:rsidRDefault="00986504" w:rsidP="008A0C58">
            <w:pPr>
              <w:jc w:val="center"/>
              <w:rPr>
                <w:noProof/>
                <w:lang w:val="sr-Latn-RS" w:eastAsia="sr-Cyrl-CS"/>
              </w:rPr>
            </w:pPr>
            <w:r w:rsidRPr="00265511">
              <w:t xml:space="preserve">U kvalitetu AGB ili </w:t>
            </w:r>
            <w:r w:rsidR="003279B8" w:rsidRPr="00265511">
              <w:t>“</w:t>
            </w:r>
            <w:r w:rsidRPr="00265511">
              <w:rPr>
                <w:lang w:val="sr-Cyrl-RS"/>
              </w:rPr>
              <w:t>о</w:t>
            </w:r>
            <w:r w:rsidRPr="00265511">
              <w:rPr>
                <w:lang w:val="sr-Latn-RS"/>
              </w:rPr>
              <w:t>dgovarajuć</w:t>
            </w:r>
            <w:r w:rsidR="003279B8" w:rsidRPr="00265511">
              <w:rPr>
                <w:lang w:val="sr-Latn-RS"/>
              </w:rPr>
              <w:t>e“</w:t>
            </w:r>
          </w:p>
        </w:tc>
      </w:tr>
      <w:tr w:rsidR="00986504" w:rsidRPr="00265511" w14:paraId="3E327EC3" w14:textId="77777777" w:rsidTr="00265511">
        <w:trPr>
          <w:trHeight w:val="20"/>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547D098A" w14:textId="6837BB84" w:rsidR="00986504" w:rsidRPr="00265511" w:rsidRDefault="00986504" w:rsidP="008A0C58">
            <w:pPr>
              <w:jc w:val="center"/>
              <w:rPr>
                <w:noProof/>
                <w:lang w:val="sr-Cyrl-CS" w:eastAsia="sr-Cyrl-CS"/>
              </w:rPr>
            </w:pPr>
            <w:r w:rsidRPr="00265511">
              <w:t>7.</w:t>
            </w:r>
          </w:p>
        </w:tc>
        <w:tc>
          <w:tcPr>
            <w:tcW w:w="2911" w:type="dxa"/>
            <w:tcBorders>
              <w:top w:val="single" w:sz="8" w:space="0" w:color="000000"/>
              <w:left w:val="nil"/>
              <w:bottom w:val="single" w:sz="8" w:space="0" w:color="000000"/>
              <w:right w:val="single" w:sz="8" w:space="0" w:color="000000"/>
            </w:tcBorders>
            <w:shd w:val="clear" w:color="auto" w:fill="auto"/>
          </w:tcPr>
          <w:p w14:paraId="5BE3E672" w14:textId="77318DC4" w:rsidR="00986504" w:rsidRPr="00265511" w:rsidRDefault="00986504" w:rsidP="002A03DD">
            <w:pPr>
              <w:rPr>
                <w:noProof/>
                <w:lang w:val="sr-Cyrl-CS" w:eastAsia="sr-Cyrl-CS"/>
              </w:rPr>
            </w:pPr>
            <w:r w:rsidRPr="00265511">
              <w:t xml:space="preserve">Brava sa burencetom za metalna vrata </w:t>
            </w:r>
          </w:p>
        </w:tc>
        <w:tc>
          <w:tcPr>
            <w:tcW w:w="1418" w:type="dxa"/>
            <w:tcBorders>
              <w:top w:val="single" w:sz="8" w:space="0" w:color="000000"/>
              <w:left w:val="nil"/>
              <w:bottom w:val="single" w:sz="8" w:space="0" w:color="000000"/>
              <w:right w:val="single" w:sz="4" w:space="0" w:color="auto"/>
            </w:tcBorders>
            <w:shd w:val="clear" w:color="auto" w:fill="auto"/>
          </w:tcPr>
          <w:p w14:paraId="510C9228" w14:textId="532B24CA" w:rsidR="00986504" w:rsidRPr="00265511" w:rsidRDefault="00986504" w:rsidP="008A0C58">
            <w:pPr>
              <w:jc w:val="center"/>
              <w:rPr>
                <w:noProof/>
                <w:lang w:val="sr-Latn-RS" w:eastAsia="sr-Cyrl-CS"/>
              </w:rPr>
            </w:pPr>
            <w:r w:rsidRPr="00265511">
              <w:t>2,5 (cm)</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6A4FF433" w14:textId="0D4AB88A"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8" w:space="0" w:color="000000"/>
              <w:right w:val="single" w:sz="8" w:space="0" w:color="000000"/>
            </w:tcBorders>
            <w:shd w:val="clear" w:color="auto" w:fill="auto"/>
          </w:tcPr>
          <w:p w14:paraId="18584968" w14:textId="7AD62402" w:rsidR="00986504" w:rsidRPr="00265511" w:rsidRDefault="0097058A" w:rsidP="008A0C58">
            <w:pPr>
              <w:jc w:val="center"/>
              <w:rPr>
                <w:noProof/>
                <w:lang w:val="sr-Latn-RS" w:eastAsia="sr-Cyrl-CS"/>
              </w:rPr>
            </w:pPr>
            <w:r w:rsidRPr="00265511">
              <w:t>1</w:t>
            </w:r>
            <w:r w:rsidR="003E04C7" w:rsidRPr="00265511">
              <w:t>0</w:t>
            </w:r>
          </w:p>
        </w:tc>
        <w:tc>
          <w:tcPr>
            <w:tcW w:w="1701" w:type="dxa"/>
            <w:tcBorders>
              <w:top w:val="single" w:sz="8" w:space="0" w:color="000000"/>
              <w:left w:val="nil"/>
              <w:bottom w:val="single" w:sz="8" w:space="0" w:color="000000"/>
              <w:right w:val="single" w:sz="8" w:space="0" w:color="000000"/>
            </w:tcBorders>
            <w:shd w:val="clear" w:color="auto" w:fill="auto"/>
          </w:tcPr>
          <w:p w14:paraId="0E04DE72"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8" w:space="0" w:color="000000"/>
              <w:right w:val="single" w:sz="8" w:space="0" w:color="000000"/>
            </w:tcBorders>
            <w:shd w:val="clear" w:color="auto" w:fill="auto"/>
          </w:tcPr>
          <w:p w14:paraId="6BD66FB6"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44FCEF9C" w14:textId="77777777" w:rsidR="00986504" w:rsidRPr="00265511" w:rsidRDefault="00986504" w:rsidP="008A0C58">
            <w:pPr>
              <w:jc w:val="center"/>
            </w:pPr>
          </w:p>
        </w:tc>
        <w:tc>
          <w:tcPr>
            <w:tcW w:w="2339" w:type="dxa"/>
            <w:tcBorders>
              <w:top w:val="single" w:sz="8" w:space="0" w:color="000000"/>
              <w:left w:val="single" w:sz="8" w:space="0" w:color="000000"/>
              <w:bottom w:val="single" w:sz="8" w:space="0" w:color="000000"/>
              <w:right w:val="single" w:sz="8" w:space="0" w:color="000000"/>
            </w:tcBorders>
          </w:tcPr>
          <w:p w14:paraId="1C889114" w14:textId="724C82D5" w:rsidR="00986504" w:rsidRPr="00265511" w:rsidRDefault="00986504" w:rsidP="008A0C58">
            <w:pPr>
              <w:jc w:val="center"/>
              <w:rPr>
                <w:noProof/>
                <w:lang w:val="sr-Latn-RS" w:eastAsia="sr-Cyrl-CS"/>
              </w:rPr>
            </w:pPr>
            <w:r w:rsidRPr="00265511">
              <w:t xml:space="preserve">U kvalitetu AGB ili </w:t>
            </w:r>
            <w:r w:rsidR="003279B8" w:rsidRPr="00265511">
              <w:t>“</w:t>
            </w:r>
            <w:r w:rsidRPr="00265511">
              <w:rPr>
                <w:lang w:val="sr-Cyrl-RS"/>
              </w:rPr>
              <w:t>о</w:t>
            </w:r>
            <w:r w:rsidRPr="00265511">
              <w:rPr>
                <w:lang w:val="sr-Latn-RS"/>
              </w:rPr>
              <w:t>dgovarajuć</w:t>
            </w:r>
            <w:r w:rsidR="003279B8" w:rsidRPr="00265511">
              <w:rPr>
                <w:lang w:val="sr-Latn-RS"/>
              </w:rPr>
              <w:t>e“</w:t>
            </w:r>
          </w:p>
        </w:tc>
      </w:tr>
      <w:tr w:rsidR="00986504" w:rsidRPr="00265511" w14:paraId="111F8D22" w14:textId="77777777" w:rsidTr="00265511">
        <w:trPr>
          <w:trHeight w:val="20"/>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2CAE9145" w14:textId="029D50F7" w:rsidR="00986504" w:rsidRPr="00265511" w:rsidRDefault="00986504" w:rsidP="008A0C58">
            <w:pPr>
              <w:jc w:val="center"/>
              <w:rPr>
                <w:noProof/>
                <w:lang w:val="sr-Cyrl-CS" w:eastAsia="sr-Cyrl-CS"/>
              </w:rPr>
            </w:pPr>
            <w:r w:rsidRPr="00265511">
              <w:t>8.</w:t>
            </w:r>
          </w:p>
        </w:tc>
        <w:tc>
          <w:tcPr>
            <w:tcW w:w="2911" w:type="dxa"/>
            <w:tcBorders>
              <w:top w:val="single" w:sz="8" w:space="0" w:color="000000"/>
              <w:left w:val="nil"/>
              <w:bottom w:val="single" w:sz="8" w:space="0" w:color="000000"/>
              <w:right w:val="single" w:sz="8" w:space="0" w:color="000000"/>
            </w:tcBorders>
            <w:shd w:val="clear" w:color="auto" w:fill="auto"/>
          </w:tcPr>
          <w:p w14:paraId="4007DA4F" w14:textId="43188A2B" w:rsidR="00986504" w:rsidRPr="00265511" w:rsidRDefault="00986504" w:rsidP="002A03DD">
            <w:pPr>
              <w:rPr>
                <w:noProof/>
                <w:lang w:val="sr-Cyrl-CS" w:eastAsia="sr-Cyrl-CS"/>
              </w:rPr>
            </w:pPr>
            <w:r w:rsidRPr="00265511">
              <w:t xml:space="preserve">Brava sa burencetom za metalna vrata </w:t>
            </w:r>
          </w:p>
        </w:tc>
        <w:tc>
          <w:tcPr>
            <w:tcW w:w="1418" w:type="dxa"/>
            <w:tcBorders>
              <w:top w:val="single" w:sz="8" w:space="0" w:color="000000"/>
              <w:left w:val="nil"/>
              <w:bottom w:val="single" w:sz="8" w:space="0" w:color="000000"/>
              <w:right w:val="single" w:sz="4" w:space="0" w:color="auto"/>
            </w:tcBorders>
            <w:shd w:val="clear" w:color="auto" w:fill="auto"/>
          </w:tcPr>
          <w:p w14:paraId="084EE52A" w14:textId="392F4834" w:rsidR="00986504" w:rsidRPr="00265511" w:rsidRDefault="00986504" w:rsidP="008A0C58">
            <w:pPr>
              <w:jc w:val="center"/>
              <w:rPr>
                <w:noProof/>
                <w:lang w:val="sr-Latn-RS" w:eastAsia="sr-Cyrl-CS"/>
              </w:rPr>
            </w:pPr>
            <w:r w:rsidRPr="00265511">
              <w:t>3,5 (cm)</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55BA3547" w14:textId="06962B60"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8" w:space="0" w:color="000000"/>
              <w:right w:val="single" w:sz="8" w:space="0" w:color="000000"/>
            </w:tcBorders>
            <w:shd w:val="clear" w:color="auto" w:fill="auto"/>
          </w:tcPr>
          <w:p w14:paraId="639AC766" w14:textId="04305E89" w:rsidR="00986504" w:rsidRPr="00265511" w:rsidRDefault="0097058A" w:rsidP="008A0C58">
            <w:pPr>
              <w:jc w:val="center"/>
              <w:rPr>
                <w:noProof/>
                <w:lang w:val="sr-Latn-RS" w:eastAsia="sr-Cyrl-CS"/>
              </w:rPr>
            </w:pPr>
            <w:r w:rsidRPr="00265511">
              <w:t>1</w:t>
            </w:r>
            <w:r w:rsidR="003E04C7" w:rsidRPr="00265511">
              <w:t>0</w:t>
            </w:r>
          </w:p>
        </w:tc>
        <w:tc>
          <w:tcPr>
            <w:tcW w:w="1701" w:type="dxa"/>
            <w:tcBorders>
              <w:top w:val="single" w:sz="8" w:space="0" w:color="000000"/>
              <w:left w:val="nil"/>
              <w:bottom w:val="single" w:sz="8" w:space="0" w:color="000000"/>
              <w:right w:val="single" w:sz="8" w:space="0" w:color="000000"/>
            </w:tcBorders>
            <w:shd w:val="clear" w:color="auto" w:fill="auto"/>
          </w:tcPr>
          <w:p w14:paraId="43E06F64"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8" w:space="0" w:color="000000"/>
              <w:right w:val="single" w:sz="8" w:space="0" w:color="000000"/>
            </w:tcBorders>
            <w:shd w:val="clear" w:color="auto" w:fill="auto"/>
          </w:tcPr>
          <w:p w14:paraId="141E3948"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0D18ECFC" w14:textId="77777777" w:rsidR="00986504" w:rsidRPr="00265511" w:rsidRDefault="00986504" w:rsidP="008A0C58">
            <w:pPr>
              <w:jc w:val="center"/>
            </w:pPr>
          </w:p>
        </w:tc>
        <w:tc>
          <w:tcPr>
            <w:tcW w:w="2339" w:type="dxa"/>
            <w:tcBorders>
              <w:top w:val="single" w:sz="8" w:space="0" w:color="000000"/>
              <w:left w:val="single" w:sz="8" w:space="0" w:color="000000"/>
              <w:bottom w:val="single" w:sz="8" w:space="0" w:color="000000"/>
              <w:right w:val="single" w:sz="8" w:space="0" w:color="000000"/>
            </w:tcBorders>
          </w:tcPr>
          <w:p w14:paraId="66882C7C" w14:textId="326A4E86" w:rsidR="00986504" w:rsidRPr="00265511" w:rsidRDefault="00986504" w:rsidP="008A0C58">
            <w:pPr>
              <w:jc w:val="center"/>
              <w:rPr>
                <w:noProof/>
                <w:lang w:val="sr-Latn-RS" w:eastAsia="sr-Cyrl-CS"/>
              </w:rPr>
            </w:pPr>
            <w:r w:rsidRPr="00265511">
              <w:t xml:space="preserve">U kvalitetu AGB ili </w:t>
            </w:r>
            <w:r w:rsidR="003279B8" w:rsidRPr="00265511">
              <w:t>“</w:t>
            </w:r>
            <w:r w:rsidRPr="00265511">
              <w:rPr>
                <w:lang w:val="sr-Cyrl-RS"/>
              </w:rPr>
              <w:t>о</w:t>
            </w:r>
            <w:r w:rsidRPr="00265511">
              <w:rPr>
                <w:lang w:val="sr-Latn-RS"/>
              </w:rPr>
              <w:t>dgovarajuć</w:t>
            </w:r>
            <w:r w:rsidR="003279B8" w:rsidRPr="00265511">
              <w:rPr>
                <w:lang w:val="sr-Latn-RS"/>
              </w:rPr>
              <w:t>e“</w:t>
            </w:r>
          </w:p>
        </w:tc>
      </w:tr>
      <w:tr w:rsidR="00986504" w:rsidRPr="00265511" w14:paraId="32C10671" w14:textId="77777777" w:rsidTr="00265511">
        <w:trPr>
          <w:trHeight w:val="20"/>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6F2B027D" w14:textId="1EA387CC" w:rsidR="00986504" w:rsidRPr="00265511" w:rsidRDefault="00986504" w:rsidP="008A0C58">
            <w:pPr>
              <w:jc w:val="center"/>
              <w:rPr>
                <w:noProof/>
                <w:lang w:val="sr-Cyrl-CS" w:eastAsia="sr-Cyrl-CS"/>
              </w:rPr>
            </w:pPr>
            <w:r w:rsidRPr="00265511">
              <w:t>9.</w:t>
            </w:r>
          </w:p>
        </w:tc>
        <w:tc>
          <w:tcPr>
            <w:tcW w:w="2911" w:type="dxa"/>
            <w:tcBorders>
              <w:top w:val="single" w:sz="8" w:space="0" w:color="000000"/>
              <w:left w:val="nil"/>
              <w:bottom w:val="single" w:sz="8" w:space="0" w:color="000000"/>
              <w:right w:val="single" w:sz="8" w:space="0" w:color="000000"/>
            </w:tcBorders>
            <w:shd w:val="clear" w:color="auto" w:fill="auto"/>
          </w:tcPr>
          <w:p w14:paraId="600B759C" w14:textId="1F79781A" w:rsidR="00986504" w:rsidRPr="00265511" w:rsidRDefault="00986504" w:rsidP="002A03DD">
            <w:pPr>
              <w:rPr>
                <w:noProof/>
                <w:lang w:val="sr-Cyrl-CS" w:eastAsia="sr-Cyrl-CS"/>
              </w:rPr>
            </w:pPr>
            <w:r w:rsidRPr="00265511">
              <w:t>Komplet brava sa cilindrom, šiltovima i polugom (kvaka-kugla)</w:t>
            </w:r>
          </w:p>
        </w:tc>
        <w:tc>
          <w:tcPr>
            <w:tcW w:w="1418" w:type="dxa"/>
            <w:tcBorders>
              <w:top w:val="single" w:sz="8" w:space="0" w:color="000000"/>
              <w:left w:val="nil"/>
              <w:bottom w:val="single" w:sz="8" w:space="0" w:color="000000"/>
              <w:right w:val="single" w:sz="4" w:space="0" w:color="auto"/>
            </w:tcBorders>
            <w:shd w:val="clear" w:color="auto" w:fill="auto"/>
          </w:tcPr>
          <w:p w14:paraId="32ABD9C8" w14:textId="65F1BF2A" w:rsidR="00986504" w:rsidRPr="00265511" w:rsidRDefault="00986504" w:rsidP="008A0C58">
            <w:pPr>
              <w:jc w:val="center"/>
              <w:rPr>
                <w:noProof/>
                <w:lang w:val="sr-Latn-RS" w:eastAsia="sr-Cyrl-CS"/>
              </w:rPr>
            </w:pPr>
            <w:r w:rsidRPr="00265511">
              <w:t>6,5 (cm)</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05CEAE05" w14:textId="4A0ABFEA" w:rsidR="00986504" w:rsidRPr="00265511" w:rsidRDefault="00986504" w:rsidP="008A0C58">
            <w:pPr>
              <w:jc w:val="center"/>
              <w:rPr>
                <w:noProof/>
                <w:lang w:val="sr-Latn-RS" w:eastAsia="sr-Cyrl-CS"/>
              </w:rPr>
            </w:pPr>
            <w:r w:rsidRPr="00265511">
              <w:t>komplet</w:t>
            </w:r>
          </w:p>
        </w:tc>
        <w:tc>
          <w:tcPr>
            <w:tcW w:w="1276" w:type="dxa"/>
            <w:tcBorders>
              <w:top w:val="single" w:sz="8" w:space="0" w:color="000000"/>
              <w:left w:val="nil"/>
              <w:bottom w:val="single" w:sz="8" w:space="0" w:color="000000"/>
              <w:right w:val="single" w:sz="8" w:space="0" w:color="000000"/>
            </w:tcBorders>
            <w:shd w:val="clear" w:color="auto" w:fill="auto"/>
          </w:tcPr>
          <w:p w14:paraId="64F6998E" w14:textId="4EA76058" w:rsidR="00986504" w:rsidRPr="00265511" w:rsidRDefault="0097058A" w:rsidP="008A0C58">
            <w:pPr>
              <w:jc w:val="center"/>
              <w:rPr>
                <w:noProof/>
                <w:lang w:val="sr-Latn-RS" w:eastAsia="sr-Cyrl-CS"/>
              </w:rPr>
            </w:pPr>
            <w:r w:rsidRPr="00265511">
              <w:t>1</w:t>
            </w:r>
            <w:r w:rsidR="003E04C7" w:rsidRPr="00265511">
              <w:t>0</w:t>
            </w:r>
          </w:p>
        </w:tc>
        <w:tc>
          <w:tcPr>
            <w:tcW w:w="1701" w:type="dxa"/>
            <w:tcBorders>
              <w:top w:val="single" w:sz="8" w:space="0" w:color="000000"/>
              <w:left w:val="nil"/>
              <w:bottom w:val="single" w:sz="8" w:space="0" w:color="000000"/>
              <w:right w:val="single" w:sz="8" w:space="0" w:color="000000"/>
            </w:tcBorders>
            <w:shd w:val="clear" w:color="auto" w:fill="auto"/>
          </w:tcPr>
          <w:p w14:paraId="636DCF13"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8" w:space="0" w:color="000000"/>
              <w:right w:val="single" w:sz="8" w:space="0" w:color="000000"/>
            </w:tcBorders>
            <w:shd w:val="clear" w:color="auto" w:fill="auto"/>
          </w:tcPr>
          <w:p w14:paraId="06ADFABA"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3DCE93DC" w14:textId="77777777" w:rsidR="00986504" w:rsidRPr="00265511" w:rsidRDefault="00986504" w:rsidP="008A0C58">
            <w:pPr>
              <w:jc w:val="center"/>
            </w:pPr>
          </w:p>
        </w:tc>
        <w:tc>
          <w:tcPr>
            <w:tcW w:w="2339" w:type="dxa"/>
            <w:tcBorders>
              <w:top w:val="single" w:sz="8" w:space="0" w:color="000000"/>
              <w:left w:val="single" w:sz="8" w:space="0" w:color="000000"/>
              <w:bottom w:val="single" w:sz="8" w:space="0" w:color="000000"/>
              <w:right w:val="single" w:sz="8" w:space="0" w:color="000000"/>
            </w:tcBorders>
          </w:tcPr>
          <w:p w14:paraId="5B78577C" w14:textId="18202E04" w:rsidR="00986504" w:rsidRPr="00265511" w:rsidRDefault="00986504" w:rsidP="008A0C58">
            <w:pPr>
              <w:jc w:val="center"/>
              <w:rPr>
                <w:noProof/>
                <w:lang w:val="sr-Latn-RS" w:eastAsia="sr-Cyrl-CS"/>
              </w:rPr>
            </w:pPr>
            <w:r w:rsidRPr="00265511">
              <w:t xml:space="preserve">U kvalitetu AGB ili </w:t>
            </w:r>
            <w:r w:rsidR="003279B8" w:rsidRPr="00265511">
              <w:t>“</w:t>
            </w:r>
            <w:r w:rsidRPr="00265511">
              <w:rPr>
                <w:lang w:val="sr-Cyrl-RS"/>
              </w:rPr>
              <w:t>о</w:t>
            </w:r>
            <w:r w:rsidRPr="00265511">
              <w:rPr>
                <w:lang w:val="sr-Latn-RS"/>
              </w:rPr>
              <w:t>dgovarajuć</w:t>
            </w:r>
            <w:r w:rsidR="003279B8" w:rsidRPr="00265511">
              <w:rPr>
                <w:lang w:val="sr-Latn-RS"/>
              </w:rPr>
              <w:t>e“</w:t>
            </w:r>
          </w:p>
        </w:tc>
      </w:tr>
      <w:tr w:rsidR="00986504" w:rsidRPr="00265511" w14:paraId="42D785A9" w14:textId="77777777" w:rsidTr="00265511">
        <w:trPr>
          <w:trHeight w:val="20"/>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73079C89" w14:textId="2B8168F0" w:rsidR="00986504" w:rsidRPr="00265511" w:rsidRDefault="00986504" w:rsidP="008A0C58">
            <w:pPr>
              <w:jc w:val="center"/>
              <w:rPr>
                <w:noProof/>
                <w:lang w:val="sr-Cyrl-CS" w:eastAsia="sr-Cyrl-CS"/>
              </w:rPr>
            </w:pPr>
            <w:r w:rsidRPr="00265511">
              <w:t>10.</w:t>
            </w:r>
          </w:p>
        </w:tc>
        <w:tc>
          <w:tcPr>
            <w:tcW w:w="2911" w:type="dxa"/>
            <w:tcBorders>
              <w:top w:val="single" w:sz="8" w:space="0" w:color="000000"/>
              <w:left w:val="nil"/>
              <w:bottom w:val="single" w:sz="8" w:space="0" w:color="000000"/>
              <w:right w:val="single" w:sz="8" w:space="0" w:color="000000"/>
            </w:tcBorders>
            <w:shd w:val="clear" w:color="auto" w:fill="auto"/>
          </w:tcPr>
          <w:p w14:paraId="060D23DE" w14:textId="1201472E" w:rsidR="00986504" w:rsidRPr="00265511" w:rsidRDefault="00986504" w:rsidP="002A03DD">
            <w:pPr>
              <w:rPr>
                <w:noProof/>
                <w:lang w:val="sr-Cyrl-CS" w:eastAsia="sr-Cyrl-CS"/>
              </w:rPr>
            </w:pPr>
            <w:r w:rsidRPr="00265511">
              <w:t>Komplet brava sa cilindrom, šiltovima i polugom (kvaka-kugla)</w:t>
            </w:r>
          </w:p>
        </w:tc>
        <w:tc>
          <w:tcPr>
            <w:tcW w:w="1418" w:type="dxa"/>
            <w:tcBorders>
              <w:top w:val="single" w:sz="8" w:space="0" w:color="000000"/>
              <w:left w:val="nil"/>
              <w:bottom w:val="single" w:sz="8" w:space="0" w:color="000000"/>
              <w:right w:val="single" w:sz="4" w:space="0" w:color="auto"/>
            </w:tcBorders>
            <w:shd w:val="clear" w:color="auto" w:fill="auto"/>
          </w:tcPr>
          <w:p w14:paraId="4125A4EF" w14:textId="063FAB04" w:rsidR="00986504" w:rsidRPr="00265511" w:rsidRDefault="00986504" w:rsidP="008A0C58">
            <w:pPr>
              <w:jc w:val="center"/>
              <w:rPr>
                <w:noProof/>
                <w:lang w:val="sr-Latn-RS" w:eastAsia="sr-Cyrl-CS"/>
              </w:rPr>
            </w:pPr>
            <w:r w:rsidRPr="00265511">
              <w:t>8 (cm)</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5C3541E2" w14:textId="19715D23" w:rsidR="00986504" w:rsidRPr="00265511" w:rsidRDefault="00986504" w:rsidP="008A0C58">
            <w:pPr>
              <w:jc w:val="center"/>
              <w:rPr>
                <w:noProof/>
                <w:lang w:val="sr-Latn-RS" w:eastAsia="sr-Cyrl-CS"/>
              </w:rPr>
            </w:pPr>
            <w:r w:rsidRPr="00265511">
              <w:t>komplet</w:t>
            </w:r>
          </w:p>
        </w:tc>
        <w:tc>
          <w:tcPr>
            <w:tcW w:w="1276" w:type="dxa"/>
            <w:tcBorders>
              <w:top w:val="single" w:sz="8" w:space="0" w:color="000000"/>
              <w:left w:val="nil"/>
              <w:bottom w:val="single" w:sz="8" w:space="0" w:color="000000"/>
              <w:right w:val="single" w:sz="8" w:space="0" w:color="000000"/>
            </w:tcBorders>
            <w:shd w:val="clear" w:color="auto" w:fill="auto"/>
          </w:tcPr>
          <w:p w14:paraId="022D6BDF" w14:textId="0628011D" w:rsidR="00986504" w:rsidRPr="00265511" w:rsidRDefault="0097058A" w:rsidP="008A0C58">
            <w:pPr>
              <w:jc w:val="center"/>
              <w:rPr>
                <w:noProof/>
                <w:lang w:val="sr-Latn-RS" w:eastAsia="sr-Cyrl-CS"/>
              </w:rPr>
            </w:pPr>
            <w:r w:rsidRPr="00265511">
              <w:t>1</w:t>
            </w:r>
            <w:r w:rsidR="003E04C7" w:rsidRPr="00265511">
              <w:t>0</w:t>
            </w:r>
          </w:p>
        </w:tc>
        <w:tc>
          <w:tcPr>
            <w:tcW w:w="1701" w:type="dxa"/>
            <w:tcBorders>
              <w:top w:val="single" w:sz="8" w:space="0" w:color="000000"/>
              <w:left w:val="nil"/>
              <w:bottom w:val="single" w:sz="8" w:space="0" w:color="000000"/>
              <w:right w:val="single" w:sz="8" w:space="0" w:color="000000"/>
            </w:tcBorders>
            <w:shd w:val="clear" w:color="auto" w:fill="auto"/>
          </w:tcPr>
          <w:p w14:paraId="23900BA7"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8" w:space="0" w:color="000000"/>
              <w:right w:val="single" w:sz="8" w:space="0" w:color="000000"/>
            </w:tcBorders>
            <w:shd w:val="clear" w:color="auto" w:fill="auto"/>
          </w:tcPr>
          <w:p w14:paraId="681BBDA4"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7DBB8BF3" w14:textId="77777777" w:rsidR="00986504" w:rsidRPr="00265511" w:rsidRDefault="00986504" w:rsidP="008A0C58">
            <w:pPr>
              <w:jc w:val="center"/>
            </w:pPr>
          </w:p>
        </w:tc>
        <w:tc>
          <w:tcPr>
            <w:tcW w:w="2339" w:type="dxa"/>
            <w:tcBorders>
              <w:top w:val="single" w:sz="8" w:space="0" w:color="000000"/>
              <w:left w:val="single" w:sz="8" w:space="0" w:color="000000"/>
              <w:bottom w:val="single" w:sz="8" w:space="0" w:color="000000"/>
              <w:right w:val="single" w:sz="8" w:space="0" w:color="000000"/>
            </w:tcBorders>
          </w:tcPr>
          <w:p w14:paraId="0B47215C" w14:textId="5B268AEB" w:rsidR="00986504" w:rsidRPr="00265511" w:rsidRDefault="00986504" w:rsidP="008A0C58">
            <w:pPr>
              <w:jc w:val="center"/>
              <w:rPr>
                <w:noProof/>
                <w:lang w:val="sr-Latn-RS" w:eastAsia="sr-Cyrl-CS"/>
              </w:rPr>
            </w:pPr>
            <w:r w:rsidRPr="00265511">
              <w:t xml:space="preserve">U kvalitetu AGB ili </w:t>
            </w:r>
            <w:r w:rsidR="003279B8" w:rsidRPr="00265511">
              <w:t>“</w:t>
            </w:r>
            <w:r w:rsidRPr="00265511">
              <w:rPr>
                <w:lang w:val="sr-Cyrl-RS"/>
              </w:rPr>
              <w:t>о</w:t>
            </w:r>
            <w:r w:rsidRPr="00265511">
              <w:rPr>
                <w:lang w:val="sr-Latn-RS"/>
              </w:rPr>
              <w:t>dgovarajuć</w:t>
            </w:r>
            <w:r w:rsidR="003279B8" w:rsidRPr="00265511">
              <w:rPr>
                <w:lang w:val="sr-Latn-RS"/>
              </w:rPr>
              <w:t>e“</w:t>
            </w:r>
          </w:p>
        </w:tc>
      </w:tr>
      <w:tr w:rsidR="00986504" w:rsidRPr="00265511" w14:paraId="74E01EC9" w14:textId="77777777" w:rsidTr="00265511">
        <w:trPr>
          <w:trHeight w:val="20"/>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674A1386" w14:textId="7D11B609" w:rsidR="00986504" w:rsidRPr="00265511" w:rsidRDefault="00986504" w:rsidP="008A0C58">
            <w:pPr>
              <w:jc w:val="center"/>
              <w:rPr>
                <w:noProof/>
                <w:lang w:val="sr-Cyrl-CS" w:eastAsia="sr-Cyrl-CS"/>
              </w:rPr>
            </w:pPr>
            <w:r w:rsidRPr="00265511">
              <w:t>11.</w:t>
            </w:r>
          </w:p>
        </w:tc>
        <w:tc>
          <w:tcPr>
            <w:tcW w:w="2911" w:type="dxa"/>
            <w:tcBorders>
              <w:top w:val="single" w:sz="8" w:space="0" w:color="000000"/>
              <w:left w:val="nil"/>
              <w:bottom w:val="single" w:sz="8" w:space="0" w:color="000000"/>
              <w:right w:val="single" w:sz="8" w:space="0" w:color="000000"/>
            </w:tcBorders>
            <w:shd w:val="clear" w:color="auto" w:fill="auto"/>
          </w:tcPr>
          <w:p w14:paraId="1FDBF24B" w14:textId="561458FF" w:rsidR="00986504" w:rsidRPr="00265511" w:rsidRDefault="00986504" w:rsidP="002A03DD">
            <w:pPr>
              <w:rPr>
                <w:noProof/>
                <w:lang w:val="sr-Cyrl-CS" w:eastAsia="sr-Cyrl-CS"/>
              </w:rPr>
            </w:pPr>
            <w:r w:rsidRPr="00265511">
              <w:t xml:space="preserve">Komplet brava za kontejner sa cilindrom, šiltovima i kvakama </w:t>
            </w:r>
          </w:p>
        </w:tc>
        <w:tc>
          <w:tcPr>
            <w:tcW w:w="1418" w:type="dxa"/>
            <w:tcBorders>
              <w:top w:val="single" w:sz="8" w:space="0" w:color="000000"/>
              <w:left w:val="nil"/>
              <w:bottom w:val="single" w:sz="8" w:space="0" w:color="000000"/>
              <w:right w:val="single" w:sz="4" w:space="0" w:color="auto"/>
            </w:tcBorders>
            <w:shd w:val="clear" w:color="auto" w:fill="auto"/>
          </w:tcPr>
          <w:p w14:paraId="53EAEF54" w14:textId="53907C7D" w:rsidR="00986504" w:rsidRPr="00265511" w:rsidRDefault="00986504" w:rsidP="008A0C58">
            <w:pPr>
              <w:jc w:val="center"/>
              <w:rPr>
                <w:noProof/>
                <w:lang w:val="sr-Latn-RS" w:eastAsia="sr-Cyrl-CS"/>
              </w:rPr>
            </w:pPr>
            <w:r w:rsidRPr="00265511">
              <w:t>55x140 (mm)</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76EC3950" w14:textId="2D0EB51F" w:rsidR="00986504" w:rsidRPr="00265511" w:rsidRDefault="00986504" w:rsidP="008A0C58">
            <w:pPr>
              <w:jc w:val="center"/>
              <w:rPr>
                <w:noProof/>
                <w:lang w:val="sr-Latn-RS" w:eastAsia="sr-Cyrl-CS"/>
              </w:rPr>
            </w:pPr>
            <w:r w:rsidRPr="00265511">
              <w:t>komplet</w:t>
            </w:r>
          </w:p>
        </w:tc>
        <w:tc>
          <w:tcPr>
            <w:tcW w:w="1276" w:type="dxa"/>
            <w:tcBorders>
              <w:top w:val="single" w:sz="8" w:space="0" w:color="000000"/>
              <w:left w:val="nil"/>
              <w:bottom w:val="single" w:sz="8" w:space="0" w:color="000000"/>
              <w:right w:val="single" w:sz="8" w:space="0" w:color="000000"/>
            </w:tcBorders>
            <w:shd w:val="clear" w:color="auto" w:fill="auto"/>
          </w:tcPr>
          <w:p w14:paraId="5F5F9D0F" w14:textId="47BF73A7" w:rsidR="00986504" w:rsidRPr="00265511" w:rsidRDefault="0097058A" w:rsidP="008A0C58">
            <w:pPr>
              <w:jc w:val="center"/>
              <w:rPr>
                <w:noProof/>
                <w:lang w:val="sr-Latn-RS" w:eastAsia="sr-Cyrl-CS"/>
              </w:rPr>
            </w:pPr>
            <w:r w:rsidRPr="00265511">
              <w:t>1</w:t>
            </w:r>
            <w:r w:rsidR="003E04C7" w:rsidRPr="00265511">
              <w:t>0</w:t>
            </w:r>
          </w:p>
        </w:tc>
        <w:tc>
          <w:tcPr>
            <w:tcW w:w="1701" w:type="dxa"/>
            <w:tcBorders>
              <w:top w:val="single" w:sz="8" w:space="0" w:color="000000"/>
              <w:left w:val="nil"/>
              <w:bottom w:val="single" w:sz="8" w:space="0" w:color="000000"/>
              <w:right w:val="single" w:sz="8" w:space="0" w:color="000000"/>
            </w:tcBorders>
            <w:shd w:val="clear" w:color="auto" w:fill="auto"/>
          </w:tcPr>
          <w:p w14:paraId="721930F9"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8" w:space="0" w:color="000000"/>
              <w:right w:val="single" w:sz="8" w:space="0" w:color="000000"/>
            </w:tcBorders>
            <w:shd w:val="clear" w:color="auto" w:fill="auto"/>
          </w:tcPr>
          <w:p w14:paraId="4B78A935"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33B3D09C" w14:textId="77777777" w:rsidR="00986504" w:rsidRPr="00265511" w:rsidRDefault="00986504" w:rsidP="008A0C58">
            <w:pPr>
              <w:jc w:val="center"/>
            </w:pPr>
          </w:p>
        </w:tc>
        <w:tc>
          <w:tcPr>
            <w:tcW w:w="2339" w:type="dxa"/>
            <w:tcBorders>
              <w:top w:val="single" w:sz="8" w:space="0" w:color="000000"/>
              <w:left w:val="single" w:sz="8" w:space="0" w:color="000000"/>
              <w:bottom w:val="single" w:sz="8" w:space="0" w:color="000000"/>
              <w:right w:val="single" w:sz="8" w:space="0" w:color="000000"/>
            </w:tcBorders>
          </w:tcPr>
          <w:p w14:paraId="6F002D8B" w14:textId="252F2A8C" w:rsidR="00986504" w:rsidRPr="00265511" w:rsidRDefault="00986504" w:rsidP="008A0C58">
            <w:pPr>
              <w:jc w:val="center"/>
              <w:rPr>
                <w:noProof/>
                <w:lang w:val="sr-Latn-RS" w:eastAsia="sr-Cyrl-CS"/>
              </w:rPr>
            </w:pPr>
            <w:r w:rsidRPr="00265511">
              <w:t xml:space="preserve">U kvalitetu AGB ili </w:t>
            </w:r>
            <w:r w:rsidR="003279B8" w:rsidRPr="00265511">
              <w:t>“</w:t>
            </w:r>
            <w:r w:rsidRPr="00265511">
              <w:rPr>
                <w:lang w:val="sr-Cyrl-RS"/>
              </w:rPr>
              <w:t>о</w:t>
            </w:r>
            <w:r w:rsidRPr="00265511">
              <w:rPr>
                <w:lang w:val="sr-Latn-RS"/>
              </w:rPr>
              <w:t>dgovarajuć</w:t>
            </w:r>
            <w:r w:rsidR="003279B8" w:rsidRPr="00265511">
              <w:rPr>
                <w:lang w:val="sr-Latn-RS"/>
              </w:rPr>
              <w:t>e“</w:t>
            </w:r>
          </w:p>
        </w:tc>
      </w:tr>
      <w:tr w:rsidR="00986504" w:rsidRPr="00265511" w14:paraId="12CA26A1" w14:textId="77777777" w:rsidTr="00265511">
        <w:trPr>
          <w:trHeight w:val="20"/>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4C24F128" w14:textId="65A4C475" w:rsidR="00986504" w:rsidRPr="00265511" w:rsidRDefault="00986504" w:rsidP="008A0C58">
            <w:pPr>
              <w:jc w:val="center"/>
              <w:rPr>
                <w:noProof/>
                <w:lang w:val="sr-Cyrl-CS" w:eastAsia="sr-Cyrl-CS"/>
              </w:rPr>
            </w:pPr>
            <w:r w:rsidRPr="00265511">
              <w:lastRenderedPageBreak/>
              <w:t>12.</w:t>
            </w:r>
          </w:p>
        </w:tc>
        <w:tc>
          <w:tcPr>
            <w:tcW w:w="2911" w:type="dxa"/>
            <w:tcBorders>
              <w:top w:val="single" w:sz="8" w:space="0" w:color="000000"/>
              <w:left w:val="nil"/>
              <w:bottom w:val="single" w:sz="8" w:space="0" w:color="000000"/>
              <w:right w:val="single" w:sz="8" w:space="0" w:color="000000"/>
            </w:tcBorders>
            <w:shd w:val="clear" w:color="auto" w:fill="auto"/>
          </w:tcPr>
          <w:p w14:paraId="404461ED" w14:textId="65A70BB2" w:rsidR="00986504" w:rsidRPr="00265511" w:rsidRDefault="00986504" w:rsidP="002A03DD">
            <w:pPr>
              <w:rPr>
                <w:noProof/>
                <w:lang w:val="sr-Cyrl-CS" w:eastAsia="sr-Cyrl-CS"/>
              </w:rPr>
            </w:pPr>
            <w:r w:rsidRPr="00265511">
              <w:t xml:space="preserve">Komplet brava za interfon sa šiltovima i kvakama </w:t>
            </w:r>
          </w:p>
        </w:tc>
        <w:tc>
          <w:tcPr>
            <w:tcW w:w="1418" w:type="dxa"/>
            <w:tcBorders>
              <w:top w:val="single" w:sz="8" w:space="0" w:color="000000"/>
              <w:left w:val="nil"/>
              <w:bottom w:val="single" w:sz="8" w:space="0" w:color="000000"/>
              <w:right w:val="single" w:sz="4" w:space="0" w:color="auto"/>
            </w:tcBorders>
            <w:shd w:val="clear" w:color="auto" w:fill="auto"/>
          </w:tcPr>
          <w:p w14:paraId="1A6D8523" w14:textId="69049E8D" w:rsidR="00986504" w:rsidRPr="00265511" w:rsidRDefault="00986504" w:rsidP="008A0C58">
            <w:pPr>
              <w:jc w:val="center"/>
              <w:rPr>
                <w:noProof/>
                <w:lang w:val="sr-Latn-RS" w:eastAsia="sr-Cyrl-CS"/>
              </w:rPr>
            </w:pPr>
            <w:r w:rsidRPr="00265511">
              <w:t xml:space="preserve">55 (mm) </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7699407D" w14:textId="284742F3" w:rsidR="00986504" w:rsidRPr="00265511" w:rsidRDefault="00986504" w:rsidP="008A0C58">
            <w:pPr>
              <w:jc w:val="center"/>
              <w:rPr>
                <w:noProof/>
                <w:lang w:val="sr-Latn-RS" w:eastAsia="sr-Cyrl-CS"/>
              </w:rPr>
            </w:pPr>
            <w:r w:rsidRPr="00265511">
              <w:t>komplet</w:t>
            </w:r>
          </w:p>
        </w:tc>
        <w:tc>
          <w:tcPr>
            <w:tcW w:w="1276" w:type="dxa"/>
            <w:tcBorders>
              <w:top w:val="single" w:sz="8" w:space="0" w:color="000000"/>
              <w:left w:val="nil"/>
              <w:bottom w:val="single" w:sz="8" w:space="0" w:color="000000"/>
              <w:right w:val="single" w:sz="8" w:space="0" w:color="000000"/>
            </w:tcBorders>
            <w:shd w:val="clear" w:color="auto" w:fill="auto"/>
          </w:tcPr>
          <w:p w14:paraId="704C0520" w14:textId="16C49766" w:rsidR="00986504" w:rsidRPr="00265511" w:rsidRDefault="0097058A" w:rsidP="008A0C58">
            <w:pPr>
              <w:jc w:val="center"/>
              <w:rPr>
                <w:noProof/>
                <w:lang w:val="sr-Latn-RS" w:eastAsia="sr-Cyrl-CS"/>
              </w:rPr>
            </w:pPr>
            <w:r w:rsidRPr="00265511">
              <w:t>1</w:t>
            </w:r>
            <w:r w:rsidR="003E04C7" w:rsidRPr="00265511">
              <w:t>0</w:t>
            </w:r>
          </w:p>
        </w:tc>
        <w:tc>
          <w:tcPr>
            <w:tcW w:w="1701" w:type="dxa"/>
            <w:tcBorders>
              <w:top w:val="single" w:sz="8" w:space="0" w:color="000000"/>
              <w:left w:val="nil"/>
              <w:bottom w:val="single" w:sz="8" w:space="0" w:color="000000"/>
              <w:right w:val="single" w:sz="8" w:space="0" w:color="000000"/>
            </w:tcBorders>
            <w:shd w:val="clear" w:color="auto" w:fill="auto"/>
          </w:tcPr>
          <w:p w14:paraId="2F6D9749"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8" w:space="0" w:color="000000"/>
              <w:right w:val="single" w:sz="8" w:space="0" w:color="000000"/>
            </w:tcBorders>
            <w:shd w:val="clear" w:color="auto" w:fill="auto"/>
          </w:tcPr>
          <w:p w14:paraId="1A518C56"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5CCFA15C" w14:textId="77777777" w:rsidR="00986504" w:rsidRPr="00265511" w:rsidRDefault="00986504" w:rsidP="008A0C58">
            <w:pPr>
              <w:jc w:val="center"/>
            </w:pPr>
          </w:p>
        </w:tc>
        <w:tc>
          <w:tcPr>
            <w:tcW w:w="2339" w:type="dxa"/>
            <w:tcBorders>
              <w:top w:val="single" w:sz="8" w:space="0" w:color="000000"/>
              <w:left w:val="single" w:sz="8" w:space="0" w:color="000000"/>
              <w:bottom w:val="single" w:sz="8" w:space="0" w:color="000000"/>
              <w:right w:val="single" w:sz="8" w:space="0" w:color="000000"/>
            </w:tcBorders>
          </w:tcPr>
          <w:p w14:paraId="4581774A" w14:textId="214402F0" w:rsidR="00986504" w:rsidRPr="00265511" w:rsidRDefault="00986504" w:rsidP="008A0C58">
            <w:pPr>
              <w:jc w:val="center"/>
              <w:rPr>
                <w:noProof/>
                <w:lang w:val="sr-Latn-RS" w:eastAsia="sr-Cyrl-CS"/>
              </w:rPr>
            </w:pPr>
            <w:r w:rsidRPr="00265511">
              <w:t xml:space="preserve">U kvalitetu AGB ili </w:t>
            </w:r>
            <w:r w:rsidR="003279B8" w:rsidRPr="00265511">
              <w:t>“</w:t>
            </w:r>
            <w:r w:rsidRPr="00265511">
              <w:rPr>
                <w:lang w:val="sr-Cyrl-RS"/>
              </w:rPr>
              <w:t>о</w:t>
            </w:r>
            <w:r w:rsidRPr="00265511">
              <w:rPr>
                <w:lang w:val="sr-Latn-RS"/>
              </w:rPr>
              <w:t>dgovarajuć</w:t>
            </w:r>
            <w:r w:rsidR="003279B8" w:rsidRPr="00265511">
              <w:rPr>
                <w:lang w:val="sr-Latn-RS"/>
              </w:rPr>
              <w:t>e“</w:t>
            </w:r>
          </w:p>
        </w:tc>
      </w:tr>
      <w:tr w:rsidR="00986504" w:rsidRPr="00265511" w14:paraId="11136799" w14:textId="77777777" w:rsidTr="00265511">
        <w:trPr>
          <w:trHeight w:val="20"/>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3630F5D6" w14:textId="0AF49FD7" w:rsidR="00986504" w:rsidRPr="00265511" w:rsidRDefault="00986504" w:rsidP="008A0C58">
            <w:pPr>
              <w:jc w:val="center"/>
              <w:rPr>
                <w:noProof/>
                <w:lang w:val="sr-Cyrl-CS" w:eastAsia="sr-Cyrl-CS"/>
              </w:rPr>
            </w:pPr>
            <w:r w:rsidRPr="00265511">
              <w:t>13.</w:t>
            </w:r>
          </w:p>
        </w:tc>
        <w:tc>
          <w:tcPr>
            <w:tcW w:w="2911" w:type="dxa"/>
            <w:tcBorders>
              <w:top w:val="single" w:sz="8" w:space="0" w:color="000000"/>
              <w:left w:val="nil"/>
              <w:bottom w:val="single" w:sz="8" w:space="0" w:color="000000"/>
              <w:right w:val="single" w:sz="8" w:space="0" w:color="000000"/>
            </w:tcBorders>
            <w:shd w:val="clear" w:color="auto" w:fill="auto"/>
          </w:tcPr>
          <w:p w14:paraId="0F53DD39" w14:textId="54789C6E" w:rsidR="00986504" w:rsidRPr="00265511" w:rsidRDefault="00986504" w:rsidP="002A03DD">
            <w:pPr>
              <w:rPr>
                <w:noProof/>
                <w:lang w:val="sr-Cyrl-CS" w:eastAsia="sr-Cyrl-CS"/>
              </w:rPr>
            </w:pPr>
            <w:r w:rsidRPr="00265511">
              <w:t>Brava sigurnosna sa više tačaka zaključavanja</w:t>
            </w:r>
          </w:p>
        </w:tc>
        <w:tc>
          <w:tcPr>
            <w:tcW w:w="1418" w:type="dxa"/>
            <w:tcBorders>
              <w:top w:val="single" w:sz="8" w:space="0" w:color="000000"/>
              <w:left w:val="nil"/>
              <w:bottom w:val="single" w:sz="8" w:space="0" w:color="000000"/>
              <w:right w:val="single" w:sz="4" w:space="0" w:color="auto"/>
            </w:tcBorders>
            <w:shd w:val="clear" w:color="auto" w:fill="auto"/>
          </w:tcPr>
          <w:p w14:paraId="1F5A9C51" w14:textId="71436A93" w:rsidR="00986504" w:rsidRPr="00265511" w:rsidRDefault="00986504"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722B8346" w14:textId="50E03234"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8" w:space="0" w:color="000000"/>
              <w:right w:val="single" w:sz="8" w:space="0" w:color="000000"/>
            </w:tcBorders>
            <w:shd w:val="clear" w:color="auto" w:fill="auto"/>
          </w:tcPr>
          <w:p w14:paraId="0A5808F2" w14:textId="4CC21D73" w:rsidR="00986504" w:rsidRPr="00265511" w:rsidRDefault="003E04C7" w:rsidP="008A0C58">
            <w:pPr>
              <w:jc w:val="center"/>
              <w:rPr>
                <w:noProof/>
                <w:lang w:val="sr-Latn-RS" w:eastAsia="sr-Cyrl-CS"/>
              </w:rPr>
            </w:pPr>
            <w:r w:rsidRPr="00265511">
              <w:t>5</w:t>
            </w:r>
          </w:p>
        </w:tc>
        <w:tc>
          <w:tcPr>
            <w:tcW w:w="1701" w:type="dxa"/>
            <w:tcBorders>
              <w:top w:val="single" w:sz="8" w:space="0" w:color="000000"/>
              <w:left w:val="nil"/>
              <w:bottom w:val="single" w:sz="8" w:space="0" w:color="000000"/>
              <w:right w:val="single" w:sz="8" w:space="0" w:color="000000"/>
            </w:tcBorders>
            <w:shd w:val="clear" w:color="auto" w:fill="auto"/>
          </w:tcPr>
          <w:p w14:paraId="6E5BF0C5"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8" w:space="0" w:color="000000"/>
              <w:right w:val="single" w:sz="8" w:space="0" w:color="000000"/>
            </w:tcBorders>
            <w:shd w:val="clear" w:color="auto" w:fill="auto"/>
          </w:tcPr>
          <w:p w14:paraId="5830B2FF"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3367B304" w14:textId="77777777" w:rsidR="00986504" w:rsidRPr="00265511" w:rsidRDefault="00986504" w:rsidP="008A0C58">
            <w:pPr>
              <w:jc w:val="center"/>
            </w:pPr>
          </w:p>
        </w:tc>
        <w:tc>
          <w:tcPr>
            <w:tcW w:w="2339" w:type="dxa"/>
            <w:tcBorders>
              <w:top w:val="single" w:sz="8" w:space="0" w:color="000000"/>
              <w:left w:val="single" w:sz="8" w:space="0" w:color="000000"/>
              <w:bottom w:val="single" w:sz="8" w:space="0" w:color="000000"/>
              <w:right w:val="single" w:sz="8" w:space="0" w:color="000000"/>
            </w:tcBorders>
          </w:tcPr>
          <w:p w14:paraId="5F4FBD06" w14:textId="0B613A3A" w:rsidR="00986504" w:rsidRPr="00265511" w:rsidRDefault="00986504" w:rsidP="008A0C58">
            <w:pPr>
              <w:jc w:val="center"/>
              <w:rPr>
                <w:noProof/>
                <w:lang w:val="sr-Latn-RS" w:eastAsia="sr-Cyrl-CS"/>
              </w:rPr>
            </w:pPr>
            <w:r w:rsidRPr="00265511">
              <w:t xml:space="preserve">U kvalitetu AGB ili </w:t>
            </w:r>
            <w:r w:rsidR="003279B8" w:rsidRPr="00265511">
              <w:t>“</w:t>
            </w:r>
            <w:r w:rsidRPr="00265511">
              <w:rPr>
                <w:lang w:val="sr-Cyrl-RS"/>
              </w:rPr>
              <w:t>о</w:t>
            </w:r>
            <w:r w:rsidRPr="00265511">
              <w:rPr>
                <w:lang w:val="sr-Latn-RS"/>
              </w:rPr>
              <w:t>dgovarajuć</w:t>
            </w:r>
            <w:r w:rsidR="003279B8" w:rsidRPr="00265511">
              <w:rPr>
                <w:lang w:val="sr-Latn-RS"/>
              </w:rPr>
              <w:t>e“</w:t>
            </w:r>
          </w:p>
        </w:tc>
      </w:tr>
      <w:tr w:rsidR="00986504" w:rsidRPr="00265511" w14:paraId="775E7B72" w14:textId="77777777" w:rsidTr="00265511">
        <w:trPr>
          <w:trHeight w:val="20"/>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48E6B75D" w14:textId="758F0661" w:rsidR="00986504" w:rsidRPr="00265511" w:rsidRDefault="00986504" w:rsidP="008A0C58">
            <w:pPr>
              <w:jc w:val="center"/>
              <w:rPr>
                <w:noProof/>
                <w:lang w:val="sr-Cyrl-CS" w:eastAsia="sr-Cyrl-CS"/>
              </w:rPr>
            </w:pPr>
            <w:r w:rsidRPr="00265511">
              <w:t>14.</w:t>
            </w:r>
          </w:p>
        </w:tc>
        <w:tc>
          <w:tcPr>
            <w:tcW w:w="2911" w:type="dxa"/>
            <w:tcBorders>
              <w:top w:val="single" w:sz="8" w:space="0" w:color="000000"/>
              <w:left w:val="nil"/>
              <w:bottom w:val="single" w:sz="8" w:space="0" w:color="000000"/>
              <w:right w:val="single" w:sz="8" w:space="0" w:color="000000"/>
            </w:tcBorders>
            <w:shd w:val="clear" w:color="auto" w:fill="auto"/>
          </w:tcPr>
          <w:p w14:paraId="56153902" w14:textId="32160FF6" w:rsidR="00986504" w:rsidRPr="00265511" w:rsidRDefault="00986504" w:rsidP="002A03DD">
            <w:pPr>
              <w:rPr>
                <w:noProof/>
                <w:lang w:val="sr-Cyrl-CS" w:eastAsia="sr-Cyrl-CS"/>
              </w:rPr>
            </w:pPr>
            <w:r w:rsidRPr="00265511">
              <w:t>Brava za ordinacije(332)</w:t>
            </w:r>
          </w:p>
        </w:tc>
        <w:tc>
          <w:tcPr>
            <w:tcW w:w="1418" w:type="dxa"/>
            <w:tcBorders>
              <w:top w:val="single" w:sz="8" w:space="0" w:color="000000"/>
              <w:left w:val="nil"/>
              <w:bottom w:val="single" w:sz="8" w:space="0" w:color="000000"/>
              <w:right w:val="single" w:sz="4" w:space="0" w:color="auto"/>
            </w:tcBorders>
            <w:shd w:val="clear" w:color="auto" w:fill="auto"/>
          </w:tcPr>
          <w:p w14:paraId="0738F3D9" w14:textId="425C840F" w:rsidR="00986504" w:rsidRPr="00265511" w:rsidRDefault="00986504"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2EEF7173" w14:textId="43F2CB22"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8" w:space="0" w:color="000000"/>
              <w:right w:val="single" w:sz="8" w:space="0" w:color="000000"/>
            </w:tcBorders>
            <w:shd w:val="clear" w:color="auto" w:fill="auto"/>
          </w:tcPr>
          <w:p w14:paraId="32E0034C" w14:textId="4DF0B58B" w:rsidR="00986504" w:rsidRPr="00265511" w:rsidRDefault="0097058A" w:rsidP="008A0C58">
            <w:pPr>
              <w:jc w:val="center"/>
              <w:rPr>
                <w:noProof/>
                <w:lang w:val="sr-Latn-RS" w:eastAsia="sr-Cyrl-CS"/>
              </w:rPr>
            </w:pPr>
            <w:r w:rsidRPr="00265511">
              <w:t>1</w:t>
            </w:r>
            <w:r w:rsidR="003E04C7" w:rsidRPr="00265511">
              <w:t>0</w:t>
            </w:r>
          </w:p>
        </w:tc>
        <w:tc>
          <w:tcPr>
            <w:tcW w:w="1701" w:type="dxa"/>
            <w:tcBorders>
              <w:top w:val="single" w:sz="8" w:space="0" w:color="000000"/>
              <w:left w:val="nil"/>
              <w:bottom w:val="single" w:sz="8" w:space="0" w:color="000000"/>
              <w:right w:val="single" w:sz="8" w:space="0" w:color="000000"/>
            </w:tcBorders>
            <w:shd w:val="clear" w:color="auto" w:fill="auto"/>
          </w:tcPr>
          <w:p w14:paraId="56EB4F21"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8" w:space="0" w:color="000000"/>
              <w:right w:val="single" w:sz="8" w:space="0" w:color="000000"/>
            </w:tcBorders>
            <w:shd w:val="clear" w:color="auto" w:fill="auto"/>
          </w:tcPr>
          <w:p w14:paraId="1C477AA2"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6640852F" w14:textId="77777777" w:rsidR="00986504" w:rsidRPr="00265511" w:rsidRDefault="00986504" w:rsidP="008A0C58">
            <w:pPr>
              <w:jc w:val="center"/>
            </w:pPr>
          </w:p>
        </w:tc>
        <w:tc>
          <w:tcPr>
            <w:tcW w:w="2339" w:type="dxa"/>
            <w:tcBorders>
              <w:top w:val="single" w:sz="8" w:space="0" w:color="000000"/>
              <w:left w:val="single" w:sz="8" w:space="0" w:color="000000"/>
              <w:bottom w:val="single" w:sz="8" w:space="0" w:color="000000"/>
              <w:right w:val="single" w:sz="8" w:space="0" w:color="000000"/>
            </w:tcBorders>
          </w:tcPr>
          <w:p w14:paraId="7D3863ED" w14:textId="3D492139" w:rsidR="00986504" w:rsidRPr="00265511" w:rsidRDefault="00986504" w:rsidP="008A0C58">
            <w:pPr>
              <w:jc w:val="center"/>
              <w:rPr>
                <w:noProof/>
                <w:lang w:val="sr-Latn-RS" w:eastAsia="sr-Cyrl-CS"/>
              </w:rPr>
            </w:pPr>
            <w:r w:rsidRPr="00265511">
              <w:t xml:space="preserve">U kvalitetu Bane Sekulić ili </w:t>
            </w:r>
            <w:r w:rsidR="003279B8" w:rsidRPr="00265511">
              <w:t>“</w:t>
            </w:r>
            <w:r w:rsidRPr="00265511">
              <w:rPr>
                <w:lang w:val="sr-Cyrl-RS"/>
              </w:rPr>
              <w:t>о</w:t>
            </w:r>
            <w:r w:rsidRPr="00265511">
              <w:rPr>
                <w:lang w:val="sr-Latn-RS"/>
              </w:rPr>
              <w:t>dgovarajuć</w:t>
            </w:r>
            <w:r w:rsidR="003279B8" w:rsidRPr="00265511">
              <w:rPr>
                <w:lang w:val="sr-Latn-RS"/>
              </w:rPr>
              <w:t>e“</w:t>
            </w:r>
          </w:p>
        </w:tc>
      </w:tr>
      <w:tr w:rsidR="00986504" w:rsidRPr="00265511" w14:paraId="679CF8D6" w14:textId="77777777" w:rsidTr="00265511">
        <w:trPr>
          <w:trHeight w:val="20"/>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21BE2D1A" w14:textId="6A73BFB9" w:rsidR="00986504" w:rsidRPr="00265511" w:rsidRDefault="00986504" w:rsidP="008A0C58">
            <w:pPr>
              <w:jc w:val="center"/>
              <w:rPr>
                <w:noProof/>
                <w:lang w:val="sr-Cyrl-CS" w:eastAsia="sr-Cyrl-CS"/>
              </w:rPr>
            </w:pPr>
            <w:r w:rsidRPr="00265511">
              <w:t>15.</w:t>
            </w:r>
          </w:p>
        </w:tc>
        <w:tc>
          <w:tcPr>
            <w:tcW w:w="2911" w:type="dxa"/>
            <w:tcBorders>
              <w:top w:val="single" w:sz="8" w:space="0" w:color="000000"/>
              <w:left w:val="nil"/>
              <w:bottom w:val="single" w:sz="8" w:space="0" w:color="000000"/>
              <w:right w:val="single" w:sz="8" w:space="0" w:color="000000"/>
            </w:tcBorders>
            <w:shd w:val="clear" w:color="auto" w:fill="auto"/>
          </w:tcPr>
          <w:p w14:paraId="17D505A1" w14:textId="136F2EB4" w:rsidR="00986504" w:rsidRPr="00265511" w:rsidRDefault="00986504" w:rsidP="002A03DD">
            <w:pPr>
              <w:rPr>
                <w:noProof/>
                <w:lang w:val="sr-Cyrl-CS" w:eastAsia="sr-Cyrl-CS"/>
              </w:rPr>
            </w:pPr>
            <w:r w:rsidRPr="00265511">
              <w:t>Brava za metalna vrata-kontejnerska(3331.00.101)</w:t>
            </w:r>
          </w:p>
        </w:tc>
        <w:tc>
          <w:tcPr>
            <w:tcW w:w="1418" w:type="dxa"/>
            <w:tcBorders>
              <w:top w:val="single" w:sz="8" w:space="0" w:color="000000"/>
              <w:left w:val="nil"/>
              <w:bottom w:val="single" w:sz="8" w:space="0" w:color="000000"/>
              <w:right w:val="single" w:sz="4" w:space="0" w:color="auto"/>
            </w:tcBorders>
            <w:shd w:val="clear" w:color="auto" w:fill="auto"/>
          </w:tcPr>
          <w:p w14:paraId="6245BA64" w14:textId="72431A9F" w:rsidR="00986504" w:rsidRPr="00265511" w:rsidRDefault="00986504"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280C846B" w14:textId="5467B3D0"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8" w:space="0" w:color="000000"/>
              <w:right w:val="single" w:sz="8" w:space="0" w:color="000000"/>
            </w:tcBorders>
            <w:shd w:val="clear" w:color="auto" w:fill="auto"/>
          </w:tcPr>
          <w:p w14:paraId="0340BA8B" w14:textId="26717D80" w:rsidR="00986504" w:rsidRPr="00265511" w:rsidRDefault="0097058A" w:rsidP="008A0C58">
            <w:pPr>
              <w:jc w:val="center"/>
              <w:rPr>
                <w:noProof/>
                <w:lang w:val="sr-Latn-RS" w:eastAsia="sr-Cyrl-CS"/>
              </w:rPr>
            </w:pPr>
            <w:r w:rsidRPr="00265511">
              <w:t>1</w:t>
            </w:r>
            <w:r w:rsidR="003E04C7" w:rsidRPr="00265511">
              <w:t>0</w:t>
            </w:r>
          </w:p>
        </w:tc>
        <w:tc>
          <w:tcPr>
            <w:tcW w:w="1701" w:type="dxa"/>
            <w:tcBorders>
              <w:top w:val="single" w:sz="8" w:space="0" w:color="000000"/>
              <w:left w:val="nil"/>
              <w:bottom w:val="single" w:sz="8" w:space="0" w:color="000000"/>
              <w:right w:val="single" w:sz="8" w:space="0" w:color="000000"/>
            </w:tcBorders>
            <w:shd w:val="clear" w:color="auto" w:fill="auto"/>
          </w:tcPr>
          <w:p w14:paraId="6541066A"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8" w:space="0" w:color="000000"/>
              <w:right w:val="single" w:sz="8" w:space="0" w:color="000000"/>
            </w:tcBorders>
            <w:shd w:val="clear" w:color="auto" w:fill="auto"/>
          </w:tcPr>
          <w:p w14:paraId="0A9FF8E4"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0E2BE061" w14:textId="77777777" w:rsidR="00986504" w:rsidRPr="00265511" w:rsidRDefault="00986504" w:rsidP="008A0C58">
            <w:pPr>
              <w:jc w:val="center"/>
            </w:pPr>
          </w:p>
        </w:tc>
        <w:tc>
          <w:tcPr>
            <w:tcW w:w="2339" w:type="dxa"/>
            <w:tcBorders>
              <w:top w:val="single" w:sz="8" w:space="0" w:color="000000"/>
              <w:left w:val="single" w:sz="8" w:space="0" w:color="000000"/>
              <w:bottom w:val="single" w:sz="8" w:space="0" w:color="000000"/>
              <w:right w:val="single" w:sz="8" w:space="0" w:color="000000"/>
            </w:tcBorders>
          </w:tcPr>
          <w:p w14:paraId="361BE7EB" w14:textId="6F205BBB" w:rsidR="00986504" w:rsidRPr="00265511" w:rsidRDefault="00986504" w:rsidP="008A0C58">
            <w:pPr>
              <w:jc w:val="center"/>
              <w:rPr>
                <w:noProof/>
                <w:lang w:val="sr-Latn-RS" w:eastAsia="sr-Cyrl-CS"/>
              </w:rPr>
            </w:pPr>
            <w:r w:rsidRPr="00265511">
              <w:t xml:space="preserve">U kvalitetu AGB ili </w:t>
            </w:r>
            <w:r w:rsidR="003279B8" w:rsidRPr="00265511">
              <w:t>“</w:t>
            </w:r>
            <w:r w:rsidRPr="00265511">
              <w:rPr>
                <w:lang w:val="sr-Cyrl-RS"/>
              </w:rPr>
              <w:t>о</w:t>
            </w:r>
            <w:r w:rsidRPr="00265511">
              <w:rPr>
                <w:lang w:val="sr-Latn-RS"/>
              </w:rPr>
              <w:t>dgovarajuć</w:t>
            </w:r>
            <w:r w:rsidR="003279B8" w:rsidRPr="00265511">
              <w:rPr>
                <w:lang w:val="sr-Latn-RS"/>
              </w:rPr>
              <w:t>e“</w:t>
            </w:r>
          </w:p>
        </w:tc>
      </w:tr>
      <w:tr w:rsidR="00986504" w:rsidRPr="00265511" w14:paraId="2C724476" w14:textId="77777777" w:rsidTr="00265511">
        <w:trPr>
          <w:trHeight w:val="20"/>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69614672" w14:textId="0E22DC8D" w:rsidR="00986504" w:rsidRPr="00265511" w:rsidRDefault="00986504" w:rsidP="008A0C58">
            <w:pPr>
              <w:jc w:val="center"/>
              <w:rPr>
                <w:noProof/>
                <w:lang w:val="sr-Cyrl-CS" w:eastAsia="sr-Cyrl-CS"/>
              </w:rPr>
            </w:pPr>
            <w:r w:rsidRPr="00265511">
              <w:t>16.</w:t>
            </w:r>
          </w:p>
        </w:tc>
        <w:tc>
          <w:tcPr>
            <w:tcW w:w="2911" w:type="dxa"/>
            <w:tcBorders>
              <w:top w:val="single" w:sz="8" w:space="0" w:color="000000"/>
              <w:left w:val="nil"/>
              <w:bottom w:val="single" w:sz="8" w:space="0" w:color="000000"/>
              <w:right w:val="single" w:sz="8" w:space="0" w:color="000000"/>
            </w:tcBorders>
            <w:shd w:val="clear" w:color="auto" w:fill="auto"/>
          </w:tcPr>
          <w:p w14:paraId="53D86A11" w14:textId="2B5F7D2B" w:rsidR="00986504" w:rsidRPr="00265511" w:rsidRDefault="00986504" w:rsidP="002A03DD">
            <w:pPr>
              <w:rPr>
                <w:noProof/>
                <w:lang w:val="sr-Cyrl-CS" w:eastAsia="sr-Cyrl-CS"/>
              </w:rPr>
            </w:pPr>
            <w:r w:rsidRPr="00265511">
              <w:t>Brava 8 za sanitarne prostorije</w:t>
            </w:r>
          </w:p>
        </w:tc>
        <w:tc>
          <w:tcPr>
            <w:tcW w:w="1418" w:type="dxa"/>
            <w:tcBorders>
              <w:top w:val="single" w:sz="8" w:space="0" w:color="000000"/>
              <w:left w:val="nil"/>
              <w:bottom w:val="single" w:sz="8" w:space="0" w:color="000000"/>
              <w:right w:val="single" w:sz="4" w:space="0" w:color="auto"/>
            </w:tcBorders>
            <w:shd w:val="clear" w:color="auto" w:fill="auto"/>
          </w:tcPr>
          <w:p w14:paraId="3069E22C" w14:textId="13614A8A" w:rsidR="00986504" w:rsidRPr="00265511" w:rsidRDefault="00986504"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69167D36" w14:textId="296A11F3" w:rsidR="00986504" w:rsidRPr="00265511" w:rsidRDefault="00986504" w:rsidP="008A0C58">
            <w:pPr>
              <w:jc w:val="center"/>
              <w:rPr>
                <w:noProof/>
                <w:lang w:val="sr-Latn-RS" w:eastAsia="sr-Cyrl-CS"/>
              </w:rPr>
            </w:pPr>
            <w:r w:rsidRPr="00265511">
              <w:t> </w:t>
            </w:r>
          </w:p>
        </w:tc>
        <w:tc>
          <w:tcPr>
            <w:tcW w:w="1276" w:type="dxa"/>
            <w:tcBorders>
              <w:top w:val="single" w:sz="8" w:space="0" w:color="000000"/>
              <w:left w:val="nil"/>
              <w:bottom w:val="single" w:sz="8" w:space="0" w:color="000000"/>
              <w:right w:val="single" w:sz="8" w:space="0" w:color="000000"/>
            </w:tcBorders>
            <w:shd w:val="clear" w:color="auto" w:fill="auto"/>
          </w:tcPr>
          <w:p w14:paraId="1ECE688C" w14:textId="6D3DA2BB" w:rsidR="00986504" w:rsidRPr="00265511" w:rsidRDefault="003E04C7" w:rsidP="008A0C58">
            <w:pPr>
              <w:jc w:val="center"/>
              <w:rPr>
                <w:noProof/>
                <w:lang w:val="sr-Latn-RS" w:eastAsia="sr-Cyrl-CS"/>
              </w:rPr>
            </w:pPr>
            <w:r w:rsidRPr="00265511">
              <w:t>20</w:t>
            </w:r>
          </w:p>
        </w:tc>
        <w:tc>
          <w:tcPr>
            <w:tcW w:w="1701" w:type="dxa"/>
            <w:tcBorders>
              <w:top w:val="single" w:sz="8" w:space="0" w:color="000000"/>
              <w:left w:val="nil"/>
              <w:bottom w:val="single" w:sz="8" w:space="0" w:color="000000"/>
              <w:right w:val="single" w:sz="8" w:space="0" w:color="000000"/>
            </w:tcBorders>
            <w:shd w:val="clear" w:color="auto" w:fill="auto"/>
          </w:tcPr>
          <w:p w14:paraId="6F8D73DC"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8" w:space="0" w:color="000000"/>
              <w:right w:val="single" w:sz="8" w:space="0" w:color="000000"/>
            </w:tcBorders>
            <w:shd w:val="clear" w:color="auto" w:fill="auto"/>
          </w:tcPr>
          <w:p w14:paraId="20A2B72F"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21D6A087" w14:textId="77777777" w:rsidR="00986504" w:rsidRPr="00265511" w:rsidRDefault="00986504" w:rsidP="008A0C58">
            <w:pPr>
              <w:jc w:val="center"/>
            </w:pPr>
          </w:p>
        </w:tc>
        <w:tc>
          <w:tcPr>
            <w:tcW w:w="2339" w:type="dxa"/>
            <w:tcBorders>
              <w:top w:val="single" w:sz="8" w:space="0" w:color="000000"/>
              <w:left w:val="single" w:sz="8" w:space="0" w:color="000000"/>
              <w:bottom w:val="single" w:sz="8" w:space="0" w:color="000000"/>
              <w:right w:val="single" w:sz="8" w:space="0" w:color="000000"/>
            </w:tcBorders>
          </w:tcPr>
          <w:p w14:paraId="1D5A4E15" w14:textId="00B6B7FD" w:rsidR="00986504" w:rsidRPr="00265511" w:rsidRDefault="00986504" w:rsidP="008A0C58">
            <w:pPr>
              <w:jc w:val="center"/>
              <w:rPr>
                <w:noProof/>
                <w:lang w:val="sr-Latn-RS" w:eastAsia="sr-Cyrl-CS"/>
              </w:rPr>
            </w:pPr>
            <w:r w:rsidRPr="00265511">
              <w:t xml:space="preserve">U kvalitetu AGB ili </w:t>
            </w:r>
            <w:r w:rsidR="000E223E" w:rsidRPr="00265511">
              <w:t>“</w:t>
            </w:r>
            <w:r w:rsidRPr="00265511">
              <w:rPr>
                <w:lang w:val="sr-Cyrl-RS"/>
              </w:rPr>
              <w:t>о</w:t>
            </w:r>
            <w:r w:rsidRPr="00265511">
              <w:rPr>
                <w:lang w:val="sr-Latn-RS"/>
              </w:rPr>
              <w:t>dgovarajuć</w:t>
            </w:r>
            <w:r w:rsidR="000E223E" w:rsidRPr="00265511">
              <w:rPr>
                <w:lang w:val="sr-Latn-RS"/>
              </w:rPr>
              <w:t>e“</w:t>
            </w:r>
          </w:p>
        </w:tc>
      </w:tr>
      <w:tr w:rsidR="00986504" w:rsidRPr="00265511" w14:paraId="722D38EB" w14:textId="77777777" w:rsidTr="00265511">
        <w:trPr>
          <w:trHeight w:val="20"/>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3F594342" w14:textId="2CD1B170" w:rsidR="00986504" w:rsidRPr="00265511" w:rsidRDefault="00986504" w:rsidP="008A0C58">
            <w:pPr>
              <w:jc w:val="center"/>
              <w:rPr>
                <w:noProof/>
                <w:lang w:val="sr-Cyrl-CS" w:eastAsia="sr-Cyrl-CS"/>
              </w:rPr>
            </w:pPr>
            <w:r w:rsidRPr="00265511">
              <w:t>17.</w:t>
            </w:r>
          </w:p>
        </w:tc>
        <w:tc>
          <w:tcPr>
            <w:tcW w:w="2911" w:type="dxa"/>
            <w:tcBorders>
              <w:top w:val="single" w:sz="8" w:space="0" w:color="000000"/>
              <w:left w:val="nil"/>
              <w:bottom w:val="single" w:sz="8" w:space="0" w:color="000000"/>
              <w:right w:val="single" w:sz="8" w:space="0" w:color="000000"/>
            </w:tcBorders>
            <w:shd w:val="clear" w:color="auto" w:fill="auto"/>
          </w:tcPr>
          <w:p w14:paraId="5E7614D0" w14:textId="0951A2EE" w:rsidR="00986504" w:rsidRPr="00265511" w:rsidRDefault="00986504" w:rsidP="002A03DD">
            <w:pPr>
              <w:rPr>
                <w:noProof/>
                <w:lang w:val="sr-Cyrl-CS" w:eastAsia="sr-Cyrl-CS"/>
              </w:rPr>
            </w:pPr>
            <w:r w:rsidRPr="00265511">
              <w:t xml:space="preserve">Šilt za bravu sa običnim ključem za drvena vrata-metalni </w:t>
            </w:r>
          </w:p>
        </w:tc>
        <w:tc>
          <w:tcPr>
            <w:tcW w:w="1418" w:type="dxa"/>
            <w:tcBorders>
              <w:top w:val="single" w:sz="8" w:space="0" w:color="000000"/>
              <w:left w:val="nil"/>
              <w:bottom w:val="single" w:sz="8" w:space="0" w:color="000000"/>
              <w:right w:val="single" w:sz="4" w:space="0" w:color="auto"/>
            </w:tcBorders>
            <w:shd w:val="clear" w:color="auto" w:fill="auto"/>
          </w:tcPr>
          <w:p w14:paraId="73096798" w14:textId="16753E84" w:rsidR="00986504" w:rsidRPr="00265511" w:rsidRDefault="00986504"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4AD831F9" w14:textId="653F5385" w:rsidR="00986504" w:rsidRPr="00265511" w:rsidRDefault="00986504" w:rsidP="008A0C58">
            <w:pPr>
              <w:jc w:val="center"/>
              <w:rPr>
                <w:noProof/>
                <w:lang w:val="sr-Latn-RS" w:eastAsia="sr-Cyrl-CS"/>
              </w:rPr>
            </w:pPr>
            <w:r w:rsidRPr="00265511">
              <w:t>par</w:t>
            </w:r>
          </w:p>
        </w:tc>
        <w:tc>
          <w:tcPr>
            <w:tcW w:w="1276" w:type="dxa"/>
            <w:tcBorders>
              <w:top w:val="single" w:sz="8" w:space="0" w:color="000000"/>
              <w:left w:val="nil"/>
              <w:bottom w:val="single" w:sz="8" w:space="0" w:color="000000"/>
              <w:right w:val="single" w:sz="8" w:space="0" w:color="000000"/>
            </w:tcBorders>
            <w:shd w:val="clear" w:color="auto" w:fill="auto"/>
          </w:tcPr>
          <w:p w14:paraId="6301EBC1" w14:textId="7098CE9A" w:rsidR="00986504" w:rsidRPr="00265511" w:rsidRDefault="0097058A" w:rsidP="008A0C58">
            <w:pPr>
              <w:jc w:val="center"/>
              <w:rPr>
                <w:noProof/>
                <w:lang w:val="sr-Latn-RS" w:eastAsia="sr-Cyrl-CS"/>
              </w:rPr>
            </w:pPr>
            <w:r w:rsidRPr="00265511">
              <w:t>1</w:t>
            </w:r>
            <w:r w:rsidR="003E04C7" w:rsidRPr="00265511">
              <w:t>0</w:t>
            </w:r>
          </w:p>
        </w:tc>
        <w:tc>
          <w:tcPr>
            <w:tcW w:w="1701" w:type="dxa"/>
            <w:tcBorders>
              <w:top w:val="single" w:sz="8" w:space="0" w:color="000000"/>
              <w:left w:val="nil"/>
              <w:bottom w:val="single" w:sz="8" w:space="0" w:color="000000"/>
              <w:right w:val="single" w:sz="8" w:space="0" w:color="000000"/>
            </w:tcBorders>
            <w:shd w:val="clear" w:color="auto" w:fill="auto"/>
          </w:tcPr>
          <w:p w14:paraId="5BBE4432"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8" w:space="0" w:color="000000"/>
              <w:right w:val="single" w:sz="8" w:space="0" w:color="000000"/>
            </w:tcBorders>
            <w:shd w:val="clear" w:color="auto" w:fill="auto"/>
          </w:tcPr>
          <w:p w14:paraId="2D4B2063"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42591019" w14:textId="77777777" w:rsidR="00986504" w:rsidRPr="00265511" w:rsidRDefault="00986504" w:rsidP="008A0C58">
            <w:pPr>
              <w:jc w:val="center"/>
            </w:pPr>
          </w:p>
        </w:tc>
        <w:tc>
          <w:tcPr>
            <w:tcW w:w="2339" w:type="dxa"/>
            <w:tcBorders>
              <w:top w:val="single" w:sz="8" w:space="0" w:color="000000"/>
              <w:left w:val="single" w:sz="8" w:space="0" w:color="000000"/>
              <w:bottom w:val="single" w:sz="8" w:space="0" w:color="000000"/>
              <w:right w:val="single" w:sz="8" w:space="0" w:color="000000"/>
            </w:tcBorders>
          </w:tcPr>
          <w:p w14:paraId="362630DC" w14:textId="67583468" w:rsidR="00986504" w:rsidRPr="00265511" w:rsidRDefault="00986504" w:rsidP="008A0C58">
            <w:pPr>
              <w:jc w:val="center"/>
              <w:rPr>
                <w:noProof/>
                <w:lang w:val="sr-Latn-RS" w:eastAsia="sr-Cyrl-CS"/>
              </w:rPr>
            </w:pPr>
            <w:r w:rsidRPr="00265511">
              <w:t xml:space="preserve">U kvalitetu AGB ili </w:t>
            </w:r>
            <w:r w:rsidR="000E223E" w:rsidRPr="00265511">
              <w:t>“</w:t>
            </w:r>
            <w:r w:rsidRPr="00265511">
              <w:rPr>
                <w:lang w:val="sr-Cyrl-RS"/>
              </w:rPr>
              <w:t>о</w:t>
            </w:r>
            <w:r w:rsidRPr="00265511">
              <w:rPr>
                <w:lang w:val="sr-Latn-RS"/>
              </w:rPr>
              <w:t>dgovarajuć</w:t>
            </w:r>
            <w:r w:rsidR="000E223E" w:rsidRPr="00265511">
              <w:rPr>
                <w:lang w:val="sr-Latn-RS"/>
              </w:rPr>
              <w:t>e“</w:t>
            </w:r>
          </w:p>
        </w:tc>
      </w:tr>
      <w:tr w:rsidR="00986504" w:rsidRPr="00265511" w14:paraId="606C024A" w14:textId="77777777" w:rsidTr="00265511">
        <w:trPr>
          <w:trHeight w:val="20"/>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5693F8CB" w14:textId="2126AFE2" w:rsidR="00986504" w:rsidRPr="00265511" w:rsidRDefault="00986504" w:rsidP="008A0C58">
            <w:pPr>
              <w:jc w:val="center"/>
              <w:rPr>
                <w:noProof/>
                <w:lang w:val="sr-Cyrl-CS" w:eastAsia="sr-Cyrl-CS"/>
              </w:rPr>
            </w:pPr>
            <w:r w:rsidRPr="00265511">
              <w:t>18.</w:t>
            </w:r>
          </w:p>
        </w:tc>
        <w:tc>
          <w:tcPr>
            <w:tcW w:w="2911" w:type="dxa"/>
            <w:tcBorders>
              <w:top w:val="single" w:sz="8" w:space="0" w:color="000000"/>
              <w:left w:val="nil"/>
              <w:bottom w:val="single" w:sz="8" w:space="0" w:color="000000"/>
              <w:right w:val="single" w:sz="8" w:space="0" w:color="000000"/>
            </w:tcBorders>
            <w:shd w:val="clear" w:color="auto" w:fill="auto"/>
          </w:tcPr>
          <w:p w14:paraId="05BC5619" w14:textId="1BE442CE" w:rsidR="00986504" w:rsidRPr="00265511" w:rsidRDefault="00986504" w:rsidP="002A03DD">
            <w:pPr>
              <w:rPr>
                <w:noProof/>
                <w:lang w:val="sr-Cyrl-CS" w:eastAsia="sr-Cyrl-CS"/>
              </w:rPr>
            </w:pPr>
            <w:r w:rsidRPr="00265511">
              <w:t xml:space="preserve">Šilt za bravu za cilindar za drvena vrata-metalni </w:t>
            </w:r>
          </w:p>
        </w:tc>
        <w:tc>
          <w:tcPr>
            <w:tcW w:w="1418" w:type="dxa"/>
            <w:tcBorders>
              <w:top w:val="single" w:sz="8" w:space="0" w:color="000000"/>
              <w:left w:val="nil"/>
              <w:bottom w:val="single" w:sz="8" w:space="0" w:color="000000"/>
              <w:right w:val="single" w:sz="4" w:space="0" w:color="auto"/>
            </w:tcBorders>
            <w:shd w:val="clear" w:color="auto" w:fill="auto"/>
          </w:tcPr>
          <w:p w14:paraId="253FA219" w14:textId="2AEC1224" w:rsidR="00986504" w:rsidRPr="00265511" w:rsidRDefault="00986504"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153A6895" w14:textId="4973F0A7" w:rsidR="00986504" w:rsidRPr="00265511" w:rsidRDefault="00986504" w:rsidP="008A0C58">
            <w:pPr>
              <w:jc w:val="center"/>
              <w:rPr>
                <w:noProof/>
                <w:lang w:val="sr-Latn-RS" w:eastAsia="sr-Cyrl-CS"/>
              </w:rPr>
            </w:pPr>
            <w:r w:rsidRPr="00265511">
              <w:t>par</w:t>
            </w:r>
          </w:p>
        </w:tc>
        <w:tc>
          <w:tcPr>
            <w:tcW w:w="1276" w:type="dxa"/>
            <w:tcBorders>
              <w:top w:val="single" w:sz="8" w:space="0" w:color="000000"/>
              <w:left w:val="nil"/>
              <w:bottom w:val="single" w:sz="8" w:space="0" w:color="000000"/>
              <w:right w:val="single" w:sz="8" w:space="0" w:color="000000"/>
            </w:tcBorders>
            <w:shd w:val="clear" w:color="auto" w:fill="auto"/>
          </w:tcPr>
          <w:p w14:paraId="7CCAEB40" w14:textId="381974E3" w:rsidR="00986504" w:rsidRPr="00265511" w:rsidRDefault="003E04C7" w:rsidP="008A0C58">
            <w:pPr>
              <w:jc w:val="center"/>
              <w:rPr>
                <w:noProof/>
                <w:lang w:val="sr-Latn-RS" w:eastAsia="sr-Cyrl-CS"/>
              </w:rPr>
            </w:pPr>
            <w:r w:rsidRPr="00265511">
              <w:t>20</w:t>
            </w:r>
          </w:p>
        </w:tc>
        <w:tc>
          <w:tcPr>
            <w:tcW w:w="1701" w:type="dxa"/>
            <w:tcBorders>
              <w:top w:val="single" w:sz="8" w:space="0" w:color="000000"/>
              <w:left w:val="nil"/>
              <w:bottom w:val="single" w:sz="8" w:space="0" w:color="000000"/>
              <w:right w:val="single" w:sz="8" w:space="0" w:color="000000"/>
            </w:tcBorders>
            <w:shd w:val="clear" w:color="auto" w:fill="auto"/>
          </w:tcPr>
          <w:p w14:paraId="0FAFEF43"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8" w:space="0" w:color="000000"/>
              <w:right w:val="single" w:sz="8" w:space="0" w:color="000000"/>
            </w:tcBorders>
            <w:shd w:val="clear" w:color="auto" w:fill="auto"/>
          </w:tcPr>
          <w:p w14:paraId="6B7A9E4D"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2CB9379C" w14:textId="77777777" w:rsidR="00986504" w:rsidRPr="00265511" w:rsidRDefault="00986504" w:rsidP="008A0C58">
            <w:pPr>
              <w:jc w:val="center"/>
            </w:pPr>
          </w:p>
        </w:tc>
        <w:tc>
          <w:tcPr>
            <w:tcW w:w="2339" w:type="dxa"/>
            <w:tcBorders>
              <w:top w:val="single" w:sz="8" w:space="0" w:color="000000"/>
              <w:left w:val="single" w:sz="8" w:space="0" w:color="000000"/>
              <w:bottom w:val="single" w:sz="8" w:space="0" w:color="000000"/>
              <w:right w:val="single" w:sz="8" w:space="0" w:color="000000"/>
            </w:tcBorders>
          </w:tcPr>
          <w:p w14:paraId="5A17DC51" w14:textId="443C2CA3" w:rsidR="00986504" w:rsidRPr="00265511" w:rsidRDefault="00986504" w:rsidP="008A0C58">
            <w:pPr>
              <w:jc w:val="center"/>
              <w:rPr>
                <w:noProof/>
                <w:lang w:val="sr-Latn-RS" w:eastAsia="sr-Cyrl-CS"/>
              </w:rPr>
            </w:pPr>
            <w:r w:rsidRPr="00265511">
              <w:t xml:space="preserve">U kvalitetu AGB ili </w:t>
            </w:r>
            <w:r w:rsidR="000E223E" w:rsidRPr="00265511">
              <w:t>“</w:t>
            </w:r>
            <w:r w:rsidRPr="00265511">
              <w:rPr>
                <w:lang w:val="sr-Cyrl-RS"/>
              </w:rPr>
              <w:t>о</w:t>
            </w:r>
            <w:r w:rsidRPr="00265511">
              <w:rPr>
                <w:lang w:val="sr-Latn-RS"/>
              </w:rPr>
              <w:t>dgovarajuć</w:t>
            </w:r>
            <w:r w:rsidR="000E223E" w:rsidRPr="00265511">
              <w:rPr>
                <w:lang w:val="sr-Latn-RS"/>
              </w:rPr>
              <w:t>e“</w:t>
            </w:r>
          </w:p>
        </w:tc>
      </w:tr>
      <w:tr w:rsidR="00986504" w:rsidRPr="00265511" w14:paraId="6B232D45" w14:textId="77777777" w:rsidTr="00265511">
        <w:trPr>
          <w:trHeight w:val="20"/>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3B0061AB" w14:textId="4A25A48E" w:rsidR="00986504" w:rsidRPr="00265511" w:rsidRDefault="00986504" w:rsidP="008A0C58">
            <w:pPr>
              <w:jc w:val="center"/>
              <w:rPr>
                <w:noProof/>
                <w:lang w:val="sr-Cyrl-CS" w:eastAsia="sr-Cyrl-CS"/>
              </w:rPr>
            </w:pPr>
            <w:r w:rsidRPr="00265511">
              <w:t>19.</w:t>
            </w:r>
          </w:p>
        </w:tc>
        <w:tc>
          <w:tcPr>
            <w:tcW w:w="2911" w:type="dxa"/>
            <w:tcBorders>
              <w:top w:val="single" w:sz="8" w:space="0" w:color="000000"/>
              <w:left w:val="nil"/>
              <w:bottom w:val="single" w:sz="8" w:space="0" w:color="000000"/>
              <w:right w:val="single" w:sz="8" w:space="0" w:color="000000"/>
            </w:tcBorders>
            <w:shd w:val="clear" w:color="auto" w:fill="auto"/>
          </w:tcPr>
          <w:p w14:paraId="18AFA3C8" w14:textId="1EE3911C" w:rsidR="00986504" w:rsidRPr="00265511" w:rsidRDefault="00986504" w:rsidP="002A03DD">
            <w:pPr>
              <w:rPr>
                <w:noProof/>
                <w:lang w:val="sr-Cyrl-CS" w:eastAsia="sr-Cyrl-CS"/>
              </w:rPr>
            </w:pPr>
            <w:r w:rsidRPr="00265511">
              <w:t xml:space="preserve">Šilt sa bravu za cilindar za metalna vrata-metalni </w:t>
            </w:r>
          </w:p>
        </w:tc>
        <w:tc>
          <w:tcPr>
            <w:tcW w:w="1418" w:type="dxa"/>
            <w:tcBorders>
              <w:top w:val="single" w:sz="8" w:space="0" w:color="000000"/>
              <w:left w:val="nil"/>
              <w:bottom w:val="single" w:sz="8" w:space="0" w:color="000000"/>
              <w:right w:val="single" w:sz="4" w:space="0" w:color="auto"/>
            </w:tcBorders>
            <w:shd w:val="clear" w:color="auto" w:fill="auto"/>
          </w:tcPr>
          <w:p w14:paraId="252AEE26" w14:textId="3D80ADCB" w:rsidR="00986504" w:rsidRPr="00265511" w:rsidRDefault="00986504"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7AFEEE02" w14:textId="7FE4209D" w:rsidR="00986504" w:rsidRPr="00265511" w:rsidRDefault="00986504" w:rsidP="008A0C58">
            <w:pPr>
              <w:jc w:val="center"/>
              <w:rPr>
                <w:noProof/>
                <w:lang w:val="sr-Latn-RS" w:eastAsia="sr-Cyrl-CS"/>
              </w:rPr>
            </w:pPr>
            <w:r w:rsidRPr="00265511">
              <w:t>par</w:t>
            </w:r>
          </w:p>
        </w:tc>
        <w:tc>
          <w:tcPr>
            <w:tcW w:w="1276" w:type="dxa"/>
            <w:tcBorders>
              <w:top w:val="single" w:sz="8" w:space="0" w:color="000000"/>
              <w:left w:val="nil"/>
              <w:bottom w:val="single" w:sz="8" w:space="0" w:color="000000"/>
              <w:right w:val="single" w:sz="8" w:space="0" w:color="000000"/>
            </w:tcBorders>
            <w:shd w:val="clear" w:color="auto" w:fill="auto"/>
          </w:tcPr>
          <w:p w14:paraId="20FDCA80" w14:textId="4FBF3E05" w:rsidR="00986504" w:rsidRPr="00265511" w:rsidRDefault="003E04C7" w:rsidP="008A0C58">
            <w:pPr>
              <w:jc w:val="center"/>
              <w:rPr>
                <w:noProof/>
                <w:lang w:val="sr-Latn-RS" w:eastAsia="sr-Cyrl-CS"/>
              </w:rPr>
            </w:pPr>
            <w:r w:rsidRPr="00265511">
              <w:t>30</w:t>
            </w:r>
          </w:p>
        </w:tc>
        <w:tc>
          <w:tcPr>
            <w:tcW w:w="1701" w:type="dxa"/>
            <w:tcBorders>
              <w:top w:val="single" w:sz="8" w:space="0" w:color="000000"/>
              <w:left w:val="nil"/>
              <w:bottom w:val="single" w:sz="8" w:space="0" w:color="000000"/>
              <w:right w:val="single" w:sz="8" w:space="0" w:color="000000"/>
            </w:tcBorders>
            <w:shd w:val="clear" w:color="auto" w:fill="auto"/>
          </w:tcPr>
          <w:p w14:paraId="434E4912"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8" w:space="0" w:color="000000"/>
              <w:right w:val="single" w:sz="8" w:space="0" w:color="000000"/>
            </w:tcBorders>
            <w:shd w:val="clear" w:color="auto" w:fill="auto"/>
          </w:tcPr>
          <w:p w14:paraId="2D5616B3"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3A6B8598" w14:textId="77777777" w:rsidR="00986504" w:rsidRPr="00265511" w:rsidRDefault="00986504" w:rsidP="008A0C58">
            <w:pPr>
              <w:jc w:val="center"/>
            </w:pPr>
          </w:p>
        </w:tc>
        <w:tc>
          <w:tcPr>
            <w:tcW w:w="2339" w:type="dxa"/>
            <w:tcBorders>
              <w:top w:val="single" w:sz="8" w:space="0" w:color="000000"/>
              <w:left w:val="single" w:sz="8" w:space="0" w:color="000000"/>
              <w:bottom w:val="single" w:sz="8" w:space="0" w:color="000000"/>
              <w:right w:val="single" w:sz="8" w:space="0" w:color="000000"/>
            </w:tcBorders>
          </w:tcPr>
          <w:p w14:paraId="5AB19EBA" w14:textId="2481138A" w:rsidR="00986504" w:rsidRPr="00265511" w:rsidRDefault="00986504" w:rsidP="008A0C58">
            <w:pPr>
              <w:jc w:val="center"/>
              <w:rPr>
                <w:noProof/>
                <w:lang w:val="sr-Latn-RS" w:eastAsia="sr-Cyrl-CS"/>
              </w:rPr>
            </w:pPr>
            <w:r w:rsidRPr="00265511">
              <w:t xml:space="preserve">U kvalitetu AGB ili </w:t>
            </w:r>
            <w:r w:rsidR="000E223E" w:rsidRPr="00265511">
              <w:t>“</w:t>
            </w:r>
            <w:r w:rsidRPr="00265511">
              <w:rPr>
                <w:lang w:val="sr-Cyrl-RS"/>
              </w:rPr>
              <w:t>о</w:t>
            </w:r>
            <w:r w:rsidRPr="00265511">
              <w:rPr>
                <w:lang w:val="sr-Latn-RS"/>
              </w:rPr>
              <w:t>dgovarajuć</w:t>
            </w:r>
            <w:r w:rsidR="000E223E" w:rsidRPr="00265511">
              <w:rPr>
                <w:lang w:val="sr-Latn-RS"/>
              </w:rPr>
              <w:t>e“</w:t>
            </w:r>
          </w:p>
        </w:tc>
      </w:tr>
      <w:tr w:rsidR="00986504" w:rsidRPr="00265511" w14:paraId="3FB7A9A6" w14:textId="77777777" w:rsidTr="00265511">
        <w:trPr>
          <w:trHeight w:val="159"/>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571473D1" w14:textId="484CECCF" w:rsidR="00986504" w:rsidRPr="00265511" w:rsidRDefault="00986504" w:rsidP="008A0C58">
            <w:pPr>
              <w:jc w:val="center"/>
              <w:rPr>
                <w:noProof/>
                <w:lang w:val="sr-Cyrl-CS" w:eastAsia="sr-Cyrl-CS"/>
              </w:rPr>
            </w:pPr>
            <w:r w:rsidRPr="00265511">
              <w:t>20.</w:t>
            </w:r>
          </w:p>
        </w:tc>
        <w:tc>
          <w:tcPr>
            <w:tcW w:w="2911" w:type="dxa"/>
            <w:tcBorders>
              <w:top w:val="single" w:sz="8" w:space="0" w:color="000000"/>
              <w:left w:val="nil"/>
              <w:bottom w:val="single" w:sz="8" w:space="0" w:color="000000"/>
              <w:right w:val="single" w:sz="8" w:space="0" w:color="000000"/>
            </w:tcBorders>
            <w:shd w:val="clear" w:color="auto" w:fill="auto"/>
          </w:tcPr>
          <w:p w14:paraId="46AC0FD6" w14:textId="1B42A276" w:rsidR="00986504" w:rsidRPr="00265511" w:rsidRDefault="00986504" w:rsidP="002A03DD">
            <w:pPr>
              <w:rPr>
                <w:noProof/>
                <w:lang w:val="sr-Cyrl-CS" w:eastAsia="sr-Cyrl-CS"/>
              </w:rPr>
            </w:pPr>
            <w:r w:rsidRPr="00265511">
              <w:t xml:space="preserve">Šilt za bravu za AL i PVC bravariju vrata </w:t>
            </w:r>
          </w:p>
        </w:tc>
        <w:tc>
          <w:tcPr>
            <w:tcW w:w="1418" w:type="dxa"/>
            <w:tcBorders>
              <w:top w:val="single" w:sz="8" w:space="0" w:color="000000"/>
              <w:left w:val="nil"/>
              <w:bottom w:val="single" w:sz="8" w:space="0" w:color="000000"/>
              <w:right w:val="single" w:sz="4" w:space="0" w:color="auto"/>
            </w:tcBorders>
            <w:shd w:val="clear" w:color="auto" w:fill="auto"/>
          </w:tcPr>
          <w:p w14:paraId="51E868B2" w14:textId="0C981FDD" w:rsidR="00986504" w:rsidRPr="00265511" w:rsidRDefault="00986504"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5C055A57" w14:textId="6DC42117" w:rsidR="00986504" w:rsidRPr="00265511" w:rsidRDefault="00986504" w:rsidP="008A0C58">
            <w:pPr>
              <w:jc w:val="center"/>
              <w:rPr>
                <w:noProof/>
                <w:lang w:val="sr-Latn-RS" w:eastAsia="sr-Cyrl-CS"/>
              </w:rPr>
            </w:pPr>
            <w:r w:rsidRPr="00265511">
              <w:t>par</w:t>
            </w:r>
          </w:p>
        </w:tc>
        <w:tc>
          <w:tcPr>
            <w:tcW w:w="1276" w:type="dxa"/>
            <w:tcBorders>
              <w:top w:val="single" w:sz="8" w:space="0" w:color="000000"/>
              <w:left w:val="nil"/>
              <w:bottom w:val="single" w:sz="8" w:space="0" w:color="000000"/>
              <w:right w:val="single" w:sz="8" w:space="0" w:color="000000"/>
            </w:tcBorders>
            <w:shd w:val="clear" w:color="auto" w:fill="auto"/>
          </w:tcPr>
          <w:p w14:paraId="5467A81A" w14:textId="76BB28DE" w:rsidR="00986504" w:rsidRPr="00265511" w:rsidRDefault="0097058A" w:rsidP="008A0C58">
            <w:pPr>
              <w:jc w:val="center"/>
              <w:rPr>
                <w:noProof/>
                <w:lang w:val="sr-Latn-RS" w:eastAsia="sr-Cyrl-CS"/>
              </w:rPr>
            </w:pPr>
            <w:r w:rsidRPr="00265511">
              <w:t>1</w:t>
            </w:r>
            <w:r w:rsidR="003E04C7" w:rsidRPr="00265511">
              <w:t>0</w:t>
            </w:r>
          </w:p>
        </w:tc>
        <w:tc>
          <w:tcPr>
            <w:tcW w:w="1701" w:type="dxa"/>
            <w:tcBorders>
              <w:top w:val="single" w:sz="8" w:space="0" w:color="000000"/>
              <w:left w:val="nil"/>
              <w:bottom w:val="single" w:sz="8" w:space="0" w:color="000000"/>
              <w:right w:val="single" w:sz="8" w:space="0" w:color="000000"/>
            </w:tcBorders>
            <w:shd w:val="clear" w:color="auto" w:fill="auto"/>
          </w:tcPr>
          <w:p w14:paraId="27A8C7E3"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8" w:space="0" w:color="000000"/>
              <w:right w:val="single" w:sz="8" w:space="0" w:color="000000"/>
            </w:tcBorders>
            <w:shd w:val="clear" w:color="auto" w:fill="auto"/>
          </w:tcPr>
          <w:p w14:paraId="11090C29"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37F6A3FD" w14:textId="77777777" w:rsidR="00986504" w:rsidRPr="00265511" w:rsidRDefault="00986504" w:rsidP="008A0C58">
            <w:pPr>
              <w:jc w:val="center"/>
            </w:pPr>
          </w:p>
        </w:tc>
        <w:tc>
          <w:tcPr>
            <w:tcW w:w="2339" w:type="dxa"/>
            <w:tcBorders>
              <w:top w:val="single" w:sz="8" w:space="0" w:color="000000"/>
              <w:left w:val="single" w:sz="8" w:space="0" w:color="000000"/>
              <w:bottom w:val="single" w:sz="8" w:space="0" w:color="000000"/>
              <w:right w:val="single" w:sz="8" w:space="0" w:color="000000"/>
            </w:tcBorders>
          </w:tcPr>
          <w:p w14:paraId="23243951" w14:textId="46F043DA" w:rsidR="00986504" w:rsidRPr="00265511" w:rsidRDefault="00986504" w:rsidP="008A0C58">
            <w:pPr>
              <w:jc w:val="center"/>
              <w:rPr>
                <w:noProof/>
                <w:lang w:val="sr-Latn-RS" w:eastAsia="sr-Cyrl-CS"/>
              </w:rPr>
            </w:pPr>
            <w:r w:rsidRPr="00265511">
              <w:t xml:space="preserve">U kvalitetu AGB ili </w:t>
            </w:r>
            <w:r w:rsidR="000E223E" w:rsidRPr="00265511">
              <w:t>“</w:t>
            </w:r>
            <w:r w:rsidRPr="00265511">
              <w:rPr>
                <w:lang w:val="sr-Cyrl-RS"/>
              </w:rPr>
              <w:t>о</w:t>
            </w:r>
            <w:r w:rsidRPr="00265511">
              <w:rPr>
                <w:lang w:val="sr-Latn-RS"/>
              </w:rPr>
              <w:t>dgovarajuć</w:t>
            </w:r>
            <w:r w:rsidR="000E223E" w:rsidRPr="00265511">
              <w:rPr>
                <w:lang w:val="sr-Latn-RS"/>
              </w:rPr>
              <w:t>e“</w:t>
            </w:r>
          </w:p>
        </w:tc>
      </w:tr>
      <w:tr w:rsidR="00986504" w:rsidRPr="00265511" w14:paraId="6D19E1CD" w14:textId="77777777" w:rsidTr="00265511">
        <w:trPr>
          <w:trHeight w:val="159"/>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40D7E535" w14:textId="1D545BA8" w:rsidR="00986504" w:rsidRPr="00265511" w:rsidRDefault="00986504" w:rsidP="008A0C58">
            <w:pPr>
              <w:jc w:val="center"/>
              <w:rPr>
                <w:noProof/>
                <w:lang w:val="sr-Cyrl-CS" w:eastAsia="sr-Cyrl-CS"/>
              </w:rPr>
            </w:pPr>
            <w:r w:rsidRPr="00265511">
              <w:t>21.</w:t>
            </w:r>
          </w:p>
        </w:tc>
        <w:tc>
          <w:tcPr>
            <w:tcW w:w="2911" w:type="dxa"/>
            <w:tcBorders>
              <w:top w:val="single" w:sz="8" w:space="0" w:color="000000"/>
              <w:left w:val="nil"/>
              <w:bottom w:val="single" w:sz="8" w:space="0" w:color="000000"/>
              <w:right w:val="single" w:sz="8" w:space="0" w:color="000000"/>
            </w:tcBorders>
            <w:shd w:val="clear" w:color="auto" w:fill="auto"/>
          </w:tcPr>
          <w:p w14:paraId="3580F906" w14:textId="665F40B0" w:rsidR="00986504" w:rsidRPr="00265511" w:rsidRDefault="00986504" w:rsidP="002A03DD">
            <w:pPr>
              <w:rPr>
                <w:noProof/>
                <w:lang w:val="sr-Cyrl-CS" w:eastAsia="sr-Cyrl-CS"/>
              </w:rPr>
            </w:pPr>
            <w:r w:rsidRPr="00265511">
              <w:t xml:space="preserve">Kvaka za bravu za drvena vrata sa ekserom – čivijom-metalna </w:t>
            </w:r>
          </w:p>
        </w:tc>
        <w:tc>
          <w:tcPr>
            <w:tcW w:w="1418" w:type="dxa"/>
            <w:tcBorders>
              <w:top w:val="single" w:sz="8" w:space="0" w:color="000000"/>
              <w:left w:val="nil"/>
              <w:bottom w:val="single" w:sz="8" w:space="0" w:color="000000"/>
              <w:right w:val="single" w:sz="4" w:space="0" w:color="auto"/>
            </w:tcBorders>
            <w:shd w:val="clear" w:color="auto" w:fill="auto"/>
          </w:tcPr>
          <w:p w14:paraId="2FDE1BB2" w14:textId="430B0FF7" w:rsidR="00986504" w:rsidRPr="00265511" w:rsidRDefault="00986504"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76D93E33" w14:textId="18366B84" w:rsidR="00986504" w:rsidRPr="00265511" w:rsidRDefault="00986504" w:rsidP="008A0C58">
            <w:pPr>
              <w:jc w:val="center"/>
              <w:rPr>
                <w:noProof/>
                <w:lang w:val="sr-Latn-RS" w:eastAsia="sr-Cyrl-CS"/>
              </w:rPr>
            </w:pPr>
            <w:r w:rsidRPr="00265511">
              <w:t>par</w:t>
            </w:r>
          </w:p>
        </w:tc>
        <w:tc>
          <w:tcPr>
            <w:tcW w:w="1276" w:type="dxa"/>
            <w:tcBorders>
              <w:top w:val="single" w:sz="8" w:space="0" w:color="000000"/>
              <w:left w:val="nil"/>
              <w:bottom w:val="single" w:sz="8" w:space="0" w:color="000000"/>
              <w:right w:val="single" w:sz="8" w:space="0" w:color="000000"/>
            </w:tcBorders>
            <w:shd w:val="clear" w:color="auto" w:fill="auto"/>
          </w:tcPr>
          <w:p w14:paraId="07340FC2" w14:textId="174C5069" w:rsidR="00986504" w:rsidRPr="00265511" w:rsidRDefault="003E04C7" w:rsidP="008A0C58">
            <w:pPr>
              <w:jc w:val="center"/>
              <w:rPr>
                <w:noProof/>
                <w:lang w:val="sr-Latn-RS" w:eastAsia="sr-Cyrl-CS"/>
              </w:rPr>
            </w:pPr>
            <w:r w:rsidRPr="00265511">
              <w:t>20</w:t>
            </w:r>
          </w:p>
        </w:tc>
        <w:tc>
          <w:tcPr>
            <w:tcW w:w="1701" w:type="dxa"/>
            <w:tcBorders>
              <w:top w:val="single" w:sz="8" w:space="0" w:color="000000"/>
              <w:left w:val="nil"/>
              <w:bottom w:val="single" w:sz="8" w:space="0" w:color="000000"/>
              <w:right w:val="single" w:sz="8" w:space="0" w:color="000000"/>
            </w:tcBorders>
            <w:shd w:val="clear" w:color="auto" w:fill="auto"/>
          </w:tcPr>
          <w:p w14:paraId="734D483C"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8" w:space="0" w:color="000000"/>
              <w:right w:val="single" w:sz="8" w:space="0" w:color="000000"/>
            </w:tcBorders>
            <w:shd w:val="clear" w:color="auto" w:fill="auto"/>
          </w:tcPr>
          <w:p w14:paraId="76D91FED"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2927ADD2" w14:textId="77777777" w:rsidR="00986504" w:rsidRPr="00265511" w:rsidRDefault="00986504" w:rsidP="008A0C58">
            <w:pPr>
              <w:jc w:val="center"/>
            </w:pPr>
          </w:p>
        </w:tc>
        <w:tc>
          <w:tcPr>
            <w:tcW w:w="2339" w:type="dxa"/>
            <w:tcBorders>
              <w:top w:val="single" w:sz="8" w:space="0" w:color="000000"/>
              <w:left w:val="single" w:sz="8" w:space="0" w:color="000000"/>
              <w:bottom w:val="single" w:sz="8" w:space="0" w:color="000000"/>
              <w:right w:val="single" w:sz="8" w:space="0" w:color="000000"/>
            </w:tcBorders>
          </w:tcPr>
          <w:p w14:paraId="02AACA27" w14:textId="45F5A37D" w:rsidR="00986504" w:rsidRPr="00265511" w:rsidRDefault="00986504" w:rsidP="008A0C58">
            <w:pPr>
              <w:jc w:val="center"/>
              <w:rPr>
                <w:noProof/>
                <w:lang w:val="sr-Latn-RS" w:eastAsia="sr-Cyrl-CS"/>
              </w:rPr>
            </w:pPr>
            <w:r w:rsidRPr="00265511">
              <w:t xml:space="preserve">U kvalitetu AGB ili </w:t>
            </w:r>
            <w:r w:rsidR="000E223E" w:rsidRPr="00265511">
              <w:t>“</w:t>
            </w:r>
            <w:r w:rsidRPr="00265511">
              <w:rPr>
                <w:lang w:val="sr-Cyrl-RS"/>
              </w:rPr>
              <w:t>о</w:t>
            </w:r>
            <w:r w:rsidRPr="00265511">
              <w:rPr>
                <w:lang w:val="sr-Latn-RS"/>
              </w:rPr>
              <w:t>dgovarajuć</w:t>
            </w:r>
            <w:r w:rsidR="000E223E" w:rsidRPr="00265511">
              <w:rPr>
                <w:lang w:val="sr-Latn-RS"/>
              </w:rPr>
              <w:t>e“</w:t>
            </w:r>
          </w:p>
        </w:tc>
      </w:tr>
      <w:tr w:rsidR="00986504" w:rsidRPr="00265511" w14:paraId="7C71072F"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ECCD599" w14:textId="78458035" w:rsidR="00986504" w:rsidRPr="00265511" w:rsidRDefault="00986504" w:rsidP="008A0C58">
            <w:pPr>
              <w:jc w:val="center"/>
              <w:rPr>
                <w:noProof/>
                <w:lang w:val="sr-Cyrl-CS" w:eastAsia="sr-Cyrl-CS"/>
              </w:rPr>
            </w:pPr>
            <w:r w:rsidRPr="00265511">
              <w:t>22.</w:t>
            </w:r>
          </w:p>
        </w:tc>
        <w:tc>
          <w:tcPr>
            <w:tcW w:w="2911" w:type="dxa"/>
            <w:tcBorders>
              <w:top w:val="single" w:sz="8" w:space="0" w:color="000000"/>
              <w:left w:val="nil"/>
              <w:bottom w:val="single" w:sz="4" w:space="0" w:color="auto"/>
              <w:right w:val="single" w:sz="8" w:space="0" w:color="000000"/>
            </w:tcBorders>
            <w:shd w:val="clear" w:color="auto" w:fill="auto"/>
          </w:tcPr>
          <w:p w14:paraId="332B21AE" w14:textId="6F418623" w:rsidR="00986504" w:rsidRPr="00265511" w:rsidRDefault="00986504" w:rsidP="002A03DD">
            <w:pPr>
              <w:rPr>
                <w:noProof/>
                <w:lang w:val="sr-Cyrl-CS" w:eastAsia="sr-Cyrl-CS"/>
              </w:rPr>
            </w:pPr>
            <w:r w:rsidRPr="00265511">
              <w:t xml:space="preserve">Kvaka za bravu za metalna vrata </w:t>
            </w:r>
          </w:p>
        </w:tc>
        <w:tc>
          <w:tcPr>
            <w:tcW w:w="1418" w:type="dxa"/>
            <w:tcBorders>
              <w:top w:val="single" w:sz="8" w:space="0" w:color="000000"/>
              <w:left w:val="nil"/>
              <w:bottom w:val="single" w:sz="4" w:space="0" w:color="auto"/>
              <w:right w:val="single" w:sz="4" w:space="0" w:color="auto"/>
            </w:tcBorders>
            <w:shd w:val="clear" w:color="auto" w:fill="auto"/>
          </w:tcPr>
          <w:p w14:paraId="18B7D48C" w14:textId="1A7056CB" w:rsidR="00986504" w:rsidRPr="00265511" w:rsidRDefault="00986504"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5F61CB82" w14:textId="7AC759AD" w:rsidR="00986504" w:rsidRPr="00265511" w:rsidRDefault="00986504" w:rsidP="008A0C58">
            <w:pPr>
              <w:jc w:val="center"/>
              <w:rPr>
                <w:noProof/>
                <w:lang w:val="sr-Latn-RS" w:eastAsia="sr-Cyrl-CS"/>
              </w:rPr>
            </w:pPr>
            <w:r w:rsidRPr="00265511">
              <w:t>par</w:t>
            </w:r>
          </w:p>
        </w:tc>
        <w:tc>
          <w:tcPr>
            <w:tcW w:w="1276" w:type="dxa"/>
            <w:tcBorders>
              <w:top w:val="single" w:sz="8" w:space="0" w:color="000000"/>
              <w:left w:val="nil"/>
              <w:bottom w:val="single" w:sz="4" w:space="0" w:color="auto"/>
              <w:right w:val="single" w:sz="8" w:space="0" w:color="000000"/>
            </w:tcBorders>
            <w:shd w:val="clear" w:color="auto" w:fill="auto"/>
          </w:tcPr>
          <w:p w14:paraId="45C93376" w14:textId="7F63A321" w:rsidR="00986504" w:rsidRPr="00265511" w:rsidRDefault="003E04C7"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52C80BA9"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5F742B68"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A267A75"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06B22CE5" w14:textId="552B8865" w:rsidR="00986504" w:rsidRPr="00265511" w:rsidRDefault="00986504" w:rsidP="008A0C58">
            <w:pPr>
              <w:jc w:val="center"/>
              <w:rPr>
                <w:noProof/>
                <w:lang w:val="sr-Latn-RS" w:eastAsia="sr-Cyrl-CS"/>
              </w:rPr>
            </w:pPr>
            <w:r w:rsidRPr="00265511">
              <w:t xml:space="preserve">U kvalitetu AGB ili </w:t>
            </w:r>
            <w:r w:rsidR="000E223E" w:rsidRPr="00265511">
              <w:t>“</w:t>
            </w:r>
            <w:r w:rsidRPr="00265511">
              <w:rPr>
                <w:lang w:val="sr-Cyrl-RS"/>
              </w:rPr>
              <w:t>о</w:t>
            </w:r>
            <w:r w:rsidRPr="00265511">
              <w:rPr>
                <w:lang w:val="sr-Latn-RS"/>
              </w:rPr>
              <w:t>dgovarajuć</w:t>
            </w:r>
            <w:r w:rsidR="000E223E" w:rsidRPr="00265511">
              <w:rPr>
                <w:lang w:val="sr-Latn-RS"/>
              </w:rPr>
              <w:t>e“</w:t>
            </w:r>
          </w:p>
        </w:tc>
      </w:tr>
      <w:tr w:rsidR="00986504" w:rsidRPr="00265511" w14:paraId="7ECB5504"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5E307FE8" w14:textId="2584F205" w:rsidR="00986504" w:rsidRPr="00265511" w:rsidRDefault="00986504" w:rsidP="008A0C58">
            <w:pPr>
              <w:jc w:val="center"/>
              <w:rPr>
                <w:noProof/>
                <w:lang w:val="sr-Cyrl-CS" w:eastAsia="sr-Cyrl-CS"/>
              </w:rPr>
            </w:pPr>
            <w:r w:rsidRPr="00265511">
              <w:t>23.</w:t>
            </w:r>
          </w:p>
        </w:tc>
        <w:tc>
          <w:tcPr>
            <w:tcW w:w="2911" w:type="dxa"/>
            <w:tcBorders>
              <w:top w:val="single" w:sz="8" w:space="0" w:color="000000"/>
              <w:left w:val="nil"/>
              <w:bottom w:val="single" w:sz="4" w:space="0" w:color="auto"/>
              <w:right w:val="single" w:sz="8" w:space="0" w:color="000000"/>
            </w:tcBorders>
            <w:shd w:val="clear" w:color="auto" w:fill="auto"/>
          </w:tcPr>
          <w:p w14:paraId="05A7C924" w14:textId="3FC3E3A0" w:rsidR="00986504" w:rsidRPr="00265511" w:rsidRDefault="00986504" w:rsidP="002A03DD">
            <w:pPr>
              <w:rPr>
                <w:noProof/>
                <w:lang w:val="sr-Cyrl-CS" w:eastAsia="sr-Cyrl-CS"/>
              </w:rPr>
            </w:pPr>
            <w:r w:rsidRPr="00265511">
              <w:t xml:space="preserve">Kvaka za bravu za AL i PVC vrata </w:t>
            </w:r>
          </w:p>
        </w:tc>
        <w:tc>
          <w:tcPr>
            <w:tcW w:w="1418" w:type="dxa"/>
            <w:tcBorders>
              <w:top w:val="single" w:sz="8" w:space="0" w:color="000000"/>
              <w:left w:val="nil"/>
              <w:bottom w:val="single" w:sz="4" w:space="0" w:color="auto"/>
              <w:right w:val="single" w:sz="4" w:space="0" w:color="auto"/>
            </w:tcBorders>
            <w:shd w:val="clear" w:color="auto" w:fill="auto"/>
          </w:tcPr>
          <w:p w14:paraId="10DC2619" w14:textId="62BE57FA" w:rsidR="00986504" w:rsidRPr="00265511" w:rsidRDefault="00986504"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8AE5383" w14:textId="4CC840ED" w:rsidR="00986504" w:rsidRPr="00265511" w:rsidRDefault="00986504" w:rsidP="008A0C58">
            <w:pPr>
              <w:jc w:val="center"/>
              <w:rPr>
                <w:noProof/>
                <w:lang w:val="sr-Latn-RS" w:eastAsia="sr-Cyrl-CS"/>
              </w:rPr>
            </w:pPr>
            <w:r w:rsidRPr="00265511">
              <w:t>par</w:t>
            </w:r>
          </w:p>
        </w:tc>
        <w:tc>
          <w:tcPr>
            <w:tcW w:w="1276" w:type="dxa"/>
            <w:tcBorders>
              <w:top w:val="single" w:sz="8" w:space="0" w:color="000000"/>
              <w:left w:val="nil"/>
              <w:bottom w:val="single" w:sz="4" w:space="0" w:color="auto"/>
              <w:right w:val="single" w:sz="8" w:space="0" w:color="000000"/>
            </w:tcBorders>
            <w:shd w:val="clear" w:color="auto" w:fill="auto"/>
          </w:tcPr>
          <w:p w14:paraId="02C6BEE8" w14:textId="49B2CA05" w:rsidR="00986504" w:rsidRPr="00265511" w:rsidRDefault="003E04C7"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1D96767E"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304C79B2"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C8D35F0"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00E57BCF" w14:textId="1166D35C" w:rsidR="00986504" w:rsidRPr="00265511" w:rsidRDefault="00986504" w:rsidP="008A0C58">
            <w:pPr>
              <w:jc w:val="center"/>
            </w:pPr>
            <w:r w:rsidRPr="00265511">
              <w:t xml:space="preserve">U kvalitetu AGB ili </w:t>
            </w:r>
            <w:r w:rsidR="000E223E" w:rsidRPr="00265511">
              <w:t>“</w:t>
            </w:r>
            <w:r w:rsidRPr="00265511">
              <w:rPr>
                <w:lang w:val="sr-Cyrl-RS"/>
              </w:rPr>
              <w:t>о</w:t>
            </w:r>
            <w:r w:rsidRPr="00265511">
              <w:rPr>
                <w:lang w:val="sr-Latn-RS"/>
              </w:rPr>
              <w:t>dgovarajuć</w:t>
            </w:r>
            <w:r w:rsidR="000E223E" w:rsidRPr="00265511">
              <w:rPr>
                <w:lang w:val="sr-Latn-RS"/>
              </w:rPr>
              <w:t>e“</w:t>
            </w:r>
          </w:p>
        </w:tc>
      </w:tr>
      <w:tr w:rsidR="00986504" w:rsidRPr="00265511" w14:paraId="495FFF1D"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9C5CC56" w14:textId="038F24D7" w:rsidR="00986504" w:rsidRPr="00265511" w:rsidRDefault="00986504" w:rsidP="008A0C58">
            <w:pPr>
              <w:jc w:val="center"/>
              <w:rPr>
                <w:noProof/>
                <w:lang w:val="sr-Cyrl-CS" w:eastAsia="sr-Cyrl-CS"/>
              </w:rPr>
            </w:pPr>
            <w:r w:rsidRPr="00265511">
              <w:t>24.</w:t>
            </w:r>
          </w:p>
        </w:tc>
        <w:tc>
          <w:tcPr>
            <w:tcW w:w="2911" w:type="dxa"/>
            <w:tcBorders>
              <w:top w:val="single" w:sz="8" w:space="0" w:color="000000"/>
              <w:left w:val="nil"/>
              <w:bottom w:val="single" w:sz="4" w:space="0" w:color="auto"/>
              <w:right w:val="single" w:sz="8" w:space="0" w:color="000000"/>
            </w:tcBorders>
            <w:shd w:val="clear" w:color="auto" w:fill="auto"/>
          </w:tcPr>
          <w:p w14:paraId="543CB317" w14:textId="59005527" w:rsidR="00986504" w:rsidRPr="00265511" w:rsidRDefault="00986504" w:rsidP="002A03DD">
            <w:pPr>
              <w:rPr>
                <w:noProof/>
                <w:lang w:val="sr-Cyrl-CS" w:eastAsia="sr-Cyrl-CS"/>
              </w:rPr>
            </w:pPr>
            <w:r w:rsidRPr="00265511">
              <w:t>Cilindar za bravu za drvena vrata (simetričan)</w:t>
            </w:r>
          </w:p>
        </w:tc>
        <w:tc>
          <w:tcPr>
            <w:tcW w:w="1418" w:type="dxa"/>
            <w:tcBorders>
              <w:top w:val="single" w:sz="8" w:space="0" w:color="000000"/>
              <w:left w:val="nil"/>
              <w:bottom w:val="single" w:sz="4" w:space="0" w:color="auto"/>
              <w:right w:val="single" w:sz="4" w:space="0" w:color="auto"/>
            </w:tcBorders>
            <w:shd w:val="clear" w:color="auto" w:fill="auto"/>
          </w:tcPr>
          <w:p w14:paraId="37AF6DDF" w14:textId="3B41EE6F" w:rsidR="00986504" w:rsidRPr="00265511" w:rsidRDefault="00986504" w:rsidP="008A0C58">
            <w:pPr>
              <w:jc w:val="center"/>
              <w:rPr>
                <w:noProof/>
                <w:lang w:val="sr-Latn-RS" w:eastAsia="sr-Cyrl-CS"/>
              </w:rPr>
            </w:pPr>
            <w:r w:rsidRPr="00265511">
              <w:t>30+30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016C8CB" w14:textId="396FA056"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65220A35" w14:textId="058E965F" w:rsidR="00986504" w:rsidRPr="00265511" w:rsidRDefault="003E04C7" w:rsidP="008A0C58">
            <w:pPr>
              <w:jc w:val="center"/>
              <w:rPr>
                <w:noProof/>
                <w:lang w:val="sr-Latn-RS" w:eastAsia="sr-Cyrl-CS"/>
              </w:rPr>
            </w:pPr>
            <w:r w:rsidRPr="00265511">
              <w:t>40</w:t>
            </w:r>
          </w:p>
        </w:tc>
        <w:tc>
          <w:tcPr>
            <w:tcW w:w="1701" w:type="dxa"/>
            <w:tcBorders>
              <w:top w:val="single" w:sz="8" w:space="0" w:color="000000"/>
              <w:left w:val="nil"/>
              <w:bottom w:val="single" w:sz="4" w:space="0" w:color="auto"/>
              <w:right w:val="single" w:sz="8" w:space="0" w:color="000000"/>
            </w:tcBorders>
            <w:shd w:val="clear" w:color="auto" w:fill="auto"/>
          </w:tcPr>
          <w:p w14:paraId="65EE73C2"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07DBD7E2"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E1207C5"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17F5BCFD" w14:textId="7B239F74" w:rsidR="00986504" w:rsidRPr="00265511" w:rsidRDefault="00986504" w:rsidP="008A0C58">
            <w:pPr>
              <w:jc w:val="center"/>
            </w:pPr>
            <w:r w:rsidRPr="00265511">
              <w:t xml:space="preserve">U kvalitetu ABUS ili </w:t>
            </w:r>
            <w:r w:rsidR="000E223E" w:rsidRPr="00265511">
              <w:t>“</w:t>
            </w:r>
            <w:r w:rsidRPr="00265511">
              <w:rPr>
                <w:lang w:val="sr-Cyrl-RS"/>
              </w:rPr>
              <w:t>о</w:t>
            </w:r>
            <w:r w:rsidRPr="00265511">
              <w:rPr>
                <w:lang w:val="sr-Latn-RS"/>
              </w:rPr>
              <w:t>dgovarajuć</w:t>
            </w:r>
            <w:r w:rsidR="000E223E" w:rsidRPr="00265511">
              <w:rPr>
                <w:lang w:val="sr-Latn-RS"/>
              </w:rPr>
              <w:t>e“</w:t>
            </w:r>
          </w:p>
        </w:tc>
      </w:tr>
      <w:tr w:rsidR="00986504" w:rsidRPr="00265511" w14:paraId="40112BA6"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59584C24" w14:textId="32C325D5" w:rsidR="00986504" w:rsidRPr="00265511" w:rsidRDefault="00986504" w:rsidP="008A0C58">
            <w:pPr>
              <w:jc w:val="center"/>
              <w:rPr>
                <w:noProof/>
                <w:lang w:val="sr-Cyrl-CS" w:eastAsia="sr-Cyrl-CS"/>
              </w:rPr>
            </w:pPr>
            <w:r w:rsidRPr="00265511">
              <w:t>25.</w:t>
            </w:r>
          </w:p>
        </w:tc>
        <w:tc>
          <w:tcPr>
            <w:tcW w:w="2911" w:type="dxa"/>
            <w:tcBorders>
              <w:top w:val="single" w:sz="8" w:space="0" w:color="000000"/>
              <w:left w:val="nil"/>
              <w:bottom w:val="single" w:sz="4" w:space="0" w:color="auto"/>
              <w:right w:val="single" w:sz="8" w:space="0" w:color="000000"/>
            </w:tcBorders>
            <w:shd w:val="clear" w:color="auto" w:fill="auto"/>
          </w:tcPr>
          <w:p w14:paraId="2B6DF136" w14:textId="7CCFA5D0" w:rsidR="00986504" w:rsidRPr="00265511" w:rsidRDefault="00986504" w:rsidP="002A03DD">
            <w:pPr>
              <w:rPr>
                <w:noProof/>
                <w:lang w:val="sr-Cyrl-CS" w:eastAsia="sr-Cyrl-CS"/>
              </w:rPr>
            </w:pPr>
            <w:r w:rsidRPr="00265511">
              <w:t>Cilindar za bravu za drvena vrata (asimetričan)</w:t>
            </w:r>
          </w:p>
        </w:tc>
        <w:tc>
          <w:tcPr>
            <w:tcW w:w="1418" w:type="dxa"/>
            <w:tcBorders>
              <w:top w:val="single" w:sz="8" w:space="0" w:color="000000"/>
              <w:left w:val="nil"/>
              <w:bottom w:val="single" w:sz="4" w:space="0" w:color="auto"/>
              <w:right w:val="single" w:sz="4" w:space="0" w:color="auto"/>
            </w:tcBorders>
            <w:shd w:val="clear" w:color="auto" w:fill="auto"/>
          </w:tcPr>
          <w:p w14:paraId="33CB7B89" w14:textId="6B64DF47" w:rsidR="00986504" w:rsidRPr="00265511" w:rsidRDefault="00986504" w:rsidP="008A0C58">
            <w:pPr>
              <w:jc w:val="center"/>
              <w:rPr>
                <w:noProof/>
                <w:lang w:val="sr-Latn-RS" w:eastAsia="sr-Cyrl-CS"/>
              </w:rPr>
            </w:pPr>
            <w:r w:rsidRPr="00265511">
              <w:t xml:space="preserve">30+40 (mm)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04F0539" w14:textId="0A66CDB9"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12881601" w14:textId="003B482C" w:rsidR="00986504" w:rsidRPr="00265511" w:rsidRDefault="003E04C7" w:rsidP="008A0C58">
            <w:pPr>
              <w:jc w:val="center"/>
              <w:rPr>
                <w:noProof/>
                <w:lang w:val="sr-Latn-RS" w:eastAsia="sr-Cyrl-CS"/>
              </w:rPr>
            </w:pPr>
            <w:r w:rsidRPr="00265511">
              <w:t>40</w:t>
            </w:r>
          </w:p>
        </w:tc>
        <w:tc>
          <w:tcPr>
            <w:tcW w:w="1701" w:type="dxa"/>
            <w:tcBorders>
              <w:top w:val="single" w:sz="8" w:space="0" w:color="000000"/>
              <w:left w:val="nil"/>
              <w:bottom w:val="single" w:sz="4" w:space="0" w:color="auto"/>
              <w:right w:val="single" w:sz="8" w:space="0" w:color="000000"/>
            </w:tcBorders>
            <w:shd w:val="clear" w:color="auto" w:fill="auto"/>
          </w:tcPr>
          <w:p w14:paraId="09C0E3FB"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47F6CFD4"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9129C43"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628FC1F8" w14:textId="4179FB8F" w:rsidR="00986504" w:rsidRPr="00265511" w:rsidRDefault="00986504" w:rsidP="008A0C58">
            <w:pPr>
              <w:jc w:val="center"/>
            </w:pPr>
            <w:r w:rsidRPr="00265511">
              <w:t xml:space="preserve">U kvalitetu ABUS ili </w:t>
            </w:r>
            <w:r w:rsidR="000E223E" w:rsidRPr="00265511">
              <w:t>“</w:t>
            </w:r>
            <w:r w:rsidRPr="00265511">
              <w:rPr>
                <w:lang w:val="sr-Cyrl-RS"/>
              </w:rPr>
              <w:t>о</w:t>
            </w:r>
            <w:r w:rsidRPr="00265511">
              <w:rPr>
                <w:lang w:val="sr-Latn-RS"/>
              </w:rPr>
              <w:t>dgovarajuć</w:t>
            </w:r>
            <w:r w:rsidR="000E223E" w:rsidRPr="00265511">
              <w:rPr>
                <w:lang w:val="sr-Latn-RS"/>
              </w:rPr>
              <w:t>e“</w:t>
            </w:r>
          </w:p>
        </w:tc>
      </w:tr>
      <w:tr w:rsidR="00986504" w:rsidRPr="00265511" w14:paraId="15A7300B"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328361BE" w14:textId="50283D43" w:rsidR="00986504" w:rsidRPr="00265511" w:rsidRDefault="00986504" w:rsidP="008A0C58">
            <w:pPr>
              <w:jc w:val="center"/>
              <w:rPr>
                <w:noProof/>
                <w:lang w:val="sr-Cyrl-CS" w:eastAsia="sr-Cyrl-CS"/>
              </w:rPr>
            </w:pPr>
            <w:r w:rsidRPr="00265511">
              <w:lastRenderedPageBreak/>
              <w:t>26.</w:t>
            </w:r>
          </w:p>
        </w:tc>
        <w:tc>
          <w:tcPr>
            <w:tcW w:w="2911" w:type="dxa"/>
            <w:tcBorders>
              <w:top w:val="single" w:sz="8" w:space="0" w:color="000000"/>
              <w:left w:val="nil"/>
              <w:bottom w:val="single" w:sz="4" w:space="0" w:color="auto"/>
              <w:right w:val="single" w:sz="8" w:space="0" w:color="000000"/>
            </w:tcBorders>
            <w:shd w:val="clear" w:color="auto" w:fill="auto"/>
          </w:tcPr>
          <w:p w14:paraId="75498F43" w14:textId="451904F0" w:rsidR="00986504" w:rsidRPr="00265511" w:rsidRDefault="00986504" w:rsidP="002A03DD">
            <w:pPr>
              <w:rPr>
                <w:noProof/>
                <w:lang w:val="sr-Cyrl-CS" w:eastAsia="sr-Cyrl-CS"/>
              </w:rPr>
            </w:pPr>
            <w:r w:rsidRPr="00265511">
              <w:t>Cilindar za bravu za drvena vrata (asimetričan)</w:t>
            </w:r>
          </w:p>
        </w:tc>
        <w:tc>
          <w:tcPr>
            <w:tcW w:w="1418" w:type="dxa"/>
            <w:tcBorders>
              <w:top w:val="single" w:sz="8" w:space="0" w:color="000000"/>
              <w:left w:val="nil"/>
              <w:bottom w:val="single" w:sz="4" w:space="0" w:color="auto"/>
              <w:right w:val="single" w:sz="4" w:space="0" w:color="auto"/>
            </w:tcBorders>
            <w:shd w:val="clear" w:color="auto" w:fill="auto"/>
          </w:tcPr>
          <w:p w14:paraId="2209E3FE" w14:textId="17D6A786" w:rsidR="00986504" w:rsidRPr="00265511" w:rsidRDefault="00986504" w:rsidP="008A0C58">
            <w:pPr>
              <w:jc w:val="center"/>
              <w:rPr>
                <w:noProof/>
                <w:lang w:val="sr-Latn-RS" w:eastAsia="sr-Cyrl-CS"/>
              </w:rPr>
            </w:pPr>
            <w:r w:rsidRPr="00265511">
              <w:t xml:space="preserve">30+60 (mm)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07C5B44" w14:textId="24EEFAD1"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6DC6314B" w14:textId="77191D01" w:rsidR="00986504" w:rsidRPr="00265511" w:rsidRDefault="003E04C7" w:rsidP="008A0C58">
            <w:pPr>
              <w:jc w:val="center"/>
              <w:rPr>
                <w:noProof/>
                <w:lang w:val="sr-Latn-RS" w:eastAsia="sr-Cyrl-CS"/>
              </w:rPr>
            </w:pPr>
            <w:r w:rsidRPr="00265511">
              <w:t>40</w:t>
            </w:r>
          </w:p>
        </w:tc>
        <w:tc>
          <w:tcPr>
            <w:tcW w:w="1701" w:type="dxa"/>
            <w:tcBorders>
              <w:top w:val="single" w:sz="8" w:space="0" w:color="000000"/>
              <w:left w:val="nil"/>
              <w:bottom w:val="single" w:sz="4" w:space="0" w:color="auto"/>
              <w:right w:val="single" w:sz="8" w:space="0" w:color="000000"/>
            </w:tcBorders>
            <w:shd w:val="clear" w:color="auto" w:fill="auto"/>
          </w:tcPr>
          <w:p w14:paraId="675DF22B"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1A20596E"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9330450"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66138376" w14:textId="1AD4B0AD" w:rsidR="00986504" w:rsidRPr="00265511" w:rsidRDefault="00986504" w:rsidP="008A0C58">
            <w:pPr>
              <w:jc w:val="center"/>
            </w:pPr>
            <w:r w:rsidRPr="00265511">
              <w:t xml:space="preserve">U kvalitetu ABUS ili </w:t>
            </w:r>
            <w:r w:rsidR="000E223E" w:rsidRPr="00265511">
              <w:t>“</w:t>
            </w:r>
            <w:r w:rsidR="000E223E" w:rsidRPr="00265511">
              <w:rPr>
                <w:lang w:val="sr-Cyrl-RS"/>
              </w:rPr>
              <w:t>о</w:t>
            </w:r>
            <w:r w:rsidR="000E223E" w:rsidRPr="00265511">
              <w:rPr>
                <w:lang w:val="sr-Latn-RS"/>
              </w:rPr>
              <w:t>dgovarajuće“</w:t>
            </w:r>
          </w:p>
        </w:tc>
      </w:tr>
      <w:tr w:rsidR="00986504" w:rsidRPr="00265511" w14:paraId="5595311A"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797CC648" w14:textId="07B89B3E" w:rsidR="00986504" w:rsidRPr="00265511" w:rsidRDefault="00986504" w:rsidP="008A0C58">
            <w:pPr>
              <w:jc w:val="center"/>
              <w:rPr>
                <w:noProof/>
                <w:lang w:val="sr-Cyrl-CS" w:eastAsia="sr-Cyrl-CS"/>
              </w:rPr>
            </w:pPr>
            <w:r w:rsidRPr="00265511">
              <w:t>27.</w:t>
            </w:r>
          </w:p>
        </w:tc>
        <w:tc>
          <w:tcPr>
            <w:tcW w:w="2911" w:type="dxa"/>
            <w:tcBorders>
              <w:top w:val="single" w:sz="8" w:space="0" w:color="000000"/>
              <w:left w:val="nil"/>
              <w:bottom w:val="single" w:sz="4" w:space="0" w:color="auto"/>
              <w:right w:val="single" w:sz="8" w:space="0" w:color="000000"/>
            </w:tcBorders>
            <w:shd w:val="clear" w:color="auto" w:fill="auto"/>
          </w:tcPr>
          <w:p w14:paraId="42CFB091" w14:textId="6BDF4613" w:rsidR="00986504" w:rsidRPr="00265511" w:rsidRDefault="00986504" w:rsidP="002A03DD">
            <w:pPr>
              <w:rPr>
                <w:noProof/>
                <w:lang w:val="sr-Cyrl-CS" w:eastAsia="sr-Cyrl-CS"/>
              </w:rPr>
            </w:pPr>
            <w:r w:rsidRPr="00265511">
              <w:t>Cilindar za bravu za metalna vrata (simetričan)</w:t>
            </w:r>
          </w:p>
        </w:tc>
        <w:tc>
          <w:tcPr>
            <w:tcW w:w="1418" w:type="dxa"/>
            <w:tcBorders>
              <w:top w:val="single" w:sz="8" w:space="0" w:color="000000"/>
              <w:left w:val="nil"/>
              <w:bottom w:val="single" w:sz="4" w:space="0" w:color="auto"/>
              <w:right w:val="single" w:sz="4" w:space="0" w:color="auto"/>
            </w:tcBorders>
            <w:shd w:val="clear" w:color="auto" w:fill="auto"/>
          </w:tcPr>
          <w:p w14:paraId="34B5809F" w14:textId="20E57568" w:rsidR="00986504" w:rsidRPr="00265511" w:rsidRDefault="00986504" w:rsidP="008A0C58">
            <w:pPr>
              <w:jc w:val="center"/>
              <w:rPr>
                <w:noProof/>
                <w:lang w:val="sr-Latn-RS" w:eastAsia="sr-Cyrl-CS"/>
              </w:rPr>
            </w:pPr>
            <w:r w:rsidRPr="00265511">
              <w:t>27,5+27,5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214145A" w14:textId="7F18D7C6"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75D8A33" w14:textId="13CD927E" w:rsidR="00986504" w:rsidRPr="00265511" w:rsidRDefault="003E04C7" w:rsidP="008A0C58">
            <w:pPr>
              <w:jc w:val="center"/>
              <w:rPr>
                <w:noProof/>
                <w:lang w:val="sr-Latn-RS" w:eastAsia="sr-Cyrl-CS"/>
              </w:rPr>
            </w:pPr>
            <w:r w:rsidRPr="00265511">
              <w:t>40</w:t>
            </w:r>
          </w:p>
        </w:tc>
        <w:tc>
          <w:tcPr>
            <w:tcW w:w="1701" w:type="dxa"/>
            <w:tcBorders>
              <w:top w:val="single" w:sz="8" w:space="0" w:color="000000"/>
              <w:left w:val="nil"/>
              <w:bottom w:val="single" w:sz="4" w:space="0" w:color="auto"/>
              <w:right w:val="single" w:sz="8" w:space="0" w:color="000000"/>
            </w:tcBorders>
            <w:shd w:val="clear" w:color="auto" w:fill="auto"/>
          </w:tcPr>
          <w:p w14:paraId="6A8BA7A2"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0AAADB47"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387FFBE"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57AAFC12" w14:textId="52ED25AA" w:rsidR="00986504" w:rsidRPr="00265511" w:rsidRDefault="00986504" w:rsidP="008A0C58">
            <w:pPr>
              <w:jc w:val="center"/>
            </w:pPr>
            <w:r w:rsidRPr="00265511">
              <w:t xml:space="preserve">U kvalitetu ABUS ili </w:t>
            </w:r>
            <w:r w:rsidR="000E223E" w:rsidRPr="00265511">
              <w:t>“</w:t>
            </w:r>
            <w:r w:rsidRPr="00265511">
              <w:rPr>
                <w:lang w:val="sr-Cyrl-RS"/>
              </w:rPr>
              <w:t>о</w:t>
            </w:r>
            <w:r w:rsidRPr="00265511">
              <w:rPr>
                <w:lang w:val="sr-Latn-RS"/>
              </w:rPr>
              <w:t>dgovarajuć</w:t>
            </w:r>
            <w:r w:rsidR="000E223E" w:rsidRPr="00265511">
              <w:rPr>
                <w:lang w:val="sr-Latn-RS"/>
              </w:rPr>
              <w:t>e“</w:t>
            </w:r>
          </w:p>
        </w:tc>
      </w:tr>
      <w:tr w:rsidR="00986504" w:rsidRPr="00265511" w14:paraId="005E9783"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55B719A6" w14:textId="736F1654" w:rsidR="00986504" w:rsidRPr="00265511" w:rsidRDefault="00986504" w:rsidP="008A0C58">
            <w:pPr>
              <w:jc w:val="center"/>
              <w:rPr>
                <w:noProof/>
                <w:lang w:val="sr-Cyrl-CS" w:eastAsia="sr-Cyrl-CS"/>
              </w:rPr>
            </w:pPr>
            <w:r w:rsidRPr="00265511">
              <w:t>28.</w:t>
            </w:r>
          </w:p>
        </w:tc>
        <w:tc>
          <w:tcPr>
            <w:tcW w:w="2911" w:type="dxa"/>
            <w:tcBorders>
              <w:top w:val="single" w:sz="8" w:space="0" w:color="000000"/>
              <w:left w:val="nil"/>
              <w:bottom w:val="single" w:sz="4" w:space="0" w:color="auto"/>
              <w:right w:val="single" w:sz="8" w:space="0" w:color="000000"/>
            </w:tcBorders>
            <w:shd w:val="clear" w:color="auto" w:fill="auto"/>
          </w:tcPr>
          <w:p w14:paraId="6C5FCF11" w14:textId="6F902D67" w:rsidR="00986504" w:rsidRPr="00265511" w:rsidRDefault="00986504" w:rsidP="002A03DD">
            <w:pPr>
              <w:rPr>
                <w:noProof/>
                <w:lang w:val="sr-Cyrl-CS" w:eastAsia="sr-Cyrl-CS"/>
              </w:rPr>
            </w:pPr>
            <w:r w:rsidRPr="00265511">
              <w:t>Cilindar za bravu za Al i PVC vrata (asimetričan)</w:t>
            </w:r>
          </w:p>
        </w:tc>
        <w:tc>
          <w:tcPr>
            <w:tcW w:w="1418" w:type="dxa"/>
            <w:tcBorders>
              <w:top w:val="single" w:sz="8" w:space="0" w:color="000000"/>
              <w:left w:val="nil"/>
              <w:bottom w:val="single" w:sz="4" w:space="0" w:color="auto"/>
              <w:right w:val="single" w:sz="4" w:space="0" w:color="auto"/>
            </w:tcBorders>
            <w:shd w:val="clear" w:color="auto" w:fill="auto"/>
          </w:tcPr>
          <w:p w14:paraId="3297B03E" w14:textId="1DD5D353" w:rsidR="00986504" w:rsidRPr="00265511" w:rsidRDefault="00986504" w:rsidP="008A0C58">
            <w:pPr>
              <w:jc w:val="center"/>
              <w:rPr>
                <w:noProof/>
                <w:lang w:val="sr-Latn-RS" w:eastAsia="sr-Cyrl-CS"/>
              </w:rPr>
            </w:pPr>
            <w:r w:rsidRPr="00265511">
              <w:t>35+45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051181D" w14:textId="771ABB71"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216BEFE" w14:textId="6754AF99" w:rsidR="00986504" w:rsidRPr="00265511" w:rsidRDefault="003E04C7" w:rsidP="008A0C58">
            <w:pPr>
              <w:jc w:val="center"/>
              <w:rPr>
                <w:noProof/>
                <w:lang w:val="sr-Latn-RS" w:eastAsia="sr-Cyrl-CS"/>
              </w:rPr>
            </w:pPr>
            <w:r w:rsidRPr="00265511">
              <w:t>40</w:t>
            </w:r>
          </w:p>
        </w:tc>
        <w:tc>
          <w:tcPr>
            <w:tcW w:w="1701" w:type="dxa"/>
            <w:tcBorders>
              <w:top w:val="single" w:sz="8" w:space="0" w:color="000000"/>
              <w:left w:val="nil"/>
              <w:bottom w:val="single" w:sz="4" w:space="0" w:color="auto"/>
              <w:right w:val="single" w:sz="8" w:space="0" w:color="000000"/>
            </w:tcBorders>
            <w:shd w:val="clear" w:color="auto" w:fill="auto"/>
          </w:tcPr>
          <w:p w14:paraId="7DA9E16D"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793A01F0"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A586618"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4169513E" w14:textId="356B1C00" w:rsidR="00986504" w:rsidRPr="00265511" w:rsidRDefault="00986504" w:rsidP="008A0C58">
            <w:pPr>
              <w:jc w:val="center"/>
            </w:pPr>
            <w:r w:rsidRPr="00265511">
              <w:t xml:space="preserve">U kvalitetu ABUS ili </w:t>
            </w:r>
            <w:r w:rsidR="000E223E" w:rsidRPr="00265511">
              <w:t>“</w:t>
            </w:r>
            <w:r w:rsidRPr="00265511">
              <w:rPr>
                <w:lang w:val="sr-Cyrl-RS"/>
              </w:rPr>
              <w:t>о</w:t>
            </w:r>
            <w:r w:rsidRPr="00265511">
              <w:rPr>
                <w:lang w:val="sr-Latn-RS"/>
              </w:rPr>
              <w:t>dgovarajuć</w:t>
            </w:r>
            <w:r w:rsidR="000E223E" w:rsidRPr="00265511">
              <w:rPr>
                <w:lang w:val="sr-Latn-RS"/>
              </w:rPr>
              <w:t>e“</w:t>
            </w:r>
          </w:p>
        </w:tc>
      </w:tr>
      <w:tr w:rsidR="00986504" w:rsidRPr="00265511" w14:paraId="7056BCFB"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343AA7A1" w14:textId="5517218E" w:rsidR="00986504" w:rsidRPr="00265511" w:rsidRDefault="00986504" w:rsidP="008A0C58">
            <w:pPr>
              <w:jc w:val="center"/>
              <w:rPr>
                <w:noProof/>
                <w:lang w:val="sr-Cyrl-CS" w:eastAsia="sr-Cyrl-CS"/>
              </w:rPr>
            </w:pPr>
            <w:r w:rsidRPr="00265511">
              <w:t>29.</w:t>
            </w:r>
          </w:p>
        </w:tc>
        <w:tc>
          <w:tcPr>
            <w:tcW w:w="2911" w:type="dxa"/>
            <w:tcBorders>
              <w:top w:val="single" w:sz="8" w:space="0" w:color="000000"/>
              <w:left w:val="nil"/>
              <w:bottom w:val="single" w:sz="4" w:space="0" w:color="auto"/>
              <w:right w:val="single" w:sz="8" w:space="0" w:color="000000"/>
            </w:tcBorders>
            <w:shd w:val="clear" w:color="auto" w:fill="auto"/>
          </w:tcPr>
          <w:p w14:paraId="493D9225" w14:textId="092AB4D8" w:rsidR="00986504" w:rsidRPr="00265511" w:rsidRDefault="00986504" w:rsidP="002A03DD">
            <w:pPr>
              <w:rPr>
                <w:noProof/>
                <w:lang w:val="sr-Cyrl-CS" w:eastAsia="sr-Cyrl-CS"/>
              </w:rPr>
            </w:pPr>
            <w:r w:rsidRPr="00265511">
              <w:t>Cilindar za bravu za Al i PVC vrata (asimetričan)</w:t>
            </w:r>
          </w:p>
        </w:tc>
        <w:tc>
          <w:tcPr>
            <w:tcW w:w="1418" w:type="dxa"/>
            <w:tcBorders>
              <w:top w:val="single" w:sz="8" w:space="0" w:color="000000"/>
              <w:left w:val="nil"/>
              <w:bottom w:val="single" w:sz="4" w:space="0" w:color="auto"/>
              <w:right w:val="single" w:sz="4" w:space="0" w:color="auto"/>
            </w:tcBorders>
            <w:shd w:val="clear" w:color="auto" w:fill="auto"/>
          </w:tcPr>
          <w:p w14:paraId="5A1C7A4B" w14:textId="2F18E800" w:rsidR="00986504" w:rsidRPr="00265511" w:rsidRDefault="00986504" w:rsidP="008A0C58">
            <w:pPr>
              <w:jc w:val="center"/>
              <w:rPr>
                <w:noProof/>
                <w:lang w:val="sr-Latn-RS" w:eastAsia="sr-Cyrl-CS"/>
              </w:rPr>
            </w:pPr>
            <w:r w:rsidRPr="00265511">
              <w:t>45+45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18C7BD2" w14:textId="5795C946"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5576E255" w14:textId="00FFF443" w:rsidR="00986504" w:rsidRPr="00265511" w:rsidRDefault="003E04C7" w:rsidP="008A0C58">
            <w:pPr>
              <w:jc w:val="center"/>
              <w:rPr>
                <w:noProof/>
                <w:lang w:val="sr-Latn-RS" w:eastAsia="sr-Cyrl-CS"/>
              </w:rPr>
            </w:pPr>
            <w:r w:rsidRPr="00265511">
              <w:t>40</w:t>
            </w:r>
          </w:p>
        </w:tc>
        <w:tc>
          <w:tcPr>
            <w:tcW w:w="1701" w:type="dxa"/>
            <w:tcBorders>
              <w:top w:val="single" w:sz="8" w:space="0" w:color="000000"/>
              <w:left w:val="nil"/>
              <w:bottom w:val="single" w:sz="4" w:space="0" w:color="auto"/>
              <w:right w:val="single" w:sz="8" w:space="0" w:color="000000"/>
            </w:tcBorders>
            <w:shd w:val="clear" w:color="auto" w:fill="auto"/>
          </w:tcPr>
          <w:p w14:paraId="4CD5B5D0"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3DACCBB9"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D8A01F4"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291045E9" w14:textId="4E11B138" w:rsidR="00986504" w:rsidRPr="00265511" w:rsidRDefault="00986504" w:rsidP="008A0C58">
            <w:pPr>
              <w:jc w:val="center"/>
            </w:pPr>
            <w:r w:rsidRPr="00265511">
              <w:t xml:space="preserve">U kvalitetu ABUS ili </w:t>
            </w:r>
            <w:r w:rsidR="000E223E" w:rsidRPr="00265511">
              <w:t>“</w:t>
            </w:r>
            <w:r w:rsidRPr="00265511">
              <w:rPr>
                <w:lang w:val="sr-Cyrl-RS"/>
              </w:rPr>
              <w:t>о</w:t>
            </w:r>
            <w:r w:rsidRPr="00265511">
              <w:rPr>
                <w:lang w:val="sr-Latn-RS"/>
              </w:rPr>
              <w:t>dgovarajuć</w:t>
            </w:r>
            <w:r w:rsidR="000E223E" w:rsidRPr="00265511">
              <w:rPr>
                <w:lang w:val="sr-Latn-RS"/>
              </w:rPr>
              <w:t>e“</w:t>
            </w:r>
          </w:p>
        </w:tc>
      </w:tr>
      <w:tr w:rsidR="00986504" w:rsidRPr="00265511" w14:paraId="74133014"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0B20678" w14:textId="6BC08E11" w:rsidR="00986504" w:rsidRPr="00265511" w:rsidRDefault="00986504" w:rsidP="008A0C58">
            <w:pPr>
              <w:jc w:val="center"/>
              <w:rPr>
                <w:noProof/>
                <w:lang w:val="sr-Cyrl-CS" w:eastAsia="sr-Cyrl-CS"/>
              </w:rPr>
            </w:pPr>
            <w:r w:rsidRPr="00265511">
              <w:t>30.</w:t>
            </w:r>
          </w:p>
        </w:tc>
        <w:tc>
          <w:tcPr>
            <w:tcW w:w="2911" w:type="dxa"/>
            <w:tcBorders>
              <w:top w:val="single" w:sz="8" w:space="0" w:color="000000"/>
              <w:left w:val="nil"/>
              <w:bottom w:val="single" w:sz="4" w:space="0" w:color="auto"/>
              <w:right w:val="single" w:sz="8" w:space="0" w:color="000000"/>
            </w:tcBorders>
            <w:shd w:val="clear" w:color="auto" w:fill="auto"/>
          </w:tcPr>
          <w:p w14:paraId="18AEF008" w14:textId="46686FA7" w:rsidR="00986504" w:rsidRPr="00265511" w:rsidRDefault="00986504" w:rsidP="002A03DD">
            <w:pPr>
              <w:rPr>
                <w:noProof/>
                <w:lang w:val="sr-Cyrl-CS" w:eastAsia="sr-Cyrl-CS"/>
              </w:rPr>
            </w:pPr>
            <w:r w:rsidRPr="00265511">
              <w:t>Cilindar za bravu za Al i PVC vrata (asimetričan)</w:t>
            </w:r>
          </w:p>
        </w:tc>
        <w:tc>
          <w:tcPr>
            <w:tcW w:w="1418" w:type="dxa"/>
            <w:tcBorders>
              <w:top w:val="single" w:sz="8" w:space="0" w:color="000000"/>
              <w:left w:val="nil"/>
              <w:bottom w:val="single" w:sz="4" w:space="0" w:color="auto"/>
              <w:right w:val="single" w:sz="4" w:space="0" w:color="auto"/>
            </w:tcBorders>
            <w:shd w:val="clear" w:color="auto" w:fill="auto"/>
          </w:tcPr>
          <w:p w14:paraId="0A3B17FF" w14:textId="69892176" w:rsidR="00986504" w:rsidRPr="00265511" w:rsidRDefault="00986504" w:rsidP="008A0C58">
            <w:pPr>
              <w:jc w:val="center"/>
              <w:rPr>
                <w:noProof/>
                <w:lang w:val="sr-Latn-RS" w:eastAsia="sr-Cyrl-CS"/>
              </w:rPr>
            </w:pPr>
            <w:r w:rsidRPr="00265511">
              <w:t>35+50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8144C7F" w14:textId="28575993"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5DC75E78" w14:textId="1BE29FC5" w:rsidR="00986504" w:rsidRPr="00265511" w:rsidRDefault="003E04C7" w:rsidP="008A0C58">
            <w:pPr>
              <w:jc w:val="center"/>
              <w:rPr>
                <w:noProof/>
                <w:lang w:val="sr-Latn-RS" w:eastAsia="sr-Cyrl-CS"/>
              </w:rPr>
            </w:pPr>
            <w:r w:rsidRPr="00265511">
              <w:t>40</w:t>
            </w:r>
          </w:p>
        </w:tc>
        <w:tc>
          <w:tcPr>
            <w:tcW w:w="1701" w:type="dxa"/>
            <w:tcBorders>
              <w:top w:val="single" w:sz="8" w:space="0" w:color="000000"/>
              <w:left w:val="nil"/>
              <w:bottom w:val="single" w:sz="4" w:space="0" w:color="auto"/>
              <w:right w:val="single" w:sz="8" w:space="0" w:color="000000"/>
            </w:tcBorders>
            <w:shd w:val="clear" w:color="auto" w:fill="auto"/>
          </w:tcPr>
          <w:p w14:paraId="447FF7E0"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7C55192C"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EB3D2BF"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67B3B427" w14:textId="65D10691" w:rsidR="00986504" w:rsidRPr="00265511" w:rsidRDefault="00986504" w:rsidP="008A0C58">
            <w:pPr>
              <w:jc w:val="center"/>
            </w:pPr>
            <w:r w:rsidRPr="00265511">
              <w:t xml:space="preserve">U kvalitetu ABUS ili </w:t>
            </w:r>
            <w:r w:rsidR="00CC5DE9" w:rsidRPr="00265511">
              <w:t>“</w:t>
            </w:r>
            <w:r w:rsidRPr="00265511">
              <w:rPr>
                <w:lang w:val="sr-Cyrl-RS"/>
              </w:rPr>
              <w:t>о</w:t>
            </w:r>
            <w:r w:rsidRPr="00265511">
              <w:rPr>
                <w:lang w:val="sr-Latn-RS"/>
              </w:rPr>
              <w:t>dgovarajuć</w:t>
            </w:r>
            <w:r w:rsidR="00CC5DE9" w:rsidRPr="00265511">
              <w:rPr>
                <w:lang w:val="sr-Latn-RS"/>
              </w:rPr>
              <w:t>e“</w:t>
            </w:r>
          </w:p>
        </w:tc>
      </w:tr>
      <w:tr w:rsidR="00986504" w:rsidRPr="00265511" w14:paraId="6C85DAF1"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5F5835CB" w14:textId="5D7BA6F3" w:rsidR="00986504" w:rsidRPr="00265511" w:rsidRDefault="00986504" w:rsidP="008A0C58">
            <w:pPr>
              <w:jc w:val="center"/>
              <w:rPr>
                <w:noProof/>
                <w:lang w:val="sr-Cyrl-CS" w:eastAsia="sr-Cyrl-CS"/>
              </w:rPr>
            </w:pPr>
            <w:r w:rsidRPr="00265511">
              <w:t>31.</w:t>
            </w:r>
          </w:p>
        </w:tc>
        <w:tc>
          <w:tcPr>
            <w:tcW w:w="2911" w:type="dxa"/>
            <w:tcBorders>
              <w:top w:val="single" w:sz="8" w:space="0" w:color="000000"/>
              <w:left w:val="nil"/>
              <w:bottom w:val="single" w:sz="4" w:space="0" w:color="auto"/>
              <w:right w:val="single" w:sz="8" w:space="0" w:color="000000"/>
            </w:tcBorders>
            <w:shd w:val="clear" w:color="auto" w:fill="auto"/>
          </w:tcPr>
          <w:p w14:paraId="5614920C" w14:textId="2F902173" w:rsidR="00986504" w:rsidRPr="00265511" w:rsidRDefault="00986504" w:rsidP="002A03DD">
            <w:pPr>
              <w:rPr>
                <w:noProof/>
                <w:lang w:val="sr-Cyrl-CS" w:eastAsia="sr-Cyrl-CS"/>
              </w:rPr>
            </w:pPr>
            <w:r w:rsidRPr="00265511">
              <w:t>Cilindar za bravu za Al i PVC vrata (asimetričan)</w:t>
            </w:r>
          </w:p>
        </w:tc>
        <w:tc>
          <w:tcPr>
            <w:tcW w:w="1418" w:type="dxa"/>
            <w:tcBorders>
              <w:top w:val="single" w:sz="8" w:space="0" w:color="000000"/>
              <w:left w:val="nil"/>
              <w:bottom w:val="single" w:sz="4" w:space="0" w:color="auto"/>
              <w:right w:val="single" w:sz="4" w:space="0" w:color="auto"/>
            </w:tcBorders>
            <w:shd w:val="clear" w:color="auto" w:fill="auto"/>
          </w:tcPr>
          <w:p w14:paraId="6E33C660" w14:textId="4CD5A76C" w:rsidR="00986504" w:rsidRPr="00265511" w:rsidRDefault="00986504" w:rsidP="008A0C58">
            <w:pPr>
              <w:jc w:val="center"/>
              <w:rPr>
                <w:noProof/>
                <w:lang w:val="sr-Latn-RS" w:eastAsia="sr-Cyrl-CS"/>
              </w:rPr>
            </w:pPr>
            <w:r w:rsidRPr="00265511">
              <w:t>35+55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534E3FEB" w14:textId="3A141965"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7BF6FB8D" w14:textId="142FB808" w:rsidR="00986504" w:rsidRPr="00265511" w:rsidRDefault="003E04C7" w:rsidP="008A0C58">
            <w:pPr>
              <w:jc w:val="center"/>
              <w:rPr>
                <w:noProof/>
                <w:lang w:val="sr-Latn-RS" w:eastAsia="sr-Cyrl-CS"/>
              </w:rPr>
            </w:pPr>
            <w:r w:rsidRPr="00265511">
              <w:t>40</w:t>
            </w:r>
          </w:p>
        </w:tc>
        <w:tc>
          <w:tcPr>
            <w:tcW w:w="1701" w:type="dxa"/>
            <w:tcBorders>
              <w:top w:val="single" w:sz="8" w:space="0" w:color="000000"/>
              <w:left w:val="nil"/>
              <w:bottom w:val="single" w:sz="4" w:space="0" w:color="auto"/>
              <w:right w:val="single" w:sz="8" w:space="0" w:color="000000"/>
            </w:tcBorders>
            <w:shd w:val="clear" w:color="auto" w:fill="auto"/>
          </w:tcPr>
          <w:p w14:paraId="4D1D409D"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7644B28E"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83A6015"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4482E487" w14:textId="08FC1D5C" w:rsidR="00986504" w:rsidRPr="00265511" w:rsidRDefault="00986504" w:rsidP="008A0C58">
            <w:pPr>
              <w:jc w:val="center"/>
            </w:pPr>
            <w:r w:rsidRPr="00265511">
              <w:t xml:space="preserve">U kvalitetu ABUS ili </w:t>
            </w:r>
            <w:r w:rsidR="00CC5DE9" w:rsidRPr="00265511">
              <w:t>“</w:t>
            </w:r>
            <w:r w:rsidRPr="00265511">
              <w:rPr>
                <w:lang w:val="sr-Cyrl-RS"/>
              </w:rPr>
              <w:t>о</w:t>
            </w:r>
            <w:r w:rsidRPr="00265511">
              <w:rPr>
                <w:lang w:val="sr-Latn-RS"/>
              </w:rPr>
              <w:t>dgovarajuć</w:t>
            </w:r>
            <w:r w:rsidR="00CC5DE9" w:rsidRPr="00265511">
              <w:rPr>
                <w:lang w:val="sr-Latn-RS"/>
              </w:rPr>
              <w:t>e“</w:t>
            </w:r>
          </w:p>
        </w:tc>
      </w:tr>
      <w:tr w:rsidR="00986504" w:rsidRPr="00265511" w14:paraId="5CEE76A3"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547FAA63" w14:textId="7F904A34" w:rsidR="00986504" w:rsidRPr="00265511" w:rsidRDefault="00986504" w:rsidP="008A0C58">
            <w:pPr>
              <w:jc w:val="center"/>
              <w:rPr>
                <w:noProof/>
                <w:lang w:val="sr-Cyrl-CS" w:eastAsia="sr-Cyrl-CS"/>
              </w:rPr>
            </w:pPr>
            <w:r w:rsidRPr="00265511">
              <w:t>32.</w:t>
            </w:r>
          </w:p>
        </w:tc>
        <w:tc>
          <w:tcPr>
            <w:tcW w:w="2911" w:type="dxa"/>
            <w:tcBorders>
              <w:top w:val="single" w:sz="8" w:space="0" w:color="000000"/>
              <w:left w:val="nil"/>
              <w:bottom w:val="single" w:sz="4" w:space="0" w:color="auto"/>
              <w:right w:val="single" w:sz="8" w:space="0" w:color="000000"/>
            </w:tcBorders>
            <w:shd w:val="clear" w:color="auto" w:fill="auto"/>
          </w:tcPr>
          <w:p w14:paraId="40B88D01" w14:textId="47601311" w:rsidR="00986504" w:rsidRPr="00265511" w:rsidRDefault="00986504" w:rsidP="002A03DD">
            <w:pPr>
              <w:rPr>
                <w:noProof/>
                <w:lang w:val="sr-Cyrl-CS" w:eastAsia="sr-Cyrl-CS"/>
              </w:rPr>
            </w:pPr>
            <w:r w:rsidRPr="00265511">
              <w:t>Cilindar za bravu za Al i PVC vrata (asimetričan)</w:t>
            </w:r>
          </w:p>
        </w:tc>
        <w:tc>
          <w:tcPr>
            <w:tcW w:w="1418" w:type="dxa"/>
            <w:tcBorders>
              <w:top w:val="single" w:sz="8" w:space="0" w:color="000000"/>
              <w:left w:val="nil"/>
              <w:bottom w:val="single" w:sz="4" w:space="0" w:color="auto"/>
              <w:right w:val="single" w:sz="4" w:space="0" w:color="auto"/>
            </w:tcBorders>
            <w:shd w:val="clear" w:color="auto" w:fill="auto"/>
          </w:tcPr>
          <w:p w14:paraId="03062E91" w14:textId="3B84C83B" w:rsidR="00986504" w:rsidRPr="00265511" w:rsidRDefault="00986504" w:rsidP="008A0C58">
            <w:pPr>
              <w:jc w:val="center"/>
              <w:rPr>
                <w:noProof/>
                <w:lang w:val="sr-Latn-RS" w:eastAsia="sr-Cyrl-CS"/>
              </w:rPr>
            </w:pPr>
            <w:r w:rsidRPr="00265511">
              <w:t>35+60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F3523EE" w14:textId="301F0BFD"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54B01E3B" w14:textId="5D72F210" w:rsidR="00986504" w:rsidRPr="00265511" w:rsidRDefault="003E04C7" w:rsidP="008A0C58">
            <w:pPr>
              <w:jc w:val="center"/>
              <w:rPr>
                <w:noProof/>
                <w:lang w:val="sr-Latn-RS" w:eastAsia="sr-Cyrl-CS"/>
              </w:rPr>
            </w:pPr>
            <w:r w:rsidRPr="00265511">
              <w:t>40</w:t>
            </w:r>
          </w:p>
        </w:tc>
        <w:tc>
          <w:tcPr>
            <w:tcW w:w="1701" w:type="dxa"/>
            <w:tcBorders>
              <w:top w:val="single" w:sz="8" w:space="0" w:color="000000"/>
              <w:left w:val="nil"/>
              <w:bottom w:val="single" w:sz="4" w:space="0" w:color="auto"/>
              <w:right w:val="single" w:sz="8" w:space="0" w:color="000000"/>
            </w:tcBorders>
            <w:shd w:val="clear" w:color="auto" w:fill="auto"/>
          </w:tcPr>
          <w:p w14:paraId="038493D4"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1027F00E"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922ADF5"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6730F9DD" w14:textId="24EE46FC" w:rsidR="00986504" w:rsidRPr="00265511" w:rsidRDefault="00986504" w:rsidP="008A0C58">
            <w:pPr>
              <w:jc w:val="center"/>
            </w:pPr>
            <w:r w:rsidRPr="00265511">
              <w:t xml:space="preserve">U kvalitetu ABUS ili </w:t>
            </w:r>
            <w:r w:rsidR="00CC5DE9" w:rsidRPr="00265511">
              <w:t>“</w:t>
            </w:r>
            <w:r w:rsidRPr="00265511">
              <w:rPr>
                <w:lang w:val="sr-Cyrl-RS"/>
              </w:rPr>
              <w:t>о</w:t>
            </w:r>
            <w:r w:rsidRPr="00265511">
              <w:rPr>
                <w:lang w:val="sr-Latn-RS"/>
              </w:rPr>
              <w:t>dgovarajuć</w:t>
            </w:r>
            <w:r w:rsidR="00CC5DE9" w:rsidRPr="00265511">
              <w:rPr>
                <w:lang w:val="sr-Latn-RS"/>
              </w:rPr>
              <w:t>e“</w:t>
            </w:r>
          </w:p>
        </w:tc>
      </w:tr>
      <w:tr w:rsidR="00986504" w:rsidRPr="00265511" w14:paraId="4F1E7AB2"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621E1B96" w14:textId="1BD6192B" w:rsidR="00986504" w:rsidRPr="00265511" w:rsidRDefault="00986504" w:rsidP="008A0C58">
            <w:pPr>
              <w:jc w:val="center"/>
              <w:rPr>
                <w:noProof/>
                <w:lang w:val="sr-Cyrl-CS" w:eastAsia="sr-Cyrl-CS"/>
              </w:rPr>
            </w:pPr>
            <w:r w:rsidRPr="00265511">
              <w:t>33.</w:t>
            </w:r>
          </w:p>
        </w:tc>
        <w:tc>
          <w:tcPr>
            <w:tcW w:w="2911" w:type="dxa"/>
            <w:tcBorders>
              <w:top w:val="single" w:sz="8" w:space="0" w:color="000000"/>
              <w:left w:val="nil"/>
              <w:bottom w:val="single" w:sz="4" w:space="0" w:color="auto"/>
              <w:right w:val="single" w:sz="8" w:space="0" w:color="000000"/>
            </w:tcBorders>
            <w:shd w:val="clear" w:color="auto" w:fill="auto"/>
          </w:tcPr>
          <w:p w14:paraId="38153E4E" w14:textId="4BC8484B" w:rsidR="00986504" w:rsidRPr="00265511" w:rsidRDefault="00986504" w:rsidP="002A03DD">
            <w:pPr>
              <w:rPr>
                <w:noProof/>
                <w:lang w:val="sr-Cyrl-CS" w:eastAsia="sr-Cyrl-CS"/>
              </w:rPr>
            </w:pPr>
            <w:r w:rsidRPr="00265511">
              <w:t>Cilindar za bravu za Al i PVC vrata (asimetričan)</w:t>
            </w:r>
          </w:p>
        </w:tc>
        <w:tc>
          <w:tcPr>
            <w:tcW w:w="1418" w:type="dxa"/>
            <w:tcBorders>
              <w:top w:val="single" w:sz="8" w:space="0" w:color="000000"/>
              <w:left w:val="nil"/>
              <w:bottom w:val="single" w:sz="4" w:space="0" w:color="auto"/>
              <w:right w:val="single" w:sz="4" w:space="0" w:color="auto"/>
            </w:tcBorders>
            <w:shd w:val="clear" w:color="auto" w:fill="auto"/>
          </w:tcPr>
          <w:p w14:paraId="220416FF" w14:textId="70024BC8" w:rsidR="00986504" w:rsidRPr="00265511" w:rsidRDefault="00986504" w:rsidP="008A0C58">
            <w:pPr>
              <w:jc w:val="center"/>
              <w:rPr>
                <w:noProof/>
                <w:lang w:val="sr-Latn-RS" w:eastAsia="sr-Cyrl-CS"/>
              </w:rPr>
            </w:pPr>
            <w:r w:rsidRPr="00265511">
              <w:t>60+60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1F2F441" w14:textId="321BA9A6"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30911D42" w14:textId="7F15E4C4" w:rsidR="00986504" w:rsidRPr="00265511" w:rsidRDefault="003E04C7" w:rsidP="008A0C58">
            <w:pPr>
              <w:jc w:val="center"/>
              <w:rPr>
                <w:noProof/>
                <w:lang w:val="sr-Latn-RS" w:eastAsia="sr-Cyrl-CS"/>
              </w:rPr>
            </w:pPr>
            <w:r w:rsidRPr="00265511">
              <w:t>40</w:t>
            </w:r>
          </w:p>
        </w:tc>
        <w:tc>
          <w:tcPr>
            <w:tcW w:w="1701" w:type="dxa"/>
            <w:tcBorders>
              <w:top w:val="single" w:sz="8" w:space="0" w:color="000000"/>
              <w:left w:val="nil"/>
              <w:bottom w:val="single" w:sz="4" w:space="0" w:color="auto"/>
              <w:right w:val="single" w:sz="8" w:space="0" w:color="000000"/>
            </w:tcBorders>
            <w:shd w:val="clear" w:color="auto" w:fill="auto"/>
          </w:tcPr>
          <w:p w14:paraId="4A1C36EE"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37742D04"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C11E83A"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7EEFC326" w14:textId="0279E1F2" w:rsidR="00986504" w:rsidRPr="00265511" w:rsidRDefault="00986504" w:rsidP="008A0C58">
            <w:pPr>
              <w:jc w:val="center"/>
            </w:pPr>
            <w:r w:rsidRPr="00265511">
              <w:t xml:space="preserve">U kvalitetu ABUS ili </w:t>
            </w:r>
            <w:r w:rsidR="00CC5DE9" w:rsidRPr="00265511">
              <w:t>“</w:t>
            </w:r>
            <w:r w:rsidRPr="00265511">
              <w:rPr>
                <w:lang w:val="sr-Cyrl-RS"/>
              </w:rPr>
              <w:t>о</w:t>
            </w:r>
            <w:r w:rsidRPr="00265511">
              <w:rPr>
                <w:lang w:val="sr-Latn-RS"/>
              </w:rPr>
              <w:t>dgovarajuć</w:t>
            </w:r>
            <w:r w:rsidR="00CC5DE9" w:rsidRPr="00265511">
              <w:rPr>
                <w:lang w:val="sr-Latn-RS"/>
              </w:rPr>
              <w:t>e“</w:t>
            </w:r>
          </w:p>
        </w:tc>
      </w:tr>
      <w:tr w:rsidR="00986504" w:rsidRPr="00265511" w14:paraId="0C8E9920"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4F2BBAA3" w14:textId="0E4C2FE5" w:rsidR="00986504" w:rsidRPr="00265511" w:rsidRDefault="00986504" w:rsidP="008A0C58">
            <w:pPr>
              <w:jc w:val="center"/>
              <w:rPr>
                <w:noProof/>
                <w:lang w:val="sr-Cyrl-CS" w:eastAsia="sr-Cyrl-CS"/>
              </w:rPr>
            </w:pPr>
            <w:r w:rsidRPr="00265511">
              <w:t>34.</w:t>
            </w:r>
          </w:p>
        </w:tc>
        <w:tc>
          <w:tcPr>
            <w:tcW w:w="2911" w:type="dxa"/>
            <w:tcBorders>
              <w:top w:val="single" w:sz="8" w:space="0" w:color="000000"/>
              <w:left w:val="nil"/>
              <w:bottom w:val="single" w:sz="4" w:space="0" w:color="auto"/>
              <w:right w:val="single" w:sz="8" w:space="0" w:color="000000"/>
            </w:tcBorders>
            <w:shd w:val="clear" w:color="auto" w:fill="auto"/>
          </w:tcPr>
          <w:p w14:paraId="5BA3E7F7" w14:textId="5D8A4C45" w:rsidR="00986504" w:rsidRPr="00265511" w:rsidRDefault="00986504" w:rsidP="002A03DD">
            <w:pPr>
              <w:rPr>
                <w:noProof/>
                <w:lang w:val="sr-Cyrl-CS" w:eastAsia="sr-Cyrl-CS"/>
              </w:rPr>
            </w:pPr>
            <w:r w:rsidRPr="00265511">
              <w:t>Cilindar za bravu za Al i PVC vrata (asimetričan)</w:t>
            </w:r>
          </w:p>
        </w:tc>
        <w:tc>
          <w:tcPr>
            <w:tcW w:w="1418" w:type="dxa"/>
            <w:tcBorders>
              <w:top w:val="single" w:sz="8" w:space="0" w:color="000000"/>
              <w:left w:val="nil"/>
              <w:bottom w:val="single" w:sz="4" w:space="0" w:color="auto"/>
              <w:right w:val="single" w:sz="4" w:space="0" w:color="auto"/>
            </w:tcBorders>
            <w:shd w:val="clear" w:color="auto" w:fill="auto"/>
          </w:tcPr>
          <w:p w14:paraId="3A06C606" w14:textId="23223B62" w:rsidR="00986504" w:rsidRPr="00265511" w:rsidRDefault="00986504" w:rsidP="008A0C58">
            <w:pPr>
              <w:jc w:val="center"/>
              <w:rPr>
                <w:noProof/>
                <w:lang w:val="sr-Latn-RS" w:eastAsia="sr-Cyrl-CS"/>
              </w:rPr>
            </w:pPr>
            <w:r w:rsidRPr="00265511">
              <w:t>40+50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0E79F1C" w14:textId="6A481CBE"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0CFC139" w14:textId="4EB20A76" w:rsidR="00986504" w:rsidRPr="00265511" w:rsidRDefault="003E04C7" w:rsidP="008A0C58">
            <w:pPr>
              <w:jc w:val="center"/>
              <w:rPr>
                <w:noProof/>
                <w:lang w:val="sr-Latn-RS" w:eastAsia="sr-Cyrl-CS"/>
              </w:rPr>
            </w:pPr>
            <w:r w:rsidRPr="00265511">
              <w:t>40</w:t>
            </w:r>
          </w:p>
        </w:tc>
        <w:tc>
          <w:tcPr>
            <w:tcW w:w="1701" w:type="dxa"/>
            <w:tcBorders>
              <w:top w:val="single" w:sz="8" w:space="0" w:color="000000"/>
              <w:left w:val="nil"/>
              <w:bottom w:val="single" w:sz="4" w:space="0" w:color="auto"/>
              <w:right w:val="single" w:sz="8" w:space="0" w:color="000000"/>
            </w:tcBorders>
            <w:shd w:val="clear" w:color="auto" w:fill="auto"/>
          </w:tcPr>
          <w:p w14:paraId="7D348F8E"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64743158"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B804CBB"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5895F96C" w14:textId="616A8616" w:rsidR="00986504" w:rsidRPr="00265511" w:rsidRDefault="00986504" w:rsidP="008A0C58">
            <w:pPr>
              <w:jc w:val="center"/>
            </w:pPr>
            <w:r w:rsidRPr="00265511">
              <w:t xml:space="preserve">U kvalitetu ABUS ili </w:t>
            </w:r>
            <w:r w:rsidR="00CC5DE9" w:rsidRPr="00265511">
              <w:t>“</w:t>
            </w:r>
            <w:r w:rsidRPr="00265511">
              <w:rPr>
                <w:lang w:val="sr-Cyrl-RS"/>
              </w:rPr>
              <w:t>о</w:t>
            </w:r>
            <w:r w:rsidRPr="00265511">
              <w:rPr>
                <w:lang w:val="sr-Latn-RS"/>
              </w:rPr>
              <w:t>dgovarajuć</w:t>
            </w:r>
            <w:r w:rsidR="00CC5DE9" w:rsidRPr="00265511">
              <w:rPr>
                <w:lang w:val="sr-Latn-RS"/>
              </w:rPr>
              <w:t>e“</w:t>
            </w:r>
          </w:p>
        </w:tc>
      </w:tr>
      <w:tr w:rsidR="00986504" w:rsidRPr="00265511" w14:paraId="68959E2D"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7C718CD8" w14:textId="0975FBDE" w:rsidR="00986504" w:rsidRPr="00265511" w:rsidRDefault="00986504" w:rsidP="008A0C58">
            <w:pPr>
              <w:jc w:val="center"/>
              <w:rPr>
                <w:noProof/>
                <w:lang w:val="sr-Cyrl-CS" w:eastAsia="sr-Cyrl-CS"/>
              </w:rPr>
            </w:pPr>
            <w:r w:rsidRPr="00265511">
              <w:t>35.</w:t>
            </w:r>
          </w:p>
        </w:tc>
        <w:tc>
          <w:tcPr>
            <w:tcW w:w="2911" w:type="dxa"/>
            <w:tcBorders>
              <w:top w:val="single" w:sz="8" w:space="0" w:color="000000"/>
              <w:left w:val="nil"/>
              <w:bottom w:val="single" w:sz="4" w:space="0" w:color="auto"/>
              <w:right w:val="single" w:sz="8" w:space="0" w:color="000000"/>
            </w:tcBorders>
            <w:shd w:val="clear" w:color="auto" w:fill="auto"/>
          </w:tcPr>
          <w:p w14:paraId="2B3530A2" w14:textId="1D9CE9E8" w:rsidR="00986504" w:rsidRPr="00265511" w:rsidRDefault="00986504" w:rsidP="002A03DD">
            <w:pPr>
              <w:rPr>
                <w:noProof/>
                <w:lang w:val="sr-Cyrl-CS" w:eastAsia="sr-Cyrl-CS"/>
              </w:rPr>
            </w:pPr>
            <w:r w:rsidRPr="00265511">
              <w:t>Cilindar za bravu za Al i PVC vrata (asimetričan)</w:t>
            </w:r>
          </w:p>
        </w:tc>
        <w:tc>
          <w:tcPr>
            <w:tcW w:w="1418" w:type="dxa"/>
            <w:tcBorders>
              <w:top w:val="single" w:sz="8" w:space="0" w:color="000000"/>
              <w:left w:val="nil"/>
              <w:bottom w:val="single" w:sz="4" w:space="0" w:color="auto"/>
              <w:right w:val="single" w:sz="4" w:space="0" w:color="auto"/>
            </w:tcBorders>
            <w:shd w:val="clear" w:color="auto" w:fill="auto"/>
          </w:tcPr>
          <w:p w14:paraId="32977B90" w14:textId="734CDE83" w:rsidR="00986504" w:rsidRPr="00265511" w:rsidRDefault="00986504" w:rsidP="008A0C58">
            <w:pPr>
              <w:jc w:val="center"/>
              <w:rPr>
                <w:noProof/>
                <w:lang w:val="sr-Latn-RS" w:eastAsia="sr-Cyrl-CS"/>
              </w:rPr>
            </w:pPr>
            <w:r w:rsidRPr="00265511">
              <w:t>40+60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86C0C70" w14:textId="6B83A440"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64262FAD" w14:textId="30C03ABA" w:rsidR="00986504" w:rsidRPr="00265511" w:rsidRDefault="003E04C7" w:rsidP="008A0C58">
            <w:pPr>
              <w:jc w:val="center"/>
              <w:rPr>
                <w:noProof/>
                <w:lang w:val="sr-Latn-RS" w:eastAsia="sr-Cyrl-CS"/>
              </w:rPr>
            </w:pPr>
            <w:r w:rsidRPr="00265511">
              <w:t>40</w:t>
            </w:r>
          </w:p>
        </w:tc>
        <w:tc>
          <w:tcPr>
            <w:tcW w:w="1701" w:type="dxa"/>
            <w:tcBorders>
              <w:top w:val="single" w:sz="8" w:space="0" w:color="000000"/>
              <w:left w:val="nil"/>
              <w:bottom w:val="single" w:sz="4" w:space="0" w:color="auto"/>
              <w:right w:val="single" w:sz="8" w:space="0" w:color="000000"/>
            </w:tcBorders>
            <w:shd w:val="clear" w:color="auto" w:fill="auto"/>
          </w:tcPr>
          <w:p w14:paraId="27FFFDF4"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22BE4805"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79755ED"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78DD9B24" w14:textId="0E1A213A" w:rsidR="00986504" w:rsidRPr="00265511" w:rsidRDefault="00986504" w:rsidP="008A0C58">
            <w:pPr>
              <w:jc w:val="center"/>
            </w:pPr>
            <w:r w:rsidRPr="00265511">
              <w:t xml:space="preserve">U kvalitetu ABUS ili </w:t>
            </w:r>
            <w:r w:rsidR="00CC5DE9" w:rsidRPr="00265511">
              <w:t>“</w:t>
            </w:r>
            <w:r w:rsidRPr="00265511">
              <w:rPr>
                <w:lang w:val="sr-Cyrl-RS"/>
              </w:rPr>
              <w:t>о</w:t>
            </w:r>
            <w:r w:rsidRPr="00265511">
              <w:rPr>
                <w:lang w:val="sr-Latn-RS"/>
              </w:rPr>
              <w:t>dgovarajuć</w:t>
            </w:r>
            <w:r w:rsidR="00CC5DE9" w:rsidRPr="00265511">
              <w:rPr>
                <w:lang w:val="sr-Latn-RS"/>
              </w:rPr>
              <w:t>e“</w:t>
            </w:r>
          </w:p>
        </w:tc>
      </w:tr>
      <w:tr w:rsidR="00986504" w:rsidRPr="00265511" w14:paraId="05BC7880"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58553CB8" w14:textId="514970B7" w:rsidR="00986504" w:rsidRPr="00265511" w:rsidRDefault="00986504" w:rsidP="008A0C58">
            <w:pPr>
              <w:jc w:val="center"/>
              <w:rPr>
                <w:noProof/>
                <w:lang w:val="sr-Cyrl-CS" w:eastAsia="sr-Cyrl-CS"/>
              </w:rPr>
            </w:pPr>
            <w:r w:rsidRPr="00265511">
              <w:t>36.</w:t>
            </w:r>
          </w:p>
        </w:tc>
        <w:tc>
          <w:tcPr>
            <w:tcW w:w="2911" w:type="dxa"/>
            <w:tcBorders>
              <w:top w:val="single" w:sz="8" w:space="0" w:color="000000"/>
              <w:left w:val="nil"/>
              <w:bottom w:val="single" w:sz="4" w:space="0" w:color="auto"/>
              <w:right w:val="single" w:sz="8" w:space="0" w:color="000000"/>
            </w:tcBorders>
            <w:shd w:val="clear" w:color="auto" w:fill="auto"/>
          </w:tcPr>
          <w:p w14:paraId="590734EF" w14:textId="27C61FE8" w:rsidR="00986504" w:rsidRPr="00265511" w:rsidRDefault="00986504" w:rsidP="002A03DD">
            <w:pPr>
              <w:rPr>
                <w:noProof/>
                <w:lang w:val="sr-Cyrl-CS" w:eastAsia="sr-Cyrl-CS"/>
              </w:rPr>
            </w:pPr>
            <w:r w:rsidRPr="00265511">
              <w:t>Cilindar za bravu za Al i PVC vrata (asimetričan)</w:t>
            </w:r>
          </w:p>
        </w:tc>
        <w:tc>
          <w:tcPr>
            <w:tcW w:w="1418" w:type="dxa"/>
            <w:tcBorders>
              <w:top w:val="single" w:sz="8" w:space="0" w:color="000000"/>
              <w:left w:val="nil"/>
              <w:bottom w:val="single" w:sz="4" w:space="0" w:color="auto"/>
              <w:right w:val="single" w:sz="4" w:space="0" w:color="auto"/>
            </w:tcBorders>
            <w:shd w:val="clear" w:color="auto" w:fill="auto"/>
          </w:tcPr>
          <w:p w14:paraId="0486A9B7" w14:textId="67014578" w:rsidR="00986504" w:rsidRPr="00265511" w:rsidRDefault="00986504" w:rsidP="008A0C58">
            <w:pPr>
              <w:jc w:val="center"/>
              <w:rPr>
                <w:noProof/>
                <w:lang w:val="sr-Latn-RS" w:eastAsia="sr-Cyrl-CS"/>
              </w:rPr>
            </w:pPr>
            <w:r w:rsidRPr="00265511">
              <w:t>40+65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D2992BE" w14:textId="3441156D"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7EEF64E0" w14:textId="79124FDC" w:rsidR="00986504" w:rsidRPr="00265511" w:rsidRDefault="003E04C7" w:rsidP="008A0C58">
            <w:pPr>
              <w:jc w:val="center"/>
              <w:rPr>
                <w:noProof/>
                <w:lang w:val="sr-Latn-RS" w:eastAsia="sr-Cyrl-CS"/>
              </w:rPr>
            </w:pPr>
            <w:r w:rsidRPr="00265511">
              <w:t>40</w:t>
            </w:r>
          </w:p>
        </w:tc>
        <w:tc>
          <w:tcPr>
            <w:tcW w:w="1701" w:type="dxa"/>
            <w:tcBorders>
              <w:top w:val="single" w:sz="8" w:space="0" w:color="000000"/>
              <w:left w:val="nil"/>
              <w:bottom w:val="single" w:sz="4" w:space="0" w:color="auto"/>
              <w:right w:val="single" w:sz="8" w:space="0" w:color="000000"/>
            </w:tcBorders>
            <w:shd w:val="clear" w:color="auto" w:fill="auto"/>
          </w:tcPr>
          <w:p w14:paraId="40FDEE1F"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68A4E1C4"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94AB380"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1876197C" w14:textId="41A0327F" w:rsidR="00986504" w:rsidRPr="00265511" w:rsidRDefault="00986504" w:rsidP="008A0C58">
            <w:pPr>
              <w:jc w:val="center"/>
            </w:pPr>
            <w:r w:rsidRPr="00265511">
              <w:t xml:space="preserve">U kvalitetu ABUS ili </w:t>
            </w:r>
            <w:r w:rsidR="00CC5DE9" w:rsidRPr="00265511">
              <w:t>“</w:t>
            </w:r>
            <w:r w:rsidRPr="00265511">
              <w:rPr>
                <w:lang w:val="sr-Cyrl-RS"/>
              </w:rPr>
              <w:t>о</w:t>
            </w:r>
            <w:r w:rsidRPr="00265511">
              <w:rPr>
                <w:lang w:val="sr-Latn-RS"/>
              </w:rPr>
              <w:t>dgovarajuć</w:t>
            </w:r>
            <w:r w:rsidR="00CC5DE9" w:rsidRPr="00265511">
              <w:rPr>
                <w:lang w:val="sr-Latn-RS"/>
              </w:rPr>
              <w:t>e“</w:t>
            </w:r>
          </w:p>
        </w:tc>
      </w:tr>
      <w:tr w:rsidR="00986504" w:rsidRPr="00265511" w14:paraId="503A63C3"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75710301" w14:textId="70ED0E45" w:rsidR="00986504" w:rsidRPr="00265511" w:rsidRDefault="00986504" w:rsidP="008A0C58">
            <w:pPr>
              <w:jc w:val="center"/>
              <w:rPr>
                <w:noProof/>
                <w:lang w:val="sr-Cyrl-CS" w:eastAsia="sr-Cyrl-CS"/>
              </w:rPr>
            </w:pPr>
            <w:r w:rsidRPr="00265511">
              <w:t>37.</w:t>
            </w:r>
          </w:p>
        </w:tc>
        <w:tc>
          <w:tcPr>
            <w:tcW w:w="2911" w:type="dxa"/>
            <w:tcBorders>
              <w:top w:val="single" w:sz="8" w:space="0" w:color="000000"/>
              <w:left w:val="nil"/>
              <w:bottom w:val="single" w:sz="4" w:space="0" w:color="auto"/>
              <w:right w:val="single" w:sz="8" w:space="0" w:color="000000"/>
            </w:tcBorders>
            <w:shd w:val="clear" w:color="auto" w:fill="auto"/>
          </w:tcPr>
          <w:p w14:paraId="0B8D43F0" w14:textId="76C2CAB7" w:rsidR="00986504" w:rsidRPr="00265511" w:rsidRDefault="00986504" w:rsidP="002A03DD">
            <w:pPr>
              <w:rPr>
                <w:noProof/>
                <w:lang w:val="sr-Cyrl-CS" w:eastAsia="sr-Cyrl-CS"/>
              </w:rPr>
            </w:pPr>
            <w:r w:rsidRPr="00265511">
              <w:t xml:space="preserve">Cilindar (ključ leptir) za bravu za drvena vrata (simetričan) </w:t>
            </w:r>
          </w:p>
        </w:tc>
        <w:tc>
          <w:tcPr>
            <w:tcW w:w="1418" w:type="dxa"/>
            <w:tcBorders>
              <w:top w:val="single" w:sz="8" w:space="0" w:color="000000"/>
              <w:left w:val="nil"/>
              <w:bottom w:val="single" w:sz="4" w:space="0" w:color="auto"/>
              <w:right w:val="single" w:sz="4" w:space="0" w:color="auto"/>
            </w:tcBorders>
            <w:shd w:val="clear" w:color="auto" w:fill="auto"/>
          </w:tcPr>
          <w:p w14:paraId="45740A5B" w14:textId="36D2EC6E" w:rsidR="00986504" w:rsidRPr="00265511" w:rsidRDefault="00986504" w:rsidP="008A0C58">
            <w:pPr>
              <w:jc w:val="center"/>
              <w:rPr>
                <w:noProof/>
                <w:lang w:val="sr-Latn-RS" w:eastAsia="sr-Cyrl-CS"/>
              </w:rPr>
            </w:pPr>
            <w:r w:rsidRPr="00265511">
              <w:t>30+30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FBE196E" w14:textId="3FDFB8E9"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0AE258AC" w14:textId="52DA55B3" w:rsidR="00986504" w:rsidRPr="00265511" w:rsidRDefault="003E04C7" w:rsidP="008A0C58">
            <w:pPr>
              <w:jc w:val="center"/>
              <w:rPr>
                <w:noProof/>
                <w:lang w:val="sr-Latn-RS" w:eastAsia="sr-Cyrl-CS"/>
              </w:rPr>
            </w:pPr>
            <w:r w:rsidRPr="00265511">
              <w:t>5</w:t>
            </w:r>
          </w:p>
        </w:tc>
        <w:tc>
          <w:tcPr>
            <w:tcW w:w="1701" w:type="dxa"/>
            <w:tcBorders>
              <w:top w:val="single" w:sz="8" w:space="0" w:color="000000"/>
              <w:left w:val="nil"/>
              <w:bottom w:val="single" w:sz="4" w:space="0" w:color="auto"/>
              <w:right w:val="single" w:sz="8" w:space="0" w:color="000000"/>
            </w:tcBorders>
            <w:shd w:val="clear" w:color="auto" w:fill="auto"/>
          </w:tcPr>
          <w:p w14:paraId="28706B71"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7BD6A749"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3E5C35B"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74DCA888" w14:textId="4E56C6AC" w:rsidR="00986504" w:rsidRPr="00265511" w:rsidRDefault="00986504" w:rsidP="008A0C58">
            <w:pPr>
              <w:jc w:val="center"/>
            </w:pPr>
            <w:r w:rsidRPr="00265511">
              <w:t xml:space="preserve">U kvalitetu ABUS ili </w:t>
            </w:r>
            <w:r w:rsidR="00CC5DE9" w:rsidRPr="00265511">
              <w:t>“</w:t>
            </w:r>
            <w:r w:rsidRPr="00265511">
              <w:rPr>
                <w:lang w:val="sr-Cyrl-RS"/>
              </w:rPr>
              <w:t>о</w:t>
            </w:r>
            <w:r w:rsidRPr="00265511">
              <w:rPr>
                <w:lang w:val="sr-Latn-RS"/>
              </w:rPr>
              <w:t>dgovarajuć</w:t>
            </w:r>
            <w:r w:rsidR="00CC5DE9" w:rsidRPr="00265511">
              <w:rPr>
                <w:lang w:val="sr-Latn-RS"/>
              </w:rPr>
              <w:t>e“</w:t>
            </w:r>
          </w:p>
        </w:tc>
      </w:tr>
      <w:tr w:rsidR="00986504" w:rsidRPr="00265511" w14:paraId="1C439DC0"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0FF4C7B6" w14:textId="769FF0FD" w:rsidR="00986504" w:rsidRPr="00265511" w:rsidRDefault="00986504" w:rsidP="008A0C58">
            <w:pPr>
              <w:jc w:val="center"/>
              <w:rPr>
                <w:noProof/>
                <w:lang w:val="sr-Cyrl-CS" w:eastAsia="sr-Cyrl-CS"/>
              </w:rPr>
            </w:pPr>
            <w:r w:rsidRPr="00265511">
              <w:t>38.</w:t>
            </w:r>
          </w:p>
        </w:tc>
        <w:tc>
          <w:tcPr>
            <w:tcW w:w="2911" w:type="dxa"/>
            <w:tcBorders>
              <w:top w:val="single" w:sz="8" w:space="0" w:color="000000"/>
              <w:left w:val="nil"/>
              <w:bottom w:val="single" w:sz="4" w:space="0" w:color="auto"/>
              <w:right w:val="single" w:sz="8" w:space="0" w:color="000000"/>
            </w:tcBorders>
            <w:shd w:val="clear" w:color="auto" w:fill="auto"/>
          </w:tcPr>
          <w:p w14:paraId="3C9E4D5C" w14:textId="29E7BA9B" w:rsidR="00986504" w:rsidRPr="00265511" w:rsidRDefault="00986504" w:rsidP="002A03DD">
            <w:pPr>
              <w:rPr>
                <w:noProof/>
                <w:lang w:val="sr-Cyrl-CS" w:eastAsia="sr-Cyrl-CS"/>
              </w:rPr>
            </w:pPr>
            <w:r w:rsidRPr="00265511">
              <w:t xml:space="preserve">Cilindar (ključ leptir) za bravu za drvena vrata (asimetričan) </w:t>
            </w:r>
          </w:p>
        </w:tc>
        <w:tc>
          <w:tcPr>
            <w:tcW w:w="1418" w:type="dxa"/>
            <w:tcBorders>
              <w:top w:val="single" w:sz="8" w:space="0" w:color="000000"/>
              <w:left w:val="nil"/>
              <w:bottom w:val="single" w:sz="4" w:space="0" w:color="auto"/>
              <w:right w:val="single" w:sz="4" w:space="0" w:color="auto"/>
            </w:tcBorders>
            <w:shd w:val="clear" w:color="auto" w:fill="auto"/>
          </w:tcPr>
          <w:p w14:paraId="200A9DC3" w14:textId="54C4F7A6" w:rsidR="00986504" w:rsidRPr="00265511" w:rsidRDefault="00986504" w:rsidP="008A0C58">
            <w:pPr>
              <w:jc w:val="center"/>
              <w:rPr>
                <w:noProof/>
                <w:lang w:val="sr-Latn-RS" w:eastAsia="sr-Cyrl-CS"/>
              </w:rPr>
            </w:pPr>
            <w:r w:rsidRPr="00265511">
              <w:t>30+40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5253056D" w14:textId="04C592F9"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5603FA4B" w14:textId="083B8D92" w:rsidR="00986504" w:rsidRPr="00265511" w:rsidRDefault="003E04C7" w:rsidP="008A0C58">
            <w:pPr>
              <w:jc w:val="center"/>
              <w:rPr>
                <w:noProof/>
                <w:lang w:val="sr-Latn-RS" w:eastAsia="sr-Cyrl-CS"/>
              </w:rPr>
            </w:pPr>
            <w:r w:rsidRPr="00265511">
              <w:t>5</w:t>
            </w:r>
          </w:p>
        </w:tc>
        <w:tc>
          <w:tcPr>
            <w:tcW w:w="1701" w:type="dxa"/>
            <w:tcBorders>
              <w:top w:val="single" w:sz="8" w:space="0" w:color="000000"/>
              <w:left w:val="nil"/>
              <w:bottom w:val="single" w:sz="4" w:space="0" w:color="auto"/>
              <w:right w:val="single" w:sz="8" w:space="0" w:color="000000"/>
            </w:tcBorders>
            <w:shd w:val="clear" w:color="auto" w:fill="auto"/>
          </w:tcPr>
          <w:p w14:paraId="71A5E4F6"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044DA9C8"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2708640"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32770D3D" w14:textId="3D22BEF6" w:rsidR="00986504" w:rsidRPr="00265511" w:rsidRDefault="00986504" w:rsidP="008A0C58">
            <w:pPr>
              <w:jc w:val="center"/>
            </w:pPr>
            <w:r w:rsidRPr="00265511">
              <w:t xml:space="preserve">U kvalitetu ABUS ili </w:t>
            </w:r>
            <w:r w:rsidR="00CC5DE9" w:rsidRPr="00265511">
              <w:t>“</w:t>
            </w:r>
            <w:r w:rsidRPr="00265511">
              <w:rPr>
                <w:lang w:val="sr-Cyrl-RS"/>
              </w:rPr>
              <w:t>о</w:t>
            </w:r>
            <w:r w:rsidRPr="00265511">
              <w:rPr>
                <w:lang w:val="sr-Latn-RS"/>
              </w:rPr>
              <w:t>dgovarajuć</w:t>
            </w:r>
            <w:r w:rsidR="00CC5DE9" w:rsidRPr="00265511">
              <w:rPr>
                <w:lang w:val="sr-Latn-RS"/>
              </w:rPr>
              <w:t>e“</w:t>
            </w:r>
          </w:p>
        </w:tc>
      </w:tr>
      <w:tr w:rsidR="00986504" w:rsidRPr="00265511" w14:paraId="6E3633A0"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36CC98A9" w14:textId="6201B595" w:rsidR="00986504" w:rsidRPr="00265511" w:rsidRDefault="00986504" w:rsidP="008A0C58">
            <w:pPr>
              <w:jc w:val="center"/>
              <w:rPr>
                <w:noProof/>
                <w:lang w:val="sr-Cyrl-CS" w:eastAsia="sr-Cyrl-CS"/>
              </w:rPr>
            </w:pPr>
            <w:r w:rsidRPr="00265511">
              <w:t>39.</w:t>
            </w:r>
          </w:p>
        </w:tc>
        <w:tc>
          <w:tcPr>
            <w:tcW w:w="2911" w:type="dxa"/>
            <w:tcBorders>
              <w:top w:val="single" w:sz="8" w:space="0" w:color="000000"/>
              <w:left w:val="nil"/>
              <w:bottom w:val="single" w:sz="4" w:space="0" w:color="auto"/>
              <w:right w:val="single" w:sz="8" w:space="0" w:color="000000"/>
            </w:tcBorders>
            <w:shd w:val="clear" w:color="auto" w:fill="auto"/>
          </w:tcPr>
          <w:p w14:paraId="62094AA2" w14:textId="39EE83FB" w:rsidR="00986504" w:rsidRPr="00265511" w:rsidRDefault="00986504" w:rsidP="002A03DD">
            <w:pPr>
              <w:rPr>
                <w:noProof/>
                <w:lang w:val="sr-Cyrl-CS" w:eastAsia="sr-Cyrl-CS"/>
              </w:rPr>
            </w:pPr>
            <w:r w:rsidRPr="00265511">
              <w:t xml:space="preserve">Cilindar (ključ leptir) za AL i PVC vrata (asimetričan) </w:t>
            </w:r>
          </w:p>
        </w:tc>
        <w:tc>
          <w:tcPr>
            <w:tcW w:w="1418" w:type="dxa"/>
            <w:tcBorders>
              <w:top w:val="single" w:sz="8" w:space="0" w:color="000000"/>
              <w:left w:val="nil"/>
              <w:bottom w:val="single" w:sz="4" w:space="0" w:color="auto"/>
              <w:right w:val="single" w:sz="4" w:space="0" w:color="auto"/>
            </w:tcBorders>
            <w:shd w:val="clear" w:color="auto" w:fill="auto"/>
          </w:tcPr>
          <w:p w14:paraId="19810E62" w14:textId="235D8448" w:rsidR="00986504" w:rsidRPr="00265511" w:rsidRDefault="00986504" w:rsidP="008A0C58">
            <w:pPr>
              <w:jc w:val="center"/>
              <w:rPr>
                <w:noProof/>
                <w:lang w:val="sr-Latn-RS" w:eastAsia="sr-Cyrl-CS"/>
              </w:rPr>
            </w:pPr>
            <w:r w:rsidRPr="00265511">
              <w:t>35+45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7117DCD" w14:textId="2AA40325"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513DDCA" w14:textId="393B35DC" w:rsidR="00986504" w:rsidRPr="00265511" w:rsidRDefault="003E04C7" w:rsidP="008A0C58">
            <w:pPr>
              <w:jc w:val="center"/>
              <w:rPr>
                <w:noProof/>
                <w:lang w:val="sr-Latn-RS" w:eastAsia="sr-Cyrl-CS"/>
              </w:rPr>
            </w:pPr>
            <w:r w:rsidRPr="00265511">
              <w:t>5</w:t>
            </w:r>
          </w:p>
        </w:tc>
        <w:tc>
          <w:tcPr>
            <w:tcW w:w="1701" w:type="dxa"/>
            <w:tcBorders>
              <w:top w:val="single" w:sz="8" w:space="0" w:color="000000"/>
              <w:left w:val="nil"/>
              <w:bottom w:val="single" w:sz="4" w:space="0" w:color="auto"/>
              <w:right w:val="single" w:sz="8" w:space="0" w:color="000000"/>
            </w:tcBorders>
            <w:shd w:val="clear" w:color="auto" w:fill="auto"/>
          </w:tcPr>
          <w:p w14:paraId="263070B1"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2B5FF5C4"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0557AB2"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1B643446" w14:textId="40C7193B" w:rsidR="00986504" w:rsidRPr="00265511" w:rsidRDefault="00986504" w:rsidP="008A0C58">
            <w:pPr>
              <w:jc w:val="center"/>
            </w:pPr>
            <w:r w:rsidRPr="00265511">
              <w:t xml:space="preserve">U kvalitetu ABUS ili </w:t>
            </w:r>
            <w:r w:rsidR="00CC5DE9" w:rsidRPr="00265511">
              <w:t>“</w:t>
            </w:r>
            <w:r w:rsidRPr="00265511">
              <w:rPr>
                <w:lang w:val="sr-Cyrl-RS"/>
              </w:rPr>
              <w:t>о</w:t>
            </w:r>
            <w:r w:rsidRPr="00265511">
              <w:rPr>
                <w:lang w:val="sr-Latn-RS"/>
              </w:rPr>
              <w:t>dgovarajuć</w:t>
            </w:r>
            <w:r w:rsidR="00CC5DE9" w:rsidRPr="00265511">
              <w:rPr>
                <w:lang w:val="sr-Latn-RS"/>
              </w:rPr>
              <w:t>e“</w:t>
            </w:r>
          </w:p>
        </w:tc>
      </w:tr>
      <w:tr w:rsidR="00986504" w:rsidRPr="00265511" w14:paraId="1041CD1F"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70A6A282" w14:textId="344F51CB" w:rsidR="00986504" w:rsidRPr="00265511" w:rsidRDefault="00986504" w:rsidP="008A0C58">
            <w:pPr>
              <w:jc w:val="center"/>
              <w:rPr>
                <w:noProof/>
                <w:lang w:val="sr-Cyrl-CS" w:eastAsia="sr-Cyrl-CS"/>
              </w:rPr>
            </w:pPr>
            <w:r w:rsidRPr="00265511">
              <w:lastRenderedPageBreak/>
              <w:t>40.</w:t>
            </w:r>
          </w:p>
        </w:tc>
        <w:tc>
          <w:tcPr>
            <w:tcW w:w="2911" w:type="dxa"/>
            <w:tcBorders>
              <w:top w:val="single" w:sz="8" w:space="0" w:color="000000"/>
              <w:left w:val="nil"/>
              <w:bottom w:val="single" w:sz="4" w:space="0" w:color="auto"/>
              <w:right w:val="single" w:sz="8" w:space="0" w:color="000000"/>
            </w:tcBorders>
            <w:shd w:val="clear" w:color="auto" w:fill="auto"/>
          </w:tcPr>
          <w:p w14:paraId="43B54CF6" w14:textId="0E4A0C74" w:rsidR="00986504" w:rsidRPr="00265511" w:rsidRDefault="00986504" w:rsidP="002A03DD">
            <w:pPr>
              <w:rPr>
                <w:noProof/>
                <w:lang w:val="sr-Cyrl-CS" w:eastAsia="sr-Cyrl-CS"/>
              </w:rPr>
            </w:pPr>
            <w:r w:rsidRPr="00265511">
              <w:t xml:space="preserve">Cilindar (ključ leptir) za AL i PVC vrata (asimetričan) </w:t>
            </w:r>
          </w:p>
        </w:tc>
        <w:tc>
          <w:tcPr>
            <w:tcW w:w="1418" w:type="dxa"/>
            <w:tcBorders>
              <w:top w:val="single" w:sz="8" w:space="0" w:color="000000"/>
              <w:left w:val="nil"/>
              <w:bottom w:val="single" w:sz="4" w:space="0" w:color="auto"/>
              <w:right w:val="single" w:sz="4" w:space="0" w:color="auto"/>
            </w:tcBorders>
            <w:shd w:val="clear" w:color="auto" w:fill="auto"/>
          </w:tcPr>
          <w:p w14:paraId="1D565D40" w14:textId="55A883FD" w:rsidR="00986504" w:rsidRPr="00265511" w:rsidRDefault="00986504" w:rsidP="008A0C58">
            <w:pPr>
              <w:jc w:val="center"/>
              <w:rPr>
                <w:noProof/>
                <w:lang w:val="sr-Latn-RS" w:eastAsia="sr-Cyrl-CS"/>
              </w:rPr>
            </w:pPr>
            <w:r w:rsidRPr="00265511">
              <w:t>35+50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5441899" w14:textId="71196E1E"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70706FD5" w14:textId="769569FA" w:rsidR="00986504" w:rsidRPr="00265511" w:rsidRDefault="003E04C7" w:rsidP="008A0C58">
            <w:pPr>
              <w:jc w:val="center"/>
              <w:rPr>
                <w:noProof/>
                <w:lang w:val="sr-Latn-RS" w:eastAsia="sr-Cyrl-CS"/>
              </w:rPr>
            </w:pPr>
            <w:r w:rsidRPr="00265511">
              <w:t>5</w:t>
            </w:r>
          </w:p>
        </w:tc>
        <w:tc>
          <w:tcPr>
            <w:tcW w:w="1701" w:type="dxa"/>
            <w:tcBorders>
              <w:top w:val="single" w:sz="8" w:space="0" w:color="000000"/>
              <w:left w:val="nil"/>
              <w:bottom w:val="single" w:sz="4" w:space="0" w:color="auto"/>
              <w:right w:val="single" w:sz="8" w:space="0" w:color="000000"/>
            </w:tcBorders>
            <w:shd w:val="clear" w:color="auto" w:fill="auto"/>
          </w:tcPr>
          <w:p w14:paraId="247F3ECF"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40994B6A"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AA2BDA1"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53EEEE89" w14:textId="704B111C" w:rsidR="00986504" w:rsidRPr="00265511" w:rsidRDefault="00986504" w:rsidP="008A0C58">
            <w:pPr>
              <w:jc w:val="center"/>
            </w:pPr>
            <w:r w:rsidRPr="00265511">
              <w:t xml:space="preserve">U kvalitetu ABUS ili </w:t>
            </w:r>
            <w:r w:rsidR="00CC5DE9" w:rsidRPr="00265511">
              <w:t>“</w:t>
            </w:r>
            <w:r w:rsidRPr="00265511">
              <w:rPr>
                <w:lang w:val="sr-Cyrl-RS"/>
              </w:rPr>
              <w:t>о</w:t>
            </w:r>
            <w:r w:rsidRPr="00265511">
              <w:rPr>
                <w:lang w:val="sr-Latn-RS"/>
              </w:rPr>
              <w:t>dgovarajuć</w:t>
            </w:r>
            <w:r w:rsidR="00CC5DE9" w:rsidRPr="00265511">
              <w:rPr>
                <w:lang w:val="sr-Latn-RS"/>
              </w:rPr>
              <w:t>e“</w:t>
            </w:r>
          </w:p>
        </w:tc>
      </w:tr>
      <w:tr w:rsidR="00986504" w:rsidRPr="00265511" w14:paraId="5AA80B64"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FD920F7" w14:textId="6BDDBAAC" w:rsidR="00986504" w:rsidRPr="00265511" w:rsidRDefault="00986504" w:rsidP="008A0C58">
            <w:pPr>
              <w:jc w:val="center"/>
              <w:rPr>
                <w:noProof/>
                <w:lang w:val="sr-Cyrl-CS" w:eastAsia="sr-Cyrl-CS"/>
              </w:rPr>
            </w:pPr>
            <w:r w:rsidRPr="00265511">
              <w:t>41.</w:t>
            </w:r>
          </w:p>
        </w:tc>
        <w:tc>
          <w:tcPr>
            <w:tcW w:w="2911" w:type="dxa"/>
            <w:tcBorders>
              <w:top w:val="single" w:sz="8" w:space="0" w:color="000000"/>
              <w:left w:val="nil"/>
              <w:bottom w:val="single" w:sz="4" w:space="0" w:color="auto"/>
              <w:right w:val="single" w:sz="8" w:space="0" w:color="000000"/>
            </w:tcBorders>
            <w:shd w:val="clear" w:color="auto" w:fill="auto"/>
          </w:tcPr>
          <w:p w14:paraId="67D2587A" w14:textId="49CC7091" w:rsidR="00986504" w:rsidRPr="00265511" w:rsidRDefault="00986504" w:rsidP="002A03DD">
            <w:pPr>
              <w:rPr>
                <w:noProof/>
                <w:lang w:val="sr-Cyrl-CS" w:eastAsia="sr-Cyrl-CS"/>
              </w:rPr>
            </w:pPr>
            <w:r w:rsidRPr="00265511">
              <w:t xml:space="preserve">Cilindar (ključ leptir) za AL i PVC vrata (asimetričan) </w:t>
            </w:r>
          </w:p>
        </w:tc>
        <w:tc>
          <w:tcPr>
            <w:tcW w:w="1418" w:type="dxa"/>
            <w:tcBorders>
              <w:top w:val="single" w:sz="8" w:space="0" w:color="000000"/>
              <w:left w:val="nil"/>
              <w:bottom w:val="single" w:sz="4" w:space="0" w:color="auto"/>
              <w:right w:val="single" w:sz="4" w:space="0" w:color="auto"/>
            </w:tcBorders>
            <w:shd w:val="clear" w:color="auto" w:fill="auto"/>
          </w:tcPr>
          <w:p w14:paraId="0B993BBB" w14:textId="3CDC65D7" w:rsidR="00986504" w:rsidRPr="00265511" w:rsidRDefault="00986504" w:rsidP="008A0C58">
            <w:pPr>
              <w:jc w:val="center"/>
              <w:rPr>
                <w:noProof/>
                <w:lang w:val="sr-Latn-RS" w:eastAsia="sr-Cyrl-CS"/>
              </w:rPr>
            </w:pPr>
            <w:r w:rsidRPr="00265511">
              <w:t>35+55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0952EA2" w14:textId="77A26045"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62AAB15" w14:textId="39D8EFD3" w:rsidR="00986504" w:rsidRPr="00265511" w:rsidRDefault="003E04C7" w:rsidP="008A0C58">
            <w:pPr>
              <w:jc w:val="center"/>
              <w:rPr>
                <w:noProof/>
                <w:lang w:val="sr-Latn-RS" w:eastAsia="sr-Cyrl-CS"/>
              </w:rPr>
            </w:pPr>
            <w:r w:rsidRPr="00265511">
              <w:t>5</w:t>
            </w:r>
          </w:p>
        </w:tc>
        <w:tc>
          <w:tcPr>
            <w:tcW w:w="1701" w:type="dxa"/>
            <w:tcBorders>
              <w:top w:val="single" w:sz="8" w:space="0" w:color="000000"/>
              <w:left w:val="nil"/>
              <w:bottom w:val="single" w:sz="4" w:space="0" w:color="auto"/>
              <w:right w:val="single" w:sz="8" w:space="0" w:color="000000"/>
            </w:tcBorders>
            <w:shd w:val="clear" w:color="auto" w:fill="auto"/>
          </w:tcPr>
          <w:p w14:paraId="6DF2213D"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7CF20E7A"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84F6F8A"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6D225F1F" w14:textId="4FCE17AD" w:rsidR="00986504" w:rsidRPr="00265511" w:rsidRDefault="00986504" w:rsidP="008A0C58">
            <w:pPr>
              <w:jc w:val="center"/>
            </w:pPr>
            <w:r w:rsidRPr="00265511">
              <w:t xml:space="preserve">U kvalitetu ABUS ili </w:t>
            </w:r>
            <w:r w:rsidR="00CC5DE9" w:rsidRPr="00265511">
              <w:t>“</w:t>
            </w:r>
            <w:r w:rsidRPr="00265511">
              <w:rPr>
                <w:lang w:val="sr-Cyrl-RS"/>
              </w:rPr>
              <w:t>о</w:t>
            </w:r>
            <w:r w:rsidRPr="00265511">
              <w:rPr>
                <w:lang w:val="sr-Latn-RS"/>
              </w:rPr>
              <w:t>dgovarajuć</w:t>
            </w:r>
            <w:r w:rsidR="00CC5DE9" w:rsidRPr="00265511">
              <w:rPr>
                <w:lang w:val="sr-Latn-RS"/>
              </w:rPr>
              <w:t>e“</w:t>
            </w:r>
          </w:p>
        </w:tc>
      </w:tr>
      <w:tr w:rsidR="00986504" w:rsidRPr="00265511" w14:paraId="27FC134A"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7BB5BEBC" w14:textId="7DDEEAAC" w:rsidR="00986504" w:rsidRPr="00265511" w:rsidRDefault="00986504" w:rsidP="008A0C58">
            <w:pPr>
              <w:jc w:val="center"/>
              <w:rPr>
                <w:noProof/>
                <w:lang w:val="sr-Cyrl-CS" w:eastAsia="sr-Cyrl-CS"/>
              </w:rPr>
            </w:pPr>
            <w:r w:rsidRPr="00265511">
              <w:t>42.</w:t>
            </w:r>
          </w:p>
        </w:tc>
        <w:tc>
          <w:tcPr>
            <w:tcW w:w="2911" w:type="dxa"/>
            <w:tcBorders>
              <w:top w:val="single" w:sz="8" w:space="0" w:color="000000"/>
              <w:left w:val="nil"/>
              <w:bottom w:val="single" w:sz="4" w:space="0" w:color="auto"/>
              <w:right w:val="single" w:sz="8" w:space="0" w:color="000000"/>
            </w:tcBorders>
            <w:shd w:val="clear" w:color="auto" w:fill="auto"/>
          </w:tcPr>
          <w:p w14:paraId="06632B76" w14:textId="43074DE2" w:rsidR="00986504" w:rsidRPr="00265511" w:rsidRDefault="00986504" w:rsidP="002A03DD">
            <w:pPr>
              <w:rPr>
                <w:noProof/>
                <w:lang w:val="sr-Cyrl-CS" w:eastAsia="sr-Cyrl-CS"/>
              </w:rPr>
            </w:pPr>
            <w:r w:rsidRPr="00265511">
              <w:t xml:space="preserve">Cilindar (ključ leptir) za AL i PVC vrata (asimetričan) </w:t>
            </w:r>
          </w:p>
        </w:tc>
        <w:tc>
          <w:tcPr>
            <w:tcW w:w="1418" w:type="dxa"/>
            <w:tcBorders>
              <w:top w:val="single" w:sz="8" w:space="0" w:color="000000"/>
              <w:left w:val="nil"/>
              <w:bottom w:val="single" w:sz="4" w:space="0" w:color="auto"/>
              <w:right w:val="single" w:sz="4" w:space="0" w:color="auto"/>
            </w:tcBorders>
            <w:shd w:val="clear" w:color="auto" w:fill="auto"/>
          </w:tcPr>
          <w:p w14:paraId="2586F668" w14:textId="6E3BB647" w:rsidR="00986504" w:rsidRPr="00265511" w:rsidRDefault="00986504" w:rsidP="008A0C58">
            <w:pPr>
              <w:jc w:val="center"/>
              <w:rPr>
                <w:noProof/>
                <w:lang w:val="sr-Latn-RS" w:eastAsia="sr-Cyrl-CS"/>
              </w:rPr>
            </w:pPr>
            <w:r w:rsidRPr="00265511">
              <w:t>40+50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5A7B186" w14:textId="2B541C25"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D522EEE" w14:textId="792B8EF3" w:rsidR="00986504" w:rsidRPr="00265511" w:rsidRDefault="003E04C7" w:rsidP="008A0C58">
            <w:pPr>
              <w:jc w:val="center"/>
              <w:rPr>
                <w:noProof/>
                <w:lang w:val="sr-Latn-RS" w:eastAsia="sr-Cyrl-CS"/>
              </w:rPr>
            </w:pPr>
            <w:r w:rsidRPr="00265511">
              <w:t>5</w:t>
            </w:r>
          </w:p>
        </w:tc>
        <w:tc>
          <w:tcPr>
            <w:tcW w:w="1701" w:type="dxa"/>
            <w:tcBorders>
              <w:top w:val="single" w:sz="8" w:space="0" w:color="000000"/>
              <w:left w:val="nil"/>
              <w:bottom w:val="single" w:sz="4" w:space="0" w:color="auto"/>
              <w:right w:val="single" w:sz="8" w:space="0" w:color="000000"/>
            </w:tcBorders>
            <w:shd w:val="clear" w:color="auto" w:fill="auto"/>
          </w:tcPr>
          <w:p w14:paraId="64DF44B7"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645BFBAB"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CAD032A"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37D2AB22" w14:textId="24F71816" w:rsidR="00986504" w:rsidRPr="00265511" w:rsidRDefault="00986504" w:rsidP="008A0C58">
            <w:pPr>
              <w:jc w:val="center"/>
            </w:pPr>
            <w:r w:rsidRPr="00265511">
              <w:t xml:space="preserve">U kvalitetu ABUS ili </w:t>
            </w:r>
            <w:r w:rsidR="00CC5DE9" w:rsidRPr="00265511">
              <w:t>“</w:t>
            </w:r>
            <w:r w:rsidRPr="00265511">
              <w:rPr>
                <w:lang w:val="sr-Cyrl-RS"/>
              </w:rPr>
              <w:t>о</w:t>
            </w:r>
            <w:r w:rsidRPr="00265511">
              <w:rPr>
                <w:lang w:val="sr-Latn-RS"/>
              </w:rPr>
              <w:t>dgovarajuć</w:t>
            </w:r>
            <w:r w:rsidR="00CC5DE9" w:rsidRPr="00265511">
              <w:rPr>
                <w:lang w:val="sr-Latn-RS"/>
              </w:rPr>
              <w:t>e“</w:t>
            </w:r>
          </w:p>
        </w:tc>
      </w:tr>
      <w:tr w:rsidR="00986504" w:rsidRPr="00265511" w14:paraId="7698532D"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0D0D971C" w14:textId="62E171FD" w:rsidR="00986504" w:rsidRPr="00265511" w:rsidRDefault="00986504" w:rsidP="008A0C58">
            <w:pPr>
              <w:jc w:val="center"/>
              <w:rPr>
                <w:noProof/>
                <w:lang w:val="sr-Cyrl-CS" w:eastAsia="sr-Cyrl-CS"/>
              </w:rPr>
            </w:pPr>
            <w:r w:rsidRPr="00265511">
              <w:t>43.</w:t>
            </w:r>
          </w:p>
        </w:tc>
        <w:tc>
          <w:tcPr>
            <w:tcW w:w="2911" w:type="dxa"/>
            <w:tcBorders>
              <w:top w:val="single" w:sz="8" w:space="0" w:color="000000"/>
              <w:left w:val="nil"/>
              <w:bottom w:val="single" w:sz="4" w:space="0" w:color="auto"/>
              <w:right w:val="single" w:sz="8" w:space="0" w:color="000000"/>
            </w:tcBorders>
            <w:shd w:val="clear" w:color="auto" w:fill="auto"/>
          </w:tcPr>
          <w:p w14:paraId="5D6AC751" w14:textId="0A439D76" w:rsidR="00986504" w:rsidRPr="00265511" w:rsidRDefault="00986504" w:rsidP="002A03DD">
            <w:pPr>
              <w:rPr>
                <w:noProof/>
                <w:lang w:val="sr-Cyrl-CS" w:eastAsia="sr-Cyrl-CS"/>
              </w:rPr>
            </w:pPr>
            <w:r w:rsidRPr="00265511">
              <w:t xml:space="preserve">Cilindar (ključ leptir) za AL i PVC vrata (asimetričan) </w:t>
            </w:r>
          </w:p>
        </w:tc>
        <w:tc>
          <w:tcPr>
            <w:tcW w:w="1418" w:type="dxa"/>
            <w:tcBorders>
              <w:top w:val="single" w:sz="8" w:space="0" w:color="000000"/>
              <w:left w:val="nil"/>
              <w:bottom w:val="single" w:sz="4" w:space="0" w:color="auto"/>
              <w:right w:val="single" w:sz="4" w:space="0" w:color="auto"/>
            </w:tcBorders>
            <w:shd w:val="clear" w:color="auto" w:fill="auto"/>
          </w:tcPr>
          <w:p w14:paraId="646D4677" w14:textId="03CCC572" w:rsidR="00986504" w:rsidRPr="00265511" w:rsidRDefault="00986504" w:rsidP="008A0C58">
            <w:pPr>
              <w:jc w:val="center"/>
              <w:rPr>
                <w:noProof/>
                <w:lang w:val="sr-Latn-RS" w:eastAsia="sr-Cyrl-CS"/>
              </w:rPr>
            </w:pPr>
            <w:r w:rsidRPr="00265511">
              <w:t>40+60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F352D7A" w14:textId="54C892A1"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61E90E3" w14:textId="0F589A8A" w:rsidR="00986504" w:rsidRPr="00265511" w:rsidRDefault="003E04C7" w:rsidP="008A0C58">
            <w:pPr>
              <w:jc w:val="center"/>
              <w:rPr>
                <w:noProof/>
                <w:lang w:val="sr-Latn-RS" w:eastAsia="sr-Cyrl-CS"/>
              </w:rPr>
            </w:pPr>
            <w:r w:rsidRPr="00265511">
              <w:t>5</w:t>
            </w:r>
          </w:p>
        </w:tc>
        <w:tc>
          <w:tcPr>
            <w:tcW w:w="1701" w:type="dxa"/>
            <w:tcBorders>
              <w:top w:val="single" w:sz="8" w:space="0" w:color="000000"/>
              <w:left w:val="nil"/>
              <w:bottom w:val="single" w:sz="4" w:space="0" w:color="auto"/>
              <w:right w:val="single" w:sz="8" w:space="0" w:color="000000"/>
            </w:tcBorders>
            <w:shd w:val="clear" w:color="auto" w:fill="auto"/>
          </w:tcPr>
          <w:p w14:paraId="1DA94010"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010B795D"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121C453"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303B8634" w14:textId="5475F3E4" w:rsidR="00986504" w:rsidRPr="00265511" w:rsidRDefault="00986504" w:rsidP="008A0C58">
            <w:pPr>
              <w:jc w:val="center"/>
            </w:pPr>
            <w:r w:rsidRPr="00265511">
              <w:t xml:space="preserve">U kvalitetu ABUS ili </w:t>
            </w:r>
            <w:r w:rsidR="00CC5DE9" w:rsidRPr="00265511">
              <w:t>“</w:t>
            </w:r>
            <w:r w:rsidRPr="00265511">
              <w:rPr>
                <w:lang w:val="sr-Cyrl-RS"/>
              </w:rPr>
              <w:t>о</w:t>
            </w:r>
            <w:r w:rsidRPr="00265511">
              <w:rPr>
                <w:lang w:val="sr-Latn-RS"/>
              </w:rPr>
              <w:t>dgovarajuć</w:t>
            </w:r>
            <w:r w:rsidR="00CC5DE9" w:rsidRPr="00265511">
              <w:rPr>
                <w:lang w:val="sr-Latn-RS"/>
              </w:rPr>
              <w:t>e“</w:t>
            </w:r>
          </w:p>
        </w:tc>
      </w:tr>
      <w:tr w:rsidR="00986504" w:rsidRPr="00265511" w14:paraId="6152FBFB"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B5A5E74" w14:textId="50BFA31D" w:rsidR="00986504" w:rsidRPr="00265511" w:rsidRDefault="00986504" w:rsidP="008A0C58">
            <w:pPr>
              <w:jc w:val="center"/>
              <w:rPr>
                <w:noProof/>
                <w:lang w:val="sr-Cyrl-CS" w:eastAsia="sr-Cyrl-CS"/>
              </w:rPr>
            </w:pPr>
            <w:r w:rsidRPr="00265511">
              <w:t>44.</w:t>
            </w:r>
          </w:p>
        </w:tc>
        <w:tc>
          <w:tcPr>
            <w:tcW w:w="2911" w:type="dxa"/>
            <w:tcBorders>
              <w:top w:val="single" w:sz="8" w:space="0" w:color="000000"/>
              <w:left w:val="nil"/>
              <w:bottom w:val="single" w:sz="4" w:space="0" w:color="auto"/>
              <w:right w:val="single" w:sz="8" w:space="0" w:color="000000"/>
            </w:tcBorders>
            <w:shd w:val="clear" w:color="auto" w:fill="auto"/>
          </w:tcPr>
          <w:p w14:paraId="74E63CF6" w14:textId="5EFC80D9" w:rsidR="00986504" w:rsidRPr="00265511" w:rsidRDefault="00986504" w:rsidP="002A03DD">
            <w:pPr>
              <w:rPr>
                <w:noProof/>
                <w:lang w:val="sr-Cyrl-CS" w:eastAsia="sr-Cyrl-CS"/>
              </w:rPr>
            </w:pPr>
            <w:r w:rsidRPr="00265511">
              <w:t xml:space="preserve">Cilindar (ključ leptir) za bravu za metalna vrata (simetričan) </w:t>
            </w:r>
          </w:p>
        </w:tc>
        <w:tc>
          <w:tcPr>
            <w:tcW w:w="1418" w:type="dxa"/>
            <w:tcBorders>
              <w:top w:val="single" w:sz="8" w:space="0" w:color="000000"/>
              <w:left w:val="nil"/>
              <w:bottom w:val="single" w:sz="4" w:space="0" w:color="auto"/>
              <w:right w:val="single" w:sz="4" w:space="0" w:color="auto"/>
            </w:tcBorders>
            <w:shd w:val="clear" w:color="auto" w:fill="auto"/>
          </w:tcPr>
          <w:p w14:paraId="3FBDABBE" w14:textId="61BF5F6F" w:rsidR="00986504" w:rsidRPr="00265511" w:rsidRDefault="00986504" w:rsidP="008A0C58">
            <w:pPr>
              <w:jc w:val="center"/>
              <w:rPr>
                <w:noProof/>
                <w:lang w:val="sr-Latn-RS" w:eastAsia="sr-Cyrl-CS"/>
              </w:rPr>
            </w:pPr>
            <w:r w:rsidRPr="00265511">
              <w:t>27,5+27,5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A7273F5" w14:textId="2DAE0680"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3D77956" w14:textId="47D06F20" w:rsidR="00986504" w:rsidRPr="00265511" w:rsidRDefault="003E04C7" w:rsidP="008A0C58">
            <w:pPr>
              <w:jc w:val="center"/>
              <w:rPr>
                <w:noProof/>
                <w:lang w:val="sr-Latn-RS" w:eastAsia="sr-Cyrl-CS"/>
              </w:rPr>
            </w:pPr>
            <w:r w:rsidRPr="00265511">
              <w:t>5</w:t>
            </w:r>
          </w:p>
        </w:tc>
        <w:tc>
          <w:tcPr>
            <w:tcW w:w="1701" w:type="dxa"/>
            <w:tcBorders>
              <w:top w:val="single" w:sz="8" w:space="0" w:color="000000"/>
              <w:left w:val="nil"/>
              <w:bottom w:val="single" w:sz="4" w:space="0" w:color="auto"/>
              <w:right w:val="single" w:sz="8" w:space="0" w:color="000000"/>
            </w:tcBorders>
            <w:shd w:val="clear" w:color="auto" w:fill="auto"/>
          </w:tcPr>
          <w:p w14:paraId="3C56B155"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64DDE298"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660120B"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2F4ABD75" w14:textId="6B74EE33" w:rsidR="00986504" w:rsidRPr="00265511" w:rsidRDefault="00986504" w:rsidP="008A0C58">
            <w:pPr>
              <w:jc w:val="center"/>
            </w:pPr>
            <w:r w:rsidRPr="00265511">
              <w:t xml:space="preserve">U kvalitetu ABUS ili </w:t>
            </w:r>
            <w:r w:rsidR="00CC5DE9" w:rsidRPr="00265511">
              <w:t>“</w:t>
            </w:r>
            <w:r w:rsidRPr="00265511">
              <w:rPr>
                <w:lang w:val="sr-Cyrl-RS"/>
              </w:rPr>
              <w:t>о</w:t>
            </w:r>
            <w:r w:rsidRPr="00265511">
              <w:rPr>
                <w:lang w:val="sr-Latn-RS"/>
              </w:rPr>
              <w:t>dgovarajuć</w:t>
            </w:r>
            <w:r w:rsidR="00CC5DE9" w:rsidRPr="00265511">
              <w:rPr>
                <w:lang w:val="sr-Latn-RS"/>
              </w:rPr>
              <w:t>e“</w:t>
            </w:r>
          </w:p>
        </w:tc>
      </w:tr>
      <w:tr w:rsidR="00986504" w:rsidRPr="00265511" w14:paraId="14F7D9E3"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F1436BC" w14:textId="1914DF1A" w:rsidR="00986504" w:rsidRPr="00265511" w:rsidRDefault="00986504" w:rsidP="008A0C58">
            <w:pPr>
              <w:jc w:val="center"/>
              <w:rPr>
                <w:noProof/>
                <w:lang w:val="sr-Cyrl-CS" w:eastAsia="sr-Cyrl-CS"/>
              </w:rPr>
            </w:pPr>
            <w:r w:rsidRPr="00265511">
              <w:t>45.</w:t>
            </w:r>
          </w:p>
        </w:tc>
        <w:tc>
          <w:tcPr>
            <w:tcW w:w="2911" w:type="dxa"/>
            <w:tcBorders>
              <w:top w:val="single" w:sz="8" w:space="0" w:color="000000"/>
              <w:left w:val="nil"/>
              <w:bottom w:val="single" w:sz="4" w:space="0" w:color="auto"/>
              <w:right w:val="single" w:sz="8" w:space="0" w:color="000000"/>
            </w:tcBorders>
            <w:shd w:val="clear" w:color="auto" w:fill="auto"/>
          </w:tcPr>
          <w:p w14:paraId="65848E1B" w14:textId="17E7DB87" w:rsidR="00986504" w:rsidRPr="00265511" w:rsidRDefault="00986504" w:rsidP="002A03DD">
            <w:pPr>
              <w:rPr>
                <w:noProof/>
                <w:lang w:val="sr-Cyrl-CS" w:eastAsia="sr-Cyrl-CS"/>
              </w:rPr>
            </w:pPr>
            <w:r w:rsidRPr="00265511">
              <w:t>Cilindar sistem istog ključa</w:t>
            </w:r>
          </w:p>
        </w:tc>
        <w:tc>
          <w:tcPr>
            <w:tcW w:w="1418" w:type="dxa"/>
            <w:tcBorders>
              <w:top w:val="single" w:sz="8" w:space="0" w:color="000000"/>
              <w:left w:val="nil"/>
              <w:bottom w:val="single" w:sz="4" w:space="0" w:color="auto"/>
              <w:right w:val="single" w:sz="4" w:space="0" w:color="auto"/>
            </w:tcBorders>
            <w:shd w:val="clear" w:color="auto" w:fill="auto"/>
          </w:tcPr>
          <w:p w14:paraId="294C8A69" w14:textId="05BD07EF" w:rsidR="00986504" w:rsidRPr="00265511" w:rsidRDefault="00986504" w:rsidP="008A0C58">
            <w:pPr>
              <w:jc w:val="center"/>
              <w:rPr>
                <w:noProof/>
                <w:lang w:val="sr-Latn-RS" w:eastAsia="sr-Cyrl-CS"/>
              </w:rPr>
            </w:pPr>
            <w:r w:rsidRPr="00265511">
              <w:t>60x60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866A77F" w14:textId="083C3871"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1534ACAC" w14:textId="27827DAB" w:rsidR="00986504" w:rsidRPr="00265511" w:rsidRDefault="003E04C7"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20D10DCA"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0F0AC6EB"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16AFAC8"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2B7DD241" w14:textId="1EF608CA" w:rsidR="00986504" w:rsidRPr="00265511" w:rsidRDefault="00986504" w:rsidP="008A0C58">
            <w:pPr>
              <w:jc w:val="center"/>
            </w:pPr>
            <w:r w:rsidRPr="00265511">
              <w:t xml:space="preserve">U kvalitetu ABUS ili </w:t>
            </w:r>
            <w:r w:rsidR="00CC5DE9" w:rsidRPr="00265511">
              <w:t>“</w:t>
            </w:r>
            <w:r w:rsidRPr="00265511">
              <w:rPr>
                <w:lang w:val="sr-Cyrl-RS"/>
              </w:rPr>
              <w:t>о</w:t>
            </w:r>
            <w:r w:rsidRPr="00265511">
              <w:rPr>
                <w:lang w:val="sr-Latn-RS"/>
              </w:rPr>
              <w:t>dgovarajuć</w:t>
            </w:r>
            <w:r w:rsidR="00CC5DE9" w:rsidRPr="00265511">
              <w:rPr>
                <w:lang w:val="sr-Latn-RS"/>
              </w:rPr>
              <w:t>e“</w:t>
            </w:r>
          </w:p>
        </w:tc>
      </w:tr>
      <w:tr w:rsidR="00986504" w:rsidRPr="00265511" w14:paraId="225A23DF"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2EDC1CC" w14:textId="37CEF189" w:rsidR="00986504" w:rsidRPr="00265511" w:rsidRDefault="00986504" w:rsidP="008A0C58">
            <w:pPr>
              <w:jc w:val="center"/>
              <w:rPr>
                <w:noProof/>
                <w:lang w:val="sr-Cyrl-CS" w:eastAsia="sr-Cyrl-CS"/>
              </w:rPr>
            </w:pPr>
            <w:r w:rsidRPr="00265511">
              <w:t>46.</w:t>
            </w:r>
          </w:p>
        </w:tc>
        <w:tc>
          <w:tcPr>
            <w:tcW w:w="2911" w:type="dxa"/>
            <w:tcBorders>
              <w:top w:val="single" w:sz="8" w:space="0" w:color="000000"/>
              <w:left w:val="nil"/>
              <w:bottom w:val="single" w:sz="4" w:space="0" w:color="auto"/>
              <w:right w:val="single" w:sz="8" w:space="0" w:color="000000"/>
            </w:tcBorders>
            <w:shd w:val="clear" w:color="auto" w:fill="auto"/>
          </w:tcPr>
          <w:p w14:paraId="46307012" w14:textId="34DD8397" w:rsidR="00986504" w:rsidRPr="00265511" w:rsidRDefault="00986504" w:rsidP="002A03DD">
            <w:pPr>
              <w:rPr>
                <w:noProof/>
                <w:lang w:val="sr-Cyrl-CS" w:eastAsia="sr-Cyrl-CS"/>
              </w:rPr>
            </w:pPr>
            <w:r w:rsidRPr="00265511">
              <w:t>Komplet brava sa produženim kvakama, debljim šiltovima i dužim cilindrom</w:t>
            </w:r>
          </w:p>
        </w:tc>
        <w:tc>
          <w:tcPr>
            <w:tcW w:w="1418" w:type="dxa"/>
            <w:tcBorders>
              <w:top w:val="single" w:sz="8" w:space="0" w:color="000000"/>
              <w:left w:val="nil"/>
              <w:bottom w:val="single" w:sz="4" w:space="0" w:color="auto"/>
              <w:right w:val="single" w:sz="4" w:space="0" w:color="auto"/>
            </w:tcBorders>
            <w:shd w:val="clear" w:color="auto" w:fill="auto"/>
          </w:tcPr>
          <w:p w14:paraId="4B484EE3" w14:textId="3FE610CD" w:rsidR="00986504" w:rsidRPr="00265511" w:rsidRDefault="00986504" w:rsidP="008A0C58">
            <w:pPr>
              <w:jc w:val="center"/>
              <w:rPr>
                <w:noProof/>
                <w:lang w:val="sr-Latn-RS" w:eastAsia="sr-Cyrl-CS"/>
              </w:rPr>
            </w:pPr>
            <w:r w:rsidRPr="00265511">
              <w:t>6,5 (cm)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00726F8" w14:textId="094DF5A9"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1D6EBD08" w14:textId="541BCB35" w:rsidR="00986504" w:rsidRPr="00265511" w:rsidRDefault="0097058A" w:rsidP="008A0C58">
            <w:pPr>
              <w:jc w:val="center"/>
              <w:rPr>
                <w:noProof/>
                <w:lang w:val="sr-Latn-RS" w:eastAsia="sr-Cyrl-CS"/>
              </w:rPr>
            </w:pPr>
            <w:r w:rsidRPr="00265511">
              <w:t>1</w:t>
            </w:r>
            <w:r w:rsidR="003E04C7" w:rsidRPr="00265511">
              <w:t>0</w:t>
            </w:r>
          </w:p>
        </w:tc>
        <w:tc>
          <w:tcPr>
            <w:tcW w:w="1701" w:type="dxa"/>
            <w:tcBorders>
              <w:top w:val="single" w:sz="8" w:space="0" w:color="000000"/>
              <w:left w:val="nil"/>
              <w:bottom w:val="single" w:sz="4" w:space="0" w:color="auto"/>
              <w:right w:val="single" w:sz="8" w:space="0" w:color="000000"/>
            </w:tcBorders>
            <w:shd w:val="clear" w:color="auto" w:fill="auto"/>
          </w:tcPr>
          <w:p w14:paraId="3C569394"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60686D08"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E0F1FFC"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212BA4B3" w14:textId="04EBA1C4" w:rsidR="00986504" w:rsidRPr="00265511" w:rsidRDefault="00986504" w:rsidP="008A0C58">
            <w:pPr>
              <w:jc w:val="center"/>
            </w:pPr>
            <w:r w:rsidRPr="00265511">
              <w:t xml:space="preserve">U kvalitetu AGB ili </w:t>
            </w:r>
            <w:r w:rsidR="00CC5DE9" w:rsidRPr="00265511">
              <w:t>“</w:t>
            </w:r>
            <w:r w:rsidRPr="00265511">
              <w:rPr>
                <w:lang w:val="sr-Cyrl-RS"/>
              </w:rPr>
              <w:t>о</w:t>
            </w:r>
            <w:r w:rsidRPr="00265511">
              <w:rPr>
                <w:lang w:val="sr-Latn-RS"/>
              </w:rPr>
              <w:t>dgovarajuć</w:t>
            </w:r>
            <w:r w:rsidR="00CC5DE9" w:rsidRPr="00265511">
              <w:rPr>
                <w:lang w:val="sr-Latn-RS"/>
              </w:rPr>
              <w:t>e“</w:t>
            </w:r>
          </w:p>
        </w:tc>
      </w:tr>
      <w:tr w:rsidR="00986504" w:rsidRPr="00265511" w14:paraId="3518B058"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0CC22E0" w14:textId="27991BDF" w:rsidR="00986504" w:rsidRPr="00265511" w:rsidRDefault="00986504" w:rsidP="008A0C58">
            <w:pPr>
              <w:jc w:val="center"/>
              <w:rPr>
                <w:noProof/>
                <w:lang w:val="sr-Cyrl-CS" w:eastAsia="sr-Cyrl-CS"/>
              </w:rPr>
            </w:pPr>
            <w:r w:rsidRPr="00265511">
              <w:t>47.</w:t>
            </w:r>
          </w:p>
        </w:tc>
        <w:tc>
          <w:tcPr>
            <w:tcW w:w="2911" w:type="dxa"/>
            <w:tcBorders>
              <w:top w:val="single" w:sz="8" w:space="0" w:color="000000"/>
              <w:left w:val="nil"/>
              <w:bottom w:val="single" w:sz="4" w:space="0" w:color="auto"/>
              <w:right w:val="single" w:sz="8" w:space="0" w:color="000000"/>
            </w:tcBorders>
            <w:shd w:val="clear" w:color="auto" w:fill="auto"/>
          </w:tcPr>
          <w:p w14:paraId="0262A3F3" w14:textId="310DFE84" w:rsidR="00986504" w:rsidRPr="00265511" w:rsidRDefault="00986504" w:rsidP="002A03DD">
            <w:pPr>
              <w:rPr>
                <w:noProof/>
                <w:lang w:val="sr-Cyrl-CS" w:eastAsia="sr-Cyrl-CS"/>
              </w:rPr>
            </w:pPr>
            <w:r w:rsidRPr="00265511">
              <w:t>Komplet brava sa produženim kvakama, debljim šiltovima i dužim cilindrom</w:t>
            </w:r>
          </w:p>
        </w:tc>
        <w:tc>
          <w:tcPr>
            <w:tcW w:w="1418" w:type="dxa"/>
            <w:tcBorders>
              <w:top w:val="single" w:sz="8" w:space="0" w:color="000000"/>
              <w:left w:val="nil"/>
              <w:bottom w:val="single" w:sz="4" w:space="0" w:color="auto"/>
              <w:right w:val="single" w:sz="4" w:space="0" w:color="auto"/>
            </w:tcBorders>
            <w:shd w:val="clear" w:color="auto" w:fill="auto"/>
          </w:tcPr>
          <w:p w14:paraId="1D385A13" w14:textId="781F4C0E" w:rsidR="00986504" w:rsidRPr="00265511" w:rsidRDefault="00986504" w:rsidP="008A0C58">
            <w:pPr>
              <w:jc w:val="center"/>
              <w:rPr>
                <w:noProof/>
                <w:lang w:val="sr-Latn-RS" w:eastAsia="sr-Cyrl-CS"/>
              </w:rPr>
            </w:pPr>
            <w:r w:rsidRPr="00265511">
              <w:t>8 (cm)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5E4589C" w14:textId="0ED60720"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74280AA5" w14:textId="494F9209" w:rsidR="00986504" w:rsidRPr="00265511" w:rsidRDefault="0097058A" w:rsidP="008A0C58">
            <w:pPr>
              <w:jc w:val="center"/>
              <w:rPr>
                <w:noProof/>
                <w:lang w:val="sr-Latn-RS" w:eastAsia="sr-Cyrl-CS"/>
              </w:rPr>
            </w:pPr>
            <w:r w:rsidRPr="00265511">
              <w:t>1</w:t>
            </w:r>
            <w:r w:rsidR="003E04C7" w:rsidRPr="00265511">
              <w:t>0</w:t>
            </w:r>
          </w:p>
        </w:tc>
        <w:tc>
          <w:tcPr>
            <w:tcW w:w="1701" w:type="dxa"/>
            <w:tcBorders>
              <w:top w:val="single" w:sz="8" w:space="0" w:color="000000"/>
              <w:left w:val="nil"/>
              <w:bottom w:val="single" w:sz="4" w:space="0" w:color="auto"/>
              <w:right w:val="single" w:sz="8" w:space="0" w:color="000000"/>
            </w:tcBorders>
            <w:shd w:val="clear" w:color="auto" w:fill="auto"/>
          </w:tcPr>
          <w:p w14:paraId="3F2D6210"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4B17DEE5"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8661B7B"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6DCEE449" w14:textId="5FC28D46" w:rsidR="00986504" w:rsidRPr="00265511" w:rsidRDefault="00986504" w:rsidP="008A0C58">
            <w:pPr>
              <w:jc w:val="center"/>
            </w:pPr>
            <w:r w:rsidRPr="00265511">
              <w:t xml:space="preserve">U kvalitetu AGB ili </w:t>
            </w:r>
            <w:r w:rsidR="00CC5DE9" w:rsidRPr="00265511">
              <w:t>“</w:t>
            </w:r>
            <w:r w:rsidRPr="00265511">
              <w:rPr>
                <w:lang w:val="sr-Cyrl-RS"/>
              </w:rPr>
              <w:t>о</w:t>
            </w:r>
            <w:r w:rsidRPr="00265511">
              <w:rPr>
                <w:lang w:val="sr-Latn-RS"/>
              </w:rPr>
              <w:t>dgovarajuć</w:t>
            </w:r>
            <w:r w:rsidR="00CC5DE9" w:rsidRPr="00265511">
              <w:rPr>
                <w:lang w:val="sr-Latn-RS"/>
              </w:rPr>
              <w:t>e“</w:t>
            </w:r>
          </w:p>
        </w:tc>
      </w:tr>
      <w:tr w:rsidR="00986504" w:rsidRPr="00265511" w14:paraId="2385A375"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30ACD099" w14:textId="4816A3DC" w:rsidR="00986504" w:rsidRPr="00265511" w:rsidRDefault="00986504" w:rsidP="008A0C58">
            <w:pPr>
              <w:jc w:val="center"/>
              <w:rPr>
                <w:noProof/>
                <w:lang w:val="sr-Cyrl-CS" w:eastAsia="sr-Cyrl-CS"/>
              </w:rPr>
            </w:pPr>
            <w:r w:rsidRPr="00265511">
              <w:t>48.</w:t>
            </w:r>
          </w:p>
        </w:tc>
        <w:tc>
          <w:tcPr>
            <w:tcW w:w="2911" w:type="dxa"/>
            <w:tcBorders>
              <w:top w:val="single" w:sz="8" w:space="0" w:color="000000"/>
              <w:left w:val="nil"/>
              <w:bottom w:val="single" w:sz="4" w:space="0" w:color="auto"/>
              <w:right w:val="single" w:sz="8" w:space="0" w:color="000000"/>
            </w:tcBorders>
            <w:shd w:val="clear" w:color="auto" w:fill="auto"/>
          </w:tcPr>
          <w:p w14:paraId="70CB3FBE" w14:textId="00E9CC73" w:rsidR="00986504" w:rsidRPr="00265511" w:rsidRDefault="00986504" w:rsidP="002A03DD">
            <w:pPr>
              <w:rPr>
                <w:noProof/>
                <w:lang w:val="sr-Cyrl-CS" w:eastAsia="sr-Cyrl-CS"/>
              </w:rPr>
            </w:pPr>
            <w:r w:rsidRPr="00265511">
              <w:t>Katanci mali</w:t>
            </w:r>
          </w:p>
        </w:tc>
        <w:tc>
          <w:tcPr>
            <w:tcW w:w="1418" w:type="dxa"/>
            <w:tcBorders>
              <w:top w:val="single" w:sz="8" w:space="0" w:color="000000"/>
              <w:left w:val="nil"/>
              <w:bottom w:val="single" w:sz="4" w:space="0" w:color="auto"/>
              <w:right w:val="single" w:sz="4" w:space="0" w:color="auto"/>
            </w:tcBorders>
            <w:shd w:val="clear" w:color="auto" w:fill="auto"/>
          </w:tcPr>
          <w:p w14:paraId="405944C6" w14:textId="63B5AF24" w:rsidR="00986504" w:rsidRPr="00265511" w:rsidRDefault="00986504" w:rsidP="008A0C58">
            <w:pPr>
              <w:jc w:val="center"/>
              <w:rPr>
                <w:noProof/>
                <w:lang w:val="sr-Latn-RS" w:eastAsia="sr-Cyrl-CS"/>
              </w:rPr>
            </w:pPr>
            <w:r w:rsidRPr="00265511">
              <w:t>35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BB03739" w14:textId="43DC08FA"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724350A2" w14:textId="474B8A21" w:rsidR="00986504" w:rsidRPr="00265511" w:rsidRDefault="003E04C7" w:rsidP="008A0C58">
            <w:pPr>
              <w:jc w:val="center"/>
              <w:rPr>
                <w:noProof/>
                <w:lang w:val="sr-Latn-RS" w:eastAsia="sr-Cyrl-CS"/>
              </w:rPr>
            </w:pPr>
            <w:r w:rsidRPr="00265511">
              <w:t>40</w:t>
            </w:r>
          </w:p>
        </w:tc>
        <w:tc>
          <w:tcPr>
            <w:tcW w:w="1701" w:type="dxa"/>
            <w:tcBorders>
              <w:top w:val="single" w:sz="8" w:space="0" w:color="000000"/>
              <w:left w:val="nil"/>
              <w:bottom w:val="single" w:sz="4" w:space="0" w:color="auto"/>
              <w:right w:val="single" w:sz="8" w:space="0" w:color="000000"/>
            </w:tcBorders>
            <w:shd w:val="clear" w:color="auto" w:fill="auto"/>
          </w:tcPr>
          <w:p w14:paraId="1B794945"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16FC9DA2"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BC384C4"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743800DA" w14:textId="5E141C3D" w:rsidR="00986504" w:rsidRPr="00265511" w:rsidRDefault="00986504" w:rsidP="008A0C58">
            <w:pPr>
              <w:jc w:val="center"/>
            </w:pPr>
            <w:r w:rsidRPr="00265511">
              <w:t xml:space="preserve">U kvalitetu Titan ili </w:t>
            </w:r>
            <w:r w:rsidR="00CC5DE9" w:rsidRPr="00265511">
              <w:t>“</w:t>
            </w:r>
            <w:r w:rsidRPr="00265511">
              <w:rPr>
                <w:lang w:val="sr-Cyrl-RS"/>
              </w:rPr>
              <w:t>о</w:t>
            </w:r>
            <w:r w:rsidRPr="00265511">
              <w:rPr>
                <w:lang w:val="sr-Latn-RS"/>
              </w:rPr>
              <w:t>dgovarajuć</w:t>
            </w:r>
            <w:r w:rsidR="00CC5DE9" w:rsidRPr="00265511">
              <w:rPr>
                <w:lang w:val="sr-Latn-RS"/>
              </w:rPr>
              <w:t>e“</w:t>
            </w:r>
          </w:p>
        </w:tc>
      </w:tr>
      <w:tr w:rsidR="00986504" w:rsidRPr="00265511" w14:paraId="73A20E1D"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67515B7F" w14:textId="3ACC3B95" w:rsidR="00986504" w:rsidRPr="00265511" w:rsidRDefault="00986504" w:rsidP="008A0C58">
            <w:pPr>
              <w:jc w:val="center"/>
              <w:rPr>
                <w:noProof/>
                <w:lang w:val="sr-Cyrl-CS" w:eastAsia="sr-Cyrl-CS"/>
              </w:rPr>
            </w:pPr>
            <w:r w:rsidRPr="00265511">
              <w:t>49.</w:t>
            </w:r>
          </w:p>
        </w:tc>
        <w:tc>
          <w:tcPr>
            <w:tcW w:w="2911" w:type="dxa"/>
            <w:tcBorders>
              <w:top w:val="single" w:sz="8" w:space="0" w:color="000000"/>
              <w:left w:val="nil"/>
              <w:bottom w:val="single" w:sz="4" w:space="0" w:color="auto"/>
              <w:right w:val="single" w:sz="8" w:space="0" w:color="000000"/>
            </w:tcBorders>
            <w:shd w:val="clear" w:color="auto" w:fill="auto"/>
          </w:tcPr>
          <w:p w14:paraId="372FF878" w14:textId="2454F7A0" w:rsidR="00986504" w:rsidRPr="00265511" w:rsidRDefault="00986504" w:rsidP="002A03DD">
            <w:pPr>
              <w:rPr>
                <w:noProof/>
                <w:lang w:val="sr-Cyrl-CS" w:eastAsia="sr-Cyrl-CS"/>
              </w:rPr>
            </w:pPr>
            <w:r w:rsidRPr="00265511">
              <w:t>Katanci srednji</w:t>
            </w:r>
          </w:p>
        </w:tc>
        <w:tc>
          <w:tcPr>
            <w:tcW w:w="1418" w:type="dxa"/>
            <w:tcBorders>
              <w:top w:val="single" w:sz="8" w:space="0" w:color="000000"/>
              <w:left w:val="nil"/>
              <w:bottom w:val="single" w:sz="4" w:space="0" w:color="auto"/>
              <w:right w:val="single" w:sz="4" w:space="0" w:color="auto"/>
            </w:tcBorders>
            <w:shd w:val="clear" w:color="auto" w:fill="auto"/>
          </w:tcPr>
          <w:p w14:paraId="465BEB8F" w14:textId="4C0CF43C" w:rsidR="00986504" w:rsidRPr="00265511" w:rsidRDefault="00986504" w:rsidP="008A0C58">
            <w:pPr>
              <w:jc w:val="center"/>
              <w:rPr>
                <w:noProof/>
                <w:lang w:val="sr-Latn-RS" w:eastAsia="sr-Cyrl-CS"/>
              </w:rPr>
            </w:pPr>
            <w:r w:rsidRPr="00265511">
              <w:t>45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F68B03B" w14:textId="6B513B0E"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7E3D94C2" w14:textId="486CE168" w:rsidR="00986504" w:rsidRPr="00265511" w:rsidRDefault="003E04C7" w:rsidP="008A0C58">
            <w:pPr>
              <w:jc w:val="center"/>
              <w:rPr>
                <w:noProof/>
                <w:lang w:val="sr-Latn-RS" w:eastAsia="sr-Cyrl-CS"/>
              </w:rPr>
            </w:pPr>
            <w:r w:rsidRPr="00265511">
              <w:t>60</w:t>
            </w:r>
          </w:p>
        </w:tc>
        <w:tc>
          <w:tcPr>
            <w:tcW w:w="1701" w:type="dxa"/>
            <w:tcBorders>
              <w:top w:val="single" w:sz="8" w:space="0" w:color="000000"/>
              <w:left w:val="nil"/>
              <w:bottom w:val="single" w:sz="4" w:space="0" w:color="auto"/>
              <w:right w:val="single" w:sz="8" w:space="0" w:color="000000"/>
            </w:tcBorders>
            <w:shd w:val="clear" w:color="auto" w:fill="auto"/>
          </w:tcPr>
          <w:p w14:paraId="1B80C1B4"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3593C72B"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5FE9E07"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014C9FFB" w14:textId="575CC036" w:rsidR="00986504" w:rsidRPr="00265511" w:rsidRDefault="00986504" w:rsidP="008A0C58">
            <w:pPr>
              <w:jc w:val="center"/>
            </w:pPr>
            <w:r w:rsidRPr="00265511">
              <w:t xml:space="preserve">U kvalitetu Titan ili </w:t>
            </w:r>
            <w:r w:rsidR="00CC5DE9" w:rsidRPr="00265511">
              <w:t>“</w:t>
            </w:r>
            <w:r w:rsidRPr="00265511">
              <w:rPr>
                <w:lang w:val="sr-Cyrl-RS"/>
              </w:rPr>
              <w:t>о</w:t>
            </w:r>
            <w:r w:rsidRPr="00265511">
              <w:rPr>
                <w:lang w:val="sr-Latn-RS"/>
              </w:rPr>
              <w:t>dgovarajuć</w:t>
            </w:r>
            <w:r w:rsidR="00CC5DE9" w:rsidRPr="00265511">
              <w:rPr>
                <w:lang w:val="sr-Latn-RS"/>
              </w:rPr>
              <w:t>e“</w:t>
            </w:r>
          </w:p>
        </w:tc>
      </w:tr>
      <w:tr w:rsidR="00986504" w:rsidRPr="00265511" w14:paraId="2987E0B7"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71294890" w14:textId="3775BC79" w:rsidR="00986504" w:rsidRPr="00265511" w:rsidRDefault="00986504" w:rsidP="008A0C58">
            <w:pPr>
              <w:jc w:val="center"/>
              <w:rPr>
                <w:noProof/>
                <w:lang w:val="sr-Cyrl-CS" w:eastAsia="sr-Cyrl-CS"/>
              </w:rPr>
            </w:pPr>
            <w:r w:rsidRPr="00265511">
              <w:t>50.</w:t>
            </w:r>
          </w:p>
        </w:tc>
        <w:tc>
          <w:tcPr>
            <w:tcW w:w="2911" w:type="dxa"/>
            <w:tcBorders>
              <w:top w:val="single" w:sz="8" w:space="0" w:color="000000"/>
              <w:left w:val="nil"/>
              <w:bottom w:val="single" w:sz="4" w:space="0" w:color="auto"/>
              <w:right w:val="single" w:sz="8" w:space="0" w:color="000000"/>
            </w:tcBorders>
            <w:shd w:val="clear" w:color="auto" w:fill="auto"/>
          </w:tcPr>
          <w:p w14:paraId="57D1A583" w14:textId="6AAC702B" w:rsidR="00986504" w:rsidRPr="00265511" w:rsidRDefault="00986504" w:rsidP="002A03DD">
            <w:pPr>
              <w:rPr>
                <w:noProof/>
                <w:lang w:val="sr-Cyrl-CS" w:eastAsia="sr-Cyrl-CS"/>
              </w:rPr>
            </w:pPr>
            <w:r w:rsidRPr="00265511">
              <w:t>Katanci veći</w:t>
            </w:r>
          </w:p>
        </w:tc>
        <w:tc>
          <w:tcPr>
            <w:tcW w:w="1418" w:type="dxa"/>
            <w:tcBorders>
              <w:top w:val="single" w:sz="8" w:space="0" w:color="000000"/>
              <w:left w:val="nil"/>
              <w:bottom w:val="single" w:sz="4" w:space="0" w:color="auto"/>
              <w:right w:val="single" w:sz="4" w:space="0" w:color="auto"/>
            </w:tcBorders>
            <w:shd w:val="clear" w:color="auto" w:fill="auto"/>
          </w:tcPr>
          <w:p w14:paraId="20C76D55" w14:textId="28027AD0" w:rsidR="00986504" w:rsidRPr="00265511" w:rsidRDefault="00986504" w:rsidP="008A0C58">
            <w:pPr>
              <w:jc w:val="center"/>
              <w:rPr>
                <w:noProof/>
                <w:lang w:val="sr-Latn-RS" w:eastAsia="sr-Cyrl-CS"/>
              </w:rPr>
            </w:pPr>
            <w:r w:rsidRPr="00265511">
              <w:t>55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DBA0815" w14:textId="265378EE"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04D4DBEF" w14:textId="49DA94F6" w:rsidR="00986504" w:rsidRPr="00265511" w:rsidRDefault="003E04C7" w:rsidP="008A0C58">
            <w:pPr>
              <w:jc w:val="center"/>
              <w:rPr>
                <w:noProof/>
                <w:lang w:val="sr-Latn-RS" w:eastAsia="sr-Cyrl-CS"/>
              </w:rPr>
            </w:pPr>
            <w:r w:rsidRPr="00265511">
              <w:t>40</w:t>
            </w:r>
          </w:p>
        </w:tc>
        <w:tc>
          <w:tcPr>
            <w:tcW w:w="1701" w:type="dxa"/>
            <w:tcBorders>
              <w:top w:val="single" w:sz="8" w:space="0" w:color="000000"/>
              <w:left w:val="nil"/>
              <w:bottom w:val="single" w:sz="4" w:space="0" w:color="auto"/>
              <w:right w:val="single" w:sz="8" w:space="0" w:color="000000"/>
            </w:tcBorders>
            <w:shd w:val="clear" w:color="auto" w:fill="auto"/>
          </w:tcPr>
          <w:p w14:paraId="75060C2E"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040E2EEF"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2D8E662"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2F2B41CB" w14:textId="16289E4F" w:rsidR="00986504" w:rsidRPr="00265511" w:rsidRDefault="00986504" w:rsidP="008A0C58">
            <w:pPr>
              <w:jc w:val="center"/>
            </w:pPr>
            <w:r w:rsidRPr="00265511">
              <w:t xml:space="preserve">U kvalitetu Titan ili </w:t>
            </w:r>
            <w:r w:rsidR="00CC5DE9" w:rsidRPr="00265511">
              <w:t>“</w:t>
            </w:r>
            <w:r w:rsidRPr="00265511">
              <w:rPr>
                <w:lang w:val="sr-Cyrl-RS"/>
              </w:rPr>
              <w:t>о</w:t>
            </w:r>
            <w:r w:rsidRPr="00265511">
              <w:rPr>
                <w:lang w:val="sr-Latn-RS"/>
              </w:rPr>
              <w:t>dgovarajuć</w:t>
            </w:r>
            <w:r w:rsidR="00CC5DE9" w:rsidRPr="00265511">
              <w:rPr>
                <w:lang w:val="sr-Latn-RS"/>
              </w:rPr>
              <w:t>e“</w:t>
            </w:r>
          </w:p>
        </w:tc>
      </w:tr>
      <w:tr w:rsidR="00986504" w:rsidRPr="00265511" w14:paraId="21E888AE"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4B94AB5C" w14:textId="078FECA2" w:rsidR="00986504" w:rsidRPr="00265511" w:rsidRDefault="00986504" w:rsidP="008A0C58">
            <w:pPr>
              <w:jc w:val="center"/>
              <w:rPr>
                <w:noProof/>
                <w:lang w:val="sr-Cyrl-CS" w:eastAsia="sr-Cyrl-CS"/>
              </w:rPr>
            </w:pPr>
            <w:r w:rsidRPr="00265511">
              <w:lastRenderedPageBreak/>
              <w:t>51.</w:t>
            </w:r>
          </w:p>
        </w:tc>
        <w:tc>
          <w:tcPr>
            <w:tcW w:w="2911" w:type="dxa"/>
            <w:tcBorders>
              <w:top w:val="single" w:sz="8" w:space="0" w:color="000000"/>
              <w:left w:val="nil"/>
              <w:bottom w:val="single" w:sz="4" w:space="0" w:color="auto"/>
              <w:right w:val="single" w:sz="8" w:space="0" w:color="000000"/>
            </w:tcBorders>
            <w:shd w:val="clear" w:color="auto" w:fill="auto"/>
          </w:tcPr>
          <w:p w14:paraId="217ED119" w14:textId="74580C0E" w:rsidR="00986504" w:rsidRPr="00265511" w:rsidRDefault="00986504" w:rsidP="002A03DD">
            <w:pPr>
              <w:rPr>
                <w:noProof/>
                <w:lang w:val="sr-Cyrl-CS" w:eastAsia="sr-Cyrl-CS"/>
              </w:rPr>
            </w:pPr>
            <w:r w:rsidRPr="00265511">
              <w:t>Katanac sigurnosni sa čeličnim oklopom</w:t>
            </w:r>
          </w:p>
        </w:tc>
        <w:tc>
          <w:tcPr>
            <w:tcW w:w="1418" w:type="dxa"/>
            <w:tcBorders>
              <w:top w:val="single" w:sz="8" w:space="0" w:color="000000"/>
              <w:left w:val="nil"/>
              <w:bottom w:val="single" w:sz="4" w:space="0" w:color="auto"/>
              <w:right w:val="single" w:sz="4" w:space="0" w:color="auto"/>
            </w:tcBorders>
            <w:shd w:val="clear" w:color="auto" w:fill="auto"/>
          </w:tcPr>
          <w:p w14:paraId="19287C68" w14:textId="022E4F50" w:rsidR="00986504" w:rsidRPr="00265511" w:rsidRDefault="00986504" w:rsidP="008A0C58">
            <w:pPr>
              <w:jc w:val="center"/>
              <w:rPr>
                <w:noProof/>
                <w:lang w:val="sr-Latn-RS" w:eastAsia="sr-Cyrl-CS"/>
              </w:rPr>
            </w:pPr>
            <w:r w:rsidRPr="00265511">
              <w:t>73x50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13970D5" w14:textId="6B530B10"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53AA670E" w14:textId="61918339" w:rsidR="00986504" w:rsidRPr="00265511" w:rsidRDefault="0097058A" w:rsidP="008A0C58">
            <w:pPr>
              <w:jc w:val="center"/>
              <w:rPr>
                <w:noProof/>
                <w:lang w:val="sr-Latn-RS" w:eastAsia="sr-Cyrl-CS"/>
              </w:rPr>
            </w:pPr>
            <w:r w:rsidRPr="00265511">
              <w:t>1</w:t>
            </w:r>
            <w:r w:rsidR="003E04C7" w:rsidRPr="00265511">
              <w:t>0</w:t>
            </w:r>
          </w:p>
        </w:tc>
        <w:tc>
          <w:tcPr>
            <w:tcW w:w="1701" w:type="dxa"/>
            <w:tcBorders>
              <w:top w:val="single" w:sz="8" w:space="0" w:color="000000"/>
              <w:left w:val="nil"/>
              <w:bottom w:val="single" w:sz="4" w:space="0" w:color="auto"/>
              <w:right w:val="single" w:sz="8" w:space="0" w:color="000000"/>
            </w:tcBorders>
            <w:shd w:val="clear" w:color="auto" w:fill="auto"/>
          </w:tcPr>
          <w:p w14:paraId="4B406F75"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0200C083"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269BD67"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71E60F5E" w14:textId="5FA737E3" w:rsidR="00986504" w:rsidRPr="00265511" w:rsidRDefault="00986504" w:rsidP="008A0C58">
            <w:pPr>
              <w:jc w:val="center"/>
            </w:pPr>
            <w:r w:rsidRPr="00265511">
              <w:t xml:space="preserve">U kvalitetu Titan ili </w:t>
            </w:r>
            <w:r w:rsidR="00CC5DE9" w:rsidRPr="00265511">
              <w:t>“</w:t>
            </w:r>
            <w:r w:rsidRPr="00265511">
              <w:rPr>
                <w:lang w:val="sr-Cyrl-RS"/>
              </w:rPr>
              <w:t>о</w:t>
            </w:r>
            <w:r w:rsidRPr="00265511">
              <w:rPr>
                <w:lang w:val="sr-Latn-RS"/>
              </w:rPr>
              <w:t>dgovarajuć</w:t>
            </w:r>
            <w:r w:rsidR="00CC5DE9" w:rsidRPr="00265511">
              <w:rPr>
                <w:lang w:val="sr-Latn-RS"/>
              </w:rPr>
              <w:t>e“</w:t>
            </w:r>
          </w:p>
        </w:tc>
      </w:tr>
      <w:tr w:rsidR="00986504" w:rsidRPr="00265511" w14:paraId="6614AB70"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31629373" w14:textId="3E7E1F9F" w:rsidR="00986504" w:rsidRPr="00265511" w:rsidRDefault="00986504" w:rsidP="008A0C58">
            <w:pPr>
              <w:jc w:val="center"/>
              <w:rPr>
                <w:noProof/>
                <w:lang w:val="sr-Cyrl-CS" w:eastAsia="sr-Cyrl-CS"/>
              </w:rPr>
            </w:pPr>
            <w:r w:rsidRPr="00265511">
              <w:t>52.</w:t>
            </w:r>
          </w:p>
        </w:tc>
        <w:tc>
          <w:tcPr>
            <w:tcW w:w="2911" w:type="dxa"/>
            <w:tcBorders>
              <w:top w:val="single" w:sz="8" w:space="0" w:color="000000"/>
              <w:left w:val="nil"/>
              <w:bottom w:val="single" w:sz="4" w:space="0" w:color="auto"/>
              <w:right w:val="single" w:sz="8" w:space="0" w:color="000000"/>
            </w:tcBorders>
            <w:shd w:val="clear" w:color="auto" w:fill="auto"/>
          </w:tcPr>
          <w:p w14:paraId="2DBF72CD" w14:textId="70D362EE" w:rsidR="00986504" w:rsidRPr="00265511" w:rsidRDefault="00986504" w:rsidP="002A03DD">
            <w:pPr>
              <w:rPr>
                <w:noProof/>
                <w:lang w:val="sr-Cyrl-CS" w:eastAsia="sr-Cyrl-CS"/>
              </w:rPr>
            </w:pPr>
            <w:r w:rsidRPr="00265511">
              <w:t>Katanac sigurnosni sa čeličnim oklopom</w:t>
            </w:r>
          </w:p>
        </w:tc>
        <w:tc>
          <w:tcPr>
            <w:tcW w:w="1418" w:type="dxa"/>
            <w:tcBorders>
              <w:top w:val="single" w:sz="8" w:space="0" w:color="000000"/>
              <w:left w:val="nil"/>
              <w:bottom w:val="single" w:sz="4" w:space="0" w:color="auto"/>
              <w:right w:val="single" w:sz="4" w:space="0" w:color="auto"/>
            </w:tcBorders>
            <w:shd w:val="clear" w:color="auto" w:fill="auto"/>
          </w:tcPr>
          <w:p w14:paraId="24A3FC04" w14:textId="45A56A0F" w:rsidR="00986504" w:rsidRPr="00265511" w:rsidRDefault="00986504" w:rsidP="008A0C58">
            <w:pPr>
              <w:jc w:val="center"/>
              <w:rPr>
                <w:noProof/>
                <w:lang w:val="sr-Latn-RS" w:eastAsia="sr-Cyrl-CS"/>
              </w:rPr>
            </w:pPr>
            <w:r w:rsidRPr="00265511">
              <w:t>79x50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207DB40" w14:textId="6BDC6563"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2731020" w14:textId="26640417" w:rsidR="00986504" w:rsidRPr="00265511" w:rsidRDefault="0097058A" w:rsidP="008A0C58">
            <w:pPr>
              <w:jc w:val="center"/>
              <w:rPr>
                <w:noProof/>
                <w:lang w:val="sr-Latn-RS" w:eastAsia="sr-Cyrl-CS"/>
              </w:rPr>
            </w:pPr>
            <w:r w:rsidRPr="00265511">
              <w:t>1</w:t>
            </w:r>
            <w:r w:rsidR="003E04C7" w:rsidRPr="00265511">
              <w:t>0</w:t>
            </w:r>
          </w:p>
        </w:tc>
        <w:tc>
          <w:tcPr>
            <w:tcW w:w="1701" w:type="dxa"/>
            <w:tcBorders>
              <w:top w:val="single" w:sz="8" w:space="0" w:color="000000"/>
              <w:left w:val="nil"/>
              <w:bottom w:val="single" w:sz="4" w:space="0" w:color="auto"/>
              <w:right w:val="single" w:sz="8" w:space="0" w:color="000000"/>
            </w:tcBorders>
            <w:shd w:val="clear" w:color="auto" w:fill="auto"/>
          </w:tcPr>
          <w:p w14:paraId="533E685A"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1C361E89"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1F7E62B"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633E3F71" w14:textId="1A957C34" w:rsidR="00986504" w:rsidRPr="00265511" w:rsidRDefault="00986504" w:rsidP="008A0C58">
            <w:pPr>
              <w:jc w:val="center"/>
            </w:pPr>
            <w:r w:rsidRPr="00265511">
              <w:t xml:space="preserve">U kvalitetu Titan ili </w:t>
            </w:r>
            <w:r w:rsidR="00CC5DE9" w:rsidRPr="00265511">
              <w:t>“</w:t>
            </w:r>
            <w:r w:rsidRPr="00265511">
              <w:rPr>
                <w:lang w:val="sr-Cyrl-RS"/>
              </w:rPr>
              <w:t>о</w:t>
            </w:r>
            <w:r w:rsidRPr="00265511">
              <w:rPr>
                <w:lang w:val="sr-Latn-RS"/>
              </w:rPr>
              <w:t>dgovarajuć</w:t>
            </w:r>
            <w:r w:rsidR="00CC5DE9" w:rsidRPr="00265511">
              <w:rPr>
                <w:lang w:val="sr-Latn-RS"/>
              </w:rPr>
              <w:t>e“</w:t>
            </w:r>
          </w:p>
        </w:tc>
      </w:tr>
      <w:tr w:rsidR="00986504" w:rsidRPr="00265511" w14:paraId="6DD00F56"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7A732150" w14:textId="129A24B0" w:rsidR="00986504" w:rsidRPr="00265511" w:rsidRDefault="00986504" w:rsidP="008A0C58">
            <w:pPr>
              <w:jc w:val="center"/>
              <w:rPr>
                <w:noProof/>
                <w:lang w:val="sr-Cyrl-CS" w:eastAsia="sr-Cyrl-CS"/>
              </w:rPr>
            </w:pPr>
            <w:r w:rsidRPr="00265511">
              <w:t>53.</w:t>
            </w:r>
          </w:p>
        </w:tc>
        <w:tc>
          <w:tcPr>
            <w:tcW w:w="2911" w:type="dxa"/>
            <w:tcBorders>
              <w:top w:val="single" w:sz="8" w:space="0" w:color="000000"/>
              <w:left w:val="nil"/>
              <w:bottom w:val="single" w:sz="4" w:space="0" w:color="auto"/>
              <w:right w:val="single" w:sz="8" w:space="0" w:color="000000"/>
            </w:tcBorders>
            <w:shd w:val="clear" w:color="auto" w:fill="auto"/>
          </w:tcPr>
          <w:p w14:paraId="2DD1EF67" w14:textId="7887293D" w:rsidR="00986504" w:rsidRPr="00265511" w:rsidRDefault="00986504" w:rsidP="002A03DD">
            <w:pPr>
              <w:rPr>
                <w:noProof/>
                <w:lang w:val="sr-Cyrl-CS" w:eastAsia="sr-Cyrl-CS"/>
              </w:rPr>
            </w:pPr>
            <w:r w:rsidRPr="00265511">
              <w:t xml:space="preserve">Sigurnosna nakivna brava </w:t>
            </w:r>
          </w:p>
        </w:tc>
        <w:tc>
          <w:tcPr>
            <w:tcW w:w="1418" w:type="dxa"/>
            <w:tcBorders>
              <w:top w:val="single" w:sz="8" w:space="0" w:color="000000"/>
              <w:left w:val="nil"/>
              <w:bottom w:val="single" w:sz="4" w:space="0" w:color="auto"/>
              <w:right w:val="single" w:sz="4" w:space="0" w:color="auto"/>
            </w:tcBorders>
            <w:shd w:val="clear" w:color="auto" w:fill="auto"/>
          </w:tcPr>
          <w:p w14:paraId="69DA0720" w14:textId="75E28B8D" w:rsidR="00986504" w:rsidRPr="00265511" w:rsidRDefault="00986504" w:rsidP="008A0C58">
            <w:pPr>
              <w:jc w:val="center"/>
              <w:rPr>
                <w:noProof/>
                <w:lang w:val="sr-Latn-RS" w:eastAsia="sr-Cyrl-CS"/>
              </w:rPr>
            </w:pPr>
            <w:r w:rsidRPr="00265511">
              <w:t>15-40mm Ø22x55x55mm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C50461E" w14:textId="012A7B7C"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5E9ED187" w14:textId="65FDACC9" w:rsidR="00986504" w:rsidRPr="00265511" w:rsidRDefault="0097058A" w:rsidP="008A0C58">
            <w:pPr>
              <w:jc w:val="center"/>
              <w:rPr>
                <w:noProof/>
                <w:lang w:val="sr-Latn-RS" w:eastAsia="sr-Cyrl-CS"/>
              </w:rPr>
            </w:pPr>
            <w:r w:rsidRPr="00265511">
              <w:t>1</w:t>
            </w:r>
            <w:r w:rsidR="003E04C7" w:rsidRPr="00265511">
              <w:t>0</w:t>
            </w:r>
          </w:p>
        </w:tc>
        <w:tc>
          <w:tcPr>
            <w:tcW w:w="1701" w:type="dxa"/>
            <w:tcBorders>
              <w:top w:val="single" w:sz="8" w:space="0" w:color="000000"/>
              <w:left w:val="nil"/>
              <w:bottom w:val="single" w:sz="4" w:space="0" w:color="auto"/>
              <w:right w:val="single" w:sz="8" w:space="0" w:color="000000"/>
            </w:tcBorders>
            <w:shd w:val="clear" w:color="auto" w:fill="auto"/>
          </w:tcPr>
          <w:p w14:paraId="0DD8FFCA"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58D99065"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D743ED5"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2D854C62" w14:textId="39A39C8B" w:rsidR="00986504" w:rsidRPr="00265511" w:rsidRDefault="00986504" w:rsidP="008A0C58">
            <w:pPr>
              <w:jc w:val="center"/>
            </w:pPr>
            <w:r w:rsidRPr="00265511">
              <w:t xml:space="preserve">U kvalitetu AGB ili </w:t>
            </w:r>
            <w:r w:rsidR="00CC5DE9" w:rsidRPr="00265511">
              <w:t>“</w:t>
            </w:r>
            <w:r w:rsidRPr="00265511">
              <w:rPr>
                <w:lang w:val="sr-Cyrl-RS"/>
              </w:rPr>
              <w:t>о</w:t>
            </w:r>
            <w:r w:rsidRPr="00265511">
              <w:rPr>
                <w:lang w:val="sr-Latn-RS"/>
              </w:rPr>
              <w:t>dgovarajuć</w:t>
            </w:r>
            <w:r w:rsidR="00CC5DE9" w:rsidRPr="00265511">
              <w:rPr>
                <w:lang w:val="sr-Latn-RS"/>
              </w:rPr>
              <w:t>e“</w:t>
            </w:r>
          </w:p>
        </w:tc>
      </w:tr>
      <w:tr w:rsidR="00986504" w:rsidRPr="00265511" w14:paraId="67DFC162"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313C8114" w14:textId="637ECD62" w:rsidR="00986504" w:rsidRPr="00265511" w:rsidRDefault="00986504" w:rsidP="008A0C58">
            <w:pPr>
              <w:jc w:val="center"/>
              <w:rPr>
                <w:noProof/>
                <w:lang w:val="sr-Cyrl-CS" w:eastAsia="sr-Cyrl-CS"/>
              </w:rPr>
            </w:pPr>
            <w:r w:rsidRPr="00265511">
              <w:t>54.</w:t>
            </w:r>
          </w:p>
        </w:tc>
        <w:tc>
          <w:tcPr>
            <w:tcW w:w="2911" w:type="dxa"/>
            <w:tcBorders>
              <w:top w:val="single" w:sz="8" w:space="0" w:color="000000"/>
              <w:left w:val="nil"/>
              <w:bottom w:val="single" w:sz="4" w:space="0" w:color="auto"/>
              <w:right w:val="single" w:sz="8" w:space="0" w:color="000000"/>
            </w:tcBorders>
            <w:shd w:val="clear" w:color="auto" w:fill="auto"/>
          </w:tcPr>
          <w:p w14:paraId="7930A7B7" w14:textId="7445EED6" w:rsidR="00986504" w:rsidRPr="00265511" w:rsidRDefault="00986504" w:rsidP="002A03DD">
            <w:pPr>
              <w:rPr>
                <w:noProof/>
                <w:lang w:val="sr-Cyrl-CS" w:eastAsia="sr-Cyrl-CS"/>
              </w:rPr>
            </w:pPr>
            <w:r w:rsidRPr="00265511">
              <w:t>Stelujuća bravica za drvena vrata Ø22mm</w:t>
            </w:r>
          </w:p>
        </w:tc>
        <w:tc>
          <w:tcPr>
            <w:tcW w:w="1418" w:type="dxa"/>
            <w:tcBorders>
              <w:top w:val="single" w:sz="8" w:space="0" w:color="000000"/>
              <w:left w:val="nil"/>
              <w:bottom w:val="single" w:sz="4" w:space="0" w:color="auto"/>
              <w:right w:val="single" w:sz="4" w:space="0" w:color="auto"/>
            </w:tcBorders>
            <w:shd w:val="clear" w:color="auto" w:fill="auto"/>
          </w:tcPr>
          <w:p w14:paraId="5A9F144F" w14:textId="0F10A9B8" w:rsidR="00986504" w:rsidRPr="00265511" w:rsidRDefault="00986504" w:rsidP="008A0C58">
            <w:pPr>
              <w:jc w:val="center"/>
              <w:rPr>
                <w:noProof/>
                <w:lang w:val="sr-Latn-RS" w:eastAsia="sr-Cyrl-CS"/>
              </w:rPr>
            </w:pPr>
            <w:r w:rsidRPr="00265511">
              <w:t xml:space="preserve">15-40mm-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3DB0C11" w14:textId="55CFE28B" w:rsidR="00986504" w:rsidRPr="00265511" w:rsidRDefault="00986504" w:rsidP="008A0C58">
            <w:pPr>
              <w:jc w:val="center"/>
              <w:rPr>
                <w:noProof/>
                <w:lang w:val="sr-Latn-RS" w:eastAsia="sr-Cyrl-CS"/>
              </w:rPr>
            </w:pPr>
            <w:r w:rsidRPr="00265511">
              <w:t> </w:t>
            </w:r>
          </w:p>
        </w:tc>
        <w:tc>
          <w:tcPr>
            <w:tcW w:w="1276" w:type="dxa"/>
            <w:tcBorders>
              <w:top w:val="single" w:sz="8" w:space="0" w:color="000000"/>
              <w:left w:val="nil"/>
              <w:bottom w:val="single" w:sz="4" w:space="0" w:color="auto"/>
              <w:right w:val="single" w:sz="8" w:space="0" w:color="000000"/>
            </w:tcBorders>
            <w:shd w:val="clear" w:color="auto" w:fill="auto"/>
          </w:tcPr>
          <w:p w14:paraId="256ABB33" w14:textId="0F063C74" w:rsidR="00986504" w:rsidRPr="00265511" w:rsidRDefault="003E04C7" w:rsidP="008A0C58">
            <w:pPr>
              <w:jc w:val="center"/>
              <w:rPr>
                <w:noProof/>
                <w:lang w:val="sr-Latn-RS" w:eastAsia="sr-Cyrl-CS"/>
              </w:rPr>
            </w:pPr>
            <w:r w:rsidRPr="00265511">
              <w:t>30</w:t>
            </w:r>
          </w:p>
        </w:tc>
        <w:tc>
          <w:tcPr>
            <w:tcW w:w="1701" w:type="dxa"/>
            <w:tcBorders>
              <w:top w:val="single" w:sz="8" w:space="0" w:color="000000"/>
              <w:left w:val="nil"/>
              <w:bottom w:val="single" w:sz="4" w:space="0" w:color="auto"/>
              <w:right w:val="single" w:sz="8" w:space="0" w:color="000000"/>
            </w:tcBorders>
            <w:shd w:val="clear" w:color="auto" w:fill="auto"/>
          </w:tcPr>
          <w:p w14:paraId="0A9C50E6"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29D831F7"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6C930AD"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6601A339" w14:textId="7307F313" w:rsidR="00986504" w:rsidRPr="00265511" w:rsidRDefault="00986504" w:rsidP="008A0C58">
            <w:pPr>
              <w:jc w:val="center"/>
            </w:pPr>
            <w:r w:rsidRPr="00265511">
              <w:t xml:space="preserve">U kvalitetu Bane Sekulića ili </w:t>
            </w:r>
            <w:r w:rsidR="00CC5DE9" w:rsidRPr="00265511">
              <w:t>“</w:t>
            </w:r>
            <w:r w:rsidRPr="00265511">
              <w:rPr>
                <w:lang w:val="sr-Cyrl-RS"/>
              </w:rPr>
              <w:t>о</w:t>
            </w:r>
            <w:r w:rsidRPr="00265511">
              <w:rPr>
                <w:lang w:val="sr-Latn-RS"/>
              </w:rPr>
              <w:t>dgovarajuć</w:t>
            </w:r>
            <w:r w:rsidR="00CC5DE9" w:rsidRPr="00265511">
              <w:rPr>
                <w:lang w:val="sr-Latn-RS"/>
              </w:rPr>
              <w:t>e“</w:t>
            </w:r>
          </w:p>
        </w:tc>
      </w:tr>
      <w:tr w:rsidR="00986504" w:rsidRPr="00265511" w14:paraId="134CCA3D"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7B6A8F5B" w14:textId="1132C366" w:rsidR="00986504" w:rsidRPr="00265511" w:rsidRDefault="00986504" w:rsidP="008A0C58">
            <w:pPr>
              <w:jc w:val="center"/>
              <w:rPr>
                <w:noProof/>
                <w:lang w:val="sr-Cyrl-CS" w:eastAsia="sr-Cyrl-CS"/>
              </w:rPr>
            </w:pPr>
            <w:r w:rsidRPr="00265511">
              <w:t>55.</w:t>
            </w:r>
          </w:p>
        </w:tc>
        <w:tc>
          <w:tcPr>
            <w:tcW w:w="2911" w:type="dxa"/>
            <w:tcBorders>
              <w:top w:val="single" w:sz="8" w:space="0" w:color="000000"/>
              <w:left w:val="nil"/>
              <w:bottom w:val="single" w:sz="4" w:space="0" w:color="auto"/>
              <w:right w:val="single" w:sz="8" w:space="0" w:color="000000"/>
            </w:tcBorders>
            <w:shd w:val="clear" w:color="auto" w:fill="auto"/>
          </w:tcPr>
          <w:p w14:paraId="420A9BCE" w14:textId="39E87450" w:rsidR="00986504" w:rsidRPr="00265511" w:rsidRDefault="00986504" w:rsidP="002A03DD">
            <w:pPr>
              <w:rPr>
                <w:noProof/>
                <w:lang w:val="sr-Cyrl-CS" w:eastAsia="sr-Cyrl-CS"/>
              </w:rPr>
            </w:pPr>
            <w:r w:rsidRPr="00265511">
              <w:t xml:space="preserve">Bravica (obična) za drvena vrata </w:t>
            </w:r>
          </w:p>
        </w:tc>
        <w:tc>
          <w:tcPr>
            <w:tcW w:w="1418" w:type="dxa"/>
            <w:tcBorders>
              <w:top w:val="single" w:sz="8" w:space="0" w:color="000000"/>
              <w:left w:val="nil"/>
              <w:bottom w:val="single" w:sz="4" w:space="0" w:color="auto"/>
              <w:right w:val="single" w:sz="4" w:space="0" w:color="auto"/>
            </w:tcBorders>
            <w:shd w:val="clear" w:color="auto" w:fill="auto"/>
          </w:tcPr>
          <w:p w14:paraId="2C081085" w14:textId="0D4BB750" w:rsidR="00986504" w:rsidRPr="00265511" w:rsidRDefault="00986504" w:rsidP="008A0C58">
            <w:pPr>
              <w:jc w:val="center"/>
              <w:rPr>
                <w:noProof/>
                <w:lang w:val="sr-Latn-RS" w:eastAsia="sr-Cyrl-CS"/>
              </w:rPr>
            </w:pPr>
            <w:r w:rsidRPr="00265511">
              <w:t>Ø18x40x40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C6E7A42" w14:textId="2332C591"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5551BCE" w14:textId="7D49E80F" w:rsidR="00986504" w:rsidRPr="00265511" w:rsidRDefault="0097058A" w:rsidP="008A0C58">
            <w:pPr>
              <w:jc w:val="center"/>
              <w:rPr>
                <w:noProof/>
                <w:lang w:val="sr-Latn-RS" w:eastAsia="sr-Cyrl-CS"/>
              </w:rPr>
            </w:pPr>
            <w:r w:rsidRPr="00265511">
              <w:t>1</w:t>
            </w:r>
            <w:r w:rsidR="003E04C7" w:rsidRPr="00265511">
              <w:t>0</w:t>
            </w:r>
          </w:p>
        </w:tc>
        <w:tc>
          <w:tcPr>
            <w:tcW w:w="1701" w:type="dxa"/>
            <w:tcBorders>
              <w:top w:val="single" w:sz="8" w:space="0" w:color="000000"/>
              <w:left w:val="nil"/>
              <w:bottom w:val="single" w:sz="4" w:space="0" w:color="auto"/>
              <w:right w:val="single" w:sz="8" w:space="0" w:color="000000"/>
            </w:tcBorders>
            <w:shd w:val="clear" w:color="auto" w:fill="auto"/>
          </w:tcPr>
          <w:p w14:paraId="6D1881E7"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603C737A"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4E57CAD"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0A26F334" w14:textId="0C0A946F" w:rsidR="00986504" w:rsidRPr="00265511" w:rsidRDefault="00986504"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986504" w:rsidRPr="00265511" w14:paraId="4EE6CAC1"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3AC5EE18" w14:textId="5222841A" w:rsidR="00986504" w:rsidRPr="00265511" w:rsidRDefault="00986504" w:rsidP="008A0C58">
            <w:pPr>
              <w:jc w:val="center"/>
              <w:rPr>
                <w:noProof/>
                <w:lang w:val="sr-Cyrl-CS" w:eastAsia="sr-Cyrl-CS"/>
              </w:rPr>
            </w:pPr>
            <w:r w:rsidRPr="00265511">
              <w:t>56.</w:t>
            </w:r>
          </w:p>
        </w:tc>
        <w:tc>
          <w:tcPr>
            <w:tcW w:w="2911" w:type="dxa"/>
            <w:tcBorders>
              <w:top w:val="single" w:sz="8" w:space="0" w:color="000000"/>
              <w:left w:val="nil"/>
              <w:bottom w:val="single" w:sz="4" w:space="0" w:color="auto"/>
              <w:right w:val="single" w:sz="8" w:space="0" w:color="000000"/>
            </w:tcBorders>
            <w:shd w:val="clear" w:color="auto" w:fill="auto"/>
          </w:tcPr>
          <w:p w14:paraId="564BF1B3" w14:textId="25C3028C" w:rsidR="00986504" w:rsidRPr="00265511" w:rsidRDefault="00986504" w:rsidP="002A03DD">
            <w:pPr>
              <w:rPr>
                <w:noProof/>
                <w:lang w:val="sr-Cyrl-CS" w:eastAsia="sr-Cyrl-CS"/>
              </w:rPr>
            </w:pPr>
            <w:r w:rsidRPr="00265511">
              <w:t>Bravica za metalni orman</w:t>
            </w:r>
          </w:p>
        </w:tc>
        <w:tc>
          <w:tcPr>
            <w:tcW w:w="1418" w:type="dxa"/>
            <w:tcBorders>
              <w:top w:val="single" w:sz="8" w:space="0" w:color="000000"/>
              <w:left w:val="nil"/>
              <w:bottom w:val="single" w:sz="4" w:space="0" w:color="auto"/>
              <w:right w:val="single" w:sz="4" w:space="0" w:color="auto"/>
            </w:tcBorders>
            <w:shd w:val="clear" w:color="auto" w:fill="auto"/>
          </w:tcPr>
          <w:p w14:paraId="3A8437D8" w14:textId="2CC425C5" w:rsidR="00986504" w:rsidRPr="00265511" w:rsidRDefault="00986504" w:rsidP="008A0C58">
            <w:pPr>
              <w:jc w:val="center"/>
              <w:rPr>
                <w:noProof/>
                <w:lang w:val="sr-Latn-RS" w:eastAsia="sr-Cyrl-CS"/>
              </w:rPr>
            </w:pPr>
            <w:r w:rsidRPr="00265511">
              <w:t>Ø19x20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D5F2ECF" w14:textId="6DD20D29"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793B721" w14:textId="36F1EA87" w:rsidR="00986504" w:rsidRPr="00265511" w:rsidRDefault="003E04C7" w:rsidP="008A0C58">
            <w:pPr>
              <w:jc w:val="center"/>
              <w:rPr>
                <w:noProof/>
                <w:lang w:val="sr-Latn-RS" w:eastAsia="sr-Cyrl-CS"/>
              </w:rPr>
            </w:pPr>
            <w:r w:rsidRPr="00265511">
              <w:t>60</w:t>
            </w:r>
          </w:p>
        </w:tc>
        <w:tc>
          <w:tcPr>
            <w:tcW w:w="1701" w:type="dxa"/>
            <w:tcBorders>
              <w:top w:val="single" w:sz="8" w:space="0" w:color="000000"/>
              <w:left w:val="nil"/>
              <w:bottom w:val="single" w:sz="4" w:space="0" w:color="auto"/>
              <w:right w:val="single" w:sz="8" w:space="0" w:color="000000"/>
            </w:tcBorders>
            <w:shd w:val="clear" w:color="auto" w:fill="auto"/>
          </w:tcPr>
          <w:p w14:paraId="08E55777"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615927FA"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BAD288E"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345F810E" w14:textId="0184A24F" w:rsidR="00986504" w:rsidRPr="00265511" w:rsidRDefault="00986504"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986504" w:rsidRPr="00265511" w14:paraId="6021CE43"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F8D8C9F" w14:textId="4AAFB794" w:rsidR="00986504" w:rsidRPr="00265511" w:rsidRDefault="00986504" w:rsidP="008A0C58">
            <w:pPr>
              <w:jc w:val="center"/>
              <w:rPr>
                <w:noProof/>
                <w:lang w:val="sr-Cyrl-CS" w:eastAsia="sr-Cyrl-CS"/>
              </w:rPr>
            </w:pPr>
            <w:r w:rsidRPr="00265511">
              <w:t>57.</w:t>
            </w:r>
          </w:p>
        </w:tc>
        <w:tc>
          <w:tcPr>
            <w:tcW w:w="2911" w:type="dxa"/>
            <w:tcBorders>
              <w:top w:val="single" w:sz="8" w:space="0" w:color="000000"/>
              <w:left w:val="nil"/>
              <w:bottom w:val="single" w:sz="4" w:space="0" w:color="auto"/>
              <w:right w:val="single" w:sz="8" w:space="0" w:color="000000"/>
            </w:tcBorders>
            <w:shd w:val="clear" w:color="auto" w:fill="auto"/>
          </w:tcPr>
          <w:p w14:paraId="14587CB7" w14:textId="45457466" w:rsidR="00986504" w:rsidRPr="00265511" w:rsidRDefault="00986504" w:rsidP="002A03DD">
            <w:pPr>
              <w:rPr>
                <w:noProof/>
                <w:lang w:val="sr-Cyrl-CS" w:eastAsia="sr-Cyrl-CS"/>
              </w:rPr>
            </w:pPr>
            <w:r w:rsidRPr="00265511">
              <w:t>Bravica za metalni orman</w:t>
            </w:r>
          </w:p>
        </w:tc>
        <w:tc>
          <w:tcPr>
            <w:tcW w:w="1418" w:type="dxa"/>
            <w:tcBorders>
              <w:top w:val="single" w:sz="8" w:space="0" w:color="000000"/>
              <w:left w:val="nil"/>
              <w:bottom w:val="single" w:sz="4" w:space="0" w:color="auto"/>
              <w:right w:val="single" w:sz="4" w:space="0" w:color="auto"/>
            </w:tcBorders>
            <w:shd w:val="clear" w:color="auto" w:fill="auto"/>
          </w:tcPr>
          <w:p w14:paraId="21B540DD" w14:textId="7BE9C8C2" w:rsidR="00986504" w:rsidRPr="00265511" w:rsidRDefault="00986504" w:rsidP="008A0C58">
            <w:pPr>
              <w:jc w:val="center"/>
              <w:rPr>
                <w:noProof/>
                <w:lang w:val="sr-Latn-RS" w:eastAsia="sr-Cyrl-CS"/>
              </w:rPr>
            </w:pPr>
            <w:r w:rsidRPr="00265511">
              <w:t>Ø19x30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1862398" w14:textId="2E4FD4A8"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521058BB" w14:textId="79BF051F" w:rsidR="00986504" w:rsidRPr="00265511" w:rsidRDefault="0097058A" w:rsidP="008A0C58">
            <w:pPr>
              <w:jc w:val="center"/>
              <w:rPr>
                <w:noProof/>
                <w:lang w:val="sr-Latn-RS" w:eastAsia="sr-Cyrl-CS"/>
              </w:rPr>
            </w:pPr>
            <w:r w:rsidRPr="00265511">
              <w:t>1</w:t>
            </w:r>
            <w:r w:rsidR="003E04C7" w:rsidRPr="00265511">
              <w:t>0</w:t>
            </w:r>
          </w:p>
        </w:tc>
        <w:tc>
          <w:tcPr>
            <w:tcW w:w="1701" w:type="dxa"/>
            <w:tcBorders>
              <w:top w:val="single" w:sz="8" w:space="0" w:color="000000"/>
              <w:left w:val="nil"/>
              <w:bottom w:val="single" w:sz="4" w:space="0" w:color="auto"/>
              <w:right w:val="single" w:sz="8" w:space="0" w:color="000000"/>
            </w:tcBorders>
            <w:shd w:val="clear" w:color="auto" w:fill="auto"/>
          </w:tcPr>
          <w:p w14:paraId="5828E7F5"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34577CAB"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61B5056"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1B567DB8" w14:textId="1CF17824" w:rsidR="00986504" w:rsidRPr="00265511" w:rsidRDefault="00986504"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986504" w:rsidRPr="00265511" w14:paraId="1E7A305A"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337A6129" w14:textId="6F5FD65E" w:rsidR="00986504" w:rsidRPr="00265511" w:rsidRDefault="00986504" w:rsidP="008A0C58">
            <w:pPr>
              <w:jc w:val="center"/>
              <w:rPr>
                <w:noProof/>
                <w:lang w:val="sr-Cyrl-CS" w:eastAsia="sr-Cyrl-CS"/>
              </w:rPr>
            </w:pPr>
            <w:r w:rsidRPr="00265511">
              <w:t>58.</w:t>
            </w:r>
          </w:p>
        </w:tc>
        <w:tc>
          <w:tcPr>
            <w:tcW w:w="2911" w:type="dxa"/>
            <w:tcBorders>
              <w:top w:val="single" w:sz="8" w:space="0" w:color="000000"/>
              <w:left w:val="nil"/>
              <w:bottom w:val="single" w:sz="4" w:space="0" w:color="auto"/>
              <w:right w:val="single" w:sz="8" w:space="0" w:color="000000"/>
            </w:tcBorders>
            <w:shd w:val="clear" w:color="auto" w:fill="auto"/>
          </w:tcPr>
          <w:p w14:paraId="78EE3D27" w14:textId="148F4818" w:rsidR="00986504" w:rsidRPr="00265511" w:rsidRDefault="00986504" w:rsidP="002A03DD">
            <w:pPr>
              <w:rPr>
                <w:noProof/>
                <w:lang w:val="sr-Cyrl-CS" w:eastAsia="sr-Cyrl-CS"/>
              </w:rPr>
            </w:pPr>
            <w:r w:rsidRPr="00265511">
              <w:t>Bravica za metalni orman</w:t>
            </w:r>
          </w:p>
        </w:tc>
        <w:tc>
          <w:tcPr>
            <w:tcW w:w="1418" w:type="dxa"/>
            <w:tcBorders>
              <w:top w:val="single" w:sz="8" w:space="0" w:color="000000"/>
              <w:left w:val="nil"/>
              <w:bottom w:val="single" w:sz="4" w:space="0" w:color="auto"/>
              <w:right w:val="single" w:sz="4" w:space="0" w:color="auto"/>
            </w:tcBorders>
            <w:shd w:val="clear" w:color="auto" w:fill="auto"/>
          </w:tcPr>
          <w:p w14:paraId="66AD0A82" w14:textId="52C7C4A5" w:rsidR="00986504" w:rsidRPr="00265511" w:rsidRDefault="00986504" w:rsidP="008A0C58">
            <w:pPr>
              <w:jc w:val="center"/>
              <w:rPr>
                <w:noProof/>
                <w:lang w:val="sr-Latn-RS" w:eastAsia="sr-Cyrl-CS"/>
              </w:rPr>
            </w:pPr>
            <w:r w:rsidRPr="00265511">
              <w:t>Ø22x20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7791B7C" w14:textId="479E0720"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1C2019FF" w14:textId="6630564E" w:rsidR="00986504" w:rsidRPr="00265511" w:rsidRDefault="003E04C7" w:rsidP="008A0C58">
            <w:pPr>
              <w:jc w:val="center"/>
              <w:rPr>
                <w:noProof/>
                <w:lang w:val="sr-Latn-RS" w:eastAsia="sr-Cyrl-CS"/>
              </w:rPr>
            </w:pPr>
            <w:r w:rsidRPr="00265511">
              <w:t>80</w:t>
            </w:r>
          </w:p>
        </w:tc>
        <w:tc>
          <w:tcPr>
            <w:tcW w:w="1701" w:type="dxa"/>
            <w:tcBorders>
              <w:top w:val="single" w:sz="8" w:space="0" w:color="000000"/>
              <w:left w:val="nil"/>
              <w:bottom w:val="single" w:sz="4" w:space="0" w:color="auto"/>
              <w:right w:val="single" w:sz="8" w:space="0" w:color="000000"/>
            </w:tcBorders>
            <w:shd w:val="clear" w:color="auto" w:fill="auto"/>
          </w:tcPr>
          <w:p w14:paraId="16921D16"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7E729979"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CD97AB4"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0D76B7E9" w14:textId="2B1D1F19" w:rsidR="00986504" w:rsidRPr="00265511" w:rsidRDefault="00986504"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986504" w:rsidRPr="00265511" w14:paraId="69143296"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68C105D" w14:textId="596F4642" w:rsidR="00986504" w:rsidRPr="00265511" w:rsidRDefault="00986504" w:rsidP="008A0C58">
            <w:pPr>
              <w:jc w:val="center"/>
              <w:rPr>
                <w:noProof/>
                <w:lang w:val="sr-Cyrl-CS" w:eastAsia="sr-Cyrl-CS"/>
              </w:rPr>
            </w:pPr>
            <w:r w:rsidRPr="00265511">
              <w:t>59.</w:t>
            </w:r>
          </w:p>
        </w:tc>
        <w:tc>
          <w:tcPr>
            <w:tcW w:w="2911" w:type="dxa"/>
            <w:tcBorders>
              <w:top w:val="single" w:sz="8" w:space="0" w:color="000000"/>
              <w:left w:val="nil"/>
              <w:bottom w:val="single" w:sz="4" w:space="0" w:color="auto"/>
              <w:right w:val="single" w:sz="8" w:space="0" w:color="000000"/>
            </w:tcBorders>
            <w:shd w:val="clear" w:color="auto" w:fill="auto"/>
          </w:tcPr>
          <w:p w14:paraId="165C8A57" w14:textId="57CD8ECB" w:rsidR="00986504" w:rsidRPr="00265511" w:rsidRDefault="00986504" w:rsidP="002A03DD">
            <w:pPr>
              <w:rPr>
                <w:noProof/>
                <w:lang w:val="sr-Cyrl-CS" w:eastAsia="sr-Cyrl-CS"/>
              </w:rPr>
            </w:pPr>
            <w:r w:rsidRPr="00265511">
              <w:t xml:space="preserve">Bravica sa polugama za metalna vrata </w:t>
            </w:r>
          </w:p>
        </w:tc>
        <w:tc>
          <w:tcPr>
            <w:tcW w:w="1418" w:type="dxa"/>
            <w:tcBorders>
              <w:top w:val="single" w:sz="8" w:space="0" w:color="000000"/>
              <w:left w:val="nil"/>
              <w:bottom w:val="single" w:sz="4" w:space="0" w:color="auto"/>
              <w:right w:val="single" w:sz="4" w:space="0" w:color="auto"/>
            </w:tcBorders>
            <w:shd w:val="clear" w:color="auto" w:fill="auto"/>
          </w:tcPr>
          <w:p w14:paraId="7733FB2D" w14:textId="54CFC5AE" w:rsidR="00986504" w:rsidRPr="00265511" w:rsidRDefault="00986504" w:rsidP="008A0C58">
            <w:pPr>
              <w:jc w:val="center"/>
              <w:rPr>
                <w:noProof/>
                <w:lang w:val="sr-Latn-RS" w:eastAsia="sr-Cyrl-CS"/>
              </w:rPr>
            </w:pPr>
            <w:r w:rsidRPr="00265511">
              <w:t>U kvalitetu</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037E9CE" w14:textId="14842527"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1C115270" w14:textId="3029F2A5" w:rsidR="00986504" w:rsidRPr="00265511" w:rsidRDefault="003E04C7" w:rsidP="008A0C58">
            <w:pPr>
              <w:jc w:val="center"/>
              <w:rPr>
                <w:noProof/>
                <w:lang w:val="sr-Latn-RS" w:eastAsia="sr-Cyrl-CS"/>
              </w:rPr>
            </w:pPr>
            <w:r w:rsidRPr="00265511">
              <w:t>5</w:t>
            </w:r>
          </w:p>
        </w:tc>
        <w:tc>
          <w:tcPr>
            <w:tcW w:w="1701" w:type="dxa"/>
            <w:tcBorders>
              <w:top w:val="single" w:sz="8" w:space="0" w:color="000000"/>
              <w:left w:val="nil"/>
              <w:bottom w:val="single" w:sz="4" w:space="0" w:color="auto"/>
              <w:right w:val="single" w:sz="8" w:space="0" w:color="000000"/>
            </w:tcBorders>
            <w:shd w:val="clear" w:color="auto" w:fill="auto"/>
          </w:tcPr>
          <w:p w14:paraId="5F945AEB"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5970C71B"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DFCD6BE"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56933990" w14:textId="6159C079" w:rsidR="00986504" w:rsidRPr="00265511" w:rsidRDefault="00986504"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986504" w:rsidRPr="00265511" w14:paraId="058A8DA0"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6209AA4C" w14:textId="1CE74572" w:rsidR="00986504" w:rsidRPr="00265511" w:rsidRDefault="00986504" w:rsidP="008A0C58">
            <w:pPr>
              <w:jc w:val="center"/>
              <w:rPr>
                <w:noProof/>
                <w:lang w:val="sr-Cyrl-CS" w:eastAsia="sr-Cyrl-CS"/>
              </w:rPr>
            </w:pPr>
            <w:r w:rsidRPr="00265511">
              <w:t>60.</w:t>
            </w:r>
          </w:p>
        </w:tc>
        <w:tc>
          <w:tcPr>
            <w:tcW w:w="2911" w:type="dxa"/>
            <w:tcBorders>
              <w:top w:val="single" w:sz="8" w:space="0" w:color="000000"/>
              <w:left w:val="nil"/>
              <w:bottom w:val="single" w:sz="4" w:space="0" w:color="auto"/>
              <w:right w:val="single" w:sz="8" w:space="0" w:color="000000"/>
            </w:tcBorders>
            <w:shd w:val="clear" w:color="auto" w:fill="auto"/>
          </w:tcPr>
          <w:p w14:paraId="27D723B7" w14:textId="03EBE5EE" w:rsidR="00986504" w:rsidRPr="00265511" w:rsidRDefault="00986504" w:rsidP="002A03DD">
            <w:pPr>
              <w:rPr>
                <w:noProof/>
                <w:lang w:val="sr-Cyrl-CS" w:eastAsia="sr-Cyrl-CS"/>
              </w:rPr>
            </w:pPr>
            <w:r w:rsidRPr="00265511">
              <w:t xml:space="preserve">Automat –hidraulični zatvarač za vrata </w:t>
            </w:r>
          </w:p>
        </w:tc>
        <w:tc>
          <w:tcPr>
            <w:tcW w:w="1418" w:type="dxa"/>
            <w:tcBorders>
              <w:top w:val="single" w:sz="8" w:space="0" w:color="000000"/>
              <w:left w:val="nil"/>
              <w:bottom w:val="single" w:sz="4" w:space="0" w:color="auto"/>
              <w:right w:val="single" w:sz="4" w:space="0" w:color="auto"/>
            </w:tcBorders>
            <w:shd w:val="clear" w:color="auto" w:fill="auto"/>
          </w:tcPr>
          <w:p w14:paraId="0381F1DC" w14:textId="41DF98F3" w:rsidR="00986504" w:rsidRPr="00265511" w:rsidRDefault="00986504" w:rsidP="008A0C58">
            <w:pPr>
              <w:jc w:val="center"/>
              <w:rPr>
                <w:noProof/>
                <w:lang w:val="sr-Latn-RS" w:eastAsia="sr-Cyrl-CS"/>
              </w:rPr>
            </w:pPr>
            <w:r w:rsidRPr="00265511">
              <w:t>Veličina 2</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B283840" w14:textId="2C920A6F"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102B2FC" w14:textId="61E8D714" w:rsidR="00986504" w:rsidRPr="00265511" w:rsidRDefault="003E04C7" w:rsidP="008A0C58">
            <w:pPr>
              <w:jc w:val="center"/>
              <w:rPr>
                <w:noProof/>
                <w:lang w:val="sr-Latn-RS" w:eastAsia="sr-Cyrl-CS"/>
              </w:rPr>
            </w:pPr>
            <w:r w:rsidRPr="00265511">
              <w:t>5</w:t>
            </w:r>
          </w:p>
        </w:tc>
        <w:tc>
          <w:tcPr>
            <w:tcW w:w="1701" w:type="dxa"/>
            <w:tcBorders>
              <w:top w:val="single" w:sz="8" w:space="0" w:color="000000"/>
              <w:left w:val="nil"/>
              <w:bottom w:val="single" w:sz="4" w:space="0" w:color="auto"/>
              <w:right w:val="single" w:sz="8" w:space="0" w:color="000000"/>
            </w:tcBorders>
            <w:shd w:val="clear" w:color="auto" w:fill="auto"/>
          </w:tcPr>
          <w:p w14:paraId="1F994F2E"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577F6530"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BFE3307"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4D59B53C" w14:textId="6C12AFFC" w:rsidR="00986504" w:rsidRPr="00265511" w:rsidRDefault="00986504"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986504" w:rsidRPr="00265511" w14:paraId="0A638B02"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54AA82CA" w14:textId="324199DE" w:rsidR="00986504" w:rsidRPr="00265511" w:rsidRDefault="00986504" w:rsidP="008A0C58">
            <w:pPr>
              <w:jc w:val="center"/>
              <w:rPr>
                <w:noProof/>
                <w:lang w:val="sr-Cyrl-CS" w:eastAsia="sr-Cyrl-CS"/>
              </w:rPr>
            </w:pPr>
            <w:r w:rsidRPr="00265511">
              <w:t>61.</w:t>
            </w:r>
          </w:p>
        </w:tc>
        <w:tc>
          <w:tcPr>
            <w:tcW w:w="2911" w:type="dxa"/>
            <w:tcBorders>
              <w:top w:val="single" w:sz="8" w:space="0" w:color="000000"/>
              <w:left w:val="nil"/>
              <w:bottom w:val="single" w:sz="4" w:space="0" w:color="auto"/>
              <w:right w:val="single" w:sz="8" w:space="0" w:color="000000"/>
            </w:tcBorders>
            <w:shd w:val="clear" w:color="auto" w:fill="auto"/>
          </w:tcPr>
          <w:p w14:paraId="2C685A46" w14:textId="0BE08952" w:rsidR="00986504" w:rsidRPr="00265511" w:rsidRDefault="00986504" w:rsidP="002A03DD">
            <w:pPr>
              <w:rPr>
                <w:noProof/>
                <w:lang w:val="sr-Cyrl-CS" w:eastAsia="sr-Cyrl-CS"/>
              </w:rPr>
            </w:pPr>
            <w:r w:rsidRPr="00265511">
              <w:t xml:space="preserve">Automat –hidraulični zatvarač za vrata </w:t>
            </w:r>
          </w:p>
        </w:tc>
        <w:tc>
          <w:tcPr>
            <w:tcW w:w="1418" w:type="dxa"/>
            <w:tcBorders>
              <w:top w:val="single" w:sz="8" w:space="0" w:color="000000"/>
              <w:left w:val="nil"/>
              <w:bottom w:val="single" w:sz="4" w:space="0" w:color="auto"/>
              <w:right w:val="single" w:sz="4" w:space="0" w:color="auto"/>
            </w:tcBorders>
            <w:shd w:val="clear" w:color="auto" w:fill="auto"/>
          </w:tcPr>
          <w:p w14:paraId="3A5BEF92" w14:textId="39FB7BF8" w:rsidR="00986504" w:rsidRPr="00265511" w:rsidRDefault="00986504" w:rsidP="008A0C58">
            <w:pPr>
              <w:jc w:val="center"/>
              <w:rPr>
                <w:noProof/>
                <w:lang w:val="sr-Latn-RS" w:eastAsia="sr-Cyrl-CS"/>
              </w:rPr>
            </w:pPr>
            <w:r w:rsidRPr="00265511">
              <w:t>Veličina 3</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4027A18" w14:textId="79A6FFD0"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1E12E48E" w14:textId="7A2CDA9F" w:rsidR="00986504" w:rsidRPr="00265511" w:rsidRDefault="003E04C7" w:rsidP="008A0C58">
            <w:pPr>
              <w:jc w:val="center"/>
              <w:rPr>
                <w:noProof/>
                <w:lang w:val="sr-Latn-RS" w:eastAsia="sr-Cyrl-CS"/>
              </w:rPr>
            </w:pPr>
            <w:r w:rsidRPr="00265511">
              <w:t>5</w:t>
            </w:r>
          </w:p>
        </w:tc>
        <w:tc>
          <w:tcPr>
            <w:tcW w:w="1701" w:type="dxa"/>
            <w:tcBorders>
              <w:top w:val="single" w:sz="8" w:space="0" w:color="000000"/>
              <w:left w:val="nil"/>
              <w:bottom w:val="single" w:sz="4" w:space="0" w:color="auto"/>
              <w:right w:val="single" w:sz="8" w:space="0" w:color="000000"/>
            </w:tcBorders>
            <w:shd w:val="clear" w:color="auto" w:fill="auto"/>
          </w:tcPr>
          <w:p w14:paraId="55D6DC66"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2ED21377"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E338C32"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4C4190F9" w14:textId="7B117931" w:rsidR="00986504" w:rsidRPr="00265511" w:rsidRDefault="00986504"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986504" w:rsidRPr="00265511" w14:paraId="539E112A"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2A01F7C0" w14:textId="77B33D3F" w:rsidR="00986504" w:rsidRPr="00265511" w:rsidRDefault="00986504" w:rsidP="008A0C58">
            <w:pPr>
              <w:jc w:val="center"/>
              <w:rPr>
                <w:noProof/>
                <w:lang w:val="sr-Cyrl-CS" w:eastAsia="sr-Cyrl-CS"/>
              </w:rPr>
            </w:pPr>
            <w:r w:rsidRPr="00265511">
              <w:lastRenderedPageBreak/>
              <w:t>62.</w:t>
            </w:r>
          </w:p>
        </w:tc>
        <w:tc>
          <w:tcPr>
            <w:tcW w:w="2911" w:type="dxa"/>
            <w:tcBorders>
              <w:top w:val="single" w:sz="8" w:space="0" w:color="000000"/>
              <w:left w:val="nil"/>
              <w:bottom w:val="single" w:sz="4" w:space="0" w:color="auto"/>
              <w:right w:val="single" w:sz="8" w:space="0" w:color="000000"/>
            </w:tcBorders>
            <w:shd w:val="clear" w:color="auto" w:fill="auto"/>
          </w:tcPr>
          <w:p w14:paraId="288A3D12" w14:textId="4000C88F" w:rsidR="00986504" w:rsidRPr="00265511" w:rsidRDefault="00986504" w:rsidP="002A03DD">
            <w:pPr>
              <w:rPr>
                <w:noProof/>
                <w:lang w:val="sr-Cyrl-CS" w:eastAsia="sr-Cyrl-CS"/>
              </w:rPr>
            </w:pPr>
            <w:r w:rsidRPr="00265511">
              <w:t xml:space="preserve">Automat –hidraulični zatvarač za vrata </w:t>
            </w:r>
          </w:p>
        </w:tc>
        <w:tc>
          <w:tcPr>
            <w:tcW w:w="1418" w:type="dxa"/>
            <w:tcBorders>
              <w:top w:val="single" w:sz="8" w:space="0" w:color="000000"/>
              <w:left w:val="nil"/>
              <w:bottom w:val="single" w:sz="4" w:space="0" w:color="auto"/>
              <w:right w:val="single" w:sz="4" w:space="0" w:color="auto"/>
            </w:tcBorders>
            <w:shd w:val="clear" w:color="auto" w:fill="auto"/>
          </w:tcPr>
          <w:p w14:paraId="5A55977B" w14:textId="7FCF9CD3" w:rsidR="00986504" w:rsidRPr="00265511" w:rsidRDefault="00986504" w:rsidP="008A0C58">
            <w:pPr>
              <w:jc w:val="center"/>
              <w:rPr>
                <w:noProof/>
                <w:lang w:val="sr-Latn-RS" w:eastAsia="sr-Cyrl-CS"/>
              </w:rPr>
            </w:pPr>
            <w:r w:rsidRPr="00265511">
              <w:t>Veličina 4</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0A12F83" w14:textId="16B0D74F"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62A888A8" w14:textId="20BFB2E0" w:rsidR="00986504" w:rsidRPr="00265511" w:rsidRDefault="003E04C7"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768F8D96"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7C37BDA8"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C311740"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0173D424" w14:textId="430422C1" w:rsidR="00986504" w:rsidRPr="00265511" w:rsidRDefault="00986504"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986504" w:rsidRPr="00265511" w14:paraId="2BBF6DB4"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7CF04936" w14:textId="372092F9" w:rsidR="00986504" w:rsidRPr="00265511" w:rsidRDefault="00986504" w:rsidP="008A0C58">
            <w:pPr>
              <w:jc w:val="center"/>
              <w:rPr>
                <w:noProof/>
                <w:lang w:val="sr-Cyrl-CS" w:eastAsia="sr-Cyrl-CS"/>
              </w:rPr>
            </w:pPr>
            <w:r w:rsidRPr="00265511">
              <w:t>63.</w:t>
            </w:r>
          </w:p>
        </w:tc>
        <w:tc>
          <w:tcPr>
            <w:tcW w:w="2911" w:type="dxa"/>
            <w:tcBorders>
              <w:top w:val="single" w:sz="8" w:space="0" w:color="000000"/>
              <w:left w:val="nil"/>
              <w:bottom w:val="single" w:sz="4" w:space="0" w:color="auto"/>
              <w:right w:val="single" w:sz="8" w:space="0" w:color="000000"/>
            </w:tcBorders>
            <w:shd w:val="clear" w:color="auto" w:fill="auto"/>
          </w:tcPr>
          <w:p w14:paraId="29358A64" w14:textId="791AF182" w:rsidR="00986504" w:rsidRPr="00265511" w:rsidRDefault="00986504" w:rsidP="002A03DD">
            <w:pPr>
              <w:rPr>
                <w:noProof/>
                <w:lang w:val="sr-Cyrl-CS" w:eastAsia="sr-Cyrl-CS"/>
              </w:rPr>
            </w:pPr>
            <w:r w:rsidRPr="00265511">
              <w:t xml:space="preserve">Automat –hidraulični zatvarač za vrata </w:t>
            </w:r>
          </w:p>
        </w:tc>
        <w:tc>
          <w:tcPr>
            <w:tcW w:w="1418" w:type="dxa"/>
            <w:tcBorders>
              <w:top w:val="single" w:sz="8" w:space="0" w:color="000000"/>
              <w:left w:val="nil"/>
              <w:bottom w:val="single" w:sz="4" w:space="0" w:color="auto"/>
              <w:right w:val="single" w:sz="4" w:space="0" w:color="auto"/>
            </w:tcBorders>
            <w:shd w:val="clear" w:color="auto" w:fill="auto"/>
          </w:tcPr>
          <w:p w14:paraId="060AD5DB" w14:textId="5AC052A5" w:rsidR="00986504" w:rsidRPr="00265511" w:rsidRDefault="00986504" w:rsidP="008A0C58">
            <w:pPr>
              <w:jc w:val="center"/>
              <w:rPr>
                <w:noProof/>
                <w:lang w:val="sr-Latn-RS" w:eastAsia="sr-Cyrl-CS"/>
              </w:rPr>
            </w:pPr>
            <w:r w:rsidRPr="00265511">
              <w:t>Veličina 5</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8BAD686" w14:textId="1940B836"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62C4B3B6" w14:textId="686AA00A" w:rsidR="00986504" w:rsidRPr="00265511" w:rsidRDefault="003E04C7"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2F2F2F93"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4040E7CE"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F894B47"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150995AB" w14:textId="344298D7" w:rsidR="00986504" w:rsidRPr="00265511" w:rsidRDefault="00986504"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986504" w:rsidRPr="00265511" w14:paraId="5E83EE0D"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0D3B5C07" w14:textId="058414DA" w:rsidR="00986504" w:rsidRPr="00265511" w:rsidRDefault="00986504" w:rsidP="008A0C58">
            <w:pPr>
              <w:jc w:val="center"/>
              <w:rPr>
                <w:noProof/>
                <w:lang w:val="sr-Cyrl-CS" w:eastAsia="sr-Cyrl-CS"/>
              </w:rPr>
            </w:pPr>
            <w:r w:rsidRPr="00265511">
              <w:t>64.</w:t>
            </w:r>
          </w:p>
        </w:tc>
        <w:tc>
          <w:tcPr>
            <w:tcW w:w="2911" w:type="dxa"/>
            <w:tcBorders>
              <w:top w:val="single" w:sz="8" w:space="0" w:color="000000"/>
              <w:left w:val="nil"/>
              <w:bottom w:val="single" w:sz="4" w:space="0" w:color="auto"/>
              <w:right w:val="single" w:sz="8" w:space="0" w:color="000000"/>
            </w:tcBorders>
            <w:shd w:val="clear" w:color="auto" w:fill="auto"/>
          </w:tcPr>
          <w:p w14:paraId="39463F47" w14:textId="19B00715" w:rsidR="00986504" w:rsidRPr="00265511" w:rsidRDefault="00986504" w:rsidP="002A03DD">
            <w:pPr>
              <w:rPr>
                <w:noProof/>
                <w:lang w:val="sr-Cyrl-CS" w:eastAsia="sr-Cyrl-CS"/>
              </w:rPr>
            </w:pPr>
            <w:r w:rsidRPr="00265511">
              <w:t xml:space="preserve">Nožna kočnica za krilo vrata </w:t>
            </w:r>
          </w:p>
        </w:tc>
        <w:tc>
          <w:tcPr>
            <w:tcW w:w="1418" w:type="dxa"/>
            <w:tcBorders>
              <w:top w:val="single" w:sz="8" w:space="0" w:color="000000"/>
              <w:left w:val="nil"/>
              <w:bottom w:val="single" w:sz="4" w:space="0" w:color="auto"/>
              <w:right w:val="single" w:sz="4" w:space="0" w:color="auto"/>
            </w:tcBorders>
            <w:shd w:val="clear" w:color="auto" w:fill="auto"/>
          </w:tcPr>
          <w:p w14:paraId="56F64C40" w14:textId="1F2F77DC" w:rsidR="00986504" w:rsidRPr="00265511" w:rsidRDefault="00986504" w:rsidP="008A0C58">
            <w:pPr>
              <w:jc w:val="center"/>
              <w:rPr>
                <w:noProof/>
                <w:lang w:val="sr-Latn-RS" w:eastAsia="sr-Cyrl-CS"/>
              </w:rPr>
            </w:pPr>
            <w:r w:rsidRPr="00265511">
              <w:t>L=140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1D81BB3" w14:textId="62E7A02B"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1AAB83D0" w14:textId="28D5356B" w:rsidR="00986504" w:rsidRPr="00265511" w:rsidRDefault="003E04C7" w:rsidP="008A0C58">
            <w:pPr>
              <w:jc w:val="center"/>
              <w:rPr>
                <w:noProof/>
                <w:lang w:val="sr-Latn-RS" w:eastAsia="sr-Cyrl-CS"/>
              </w:rPr>
            </w:pPr>
            <w:r w:rsidRPr="00265511">
              <w:t>5</w:t>
            </w:r>
          </w:p>
        </w:tc>
        <w:tc>
          <w:tcPr>
            <w:tcW w:w="1701" w:type="dxa"/>
            <w:tcBorders>
              <w:top w:val="single" w:sz="8" w:space="0" w:color="000000"/>
              <w:left w:val="nil"/>
              <w:bottom w:val="single" w:sz="4" w:space="0" w:color="auto"/>
              <w:right w:val="single" w:sz="8" w:space="0" w:color="000000"/>
            </w:tcBorders>
            <w:shd w:val="clear" w:color="auto" w:fill="auto"/>
          </w:tcPr>
          <w:p w14:paraId="40EC779D"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4AB58C97"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551EE68"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31DF4C6E" w14:textId="46CB2CBF" w:rsidR="00986504" w:rsidRPr="00265511" w:rsidRDefault="00986504"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986504" w:rsidRPr="00265511" w14:paraId="377DA535"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53F7AC9C" w14:textId="06D71D1A" w:rsidR="00986504" w:rsidRPr="00265511" w:rsidRDefault="00986504" w:rsidP="008A0C58">
            <w:pPr>
              <w:jc w:val="center"/>
              <w:rPr>
                <w:noProof/>
                <w:lang w:val="sr-Cyrl-CS" w:eastAsia="sr-Cyrl-CS"/>
              </w:rPr>
            </w:pPr>
            <w:r w:rsidRPr="00265511">
              <w:t>65.</w:t>
            </w:r>
          </w:p>
        </w:tc>
        <w:tc>
          <w:tcPr>
            <w:tcW w:w="2911" w:type="dxa"/>
            <w:tcBorders>
              <w:top w:val="single" w:sz="8" w:space="0" w:color="000000"/>
              <w:left w:val="nil"/>
              <w:bottom w:val="single" w:sz="4" w:space="0" w:color="auto"/>
              <w:right w:val="single" w:sz="8" w:space="0" w:color="000000"/>
            </w:tcBorders>
            <w:shd w:val="clear" w:color="auto" w:fill="auto"/>
          </w:tcPr>
          <w:p w14:paraId="5FA5CB1D" w14:textId="110C780A" w:rsidR="00986504" w:rsidRPr="00265511" w:rsidRDefault="00986504" w:rsidP="002A03DD">
            <w:pPr>
              <w:rPr>
                <w:noProof/>
                <w:lang w:val="sr-Cyrl-CS" w:eastAsia="sr-Cyrl-CS"/>
              </w:rPr>
            </w:pPr>
            <w:r w:rsidRPr="00265511">
              <w:t xml:space="preserve">Kvaka za otvaranje drvenog prozora </w:t>
            </w:r>
          </w:p>
        </w:tc>
        <w:tc>
          <w:tcPr>
            <w:tcW w:w="1418" w:type="dxa"/>
            <w:tcBorders>
              <w:top w:val="single" w:sz="8" w:space="0" w:color="000000"/>
              <w:left w:val="nil"/>
              <w:bottom w:val="single" w:sz="4" w:space="0" w:color="auto"/>
              <w:right w:val="single" w:sz="4" w:space="0" w:color="auto"/>
            </w:tcBorders>
            <w:shd w:val="clear" w:color="auto" w:fill="auto"/>
          </w:tcPr>
          <w:p w14:paraId="766E0DB2" w14:textId="7B15E652" w:rsidR="00986504" w:rsidRPr="00265511" w:rsidRDefault="00986504"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71050A9" w14:textId="6AF8866F"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7F34BEB" w14:textId="3D8F3342" w:rsidR="00986504" w:rsidRPr="00265511" w:rsidRDefault="003E04C7" w:rsidP="008A0C58">
            <w:pPr>
              <w:jc w:val="center"/>
              <w:rPr>
                <w:noProof/>
                <w:lang w:val="sr-Latn-RS" w:eastAsia="sr-Cyrl-CS"/>
              </w:rPr>
            </w:pPr>
            <w:r w:rsidRPr="00265511">
              <w:t>10</w:t>
            </w:r>
          </w:p>
        </w:tc>
        <w:tc>
          <w:tcPr>
            <w:tcW w:w="1701" w:type="dxa"/>
            <w:tcBorders>
              <w:top w:val="single" w:sz="8" w:space="0" w:color="000000"/>
              <w:left w:val="nil"/>
              <w:bottom w:val="single" w:sz="4" w:space="0" w:color="auto"/>
              <w:right w:val="single" w:sz="8" w:space="0" w:color="000000"/>
            </w:tcBorders>
            <w:shd w:val="clear" w:color="auto" w:fill="auto"/>
          </w:tcPr>
          <w:p w14:paraId="5BB45F32"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31B4DF6D"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C8C18E7"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02EC1F69" w14:textId="37CA693D" w:rsidR="00986504" w:rsidRPr="00265511" w:rsidRDefault="00986504"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986504" w:rsidRPr="00265511" w14:paraId="5CBECF6B"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6F1965F6" w14:textId="32C33BBA" w:rsidR="00986504" w:rsidRPr="00265511" w:rsidRDefault="00986504" w:rsidP="008A0C58">
            <w:pPr>
              <w:jc w:val="center"/>
              <w:rPr>
                <w:noProof/>
                <w:lang w:val="sr-Cyrl-CS" w:eastAsia="sr-Cyrl-CS"/>
              </w:rPr>
            </w:pPr>
            <w:r w:rsidRPr="00265511">
              <w:t>66.</w:t>
            </w:r>
          </w:p>
        </w:tc>
        <w:tc>
          <w:tcPr>
            <w:tcW w:w="2911" w:type="dxa"/>
            <w:tcBorders>
              <w:top w:val="single" w:sz="8" w:space="0" w:color="000000"/>
              <w:left w:val="nil"/>
              <w:bottom w:val="single" w:sz="4" w:space="0" w:color="auto"/>
              <w:right w:val="single" w:sz="8" w:space="0" w:color="000000"/>
            </w:tcBorders>
            <w:shd w:val="clear" w:color="auto" w:fill="auto"/>
          </w:tcPr>
          <w:p w14:paraId="3C696E93" w14:textId="2665CF15" w:rsidR="00986504" w:rsidRPr="00265511" w:rsidRDefault="00986504" w:rsidP="002A03DD">
            <w:pPr>
              <w:rPr>
                <w:noProof/>
                <w:lang w:val="sr-Cyrl-CS" w:eastAsia="sr-Cyrl-CS"/>
              </w:rPr>
            </w:pPr>
            <w:r w:rsidRPr="00265511">
              <w:t xml:space="preserve">Kvaka za otvaranje i kipovanje drvenog prozora </w:t>
            </w:r>
          </w:p>
        </w:tc>
        <w:tc>
          <w:tcPr>
            <w:tcW w:w="1418" w:type="dxa"/>
            <w:tcBorders>
              <w:top w:val="single" w:sz="8" w:space="0" w:color="000000"/>
              <w:left w:val="nil"/>
              <w:bottom w:val="single" w:sz="4" w:space="0" w:color="auto"/>
              <w:right w:val="single" w:sz="4" w:space="0" w:color="auto"/>
            </w:tcBorders>
            <w:shd w:val="clear" w:color="auto" w:fill="auto"/>
          </w:tcPr>
          <w:p w14:paraId="33C3DFEF" w14:textId="1231C8DC" w:rsidR="00986504" w:rsidRPr="00265511" w:rsidRDefault="00986504"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C72A831" w14:textId="5B4A30FB"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55AB4DDF" w14:textId="39AE4F9B" w:rsidR="00986504" w:rsidRPr="00265511" w:rsidRDefault="0097058A" w:rsidP="008A0C58">
            <w:pPr>
              <w:jc w:val="center"/>
              <w:rPr>
                <w:noProof/>
                <w:lang w:val="sr-Latn-RS" w:eastAsia="sr-Cyrl-CS"/>
              </w:rPr>
            </w:pPr>
            <w:r w:rsidRPr="00265511">
              <w:t>1</w:t>
            </w:r>
            <w:r w:rsidR="003E04C7" w:rsidRPr="00265511">
              <w:t>0</w:t>
            </w:r>
          </w:p>
        </w:tc>
        <w:tc>
          <w:tcPr>
            <w:tcW w:w="1701" w:type="dxa"/>
            <w:tcBorders>
              <w:top w:val="single" w:sz="8" w:space="0" w:color="000000"/>
              <w:left w:val="nil"/>
              <w:bottom w:val="single" w:sz="4" w:space="0" w:color="auto"/>
              <w:right w:val="single" w:sz="8" w:space="0" w:color="000000"/>
            </w:tcBorders>
            <w:shd w:val="clear" w:color="auto" w:fill="auto"/>
          </w:tcPr>
          <w:p w14:paraId="27D73769"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067570FE"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5368941"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627C7C70" w14:textId="003443A3" w:rsidR="00986504" w:rsidRPr="00265511" w:rsidRDefault="00986504"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986504" w:rsidRPr="00265511" w14:paraId="56EF4E90"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2EFF10CC" w14:textId="00AE1E0B" w:rsidR="00986504" w:rsidRPr="00265511" w:rsidRDefault="00986504" w:rsidP="008A0C58">
            <w:pPr>
              <w:jc w:val="center"/>
              <w:rPr>
                <w:noProof/>
                <w:lang w:val="sr-Cyrl-CS" w:eastAsia="sr-Cyrl-CS"/>
              </w:rPr>
            </w:pPr>
            <w:r w:rsidRPr="00265511">
              <w:t>67.</w:t>
            </w:r>
          </w:p>
        </w:tc>
        <w:tc>
          <w:tcPr>
            <w:tcW w:w="2911" w:type="dxa"/>
            <w:tcBorders>
              <w:top w:val="single" w:sz="8" w:space="0" w:color="000000"/>
              <w:left w:val="nil"/>
              <w:bottom w:val="single" w:sz="4" w:space="0" w:color="auto"/>
              <w:right w:val="single" w:sz="8" w:space="0" w:color="000000"/>
            </w:tcBorders>
            <w:shd w:val="clear" w:color="auto" w:fill="auto"/>
          </w:tcPr>
          <w:p w14:paraId="0A342459" w14:textId="2AC61BFE" w:rsidR="00986504" w:rsidRPr="00265511" w:rsidRDefault="00986504" w:rsidP="002A03DD">
            <w:pPr>
              <w:rPr>
                <w:noProof/>
                <w:lang w:val="sr-Cyrl-CS" w:eastAsia="sr-Cyrl-CS"/>
              </w:rPr>
            </w:pPr>
            <w:r w:rsidRPr="00265511">
              <w:t xml:space="preserve">Kvaka za otvaranje AL i PVC prozora </w:t>
            </w:r>
          </w:p>
        </w:tc>
        <w:tc>
          <w:tcPr>
            <w:tcW w:w="1418" w:type="dxa"/>
            <w:tcBorders>
              <w:top w:val="single" w:sz="8" w:space="0" w:color="000000"/>
              <w:left w:val="nil"/>
              <w:bottom w:val="single" w:sz="4" w:space="0" w:color="auto"/>
              <w:right w:val="single" w:sz="4" w:space="0" w:color="auto"/>
            </w:tcBorders>
            <w:shd w:val="clear" w:color="auto" w:fill="auto"/>
          </w:tcPr>
          <w:p w14:paraId="0D6333B1" w14:textId="1AF35726" w:rsidR="00986504" w:rsidRPr="00265511" w:rsidRDefault="00986504"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1C2BA1C" w14:textId="4845F329"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166A8F7A" w14:textId="3D01723A" w:rsidR="00986504" w:rsidRPr="00265511" w:rsidRDefault="003E04C7"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110F03DB"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08139572"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EDBDE01"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7258E252" w14:textId="3484E2C1" w:rsidR="00986504" w:rsidRPr="00265511" w:rsidRDefault="00986504"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986504" w:rsidRPr="00265511" w14:paraId="6BC69F8D"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0A0BC4BD" w14:textId="6C89E1F3" w:rsidR="00986504" w:rsidRPr="00265511" w:rsidRDefault="00986504" w:rsidP="008A0C58">
            <w:pPr>
              <w:jc w:val="center"/>
              <w:rPr>
                <w:noProof/>
                <w:lang w:val="sr-Cyrl-CS" w:eastAsia="sr-Cyrl-CS"/>
              </w:rPr>
            </w:pPr>
            <w:r w:rsidRPr="00265511">
              <w:t>68.</w:t>
            </w:r>
          </w:p>
        </w:tc>
        <w:tc>
          <w:tcPr>
            <w:tcW w:w="2911" w:type="dxa"/>
            <w:tcBorders>
              <w:top w:val="single" w:sz="8" w:space="0" w:color="000000"/>
              <w:left w:val="nil"/>
              <w:bottom w:val="single" w:sz="4" w:space="0" w:color="auto"/>
              <w:right w:val="single" w:sz="8" w:space="0" w:color="000000"/>
            </w:tcBorders>
            <w:shd w:val="clear" w:color="auto" w:fill="auto"/>
          </w:tcPr>
          <w:p w14:paraId="00874155" w14:textId="0D2C9E11" w:rsidR="00986504" w:rsidRPr="00265511" w:rsidRDefault="00986504" w:rsidP="002A03DD">
            <w:pPr>
              <w:rPr>
                <w:noProof/>
                <w:lang w:val="sr-Cyrl-CS" w:eastAsia="sr-Cyrl-CS"/>
              </w:rPr>
            </w:pPr>
            <w:r w:rsidRPr="00265511">
              <w:t>Kvaka za otvaranje i kipovanje AL i PVC vrata</w:t>
            </w:r>
          </w:p>
        </w:tc>
        <w:tc>
          <w:tcPr>
            <w:tcW w:w="1418" w:type="dxa"/>
            <w:tcBorders>
              <w:top w:val="single" w:sz="8" w:space="0" w:color="000000"/>
              <w:left w:val="nil"/>
              <w:bottom w:val="single" w:sz="4" w:space="0" w:color="auto"/>
              <w:right w:val="single" w:sz="4" w:space="0" w:color="auto"/>
            </w:tcBorders>
            <w:shd w:val="clear" w:color="auto" w:fill="auto"/>
          </w:tcPr>
          <w:p w14:paraId="5FE215F8" w14:textId="0462FB44" w:rsidR="00986504" w:rsidRPr="00265511" w:rsidRDefault="00986504"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F71BEDB" w14:textId="3E8E4DE7"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9B3D537" w14:textId="2A669956" w:rsidR="00986504" w:rsidRPr="00265511" w:rsidRDefault="003E04C7"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130769FD"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1E79BB92"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95E0CB5"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3F1D8D68" w14:textId="2F160437" w:rsidR="00986504" w:rsidRPr="00265511" w:rsidRDefault="00986504"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986504" w:rsidRPr="00265511" w14:paraId="1F8E961B"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7BAD351A" w14:textId="1F5DCCE3" w:rsidR="00986504" w:rsidRPr="00265511" w:rsidRDefault="00986504" w:rsidP="008A0C58">
            <w:pPr>
              <w:jc w:val="center"/>
              <w:rPr>
                <w:noProof/>
                <w:lang w:val="sr-Cyrl-CS" w:eastAsia="sr-Cyrl-CS"/>
              </w:rPr>
            </w:pPr>
            <w:r w:rsidRPr="00265511">
              <w:t>69.</w:t>
            </w:r>
          </w:p>
        </w:tc>
        <w:tc>
          <w:tcPr>
            <w:tcW w:w="2911" w:type="dxa"/>
            <w:tcBorders>
              <w:top w:val="single" w:sz="8" w:space="0" w:color="000000"/>
              <w:left w:val="nil"/>
              <w:bottom w:val="single" w:sz="4" w:space="0" w:color="auto"/>
              <w:right w:val="single" w:sz="8" w:space="0" w:color="000000"/>
            </w:tcBorders>
            <w:shd w:val="clear" w:color="auto" w:fill="auto"/>
          </w:tcPr>
          <w:p w14:paraId="3EDB2C6B" w14:textId="03B8ADE6" w:rsidR="00986504" w:rsidRPr="00265511" w:rsidRDefault="00986504" w:rsidP="002A03DD">
            <w:pPr>
              <w:rPr>
                <w:noProof/>
                <w:lang w:val="sr-Cyrl-CS" w:eastAsia="sr-Cyrl-CS"/>
              </w:rPr>
            </w:pPr>
            <w:r w:rsidRPr="00265511">
              <w:t xml:space="preserve">Kvaka za otvaranje i kipovanje AL i PVC prozora </w:t>
            </w:r>
          </w:p>
        </w:tc>
        <w:tc>
          <w:tcPr>
            <w:tcW w:w="1418" w:type="dxa"/>
            <w:tcBorders>
              <w:top w:val="single" w:sz="8" w:space="0" w:color="000000"/>
              <w:left w:val="nil"/>
              <w:bottom w:val="single" w:sz="4" w:space="0" w:color="auto"/>
              <w:right w:val="single" w:sz="4" w:space="0" w:color="auto"/>
            </w:tcBorders>
            <w:shd w:val="clear" w:color="auto" w:fill="auto"/>
          </w:tcPr>
          <w:p w14:paraId="7943D604" w14:textId="644E047E" w:rsidR="00986504" w:rsidRPr="00265511" w:rsidRDefault="00986504"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A764CCB" w14:textId="744F60DF"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676CCC74" w14:textId="714EF719" w:rsidR="00986504" w:rsidRPr="00265511" w:rsidRDefault="003E04C7"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53EC6DA2"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3036C47B"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1926516"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401C7A5A" w14:textId="46326358" w:rsidR="00986504" w:rsidRPr="00265511" w:rsidRDefault="00986504"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986504" w:rsidRPr="00265511" w14:paraId="1AEE6652"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0D20EE85" w14:textId="5972ACD8" w:rsidR="00986504" w:rsidRPr="00265511" w:rsidRDefault="00986504" w:rsidP="008A0C58">
            <w:pPr>
              <w:jc w:val="center"/>
              <w:rPr>
                <w:noProof/>
                <w:lang w:val="sr-Cyrl-CS" w:eastAsia="sr-Cyrl-CS"/>
              </w:rPr>
            </w:pPr>
            <w:r w:rsidRPr="00265511">
              <w:t>70.</w:t>
            </w:r>
          </w:p>
        </w:tc>
        <w:tc>
          <w:tcPr>
            <w:tcW w:w="2911" w:type="dxa"/>
            <w:tcBorders>
              <w:top w:val="single" w:sz="8" w:space="0" w:color="000000"/>
              <w:left w:val="nil"/>
              <w:bottom w:val="single" w:sz="4" w:space="0" w:color="auto"/>
              <w:right w:val="single" w:sz="8" w:space="0" w:color="000000"/>
            </w:tcBorders>
            <w:shd w:val="clear" w:color="auto" w:fill="auto"/>
          </w:tcPr>
          <w:p w14:paraId="436B262E" w14:textId="5EF3FB1D" w:rsidR="00986504" w:rsidRPr="00265511" w:rsidRDefault="00986504" w:rsidP="002A03DD">
            <w:pPr>
              <w:rPr>
                <w:noProof/>
                <w:lang w:val="sr-Cyrl-CS" w:eastAsia="sr-Cyrl-CS"/>
              </w:rPr>
            </w:pPr>
            <w:r w:rsidRPr="00265511">
              <w:t xml:space="preserve">Šarka za AL i PVC stolariju – vrata </w:t>
            </w:r>
          </w:p>
        </w:tc>
        <w:tc>
          <w:tcPr>
            <w:tcW w:w="1418" w:type="dxa"/>
            <w:tcBorders>
              <w:top w:val="single" w:sz="8" w:space="0" w:color="000000"/>
              <w:left w:val="nil"/>
              <w:bottom w:val="single" w:sz="4" w:space="0" w:color="auto"/>
              <w:right w:val="single" w:sz="4" w:space="0" w:color="auto"/>
            </w:tcBorders>
            <w:shd w:val="clear" w:color="auto" w:fill="auto"/>
          </w:tcPr>
          <w:p w14:paraId="00A47F97" w14:textId="200F36BC" w:rsidR="00986504" w:rsidRPr="00265511" w:rsidRDefault="00986504"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1BF8545" w14:textId="24442F91"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6B68717F" w14:textId="7704E9BB" w:rsidR="00986504" w:rsidRPr="00265511" w:rsidRDefault="003E04C7"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20D6FABE"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725E0A2F"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04703D8"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1CB9B200" w14:textId="7E0E1D55" w:rsidR="00986504" w:rsidRPr="00265511" w:rsidRDefault="00986504"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986504" w:rsidRPr="00265511" w14:paraId="79657A0E"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7340568B" w14:textId="6C1414E6" w:rsidR="00986504" w:rsidRPr="00265511" w:rsidRDefault="00986504" w:rsidP="008A0C58">
            <w:pPr>
              <w:jc w:val="center"/>
              <w:rPr>
                <w:noProof/>
                <w:lang w:val="sr-Cyrl-CS" w:eastAsia="sr-Cyrl-CS"/>
              </w:rPr>
            </w:pPr>
            <w:r w:rsidRPr="00265511">
              <w:t>71.</w:t>
            </w:r>
          </w:p>
        </w:tc>
        <w:tc>
          <w:tcPr>
            <w:tcW w:w="2911" w:type="dxa"/>
            <w:tcBorders>
              <w:top w:val="single" w:sz="8" w:space="0" w:color="000000"/>
              <w:left w:val="nil"/>
              <w:bottom w:val="single" w:sz="4" w:space="0" w:color="auto"/>
              <w:right w:val="single" w:sz="8" w:space="0" w:color="000000"/>
            </w:tcBorders>
            <w:shd w:val="clear" w:color="auto" w:fill="auto"/>
          </w:tcPr>
          <w:p w14:paraId="06450930" w14:textId="50F567F8" w:rsidR="00986504" w:rsidRPr="00265511" w:rsidRDefault="00986504" w:rsidP="002A03DD">
            <w:pPr>
              <w:rPr>
                <w:noProof/>
                <w:lang w:val="sr-Cyrl-CS" w:eastAsia="sr-Cyrl-CS"/>
              </w:rPr>
            </w:pPr>
            <w:r w:rsidRPr="00265511">
              <w:t xml:space="preserve">Šarka za AL i PVC stolariju – prozor </w:t>
            </w:r>
          </w:p>
        </w:tc>
        <w:tc>
          <w:tcPr>
            <w:tcW w:w="1418" w:type="dxa"/>
            <w:tcBorders>
              <w:top w:val="single" w:sz="8" w:space="0" w:color="000000"/>
              <w:left w:val="nil"/>
              <w:bottom w:val="single" w:sz="4" w:space="0" w:color="auto"/>
              <w:right w:val="single" w:sz="4" w:space="0" w:color="auto"/>
            </w:tcBorders>
            <w:shd w:val="clear" w:color="auto" w:fill="auto"/>
          </w:tcPr>
          <w:p w14:paraId="217E1F20" w14:textId="02B37F6D" w:rsidR="00986504" w:rsidRPr="00265511" w:rsidRDefault="00986504"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E7CDA4D" w14:textId="66E19E5F"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16CFA759" w14:textId="79C2EF33" w:rsidR="00986504" w:rsidRPr="00265511" w:rsidRDefault="003E04C7"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3753C00C"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22FB6779"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47D87F9"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21BD6201" w14:textId="5208F114" w:rsidR="00986504" w:rsidRPr="00265511" w:rsidRDefault="00986504"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986504" w:rsidRPr="00265511" w14:paraId="49DA771A"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3ADFA454" w14:textId="0639A24D" w:rsidR="00986504" w:rsidRPr="00265511" w:rsidRDefault="00986504" w:rsidP="008A0C58">
            <w:pPr>
              <w:jc w:val="center"/>
              <w:rPr>
                <w:noProof/>
                <w:lang w:val="sr-Cyrl-CS" w:eastAsia="sr-Cyrl-CS"/>
              </w:rPr>
            </w:pPr>
            <w:r w:rsidRPr="00265511">
              <w:t>72.</w:t>
            </w:r>
          </w:p>
        </w:tc>
        <w:tc>
          <w:tcPr>
            <w:tcW w:w="2911" w:type="dxa"/>
            <w:tcBorders>
              <w:top w:val="single" w:sz="8" w:space="0" w:color="000000"/>
              <w:left w:val="nil"/>
              <w:bottom w:val="single" w:sz="4" w:space="0" w:color="auto"/>
              <w:right w:val="single" w:sz="8" w:space="0" w:color="000000"/>
            </w:tcBorders>
            <w:shd w:val="clear" w:color="auto" w:fill="auto"/>
          </w:tcPr>
          <w:p w14:paraId="30B0003C" w14:textId="71A2662A" w:rsidR="00986504" w:rsidRPr="00265511" w:rsidRDefault="00986504" w:rsidP="002A03DD">
            <w:pPr>
              <w:rPr>
                <w:noProof/>
                <w:lang w:val="sr-Cyrl-CS" w:eastAsia="sr-Cyrl-CS"/>
              </w:rPr>
            </w:pPr>
            <w:r w:rsidRPr="00265511">
              <w:t xml:space="preserve">Šiber sa oprugom </w:t>
            </w:r>
          </w:p>
        </w:tc>
        <w:tc>
          <w:tcPr>
            <w:tcW w:w="1418" w:type="dxa"/>
            <w:tcBorders>
              <w:top w:val="single" w:sz="8" w:space="0" w:color="000000"/>
              <w:left w:val="nil"/>
              <w:bottom w:val="single" w:sz="4" w:space="0" w:color="auto"/>
              <w:right w:val="single" w:sz="4" w:space="0" w:color="auto"/>
            </w:tcBorders>
            <w:shd w:val="clear" w:color="auto" w:fill="auto"/>
          </w:tcPr>
          <w:p w14:paraId="6B05CFD7" w14:textId="3B2C23C2" w:rsidR="00986504" w:rsidRPr="00265511" w:rsidRDefault="00986504" w:rsidP="008A0C58">
            <w:pPr>
              <w:jc w:val="center"/>
              <w:rPr>
                <w:noProof/>
                <w:lang w:val="sr-Latn-RS" w:eastAsia="sr-Cyrl-CS"/>
              </w:rPr>
            </w:pPr>
            <w:r w:rsidRPr="00265511">
              <w:t>L=60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59036756" w14:textId="78859466"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72A02E39" w14:textId="573EF594" w:rsidR="00986504" w:rsidRPr="00265511" w:rsidRDefault="003E04C7" w:rsidP="008A0C58">
            <w:pPr>
              <w:jc w:val="center"/>
              <w:rPr>
                <w:noProof/>
                <w:lang w:val="sr-Latn-RS" w:eastAsia="sr-Cyrl-CS"/>
              </w:rPr>
            </w:pPr>
            <w:r w:rsidRPr="00265511">
              <w:t>2</w:t>
            </w:r>
          </w:p>
        </w:tc>
        <w:tc>
          <w:tcPr>
            <w:tcW w:w="1701" w:type="dxa"/>
            <w:tcBorders>
              <w:top w:val="single" w:sz="8" w:space="0" w:color="000000"/>
              <w:left w:val="nil"/>
              <w:bottom w:val="single" w:sz="4" w:space="0" w:color="auto"/>
              <w:right w:val="single" w:sz="8" w:space="0" w:color="000000"/>
            </w:tcBorders>
            <w:shd w:val="clear" w:color="auto" w:fill="auto"/>
          </w:tcPr>
          <w:p w14:paraId="061A34B3"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36647166"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A0F7E8F"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465F1CA3" w14:textId="1FAF80CE" w:rsidR="00986504" w:rsidRPr="00265511" w:rsidRDefault="00986504" w:rsidP="00526DDB">
            <w:pPr>
              <w:jc w:val="center"/>
            </w:pPr>
            <w:r w:rsidRPr="00265511">
              <w:t xml:space="preserve">U kvalitetu Bane Sekulića ili </w:t>
            </w:r>
            <w:r w:rsidR="00CC5DE9" w:rsidRPr="00265511">
              <w:lastRenderedPageBreak/>
              <w:t>“</w:t>
            </w:r>
            <w:r w:rsidR="00CC5DE9" w:rsidRPr="00265511">
              <w:rPr>
                <w:lang w:val="sr-Cyrl-RS"/>
              </w:rPr>
              <w:t>о</w:t>
            </w:r>
            <w:r w:rsidR="00CC5DE9" w:rsidRPr="00265511">
              <w:rPr>
                <w:lang w:val="sr-Latn-RS"/>
              </w:rPr>
              <w:t>dgovarajuće“</w:t>
            </w:r>
          </w:p>
        </w:tc>
      </w:tr>
      <w:tr w:rsidR="00986504" w:rsidRPr="00265511" w14:paraId="439703FA"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99A6BC9" w14:textId="26076EFD" w:rsidR="00986504" w:rsidRPr="00265511" w:rsidRDefault="00986504" w:rsidP="008A0C58">
            <w:pPr>
              <w:jc w:val="center"/>
              <w:rPr>
                <w:noProof/>
                <w:lang w:val="sr-Cyrl-CS" w:eastAsia="sr-Cyrl-CS"/>
              </w:rPr>
            </w:pPr>
            <w:r w:rsidRPr="00265511">
              <w:lastRenderedPageBreak/>
              <w:t>73.</w:t>
            </w:r>
          </w:p>
        </w:tc>
        <w:tc>
          <w:tcPr>
            <w:tcW w:w="2911" w:type="dxa"/>
            <w:tcBorders>
              <w:top w:val="single" w:sz="8" w:space="0" w:color="000000"/>
              <w:left w:val="nil"/>
              <w:bottom w:val="single" w:sz="4" w:space="0" w:color="auto"/>
              <w:right w:val="single" w:sz="8" w:space="0" w:color="000000"/>
            </w:tcBorders>
            <w:shd w:val="clear" w:color="auto" w:fill="auto"/>
          </w:tcPr>
          <w:p w14:paraId="5425AF65" w14:textId="7E3647A0" w:rsidR="00986504" w:rsidRPr="00265511" w:rsidRDefault="00986504" w:rsidP="002A03DD">
            <w:pPr>
              <w:rPr>
                <w:noProof/>
                <w:lang w:val="sr-Cyrl-CS" w:eastAsia="sr-Cyrl-CS"/>
              </w:rPr>
            </w:pPr>
            <w:r w:rsidRPr="00265511">
              <w:t xml:space="preserve">Šiber sa oprugom </w:t>
            </w:r>
          </w:p>
        </w:tc>
        <w:tc>
          <w:tcPr>
            <w:tcW w:w="1418" w:type="dxa"/>
            <w:tcBorders>
              <w:top w:val="single" w:sz="8" w:space="0" w:color="000000"/>
              <w:left w:val="nil"/>
              <w:bottom w:val="single" w:sz="4" w:space="0" w:color="auto"/>
              <w:right w:val="single" w:sz="4" w:space="0" w:color="auto"/>
            </w:tcBorders>
            <w:shd w:val="clear" w:color="auto" w:fill="auto"/>
          </w:tcPr>
          <w:p w14:paraId="44C6AA6E" w14:textId="276494EF" w:rsidR="00986504" w:rsidRPr="00265511" w:rsidRDefault="00986504" w:rsidP="008A0C58">
            <w:pPr>
              <w:jc w:val="center"/>
              <w:rPr>
                <w:noProof/>
                <w:lang w:val="sr-Latn-RS" w:eastAsia="sr-Cyrl-CS"/>
              </w:rPr>
            </w:pPr>
            <w:r w:rsidRPr="00265511">
              <w:t>L=100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48517A7" w14:textId="379B10DB"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50E92567" w14:textId="72DA7596" w:rsidR="00986504" w:rsidRPr="00265511" w:rsidRDefault="003E04C7" w:rsidP="008A0C58">
            <w:pPr>
              <w:jc w:val="center"/>
              <w:rPr>
                <w:noProof/>
                <w:lang w:val="sr-Latn-RS" w:eastAsia="sr-Cyrl-CS"/>
              </w:rPr>
            </w:pPr>
            <w:r w:rsidRPr="00265511">
              <w:t>2</w:t>
            </w:r>
          </w:p>
        </w:tc>
        <w:tc>
          <w:tcPr>
            <w:tcW w:w="1701" w:type="dxa"/>
            <w:tcBorders>
              <w:top w:val="single" w:sz="8" w:space="0" w:color="000000"/>
              <w:left w:val="nil"/>
              <w:bottom w:val="single" w:sz="4" w:space="0" w:color="auto"/>
              <w:right w:val="single" w:sz="8" w:space="0" w:color="000000"/>
            </w:tcBorders>
            <w:shd w:val="clear" w:color="auto" w:fill="auto"/>
          </w:tcPr>
          <w:p w14:paraId="1B4CC20D"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6ABD3A32"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48F991D"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786E8952" w14:textId="66FDB50A" w:rsidR="00986504" w:rsidRPr="00265511" w:rsidRDefault="00986504"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986504" w:rsidRPr="00265511" w14:paraId="48375D92"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791496AF" w14:textId="378C8CEF" w:rsidR="00986504" w:rsidRPr="00265511" w:rsidRDefault="00986504" w:rsidP="008A0C58">
            <w:pPr>
              <w:jc w:val="center"/>
              <w:rPr>
                <w:noProof/>
                <w:lang w:val="sr-Cyrl-CS" w:eastAsia="sr-Cyrl-CS"/>
              </w:rPr>
            </w:pPr>
            <w:r w:rsidRPr="00265511">
              <w:t>74.</w:t>
            </w:r>
          </w:p>
        </w:tc>
        <w:tc>
          <w:tcPr>
            <w:tcW w:w="2911" w:type="dxa"/>
            <w:tcBorders>
              <w:top w:val="single" w:sz="8" w:space="0" w:color="000000"/>
              <w:left w:val="nil"/>
              <w:bottom w:val="single" w:sz="4" w:space="0" w:color="auto"/>
              <w:right w:val="single" w:sz="8" w:space="0" w:color="000000"/>
            </w:tcBorders>
            <w:shd w:val="clear" w:color="auto" w:fill="auto"/>
          </w:tcPr>
          <w:p w14:paraId="25E5A0B3" w14:textId="0366B466" w:rsidR="00986504" w:rsidRPr="00265511" w:rsidRDefault="00986504" w:rsidP="002A03DD">
            <w:pPr>
              <w:rPr>
                <w:noProof/>
                <w:lang w:val="sr-Cyrl-CS" w:eastAsia="sr-Cyrl-CS"/>
              </w:rPr>
            </w:pPr>
            <w:r w:rsidRPr="00265511">
              <w:t xml:space="preserve">Šiber sa oprugom </w:t>
            </w:r>
          </w:p>
        </w:tc>
        <w:tc>
          <w:tcPr>
            <w:tcW w:w="1418" w:type="dxa"/>
            <w:tcBorders>
              <w:top w:val="single" w:sz="8" w:space="0" w:color="000000"/>
              <w:left w:val="nil"/>
              <w:bottom w:val="single" w:sz="4" w:space="0" w:color="auto"/>
              <w:right w:val="single" w:sz="4" w:space="0" w:color="auto"/>
            </w:tcBorders>
            <w:shd w:val="clear" w:color="auto" w:fill="auto"/>
          </w:tcPr>
          <w:p w14:paraId="7552C6DF" w14:textId="58B25BEE" w:rsidR="00986504" w:rsidRPr="00265511" w:rsidRDefault="00986504" w:rsidP="008A0C58">
            <w:pPr>
              <w:jc w:val="center"/>
              <w:rPr>
                <w:noProof/>
                <w:lang w:val="sr-Latn-RS" w:eastAsia="sr-Cyrl-CS"/>
              </w:rPr>
            </w:pPr>
            <w:r w:rsidRPr="00265511">
              <w:t>L=150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3A43CAC" w14:textId="52E26884"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EB835ED" w14:textId="7A951E46" w:rsidR="00986504" w:rsidRPr="00265511" w:rsidRDefault="003E04C7" w:rsidP="008A0C58">
            <w:pPr>
              <w:jc w:val="center"/>
              <w:rPr>
                <w:noProof/>
                <w:lang w:val="sr-Latn-RS" w:eastAsia="sr-Cyrl-CS"/>
              </w:rPr>
            </w:pPr>
            <w:r w:rsidRPr="00265511">
              <w:t>2</w:t>
            </w:r>
          </w:p>
        </w:tc>
        <w:tc>
          <w:tcPr>
            <w:tcW w:w="1701" w:type="dxa"/>
            <w:tcBorders>
              <w:top w:val="single" w:sz="8" w:space="0" w:color="000000"/>
              <w:left w:val="nil"/>
              <w:bottom w:val="single" w:sz="4" w:space="0" w:color="auto"/>
              <w:right w:val="single" w:sz="8" w:space="0" w:color="000000"/>
            </w:tcBorders>
            <w:shd w:val="clear" w:color="auto" w:fill="auto"/>
          </w:tcPr>
          <w:p w14:paraId="0BF99BB8"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01D7946D"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4E6625A"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4665BE03" w14:textId="49538F20" w:rsidR="00986504" w:rsidRPr="00265511" w:rsidRDefault="00986504"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986504" w:rsidRPr="00265511" w14:paraId="627635D9"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20E04593" w14:textId="45004CBB" w:rsidR="00986504" w:rsidRPr="00265511" w:rsidRDefault="00986504" w:rsidP="008A0C58">
            <w:pPr>
              <w:jc w:val="center"/>
              <w:rPr>
                <w:noProof/>
                <w:lang w:val="sr-Cyrl-CS" w:eastAsia="sr-Cyrl-CS"/>
              </w:rPr>
            </w:pPr>
            <w:r w:rsidRPr="00265511">
              <w:t>75.</w:t>
            </w:r>
          </w:p>
        </w:tc>
        <w:tc>
          <w:tcPr>
            <w:tcW w:w="2911" w:type="dxa"/>
            <w:tcBorders>
              <w:top w:val="single" w:sz="8" w:space="0" w:color="000000"/>
              <w:left w:val="nil"/>
              <w:bottom w:val="single" w:sz="4" w:space="0" w:color="auto"/>
              <w:right w:val="single" w:sz="8" w:space="0" w:color="000000"/>
            </w:tcBorders>
            <w:shd w:val="clear" w:color="auto" w:fill="auto"/>
          </w:tcPr>
          <w:p w14:paraId="56D9EE1F" w14:textId="1623567E" w:rsidR="00986504" w:rsidRPr="00265511" w:rsidRDefault="00986504" w:rsidP="002A03DD">
            <w:pPr>
              <w:rPr>
                <w:noProof/>
                <w:lang w:val="sr-Cyrl-CS" w:eastAsia="sr-Cyrl-CS"/>
              </w:rPr>
            </w:pPr>
            <w:r w:rsidRPr="00265511">
              <w:t xml:space="preserve">Ringlica za nameštaj </w:t>
            </w:r>
          </w:p>
        </w:tc>
        <w:tc>
          <w:tcPr>
            <w:tcW w:w="1418" w:type="dxa"/>
            <w:tcBorders>
              <w:top w:val="single" w:sz="8" w:space="0" w:color="000000"/>
              <w:left w:val="nil"/>
              <w:bottom w:val="single" w:sz="4" w:space="0" w:color="auto"/>
              <w:right w:val="single" w:sz="4" w:space="0" w:color="auto"/>
            </w:tcBorders>
            <w:shd w:val="clear" w:color="auto" w:fill="auto"/>
          </w:tcPr>
          <w:p w14:paraId="0190ED50" w14:textId="4D7DA1C3" w:rsidR="00986504" w:rsidRPr="00265511" w:rsidRDefault="00986504" w:rsidP="008A0C58">
            <w:pPr>
              <w:jc w:val="center"/>
              <w:rPr>
                <w:noProof/>
                <w:lang w:val="sr-Latn-RS" w:eastAsia="sr-Cyrl-CS"/>
              </w:rPr>
            </w:pPr>
            <w:r w:rsidRPr="00265511">
              <w:t>L=50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FECC591" w14:textId="52D06A51"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29642BA9" w14:textId="45B765F4" w:rsidR="00986504" w:rsidRPr="00265511" w:rsidRDefault="0097058A" w:rsidP="008A0C58">
            <w:pPr>
              <w:jc w:val="center"/>
              <w:rPr>
                <w:noProof/>
                <w:lang w:val="sr-Latn-RS" w:eastAsia="sr-Cyrl-CS"/>
              </w:rPr>
            </w:pPr>
            <w:r w:rsidRPr="00265511">
              <w:t>1</w:t>
            </w:r>
            <w:r w:rsidR="003E04C7" w:rsidRPr="00265511">
              <w:t>0</w:t>
            </w:r>
          </w:p>
        </w:tc>
        <w:tc>
          <w:tcPr>
            <w:tcW w:w="1701" w:type="dxa"/>
            <w:tcBorders>
              <w:top w:val="single" w:sz="8" w:space="0" w:color="000000"/>
              <w:left w:val="nil"/>
              <w:bottom w:val="single" w:sz="4" w:space="0" w:color="auto"/>
              <w:right w:val="single" w:sz="8" w:space="0" w:color="000000"/>
            </w:tcBorders>
            <w:shd w:val="clear" w:color="auto" w:fill="auto"/>
          </w:tcPr>
          <w:p w14:paraId="02EBCB87"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2AEB9CB3"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A09C590"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2BE74607" w14:textId="04E8CB40" w:rsidR="00986504" w:rsidRPr="00265511" w:rsidRDefault="00986504"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986504" w:rsidRPr="00265511" w14:paraId="62A303B1"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4DAD9BD1" w14:textId="23EFE3BB" w:rsidR="00986504" w:rsidRPr="00265511" w:rsidRDefault="00986504" w:rsidP="008A0C58">
            <w:pPr>
              <w:jc w:val="center"/>
              <w:rPr>
                <w:noProof/>
                <w:lang w:val="sr-Cyrl-CS" w:eastAsia="sr-Cyrl-CS"/>
              </w:rPr>
            </w:pPr>
            <w:r w:rsidRPr="00265511">
              <w:t>76.</w:t>
            </w:r>
          </w:p>
        </w:tc>
        <w:tc>
          <w:tcPr>
            <w:tcW w:w="2911" w:type="dxa"/>
            <w:tcBorders>
              <w:top w:val="single" w:sz="8" w:space="0" w:color="000000"/>
              <w:left w:val="nil"/>
              <w:bottom w:val="single" w:sz="4" w:space="0" w:color="auto"/>
              <w:right w:val="single" w:sz="8" w:space="0" w:color="000000"/>
            </w:tcBorders>
            <w:shd w:val="clear" w:color="auto" w:fill="auto"/>
          </w:tcPr>
          <w:p w14:paraId="183F912C" w14:textId="64B9E468" w:rsidR="00986504" w:rsidRPr="00265511" w:rsidRDefault="00986504" w:rsidP="002A03DD">
            <w:pPr>
              <w:rPr>
                <w:noProof/>
                <w:lang w:val="sr-Cyrl-CS" w:eastAsia="sr-Cyrl-CS"/>
              </w:rPr>
            </w:pPr>
            <w:r w:rsidRPr="00265511">
              <w:t xml:space="preserve">Ringla za drvena vrata  </w:t>
            </w:r>
          </w:p>
        </w:tc>
        <w:tc>
          <w:tcPr>
            <w:tcW w:w="1418" w:type="dxa"/>
            <w:tcBorders>
              <w:top w:val="single" w:sz="8" w:space="0" w:color="000000"/>
              <w:left w:val="nil"/>
              <w:bottom w:val="single" w:sz="4" w:space="0" w:color="auto"/>
              <w:right w:val="single" w:sz="4" w:space="0" w:color="auto"/>
            </w:tcBorders>
            <w:shd w:val="clear" w:color="auto" w:fill="auto"/>
          </w:tcPr>
          <w:p w14:paraId="59B0FC35" w14:textId="67B389AF" w:rsidR="00986504" w:rsidRPr="00265511" w:rsidRDefault="00986504" w:rsidP="008A0C58">
            <w:pPr>
              <w:jc w:val="center"/>
              <w:rPr>
                <w:noProof/>
                <w:lang w:val="sr-Latn-RS" w:eastAsia="sr-Cyrl-CS"/>
              </w:rPr>
            </w:pPr>
            <w:r w:rsidRPr="00265511">
              <w:t>L=100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5C85212" w14:textId="208B8184"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21016E0F" w14:textId="27CF2B84" w:rsidR="00986504" w:rsidRPr="00265511" w:rsidRDefault="0097058A" w:rsidP="008A0C58">
            <w:pPr>
              <w:jc w:val="center"/>
              <w:rPr>
                <w:noProof/>
                <w:lang w:val="sr-Latn-RS" w:eastAsia="sr-Cyrl-CS"/>
              </w:rPr>
            </w:pPr>
            <w:r w:rsidRPr="00265511">
              <w:t>1</w:t>
            </w:r>
            <w:r w:rsidR="003E04C7" w:rsidRPr="00265511">
              <w:t>0</w:t>
            </w:r>
          </w:p>
        </w:tc>
        <w:tc>
          <w:tcPr>
            <w:tcW w:w="1701" w:type="dxa"/>
            <w:tcBorders>
              <w:top w:val="single" w:sz="8" w:space="0" w:color="000000"/>
              <w:left w:val="nil"/>
              <w:bottom w:val="single" w:sz="4" w:space="0" w:color="auto"/>
              <w:right w:val="single" w:sz="8" w:space="0" w:color="000000"/>
            </w:tcBorders>
            <w:shd w:val="clear" w:color="auto" w:fill="auto"/>
          </w:tcPr>
          <w:p w14:paraId="4EE7F01E"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32F3915B"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4AC5C5C"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451C1D76" w14:textId="65283906" w:rsidR="00986504" w:rsidRPr="00265511" w:rsidRDefault="00986504"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986504" w:rsidRPr="00265511" w14:paraId="44C399DA"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65EB304B" w14:textId="2F1DC3DE" w:rsidR="00986504" w:rsidRPr="00265511" w:rsidRDefault="00986504" w:rsidP="008A0C58">
            <w:pPr>
              <w:jc w:val="center"/>
              <w:rPr>
                <w:noProof/>
                <w:lang w:val="sr-Cyrl-CS" w:eastAsia="sr-Cyrl-CS"/>
              </w:rPr>
            </w:pPr>
            <w:r w:rsidRPr="00265511">
              <w:t>77.</w:t>
            </w:r>
          </w:p>
        </w:tc>
        <w:tc>
          <w:tcPr>
            <w:tcW w:w="2911" w:type="dxa"/>
            <w:tcBorders>
              <w:top w:val="single" w:sz="8" w:space="0" w:color="000000"/>
              <w:left w:val="nil"/>
              <w:bottom w:val="single" w:sz="4" w:space="0" w:color="auto"/>
              <w:right w:val="single" w:sz="8" w:space="0" w:color="000000"/>
            </w:tcBorders>
            <w:shd w:val="clear" w:color="auto" w:fill="auto"/>
          </w:tcPr>
          <w:p w14:paraId="0AA89E17" w14:textId="4A7C524E" w:rsidR="00986504" w:rsidRPr="00265511" w:rsidRDefault="00986504" w:rsidP="002A03DD">
            <w:pPr>
              <w:rPr>
                <w:noProof/>
                <w:lang w:val="sr-Cyrl-CS" w:eastAsia="sr-Cyrl-CS"/>
              </w:rPr>
            </w:pPr>
            <w:r w:rsidRPr="00265511">
              <w:t xml:space="preserve">Ringla za drvena vrata  </w:t>
            </w:r>
          </w:p>
        </w:tc>
        <w:tc>
          <w:tcPr>
            <w:tcW w:w="1418" w:type="dxa"/>
            <w:tcBorders>
              <w:top w:val="single" w:sz="8" w:space="0" w:color="000000"/>
              <w:left w:val="nil"/>
              <w:bottom w:val="single" w:sz="4" w:space="0" w:color="auto"/>
              <w:right w:val="single" w:sz="4" w:space="0" w:color="auto"/>
            </w:tcBorders>
            <w:shd w:val="clear" w:color="auto" w:fill="auto"/>
          </w:tcPr>
          <w:p w14:paraId="01C5A0F7" w14:textId="6DB5E23A" w:rsidR="00986504" w:rsidRPr="00265511" w:rsidRDefault="00986504" w:rsidP="008A0C58">
            <w:pPr>
              <w:jc w:val="center"/>
              <w:rPr>
                <w:noProof/>
                <w:lang w:val="sr-Latn-RS" w:eastAsia="sr-Cyrl-CS"/>
              </w:rPr>
            </w:pPr>
            <w:r w:rsidRPr="00265511">
              <w:t>L=150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5BCD795" w14:textId="22F4617F"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08A73D49" w14:textId="51C533AE" w:rsidR="00986504" w:rsidRPr="00265511" w:rsidRDefault="0097058A" w:rsidP="008A0C58">
            <w:pPr>
              <w:jc w:val="center"/>
              <w:rPr>
                <w:noProof/>
                <w:lang w:val="sr-Latn-RS" w:eastAsia="sr-Cyrl-CS"/>
              </w:rPr>
            </w:pPr>
            <w:r w:rsidRPr="00265511">
              <w:t>1</w:t>
            </w:r>
            <w:r w:rsidR="003E04C7" w:rsidRPr="00265511">
              <w:t>0</w:t>
            </w:r>
          </w:p>
        </w:tc>
        <w:tc>
          <w:tcPr>
            <w:tcW w:w="1701" w:type="dxa"/>
            <w:tcBorders>
              <w:top w:val="single" w:sz="8" w:space="0" w:color="000000"/>
              <w:left w:val="nil"/>
              <w:bottom w:val="single" w:sz="4" w:space="0" w:color="auto"/>
              <w:right w:val="single" w:sz="8" w:space="0" w:color="000000"/>
            </w:tcBorders>
            <w:shd w:val="clear" w:color="auto" w:fill="auto"/>
          </w:tcPr>
          <w:p w14:paraId="12E6CEF2"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3B9DE0F2"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6841708"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32CB853F" w14:textId="23BC7E5F" w:rsidR="00986504" w:rsidRPr="00265511" w:rsidRDefault="00986504"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986504" w:rsidRPr="00265511" w14:paraId="5376881B"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446270DD" w14:textId="2E668C36" w:rsidR="00986504" w:rsidRPr="00265511" w:rsidRDefault="00986504" w:rsidP="008A0C58">
            <w:pPr>
              <w:jc w:val="center"/>
              <w:rPr>
                <w:noProof/>
                <w:lang w:val="sr-Cyrl-CS" w:eastAsia="sr-Cyrl-CS"/>
              </w:rPr>
            </w:pPr>
            <w:r w:rsidRPr="00265511">
              <w:t>78.</w:t>
            </w:r>
          </w:p>
        </w:tc>
        <w:tc>
          <w:tcPr>
            <w:tcW w:w="2911" w:type="dxa"/>
            <w:tcBorders>
              <w:top w:val="single" w:sz="8" w:space="0" w:color="000000"/>
              <w:left w:val="nil"/>
              <w:bottom w:val="single" w:sz="4" w:space="0" w:color="auto"/>
              <w:right w:val="single" w:sz="8" w:space="0" w:color="000000"/>
            </w:tcBorders>
            <w:shd w:val="clear" w:color="auto" w:fill="auto"/>
          </w:tcPr>
          <w:p w14:paraId="0F90ADF9" w14:textId="1E6E6317" w:rsidR="00986504" w:rsidRPr="00265511" w:rsidRDefault="00986504" w:rsidP="002A03DD">
            <w:pPr>
              <w:rPr>
                <w:noProof/>
                <w:lang w:val="sr-Cyrl-CS" w:eastAsia="sr-Cyrl-CS"/>
              </w:rPr>
            </w:pPr>
            <w:r w:rsidRPr="00265511">
              <w:t xml:space="preserve">Ringla za drvena vrata  </w:t>
            </w:r>
          </w:p>
        </w:tc>
        <w:tc>
          <w:tcPr>
            <w:tcW w:w="1418" w:type="dxa"/>
            <w:tcBorders>
              <w:top w:val="single" w:sz="8" w:space="0" w:color="000000"/>
              <w:left w:val="nil"/>
              <w:bottom w:val="single" w:sz="4" w:space="0" w:color="auto"/>
              <w:right w:val="single" w:sz="4" w:space="0" w:color="auto"/>
            </w:tcBorders>
            <w:shd w:val="clear" w:color="auto" w:fill="auto"/>
          </w:tcPr>
          <w:p w14:paraId="3C6EDB36" w14:textId="75B4BB3C" w:rsidR="00986504" w:rsidRPr="00265511" w:rsidRDefault="00986504" w:rsidP="008A0C58">
            <w:pPr>
              <w:jc w:val="center"/>
              <w:rPr>
                <w:noProof/>
                <w:lang w:val="sr-Latn-RS" w:eastAsia="sr-Cyrl-CS"/>
              </w:rPr>
            </w:pPr>
            <w:r w:rsidRPr="00265511">
              <w:t>L=200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3DC7179" w14:textId="144D15FD"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3AF9F40B" w14:textId="155C740E" w:rsidR="00986504" w:rsidRPr="00265511" w:rsidRDefault="0097058A" w:rsidP="008A0C58">
            <w:pPr>
              <w:jc w:val="center"/>
              <w:rPr>
                <w:noProof/>
                <w:lang w:val="sr-Latn-RS" w:eastAsia="sr-Cyrl-CS"/>
              </w:rPr>
            </w:pPr>
            <w:r w:rsidRPr="00265511">
              <w:t>1</w:t>
            </w:r>
            <w:r w:rsidR="003E04C7" w:rsidRPr="00265511">
              <w:t>0</w:t>
            </w:r>
          </w:p>
        </w:tc>
        <w:tc>
          <w:tcPr>
            <w:tcW w:w="1701" w:type="dxa"/>
            <w:tcBorders>
              <w:top w:val="single" w:sz="8" w:space="0" w:color="000000"/>
              <w:left w:val="nil"/>
              <w:bottom w:val="single" w:sz="4" w:space="0" w:color="auto"/>
              <w:right w:val="single" w:sz="8" w:space="0" w:color="000000"/>
            </w:tcBorders>
            <w:shd w:val="clear" w:color="auto" w:fill="auto"/>
          </w:tcPr>
          <w:p w14:paraId="22140F9B"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76A77D54"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EB77356"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127FFF6C" w14:textId="317CAE6A" w:rsidR="00986504" w:rsidRPr="00265511" w:rsidRDefault="00986504"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986504" w:rsidRPr="00265511" w14:paraId="522ECB1F"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7F6040DD" w14:textId="6A35D62E" w:rsidR="00986504" w:rsidRPr="00265511" w:rsidRDefault="00986504" w:rsidP="008A0C58">
            <w:pPr>
              <w:jc w:val="center"/>
              <w:rPr>
                <w:noProof/>
                <w:lang w:val="sr-Cyrl-CS" w:eastAsia="sr-Cyrl-CS"/>
              </w:rPr>
            </w:pPr>
            <w:r w:rsidRPr="00265511">
              <w:t>79.</w:t>
            </w:r>
          </w:p>
        </w:tc>
        <w:tc>
          <w:tcPr>
            <w:tcW w:w="2911" w:type="dxa"/>
            <w:tcBorders>
              <w:top w:val="single" w:sz="8" w:space="0" w:color="000000"/>
              <w:left w:val="nil"/>
              <w:bottom w:val="single" w:sz="4" w:space="0" w:color="auto"/>
              <w:right w:val="single" w:sz="8" w:space="0" w:color="000000"/>
            </w:tcBorders>
            <w:shd w:val="clear" w:color="auto" w:fill="auto"/>
          </w:tcPr>
          <w:p w14:paraId="2AA560F6" w14:textId="0BDC1A4A" w:rsidR="00986504" w:rsidRPr="00265511" w:rsidRDefault="00986504" w:rsidP="002A03DD">
            <w:pPr>
              <w:rPr>
                <w:noProof/>
                <w:lang w:val="sr-Cyrl-CS" w:eastAsia="sr-Cyrl-CS"/>
              </w:rPr>
            </w:pPr>
            <w:r w:rsidRPr="00265511">
              <w:t xml:space="preserve">Ringla za AL i PVC vrata </w:t>
            </w:r>
          </w:p>
        </w:tc>
        <w:tc>
          <w:tcPr>
            <w:tcW w:w="1418" w:type="dxa"/>
            <w:tcBorders>
              <w:top w:val="single" w:sz="8" w:space="0" w:color="000000"/>
              <w:left w:val="nil"/>
              <w:bottom w:val="single" w:sz="4" w:space="0" w:color="auto"/>
              <w:right w:val="single" w:sz="4" w:space="0" w:color="auto"/>
            </w:tcBorders>
            <w:shd w:val="clear" w:color="auto" w:fill="auto"/>
          </w:tcPr>
          <w:p w14:paraId="25858ED1" w14:textId="317FE9DA" w:rsidR="00986504" w:rsidRPr="00265511" w:rsidRDefault="00986504" w:rsidP="008A0C58">
            <w:pPr>
              <w:jc w:val="center"/>
              <w:rPr>
                <w:noProof/>
                <w:lang w:val="sr-Latn-RS" w:eastAsia="sr-Cyrl-CS"/>
              </w:rPr>
            </w:pPr>
            <w:r w:rsidRPr="00265511">
              <w:t>L=220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FC4AC6A" w14:textId="6C513E02"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071712BD" w14:textId="16DCE866" w:rsidR="00986504" w:rsidRPr="00265511" w:rsidRDefault="0097058A" w:rsidP="008A0C58">
            <w:pPr>
              <w:jc w:val="center"/>
              <w:rPr>
                <w:noProof/>
                <w:lang w:val="sr-Latn-RS" w:eastAsia="sr-Cyrl-CS"/>
              </w:rPr>
            </w:pPr>
            <w:r w:rsidRPr="00265511">
              <w:t>1</w:t>
            </w:r>
            <w:r w:rsidR="003E04C7" w:rsidRPr="00265511">
              <w:t>0</w:t>
            </w:r>
          </w:p>
        </w:tc>
        <w:tc>
          <w:tcPr>
            <w:tcW w:w="1701" w:type="dxa"/>
            <w:tcBorders>
              <w:top w:val="single" w:sz="8" w:space="0" w:color="000000"/>
              <w:left w:val="nil"/>
              <w:bottom w:val="single" w:sz="4" w:space="0" w:color="auto"/>
              <w:right w:val="single" w:sz="8" w:space="0" w:color="000000"/>
            </w:tcBorders>
            <w:shd w:val="clear" w:color="auto" w:fill="auto"/>
          </w:tcPr>
          <w:p w14:paraId="1B3680EE"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14FCDAA5"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24515E8"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435C978D" w14:textId="6FB949ED" w:rsidR="00986504" w:rsidRPr="00265511" w:rsidRDefault="00986504"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986504" w:rsidRPr="00265511" w14:paraId="0913C5DD"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35418481" w14:textId="4FA0E31E" w:rsidR="00986504" w:rsidRPr="00265511" w:rsidRDefault="00986504" w:rsidP="008A0C58">
            <w:pPr>
              <w:jc w:val="center"/>
              <w:rPr>
                <w:noProof/>
                <w:lang w:val="sr-Cyrl-CS" w:eastAsia="sr-Cyrl-CS"/>
              </w:rPr>
            </w:pPr>
            <w:r w:rsidRPr="00265511">
              <w:t>80.</w:t>
            </w:r>
          </w:p>
        </w:tc>
        <w:tc>
          <w:tcPr>
            <w:tcW w:w="2911" w:type="dxa"/>
            <w:tcBorders>
              <w:top w:val="single" w:sz="8" w:space="0" w:color="000000"/>
              <w:left w:val="nil"/>
              <w:bottom w:val="single" w:sz="4" w:space="0" w:color="auto"/>
              <w:right w:val="single" w:sz="8" w:space="0" w:color="000000"/>
            </w:tcBorders>
            <w:shd w:val="clear" w:color="auto" w:fill="auto"/>
          </w:tcPr>
          <w:p w14:paraId="2D85136B" w14:textId="15E92D73" w:rsidR="00986504" w:rsidRPr="00265511" w:rsidRDefault="00986504" w:rsidP="002A03DD">
            <w:pPr>
              <w:rPr>
                <w:noProof/>
                <w:lang w:val="sr-Cyrl-CS" w:eastAsia="sr-Cyrl-CS"/>
              </w:rPr>
            </w:pPr>
            <w:r w:rsidRPr="00265511">
              <w:t xml:space="preserve">Opruga za jezičak brave za drvena vrata </w:t>
            </w:r>
          </w:p>
        </w:tc>
        <w:tc>
          <w:tcPr>
            <w:tcW w:w="1418" w:type="dxa"/>
            <w:tcBorders>
              <w:top w:val="single" w:sz="8" w:space="0" w:color="000000"/>
              <w:left w:val="nil"/>
              <w:bottom w:val="single" w:sz="4" w:space="0" w:color="auto"/>
              <w:right w:val="single" w:sz="4" w:space="0" w:color="auto"/>
            </w:tcBorders>
            <w:shd w:val="clear" w:color="auto" w:fill="auto"/>
          </w:tcPr>
          <w:p w14:paraId="6546BF71" w14:textId="133B302E" w:rsidR="00986504" w:rsidRPr="00265511" w:rsidRDefault="00986504" w:rsidP="008A0C58">
            <w:pPr>
              <w:jc w:val="center"/>
              <w:rPr>
                <w:noProof/>
                <w:lang w:val="sr-Latn-RS" w:eastAsia="sr-Cyrl-CS"/>
              </w:rPr>
            </w:pPr>
            <w:r w:rsidRPr="00265511">
              <w:t>Za bravu 6,5 (cm)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62B4E81" w14:textId="03C4CE4A"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266F9FC1" w14:textId="3E5CA7DB" w:rsidR="00986504" w:rsidRPr="00265511" w:rsidRDefault="003E04C7"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23507061"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5FF3F4BB"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281A38F"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2D008C51" w14:textId="28E389D4" w:rsidR="00986504" w:rsidRPr="00265511" w:rsidRDefault="00986504"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986504" w:rsidRPr="00265511" w14:paraId="5DE9BEC5"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2A8BC191" w14:textId="1308B1FD" w:rsidR="00986504" w:rsidRPr="00265511" w:rsidRDefault="00986504" w:rsidP="008A0C58">
            <w:pPr>
              <w:jc w:val="center"/>
              <w:rPr>
                <w:noProof/>
                <w:lang w:val="sr-Cyrl-CS" w:eastAsia="sr-Cyrl-CS"/>
              </w:rPr>
            </w:pPr>
            <w:r w:rsidRPr="00265511">
              <w:t>81.</w:t>
            </w:r>
          </w:p>
        </w:tc>
        <w:tc>
          <w:tcPr>
            <w:tcW w:w="2911" w:type="dxa"/>
            <w:tcBorders>
              <w:top w:val="single" w:sz="8" w:space="0" w:color="000000"/>
              <w:left w:val="nil"/>
              <w:bottom w:val="single" w:sz="4" w:space="0" w:color="auto"/>
              <w:right w:val="single" w:sz="8" w:space="0" w:color="000000"/>
            </w:tcBorders>
            <w:shd w:val="clear" w:color="auto" w:fill="auto"/>
          </w:tcPr>
          <w:p w14:paraId="4E8DB0FD" w14:textId="2D8160D5" w:rsidR="00986504" w:rsidRPr="00265511" w:rsidRDefault="00986504" w:rsidP="002A03DD">
            <w:pPr>
              <w:rPr>
                <w:noProof/>
                <w:lang w:val="sr-Cyrl-CS" w:eastAsia="sr-Cyrl-CS"/>
              </w:rPr>
            </w:pPr>
            <w:r w:rsidRPr="00265511">
              <w:t xml:space="preserve">Opruga za jezičak brave za drvena vrata </w:t>
            </w:r>
          </w:p>
        </w:tc>
        <w:tc>
          <w:tcPr>
            <w:tcW w:w="1418" w:type="dxa"/>
            <w:tcBorders>
              <w:top w:val="single" w:sz="8" w:space="0" w:color="000000"/>
              <w:left w:val="nil"/>
              <w:bottom w:val="single" w:sz="4" w:space="0" w:color="auto"/>
              <w:right w:val="single" w:sz="4" w:space="0" w:color="auto"/>
            </w:tcBorders>
            <w:shd w:val="clear" w:color="auto" w:fill="auto"/>
          </w:tcPr>
          <w:p w14:paraId="2CCBC788" w14:textId="60B42256" w:rsidR="00986504" w:rsidRPr="00265511" w:rsidRDefault="00986504" w:rsidP="008A0C58">
            <w:pPr>
              <w:jc w:val="center"/>
              <w:rPr>
                <w:noProof/>
                <w:lang w:val="sr-Latn-RS" w:eastAsia="sr-Cyrl-CS"/>
              </w:rPr>
            </w:pPr>
            <w:r w:rsidRPr="00265511">
              <w:t>Za bravu 8 (cm)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0B27C48" w14:textId="302A8E3A"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7A56A1C1" w14:textId="6C79B705" w:rsidR="00986504"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688873E1"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55D267DD"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99BE249"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03E75D0F" w14:textId="656C53B5" w:rsidR="00986504" w:rsidRPr="00265511" w:rsidRDefault="00986504"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986504" w:rsidRPr="00265511" w14:paraId="19C396F2"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61EB1091" w14:textId="5B1A179C" w:rsidR="00986504" w:rsidRPr="00265511" w:rsidRDefault="00986504" w:rsidP="008A0C58">
            <w:pPr>
              <w:jc w:val="center"/>
              <w:rPr>
                <w:noProof/>
                <w:lang w:val="sr-Cyrl-CS" w:eastAsia="sr-Cyrl-CS"/>
              </w:rPr>
            </w:pPr>
            <w:r w:rsidRPr="00265511">
              <w:t>82.</w:t>
            </w:r>
          </w:p>
        </w:tc>
        <w:tc>
          <w:tcPr>
            <w:tcW w:w="2911" w:type="dxa"/>
            <w:tcBorders>
              <w:top w:val="single" w:sz="8" w:space="0" w:color="000000"/>
              <w:left w:val="nil"/>
              <w:bottom w:val="single" w:sz="4" w:space="0" w:color="auto"/>
              <w:right w:val="single" w:sz="8" w:space="0" w:color="000000"/>
            </w:tcBorders>
            <w:shd w:val="clear" w:color="auto" w:fill="auto"/>
          </w:tcPr>
          <w:p w14:paraId="11E77E71" w14:textId="576C8CDD" w:rsidR="00986504" w:rsidRPr="00265511" w:rsidRDefault="00986504" w:rsidP="002A03DD">
            <w:pPr>
              <w:rPr>
                <w:noProof/>
                <w:lang w:val="sr-Cyrl-CS" w:eastAsia="sr-Cyrl-CS"/>
              </w:rPr>
            </w:pPr>
            <w:r w:rsidRPr="00265511">
              <w:t xml:space="preserve">Opruga jezičak  za bravu za metalna vrata </w:t>
            </w:r>
          </w:p>
        </w:tc>
        <w:tc>
          <w:tcPr>
            <w:tcW w:w="1418" w:type="dxa"/>
            <w:tcBorders>
              <w:top w:val="single" w:sz="8" w:space="0" w:color="000000"/>
              <w:left w:val="nil"/>
              <w:bottom w:val="single" w:sz="4" w:space="0" w:color="auto"/>
              <w:right w:val="single" w:sz="4" w:space="0" w:color="auto"/>
            </w:tcBorders>
            <w:shd w:val="clear" w:color="auto" w:fill="auto"/>
          </w:tcPr>
          <w:p w14:paraId="78EA80E0" w14:textId="79961DF9" w:rsidR="00986504" w:rsidRPr="00265511" w:rsidRDefault="00986504" w:rsidP="008A0C58">
            <w:pPr>
              <w:jc w:val="center"/>
              <w:rPr>
                <w:noProof/>
                <w:lang w:val="sr-Latn-RS" w:eastAsia="sr-Cyrl-CS"/>
              </w:rPr>
            </w:pPr>
            <w:r w:rsidRPr="00265511">
              <w:t>Za bravu 2,5 (cm)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575F0AAF" w14:textId="6B9F1A63"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7429B868" w14:textId="0A3DC04F" w:rsidR="00986504" w:rsidRPr="00265511" w:rsidRDefault="00E53DD5" w:rsidP="0097058A">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7F947001"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7C99CAB9"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88F3F63"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33031EDB" w14:textId="3204BE2F" w:rsidR="00986504" w:rsidRPr="00265511" w:rsidRDefault="00986504"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B861E5" w:rsidRPr="00265511" w14:paraId="69124C7A"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5D9B90F0" w14:textId="0F416706" w:rsidR="00B861E5" w:rsidRPr="00265511" w:rsidRDefault="00B861E5" w:rsidP="008A0C58">
            <w:pPr>
              <w:jc w:val="center"/>
              <w:rPr>
                <w:noProof/>
                <w:lang w:val="sr-Cyrl-CS" w:eastAsia="sr-Cyrl-CS"/>
              </w:rPr>
            </w:pPr>
            <w:r w:rsidRPr="00265511">
              <w:lastRenderedPageBreak/>
              <w:t>83.</w:t>
            </w:r>
          </w:p>
        </w:tc>
        <w:tc>
          <w:tcPr>
            <w:tcW w:w="2911" w:type="dxa"/>
            <w:tcBorders>
              <w:top w:val="single" w:sz="8" w:space="0" w:color="000000"/>
              <w:left w:val="nil"/>
              <w:bottom w:val="single" w:sz="4" w:space="0" w:color="auto"/>
              <w:right w:val="single" w:sz="8" w:space="0" w:color="000000"/>
            </w:tcBorders>
            <w:shd w:val="clear" w:color="auto" w:fill="auto"/>
          </w:tcPr>
          <w:p w14:paraId="34144093" w14:textId="7A64F10B" w:rsidR="00B861E5" w:rsidRPr="00265511" w:rsidRDefault="00B861E5" w:rsidP="002A03DD">
            <w:pPr>
              <w:rPr>
                <w:noProof/>
                <w:lang w:val="sr-Cyrl-CS" w:eastAsia="sr-Cyrl-CS"/>
              </w:rPr>
            </w:pPr>
            <w:r w:rsidRPr="00265511">
              <w:t xml:space="preserve">Opruga jezičak  za bravu za metalna vrata </w:t>
            </w:r>
          </w:p>
        </w:tc>
        <w:tc>
          <w:tcPr>
            <w:tcW w:w="1418" w:type="dxa"/>
            <w:tcBorders>
              <w:top w:val="single" w:sz="8" w:space="0" w:color="000000"/>
              <w:left w:val="nil"/>
              <w:bottom w:val="single" w:sz="4" w:space="0" w:color="auto"/>
              <w:right w:val="single" w:sz="4" w:space="0" w:color="auto"/>
            </w:tcBorders>
            <w:shd w:val="clear" w:color="auto" w:fill="auto"/>
          </w:tcPr>
          <w:p w14:paraId="07FE04C6" w14:textId="0F08C668" w:rsidR="00B861E5" w:rsidRPr="00265511" w:rsidRDefault="00B861E5" w:rsidP="008A0C58">
            <w:pPr>
              <w:jc w:val="center"/>
              <w:rPr>
                <w:noProof/>
                <w:lang w:val="sr-Latn-RS" w:eastAsia="sr-Cyrl-CS"/>
              </w:rPr>
            </w:pPr>
            <w:r w:rsidRPr="00265511">
              <w:t>Za bravu 3,5 (cm)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709CA57" w14:textId="51C44791"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0DA43E1B" w14:textId="787354FE"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70EF44C2"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262DB419"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E3217EB"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4262F308" w14:textId="6ABFE184" w:rsidR="00B861E5" w:rsidRPr="00265511" w:rsidRDefault="00B861E5"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986504" w:rsidRPr="00265511" w14:paraId="0FE18D92"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429937A8" w14:textId="4CE884F4" w:rsidR="00986504" w:rsidRPr="00265511" w:rsidRDefault="00986504" w:rsidP="008A0C58">
            <w:pPr>
              <w:jc w:val="center"/>
              <w:rPr>
                <w:noProof/>
                <w:lang w:val="sr-Cyrl-CS" w:eastAsia="sr-Cyrl-CS"/>
              </w:rPr>
            </w:pPr>
            <w:r w:rsidRPr="00265511">
              <w:t>84.</w:t>
            </w:r>
          </w:p>
        </w:tc>
        <w:tc>
          <w:tcPr>
            <w:tcW w:w="2911" w:type="dxa"/>
            <w:tcBorders>
              <w:top w:val="single" w:sz="8" w:space="0" w:color="000000"/>
              <w:left w:val="nil"/>
              <w:bottom w:val="single" w:sz="4" w:space="0" w:color="auto"/>
              <w:right w:val="single" w:sz="8" w:space="0" w:color="000000"/>
            </w:tcBorders>
            <w:shd w:val="clear" w:color="auto" w:fill="auto"/>
          </w:tcPr>
          <w:p w14:paraId="0AF8FB0E" w14:textId="0D802F61" w:rsidR="00986504" w:rsidRPr="00265511" w:rsidRDefault="00986504" w:rsidP="002A03DD">
            <w:pPr>
              <w:rPr>
                <w:noProof/>
                <w:lang w:val="sr-Cyrl-CS" w:eastAsia="sr-Cyrl-CS"/>
              </w:rPr>
            </w:pPr>
            <w:r w:rsidRPr="00265511">
              <w:t xml:space="preserve">Opruga za jezičak  za bravu za AL i PVC vrata </w:t>
            </w:r>
          </w:p>
        </w:tc>
        <w:tc>
          <w:tcPr>
            <w:tcW w:w="1418" w:type="dxa"/>
            <w:tcBorders>
              <w:top w:val="single" w:sz="8" w:space="0" w:color="000000"/>
              <w:left w:val="nil"/>
              <w:bottom w:val="single" w:sz="4" w:space="0" w:color="auto"/>
              <w:right w:val="single" w:sz="4" w:space="0" w:color="auto"/>
            </w:tcBorders>
            <w:shd w:val="clear" w:color="auto" w:fill="auto"/>
          </w:tcPr>
          <w:p w14:paraId="0CC40575" w14:textId="5EB03B4D" w:rsidR="00986504" w:rsidRPr="00265511" w:rsidRDefault="00986504" w:rsidP="008A0C58">
            <w:pPr>
              <w:jc w:val="center"/>
              <w:rPr>
                <w:noProof/>
                <w:lang w:val="sr-Latn-RS" w:eastAsia="sr-Cyrl-CS"/>
              </w:rPr>
            </w:pPr>
            <w:r w:rsidRPr="00265511">
              <w:t>Za bravu 5 (cm)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571203EA" w14:textId="71FA6C66"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692CFA80" w14:textId="718381C2" w:rsidR="00986504"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7D93002D"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0B7AABF9"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F5069DB"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7C24190A" w14:textId="2C1FA4D3" w:rsidR="00986504" w:rsidRPr="00265511" w:rsidRDefault="00986504"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B861E5" w:rsidRPr="00265511" w14:paraId="7DCB8C69"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05AC9663" w14:textId="46F8ABED" w:rsidR="00B861E5" w:rsidRPr="00265511" w:rsidRDefault="00B861E5" w:rsidP="008A0C58">
            <w:pPr>
              <w:jc w:val="center"/>
              <w:rPr>
                <w:noProof/>
                <w:lang w:val="sr-Cyrl-CS" w:eastAsia="sr-Cyrl-CS"/>
              </w:rPr>
            </w:pPr>
            <w:r w:rsidRPr="00265511">
              <w:t>85.</w:t>
            </w:r>
          </w:p>
        </w:tc>
        <w:tc>
          <w:tcPr>
            <w:tcW w:w="2911" w:type="dxa"/>
            <w:tcBorders>
              <w:top w:val="single" w:sz="8" w:space="0" w:color="000000"/>
              <w:left w:val="nil"/>
              <w:bottom w:val="single" w:sz="4" w:space="0" w:color="auto"/>
              <w:right w:val="single" w:sz="8" w:space="0" w:color="000000"/>
            </w:tcBorders>
            <w:shd w:val="clear" w:color="auto" w:fill="auto"/>
          </w:tcPr>
          <w:p w14:paraId="49120B7D" w14:textId="09A663CC" w:rsidR="00B861E5" w:rsidRPr="00265511" w:rsidRDefault="00B861E5" w:rsidP="002A03DD">
            <w:pPr>
              <w:rPr>
                <w:noProof/>
                <w:lang w:val="sr-Cyrl-CS" w:eastAsia="sr-Cyrl-CS"/>
              </w:rPr>
            </w:pPr>
            <w:r w:rsidRPr="00265511">
              <w:t>Gasni amortizer za kancelarijsku stolicu</w:t>
            </w:r>
          </w:p>
        </w:tc>
        <w:tc>
          <w:tcPr>
            <w:tcW w:w="1418" w:type="dxa"/>
            <w:tcBorders>
              <w:top w:val="single" w:sz="8" w:space="0" w:color="000000"/>
              <w:left w:val="nil"/>
              <w:bottom w:val="single" w:sz="4" w:space="0" w:color="auto"/>
              <w:right w:val="single" w:sz="4" w:space="0" w:color="auto"/>
            </w:tcBorders>
            <w:shd w:val="clear" w:color="auto" w:fill="auto"/>
          </w:tcPr>
          <w:p w14:paraId="544F84BD" w14:textId="29DFE9AB"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9A427B2" w14:textId="2F1D8662"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799393C1" w14:textId="2C9043DB" w:rsidR="00B861E5" w:rsidRPr="00265511" w:rsidRDefault="00E53DD5" w:rsidP="008A0C58">
            <w:pPr>
              <w:jc w:val="center"/>
              <w:rPr>
                <w:noProof/>
                <w:lang w:val="sr-Latn-RS" w:eastAsia="sr-Cyrl-CS"/>
              </w:rPr>
            </w:pPr>
            <w:r w:rsidRPr="00265511">
              <w:t>30</w:t>
            </w:r>
          </w:p>
        </w:tc>
        <w:tc>
          <w:tcPr>
            <w:tcW w:w="1701" w:type="dxa"/>
            <w:tcBorders>
              <w:top w:val="single" w:sz="8" w:space="0" w:color="000000"/>
              <w:left w:val="nil"/>
              <w:bottom w:val="single" w:sz="4" w:space="0" w:color="auto"/>
              <w:right w:val="single" w:sz="8" w:space="0" w:color="000000"/>
            </w:tcBorders>
            <w:shd w:val="clear" w:color="auto" w:fill="auto"/>
          </w:tcPr>
          <w:p w14:paraId="2D9846E1"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45E3F1A4"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CF90803"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54B9FA7E" w14:textId="2AF9D1F9" w:rsidR="00B861E5" w:rsidRPr="00265511" w:rsidRDefault="00B861E5" w:rsidP="008A0C58">
            <w:pPr>
              <w:jc w:val="center"/>
            </w:pPr>
            <w:r w:rsidRPr="00265511">
              <w:t> </w:t>
            </w:r>
          </w:p>
        </w:tc>
      </w:tr>
      <w:tr w:rsidR="00986504" w:rsidRPr="00265511" w14:paraId="016DE1A0"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098ED724" w14:textId="0FC656B2" w:rsidR="00986504" w:rsidRPr="00265511" w:rsidRDefault="00986504" w:rsidP="008A0C58">
            <w:pPr>
              <w:jc w:val="center"/>
              <w:rPr>
                <w:noProof/>
                <w:lang w:val="sr-Cyrl-CS" w:eastAsia="sr-Cyrl-CS"/>
              </w:rPr>
            </w:pPr>
            <w:r w:rsidRPr="00265511">
              <w:t>86.</w:t>
            </w:r>
          </w:p>
        </w:tc>
        <w:tc>
          <w:tcPr>
            <w:tcW w:w="2911" w:type="dxa"/>
            <w:tcBorders>
              <w:top w:val="single" w:sz="8" w:space="0" w:color="000000"/>
              <w:left w:val="nil"/>
              <w:bottom w:val="single" w:sz="4" w:space="0" w:color="auto"/>
              <w:right w:val="single" w:sz="8" w:space="0" w:color="000000"/>
            </w:tcBorders>
            <w:shd w:val="clear" w:color="auto" w:fill="auto"/>
          </w:tcPr>
          <w:p w14:paraId="47E023F8" w14:textId="4F4F4E7E" w:rsidR="00986504" w:rsidRPr="00265511" w:rsidRDefault="00986504" w:rsidP="002A03DD">
            <w:pPr>
              <w:rPr>
                <w:noProof/>
                <w:lang w:val="sr-Cyrl-CS" w:eastAsia="sr-Cyrl-CS"/>
              </w:rPr>
            </w:pPr>
            <w:r w:rsidRPr="00265511">
              <w:t xml:space="preserve">Obična reza za katanac </w:t>
            </w:r>
          </w:p>
        </w:tc>
        <w:tc>
          <w:tcPr>
            <w:tcW w:w="1418" w:type="dxa"/>
            <w:tcBorders>
              <w:top w:val="single" w:sz="8" w:space="0" w:color="000000"/>
              <w:left w:val="nil"/>
              <w:bottom w:val="single" w:sz="4" w:space="0" w:color="auto"/>
              <w:right w:val="single" w:sz="4" w:space="0" w:color="auto"/>
            </w:tcBorders>
            <w:shd w:val="clear" w:color="auto" w:fill="auto"/>
          </w:tcPr>
          <w:p w14:paraId="7CD0BB27" w14:textId="0E13FFCB" w:rsidR="00986504" w:rsidRPr="00265511" w:rsidRDefault="00986504" w:rsidP="008A0C58">
            <w:pPr>
              <w:jc w:val="center"/>
              <w:rPr>
                <w:noProof/>
                <w:lang w:val="sr-Latn-RS" w:eastAsia="sr-Cyrl-CS"/>
              </w:rPr>
            </w:pPr>
            <w:r w:rsidRPr="00265511">
              <w:t>L=100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EA8D41B" w14:textId="1AB924B6"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5DDE0346" w14:textId="3588046C" w:rsidR="00986504" w:rsidRPr="00265511" w:rsidRDefault="0097058A" w:rsidP="008A0C58">
            <w:pPr>
              <w:jc w:val="center"/>
              <w:rPr>
                <w:noProof/>
                <w:lang w:val="sr-Latn-RS" w:eastAsia="sr-Cyrl-CS"/>
              </w:rPr>
            </w:pPr>
            <w:r w:rsidRPr="00265511">
              <w:t>1</w:t>
            </w:r>
            <w:r w:rsidR="00E53DD5" w:rsidRPr="00265511">
              <w:t>0</w:t>
            </w:r>
          </w:p>
        </w:tc>
        <w:tc>
          <w:tcPr>
            <w:tcW w:w="1701" w:type="dxa"/>
            <w:tcBorders>
              <w:top w:val="single" w:sz="8" w:space="0" w:color="000000"/>
              <w:left w:val="nil"/>
              <w:bottom w:val="single" w:sz="4" w:space="0" w:color="auto"/>
              <w:right w:val="single" w:sz="8" w:space="0" w:color="000000"/>
            </w:tcBorders>
            <w:shd w:val="clear" w:color="auto" w:fill="auto"/>
          </w:tcPr>
          <w:p w14:paraId="29306AD3"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417EE4B0"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93291DA"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3C180B14" w14:textId="70FD4FB4" w:rsidR="00986504" w:rsidRPr="00265511" w:rsidRDefault="00986504"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B861E5" w:rsidRPr="00265511" w14:paraId="6961D1AC"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6DC1BCD9" w14:textId="7EE77026" w:rsidR="00B861E5" w:rsidRPr="00265511" w:rsidRDefault="00B861E5" w:rsidP="008A0C58">
            <w:pPr>
              <w:jc w:val="center"/>
              <w:rPr>
                <w:noProof/>
                <w:lang w:val="sr-Cyrl-CS" w:eastAsia="sr-Cyrl-CS"/>
              </w:rPr>
            </w:pPr>
            <w:r w:rsidRPr="00265511">
              <w:t>87.</w:t>
            </w:r>
          </w:p>
        </w:tc>
        <w:tc>
          <w:tcPr>
            <w:tcW w:w="2911" w:type="dxa"/>
            <w:tcBorders>
              <w:top w:val="single" w:sz="8" w:space="0" w:color="000000"/>
              <w:left w:val="nil"/>
              <w:bottom w:val="single" w:sz="4" w:space="0" w:color="auto"/>
              <w:right w:val="single" w:sz="8" w:space="0" w:color="000000"/>
            </w:tcBorders>
            <w:shd w:val="clear" w:color="auto" w:fill="auto"/>
          </w:tcPr>
          <w:p w14:paraId="3C76B46A" w14:textId="30831942" w:rsidR="00B861E5" w:rsidRPr="00265511" w:rsidRDefault="00B861E5" w:rsidP="002A03DD">
            <w:pPr>
              <w:rPr>
                <w:noProof/>
                <w:lang w:val="sr-Cyrl-CS" w:eastAsia="sr-Cyrl-CS"/>
              </w:rPr>
            </w:pPr>
            <w:r w:rsidRPr="00265511">
              <w:t xml:space="preserve">Obična reza za katanac </w:t>
            </w:r>
          </w:p>
        </w:tc>
        <w:tc>
          <w:tcPr>
            <w:tcW w:w="1418" w:type="dxa"/>
            <w:tcBorders>
              <w:top w:val="single" w:sz="8" w:space="0" w:color="000000"/>
              <w:left w:val="nil"/>
              <w:bottom w:val="single" w:sz="4" w:space="0" w:color="auto"/>
              <w:right w:val="single" w:sz="4" w:space="0" w:color="auto"/>
            </w:tcBorders>
            <w:shd w:val="clear" w:color="auto" w:fill="auto"/>
          </w:tcPr>
          <w:p w14:paraId="30F4096C" w14:textId="3048CAD7" w:rsidR="00B861E5" w:rsidRPr="00265511" w:rsidRDefault="00B861E5" w:rsidP="008A0C58">
            <w:pPr>
              <w:jc w:val="center"/>
              <w:rPr>
                <w:noProof/>
                <w:lang w:val="sr-Latn-RS" w:eastAsia="sr-Cyrl-CS"/>
              </w:rPr>
            </w:pPr>
            <w:r w:rsidRPr="00265511">
              <w:t>L=150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D1A2F94" w14:textId="4BC21C0E"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10A01537" w14:textId="3E1E713C" w:rsidR="00B861E5" w:rsidRPr="00265511" w:rsidRDefault="0097058A" w:rsidP="008A0C58">
            <w:pPr>
              <w:jc w:val="center"/>
              <w:rPr>
                <w:noProof/>
                <w:lang w:val="sr-Latn-RS" w:eastAsia="sr-Cyrl-CS"/>
              </w:rPr>
            </w:pPr>
            <w:r w:rsidRPr="00265511">
              <w:t>1</w:t>
            </w:r>
            <w:r w:rsidR="00E53DD5" w:rsidRPr="00265511">
              <w:t>0</w:t>
            </w:r>
          </w:p>
        </w:tc>
        <w:tc>
          <w:tcPr>
            <w:tcW w:w="1701" w:type="dxa"/>
            <w:tcBorders>
              <w:top w:val="single" w:sz="8" w:space="0" w:color="000000"/>
              <w:left w:val="nil"/>
              <w:bottom w:val="single" w:sz="4" w:space="0" w:color="auto"/>
              <w:right w:val="single" w:sz="8" w:space="0" w:color="000000"/>
            </w:tcBorders>
            <w:shd w:val="clear" w:color="auto" w:fill="auto"/>
          </w:tcPr>
          <w:p w14:paraId="685A874A"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74051771"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7644879"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02614A08" w14:textId="2778F1BC" w:rsidR="00B861E5" w:rsidRPr="00265511" w:rsidRDefault="00B861E5"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B861E5" w:rsidRPr="00265511" w14:paraId="7515388E"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236A31BB" w14:textId="0B63635C" w:rsidR="00B861E5" w:rsidRPr="00265511" w:rsidRDefault="00B861E5" w:rsidP="008A0C58">
            <w:pPr>
              <w:jc w:val="center"/>
              <w:rPr>
                <w:noProof/>
                <w:lang w:val="sr-Cyrl-CS" w:eastAsia="sr-Cyrl-CS"/>
              </w:rPr>
            </w:pPr>
            <w:r w:rsidRPr="00265511">
              <w:t>88.</w:t>
            </w:r>
          </w:p>
        </w:tc>
        <w:tc>
          <w:tcPr>
            <w:tcW w:w="2911" w:type="dxa"/>
            <w:tcBorders>
              <w:top w:val="single" w:sz="8" w:space="0" w:color="000000"/>
              <w:left w:val="nil"/>
              <w:bottom w:val="single" w:sz="4" w:space="0" w:color="auto"/>
              <w:right w:val="single" w:sz="8" w:space="0" w:color="000000"/>
            </w:tcBorders>
            <w:shd w:val="clear" w:color="auto" w:fill="auto"/>
          </w:tcPr>
          <w:p w14:paraId="3C0288CF" w14:textId="306CB884" w:rsidR="00B861E5" w:rsidRPr="00265511" w:rsidRDefault="00B861E5" w:rsidP="002A03DD">
            <w:pPr>
              <w:rPr>
                <w:noProof/>
                <w:lang w:val="sr-Cyrl-CS" w:eastAsia="sr-Cyrl-CS"/>
              </w:rPr>
            </w:pPr>
            <w:r w:rsidRPr="00265511">
              <w:t xml:space="preserve">Običan šiber bez opruge </w:t>
            </w:r>
          </w:p>
        </w:tc>
        <w:tc>
          <w:tcPr>
            <w:tcW w:w="1418" w:type="dxa"/>
            <w:tcBorders>
              <w:top w:val="single" w:sz="8" w:space="0" w:color="000000"/>
              <w:left w:val="nil"/>
              <w:bottom w:val="single" w:sz="4" w:space="0" w:color="auto"/>
              <w:right w:val="single" w:sz="4" w:space="0" w:color="auto"/>
            </w:tcBorders>
            <w:shd w:val="clear" w:color="auto" w:fill="auto"/>
          </w:tcPr>
          <w:p w14:paraId="484737AE" w14:textId="739A6781" w:rsidR="00B861E5" w:rsidRPr="00265511" w:rsidRDefault="00B861E5" w:rsidP="008A0C58">
            <w:pPr>
              <w:jc w:val="center"/>
              <w:rPr>
                <w:noProof/>
                <w:lang w:val="sr-Latn-RS" w:eastAsia="sr-Cyrl-CS"/>
              </w:rPr>
            </w:pPr>
            <w:r w:rsidRPr="00265511">
              <w:t>L=100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F2FD6D0" w14:textId="70BB18EE"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1950EA24" w14:textId="30EAE802" w:rsidR="00B861E5" w:rsidRPr="00265511" w:rsidRDefault="0097058A" w:rsidP="008A0C58">
            <w:pPr>
              <w:jc w:val="center"/>
              <w:rPr>
                <w:noProof/>
                <w:lang w:val="sr-Latn-RS" w:eastAsia="sr-Cyrl-CS"/>
              </w:rPr>
            </w:pPr>
            <w:r w:rsidRPr="00265511">
              <w:t>1</w:t>
            </w:r>
            <w:r w:rsidR="00E53DD5" w:rsidRPr="00265511">
              <w:t>0</w:t>
            </w:r>
          </w:p>
        </w:tc>
        <w:tc>
          <w:tcPr>
            <w:tcW w:w="1701" w:type="dxa"/>
            <w:tcBorders>
              <w:top w:val="single" w:sz="8" w:space="0" w:color="000000"/>
              <w:left w:val="nil"/>
              <w:bottom w:val="single" w:sz="4" w:space="0" w:color="auto"/>
              <w:right w:val="single" w:sz="8" w:space="0" w:color="000000"/>
            </w:tcBorders>
            <w:shd w:val="clear" w:color="auto" w:fill="auto"/>
          </w:tcPr>
          <w:p w14:paraId="5033353A"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578DDD37"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906EF29"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786C7D70" w14:textId="144EDEBA" w:rsidR="00B861E5" w:rsidRPr="00265511" w:rsidRDefault="00B861E5"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B861E5" w:rsidRPr="00265511" w14:paraId="18763705"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554704B2" w14:textId="7B371667" w:rsidR="00B861E5" w:rsidRPr="00265511" w:rsidRDefault="00B861E5" w:rsidP="008A0C58">
            <w:pPr>
              <w:jc w:val="center"/>
              <w:rPr>
                <w:noProof/>
                <w:lang w:val="sr-Cyrl-CS" w:eastAsia="sr-Cyrl-CS"/>
              </w:rPr>
            </w:pPr>
            <w:r w:rsidRPr="00265511">
              <w:t>89.</w:t>
            </w:r>
          </w:p>
        </w:tc>
        <w:tc>
          <w:tcPr>
            <w:tcW w:w="2911" w:type="dxa"/>
            <w:tcBorders>
              <w:top w:val="single" w:sz="8" w:space="0" w:color="000000"/>
              <w:left w:val="nil"/>
              <w:bottom w:val="single" w:sz="4" w:space="0" w:color="auto"/>
              <w:right w:val="single" w:sz="8" w:space="0" w:color="000000"/>
            </w:tcBorders>
            <w:shd w:val="clear" w:color="auto" w:fill="auto"/>
          </w:tcPr>
          <w:p w14:paraId="208C0705" w14:textId="55EF7AFD" w:rsidR="00B861E5" w:rsidRPr="00265511" w:rsidRDefault="00B861E5" w:rsidP="002A03DD">
            <w:pPr>
              <w:rPr>
                <w:noProof/>
                <w:lang w:val="sr-Cyrl-CS" w:eastAsia="sr-Cyrl-CS"/>
              </w:rPr>
            </w:pPr>
            <w:r w:rsidRPr="00265511">
              <w:t xml:space="preserve">Običan šiber bez opruge </w:t>
            </w:r>
          </w:p>
        </w:tc>
        <w:tc>
          <w:tcPr>
            <w:tcW w:w="1418" w:type="dxa"/>
            <w:tcBorders>
              <w:top w:val="single" w:sz="8" w:space="0" w:color="000000"/>
              <w:left w:val="nil"/>
              <w:bottom w:val="single" w:sz="4" w:space="0" w:color="auto"/>
              <w:right w:val="single" w:sz="4" w:space="0" w:color="auto"/>
            </w:tcBorders>
            <w:shd w:val="clear" w:color="auto" w:fill="auto"/>
          </w:tcPr>
          <w:p w14:paraId="36F602F0" w14:textId="0581B20F" w:rsidR="00B861E5" w:rsidRPr="00265511" w:rsidRDefault="00B861E5" w:rsidP="008A0C58">
            <w:pPr>
              <w:jc w:val="center"/>
              <w:rPr>
                <w:noProof/>
                <w:lang w:val="sr-Latn-RS" w:eastAsia="sr-Cyrl-CS"/>
              </w:rPr>
            </w:pPr>
            <w:r w:rsidRPr="00265511">
              <w:t>L=150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6DB8CE7" w14:textId="54B8461D"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7FB939FA" w14:textId="3ED36D11" w:rsidR="00B861E5" w:rsidRPr="00265511" w:rsidRDefault="0097058A" w:rsidP="008A0C58">
            <w:pPr>
              <w:jc w:val="center"/>
              <w:rPr>
                <w:noProof/>
                <w:lang w:val="sr-Latn-RS" w:eastAsia="sr-Cyrl-CS"/>
              </w:rPr>
            </w:pPr>
            <w:r w:rsidRPr="00265511">
              <w:t>1</w:t>
            </w:r>
            <w:r w:rsidR="00E53DD5" w:rsidRPr="00265511">
              <w:t>0</w:t>
            </w:r>
          </w:p>
        </w:tc>
        <w:tc>
          <w:tcPr>
            <w:tcW w:w="1701" w:type="dxa"/>
            <w:tcBorders>
              <w:top w:val="single" w:sz="8" w:space="0" w:color="000000"/>
              <w:left w:val="nil"/>
              <w:bottom w:val="single" w:sz="4" w:space="0" w:color="auto"/>
              <w:right w:val="single" w:sz="8" w:space="0" w:color="000000"/>
            </w:tcBorders>
            <w:shd w:val="clear" w:color="auto" w:fill="auto"/>
          </w:tcPr>
          <w:p w14:paraId="7FF237A2"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0A4D3FCF"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5C24C55"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5095A8B6" w14:textId="306324A7" w:rsidR="00B861E5" w:rsidRPr="00265511" w:rsidRDefault="00B861E5"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B861E5" w:rsidRPr="00265511" w14:paraId="64061EAC"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2F312FEB" w14:textId="648FC9A1" w:rsidR="00B861E5" w:rsidRPr="00265511" w:rsidRDefault="00B861E5" w:rsidP="008A0C58">
            <w:pPr>
              <w:jc w:val="center"/>
              <w:rPr>
                <w:noProof/>
                <w:lang w:val="sr-Cyrl-CS" w:eastAsia="sr-Cyrl-CS"/>
              </w:rPr>
            </w:pPr>
            <w:r w:rsidRPr="00265511">
              <w:t>90.</w:t>
            </w:r>
          </w:p>
        </w:tc>
        <w:tc>
          <w:tcPr>
            <w:tcW w:w="2911" w:type="dxa"/>
            <w:tcBorders>
              <w:top w:val="single" w:sz="8" w:space="0" w:color="000000"/>
              <w:left w:val="nil"/>
              <w:bottom w:val="single" w:sz="4" w:space="0" w:color="auto"/>
              <w:right w:val="single" w:sz="8" w:space="0" w:color="000000"/>
            </w:tcBorders>
            <w:shd w:val="clear" w:color="auto" w:fill="auto"/>
          </w:tcPr>
          <w:p w14:paraId="0D0815D4" w14:textId="5F4E3059" w:rsidR="00B861E5" w:rsidRPr="00265511" w:rsidRDefault="00B861E5" w:rsidP="002A03DD">
            <w:pPr>
              <w:rPr>
                <w:noProof/>
                <w:lang w:val="sr-Cyrl-CS" w:eastAsia="sr-Cyrl-CS"/>
              </w:rPr>
            </w:pPr>
            <w:r w:rsidRPr="00265511">
              <w:t xml:space="preserve">Običan šiber bez opruge </w:t>
            </w:r>
          </w:p>
        </w:tc>
        <w:tc>
          <w:tcPr>
            <w:tcW w:w="1418" w:type="dxa"/>
            <w:tcBorders>
              <w:top w:val="single" w:sz="8" w:space="0" w:color="000000"/>
              <w:left w:val="nil"/>
              <w:bottom w:val="single" w:sz="4" w:space="0" w:color="auto"/>
              <w:right w:val="single" w:sz="4" w:space="0" w:color="auto"/>
            </w:tcBorders>
            <w:shd w:val="clear" w:color="auto" w:fill="auto"/>
          </w:tcPr>
          <w:p w14:paraId="0A3A1620" w14:textId="5B989608" w:rsidR="00B861E5" w:rsidRPr="00265511" w:rsidRDefault="00B861E5" w:rsidP="008A0C58">
            <w:pPr>
              <w:jc w:val="center"/>
              <w:rPr>
                <w:noProof/>
                <w:lang w:val="sr-Latn-RS" w:eastAsia="sr-Cyrl-CS"/>
              </w:rPr>
            </w:pPr>
            <w:r w:rsidRPr="00265511">
              <w:t>L=200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16F6E43" w14:textId="3C66B6B4"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5AE5F9B9" w14:textId="500C04EF" w:rsidR="00B861E5" w:rsidRPr="00265511" w:rsidRDefault="0097058A" w:rsidP="008A0C58">
            <w:pPr>
              <w:jc w:val="center"/>
              <w:rPr>
                <w:noProof/>
                <w:lang w:val="sr-Latn-RS" w:eastAsia="sr-Cyrl-CS"/>
              </w:rPr>
            </w:pPr>
            <w:r w:rsidRPr="00265511">
              <w:t>1</w:t>
            </w:r>
            <w:r w:rsidR="00E53DD5" w:rsidRPr="00265511">
              <w:t>0</w:t>
            </w:r>
          </w:p>
        </w:tc>
        <w:tc>
          <w:tcPr>
            <w:tcW w:w="1701" w:type="dxa"/>
            <w:tcBorders>
              <w:top w:val="single" w:sz="8" w:space="0" w:color="000000"/>
              <w:left w:val="nil"/>
              <w:bottom w:val="single" w:sz="4" w:space="0" w:color="auto"/>
              <w:right w:val="single" w:sz="8" w:space="0" w:color="000000"/>
            </w:tcBorders>
            <w:shd w:val="clear" w:color="auto" w:fill="auto"/>
          </w:tcPr>
          <w:p w14:paraId="43AA11F0"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6E7EF4F5"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F6C5FF5"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178853DE" w14:textId="1FFBAE84" w:rsidR="00B861E5" w:rsidRPr="00265511" w:rsidRDefault="00B861E5"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B861E5" w:rsidRPr="00265511" w14:paraId="7118583E"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227D58ED" w14:textId="692C5397" w:rsidR="00B861E5" w:rsidRPr="00265511" w:rsidRDefault="00B861E5" w:rsidP="008A0C58">
            <w:pPr>
              <w:jc w:val="center"/>
              <w:rPr>
                <w:noProof/>
                <w:lang w:val="sr-Cyrl-CS" w:eastAsia="sr-Cyrl-CS"/>
              </w:rPr>
            </w:pPr>
            <w:r w:rsidRPr="00265511">
              <w:t>91.</w:t>
            </w:r>
          </w:p>
        </w:tc>
        <w:tc>
          <w:tcPr>
            <w:tcW w:w="2911" w:type="dxa"/>
            <w:tcBorders>
              <w:top w:val="single" w:sz="8" w:space="0" w:color="000000"/>
              <w:left w:val="nil"/>
              <w:bottom w:val="single" w:sz="4" w:space="0" w:color="auto"/>
              <w:right w:val="single" w:sz="8" w:space="0" w:color="000000"/>
            </w:tcBorders>
            <w:shd w:val="clear" w:color="auto" w:fill="auto"/>
          </w:tcPr>
          <w:p w14:paraId="3DC94B13" w14:textId="55A1AA83" w:rsidR="00B861E5" w:rsidRPr="00265511" w:rsidRDefault="00B861E5" w:rsidP="002A03DD">
            <w:pPr>
              <w:rPr>
                <w:noProof/>
                <w:lang w:val="sr-Cyrl-CS" w:eastAsia="sr-Cyrl-CS"/>
              </w:rPr>
            </w:pPr>
            <w:r w:rsidRPr="00265511">
              <w:t xml:space="preserve">Graničnik za krilo vrata </w:t>
            </w:r>
          </w:p>
        </w:tc>
        <w:tc>
          <w:tcPr>
            <w:tcW w:w="1418" w:type="dxa"/>
            <w:tcBorders>
              <w:top w:val="single" w:sz="8" w:space="0" w:color="000000"/>
              <w:left w:val="nil"/>
              <w:bottom w:val="single" w:sz="4" w:space="0" w:color="auto"/>
              <w:right w:val="single" w:sz="4" w:space="0" w:color="auto"/>
            </w:tcBorders>
            <w:shd w:val="clear" w:color="auto" w:fill="auto"/>
          </w:tcPr>
          <w:p w14:paraId="6E51DC9C" w14:textId="07C08DAC" w:rsidR="00B861E5" w:rsidRPr="00265511" w:rsidRDefault="00B861E5" w:rsidP="008A0C58">
            <w:pPr>
              <w:jc w:val="center"/>
              <w:rPr>
                <w:noProof/>
                <w:lang w:val="sr-Latn-RS" w:eastAsia="sr-Cyrl-CS"/>
              </w:rPr>
            </w:pPr>
            <w:r w:rsidRPr="00265511">
              <w:t>Ø35 (mm)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55893C2A" w14:textId="4B7BEE02"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0CD5FBE4" w14:textId="782623E8" w:rsidR="00B861E5" w:rsidRPr="00265511" w:rsidRDefault="0097058A" w:rsidP="008A0C58">
            <w:pPr>
              <w:jc w:val="center"/>
              <w:rPr>
                <w:noProof/>
                <w:lang w:val="sr-Latn-RS" w:eastAsia="sr-Cyrl-CS"/>
              </w:rPr>
            </w:pPr>
            <w:r w:rsidRPr="00265511">
              <w:t>1</w:t>
            </w:r>
            <w:r w:rsidR="00E53DD5" w:rsidRPr="00265511">
              <w:t>0</w:t>
            </w:r>
          </w:p>
        </w:tc>
        <w:tc>
          <w:tcPr>
            <w:tcW w:w="1701" w:type="dxa"/>
            <w:tcBorders>
              <w:top w:val="single" w:sz="8" w:space="0" w:color="000000"/>
              <w:left w:val="nil"/>
              <w:bottom w:val="single" w:sz="4" w:space="0" w:color="auto"/>
              <w:right w:val="single" w:sz="8" w:space="0" w:color="000000"/>
            </w:tcBorders>
            <w:shd w:val="clear" w:color="auto" w:fill="auto"/>
          </w:tcPr>
          <w:p w14:paraId="082D0B22"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4310DEC2"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899C231"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793E9649" w14:textId="099ED3B6" w:rsidR="00B861E5" w:rsidRPr="00265511" w:rsidRDefault="00B861E5"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B861E5" w:rsidRPr="00265511" w14:paraId="6B2CD699"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2E2AE266" w14:textId="61287C10" w:rsidR="00B861E5" w:rsidRPr="00265511" w:rsidRDefault="00B861E5" w:rsidP="008A0C58">
            <w:pPr>
              <w:jc w:val="center"/>
              <w:rPr>
                <w:noProof/>
                <w:lang w:val="sr-Cyrl-CS" w:eastAsia="sr-Cyrl-CS"/>
              </w:rPr>
            </w:pPr>
            <w:r w:rsidRPr="00265511">
              <w:t>92.</w:t>
            </w:r>
          </w:p>
        </w:tc>
        <w:tc>
          <w:tcPr>
            <w:tcW w:w="2911" w:type="dxa"/>
            <w:tcBorders>
              <w:top w:val="single" w:sz="8" w:space="0" w:color="000000"/>
              <w:left w:val="nil"/>
              <w:bottom w:val="single" w:sz="4" w:space="0" w:color="auto"/>
              <w:right w:val="single" w:sz="8" w:space="0" w:color="000000"/>
            </w:tcBorders>
            <w:shd w:val="clear" w:color="auto" w:fill="auto"/>
          </w:tcPr>
          <w:p w14:paraId="3E3C1FAD" w14:textId="361737CF" w:rsidR="00B861E5" w:rsidRPr="00265511" w:rsidRDefault="00B861E5" w:rsidP="002A03DD">
            <w:pPr>
              <w:rPr>
                <w:noProof/>
                <w:lang w:val="sr-Cyrl-CS" w:eastAsia="sr-Cyrl-CS"/>
              </w:rPr>
            </w:pPr>
            <w:r w:rsidRPr="00265511">
              <w:t>Leptir šarka-spojnica</w:t>
            </w:r>
          </w:p>
        </w:tc>
        <w:tc>
          <w:tcPr>
            <w:tcW w:w="1418" w:type="dxa"/>
            <w:tcBorders>
              <w:top w:val="single" w:sz="8" w:space="0" w:color="000000"/>
              <w:left w:val="nil"/>
              <w:bottom w:val="single" w:sz="4" w:space="0" w:color="auto"/>
              <w:right w:val="single" w:sz="4" w:space="0" w:color="auto"/>
            </w:tcBorders>
            <w:shd w:val="clear" w:color="auto" w:fill="auto"/>
          </w:tcPr>
          <w:p w14:paraId="2397F84E" w14:textId="0107AE05" w:rsidR="00B861E5" w:rsidRPr="00265511" w:rsidRDefault="00B861E5" w:rsidP="008A0C58">
            <w:pPr>
              <w:jc w:val="center"/>
              <w:rPr>
                <w:noProof/>
                <w:lang w:val="sr-Latn-RS" w:eastAsia="sr-Cyrl-CS"/>
              </w:rPr>
            </w:pPr>
            <w:r w:rsidRPr="00265511">
              <w:t>100x100mm</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81D949E" w14:textId="6C669BAA"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1DB216D" w14:textId="6A3C6860" w:rsidR="00B861E5" w:rsidRPr="00265511" w:rsidRDefault="0097058A" w:rsidP="008A0C58">
            <w:pPr>
              <w:jc w:val="center"/>
              <w:rPr>
                <w:noProof/>
                <w:lang w:val="sr-Latn-RS" w:eastAsia="sr-Cyrl-CS"/>
              </w:rPr>
            </w:pPr>
            <w:r w:rsidRPr="00265511">
              <w:t>1</w:t>
            </w:r>
            <w:r w:rsidR="00E53DD5" w:rsidRPr="00265511">
              <w:t>0</w:t>
            </w:r>
          </w:p>
        </w:tc>
        <w:tc>
          <w:tcPr>
            <w:tcW w:w="1701" w:type="dxa"/>
            <w:tcBorders>
              <w:top w:val="single" w:sz="8" w:space="0" w:color="000000"/>
              <w:left w:val="nil"/>
              <w:bottom w:val="single" w:sz="4" w:space="0" w:color="auto"/>
              <w:right w:val="single" w:sz="8" w:space="0" w:color="000000"/>
            </w:tcBorders>
            <w:shd w:val="clear" w:color="auto" w:fill="auto"/>
          </w:tcPr>
          <w:p w14:paraId="0E9E3D00"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6796D9C7"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1531FAC"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212D8AA6" w14:textId="221CEFC9" w:rsidR="00B861E5" w:rsidRPr="00265511" w:rsidRDefault="00B861E5" w:rsidP="008A0C58">
            <w:pPr>
              <w:jc w:val="center"/>
            </w:pPr>
            <w:r w:rsidRPr="00265511">
              <w:t xml:space="preserve">U kvalitetu Bane Sekulića ili </w:t>
            </w:r>
            <w:r w:rsidR="00CC5DE9" w:rsidRPr="00265511">
              <w:t>“</w:t>
            </w:r>
            <w:r w:rsidR="00CC5DE9" w:rsidRPr="00265511">
              <w:rPr>
                <w:lang w:val="sr-Cyrl-RS"/>
              </w:rPr>
              <w:t>о</w:t>
            </w:r>
            <w:r w:rsidR="00CC5DE9" w:rsidRPr="00265511">
              <w:rPr>
                <w:lang w:val="sr-Latn-RS"/>
              </w:rPr>
              <w:t>dgovarajuće“</w:t>
            </w:r>
          </w:p>
        </w:tc>
      </w:tr>
      <w:tr w:rsidR="00B861E5" w:rsidRPr="00265511" w14:paraId="7ECBAAA5"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3B20FA8F" w14:textId="0ACFCE42" w:rsidR="00B861E5" w:rsidRPr="00265511" w:rsidRDefault="00B861E5" w:rsidP="008A0C58">
            <w:pPr>
              <w:jc w:val="center"/>
              <w:rPr>
                <w:noProof/>
                <w:lang w:val="sr-Cyrl-CS" w:eastAsia="sr-Cyrl-CS"/>
              </w:rPr>
            </w:pPr>
            <w:r w:rsidRPr="00265511">
              <w:t>93.</w:t>
            </w:r>
          </w:p>
        </w:tc>
        <w:tc>
          <w:tcPr>
            <w:tcW w:w="2911" w:type="dxa"/>
            <w:tcBorders>
              <w:top w:val="single" w:sz="8" w:space="0" w:color="000000"/>
              <w:left w:val="nil"/>
              <w:bottom w:val="single" w:sz="4" w:space="0" w:color="auto"/>
              <w:right w:val="single" w:sz="8" w:space="0" w:color="000000"/>
            </w:tcBorders>
            <w:shd w:val="clear" w:color="auto" w:fill="auto"/>
          </w:tcPr>
          <w:p w14:paraId="7B391238" w14:textId="33C4E055" w:rsidR="00B861E5" w:rsidRPr="00265511" w:rsidRDefault="00B861E5" w:rsidP="002A03DD">
            <w:pPr>
              <w:rPr>
                <w:noProof/>
                <w:lang w:val="sr-Cyrl-CS" w:eastAsia="sr-Cyrl-CS"/>
              </w:rPr>
            </w:pPr>
            <w:r w:rsidRPr="00265511">
              <w:t>Uskočnik 4010.03</w:t>
            </w:r>
          </w:p>
        </w:tc>
        <w:tc>
          <w:tcPr>
            <w:tcW w:w="1418" w:type="dxa"/>
            <w:tcBorders>
              <w:top w:val="single" w:sz="8" w:space="0" w:color="000000"/>
              <w:left w:val="nil"/>
              <w:bottom w:val="single" w:sz="4" w:space="0" w:color="auto"/>
              <w:right w:val="single" w:sz="4" w:space="0" w:color="auto"/>
            </w:tcBorders>
            <w:shd w:val="clear" w:color="auto" w:fill="auto"/>
          </w:tcPr>
          <w:p w14:paraId="577CD91E" w14:textId="1EABA194"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BA22797" w14:textId="376EB9E6"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6D5C7F0" w14:textId="1BDC931E"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1264143D"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246917AB"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5E94AD2"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6EBDB4BD" w14:textId="4B07AAAE" w:rsidR="00B861E5" w:rsidRPr="00265511" w:rsidRDefault="00B861E5" w:rsidP="008A0C58">
            <w:pPr>
              <w:jc w:val="center"/>
            </w:pPr>
            <w:r w:rsidRPr="00265511">
              <w:t xml:space="preserve">U kvalitetu Stubline ili </w:t>
            </w:r>
            <w:r w:rsidR="00CC5DE9" w:rsidRPr="00265511">
              <w:t>“</w:t>
            </w:r>
            <w:r w:rsidR="00CC5DE9" w:rsidRPr="00265511">
              <w:rPr>
                <w:lang w:val="sr-Cyrl-RS"/>
              </w:rPr>
              <w:t>о</w:t>
            </w:r>
            <w:r w:rsidR="00CC5DE9" w:rsidRPr="00265511">
              <w:rPr>
                <w:lang w:val="sr-Latn-RS"/>
              </w:rPr>
              <w:t>dgovarajuće“</w:t>
            </w:r>
          </w:p>
        </w:tc>
      </w:tr>
      <w:tr w:rsidR="00B861E5" w:rsidRPr="00265511" w14:paraId="33714109"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360E8F2F" w14:textId="338B873C" w:rsidR="00B861E5" w:rsidRPr="00265511" w:rsidRDefault="00B861E5" w:rsidP="008A0C58">
            <w:pPr>
              <w:jc w:val="center"/>
              <w:rPr>
                <w:noProof/>
                <w:lang w:val="sr-Cyrl-CS" w:eastAsia="sr-Cyrl-CS"/>
              </w:rPr>
            </w:pPr>
            <w:r w:rsidRPr="00265511">
              <w:lastRenderedPageBreak/>
              <w:t>94.</w:t>
            </w:r>
          </w:p>
        </w:tc>
        <w:tc>
          <w:tcPr>
            <w:tcW w:w="2911" w:type="dxa"/>
            <w:tcBorders>
              <w:top w:val="single" w:sz="8" w:space="0" w:color="000000"/>
              <w:left w:val="nil"/>
              <w:bottom w:val="single" w:sz="4" w:space="0" w:color="auto"/>
              <w:right w:val="single" w:sz="8" w:space="0" w:color="000000"/>
            </w:tcBorders>
            <w:shd w:val="clear" w:color="auto" w:fill="auto"/>
          </w:tcPr>
          <w:p w14:paraId="6797DE35" w14:textId="22DEF872" w:rsidR="00B861E5" w:rsidRPr="00265511" w:rsidRDefault="00B861E5" w:rsidP="002A03DD">
            <w:pPr>
              <w:rPr>
                <w:noProof/>
                <w:lang w:val="sr-Cyrl-CS" w:eastAsia="sr-Cyrl-CS"/>
              </w:rPr>
            </w:pPr>
            <w:r w:rsidRPr="00265511">
              <w:t>Osnovna garnitura  4010.10</w:t>
            </w:r>
          </w:p>
        </w:tc>
        <w:tc>
          <w:tcPr>
            <w:tcW w:w="1418" w:type="dxa"/>
            <w:tcBorders>
              <w:top w:val="single" w:sz="8" w:space="0" w:color="000000"/>
              <w:left w:val="nil"/>
              <w:bottom w:val="single" w:sz="4" w:space="0" w:color="auto"/>
              <w:right w:val="single" w:sz="4" w:space="0" w:color="auto"/>
            </w:tcBorders>
            <w:shd w:val="clear" w:color="auto" w:fill="auto"/>
          </w:tcPr>
          <w:p w14:paraId="483472D1" w14:textId="3962613E"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F25946B" w14:textId="2DDE9109"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7FBB9433" w14:textId="64AD7BD6" w:rsidR="00B861E5" w:rsidRPr="00265511" w:rsidRDefault="00E53DD5" w:rsidP="008A0C58">
            <w:pPr>
              <w:jc w:val="center"/>
              <w:rPr>
                <w:noProof/>
                <w:lang w:val="sr-Latn-RS" w:eastAsia="sr-Cyrl-CS"/>
              </w:rPr>
            </w:pPr>
            <w:r w:rsidRPr="00265511">
              <w:rPr>
                <w:noProof/>
                <w:lang w:val="sr-Latn-RS" w:eastAsia="sr-Cyrl-CS"/>
              </w:rPr>
              <w:t>20</w:t>
            </w:r>
          </w:p>
        </w:tc>
        <w:tc>
          <w:tcPr>
            <w:tcW w:w="1701" w:type="dxa"/>
            <w:tcBorders>
              <w:top w:val="single" w:sz="8" w:space="0" w:color="000000"/>
              <w:left w:val="nil"/>
              <w:bottom w:val="single" w:sz="4" w:space="0" w:color="auto"/>
              <w:right w:val="single" w:sz="8" w:space="0" w:color="000000"/>
            </w:tcBorders>
            <w:shd w:val="clear" w:color="auto" w:fill="auto"/>
          </w:tcPr>
          <w:p w14:paraId="5A3165BB"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3418A4DB"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0A98FC0"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30792AF2" w14:textId="2637FF49" w:rsidR="00B861E5" w:rsidRPr="00265511" w:rsidRDefault="00B861E5" w:rsidP="008A0C58">
            <w:pPr>
              <w:jc w:val="center"/>
            </w:pPr>
            <w:r w:rsidRPr="00265511">
              <w:t xml:space="preserve">U kvalitetu Stubline ili </w:t>
            </w:r>
            <w:r w:rsidR="00CC5DE9" w:rsidRPr="00265511">
              <w:t>“</w:t>
            </w:r>
            <w:r w:rsidR="00CC5DE9" w:rsidRPr="00265511">
              <w:rPr>
                <w:lang w:val="sr-Cyrl-RS"/>
              </w:rPr>
              <w:t>о</w:t>
            </w:r>
            <w:r w:rsidR="00CC5DE9" w:rsidRPr="00265511">
              <w:rPr>
                <w:lang w:val="sr-Latn-RS"/>
              </w:rPr>
              <w:t>dgovarajuće“</w:t>
            </w:r>
          </w:p>
        </w:tc>
      </w:tr>
      <w:tr w:rsidR="00B861E5" w:rsidRPr="00265511" w14:paraId="5AF10226"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D63377B" w14:textId="6AD2C990" w:rsidR="00B861E5" w:rsidRPr="00265511" w:rsidRDefault="00B861E5" w:rsidP="008A0C58">
            <w:pPr>
              <w:jc w:val="center"/>
              <w:rPr>
                <w:noProof/>
                <w:lang w:val="sr-Cyrl-CS" w:eastAsia="sr-Cyrl-CS"/>
              </w:rPr>
            </w:pPr>
            <w:r w:rsidRPr="00265511">
              <w:t>95.</w:t>
            </w:r>
          </w:p>
        </w:tc>
        <w:tc>
          <w:tcPr>
            <w:tcW w:w="2911" w:type="dxa"/>
            <w:tcBorders>
              <w:top w:val="single" w:sz="8" w:space="0" w:color="000000"/>
              <w:left w:val="nil"/>
              <w:bottom w:val="single" w:sz="4" w:space="0" w:color="auto"/>
              <w:right w:val="single" w:sz="8" w:space="0" w:color="000000"/>
            </w:tcBorders>
            <w:shd w:val="clear" w:color="auto" w:fill="auto"/>
          </w:tcPr>
          <w:p w14:paraId="0254312B" w14:textId="5EEDDF8A" w:rsidR="00B861E5" w:rsidRPr="00265511" w:rsidRDefault="00B861E5" w:rsidP="002A03DD">
            <w:pPr>
              <w:rPr>
                <w:noProof/>
                <w:lang w:val="sr-Cyrl-CS" w:eastAsia="sr-Cyrl-CS"/>
              </w:rPr>
            </w:pPr>
            <w:r w:rsidRPr="00265511">
              <w:t>Kvaka 1015.00</w:t>
            </w:r>
          </w:p>
        </w:tc>
        <w:tc>
          <w:tcPr>
            <w:tcW w:w="1418" w:type="dxa"/>
            <w:tcBorders>
              <w:top w:val="single" w:sz="8" w:space="0" w:color="000000"/>
              <w:left w:val="nil"/>
              <w:bottom w:val="single" w:sz="4" w:space="0" w:color="auto"/>
              <w:right w:val="single" w:sz="4" w:space="0" w:color="auto"/>
            </w:tcBorders>
            <w:shd w:val="clear" w:color="auto" w:fill="auto"/>
          </w:tcPr>
          <w:p w14:paraId="72EEFD09" w14:textId="0E394887"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556E27E0" w14:textId="4E6ED000"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7DFC9277" w14:textId="0DD06FF9"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5D8BD41E"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58556A86"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D39E963"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5FE47889" w14:textId="56A209C1" w:rsidR="00B861E5" w:rsidRPr="00265511" w:rsidRDefault="00B861E5" w:rsidP="008A0C58">
            <w:pPr>
              <w:jc w:val="center"/>
            </w:pPr>
            <w:r w:rsidRPr="00265511">
              <w:t xml:space="preserve">U kvalitetu Stubline ili </w:t>
            </w:r>
            <w:r w:rsidR="00CC5DE9" w:rsidRPr="00265511">
              <w:t>“</w:t>
            </w:r>
            <w:r w:rsidR="00CC5DE9" w:rsidRPr="00265511">
              <w:rPr>
                <w:lang w:val="sr-Cyrl-RS"/>
              </w:rPr>
              <w:t>о</w:t>
            </w:r>
            <w:r w:rsidR="00CC5DE9" w:rsidRPr="00265511">
              <w:rPr>
                <w:lang w:val="sr-Latn-RS"/>
              </w:rPr>
              <w:t>dgovarajuće“</w:t>
            </w:r>
          </w:p>
        </w:tc>
      </w:tr>
      <w:tr w:rsidR="00B861E5" w:rsidRPr="00265511" w14:paraId="43190951"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5EF60F71" w14:textId="2DBDF0FC" w:rsidR="00B861E5" w:rsidRPr="00265511" w:rsidRDefault="00B861E5" w:rsidP="008A0C58">
            <w:pPr>
              <w:jc w:val="center"/>
              <w:rPr>
                <w:noProof/>
                <w:lang w:val="sr-Cyrl-CS" w:eastAsia="sr-Cyrl-CS"/>
              </w:rPr>
            </w:pPr>
            <w:r w:rsidRPr="00265511">
              <w:t>96.</w:t>
            </w:r>
          </w:p>
        </w:tc>
        <w:tc>
          <w:tcPr>
            <w:tcW w:w="2911" w:type="dxa"/>
            <w:tcBorders>
              <w:top w:val="single" w:sz="8" w:space="0" w:color="000000"/>
              <w:left w:val="nil"/>
              <w:bottom w:val="single" w:sz="4" w:space="0" w:color="auto"/>
              <w:right w:val="single" w:sz="8" w:space="0" w:color="000000"/>
            </w:tcBorders>
            <w:shd w:val="clear" w:color="auto" w:fill="auto"/>
          </w:tcPr>
          <w:p w14:paraId="20BB56DE" w14:textId="66A59ED3" w:rsidR="00B861E5" w:rsidRPr="00265511" w:rsidRDefault="00B861E5" w:rsidP="002A03DD">
            <w:pPr>
              <w:rPr>
                <w:noProof/>
                <w:lang w:val="sr-Cyrl-CS" w:eastAsia="sr-Cyrl-CS"/>
              </w:rPr>
            </w:pPr>
            <w:r w:rsidRPr="00265511">
              <w:t>Kvaka 1032.00</w:t>
            </w:r>
          </w:p>
        </w:tc>
        <w:tc>
          <w:tcPr>
            <w:tcW w:w="1418" w:type="dxa"/>
            <w:tcBorders>
              <w:top w:val="single" w:sz="8" w:space="0" w:color="000000"/>
              <w:left w:val="nil"/>
              <w:bottom w:val="single" w:sz="4" w:space="0" w:color="auto"/>
              <w:right w:val="single" w:sz="4" w:space="0" w:color="auto"/>
            </w:tcBorders>
            <w:shd w:val="clear" w:color="auto" w:fill="auto"/>
          </w:tcPr>
          <w:p w14:paraId="4E003CF1" w14:textId="46A0195E"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A2ECF86" w14:textId="0C2E5FA7"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70DC500C" w14:textId="73D826F6"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4EF7CCAD"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1373ED7B"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B356E8F"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616A38FC" w14:textId="09EFDF04" w:rsidR="00B861E5" w:rsidRPr="00265511" w:rsidRDefault="00B861E5" w:rsidP="008A0C58">
            <w:pPr>
              <w:jc w:val="center"/>
            </w:pPr>
            <w:r w:rsidRPr="00265511">
              <w:t xml:space="preserve">U kvalitetu Stubline ili </w:t>
            </w:r>
            <w:r w:rsidR="00CC5DE9" w:rsidRPr="00265511">
              <w:t>“</w:t>
            </w:r>
            <w:r w:rsidR="00CC5DE9" w:rsidRPr="00265511">
              <w:rPr>
                <w:lang w:val="sr-Cyrl-RS"/>
              </w:rPr>
              <w:t>о</w:t>
            </w:r>
            <w:r w:rsidR="00CC5DE9" w:rsidRPr="00265511">
              <w:rPr>
                <w:lang w:val="sr-Latn-RS"/>
              </w:rPr>
              <w:t>dgovarajuće“</w:t>
            </w:r>
          </w:p>
        </w:tc>
      </w:tr>
      <w:tr w:rsidR="00986504" w:rsidRPr="00265511" w14:paraId="4ABC237F"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842CF8E" w14:textId="127BAD8F" w:rsidR="00986504" w:rsidRPr="00265511" w:rsidRDefault="00986504" w:rsidP="008A0C58">
            <w:pPr>
              <w:jc w:val="center"/>
              <w:rPr>
                <w:noProof/>
                <w:lang w:val="sr-Cyrl-CS" w:eastAsia="sr-Cyrl-CS"/>
              </w:rPr>
            </w:pPr>
            <w:r w:rsidRPr="00265511">
              <w:t>97.</w:t>
            </w:r>
          </w:p>
        </w:tc>
        <w:tc>
          <w:tcPr>
            <w:tcW w:w="2911" w:type="dxa"/>
            <w:tcBorders>
              <w:top w:val="single" w:sz="8" w:space="0" w:color="000000"/>
              <w:left w:val="nil"/>
              <w:bottom w:val="single" w:sz="4" w:space="0" w:color="auto"/>
              <w:right w:val="single" w:sz="8" w:space="0" w:color="000000"/>
            </w:tcBorders>
            <w:shd w:val="clear" w:color="auto" w:fill="auto"/>
          </w:tcPr>
          <w:p w14:paraId="56214C7B" w14:textId="7ACB01DB" w:rsidR="00986504" w:rsidRPr="00265511" w:rsidRDefault="00986504" w:rsidP="002A03DD">
            <w:pPr>
              <w:rPr>
                <w:noProof/>
                <w:lang w:val="sr-Cyrl-CS" w:eastAsia="sr-Cyrl-CS"/>
              </w:rPr>
            </w:pPr>
            <w:r w:rsidRPr="00265511">
              <w:t>Ručica 1006.00</w:t>
            </w:r>
          </w:p>
        </w:tc>
        <w:tc>
          <w:tcPr>
            <w:tcW w:w="1418" w:type="dxa"/>
            <w:tcBorders>
              <w:top w:val="single" w:sz="8" w:space="0" w:color="000000"/>
              <w:left w:val="nil"/>
              <w:bottom w:val="single" w:sz="4" w:space="0" w:color="auto"/>
              <w:right w:val="single" w:sz="4" w:space="0" w:color="auto"/>
            </w:tcBorders>
            <w:shd w:val="clear" w:color="auto" w:fill="auto"/>
          </w:tcPr>
          <w:p w14:paraId="567FF8FA" w14:textId="06F9F914" w:rsidR="00986504" w:rsidRPr="00265511" w:rsidRDefault="00986504"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67F770D" w14:textId="6A18405D"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6306D43C" w14:textId="4222FC34" w:rsidR="00986504"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1808E993"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28F575D5"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E973CF4"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6BB64684" w14:textId="12C30010" w:rsidR="00986504" w:rsidRPr="00265511" w:rsidRDefault="00986504" w:rsidP="008A0C58">
            <w:pPr>
              <w:jc w:val="center"/>
            </w:pPr>
            <w:r w:rsidRPr="00265511">
              <w:t xml:space="preserve">U kvalitetu Stubline ili </w:t>
            </w:r>
            <w:r w:rsidR="00CC5DE9" w:rsidRPr="00265511">
              <w:t>“</w:t>
            </w:r>
            <w:r w:rsidR="00CC5DE9" w:rsidRPr="00265511">
              <w:rPr>
                <w:lang w:val="sr-Cyrl-RS"/>
              </w:rPr>
              <w:t>о</w:t>
            </w:r>
            <w:r w:rsidR="00CC5DE9" w:rsidRPr="00265511">
              <w:rPr>
                <w:lang w:val="sr-Latn-RS"/>
              </w:rPr>
              <w:t>dgovarajuće“</w:t>
            </w:r>
          </w:p>
        </w:tc>
      </w:tr>
      <w:tr w:rsidR="00B861E5" w:rsidRPr="00265511" w14:paraId="4DA32B3D"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4A0BE6B7" w14:textId="0CE39945" w:rsidR="00B861E5" w:rsidRPr="00265511" w:rsidRDefault="00B861E5" w:rsidP="008A0C58">
            <w:pPr>
              <w:jc w:val="center"/>
              <w:rPr>
                <w:noProof/>
                <w:lang w:val="sr-Cyrl-CS" w:eastAsia="sr-Cyrl-CS"/>
              </w:rPr>
            </w:pPr>
            <w:r w:rsidRPr="00265511">
              <w:t>98.</w:t>
            </w:r>
          </w:p>
        </w:tc>
        <w:tc>
          <w:tcPr>
            <w:tcW w:w="2911" w:type="dxa"/>
            <w:tcBorders>
              <w:top w:val="single" w:sz="8" w:space="0" w:color="000000"/>
              <w:left w:val="nil"/>
              <w:bottom w:val="single" w:sz="4" w:space="0" w:color="auto"/>
              <w:right w:val="single" w:sz="8" w:space="0" w:color="000000"/>
            </w:tcBorders>
            <w:shd w:val="clear" w:color="auto" w:fill="auto"/>
          </w:tcPr>
          <w:p w14:paraId="459EC722" w14:textId="59131C67" w:rsidR="00B861E5" w:rsidRPr="00265511" w:rsidRDefault="00B861E5" w:rsidP="002A03DD">
            <w:pPr>
              <w:rPr>
                <w:noProof/>
                <w:lang w:val="sr-Cyrl-CS" w:eastAsia="sr-Cyrl-CS"/>
              </w:rPr>
            </w:pPr>
            <w:r w:rsidRPr="00265511">
              <w:t>Ručica 1001.00</w:t>
            </w:r>
          </w:p>
        </w:tc>
        <w:tc>
          <w:tcPr>
            <w:tcW w:w="1418" w:type="dxa"/>
            <w:tcBorders>
              <w:top w:val="single" w:sz="8" w:space="0" w:color="000000"/>
              <w:left w:val="nil"/>
              <w:bottom w:val="single" w:sz="4" w:space="0" w:color="auto"/>
              <w:right w:val="single" w:sz="4" w:space="0" w:color="auto"/>
            </w:tcBorders>
            <w:shd w:val="clear" w:color="auto" w:fill="auto"/>
          </w:tcPr>
          <w:p w14:paraId="774A3638" w14:textId="3ED52425"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50EFE7F" w14:textId="3F6A208D"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5B464D97" w14:textId="49D74CD6"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331B72A6"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3F0A0726"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E74C569"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7EC10329" w14:textId="60761144" w:rsidR="00B861E5" w:rsidRPr="00265511" w:rsidRDefault="00B861E5" w:rsidP="008A0C58">
            <w:pPr>
              <w:jc w:val="center"/>
            </w:pPr>
            <w:r w:rsidRPr="00265511">
              <w:t xml:space="preserve">U kvalitetu Stubline ili </w:t>
            </w:r>
            <w:r w:rsidR="00CC5DE9" w:rsidRPr="00265511">
              <w:t>“</w:t>
            </w:r>
            <w:r w:rsidR="00CC5DE9" w:rsidRPr="00265511">
              <w:rPr>
                <w:lang w:val="sr-Cyrl-RS"/>
              </w:rPr>
              <w:t>о</w:t>
            </w:r>
            <w:r w:rsidR="00CC5DE9" w:rsidRPr="00265511">
              <w:rPr>
                <w:lang w:val="sr-Latn-RS"/>
              </w:rPr>
              <w:t>dgovarajuće“</w:t>
            </w:r>
          </w:p>
        </w:tc>
      </w:tr>
      <w:tr w:rsidR="00B861E5" w:rsidRPr="00265511" w14:paraId="03719E4C"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405971C9" w14:textId="1411E0A3" w:rsidR="00B861E5" w:rsidRPr="00265511" w:rsidRDefault="00B861E5" w:rsidP="008A0C58">
            <w:pPr>
              <w:jc w:val="center"/>
              <w:rPr>
                <w:noProof/>
                <w:lang w:val="sr-Cyrl-CS" w:eastAsia="sr-Cyrl-CS"/>
              </w:rPr>
            </w:pPr>
            <w:r w:rsidRPr="00265511">
              <w:t>99.</w:t>
            </w:r>
          </w:p>
        </w:tc>
        <w:tc>
          <w:tcPr>
            <w:tcW w:w="2911" w:type="dxa"/>
            <w:tcBorders>
              <w:top w:val="single" w:sz="8" w:space="0" w:color="000000"/>
              <w:left w:val="nil"/>
              <w:bottom w:val="single" w:sz="4" w:space="0" w:color="auto"/>
              <w:right w:val="single" w:sz="8" w:space="0" w:color="000000"/>
            </w:tcBorders>
            <w:shd w:val="clear" w:color="auto" w:fill="auto"/>
          </w:tcPr>
          <w:p w14:paraId="426EF573" w14:textId="4D358032" w:rsidR="00B861E5" w:rsidRPr="00265511" w:rsidRDefault="00B861E5" w:rsidP="002A03DD">
            <w:pPr>
              <w:rPr>
                <w:noProof/>
                <w:lang w:val="sr-Cyrl-CS" w:eastAsia="sr-Cyrl-CS"/>
              </w:rPr>
            </w:pPr>
            <w:r w:rsidRPr="00265511">
              <w:t>Ručica 1001.10</w:t>
            </w:r>
          </w:p>
        </w:tc>
        <w:tc>
          <w:tcPr>
            <w:tcW w:w="1418" w:type="dxa"/>
            <w:tcBorders>
              <w:top w:val="single" w:sz="8" w:space="0" w:color="000000"/>
              <w:left w:val="nil"/>
              <w:bottom w:val="single" w:sz="4" w:space="0" w:color="auto"/>
              <w:right w:val="single" w:sz="4" w:space="0" w:color="auto"/>
            </w:tcBorders>
            <w:shd w:val="clear" w:color="auto" w:fill="auto"/>
          </w:tcPr>
          <w:p w14:paraId="35CB16EB" w14:textId="11D87BE8"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B3AFC8D" w14:textId="656FA939"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30F79C7E" w14:textId="4510213A"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263B5D80"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4E7EB52A"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F4AC6C3"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6DF8F8E7" w14:textId="1E328AA0" w:rsidR="00B861E5" w:rsidRPr="00265511" w:rsidRDefault="00B861E5" w:rsidP="008A0C58">
            <w:pPr>
              <w:jc w:val="center"/>
            </w:pPr>
            <w:r w:rsidRPr="00265511">
              <w:t xml:space="preserve">U kvalitetu Stubline ili </w:t>
            </w:r>
            <w:r w:rsidR="00CC5DE9" w:rsidRPr="00265511">
              <w:t>“</w:t>
            </w:r>
            <w:r w:rsidR="00CC5DE9" w:rsidRPr="00265511">
              <w:rPr>
                <w:lang w:val="sr-Cyrl-RS"/>
              </w:rPr>
              <w:t>о</w:t>
            </w:r>
            <w:r w:rsidR="00CC5DE9" w:rsidRPr="00265511">
              <w:rPr>
                <w:lang w:val="sr-Latn-RS"/>
              </w:rPr>
              <w:t>dgovarajuće“</w:t>
            </w:r>
          </w:p>
        </w:tc>
      </w:tr>
      <w:tr w:rsidR="00B861E5" w:rsidRPr="00265511" w14:paraId="21FA4B30"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6EB672BA" w14:textId="78B00738" w:rsidR="00B861E5" w:rsidRPr="00265511" w:rsidRDefault="00B861E5" w:rsidP="008A0C58">
            <w:pPr>
              <w:jc w:val="center"/>
              <w:rPr>
                <w:noProof/>
                <w:lang w:val="sr-Cyrl-CS" w:eastAsia="sr-Cyrl-CS"/>
              </w:rPr>
            </w:pPr>
            <w:r w:rsidRPr="00265511">
              <w:t>100.</w:t>
            </w:r>
          </w:p>
        </w:tc>
        <w:tc>
          <w:tcPr>
            <w:tcW w:w="2911" w:type="dxa"/>
            <w:tcBorders>
              <w:top w:val="single" w:sz="8" w:space="0" w:color="000000"/>
              <w:left w:val="nil"/>
              <w:bottom w:val="single" w:sz="4" w:space="0" w:color="auto"/>
              <w:right w:val="single" w:sz="8" w:space="0" w:color="000000"/>
            </w:tcBorders>
            <w:shd w:val="clear" w:color="auto" w:fill="auto"/>
          </w:tcPr>
          <w:p w14:paraId="685C4204" w14:textId="1883E3C5" w:rsidR="00B861E5" w:rsidRPr="00265511" w:rsidRDefault="00B861E5" w:rsidP="002A03DD">
            <w:pPr>
              <w:rPr>
                <w:noProof/>
                <w:lang w:val="sr-Cyrl-CS" w:eastAsia="sr-Cyrl-CS"/>
              </w:rPr>
            </w:pPr>
            <w:r w:rsidRPr="00265511">
              <w:t>Ručica 1029.00</w:t>
            </w:r>
          </w:p>
        </w:tc>
        <w:tc>
          <w:tcPr>
            <w:tcW w:w="1418" w:type="dxa"/>
            <w:tcBorders>
              <w:top w:val="single" w:sz="8" w:space="0" w:color="000000"/>
              <w:left w:val="nil"/>
              <w:bottom w:val="single" w:sz="4" w:space="0" w:color="auto"/>
              <w:right w:val="single" w:sz="4" w:space="0" w:color="auto"/>
            </w:tcBorders>
            <w:shd w:val="clear" w:color="auto" w:fill="auto"/>
          </w:tcPr>
          <w:p w14:paraId="365D8006" w14:textId="39162C4D"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C054796" w14:textId="07BBCE0C"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3198246D" w14:textId="63667FC2"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34BA48C2"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6986082D"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FC9CB35"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55F48E0C" w14:textId="7CBB7EF8" w:rsidR="00B861E5" w:rsidRPr="00265511" w:rsidRDefault="00B861E5" w:rsidP="008A0C58">
            <w:pPr>
              <w:jc w:val="center"/>
            </w:pPr>
            <w:r w:rsidRPr="00265511">
              <w:t xml:space="preserve">U kvalitetu Stubline ili </w:t>
            </w:r>
            <w:r w:rsidR="00CC5DE9" w:rsidRPr="00265511">
              <w:t>“</w:t>
            </w:r>
            <w:r w:rsidR="00CC5DE9" w:rsidRPr="00265511">
              <w:rPr>
                <w:lang w:val="sr-Cyrl-RS"/>
              </w:rPr>
              <w:t>о</w:t>
            </w:r>
            <w:r w:rsidR="00CC5DE9" w:rsidRPr="00265511">
              <w:rPr>
                <w:lang w:val="sr-Latn-RS"/>
              </w:rPr>
              <w:t>dgovarajuće“</w:t>
            </w:r>
          </w:p>
        </w:tc>
      </w:tr>
      <w:tr w:rsidR="00B861E5" w:rsidRPr="00265511" w14:paraId="43863E0F"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26CFEDFC" w14:textId="47BB54C6" w:rsidR="00B861E5" w:rsidRPr="00265511" w:rsidRDefault="00B861E5" w:rsidP="008A0C58">
            <w:pPr>
              <w:jc w:val="center"/>
              <w:rPr>
                <w:noProof/>
                <w:lang w:val="sr-Cyrl-CS" w:eastAsia="sr-Cyrl-CS"/>
              </w:rPr>
            </w:pPr>
            <w:r w:rsidRPr="00265511">
              <w:t>101.</w:t>
            </w:r>
          </w:p>
        </w:tc>
        <w:tc>
          <w:tcPr>
            <w:tcW w:w="2911" w:type="dxa"/>
            <w:tcBorders>
              <w:top w:val="single" w:sz="8" w:space="0" w:color="000000"/>
              <w:left w:val="nil"/>
              <w:bottom w:val="single" w:sz="4" w:space="0" w:color="auto"/>
              <w:right w:val="single" w:sz="8" w:space="0" w:color="000000"/>
            </w:tcBorders>
            <w:shd w:val="clear" w:color="auto" w:fill="auto"/>
          </w:tcPr>
          <w:p w14:paraId="11E9A741" w14:textId="16C5BBBC" w:rsidR="00B861E5" w:rsidRPr="00265511" w:rsidRDefault="00B861E5" w:rsidP="002A03DD">
            <w:pPr>
              <w:rPr>
                <w:noProof/>
                <w:lang w:val="sr-Cyrl-CS" w:eastAsia="sr-Cyrl-CS"/>
              </w:rPr>
            </w:pPr>
            <w:r w:rsidRPr="00265511">
              <w:t>Ručica 1013.00</w:t>
            </w:r>
          </w:p>
        </w:tc>
        <w:tc>
          <w:tcPr>
            <w:tcW w:w="1418" w:type="dxa"/>
            <w:tcBorders>
              <w:top w:val="single" w:sz="8" w:space="0" w:color="000000"/>
              <w:left w:val="nil"/>
              <w:bottom w:val="single" w:sz="4" w:space="0" w:color="auto"/>
              <w:right w:val="single" w:sz="4" w:space="0" w:color="auto"/>
            </w:tcBorders>
            <w:shd w:val="clear" w:color="auto" w:fill="auto"/>
          </w:tcPr>
          <w:p w14:paraId="4BC21FC3" w14:textId="22AE6895"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14949B0" w14:textId="4ADC49C5"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239CDA94" w14:textId="2C44B4D4"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537A19FC"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0E43B78F"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AE1E57A"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56E5A8B6" w14:textId="4BB82622" w:rsidR="00B861E5" w:rsidRPr="00265511" w:rsidRDefault="00B861E5" w:rsidP="008A0C58">
            <w:pPr>
              <w:jc w:val="center"/>
            </w:pPr>
            <w:r w:rsidRPr="00265511">
              <w:t xml:space="preserve">U kvalitetu Stubline ili </w:t>
            </w:r>
            <w:r w:rsidR="00CC5DE9" w:rsidRPr="00265511">
              <w:t>“</w:t>
            </w:r>
            <w:r w:rsidR="00CC5DE9" w:rsidRPr="00265511">
              <w:rPr>
                <w:lang w:val="sr-Cyrl-RS"/>
              </w:rPr>
              <w:t>о</w:t>
            </w:r>
            <w:r w:rsidR="00CC5DE9" w:rsidRPr="00265511">
              <w:rPr>
                <w:lang w:val="sr-Latn-RS"/>
              </w:rPr>
              <w:t>dgovarajuće“</w:t>
            </w:r>
          </w:p>
        </w:tc>
      </w:tr>
      <w:tr w:rsidR="00986504" w:rsidRPr="00265511" w14:paraId="3B56195A"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6F3AD999" w14:textId="39748FBF" w:rsidR="00986504" w:rsidRPr="00265511" w:rsidRDefault="00986504" w:rsidP="008A0C58">
            <w:pPr>
              <w:jc w:val="center"/>
              <w:rPr>
                <w:noProof/>
                <w:lang w:val="sr-Cyrl-CS" w:eastAsia="sr-Cyrl-CS"/>
              </w:rPr>
            </w:pPr>
            <w:r w:rsidRPr="00265511">
              <w:t>102.</w:t>
            </w:r>
          </w:p>
        </w:tc>
        <w:tc>
          <w:tcPr>
            <w:tcW w:w="2911" w:type="dxa"/>
            <w:tcBorders>
              <w:top w:val="single" w:sz="8" w:space="0" w:color="000000"/>
              <w:left w:val="nil"/>
              <w:bottom w:val="single" w:sz="4" w:space="0" w:color="auto"/>
              <w:right w:val="single" w:sz="8" w:space="0" w:color="000000"/>
            </w:tcBorders>
            <w:shd w:val="clear" w:color="auto" w:fill="auto"/>
          </w:tcPr>
          <w:p w14:paraId="3FBAB992" w14:textId="3ABFD37E" w:rsidR="00986504" w:rsidRPr="00265511" w:rsidRDefault="00986504" w:rsidP="002A03DD">
            <w:pPr>
              <w:rPr>
                <w:noProof/>
                <w:lang w:val="sr-Cyrl-CS" w:eastAsia="sr-Cyrl-CS"/>
              </w:rPr>
            </w:pPr>
            <w:r w:rsidRPr="00265511">
              <w:t>Ručica 1014.00</w:t>
            </w:r>
          </w:p>
        </w:tc>
        <w:tc>
          <w:tcPr>
            <w:tcW w:w="1418" w:type="dxa"/>
            <w:tcBorders>
              <w:top w:val="single" w:sz="8" w:space="0" w:color="000000"/>
              <w:left w:val="nil"/>
              <w:bottom w:val="single" w:sz="4" w:space="0" w:color="auto"/>
              <w:right w:val="single" w:sz="4" w:space="0" w:color="auto"/>
            </w:tcBorders>
            <w:shd w:val="clear" w:color="auto" w:fill="auto"/>
          </w:tcPr>
          <w:p w14:paraId="796DDA98" w14:textId="17EED11B" w:rsidR="00986504" w:rsidRPr="00265511" w:rsidRDefault="00986504"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6680124" w14:textId="0006F93D"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5F008896" w14:textId="60955E43" w:rsidR="00986504"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3284B969"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28C9BF99"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59EE6CF"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5EC80AE0" w14:textId="3C72612A" w:rsidR="00986504" w:rsidRPr="00265511" w:rsidRDefault="00986504" w:rsidP="008A0C58">
            <w:pPr>
              <w:jc w:val="center"/>
            </w:pPr>
            <w:r w:rsidRPr="00265511">
              <w:t xml:space="preserve">U kvalitetu Stubline ili </w:t>
            </w:r>
            <w:r w:rsidR="00CC5DE9" w:rsidRPr="00265511">
              <w:t>“</w:t>
            </w:r>
            <w:r w:rsidR="00CC5DE9" w:rsidRPr="00265511">
              <w:rPr>
                <w:lang w:val="sr-Cyrl-RS"/>
              </w:rPr>
              <w:t>о</w:t>
            </w:r>
            <w:r w:rsidR="00CC5DE9" w:rsidRPr="00265511">
              <w:rPr>
                <w:lang w:val="sr-Latn-RS"/>
              </w:rPr>
              <w:t>dgovarajuće“</w:t>
            </w:r>
          </w:p>
        </w:tc>
      </w:tr>
      <w:tr w:rsidR="00B861E5" w:rsidRPr="00265511" w14:paraId="584CAC98"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2F65535" w14:textId="34C66099" w:rsidR="00B861E5" w:rsidRPr="00265511" w:rsidRDefault="00B861E5" w:rsidP="008A0C58">
            <w:pPr>
              <w:jc w:val="center"/>
              <w:rPr>
                <w:noProof/>
                <w:lang w:val="sr-Cyrl-CS" w:eastAsia="sr-Cyrl-CS"/>
              </w:rPr>
            </w:pPr>
            <w:r w:rsidRPr="00265511">
              <w:t>103.</w:t>
            </w:r>
          </w:p>
        </w:tc>
        <w:tc>
          <w:tcPr>
            <w:tcW w:w="2911" w:type="dxa"/>
            <w:tcBorders>
              <w:top w:val="single" w:sz="8" w:space="0" w:color="000000"/>
              <w:left w:val="nil"/>
              <w:bottom w:val="single" w:sz="4" w:space="0" w:color="auto"/>
              <w:right w:val="single" w:sz="8" w:space="0" w:color="000000"/>
            </w:tcBorders>
            <w:shd w:val="clear" w:color="auto" w:fill="auto"/>
          </w:tcPr>
          <w:p w14:paraId="0F2F8CB4" w14:textId="6C216B74" w:rsidR="00B861E5" w:rsidRPr="00265511" w:rsidRDefault="00B861E5" w:rsidP="002A03DD">
            <w:pPr>
              <w:rPr>
                <w:noProof/>
                <w:lang w:val="sr-Cyrl-CS" w:eastAsia="sr-Cyrl-CS"/>
              </w:rPr>
            </w:pPr>
            <w:r w:rsidRPr="00265511">
              <w:t>Kugla za vrata(slepo otvaranje)</w:t>
            </w:r>
          </w:p>
        </w:tc>
        <w:tc>
          <w:tcPr>
            <w:tcW w:w="1418" w:type="dxa"/>
            <w:tcBorders>
              <w:top w:val="single" w:sz="8" w:space="0" w:color="000000"/>
              <w:left w:val="nil"/>
              <w:bottom w:val="single" w:sz="4" w:space="0" w:color="auto"/>
              <w:right w:val="single" w:sz="4" w:space="0" w:color="auto"/>
            </w:tcBorders>
            <w:shd w:val="clear" w:color="auto" w:fill="auto"/>
          </w:tcPr>
          <w:p w14:paraId="2E357C94" w14:textId="3FD8BC65"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54F91387" w14:textId="26945781"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726F131B" w14:textId="1AC8E042"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2A3CF6AF"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7FD0656C"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E810322"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78CFD5DE" w14:textId="301B27A3" w:rsidR="00B861E5" w:rsidRPr="00265511" w:rsidRDefault="00B861E5" w:rsidP="008A0C58">
            <w:pPr>
              <w:jc w:val="center"/>
            </w:pPr>
            <w:r w:rsidRPr="00265511">
              <w:t xml:space="preserve">U kvalitetu Stubline ili </w:t>
            </w:r>
            <w:r w:rsidR="00CC5DE9" w:rsidRPr="00265511">
              <w:t>“</w:t>
            </w:r>
            <w:r w:rsidR="00CC5DE9" w:rsidRPr="00265511">
              <w:rPr>
                <w:lang w:val="sr-Cyrl-RS"/>
              </w:rPr>
              <w:t>о</w:t>
            </w:r>
            <w:r w:rsidR="00CC5DE9" w:rsidRPr="00265511">
              <w:rPr>
                <w:lang w:val="sr-Latn-RS"/>
              </w:rPr>
              <w:t>dgovarajuće“</w:t>
            </w:r>
          </w:p>
        </w:tc>
      </w:tr>
      <w:tr w:rsidR="00B861E5" w:rsidRPr="00265511" w14:paraId="23EFEC32"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E37165B" w14:textId="2F7BA06E" w:rsidR="00B861E5" w:rsidRPr="00265511" w:rsidRDefault="00B861E5" w:rsidP="008A0C58">
            <w:pPr>
              <w:jc w:val="center"/>
              <w:rPr>
                <w:noProof/>
                <w:lang w:val="sr-Cyrl-CS" w:eastAsia="sr-Cyrl-CS"/>
              </w:rPr>
            </w:pPr>
            <w:r w:rsidRPr="00265511">
              <w:t>104.</w:t>
            </w:r>
          </w:p>
        </w:tc>
        <w:tc>
          <w:tcPr>
            <w:tcW w:w="2911" w:type="dxa"/>
            <w:tcBorders>
              <w:top w:val="single" w:sz="8" w:space="0" w:color="000000"/>
              <w:left w:val="nil"/>
              <w:bottom w:val="single" w:sz="4" w:space="0" w:color="auto"/>
              <w:right w:val="single" w:sz="8" w:space="0" w:color="000000"/>
            </w:tcBorders>
            <w:shd w:val="clear" w:color="auto" w:fill="auto"/>
          </w:tcPr>
          <w:p w14:paraId="4261561C" w14:textId="59242372" w:rsidR="00B861E5" w:rsidRPr="00265511" w:rsidRDefault="00B861E5" w:rsidP="002A03DD">
            <w:pPr>
              <w:rPr>
                <w:noProof/>
                <w:lang w:val="sr-Cyrl-CS" w:eastAsia="sr-Cyrl-CS"/>
              </w:rPr>
            </w:pPr>
            <w:r w:rsidRPr="00265511">
              <w:t xml:space="preserve">Spojnica za prozor 4010.30 </w:t>
            </w:r>
          </w:p>
        </w:tc>
        <w:tc>
          <w:tcPr>
            <w:tcW w:w="1418" w:type="dxa"/>
            <w:tcBorders>
              <w:top w:val="single" w:sz="8" w:space="0" w:color="000000"/>
              <w:left w:val="nil"/>
              <w:bottom w:val="single" w:sz="4" w:space="0" w:color="auto"/>
              <w:right w:val="single" w:sz="4" w:space="0" w:color="auto"/>
            </w:tcBorders>
            <w:shd w:val="clear" w:color="auto" w:fill="auto"/>
          </w:tcPr>
          <w:p w14:paraId="2B31463B" w14:textId="78C04262"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C5FFD55" w14:textId="23EDA823"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29866CB0" w14:textId="43F15680"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2504685E"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35249C1D"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D8E05F0"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5885E6B1" w14:textId="38F30CC5" w:rsidR="00B861E5" w:rsidRPr="00265511" w:rsidRDefault="00B861E5" w:rsidP="008A0C58">
            <w:pPr>
              <w:jc w:val="center"/>
            </w:pPr>
            <w:r w:rsidRPr="00265511">
              <w:t xml:space="preserve">U kvalitetu Stubline ili </w:t>
            </w:r>
            <w:r w:rsidR="00CC5DE9" w:rsidRPr="00265511">
              <w:t>“</w:t>
            </w:r>
            <w:r w:rsidR="00CC5DE9" w:rsidRPr="00265511">
              <w:rPr>
                <w:lang w:val="sr-Cyrl-RS"/>
              </w:rPr>
              <w:t>о</w:t>
            </w:r>
            <w:r w:rsidR="00CC5DE9" w:rsidRPr="00265511">
              <w:rPr>
                <w:lang w:val="sr-Latn-RS"/>
              </w:rPr>
              <w:t>dgovarajuće“</w:t>
            </w:r>
          </w:p>
        </w:tc>
      </w:tr>
      <w:tr w:rsidR="00B861E5" w:rsidRPr="00265511" w14:paraId="6BA6E273"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028D69A6" w14:textId="48A9A715" w:rsidR="00B861E5" w:rsidRPr="00265511" w:rsidRDefault="00B861E5" w:rsidP="008A0C58">
            <w:pPr>
              <w:jc w:val="center"/>
              <w:rPr>
                <w:noProof/>
                <w:lang w:val="sr-Cyrl-CS" w:eastAsia="sr-Cyrl-CS"/>
              </w:rPr>
            </w:pPr>
            <w:r w:rsidRPr="00265511">
              <w:t>105.</w:t>
            </w:r>
          </w:p>
        </w:tc>
        <w:tc>
          <w:tcPr>
            <w:tcW w:w="2911" w:type="dxa"/>
            <w:tcBorders>
              <w:top w:val="single" w:sz="8" w:space="0" w:color="000000"/>
              <w:left w:val="nil"/>
              <w:bottom w:val="single" w:sz="4" w:space="0" w:color="auto"/>
              <w:right w:val="single" w:sz="8" w:space="0" w:color="000000"/>
            </w:tcBorders>
            <w:shd w:val="clear" w:color="auto" w:fill="auto"/>
          </w:tcPr>
          <w:p w14:paraId="061ABFAD" w14:textId="5A70B23E" w:rsidR="00B861E5" w:rsidRPr="00265511" w:rsidRDefault="00B861E5" w:rsidP="002A03DD">
            <w:pPr>
              <w:rPr>
                <w:noProof/>
                <w:lang w:val="sr-Cyrl-CS" w:eastAsia="sr-Cyrl-CS"/>
              </w:rPr>
            </w:pPr>
            <w:r w:rsidRPr="00265511">
              <w:t>Prihvatna ploča za 3016.00</w:t>
            </w:r>
          </w:p>
        </w:tc>
        <w:tc>
          <w:tcPr>
            <w:tcW w:w="1418" w:type="dxa"/>
            <w:tcBorders>
              <w:top w:val="single" w:sz="8" w:space="0" w:color="000000"/>
              <w:left w:val="nil"/>
              <w:bottom w:val="single" w:sz="4" w:space="0" w:color="auto"/>
              <w:right w:val="single" w:sz="4" w:space="0" w:color="auto"/>
            </w:tcBorders>
            <w:shd w:val="clear" w:color="auto" w:fill="auto"/>
          </w:tcPr>
          <w:p w14:paraId="4B38166F" w14:textId="02BFA5B0"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1C16ED8" w14:textId="6F5817A3"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34C63474" w14:textId="64B696FC"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32D713C4"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001E26F1"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6897B1E"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1FC88BC6" w14:textId="5B7CB6C9" w:rsidR="00B861E5" w:rsidRPr="00265511" w:rsidRDefault="00B861E5" w:rsidP="008A0C58">
            <w:pPr>
              <w:jc w:val="center"/>
            </w:pPr>
            <w:r w:rsidRPr="00265511">
              <w:t xml:space="preserve">U kvalitetu Stubline ili </w:t>
            </w:r>
            <w:r w:rsidR="00CC5DE9" w:rsidRPr="00265511">
              <w:t>“</w:t>
            </w:r>
            <w:r w:rsidR="00CC5DE9" w:rsidRPr="00265511">
              <w:rPr>
                <w:lang w:val="sr-Cyrl-RS"/>
              </w:rPr>
              <w:t>о</w:t>
            </w:r>
            <w:r w:rsidR="00CC5DE9" w:rsidRPr="00265511">
              <w:rPr>
                <w:lang w:val="sr-Latn-RS"/>
              </w:rPr>
              <w:t>dgovarajuće“</w:t>
            </w:r>
          </w:p>
        </w:tc>
      </w:tr>
      <w:tr w:rsidR="00B861E5" w:rsidRPr="00265511" w14:paraId="6DCFCA99"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31F573EB" w14:textId="12A46B00" w:rsidR="00B861E5" w:rsidRPr="00265511" w:rsidRDefault="00B861E5" w:rsidP="008A0C58">
            <w:pPr>
              <w:jc w:val="center"/>
              <w:rPr>
                <w:noProof/>
                <w:lang w:val="sr-Cyrl-CS" w:eastAsia="sr-Cyrl-CS"/>
              </w:rPr>
            </w:pPr>
            <w:r w:rsidRPr="00265511">
              <w:t>106.</w:t>
            </w:r>
          </w:p>
        </w:tc>
        <w:tc>
          <w:tcPr>
            <w:tcW w:w="2911" w:type="dxa"/>
            <w:tcBorders>
              <w:top w:val="single" w:sz="8" w:space="0" w:color="000000"/>
              <w:left w:val="nil"/>
              <w:bottom w:val="single" w:sz="4" w:space="0" w:color="auto"/>
              <w:right w:val="single" w:sz="8" w:space="0" w:color="000000"/>
            </w:tcBorders>
            <w:shd w:val="clear" w:color="auto" w:fill="auto"/>
          </w:tcPr>
          <w:p w14:paraId="306CCEB2" w14:textId="3072C898" w:rsidR="00B861E5" w:rsidRPr="00265511" w:rsidRDefault="00B861E5" w:rsidP="002A03DD">
            <w:pPr>
              <w:rPr>
                <w:noProof/>
                <w:lang w:val="sr-Cyrl-CS" w:eastAsia="sr-Cyrl-CS"/>
              </w:rPr>
            </w:pPr>
            <w:r w:rsidRPr="00265511">
              <w:t>Prihvatna ploča za 3005.00</w:t>
            </w:r>
          </w:p>
        </w:tc>
        <w:tc>
          <w:tcPr>
            <w:tcW w:w="1418" w:type="dxa"/>
            <w:tcBorders>
              <w:top w:val="single" w:sz="8" w:space="0" w:color="000000"/>
              <w:left w:val="nil"/>
              <w:bottom w:val="single" w:sz="4" w:space="0" w:color="auto"/>
              <w:right w:val="single" w:sz="4" w:space="0" w:color="auto"/>
            </w:tcBorders>
            <w:shd w:val="clear" w:color="auto" w:fill="auto"/>
          </w:tcPr>
          <w:p w14:paraId="594251B6" w14:textId="0D43FCA0"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045A528" w14:textId="218FA8A6"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6ADDDAE7" w14:textId="4C0E5DCE"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5C23B4EB"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60E095E1"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93B5B5C"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22E2B1E8" w14:textId="73F57DAC" w:rsidR="00B861E5" w:rsidRPr="00265511" w:rsidRDefault="00B861E5" w:rsidP="008A0C58">
            <w:pPr>
              <w:jc w:val="center"/>
            </w:pPr>
            <w:r w:rsidRPr="00265511">
              <w:t xml:space="preserve">U kvalitetu Stubline ili </w:t>
            </w:r>
            <w:r w:rsidR="00CC5DE9" w:rsidRPr="00265511">
              <w:t>“</w:t>
            </w:r>
            <w:r w:rsidR="00CC5DE9" w:rsidRPr="00265511">
              <w:rPr>
                <w:lang w:val="sr-Cyrl-RS"/>
              </w:rPr>
              <w:t>о</w:t>
            </w:r>
            <w:r w:rsidR="00CC5DE9" w:rsidRPr="00265511">
              <w:rPr>
                <w:lang w:val="sr-Latn-RS"/>
              </w:rPr>
              <w:t>dgovarajuće“</w:t>
            </w:r>
          </w:p>
        </w:tc>
      </w:tr>
      <w:tr w:rsidR="00B861E5" w:rsidRPr="00265511" w14:paraId="3E836B93"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17442E4" w14:textId="176ED9C0" w:rsidR="00B861E5" w:rsidRPr="00265511" w:rsidRDefault="00B861E5" w:rsidP="008A0C58">
            <w:pPr>
              <w:jc w:val="center"/>
              <w:rPr>
                <w:noProof/>
                <w:lang w:val="sr-Cyrl-CS" w:eastAsia="sr-Cyrl-CS"/>
              </w:rPr>
            </w:pPr>
            <w:r w:rsidRPr="00265511">
              <w:t>107.</w:t>
            </w:r>
          </w:p>
        </w:tc>
        <w:tc>
          <w:tcPr>
            <w:tcW w:w="2911" w:type="dxa"/>
            <w:tcBorders>
              <w:top w:val="single" w:sz="8" w:space="0" w:color="000000"/>
              <w:left w:val="nil"/>
              <w:bottom w:val="single" w:sz="4" w:space="0" w:color="auto"/>
              <w:right w:val="single" w:sz="8" w:space="0" w:color="000000"/>
            </w:tcBorders>
            <w:shd w:val="clear" w:color="auto" w:fill="auto"/>
          </w:tcPr>
          <w:p w14:paraId="3436D023" w14:textId="3E86416A" w:rsidR="00B861E5" w:rsidRPr="00265511" w:rsidRDefault="00B861E5" w:rsidP="002A03DD">
            <w:pPr>
              <w:rPr>
                <w:noProof/>
                <w:lang w:val="sr-Cyrl-CS" w:eastAsia="sr-Cyrl-CS"/>
              </w:rPr>
            </w:pPr>
            <w:r w:rsidRPr="00265511">
              <w:t>Pomoćne makaze 4020.40</w:t>
            </w:r>
          </w:p>
        </w:tc>
        <w:tc>
          <w:tcPr>
            <w:tcW w:w="1418" w:type="dxa"/>
            <w:tcBorders>
              <w:top w:val="single" w:sz="8" w:space="0" w:color="000000"/>
              <w:left w:val="nil"/>
              <w:bottom w:val="single" w:sz="4" w:space="0" w:color="auto"/>
              <w:right w:val="single" w:sz="4" w:space="0" w:color="auto"/>
            </w:tcBorders>
            <w:shd w:val="clear" w:color="auto" w:fill="auto"/>
          </w:tcPr>
          <w:p w14:paraId="35DBA81B" w14:textId="043F35A3"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6CCE209" w14:textId="1F45B974"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3D083F06" w14:textId="2E5F4377"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00669529"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7A750069"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E9FE76E"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759DB707" w14:textId="112A0F70" w:rsidR="00B861E5" w:rsidRPr="00265511" w:rsidRDefault="00B861E5"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B861E5" w:rsidRPr="00265511" w14:paraId="263625D8"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0D495759" w14:textId="53163EAA" w:rsidR="00B861E5" w:rsidRPr="00265511" w:rsidRDefault="00B861E5" w:rsidP="008A0C58">
            <w:pPr>
              <w:jc w:val="center"/>
              <w:rPr>
                <w:noProof/>
                <w:lang w:val="sr-Cyrl-CS" w:eastAsia="sr-Cyrl-CS"/>
              </w:rPr>
            </w:pPr>
            <w:r w:rsidRPr="00265511">
              <w:t>108.</w:t>
            </w:r>
          </w:p>
        </w:tc>
        <w:tc>
          <w:tcPr>
            <w:tcW w:w="2911" w:type="dxa"/>
            <w:tcBorders>
              <w:top w:val="single" w:sz="8" w:space="0" w:color="000000"/>
              <w:left w:val="nil"/>
              <w:bottom w:val="single" w:sz="4" w:space="0" w:color="auto"/>
              <w:right w:val="single" w:sz="8" w:space="0" w:color="000000"/>
            </w:tcBorders>
            <w:shd w:val="clear" w:color="auto" w:fill="auto"/>
          </w:tcPr>
          <w:p w14:paraId="51A898AB" w14:textId="3F886350" w:rsidR="00B861E5" w:rsidRPr="00265511" w:rsidRDefault="00B861E5" w:rsidP="002A03DD">
            <w:pPr>
              <w:rPr>
                <w:noProof/>
                <w:lang w:val="sr-Cyrl-CS" w:eastAsia="sr-Cyrl-CS"/>
              </w:rPr>
            </w:pPr>
            <w:r w:rsidRPr="00265511">
              <w:t>Pomoćne makaze 4020.41</w:t>
            </w:r>
          </w:p>
        </w:tc>
        <w:tc>
          <w:tcPr>
            <w:tcW w:w="1418" w:type="dxa"/>
            <w:tcBorders>
              <w:top w:val="single" w:sz="8" w:space="0" w:color="000000"/>
              <w:left w:val="nil"/>
              <w:bottom w:val="single" w:sz="4" w:space="0" w:color="auto"/>
              <w:right w:val="single" w:sz="4" w:space="0" w:color="auto"/>
            </w:tcBorders>
            <w:shd w:val="clear" w:color="auto" w:fill="auto"/>
          </w:tcPr>
          <w:p w14:paraId="4BF5BFD2" w14:textId="07F95878"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DCCC41D" w14:textId="50E8661D"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238C6ACC" w14:textId="3D7D31B2"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5CE9DAEA"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128035CD"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8429CAE"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5B9CB770" w14:textId="6AFC6DB4" w:rsidR="00B861E5" w:rsidRPr="00265511" w:rsidRDefault="00B861E5"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986504" w:rsidRPr="00265511" w14:paraId="0D6D9C82"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6F4823E3" w14:textId="02AA1C8F" w:rsidR="00986504" w:rsidRPr="00265511" w:rsidRDefault="00986504" w:rsidP="008A0C58">
            <w:pPr>
              <w:jc w:val="center"/>
              <w:rPr>
                <w:noProof/>
                <w:lang w:val="sr-Cyrl-CS" w:eastAsia="sr-Cyrl-CS"/>
              </w:rPr>
            </w:pPr>
            <w:r w:rsidRPr="00265511">
              <w:t>109.</w:t>
            </w:r>
          </w:p>
        </w:tc>
        <w:tc>
          <w:tcPr>
            <w:tcW w:w="2911" w:type="dxa"/>
            <w:tcBorders>
              <w:top w:val="single" w:sz="8" w:space="0" w:color="000000"/>
              <w:left w:val="nil"/>
              <w:bottom w:val="single" w:sz="4" w:space="0" w:color="auto"/>
              <w:right w:val="single" w:sz="8" w:space="0" w:color="000000"/>
            </w:tcBorders>
            <w:shd w:val="clear" w:color="auto" w:fill="auto"/>
          </w:tcPr>
          <w:p w14:paraId="3D95AF14" w14:textId="6E56CBCD" w:rsidR="00986504" w:rsidRPr="00265511" w:rsidRDefault="00986504" w:rsidP="002A03DD">
            <w:pPr>
              <w:rPr>
                <w:noProof/>
                <w:lang w:val="sr-Cyrl-CS" w:eastAsia="sr-Cyrl-CS"/>
              </w:rPr>
            </w:pPr>
            <w:r w:rsidRPr="00265511">
              <w:t xml:space="preserve">Okretno nagibni okov </w:t>
            </w:r>
            <w:r w:rsidRPr="00265511">
              <w:lastRenderedPageBreak/>
              <w:t>4010.00</w:t>
            </w:r>
          </w:p>
        </w:tc>
        <w:tc>
          <w:tcPr>
            <w:tcW w:w="1418" w:type="dxa"/>
            <w:tcBorders>
              <w:top w:val="single" w:sz="8" w:space="0" w:color="000000"/>
              <w:left w:val="nil"/>
              <w:bottom w:val="single" w:sz="4" w:space="0" w:color="auto"/>
              <w:right w:val="single" w:sz="4" w:space="0" w:color="auto"/>
            </w:tcBorders>
            <w:shd w:val="clear" w:color="auto" w:fill="auto"/>
          </w:tcPr>
          <w:p w14:paraId="326A7699" w14:textId="03C3A8E6" w:rsidR="00986504" w:rsidRPr="00265511" w:rsidRDefault="00986504" w:rsidP="008A0C58">
            <w:pPr>
              <w:jc w:val="center"/>
              <w:rPr>
                <w:noProof/>
                <w:lang w:val="sr-Latn-RS" w:eastAsia="sr-Cyrl-CS"/>
              </w:rPr>
            </w:pPr>
            <w:r w:rsidRPr="00265511">
              <w:lastRenderedPageBreak/>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9548760" w14:textId="7EA2519B"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7ADA45C3" w14:textId="174EAAC4" w:rsidR="00986504"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22B34C84"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4" w:space="0" w:color="auto"/>
            </w:tcBorders>
            <w:shd w:val="clear" w:color="auto" w:fill="auto"/>
          </w:tcPr>
          <w:p w14:paraId="538B3566"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4" w:space="0" w:color="auto"/>
              <w:bottom w:val="single" w:sz="4" w:space="0" w:color="auto"/>
              <w:right w:val="single" w:sz="8" w:space="0" w:color="000000"/>
            </w:tcBorders>
          </w:tcPr>
          <w:p w14:paraId="6ACB510F"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1E8C74E8" w14:textId="161050FD" w:rsidR="00986504" w:rsidRPr="00265511" w:rsidRDefault="00986504" w:rsidP="008A0C58">
            <w:pPr>
              <w:jc w:val="center"/>
            </w:pPr>
            <w:r w:rsidRPr="00265511">
              <w:t xml:space="preserve">U kvalitetu Stubline </w:t>
            </w:r>
            <w:r w:rsidRPr="00265511">
              <w:lastRenderedPageBreak/>
              <w:t xml:space="preserve">ili </w:t>
            </w:r>
            <w:r w:rsidR="00E24586" w:rsidRPr="00265511">
              <w:t>“</w:t>
            </w:r>
            <w:r w:rsidR="00E24586" w:rsidRPr="00265511">
              <w:rPr>
                <w:lang w:val="sr-Cyrl-RS"/>
              </w:rPr>
              <w:t>о</w:t>
            </w:r>
            <w:r w:rsidR="00E24586" w:rsidRPr="00265511">
              <w:rPr>
                <w:lang w:val="sr-Latn-RS"/>
              </w:rPr>
              <w:t>dgovarajuće“</w:t>
            </w:r>
          </w:p>
        </w:tc>
      </w:tr>
      <w:tr w:rsidR="00986504" w:rsidRPr="00265511" w14:paraId="3444A26F"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AA2CD79" w14:textId="4D8501FD" w:rsidR="00986504" w:rsidRPr="00265511" w:rsidRDefault="00986504" w:rsidP="008A0C58">
            <w:pPr>
              <w:jc w:val="center"/>
              <w:rPr>
                <w:noProof/>
                <w:lang w:val="sr-Cyrl-CS" w:eastAsia="sr-Cyrl-CS"/>
              </w:rPr>
            </w:pPr>
            <w:r w:rsidRPr="00265511">
              <w:lastRenderedPageBreak/>
              <w:t>110.</w:t>
            </w:r>
          </w:p>
        </w:tc>
        <w:tc>
          <w:tcPr>
            <w:tcW w:w="2911" w:type="dxa"/>
            <w:tcBorders>
              <w:top w:val="single" w:sz="8" w:space="0" w:color="000000"/>
              <w:left w:val="nil"/>
              <w:bottom w:val="single" w:sz="4" w:space="0" w:color="auto"/>
              <w:right w:val="single" w:sz="8" w:space="0" w:color="000000"/>
            </w:tcBorders>
            <w:shd w:val="clear" w:color="auto" w:fill="auto"/>
          </w:tcPr>
          <w:p w14:paraId="72B149A2" w14:textId="12D56C37" w:rsidR="00986504" w:rsidRPr="00265511" w:rsidRDefault="00986504" w:rsidP="002A03DD">
            <w:pPr>
              <w:rPr>
                <w:noProof/>
                <w:lang w:val="sr-Cyrl-CS" w:eastAsia="sr-Cyrl-CS"/>
              </w:rPr>
            </w:pPr>
            <w:r w:rsidRPr="00265511">
              <w:t>Okretno nagibni okov 4011.00</w:t>
            </w:r>
          </w:p>
        </w:tc>
        <w:tc>
          <w:tcPr>
            <w:tcW w:w="1418" w:type="dxa"/>
            <w:tcBorders>
              <w:top w:val="single" w:sz="8" w:space="0" w:color="000000"/>
              <w:left w:val="nil"/>
              <w:bottom w:val="single" w:sz="4" w:space="0" w:color="auto"/>
              <w:right w:val="single" w:sz="4" w:space="0" w:color="auto"/>
            </w:tcBorders>
            <w:shd w:val="clear" w:color="auto" w:fill="auto"/>
          </w:tcPr>
          <w:p w14:paraId="1662D247" w14:textId="04334010" w:rsidR="00986504" w:rsidRPr="00265511" w:rsidRDefault="00986504"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8299C06" w14:textId="342196CE"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1F536ECB" w14:textId="6FE7D74B" w:rsidR="00986504"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5ECE28B4"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25FC5BC2"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4710BC0"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5D58D733" w14:textId="75F21F1F" w:rsidR="00986504" w:rsidRPr="00265511" w:rsidRDefault="00986504"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B861E5" w:rsidRPr="00265511" w14:paraId="032AA71C"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336F7E23" w14:textId="6ABC1BD7" w:rsidR="00B861E5" w:rsidRPr="00265511" w:rsidRDefault="00B861E5" w:rsidP="008A0C58">
            <w:pPr>
              <w:jc w:val="center"/>
              <w:rPr>
                <w:noProof/>
                <w:lang w:val="sr-Cyrl-CS" w:eastAsia="sr-Cyrl-CS"/>
              </w:rPr>
            </w:pPr>
            <w:r w:rsidRPr="00265511">
              <w:t>111.</w:t>
            </w:r>
          </w:p>
        </w:tc>
        <w:tc>
          <w:tcPr>
            <w:tcW w:w="2911" w:type="dxa"/>
            <w:tcBorders>
              <w:top w:val="single" w:sz="8" w:space="0" w:color="000000"/>
              <w:left w:val="nil"/>
              <w:bottom w:val="single" w:sz="4" w:space="0" w:color="auto"/>
              <w:right w:val="single" w:sz="8" w:space="0" w:color="000000"/>
            </w:tcBorders>
            <w:shd w:val="clear" w:color="auto" w:fill="auto"/>
          </w:tcPr>
          <w:p w14:paraId="5746C753" w14:textId="20A52D4F" w:rsidR="00B861E5" w:rsidRPr="00265511" w:rsidRDefault="00B861E5" w:rsidP="002A03DD">
            <w:pPr>
              <w:rPr>
                <w:noProof/>
                <w:lang w:val="sr-Cyrl-CS" w:eastAsia="sr-Cyrl-CS"/>
              </w:rPr>
            </w:pPr>
            <w:r w:rsidRPr="00265511">
              <w:t>Okretno nagibni okov 4012.00</w:t>
            </w:r>
          </w:p>
        </w:tc>
        <w:tc>
          <w:tcPr>
            <w:tcW w:w="1418" w:type="dxa"/>
            <w:tcBorders>
              <w:top w:val="single" w:sz="8" w:space="0" w:color="000000"/>
              <w:left w:val="nil"/>
              <w:bottom w:val="single" w:sz="4" w:space="0" w:color="auto"/>
              <w:right w:val="single" w:sz="4" w:space="0" w:color="auto"/>
            </w:tcBorders>
            <w:shd w:val="clear" w:color="auto" w:fill="auto"/>
          </w:tcPr>
          <w:p w14:paraId="5159A759" w14:textId="3D2D5918"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775E642" w14:textId="07A31B1B" w:rsidR="00B861E5" w:rsidRPr="00265511" w:rsidRDefault="00B861E5" w:rsidP="008A0C58">
            <w:pPr>
              <w:jc w:val="center"/>
              <w:rPr>
                <w:noProof/>
                <w:lang w:val="sr-Latn-RS" w:eastAsia="sr-Cyrl-CS"/>
              </w:rPr>
            </w:pPr>
            <w:r w:rsidRPr="00265511">
              <w:t> </w:t>
            </w:r>
          </w:p>
        </w:tc>
        <w:tc>
          <w:tcPr>
            <w:tcW w:w="1276" w:type="dxa"/>
            <w:tcBorders>
              <w:top w:val="single" w:sz="8" w:space="0" w:color="000000"/>
              <w:left w:val="nil"/>
              <w:bottom w:val="single" w:sz="4" w:space="0" w:color="auto"/>
              <w:right w:val="single" w:sz="8" w:space="0" w:color="000000"/>
            </w:tcBorders>
            <w:shd w:val="clear" w:color="auto" w:fill="auto"/>
          </w:tcPr>
          <w:p w14:paraId="010F6585" w14:textId="782AEEA6"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46B6563D"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5C174178"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A785E29"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03377FB3" w14:textId="4FDC88C9" w:rsidR="00B861E5" w:rsidRPr="00265511" w:rsidRDefault="00B861E5" w:rsidP="008A0C58">
            <w:pPr>
              <w:jc w:val="center"/>
            </w:pPr>
            <w:r w:rsidRPr="00265511">
              <w:t> </w:t>
            </w:r>
          </w:p>
        </w:tc>
      </w:tr>
      <w:tr w:rsidR="00B861E5" w:rsidRPr="00265511" w14:paraId="6DB25561"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7E228DF4" w14:textId="1CCFCB6F" w:rsidR="00B861E5" w:rsidRPr="00265511" w:rsidRDefault="00B861E5" w:rsidP="008A0C58">
            <w:pPr>
              <w:jc w:val="center"/>
              <w:rPr>
                <w:noProof/>
                <w:lang w:val="sr-Cyrl-CS" w:eastAsia="sr-Cyrl-CS"/>
              </w:rPr>
            </w:pPr>
            <w:r w:rsidRPr="00265511">
              <w:t>112.</w:t>
            </w:r>
          </w:p>
        </w:tc>
        <w:tc>
          <w:tcPr>
            <w:tcW w:w="2911" w:type="dxa"/>
            <w:tcBorders>
              <w:top w:val="single" w:sz="8" w:space="0" w:color="000000"/>
              <w:left w:val="nil"/>
              <w:bottom w:val="single" w:sz="4" w:space="0" w:color="auto"/>
              <w:right w:val="single" w:sz="8" w:space="0" w:color="000000"/>
            </w:tcBorders>
            <w:shd w:val="clear" w:color="auto" w:fill="auto"/>
          </w:tcPr>
          <w:p w14:paraId="0EACCC8B" w14:textId="7BC7F36E" w:rsidR="00B861E5" w:rsidRPr="00265511" w:rsidRDefault="00B861E5" w:rsidP="002A03DD">
            <w:pPr>
              <w:rPr>
                <w:noProof/>
                <w:lang w:val="sr-Cyrl-CS" w:eastAsia="sr-Cyrl-CS"/>
              </w:rPr>
            </w:pPr>
            <w:r w:rsidRPr="00265511">
              <w:t>Bravica E-4 za metalni orman 3768.04</w:t>
            </w:r>
          </w:p>
        </w:tc>
        <w:tc>
          <w:tcPr>
            <w:tcW w:w="1418" w:type="dxa"/>
            <w:tcBorders>
              <w:top w:val="single" w:sz="8" w:space="0" w:color="000000"/>
              <w:left w:val="nil"/>
              <w:bottom w:val="single" w:sz="4" w:space="0" w:color="auto"/>
              <w:right w:val="single" w:sz="4" w:space="0" w:color="auto"/>
            </w:tcBorders>
            <w:shd w:val="clear" w:color="auto" w:fill="auto"/>
          </w:tcPr>
          <w:p w14:paraId="162FB090" w14:textId="0FBFB1E6"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E954367" w14:textId="17538C1D"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7F479E01" w14:textId="30B39742"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79859986"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155FB1FA"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C18218B"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133B86E2" w14:textId="0AAFBE3E" w:rsidR="00B861E5" w:rsidRPr="00265511" w:rsidRDefault="00B861E5"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B861E5" w:rsidRPr="00265511" w14:paraId="5F457493"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267514A" w14:textId="27199E04" w:rsidR="00B861E5" w:rsidRPr="00265511" w:rsidRDefault="00B861E5" w:rsidP="008A0C58">
            <w:pPr>
              <w:jc w:val="center"/>
              <w:rPr>
                <w:noProof/>
                <w:lang w:val="sr-Cyrl-CS" w:eastAsia="sr-Cyrl-CS"/>
              </w:rPr>
            </w:pPr>
            <w:r w:rsidRPr="00265511">
              <w:t>113.</w:t>
            </w:r>
          </w:p>
        </w:tc>
        <w:tc>
          <w:tcPr>
            <w:tcW w:w="2911" w:type="dxa"/>
            <w:tcBorders>
              <w:top w:val="single" w:sz="8" w:space="0" w:color="000000"/>
              <w:left w:val="nil"/>
              <w:bottom w:val="single" w:sz="4" w:space="0" w:color="auto"/>
              <w:right w:val="single" w:sz="8" w:space="0" w:color="000000"/>
            </w:tcBorders>
            <w:shd w:val="clear" w:color="auto" w:fill="auto"/>
          </w:tcPr>
          <w:p w14:paraId="20A64E24" w14:textId="40D2CAF5" w:rsidR="00B861E5" w:rsidRPr="00265511" w:rsidRDefault="00B861E5" w:rsidP="002A03DD">
            <w:pPr>
              <w:rPr>
                <w:noProof/>
                <w:lang w:val="sr-Cyrl-CS" w:eastAsia="sr-Cyrl-CS"/>
              </w:rPr>
            </w:pPr>
            <w:r w:rsidRPr="00265511">
              <w:t>Bravica E-2 za metalni orman 3768.02</w:t>
            </w:r>
          </w:p>
        </w:tc>
        <w:tc>
          <w:tcPr>
            <w:tcW w:w="1418" w:type="dxa"/>
            <w:tcBorders>
              <w:top w:val="single" w:sz="8" w:space="0" w:color="000000"/>
              <w:left w:val="nil"/>
              <w:bottom w:val="single" w:sz="4" w:space="0" w:color="auto"/>
              <w:right w:val="single" w:sz="4" w:space="0" w:color="auto"/>
            </w:tcBorders>
            <w:shd w:val="clear" w:color="auto" w:fill="auto"/>
          </w:tcPr>
          <w:p w14:paraId="27106EC8" w14:textId="481873FC"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C76AEDF" w14:textId="7B32FBF0"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301F6E0A" w14:textId="4E050697"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40CD44FB"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1DDC38BD"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6759D06"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24795F30" w14:textId="106A8F96" w:rsidR="00B861E5" w:rsidRPr="00265511" w:rsidRDefault="00B861E5"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B861E5" w:rsidRPr="00265511" w14:paraId="22D6E454"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2B93C9ED" w14:textId="1FAC111F" w:rsidR="00B861E5" w:rsidRPr="00265511" w:rsidRDefault="00B861E5" w:rsidP="008A0C58">
            <w:pPr>
              <w:jc w:val="center"/>
              <w:rPr>
                <w:noProof/>
                <w:lang w:val="sr-Cyrl-CS" w:eastAsia="sr-Cyrl-CS"/>
              </w:rPr>
            </w:pPr>
            <w:r w:rsidRPr="00265511">
              <w:t>114.</w:t>
            </w:r>
          </w:p>
        </w:tc>
        <w:tc>
          <w:tcPr>
            <w:tcW w:w="2911" w:type="dxa"/>
            <w:tcBorders>
              <w:top w:val="single" w:sz="8" w:space="0" w:color="000000"/>
              <w:left w:val="nil"/>
              <w:bottom w:val="single" w:sz="4" w:space="0" w:color="auto"/>
              <w:right w:val="single" w:sz="8" w:space="0" w:color="000000"/>
            </w:tcBorders>
            <w:shd w:val="clear" w:color="auto" w:fill="auto"/>
          </w:tcPr>
          <w:p w14:paraId="5FB664A9" w14:textId="71C0E68D" w:rsidR="00B861E5" w:rsidRPr="00265511" w:rsidRDefault="00B861E5" w:rsidP="002A03DD">
            <w:pPr>
              <w:rPr>
                <w:noProof/>
                <w:lang w:val="sr-Cyrl-CS" w:eastAsia="sr-Cyrl-CS"/>
              </w:rPr>
            </w:pPr>
            <w:r w:rsidRPr="00265511">
              <w:t>Polužni mehanizam za automat hidraulični</w:t>
            </w:r>
          </w:p>
        </w:tc>
        <w:tc>
          <w:tcPr>
            <w:tcW w:w="1418" w:type="dxa"/>
            <w:tcBorders>
              <w:top w:val="single" w:sz="8" w:space="0" w:color="000000"/>
              <w:left w:val="nil"/>
              <w:bottom w:val="single" w:sz="4" w:space="0" w:color="auto"/>
              <w:right w:val="single" w:sz="4" w:space="0" w:color="auto"/>
            </w:tcBorders>
            <w:shd w:val="clear" w:color="auto" w:fill="auto"/>
          </w:tcPr>
          <w:p w14:paraId="73407FE2" w14:textId="6D26638F"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C76EECD" w14:textId="6DF82A5C"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9B3DEF3" w14:textId="2D38BE52"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147CFE20"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1A2DD00B"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3A8382C"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6A92F53C" w14:textId="09F2DBEB" w:rsidR="00B861E5" w:rsidRPr="00265511" w:rsidRDefault="00B861E5"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986504" w:rsidRPr="00265511" w14:paraId="6C08B606"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F771BA7" w14:textId="736FB628" w:rsidR="00986504" w:rsidRPr="00265511" w:rsidRDefault="00986504" w:rsidP="008A0C58">
            <w:pPr>
              <w:jc w:val="center"/>
              <w:rPr>
                <w:noProof/>
                <w:lang w:val="sr-Cyrl-CS" w:eastAsia="sr-Cyrl-CS"/>
              </w:rPr>
            </w:pPr>
            <w:r w:rsidRPr="00265511">
              <w:t>115.</w:t>
            </w:r>
          </w:p>
        </w:tc>
        <w:tc>
          <w:tcPr>
            <w:tcW w:w="2911" w:type="dxa"/>
            <w:tcBorders>
              <w:top w:val="single" w:sz="8" w:space="0" w:color="000000"/>
              <w:left w:val="nil"/>
              <w:bottom w:val="single" w:sz="4" w:space="0" w:color="auto"/>
              <w:right w:val="single" w:sz="8" w:space="0" w:color="000000"/>
            </w:tcBorders>
            <w:shd w:val="clear" w:color="auto" w:fill="auto"/>
          </w:tcPr>
          <w:p w14:paraId="376C9967" w14:textId="1059AF5A" w:rsidR="00986504" w:rsidRPr="00265511" w:rsidRDefault="00986504" w:rsidP="002A03DD">
            <w:pPr>
              <w:rPr>
                <w:noProof/>
                <w:lang w:val="sr-Cyrl-CS" w:eastAsia="sr-Cyrl-CS"/>
              </w:rPr>
            </w:pPr>
            <w:r w:rsidRPr="00265511">
              <w:t>Brava corbin 35j(3220)</w:t>
            </w:r>
          </w:p>
        </w:tc>
        <w:tc>
          <w:tcPr>
            <w:tcW w:w="1418" w:type="dxa"/>
            <w:tcBorders>
              <w:top w:val="single" w:sz="8" w:space="0" w:color="000000"/>
              <w:left w:val="nil"/>
              <w:bottom w:val="single" w:sz="4" w:space="0" w:color="auto"/>
              <w:right w:val="single" w:sz="4" w:space="0" w:color="auto"/>
            </w:tcBorders>
            <w:shd w:val="clear" w:color="auto" w:fill="auto"/>
          </w:tcPr>
          <w:p w14:paraId="5C45E60C" w14:textId="74C65D0E" w:rsidR="00986504" w:rsidRPr="00265511" w:rsidRDefault="00986504"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0974E34" w14:textId="647DF525"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79FCD53" w14:textId="71B00E35" w:rsidR="00986504"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5894B7FA"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5C62DA6B"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8E4FE10"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57622A97" w14:textId="21F91A5A" w:rsidR="00986504" w:rsidRPr="00265511" w:rsidRDefault="00986504"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B861E5" w:rsidRPr="00265511" w14:paraId="10A6B4E8"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6D3546E4" w14:textId="57585989" w:rsidR="00B861E5" w:rsidRPr="00265511" w:rsidRDefault="00B861E5" w:rsidP="008A0C58">
            <w:pPr>
              <w:jc w:val="center"/>
              <w:rPr>
                <w:noProof/>
                <w:lang w:val="sr-Cyrl-CS" w:eastAsia="sr-Cyrl-CS"/>
              </w:rPr>
            </w:pPr>
            <w:r w:rsidRPr="00265511">
              <w:t>116.</w:t>
            </w:r>
          </w:p>
        </w:tc>
        <w:tc>
          <w:tcPr>
            <w:tcW w:w="2911" w:type="dxa"/>
            <w:tcBorders>
              <w:top w:val="single" w:sz="8" w:space="0" w:color="000000"/>
              <w:left w:val="nil"/>
              <w:bottom w:val="single" w:sz="4" w:space="0" w:color="auto"/>
              <w:right w:val="single" w:sz="8" w:space="0" w:color="000000"/>
            </w:tcBorders>
            <w:shd w:val="clear" w:color="auto" w:fill="auto"/>
          </w:tcPr>
          <w:p w14:paraId="2FED86AD" w14:textId="5BA8DA66" w:rsidR="00B861E5" w:rsidRPr="00265511" w:rsidRDefault="00B861E5" w:rsidP="002A03DD">
            <w:pPr>
              <w:rPr>
                <w:noProof/>
                <w:lang w:val="sr-Cyrl-CS" w:eastAsia="sr-Cyrl-CS"/>
              </w:rPr>
            </w:pPr>
            <w:r w:rsidRPr="00265511">
              <w:t>Polubrava jezičak 25mm</w:t>
            </w:r>
          </w:p>
        </w:tc>
        <w:tc>
          <w:tcPr>
            <w:tcW w:w="1418" w:type="dxa"/>
            <w:tcBorders>
              <w:top w:val="single" w:sz="8" w:space="0" w:color="000000"/>
              <w:left w:val="nil"/>
              <w:bottom w:val="single" w:sz="4" w:space="0" w:color="auto"/>
              <w:right w:val="single" w:sz="4" w:space="0" w:color="auto"/>
            </w:tcBorders>
            <w:shd w:val="clear" w:color="auto" w:fill="auto"/>
          </w:tcPr>
          <w:p w14:paraId="46545943" w14:textId="78ECE8E1"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CF144F2" w14:textId="4F3271AB"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3EEEB714" w14:textId="0B6073D1"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66F258D3"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7A467954"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F5B54D9"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7CA9942E" w14:textId="17B1F9DB" w:rsidR="00B861E5" w:rsidRPr="00265511" w:rsidRDefault="00B861E5"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B861E5" w:rsidRPr="00265511" w14:paraId="53794693"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34FBE4D" w14:textId="78CFCF80" w:rsidR="00B861E5" w:rsidRPr="00265511" w:rsidRDefault="00B861E5" w:rsidP="008A0C58">
            <w:pPr>
              <w:jc w:val="center"/>
              <w:rPr>
                <w:noProof/>
                <w:lang w:val="sr-Cyrl-CS" w:eastAsia="sr-Cyrl-CS"/>
              </w:rPr>
            </w:pPr>
            <w:r w:rsidRPr="00265511">
              <w:t>117.</w:t>
            </w:r>
          </w:p>
        </w:tc>
        <w:tc>
          <w:tcPr>
            <w:tcW w:w="2911" w:type="dxa"/>
            <w:tcBorders>
              <w:top w:val="single" w:sz="8" w:space="0" w:color="000000"/>
              <w:left w:val="nil"/>
              <w:bottom w:val="single" w:sz="4" w:space="0" w:color="auto"/>
              <w:right w:val="single" w:sz="8" w:space="0" w:color="000000"/>
            </w:tcBorders>
            <w:shd w:val="clear" w:color="auto" w:fill="auto"/>
          </w:tcPr>
          <w:p w14:paraId="75443DC0" w14:textId="77CF5890" w:rsidR="00B861E5" w:rsidRPr="00265511" w:rsidRDefault="00B861E5" w:rsidP="002A03DD">
            <w:pPr>
              <w:rPr>
                <w:noProof/>
                <w:lang w:val="sr-Cyrl-CS" w:eastAsia="sr-Cyrl-CS"/>
              </w:rPr>
            </w:pPr>
            <w:r w:rsidRPr="00265511">
              <w:t>Polubrava jezičak 35mm</w:t>
            </w:r>
          </w:p>
        </w:tc>
        <w:tc>
          <w:tcPr>
            <w:tcW w:w="1418" w:type="dxa"/>
            <w:tcBorders>
              <w:top w:val="single" w:sz="8" w:space="0" w:color="000000"/>
              <w:left w:val="nil"/>
              <w:bottom w:val="single" w:sz="4" w:space="0" w:color="auto"/>
              <w:right w:val="single" w:sz="4" w:space="0" w:color="auto"/>
            </w:tcBorders>
            <w:shd w:val="clear" w:color="auto" w:fill="auto"/>
          </w:tcPr>
          <w:p w14:paraId="5601EE47" w14:textId="33AEF740"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31EF97A" w14:textId="5D3F962B"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7655956F" w14:textId="72D2A497"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4C52B48A"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1BE4FDA8"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1766DD1"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3AE3E29C" w14:textId="4B574151" w:rsidR="00B861E5" w:rsidRPr="00265511" w:rsidRDefault="00B861E5"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B861E5" w:rsidRPr="00265511" w14:paraId="51673B44"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623D0F80" w14:textId="1212DDB3" w:rsidR="00B861E5" w:rsidRPr="00265511" w:rsidRDefault="00B861E5" w:rsidP="008A0C58">
            <w:pPr>
              <w:jc w:val="center"/>
              <w:rPr>
                <w:noProof/>
                <w:lang w:val="sr-Cyrl-CS" w:eastAsia="sr-Cyrl-CS"/>
              </w:rPr>
            </w:pPr>
            <w:r w:rsidRPr="00265511">
              <w:t>118.</w:t>
            </w:r>
          </w:p>
        </w:tc>
        <w:tc>
          <w:tcPr>
            <w:tcW w:w="2911" w:type="dxa"/>
            <w:tcBorders>
              <w:top w:val="single" w:sz="8" w:space="0" w:color="000000"/>
              <w:left w:val="nil"/>
              <w:bottom w:val="single" w:sz="4" w:space="0" w:color="auto"/>
              <w:right w:val="single" w:sz="8" w:space="0" w:color="000000"/>
            </w:tcBorders>
            <w:shd w:val="clear" w:color="auto" w:fill="auto"/>
          </w:tcPr>
          <w:p w14:paraId="5B8890FE" w14:textId="68858086" w:rsidR="00B861E5" w:rsidRPr="00265511" w:rsidRDefault="00B861E5" w:rsidP="002A03DD">
            <w:pPr>
              <w:rPr>
                <w:noProof/>
                <w:lang w:val="sr-Cyrl-CS" w:eastAsia="sr-Cyrl-CS"/>
              </w:rPr>
            </w:pPr>
            <w:r w:rsidRPr="00265511">
              <w:t>Polubrava burence 25mm</w:t>
            </w:r>
          </w:p>
        </w:tc>
        <w:tc>
          <w:tcPr>
            <w:tcW w:w="1418" w:type="dxa"/>
            <w:tcBorders>
              <w:top w:val="single" w:sz="8" w:space="0" w:color="000000"/>
              <w:left w:val="nil"/>
              <w:bottom w:val="single" w:sz="4" w:space="0" w:color="auto"/>
              <w:right w:val="single" w:sz="4" w:space="0" w:color="auto"/>
            </w:tcBorders>
            <w:shd w:val="clear" w:color="auto" w:fill="auto"/>
          </w:tcPr>
          <w:p w14:paraId="212F44E8" w14:textId="5A50214C"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D732996" w14:textId="6B70E2C9"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360F26E6" w14:textId="42DF85ED"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7E54235D"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7CDD9081"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EECF1CF"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5AFDB074" w14:textId="3BA7E3D2" w:rsidR="00B861E5" w:rsidRPr="00265511" w:rsidRDefault="00B861E5"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B861E5" w:rsidRPr="00265511" w14:paraId="63ECDAE4"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4F8F0072" w14:textId="776C5557" w:rsidR="00B861E5" w:rsidRPr="00265511" w:rsidRDefault="00B861E5" w:rsidP="008A0C58">
            <w:pPr>
              <w:jc w:val="center"/>
              <w:rPr>
                <w:noProof/>
                <w:lang w:val="sr-Cyrl-CS" w:eastAsia="sr-Cyrl-CS"/>
              </w:rPr>
            </w:pPr>
            <w:r w:rsidRPr="00265511">
              <w:t>119.</w:t>
            </w:r>
          </w:p>
        </w:tc>
        <w:tc>
          <w:tcPr>
            <w:tcW w:w="2911" w:type="dxa"/>
            <w:tcBorders>
              <w:top w:val="single" w:sz="8" w:space="0" w:color="000000"/>
              <w:left w:val="nil"/>
              <w:bottom w:val="single" w:sz="4" w:space="0" w:color="auto"/>
              <w:right w:val="single" w:sz="8" w:space="0" w:color="000000"/>
            </w:tcBorders>
            <w:shd w:val="clear" w:color="auto" w:fill="auto"/>
          </w:tcPr>
          <w:p w14:paraId="3C10F207" w14:textId="64A08A64" w:rsidR="00B861E5" w:rsidRPr="00265511" w:rsidRDefault="00B861E5" w:rsidP="002A03DD">
            <w:pPr>
              <w:rPr>
                <w:noProof/>
                <w:lang w:val="sr-Cyrl-CS" w:eastAsia="sr-Cyrl-CS"/>
              </w:rPr>
            </w:pPr>
            <w:r w:rsidRPr="00265511">
              <w:t>Polubrava burence 35mm</w:t>
            </w:r>
          </w:p>
        </w:tc>
        <w:tc>
          <w:tcPr>
            <w:tcW w:w="1418" w:type="dxa"/>
            <w:tcBorders>
              <w:top w:val="single" w:sz="8" w:space="0" w:color="000000"/>
              <w:left w:val="nil"/>
              <w:bottom w:val="single" w:sz="4" w:space="0" w:color="auto"/>
              <w:right w:val="single" w:sz="4" w:space="0" w:color="auto"/>
            </w:tcBorders>
            <w:shd w:val="clear" w:color="auto" w:fill="auto"/>
          </w:tcPr>
          <w:p w14:paraId="7121BD7F" w14:textId="4F1A52A6"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66FB1DD" w14:textId="64B919D3"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7607475E" w14:textId="653F8AB5"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1049EA6C"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7EB2DBB7"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081DF27"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2EA3FB4F" w14:textId="361E78E2" w:rsidR="00B861E5" w:rsidRPr="00265511" w:rsidRDefault="00B861E5"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B861E5" w:rsidRPr="00265511" w14:paraId="47B27858"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27B6A0F" w14:textId="239071D9" w:rsidR="00B861E5" w:rsidRPr="00265511" w:rsidRDefault="00B861E5" w:rsidP="008A0C58">
            <w:pPr>
              <w:jc w:val="center"/>
              <w:rPr>
                <w:noProof/>
                <w:lang w:val="sr-Cyrl-CS" w:eastAsia="sr-Cyrl-CS"/>
              </w:rPr>
            </w:pPr>
            <w:r w:rsidRPr="00265511">
              <w:t>120.</w:t>
            </w:r>
          </w:p>
        </w:tc>
        <w:tc>
          <w:tcPr>
            <w:tcW w:w="2911" w:type="dxa"/>
            <w:tcBorders>
              <w:top w:val="single" w:sz="8" w:space="0" w:color="000000"/>
              <w:left w:val="nil"/>
              <w:bottom w:val="single" w:sz="4" w:space="0" w:color="auto"/>
              <w:right w:val="single" w:sz="8" w:space="0" w:color="000000"/>
            </w:tcBorders>
            <w:shd w:val="clear" w:color="auto" w:fill="auto"/>
          </w:tcPr>
          <w:p w14:paraId="23A08EA1" w14:textId="7DEA05E0" w:rsidR="00B861E5" w:rsidRPr="00265511" w:rsidRDefault="00B861E5" w:rsidP="002A03DD">
            <w:pPr>
              <w:rPr>
                <w:noProof/>
                <w:lang w:val="sr-Cyrl-CS" w:eastAsia="sr-Cyrl-CS"/>
              </w:rPr>
            </w:pPr>
            <w:r w:rsidRPr="00265511">
              <w:t>Elektroprihvatnik 8-12V AC sa zaključavanjem</w:t>
            </w:r>
          </w:p>
        </w:tc>
        <w:tc>
          <w:tcPr>
            <w:tcW w:w="1418" w:type="dxa"/>
            <w:tcBorders>
              <w:top w:val="single" w:sz="8" w:space="0" w:color="000000"/>
              <w:left w:val="nil"/>
              <w:bottom w:val="single" w:sz="4" w:space="0" w:color="auto"/>
              <w:right w:val="single" w:sz="4" w:space="0" w:color="auto"/>
            </w:tcBorders>
            <w:shd w:val="clear" w:color="auto" w:fill="auto"/>
          </w:tcPr>
          <w:p w14:paraId="618C6D69" w14:textId="3FE195AD"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34E3474" w14:textId="2C20A791"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A3F21C7" w14:textId="49E23429"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72FFAEC0"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55DFE553"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ECAEBCF"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096D7873" w14:textId="6E2B29FB" w:rsidR="00B861E5" w:rsidRPr="00265511" w:rsidRDefault="00B861E5"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B861E5" w:rsidRPr="00265511" w14:paraId="14B6A873"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2DC69CDD" w14:textId="09F5537C" w:rsidR="00B861E5" w:rsidRPr="00265511" w:rsidRDefault="00B861E5" w:rsidP="008A0C58">
            <w:pPr>
              <w:jc w:val="center"/>
              <w:rPr>
                <w:noProof/>
                <w:lang w:val="sr-Cyrl-CS" w:eastAsia="sr-Cyrl-CS"/>
              </w:rPr>
            </w:pPr>
            <w:r w:rsidRPr="00265511">
              <w:t>121.</w:t>
            </w:r>
          </w:p>
        </w:tc>
        <w:tc>
          <w:tcPr>
            <w:tcW w:w="2911" w:type="dxa"/>
            <w:tcBorders>
              <w:top w:val="single" w:sz="8" w:space="0" w:color="000000"/>
              <w:left w:val="nil"/>
              <w:bottom w:val="single" w:sz="4" w:space="0" w:color="auto"/>
              <w:right w:val="single" w:sz="8" w:space="0" w:color="000000"/>
            </w:tcBorders>
            <w:shd w:val="clear" w:color="auto" w:fill="auto"/>
          </w:tcPr>
          <w:p w14:paraId="377C86A4" w14:textId="15F063A1" w:rsidR="00B861E5" w:rsidRPr="00265511" w:rsidRDefault="00B861E5" w:rsidP="002A03DD">
            <w:pPr>
              <w:rPr>
                <w:noProof/>
                <w:lang w:val="sr-Cyrl-CS" w:eastAsia="sr-Cyrl-CS"/>
              </w:rPr>
            </w:pPr>
            <w:r w:rsidRPr="00265511">
              <w:t>Elektroprihvatnik 8-12V AC bez zaključavanja</w:t>
            </w:r>
          </w:p>
        </w:tc>
        <w:tc>
          <w:tcPr>
            <w:tcW w:w="1418" w:type="dxa"/>
            <w:tcBorders>
              <w:top w:val="single" w:sz="8" w:space="0" w:color="000000"/>
              <w:left w:val="nil"/>
              <w:bottom w:val="single" w:sz="4" w:space="0" w:color="auto"/>
              <w:right w:val="single" w:sz="4" w:space="0" w:color="auto"/>
            </w:tcBorders>
            <w:shd w:val="clear" w:color="auto" w:fill="auto"/>
          </w:tcPr>
          <w:p w14:paraId="3F461430" w14:textId="4C37F2DA"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E81460F" w14:textId="7BC93F70"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069985F" w14:textId="11DED6AE"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2E075625"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6A8096EA"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6644140"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622A882A" w14:textId="70B34737" w:rsidR="00B861E5" w:rsidRPr="00265511" w:rsidRDefault="00B861E5"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B861E5" w:rsidRPr="00265511" w14:paraId="08D2B8CB"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34238393" w14:textId="2592C0A5" w:rsidR="00B861E5" w:rsidRPr="00265511" w:rsidRDefault="00B861E5" w:rsidP="008A0C58">
            <w:pPr>
              <w:jc w:val="center"/>
              <w:rPr>
                <w:noProof/>
                <w:lang w:val="sr-Cyrl-CS" w:eastAsia="sr-Cyrl-CS"/>
              </w:rPr>
            </w:pPr>
            <w:r w:rsidRPr="00265511">
              <w:t>122.</w:t>
            </w:r>
          </w:p>
        </w:tc>
        <w:tc>
          <w:tcPr>
            <w:tcW w:w="2911" w:type="dxa"/>
            <w:tcBorders>
              <w:top w:val="single" w:sz="8" w:space="0" w:color="000000"/>
              <w:left w:val="nil"/>
              <w:bottom w:val="single" w:sz="4" w:space="0" w:color="auto"/>
              <w:right w:val="single" w:sz="8" w:space="0" w:color="000000"/>
            </w:tcBorders>
            <w:shd w:val="clear" w:color="auto" w:fill="auto"/>
          </w:tcPr>
          <w:p w14:paraId="517B6090" w14:textId="422AD7B4" w:rsidR="00B861E5" w:rsidRPr="00265511" w:rsidRDefault="00B861E5" w:rsidP="002A03DD">
            <w:pPr>
              <w:rPr>
                <w:noProof/>
                <w:lang w:val="sr-Cyrl-CS" w:eastAsia="sr-Cyrl-CS"/>
              </w:rPr>
            </w:pPr>
            <w:r w:rsidRPr="00265511">
              <w:t>Bravica za zatvaranje-šnaper elox</w:t>
            </w:r>
          </w:p>
        </w:tc>
        <w:tc>
          <w:tcPr>
            <w:tcW w:w="1418" w:type="dxa"/>
            <w:tcBorders>
              <w:top w:val="single" w:sz="8" w:space="0" w:color="000000"/>
              <w:left w:val="nil"/>
              <w:bottom w:val="single" w:sz="4" w:space="0" w:color="auto"/>
              <w:right w:val="single" w:sz="4" w:space="0" w:color="auto"/>
            </w:tcBorders>
            <w:shd w:val="clear" w:color="auto" w:fill="auto"/>
          </w:tcPr>
          <w:p w14:paraId="05345D11" w14:textId="196C6958"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4E3061B" w14:textId="72939CC0"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546E04BC" w14:textId="6F16AB4C"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1BB892B7"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12E137F9"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C8C52BA"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652CF57D" w14:textId="76666B28" w:rsidR="00B861E5" w:rsidRPr="00265511" w:rsidRDefault="00B861E5"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B861E5" w:rsidRPr="00265511" w14:paraId="72724D47"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6D18F2EA" w14:textId="3BA78B2B" w:rsidR="00B861E5" w:rsidRPr="00265511" w:rsidRDefault="00B861E5" w:rsidP="008A0C58">
            <w:pPr>
              <w:jc w:val="center"/>
              <w:rPr>
                <w:noProof/>
                <w:lang w:val="sr-Cyrl-CS" w:eastAsia="sr-Cyrl-CS"/>
              </w:rPr>
            </w:pPr>
            <w:r w:rsidRPr="00265511">
              <w:t>123.</w:t>
            </w:r>
          </w:p>
        </w:tc>
        <w:tc>
          <w:tcPr>
            <w:tcW w:w="2911" w:type="dxa"/>
            <w:tcBorders>
              <w:top w:val="single" w:sz="8" w:space="0" w:color="000000"/>
              <w:left w:val="nil"/>
              <w:bottom w:val="single" w:sz="4" w:space="0" w:color="auto"/>
              <w:right w:val="single" w:sz="8" w:space="0" w:color="000000"/>
            </w:tcBorders>
            <w:shd w:val="clear" w:color="auto" w:fill="auto"/>
          </w:tcPr>
          <w:p w14:paraId="712BF9DC" w14:textId="00A1E16C" w:rsidR="00B861E5" w:rsidRPr="00265511" w:rsidRDefault="00B861E5" w:rsidP="002A03DD">
            <w:pPr>
              <w:rPr>
                <w:noProof/>
                <w:lang w:val="sr-Cyrl-CS" w:eastAsia="sr-Cyrl-CS"/>
              </w:rPr>
            </w:pPr>
            <w:r w:rsidRPr="00265511">
              <w:t>Kvaka sa povukom za vrata (1028.00)</w:t>
            </w:r>
          </w:p>
        </w:tc>
        <w:tc>
          <w:tcPr>
            <w:tcW w:w="1418" w:type="dxa"/>
            <w:tcBorders>
              <w:top w:val="single" w:sz="8" w:space="0" w:color="000000"/>
              <w:left w:val="nil"/>
              <w:bottom w:val="single" w:sz="4" w:space="0" w:color="auto"/>
              <w:right w:val="single" w:sz="4" w:space="0" w:color="auto"/>
            </w:tcBorders>
            <w:shd w:val="clear" w:color="auto" w:fill="auto"/>
          </w:tcPr>
          <w:p w14:paraId="3F1D5AB1" w14:textId="6F1207C5"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42D162F" w14:textId="23F175B3"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30B8F9C5" w14:textId="1A218A32"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4352B53C"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56FFA140"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7FCA353"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27DA0804" w14:textId="54C70AF2" w:rsidR="00B861E5" w:rsidRPr="00265511" w:rsidRDefault="00B861E5"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B861E5" w:rsidRPr="00265511" w14:paraId="44A39BAB"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2195CF40" w14:textId="505A84DA" w:rsidR="00B861E5" w:rsidRPr="00265511" w:rsidRDefault="00B861E5" w:rsidP="008A0C58">
            <w:pPr>
              <w:jc w:val="center"/>
              <w:rPr>
                <w:noProof/>
                <w:lang w:val="sr-Cyrl-CS" w:eastAsia="sr-Cyrl-CS"/>
              </w:rPr>
            </w:pPr>
            <w:r w:rsidRPr="00265511">
              <w:t>124.</w:t>
            </w:r>
          </w:p>
        </w:tc>
        <w:tc>
          <w:tcPr>
            <w:tcW w:w="2911" w:type="dxa"/>
            <w:tcBorders>
              <w:top w:val="single" w:sz="8" w:space="0" w:color="000000"/>
              <w:left w:val="nil"/>
              <w:bottom w:val="single" w:sz="4" w:space="0" w:color="auto"/>
              <w:right w:val="single" w:sz="8" w:space="0" w:color="000000"/>
            </w:tcBorders>
            <w:shd w:val="clear" w:color="auto" w:fill="auto"/>
          </w:tcPr>
          <w:p w14:paraId="0B3C8C57" w14:textId="5D519538" w:rsidR="00B861E5" w:rsidRPr="00265511" w:rsidRDefault="00B861E5" w:rsidP="002A03DD">
            <w:pPr>
              <w:rPr>
                <w:noProof/>
                <w:lang w:val="sr-Cyrl-CS" w:eastAsia="sr-Cyrl-CS"/>
              </w:rPr>
            </w:pPr>
            <w:r w:rsidRPr="00265511">
              <w:t>Monoblok kvaka</w:t>
            </w:r>
          </w:p>
        </w:tc>
        <w:tc>
          <w:tcPr>
            <w:tcW w:w="1418" w:type="dxa"/>
            <w:tcBorders>
              <w:top w:val="single" w:sz="8" w:space="0" w:color="000000"/>
              <w:left w:val="nil"/>
              <w:bottom w:val="single" w:sz="4" w:space="0" w:color="auto"/>
              <w:right w:val="single" w:sz="4" w:space="0" w:color="auto"/>
            </w:tcBorders>
            <w:shd w:val="clear" w:color="auto" w:fill="auto"/>
          </w:tcPr>
          <w:p w14:paraId="2CE0A106" w14:textId="21C0F041"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08E3E98" w14:textId="013D28ED"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2C0417C6" w14:textId="5B127E98"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3410D681"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0501E8F6"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61FF92B"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3552CD88" w14:textId="3DAD8FA8" w:rsidR="00B861E5" w:rsidRPr="00265511" w:rsidRDefault="00B861E5"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B861E5" w:rsidRPr="00265511" w14:paraId="4CF53920"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0F2037F1" w14:textId="61CEA9F2" w:rsidR="00B861E5" w:rsidRPr="00265511" w:rsidRDefault="00B861E5" w:rsidP="008A0C58">
            <w:pPr>
              <w:jc w:val="center"/>
              <w:rPr>
                <w:noProof/>
                <w:lang w:val="sr-Cyrl-CS" w:eastAsia="sr-Cyrl-CS"/>
              </w:rPr>
            </w:pPr>
            <w:r w:rsidRPr="00265511">
              <w:lastRenderedPageBreak/>
              <w:t>125.</w:t>
            </w:r>
          </w:p>
        </w:tc>
        <w:tc>
          <w:tcPr>
            <w:tcW w:w="2911" w:type="dxa"/>
            <w:tcBorders>
              <w:top w:val="single" w:sz="8" w:space="0" w:color="000000"/>
              <w:left w:val="nil"/>
              <w:bottom w:val="single" w:sz="4" w:space="0" w:color="auto"/>
              <w:right w:val="single" w:sz="8" w:space="0" w:color="000000"/>
            </w:tcBorders>
            <w:shd w:val="clear" w:color="auto" w:fill="auto"/>
          </w:tcPr>
          <w:p w14:paraId="620EDCCF" w14:textId="1DD66CE6" w:rsidR="00B861E5" w:rsidRPr="00265511" w:rsidRDefault="00B861E5" w:rsidP="002A03DD">
            <w:pPr>
              <w:rPr>
                <w:noProof/>
                <w:lang w:val="sr-Cyrl-CS" w:eastAsia="sr-Cyrl-CS"/>
              </w:rPr>
            </w:pPr>
            <w:r w:rsidRPr="00265511">
              <w:t>Šarka za vrata 2004</w:t>
            </w:r>
          </w:p>
        </w:tc>
        <w:tc>
          <w:tcPr>
            <w:tcW w:w="1418" w:type="dxa"/>
            <w:tcBorders>
              <w:top w:val="single" w:sz="8" w:space="0" w:color="000000"/>
              <w:left w:val="nil"/>
              <w:bottom w:val="single" w:sz="4" w:space="0" w:color="auto"/>
              <w:right w:val="single" w:sz="4" w:space="0" w:color="auto"/>
            </w:tcBorders>
            <w:shd w:val="clear" w:color="auto" w:fill="auto"/>
          </w:tcPr>
          <w:p w14:paraId="6F39DD3E" w14:textId="01CD9F72"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9E990E2" w14:textId="2257B7DC"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3067DD3C" w14:textId="6E6B39D9"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1B9F03F1"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3E66F06B"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E6069FB"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0E2217BC" w14:textId="5FB49AEC" w:rsidR="00B861E5" w:rsidRPr="00265511" w:rsidRDefault="00B861E5"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B861E5" w:rsidRPr="00265511" w14:paraId="33F0C871"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0385ED7" w14:textId="025068BC" w:rsidR="00B861E5" w:rsidRPr="00265511" w:rsidRDefault="00B861E5" w:rsidP="008A0C58">
            <w:pPr>
              <w:jc w:val="center"/>
              <w:rPr>
                <w:noProof/>
                <w:lang w:val="sr-Cyrl-CS" w:eastAsia="sr-Cyrl-CS"/>
              </w:rPr>
            </w:pPr>
            <w:r w:rsidRPr="00265511">
              <w:t>126.</w:t>
            </w:r>
          </w:p>
        </w:tc>
        <w:tc>
          <w:tcPr>
            <w:tcW w:w="2911" w:type="dxa"/>
            <w:tcBorders>
              <w:top w:val="single" w:sz="8" w:space="0" w:color="000000"/>
              <w:left w:val="nil"/>
              <w:bottom w:val="single" w:sz="4" w:space="0" w:color="auto"/>
              <w:right w:val="single" w:sz="8" w:space="0" w:color="000000"/>
            </w:tcBorders>
            <w:shd w:val="clear" w:color="auto" w:fill="auto"/>
          </w:tcPr>
          <w:p w14:paraId="5D9B0CC9" w14:textId="461C738B" w:rsidR="00B861E5" w:rsidRPr="00265511" w:rsidRDefault="00B861E5" w:rsidP="002A03DD">
            <w:pPr>
              <w:rPr>
                <w:noProof/>
                <w:lang w:val="sr-Cyrl-CS" w:eastAsia="sr-Cyrl-CS"/>
              </w:rPr>
            </w:pPr>
            <w:r w:rsidRPr="00265511">
              <w:t>Šarka za vrata 2006</w:t>
            </w:r>
          </w:p>
        </w:tc>
        <w:tc>
          <w:tcPr>
            <w:tcW w:w="1418" w:type="dxa"/>
            <w:tcBorders>
              <w:top w:val="single" w:sz="8" w:space="0" w:color="000000"/>
              <w:left w:val="nil"/>
              <w:bottom w:val="single" w:sz="4" w:space="0" w:color="auto"/>
              <w:right w:val="single" w:sz="4" w:space="0" w:color="auto"/>
            </w:tcBorders>
            <w:shd w:val="clear" w:color="auto" w:fill="auto"/>
          </w:tcPr>
          <w:p w14:paraId="20465B14" w14:textId="486A83DF"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620E2DC" w14:textId="1A352966"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76ABEE88" w14:textId="336D5E31"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3CEAC4BA"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1589EE03"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74A4F1A"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677CA5C8" w14:textId="529F0BFD" w:rsidR="00B861E5" w:rsidRPr="00265511" w:rsidRDefault="00B861E5"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B861E5" w:rsidRPr="00265511" w14:paraId="2DF739A7"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2B99F955" w14:textId="1D027508" w:rsidR="00B861E5" w:rsidRPr="00265511" w:rsidRDefault="00B861E5" w:rsidP="008A0C58">
            <w:pPr>
              <w:jc w:val="center"/>
              <w:rPr>
                <w:noProof/>
                <w:lang w:val="sr-Cyrl-CS" w:eastAsia="sr-Cyrl-CS"/>
              </w:rPr>
            </w:pPr>
            <w:r w:rsidRPr="00265511">
              <w:t>127.</w:t>
            </w:r>
          </w:p>
        </w:tc>
        <w:tc>
          <w:tcPr>
            <w:tcW w:w="2911" w:type="dxa"/>
            <w:tcBorders>
              <w:top w:val="single" w:sz="8" w:space="0" w:color="000000"/>
              <w:left w:val="nil"/>
              <w:bottom w:val="single" w:sz="4" w:space="0" w:color="auto"/>
              <w:right w:val="single" w:sz="8" w:space="0" w:color="000000"/>
            </w:tcBorders>
            <w:shd w:val="clear" w:color="auto" w:fill="auto"/>
          </w:tcPr>
          <w:p w14:paraId="4CFF08A5" w14:textId="4C8979FB" w:rsidR="00B861E5" w:rsidRPr="00265511" w:rsidRDefault="00B861E5" w:rsidP="002A03DD">
            <w:pPr>
              <w:rPr>
                <w:noProof/>
                <w:lang w:val="sr-Cyrl-CS" w:eastAsia="sr-Cyrl-CS"/>
              </w:rPr>
            </w:pPr>
            <w:r w:rsidRPr="00265511">
              <w:t>Šarka za prozor 2002</w:t>
            </w:r>
          </w:p>
        </w:tc>
        <w:tc>
          <w:tcPr>
            <w:tcW w:w="1418" w:type="dxa"/>
            <w:tcBorders>
              <w:top w:val="single" w:sz="8" w:space="0" w:color="000000"/>
              <w:left w:val="nil"/>
              <w:bottom w:val="single" w:sz="4" w:space="0" w:color="auto"/>
              <w:right w:val="single" w:sz="4" w:space="0" w:color="auto"/>
            </w:tcBorders>
            <w:shd w:val="clear" w:color="auto" w:fill="auto"/>
          </w:tcPr>
          <w:p w14:paraId="6EFB88D1" w14:textId="3951E957"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2BCA2D3" w14:textId="0481EF0F"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59BF5DE1" w14:textId="3242748A"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1D8169CA"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08C43730"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52095F3"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6A85E6E1" w14:textId="0343602B" w:rsidR="00B861E5" w:rsidRPr="00265511" w:rsidRDefault="00B861E5"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B861E5" w:rsidRPr="00265511" w14:paraId="790E0008"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327F089B" w14:textId="4E047B7E" w:rsidR="00B861E5" w:rsidRPr="00265511" w:rsidRDefault="00B861E5" w:rsidP="008A0C58">
            <w:pPr>
              <w:jc w:val="center"/>
              <w:rPr>
                <w:noProof/>
                <w:lang w:val="sr-Cyrl-CS" w:eastAsia="sr-Cyrl-CS"/>
              </w:rPr>
            </w:pPr>
            <w:r w:rsidRPr="00265511">
              <w:t>128.</w:t>
            </w:r>
          </w:p>
        </w:tc>
        <w:tc>
          <w:tcPr>
            <w:tcW w:w="2911" w:type="dxa"/>
            <w:tcBorders>
              <w:top w:val="single" w:sz="8" w:space="0" w:color="000000"/>
              <w:left w:val="nil"/>
              <w:bottom w:val="single" w:sz="4" w:space="0" w:color="auto"/>
              <w:right w:val="single" w:sz="8" w:space="0" w:color="000000"/>
            </w:tcBorders>
            <w:shd w:val="clear" w:color="auto" w:fill="auto"/>
          </w:tcPr>
          <w:p w14:paraId="4E79FFD2" w14:textId="51196DE5" w:rsidR="00B861E5" w:rsidRPr="00265511" w:rsidRDefault="00B861E5" w:rsidP="002A03DD">
            <w:pPr>
              <w:rPr>
                <w:noProof/>
                <w:lang w:val="sr-Cyrl-CS" w:eastAsia="sr-Cyrl-CS"/>
              </w:rPr>
            </w:pPr>
            <w:r w:rsidRPr="00265511">
              <w:t>Šarka za prozor 2003</w:t>
            </w:r>
          </w:p>
        </w:tc>
        <w:tc>
          <w:tcPr>
            <w:tcW w:w="1418" w:type="dxa"/>
            <w:tcBorders>
              <w:top w:val="single" w:sz="8" w:space="0" w:color="000000"/>
              <w:left w:val="nil"/>
              <w:bottom w:val="single" w:sz="4" w:space="0" w:color="auto"/>
              <w:right w:val="single" w:sz="4" w:space="0" w:color="auto"/>
            </w:tcBorders>
            <w:shd w:val="clear" w:color="auto" w:fill="auto"/>
          </w:tcPr>
          <w:p w14:paraId="3957E924" w14:textId="16718B98"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C97D959" w14:textId="07BCC8BD"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687A3247" w14:textId="7F55A27E"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32E7ACE1"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7CDFFA78"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8D661E7"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3798B96B" w14:textId="37A2523D" w:rsidR="00B861E5" w:rsidRPr="00265511" w:rsidRDefault="00B861E5"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986504" w:rsidRPr="00265511" w14:paraId="6D63798E"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2E9DC86B" w14:textId="56F34755" w:rsidR="00986504" w:rsidRPr="00265511" w:rsidRDefault="00986504" w:rsidP="008A0C58">
            <w:pPr>
              <w:jc w:val="center"/>
              <w:rPr>
                <w:noProof/>
                <w:lang w:val="sr-Cyrl-CS" w:eastAsia="sr-Cyrl-CS"/>
              </w:rPr>
            </w:pPr>
            <w:r w:rsidRPr="00265511">
              <w:t>129.</w:t>
            </w:r>
          </w:p>
        </w:tc>
        <w:tc>
          <w:tcPr>
            <w:tcW w:w="2911" w:type="dxa"/>
            <w:tcBorders>
              <w:top w:val="single" w:sz="8" w:space="0" w:color="000000"/>
              <w:left w:val="nil"/>
              <w:bottom w:val="single" w:sz="4" w:space="0" w:color="auto"/>
              <w:right w:val="single" w:sz="8" w:space="0" w:color="000000"/>
            </w:tcBorders>
            <w:shd w:val="clear" w:color="auto" w:fill="auto"/>
          </w:tcPr>
          <w:p w14:paraId="761E6C49" w14:textId="5799D09E" w:rsidR="00986504" w:rsidRPr="00265511" w:rsidRDefault="00986504" w:rsidP="002A03DD">
            <w:pPr>
              <w:rPr>
                <w:noProof/>
                <w:lang w:val="sr-Cyrl-CS" w:eastAsia="sr-Cyrl-CS"/>
              </w:rPr>
            </w:pPr>
            <w:r w:rsidRPr="00265511">
              <w:t>Šarka za prozor 2011</w:t>
            </w:r>
          </w:p>
        </w:tc>
        <w:tc>
          <w:tcPr>
            <w:tcW w:w="1418" w:type="dxa"/>
            <w:tcBorders>
              <w:top w:val="single" w:sz="8" w:space="0" w:color="000000"/>
              <w:left w:val="nil"/>
              <w:bottom w:val="single" w:sz="4" w:space="0" w:color="auto"/>
              <w:right w:val="single" w:sz="4" w:space="0" w:color="auto"/>
            </w:tcBorders>
            <w:shd w:val="clear" w:color="auto" w:fill="auto"/>
          </w:tcPr>
          <w:p w14:paraId="082D2E4D" w14:textId="1D0509A8" w:rsidR="00986504" w:rsidRPr="00265511" w:rsidRDefault="00986504"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855E42A" w14:textId="706DB1EB"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221EEED5" w14:textId="404E4B3A" w:rsidR="00986504"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17BD3779"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5105EB7B"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B1B527E"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6B27B54F" w14:textId="66FCEDB7" w:rsidR="00986504" w:rsidRPr="00265511" w:rsidRDefault="00986504"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B861E5" w:rsidRPr="00265511" w14:paraId="5219FBC0"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29F5F3E5" w14:textId="6BD7F588" w:rsidR="00B861E5" w:rsidRPr="00265511" w:rsidRDefault="00B861E5" w:rsidP="008A0C58">
            <w:pPr>
              <w:jc w:val="center"/>
              <w:rPr>
                <w:noProof/>
                <w:lang w:val="sr-Cyrl-CS" w:eastAsia="sr-Cyrl-CS"/>
              </w:rPr>
            </w:pPr>
            <w:r w:rsidRPr="00265511">
              <w:t>130.</w:t>
            </w:r>
          </w:p>
        </w:tc>
        <w:tc>
          <w:tcPr>
            <w:tcW w:w="2911" w:type="dxa"/>
            <w:tcBorders>
              <w:top w:val="single" w:sz="8" w:space="0" w:color="000000"/>
              <w:left w:val="nil"/>
              <w:bottom w:val="single" w:sz="4" w:space="0" w:color="auto"/>
              <w:right w:val="single" w:sz="8" w:space="0" w:color="000000"/>
            </w:tcBorders>
            <w:shd w:val="clear" w:color="auto" w:fill="auto"/>
          </w:tcPr>
          <w:p w14:paraId="5B9A63B8" w14:textId="42E522DA" w:rsidR="00B861E5" w:rsidRPr="00265511" w:rsidRDefault="00B861E5" w:rsidP="002A03DD">
            <w:pPr>
              <w:rPr>
                <w:noProof/>
                <w:lang w:val="sr-Cyrl-CS" w:eastAsia="sr-Cyrl-CS"/>
              </w:rPr>
            </w:pPr>
            <w:r w:rsidRPr="00265511">
              <w:t>Šarka za prozor 2012</w:t>
            </w:r>
          </w:p>
        </w:tc>
        <w:tc>
          <w:tcPr>
            <w:tcW w:w="1418" w:type="dxa"/>
            <w:tcBorders>
              <w:top w:val="single" w:sz="8" w:space="0" w:color="000000"/>
              <w:left w:val="nil"/>
              <w:bottom w:val="single" w:sz="4" w:space="0" w:color="auto"/>
              <w:right w:val="single" w:sz="4" w:space="0" w:color="auto"/>
            </w:tcBorders>
            <w:shd w:val="clear" w:color="auto" w:fill="auto"/>
          </w:tcPr>
          <w:p w14:paraId="4CF06747" w14:textId="655037CA"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DB6FC0A" w14:textId="3B4F6FDB"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2FEFDF08" w14:textId="2CA5B10B"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204BEFC1"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1C397B49"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0C3432C"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643B4D86" w14:textId="6159942B" w:rsidR="00B861E5" w:rsidRPr="00265511" w:rsidRDefault="00B861E5"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B861E5" w:rsidRPr="00265511" w14:paraId="3CE2838A"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02265F0D" w14:textId="2FF52D4F" w:rsidR="00B861E5" w:rsidRPr="00265511" w:rsidRDefault="00B861E5" w:rsidP="008A0C58">
            <w:pPr>
              <w:jc w:val="center"/>
              <w:rPr>
                <w:noProof/>
                <w:lang w:val="sr-Cyrl-CS" w:eastAsia="sr-Cyrl-CS"/>
              </w:rPr>
            </w:pPr>
            <w:r w:rsidRPr="00265511">
              <w:t>131.</w:t>
            </w:r>
          </w:p>
        </w:tc>
        <w:tc>
          <w:tcPr>
            <w:tcW w:w="2911" w:type="dxa"/>
            <w:tcBorders>
              <w:top w:val="single" w:sz="8" w:space="0" w:color="000000"/>
              <w:left w:val="nil"/>
              <w:bottom w:val="single" w:sz="4" w:space="0" w:color="auto"/>
              <w:right w:val="single" w:sz="8" w:space="0" w:color="000000"/>
            </w:tcBorders>
            <w:shd w:val="clear" w:color="auto" w:fill="auto"/>
          </w:tcPr>
          <w:p w14:paraId="15191C3D" w14:textId="6B76DCC9" w:rsidR="00B861E5" w:rsidRPr="00265511" w:rsidRDefault="00B861E5" w:rsidP="002A03DD">
            <w:pPr>
              <w:rPr>
                <w:noProof/>
                <w:lang w:val="sr-Cyrl-CS" w:eastAsia="sr-Cyrl-CS"/>
              </w:rPr>
            </w:pPr>
            <w:r w:rsidRPr="00265511">
              <w:t>Rukohvat za vrata 1017</w:t>
            </w:r>
          </w:p>
        </w:tc>
        <w:tc>
          <w:tcPr>
            <w:tcW w:w="1418" w:type="dxa"/>
            <w:tcBorders>
              <w:top w:val="single" w:sz="8" w:space="0" w:color="000000"/>
              <w:left w:val="nil"/>
              <w:bottom w:val="single" w:sz="4" w:space="0" w:color="auto"/>
              <w:right w:val="single" w:sz="4" w:space="0" w:color="auto"/>
            </w:tcBorders>
            <w:shd w:val="clear" w:color="auto" w:fill="auto"/>
          </w:tcPr>
          <w:p w14:paraId="7F5D1192" w14:textId="51791E58"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07814D6" w14:textId="718300CB"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09C426E5" w14:textId="029AD2C3"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4514C7CD"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4941EE8C"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CE6DC18"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016939FE" w14:textId="50CF9A81" w:rsidR="00B861E5" w:rsidRPr="00265511" w:rsidRDefault="00B861E5"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B861E5" w:rsidRPr="00265511" w14:paraId="18C5325F"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5C8C798A" w14:textId="22FBC65A" w:rsidR="00B861E5" w:rsidRPr="00265511" w:rsidRDefault="00B861E5" w:rsidP="008A0C58">
            <w:pPr>
              <w:jc w:val="center"/>
              <w:rPr>
                <w:noProof/>
                <w:lang w:val="sr-Cyrl-CS" w:eastAsia="sr-Cyrl-CS"/>
              </w:rPr>
            </w:pPr>
            <w:r w:rsidRPr="00265511">
              <w:t>132.</w:t>
            </w:r>
          </w:p>
        </w:tc>
        <w:tc>
          <w:tcPr>
            <w:tcW w:w="2911" w:type="dxa"/>
            <w:tcBorders>
              <w:top w:val="single" w:sz="8" w:space="0" w:color="000000"/>
              <w:left w:val="nil"/>
              <w:bottom w:val="single" w:sz="4" w:space="0" w:color="auto"/>
              <w:right w:val="single" w:sz="8" w:space="0" w:color="000000"/>
            </w:tcBorders>
            <w:shd w:val="clear" w:color="auto" w:fill="auto"/>
          </w:tcPr>
          <w:p w14:paraId="141F7987" w14:textId="4A00F1D2" w:rsidR="00B861E5" w:rsidRPr="00265511" w:rsidRDefault="00B861E5" w:rsidP="002A03DD">
            <w:pPr>
              <w:rPr>
                <w:noProof/>
                <w:lang w:val="sr-Cyrl-CS" w:eastAsia="sr-Cyrl-CS"/>
              </w:rPr>
            </w:pPr>
            <w:r w:rsidRPr="00265511">
              <w:t>Rukohvat za vrata 1018</w:t>
            </w:r>
          </w:p>
        </w:tc>
        <w:tc>
          <w:tcPr>
            <w:tcW w:w="1418" w:type="dxa"/>
            <w:tcBorders>
              <w:top w:val="single" w:sz="8" w:space="0" w:color="000000"/>
              <w:left w:val="nil"/>
              <w:bottom w:val="single" w:sz="4" w:space="0" w:color="auto"/>
              <w:right w:val="single" w:sz="4" w:space="0" w:color="auto"/>
            </w:tcBorders>
            <w:shd w:val="clear" w:color="auto" w:fill="auto"/>
          </w:tcPr>
          <w:p w14:paraId="1685F415" w14:textId="2E8DE744"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BF17A69" w14:textId="49C25C96"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69F1CB22" w14:textId="7A4469C0"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7C0AD201"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46277DD4"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28ED579"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74130574" w14:textId="40002EFD" w:rsidR="00B861E5" w:rsidRPr="00265511" w:rsidRDefault="00B861E5"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B861E5" w:rsidRPr="00265511" w14:paraId="16A9C19A"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BE65CDA" w14:textId="160A44BD" w:rsidR="00B861E5" w:rsidRPr="00265511" w:rsidRDefault="00B861E5" w:rsidP="008A0C58">
            <w:pPr>
              <w:jc w:val="center"/>
              <w:rPr>
                <w:noProof/>
                <w:lang w:val="sr-Cyrl-CS" w:eastAsia="sr-Cyrl-CS"/>
              </w:rPr>
            </w:pPr>
            <w:r w:rsidRPr="00265511">
              <w:t>133.</w:t>
            </w:r>
          </w:p>
        </w:tc>
        <w:tc>
          <w:tcPr>
            <w:tcW w:w="2911" w:type="dxa"/>
            <w:tcBorders>
              <w:top w:val="single" w:sz="8" w:space="0" w:color="000000"/>
              <w:left w:val="nil"/>
              <w:bottom w:val="single" w:sz="4" w:space="0" w:color="auto"/>
              <w:right w:val="single" w:sz="8" w:space="0" w:color="000000"/>
            </w:tcBorders>
            <w:shd w:val="clear" w:color="auto" w:fill="auto"/>
          </w:tcPr>
          <w:p w14:paraId="6F84E5F1" w14:textId="2149E739" w:rsidR="00B861E5" w:rsidRPr="00265511" w:rsidRDefault="00B861E5" w:rsidP="002A03DD">
            <w:pPr>
              <w:rPr>
                <w:noProof/>
                <w:lang w:val="sr-Cyrl-CS" w:eastAsia="sr-Cyrl-CS"/>
              </w:rPr>
            </w:pPr>
            <w:r w:rsidRPr="00265511">
              <w:t>Rukohvat za vrata 1019</w:t>
            </w:r>
          </w:p>
        </w:tc>
        <w:tc>
          <w:tcPr>
            <w:tcW w:w="1418" w:type="dxa"/>
            <w:tcBorders>
              <w:top w:val="single" w:sz="8" w:space="0" w:color="000000"/>
              <w:left w:val="nil"/>
              <w:bottom w:val="single" w:sz="4" w:space="0" w:color="auto"/>
              <w:right w:val="single" w:sz="4" w:space="0" w:color="auto"/>
            </w:tcBorders>
            <w:shd w:val="clear" w:color="auto" w:fill="auto"/>
          </w:tcPr>
          <w:p w14:paraId="58764B15" w14:textId="14EDF89E"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D2B3A1F" w14:textId="4066D576"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0E619AC5" w14:textId="02FA39DC"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517B336F"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7E71082E"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D8DE15F"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5153CB44" w14:textId="12C72EF4" w:rsidR="00B861E5" w:rsidRPr="00265511" w:rsidRDefault="00B861E5"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B861E5" w:rsidRPr="00265511" w14:paraId="72BBD81B"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EDB0B33" w14:textId="08A3FC14" w:rsidR="00B861E5" w:rsidRPr="00265511" w:rsidRDefault="00B861E5" w:rsidP="008A0C58">
            <w:pPr>
              <w:jc w:val="center"/>
              <w:rPr>
                <w:noProof/>
                <w:lang w:val="sr-Cyrl-CS" w:eastAsia="sr-Cyrl-CS"/>
              </w:rPr>
            </w:pPr>
            <w:r w:rsidRPr="00265511">
              <w:t>134.</w:t>
            </w:r>
          </w:p>
        </w:tc>
        <w:tc>
          <w:tcPr>
            <w:tcW w:w="2911" w:type="dxa"/>
            <w:tcBorders>
              <w:top w:val="single" w:sz="8" w:space="0" w:color="000000"/>
              <w:left w:val="nil"/>
              <w:bottom w:val="single" w:sz="4" w:space="0" w:color="auto"/>
              <w:right w:val="single" w:sz="8" w:space="0" w:color="000000"/>
            </w:tcBorders>
            <w:shd w:val="clear" w:color="auto" w:fill="auto"/>
          </w:tcPr>
          <w:p w14:paraId="544969E2" w14:textId="2B3838B2" w:rsidR="00B861E5" w:rsidRPr="00265511" w:rsidRDefault="00B861E5" w:rsidP="002A03DD">
            <w:pPr>
              <w:rPr>
                <w:noProof/>
                <w:lang w:val="sr-Cyrl-CS" w:eastAsia="sr-Cyrl-CS"/>
              </w:rPr>
            </w:pPr>
            <w:r w:rsidRPr="00265511">
              <w:t>Rukohvat za vrata 1020</w:t>
            </w:r>
          </w:p>
        </w:tc>
        <w:tc>
          <w:tcPr>
            <w:tcW w:w="1418" w:type="dxa"/>
            <w:tcBorders>
              <w:top w:val="single" w:sz="8" w:space="0" w:color="000000"/>
              <w:left w:val="nil"/>
              <w:bottom w:val="single" w:sz="4" w:space="0" w:color="auto"/>
              <w:right w:val="single" w:sz="4" w:space="0" w:color="auto"/>
            </w:tcBorders>
            <w:shd w:val="clear" w:color="auto" w:fill="auto"/>
          </w:tcPr>
          <w:p w14:paraId="1F6FF273" w14:textId="086781DF"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4B4D61C" w14:textId="4417EA15"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886A9B7" w14:textId="5BA3DA99"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7129BE80"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697E195A"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967D002"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259F7E45" w14:textId="6914C652" w:rsidR="00B861E5" w:rsidRPr="00265511" w:rsidRDefault="00B861E5"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B861E5" w:rsidRPr="00265511" w14:paraId="6EB2FB02"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64A90E8C" w14:textId="5AE46FDB" w:rsidR="00B861E5" w:rsidRPr="00265511" w:rsidRDefault="00B861E5" w:rsidP="008A0C58">
            <w:pPr>
              <w:jc w:val="center"/>
              <w:rPr>
                <w:noProof/>
                <w:lang w:val="sr-Cyrl-CS" w:eastAsia="sr-Cyrl-CS"/>
              </w:rPr>
            </w:pPr>
            <w:r w:rsidRPr="00265511">
              <w:t>135.</w:t>
            </w:r>
          </w:p>
        </w:tc>
        <w:tc>
          <w:tcPr>
            <w:tcW w:w="2911" w:type="dxa"/>
            <w:tcBorders>
              <w:top w:val="single" w:sz="8" w:space="0" w:color="000000"/>
              <w:left w:val="nil"/>
              <w:bottom w:val="single" w:sz="4" w:space="0" w:color="auto"/>
              <w:right w:val="single" w:sz="8" w:space="0" w:color="000000"/>
            </w:tcBorders>
            <w:shd w:val="clear" w:color="auto" w:fill="auto"/>
          </w:tcPr>
          <w:p w14:paraId="449FF63D" w14:textId="26E3C6FA" w:rsidR="00B861E5" w:rsidRPr="00265511" w:rsidRDefault="00B861E5" w:rsidP="002A03DD">
            <w:pPr>
              <w:rPr>
                <w:noProof/>
                <w:lang w:val="sr-Cyrl-CS" w:eastAsia="sr-Cyrl-CS"/>
              </w:rPr>
            </w:pPr>
            <w:r w:rsidRPr="00265511">
              <w:t>Rukohvat za vrata 1027</w:t>
            </w:r>
          </w:p>
        </w:tc>
        <w:tc>
          <w:tcPr>
            <w:tcW w:w="1418" w:type="dxa"/>
            <w:tcBorders>
              <w:top w:val="single" w:sz="8" w:space="0" w:color="000000"/>
              <w:left w:val="nil"/>
              <w:bottom w:val="single" w:sz="4" w:space="0" w:color="auto"/>
              <w:right w:val="single" w:sz="4" w:space="0" w:color="auto"/>
            </w:tcBorders>
            <w:shd w:val="clear" w:color="auto" w:fill="auto"/>
          </w:tcPr>
          <w:p w14:paraId="47B652C8" w14:textId="05EDEB88"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892AD94" w14:textId="647BF5C7"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6E19E852" w14:textId="5B019617"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72F27EA8"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5BF1F063"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A4C2296"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6B9FDB75" w14:textId="4091582D" w:rsidR="00B861E5" w:rsidRPr="00265511" w:rsidRDefault="00B861E5"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3A5EA8" w:rsidRPr="00265511" w14:paraId="0F59D3BE"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102B0DF" w14:textId="121F6EA5" w:rsidR="003A5EA8" w:rsidRPr="00265511" w:rsidRDefault="003A5EA8" w:rsidP="008A0C58">
            <w:pPr>
              <w:jc w:val="center"/>
              <w:rPr>
                <w:noProof/>
                <w:lang w:val="sr-Cyrl-CS" w:eastAsia="sr-Cyrl-CS"/>
              </w:rPr>
            </w:pPr>
            <w:r w:rsidRPr="00265511">
              <w:t>136.</w:t>
            </w:r>
          </w:p>
        </w:tc>
        <w:tc>
          <w:tcPr>
            <w:tcW w:w="2911" w:type="dxa"/>
            <w:tcBorders>
              <w:top w:val="single" w:sz="8" w:space="0" w:color="000000"/>
              <w:left w:val="nil"/>
              <w:bottom w:val="single" w:sz="4" w:space="0" w:color="auto"/>
              <w:right w:val="single" w:sz="8" w:space="0" w:color="000000"/>
            </w:tcBorders>
            <w:shd w:val="clear" w:color="auto" w:fill="auto"/>
          </w:tcPr>
          <w:p w14:paraId="2F48105D" w14:textId="0B553526" w:rsidR="003A5EA8" w:rsidRPr="00265511" w:rsidRDefault="003A5EA8" w:rsidP="002A03DD">
            <w:pPr>
              <w:rPr>
                <w:noProof/>
                <w:lang w:val="sr-Cyrl-CS" w:eastAsia="sr-Cyrl-CS"/>
              </w:rPr>
            </w:pPr>
            <w:r w:rsidRPr="00265511">
              <w:t>Rukohvat za vrata 1037</w:t>
            </w:r>
          </w:p>
        </w:tc>
        <w:tc>
          <w:tcPr>
            <w:tcW w:w="1418" w:type="dxa"/>
            <w:tcBorders>
              <w:top w:val="single" w:sz="8" w:space="0" w:color="000000"/>
              <w:left w:val="nil"/>
              <w:bottom w:val="single" w:sz="4" w:space="0" w:color="auto"/>
              <w:right w:val="single" w:sz="4" w:space="0" w:color="auto"/>
            </w:tcBorders>
            <w:shd w:val="clear" w:color="auto" w:fill="auto"/>
          </w:tcPr>
          <w:p w14:paraId="7AA87FD8" w14:textId="137177A2" w:rsidR="003A5EA8" w:rsidRPr="00265511" w:rsidRDefault="003A5EA8"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D3D8D49" w14:textId="0290BE72" w:rsidR="003A5EA8" w:rsidRPr="00265511" w:rsidRDefault="003A5EA8"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2D62011D" w14:textId="68808C97" w:rsidR="003A5EA8"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23D175FA" w14:textId="77777777" w:rsidR="003A5EA8" w:rsidRPr="00265511" w:rsidRDefault="003A5EA8"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35A7B364" w14:textId="77777777" w:rsidR="003A5EA8" w:rsidRPr="00265511" w:rsidRDefault="003A5EA8"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166E09A" w14:textId="77777777" w:rsidR="003A5EA8" w:rsidRPr="00265511" w:rsidRDefault="003A5EA8"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7D99C650" w14:textId="02EC46B3" w:rsidR="003A5EA8" w:rsidRPr="00265511" w:rsidRDefault="003A5EA8"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3A5EA8" w:rsidRPr="00265511" w14:paraId="2C01E87D"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C87F2B6" w14:textId="047831E9" w:rsidR="003A5EA8" w:rsidRPr="00265511" w:rsidRDefault="003A5EA8" w:rsidP="008A0C58">
            <w:pPr>
              <w:jc w:val="center"/>
              <w:rPr>
                <w:noProof/>
                <w:lang w:val="sr-Cyrl-CS" w:eastAsia="sr-Cyrl-CS"/>
              </w:rPr>
            </w:pPr>
            <w:r w:rsidRPr="00265511">
              <w:t>137.</w:t>
            </w:r>
          </w:p>
        </w:tc>
        <w:tc>
          <w:tcPr>
            <w:tcW w:w="2911" w:type="dxa"/>
            <w:tcBorders>
              <w:top w:val="single" w:sz="8" w:space="0" w:color="000000"/>
              <w:left w:val="nil"/>
              <w:bottom w:val="single" w:sz="4" w:space="0" w:color="auto"/>
              <w:right w:val="single" w:sz="8" w:space="0" w:color="000000"/>
            </w:tcBorders>
            <w:shd w:val="clear" w:color="auto" w:fill="auto"/>
          </w:tcPr>
          <w:p w14:paraId="2676E9D0" w14:textId="5EE49B7D" w:rsidR="003A5EA8" w:rsidRPr="00265511" w:rsidRDefault="003A5EA8" w:rsidP="002A03DD">
            <w:pPr>
              <w:rPr>
                <w:noProof/>
                <w:lang w:val="sr-Cyrl-CS" w:eastAsia="sr-Cyrl-CS"/>
              </w:rPr>
            </w:pPr>
            <w:r w:rsidRPr="00265511">
              <w:t>Rukohvat za vrata 1020</w:t>
            </w:r>
          </w:p>
        </w:tc>
        <w:tc>
          <w:tcPr>
            <w:tcW w:w="1418" w:type="dxa"/>
            <w:tcBorders>
              <w:top w:val="single" w:sz="8" w:space="0" w:color="000000"/>
              <w:left w:val="nil"/>
              <w:bottom w:val="single" w:sz="4" w:space="0" w:color="auto"/>
              <w:right w:val="single" w:sz="4" w:space="0" w:color="auto"/>
            </w:tcBorders>
            <w:shd w:val="clear" w:color="auto" w:fill="auto"/>
          </w:tcPr>
          <w:p w14:paraId="3AF4A528" w14:textId="03073050" w:rsidR="003A5EA8" w:rsidRPr="00265511" w:rsidRDefault="003A5EA8"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5670CC24" w14:textId="05E6C527" w:rsidR="003A5EA8" w:rsidRPr="00265511" w:rsidRDefault="003A5EA8"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0546E66" w14:textId="23BB78FA" w:rsidR="003A5EA8"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021C196C" w14:textId="77777777" w:rsidR="003A5EA8" w:rsidRPr="00265511" w:rsidRDefault="003A5EA8"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0B07F9F6" w14:textId="77777777" w:rsidR="003A5EA8" w:rsidRPr="00265511" w:rsidRDefault="003A5EA8"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48423A2" w14:textId="77777777" w:rsidR="003A5EA8" w:rsidRPr="00265511" w:rsidRDefault="003A5EA8"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4C0D0EE9" w14:textId="49B3A001" w:rsidR="003A5EA8" w:rsidRPr="00265511" w:rsidRDefault="003A5EA8"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3A5EA8" w:rsidRPr="00265511" w14:paraId="50B2A43A"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30339F69" w14:textId="6641C6E5" w:rsidR="003A5EA8" w:rsidRPr="00265511" w:rsidRDefault="003A5EA8" w:rsidP="008A0C58">
            <w:pPr>
              <w:jc w:val="center"/>
              <w:rPr>
                <w:noProof/>
                <w:lang w:val="sr-Cyrl-CS" w:eastAsia="sr-Cyrl-CS"/>
              </w:rPr>
            </w:pPr>
            <w:r w:rsidRPr="00265511">
              <w:t>138.</w:t>
            </w:r>
          </w:p>
        </w:tc>
        <w:tc>
          <w:tcPr>
            <w:tcW w:w="2911" w:type="dxa"/>
            <w:tcBorders>
              <w:top w:val="single" w:sz="8" w:space="0" w:color="000000"/>
              <w:left w:val="nil"/>
              <w:bottom w:val="single" w:sz="4" w:space="0" w:color="auto"/>
              <w:right w:val="single" w:sz="8" w:space="0" w:color="000000"/>
            </w:tcBorders>
            <w:shd w:val="clear" w:color="auto" w:fill="auto"/>
          </w:tcPr>
          <w:p w14:paraId="4777510B" w14:textId="032DFC74" w:rsidR="003A5EA8" w:rsidRPr="00265511" w:rsidRDefault="003A5EA8" w:rsidP="002A03DD">
            <w:pPr>
              <w:rPr>
                <w:noProof/>
                <w:lang w:val="sr-Cyrl-CS" w:eastAsia="sr-Cyrl-CS"/>
              </w:rPr>
            </w:pPr>
            <w:r w:rsidRPr="00265511">
              <w:t>Rukohvat za vrata 1027</w:t>
            </w:r>
          </w:p>
        </w:tc>
        <w:tc>
          <w:tcPr>
            <w:tcW w:w="1418" w:type="dxa"/>
            <w:tcBorders>
              <w:top w:val="single" w:sz="8" w:space="0" w:color="000000"/>
              <w:left w:val="nil"/>
              <w:bottom w:val="single" w:sz="4" w:space="0" w:color="auto"/>
              <w:right w:val="single" w:sz="4" w:space="0" w:color="auto"/>
            </w:tcBorders>
            <w:shd w:val="clear" w:color="auto" w:fill="auto"/>
          </w:tcPr>
          <w:p w14:paraId="476CDAED" w14:textId="45D511DA" w:rsidR="003A5EA8" w:rsidRPr="00265511" w:rsidRDefault="003A5EA8"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6179E53" w14:textId="01262352" w:rsidR="003A5EA8" w:rsidRPr="00265511" w:rsidRDefault="003A5EA8"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321A307" w14:textId="6D762259" w:rsidR="003A5EA8"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7C782B51" w14:textId="77777777" w:rsidR="003A5EA8" w:rsidRPr="00265511" w:rsidRDefault="003A5EA8"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2922B238" w14:textId="77777777" w:rsidR="003A5EA8" w:rsidRPr="00265511" w:rsidRDefault="003A5EA8"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BE184B1" w14:textId="77777777" w:rsidR="003A5EA8" w:rsidRPr="00265511" w:rsidRDefault="003A5EA8"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331BE87C" w14:textId="3A6040C2" w:rsidR="003A5EA8" w:rsidRPr="00265511" w:rsidRDefault="003A5EA8"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4B52F3" w:rsidRPr="00265511" w14:paraId="3BB8423F"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42A69E4E" w14:textId="7DB00F24" w:rsidR="004B52F3" w:rsidRPr="00265511" w:rsidRDefault="004B52F3" w:rsidP="008A0C58">
            <w:pPr>
              <w:jc w:val="center"/>
              <w:rPr>
                <w:noProof/>
                <w:lang w:val="sr-Cyrl-CS" w:eastAsia="sr-Cyrl-CS"/>
              </w:rPr>
            </w:pPr>
            <w:r w:rsidRPr="00265511">
              <w:t>139.</w:t>
            </w:r>
          </w:p>
        </w:tc>
        <w:tc>
          <w:tcPr>
            <w:tcW w:w="2911" w:type="dxa"/>
            <w:tcBorders>
              <w:top w:val="single" w:sz="8" w:space="0" w:color="000000"/>
              <w:left w:val="nil"/>
              <w:bottom w:val="single" w:sz="4" w:space="0" w:color="auto"/>
              <w:right w:val="single" w:sz="8" w:space="0" w:color="000000"/>
            </w:tcBorders>
            <w:shd w:val="clear" w:color="auto" w:fill="auto"/>
          </w:tcPr>
          <w:p w14:paraId="0D13E35E" w14:textId="163AB327" w:rsidR="004B52F3" w:rsidRPr="00265511" w:rsidRDefault="004B52F3" w:rsidP="002A03DD">
            <w:pPr>
              <w:rPr>
                <w:noProof/>
                <w:lang w:val="sr-Cyrl-CS" w:eastAsia="sr-Cyrl-CS"/>
              </w:rPr>
            </w:pPr>
            <w:r w:rsidRPr="00265511">
              <w:t>Kvaka za prozor 1002</w:t>
            </w:r>
          </w:p>
        </w:tc>
        <w:tc>
          <w:tcPr>
            <w:tcW w:w="1418" w:type="dxa"/>
            <w:tcBorders>
              <w:top w:val="single" w:sz="8" w:space="0" w:color="000000"/>
              <w:left w:val="nil"/>
              <w:bottom w:val="single" w:sz="4" w:space="0" w:color="auto"/>
              <w:right w:val="single" w:sz="4" w:space="0" w:color="auto"/>
            </w:tcBorders>
            <w:shd w:val="clear" w:color="auto" w:fill="auto"/>
          </w:tcPr>
          <w:p w14:paraId="4F063622" w14:textId="1A1AB928" w:rsidR="004B52F3" w:rsidRPr="00265511" w:rsidRDefault="004B52F3"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C579DE7" w14:textId="2F25A31A" w:rsidR="004B52F3" w:rsidRPr="00265511" w:rsidRDefault="004B52F3"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085181CF" w14:textId="5EFBBB6F" w:rsidR="004B52F3"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39EDA257" w14:textId="77777777" w:rsidR="004B52F3" w:rsidRPr="00265511" w:rsidRDefault="004B52F3"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6C79A9A9" w14:textId="77777777" w:rsidR="004B52F3" w:rsidRPr="00265511"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C647A6F" w14:textId="77777777" w:rsidR="004B52F3" w:rsidRPr="00265511" w:rsidRDefault="004B52F3"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126EB23B" w14:textId="568FD836" w:rsidR="004B52F3" w:rsidRPr="00265511" w:rsidRDefault="004B52F3"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4B52F3" w:rsidRPr="00265511" w14:paraId="0D9FD35D"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70760C7E" w14:textId="099D96D5" w:rsidR="004B52F3" w:rsidRPr="00265511" w:rsidRDefault="004B52F3" w:rsidP="008A0C58">
            <w:pPr>
              <w:jc w:val="center"/>
              <w:rPr>
                <w:noProof/>
                <w:lang w:val="sr-Cyrl-CS" w:eastAsia="sr-Cyrl-CS"/>
              </w:rPr>
            </w:pPr>
            <w:r w:rsidRPr="00265511">
              <w:t>140.</w:t>
            </w:r>
          </w:p>
        </w:tc>
        <w:tc>
          <w:tcPr>
            <w:tcW w:w="2911" w:type="dxa"/>
            <w:tcBorders>
              <w:top w:val="single" w:sz="8" w:space="0" w:color="000000"/>
              <w:left w:val="nil"/>
              <w:bottom w:val="single" w:sz="4" w:space="0" w:color="auto"/>
              <w:right w:val="single" w:sz="8" w:space="0" w:color="000000"/>
            </w:tcBorders>
            <w:shd w:val="clear" w:color="auto" w:fill="auto"/>
          </w:tcPr>
          <w:p w14:paraId="7BCA3E92" w14:textId="64F79DCF" w:rsidR="004B52F3" w:rsidRPr="00265511" w:rsidRDefault="004B52F3" w:rsidP="002A03DD">
            <w:pPr>
              <w:rPr>
                <w:noProof/>
                <w:lang w:val="sr-Cyrl-CS" w:eastAsia="sr-Cyrl-CS"/>
              </w:rPr>
            </w:pPr>
            <w:r w:rsidRPr="00265511">
              <w:t>Štitnik cilindra 1016 elox</w:t>
            </w:r>
          </w:p>
        </w:tc>
        <w:tc>
          <w:tcPr>
            <w:tcW w:w="1418" w:type="dxa"/>
            <w:tcBorders>
              <w:top w:val="single" w:sz="8" w:space="0" w:color="000000"/>
              <w:left w:val="nil"/>
              <w:bottom w:val="single" w:sz="4" w:space="0" w:color="auto"/>
              <w:right w:val="single" w:sz="4" w:space="0" w:color="auto"/>
            </w:tcBorders>
            <w:shd w:val="clear" w:color="auto" w:fill="auto"/>
          </w:tcPr>
          <w:p w14:paraId="18CF7089" w14:textId="0E3DFFA9" w:rsidR="004B52F3" w:rsidRPr="00265511" w:rsidRDefault="004B52F3"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91CF73B" w14:textId="51EEF600" w:rsidR="004B52F3" w:rsidRPr="00265511" w:rsidRDefault="004B52F3"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17458CDF" w14:textId="4A8C31E6" w:rsidR="004B52F3"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6239F2D8" w14:textId="77777777" w:rsidR="004B52F3" w:rsidRPr="00265511" w:rsidRDefault="004B52F3"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64262C45" w14:textId="77777777" w:rsidR="004B52F3" w:rsidRPr="00265511"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5EA3EA1" w14:textId="77777777" w:rsidR="004B52F3" w:rsidRPr="00265511" w:rsidRDefault="004B52F3"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277D512C" w14:textId="5E502607" w:rsidR="004B52F3" w:rsidRPr="00265511" w:rsidRDefault="004B52F3" w:rsidP="008A0C58">
            <w:pPr>
              <w:jc w:val="center"/>
            </w:pPr>
            <w:r w:rsidRPr="00265511">
              <w:t xml:space="preserve">U kvalitetu Stubline </w:t>
            </w:r>
            <w:r w:rsidRPr="00265511">
              <w:lastRenderedPageBreak/>
              <w:t xml:space="preserve">ili </w:t>
            </w:r>
            <w:r w:rsidR="00E24586" w:rsidRPr="00265511">
              <w:t>“</w:t>
            </w:r>
            <w:r w:rsidR="00E24586" w:rsidRPr="00265511">
              <w:rPr>
                <w:lang w:val="sr-Cyrl-RS"/>
              </w:rPr>
              <w:t>о</w:t>
            </w:r>
            <w:r w:rsidR="00E24586" w:rsidRPr="00265511">
              <w:rPr>
                <w:lang w:val="sr-Latn-RS"/>
              </w:rPr>
              <w:t>dgovarajuće“</w:t>
            </w:r>
          </w:p>
        </w:tc>
      </w:tr>
      <w:tr w:rsidR="00B861E5" w:rsidRPr="00265511" w14:paraId="7CDF0A1A"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684FC670" w14:textId="3AE8A20D" w:rsidR="00B861E5" w:rsidRPr="00265511" w:rsidRDefault="00B861E5" w:rsidP="008A0C58">
            <w:pPr>
              <w:jc w:val="center"/>
              <w:rPr>
                <w:noProof/>
                <w:lang w:val="sr-Cyrl-CS" w:eastAsia="sr-Cyrl-CS"/>
              </w:rPr>
            </w:pPr>
            <w:r w:rsidRPr="00265511">
              <w:lastRenderedPageBreak/>
              <w:t>141.</w:t>
            </w:r>
          </w:p>
        </w:tc>
        <w:tc>
          <w:tcPr>
            <w:tcW w:w="2911" w:type="dxa"/>
            <w:tcBorders>
              <w:top w:val="single" w:sz="8" w:space="0" w:color="000000"/>
              <w:left w:val="nil"/>
              <w:bottom w:val="single" w:sz="4" w:space="0" w:color="auto"/>
              <w:right w:val="single" w:sz="8" w:space="0" w:color="000000"/>
            </w:tcBorders>
            <w:shd w:val="clear" w:color="auto" w:fill="auto"/>
          </w:tcPr>
          <w:p w14:paraId="577CA74E" w14:textId="0A6DF95A" w:rsidR="00B861E5" w:rsidRPr="00265511" w:rsidRDefault="00B861E5" w:rsidP="002A03DD">
            <w:pPr>
              <w:rPr>
                <w:noProof/>
                <w:lang w:val="sr-Cyrl-CS" w:eastAsia="sr-Cyrl-CS"/>
              </w:rPr>
            </w:pPr>
            <w:r w:rsidRPr="00265511">
              <w:t>Sigurnosna garnitura kvaka kugla 1551.02</w:t>
            </w:r>
          </w:p>
        </w:tc>
        <w:tc>
          <w:tcPr>
            <w:tcW w:w="1418" w:type="dxa"/>
            <w:tcBorders>
              <w:top w:val="single" w:sz="8" w:space="0" w:color="000000"/>
              <w:left w:val="nil"/>
              <w:bottom w:val="single" w:sz="4" w:space="0" w:color="auto"/>
              <w:right w:val="single" w:sz="4" w:space="0" w:color="auto"/>
            </w:tcBorders>
            <w:shd w:val="clear" w:color="auto" w:fill="auto"/>
          </w:tcPr>
          <w:p w14:paraId="642B3566" w14:textId="7B85BED9"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8AC70A1" w14:textId="57603631"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3A69C3E1" w14:textId="1904D531"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068C5E17"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5202598B"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64A4241"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3F320462" w14:textId="31F7A848" w:rsidR="00B861E5" w:rsidRPr="00265511" w:rsidRDefault="00B861E5"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B861E5" w:rsidRPr="00265511" w14:paraId="47890713"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7D52794B" w14:textId="53172B65" w:rsidR="00B861E5" w:rsidRPr="00265511" w:rsidRDefault="00B861E5" w:rsidP="008A0C58">
            <w:pPr>
              <w:jc w:val="center"/>
              <w:rPr>
                <w:noProof/>
                <w:lang w:val="sr-Cyrl-CS" w:eastAsia="sr-Cyrl-CS"/>
              </w:rPr>
            </w:pPr>
            <w:r w:rsidRPr="00265511">
              <w:t>142.</w:t>
            </w:r>
          </w:p>
        </w:tc>
        <w:tc>
          <w:tcPr>
            <w:tcW w:w="2911" w:type="dxa"/>
            <w:tcBorders>
              <w:top w:val="single" w:sz="8" w:space="0" w:color="000000"/>
              <w:left w:val="nil"/>
              <w:bottom w:val="single" w:sz="4" w:space="0" w:color="auto"/>
              <w:right w:val="single" w:sz="8" w:space="0" w:color="000000"/>
            </w:tcBorders>
            <w:shd w:val="clear" w:color="auto" w:fill="auto"/>
          </w:tcPr>
          <w:p w14:paraId="60043A04" w14:textId="38039B6E" w:rsidR="00B861E5" w:rsidRPr="00265511" w:rsidRDefault="00B861E5" w:rsidP="002A03DD">
            <w:pPr>
              <w:rPr>
                <w:noProof/>
                <w:lang w:val="sr-Cyrl-CS" w:eastAsia="sr-Cyrl-CS"/>
              </w:rPr>
            </w:pPr>
            <w:r w:rsidRPr="00265511">
              <w:t>Maska cilindra 1016.00</w:t>
            </w:r>
          </w:p>
        </w:tc>
        <w:tc>
          <w:tcPr>
            <w:tcW w:w="1418" w:type="dxa"/>
            <w:tcBorders>
              <w:top w:val="single" w:sz="8" w:space="0" w:color="000000"/>
              <w:left w:val="nil"/>
              <w:bottom w:val="single" w:sz="4" w:space="0" w:color="auto"/>
              <w:right w:val="single" w:sz="4" w:space="0" w:color="auto"/>
            </w:tcBorders>
            <w:shd w:val="clear" w:color="auto" w:fill="auto"/>
          </w:tcPr>
          <w:p w14:paraId="1D328A64" w14:textId="54F77D79"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6F3D720" w14:textId="210BC7A0"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390B453" w14:textId="100743B0"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2162BBDB"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63CD8305"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F09B234"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5E283513" w14:textId="3A02F59C" w:rsidR="00B861E5" w:rsidRPr="00265511" w:rsidRDefault="00B861E5"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986504" w:rsidRPr="00265511" w14:paraId="2D9B82C5"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4B925EC" w14:textId="2E3219DE" w:rsidR="00986504" w:rsidRPr="00265511" w:rsidRDefault="00986504" w:rsidP="008A0C58">
            <w:pPr>
              <w:jc w:val="center"/>
              <w:rPr>
                <w:noProof/>
                <w:lang w:val="sr-Cyrl-CS" w:eastAsia="sr-Cyrl-CS"/>
              </w:rPr>
            </w:pPr>
            <w:r w:rsidRPr="00265511">
              <w:t>143.</w:t>
            </w:r>
          </w:p>
        </w:tc>
        <w:tc>
          <w:tcPr>
            <w:tcW w:w="2911" w:type="dxa"/>
            <w:tcBorders>
              <w:top w:val="single" w:sz="8" w:space="0" w:color="000000"/>
              <w:left w:val="nil"/>
              <w:bottom w:val="single" w:sz="4" w:space="0" w:color="auto"/>
              <w:right w:val="single" w:sz="8" w:space="0" w:color="000000"/>
            </w:tcBorders>
            <w:shd w:val="clear" w:color="auto" w:fill="auto"/>
          </w:tcPr>
          <w:p w14:paraId="1DF09B9D" w14:textId="7D6EAB77" w:rsidR="00986504" w:rsidRPr="00265511" w:rsidRDefault="00986504" w:rsidP="002A03DD">
            <w:pPr>
              <w:rPr>
                <w:noProof/>
                <w:lang w:val="sr-Cyrl-CS" w:eastAsia="sr-Cyrl-CS"/>
              </w:rPr>
            </w:pPr>
            <w:r w:rsidRPr="00265511">
              <w:t>Maska cilindra 1031.04.410</w:t>
            </w:r>
          </w:p>
        </w:tc>
        <w:tc>
          <w:tcPr>
            <w:tcW w:w="1418" w:type="dxa"/>
            <w:tcBorders>
              <w:top w:val="single" w:sz="8" w:space="0" w:color="000000"/>
              <w:left w:val="nil"/>
              <w:bottom w:val="single" w:sz="4" w:space="0" w:color="auto"/>
              <w:right w:val="single" w:sz="4" w:space="0" w:color="auto"/>
            </w:tcBorders>
            <w:shd w:val="clear" w:color="auto" w:fill="auto"/>
          </w:tcPr>
          <w:p w14:paraId="328E9773" w14:textId="3595615A" w:rsidR="00986504" w:rsidRPr="00265511" w:rsidRDefault="00986504"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354E036" w14:textId="5BF60616" w:rsidR="00986504" w:rsidRPr="00265511" w:rsidRDefault="00986504"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0A2A2B65" w14:textId="7D65F29D" w:rsidR="00986504"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0ECF88E0" w14:textId="77777777" w:rsidR="00986504" w:rsidRPr="00265511" w:rsidRDefault="00986504"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4AC2C248" w14:textId="77777777" w:rsidR="00986504" w:rsidRPr="00265511" w:rsidRDefault="00986504"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06A19C7" w14:textId="77777777" w:rsidR="00986504" w:rsidRPr="00265511" w:rsidRDefault="00986504"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2CA413E2" w14:textId="4DD0273E" w:rsidR="00986504" w:rsidRPr="00265511" w:rsidRDefault="00986504"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B861E5" w:rsidRPr="00265511" w14:paraId="37774D80"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5C06643F" w14:textId="293D42A2" w:rsidR="00B861E5" w:rsidRPr="00265511" w:rsidRDefault="00B861E5" w:rsidP="008A0C58">
            <w:pPr>
              <w:jc w:val="center"/>
              <w:rPr>
                <w:noProof/>
                <w:lang w:val="sr-Cyrl-CS" w:eastAsia="sr-Cyrl-CS"/>
              </w:rPr>
            </w:pPr>
            <w:r w:rsidRPr="00265511">
              <w:t>144.</w:t>
            </w:r>
          </w:p>
        </w:tc>
        <w:tc>
          <w:tcPr>
            <w:tcW w:w="2911" w:type="dxa"/>
            <w:tcBorders>
              <w:top w:val="single" w:sz="8" w:space="0" w:color="000000"/>
              <w:left w:val="nil"/>
              <w:bottom w:val="single" w:sz="4" w:space="0" w:color="auto"/>
              <w:right w:val="single" w:sz="8" w:space="0" w:color="000000"/>
            </w:tcBorders>
            <w:shd w:val="clear" w:color="auto" w:fill="auto"/>
          </w:tcPr>
          <w:p w14:paraId="7C4099C7" w14:textId="19B4F2A3" w:rsidR="00B861E5" w:rsidRPr="00265511" w:rsidRDefault="00B861E5" w:rsidP="002A03DD">
            <w:pPr>
              <w:rPr>
                <w:noProof/>
                <w:lang w:val="sr-Cyrl-CS" w:eastAsia="sr-Cyrl-CS"/>
              </w:rPr>
            </w:pPr>
            <w:r w:rsidRPr="00265511">
              <w:t>Maska cilindra 1031.04.415</w:t>
            </w:r>
          </w:p>
        </w:tc>
        <w:tc>
          <w:tcPr>
            <w:tcW w:w="1418" w:type="dxa"/>
            <w:tcBorders>
              <w:top w:val="single" w:sz="8" w:space="0" w:color="000000"/>
              <w:left w:val="nil"/>
              <w:bottom w:val="single" w:sz="4" w:space="0" w:color="auto"/>
              <w:right w:val="single" w:sz="4" w:space="0" w:color="auto"/>
            </w:tcBorders>
            <w:shd w:val="clear" w:color="auto" w:fill="auto"/>
          </w:tcPr>
          <w:p w14:paraId="55585FC7" w14:textId="3EC47DBB"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A5F3221" w14:textId="08546658"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7112F7D9" w14:textId="2B701372"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7FBB3431"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4BCE3F73"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F5B6CD3"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4264FE29" w14:textId="189241A7" w:rsidR="00B861E5" w:rsidRPr="00265511" w:rsidRDefault="00B861E5"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3A5EA8" w:rsidRPr="00265511" w14:paraId="057F9EB0"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656BABC8" w14:textId="4044C4C3" w:rsidR="003A5EA8" w:rsidRPr="00265511" w:rsidRDefault="003A5EA8" w:rsidP="008A0C58">
            <w:pPr>
              <w:jc w:val="center"/>
              <w:rPr>
                <w:noProof/>
                <w:lang w:val="sr-Cyrl-CS" w:eastAsia="sr-Cyrl-CS"/>
              </w:rPr>
            </w:pPr>
            <w:r w:rsidRPr="00265511">
              <w:t>145.</w:t>
            </w:r>
          </w:p>
        </w:tc>
        <w:tc>
          <w:tcPr>
            <w:tcW w:w="2911" w:type="dxa"/>
            <w:tcBorders>
              <w:top w:val="single" w:sz="8" w:space="0" w:color="000000"/>
              <w:left w:val="nil"/>
              <w:bottom w:val="single" w:sz="4" w:space="0" w:color="auto"/>
              <w:right w:val="single" w:sz="8" w:space="0" w:color="000000"/>
            </w:tcBorders>
            <w:shd w:val="clear" w:color="auto" w:fill="auto"/>
          </w:tcPr>
          <w:p w14:paraId="6EAA10D0" w14:textId="4DCD1B2D" w:rsidR="003A5EA8" w:rsidRPr="00265511" w:rsidRDefault="003A5EA8" w:rsidP="002A03DD">
            <w:pPr>
              <w:rPr>
                <w:noProof/>
                <w:lang w:val="sr-Cyrl-CS" w:eastAsia="sr-Cyrl-CS"/>
              </w:rPr>
            </w:pPr>
            <w:r w:rsidRPr="00265511">
              <w:t>Maska cilindra 1031.04.425</w:t>
            </w:r>
          </w:p>
        </w:tc>
        <w:tc>
          <w:tcPr>
            <w:tcW w:w="1418" w:type="dxa"/>
            <w:tcBorders>
              <w:top w:val="single" w:sz="8" w:space="0" w:color="000000"/>
              <w:left w:val="nil"/>
              <w:bottom w:val="single" w:sz="4" w:space="0" w:color="auto"/>
              <w:right w:val="single" w:sz="4" w:space="0" w:color="auto"/>
            </w:tcBorders>
            <w:shd w:val="clear" w:color="auto" w:fill="auto"/>
          </w:tcPr>
          <w:p w14:paraId="0D53F0C1" w14:textId="13184614" w:rsidR="003A5EA8" w:rsidRPr="00265511" w:rsidRDefault="003A5EA8"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847D2E2" w14:textId="28E6E41C" w:rsidR="003A5EA8" w:rsidRPr="00265511" w:rsidRDefault="003A5EA8"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26721FD7" w14:textId="2F11B058" w:rsidR="003A5EA8"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033C38A0" w14:textId="77777777" w:rsidR="003A5EA8" w:rsidRPr="00265511" w:rsidRDefault="003A5EA8"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38550A79" w14:textId="77777777" w:rsidR="003A5EA8" w:rsidRPr="00265511" w:rsidRDefault="003A5EA8"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84738AB" w14:textId="77777777" w:rsidR="003A5EA8" w:rsidRPr="00265511" w:rsidRDefault="003A5EA8"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317F8E37" w14:textId="54E47BBC" w:rsidR="003A5EA8" w:rsidRPr="00265511" w:rsidRDefault="003A5EA8"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3A5EA8" w:rsidRPr="00265511" w14:paraId="4C5C5041"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342BB0BB" w14:textId="6FC05333" w:rsidR="003A5EA8" w:rsidRPr="00265511" w:rsidRDefault="003A5EA8" w:rsidP="008A0C58">
            <w:pPr>
              <w:jc w:val="center"/>
              <w:rPr>
                <w:noProof/>
                <w:lang w:val="sr-Cyrl-CS" w:eastAsia="sr-Cyrl-CS"/>
              </w:rPr>
            </w:pPr>
            <w:r w:rsidRPr="00265511">
              <w:t>146.</w:t>
            </w:r>
          </w:p>
        </w:tc>
        <w:tc>
          <w:tcPr>
            <w:tcW w:w="2911" w:type="dxa"/>
            <w:tcBorders>
              <w:top w:val="single" w:sz="8" w:space="0" w:color="000000"/>
              <w:left w:val="nil"/>
              <w:bottom w:val="single" w:sz="4" w:space="0" w:color="auto"/>
              <w:right w:val="single" w:sz="8" w:space="0" w:color="000000"/>
            </w:tcBorders>
            <w:shd w:val="clear" w:color="auto" w:fill="auto"/>
          </w:tcPr>
          <w:p w14:paraId="0B27BEB1" w14:textId="50985D85" w:rsidR="003A5EA8" w:rsidRPr="00265511" w:rsidRDefault="003A5EA8" w:rsidP="002A03DD">
            <w:pPr>
              <w:rPr>
                <w:noProof/>
                <w:lang w:val="sr-Cyrl-CS" w:eastAsia="sr-Cyrl-CS"/>
              </w:rPr>
            </w:pPr>
            <w:r w:rsidRPr="00265511">
              <w:t>Brava 6 za interfon(sa polugom)</w:t>
            </w:r>
          </w:p>
        </w:tc>
        <w:tc>
          <w:tcPr>
            <w:tcW w:w="1418" w:type="dxa"/>
            <w:tcBorders>
              <w:top w:val="single" w:sz="8" w:space="0" w:color="000000"/>
              <w:left w:val="nil"/>
              <w:bottom w:val="single" w:sz="4" w:space="0" w:color="auto"/>
              <w:right w:val="single" w:sz="4" w:space="0" w:color="auto"/>
            </w:tcBorders>
            <w:shd w:val="clear" w:color="auto" w:fill="auto"/>
          </w:tcPr>
          <w:p w14:paraId="0ECB4E17" w14:textId="25452A42" w:rsidR="003A5EA8" w:rsidRPr="00265511" w:rsidRDefault="003A5EA8"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87F8E44" w14:textId="3CC9CB1B" w:rsidR="003A5EA8" w:rsidRPr="00265511" w:rsidRDefault="003A5EA8"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0818C3D" w14:textId="24C1AC43" w:rsidR="003A5EA8"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44EDC937" w14:textId="77777777" w:rsidR="003A5EA8" w:rsidRPr="00265511" w:rsidRDefault="003A5EA8"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714D20A3" w14:textId="77777777" w:rsidR="003A5EA8" w:rsidRPr="00265511" w:rsidRDefault="003A5EA8"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711C253" w14:textId="77777777" w:rsidR="003A5EA8" w:rsidRPr="00265511" w:rsidRDefault="003A5EA8"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36EA0F5E" w14:textId="2B0B11A6" w:rsidR="003A5EA8" w:rsidRPr="00265511" w:rsidRDefault="003A5EA8" w:rsidP="008A0C58">
            <w:pPr>
              <w:jc w:val="center"/>
            </w:pPr>
            <w:r w:rsidRPr="00265511">
              <w:t xml:space="preserve">U kvalitetu AGB ili </w:t>
            </w:r>
            <w:r w:rsidR="00E24586" w:rsidRPr="00265511">
              <w:t>“</w:t>
            </w:r>
            <w:r w:rsidR="00E24586" w:rsidRPr="00265511">
              <w:rPr>
                <w:lang w:val="sr-Cyrl-RS"/>
              </w:rPr>
              <w:t>о</w:t>
            </w:r>
            <w:r w:rsidR="00E24586" w:rsidRPr="00265511">
              <w:rPr>
                <w:lang w:val="sr-Latn-RS"/>
              </w:rPr>
              <w:t>dgovarajuće“</w:t>
            </w:r>
          </w:p>
        </w:tc>
      </w:tr>
      <w:tr w:rsidR="003A5EA8" w:rsidRPr="00265511" w14:paraId="7AEFCC0E"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39912012" w14:textId="03E47DF2" w:rsidR="003A5EA8" w:rsidRPr="00265511" w:rsidRDefault="003A5EA8" w:rsidP="008A0C58">
            <w:pPr>
              <w:jc w:val="center"/>
              <w:rPr>
                <w:noProof/>
                <w:lang w:val="sr-Cyrl-CS" w:eastAsia="sr-Cyrl-CS"/>
              </w:rPr>
            </w:pPr>
            <w:r w:rsidRPr="00265511">
              <w:t>147.</w:t>
            </w:r>
          </w:p>
        </w:tc>
        <w:tc>
          <w:tcPr>
            <w:tcW w:w="2911" w:type="dxa"/>
            <w:tcBorders>
              <w:top w:val="single" w:sz="8" w:space="0" w:color="000000"/>
              <w:left w:val="nil"/>
              <w:bottom w:val="single" w:sz="4" w:space="0" w:color="auto"/>
              <w:right w:val="single" w:sz="8" w:space="0" w:color="000000"/>
            </w:tcBorders>
            <w:shd w:val="clear" w:color="auto" w:fill="auto"/>
          </w:tcPr>
          <w:p w14:paraId="0F882F9A" w14:textId="00489ECC" w:rsidR="003A5EA8" w:rsidRPr="00265511" w:rsidRDefault="003A5EA8" w:rsidP="002A03DD">
            <w:pPr>
              <w:rPr>
                <w:noProof/>
                <w:lang w:val="sr-Cyrl-CS" w:eastAsia="sr-Cyrl-CS"/>
              </w:rPr>
            </w:pPr>
            <w:r w:rsidRPr="00265511">
              <w:t>Brava 8 za interfon(sa polugom)</w:t>
            </w:r>
          </w:p>
        </w:tc>
        <w:tc>
          <w:tcPr>
            <w:tcW w:w="1418" w:type="dxa"/>
            <w:tcBorders>
              <w:top w:val="single" w:sz="8" w:space="0" w:color="000000"/>
              <w:left w:val="nil"/>
              <w:bottom w:val="single" w:sz="4" w:space="0" w:color="auto"/>
              <w:right w:val="single" w:sz="4" w:space="0" w:color="auto"/>
            </w:tcBorders>
            <w:shd w:val="clear" w:color="auto" w:fill="auto"/>
          </w:tcPr>
          <w:p w14:paraId="7696F159" w14:textId="6972FA45" w:rsidR="003A5EA8" w:rsidRPr="00265511" w:rsidRDefault="003A5EA8"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7B5CB56" w14:textId="2481A8D8" w:rsidR="003A5EA8" w:rsidRPr="00265511" w:rsidRDefault="003A5EA8"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34465A37" w14:textId="5BE474EC" w:rsidR="003A5EA8"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09FFBDC2" w14:textId="77777777" w:rsidR="003A5EA8" w:rsidRPr="00265511" w:rsidRDefault="003A5EA8"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331F83C9" w14:textId="77777777" w:rsidR="003A5EA8" w:rsidRPr="00265511" w:rsidRDefault="003A5EA8"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467C964" w14:textId="77777777" w:rsidR="003A5EA8" w:rsidRPr="00265511" w:rsidRDefault="003A5EA8"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5B0F745C" w14:textId="330B7CE1" w:rsidR="003A5EA8" w:rsidRPr="00265511" w:rsidRDefault="003A5EA8" w:rsidP="008A0C58">
            <w:pPr>
              <w:jc w:val="center"/>
            </w:pPr>
            <w:r w:rsidRPr="00265511">
              <w:t xml:space="preserve">U kvalitetu AGB ili </w:t>
            </w:r>
            <w:r w:rsidR="00E24586" w:rsidRPr="00265511">
              <w:t>“</w:t>
            </w:r>
            <w:r w:rsidR="00E24586" w:rsidRPr="00265511">
              <w:rPr>
                <w:lang w:val="sr-Cyrl-RS"/>
              </w:rPr>
              <w:t>о</w:t>
            </w:r>
            <w:r w:rsidR="00E24586" w:rsidRPr="00265511">
              <w:rPr>
                <w:lang w:val="sr-Latn-RS"/>
              </w:rPr>
              <w:t>dgovarajuće“</w:t>
            </w:r>
          </w:p>
        </w:tc>
      </w:tr>
      <w:tr w:rsidR="00B861E5" w:rsidRPr="00265511" w14:paraId="55F60445"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64BEDEB5" w14:textId="6BC872AE" w:rsidR="00B861E5" w:rsidRPr="00265511" w:rsidRDefault="00B861E5" w:rsidP="008A0C58">
            <w:pPr>
              <w:jc w:val="center"/>
              <w:rPr>
                <w:noProof/>
                <w:lang w:val="sr-Cyrl-CS" w:eastAsia="sr-Cyrl-CS"/>
              </w:rPr>
            </w:pPr>
            <w:r w:rsidRPr="00265511">
              <w:t>148.</w:t>
            </w:r>
          </w:p>
        </w:tc>
        <w:tc>
          <w:tcPr>
            <w:tcW w:w="2911" w:type="dxa"/>
            <w:tcBorders>
              <w:top w:val="single" w:sz="8" w:space="0" w:color="000000"/>
              <w:left w:val="nil"/>
              <w:bottom w:val="single" w:sz="4" w:space="0" w:color="auto"/>
              <w:right w:val="single" w:sz="8" w:space="0" w:color="000000"/>
            </w:tcBorders>
            <w:shd w:val="clear" w:color="auto" w:fill="auto"/>
          </w:tcPr>
          <w:p w14:paraId="0972BD6B" w14:textId="7D00A5AA" w:rsidR="00B861E5" w:rsidRPr="00265511" w:rsidRDefault="00B861E5" w:rsidP="002A03DD">
            <w:pPr>
              <w:rPr>
                <w:noProof/>
                <w:lang w:val="sr-Cyrl-CS" w:eastAsia="sr-Cyrl-CS"/>
              </w:rPr>
            </w:pPr>
            <w:r w:rsidRPr="00265511">
              <w:t>Brava sa jezičkom 3020.00</w:t>
            </w:r>
          </w:p>
        </w:tc>
        <w:tc>
          <w:tcPr>
            <w:tcW w:w="1418" w:type="dxa"/>
            <w:tcBorders>
              <w:top w:val="single" w:sz="8" w:space="0" w:color="000000"/>
              <w:left w:val="nil"/>
              <w:bottom w:val="single" w:sz="4" w:space="0" w:color="auto"/>
              <w:right w:val="single" w:sz="4" w:space="0" w:color="auto"/>
            </w:tcBorders>
            <w:shd w:val="clear" w:color="auto" w:fill="auto"/>
          </w:tcPr>
          <w:p w14:paraId="11D9686C" w14:textId="7AF8102A"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5C87B3B3" w14:textId="1D373EBD"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5D05CA45" w14:textId="02326CCA"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422D96A7"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69F9597C"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AF6A171"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1DEADB91" w14:textId="420C7C81" w:rsidR="00B861E5" w:rsidRPr="00265511" w:rsidRDefault="00B861E5"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B861E5" w:rsidRPr="00265511" w14:paraId="5DB0DC04"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586B483C" w14:textId="0354EB03" w:rsidR="00B861E5" w:rsidRPr="00265511" w:rsidRDefault="00B861E5" w:rsidP="008A0C58">
            <w:pPr>
              <w:jc w:val="center"/>
              <w:rPr>
                <w:noProof/>
                <w:lang w:val="sr-Cyrl-CS" w:eastAsia="sr-Cyrl-CS"/>
              </w:rPr>
            </w:pPr>
            <w:r w:rsidRPr="00265511">
              <w:t>149.</w:t>
            </w:r>
          </w:p>
        </w:tc>
        <w:tc>
          <w:tcPr>
            <w:tcW w:w="2911" w:type="dxa"/>
            <w:tcBorders>
              <w:top w:val="single" w:sz="8" w:space="0" w:color="000000"/>
              <w:left w:val="nil"/>
              <w:bottom w:val="single" w:sz="4" w:space="0" w:color="auto"/>
              <w:right w:val="single" w:sz="8" w:space="0" w:color="000000"/>
            </w:tcBorders>
            <w:shd w:val="clear" w:color="auto" w:fill="auto"/>
          </w:tcPr>
          <w:p w14:paraId="26BF1CA3" w14:textId="1CE05562" w:rsidR="00B861E5" w:rsidRPr="00265511" w:rsidRDefault="00B861E5" w:rsidP="002A03DD">
            <w:pPr>
              <w:rPr>
                <w:noProof/>
                <w:lang w:val="sr-Cyrl-CS" w:eastAsia="sr-Cyrl-CS"/>
              </w:rPr>
            </w:pPr>
            <w:r w:rsidRPr="00265511">
              <w:t>Brava sa jezičkom 3021.00</w:t>
            </w:r>
          </w:p>
        </w:tc>
        <w:tc>
          <w:tcPr>
            <w:tcW w:w="1418" w:type="dxa"/>
            <w:tcBorders>
              <w:top w:val="single" w:sz="8" w:space="0" w:color="000000"/>
              <w:left w:val="nil"/>
              <w:bottom w:val="single" w:sz="4" w:space="0" w:color="auto"/>
              <w:right w:val="single" w:sz="4" w:space="0" w:color="auto"/>
            </w:tcBorders>
            <w:shd w:val="clear" w:color="auto" w:fill="auto"/>
          </w:tcPr>
          <w:p w14:paraId="0CBA4FD7" w14:textId="19911911"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295AE8A" w14:textId="6B6E8B16"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2355D042" w14:textId="63C6F841"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2E232B93"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164B77B4"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EA55F59"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683BEAF0" w14:textId="4F69FF04" w:rsidR="00B861E5" w:rsidRPr="00265511" w:rsidRDefault="00B861E5"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3A5EA8" w:rsidRPr="00265511" w14:paraId="6A482735"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4FB61651" w14:textId="6727F7A9" w:rsidR="003A5EA8" w:rsidRPr="00265511" w:rsidRDefault="003A5EA8" w:rsidP="008A0C58">
            <w:pPr>
              <w:jc w:val="center"/>
              <w:rPr>
                <w:noProof/>
                <w:lang w:val="sr-Cyrl-CS" w:eastAsia="sr-Cyrl-CS"/>
              </w:rPr>
            </w:pPr>
            <w:r w:rsidRPr="00265511">
              <w:t>150.</w:t>
            </w:r>
          </w:p>
        </w:tc>
        <w:tc>
          <w:tcPr>
            <w:tcW w:w="2911" w:type="dxa"/>
            <w:tcBorders>
              <w:top w:val="single" w:sz="8" w:space="0" w:color="000000"/>
              <w:left w:val="nil"/>
              <w:bottom w:val="single" w:sz="4" w:space="0" w:color="auto"/>
              <w:right w:val="single" w:sz="8" w:space="0" w:color="000000"/>
            </w:tcBorders>
            <w:shd w:val="clear" w:color="auto" w:fill="auto"/>
          </w:tcPr>
          <w:p w14:paraId="1782F054" w14:textId="65386498" w:rsidR="003A5EA8" w:rsidRPr="00265511" w:rsidRDefault="003A5EA8" w:rsidP="002A03DD">
            <w:pPr>
              <w:rPr>
                <w:noProof/>
                <w:lang w:val="sr-Cyrl-CS" w:eastAsia="sr-Cyrl-CS"/>
              </w:rPr>
            </w:pPr>
            <w:r w:rsidRPr="00265511">
              <w:t>Brava sa jezičkom 3022.00</w:t>
            </w:r>
          </w:p>
        </w:tc>
        <w:tc>
          <w:tcPr>
            <w:tcW w:w="1418" w:type="dxa"/>
            <w:tcBorders>
              <w:top w:val="single" w:sz="8" w:space="0" w:color="000000"/>
              <w:left w:val="nil"/>
              <w:bottom w:val="single" w:sz="4" w:space="0" w:color="auto"/>
              <w:right w:val="single" w:sz="4" w:space="0" w:color="auto"/>
            </w:tcBorders>
            <w:shd w:val="clear" w:color="auto" w:fill="auto"/>
          </w:tcPr>
          <w:p w14:paraId="154A8442" w14:textId="6E7B53C0" w:rsidR="003A5EA8" w:rsidRPr="00265511" w:rsidRDefault="003A5EA8"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6C0A53A" w14:textId="0ADAAE33" w:rsidR="003A5EA8" w:rsidRPr="00265511" w:rsidRDefault="003A5EA8"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078F8654" w14:textId="16044DA7" w:rsidR="003A5EA8"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2820F958" w14:textId="77777777" w:rsidR="003A5EA8" w:rsidRPr="00265511" w:rsidRDefault="003A5EA8"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140A5A9F" w14:textId="77777777" w:rsidR="003A5EA8" w:rsidRPr="00265511" w:rsidRDefault="003A5EA8"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D9D7D13" w14:textId="77777777" w:rsidR="003A5EA8" w:rsidRPr="00265511" w:rsidRDefault="003A5EA8"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6C433B55" w14:textId="48BD219C" w:rsidR="003A5EA8" w:rsidRPr="00265511" w:rsidRDefault="003A5EA8"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B861E5" w:rsidRPr="00265511" w14:paraId="26CB9C91"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3183B50D" w14:textId="182F3C46" w:rsidR="00B861E5" w:rsidRPr="00265511" w:rsidRDefault="00B861E5" w:rsidP="008A0C58">
            <w:pPr>
              <w:jc w:val="center"/>
              <w:rPr>
                <w:noProof/>
                <w:lang w:val="sr-Cyrl-CS" w:eastAsia="sr-Cyrl-CS"/>
              </w:rPr>
            </w:pPr>
            <w:r w:rsidRPr="00265511">
              <w:t>151.</w:t>
            </w:r>
          </w:p>
        </w:tc>
        <w:tc>
          <w:tcPr>
            <w:tcW w:w="2911" w:type="dxa"/>
            <w:tcBorders>
              <w:top w:val="single" w:sz="8" w:space="0" w:color="000000"/>
              <w:left w:val="nil"/>
              <w:bottom w:val="single" w:sz="4" w:space="0" w:color="auto"/>
              <w:right w:val="single" w:sz="8" w:space="0" w:color="000000"/>
            </w:tcBorders>
            <w:shd w:val="clear" w:color="auto" w:fill="auto"/>
          </w:tcPr>
          <w:p w14:paraId="24C58BC4" w14:textId="3F780CCF" w:rsidR="00B861E5" w:rsidRPr="00265511" w:rsidRDefault="00B861E5" w:rsidP="002A03DD">
            <w:pPr>
              <w:rPr>
                <w:noProof/>
                <w:lang w:val="sr-Cyrl-CS" w:eastAsia="sr-Cyrl-CS"/>
              </w:rPr>
            </w:pPr>
            <w:r w:rsidRPr="00265511">
              <w:t>Brava sa jezičkom 3050.00</w:t>
            </w:r>
          </w:p>
        </w:tc>
        <w:tc>
          <w:tcPr>
            <w:tcW w:w="1418" w:type="dxa"/>
            <w:tcBorders>
              <w:top w:val="single" w:sz="8" w:space="0" w:color="000000"/>
              <w:left w:val="nil"/>
              <w:bottom w:val="single" w:sz="4" w:space="0" w:color="auto"/>
              <w:right w:val="single" w:sz="4" w:space="0" w:color="auto"/>
            </w:tcBorders>
            <w:shd w:val="clear" w:color="auto" w:fill="auto"/>
          </w:tcPr>
          <w:p w14:paraId="498FA217" w14:textId="0C48DDE5"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64A1590" w14:textId="0259A0E4"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0329FA8D" w14:textId="7D87C27C"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7C7DA067"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7A7F7D90"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93407FE"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0800EE88" w14:textId="4D14DB68" w:rsidR="00B861E5" w:rsidRPr="00265511" w:rsidRDefault="00B861E5"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3A5EA8" w:rsidRPr="00265511" w14:paraId="4BE6FFBE"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6D8981FA" w14:textId="78F2DDAD" w:rsidR="003A5EA8" w:rsidRPr="00265511" w:rsidRDefault="003A5EA8" w:rsidP="008A0C58">
            <w:pPr>
              <w:jc w:val="center"/>
              <w:rPr>
                <w:noProof/>
                <w:lang w:val="sr-Cyrl-CS" w:eastAsia="sr-Cyrl-CS"/>
              </w:rPr>
            </w:pPr>
            <w:r w:rsidRPr="00265511">
              <w:t>152.</w:t>
            </w:r>
          </w:p>
        </w:tc>
        <w:tc>
          <w:tcPr>
            <w:tcW w:w="2911" w:type="dxa"/>
            <w:tcBorders>
              <w:top w:val="single" w:sz="8" w:space="0" w:color="000000"/>
              <w:left w:val="nil"/>
              <w:bottom w:val="single" w:sz="4" w:space="0" w:color="auto"/>
              <w:right w:val="single" w:sz="8" w:space="0" w:color="000000"/>
            </w:tcBorders>
            <w:shd w:val="clear" w:color="auto" w:fill="auto"/>
          </w:tcPr>
          <w:p w14:paraId="4F4C48A2" w14:textId="7B90491F" w:rsidR="003A5EA8" w:rsidRPr="00265511" w:rsidRDefault="003A5EA8" w:rsidP="002A03DD">
            <w:pPr>
              <w:rPr>
                <w:noProof/>
                <w:lang w:val="sr-Cyrl-CS" w:eastAsia="sr-Cyrl-CS"/>
              </w:rPr>
            </w:pPr>
            <w:r w:rsidRPr="00265511">
              <w:t>Brava sa jezičkom 3051.00</w:t>
            </w:r>
          </w:p>
        </w:tc>
        <w:tc>
          <w:tcPr>
            <w:tcW w:w="1418" w:type="dxa"/>
            <w:tcBorders>
              <w:top w:val="single" w:sz="8" w:space="0" w:color="000000"/>
              <w:left w:val="nil"/>
              <w:bottom w:val="single" w:sz="4" w:space="0" w:color="auto"/>
              <w:right w:val="single" w:sz="4" w:space="0" w:color="auto"/>
            </w:tcBorders>
            <w:shd w:val="clear" w:color="auto" w:fill="auto"/>
          </w:tcPr>
          <w:p w14:paraId="3C8B4F96" w14:textId="6275584E" w:rsidR="003A5EA8" w:rsidRPr="00265511" w:rsidRDefault="003A5EA8"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778F413" w14:textId="437DED72" w:rsidR="003A5EA8" w:rsidRPr="00265511" w:rsidRDefault="003A5EA8"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06385ACB" w14:textId="2DD5181E" w:rsidR="003A5EA8"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3AFFC1B6" w14:textId="77777777" w:rsidR="003A5EA8" w:rsidRPr="00265511" w:rsidRDefault="003A5EA8"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00B74427" w14:textId="77777777" w:rsidR="003A5EA8" w:rsidRPr="00265511" w:rsidRDefault="003A5EA8"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9E00DCB" w14:textId="77777777" w:rsidR="003A5EA8" w:rsidRPr="00265511" w:rsidRDefault="003A5EA8"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11BE4843" w14:textId="2DC3F34F" w:rsidR="003A5EA8" w:rsidRPr="00265511" w:rsidRDefault="003A5EA8"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3A5EA8" w:rsidRPr="00265511" w14:paraId="0C68B962"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4B6432AD" w14:textId="62DDFAFE" w:rsidR="003A5EA8" w:rsidRPr="00265511" w:rsidRDefault="003A5EA8" w:rsidP="008A0C58">
            <w:pPr>
              <w:jc w:val="center"/>
              <w:rPr>
                <w:noProof/>
                <w:lang w:val="sr-Cyrl-CS" w:eastAsia="sr-Cyrl-CS"/>
              </w:rPr>
            </w:pPr>
            <w:r w:rsidRPr="00265511">
              <w:t>153.</w:t>
            </w:r>
          </w:p>
        </w:tc>
        <w:tc>
          <w:tcPr>
            <w:tcW w:w="2911" w:type="dxa"/>
            <w:tcBorders>
              <w:top w:val="single" w:sz="8" w:space="0" w:color="000000"/>
              <w:left w:val="nil"/>
              <w:bottom w:val="single" w:sz="4" w:space="0" w:color="auto"/>
              <w:right w:val="single" w:sz="8" w:space="0" w:color="000000"/>
            </w:tcBorders>
            <w:shd w:val="clear" w:color="auto" w:fill="auto"/>
          </w:tcPr>
          <w:p w14:paraId="5DF8EF30" w14:textId="695227FD" w:rsidR="003A5EA8" w:rsidRPr="00265511" w:rsidRDefault="003A5EA8" w:rsidP="002A03DD">
            <w:pPr>
              <w:rPr>
                <w:noProof/>
                <w:lang w:val="sr-Cyrl-CS" w:eastAsia="sr-Cyrl-CS"/>
              </w:rPr>
            </w:pPr>
            <w:r w:rsidRPr="00265511">
              <w:t>Brava sa jezičkom 3052.00</w:t>
            </w:r>
          </w:p>
        </w:tc>
        <w:tc>
          <w:tcPr>
            <w:tcW w:w="1418" w:type="dxa"/>
            <w:tcBorders>
              <w:top w:val="single" w:sz="8" w:space="0" w:color="000000"/>
              <w:left w:val="nil"/>
              <w:bottom w:val="single" w:sz="4" w:space="0" w:color="auto"/>
              <w:right w:val="single" w:sz="4" w:space="0" w:color="auto"/>
            </w:tcBorders>
            <w:shd w:val="clear" w:color="auto" w:fill="auto"/>
          </w:tcPr>
          <w:p w14:paraId="31FCE432" w14:textId="4AC9986E" w:rsidR="003A5EA8" w:rsidRPr="00265511" w:rsidRDefault="003A5EA8"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DCB313F" w14:textId="510B051C" w:rsidR="003A5EA8" w:rsidRPr="00265511" w:rsidRDefault="003A5EA8"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072D2AFC" w14:textId="3A4057D3" w:rsidR="003A5EA8"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6AD6CB01" w14:textId="77777777" w:rsidR="003A5EA8" w:rsidRPr="00265511" w:rsidRDefault="003A5EA8"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4D36CDD0" w14:textId="77777777" w:rsidR="003A5EA8" w:rsidRPr="00265511" w:rsidRDefault="003A5EA8"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782054A" w14:textId="77777777" w:rsidR="003A5EA8" w:rsidRPr="00265511" w:rsidRDefault="003A5EA8"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4A828658" w14:textId="7FDF8451" w:rsidR="003A5EA8" w:rsidRPr="00265511" w:rsidRDefault="003A5EA8"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3A5EA8" w:rsidRPr="00265511" w14:paraId="53D78BC5"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30A0F12B" w14:textId="0F4B9D4B" w:rsidR="003A5EA8" w:rsidRPr="00265511" w:rsidRDefault="003A5EA8" w:rsidP="008A0C58">
            <w:pPr>
              <w:jc w:val="center"/>
              <w:rPr>
                <w:noProof/>
                <w:lang w:val="sr-Cyrl-CS" w:eastAsia="sr-Cyrl-CS"/>
              </w:rPr>
            </w:pPr>
            <w:r w:rsidRPr="00265511">
              <w:t>154.</w:t>
            </w:r>
          </w:p>
        </w:tc>
        <w:tc>
          <w:tcPr>
            <w:tcW w:w="2911" w:type="dxa"/>
            <w:tcBorders>
              <w:top w:val="single" w:sz="8" w:space="0" w:color="000000"/>
              <w:left w:val="nil"/>
              <w:bottom w:val="single" w:sz="4" w:space="0" w:color="auto"/>
              <w:right w:val="single" w:sz="8" w:space="0" w:color="000000"/>
            </w:tcBorders>
            <w:shd w:val="clear" w:color="auto" w:fill="auto"/>
          </w:tcPr>
          <w:p w14:paraId="2950B95E" w14:textId="0FD50D2C" w:rsidR="003A5EA8" w:rsidRPr="00265511" w:rsidRDefault="003A5EA8" w:rsidP="002A03DD">
            <w:pPr>
              <w:rPr>
                <w:noProof/>
                <w:lang w:val="sr-Cyrl-CS" w:eastAsia="sr-Cyrl-CS"/>
              </w:rPr>
            </w:pPr>
            <w:r w:rsidRPr="00265511">
              <w:t>Brava sa burencetom 3030.00</w:t>
            </w:r>
          </w:p>
        </w:tc>
        <w:tc>
          <w:tcPr>
            <w:tcW w:w="1418" w:type="dxa"/>
            <w:tcBorders>
              <w:top w:val="single" w:sz="8" w:space="0" w:color="000000"/>
              <w:left w:val="nil"/>
              <w:bottom w:val="single" w:sz="4" w:space="0" w:color="auto"/>
              <w:right w:val="single" w:sz="4" w:space="0" w:color="auto"/>
            </w:tcBorders>
            <w:shd w:val="clear" w:color="auto" w:fill="auto"/>
          </w:tcPr>
          <w:p w14:paraId="18E40E36" w14:textId="32E9839C" w:rsidR="003A5EA8" w:rsidRPr="00265511" w:rsidRDefault="003A5EA8"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001F6E7" w14:textId="2ECFD3B9" w:rsidR="003A5EA8" w:rsidRPr="00265511" w:rsidRDefault="003A5EA8"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6669A1C1" w14:textId="3932C1D1" w:rsidR="003A5EA8"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7D6F5EE6" w14:textId="77777777" w:rsidR="003A5EA8" w:rsidRPr="00265511" w:rsidRDefault="003A5EA8"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349899F0" w14:textId="77777777" w:rsidR="003A5EA8" w:rsidRPr="00265511" w:rsidRDefault="003A5EA8"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C9B1AE4" w14:textId="77777777" w:rsidR="003A5EA8" w:rsidRPr="00265511" w:rsidRDefault="003A5EA8"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5D5653BE" w14:textId="410192CC" w:rsidR="003A5EA8" w:rsidRPr="00265511" w:rsidRDefault="003A5EA8"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3A5EA8" w:rsidRPr="00265511" w14:paraId="106E6514"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32EDE61B" w14:textId="4E82E9AE" w:rsidR="003A5EA8" w:rsidRPr="00265511" w:rsidRDefault="003A5EA8" w:rsidP="008A0C58">
            <w:pPr>
              <w:jc w:val="center"/>
              <w:rPr>
                <w:noProof/>
                <w:lang w:val="sr-Cyrl-CS" w:eastAsia="sr-Cyrl-CS"/>
              </w:rPr>
            </w:pPr>
            <w:r w:rsidRPr="00265511">
              <w:t>155.</w:t>
            </w:r>
          </w:p>
        </w:tc>
        <w:tc>
          <w:tcPr>
            <w:tcW w:w="2911" w:type="dxa"/>
            <w:tcBorders>
              <w:top w:val="single" w:sz="8" w:space="0" w:color="000000"/>
              <w:left w:val="nil"/>
              <w:bottom w:val="single" w:sz="4" w:space="0" w:color="auto"/>
              <w:right w:val="single" w:sz="8" w:space="0" w:color="000000"/>
            </w:tcBorders>
            <w:shd w:val="clear" w:color="auto" w:fill="auto"/>
          </w:tcPr>
          <w:p w14:paraId="6BA15F0A" w14:textId="7B6718EA" w:rsidR="003A5EA8" w:rsidRPr="00265511" w:rsidRDefault="003A5EA8" w:rsidP="002A03DD">
            <w:pPr>
              <w:rPr>
                <w:noProof/>
                <w:lang w:val="sr-Cyrl-CS" w:eastAsia="sr-Cyrl-CS"/>
              </w:rPr>
            </w:pPr>
            <w:r w:rsidRPr="00265511">
              <w:t>Brava sa burencetom 3031.00</w:t>
            </w:r>
          </w:p>
        </w:tc>
        <w:tc>
          <w:tcPr>
            <w:tcW w:w="1418" w:type="dxa"/>
            <w:tcBorders>
              <w:top w:val="single" w:sz="8" w:space="0" w:color="000000"/>
              <w:left w:val="nil"/>
              <w:bottom w:val="single" w:sz="4" w:space="0" w:color="auto"/>
              <w:right w:val="single" w:sz="4" w:space="0" w:color="auto"/>
            </w:tcBorders>
            <w:shd w:val="clear" w:color="auto" w:fill="auto"/>
          </w:tcPr>
          <w:p w14:paraId="28C7FC8B" w14:textId="436AD4BC" w:rsidR="003A5EA8" w:rsidRPr="00265511" w:rsidRDefault="003A5EA8"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B30285B" w14:textId="75FA1DCC" w:rsidR="003A5EA8" w:rsidRPr="00265511" w:rsidRDefault="003A5EA8"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2188E5F4" w14:textId="69923180" w:rsidR="003A5EA8"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1BEA92A4" w14:textId="77777777" w:rsidR="003A5EA8" w:rsidRPr="00265511" w:rsidRDefault="003A5EA8"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11085E9E" w14:textId="77777777" w:rsidR="003A5EA8" w:rsidRPr="00265511" w:rsidRDefault="003A5EA8"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28A5E47" w14:textId="77777777" w:rsidR="003A5EA8" w:rsidRPr="00265511" w:rsidRDefault="003A5EA8"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0922A05A" w14:textId="0A0D3D6A" w:rsidR="003A5EA8" w:rsidRPr="00265511" w:rsidRDefault="003A5EA8"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3A5EA8" w:rsidRPr="00265511" w14:paraId="6FCA6D04"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711F19A" w14:textId="600F858A" w:rsidR="003A5EA8" w:rsidRPr="00265511" w:rsidRDefault="003A5EA8" w:rsidP="008A0C58">
            <w:pPr>
              <w:jc w:val="center"/>
              <w:rPr>
                <w:noProof/>
                <w:lang w:val="sr-Cyrl-CS" w:eastAsia="sr-Cyrl-CS"/>
              </w:rPr>
            </w:pPr>
            <w:r w:rsidRPr="00265511">
              <w:lastRenderedPageBreak/>
              <w:t>156.</w:t>
            </w:r>
          </w:p>
        </w:tc>
        <w:tc>
          <w:tcPr>
            <w:tcW w:w="2911" w:type="dxa"/>
            <w:tcBorders>
              <w:top w:val="single" w:sz="8" w:space="0" w:color="000000"/>
              <w:left w:val="nil"/>
              <w:bottom w:val="single" w:sz="4" w:space="0" w:color="auto"/>
              <w:right w:val="single" w:sz="8" w:space="0" w:color="000000"/>
            </w:tcBorders>
            <w:shd w:val="clear" w:color="auto" w:fill="auto"/>
          </w:tcPr>
          <w:p w14:paraId="266E4D3B" w14:textId="3D33B13C" w:rsidR="003A5EA8" w:rsidRPr="00265511" w:rsidRDefault="003A5EA8" w:rsidP="002A03DD">
            <w:pPr>
              <w:rPr>
                <w:noProof/>
                <w:lang w:val="sr-Cyrl-CS" w:eastAsia="sr-Cyrl-CS"/>
              </w:rPr>
            </w:pPr>
            <w:r w:rsidRPr="00265511">
              <w:t>Brava sa burencetom 3032.00</w:t>
            </w:r>
          </w:p>
        </w:tc>
        <w:tc>
          <w:tcPr>
            <w:tcW w:w="1418" w:type="dxa"/>
            <w:tcBorders>
              <w:top w:val="single" w:sz="8" w:space="0" w:color="000000"/>
              <w:left w:val="nil"/>
              <w:bottom w:val="single" w:sz="4" w:space="0" w:color="auto"/>
              <w:right w:val="single" w:sz="4" w:space="0" w:color="auto"/>
            </w:tcBorders>
            <w:shd w:val="clear" w:color="auto" w:fill="auto"/>
          </w:tcPr>
          <w:p w14:paraId="70959152" w14:textId="746FFAB3" w:rsidR="003A5EA8" w:rsidRPr="00265511" w:rsidRDefault="003A5EA8"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4F4DC2B" w14:textId="175600CA" w:rsidR="003A5EA8" w:rsidRPr="00265511" w:rsidRDefault="003A5EA8"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30AF2E52" w14:textId="1CDE82DC" w:rsidR="003A5EA8"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4B90CB51" w14:textId="77777777" w:rsidR="003A5EA8" w:rsidRPr="00265511" w:rsidRDefault="003A5EA8"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0CD4BFDD" w14:textId="77777777" w:rsidR="003A5EA8" w:rsidRPr="00265511" w:rsidRDefault="003A5EA8"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7620E3C" w14:textId="77777777" w:rsidR="003A5EA8" w:rsidRPr="00265511" w:rsidRDefault="003A5EA8"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58D1482B" w14:textId="7ACF51A7" w:rsidR="003A5EA8" w:rsidRPr="00265511" w:rsidRDefault="003A5EA8"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3A5EA8" w:rsidRPr="00265511" w14:paraId="61BEA569"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F15C1B6" w14:textId="657F4F3B" w:rsidR="003A5EA8" w:rsidRPr="00265511" w:rsidRDefault="003A5EA8" w:rsidP="008A0C58">
            <w:pPr>
              <w:jc w:val="center"/>
              <w:rPr>
                <w:noProof/>
                <w:lang w:val="sr-Cyrl-CS" w:eastAsia="sr-Cyrl-CS"/>
              </w:rPr>
            </w:pPr>
            <w:r w:rsidRPr="00265511">
              <w:t>157.</w:t>
            </w:r>
          </w:p>
        </w:tc>
        <w:tc>
          <w:tcPr>
            <w:tcW w:w="2911" w:type="dxa"/>
            <w:tcBorders>
              <w:top w:val="single" w:sz="8" w:space="0" w:color="000000"/>
              <w:left w:val="nil"/>
              <w:bottom w:val="single" w:sz="4" w:space="0" w:color="auto"/>
              <w:right w:val="single" w:sz="8" w:space="0" w:color="000000"/>
            </w:tcBorders>
            <w:shd w:val="clear" w:color="auto" w:fill="auto"/>
          </w:tcPr>
          <w:p w14:paraId="20B5141F" w14:textId="032317C1" w:rsidR="003A5EA8" w:rsidRPr="00265511" w:rsidRDefault="003A5EA8" w:rsidP="002A03DD">
            <w:pPr>
              <w:rPr>
                <w:noProof/>
                <w:lang w:val="sr-Cyrl-CS" w:eastAsia="sr-Cyrl-CS"/>
              </w:rPr>
            </w:pPr>
            <w:r w:rsidRPr="00265511">
              <w:t>Rukohvat za kancelarijsku stolicu(koji spaja sedište i naslon)levi</w:t>
            </w:r>
          </w:p>
        </w:tc>
        <w:tc>
          <w:tcPr>
            <w:tcW w:w="1418" w:type="dxa"/>
            <w:tcBorders>
              <w:top w:val="single" w:sz="8" w:space="0" w:color="000000"/>
              <w:left w:val="nil"/>
              <w:bottom w:val="single" w:sz="4" w:space="0" w:color="auto"/>
              <w:right w:val="single" w:sz="4" w:space="0" w:color="auto"/>
            </w:tcBorders>
            <w:shd w:val="clear" w:color="auto" w:fill="auto"/>
          </w:tcPr>
          <w:p w14:paraId="5DD1BB28" w14:textId="06F18D08" w:rsidR="003A5EA8" w:rsidRPr="00265511" w:rsidRDefault="003A5EA8"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5205DBD3" w14:textId="59690B97" w:rsidR="003A5EA8" w:rsidRPr="00265511" w:rsidRDefault="003A5EA8"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5CF15E1" w14:textId="32727854" w:rsidR="003A5EA8"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3487259E" w14:textId="77777777" w:rsidR="003A5EA8" w:rsidRPr="00265511" w:rsidRDefault="003A5EA8"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3FBADFD0" w14:textId="77777777" w:rsidR="003A5EA8" w:rsidRPr="00265511" w:rsidRDefault="003A5EA8"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C131FCA" w14:textId="77777777" w:rsidR="003A5EA8" w:rsidRPr="00265511" w:rsidRDefault="003A5EA8"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7F28F7FD" w14:textId="27C8C3FA" w:rsidR="003A5EA8" w:rsidRPr="00265511" w:rsidRDefault="003A5EA8" w:rsidP="008A0C58">
            <w:pPr>
              <w:jc w:val="center"/>
            </w:pPr>
            <w:r w:rsidRPr="00265511">
              <w:t> </w:t>
            </w:r>
          </w:p>
        </w:tc>
      </w:tr>
      <w:tr w:rsidR="004B52F3" w:rsidRPr="00265511" w14:paraId="0502F9D2" w14:textId="77777777" w:rsidTr="00265511">
        <w:trPr>
          <w:trHeight w:val="96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6F70BB3A" w14:textId="7A352FFF" w:rsidR="004B52F3" w:rsidRPr="00265511" w:rsidRDefault="004B52F3" w:rsidP="008A0C58">
            <w:pPr>
              <w:jc w:val="center"/>
              <w:rPr>
                <w:noProof/>
                <w:lang w:val="sr-Cyrl-CS" w:eastAsia="sr-Cyrl-CS"/>
              </w:rPr>
            </w:pPr>
            <w:r w:rsidRPr="00265511">
              <w:t>158.</w:t>
            </w:r>
          </w:p>
        </w:tc>
        <w:tc>
          <w:tcPr>
            <w:tcW w:w="2911" w:type="dxa"/>
            <w:tcBorders>
              <w:top w:val="single" w:sz="8" w:space="0" w:color="000000"/>
              <w:left w:val="nil"/>
              <w:bottom w:val="single" w:sz="4" w:space="0" w:color="auto"/>
              <w:right w:val="single" w:sz="8" w:space="0" w:color="000000"/>
            </w:tcBorders>
            <w:shd w:val="clear" w:color="auto" w:fill="auto"/>
          </w:tcPr>
          <w:p w14:paraId="52CBA5D1" w14:textId="7452E921" w:rsidR="004B52F3" w:rsidRPr="00265511" w:rsidRDefault="004B52F3" w:rsidP="002A03DD">
            <w:pPr>
              <w:rPr>
                <w:noProof/>
                <w:lang w:val="sr-Cyrl-CS" w:eastAsia="sr-Cyrl-CS"/>
              </w:rPr>
            </w:pPr>
            <w:r w:rsidRPr="00265511">
              <w:t>Rukohvat za kancelarijsku stolicu(koji spaja sedište i naslon)desni</w:t>
            </w:r>
          </w:p>
        </w:tc>
        <w:tc>
          <w:tcPr>
            <w:tcW w:w="1418" w:type="dxa"/>
            <w:tcBorders>
              <w:top w:val="single" w:sz="8" w:space="0" w:color="000000"/>
              <w:left w:val="nil"/>
              <w:bottom w:val="single" w:sz="4" w:space="0" w:color="auto"/>
              <w:right w:val="single" w:sz="4" w:space="0" w:color="auto"/>
            </w:tcBorders>
            <w:shd w:val="clear" w:color="auto" w:fill="auto"/>
          </w:tcPr>
          <w:p w14:paraId="69A5259B" w14:textId="7BBC23E0" w:rsidR="004B52F3" w:rsidRPr="00265511" w:rsidRDefault="004B52F3"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FA08D9C" w14:textId="2DEE8144" w:rsidR="004B52F3" w:rsidRPr="00265511" w:rsidRDefault="004B52F3"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D65A5DD" w14:textId="5FB86501" w:rsidR="004B52F3"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4F98E36E" w14:textId="77777777" w:rsidR="004B52F3" w:rsidRPr="00265511" w:rsidRDefault="004B52F3"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3759CC20" w14:textId="77777777" w:rsidR="004B52F3" w:rsidRPr="00265511"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E5C070B" w14:textId="77777777" w:rsidR="004B52F3" w:rsidRPr="00265511" w:rsidRDefault="004B52F3"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0AF8C750" w14:textId="64B77DA5" w:rsidR="004B52F3" w:rsidRPr="00265511" w:rsidRDefault="004B52F3" w:rsidP="008A0C58">
            <w:pPr>
              <w:jc w:val="center"/>
            </w:pPr>
            <w:r w:rsidRPr="00265511">
              <w:t> </w:t>
            </w:r>
          </w:p>
        </w:tc>
      </w:tr>
      <w:tr w:rsidR="00B861E5" w:rsidRPr="00265511" w14:paraId="25D968BC"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35083574" w14:textId="45AC3334" w:rsidR="00B861E5" w:rsidRPr="00265511" w:rsidRDefault="00B861E5" w:rsidP="008A0C58">
            <w:pPr>
              <w:jc w:val="center"/>
              <w:rPr>
                <w:noProof/>
                <w:lang w:val="sr-Cyrl-CS" w:eastAsia="sr-Cyrl-CS"/>
              </w:rPr>
            </w:pPr>
            <w:r w:rsidRPr="00265511">
              <w:t>159.</w:t>
            </w:r>
          </w:p>
        </w:tc>
        <w:tc>
          <w:tcPr>
            <w:tcW w:w="2911" w:type="dxa"/>
            <w:tcBorders>
              <w:top w:val="single" w:sz="8" w:space="0" w:color="000000"/>
              <w:left w:val="nil"/>
              <w:bottom w:val="single" w:sz="4" w:space="0" w:color="auto"/>
              <w:right w:val="single" w:sz="8" w:space="0" w:color="000000"/>
            </w:tcBorders>
            <w:shd w:val="clear" w:color="auto" w:fill="auto"/>
          </w:tcPr>
          <w:p w14:paraId="16F76AED" w14:textId="2BC682AA" w:rsidR="00B861E5" w:rsidRPr="00265511" w:rsidRDefault="00B861E5" w:rsidP="002A03DD">
            <w:pPr>
              <w:rPr>
                <w:noProof/>
                <w:lang w:val="sr-Cyrl-CS" w:eastAsia="sr-Cyrl-CS"/>
              </w:rPr>
            </w:pPr>
            <w:r w:rsidRPr="00265511">
              <w:t>Nastavak osigurača od PVC-a 1001</w:t>
            </w:r>
          </w:p>
        </w:tc>
        <w:tc>
          <w:tcPr>
            <w:tcW w:w="1418" w:type="dxa"/>
            <w:tcBorders>
              <w:top w:val="single" w:sz="8" w:space="0" w:color="000000"/>
              <w:left w:val="nil"/>
              <w:bottom w:val="single" w:sz="4" w:space="0" w:color="auto"/>
              <w:right w:val="single" w:sz="4" w:space="0" w:color="auto"/>
            </w:tcBorders>
            <w:shd w:val="clear" w:color="auto" w:fill="auto"/>
          </w:tcPr>
          <w:p w14:paraId="2CCDBA06" w14:textId="7BB93C83"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B664D4C" w14:textId="31E1C646"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EB043A3" w14:textId="4862CB3D"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5B1F94C3"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659AE0CB"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A945900"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01AEB16E" w14:textId="06848EA0" w:rsidR="00B861E5" w:rsidRPr="00265511" w:rsidRDefault="00B861E5"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4B52F3" w:rsidRPr="00265511" w14:paraId="647A98EA"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6EC974E3" w14:textId="599509F7" w:rsidR="004B52F3" w:rsidRPr="00265511" w:rsidRDefault="004B52F3" w:rsidP="008A0C58">
            <w:pPr>
              <w:jc w:val="center"/>
              <w:rPr>
                <w:noProof/>
                <w:lang w:val="sr-Cyrl-CS" w:eastAsia="sr-Cyrl-CS"/>
              </w:rPr>
            </w:pPr>
            <w:r w:rsidRPr="00265511">
              <w:t>160.</w:t>
            </w:r>
          </w:p>
        </w:tc>
        <w:tc>
          <w:tcPr>
            <w:tcW w:w="2911" w:type="dxa"/>
            <w:tcBorders>
              <w:top w:val="single" w:sz="8" w:space="0" w:color="000000"/>
              <w:left w:val="nil"/>
              <w:bottom w:val="single" w:sz="4" w:space="0" w:color="auto"/>
              <w:right w:val="single" w:sz="8" w:space="0" w:color="000000"/>
            </w:tcBorders>
            <w:shd w:val="clear" w:color="auto" w:fill="auto"/>
          </w:tcPr>
          <w:p w14:paraId="41961B68" w14:textId="798F7EE8" w:rsidR="004B52F3" w:rsidRPr="00265511" w:rsidRDefault="004B52F3" w:rsidP="002A03DD">
            <w:pPr>
              <w:rPr>
                <w:noProof/>
                <w:lang w:val="sr-Cyrl-CS" w:eastAsia="sr-Cyrl-CS"/>
              </w:rPr>
            </w:pPr>
            <w:r w:rsidRPr="00265511">
              <w:t>Pogonske ručice za okretno-nagibno otvaranje 1100</w:t>
            </w:r>
          </w:p>
        </w:tc>
        <w:tc>
          <w:tcPr>
            <w:tcW w:w="1418" w:type="dxa"/>
            <w:tcBorders>
              <w:top w:val="single" w:sz="8" w:space="0" w:color="000000"/>
              <w:left w:val="nil"/>
              <w:bottom w:val="single" w:sz="4" w:space="0" w:color="auto"/>
              <w:right w:val="single" w:sz="4" w:space="0" w:color="auto"/>
            </w:tcBorders>
            <w:shd w:val="clear" w:color="auto" w:fill="auto"/>
          </w:tcPr>
          <w:p w14:paraId="36A630AF" w14:textId="0C535C43" w:rsidR="004B52F3" w:rsidRPr="00265511" w:rsidRDefault="004B52F3"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0A6837E" w14:textId="3D804A97" w:rsidR="004B52F3" w:rsidRPr="00265511" w:rsidRDefault="004B52F3"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2F0F2B0D" w14:textId="7084B6CA" w:rsidR="004B52F3"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73F366FD" w14:textId="77777777" w:rsidR="004B52F3" w:rsidRPr="00265511" w:rsidRDefault="004B52F3"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5BC2ECDF" w14:textId="77777777" w:rsidR="004B52F3" w:rsidRPr="00265511"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37BD16B" w14:textId="77777777" w:rsidR="004B52F3" w:rsidRPr="00265511" w:rsidRDefault="004B52F3"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600615AE" w14:textId="572DAFAF" w:rsidR="004B52F3" w:rsidRPr="00265511" w:rsidRDefault="004B52F3"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B861E5" w:rsidRPr="00265511" w14:paraId="15CA039D"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2CD1B8F4" w14:textId="0D3C339F" w:rsidR="00B861E5" w:rsidRPr="00265511" w:rsidRDefault="00B861E5" w:rsidP="008A0C58">
            <w:pPr>
              <w:jc w:val="center"/>
              <w:rPr>
                <w:noProof/>
                <w:lang w:val="sr-Cyrl-CS" w:eastAsia="sr-Cyrl-CS"/>
              </w:rPr>
            </w:pPr>
            <w:r w:rsidRPr="00265511">
              <w:t>161.</w:t>
            </w:r>
          </w:p>
        </w:tc>
        <w:tc>
          <w:tcPr>
            <w:tcW w:w="2911" w:type="dxa"/>
            <w:tcBorders>
              <w:top w:val="single" w:sz="8" w:space="0" w:color="000000"/>
              <w:left w:val="nil"/>
              <w:bottom w:val="single" w:sz="4" w:space="0" w:color="auto"/>
              <w:right w:val="single" w:sz="8" w:space="0" w:color="000000"/>
            </w:tcBorders>
            <w:shd w:val="clear" w:color="auto" w:fill="auto"/>
          </w:tcPr>
          <w:p w14:paraId="04B12171" w14:textId="1104919B" w:rsidR="00B861E5" w:rsidRPr="00265511" w:rsidRDefault="00B861E5" w:rsidP="002A03DD">
            <w:pPr>
              <w:rPr>
                <w:noProof/>
                <w:lang w:val="sr-Cyrl-CS" w:eastAsia="sr-Cyrl-CS"/>
              </w:rPr>
            </w:pPr>
            <w:r w:rsidRPr="00265511">
              <w:t>Zaštitnik za vrata za sanitarne prostorije 1095</w:t>
            </w:r>
          </w:p>
        </w:tc>
        <w:tc>
          <w:tcPr>
            <w:tcW w:w="1418" w:type="dxa"/>
            <w:tcBorders>
              <w:top w:val="single" w:sz="8" w:space="0" w:color="000000"/>
              <w:left w:val="nil"/>
              <w:bottom w:val="single" w:sz="4" w:space="0" w:color="auto"/>
              <w:right w:val="single" w:sz="4" w:space="0" w:color="auto"/>
            </w:tcBorders>
            <w:shd w:val="clear" w:color="auto" w:fill="auto"/>
          </w:tcPr>
          <w:p w14:paraId="1A5C9364" w14:textId="750734C1"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C8F24AA" w14:textId="7DBA508D"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A7E7695" w14:textId="015152C3"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70981076"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14BC7302"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8D4E44E"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1C94DC09" w14:textId="049C31E3" w:rsidR="00B861E5" w:rsidRPr="00265511" w:rsidRDefault="00B861E5"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4B52F3" w:rsidRPr="00265511" w14:paraId="3255798C"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0F43C7B1" w14:textId="393DA6FE" w:rsidR="004B52F3" w:rsidRPr="00265511" w:rsidRDefault="004B52F3" w:rsidP="008A0C58">
            <w:pPr>
              <w:jc w:val="center"/>
              <w:rPr>
                <w:noProof/>
                <w:lang w:val="sr-Cyrl-CS" w:eastAsia="sr-Cyrl-CS"/>
              </w:rPr>
            </w:pPr>
            <w:r w:rsidRPr="00265511">
              <w:t>162.</w:t>
            </w:r>
          </w:p>
        </w:tc>
        <w:tc>
          <w:tcPr>
            <w:tcW w:w="2911" w:type="dxa"/>
            <w:tcBorders>
              <w:top w:val="single" w:sz="8" w:space="0" w:color="000000"/>
              <w:left w:val="nil"/>
              <w:bottom w:val="single" w:sz="4" w:space="0" w:color="auto"/>
              <w:right w:val="single" w:sz="8" w:space="0" w:color="000000"/>
            </w:tcBorders>
            <w:shd w:val="clear" w:color="auto" w:fill="auto"/>
          </w:tcPr>
          <w:p w14:paraId="365089B9" w14:textId="77529C6E" w:rsidR="004B52F3" w:rsidRPr="00265511" w:rsidRDefault="004B52F3" w:rsidP="002A03DD">
            <w:pPr>
              <w:rPr>
                <w:noProof/>
                <w:lang w:val="sr-Cyrl-CS" w:eastAsia="sr-Cyrl-CS"/>
              </w:rPr>
            </w:pPr>
            <w:r w:rsidRPr="00265511">
              <w:t>Spojnica prozorska 2001.00</w:t>
            </w:r>
          </w:p>
        </w:tc>
        <w:tc>
          <w:tcPr>
            <w:tcW w:w="1418" w:type="dxa"/>
            <w:tcBorders>
              <w:top w:val="single" w:sz="8" w:space="0" w:color="000000"/>
              <w:left w:val="nil"/>
              <w:bottom w:val="single" w:sz="4" w:space="0" w:color="auto"/>
              <w:right w:val="single" w:sz="4" w:space="0" w:color="auto"/>
            </w:tcBorders>
            <w:shd w:val="clear" w:color="auto" w:fill="auto"/>
          </w:tcPr>
          <w:p w14:paraId="4AC04F6E" w14:textId="307FB5B8" w:rsidR="004B52F3" w:rsidRPr="00265511" w:rsidRDefault="004B52F3"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EB404E7" w14:textId="6FB13F49" w:rsidR="004B52F3" w:rsidRPr="00265511" w:rsidRDefault="004B52F3"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6B2CF8DE" w14:textId="73182F16" w:rsidR="004B52F3"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37544C84" w14:textId="77777777" w:rsidR="004B52F3" w:rsidRPr="00265511" w:rsidRDefault="004B52F3"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38084523" w14:textId="77777777" w:rsidR="004B52F3" w:rsidRPr="00265511"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1841889" w14:textId="77777777" w:rsidR="004B52F3" w:rsidRPr="00265511" w:rsidRDefault="004B52F3"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305119BF" w14:textId="6ABDC537" w:rsidR="004B52F3" w:rsidRPr="00265511" w:rsidRDefault="004B52F3"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3A5EA8" w:rsidRPr="00265511" w14:paraId="6C924F84"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5CCFB8EE" w14:textId="351D1F11" w:rsidR="003A5EA8" w:rsidRPr="00265511" w:rsidRDefault="003A5EA8" w:rsidP="008A0C58">
            <w:pPr>
              <w:jc w:val="center"/>
              <w:rPr>
                <w:noProof/>
                <w:lang w:val="sr-Cyrl-CS" w:eastAsia="sr-Cyrl-CS"/>
              </w:rPr>
            </w:pPr>
            <w:r w:rsidRPr="00265511">
              <w:t>163.</w:t>
            </w:r>
          </w:p>
        </w:tc>
        <w:tc>
          <w:tcPr>
            <w:tcW w:w="2911" w:type="dxa"/>
            <w:tcBorders>
              <w:top w:val="single" w:sz="8" w:space="0" w:color="000000"/>
              <w:left w:val="nil"/>
              <w:bottom w:val="single" w:sz="4" w:space="0" w:color="auto"/>
              <w:right w:val="single" w:sz="8" w:space="0" w:color="000000"/>
            </w:tcBorders>
            <w:shd w:val="clear" w:color="auto" w:fill="auto"/>
          </w:tcPr>
          <w:p w14:paraId="27F6642B" w14:textId="37481FD9" w:rsidR="003A5EA8" w:rsidRPr="00265511" w:rsidRDefault="003A5EA8" w:rsidP="002A03DD">
            <w:pPr>
              <w:rPr>
                <w:noProof/>
                <w:lang w:val="sr-Cyrl-CS" w:eastAsia="sr-Cyrl-CS"/>
              </w:rPr>
            </w:pPr>
            <w:r w:rsidRPr="00265511">
              <w:t>Spojnica prozorska 2002.00</w:t>
            </w:r>
          </w:p>
        </w:tc>
        <w:tc>
          <w:tcPr>
            <w:tcW w:w="1418" w:type="dxa"/>
            <w:tcBorders>
              <w:top w:val="single" w:sz="8" w:space="0" w:color="000000"/>
              <w:left w:val="nil"/>
              <w:bottom w:val="single" w:sz="4" w:space="0" w:color="auto"/>
              <w:right w:val="single" w:sz="4" w:space="0" w:color="auto"/>
            </w:tcBorders>
            <w:shd w:val="clear" w:color="auto" w:fill="auto"/>
          </w:tcPr>
          <w:p w14:paraId="326D9A11" w14:textId="2E6B1302" w:rsidR="003A5EA8" w:rsidRPr="00265511" w:rsidRDefault="003A5EA8"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1BC4CDA" w14:textId="7DD5BC57" w:rsidR="003A5EA8" w:rsidRPr="00265511" w:rsidRDefault="003A5EA8"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1FDD1666" w14:textId="24BA05A8" w:rsidR="003A5EA8"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7FB0FA4D" w14:textId="77777777" w:rsidR="003A5EA8" w:rsidRPr="00265511" w:rsidRDefault="003A5EA8"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437F6577" w14:textId="77777777" w:rsidR="003A5EA8" w:rsidRPr="00265511" w:rsidRDefault="003A5EA8"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633A8B6" w14:textId="77777777" w:rsidR="003A5EA8" w:rsidRPr="00265511" w:rsidRDefault="003A5EA8"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09646C10" w14:textId="7A3CA67C" w:rsidR="003A5EA8" w:rsidRPr="00265511" w:rsidRDefault="003A5EA8" w:rsidP="008A0C58">
            <w:pPr>
              <w:jc w:val="center"/>
            </w:pPr>
            <w:r w:rsidRPr="00265511">
              <w:t xml:space="preserve">U kvalitetu Stubline ili </w:t>
            </w:r>
            <w:r w:rsidR="00E24586" w:rsidRPr="00265511">
              <w:t>“</w:t>
            </w:r>
            <w:r w:rsidR="00E24586" w:rsidRPr="00265511">
              <w:rPr>
                <w:lang w:val="sr-Cyrl-RS"/>
              </w:rPr>
              <w:t>о</w:t>
            </w:r>
            <w:r w:rsidR="00E24586" w:rsidRPr="00265511">
              <w:rPr>
                <w:lang w:val="sr-Latn-RS"/>
              </w:rPr>
              <w:t>dgovarajuće“</w:t>
            </w:r>
          </w:p>
        </w:tc>
      </w:tr>
      <w:tr w:rsidR="004B52F3" w:rsidRPr="00265511" w14:paraId="19498B70"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2378A484" w14:textId="66BE7F0E" w:rsidR="004B52F3" w:rsidRPr="00265511" w:rsidRDefault="004B52F3" w:rsidP="008A0C58">
            <w:pPr>
              <w:jc w:val="center"/>
              <w:rPr>
                <w:noProof/>
                <w:lang w:val="sr-Cyrl-CS" w:eastAsia="sr-Cyrl-CS"/>
              </w:rPr>
            </w:pPr>
            <w:r w:rsidRPr="00265511">
              <w:t>164.</w:t>
            </w:r>
          </w:p>
        </w:tc>
        <w:tc>
          <w:tcPr>
            <w:tcW w:w="2911" w:type="dxa"/>
            <w:tcBorders>
              <w:top w:val="single" w:sz="8" w:space="0" w:color="000000"/>
              <w:left w:val="nil"/>
              <w:bottom w:val="single" w:sz="4" w:space="0" w:color="auto"/>
              <w:right w:val="single" w:sz="8" w:space="0" w:color="000000"/>
            </w:tcBorders>
            <w:shd w:val="clear" w:color="auto" w:fill="auto"/>
          </w:tcPr>
          <w:p w14:paraId="664C1C17" w14:textId="64FA9348" w:rsidR="004B52F3" w:rsidRPr="00265511" w:rsidRDefault="004B52F3" w:rsidP="002A03DD">
            <w:pPr>
              <w:rPr>
                <w:noProof/>
                <w:lang w:val="sr-Cyrl-CS" w:eastAsia="sr-Cyrl-CS"/>
              </w:rPr>
            </w:pPr>
            <w:r w:rsidRPr="00265511">
              <w:t>Spojnica prozorska 2003.00</w:t>
            </w:r>
          </w:p>
        </w:tc>
        <w:tc>
          <w:tcPr>
            <w:tcW w:w="1418" w:type="dxa"/>
            <w:tcBorders>
              <w:top w:val="single" w:sz="8" w:space="0" w:color="000000"/>
              <w:left w:val="nil"/>
              <w:bottom w:val="single" w:sz="4" w:space="0" w:color="auto"/>
              <w:right w:val="single" w:sz="4" w:space="0" w:color="auto"/>
            </w:tcBorders>
            <w:shd w:val="clear" w:color="auto" w:fill="auto"/>
          </w:tcPr>
          <w:p w14:paraId="10DE8AC8" w14:textId="5CC51249" w:rsidR="004B52F3" w:rsidRPr="00265511" w:rsidRDefault="004B52F3"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47EC7C3" w14:textId="0BA75A4F" w:rsidR="004B52F3" w:rsidRPr="00265511" w:rsidRDefault="004B52F3"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EC26B04" w14:textId="001DB72B" w:rsidR="004B52F3"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139056DE" w14:textId="77777777" w:rsidR="004B52F3" w:rsidRPr="00265511" w:rsidRDefault="004B52F3"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23613108" w14:textId="77777777" w:rsidR="004B52F3" w:rsidRPr="00265511"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540C755" w14:textId="77777777" w:rsidR="004B52F3" w:rsidRPr="00265511" w:rsidRDefault="004B52F3"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62A2C417" w14:textId="23E4ABE7" w:rsidR="004B52F3" w:rsidRPr="00265511" w:rsidRDefault="004B52F3" w:rsidP="008A0C58">
            <w:pPr>
              <w:jc w:val="center"/>
            </w:pPr>
            <w:r w:rsidRPr="00265511">
              <w:t xml:space="preserve">U kvalitetu Stubline ili </w:t>
            </w:r>
            <w:r w:rsidR="008039D2" w:rsidRPr="00265511">
              <w:t>“</w:t>
            </w:r>
            <w:r w:rsidR="008039D2" w:rsidRPr="00265511">
              <w:rPr>
                <w:lang w:val="sr-Cyrl-RS"/>
              </w:rPr>
              <w:t>о</w:t>
            </w:r>
            <w:r w:rsidR="008039D2" w:rsidRPr="00265511">
              <w:rPr>
                <w:lang w:val="sr-Latn-RS"/>
              </w:rPr>
              <w:t>dgovarajuće“</w:t>
            </w:r>
          </w:p>
        </w:tc>
      </w:tr>
      <w:tr w:rsidR="004B52F3" w:rsidRPr="00265511" w14:paraId="5E6C2CF3"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2A9A2F6E" w14:textId="6EA90F57" w:rsidR="004B52F3" w:rsidRPr="00265511" w:rsidRDefault="004B52F3" w:rsidP="008A0C58">
            <w:pPr>
              <w:jc w:val="center"/>
              <w:rPr>
                <w:noProof/>
                <w:lang w:val="sr-Cyrl-CS" w:eastAsia="sr-Cyrl-CS"/>
              </w:rPr>
            </w:pPr>
            <w:r w:rsidRPr="00265511">
              <w:t>165.</w:t>
            </w:r>
          </w:p>
        </w:tc>
        <w:tc>
          <w:tcPr>
            <w:tcW w:w="2911" w:type="dxa"/>
            <w:tcBorders>
              <w:top w:val="single" w:sz="8" w:space="0" w:color="000000"/>
              <w:left w:val="nil"/>
              <w:bottom w:val="single" w:sz="4" w:space="0" w:color="auto"/>
              <w:right w:val="single" w:sz="8" w:space="0" w:color="000000"/>
            </w:tcBorders>
            <w:shd w:val="clear" w:color="auto" w:fill="auto"/>
          </w:tcPr>
          <w:p w14:paraId="781A5577" w14:textId="7BF12DFC" w:rsidR="004B52F3" w:rsidRPr="00265511" w:rsidRDefault="004B52F3" w:rsidP="002A03DD">
            <w:pPr>
              <w:rPr>
                <w:noProof/>
                <w:lang w:val="sr-Cyrl-CS" w:eastAsia="sr-Cyrl-CS"/>
              </w:rPr>
            </w:pPr>
            <w:r w:rsidRPr="00265511">
              <w:t>Spojnica prozorska 2011.00</w:t>
            </w:r>
          </w:p>
        </w:tc>
        <w:tc>
          <w:tcPr>
            <w:tcW w:w="1418" w:type="dxa"/>
            <w:tcBorders>
              <w:top w:val="single" w:sz="8" w:space="0" w:color="000000"/>
              <w:left w:val="nil"/>
              <w:bottom w:val="single" w:sz="4" w:space="0" w:color="auto"/>
              <w:right w:val="single" w:sz="4" w:space="0" w:color="auto"/>
            </w:tcBorders>
            <w:shd w:val="clear" w:color="auto" w:fill="auto"/>
          </w:tcPr>
          <w:p w14:paraId="254DB383" w14:textId="0F5B5D34" w:rsidR="004B52F3" w:rsidRPr="00265511" w:rsidRDefault="004B52F3"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0EC770A" w14:textId="2E403030" w:rsidR="004B52F3" w:rsidRPr="00265511" w:rsidRDefault="004B52F3"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7A9F9B49" w14:textId="5B1A97EC" w:rsidR="004B52F3"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58154BDC" w14:textId="77777777" w:rsidR="004B52F3" w:rsidRPr="00265511" w:rsidRDefault="004B52F3"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440C1901" w14:textId="77777777" w:rsidR="004B52F3" w:rsidRPr="00265511"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D50CC90" w14:textId="77777777" w:rsidR="004B52F3" w:rsidRPr="00265511" w:rsidRDefault="004B52F3"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1F280C4A" w14:textId="4BBBF465" w:rsidR="004B52F3" w:rsidRPr="00265511" w:rsidRDefault="004B52F3" w:rsidP="008A0C58">
            <w:pPr>
              <w:jc w:val="center"/>
            </w:pPr>
            <w:r w:rsidRPr="00265511">
              <w:t xml:space="preserve">U kvalitetu Stubline ili </w:t>
            </w:r>
            <w:r w:rsidR="008039D2" w:rsidRPr="00265511">
              <w:t>“</w:t>
            </w:r>
            <w:r w:rsidR="008039D2" w:rsidRPr="00265511">
              <w:rPr>
                <w:lang w:val="sr-Cyrl-RS"/>
              </w:rPr>
              <w:t>о</w:t>
            </w:r>
            <w:r w:rsidR="008039D2" w:rsidRPr="00265511">
              <w:rPr>
                <w:lang w:val="sr-Latn-RS"/>
              </w:rPr>
              <w:t>dgovarajuće“</w:t>
            </w:r>
          </w:p>
        </w:tc>
      </w:tr>
      <w:tr w:rsidR="006B15CE" w:rsidRPr="00265511" w14:paraId="45864184"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0EBEA00A" w14:textId="4FD66337" w:rsidR="006B15CE" w:rsidRPr="00265511" w:rsidRDefault="006B15CE" w:rsidP="008A0C58">
            <w:pPr>
              <w:jc w:val="center"/>
              <w:rPr>
                <w:noProof/>
                <w:lang w:val="sr-Cyrl-CS" w:eastAsia="sr-Cyrl-CS"/>
              </w:rPr>
            </w:pPr>
            <w:r w:rsidRPr="00265511">
              <w:t>166.</w:t>
            </w:r>
          </w:p>
        </w:tc>
        <w:tc>
          <w:tcPr>
            <w:tcW w:w="2911" w:type="dxa"/>
            <w:tcBorders>
              <w:top w:val="single" w:sz="8" w:space="0" w:color="000000"/>
              <w:left w:val="nil"/>
              <w:bottom w:val="single" w:sz="4" w:space="0" w:color="auto"/>
              <w:right w:val="single" w:sz="8" w:space="0" w:color="000000"/>
            </w:tcBorders>
            <w:shd w:val="clear" w:color="auto" w:fill="auto"/>
          </w:tcPr>
          <w:p w14:paraId="420E4C5D" w14:textId="6E7E0DE9" w:rsidR="006B15CE" w:rsidRPr="00265511" w:rsidRDefault="006B15CE" w:rsidP="002A03DD">
            <w:pPr>
              <w:rPr>
                <w:noProof/>
                <w:lang w:val="sr-Cyrl-CS" w:eastAsia="sr-Cyrl-CS"/>
              </w:rPr>
            </w:pPr>
            <w:r w:rsidRPr="00265511">
              <w:t>Spojnica prozorska 2012.00</w:t>
            </w:r>
          </w:p>
        </w:tc>
        <w:tc>
          <w:tcPr>
            <w:tcW w:w="1418" w:type="dxa"/>
            <w:tcBorders>
              <w:top w:val="single" w:sz="8" w:space="0" w:color="000000"/>
              <w:left w:val="nil"/>
              <w:bottom w:val="single" w:sz="4" w:space="0" w:color="auto"/>
              <w:right w:val="single" w:sz="4" w:space="0" w:color="auto"/>
            </w:tcBorders>
            <w:shd w:val="clear" w:color="auto" w:fill="auto"/>
          </w:tcPr>
          <w:p w14:paraId="3994767C" w14:textId="3F134FD5" w:rsidR="006B15CE" w:rsidRPr="00265511" w:rsidRDefault="006B15CE"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F923FB4" w14:textId="6F8570B6" w:rsidR="006B15CE" w:rsidRPr="00265511" w:rsidRDefault="006B15CE"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78A288E5" w14:textId="0895638B" w:rsidR="006B15CE"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0E6AB55A" w14:textId="77777777" w:rsidR="006B15CE" w:rsidRPr="00265511" w:rsidRDefault="006B15CE"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2EBBF06C" w14:textId="77777777" w:rsidR="006B15CE" w:rsidRPr="00265511" w:rsidRDefault="006B15CE"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553251E" w14:textId="77777777" w:rsidR="006B15CE" w:rsidRPr="00265511" w:rsidRDefault="006B15CE"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7B0337F2" w14:textId="15D63D01" w:rsidR="006B15CE" w:rsidRPr="00265511" w:rsidRDefault="006B15CE" w:rsidP="008A0C58">
            <w:pPr>
              <w:jc w:val="center"/>
            </w:pPr>
            <w:r w:rsidRPr="00265511">
              <w:t xml:space="preserve">U kvalitetu Stubline ili </w:t>
            </w:r>
            <w:r w:rsidR="008039D2" w:rsidRPr="00265511">
              <w:t>“</w:t>
            </w:r>
            <w:r w:rsidR="008039D2" w:rsidRPr="00265511">
              <w:rPr>
                <w:lang w:val="sr-Cyrl-RS"/>
              </w:rPr>
              <w:t>о</w:t>
            </w:r>
            <w:r w:rsidR="008039D2" w:rsidRPr="00265511">
              <w:rPr>
                <w:lang w:val="sr-Latn-RS"/>
              </w:rPr>
              <w:t>dgovarajuće“</w:t>
            </w:r>
          </w:p>
        </w:tc>
      </w:tr>
      <w:tr w:rsidR="003A5EA8" w:rsidRPr="00265511" w14:paraId="6CA21539"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386443FE" w14:textId="4CD98529" w:rsidR="003A5EA8" w:rsidRPr="00265511" w:rsidRDefault="003A5EA8" w:rsidP="008A0C58">
            <w:pPr>
              <w:jc w:val="center"/>
              <w:rPr>
                <w:noProof/>
                <w:lang w:val="sr-Cyrl-CS" w:eastAsia="sr-Cyrl-CS"/>
              </w:rPr>
            </w:pPr>
            <w:r w:rsidRPr="00265511">
              <w:t>167.</w:t>
            </w:r>
          </w:p>
        </w:tc>
        <w:tc>
          <w:tcPr>
            <w:tcW w:w="2911" w:type="dxa"/>
            <w:tcBorders>
              <w:top w:val="single" w:sz="8" w:space="0" w:color="000000"/>
              <w:left w:val="nil"/>
              <w:bottom w:val="single" w:sz="4" w:space="0" w:color="auto"/>
              <w:right w:val="single" w:sz="8" w:space="0" w:color="000000"/>
            </w:tcBorders>
            <w:shd w:val="clear" w:color="auto" w:fill="auto"/>
          </w:tcPr>
          <w:p w14:paraId="79913439" w14:textId="74E89D1A" w:rsidR="003A5EA8" w:rsidRPr="00265511" w:rsidRDefault="003A5EA8" w:rsidP="002A03DD">
            <w:pPr>
              <w:rPr>
                <w:noProof/>
                <w:lang w:val="sr-Cyrl-CS" w:eastAsia="sr-Cyrl-CS"/>
              </w:rPr>
            </w:pPr>
            <w:r w:rsidRPr="00265511">
              <w:t>Spojnica prozorska 2013.00</w:t>
            </w:r>
          </w:p>
        </w:tc>
        <w:tc>
          <w:tcPr>
            <w:tcW w:w="1418" w:type="dxa"/>
            <w:tcBorders>
              <w:top w:val="single" w:sz="8" w:space="0" w:color="000000"/>
              <w:left w:val="nil"/>
              <w:bottom w:val="single" w:sz="4" w:space="0" w:color="auto"/>
              <w:right w:val="single" w:sz="4" w:space="0" w:color="auto"/>
            </w:tcBorders>
            <w:shd w:val="clear" w:color="auto" w:fill="auto"/>
          </w:tcPr>
          <w:p w14:paraId="528D5D73" w14:textId="62EA8434" w:rsidR="003A5EA8" w:rsidRPr="00265511" w:rsidRDefault="003A5EA8"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446F074" w14:textId="6D41D6B3" w:rsidR="003A5EA8" w:rsidRPr="00265511" w:rsidRDefault="003A5EA8"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0083464B" w14:textId="548F8AD8" w:rsidR="003A5EA8"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472C6EE8" w14:textId="77777777" w:rsidR="003A5EA8" w:rsidRPr="00265511" w:rsidRDefault="003A5EA8"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0EA794F3" w14:textId="77777777" w:rsidR="003A5EA8" w:rsidRPr="00265511" w:rsidRDefault="003A5EA8"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ECBCD14" w14:textId="77777777" w:rsidR="003A5EA8" w:rsidRPr="00265511" w:rsidRDefault="003A5EA8"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4E09E4F9" w14:textId="3733892D" w:rsidR="003A5EA8" w:rsidRPr="00265511" w:rsidRDefault="003A5EA8" w:rsidP="008A0C58">
            <w:pPr>
              <w:jc w:val="center"/>
            </w:pPr>
            <w:r w:rsidRPr="00265511">
              <w:t xml:space="preserve">U kvalitetu Stubline ili </w:t>
            </w:r>
            <w:r w:rsidR="008039D2" w:rsidRPr="00265511">
              <w:t>“</w:t>
            </w:r>
            <w:r w:rsidR="008039D2" w:rsidRPr="00265511">
              <w:rPr>
                <w:lang w:val="sr-Cyrl-RS"/>
              </w:rPr>
              <w:t>о</w:t>
            </w:r>
            <w:r w:rsidR="008039D2" w:rsidRPr="00265511">
              <w:rPr>
                <w:lang w:val="sr-Latn-RS"/>
              </w:rPr>
              <w:t>dgovarajuće“</w:t>
            </w:r>
          </w:p>
        </w:tc>
      </w:tr>
      <w:tr w:rsidR="006B15CE" w:rsidRPr="00265511" w14:paraId="65392B6C"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5BF71FE3" w14:textId="314C07F1" w:rsidR="006B15CE" w:rsidRPr="00265511" w:rsidRDefault="006B15CE" w:rsidP="008A0C58">
            <w:pPr>
              <w:jc w:val="center"/>
              <w:rPr>
                <w:noProof/>
                <w:lang w:val="sr-Cyrl-CS" w:eastAsia="sr-Cyrl-CS"/>
              </w:rPr>
            </w:pPr>
            <w:r w:rsidRPr="00265511">
              <w:t>168.</w:t>
            </w:r>
          </w:p>
        </w:tc>
        <w:tc>
          <w:tcPr>
            <w:tcW w:w="2911" w:type="dxa"/>
            <w:tcBorders>
              <w:top w:val="single" w:sz="8" w:space="0" w:color="000000"/>
              <w:left w:val="nil"/>
              <w:bottom w:val="single" w:sz="4" w:space="0" w:color="auto"/>
              <w:right w:val="single" w:sz="8" w:space="0" w:color="000000"/>
            </w:tcBorders>
            <w:shd w:val="clear" w:color="auto" w:fill="auto"/>
          </w:tcPr>
          <w:p w14:paraId="328F2B6C" w14:textId="1ADFD939" w:rsidR="006B15CE" w:rsidRPr="00265511" w:rsidRDefault="006B15CE" w:rsidP="002A03DD">
            <w:pPr>
              <w:rPr>
                <w:noProof/>
                <w:lang w:val="sr-Cyrl-CS" w:eastAsia="sr-Cyrl-CS"/>
              </w:rPr>
            </w:pPr>
            <w:r w:rsidRPr="00265511">
              <w:t>Spojnica prozorska 2021.00</w:t>
            </w:r>
          </w:p>
        </w:tc>
        <w:tc>
          <w:tcPr>
            <w:tcW w:w="1418" w:type="dxa"/>
            <w:tcBorders>
              <w:top w:val="single" w:sz="8" w:space="0" w:color="000000"/>
              <w:left w:val="nil"/>
              <w:bottom w:val="single" w:sz="4" w:space="0" w:color="auto"/>
              <w:right w:val="single" w:sz="4" w:space="0" w:color="auto"/>
            </w:tcBorders>
            <w:shd w:val="clear" w:color="auto" w:fill="auto"/>
          </w:tcPr>
          <w:p w14:paraId="39818D8D" w14:textId="59DEB952" w:rsidR="006B15CE" w:rsidRPr="00265511" w:rsidRDefault="006B15CE"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A20205B" w14:textId="11D6701D" w:rsidR="006B15CE" w:rsidRPr="00265511" w:rsidRDefault="006B15CE"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7D861D7E" w14:textId="7522E07C" w:rsidR="006B15CE"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1D267432" w14:textId="77777777" w:rsidR="006B15CE" w:rsidRPr="00265511" w:rsidRDefault="006B15CE"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67445A95" w14:textId="77777777" w:rsidR="006B15CE" w:rsidRPr="00265511" w:rsidRDefault="006B15CE"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7C09E5B" w14:textId="77777777" w:rsidR="006B15CE" w:rsidRPr="00265511" w:rsidRDefault="006B15CE"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4453FDB7" w14:textId="7075791D" w:rsidR="006B15CE" w:rsidRPr="00265511" w:rsidRDefault="006B15CE" w:rsidP="008A0C58">
            <w:pPr>
              <w:jc w:val="center"/>
            </w:pPr>
            <w:r w:rsidRPr="00265511">
              <w:t xml:space="preserve">U kvalitetu Stubline ili </w:t>
            </w:r>
            <w:r w:rsidR="008039D2" w:rsidRPr="00265511">
              <w:t>“</w:t>
            </w:r>
            <w:r w:rsidR="008039D2" w:rsidRPr="00265511">
              <w:rPr>
                <w:lang w:val="sr-Cyrl-RS"/>
              </w:rPr>
              <w:t>о</w:t>
            </w:r>
            <w:r w:rsidR="008039D2" w:rsidRPr="00265511">
              <w:rPr>
                <w:lang w:val="sr-Latn-RS"/>
              </w:rPr>
              <w:t>dgovarajuće“</w:t>
            </w:r>
          </w:p>
        </w:tc>
      </w:tr>
      <w:tr w:rsidR="00B861E5" w:rsidRPr="00265511" w14:paraId="11042DC5"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69447526" w14:textId="5608F92D" w:rsidR="00B861E5" w:rsidRPr="00265511" w:rsidRDefault="00B861E5" w:rsidP="008A0C58">
            <w:pPr>
              <w:jc w:val="center"/>
              <w:rPr>
                <w:noProof/>
                <w:lang w:val="sr-Cyrl-CS" w:eastAsia="sr-Cyrl-CS"/>
              </w:rPr>
            </w:pPr>
            <w:r w:rsidRPr="00265511">
              <w:t>169.</w:t>
            </w:r>
          </w:p>
        </w:tc>
        <w:tc>
          <w:tcPr>
            <w:tcW w:w="2911" w:type="dxa"/>
            <w:tcBorders>
              <w:top w:val="single" w:sz="8" w:space="0" w:color="000000"/>
              <w:left w:val="nil"/>
              <w:bottom w:val="single" w:sz="4" w:space="0" w:color="auto"/>
              <w:right w:val="single" w:sz="8" w:space="0" w:color="000000"/>
            </w:tcBorders>
            <w:shd w:val="clear" w:color="auto" w:fill="auto"/>
          </w:tcPr>
          <w:p w14:paraId="024F1BB5" w14:textId="189D0D0B" w:rsidR="00B861E5" w:rsidRPr="00265511" w:rsidRDefault="00B861E5" w:rsidP="002A03DD">
            <w:pPr>
              <w:rPr>
                <w:noProof/>
                <w:lang w:val="sr-Cyrl-CS" w:eastAsia="sr-Cyrl-CS"/>
              </w:rPr>
            </w:pPr>
            <w:r w:rsidRPr="00265511">
              <w:t>Spojnica prozorska 2022.00</w:t>
            </w:r>
          </w:p>
        </w:tc>
        <w:tc>
          <w:tcPr>
            <w:tcW w:w="1418" w:type="dxa"/>
            <w:tcBorders>
              <w:top w:val="single" w:sz="8" w:space="0" w:color="000000"/>
              <w:left w:val="nil"/>
              <w:bottom w:val="single" w:sz="4" w:space="0" w:color="auto"/>
              <w:right w:val="single" w:sz="4" w:space="0" w:color="auto"/>
            </w:tcBorders>
            <w:shd w:val="clear" w:color="auto" w:fill="auto"/>
          </w:tcPr>
          <w:p w14:paraId="2FE6AD9F" w14:textId="50787759"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F9F6F73" w14:textId="6A97CF57"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62837294" w14:textId="7E5B1F63"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67CF95DE"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21B55A64"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13A8AA7"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455961A7" w14:textId="37D56879" w:rsidR="00B861E5" w:rsidRPr="00265511" w:rsidRDefault="00B861E5" w:rsidP="008A0C58">
            <w:pPr>
              <w:jc w:val="center"/>
            </w:pPr>
            <w:r w:rsidRPr="00265511">
              <w:t xml:space="preserve">U kvalitetu Stubline ili </w:t>
            </w:r>
            <w:r w:rsidR="008039D2" w:rsidRPr="00265511">
              <w:t>“</w:t>
            </w:r>
            <w:r w:rsidR="008039D2" w:rsidRPr="00265511">
              <w:rPr>
                <w:lang w:val="sr-Cyrl-RS"/>
              </w:rPr>
              <w:t>о</w:t>
            </w:r>
            <w:r w:rsidR="008039D2" w:rsidRPr="00265511">
              <w:rPr>
                <w:lang w:val="sr-Latn-RS"/>
              </w:rPr>
              <w:t>dgovarajuće“</w:t>
            </w:r>
          </w:p>
        </w:tc>
      </w:tr>
      <w:tr w:rsidR="004B52F3" w:rsidRPr="00265511" w14:paraId="4839367A"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73AD14DB" w14:textId="6250EFB6" w:rsidR="004B52F3" w:rsidRPr="00265511" w:rsidRDefault="004B52F3" w:rsidP="008A0C58">
            <w:pPr>
              <w:jc w:val="center"/>
              <w:rPr>
                <w:noProof/>
                <w:lang w:val="sr-Cyrl-CS" w:eastAsia="sr-Cyrl-CS"/>
              </w:rPr>
            </w:pPr>
            <w:r w:rsidRPr="00265511">
              <w:lastRenderedPageBreak/>
              <w:t>170.</w:t>
            </w:r>
          </w:p>
        </w:tc>
        <w:tc>
          <w:tcPr>
            <w:tcW w:w="2911" w:type="dxa"/>
            <w:tcBorders>
              <w:top w:val="single" w:sz="8" w:space="0" w:color="000000"/>
              <w:left w:val="nil"/>
              <w:bottom w:val="single" w:sz="4" w:space="0" w:color="auto"/>
              <w:right w:val="single" w:sz="8" w:space="0" w:color="000000"/>
            </w:tcBorders>
            <w:shd w:val="clear" w:color="auto" w:fill="auto"/>
          </w:tcPr>
          <w:p w14:paraId="52060DE5" w14:textId="5C0A0E59" w:rsidR="004B52F3" w:rsidRPr="00265511" w:rsidRDefault="004B52F3" w:rsidP="002A03DD">
            <w:pPr>
              <w:rPr>
                <w:noProof/>
                <w:lang w:val="sr-Cyrl-CS" w:eastAsia="sr-Cyrl-CS"/>
              </w:rPr>
            </w:pPr>
            <w:r w:rsidRPr="00265511">
              <w:t>Spojnica prozorska 2023.00</w:t>
            </w:r>
          </w:p>
        </w:tc>
        <w:tc>
          <w:tcPr>
            <w:tcW w:w="1418" w:type="dxa"/>
            <w:tcBorders>
              <w:top w:val="single" w:sz="8" w:space="0" w:color="000000"/>
              <w:left w:val="nil"/>
              <w:bottom w:val="single" w:sz="4" w:space="0" w:color="auto"/>
              <w:right w:val="single" w:sz="4" w:space="0" w:color="auto"/>
            </w:tcBorders>
            <w:shd w:val="clear" w:color="auto" w:fill="auto"/>
          </w:tcPr>
          <w:p w14:paraId="4D4FD917" w14:textId="38877523" w:rsidR="004B52F3" w:rsidRPr="00265511" w:rsidRDefault="004B52F3"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B482B77" w14:textId="5CFA2F65" w:rsidR="004B52F3" w:rsidRPr="00265511" w:rsidRDefault="004B52F3"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6AB81B1E" w14:textId="3476205E" w:rsidR="004B52F3"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33F53227" w14:textId="77777777" w:rsidR="004B52F3" w:rsidRPr="00265511" w:rsidRDefault="004B52F3"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6091DD5B" w14:textId="77777777" w:rsidR="004B52F3" w:rsidRPr="00265511"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F4DE09F" w14:textId="77777777" w:rsidR="004B52F3" w:rsidRPr="00265511" w:rsidRDefault="004B52F3"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56E5C812" w14:textId="0A951FD4" w:rsidR="004B52F3" w:rsidRPr="00265511" w:rsidRDefault="004B52F3" w:rsidP="008A0C58">
            <w:pPr>
              <w:jc w:val="center"/>
            </w:pPr>
            <w:r w:rsidRPr="00265511">
              <w:t xml:space="preserve">U kvalitetu Stubline ili </w:t>
            </w:r>
            <w:r w:rsidR="008039D2" w:rsidRPr="00265511">
              <w:t>“</w:t>
            </w:r>
            <w:r w:rsidR="008039D2" w:rsidRPr="00265511">
              <w:rPr>
                <w:lang w:val="sr-Cyrl-RS"/>
              </w:rPr>
              <w:t>о</w:t>
            </w:r>
            <w:r w:rsidR="008039D2" w:rsidRPr="00265511">
              <w:rPr>
                <w:lang w:val="sr-Latn-RS"/>
              </w:rPr>
              <w:t>dgovarajuće“</w:t>
            </w:r>
          </w:p>
        </w:tc>
      </w:tr>
      <w:tr w:rsidR="004B52F3" w:rsidRPr="00265511" w14:paraId="109AC904"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030795CC" w14:textId="607E24A6" w:rsidR="004B52F3" w:rsidRPr="00265511" w:rsidRDefault="004B52F3" w:rsidP="008A0C58">
            <w:pPr>
              <w:jc w:val="center"/>
              <w:rPr>
                <w:noProof/>
                <w:lang w:val="sr-Cyrl-CS" w:eastAsia="sr-Cyrl-CS"/>
              </w:rPr>
            </w:pPr>
            <w:r w:rsidRPr="00265511">
              <w:t>171.</w:t>
            </w:r>
          </w:p>
        </w:tc>
        <w:tc>
          <w:tcPr>
            <w:tcW w:w="2911" w:type="dxa"/>
            <w:tcBorders>
              <w:top w:val="single" w:sz="8" w:space="0" w:color="000000"/>
              <w:left w:val="nil"/>
              <w:bottom w:val="single" w:sz="4" w:space="0" w:color="auto"/>
              <w:right w:val="single" w:sz="8" w:space="0" w:color="000000"/>
            </w:tcBorders>
            <w:shd w:val="clear" w:color="auto" w:fill="auto"/>
          </w:tcPr>
          <w:p w14:paraId="550A6D54" w14:textId="08D564BF" w:rsidR="004B52F3" w:rsidRPr="00265511" w:rsidRDefault="004B52F3" w:rsidP="002A03DD">
            <w:pPr>
              <w:rPr>
                <w:noProof/>
                <w:lang w:val="sr-Cyrl-CS" w:eastAsia="sr-Cyrl-CS"/>
              </w:rPr>
            </w:pPr>
            <w:r w:rsidRPr="00265511">
              <w:t>Spojnica prozorska 2027.00</w:t>
            </w:r>
          </w:p>
        </w:tc>
        <w:tc>
          <w:tcPr>
            <w:tcW w:w="1418" w:type="dxa"/>
            <w:tcBorders>
              <w:top w:val="single" w:sz="8" w:space="0" w:color="000000"/>
              <w:left w:val="nil"/>
              <w:bottom w:val="single" w:sz="4" w:space="0" w:color="auto"/>
              <w:right w:val="single" w:sz="4" w:space="0" w:color="auto"/>
            </w:tcBorders>
            <w:shd w:val="clear" w:color="auto" w:fill="auto"/>
          </w:tcPr>
          <w:p w14:paraId="0C110E88" w14:textId="3FA59775" w:rsidR="004B52F3" w:rsidRPr="00265511" w:rsidRDefault="004B52F3"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56727D0" w14:textId="04F91A06" w:rsidR="004B52F3" w:rsidRPr="00265511" w:rsidRDefault="004B52F3"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616F1713" w14:textId="3A7E46F4" w:rsidR="004B52F3"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7DD51CCC" w14:textId="77777777" w:rsidR="004B52F3" w:rsidRPr="00265511" w:rsidRDefault="004B52F3"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73BEC9B3" w14:textId="77777777" w:rsidR="004B52F3" w:rsidRPr="00265511"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7039429" w14:textId="77777777" w:rsidR="004B52F3" w:rsidRPr="00265511" w:rsidRDefault="004B52F3"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794CC126" w14:textId="035FD784" w:rsidR="004B52F3" w:rsidRPr="00265511" w:rsidRDefault="004B52F3" w:rsidP="008A0C58">
            <w:pPr>
              <w:jc w:val="center"/>
            </w:pPr>
            <w:r w:rsidRPr="00265511">
              <w:t xml:space="preserve">U kvalitetu Stubline ili </w:t>
            </w:r>
            <w:r w:rsidR="008039D2" w:rsidRPr="00265511">
              <w:t>“</w:t>
            </w:r>
            <w:r w:rsidR="008039D2" w:rsidRPr="00265511">
              <w:rPr>
                <w:lang w:val="sr-Cyrl-RS"/>
              </w:rPr>
              <w:t>о</w:t>
            </w:r>
            <w:r w:rsidR="008039D2" w:rsidRPr="00265511">
              <w:rPr>
                <w:lang w:val="sr-Latn-RS"/>
              </w:rPr>
              <w:t>dgovarajuće“</w:t>
            </w:r>
          </w:p>
        </w:tc>
      </w:tr>
      <w:tr w:rsidR="004B52F3" w:rsidRPr="00265511" w14:paraId="78D74427"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6041EC02" w14:textId="22318313" w:rsidR="004B52F3" w:rsidRPr="00265511" w:rsidRDefault="004B52F3" w:rsidP="008A0C58">
            <w:pPr>
              <w:jc w:val="center"/>
              <w:rPr>
                <w:noProof/>
                <w:lang w:val="sr-Cyrl-CS" w:eastAsia="sr-Cyrl-CS"/>
              </w:rPr>
            </w:pPr>
            <w:r w:rsidRPr="00265511">
              <w:t>172.</w:t>
            </w:r>
          </w:p>
        </w:tc>
        <w:tc>
          <w:tcPr>
            <w:tcW w:w="2911" w:type="dxa"/>
            <w:tcBorders>
              <w:top w:val="single" w:sz="8" w:space="0" w:color="000000"/>
              <w:left w:val="nil"/>
              <w:bottom w:val="single" w:sz="4" w:space="0" w:color="auto"/>
              <w:right w:val="single" w:sz="8" w:space="0" w:color="000000"/>
            </w:tcBorders>
            <w:shd w:val="clear" w:color="auto" w:fill="auto"/>
          </w:tcPr>
          <w:p w14:paraId="5C07F72B" w14:textId="7D86A2E3" w:rsidR="004B52F3" w:rsidRPr="00265511" w:rsidRDefault="004B52F3" w:rsidP="002A03DD">
            <w:pPr>
              <w:rPr>
                <w:noProof/>
                <w:lang w:val="sr-Cyrl-CS" w:eastAsia="sr-Cyrl-CS"/>
              </w:rPr>
            </w:pPr>
            <w:r w:rsidRPr="00265511">
              <w:t>Spojnica prozorska 2028.00</w:t>
            </w:r>
          </w:p>
        </w:tc>
        <w:tc>
          <w:tcPr>
            <w:tcW w:w="1418" w:type="dxa"/>
            <w:tcBorders>
              <w:top w:val="single" w:sz="8" w:space="0" w:color="000000"/>
              <w:left w:val="nil"/>
              <w:bottom w:val="single" w:sz="4" w:space="0" w:color="auto"/>
              <w:right w:val="single" w:sz="4" w:space="0" w:color="auto"/>
            </w:tcBorders>
            <w:shd w:val="clear" w:color="auto" w:fill="auto"/>
          </w:tcPr>
          <w:p w14:paraId="38A222C9" w14:textId="4EB031E1" w:rsidR="004B52F3" w:rsidRPr="00265511" w:rsidRDefault="004B52F3"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F1D3DA7" w14:textId="636813F8" w:rsidR="004B52F3" w:rsidRPr="00265511" w:rsidRDefault="004B52F3"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5FD31831" w14:textId="309F2F82" w:rsidR="004B52F3"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4053F88D" w14:textId="77777777" w:rsidR="004B52F3" w:rsidRPr="00265511" w:rsidRDefault="004B52F3"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70731083" w14:textId="77777777" w:rsidR="004B52F3" w:rsidRPr="00265511"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1BD1BA9" w14:textId="77777777" w:rsidR="004B52F3" w:rsidRPr="00265511" w:rsidRDefault="004B52F3"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094D62E3" w14:textId="1AC1D924" w:rsidR="004B52F3" w:rsidRPr="00265511" w:rsidRDefault="004B52F3" w:rsidP="008A0C58">
            <w:pPr>
              <w:jc w:val="center"/>
            </w:pPr>
            <w:r w:rsidRPr="00265511">
              <w:t xml:space="preserve">U kvalitetu Stubline ili </w:t>
            </w:r>
            <w:r w:rsidR="008039D2" w:rsidRPr="00265511">
              <w:t>“</w:t>
            </w:r>
            <w:r w:rsidR="008039D2" w:rsidRPr="00265511">
              <w:rPr>
                <w:lang w:val="sr-Cyrl-RS"/>
              </w:rPr>
              <w:t>о</w:t>
            </w:r>
            <w:r w:rsidR="008039D2" w:rsidRPr="00265511">
              <w:rPr>
                <w:lang w:val="sr-Latn-RS"/>
              </w:rPr>
              <w:t>dgovarajuće“</w:t>
            </w:r>
          </w:p>
        </w:tc>
      </w:tr>
      <w:tr w:rsidR="006B15CE" w:rsidRPr="00265511" w14:paraId="706A0F0C"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629C34D8" w14:textId="28AD7A17" w:rsidR="006B15CE" w:rsidRPr="00265511" w:rsidRDefault="006B15CE" w:rsidP="008A0C58">
            <w:pPr>
              <w:jc w:val="center"/>
              <w:rPr>
                <w:noProof/>
                <w:lang w:val="sr-Cyrl-CS" w:eastAsia="sr-Cyrl-CS"/>
              </w:rPr>
            </w:pPr>
            <w:r w:rsidRPr="00265511">
              <w:t>173.</w:t>
            </w:r>
          </w:p>
        </w:tc>
        <w:tc>
          <w:tcPr>
            <w:tcW w:w="2911" w:type="dxa"/>
            <w:tcBorders>
              <w:top w:val="single" w:sz="8" w:space="0" w:color="000000"/>
              <w:left w:val="nil"/>
              <w:bottom w:val="single" w:sz="4" w:space="0" w:color="auto"/>
              <w:right w:val="single" w:sz="8" w:space="0" w:color="000000"/>
            </w:tcBorders>
            <w:shd w:val="clear" w:color="auto" w:fill="auto"/>
          </w:tcPr>
          <w:p w14:paraId="1DA43483" w14:textId="3123E4D0" w:rsidR="006B15CE" w:rsidRPr="00265511" w:rsidRDefault="006B15CE" w:rsidP="002A03DD">
            <w:pPr>
              <w:rPr>
                <w:noProof/>
                <w:lang w:val="sr-Cyrl-CS" w:eastAsia="sr-Cyrl-CS"/>
              </w:rPr>
            </w:pPr>
            <w:r w:rsidRPr="00265511">
              <w:t>Spojnica vrata 2030.00</w:t>
            </w:r>
          </w:p>
        </w:tc>
        <w:tc>
          <w:tcPr>
            <w:tcW w:w="1418" w:type="dxa"/>
            <w:tcBorders>
              <w:top w:val="single" w:sz="8" w:space="0" w:color="000000"/>
              <w:left w:val="nil"/>
              <w:bottom w:val="single" w:sz="4" w:space="0" w:color="auto"/>
              <w:right w:val="single" w:sz="4" w:space="0" w:color="auto"/>
            </w:tcBorders>
            <w:shd w:val="clear" w:color="auto" w:fill="auto"/>
          </w:tcPr>
          <w:p w14:paraId="3F7F4A99" w14:textId="58765E6D" w:rsidR="006B15CE" w:rsidRPr="00265511" w:rsidRDefault="006B15CE"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15DB497" w14:textId="2AD30F59" w:rsidR="006B15CE" w:rsidRPr="00265511" w:rsidRDefault="006B15CE"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52E5B2A3" w14:textId="019A79B6" w:rsidR="006B15CE"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5102F061" w14:textId="77777777" w:rsidR="006B15CE" w:rsidRPr="00265511" w:rsidRDefault="006B15CE"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78CC98EB" w14:textId="77777777" w:rsidR="006B15CE" w:rsidRPr="00265511" w:rsidRDefault="006B15CE"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15B47150" w14:textId="77777777" w:rsidR="006B15CE" w:rsidRPr="00265511" w:rsidRDefault="006B15CE"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5C136DD9" w14:textId="7F026075" w:rsidR="006B15CE" w:rsidRPr="00265511" w:rsidRDefault="006B15CE" w:rsidP="008A0C58">
            <w:pPr>
              <w:jc w:val="center"/>
            </w:pPr>
            <w:r w:rsidRPr="00265511">
              <w:t xml:space="preserve">U kvalitetu Stubline ili </w:t>
            </w:r>
            <w:r w:rsidR="008039D2" w:rsidRPr="00265511">
              <w:t>“</w:t>
            </w:r>
            <w:r w:rsidR="008039D2" w:rsidRPr="00265511">
              <w:rPr>
                <w:lang w:val="sr-Cyrl-RS"/>
              </w:rPr>
              <w:t>о</w:t>
            </w:r>
            <w:r w:rsidR="008039D2" w:rsidRPr="00265511">
              <w:rPr>
                <w:lang w:val="sr-Latn-RS"/>
              </w:rPr>
              <w:t>dgovarajuće“</w:t>
            </w:r>
          </w:p>
        </w:tc>
      </w:tr>
      <w:tr w:rsidR="004B52F3" w:rsidRPr="00265511" w14:paraId="1E7CC356"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2D425177" w14:textId="0CDD8113" w:rsidR="004B52F3" w:rsidRPr="00265511" w:rsidRDefault="004B52F3" w:rsidP="008A0C58">
            <w:pPr>
              <w:jc w:val="center"/>
              <w:rPr>
                <w:noProof/>
                <w:lang w:val="sr-Cyrl-CS" w:eastAsia="sr-Cyrl-CS"/>
              </w:rPr>
            </w:pPr>
            <w:r w:rsidRPr="00265511">
              <w:t>174.</w:t>
            </w:r>
          </w:p>
        </w:tc>
        <w:tc>
          <w:tcPr>
            <w:tcW w:w="2911" w:type="dxa"/>
            <w:tcBorders>
              <w:top w:val="single" w:sz="8" w:space="0" w:color="000000"/>
              <w:left w:val="nil"/>
              <w:bottom w:val="single" w:sz="4" w:space="0" w:color="auto"/>
              <w:right w:val="single" w:sz="8" w:space="0" w:color="000000"/>
            </w:tcBorders>
            <w:shd w:val="clear" w:color="auto" w:fill="auto"/>
          </w:tcPr>
          <w:p w14:paraId="643BFD6C" w14:textId="490DCD43" w:rsidR="004B52F3" w:rsidRPr="00265511" w:rsidRDefault="004B52F3" w:rsidP="002A03DD">
            <w:pPr>
              <w:rPr>
                <w:noProof/>
                <w:lang w:val="sr-Cyrl-CS" w:eastAsia="sr-Cyrl-CS"/>
              </w:rPr>
            </w:pPr>
            <w:r w:rsidRPr="00265511">
              <w:t>Spojnica vrata 2108.00</w:t>
            </w:r>
          </w:p>
        </w:tc>
        <w:tc>
          <w:tcPr>
            <w:tcW w:w="1418" w:type="dxa"/>
            <w:tcBorders>
              <w:top w:val="single" w:sz="8" w:space="0" w:color="000000"/>
              <w:left w:val="nil"/>
              <w:bottom w:val="single" w:sz="4" w:space="0" w:color="auto"/>
              <w:right w:val="single" w:sz="4" w:space="0" w:color="auto"/>
            </w:tcBorders>
            <w:shd w:val="clear" w:color="auto" w:fill="auto"/>
          </w:tcPr>
          <w:p w14:paraId="6C76051A" w14:textId="501165B2" w:rsidR="004B52F3" w:rsidRPr="00265511" w:rsidRDefault="004B52F3"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6AEB3BB" w14:textId="7E00A5A4" w:rsidR="004B52F3" w:rsidRPr="00265511" w:rsidRDefault="004B52F3"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7731B504" w14:textId="7C9BEA9F" w:rsidR="004B52F3"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48FA6179" w14:textId="77777777" w:rsidR="004B52F3" w:rsidRPr="00265511" w:rsidRDefault="004B52F3"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487A44EF" w14:textId="77777777" w:rsidR="004B52F3" w:rsidRPr="00265511"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E252AE0" w14:textId="77777777" w:rsidR="004B52F3" w:rsidRPr="00265511" w:rsidRDefault="004B52F3"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15B366D5" w14:textId="18210E70" w:rsidR="004B52F3" w:rsidRPr="00265511" w:rsidRDefault="004B52F3" w:rsidP="008A0C58">
            <w:pPr>
              <w:jc w:val="center"/>
            </w:pPr>
            <w:r w:rsidRPr="00265511">
              <w:t xml:space="preserve">U kvalitetu Stubline ili </w:t>
            </w:r>
            <w:r w:rsidR="008039D2" w:rsidRPr="00265511">
              <w:t>“</w:t>
            </w:r>
            <w:r w:rsidR="008039D2" w:rsidRPr="00265511">
              <w:rPr>
                <w:lang w:val="sr-Cyrl-RS"/>
              </w:rPr>
              <w:t>о</w:t>
            </w:r>
            <w:r w:rsidR="008039D2" w:rsidRPr="00265511">
              <w:rPr>
                <w:lang w:val="sr-Latn-RS"/>
              </w:rPr>
              <w:t>dgovarajuće“</w:t>
            </w:r>
          </w:p>
        </w:tc>
      </w:tr>
      <w:tr w:rsidR="004B52F3" w:rsidRPr="00265511" w14:paraId="7FA4E1B0"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3B09CF3" w14:textId="434D7064" w:rsidR="004B52F3" w:rsidRPr="00265511" w:rsidRDefault="004B52F3" w:rsidP="008A0C58">
            <w:pPr>
              <w:jc w:val="center"/>
              <w:rPr>
                <w:noProof/>
                <w:lang w:val="sr-Cyrl-CS" w:eastAsia="sr-Cyrl-CS"/>
              </w:rPr>
            </w:pPr>
            <w:r w:rsidRPr="00265511">
              <w:t>175.</w:t>
            </w:r>
          </w:p>
        </w:tc>
        <w:tc>
          <w:tcPr>
            <w:tcW w:w="2911" w:type="dxa"/>
            <w:tcBorders>
              <w:top w:val="single" w:sz="8" w:space="0" w:color="000000"/>
              <w:left w:val="nil"/>
              <w:bottom w:val="single" w:sz="4" w:space="0" w:color="auto"/>
              <w:right w:val="single" w:sz="8" w:space="0" w:color="000000"/>
            </w:tcBorders>
            <w:shd w:val="clear" w:color="auto" w:fill="auto"/>
          </w:tcPr>
          <w:p w14:paraId="7981DAC2" w14:textId="31886B0B" w:rsidR="004B52F3" w:rsidRPr="00265511" w:rsidRDefault="004B52F3" w:rsidP="002A03DD">
            <w:pPr>
              <w:rPr>
                <w:noProof/>
                <w:lang w:val="sr-Cyrl-CS" w:eastAsia="sr-Cyrl-CS"/>
              </w:rPr>
            </w:pPr>
            <w:r w:rsidRPr="00265511">
              <w:t>Spojnica vrata 2050.00</w:t>
            </w:r>
          </w:p>
        </w:tc>
        <w:tc>
          <w:tcPr>
            <w:tcW w:w="1418" w:type="dxa"/>
            <w:tcBorders>
              <w:top w:val="single" w:sz="8" w:space="0" w:color="000000"/>
              <w:left w:val="nil"/>
              <w:bottom w:val="single" w:sz="4" w:space="0" w:color="auto"/>
              <w:right w:val="single" w:sz="4" w:space="0" w:color="auto"/>
            </w:tcBorders>
            <w:shd w:val="clear" w:color="auto" w:fill="auto"/>
          </w:tcPr>
          <w:p w14:paraId="05B2456F" w14:textId="46773F4C" w:rsidR="004B52F3" w:rsidRPr="00265511" w:rsidRDefault="004B52F3"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31E57AB" w14:textId="79DF7C63" w:rsidR="004B52F3" w:rsidRPr="00265511" w:rsidRDefault="004B52F3"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5E15F244" w14:textId="67F363B4" w:rsidR="004B52F3"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0AFC0EEC" w14:textId="77777777" w:rsidR="004B52F3" w:rsidRPr="00265511" w:rsidRDefault="004B52F3"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02D51CA6" w14:textId="77777777" w:rsidR="004B52F3" w:rsidRPr="00265511"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E54BC0D" w14:textId="77777777" w:rsidR="004B52F3" w:rsidRPr="00265511" w:rsidRDefault="004B52F3"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44B8C686" w14:textId="043B079F" w:rsidR="004B52F3" w:rsidRPr="00265511" w:rsidRDefault="004B52F3" w:rsidP="008A0C58">
            <w:pPr>
              <w:jc w:val="center"/>
            </w:pPr>
            <w:r w:rsidRPr="00265511">
              <w:t xml:space="preserve">U kvalitetu Stubline ili </w:t>
            </w:r>
            <w:r w:rsidR="008039D2" w:rsidRPr="00265511">
              <w:t>“</w:t>
            </w:r>
            <w:r w:rsidR="008039D2" w:rsidRPr="00265511">
              <w:rPr>
                <w:lang w:val="sr-Cyrl-RS"/>
              </w:rPr>
              <w:t>о</w:t>
            </w:r>
            <w:r w:rsidR="008039D2" w:rsidRPr="00265511">
              <w:rPr>
                <w:lang w:val="sr-Latn-RS"/>
              </w:rPr>
              <w:t>dgovarajuće“</w:t>
            </w:r>
          </w:p>
        </w:tc>
      </w:tr>
      <w:tr w:rsidR="004B52F3" w:rsidRPr="00265511" w14:paraId="6B90769E"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308DCC3" w14:textId="726C6436" w:rsidR="004B52F3" w:rsidRPr="00265511" w:rsidRDefault="004B52F3" w:rsidP="008A0C58">
            <w:pPr>
              <w:jc w:val="center"/>
              <w:rPr>
                <w:noProof/>
                <w:lang w:val="sr-Cyrl-CS" w:eastAsia="sr-Cyrl-CS"/>
              </w:rPr>
            </w:pPr>
            <w:r w:rsidRPr="00265511">
              <w:t>176.</w:t>
            </w:r>
          </w:p>
        </w:tc>
        <w:tc>
          <w:tcPr>
            <w:tcW w:w="2911" w:type="dxa"/>
            <w:tcBorders>
              <w:top w:val="single" w:sz="8" w:space="0" w:color="000000"/>
              <w:left w:val="nil"/>
              <w:bottom w:val="single" w:sz="4" w:space="0" w:color="auto"/>
              <w:right w:val="single" w:sz="8" w:space="0" w:color="000000"/>
            </w:tcBorders>
            <w:shd w:val="clear" w:color="auto" w:fill="auto"/>
          </w:tcPr>
          <w:p w14:paraId="5609EF05" w14:textId="597F4775" w:rsidR="004B52F3" w:rsidRPr="00265511" w:rsidRDefault="004B52F3" w:rsidP="002A03DD">
            <w:pPr>
              <w:rPr>
                <w:noProof/>
                <w:lang w:val="sr-Cyrl-CS" w:eastAsia="sr-Cyrl-CS"/>
              </w:rPr>
            </w:pPr>
            <w:r w:rsidRPr="00265511">
              <w:t>Brava 3003.00</w:t>
            </w:r>
          </w:p>
        </w:tc>
        <w:tc>
          <w:tcPr>
            <w:tcW w:w="1418" w:type="dxa"/>
            <w:tcBorders>
              <w:top w:val="single" w:sz="8" w:space="0" w:color="000000"/>
              <w:left w:val="nil"/>
              <w:bottom w:val="single" w:sz="4" w:space="0" w:color="auto"/>
              <w:right w:val="single" w:sz="4" w:space="0" w:color="auto"/>
            </w:tcBorders>
            <w:shd w:val="clear" w:color="auto" w:fill="auto"/>
          </w:tcPr>
          <w:p w14:paraId="562365E9" w14:textId="67C41415" w:rsidR="004B52F3" w:rsidRPr="00265511" w:rsidRDefault="004B52F3"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7098658" w14:textId="0DB3CCE4" w:rsidR="004B52F3" w:rsidRPr="00265511" w:rsidRDefault="004B52F3"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3373AA9F" w14:textId="11227C2A" w:rsidR="004B52F3"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776568A1" w14:textId="77777777" w:rsidR="004B52F3" w:rsidRPr="00265511" w:rsidRDefault="004B52F3"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086BE4A6" w14:textId="77777777" w:rsidR="004B52F3" w:rsidRPr="00265511"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5B39743" w14:textId="77777777" w:rsidR="004B52F3" w:rsidRPr="00265511" w:rsidRDefault="004B52F3"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2E2F6708" w14:textId="04D409B9" w:rsidR="004B52F3" w:rsidRPr="00265511" w:rsidRDefault="004B52F3" w:rsidP="008A0C58">
            <w:pPr>
              <w:jc w:val="center"/>
            </w:pPr>
            <w:r w:rsidRPr="00265511">
              <w:t xml:space="preserve">U kvalitetu Stubline ili </w:t>
            </w:r>
            <w:r w:rsidR="008039D2" w:rsidRPr="00265511">
              <w:t>“</w:t>
            </w:r>
            <w:r w:rsidR="008039D2" w:rsidRPr="00265511">
              <w:rPr>
                <w:lang w:val="sr-Cyrl-RS"/>
              </w:rPr>
              <w:t>о</w:t>
            </w:r>
            <w:r w:rsidR="008039D2" w:rsidRPr="00265511">
              <w:rPr>
                <w:lang w:val="sr-Latn-RS"/>
              </w:rPr>
              <w:t>dgovarajuće“</w:t>
            </w:r>
          </w:p>
        </w:tc>
      </w:tr>
      <w:tr w:rsidR="004B52F3" w:rsidRPr="00265511" w14:paraId="54CF60A2"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0B5163E3" w14:textId="311E4C93" w:rsidR="004B52F3" w:rsidRPr="00265511" w:rsidRDefault="004B52F3" w:rsidP="008A0C58">
            <w:pPr>
              <w:jc w:val="center"/>
              <w:rPr>
                <w:noProof/>
                <w:lang w:val="sr-Cyrl-CS" w:eastAsia="sr-Cyrl-CS"/>
              </w:rPr>
            </w:pPr>
            <w:r w:rsidRPr="00265511">
              <w:t>177.</w:t>
            </w:r>
          </w:p>
        </w:tc>
        <w:tc>
          <w:tcPr>
            <w:tcW w:w="2911" w:type="dxa"/>
            <w:tcBorders>
              <w:top w:val="single" w:sz="8" w:space="0" w:color="000000"/>
              <w:left w:val="nil"/>
              <w:bottom w:val="single" w:sz="4" w:space="0" w:color="auto"/>
              <w:right w:val="single" w:sz="8" w:space="0" w:color="000000"/>
            </w:tcBorders>
            <w:shd w:val="clear" w:color="auto" w:fill="auto"/>
          </w:tcPr>
          <w:p w14:paraId="4C71A7AC" w14:textId="02E531C5" w:rsidR="004B52F3" w:rsidRPr="00265511" w:rsidRDefault="004B52F3" w:rsidP="002A03DD">
            <w:pPr>
              <w:rPr>
                <w:noProof/>
                <w:lang w:val="sr-Cyrl-CS" w:eastAsia="sr-Cyrl-CS"/>
              </w:rPr>
            </w:pPr>
            <w:r w:rsidRPr="00265511">
              <w:t>Brava 3045.00 h-1650</w:t>
            </w:r>
          </w:p>
        </w:tc>
        <w:tc>
          <w:tcPr>
            <w:tcW w:w="1418" w:type="dxa"/>
            <w:tcBorders>
              <w:top w:val="single" w:sz="8" w:space="0" w:color="000000"/>
              <w:left w:val="nil"/>
              <w:bottom w:val="single" w:sz="4" w:space="0" w:color="auto"/>
              <w:right w:val="single" w:sz="4" w:space="0" w:color="auto"/>
            </w:tcBorders>
            <w:shd w:val="clear" w:color="auto" w:fill="auto"/>
          </w:tcPr>
          <w:p w14:paraId="3F3A51C5" w14:textId="684362C9" w:rsidR="004B52F3" w:rsidRPr="00265511" w:rsidRDefault="004B52F3"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3B5FB5B4" w14:textId="45C80219" w:rsidR="004B52F3" w:rsidRPr="00265511" w:rsidRDefault="004B52F3"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61CA8AA3" w14:textId="305CE03B" w:rsidR="004B52F3" w:rsidRPr="00265511" w:rsidRDefault="00E53DD5" w:rsidP="0097058A">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32357DA9" w14:textId="77777777" w:rsidR="004B52F3" w:rsidRPr="00265511" w:rsidRDefault="004B52F3"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49228C31" w14:textId="77777777" w:rsidR="004B52F3" w:rsidRPr="00265511"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E4980F6" w14:textId="77777777" w:rsidR="004B52F3" w:rsidRPr="00265511" w:rsidRDefault="004B52F3"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4D691ECC" w14:textId="02CDD178" w:rsidR="004B52F3" w:rsidRPr="00265511" w:rsidRDefault="004B52F3" w:rsidP="008A0C58">
            <w:pPr>
              <w:jc w:val="center"/>
            </w:pPr>
            <w:r w:rsidRPr="00265511">
              <w:t xml:space="preserve">U kvalitetu Stubline ili </w:t>
            </w:r>
            <w:r w:rsidR="008039D2" w:rsidRPr="00265511">
              <w:t>“</w:t>
            </w:r>
            <w:r w:rsidR="008039D2" w:rsidRPr="00265511">
              <w:rPr>
                <w:lang w:val="sr-Cyrl-RS"/>
              </w:rPr>
              <w:t>о</w:t>
            </w:r>
            <w:r w:rsidR="008039D2" w:rsidRPr="00265511">
              <w:rPr>
                <w:lang w:val="sr-Latn-RS"/>
              </w:rPr>
              <w:t>dgovarajuće“</w:t>
            </w:r>
          </w:p>
        </w:tc>
      </w:tr>
      <w:tr w:rsidR="00B861E5" w:rsidRPr="00265511" w14:paraId="2EE809BB"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973F89E" w14:textId="121E57E3" w:rsidR="00B861E5" w:rsidRPr="00265511" w:rsidRDefault="00B861E5" w:rsidP="008A0C58">
            <w:pPr>
              <w:jc w:val="center"/>
              <w:rPr>
                <w:noProof/>
                <w:lang w:val="sr-Cyrl-CS" w:eastAsia="sr-Cyrl-CS"/>
              </w:rPr>
            </w:pPr>
            <w:r w:rsidRPr="00265511">
              <w:t>178.</w:t>
            </w:r>
          </w:p>
        </w:tc>
        <w:tc>
          <w:tcPr>
            <w:tcW w:w="2911" w:type="dxa"/>
            <w:tcBorders>
              <w:top w:val="single" w:sz="8" w:space="0" w:color="000000"/>
              <w:left w:val="nil"/>
              <w:bottom w:val="single" w:sz="4" w:space="0" w:color="auto"/>
              <w:right w:val="single" w:sz="8" w:space="0" w:color="000000"/>
            </w:tcBorders>
            <w:shd w:val="clear" w:color="auto" w:fill="auto"/>
          </w:tcPr>
          <w:p w14:paraId="111586D0" w14:textId="2DB2F303" w:rsidR="00B861E5" w:rsidRPr="00265511" w:rsidRDefault="00B861E5" w:rsidP="002A03DD">
            <w:pPr>
              <w:rPr>
                <w:noProof/>
                <w:lang w:val="sr-Cyrl-CS" w:eastAsia="sr-Cyrl-CS"/>
              </w:rPr>
            </w:pPr>
            <w:r w:rsidRPr="00265511">
              <w:t>Brava 3045.10 h-2200</w:t>
            </w:r>
          </w:p>
        </w:tc>
        <w:tc>
          <w:tcPr>
            <w:tcW w:w="1418" w:type="dxa"/>
            <w:tcBorders>
              <w:top w:val="single" w:sz="8" w:space="0" w:color="000000"/>
              <w:left w:val="nil"/>
              <w:bottom w:val="single" w:sz="4" w:space="0" w:color="auto"/>
              <w:right w:val="single" w:sz="4" w:space="0" w:color="auto"/>
            </w:tcBorders>
            <w:shd w:val="clear" w:color="auto" w:fill="auto"/>
          </w:tcPr>
          <w:p w14:paraId="01E1A2FF" w14:textId="7C31AE34" w:rsidR="00B861E5" w:rsidRPr="00265511" w:rsidRDefault="00B861E5"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836C469" w14:textId="2505468F" w:rsidR="00B861E5" w:rsidRPr="00265511" w:rsidRDefault="00B861E5"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7819DDB0" w14:textId="4FF5B0DE" w:rsidR="00B861E5"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135AAF36" w14:textId="77777777" w:rsidR="00B861E5" w:rsidRPr="00265511" w:rsidRDefault="00B861E5"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19007147" w14:textId="77777777" w:rsidR="00B861E5" w:rsidRPr="00265511" w:rsidRDefault="00B861E5"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1F50974" w14:textId="77777777" w:rsidR="00B861E5" w:rsidRPr="00265511" w:rsidRDefault="00B861E5"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41066F49" w14:textId="4A1D798F" w:rsidR="00B861E5" w:rsidRPr="00265511" w:rsidRDefault="00B861E5" w:rsidP="008A0C58">
            <w:pPr>
              <w:jc w:val="center"/>
            </w:pPr>
            <w:r w:rsidRPr="00265511">
              <w:t xml:space="preserve">U kvalitetu Stubline ili </w:t>
            </w:r>
            <w:r w:rsidR="008039D2" w:rsidRPr="00265511">
              <w:t>“</w:t>
            </w:r>
            <w:r w:rsidR="008039D2" w:rsidRPr="00265511">
              <w:rPr>
                <w:lang w:val="sr-Cyrl-RS"/>
              </w:rPr>
              <w:t>о</w:t>
            </w:r>
            <w:r w:rsidR="008039D2" w:rsidRPr="00265511">
              <w:rPr>
                <w:lang w:val="sr-Latn-RS"/>
              </w:rPr>
              <w:t>dgovarajuće“</w:t>
            </w:r>
          </w:p>
        </w:tc>
      </w:tr>
      <w:tr w:rsidR="004B52F3" w:rsidRPr="00265511" w14:paraId="1DCFD13F" w14:textId="77777777" w:rsidTr="00265511">
        <w:trPr>
          <w:trHeight w:val="96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68ADCABF" w14:textId="3226B5EF" w:rsidR="004B52F3" w:rsidRPr="00265511" w:rsidRDefault="004B52F3" w:rsidP="008A0C58">
            <w:pPr>
              <w:jc w:val="center"/>
              <w:rPr>
                <w:noProof/>
                <w:lang w:val="sr-Cyrl-CS" w:eastAsia="sr-Cyrl-CS"/>
              </w:rPr>
            </w:pPr>
            <w:r w:rsidRPr="00265511">
              <w:t>179.</w:t>
            </w:r>
          </w:p>
        </w:tc>
        <w:tc>
          <w:tcPr>
            <w:tcW w:w="2911" w:type="dxa"/>
            <w:tcBorders>
              <w:top w:val="single" w:sz="8" w:space="0" w:color="000000"/>
              <w:left w:val="nil"/>
              <w:bottom w:val="single" w:sz="4" w:space="0" w:color="auto"/>
              <w:right w:val="single" w:sz="8" w:space="0" w:color="000000"/>
            </w:tcBorders>
            <w:shd w:val="clear" w:color="auto" w:fill="auto"/>
          </w:tcPr>
          <w:p w14:paraId="6E47DE12" w14:textId="45218685" w:rsidR="004B52F3" w:rsidRPr="00265511" w:rsidRDefault="004B52F3" w:rsidP="002A03DD">
            <w:pPr>
              <w:rPr>
                <w:noProof/>
                <w:lang w:val="sr-Cyrl-CS" w:eastAsia="sr-Cyrl-CS"/>
              </w:rPr>
            </w:pPr>
            <w:r w:rsidRPr="00265511">
              <w:t>Brava za prozor 3013</w:t>
            </w:r>
          </w:p>
        </w:tc>
        <w:tc>
          <w:tcPr>
            <w:tcW w:w="1418" w:type="dxa"/>
            <w:tcBorders>
              <w:top w:val="single" w:sz="8" w:space="0" w:color="000000"/>
              <w:left w:val="nil"/>
              <w:bottom w:val="single" w:sz="4" w:space="0" w:color="auto"/>
              <w:right w:val="single" w:sz="4" w:space="0" w:color="auto"/>
            </w:tcBorders>
            <w:shd w:val="clear" w:color="auto" w:fill="auto"/>
          </w:tcPr>
          <w:p w14:paraId="561F4CD4" w14:textId="18F50464" w:rsidR="004B52F3" w:rsidRPr="00265511" w:rsidRDefault="004B52F3"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9D33743" w14:textId="5670AEBE" w:rsidR="004B52F3" w:rsidRPr="00265511" w:rsidRDefault="004B52F3"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06FBBB71" w14:textId="4D1D6F3D" w:rsidR="004B52F3"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02529713" w14:textId="77777777" w:rsidR="004B52F3" w:rsidRPr="00265511" w:rsidRDefault="004B52F3"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357A7025" w14:textId="77777777" w:rsidR="004B52F3" w:rsidRPr="00265511"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860C138" w14:textId="77777777" w:rsidR="004B52F3" w:rsidRPr="00265511" w:rsidRDefault="004B52F3"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352D16C8" w14:textId="30E07AB3" w:rsidR="004B52F3" w:rsidRPr="00265511" w:rsidRDefault="004B52F3" w:rsidP="008A0C58">
            <w:pPr>
              <w:jc w:val="center"/>
            </w:pPr>
            <w:r w:rsidRPr="00265511">
              <w:t xml:space="preserve">U kvalitetu Stubline ili </w:t>
            </w:r>
            <w:r w:rsidR="008039D2" w:rsidRPr="00265511">
              <w:t>“</w:t>
            </w:r>
            <w:r w:rsidR="008039D2" w:rsidRPr="00265511">
              <w:rPr>
                <w:lang w:val="sr-Cyrl-RS"/>
              </w:rPr>
              <w:t>о</w:t>
            </w:r>
            <w:r w:rsidR="008039D2" w:rsidRPr="00265511">
              <w:rPr>
                <w:lang w:val="sr-Latn-RS"/>
              </w:rPr>
              <w:t>dgovarajuće“</w:t>
            </w:r>
          </w:p>
        </w:tc>
      </w:tr>
      <w:tr w:rsidR="004B52F3" w:rsidRPr="00265511" w14:paraId="5D8715C8"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7634B5DB" w14:textId="5D737A46" w:rsidR="004B52F3" w:rsidRPr="00265511" w:rsidRDefault="004B52F3" w:rsidP="008A0C58">
            <w:pPr>
              <w:jc w:val="center"/>
              <w:rPr>
                <w:noProof/>
                <w:lang w:val="sr-Cyrl-CS" w:eastAsia="sr-Cyrl-CS"/>
              </w:rPr>
            </w:pPr>
            <w:r w:rsidRPr="00265511">
              <w:t>180.</w:t>
            </w:r>
          </w:p>
        </w:tc>
        <w:tc>
          <w:tcPr>
            <w:tcW w:w="2911" w:type="dxa"/>
            <w:tcBorders>
              <w:top w:val="single" w:sz="8" w:space="0" w:color="000000"/>
              <w:left w:val="nil"/>
              <w:bottom w:val="single" w:sz="4" w:space="0" w:color="auto"/>
              <w:right w:val="single" w:sz="8" w:space="0" w:color="000000"/>
            </w:tcBorders>
            <w:shd w:val="clear" w:color="auto" w:fill="auto"/>
          </w:tcPr>
          <w:p w14:paraId="5F3189C5" w14:textId="32327149" w:rsidR="004B52F3" w:rsidRPr="00265511" w:rsidRDefault="004B52F3" w:rsidP="002A03DD">
            <w:pPr>
              <w:rPr>
                <w:noProof/>
                <w:lang w:val="sr-Cyrl-CS" w:eastAsia="sr-Cyrl-CS"/>
              </w:rPr>
            </w:pPr>
            <w:r w:rsidRPr="00265511">
              <w:t>Zasun za vrata 3006.00</w:t>
            </w:r>
          </w:p>
        </w:tc>
        <w:tc>
          <w:tcPr>
            <w:tcW w:w="1418" w:type="dxa"/>
            <w:tcBorders>
              <w:top w:val="single" w:sz="8" w:space="0" w:color="000000"/>
              <w:left w:val="nil"/>
              <w:bottom w:val="single" w:sz="4" w:space="0" w:color="auto"/>
              <w:right w:val="single" w:sz="4" w:space="0" w:color="auto"/>
            </w:tcBorders>
            <w:shd w:val="clear" w:color="auto" w:fill="auto"/>
          </w:tcPr>
          <w:p w14:paraId="0A7F241C" w14:textId="0AB641C7" w:rsidR="004B52F3" w:rsidRPr="00265511" w:rsidRDefault="004B52F3"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A98FBF8" w14:textId="3BECA436" w:rsidR="004B52F3" w:rsidRPr="00265511" w:rsidRDefault="004B52F3"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6A0742F7" w14:textId="4E4BB8FB" w:rsidR="004B52F3"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33A0F0D2" w14:textId="77777777" w:rsidR="004B52F3" w:rsidRPr="00265511" w:rsidRDefault="004B52F3"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40438221" w14:textId="77777777" w:rsidR="004B52F3" w:rsidRPr="00265511"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BD85BB5" w14:textId="77777777" w:rsidR="004B52F3" w:rsidRPr="00265511" w:rsidRDefault="004B52F3"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78E3FDA8" w14:textId="79973D2A" w:rsidR="004B52F3" w:rsidRPr="00265511" w:rsidRDefault="004B52F3" w:rsidP="008A0C58">
            <w:pPr>
              <w:jc w:val="center"/>
            </w:pPr>
            <w:r w:rsidRPr="00265511">
              <w:t xml:space="preserve">U kvalitetu Stubline ili </w:t>
            </w:r>
            <w:r w:rsidR="008039D2" w:rsidRPr="00265511">
              <w:t>“</w:t>
            </w:r>
            <w:r w:rsidR="008039D2" w:rsidRPr="00265511">
              <w:rPr>
                <w:lang w:val="sr-Cyrl-RS"/>
              </w:rPr>
              <w:t>о</w:t>
            </w:r>
            <w:r w:rsidR="008039D2" w:rsidRPr="00265511">
              <w:rPr>
                <w:lang w:val="sr-Latn-RS"/>
              </w:rPr>
              <w:t>dgovarajuće“</w:t>
            </w:r>
          </w:p>
        </w:tc>
      </w:tr>
      <w:tr w:rsidR="004B52F3" w:rsidRPr="00265511" w14:paraId="2A47A646"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436E13F6" w14:textId="3D2C0974" w:rsidR="004B52F3" w:rsidRPr="00265511" w:rsidRDefault="004B52F3" w:rsidP="008A0C58">
            <w:pPr>
              <w:jc w:val="center"/>
              <w:rPr>
                <w:noProof/>
                <w:lang w:val="sr-Cyrl-CS" w:eastAsia="sr-Cyrl-CS"/>
              </w:rPr>
            </w:pPr>
            <w:r w:rsidRPr="00265511">
              <w:t>181.</w:t>
            </w:r>
          </w:p>
        </w:tc>
        <w:tc>
          <w:tcPr>
            <w:tcW w:w="2911" w:type="dxa"/>
            <w:tcBorders>
              <w:top w:val="single" w:sz="8" w:space="0" w:color="000000"/>
              <w:left w:val="nil"/>
              <w:bottom w:val="single" w:sz="4" w:space="0" w:color="auto"/>
              <w:right w:val="single" w:sz="8" w:space="0" w:color="000000"/>
            </w:tcBorders>
            <w:shd w:val="clear" w:color="auto" w:fill="auto"/>
          </w:tcPr>
          <w:p w14:paraId="71008EFE" w14:textId="5430D69C" w:rsidR="004B52F3" w:rsidRPr="00265511" w:rsidRDefault="004B52F3" w:rsidP="002A03DD">
            <w:pPr>
              <w:rPr>
                <w:noProof/>
                <w:lang w:val="sr-Cyrl-CS" w:eastAsia="sr-Cyrl-CS"/>
              </w:rPr>
            </w:pPr>
            <w:r w:rsidRPr="00265511">
              <w:t>Zasun za vrata 3007.00</w:t>
            </w:r>
          </w:p>
        </w:tc>
        <w:tc>
          <w:tcPr>
            <w:tcW w:w="1418" w:type="dxa"/>
            <w:tcBorders>
              <w:top w:val="single" w:sz="8" w:space="0" w:color="000000"/>
              <w:left w:val="nil"/>
              <w:bottom w:val="single" w:sz="4" w:space="0" w:color="auto"/>
              <w:right w:val="single" w:sz="4" w:space="0" w:color="auto"/>
            </w:tcBorders>
            <w:shd w:val="clear" w:color="auto" w:fill="auto"/>
          </w:tcPr>
          <w:p w14:paraId="3D7AA32E" w14:textId="0D0633C8" w:rsidR="004B52F3" w:rsidRPr="00265511" w:rsidRDefault="004B52F3"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4D2EDC2" w14:textId="006488C2" w:rsidR="004B52F3" w:rsidRPr="00265511" w:rsidRDefault="004B52F3"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AF80158" w14:textId="23D99986" w:rsidR="004B52F3"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27586CF4" w14:textId="77777777" w:rsidR="004B52F3" w:rsidRPr="00265511" w:rsidRDefault="004B52F3"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06589A45" w14:textId="77777777" w:rsidR="004B52F3" w:rsidRPr="00265511"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88494BC" w14:textId="77777777" w:rsidR="004B52F3" w:rsidRPr="00265511" w:rsidRDefault="004B52F3"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10230370" w14:textId="729D1281" w:rsidR="004B52F3" w:rsidRPr="00265511" w:rsidRDefault="004B52F3" w:rsidP="008A0C58">
            <w:pPr>
              <w:jc w:val="center"/>
            </w:pPr>
            <w:r w:rsidRPr="00265511">
              <w:t xml:space="preserve">U kvalitetu Stubline ili </w:t>
            </w:r>
            <w:r w:rsidR="008039D2" w:rsidRPr="00265511">
              <w:t>“</w:t>
            </w:r>
            <w:r w:rsidR="008039D2" w:rsidRPr="00265511">
              <w:rPr>
                <w:lang w:val="sr-Cyrl-RS"/>
              </w:rPr>
              <w:t>о</w:t>
            </w:r>
            <w:r w:rsidR="008039D2" w:rsidRPr="00265511">
              <w:rPr>
                <w:lang w:val="sr-Latn-RS"/>
              </w:rPr>
              <w:t>dgovarajuće“</w:t>
            </w:r>
          </w:p>
        </w:tc>
      </w:tr>
      <w:tr w:rsidR="004B52F3" w:rsidRPr="00265511" w14:paraId="77A5E2DB"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E68E4DF" w14:textId="01A1F476" w:rsidR="004B52F3" w:rsidRPr="00265511" w:rsidRDefault="004B52F3" w:rsidP="008A0C58">
            <w:pPr>
              <w:jc w:val="center"/>
              <w:rPr>
                <w:noProof/>
                <w:lang w:val="sr-Cyrl-CS" w:eastAsia="sr-Cyrl-CS"/>
              </w:rPr>
            </w:pPr>
            <w:r w:rsidRPr="00265511">
              <w:t>182.</w:t>
            </w:r>
          </w:p>
        </w:tc>
        <w:tc>
          <w:tcPr>
            <w:tcW w:w="2911" w:type="dxa"/>
            <w:tcBorders>
              <w:top w:val="single" w:sz="8" w:space="0" w:color="000000"/>
              <w:left w:val="nil"/>
              <w:bottom w:val="single" w:sz="4" w:space="0" w:color="auto"/>
              <w:right w:val="single" w:sz="8" w:space="0" w:color="000000"/>
            </w:tcBorders>
            <w:shd w:val="clear" w:color="auto" w:fill="auto"/>
          </w:tcPr>
          <w:p w14:paraId="3921031F" w14:textId="70A5F762" w:rsidR="004B52F3" w:rsidRPr="00265511" w:rsidRDefault="004B52F3" w:rsidP="002A03DD">
            <w:pPr>
              <w:rPr>
                <w:noProof/>
                <w:lang w:val="sr-Cyrl-CS" w:eastAsia="sr-Cyrl-CS"/>
              </w:rPr>
            </w:pPr>
            <w:r w:rsidRPr="00265511">
              <w:t>Zasun za vrata 3010.00</w:t>
            </w:r>
          </w:p>
        </w:tc>
        <w:tc>
          <w:tcPr>
            <w:tcW w:w="1418" w:type="dxa"/>
            <w:tcBorders>
              <w:top w:val="single" w:sz="8" w:space="0" w:color="000000"/>
              <w:left w:val="nil"/>
              <w:bottom w:val="single" w:sz="4" w:space="0" w:color="auto"/>
              <w:right w:val="single" w:sz="4" w:space="0" w:color="auto"/>
            </w:tcBorders>
            <w:shd w:val="clear" w:color="auto" w:fill="auto"/>
          </w:tcPr>
          <w:p w14:paraId="42819A5F" w14:textId="41FD33E2" w:rsidR="004B52F3" w:rsidRPr="00265511" w:rsidRDefault="004B52F3"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10C0DC0" w14:textId="2BDF257D" w:rsidR="004B52F3" w:rsidRPr="00265511" w:rsidRDefault="004B52F3"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6782D0E" w14:textId="26EF7219" w:rsidR="004B52F3" w:rsidRPr="00265511" w:rsidRDefault="00E53DD5" w:rsidP="008A0C58">
            <w:pPr>
              <w:jc w:val="center"/>
              <w:rPr>
                <w:noProof/>
                <w:lang w:val="sr-Latn-RS" w:eastAsia="sr-Cyrl-CS"/>
              </w:rPr>
            </w:pPr>
            <w:r w:rsidRPr="00265511">
              <w:rPr>
                <w:noProof/>
                <w:lang w:val="sr-Latn-RS" w:eastAsia="sr-Cyrl-CS"/>
              </w:rPr>
              <w:t>20</w:t>
            </w:r>
          </w:p>
        </w:tc>
        <w:tc>
          <w:tcPr>
            <w:tcW w:w="1701" w:type="dxa"/>
            <w:tcBorders>
              <w:top w:val="single" w:sz="8" w:space="0" w:color="000000"/>
              <w:left w:val="nil"/>
              <w:bottom w:val="single" w:sz="4" w:space="0" w:color="auto"/>
              <w:right w:val="single" w:sz="8" w:space="0" w:color="000000"/>
            </w:tcBorders>
            <w:shd w:val="clear" w:color="auto" w:fill="auto"/>
          </w:tcPr>
          <w:p w14:paraId="0B6555AC" w14:textId="77777777" w:rsidR="004B52F3" w:rsidRPr="00265511" w:rsidRDefault="004B52F3"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49944F6C" w14:textId="77777777" w:rsidR="004B52F3" w:rsidRPr="00265511"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4FB4B5CE" w14:textId="77777777" w:rsidR="004B52F3" w:rsidRPr="00265511" w:rsidRDefault="004B52F3"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59B7B4F4" w14:textId="6AB9DC84" w:rsidR="004B52F3" w:rsidRPr="00265511" w:rsidRDefault="004B52F3" w:rsidP="008A0C58">
            <w:pPr>
              <w:jc w:val="center"/>
            </w:pPr>
            <w:r w:rsidRPr="00265511">
              <w:t xml:space="preserve">U kvalitetu Stubline ili </w:t>
            </w:r>
            <w:r w:rsidR="008039D2" w:rsidRPr="00265511">
              <w:t>“</w:t>
            </w:r>
            <w:r w:rsidR="008039D2" w:rsidRPr="00265511">
              <w:rPr>
                <w:lang w:val="sr-Cyrl-RS"/>
              </w:rPr>
              <w:t>о</w:t>
            </w:r>
            <w:r w:rsidR="008039D2" w:rsidRPr="00265511">
              <w:rPr>
                <w:lang w:val="sr-Latn-RS"/>
              </w:rPr>
              <w:t>dgovarajuće“</w:t>
            </w:r>
          </w:p>
        </w:tc>
      </w:tr>
      <w:tr w:rsidR="004B52F3" w:rsidRPr="00265511" w14:paraId="1FAC87A5"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7F3A4DF4" w14:textId="1A0D0C6A" w:rsidR="004B52F3" w:rsidRPr="00265511" w:rsidRDefault="004B52F3" w:rsidP="008A0C58">
            <w:pPr>
              <w:jc w:val="center"/>
              <w:rPr>
                <w:noProof/>
                <w:lang w:val="sr-Cyrl-CS" w:eastAsia="sr-Cyrl-CS"/>
              </w:rPr>
            </w:pPr>
            <w:r w:rsidRPr="00265511">
              <w:t>183.</w:t>
            </w:r>
          </w:p>
        </w:tc>
        <w:tc>
          <w:tcPr>
            <w:tcW w:w="2911" w:type="dxa"/>
            <w:tcBorders>
              <w:top w:val="single" w:sz="8" w:space="0" w:color="000000"/>
              <w:left w:val="nil"/>
              <w:bottom w:val="single" w:sz="4" w:space="0" w:color="auto"/>
              <w:right w:val="single" w:sz="8" w:space="0" w:color="000000"/>
            </w:tcBorders>
            <w:shd w:val="clear" w:color="auto" w:fill="auto"/>
          </w:tcPr>
          <w:p w14:paraId="7ACD826C" w14:textId="2A106D34" w:rsidR="004B52F3" w:rsidRPr="00265511" w:rsidRDefault="004B52F3" w:rsidP="002A03DD">
            <w:pPr>
              <w:rPr>
                <w:noProof/>
                <w:lang w:val="sr-Cyrl-CS" w:eastAsia="sr-Cyrl-CS"/>
              </w:rPr>
            </w:pPr>
            <w:r w:rsidRPr="00265511">
              <w:t>Zasun za vrata 3011.00</w:t>
            </w:r>
          </w:p>
        </w:tc>
        <w:tc>
          <w:tcPr>
            <w:tcW w:w="1418" w:type="dxa"/>
            <w:tcBorders>
              <w:top w:val="single" w:sz="8" w:space="0" w:color="000000"/>
              <w:left w:val="nil"/>
              <w:bottom w:val="single" w:sz="4" w:space="0" w:color="auto"/>
              <w:right w:val="single" w:sz="4" w:space="0" w:color="auto"/>
            </w:tcBorders>
            <w:shd w:val="clear" w:color="auto" w:fill="auto"/>
          </w:tcPr>
          <w:p w14:paraId="391161F2" w14:textId="29BC2FBB" w:rsidR="004B52F3" w:rsidRPr="00265511" w:rsidRDefault="004B52F3"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6AE74C5D" w14:textId="2AADE9EE" w:rsidR="004B52F3" w:rsidRPr="00265511" w:rsidRDefault="004B52F3"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669889E" w14:textId="4D4E10C7" w:rsidR="004B52F3"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59AAE067" w14:textId="77777777" w:rsidR="004B52F3" w:rsidRPr="00265511" w:rsidRDefault="004B52F3"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0B6FA271" w14:textId="77777777" w:rsidR="004B52F3" w:rsidRPr="00265511"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248C319" w14:textId="77777777" w:rsidR="004B52F3" w:rsidRPr="00265511" w:rsidRDefault="004B52F3"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54B7866B" w14:textId="55B64AED" w:rsidR="004B52F3" w:rsidRPr="00265511" w:rsidRDefault="004B52F3" w:rsidP="008A0C58">
            <w:pPr>
              <w:jc w:val="center"/>
            </w:pPr>
            <w:r w:rsidRPr="00265511">
              <w:t xml:space="preserve">U kvalitetu Stubline ili </w:t>
            </w:r>
            <w:r w:rsidR="008039D2" w:rsidRPr="00265511">
              <w:t>“</w:t>
            </w:r>
            <w:r w:rsidR="008039D2" w:rsidRPr="00265511">
              <w:rPr>
                <w:lang w:val="sr-Cyrl-RS"/>
              </w:rPr>
              <w:t>о</w:t>
            </w:r>
            <w:r w:rsidR="008039D2" w:rsidRPr="00265511">
              <w:rPr>
                <w:lang w:val="sr-Latn-RS"/>
              </w:rPr>
              <w:t>dgovarajuće“</w:t>
            </w:r>
          </w:p>
        </w:tc>
      </w:tr>
      <w:tr w:rsidR="004B52F3" w:rsidRPr="00265511" w14:paraId="0B533DA3"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372E554" w14:textId="006E144A" w:rsidR="004B52F3" w:rsidRPr="00265511" w:rsidRDefault="004B52F3" w:rsidP="008A0C58">
            <w:pPr>
              <w:jc w:val="center"/>
              <w:rPr>
                <w:noProof/>
                <w:lang w:val="sr-Cyrl-CS" w:eastAsia="sr-Cyrl-CS"/>
              </w:rPr>
            </w:pPr>
            <w:r w:rsidRPr="00265511">
              <w:t>184.</w:t>
            </w:r>
          </w:p>
        </w:tc>
        <w:tc>
          <w:tcPr>
            <w:tcW w:w="2911" w:type="dxa"/>
            <w:tcBorders>
              <w:top w:val="single" w:sz="8" w:space="0" w:color="000000"/>
              <w:left w:val="nil"/>
              <w:bottom w:val="single" w:sz="4" w:space="0" w:color="auto"/>
              <w:right w:val="single" w:sz="8" w:space="0" w:color="000000"/>
            </w:tcBorders>
            <w:shd w:val="clear" w:color="auto" w:fill="auto"/>
          </w:tcPr>
          <w:p w14:paraId="39D49105" w14:textId="533A2E72" w:rsidR="004B52F3" w:rsidRPr="00265511" w:rsidRDefault="004B52F3" w:rsidP="002A03DD">
            <w:pPr>
              <w:rPr>
                <w:noProof/>
                <w:lang w:val="sr-Cyrl-CS" w:eastAsia="sr-Cyrl-CS"/>
              </w:rPr>
            </w:pPr>
            <w:r w:rsidRPr="00265511">
              <w:t>Rukohvat za klizna vrata</w:t>
            </w:r>
          </w:p>
        </w:tc>
        <w:tc>
          <w:tcPr>
            <w:tcW w:w="1418" w:type="dxa"/>
            <w:tcBorders>
              <w:top w:val="single" w:sz="8" w:space="0" w:color="000000"/>
              <w:left w:val="nil"/>
              <w:bottom w:val="single" w:sz="4" w:space="0" w:color="auto"/>
              <w:right w:val="single" w:sz="4" w:space="0" w:color="auto"/>
            </w:tcBorders>
            <w:shd w:val="clear" w:color="auto" w:fill="auto"/>
          </w:tcPr>
          <w:p w14:paraId="2ACC4DED" w14:textId="337FEF7A" w:rsidR="004B52F3" w:rsidRPr="00265511" w:rsidRDefault="004B52F3"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AD64028" w14:textId="6CF41631" w:rsidR="004B52F3" w:rsidRPr="00265511" w:rsidRDefault="004B52F3"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08682E2E" w14:textId="13D8CEA8" w:rsidR="004B52F3"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1FC0408D" w14:textId="77777777" w:rsidR="004B52F3" w:rsidRPr="00265511" w:rsidRDefault="004B52F3"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2D7930A6" w14:textId="77777777" w:rsidR="004B52F3" w:rsidRPr="00265511"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31C8DBB" w14:textId="77777777" w:rsidR="004B52F3" w:rsidRPr="00265511" w:rsidRDefault="004B52F3"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1D4C1877" w14:textId="385ED05C" w:rsidR="004B52F3" w:rsidRPr="00265511" w:rsidRDefault="004B52F3" w:rsidP="008A0C58">
            <w:pPr>
              <w:jc w:val="center"/>
            </w:pPr>
            <w:r w:rsidRPr="00265511">
              <w:t xml:space="preserve">U kvalitetu Stubline ili </w:t>
            </w:r>
            <w:r w:rsidR="008039D2" w:rsidRPr="00265511">
              <w:t>“</w:t>
            </w:r>
            <w:r w:rsidR="008039D2" w:rsidRPr="00265511">
              <w:rPr>
                <w:lang w:val="sr-Cyrl-RS"/>
              </w:rPr>
              <w:t>о</w:t>
            </w:r>
            <w:r w:rsidR="008039D2" w:rsidRPr="00265511">
              <w:rPr>
                <w:lang w:val="sr-Latn-RS"/>
              </w:rPr>
              <w:t>dgovarajuće“</w:t>
            </w:r>
          </w:p>
        </w:tc>
      </w:tr>
      <w:tr w:rsidR="006B15CE" w:rsidRPr="00265511" w14:paraId="00813B8A"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0F7362D4" w14:textId="304C7696" w:rsidR="006B15CE" w:rsidRPr="00265511" w:rsidRDefault="006B15CE" w:rsidP="008A0C58">
            <w:pPr>
              <w:jc w:val="center"/>
              <w:rPr>
                <w:noProof/>
                <w:lang w:val="sr-Cyrl-CS" w:eastAsia="sr-Cyrl-CS"/>
              </w:rPr>
            </w:pPr>
            <w:r w:rsidRPr="00265511">
              <w:lastRenderedPageBreak/>
              <w:t>185.</w:t>
            </w:r>
          </w:p>
        </w:tc>
        <w:tc>
          <w:tcPr>
            <w:tcW w:w="2911" w:type="dxa"/>
            <w:tcBorders>
              <w:top w:val="single" w:sz="8" w:space="0" w:color="000000"/>
              <w:left w:val="nil"/>
              <w:bottom w:val="single" w:sz="4" w:space="0" w:color="auto"/>
              <w:right w:val="single" w:sz="8" w:space="0" w:color="000000"/>
            </w:tcBorders>
            <w:shd w:val="clear" w:color="auto" w:fill="auto"/>
          </w:tcPr>
          <w:p w14:paraId="58A30681" w14:textId="7A149AFC" w:rsidR="006B15CE" w:rsidRPr="00265511" w:rsidRDefault="006B15CE" w:rsidP="002A03DD">
            <w:pPr>
              <w:rPr>
                <w:noProof/>
                <w:lang w:val="sr-Cyrl-CS" w:eastAsia="sr-Cyrl-CS"/>
              </w:rPr>
            </w:pPr>
            <w:r w:rsidRPr="00265511">
              <w:t>Prihvatnik zasuna 3012.00</w:t>
            </w:r>
          </w:p>
        </w:tc>
        <w:tc>
          <w:tcPr>
            <w:tcW w:w="1418" w:type="dxa"/>
            <w:tcBorders>
              <w:top w:val="single" w:sz="8" w:space="0" w:color="000000"/>
              <w:left w:val="nil"/>
              <w:bottom w:val="single" w:sz="4" w:space="0" w:color="auto"/>
              <w:right w:val="single" w:sz="4" w:space="0" w:color="auto"/>
            </w:tcBorders>
            <w:shd w:val="clear" w:color="auto" w:fill="auto"/>
          </w:tcPr>
          <w:p w14:paraId="013D6925" w14:textId="4E12ED4B" w:rsidR="006B15CE" w:rsidRPr="00265511" w:rsidRDefault="006B15CE"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BF76199" w14:textId="6B04419F" w:rsidR="006B15CE" w:rsidRPr="00265511" w:rsidRDefault="006B15CE"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C67E40E" w14:textId="6DAC13D2" w:rsidR="006B15CE"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48A4B847" w14:textId="77777777" w:rsidR="006B15CE" w:rsidRPr="00265511" w:rsidRDefault="006B15CE"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723E4D16" w14:textId="77777777" w:rsidR="006B15CE" w:rsidRPr="00265511" w:rsidRDefault="006B15CE"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5EE4F95" w14:textId="77777777" w:rsidR="006B15CE" w:rsidRPr="00265511" w:rsidRDefault="006B15CE"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5B204844" w14:textId="5628EEDA" w:rsidR="006B15CE" w:rsidRPr="00265511" w:rsidRDefault="006B15CE" w:rsidP="008A0C58">
            <w:pPr>
              <w:jc w:val="center"/>
            </w:pPr>
            <w:r w:rsidRPr="00265511">
              <w:t xml:space="preserve">U kvalitetu Stubline ili </w:t>
            </w:r>
            <w:r w:rsidR="008039D2" w:rsidRPr="00265511">
              <w:t>“</w:t>
            </w:r>
            <w:r w:rsidR="008039D2" w:rsidRPr="00265511">
              <w:rPr>
                <w:lang w:val="sr-Cyrl-RS"/>
              </w:rPr>
              <w:t>о</w:t>
            </w:r>
            <w:r w:rsidR="008039D2" w:rsidRPr="00265511">
              <w:rPr>
                <w:lang w:val="sr-Latn-RS"/>
              </w:rPr>
              <w:t>dgovarajuće“</w:t>
            </w:r>
          </w:p>
        </w:tc>
      </w:tr>
      <w:tr w:rsidR="004B52F3" w:rsidRPr="00265511" w14:paraId="03496E6B"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46B6A026" w14:textId="51291661" w:rsidR="004B52F3" w:rsidRPr="00265511" w:rsidRDefault="004B52F3" w:rsidP="008A0C58">
            <w:pPr>
              <w:jc w:val="center"/>
              <w:rPr>
                <w:noProof/>
                <w:lang w:val="sr-Cyrl-CS" w:eastAsia="sr-Cyrl-CS"/>
              </w:rPr>
            </w:pPr>
            <w:r w:rsidRPr="00265511">
              <w:t>186.</w:t>
            </w:r>
          </w:p>
        </w:tc>
        <w:tc>
          <w:tcPr>
            <w:tcW w:w="2911" w:type="dxa"/>
            <w:tcBorders>
              <w:top w:val="single" w:sz="8" w:space="0" w:color="000000"/>
              <w:left w:val="nil"/>
              <w:bottom w:val="single" w:sz="4" w:space="0" w:color="auto"/>
              <w:right w:val="single" w:sz="8" w:space="0" w:color="000000"/>
            </w:tcBorders>
            <w:shd w:val="clear" w:color="auto" w:fill="auto"/>
          </w:tcPr>
          <w:p w14:paraId="672A9E28" w14:textId="038AB202" w:rsidR="004B52F3" w:rsidRPr="00265511" w:rsidRDefault="004B52F3" w:rsidP="002A03DD">
            <w:pPr>
              <w:rPr>
                <w:noProof/>
                <w:lang w:val="sr-Cyrl-CS" w:eastAsia="sr-Cyrl-CS"/>
              </w:rPr>
            </w:pPr>
            <w:r w:rsidRPr="00265511">
              <w:t>Prihvatnik zasuna 3012.10</w:t>
            </w:r>
          </w:p>
        </w:tc>
        <w:tc>
          <w:tcPr>
            <w:tcW w:w="1418" w:type="dxa"/>
            <w:tcBorders>
              <w:top w:val="single" w:sz="8" w:space="0" w:color="000000"/>
              <w:left w:val="nil"/>
              <w:bottom w:val="single" w:sz="4" w:space="0" w:color="auto"/>
              <w:right w:val="single" w:sz="4" w:space="0" w:color="auto"/>
            </w:tcBorders>
            <w:shd w:val="clear" w:color="auto" w:fill="auto"/>
          </w:tcPr>
          <w:p w14:paraId="69024D5B" w14:textId="47262525" w:rsidR="004B52F3" w:rsidRPr="00265511" w:rsidRDefault="004B52F3"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85E7A52" w14:textId="1D56594A" w:rsidR="004B52F3" w:rsidRPr="00265511" w:rsidRDefault="004B52F3"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7B876298" w14:textId="63C99E18" w:rsidR="004B52F3"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13DE5403" w14:textId="77777777" w:rsidR="004B52F3" w:rsidRPr="00265511" w:rsidRDefault="004B52F3"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5349B50E" w14:textId="77777777" w:rsidR="004B52F3" w:rsidRPr="00265511"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5AC8314" w14:textId="77777777" w:rsidR="004B52F3" w:rsidRPr="00265511" w:rsidRDefault="004B52F3"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4DB3BC3E" w14:textId="2E815F2C" w:rsidR="004B52F3" w:rsidRPr="00265511" w:rsidRDefault="004B52F3" w:rsidP="008A0C58">
            <w:pPr>
              <w:jc w:val="center"/>
            </w:pPr>
            <w:r w:rsidRPr="00265511">
              <w:t xml:space="preserve">U kvalitetu Stubline ili </w:t>
            </w:r>
            <w:r w:rsidR="008039D2" w:rsidRPr="00265511">
              <w:t>“</w:t>
            </w:r>
            <w:r w:rsidR="008039D2" w:rsidRPr="00265511">
              <w:rPr>
                <w:lang w:val="sr-Cyrl-RS"/>
              </w:rPr>
              <w:t>о</w:t>
            </w:r>
            <w:r w:rsidR="008039D2" w:rsidRPr="00265511">
              <w:rPr>
                <w:lang w:val="sr-Latn-RS"/>
              </w:rPr>
              <w:t>dgovarajuće“</w:t>
            </w:r>
          </w:p>
        </w:tc>
      </w:tr>
      <w:tr w:rsidR="004B52F3" w:rsidRPr="00265511" w14:paraId="1FB2DA2C"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2637FD37" w14:textId="0173C3BF" w:rsidR="004B52F3" w:rsidRPr="00265511" w:rsidRDefault="004B52F3" w:rsidP="008A0C58">
            <w:pPr>
              <w:jc w:val="center"/>
              <w:rPr>
                <w:noProof/>
                <w:lang w:val="sr-Cyrl-CS" w:eastAsia="sr-Cyrl-CS"/>
              </w:rPr>
            </w:pPr>
            <w:r w:rsidRPr="00265511">
              <w:t>187.</w:t>
            </w:r>
          </w:p>
        </w:tc>
        <w:tc>
          <w:tcPr>
            <w:tcW w:w="2911" w:type="dxa"/>
            <w:tcBorders>
              <w:top w:val="single" w:sz="8" w:space="0" w:color="000000"/>
              <w:left w:val="nil"/>
              <w:bottom w:val="single" w:sz="4" w:space="0" w:color="auto"/>
              <w:right w:val="single" w:sz="8" w:space="0" w:color="000000"/>
            </w:tcBorders>
            <w:shd w:val="clear" w:color="auto" w:fill="auto"/>
          </w:tcPr>
          <w:p w14:paraId="4CF9F97A" w14:textId="7ADB9EF6" w:rsidR="004B52F3" w:rsidRPr="00265511" w:rsidRDefault="004B52F3" w:rsidP="002A03DD">
            <w:pPr>
              <w:rPr>
                <w:noProof/>
                <w:lang w:val="sr-Cyrl-CS" w:eastAsia="sr-Cyrl-CS"/>
              </w:rPr>
            </w:pPr>
            <w:r w:rsidRPr="00265511">
              <w:t>Prihvatnik zasuna 3012.20</w:t>
            </w:r>
          </w:p>
        </w:tc>
        <w:tc>
          <w:tcPr>
            <w:tcW w:w="1418" w:type="dxa"/>
            <w:tcBorders>
              <w:top w:val="single" w:sz="8" w:space="0" w:color="000000"/>
              <w:left w:val="nil"/>
              <w:bottom w:val="single" w:sz="4" w:space="0" w:color="auto"/>
              <w:right w:val="single" w:sz="4" w:space="0" w:color="auto"/>
            </w:tcBorders>
            <w:shd w:val="clear" w:color="auto" w:fill="auto"/>
          </w:tcPr>
          <w:p w14:paraId="2CE496A3" w14:textId="1D6BE08C" w:rsidR="004B52F3" w:rsidRPr="00265511" w:rsidRDefault="004B52F3"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5873B278" w14:textId="14AC2E59" w:rsidR="004B52F3" w:rsidRPr="00265511" w:rsidRDefault="004B52F3"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69929BD4" w14:textId="7639F4C6" w:rsidR="004B52F3"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387105FB" w14:textId="77777777" w:rsidR="004B52F3" w:rsidRPr="00265511" w:rsidRDefault="004B52F3"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62FF5296" w14:textId="77777777" w:rsidR="004B52F3" w:rsidRPr="00265511"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BE722CE" w14:textId="77777777" w:rsidR="004B52F3" w:rsidRPr="00265511" w:rsidRDefault="004B52F3"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78102D9D" w14:textId="08AC622D" w:rsidR="004B52F3" w:rsidRPr="00265511" w:rsidRDefault="004B52F3" w:rsidP="008A0C58">
            <w:pPr>
              <w:jc w:val="center"/>
            </w:pPr>
            <w:r w:rsidRPr="00265511">
              <w:t xml:space="preserve">U kvalitetu Stubline ili </w:t>
            </w:r>
            <w:r w:rsidR="008039D2" w:rsidRPr="00265511">
              <w:t>“</w:t>
            </w:r>
            <w:r w:rsidR="008039D2" w:rsidRPr="00265511">
              <w:rPr>
                <w:lang w:val="sr-Cyrl-RS"/>
              </w:rPr>
              <w:t>о</w:t>
            </w:r>
            <w:r w:rsidR="008039D2" w:rsidRPr="00265511">
              <w:rPr>
                <w:lang w:val="sr-Latn-RS"/>
              </w:rPr>
              <w:t>dgovarajuće“</w:t>
            </w:r>
          </w:p>
        </w:tc>
      </w:tr>
      <w:tr w:rsidR="006B15CE" w:rsidRPr="00265511" w14:paraId="4C6DF49C"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7FD4016E" w14:textId="708A372E" w:rsidR="006B15CE" w:rsidRPr="00265511" w:rsidRDefault="006B15CE" w:rsidP="008A0C58">
            <w:pPr>
              <w:jc w:val="center"/>
              <w:rPr>
                <w:noProof/>
                <w:lang w:val="sr-Cyrl-CS" w:eastAsia="sr-Cyrl-CS"/>
              </w:rPr>
            </w:pPr>
            <w:r w:rsidRPr="00265511">
              <w:t>188.</w:t>
            </w:r>
          </w:p>
        </w:tc>
        <w:tc>
          <w:tcPr>
            <w:tcW w:w="2911" w:type="dxa"/>
            <w:tcBorders>
              <w:top w:val="single" w:sz="8" w:space="0" w:color="000000"/>
              <w:left w:val="nil"/>
              <w:bottom w:val="single" w:sz="4" w:space="0" w:color="auto"/>
              <w:right w:val="single" w:sz="8" w:space="0" w:color="000000"/>
            </w:tcBorders>
            <w:shd w:val="clear" w:color="auto" w:fill="auto"/>
          </w:tcPr>
          <w:p w14:paraId="0347D858" w14:textId="566E31F6" w:rsidR="006B15CE" w:rsidRPr="00265511" w:rsidRDefault="006B15CE" w:rsidP="002A03DD">
            <w:pPr>
              <w:rPr>
                <w:noProof/>
                <w:lang w:val="sr-Cyrl-CS" w:eastAsia="sr-Cyrl-CS"/>
              </w:rPr>
            </w:pPr>
            <w:r w:rsidRPr="00265511">
              <w:t>Zasun dvostrani 3008</w:t>
            </w:r>
          </w:p>
        </w:tc>
        <w:tc>
          <w:tcPr>
            <w:tcW w:w="1418" w:type="dxa"/>
            <w:tcBorders>
              <w:top w:val="single" w:sz="8" w:space="0" w:color="000000"/>
              <w:left w:val="nil"/>
              <w:bottom w:val="single" w:sz="4" w:space="0" w:color="auto"/>
              <w:right w:val="single" w:sz="4" w:space="0" w:color="auto"/>
            </w:tcBorders>
            <w:shd w:val="clear" w:color="auto" w:fill="auto"/>
          </w:tcPr>
          <w:p w14:paraId="76435359" w14:textId="4E92281C" w:rsidR="006B15CE" w:rsidRPr="00265511" w:rsidRDefault="006B15CE"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FE1840F" w14:textId="2C7AC43B" w:rsidR="006B15CE" w:rsidRPr="00265511" w:rsidRDefault="006B15CE"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5993EE1E" w14:textId="759712ED" w:rsidR="006B15CE"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1B22D75B" w14:textId="77777777" w:rsidR="006B15CE" w:rsidRPr="00265511" w:rsidRDefault="006B15CE"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22AC8B76" w14:textId="77777777" w:rsidR="006B15CE" w:rsidRPr="00265511" w:rsidRDefault="006B15CE"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F45E70A" w14:textId="77777777" w:rsidR="006B15CE" w:rsidRPr="00265511" w:rsidRDefault="006B15CE"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506EF9B2" w14:textId="06DAA223" w:rsidR="006B15CE" w:rsidRPr="00265511" w:rsidRDefault="006B15CE" w:rsidP="008A0C58">
            <w:pPr>
              <w:jc w:val="center"/>
            </w:pPr>
            <w:r w:rsidRPr="00265511">
              <w:t xml:space="preserve">U kvalitetu Stubline ili </w:t>
            </w:r>
            <w:r w:rsidR="008039D2" w:rsidRPr="00265511">
              <w:t>“</w:t>
            </w:r>
            <w:r w:rsidR="008039D2" w:rsidRPr="00265511">
              <w:rPr>
                <w:lang w:val="sr-Cyrl-RS"/>
              </w:rPr>
              <w:t>о</w:t>
            </w:r>
            <w:r w:rsidR="008039D2" w:rsidRPr="00265511">
              <w:rPr>
                <w:lang w:val="sr-Latn-RS"/>
              </w:rPr>
              <w:t>dgovarajuće“</w:t>
            </w:r>
          </w:p>
        </w:tc>
      </w:tr>
      <w:tr w:rsidR="006B15CE" w:rsidRPr="00265511" w14:paraId="0DFD40B1"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0A1C90E" w14:textId="702903F8" w:rsidR="006B15CE" w:rsidRPr="00265511" w:rsidRDefault="006B15CE" w:rsidP="008A0C58">
            <w:pPr>
              <w:jc w:val="center"/>
              <w:rPr>
                <w:noProof/>
                <w:lang w:val="sr-Cyrl-CS" w:eastAsia="sr-Cyrl-CS"/>
              </w:rPr>
            </w:pPr>
            <w:r w:rsidRPr="00265511">
              <w:t>189.</w:t>
            </w:r>
          </w:p>
        </w:tc>
        <w:tc>
          <w:tcPr>
            <w:tcW w:w="2911" w:type="dxa"/>
            <w:tcBorders>
              <w:top w:val="single" w:sz="8" w:space="0" w:color="000000"/>
              <w:left w:val="nil"/>
              <w:bottom w:val="single" w:sz="4" w:space="0" w:color="auto"/>
              <w:right w:val="single" w:sz="8" w:space="0" w:color="000000"/>
            </w:tcBorders>
            <w:shd w:val="clear" w:color="auto" w:fill="auto"/>
          </w:tcPr>
          <w:p w14:paraId="29AAE0B3" w14:textId="5C7F881A" w:rsidR="006B15CE" w:rsidRPr="00265511" w:rsidRDefault="006B15CE" w:rsidP="002A03DD">
            <w:pPr>
              <w:rPr>
                <w:noProof/>
                <w:lang w:val="sr-Cyrl-CS" w:eastAsia="sr-Cyrl-CS"/>
              </w:rPr>
            </w:pPr>
            <w:r w:rsidRPr="00265511">
              <w:t>Prihvatna ploča 3088.01</w:t>
            </w:r>
          </w:p>
        </w:tc>
        <w:tc>
          <w:tcPr>
            <w:tcW w:w="1418" w:type="dxa"/>
            <w:tcBorders>
              <w:top w:val="single" w:sz="8" w:space="0" w:color="000000"/>
              <w:left w:val="nil"/>
              <w:bottom w:val="single" w:sz="4" w:space="0" w:color="auto"/>
              <w:right w:val="single" w:sz="4" w:space="0" w:color="auto"/>
            </w:tcBorders>
            <w:shd w:val="clear" w:color="auto" w:fill="auto"/>
          </w:tcPr>
          <w:p w14:paraId="1B7AF8DD" w14:textId="58199E6D" w:rsidR="006B15CE" w:rsidRPr="00265511" w:rsidRDefault="006B15CE"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57A9F4D9" w14:textId="7CC6D23D" w:rsidR="006B15CE" w:rsidRPr="00265511" w:rsidRDefault="006B15CE"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2E231C5F" w14:textId="78099F38" w:rsidR="006B15CE"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140445CD" w14:textId="77777777" w:rsidR="006B15CE" w:rsidRPr="00265511" w:rsidRDefault="006B15CE"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02F6826C" w14:textId="77777777" w:rsidR="006B15CE" w:rsidRPr="00265511" w:rsidRDefault="006B15CE"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4ECD133" w14:textId="77777777" w:rsidR="006B15CE" w:rsidRPr="00265511" w:rsidRDefault="006B15CE"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45F61E82" w14:textId="519183CD" w:rsidR="006B15CE" w:rsidRPr="00265511" w:rsidRDefault="006B15CE" w:rsidP="008A0C58">
            <w:pPr>
              <w:jc w:val="center"/>
            </w:pPr>
            <w:r w:rsidRPr="00265511">
              <w:t xml:space="preserve">U kvalitetu Stubline ili </w:t>
            </w:r>
            <w:r w:rsidR="008039D2" w:rsidRPr="00265511">
              <w:t>“</w:t>
            </w:r>
            <w:r w:rsidR="008039D2" w:rsidRPr="00265511">
              <w:rPr>
                <w:lang w:val="sr-Cyrl-RS"/>
              </w:rPr>
              <w:t>о</w:t>
            </w:r>
            <w:r w:rsidR="008039D2" w:rsidRPr="00265511">
              <w:rPr>
                <w:lang w:val="sr-Latn-RS"/>
              </w:rPr>
              <w:t>dgovarajuće“</w:t>
            </w:r>
          </w:p>
        </w:tc>
      </w:tr>
      <w:tr w:rsidR="006B15CE" w:rsidRPr="00265511" w14:paraId="7A4C33E5"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2E4DD118" w14:textId="3FF33445" w:rsidR="006B15CE" w:rsidRPr="00265511" w:rsidRDefault="006B15CE" w:rsidP="008A0C58">
            <w:pPr>
              <w:jc w:val="center"/>
              <w:rPr>
                <w:noProof/>
                <w:lang w:val="sr-Cyrl-CS" w:eastAsia="sr-Cyrl-CS"/>
              </w:rPr>
            </w:pPr>
            <w:r w:rsidRPr="00265511">
              <w:t>190.</w:t>
            </w:r>
          </w:p>
        </w:tc>
        <w:tc>
          <w:tcPr>
            <w:tcW w:w="2911" w:type="dxa"/>
            <w:tcBorders>
              <w:top w:val="single" w:sz="8" w:space="0" w:color="000000"/>
              <w:left w:val="nil"/>
              <w:bottom w:val="single" w:sz="4" w:space="0" w:color="auto"/>
              <w:right w:val="single" w:sz="8" w:space="0" w:color="000000"/>
            </w:tcBorders>
            <w:shd w:val="clear" w:color="auto" w:fill="auto"/>
          </w:tcPr>
          <w:p w14:paraId="7A5B4960" w14:textId="23953034" w:rsidR="006B15CE" w:rsidRPr="00265511" w:rsidRDefault="006B15CE" w:rsidP="002A03DD">
            <w:pPr>
              <w:rPr>
                <w:noProof/>
                <w:lang w:val="sr-Cyrl-CS" w:eastAsia="sr-Cyrl-CS"/>
              </w:rPr>
            </w:pPr>
            <w:r w:rsidRPr="00265511">
              <w:t>Donja spojnica prozora 4050.19</w:t>
            </w:r>
          </w:p>
        </w:tc>
        <w:tc>
          <w:tcPr>
            <w:tcW w:w="1418" w:type="dxa"/>
            <w:tcBorders>
              <w:top w:val="single" w:sz="8" w:space="0" w:color="000000"/>
              <w:left w:val="nil"/>
              <w:bottom w:val="single" w:sz="4" w:space="0" w:color="auto"/>
              <w:right w:val="single" w:sz="4" w:space="0" w:color="auto"/>
            </w:tcBorders>
            <w:shd w:val="clear" w:color="auto" w:fill="auto"/>
          </w:tcPr>
          <w:p w14:paraId="1B1AE8E7" w14:textId="69DF96C8" w:rsidR="006B15CE" w:rsidRPr="00265511" w:rsidRDefault="006B15CE"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7265B783" w14:textId="727C60F3" w:rsidR="006B15CE" w:rsidRPr="00265511" w:rsidRDefault="006B15CE"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433E1560" w14:textId="1B39C5D1" w:rsidR="006B15CE"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3FC6D639" w14:textId="77777777" w:rsidR="006B15CE" w:rsidRPr="00265511" w:rsidRDefault="006B15CE"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4A151416" w14:textId="77777777" w:rsidR="006B15CE" w:rsidRPr="00265511" w:rsidRDefault="006B15CE"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023E0724" w14:textId="77777777" w:rsidR="006B15CE" w:rsidRPr="00265511" w:rsidRDefault="006B15CE"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25B05F7E" w14:textId="58D0DB32" w:rsidR="006B15CE" w:rsidRPr="00265511" w:rsidRDefault="006B15CE" w:rsidP="008A0C58">
            <w:pPr>
              <w:jc w:val="center"/>
            </w:pPr>
            <w:r w:rsidRPr="00265511">
              <w:t xml:space="preserve">U kvalitetu Stubline ili </w:t>
            </w:r>
            <w:r w:rsidR="008039D2" w:rsidRPr="00265511">
              <w:t>“</w:t>
            </w:r>
            <w:r w:rsidR="008039D2" w:rsidRPr="00265511">
              <w:rPr>
                <w:lang w:val="sr-Cyrl-RS"/>
              </w:rPr>
              <w:t>о</w:t>
            </w:r>
            <w:r w:rsidR="008039D2" w:rsidRPr="00265511">
              <w:rPr>
                <w:lang w:val="sr-Latn-RS"/>
              </w:rPr>
              <w:t>dgovarajuće“</w:t>
            </w:r>
          </w:p>
        </w:tc>
      </w:tr>
      <w:tr w:rsidR="006B15CE" w:rsidRPr="00265511" w14:paraId="51D74313"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003E2E28" w14:textId="3F08640E" w:rsidR="006B15CE" w:rsidRPr="00265511" w:rsidRDefault="006B15CE" w:rsidP="008A0C58">
            <w:pPr>
              <w:jc w:val="center"/>
              <w:rPr>
                <w:noProof/>
                <w:lang w:val="sr-Cyrl-CS" w:eastAsia="sr-Cyrl-CS"/>
              </w:rPr>
            </w:pPr>
            <w:r w:rsidRPr="00265511">
              <w:t>191.</w:t>
            </w:r>
          </w:p>
        </w:tc>
        <w:tc>
          <w:tcPr>
            <w:tcW w:w="2911" w:type="dxa"/>
            <w:tcBorders>
              <w:top w:val="single" w:sz="8" w:space="0" w:color="000000"/>
              <w:left w:val="nil"/>
              <w:bottom w:val="single" w:sz="4" w:space="0" w:color="auto"/>
              <w:right w:val="single" w:sz="8" w:space="0" w:color="000000"/>
            </w:tcBorders>
            <w:shd w:val="clear" w:color="auto" w:fill="auto"/>
          </w:tcPr>
          <w:p w14:paraId="6C7D5725" w14:textId="2D66FDCE" w:rsidR="006B15CE" w:rsidRPr="00265511" w:rsidRDefault="006B15CE" w:rsidP="002A03DD">
            <w:pPr>
              <w:rPr>
                <w:noProof/>
                <w:lang w:val="sr-Cyrl-CS" w:eastAsia="sr-Cyrl-CS"/>
              </w:rPr>
            </w:pPr>
            <w:r w:rsidRPr="00265511">
              <w:t>Donja spojnica prozora 4070.19</w:t>
            </w:r>
          </w:p>
        </w:tc>
        <w:tc>
          <w:tcPr>
            <w:tcW w:w="1418" w:type="dxa"/>
            <w:tcBorders>
              <w:top w:val="single" w:sz="8" w:space="0" w:color="000000"/>
              <w:left w:val="nil"/>
              <w:bottom w:val="single" w:sz="4" w:space="0" w:color="auto"/>
              <w:right w:val="single" w:sz="4" w:space="0" w:color="auto"/>
            </w:tcBorders>
            <w:shd w:val="clear" w:color="auto" w:fill="auto"/>
          </w:tcPr>
          <w:p w14:paraId="1F852380" w14:textId="41A87908" w:rsidR="006B15CE" w:rsidRPr="00265511" w:rsidRDefault="006B15CE"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51AFAD5B" w14:textId="28A02E9C" w:rsidR="006B15CE" w:rsidRPr="00265511" w:rsidRDefault="006B15CE"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5B9A5D50" w14:textId="06344D1E" w:rsidR="006B15CE"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4BFABD6C" w14:textId="77777777" w:rsidR="006B15CE" w:rsidRPr="00265511" w:rsidRDefault="006B15CE"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6D41BFA2" w14:textId="77777777" w:rsidR="006B15CE" w:rsidRPr="00265511" w:rsidRDefault="006B15CE"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54065FC" w14:textId="77777777" w:rsidR="006B15CE" w:rsidRPr="00265511" w:rsidRDefault="006B15CE"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0E619D2B" w14:textId="48B8E835" w:rsidR="006B15CE" w:rsidRPr="00265511" w:rsidRDefault="006B15CE" w:rsidP="008A0C58">
            <w:pPr>
              <w:jc w:val="center"/>
            </w:pPr>
            <w:r w:rsidRPr="00265511">
              <w:t xml:space="preserve">U kvalitetu Stubline ili </w:t>
            </w:r>
            <w:r w:rsidR="008039D2" w:rsidRPr="00265511">
              <w:t>“</w:t>
            </w:r>
            <w:r w:rsidR="008039D2" w:rsidRPr="00265511">
              <w:rPr>
                <w:lang w:val="sr-Cyrl-RS"/>
              </w:rPr>
              <w:t>о</w:t>
            </w:r>
            <w:r w:rsidR="008039D2" w:rsidRPr="00265511">
              <w:rPr>
                <w:lang w:val="sr-Latn-RS"/>
              </w:rPr>
              <w:t>dgovarajuće“</w:t>
            </w:r>
          </w:p>
        </w:tc>
      </w:tr>
      <w:tr w:rsidR="006B15CE" w:rsidRPr="00265511" w14:paraId="48C90933"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4CA847CF" w14:textId="2A73FEF2" w:rsidR="006B15CE" w:rsidRPr="00265511" w:rsidRDefault="006B15CE" w:rsidP="008A0C58">
            <w:pPr>
              <w:jc w:val="center"/>
              <w:rPr>
                <w:noProof/>
                <w:lang w:val="sr-Cyrl-CS" w:eastAsia="sr-Cyrl-CS"/>
              </w:rPr>
            </w:pPr>
            <w:r w:rsidRPr="00265511">
              <w:t>192.</w:t>
            </w:r>
          </w:p>
        </w:tc>
        <w:tc>
          <w:tcPr>
            <w:tcW w:w="2911" w:type="dxa"/>
            <w:tcBorders>
              <w:top w:val="single" w:sz="8" w:space="0" w:color="000000"/>
              <w:left w:val="nil"/>
              <w:bottom w:val="single" w:sz="4" w:space="0" w:color="auto"/>
              <w:right w:val="single" w:sz="8" w:space="0" w:color="000000"/>
            </w:tcBorders>
            <w:shd w:val="clear" w:color="auto" w:fill="auto"/>
          </w:tcPr>
          <w:p w14:paraId="6ED7B8CC" w14:textId="6323832D" w:rsidR="006B15CE" w:rsidRPr="00265511" w:rsidRDefault="006B15CE" w:rsidP="002A03DD">
            <w:pPr>
              <w:rPr>
                <w:noProof/>
                <w:lang w:val="sr-Cyrl-CS" w:eastAsia="sr-Cyrl-CS"/>
              </w:rPr>
            </w:pPr>
            <w:r w:rsidRPr="00265511">
              <w:t>Pomične makaze 4020.40</w:t>
            </w:r>
          </w:p>
        </w:tc>
        <w:tc>
          <w:tcPr>
            <w:tcW w:w="1418" w:type="dxa"/>
            <w:tcBorders>
              <w:top w:val="single" w:sz="8" w:space="0" w:color="000000"/>
              <w:left w:val="nil"/>
              <w:bottom w:val="single" w:sz="4" w:space="0" w:color="auto"/>
              <w:right w:val="single" w:sz="4" w:space="0" w:color="auto"/>
            </w:tcBorders>
            <w:shd w:val="clear" w:color="auto" w:fill="auto"/>
          </w:tcPr>
          <w:p w14:paraId="64D959D3" w14:textId="773803D7" w:rsidR="006B15CE" w:rsidRPr="00265511" w:rsidRDefault="006B15CE"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157ED44" w14:textId="2428D28B" w:rsidR="006B15CE" w:rsidRPr="00265511" w:rsidRDefault="006B15CE"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2535F59D" w14:textId="6D032FCB" w:rsidR="006B15CE"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221C4C73" w14:textId="77777777" w:rsidR="006B15CE" w:rsidRPr="00265511" w:rsidRDefault="006B15CE"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32AD9089" w14:textId="77777777" w:rsidR="006B15CE" w:rsidRPr="00265511" w:rsidRDefault="006B15CE"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893339B" w14:textId="77777777" w:rsidR="006B15CE" w:rsidRPr="00265511" w:rsidRDefault="006B15CE"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478EB52B" w14:textId="3DD9FE82" w:rsidR="006B15CE" w:rsidRPr="00265511" w:rsidRDefault="006B15CE" w:rsidP="008A0C58">
            <w:pPr>
              <w:jc w:val="center"/>
            </w:pPr>
            <w:r w:rsidRPr="00265511">
              <w:t xml:space="preserve">U kvalitetu Stubline ili </w:t>
            </w:r>
            <w:r w:rsidR="008039D2" w:rsidRPr="00265511">
              <w:t>“</w:t>
            </w:r>
            <w:r w:rsidR="008039D2" w:rsidRPr="00265511">
              <w:rPr>
                <w:lang w:val="sr-Cyrl-RS"/>
              </w:rPr>
              <w:t>о</w:t>
            </w:r>
            <w:r w:rsidR="008039D2" w:rsidRPr="00265511">
              <w:rPr>
                <w:lang w:val="sr-Latn-RS"/>
              </w:rPr>
              <w:t>dgovarajuće“</w:t>
            </w:r>
          </w:p>
        </w:tc>
      </w:tr>
      <w:tr w:rsidR="006B15CE" w:rsidRPr="00265511" w14:paraId="389CAB18"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7D528712" w14:textId="2BFD2B54" w:rsidR="006B15CE" w:rsidRPr="00265511" w:rsidRDefault="006B15CE" w:rsidP="008A0C58">
            <w:pPr>
              <w:jc w:val="center"/>
              <w:rPr>
                <w:noProof/>
                <w:lang w:val="sr-Cyrl-CS" w:eastAsia="sr-Cyrl-CS"/>
              </w:rPr>
            </w:pPr>
            <w:r w:rsidRPr="00265511">
              <w:t>193.</w:t>
            </w:r>
          </w:p>
        </w:tc>
        <w:tc>
          <w:tcPr>
            <w:tcW w:w="2911" w:type="dxa"/>
            <w:tcBorders>
              <w:top w:val="single" w:sz="8" w:space="0" w:color="000000"/>
              <w:left w:val="nil"/>
              <w:bottom w:val="single" w:sz="4" w:space="0" w:color="auto"/>
              <w:right w:val="single" w:sz="8" w:space="0" w:color="000000"/>
            </w:tcBorders>
            <w:shd w:val="clear" w:color="auto" w:fill="auto"/>
          </w:tcPr>
          <w:p w14:paraId="6214C096" w14:textId="646C5027" w:rsidR="006B15CE" w:rsidRPr="00265511" w:rsidRDefault="006B15CE" w:rsidP="002A03DD">
            <w:pPr>
              <w:rPr>
                <w:noProof/>
                <w:lang w:val="sr-Cyrl-CS" w:eastAsia="sr-Cyrl-CS"/>
              </w:rPr>
            </w:pPr>
            <w:r w:rsidRPr="00265511">
              <w:t>Pomične makaze 2007.00</w:t>
            </w:r>
          </w:p>
        </w:tc>
        <w:tc>
          <w:tcPr>
            <w:tcW w:w="1418" w:type="dxa"/>
            <w:tcBorders>
              <w:top w:val="single" w:sz="8" w:space="0" w:color="000000"/>
              <w:left w:val="nil"/>
              <w:bottom w:val="single" w:sz="4" w:space="0" w:color="auto"/>
              <w:right w:val="single" w:sz="4" w:space="0" w:color="auto"/>
            </w:tcBorders>
            <w:shd w:val="clear" w:color="auto" w:fill="auto"/>
          </w:tcPr>
          <w:p w14:paraId="512D2EDB" w14:textId="3AF84A70" w:rsidR="006B15CE" w:rsidRPr="00265511" w:rsidRDefault="006B15CE"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D6B64C5" w14:textId="4D21D6FE" w:rsidR="006B15CE" w:rsidRPr="00265511" w:rsidRDefault="006B15CE"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2C05B1E9" w14:textId="6D512A5A" w:rsidR="006B15CE"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7186F109" w14:textId="77777777" w:rsidR="006B15CE" w:rsidRPr="00265511" w:rsidRDefault="006B15CE"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60D9EBB7" w14:textId="77777777" w:rsidR="006B15CE" w:rsidRPr="00265511" w:rsidRDefault="006B15CE"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27D2CD4E" w14:textId="77777777" w:rsidR="006B15CE" w:rsidRPr="00265511" w:rsidRDefault="006B15CE"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2334B8A7" w14:textId="7FF26A8F" w:rsidR="006B15CE" w:rsidRPr="00265511" w:rsidRDefault="006B15CE" w:rsidP="008A0C58">
            <w:pPr>
              <w:jc w:val="center"/>
            </w:pPr>
            <w:r w:rsidRPr="00265511">
              <w:t xml:space="preserve">U kvalitetu Stubline ili </w:t>
            </w:r>
            <w:r w:rsidR="008039D2" w:rsidRPr="00265511">
              <w:t>“</w:t>
            </w:r>
            <w:r w:rsidR="008039D2" w:rsidRPr="00265511">
              <w:rPr>
                <w:lang w:val="sr-Cyrl-RS"/>
              </w:rPr>
              <w:t>о</w:t>
            </w:r>
            <w:r w:rsidR="008039D2" w:rsidRPr="00265511">
              <w:rPr>
                <w:lang w:val="sr-Latn-RS"/>
              </w:rPr>
              <w:t>dgovarajuće“</w:t>
            </w:r>
          </w:p>
        </w:tc>
      </w:tr>
      <w:tr w:rsidR="004B52F3" w:rsidRPr="00265511" w14:paraId="5BDC6913"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58A06BD1" w14:textId="362E5EF2" w:rsidR="004B52F3" w:rsidRPr="00265511" w:rsidRDefault="004B52F3" w:rsidP="008A0C58">
            <w:pPr>
              <w:jc w:val="center"/>
              <w:rPr>
                <w:noProof/>
                <w:lang w:val="sr-Cyrl-CS" w:eastAsia="sr-Cyrl-CS"/>
              </w:rPr>
            </w:pPr>
            <w:r w:rsidRPr="00265511">
              <w:t>194.</w:t>
            </w:r>
          </w:p>
        </w:tc>
        <w:tc>
          <w:tcPr>
            <w:tcW w:w="2911" w:type="dxa"/>
            <w:tcBorders>
              <w:top w:val="single" w:sz="8" w:space="0" w:color="000000"/>
              <w:left w:val="nil"/>
              <w:bottom w:val="single" w:sz="4" w:space="0" w:color="auto"/>
              <w:right w:val="single" w:sz="8" w:space="0" w:color="000000"/>
            </w:tcBorders>
            <w:shd w:val="clear" w:color="auto" w:fill="auto"/>
          </w:tcPr>
          <w:p w14:paraId="1D552272" w14:textId="2A4BDD35" w:rsidR="004B52F3" w:rsidRPr="00265511" w:rsidRDefault="004B52F3" w:rsidP="002A03DD">
            <w:pPr>
              <w:rPr>
                <w:noProof/>
                <w:lang w:val="sr-Cyrl-CS" w:eastAsia="sr-Cyrl-CS"/>
              </w:rPr>
            </w:pPr>
            <w:r w:rsidRPr="00265511">
              <w:t xml:space="preserve">Mehanizam za rampu za ulaz kola </w:t>
            </w:r>
          </w:p>
        </w:tc>
        <w:tc>
          <w:tcPr>
            <w:tcW w:w="1418" w:type="dxa"/>
            <w:tcBorders>
              <w:top w:val="single" w:sz="8" w:space="0" w:color="000000"/>
              <w:left w:val="nil"/>
              <w:bottom w:val="single" w:sz="4" w:space="0" w:color="auto"/>
              <w:right w:val="single" w:sz="4" w:space="0" w:color="auto"/>
            </w:tcBorders>
            <w:shd w:val="clear" w:color="auto" w:fill="auto"/>
          </w:tcPr>
          <w:p w14:paraId="66172A02" w14:textId="624C83C7" w:rsidR="004B52F3" w:rsidRPr="00265511" w:rsidRDefault="004B52F3"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21B36A37" w14:textId="2641A677" w:rsidR="004B52F3" w:rsidRPr="00265511" w:rsidRDefault="004B52F3"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7AFE9180" w14:textId="78C7312A" w:rsidR="004B52F3"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1320CD52" w14:textId="77777777" w:rsidR="004B52F3" w:rsidRPr="00265511" w:rsidRDefault="004B52F3"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6C7172F7" w14:textId="77777777" w:rsidR="004B52F3" w:rsidRPr="00265511"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6E8F7B73" w14:textId="77777777" w:rsidR="004B52F3" w:rsidRPr="00265511" w:rsidRDefault="004B52F3"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57546610" w14:textId="5D1AF756" w:rsidR="004B52F3" w:rsidRPr="00265511" w:rsidRDefault="004B52F3" w:rsidP="008A0C58">
            <w:pPr>
              <w:jc w:val="center"/>
            </w:pPr>
            <w:r w:rsidRPr="00265511">
              <w:t> </w:t>
            </w:r>
          </w:p>
        </w:tc>
      </w:tr>
      <w:tr w:rsidR="004B52F3" w:rsidRPr="00265511" w14:paraId="40048A84" w14:textId="77777777" w:rsidTr="00265511">
        <w:trPr>
          <w:trHeight w:val="159"/>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2F45E995" w14:textId="562A7744" w:rsidR="004B52F3" w:rsidRPr="00265511" w:rsidRDefault="004B52F3" w:rsidP="008A0C58">
            <w:pPr>
              <w:jc w:val="center"/>
              <w:rPr>
                <w:noProof/>
                <w:lang w:val="sr-Cyrl-CS" w:eastAsia="sr-Cyrl-CS"/>
              </w:rPr>
            </w:pPr>
            <w:r w:rsidRPr="00265511">
              <w:t>195.</w:t>
            </w:r>
          </w:p>
        </w:tc>
        <w:tc>
          <w:tcPr>
            <w:tcW w:w="2911" w:type="dxa"/>
            <w:tcBorders>
              <w:top w:val="single" w:sz="8" w:space="0" w:color="000000"/>
              <w:left w:val="nil"/>
              <w:bottom w:val="single" w:sz="4" w:space="0" w:color="auto"/>
              <w:right w:val="single" w:sz="8" w:space="0" w:color="000000"/>
            </w:tcBorders>
            <w:shd w:val="clear" w:color="auto" w:fill="auto"/>
          </w:tcPr>
          <w:p w14:paraId="281EC39C" w14:textId="3B720974" w:rsidR="004B52F3" w:rsidRPr="00265511" w:rsidRDefault="004B52F3" w:rsidP="002A03DD">
            <w:pPr>
              <w:rPr>
                <w:noProof/>
                <w:lang w:val="sr-Cyrl-CS" w:eastAsia="sr-Cyrl-CS"/>
              </w:rPr>
            </w:pPr>
            <w:r w:rsidRPr="00265511">
              <w:t>Garnitura za okretno nagibni prozor 4070.00</w:t>
            </w:r>
          </w:p>
        </w:tc>
        <w:tc>
          <w:tcPr>
            <w:tcW w:w="1418" w:type="dxa"/>
            <w:tcBorders>
              <w:top w:val="single" w:sz="8" w:space="0" w:color="000000"/>
              <w:left w:val="nil"/>
              <w:bottom w:val="single" w:sz="4" w:space="0" w:color="auto"/>
              <w:right w:val="single" w:sz="4" w:space="0" w:color="auto"/>
            </w:tcBorders>
            <w:shd w:val="clear" w:color="auto" w:fill="auto"/>
          </w:tcPr>
          <w:p w14:paraId="3F430047" w14:textId="2C684202" w:rsidR="004B52F3" w:rsidRPr="00265511" w:rsidRDefault="004B52F3"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086E7E03" w14:textId="3F9BF50D" w:rsidR="004B52F3" w:rsidRPr="00265511" w:rsidRDefault="004B52F3"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11E4E0E1" w14:textId="3E87F30D" w:rsidR="004B52F3" w:rsidRPr="00265511" w:rsidRDefault="00E53DD5" w:rsidP="008A0C58">
            <w:pPr>
              <w:jc w:val="center"/>
              <w:rPr>
                <w:noProof/>
                <w:lang w:val="sr-Latn-RS" w:eastAsia="sr-Cyrl-CS"/>
              </w:rPr>
            </w:pPr>
            <w:r w:rsidRPr="00265511">
              <w:t>20</w:t>
            </w:r>
          </w:p>
        </w:tc>
        <w:tc>
          <w:tcPr>
            <w:tcW w:w="1701" w:type="dxa"/>
            <w:tcBorders>
              <w:top w:val="single" w:sz="8" w:space="0" w:color="000000"/>
              <w:left w:val="nil"/>
              <w:bottom w:val="single" w:sz="4" w:space="0" w:color="auto"/>
              <w:right w:val="single" w:sz="8" w:space="0" w:color="000000"/>
            </w:tcBorders>
            <w:shd w:val="clear" w:color="auto" w:fill="auto"/>
          </w:tcPr>
          <w:p w14:paraId="1493DC87" w14:textId="77777777" w:rsidR="004B52F3" w:rsidRPr="00265511" w:rsidRDefault="004B52F3"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077FD0C8" w14:textId="77777777" w:rsidR="004B52F3" w:rsidRPr="00265511" w:rsidRDefault="004B52F3"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732CF384" w14:textId="77777777" w:rsidR="004B52F3" w:rsidRPr="00265511" w:rsidRDefault="004B52F3"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4D7942CD" w14:textId="184BC53A" w:rsidR="004B52F3" w:rsidRPr="00265511" w:rsidRDefault="004B52F3" w:rsidP="008A0C58">
            <w:pPr>
              <w:jc w:val="center"/>
            </w:pPr>
            <w:r w:rsidRPr="00265511">
              <w:t xml:space="preserve">U kvalitetu Stubline ili </w:t>
            </w:r>
            <w:r w:rsidR="008039D2" w:rsidRPr="00265511">
              <w:t>“</w:t>
            </w:r>
            <w:r w:rsidR="008039D2" w:rsidRPr="00265511">
              <w:rPr>
                <w:lang w:val="sr-Cyrl-RS"/>
              </w:rPr>
              <w:t>о</w:t>
            </w:r>
            <w:r w:rsidR="008039D2" w:rsidRPr="00265511">
              <w:rPr>
                <w:lang w:val="sr-Latn-RS"/>
              </w:rPr>
              <w:t>dgovarajuće“</w:t>
            </w:r>
          </w:p>
        </w:tc>
      </w:tr>
      <w:tr w:rsidR="006B15CE" w:rsidRPr="00265511" w14:paraId="5BD831A3" w14:textId="77777777" w:rsidTr="00265511">
        <w:trPr>
          <w:trHeight w:val="20"/>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42634F5F" w14:textId="61716487" w:rsidR="006B15CE" w:rsidRPr="00265511" w:rsidRDefault="006B15CE" w:rsidP="008A0C58">
            <w:pPr>
              <w:jc w:val="center"/>
              <w:rPr>
                <w:noProof/>
                <w:lang w:val="sr-Cyrl-CS" w:eastAsia="sr-Cyrl-CS"/>
              </w:rPr>
            </w:pPr>
            <w:r w:rsidRPr="00265511">
              <w:t>196.</w:t>
            </w:r>
          </w:p>
        </w:tc>
        <w:tc>
          <w:tcPr>
            <w:tcW w:w="2911" w:type="dxa"/>
            <w:tcBorders>
              <w:top w:val="single" w:sz="8" w:space="0" w:color="000000"/>
              <w:left w:val="nil"/>
              <w:bottom w:val="single" w:sz="4" w:space="0" w:color="auto"/>
              <w:right w:val="single" w:sz="8" w:space="0" w:color="000000"/>
            </w:tcBorders>
            <w:shd w:val="clear" w:color="auto" w:fill="auto"/>
          </w:tcPr>
          <w:p w14:paraId="76E8D530" w14:textId="20E180C2" w:rsidR="006B15CE" w:rsidRPr="00265511" w:rsidRDefault="006B15CE" w:rsidP="002A03DD">
            <w:pPr>
              <w:rPr>
                <w:noProof/>
                <w:lang w:val="sr-Cyrl-CS" w:eastAsia="sr-Cyrl-CS"/>
              </w:rPr>
            </w:pPr>
            <w:r w:rsidRPr="00265511">
              <w:t>Zatvarač staklenih vrata</w:t>
            </w:r>
          </w:p>
        </w:tc>
        <w:tc>
          <w:tcPr>
            <w:tcW w:w="1418" w:type="dxa"/>
            <w:tcBorders>
              <w:top w:val="single" w:sz="8" w:space="0" w:color="000000"/>
              <w:left w:val="nil"/>
              <w:bottom w:val="single" w:sz="4" w:space="0" w:color="auto"/>
              <w:right w:val="single" w:sz="4" w:space="0" w:color="auto"/>
            </w:tcBorders>
            <w:shd w:val="clear" w:color="auto" w:fill="auto"/>
          </w:tcPr>
          <w:p w14:paraId="5D477EEF" w14:textId="36B922F7" w:rsidR="006B15CE" w:rsidRPr="00265511" w:rsidRDefault="006B15CE"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1ADD7144" w14:textId="5D14DB0C" w:rsidR="006B15CE" w:rsidRPr="00265511" w:rsidRDefault="006B15CE" w:rsidP="008A0C58">
            <w:pPr>
              <w:jc w:val="center"/>
              <w:rPr>
                <w:noProof/>
                <w:lang w:val="sr-Latn-RS" w:eastAsia="sr-Cyrl-CS"/>
              </w:rPr>
            </w:pPr>
            <w:r w:rsidRPr="00265511">
              <w:t>kom</w:t>
            </w:r>
          </w:p>
        </w:tc>
        <w:tc>
          <w:tcPr>
            <w:tcW w:w="1276" w:type="dxa"/>
            <w:tcBorders>
              <w:top w:val="single" w:sz="8" w:space="0" w:color="000000"/>
              <w:left w:val="nil"/>
              <w:bottom w:val="single" w:sz="4" w:space="0" w:color="auto"/>
              <w:right w:val="single" w:sz="8" w:space="0" w:color="000000"/>
            </w:tcBorders>
            <w:shd w:val="clear" w:color="auto" w:fill="auto"/>
          </w:tcPr>
          <w:p w14:paraId="3C4EFA65" w14:textId="65FDAC56" w:rsidR="006B15CE" w:rsidRPr="00265511" w:rsidRDefault="00E53DD5" w:rsidP="008A0C58">
            <w:pPr>
              <w:jc w:val="center"/>
              <w:rPr>
                <w:noProof/>
                <w:lang w:val="sr-Latn-RS" w:eastAsia="sr-Cyrl-CS"/>
              </w:rPr>
            </w:pPr>
            <w:r w:rsidRPr="00265511">
              <w:t>5</w:t>
            </w:r>
          </w:p>
        </w:tc>
        <w:tc>
          <w:tcPr>
            <w:tcW w:w="1701" w:type="dxa"/>
            <w:tcBorders>
              <w:top w:val="single" w:sz="8" w:space="0" w:color="000000"/>
              <w:left w:val="nil"/>
              <w:bottom w:val="single" w:sz="4" w:space="0" w:color="auto"/>
              <w:right w:val="single" w:sz="8" w:space="0" w:color="000000"/>
            </w:tcBorders>
            <w:shd w:val="clear" w:color="auto" w:fill="auto"/>
          </w:tcPr>
          <w:p w14:paraId="3CE8D37A" w14:textId="77777777" w:rsidR="006B15CE" w:rsidRPr="00265511" w:rsidRDefault="006B15CE"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4B05C08B" w14:textId="77777777" w:rsidR="006B15CE" w:rsidRPr="00265511" w:rsidRDefault="006B15CE"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3A721057" w14:textId="77777777" w:rsidR="006B15CE" w:rsidRPr="00265511" w:rsidRDefault="006B15CE"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36B86A71" w14:textId="1E86F502" w:rsidR="006B15CE" w:rsidRPr="00265511" w:rsidRDefault="006B15CE" w:rsidP="008A0C58">
            <w:pPr>
              <w:jc w:val="center"/>
            </w:pPr>
            <w:r w:rsidRPr="00265511">
              <w:t> </w:t>
            </w:r>
          </w:p>
        </w:tc>
      </w:tr>
      <w:tr w:rsidR="006B15CE" w:rsidRPr="00265511" w14:paraId="4CCEBD8C" w14:textId="77777777" w:rsidTr="00265511">
        <w:trPr>
          <w:trHeight w:val="20"/>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1E7EAD2D" w14:textId="76F2F36C" w:rsidR="006B15CE" w:rsidRPr="00265511" w:rsidRDefault="006B15CE" w:rsidP="008A0C58">
            <w:pPr>
              <w:jc w:val="center"/>
              <w:rPr>
                <w:noProof/>
                <w:lang w:val="sr-Cyrl-CS" w:eastAsia="sr-Cyrl-CS"/>
              </w:rPr>
            </w:pPr>
            <w:r w:rsidRPr="00265511">
              <w:t>197.</w:t>
            </w:r>
          </w:p>
        </w:tc>
        <w:tc>
          <w:tcPr>
            <w:tcW w:w="2911" w:type="dxa"/>
            <w:tcBorders>
              <w:top w:val="single" w:sz="8" w:space="0" w:color="000000"/>
              <w:left w:val="nil"/>
              <w:bottom w:val="single" w:sz="4" w:space="0" w:color="auto"/>
              <w:right w:val="single" w:sz="8" w:space="0" w:color="000000"/>
            </w:tcBorders>
            <w:shd w:val="clear" w:color="auto" w:fill="auto"/>
          </w:tcPr>
          <w:p w14:paraId="7CC65695" w14:textId="06154F3F" w:rsidR="006B15CE" w:rsidRPr="00265511" w:rsidRDefault="006B15CE" w:rsidP="002A03DD">
            <w:pPr>
              <w:rPr>
                <w:noProof/>
                <w:lang w:val="sr-Cyrl-CS" w:eastAsia="sr-Cyrl-CS"/>
              </w:rPr>
            </w:pPr>
            <w:r w:rsidRPr="00265511">
              <w:t>Rukohvat inox 600mm</w:t>
            </w:r>
          </w:p>
        </w:tc>
        <w:tc>
          <w:tcPr>
            <w:tcW w:w="1418" w:type="dxa"/>
            <w:tcBorders>
              <w:top w:val="single" w:sz="8" w:space="0" w:color="000000"/>
              <w:left w:val="nil"/>
              <w:bottom w:val="single" w:sz="4" w:space="0" w:color="auto"/>
              <w:right w:val="single" w:sz="4" w:space="0" w:color="auto"/>
            </w:tcBorders>
            <w:shd w:val="clear" w:color="auto" w:fill="auto"/>
          </w:tcPr>
          <w:p w14:paraId="5FF49E05" w14:textId="777F2835" w:rsidR="006B15CE" w:rsidRPr="00265511" w:rsidRDefault="006B15CE"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4" w:space="0" w:color="auto"/>
              <w:right w:val="single" w:sz="8" w:space="0" w:color="000000"/>
            </w:tcBorders>
            <w:shd w:val="clear" w:color="auto" w:fill="auto"/>
          </w:tcPr>
          <w:p w14:paraId="465F0473" w14:textId="042447B6" w:rsidR="006B15CE" w:rsidRPr="00265511" w:rsidRDefault="006B15CE" w:rsidP="008A0C58">
            <w:pPr>
              <w:jc w:val="center"/>
              <w:rPr>
                <w:noProof/>
                <w:lang w:val="sr-Latn-RS" w:eastAsia="sr-Cyrl-CS"/>
              </w:rPr>
            </w:pPr>
            <w:r w:rsidRPr="00265511">
              <w:t> </w:t>
            </w:r>
          </w:p>
        </w:tc>
        <w:tc>
          <w:tcPr>
            <w:tcW w:w="1276" w:type="dxa"/>
            <w:tcBorders>
              <w:top w:val="single" w:sz="8" w:space="0" w:color="000000"/>
              <w:left w:val="nil"/>
              <w:bottom w:val="single" w:sz="4" w:space="0" w:color="auto"/>
              <w:right w:val="single" w:sz="8" w:space="0" w:color="000000"/>
            </w:tcBorders>
            <w:shd w:val="clear" w:color="auto" w:fill="auto"/>
          </w:tcPr>
          <w:p w14:paraId="463A996D" w14:textId="7837B9E3" w:rsidR="006B15CE" w:rsidRPr="00265511" w:rsidRDefault="00E53DD5" w:rsidP="008A0C58">
            <w:pPr>
              <w:jc w:val="center"/>
              <w:rPr>
                <w:noProof/>
                <w:lang w:val="sr-Latn-RS" w:eastAsia="sr-Cyrl-CS"/>
              </w:rPr>
            </w:pPr>
            <w:r w:rsidRPr="00265511">
              <w:t>5</w:t>
            </w:r>
          </w:p>
        </w:tc>
        <w:tc>
          <w:tcPr>
            <w:tcW w:w="1701" w:type="dxa"/>
            <w:tcBorders>
              <w:top w:val="single" w:sz="8" w:space="0" w:color="000000"/>
              <w:left w:val="nil"/>
              <w:bottom w:val="single" w:sz="4" w:space="0" w:color="auto"/>
              <w:right w:val="single" w:sz="8" w:space="0" w:color="000000"/>
            </w:tcBorders>
            <w:shd w:val="clear" w:color="auto" w:fill="auto"/>
          </w:tcPr>
          <w:p w14:paraId="511CC8C8" w14:textId="77777777" w:rsidR="006B15CE" w:rsidRPr="00265511" w:rsidRDefault="006B15CE" w:rsidP="008A0C58">
            <w:pPr>
              <w:jc w:val="center"/>
              <w:rPr>
                <w:noProof/>
                <w:lang w:val="sr-Latn-RS" w:eastAsia="sr-Cyrl-CS"/>
              </w:rPr>
            </w:pPr>
          </w:p>
        </w:tc>
        <w:tc>
          <w:tcPr>
            <w:tcW w:w="1701" w:type="dxa"/>
            <w:tcBorders>
              <w:top w:val="single" w:sz="8" w:space="0" w:color="000000"/>
              <w:left w:val="nil"/>
              <w:bottom w:val="single" w:sz="4" w:space="0" w:color="auto"/>
              <w:right w:val="single" w:sz="8" w:space="0" w:color="000000"/>
            </w:tcBorders>
            <w:shd w:val="clear" w:color="auto" w:fill="auto"/>
          </w:tcPr>
          <w:p w14:paraId="584F86DB" w14:textId="77777777" w:rsidR="006B15CE" w:rsidRPr="00265511" w:rsidRDefault="006B15CE" w:rsidP="008A0C58">
            <w:pPr>
              <w:jc w:val="center"/>
              <w:rPr>
                <w:noProof/>
                <w:lang w:val="sr-Latn-RS" w:eastAsia="sr-Cyrl-CS"/>
              </w:rPr>
            </w:pPr>
          </w:p>
        </w:tc>
        <w:tc>
          <w:tcPr>
            <w:tcW w:w="1729" w:type="dxa"/>
            <w:tcBorders>
              <w:top w:val="single" w:sz="8" w:space="0" w:color="000000"/>
              <w:left w:val="single" w:sz="8" w:space="0" w:color="000000"/>
              <w:bottom w:val="single" w:sz="4" w:space="0" w:color="auto"/>
              <w:right w:val="single" w:sz="8" w:space="0" w:color="000000"/>
            </w:tcBorders>
          </w:tcPr>
          <w:p w14:paraId="5196709D" w14:textId="77777777" w:rsidR="006B15CE" w:rsidRPr="00265511" w:rsidRDefault="006B15CE"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7DF57677" w14:textId="44E99F70" w:rsidR="006B15CE" w:rsidRPr="00265511" w:rsidRDefault="006B15CE" w:rsidP="008A0C58">
            <w:pPr>
              <w:jc w:val="center"/>
            </w:pPr>
            <w:r w:rsidRPr="00265511">
              <w:t> </w:t>
            </w:r>
          </w:p>
        </w:tc>
      </w:tr>
      <w:tr w:rsidR="004B52F3" w:rsidRPr="00265511" w14:paraId="0E5347F7" w14:textId="77777777" w:rsidTr="00265511">
        <w:trPr>
          <w:trHeight w:val="159"/>
          <w:jc w:val="center"/>
        </w:trPr>
        <w:tc>
          <w:tcPr>
            <w:tcW w:w="709" w:type="dxa"/>
            <w:tcBorders>
              <w:top w:val="single" w:sz="8" w:space="0" w:color="000000"/>
              <w:left w:val="single" w:sz="8" w:space="0" w:color="000000"/>
              <w:bottom w:val="single" w:sz="8" w:space="0" w:color="000000"/>
              <w:right w:val="single" w:sz="8" w:space="0" w:color="000000"/>
            </w:tcBorders>
            <w:shd w:val="clear" w:color="auto" w:fill="auto"/>
          </w:tcPr>
          <w:p w14:paraId="1BCDF05A" w14:textId="5AD6A132" w:rsidR="004B52F3" w:rsidRPr="00265511" w:rsidRDefault="004B52F3" w:rsidP="008A0C58">
            <w:pPr>
              <w:jc w:val="center"/>
              <w:rPr>
                <w:noProof/>
                <w:lang w:val="sr-Cyrl-CS" w:eastAsia="sr-Cyrl-CS"/>
              </w:rPr>
            </w:pPr>
            <w:r w:rsidRPr="00265511">
              <w:t>198.</w:t>
            </w:r>
          </w:p>
        </w:tc>
        <w:tc>
          <w:tcPr>
            <w:tcW w:w="2911" w:type="dxa"/>
            <w:tcBorders>
              <w:top w:val="single" w:sz="8" w:space="0" w:color="000000"/>
              <w:left w:val="nil"/>
              <w:bottom w:val="single" w:sz="8" w:space="0" w:color="000000"/>
              <w:right w:val="single" w:sz="8" w:space="0" w:color="000000"/>
            </w:tcBorders>
            <w:shd w:val="clear" w:color="auto" w:fill="auto"/>
          </w:tcPr>
          <w:p w14:paraId="468A5E26" w14:textId="7A8DE346" w:rsidR="004B52F3" w:rsidRPr="00265511" w:rsidRDefault="004B52F3" w:rsidP="002A03DD">
            <w:pPr>
              <w:rPr>
                <w:noProof/>
                <w:lang w:val="sr-Cyrl-CS" w:eastAsia="sr-Cyrl-CS"/>
              </w:rPr>
            </w:pPr>
            <w:r w:rsidRPr="00265511">
              <w:t>Garnitura za otvaranje gornjih prozora (3981)</w:t>
            </w:r>
          </w:p>
        </w:tc>
        <w:tc>
          <w:tcPr>
            <w:tcW w:w="1418" w:type="dxa"/>
            <w:tcBorders>
              <w:top w:val="single" w:sz="8" w:space="0" w:color="000000"/>
              <w:left w:val="nil"/>
              <w:bottom w:val="single" w:sz="8" w:space="0" w:color="000000"/>
              <w:right w:val="single" w:sz="4" w:space="0" w:color="auto"/>
            </w:tcBorders>
            <w:shd w:val="clear" w:color="auto" w:fill="auto"/>
          </w:tcPr>
          <w:p w14:paraId="454AAD26" w14:textId="64366839" w:rsidR="004B52F3" w:rsidRPr="00265511" w:rsidRDefault="004B52F3" w:rsidP="008A0C58">
            <w:pPr>
              <w:jc w:val="center"/>
              <w:rPr>
                <w:noProof/>
                <w:lang w:val="sr-Latn-RS" w:eastAsia="sr-Cyrl-CS"/>
              </w:rPr>
            </w:pPr>
            <w:r w:rsidRPr="00265511">
              <w:t> </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5CE1605F" w14:textId="7EDFB741" w:rsidR="004B52F3" w:rsidRPr="00265511" w:rsidRDefault="004B52F3" w:rsidP="008A0C58">
            <w:pPr>
              <w:jc w:val="center"/>
              <w:rPr>
                <w:noProof/>
                <w:lang w:val="sr-Latn-RS" w:eastAsia="sr-Cyrl-CS"/>
              </w:rPr>
            </w:pPr>
            <w:r w:rsidRPr="00265511">
              <w:t>kom</w:t>
            </w:r>
          </w:p>
        </w:tc>
        <w:tc>
          <w:tcPr>
            <w:tcW w:w="1276" w:type="dxa"/>
            <w:tcBorders>
              <w:top w:val="single" w:sz="8" w:space="0" w:color="000000"/>
              <w:left w:val="nil"/>
              <w:bottom w:val="single" w:sz="8" w:space="0" w:color="000000"/>
              <w:right w:val="single" w:sz="8" w:space="0" w:color="000000"/>
            </w:tcBorders>
            <w:shd w:val="clear" w:color="auto" w:fill="auto"/>
          </w:tcPr>
          <w:p w14:paraId="4D3B06FC" w14:textId="0CE33852" w:rsidR="004B52F3" w:rsidRPr="00265511" w:rsidRDefault="0097058A" w:rsidP="008A0C58">
            <w:pPr>
              <w:jc w:val="center"/>
              <w:rPr>
                <w:noProof/>
                <w:lang w:val="sr-Latn-RS" w:eastAsia="sr-Cyrl-CS"/>
              </w:rPr>
            </w:pPr>
            <w:r w:rsidRPr="00265511">
              <w:t>1</w:t>
            </w:r>
            <w:r w:rsidR="00E53DD5" w:rsidRPr="00265511">
              <w:t>0</w:t>
            </w:r>
          </w:p>
        </w:tc>
        <w:tc>
          <w:tcPr>
            <w:tcW w:w="1701" w:type="dxa"/>
            <w:tcBorders>
              <w:top w:val="single" w:sz="8" w:space="0" w:color="000000"/>
              <w:left w:val="nil"/>
              <w:bottom w:val="single" w:sz="8" w:space="0" w:color="000000"/>
              <w:right w:val="single" w:sz="8" w:space="0" w:color="000000"/>
            </w:tcBorders>
            <w:shd w:val="clear" w:color="auto" w:fill="auto"/>
          </w:tcPr>
          <w:p w14:paraId="6C87CFA8" w14:textId="77777777" w:rsidR="004B52F3" w:rsidRPr="00265511" w:rsidRDefault="004B52F3" w:rsidP="008A0C58">
            <w:pPr>
              <w:jc w:val="center"/>
              <w:rPr>
                <w:noProof/>
                <w:lang w:val="sr-Latn-RS" w:eastAsia="sr-Cyrl-CS"/>
              </w:rPr>
            </w:pPr>
          </w:p>
        </w:tc>
        <w:tc>
          <w:tcPr>
            <w:tcW w:w="1701" w:type="dxa"/>
            <w:tcBorders>
              <w:top w:val="single" w:sz="8" w:space="0" w:color="000000"/>
              <w:left w:val="nil"/>
              <w:bottom w:val="single" w:sz="8" w:space="0" w:color="000000"/>
              <w:right w:val="single" w:sz="8" w:space="0" w:color="000000"/>
            </w:tcBorders>
            <w:shd w:val="clear" w:color="auto" w:fill="auto"/>
          </w:tcPr>
          <w:p w14:paraId="31363F44" w14:textId="77777777" w:rsidR="004B52F3" w:rsidRPr="00265511" w:rsidRDefault="004B52F3" w:rsidP="008A0C58">
            <w:pPr>
              <w:jc w:val="center"/>
              <w:rPr>
                <w:noProof/>
                <w:lang w:val="sr-Latn-RS" w:eastAsia="sr-Cyrl-CS"/>
              </w:rPr>
            </w:pPr>
          </w:p>
        </w:tc>
        <w:tc>
          <w:tcPr>
            <w:tcW w:w="1729" w:type="dxa"/>
            <w:tcBorders>
              <w:top w:val="single" w:sz="8" w:space="0" w:color="000000"/>
              <w:left w:val="single" w:sz="8" w:space="0" w:color="000000"/>
              <w:bottom w:val="single" w:sz="8" w:space="0" w:color="000000"/>
              <w:right w:val="single" w:sz="8" w:space="0" w:color="000000"/>
            </w:tcBorders>
          </w:tcPr>
          <w:p w14:paraId="114D26B1" w14:textId="77777777" w:rsidR="004B52F3" w:rsidRPr="00265511" w:rsidRDefault="004B52F3" w:rsidP="008A0C58">
            <w:pPr>
              <w:jc w:val="center"/>
            </w:pPr>
          </w:p>
        </w:tc>
        <w:tc>
          <w:tcPr>
            <w:tcW w:w="2339" w:type="dxa"/>
            <w:tcBorders>
              <w:top w:val="single" w:sz="8" w:space="0" w:color="000000"/>
              <w:left w:val="single" w:sz="8" w:space="0" w:color="000000"/>
              <w:bottom w:val="single" w:sz="8" w:space="0" w:color="000000"/>
              <w:right w:val="single" w:sz="8" w:space="0" w:color="000000"/>
            </w:tcBorders>
          </w:tcPr>
          <w:p w14:paraId="0925E873" w14:textId="57F99582" w:rsidR="004B52F3" w:rsidRPr="00265511" w:rsidRDefault="004B52F3" w:rsidP="008A0C58">
            <w:pPr>
              <w:jc w:val="center"/>
            </w:pPr>
            <w:r w:rsidRPr="00265511">
              <w:t xml:space="preserve">U kvalitetu Bane Sekulića ili </w:t>
            </w:r>
            <w:r w:rsidR="008039D2" w:rsidRPr="00265511">
              <w:t>“</w:t>
            </w:r>
            <w:r w:rsidR="008039D2" w:rsidRPr="00265511">
              <w:rPr>
                <w:lang w:val="sr-Cyrl-RS"/>
              </w:rPr>
              <w:t>о</w:t>
            </w:r>
            <w:r w:rsidR="008039D2" w:rsidRPr="00265511">
              <w:rPr>
                <w:lang w:val="sr-Latn-RS"/>
              </w:rPr>
              <w:t>dgovarajuće“</w:t>
            </w:r>
          </w:p>
        </w:tc>
      </w:tr>
      <w:tr w:rsidR="006B15CE" w:rsidRPr="00265511" w14:paraId="3AFA998B" w14:textId="77777777" w:rsidTr="00265511">
        <w:trPr>
          <w:trHeight w:val="340"/>
          <w:jc w:val="center"/>
        </w:trPr>
        <w:tc>
          <w:tcPr>
            <w:tcW w:w="709" w:type="dxa"/>
            <w:tcBorders>
              <w:top w:val="single" w:sz="8" w:space="0" w:color="000000"/>
              <w:left w:val="single" w:sz="8" w:space="0" w:color="000000"/>
              <w:bottom w:val="single" w:sz="4" w:space="0" w:color="auto"/>
              <w:right w:val="single" w:sz="8" w:space="0" w:color="000000"/>
            </w:tcBorders>
            <w:shd w:val="clear" w:color="auto" w:fill="auto"/>
          </w:tcPr>
          <w:p w14:paraId="2601345D" w14:textId="77777777" w:rsidR="006B15CE" w:rsidRPr="00265511" w:rsidRDefault="006B15CE" w:rsidP="008A0C58">
            <w:pPr>
              <w:jc w:val="center"/>
            </w:pPr>
          </w:p>
        </w:tc>
        <w:tc>
          <w:tcPr>
            <w:tcW w:w="10282" w:type="dxa"/>
            <w:gridSpan w:val="6"/>
            <w:tcBorders>
              <w:top w:val="single" w:sz="8" w:space="0" w:color="000000"/>
              <w:left w:val="nil"/>
              <w:bottom w:val="single" w:sz="4" w:space="0" w:color="auto"/>
              <w:right w:val="single" w:sz="8" w:space="0" w:color="000000"/>
            </w:tcBorders>
            <w:shd w:val="clear" w:color="auto" w:fill="auto"/>
          </w:tcPr>
          <w:p w14:paraId="20F078B8" w14:textId="3ED1C510" w:rsidR="006B15CE" w:rsidRPr="00265511" w:rsidRDefault="006B15CE" w:rsidP="00454B95">
            <w:pPr>
              <w:rPr>
                <w:noProof/>
                <w:lang w:val="sr-Latn-RS" w:eastAsia="sr-Cyrl-CS"/>
              </w:rPr>
            </w:pPr>
            <w:r w:rsidRPr="00265511">
              <w:rPr>
                <w:b/>
                <w:lang w:val="sr-Cyrl-RS"/>
              </w:rPr>
              <w:t>Укупна вредност ценовника:</w:t>
            </w:r>
          </w:p>
        </w:tc>
        <w:tc>
          <w:tcPr>
            <w:tcW w:w="1729" w:type="dxa"/>
            <w:tcBorders>
              <w:top w:val="single" w:sz="8" w:space="0" w:color="000000"/>
              <w:left w:val="single" w:sz="8" w:space="0" w:color="000000"/>
              <w:bottom w:val="single" w:sz="4" w:space="0" w:color="auto"/>
              <w:right w:val="single" w:sz="8" w:space="0" w:color="000000"/>
            </w:tcBorders>
          </w:tcPr>
          <w:p w14:paraId="63871ECD" w14:textId="77777777" w:rsidR="006B15CE" w:rsidRPr="00265511" w:rsidRDefault="006B15CE" w:rsidP="008A0C58">
            <w:pPr>
              <w:jc w:val="center"/>
            </w:pPr>
          </w:p>
        </w:tc>
        <w:tc>
          <w:tcPr>
            <w:tcW w:w="2339" w:type="dxa"/>
            <w:tcBorders>
              <w:top w:val="single" w:sz="8" w:space="0" w:color="000000"/>
              <w:left w:val="single" w:sz="8" w:space="0" w:color="000000"/>
              <w:bottom w:val="single" w:sz="4" w:space="0" w:color="auto"/>
              <w:right w:val="single" w:sz="8" w:space="0" w:color="000000"/>
            </w:tcBorders>
          </w:tcPr>
          <w:p w14:paraId="51B57FF4" w14:textId="77777777" w:rsidR="006B15CE" w:rsidRPr="00265511" w:rsidRDefault="006B15CE" w:rsidP="008A0C58">
            <w:pPr>
              <w:jc w:val="center"/>
            </w:pPr>
          </w:p>
        </w:tc>
      </w:tr>
    </w:tbl>
    <w:p w14:paraId="176183B5" w14:textId="77777777" w:rsidR="00E27C53" w:rsidRPr="00265511" w:rsidRDefault="00E27C53" w:rsidP="00E27C53">
      <w:pPr>
        <w:pStyle w:val="BodyText"/>
        <w:ind w:left="6480"/>
        <w:rPr>
          <w:noProof/>
          <w:szCs w:val="24"/>
        </w:rPr>
      </w:pPr>
      <w:r w:rsidRPr="00265511">
        <w:rPr>
          <w:noProof/>
          <w:szCs w:val="24"/>
        </w:rPr>
        <w:t xml:space="preserve">М.П.  </w:t>
      </w:r>
      <w:r w:rsidRPr="00265511">
        <w:rPr>
          <w:noProof/>
          <w:szCs w:val="24"/>
        </w:rPr>
        <w:tab/>
      </w:r>
      <w:r w:rsidRPr="00265511">
        <w:rPr>
          <w:noProof/>
          <w:szCs w:val="24"/>
        </w:rPr>
        <w:tab/>
      </w:r>
    </w:p>
    <w:p w14:paraId="324237FD" w14:textId="63EF97A1" w:rsidR="00DA7D30" w:rsidRPr="00265511" w:rsidRDefault="00E27C53" w:rsidP="00DB06B7">
      <w:pPr>
        <w:pStyle w:val="BodyText"/>
        <w:rPr>
          <w:b/>
          <w:bCs/>
          <w:noProof/>
          <w:szCs w:val="24"/>
          <w:lang w:val="sr-Latn-RS"/>
        </w:rPr>
      </w:pPr>
      <w:r w:rsidRPr="00265511">
        <w:rPr>
          <w:noProof/>
          <w:szCs w:val="24"/>
        </w:rPr>
        <w:tab/>
      </w:r>
      <w:r w:rsidRPr="00265511">
        <w:rPr>
          <w:noProof/>
          <w:szCs w:val="24"/>
        </w:rPr>
        <w:tab/>
      </w:r>
      <w:r w:rsidRPr="00265511">
        <w:rPr>
          <w:noProof/>
          <w:szCs w:val="24"/>
        </w:rPr>
        <w:tab/>
      </w:r>
      <w:r w:rsidRPr="00265511">
        <w:rPr>
          <w:noProof/>
          <w:szCs w:val="24"/>
        </w:rPr>
        <w:tab/>
      </w:r>
      <w:r w:rsidRPr="00265511">
        <w:rPr>
          <w:noProof/>
          <w:szCs w:val="24"/>
        </w:rPr>
        <w:tab/>
      </w:r>
      <w:r w:rsidRPr="00265511">
        <w:rPr>
          <w:noProof/>
          <w:szCs w:val="24"/>
        </w:rPr>
        <w:tab/>
      </w:r>
      <w:r w:rsidRPr="00265511">
        <w:rPr>
          <w:noProof/>
          <w:szCs w:val="24"/>
        </w:rPr>
        <w:tab/>
      </w:r>
      <w:r w:rsidRPr="00265511">
        <w:rPr>
          <w:noProof/>
          <w:szCs w:val="24"/>
        </w:rPr>
        <w:tab/>
      </w:r>
      <w:r w:rsidRPr="00265511">
        <w:rPr>
          <w:noProof/>
          <w:szCs w:val="24"/>
        </w:rPr>
        <w:tab/>
      </w:r>
      <w:r w:rsidRPr="00265511">
        <w:rPr>
          <w:noProof/>
          <w:szCs w:val="24"/>
        </w:rPr>
        <w:tab/>
      </w:r>
      <w:r w:rsidRPr="00265511">
        <w:rPr>
          <w:noProof/>
          <w:szCs w:val="24"/>
        </w:rPr>
        <w:tab/>
        <w:t>Потпис:_________________________________</w:t>
      </w:r>
    </w:p>
    <w:p w14:paraId="7B4B06E4" w14:textId="4A944852" w:rsidR="00E27C53" w:rsidRPr="00CC366C" w:rsidRDefault="004F1D3F" w:rsidP="00DB06B7">
      <w:pPr>
        <w:jc w:val="both"/>
        <w:sectPr w:rsidR="00E27C53" w:rsidRPr="00CC366C" w:rsidSect="004D17B7">
          <w:pgSz w:w="16838" w:h="11906" w:orient="landscape"/>
          <w:pgMar w:top="1418" w:right="1418" w:bottom="1418" w:left="1418" w:header="709" w:footer="709" w:gutter="0"/>
          <w:cols w:space="708"/>
          <w:docGrid w:linePitch="360"/>
        </w:sectPr>
      </w:pPr>
      <w:r w:rsidRPr="00265511">
        <w:rPr>
          <w:b/>
          <w:bCs/>
          <w:noProof/>
          <w:lang w:val="sr-Cyrl-RS"/>
        </w:rPr>
        <w:lastRenderedPageBreak/>
        <w:t>НАПОМЕНА:</w:t>
      </w:r>
      <w:r w:rsidR="00DB06B7" w:rsidRPr="00265511">
        <w:rPr>
          <w:b/>
          <w:bCs/>
          <w:noProof/>
        </w:rPr>
        <w:t xml:space="preserve"> </w:t>
      </w:r>
      <w:r w:rsidRPr="00265511">
        <w:rPr>
          <w:bCs/>
          <w:iCs/>
          <w:noProof/>
          <w:lang w:val="sr-Cyrl-RS"/>
        </w:rPr>
        <w:t>Кол</w:t>
      </w:r>
      <w:r w:rsidRPr="00360D57">
        <w:rPr>
          <w:bCs/>
          <w:iCs/>
          <w:noProof/>
          <w:lang w:val="sr-Cyrl-RS"/>
        </w:rPr>
        <w:t>ичина је дата као објективно претпостављена, оквирна и очекивана количина у виду реалних потреба Наручиоца, за време једногодишњег трајања уговора. Наручилац задржава право, да се испорука изврши и у другачијој, већој или мањој количини, у зависности од стварних потреба, а плаћања ће бити вршена у складу са јединичним ценама из Обрасца понуде до истека финансијских средстава.</w:t>
      </w:r>
      <w:r w:rsidR="00E27C53" w:rsidRPr="00CC366C">
        <w:br w:type="page"/>
      </w:r>
      <w:bookmarkStart w:id="110" w:name="_Toc401143642"/>
    </w:p>
    <w:p w14:paraId="08545596" w14:textId="77777777" w:rsidR="00E27C53" w:rsidRPr="00360D95" w:rsidRDefault="00E27C53" w:rsidP="00E27C53">
      <w:pPr>
        <w:jc w:val="center"/>
        <w:rPr>
          <w:b/>
        </w:rPr>
      </w:pPr>
      <w:bookmarkStart w:id="111" w:name="_Toc440629954"/>
      <w:r w:rsidRPr="00360D95">
        <w:rPr>
          <w:b/>
        </w:rPr>
        <w:lastRenderedPageBreak/>
        <w:t>ОПШТИ ПОДАЦИ О ПОНУЂАЧУ ИЗ ГРУПЕ ПОНУЂАЧА</w:t>
      </w:r>
      <w:bookmarkEnd w:id="110"/>
      <w:bookmarkEnd w:id="111"/>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4D17B7">
        <w:tc>
          <w:tcPr>
            <w:tcW w:w="567" w:type="dxa"/>
            <w:vMerge w:val="restart"/>
            <w:shd w:val="clear" w:color="auto" w:fill="auto"/>
          </w:tcPr>
          <w:p w14:paraId="6A1D350E" w14:textId="77777777" w:rsidR="00E27C53" w:rsidRPr="00C35CDB" w:rsidRDefault="00E27C53" w:rsidP="004D17B7">
            <w:pPr>
              <w:snapToGrid w:val="0"/>
              <w:jc w:val="both"/>
            </w:pPr>
          </w:p>
          <w:p w14:paraId="7D893951" w14:textId="77777777" w:rsidR="00E27C53" w:rsidRPr="00C35CDB" w:rsidRDefault="00E27C53" w:rsidP="004D17B7">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4D17B7">
            <w:pPr>
              <w:snapToGrid w:val="0"/>
              <w:jc w:val="both"/>
              <w:rPr>
                <w:rFonts w:eastAsia="TimesNewRomanPSMT"/>
                <w:bCs/>
                <w:i/>
                <w:lang w:val="en-US"/>
              </w:rPr>
            </w:pPr>
          </w:p>
          <w:p w14:paraId="1485133D" w14:textId="77777777" w:rsidR="00E27C53" w:rsidRPr="00C35CDB" w:rsidRDefault="00E27C53" w:rsidP="004D17B7">
            <w:pPr>
              <w:snapToGrid w:val="0"/>
              <w:jc w:val="both"/>
              <w:rPr>
                <w:rFonts w:eastAsia="TimesNewRomanPSMT"/>
                <w:bCs/>
                <w:i/>
                <w:lang w:val="en-US"/>
              </w:rPr>
            </w:pPr>
          </w:p>
          <w:p w14:paraId="503FB592" w14:textId="77777777" w:rsidR="00E27C53" w:rsidRPr="00C35CDB" w:rsidRDefault="00E27C53" w:rsidP="004D17B7">
            <w:pPr>
              <w:snapToGrid w:val="0"/>
              <w:jc w:val="both"/>
              <w:rPr>
                <w:rFonts w:eastAsia="TimesNewRomanPSMT"/>
                <w:bCs/>
                <w:i/>
                <w:lang w:val="en-US"/>
              </w:rPr>
            </w:pPr>
          </w:p>
          <w:p w14:paraId="37257489" w14:textId="77777777" w:rsidR="00E27C53" w:rsidRPr="00C35CDB" w:rsidRDefault="00E27C53" w:rsidP="004D17B7">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4D17B7">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4D17B7">
            <w:pPr>
              <w:snapToGrid w:val="0"/>
              <w:jc w:val="both"/>
              <w:rPr>
                <w:rFonts w:eastAsia="TimesNewRomanPSMT"/>
                <w:b/>
                <w:bCs/>
              </w:rPr>
            </w:pPr>
          </w:p>
        </w:tc>
      </w:tr>
      <w:tr w:rsidR="00E27C53" w:rsidRPr="00C35CDB" w14:paraId="2EBD9366" w14:textId="77777777" w:rsidTr="004D17B7">
        <w:trPr>
          <w:trHeight w:val="526"/>
        </w:trPr>
        <w:tc>
          <w:tcPr>
            <w:tcW w:w="567" w:type="dxa"/>
            <w:vMerge/>
            <w:shd w:val="clear" w:color="auto" w:fill="auto"/>
          </w:tcPr>
          <w:p w14:paraId="35D3863B" w14:textId="77777777" w:rsidR="00E27C53" w:rsidRPr="00C35CDB" w:rsidRDefault="00E27C53" w:rsidP="004D17B7">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4D17B7">
            <w:pPr>
              <w:rPr>
                <w:b/>
              </w:rPr>
            </w:pPr>
            <w:r w:rsidRPr="00C35CDB">
              <w:rPr>
                <w:b/>
              </w:rPr>
              <w:t>Адреса седишта</w:t>
            </w:r>
          </w:p>
        </w:tc>
        <w:tc>
          <w:tcPr>
            <w:tcW w:w="4618" w:type="dxa"/>
            <w:shd w:val="clear" w:color="auto" w:fill="auto"/>
          </w:tcPr>
          <w:p w14:paraId="0D166216" w14:textId="77777777" w:rsidR="00E27C53" w:rsidRPr="00C35CDB" w:rsidRDefault="00E27C53" w:rsidP="004D17B7">
            <w:pPr>
              <w:snapToGrid w:val="0"/>
              <w:jc w:val="both"/>
              <w:rPr>
                <w:rFonts w:eastAsia="TimesNewRomanPSMT"/>
                <w:b/>
                <w:bCs/>
              </w:rPr>
            </w:pPr>
          </w:p>
        </w:tc>
      </w:tr>
      <w:tr w:rsidR="00E27C53" w:rsidRPr="00C35CDB" w14:paraId="23F9BCDB" w14:textId="77777777" w:rsidTr="004D17B7">
        <w:tc>
          <w:tcPr>
            <w:tcW w:w="567" w:type="dxa"/>
            <w:vMerge/>
            <w:shd w:val="clear" w:color="auto" w:fill="auto"/>
          </w:tcPr>
          <w:p w14:paraId="39CC8CBE" w14:textId="77777777" w:rsidR="00E27C53" w:rsidRPr="00C35CDB" w:rsidRDefault="00E27C53" w:rsidP="004D17B7">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4D17B7">
            <w:pPr>
              <w:rPr>
                <w:b/>
              </w:rPr>
            </w:pPr>
            <w:r w:rsidRPr="00C35CDB">
              <w:rPr>
                <w:b/>
              </w:rPr>
              <w:t>Матични број</w:t>
            </w:r>
          </w:p>
        </w:tc>
        <w:tc>
          <w:tcPr>
            <w:tcW w:w="4618" w:type="dxa"/>
            <w:shd w:val="clear" w:color="auto" w:fill="auto"/>
          </w:tcPr>
          <w:p w14:paraId="72899A84" w14:textId="77777777" w:rsidR="00E27C53" w:rsidRPr="00C35CDB" w:rsidRDefault="00E27C53" w:rsidP="004D17B7">
            <w:pPr>
              <w:snapToGrid w:val="0"/>
              <w:jc w:val="both"/>
              <w:rPr>
                <w:rFonts w:eastAsia="TimesNewRomanPSMT"/>
                <w:b/>
                <w:bCs/>
                <w:lang w:val="en-US"/>
              </w:rPr>
            </w:pPr>
          </w:p>
        </w:tc>
      </w:tr>
      <w:tr w:rsidR="00E27C53" w:rsidRPr="00C35CDB" w14:paraId="0405FAD8" w14:textId="77777777" w:rsidTr="004D17B7">
        <w:tc>
          <w:tcPr>
            <w:tcW w:w="567" w:type="dxa"/>
            <w:vMerge/>
            <w:shd w:val="clear" w:color="auto" w:fill="auto"/>
          </w:tcPr>
          <w:p w14:paraId="3ECEDD9F" w14:textId="77777777" w:rsidR="00E27C53" w:rsidRPr="00C35CDB" w:rsidRDefault="00E27C53" w:rsidP="004D17B7">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4D17B7">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4D17B7">
            <w:pPr>
              <w:snapToGrid w:val="0"/>
              <w:jc w:val="both"/>
              <w:rPr>
                <w:rFonts w:eastAsia="TimesNewRomanPSMT"/>
                <w:b/>
                <w:bCs/>
                <w:lang w:val="en-US"/>
              </w:rPr>
            </w:pPr>
          </w:p>
        </w:tc>
      </w:tr>
      <w:tr w:rsidR="00E27C53" w:rsidRPr="00C35CDB" w14:paraId="0B3854F8" w14:textId="77777777" w:rsidTr="004D17B7">
        <w:trPr>
          <w:trHeight w:val="115"/>
        </w:trPr>
        <w:tc>
          <w:tcPr>
            <w:tcW w:w="567" w:type="dxa"/>
            <w:vMerge/>
            <w:shd w:val="clear" w:color="auto" w:fill="auto"/>
          </w:tcPr>
          <w:p w14:paraId="7474EC09" w14:textId="77777777" w:rsidR="00E27C53" w:rsidRPr="00C35CDB" w:rsidRDefault="00E27C53" w:rsidP="004D17B7">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4D17B7">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4D17B7">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4D17B7">
        <w:tc>
          <w:tcPr>
            <w:tcW w:w="567" w:type="dxa"/>
            <w:vMerge w:val="restart"/>
            <w:shd w:val="clear" w:color="auto" w:fill="auto"/>
          </w:tcPr>
          <w:p w14:paraId="432EAA4C" w14:textId="77777777" w:rsidR="00E27C53" w:rsidRPr="00C35CDB" w:rsidRDefault="00E27C53" w:rsidP="004D17B7">
            <w:pPr>
              <w:snapToGrid w:val="0"/>
              <w:jc w:val="both"/>
            </w:pPr>
          </w:p>
          <w:p w14:paraId="704807D6" w14:textId="77777777" w:rsidR="00E27C53" w:rsidRPr="00C35CDB" w:rsidRDefault="00E27C53" w:rsidP="004D17B7">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4D17B7">
            <w:pPr>
              <w:snapToGrid w:val="0"/>
              <w:jc w:val="both"/>
              <w:rPr>
                <w:rFonts w:eastAsia="TimesNewRomanPSMT"/>
                <w:bCs/>
                <w:i/>
                <w:lang w:val="en-US"/>
              </w:rPr>
            </w:pPr>
          </w:p>
          <w:p w14:paraId="3A8F5912" w14:textId="77777777" w:rsidR="00E27C53" w:rsidRPr="00C35CDB" w:rsidRDefault="00E27C53" w:rsidP="004D17B7">
            <w:pPr>
              <w:snapToGrid w:val="0"/>
              <w:jc w:val="both"/>
              <w:rPr>
                <w:rFonts w:eastAsia="TimesNewRomanPSMT"/>
                <w:bCs/>
                <w:i/>
                <w:lang w:val="en-US"/>
              </w:rPr>
            </w:pPr>
          </w:p>
          <w:p w14:paraId="2858E74D" w14:textId="77777777" w:rsidR="00E27C53" w:rsidRPr="00C35CDB" w:rsidRDefault="00E27C53" w:rsidP="004D17B7">
            <w:pPr>
              <w:snapToGrid w:val="0"/>
              <w:jc w:val="both"/>
              <w:rPr>
                <w:rFonts w:eastAsia="TimesNewRomanPSMT"/>
                <w:bCs/>
                <w:i/>
                <w:lang w:val="en-US"/>
              </w:rPr>
            </w:pPr>
          </w:p>
          <w:p w14:paraId="75AE2DB1" w14:textId="77777777" w:rsidR="00E27C53" w:rsidRPr="00C35CDB" w:rsidRDefault="00E27C53" w:rsidP="004D17B7">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4D17B7">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4D17B7">
            <w:pPr>
              <w:snapToGrid w:val="0"/>
              <w:jc w:val="both"/>
              <w:rPr>
                <w:rFonts w:eastAsia="TimesNewRomanPSMT"/>
                <w:b/>
                <w:bCs/>
              </w:rPr>
            </w:pPr>
          </w:p>
        </w:tc>
      </w:tr>
      <w:tr w:rsidR="00E27C53" w:rsidRPr="00C35CDB" w14:paraId="6A7E4474" w14:textId="77777777" w:rsidTr="004D17B7">
        <w:trPr>
          <w:trHeight w:val="574"/>
        </w:trPr>
        <w:tc>
          <w:tcPr>
            <w:tcW w:w="567" w:type="dxa"/>
            <w:vMerge/>
            <w:shd w:val="clear" w:color="auto" w:fill="auto"/>
          </w:tcPr>
          <w:p w14:paraId="25A47D6B" w14:textId="77777777" w:rsidR="00E27C53" w:rsidRPr="00C35CDB" w:rsidRDefault="00E27C53" w:rsidP="004D17B7">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4D17B7">
            <w:pPr>
              <w:rPr>
                <w:b/>
              </w:rPr>
            </w:pPr>
            <w:r w:rsidRPr="00C35CDB">
              <w:rPr>
                <w:b/>
              </w:rPr>
              <w:t>Адреса седишта</w:t>
            </w:r>
          </w:p>
        </w:tc>
        <w:tc>
          <w:tcPr>
            <w:tcW w:w="4618" w:type="dxa"/>
            <w:shd w:val="clear" w:color="auto" w:fill="auto"/>
          </w:tcPr>
          <w:p w14:paraId="7A1DF649" w14:textId="77777777" w:rsidR="00E27C53" w:rsidRPr="00C35CDB" w:rsidRDefault="00E27C53" w:rsidP="004D17B7">
            <w:pPr>
              <w:snapToGrid w:val="0"/>
              <w:jc w:val="both"/>
              <w:rPr>
                <w:rFonts w:eastAsia="TimesNewRomanPSMT"/>
                <w:b/>
                <w:bCs/>
              </w:rPr>
            </w:pPr>
          </w:p>
        </w:tc>
      </w:tr>
      <w:tr w:rsidR="00E27C53" w:rsidRPr="00C35CDB" w14:paraId="69446195" w14:textId="77777777" w:rsidTr="004D17B7">
        <w:tc>
          <w:tcPr>
            <w:tcW w:w="567" w:type="dxa"/>
            <w:vMerge/>
            <w:shd w:val="clear" w:color="auto" w:fill="auto"/>
          </w:tcPr>
          <w:p w14:paraId="091512C0" w14:textId="77777777" w:rsidR="00E27C53" w:rsidRPr="00C35CDB" w:rsidRDefault="00E27C53" w:rsidP="004D17B7">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4D17B7">
            <w:pPr>
              <w:rPr>
                <w:b/>
              </w:rPr>
            </w:pPr>
            <w:r w:rsidRPr="00C35CDB">
              <w:rPr>
                <w:b/>
              </w:rPr>
              <w:t>Матични број</w:t>
            </w:r>
          </w:p>
        </w:tc>
        <w:tc>
          <w:tcPr>
            <w:tcW w:w="4618" w:type="dxa"/>
            <w:shd w:val="clear" w:color="auto" w:fill="auto"/>
          </w:tcPr>
          <w:p w14:paraId="3F563537" w14:textId="77777777" w:rsidR="00E27C53" w:rsidRPr="00C35CDB" w:rsidRDefault="00E27C53" w:rsidP="004D17B7">
            <w:pPr>
              <w:snapToGrid w:val="0"/>
              <w:jc w:val="both"/>
              <w:rPr>
                <w:rFonts w:eastAsia="TimesNewRomanPSMT"/>
                <w:b/>
                <w:bCs/>
                <w:lang w:val="en-US"/>
              </w:rPr>
            </w:pPr>
          </w:p>
        </w:tc>
      </w:tr>
      <w:tr w:rsidR="00E27C53" w:rsidRPr="00C35CDB" w14:paraId="4BA57E0E" w14:textId="77777777" w:rsidTr="004D17B7">
        <w:tc>
          <w:tcPr>
            <w:tcW w:w="567" w:type="dxa"/>
            <w:vMerge/>
            <w:shd w:val="clear" w:color="auto" w:fill="auto"/>
          </w:tcPr>
          <w:p w14:paraId="7F6092D4" w14:textId="77777777" w:rsidR="00E27C53" w:rsidRPr="00C35CDB" w:rsidRDefault="00E27C53" w:rsidP="004D17B7">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4D17B7">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4D17B7">
            <w:pPr>
              <w:snapToGrid w:val="0"/>
              <w:jc w:val="both"/>
              <w:rPr>
                <w:rFonts w:eastAsia="TimesNewRomanPSMT"/>
                <w:b/>
                <w:bCs/>
                <w:lang w:val="en-US"/>
              </w:rPr>
            </w:pPr>
          </w:p>
        </w:tc>
      </w:tr>
      <w:tr w:rsidR="00E27C53" w:rsidRPr="00C35CDB" w14:paraId="4F3B5CA7" w14:textId="77777777" w:rsidTr="004D17B7">
        <w:trPr>
          <w:trHeight w:val="115"/>
        </w:trPr>
        <w:tc>
          <w:tcPr>
            <w:tcW w:w="567" w:type="dxa"/>
            <w:vMerge/>
            <w:shd w:val="clear" w:color="auto" w:fill="auto"/>
          </w:tcPr>
          <w:p w14:paraId="26E1CF41" w14:textId="77777777" w:rsidR="00E27C53" w:rsidRPr="00C35CDB" w:rsidRDefault="00E27C53" w:rsidP="004D17B7">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4D17B7">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4D17B7">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4D17B7">
        <w:tc>
          <w:tcPr>
            <w:tcW w:w="567" w:type="dxa"/>
            <w:vMerge w:val="restart"/>
            <w:shd w:val="clear" w:color="auto" w:fill="auto"/>
          </w:tcPr>
          <w:p w14:paraId="6FF42932" w14:textId="77777777" w:rsidR="00E27C53" w:rsidRPr="00C35CDB" w:rsidRDefault="00E27C53" w:rsidP="004D17B7">
            <w:pPr>
              <w:snapToGrid w:val="0"/>
              <w:jc w:val="both"/>
            </w:pPr>
          </w:p>
          <w:p w14:paraId="04DD6757" w14:textId="77777777" w:rsidR="00E27C53" w:rsidRPr="00C35CDB" w:rsidRDefault="00E27C53" w:rsidP="004D17B7">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4D17B7">
            <w:pPr>
              <w:snapToGrid w:val="0"/>
              <w:jc w:val="both"/>
              <w:rPr>
                <w:rFonts w:eastAsia="TimesNewRomanPSMT"/>
                <w:bCs/>
                <w:i/>
                <w:lang w:val="en-US"/>
              </w:rPr>
            </w:pPr>
          </w:p>
          <w:p w14:paraId="67B9E3E2" w14:textId="77777777" w:rsidR="00E27C53" w:rsidRPr="00C35CDB" w:rsidRDefault="00E27C53" w:rsidP="004D17B7">
            <w:pPr>
              <w:snapToGrid w:val="0"/>
              <w:jc w:val="both"/>
              <w:rPr>
                <w:rFonts w:eastAsia="TimesNewRomanPSMT"/>
                <w:bCs/>
                <w:i/>
                <w:lang w:val="en-US"/>
              </w:rPr>
            </w:pPr>
          </w:p>
          <w:p w14:paraId="6168372E" w14:textId="77777777" w:rsidR="00E27C53" w:rsidRPr="00C35CDB" w:rsidRDefault="00E27C53" w:rsidP="004D17B7">
            <w:pPr>
              <w:snapToGrid w:val="0"/>
              <w:jc w:val="both"/>
              <w:rPr>
                <w:rFonts w:eastAsia="TimesNewRomanPSMT"/>
                <w:bCs/>
                <w:i/>
                <w:lang w:val="en-US"/>
              </w:rPr>
            </w:pPr>
          </w:p>
          <w:p w14:paraId="7619D6FE" w14:textId="77777777" w:rsidR="00E27C53" w:rsidRPr="00C35CDB" w:rsidRDefault="00E27C53" w:rsidP="004D17B7">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4D17B7">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4D17B7">
            <w:pPr>
              <w:snapToGrid w:val="0"/>
              <w:jc w:val="both"/>
              <w:rPr>
                <w:rFonts w:eastAsia="TimesNewRomanPSMT"/>
                <w:b/>
                <w:bCs/>
              </w:rPr>
            </w:pPr>
          </w:p>
        </w:tc>
      </w:tr>
      <w:tr w:rsidR="00E27C53" w:rsidRPr="00C35CDB" w14:paraId="5945A2A8" w14:textId="77777777" w:rsidTr="004D17B7">
        <w:trPr>
          <w:trHeight w:val="555"/>
        </w:trPr>
        <w:tc>
          <w:tcPr>
            <w:tcW w:w="567" w:type="dxa"/>
            <w:vMerge/>
            <w:shd w:val="clear" w:color="auto" w:fill="auto"/>
          </w:tcPr>
          <w:p w14:paraId="304D8FB8" w14:textId="77777777" w:rsidR="00E27C53" w:rsidRPr="00C35CDB" w:rsidRDefault="00E27C53" w:rsidP="004D17B7">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4D17B7">
            <w:pPr>
              <w:rPr>
                <w:b/>
              </w:rPr>
            </w:pPr>
            <w:r w:rsidRPr="00C35CDB">
              <w:rPr>
                <w:b/>
              </w:rPr>
              <w:t>Адреса седишта</w:t>
            </w:r>
          </w:p>
        </w:tc>
        <w:tc>
          <w:tcPr>
            <w:tcW w:w="4618" w:type="dxa"/>
            <w:shd w:val="clear" w:color="auto" w:fill="auto"/>
          </w:tcPr>
          <w:p w14:paraId="56D58B16" w14:textId="77777777" w:rsidR="00E27C53" w:rsidRPr="00C35CDB" w:rsidRDefault="00E27C53" w:rsidP="004D17B7">
            <w:pPr>
              <w:snapToGrid w:val="0"/>
              <w:jc w:val="both"/>
              <w:rPr>
                <w:rFonts w:eastAsia="TimesNewRomanPSMT"/>
                <w:b/>
                <w:bCs/>
              </w:rPr>
            </w:pPr>
          </w:p>
        </w:tc>
      </w:tr>
      <w:tr w:rsidR="00E27C53" w:rsidRPr="00C35CDB" w14:paraId="44692DF7" w14:textId="77777777" w:rsidTr="004D17B7">
        <w:tc>
          <w:tcPr>
            <w:tcW w:w="567" w:type="dxa"/>
            <w:vMerge/>
            <w:shd w:val="clear" w:color="auto" w:fill="auto"/>
          </w:tcPr>
          <w:p w14:paraId="5F7DF4CD" w14:textId="77777777" w:rsidR="00E27C53" w:rsidRPr="00C35CDB" w:rsidRDefault="00E27C53" w:rsidP="004D17B7">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4D17B7">
            <w:pPr>
              <w:rPr>
                <w:b/>
              </w:rPr>
            </w:pPr>
            <w:r w:rsidRPr="00C35CDB">
              <w:rPr>
                <w:b/>
              </w:rPr>
              <w:t>Матични број</w:t>
            </w:r>
          </w:p>
        </w:tc>
        <w:tc>
          <w:tcPr>
            <w:tcW w:w="4618" w:type="dxa"/>
            <w:shd w:val="clear" w:color="auto" w:fill="auto"/>
          </w:tcPr>
          <w:p w14:paraId="7539C5E1" w14:textId="77777777" w:rsidR="00E27C53" w:rsidRPr="00C35CDB" w:rsidRDefault="00E27C53" w:rsidP="004D17B7">
            <w:pPr>
              <w:snapToGrid w:val="0"/>
              <w:jc w:val="both"/>
              <w:rPr>
                <w:rFonts w:eastAsia="TimesNewRomanPSMT"/>
                <w:b/>
                <w:bCs/>
                <w:lang w:val="en-US"/>
              </w:rPr>
            </w:pPr>
          </w:p>
        </w:tc>
      </w:tr>
      <w:tr w:rsidR="00E27C53" w:rsidRPr="00C35CDB" w14:paraId="365F45D1" w14:textId="77777777" w:rsidTr="004D17B7">
        <w:tc>
          <w:tcPr>
            <w:tcW w:w="567" w:type="dxa"/>
            <w:vMerge/>
            <w:shd w:val="clear" w:color="auto" w:fill="auto"/>
          </w:tcPr>
          <w:p w14:paraId="121545DC" w14:textId="77777777" w:rsidR="00E27C53" w:rsidRPr="00C35CDB" w:rsidRDefault="00E27C53" w:rsidP="004D17B7">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4D17B7">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4D17B7">
            <w:pPr>
              <w:snapToGrid w:val="0"/>
              <w:jc w:val="both"/>
              <w:rPr>
                <w:rFonts w:eastAsia="TimesNewRomanPSMT"/>
                <w:b/>
                <w:bCs/>
                <w:lang w:val="en-US"/>
              </w:rPr>
            </w:pPr>
          </w:p>
        </w:tc>
      </w:tr>
      <w:tr w:rsidR="00E27C53" w:rsidRPr="00C35CDB" w14:paraId="5D028F5A" w14:textId="77777777" w:rsidTr="004D17B7">
        <w:trPr>
          <w:trHeight w:val="115"/>
        </w:trPr>
        <w:tc>
          <w:tcPr>
            <w:tcW w:w="567" w:type="dxa"/>
            <w:vMerge/>
            <w:shd w:val="clear" w:color="auto" w:fill="auto"/>
          </w:tcPr>
          <w:p w14:paraId="0006392C" w14:textId="77777777" w:rsidR="00E27C53" w:rsidRPr="00C35CDB" w:rsidRDefault="00E27C53" w:rsidP="004D17B7">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4D17B7">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4D17B7">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4D17B7">
        <w:tc>
          <w:tcPr>
            <w:tcW w:w="567" w:type="dxa"/>
            <w:vMerge w:val="restart"/>
            <w:shd w:val="clear" w:color="auto" w:fill="auto"/>
          </w:tcPr>
          <w:p w14:paraId="37871858" w14:textId="77777777" w:rsidR="00E27C53" w:rsidRPr="00C35CDB" w:rsidRDefault="00E27C53" w:rsidP="004D17B7">
            <w:pPr>
              <w:snapToGrid w:val="0"/>
              <w:jc w:val="both"/>
            </w:pPr>
          </w:p>
          <w:p w14:paraId="54BDC867" w14:textId="77777777" w:rsidR="00E27C53" w:rsidRPr="00C35CDB" w:rsidRDefault="00E27C53" w:rsidP="004D17B7">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4D17B7">
            <w:pPr>
              <w:snapToGrid w:val="0"/>
              <w:jc w:val="both"/>
              <w:rPr>
                <w:rFonts w:eastAsia="TimesNewRomanPSMT"/>
                <w:bCs/>
                <w:i/>
                <w:lang w:val="en-US"/>
              </w:rPr>
            </w:pPr>
          </w:p>
          <w:p w14:paraId="038CF1C9" w14:textId="77777777" w:rsidR="00E27C53" w:rsidRPr="00C35CDB" w:rsidRDefault="00E27C53" w:rsidP="004D17B7">
            <w:pPr>
              <w:snapToGrid w:val="0"/>
              <w:jc w:val="both"/>
              <w:rPr>
                <w:rFonts w:eastAsia="TimesNewRomanPSMT"/>
                <w:bCs/>
                <w:i/>
                <w:lang w:val="en-US"/>
              </w:rPr>
            </w:pPr>
          </w:p>
          <w:p w14:paraId="51244E7C" w14:textId="77777777" w:rsidR="00E27C53" w:rsidRPr="00C35CDB" w:rsidRDefault="00E27C53" w:rsidP="004D17B7">
            <w:pPr>
              <w:snapToGrid w:val="0"/>
              <w:jc w:val="both"/>
              <w:rPr>
                <w:rFonts w:eastAsia="TimesNewRomanPSMT"/>
                <w:bCs/>
                <w:i/>
                <w:lang w:val="en-US"/>
              </w:rPr>
            </w:pPr>
          </w:p>
          <w:p w14:paraId="78E3DA2A" w14:textId="77777777" w:rsidR="00E27C53" w:rsidRPr="00C35CDB" w:rsidRDefault="00E27C53" w:rsidP="004D17B7">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4D17B7">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4D17B7">
            <w:pPr>
              <w:snapToGrid w:val="0"/>
              <w:jc w:val="both"/>
              <w:rPr>
                <w:rFonts w:eastAsia="TimesNewRomanPSMT"/>
                <w:b/>
                <w:bCs/>
              </w:rPr>
            </w:pPr>
          </w:p>
        </w:tc>
      </w:tr>
      <w:tr w:rsidR="00E27C53" w:rsidRPr="00C35CDB" w14:paraId="3111BD01" w14:textId="77777777" w:rsidTr="004D17B7">
        <w:trPr>
          <w:trHeight w:val="549"/>
        </w:trPr>
        <w:tc>
          <w:tcPr>
            <w:tcW w:w="567" w:type="dxa"/>
            <w:vMerge/>
            <w:shd w:val="clear" w:color="auto" w:fill="auto"/>
          </w:tcPr>
          <w:p w14:paraId="035B219A" w14:textId="77777777" w:rsidR="00E27C53" w:rsidRPr="00C35CDB" w:rsidRDefault="00E27C53" w:rsidP="004D17B7">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4D17B7">
            <w:pPr>
              <w:rPr>
                <w:b/>
              </w:rPr>
            </w:pPr>
            <w:r w:rsidRPr="00C35CDB">
              <w:rPr>
                <w:b/>
              </w:rPr>
              <w:t>Адреса седишта</w:t>
            </w:r>
          </w:p>
        </w:tc>
        <w:tc>
          <w:tcPr>
            <w:tcW w:w="4618" w:type="dxa"/>
            <w:shd w:val="clear" w:color="auto" w:fill="auto"/>
          </w:tcPr>
          <w:p w14:paraId="503F8D04" w14:textId="77777777" w:rsidR="00E27C53" w:rsidRPr="00C35CDB" w:rsidRDefault="00E27C53" w:rsidP="004D17B7">
            <w:pPr>
              <w:snapToGrid w:val="0"/>
              <w:jc w:val="both"/>
              <w:rPr>
                <w:rFonts w:eastAsia="TimesNewRomanPSMT"/>
                <w:b/>
                <w:bCs/>
              </w:rPr>
            </w:pPr>
          </w:p>
        </w:tc>
      </w:tr>
      <w:tr w:rsidR="00E27C53" w:rsidRPr="00C35CDB" w14:paraId="490FC04A" w14:textId="77777777" w:rsidTr="004D17B7">
        <w:tc>
          <w:tcPr>
            <w:tcW w:w="567" w:type="dxa"/>
            <w:vMerge/>
            <w:shd w:val="clear" w:color="auto" w:fill="auto"/>
          </w:tcPr>
          <w:p w14:paraId="108C8E15" w14:textId="77777777" w:rsidR="00E27C53" w:rsidRPr="00C35CDB" w:rsidRDefault="00E27C53" w:rsidP="004D17B7">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4D17B7">
            <w:pPr>
              <w:rPr>
                <w:b/>
              </w:rPr>
            </w:pPr>
            <w:r w:rsidRPr="00C35CDB">
              <w:rPr>
                <w:b/>
              </w:rPr>
              <w:t>Матични број</w:t>
            </w:r>
          </w:p>
        </w:tc>
        <w:tc>
          <w:tcPr>
            <w:tcW w:w="4618" w:type="dxa"/>
            <w:shd w:val="clear" w:color="auto" w:fill="auto"/>
          </w:tcPr>
          <w:p w14:paraId="7F6B0E47" w14:textId="77777777" w:rsidR="00E27C53" w:rsidRPr="00C35CDB" w:rsidRDefault="00E27C53" w:rsidP="004D17B7">
            <w:pPr>
              <w:snapToGrid w:val="0"/>
              <w:jc w:val="both"/>
              <w:rPr>
                <w:rFonts w:eastAsia="TimesNewRomanPSMT"/>
                <w:b/>
                <w:bCs/>
                <w:lang w:val="en-US"/>
              </w:rPr>
            </w:pPr>
          </w:p>
        </w:tc>
      </w:tr>
      <w:tr w:rsidR="00E27C53" w:rsidRPr="00C35CDB" w14:paraId="71797BD2" w14:textId="77777777" w:rsidTr="004D17B7">
        <w:tc>
          <w:tcPr>
            <w:tcW w:w="567" w:type="dxa"/>
            <w:vMerge/>
            <w:shd w:val="clear" w:color="auto" w:fill="auto"/>
          </w:tcPr>
          <w:p w14:paraId="7C50B284" w14:textId="77777777" w:rsidR="00E27C53" w:rsidRPr="00C35CDB" w:rsidRDefault="00E27C53" w:rsidP="004D17B7">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4D17B7">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4D17B7">
            <w:pPr>
              <w:snapToGrid w:val="0"/>
              <w:jc w:val="both"/>
              <w:rPr>
                <w:rFonts w:eastAsia="TimesNewRomanPSMT"/>
                <w:b/>
                <w:bCs/>
                <w:lang w:val="en-US"/>
              </w:rPr>
            </w:pPr>
          </w:p>
        </w:tc>
      </w:tr>
      <w:tr w:rsidR="00E27C53" w:rsidRPr="00C35CDB" w14:paraId="7922E970" w14:textId="77777777" w:rsidTr="004D17B7">
        <w:trPr>
          <w:trHeight w:val="115"/>
        </w:trPr>
        <w:tc>
          <w:tcPr>
            <w:tcW w:w="567" w:type="dxa"/>
            <w:vMerge/>
            <w:shd w:val="clear" w:color="auto" w:fill="auto"/>
          </w:tcPr>
          <w:p w14:paraId="5C90095E" w14:textId="77777777" w:rsidR="00E27C53" w:rsidRPr="00C35CDB" w:rsidRDefault="00E27C53" w:rsidP="004D17B7">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4D17B7">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4D17B7">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4D17B7">
        <w:trPr>
          <w:trHeight w:val="307"/>
        </w:trPr>
        <w:tc>
          <w:tcPr>
            <w:tcW w:w="1203" w:type="dxa"/>
          </w:tcPr>
          <w:p w14:paraId="63E60DD4" w14:textId="77777777" w:rsidR="00E27C53" w:rsidRPr="00C35CDB" w:rsidRDefault="00E27C53" w:rsidP="004D17B7">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4D17B7">
            <w:pPr>
              <w:rPr>
                <w:b/>
                <w:noProof/>
              </w:rPr>
            </w:pPr>
          </w:p>
        </w:tc>
      </w:tr>
      <w:tr w:rsidR="00E27C53" w:rsidRPr="00C35CDB" w14:paraId="1D4C29FA" w14:textId="77777777" w:rsidTr="004D17B7">
        <w:trPr>
          <w:trHeight w:val="292"/>
        </w:trPr>
        <w:tc>
          <w:tcPr>
            <w:tcW w:w="1203" w:type="dxa"/>
          </w:tcPr>
          <w:p w14:paraId="659E791F" w14:textId="77777777" w:rsidR="00E27C53" w:rsidRPr="00C35CDB" w:rsidRDefault="00E27C53" w:rsidP="004D17B7">
            <w:pPr>
              <w:rPr>
                <w:b/>
                <w:noProof/>
              </w:rPr>
            </w:pPr>
          </w:p>
        </w:tc>
        <w:tc>
          <w:tcPr>
            <w:tcW w:w="3975" w:type="dxa"/>
            <w:tcBorders>
              <w:top w:val="single" w:sz="4" w:space="0" w:color="auto"/>
            </w:tcBorders>
          </w:tcPr>
          <w:p w14:paraId="0B999094" w14:textId="77777777" w:rsidR="00E27C53" w:rsidRPr="00C35CDB" w:rsidRDefault="00E27C53" w:rsidP="004D17B7">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2" w:name="_Toc375826016"/>
      <w:bookmarkStart w:id="113" w:name="_Toc389030823"/>
      <w:bookmarkStart w:id="114" w:name="_Toc401143643"/>
      <w:bookmarkStart w:id="115" w:name="_Toc440629955"/>
      <w:r w:rsidRPr="00360D95">
        <w:rPr>
          <w:b/>
        </w:rPr>
        <w:lastRenderedPageBreak/>
        <w:t>ОПШТИ ПОДАЦИ О ПОДИЗВОЂАЧИМА</w:t>
      </w:r>
      <w:bookmarkEnd w:id="112"/>
      <w:bookmarkEnd w:id="113"/>
      <w:bookmarkEnd w:id="114"/>
      <w:bookmarkEnd w:id="115"/>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4D17B7">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4D17B7">
            <w:pPr>
              <w:snapToGrid w:val="0"/>
              <w:jc w:val="both"/>
            </w:pPr>
          </w:p>
          <w:p w14:paraId="4A9F6851" w14:textId="77777777" w:rsidR="00E27C53" w:rsidRPr="00C35CDB" w:rsidRDefault="00E27C53" w:rsidP="004D17B7">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4D17B7">
            <w:pPr>
              <w:snapToGrid w:val="0"/>
              <w:jc w:val="both"/>
              <w:rPr>
                <w:rFonts w:eastAsia="TimesNewRomanPSMT"/>
                <w:bCs/>
                <w:i/>
                <w:lang w:val="en-US"/>
              </w:rPr>
            </w:pPr>
          </w:p>
          <w:p w14:paraId="09DCFA08" w14:textId="77777777" w:rsidR="00E27C53" w:rsidRPr="00C35CDB" w:rsidRDefault="00E27C53" w:rsidP="004D17B7">
            <w:pPr>
              <w:snapToGrid w:val="0"/>
              <w:jc w:val="both"/>
              <w:rPr>
                <w:rFonts w:eastAsia="TimesNewRomanPSMT"/>
                <w:bCs/>
                <w:i/>
                <w:lang w:val="en-US"/>
              </w:rPr>
            </w:pPr>
          </w:p>
          <w:p w14:paraId="7D70B5D5" w14:textId="77777777" w:rsidR="00E27C53" w:rsidRPr="00C35CDB" w:rsidRDefault="00E27C53" w:rsidP="004D17B7">
            <w:pPr>
              <w:snapToGrid w:val="0"/>
              <w:jc w:val="both"/>
              <w:rPr>
                <w:rFonts w:eastAsia="TimesNewRomanPSMT"/>
                <w:bCs/>
                <w:i/>
                <w:lang w:val="en-US"/>
              </w:rPr>
            </w:pPr>
          </w:p>
          <w:p w14:paraId="67FC9DAB" w14:textId="77777777" w:rsidR="00E27C53" w:rsidRPr="00C35CDB" w:rsidRDefault="00E27C53" w:rsidP="004D17B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4D17B7">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4D17B7">
            <w:pPr>
              <w:snapToGrid w:val="0"/>
              <w:jc w:val="both"/>
              <w:rPr>
                <w:rFonts w:eastAsia="TimesNewRomanPSMT"/>
                <w:b/>
                <w:bCs/>
                <w:lang w:val="en-US"/>
              </w:rPr>
            </w:pPr>
          </w:p>
        </w:tc>
      </w:tr>
      <w:tr w:rsidR="00E27C53" w:rsidRPr="00C35CDB" w14:paraId="2A148BF0" w14:textId="77777777" w:rsidTr="004D17B7">
        <w:tc>
          <w:tcPr>
            <w:tcW w:w="567" w:type="dxa"/>
            <w:vMerge/>
            <w:tcBorders>
              <w:left w:val="single" w:sz="4" w:space="0" w:color="000000"/>
            </w:tcBorders>
            <w:shd w:val="clear" w:color="auto" w:fill="auto"/>
          </w:tcPr>
          <w:p w14:paraId="5D25BCFC" w14:textId="77777777" w:rsidR="00E27C53" w:rsidRPr="00C35CDB" w:rsidRDefault="00E27C53" w:rsidP="004D17B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4D17B7">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4D17B7">
            <w:pPr>
              <w:snapToGrid w:val="0"/>
              <w:jc w:val="both"/>
              <w:rPr>
                <w:rFonts w:eastAsia="TimesNewRomanPSMT"/>
                <w:b/>
                <w:bCs/>
                <w:lang w:val="en-US"/>
              </w:rPr>
            </w:pPr>
          </w:p>
          <w:p w14:paraId="1ACF9F07" w14:textId="77777777" w:rsidR="00E27C53" w:rsidRPr="00C35CDB" w:rsidRDefault="00E27C53" w:rsidP="004D17B7">
            <w:pPr>
              <w:snapToGrid w:val="0"/>
              <w:jc w:val="both"/>
              <w:rPr>
                <w:rFonts w:eastAsia="TimesNewRomanPSMT"/>
                <w:b/>
                <w:bCs/>
                <w:lang w:val="en-US"/>
              </w:rPr>
            </w:pPr>
          </w:p>
        </w:tc>
      </w:tr>
      <w:tr w:rsidR="00E27C53" w:rsidRPr="00C35CDB" w14:paraId="2BAE65B1" w14:textId="77777777" w:rsidTr="004D17B7">
        <w:tc>
          <w:tcPr>
            <w:tcW w:w="567" w:type="dxa"/>
            <w:vMerge/>
            <w:tcBorders>
              <w:left w:val="single" w:sz="4" w:space="0" w:color="000000"/>
            </w:tcBorders>
            <w:shd w:val="clear" w:color="auto" w:fill="auto"/>
          </w:tcPr>
          <w:p w14:paraId="71493919" w14:textId="77777777" w:rsidR="00E27C53" w:rsidRPr="00C35CDB" w:rsidRDefault="00E27C53" w:rsidP="004D17B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4D17B7">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4D17B7">
            <w:pPr>
              <w:snapToGrid w:val="0"/>
              <w:jc w:val="both"/>
              <w:rPr>
                <w:rFonts w:eastAsia="TimesNewRomanPSMT"/>
                <w:b/>
                <w:bCs/>
                <w:lang w:val="en-US"/>
              </w:rPr>
            </w:pPr>
          </w:p>
        </w:tc>
      </w:tr>
      <w:tr w:rsidR="00E27C53" w:rsidRPr="00C35CDB" w14:paraId="3501D4EB" w14:textId="77777777" w:rsidTr="004D17B7">
        <w:tc>
          <w:tcPr>
            <w:tcW w:w="567" w:type="dxa"/>
            <w:vMerge/>
            <w:tcBorders>
              <w:left w:val="single" w:sz="4" w:space="0" w:color="000000"/>
            </w:tcBorders>
            <w:shd w:val="clear" w:color="auto" w:fill="auto"/>
          </w:tcPr>
          <w:p w14:paraId="5C8006A6" w14:textId="77777777" w:rsidR="00E27C53" w:rsidRPr="00C35CDB" w:rsidRDefault="00E27C53" w:rsidP="004D17B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4D17B7">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4D17B7">
            <w:pPr>
              <w:snapToGrid w:val="0"/>
              <w:jc w:val="both"/>
              <w:rPr>
                <w:rFonts w:eastAsia="TimesNewRomanPSMT"/>
                <w:b/>
                <w:bCs/>
                <w:lang w:val="en-US"/>
              </w:rPr>
            </w:pPr>
          </w:p>
        </w:tc>
      </w:tr>
      <w:tr w:rsidR="00E27C53" w:rsidRPr="00C35CDB" w14:paraId="3F292020" w14:textId="77777777" w:rsidTr="004D17B7">
        <w:tc>
          <w:tcPr>
            <w:tcW w:w="567" w:type="dxa"/>
            <w:vMerge/>
            <w:tcBorders>
              <w:left w:val="single" w:sz="4" w:space="0" w:color="000000"/>
            </w:tcBorders>
            <w:shd w:val="clear" w:color="auto" w:fill="auto"/>
          </w:tcPr>
          <w:p w14:paraId="2252016E" w14:textId="77777777" w:rsidR="00E27C53" w:rsidRPr="00C35CDB" w:rsidRDefault="00E27C53" w:rsidP="004D17B7">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4D17B7">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4D17B7">
            <w:pPr>
              <w:snapToGrid w:val="0"/>
              <w:jc w:val="both"/>
              <w:rPr>
                <w:rFonts w:eastAsia="TimesNewRomanPSMT"/>
                <w:b/>
                <w:bCs/>
                <w:lang w:val="en-US"/>
              </w:rPr>
            </w:pPr>
          </w:p>
        </w:tc>
      </w:tr>
      <w:tr w:rsidR="00E27C53" w:rsidRPr="00C35CDB" w14:paraId="580D4123" w14:textId="77777777" w:rsidTr="004D17B7">
        <w:tc>
          <w:tcPr>
            <w:tcW w:w="567" w:type="dxa"/>
            <w:vMerge/>
            <w:tcBorders>
              <w:left w:val="single" w:sz="4" w:space="0" w:color="000000"/>
            </w:tcBorders>
            <w:shd w:val="clear" w:color="auto" w:fill="auto"/>
          </w:tcPr>
          <w:p w14:paraId="27C2405F" w14:textId="77777777" w:rsidR="00E27C53" w:rsidRPr="00C35CDB" w:rsidRDefault="00E27C53" w:rsidP="004D17B7">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4D17B7">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4D17B7">
            <w:pPr>
              <w:snapToGrid w:val="0"/>
              <w:jc w:val="both"/>
              <w:rPr>
                <w:rFonts w:eastAsia="TimesNewRomanPSMT"/>
                <w:b/>
                <w:bCs/>
                <w:lang w:val="ru-RU"/>
              </w:rPr>
            </w:pPr>
          </w:p>
        </w:tc>
      </w:tr>
      <w:tr w:rsidR="00E27C53" w:rsidRPr="00C35CDB" w14:paraId="6AA5AA65" w14:textId="77777777" w:rsidTr="004D17B7">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4D17B7">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4D17B7">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4D17B7">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4D17B7">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4D17B7">
            <w:pPr>
              <w:snapToGrid w:val="0"/>
              <w:jc w:val="both"/>
            </w:pPr>
          </w:p>
          <w:p w14:paraId="79461960" w14:textId="77777777" w:rsidR="00E27C53" w:rsidRPr="00C35CDB" w:rsidRDefault="00E27C53" w:rsidP="004D17B7">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4D17B7">
            <w:pPr>
              <w:snapToGrid w:val="0"/>
              <w:jc w:val="both"/>
              <w:rPr>
                <w:rFonts w:eastAsia="TimesNewRomanPSMT"/>
                <w:bCs/>
                <w:i/>
                <w:lang w:val="en-US"/>
              </w:rPr>
            </w:pPr>
          </w:p>
          <w:p w14:paraId="21E90366" w14:textId="77777777" w:rsidR="00E27C53" w:rsidRPr="00C35CDB" w:rsidRDefault="00E27C53" w:rsidP="004D17B7">
            <w:pPr>
              <w:snapToGrid w:val="0"/>
              <w:jc w:val="both"/>
              <w:rPr>
                <w:rFonts w:eastAsia="TimesNewRomanPSMT"/>
                <w:bCs/>
                <w:i/>
                <w:lang w:val="en-US"/>
              </w:rPr>
            </w:pPr>
          </w:p>
          <w:p w14:paraId="033416C2" w14:textId="77777777" w:rsidR="00E27C53" w:rsidRPr="00C35CDB" w:rsidRDefault="00E27C53" w:rsidP="004D17B7">
            <w:pPr>
              <w:snapToGrid w:val="0"/>
              <w:jc w:val="both"/>
              <w:rPr>
                <w:rFonts w:eastAsia="TimesNewRomanPSMT"/>
                <w:bCs/>
                <w:i/>
                <w:lang w:val="en-US"/>
              </w:rPr>
            </w:pPr>
          </w:p>
          <w:p w14:paraId="0059B485" w14:textId="77777777" w:rsidR="00E27C53" w:rsidRPr="00C35CDB" w:rsidRDefault="00E27C53" w:rsidP="004D17B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4D17B7">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4D17B7">
            <w:pPr>
              <w:snapToGrid w:val="0"/>
              <w:jc w:val="both"/>
              <w:rPr>
                <w:rFonts w:eastAsia="TimesNewRomanPSMT"/>
                <w:b/>
                <w:bCs/>
                <w:lang w:val="en-US"/>
              </w:rPr>
            </w:pPr>
          </w:p>
        </w:tc>
      </w:tr>
      <w:tr w:rsidR="00E27C53" w:rsidRPr="00C35CDB" w14:paraId="6D77948F" w14:textId="77777777" w:rsidTr="004D17B7">
        <w:tc>
          <w:tcPr>
            <w:tcW w:w="567" w:type="dxa"/>
            <w:vMerge/>
            <w:tcBorders>
              <w:left w:val="single" w:sz="4" w:space="0" w:color="000000"/>
            </w:tcBorders>
            <w:shd w:val="clear" w:color="auto" w:fill="auto"/>
          </w:tcPr>
          <w:p w14:paraId="40C8FD93" w14:textId="77777777" w:rsidR="00E27C53" w:rsidRPr="00C35CDB" w:rsidRDefault="00E27C53" w:rsidP="004D17B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4D17B7">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4D17B7">
            <w:pPr>
              <w:snapToGrid w:val="0"/>
              <w:jc w:val="both"/>
              <w:rPr>
                <w:rFonts w:eastAsia="TimesNewRomanPSMT"/>
                <w:b/>
                <w:bCs/>
                <w:lang w:val="en-US"/>
              </w:rPr>
            </w:pPr>
          </w:p>
          <w:p w14:paraId="76531C74" w14:textId="77777777" w:rsidR="00E27C53" w:rsidRPr="00C35CDB" w:rsidRDefault="00E27C53" w:rsidP="004D17B7">
            <w:pPr>
              <w:snapToGrid w:val="0"/>
              <w:jc w:val="both"/>
              <w:rPr>
                <w:rFonts w:eastAsia="TimesNewRomanPSMT"/>
                <w:b/>
                <w:bCs/>
                <w:lang w:val="en-US"/>
              </w:rPr>
            </w:pPr>
          </w:p>
        </w:tc>
      </w:tr>
      <w:tr w:rsidR="00E27C53" w:rsidRPr="00C35CDB" w14:paraId="6B39CA76" w14:textId="77777777" w:rsidTr="004D17B7">
        <w:tc>
          <w:tcPr>
            <w:tcW w:w="567" w:type="dxa"/>
            <w:vMerge/>
            <w:tcBorders>
              <w:left w:val="single" w:sz="4" w:space="0" w:color="000000"/>
            </w:tcBorders>
            <w:shd w:val="clear" w:color="auto" w:fill="auto"/>
          </w:tcPr>
          <w:p w14:paraId="1F8B2D0F" w14:textId="77777777" w:rsidR="00E27C53" w:rsidRPr="00C35CDB" w:rsidRDefault="00E27C53" w:rsidP="004D17B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4D17B7">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4D17B7">
            <w:pPr>
              <w:snapToGrid w:val="0"/>
              <w:jc w:val="both"/>
              <w:rPr>
                <w:rFonts w:eastAsia="TimesNewRomanPSMT"/>
                <w:b/>
                <w:bCs/>
                <w:lang w:val="en-US"/>
              </w:rPr>
            </w:pPr>
          </w:p>
        </w:tc>
      </w:tr>
      <w:tr w:rsidR="00E27C53" w:rsidRPr="00C35CDB" w14:paraId="424024FD" w14:textId="77777777" w:rsidTr="004D17B7">
        <w:tc>
          <w:tcPr>
            <w:tcW w:w="567" w:type="dxa"/>
            <w:vMerge/>
            <w:tcBorders>
              <w:left w:val="single" w:sz="4" w:space="0" w:color="000000"/>
            </w:tcBorders>
            <w:shd w:val="clear" w:color="auto" w:fill="auto"/>
          </w:tcPr>
          <w:p w14:paraId="23190CA7" w14:textId="77777777" w:rsidR="00E27C53" w:rsidRPr="00C35CDB" w:rsidRDefault="00E27C53" w:rsidP="004D17B7">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4D17B7">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4D17B7">
            <w:pPr>
              <w:snapToGrid w:val="0"/>
              <w:jc w:val="both"/>
              <w:rPr>
                <w:rFonts w:eastAsia="TimesNewRomanPSMT"/>
                <w:b/>
                <w:bCs/>
                <w:lang w:val="en-US"/>
              </w:rPr>
            </w:pPr>
          </w:p>
        </w:tc>
      </w:tr>
      <w:tr w:rsidR="00E27C53" w:rsidRPr="00C35CDB" w14:paraId="15A6476C" w14:textId="77777777" w:rsidTr="004D17B7">
        <w:tc>
          <w:tcPr>
            <w:tcW w:w="567" w:type="dxa"/>
            <w:vMerge/>
            <w:tcBorders>
              <w:left w:val="single" w:sz="4" w:space="0" w:color="000000"/>
            </w:tcBorders>
            <w:shd w:val="clear" w:color="auto" w:fill="auto"/>
          </w:tcPr>
          <w:p w14:paraId="31D7D9A0" w14:textId="77777777" w:rsidR="00E27C53" w:rsidRPr="00C35CDB" w:rsidRDefault="00E27C53" w:rsidP="004D17B7">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4D17B7">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4D17B7">
            <w:pPr>
              <w:snapToGrid w:val="0"/>
              <w:jc w:val="both"/>
              <w:rPr>
                <w:rFonts w:eastAsia="TimesNewRomanPSMT"/>
                <w:b/>
                <w:bCs/>
                <w:lang w:val="en-US"/>
              </w:rPr>
            </w:pPr>
          </w:p>
        </w:tc>
      </w:tr>
      <w:tr w:rsidR="00E27C53" w:rsidRPr="00C35CDB" w14:paraId="00C10363" w14:textId="77777777" w:rsidTr="004D17B7">
        <w:tc>
          <w:tcPr>
            <w:tcW w:w="567" w:type="dxa"/>
            <w:vMerge/>
            <w:tcBorders>
              <w:left w:val="single" w:sz="4" w:space="0" w:color="000000"/>
            </w:tcBorders>
            <w:shd w:val="clear" w:color="auto" w:fill="auto"/>
          </w:tcPr>
          <w:p w14:paraId="270EBAAD" w14:textId="77777777" w:rsidR="00E27C53" w:rsidRPr="00C35CDB" w:rsidRDefault="00E27C53" w:rsidP="004D17B7">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4D17B7">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4D17B7">
            <w:pPr>
              <w:snapToGrid w:val="0"/>
              <w:jc w:val="both"/>
              <w:rPr>
                <w:rFonts w:eastAsia="TimesNewRomanPSMT"/>
                <w:b/>
                <w:bCs/>
                <w:lang w:val="ru-RU"/>
              </w:rPr>
            </w:pPr>
          </w:p>
        </w:tc>
      </w:tr>
      <w:tr w:rsidR="00E27C53" w:rsidRPr="00C35CDB" w14:paraId="5F525DE1" w14:textId="77777777" w:rsidTr="004D17B7">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4D17B7">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4D17B7">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4D17B7">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4D17B7">
        <w:trPr>
          <w:trHeight w:val="307"/>
        </w:trPr>
        <w:tc>
          <w:tcPr>
            <w:tcW w:w="1203" w:type="dxa"/>
          </w:tcPr>
          <w:p w14:paraId="28A318AF" w14:textId="77777777" w:rsidR="00E27C53" w:rsidRPr="00C35CDB" w:rsidRDefault="00E27C53" w:rsidP="004D17B7">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4D17B7">
            <w:pPr>
              <w:rPr>
                <w:b/>
                <w:noProof/>
              </w:rPr>
            </w:pPr>
          </w:p>
        </w:tc>
      </w:tr>
      <w:tr w:rsidR="00E27C53" w:rsidRPr="00C35CDB" w14:paraId="76CFFA4C" w14:textId="77777777" w:rsidTr="004D17B7">
        <w:trPr>
          <w:trHeight w:val="292"/>
        </w:trPr>
        <w:tc>
          <w:tcPr>
            <w:tcW w:w="1203" w:type="dxa"/>
          </w:tcPr>
          <w:p w14:paraId="44104899" w14:textId="77777777" w:rsidR="00E27C53" w:rsidRPr="00C35CDB" w:rsidRDefault="00E27C53" w:rsidP="004D17B7">
            <w:pPr>
              <w:rPr>
                <w:b/>
                <w:noProof/>
              </w:rPr>
            </w:pPr>
          </w:p>
        </w:tc>
        <w:tc>
          <w:tcPr>
            <w:tcW w:w="3975" w:type="dxa"/>
            <w:tcBorders>
              <w:top w:val="single" w:sz="4" w:space="0" w:color="auto"/>
            </w:tcBorders>
          </w:tcPr>
          <w:p w14:paraId="3FBDFE42" w14:textId="77777777" w:rsidR="00E27C53" w:rsidRPr="00C35CDB" w:rsidRDefault="00E27C53" w:rsidP="004D17B7">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DB06B7" w:rsidRDefault="00DB06B7">
      <w:r>
        <w:separator/>
      </w:r>
    </w:p>
  </w:endnote>
  <w:endnote w:type="continuationSeparator" w:id="0">
    <w:p w14:paraId="4C0C0511" w14:textId="77777777" w:rsidR="00DB06B7" w:rsidRDefault="00DB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DB06B7" w:rsidRDefault="00DB06B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DB06B7" w:rsidRDefault="00DB06B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DB06B7" w:rsidRDefault="00DB06B7">
            <w:pPr>
              <w:pStyle w:val="Footer"/>
              <w:jc w:val="center"/>
            </w:pPr>
            <w:r>
              <w:t xml:space="preserve">Страна </w:t>
            </w:r>
            <w:r>
              <w:rPr>
                <w:b/>
              </w:rPr>
              <w:fldChar w:fldCharType="begin"/>
            </w:r>
            <w:r>
              <w:rPr>
                <w:b/>
              </w:rPr>
              <w:instrText xml:space="preserve"> PAGE </w:instrText>
            </w:r>
            <w:r>
              <w:rPr>
                <w:b/>
              </w:rPr>
              <w:fldChar w:fldCharType="separate"/>
            </w:r>
            <w:r w:rsidR="00767A59">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767A59">
              <w:rPr>
                <w:b/>
                <w:noProof/>
              </w:rPr>
              <w:t>49</w:t>
            </w:r>
            <w:r>
              <w:rPr>
                <w:b/>
              </w:rPr>
              <w:fldChar w:fldCharType="end"/>
            </w:r>
          </w:p>
        </w:sdtContent>
      </w:sdt>
    </w:sdtContent>
  </w:sdt>
  <w:p w14:paraId="5C17A517" w14:textId="77777777" w:rsidR="00DB06B7" w:rsidRPr="00CF2211" w:rsidRDefault="00DB06B7"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DB06B7" w:rsidRDefault="00DB06B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DB06B7" w:rsidRDefault="00DB06B7"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DB06B7" w:rsidRPr="00BC2911" w:rsidRDefault="00DB06B7" w:rsidP="00BC2911">
            <w:pPr>
              <w:pStyle w:val="Footer"/>
              <w:jc w:val="right"/>
            </w:pPr>
            <w:r>
              <w:rPr>
                <w:b/>
                <w:bCs/>
              </w:rPr>
              <w:fldChar w:fldCharType="begin"/>
            </w:r>
            <w:r>
              <w:rPr>
                <w:b/>
                <w:bCs/>
              </w:rPr>
              <w:instrText xml:space="preserve"> PAGE </w:instrText>
            </w:r>
            <w:r>
              <w:rPr>
                <w:b/>
                <w:bCs/>
              </w:rPr>
              <w:fldChar w:fldCharType="separate"/>
            </w:r>
            <w:r w:rsidR="001F222F">
              <w:rPr>
                <w:b/>
                <w:bCs/>
                <w:noProof/>
              </w:rPr>
              <w:t>48</w:t>
            </w:r>
            <w:r>
              <w:rPr>
                <w:b/>
                <w:bCs/>
              </w:rPr>
              <w:fldChar w:fldCharType="end"/>
            </w:r>
            <w:r>
              <w:t xml:space="preserve"> / </w:t>
            </w:r>
            <w:r>
              <w:rPr>
                <w:b/>
                <w:bCs/>
              </w:rPr>
              <w:fldChar w:fldCharType="begin"/>
            </w:r>
            <w:r>
              <w:rPr>
                <w:b/>
                <w:bCs/>
              </w:rPr>
              <w:instrText xml:space="preserve"> NUMPAGES  </w:instrText>
            </w:r>
            <w:r>
              <w:rPr>
                <w:b/>
                <w:bCs/>
              </w:rPr>
              <w:fldChar w:fldCharType="separate"/>
            </w:r>
            <w:r w:rsidR="001F222F">
              <w:rPr>
                <w:b/>
                <w:bCs/>
                <w:noProof/>
              </w:rPr>
              <w:t>49</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DB06B7" w:rsidRDefault="00DB0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DB06B7" w:rsidRDefault="00DB06B7">
      <w:r>
        <w:separator/>
      </w:r>
    </w:p>
  </w:footnote>
  <w:footnote w:type="continuationSeparator" w:id="0">
    <w:p w14:paraId="484DE392" w14:textId="77777777" w:rsidR="00DB06B7" w:rsidRDefault="00DB0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DB06B7" w:rsidRDefault="00DB06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DB06B7" w:rsidRPr="00884492" w:rsidRDefault="00DB06B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DB06B7" w:rsidRDefault="00DB06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40CA1422"/>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3256781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3A4076"/>
    <w:multiLevelType w:val="hybridMultilevel"/>
    <w:tmpl w:val="3C109D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7F05ADC"/>
    <w:multiLevelType w:val="hybridMultilevel"/>
    <w:tmpl w:val="005C40DA"/>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3B26E4"/>
    <w:multiLevelType w:val="multilevel"/>
    <w:tmpl w:val="CD9EC2EC"/>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5"/>
  </w:num>
  <w:num w:numId="3">
    <w:abstractNumId w:val="1"/>
  </w:num>
  <w:num w:numId="4">
    <w:abstractNumId w:val="11"/>
  </w:num>
  <w:num w:numId="5">
    <w:abstractNumId w:val="33"/>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1"/>
  </w:num>
  <w:num w:numId="9">
    <w:abstractNumId w:val="26"/>
  </w:num>
  <w:num w:numId="10">
    <w:abstractNumId w:val="15"/>
  </w:num>
  <w:num w:numId="11">
    <w:abstractNumId w:val="38"/>
  </w:num>
  <w:num w:numId="12">
    <w:abstractNumId w:val="8"/>
  </w:num>
  <w:num w:numId="13">
    <w:abstractNumId w:val="16"/>
  </w:num>
  <w:num w:numId="14">
    <w:abstractNumId w:val="3"/>
  </w:num>
  <w:num w:numId="15">
    <w:abstractNumId w:val="22"/>
  </w:num>
  <w:num w:numId="16">
    <w:abstractNumId w:val="46"/>
  </w:num>
  <w:num w:numId="17">
    <w:abstractNumId w:val="13"/>
  </w:num>
  <w:num w:numId="18">
    <w:abstractNumId w:val="6"/>
  </w:num>
  <w:num w:numId="19">
    <w:abstractNumId w:val="39"/>
  </w:num>
  <w:num w:numId="20">
    <w:abstractNumId w:val="35"/>
  </w:num>
  <w:num w:numId="21">
    <w:abstractNumId w:val="40"/>
  </w:num>
  <w:num w:numId="22">
    <w:abstractNumId w:val="24"/>
  </w:num>
  <w:num w:numId="23">
    <w:abstractNumId w:val="7"/>
  </w:num>
  <w:num w:numId="24">
    <w:abstractNumId w:val="47"/>
  </w:num>
  <w:num w:numId="25">
    <w:abstractNumId w:val="30"/>
  </w:num>
  <w:num w:numId="26">
    <w:abstractNumId w:val="10"/>
  </w:num>
  <w:num w:numId="27">
    <w:abstractNumId w:val="43"/>
  </w:num>
  <w:num w:numId="28">
    <w:abstractNumId w:val="27"/>
  </w:num>
  <w:num w:numId="29">
    <w:abstractNumId w:val="37"/>
  </w:num>
  <w:num w:numId="30">
    <w:abstractNumId w:val="44"/>
  </w:num>
  <w:num w:numId="31">
    <w:abstractNumId w:val="36"/>
  </w:num>
  <w:num w:numId="32">
    <w:abstractNumId w:val="34"/>
  </w:num>
  <w:num w:numId="33">
    <w:abstractNumId w:val="32"/>
  </w:num>
  <w:num w:numId="34">
    <w:abstractNumId w:val="41"/>
  </w:num>
  <w:num w:numId="35">
    <w:abstractNumId w:val="31"/>
  </w:num>
  <w:num w:numId="36">
    <w:abstractNumId w:val="42"/>
  </w:num>
  <w:num w:numId="37">
    <w:abstractNumId w:val="28"/>
  </w:num>
  <w:num w:numId="38">
    <w:abstractNumId w:val="9"/>
  </w:num>
  <w:num w:numId="39">
    <w:abstractNumId w:val="18"/>
  </w:num>
  <w:num w:numId="40">
    <w:abstractNumId w:val="12"/>
  </w:num>
  <w:num w:numId="41">
    <w:abstractNumId w:val="23"/>
  </w:num>
  <w:num w:numId="42">
    <w:abstractNumId w:val="25"/>
  </w:num>
  <w:num w:numId="43">
    <w:abstractNumId w:val="14"/>
  </w:num>
  <w:num w:numId="44">
    <w:abstractNumId w:val="17"/>
  </w:num>
  <w:num w:numId="45">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1C2"/>
    <w:rsid w:val="0000324E"/>
    <w:rsid w:val="000041FE"/>
    <w:rsid w:val="000051F9"/>
    <w:rsid w:val="0000565D"/>
    <w:rsid w:val="000119E9"/>
    <w:rsid w:val="00012633"/>
    <w:rsid w:val="00013588"/>
    <w:rsid w:val="00014202"/>
    <w:rsid w:val="000146CB"/>
    <w:rsid w:val="00015AAE"/>
    <w:rsid w:val="00016094"/>
    <w:rsid w:val="000164C2"/>
    <w:rsid w:val="000209CB"/>
    <w:rsid w:val="00021588"/>
    <w:rsid w:val="00022015"/>
    <w:rsid w:val="00022193"/>
    <w:rsid w:val="00022F0A"/>
    <w:rsid w:val="00023F04"/>
    <w:rsid w:val="00024A8D"/>
    <w:rsid w:val="0002624C"/>
    <w:rsid w:val="00026332"/>
    <w:rsid w:val="00026357"/>
    <w:rsid w:val="000279F9"/>
    <w:rsid w:val="00027D9F"/>
    <w:rsid w:val="00032804"/>
    <w:rsid w:val="00034280"/>
    <w:rsid w:val="00035680"/>
    <w:rsid w:val="000364F9"/>
    <w:rsid w:val="00037DD5"/>
    <w:rsid w:val="0004035E"/>
    <w:rsid w:val="00041C5A"/>
    <w:rsid w:val="00044764"/>
    <w:rsid w:val="00045833"/>
    <w:rsid w:val="000459ED"/>
    <w:rsid w:val="000469E6"/>
    <w:rsid w:val="00046D28"/>
    <w:rsid w:val="00047CF4"/>
    <w:rsid w:val="00047DDD"/>
    <w:rsid w:val="00050E3E"/>
    <w:rsid w:val="000518CF"/>
    <w:rsid w:val="00051AF8"/>
    <w:rsid w:val="000521FE"/>
    <w:rsid w:val="00052B0E"/>
    <w:rsid w:val="000576A2"/>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95E"/>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384"/>
    <w:rsid w:val="00096E83"/>
    <w:rsid w:val="000A0C70"/>
    <w:rsid w:val="000A27D8"/>
    <w:rsid w:val="000A2835"/>
    <w:rsid w:val="000A5071"/>
    <w:rsid w:val="000A5764"/>
    <w:rsid w:val="000A5B4B"/>
    <w:rsid w:val="000A5FD4"/>
    <w:rsid w:val="000A7520"/>
    <w:rsid w:val="000A771F"/>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1A2B"/>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2C"/>
    <w:rsid w:val="000E11D4"/>
    <w:rsid w:val="000E223E"/>
    <w:rsid w:val="000E264B"/>
    <w:rsid w:val="000E2D90"/>
    <w:rsid w:val="000E3627"/>
    <w:rsid w:val="000E45EB"/>
    <w:rsid w:val="000E4C13"/>
    <w:rsid w:val="000E5367"/>
    <w:rsid w:val="000E632C"/>
    <w:rsid w:val="000E727B"/>
    <w:rsid w:val="000E7A81"/>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408"/>
    <w:rsid w:val="00120CB5"/>
    <w:rsid w:val="00123447"/>
    <w:rsid w:val="00123819"/>
    <w:rsid w:val="00124797"/>
    <w:rsid w:val="00126017"/>
    <w:rsid w:val="001260E8"/>
    <w:rsid w:val="00126DDE"/>
    <w:rsid w:val="00127848"/>
    <w:rsid w:val="00127AFC"/>
    <w:rsid w:val="00130BBA"/>
    <w:rsid w:val="00130D9E"/>
    <w:rsid w:val="001317C1"/>
    <w:rsid w:val="00131D2B"/>
    <w:rsid w:val="00132600"/>
    <w:rsid w:val="00134C46"/>
    <w:rsid w:val="00135592"/>
    <w:rsid w:val="00135AFD"/>
    <w:rsid w:val="001360C3"/>
    <w:rsid w:val="001366BB"/>
    <w:rsid w:val="00136F22"/>
    <w:rsid w:val="0014048F"/>
    <w:rsid w:val="001408DB"/>
    <w:rsid w:val="00141C00"/>
    <w:rsid w:val="0014389F"/>
    <w:rsid w:val="001439B7"/>
    <w:rsid w:val="001444EE"/>
    <w:rsid w:val="00145944"/>
    <w:rsid w:val="00146306"/>
    <w:rsid w:val="0014662C"/>
    <w:rsid w:val="0014694F"/>
    <w:rsid w:val="00147115"/>
    <w:rsid w:val="00147B96"/>
    <w:rsid w:val="00150683"/>
    <w:rsid w:val="0015166E"/>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4B8"/>
    <w:rsid w:val="00164FEC"/>
    <w:rsid w:val="00165E78"/>
    <w:rsid w:val="0016776A"/>
    <w:rsid w:val="00167FC3"/>
    <w:rsid w:val="001703F2"/>
    <w:rsid w:val="0017054C"/>
    <w:rsid w:val="00172671"/>
    <w:rsid w:val="00172739"/>
    <w:rsid w:val="0017305B"/>
    <w:rsid w:val="001738C9"/>
    <w:rsid w:val="001743B5"/>
    <w:rsid w:val="001749F5"/>
    <w:rsid w:val="00175945"/>
    <w:rsid w:val="00175E2B"/>
    <w:rsid w:val="00180D5E"/>
    <w:rsid w:val="0018170D"/>
    <w:rsid w:val="001818E2"/>
    <w:rsid w:val="00182345"/>
    <w:rsid w:val="00182F69"/>
    <w:rsid w:val="0018368C"/>
    <w:rsid w:val="00184B3F"/>
    <w:rsid w:val="00184FE2"/>
    <w:rsid w:val="0018669C"/>
    <w:rsid w:val="00187DFD"/>
    <w:rsid w:val="00190756"/>
    <w:rsid w:val="00190DA3"/>
    <w:rsid w:val="0019170F"/>
    <w:rsid w:val="00191EBE"/>
    <w:rsid w:val="00193003"/>
    <w:rsid w:val="00193C2F"/>
    <w:rsid w:val="00195C6B"/>
    <w:rsid w:val="00197750"/>
    <w:rsid w:val="00197B6D"/>
    <w:rsid w:val="001A165E"/>
    <w:rsid w:val="001A4B4C"/>
    <w:rsid w:val="001A553D"/>
    <w:rsid w:val="001A558A"/>
    <w:rsid w:val="001A6417"/>
    <w:rsid w:val="001A68C5"/>
    <w:rsid w:val="001A70E5"/>
    <w:rsid w:val="001A73E6"/>
    <w:rsid w:val="001B0651"/>
    <w:rsid w:val="001B13EB"/>
    <w:rsid w:val="001B1A6F"/>
    <w:rsid w:val="001B2B46"/>
    <w:rsid w:val="001B2CEB"/>
    <w:rsid w:val="001B4E69"/>
    <w:rsid w:val="001B6E48"/>
    <w:rsid w:val="001C0DF5"/>
    <w:rsid w:val="001C21D5"/>
    <w:rsid w:val="001C3F08"/>
    <w:rsid w:val="001C593F"/>
    <w:rsid w:val="001C66D6"/>
    <w:rsid w:val="001D089F"/>
    <w:rsid w:val="001D1B33"/>
    <w:rsid w:val="001D3812"/>
    <w:rsid w:val="001D3DC5"/>
    <w:rsid w:val="001D56B3"/>
    <w:rsid w:val="001D7836"/>
    <w:rsid w:val="001E0098"/>
    <w:rsid w:val="001E0172"/>
    <w:rsid w:val="001E1F79"/>
    <w:rsid w:val="001E1FCE"/>
    <w:rsid w:val="001E2AB3"/>
    <w:rsid w:val="001E3ADE"/>
    <w:rsid w:val="001E49EF"/>
    <w:rsid w:val="001E568B"/>
    <w:rsid w:val="001E5B82"/>
    <w:rsid w:val="001E5DC6"/>
    <w:rsid w:val="001E7DCC"/>
    <w:rsid w:val="001F222F"/>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22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2EA4"/>
    <w:rsid w:val="0025301F"/>
    <w:rsid w:val="002539D4"/>
    <w:rsid w:val="0025482F"/>
    <w:rsid w:val="002548D3"/>
    <w:rsid w:val="0025596B"/>
    <w:rsid w:val="002569C4"/>
    <w:rsid w:val="002570A1"/>
    <w:rsid w:val="002576AA"/>
    <w:rsid w:val="00257D8C"/>
    <w:rsid w:val="00260308"/>
    <w:rsid w:val="00260BEB"/>
    <w:rsid w:val="002618EB"/>
    <w:rsid w:val="00261E2F"/>
    <w:rsid w:val="00262030"/>
    <w:rsid w:val="00262C22"/>
    <w:rsid w:val="002634C5"/>
    <w:rsid w:val="00264E77"/>
    <w:rsid w:val="00265511"/>
    <w:rsid w:val="00265535"/>
    <w:rsid w:val="00266B05"/>
    <w:rsid w:val="00266C9D"/>
    <w:rsid w:val="002710F3"/>
    <w:rsid w:val="00272059"/>
    <w:rsid w:val="00272362"/>
    <w:rsid w:val="002723D2"/>
    <w:rsid w:val="002728E6"/>
    <w:rsid w:val="002732FE"/>
    <w:rsid w:val="0027365F"/>
    <w:rsid w:val="00273E9B"/>
    <w:rsid w:val="00277B34"/>
    <w:rsid w:val="0028092F"/>
    <w:rsid w:val="00284FE0"/>
    <w:rsid w:val="002856DC"/>
    <w:rsid w:val="00286FDC"/>
    <w:rsid w:val="00287260"/>
    <w:rsid w:val="00287417"/>
    <w:rsid w:val="00287FCA"/>
    <w:rsid w:val="002902F5"/>
    <w:rsid w:val="002912F5"/>
    <w:rsid w:val="00292FAC"/>
    <w:rsid w:val="00293496"/>
    <w:rsid w:val="00293ADD"/>
    <w:rsid w:val="00293C60"/>
    <w:rsid w:val="00293D26"/>
    <w:rsid w:val="00296444"/>
    <w:rsid w:val="00296C22"/>
    <w:rsid w:val="002977FC"/>
    <w:rsid w:val="002A0143"/>
    <w:rsid w:val="002A03DD"/>
    <w:rsid w:val="002A124B"/>
    <w:rsid w:val="002A1C78"/>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B6896"/>
    <w:rsid w:val="002C05F2"/>
    <w:rsid w:val="002C1CB0"/>
    <w:rsid w:val="002C1EAE"/>
    <w:rsid w:val="002C26CB"/>
    <w:rsid w:val="002C270D"/>
    <w:rsid w:val="002C3567"/>
    <w:rsid w:val="002C4E67"/>
    <w:rsid w:val="002C4FD3"/>
    <w:rsid w:val="002C61E2"/>
    <w:rsid w:val="002D03D3"/>
    <w:rsid w:val="002D0499"/>
    <w:rsid w:val="002D0B13"/>
    <w:rsid w:val="002D0CA2"/>
    <w:rsid w:val="002D0E62"/>
    <w:rsid w:val="002D10FE"/>
    <w:rsid w:val="002D1160"/>
    <w:rsid w:val="002D1A2A"/>
    <w:rsid w:val="002D1CB7"/>
    <w:rsid w:val="002D2BF5"/>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3736"/>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3AE8"/>
    <w:rsid w:val="00314BD7"/>
    <w:rsid w:val="00315057"/>
    <w:rsid w:val="003150BF"/>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279B8"/>
    <w:rsid w:val="00330362"/>
    <w:rsid w:val="003310EE"/>
    <w:rsid w:val="0033133B"/>
    <w:rsid w:val="00332A93"/>
    <w:rsid w:val="00332D59"/>
    <w:rsid w:val="00335AB2"/>
    <w:rsid w:val="0034066E"/>
    <w:rsid w:val="00341488"/>
    <w:rsid w:val="003419F8"/>
    <w:rsid w:val="00341DC1"/>
    <w:rsid w:val="003431DC"/>
    <w:rsid w:val="003435C6"/>
    <w:rsid w:val="00343F79"/>
    <w:rsid w:val="00343FCF"/>
    <w:rsid w:val="00344481"/>
    <w:rsid w:val="00344FFC"/>
    <w:rsid w:val="003450C8"/>
    <w:rsid w:val="00345F39"/>
    <w:rsid w:val="00346AD8"/>
    <w:rsid w:val="003470DC"/>
    <w:rsid w:val="003479D9"/>
    <w:rsid w:val="00347E35"/>
    <w:rsid w:val="00350788"/>
    <w:rsid w:val="00351C46"/>
    <w:rsid w:val="00352BD8"/>
    <w:rsid w:val="003543C7"/>
    <w:rsid w:val="00356DE0"/>
    <w:rsid w:val="0036092D"/>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08CC"/>
    <w:rsid w:val="0038171D"/>
    <w:rsid w:val="0038214A"/>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5EA8"/>
    <w:rsid w:val="003A70E7"/>
    <w:rsid w:val="003A79FB"/>
    <w:rsid w:val="003A7CE9"/>
    <w:rsid w:val="003B048E"/>
    <w:rsid w:val="003B04D0"/>
    <w:rsid w:val="003B1467"/>
    <w:rsid w:val="003B2201"/>
    <w:rsid w:val="003B3390"/>
    <w:rsid w:val="003B39EF"/>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04C7"/>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874"/>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4F70"/>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3A4C"/>
    <w:rsid w:val="004446D6"/>
    <w:rsid w:val="00444D7B"/>
    <w:rsid w:val="004458C7"/>
    <w:rsid w:val="00445FF7"/>
    <w:rsid w:val="00446EBD"/>
    <w:rsid w:val="00446F11"/>
    <w:rsid w:val="00446F97"/>
    <w:rsid w:val="004473CE"/>
    <w:rsid w:val="00450CB5"/>
    <w:rsid w:val="0045110F"/>
    <w:rsid w:val="004516EB"/>
    <w:rsid w:val="00452722"/>
    <w:rsid w:val="00453609"/>
    <w:rsid w:val="00453906"/>
    <w:rsid w:val="00454B95"/>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0F0"/>
    <w:rsid w:val="00471105"/>
    <w:rsid w:val="004717C0"/>
    <w:rsid w:val="00472399"/>
    <w:rsid w:val="00473627"/>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A4B3B"/>
    <w:rsid w:val="004B0118"/>
    <w:rsid w:val="004B0F43"/>
    <w:rsid w:val="004B2A2D"/>
    <w:rsid w:val="004B3376"/>
    <w:rsid w:val="004B3D92"/>
    <w:rsid w:val="004B4CC7"/>
    <w:rsid w:val="004B52F3"/>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17B7"/>
    <w:rsid w:val="004D2E66"/>
    <w:rsid w:val="004D38E8"/>
    <w:rsid w:val="004D3FD3"/>
    <w:rsid w:val="004D6464"/>
    <w:rsid w:val="004D750D"/>
    <w:rsid w:val="004D7E7E"/>
    <w:rsid w:val="004E0173"/>
    <w:rsid w:val="004E0630"/>
    <w:rsid w:val="004E2E7B"/>
    <w:rsid w:val="004E4E2F"/>
    <w:rsid w:val="004E52F3"/>
    <w:rsid w:val="004E6C40"/>
    <w:rsid w:val="004E782E"/>
    <w:rsid w:val="004F0253"/>
    <w:rsid w:val="004F07EB"/>
    <w:rsid w:val="004F1942"/>
    <w:rsid w:val="004F1D3F"/>
    <w:rsid w:val="004F2BAB"/>
    <w:rsid w:val="004F389F"/>
    <w:rsid w:val="004F4F79"/>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8"/>
    <w:rsid w:val="00511FDF"/>
    <w:rsid w:val="005131AC"/>
    <w:rsid w:val="00513460"/>
    <w:rsid w:val="005145FA"/>
    <w:rsid w:val="0051505A"/>
    <w:rsid w:val="00515AA3"/>
    <w:rsid w:val="00516496"/>
    <w:rsid w:val="0051665F"/>
    <w:rsid w:val="00516C70"/>
    <w:rsid w:val="00517831"/>
    <w:rsid w:val="00521274"/>
    <w:rsid w:val="00525F88"/>
    <w:rsid w:val="00526DDB"/>
    <w:rsid w:val="00527CFA"/>
    <w:rsid w:val="00530C04"/>
    <w:rsid w:val="0053188C"/>
    <w:rsid w:val="00531A8A"/>
    <w:rsid w:val="00532C52"/>
    <w:rsid w:val="0053310E"/>
    <w:rsid w:val="005333F4"/>
    <w:rsid w:val="00534A2B"/>
    <w:rsid w:val="0053521B"/>
    <w:rsid w:val="00535F7A"/>
    <w:rsid w:val="00536884"/>
    <w:rsid w:val="0053709A"/>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2F1"/>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66F6A"/>
    <w:rsid w:val="00570968"/>
    <w:rsid w:val="00571891"/>
    <w:rsid w:val="00571E42"/>
    <w:rsid w:val="005721A9"/>
    <w:rsid w:val="00572E76"/>
    <w:rsid w:val="00573740"/>
    <w:rsid w:val="0057460C"/>
    <w:rsid w:val="00575B22"/>
    <w:rsid w:val="0057626C"/>
    <w:rsid w:val="00576BFC"/>
    <w:rsid w:val="00576E87"/>
    <w:rsid w:val="005771B3"/>
    <w:rsid w:val="005776AF"/>
    <w:rsid w:val="00580E66"/>
    <w:rsid w:val="00583D9E"/>
    <w:rsid w:val="00584800"/>
    <w:rsid w:val="00585ABF"/>
    <w:rsid w:val="00586A45"/>
    <w:rsid w:val="00587266"/>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2F10"/>
    <w:rsid w:val="005D45DB"/>
    <w:rsid w:val="005D61F4"/>
    <w:rsid w:val="005D64BA"/>
    <w:rsid w:val="005D7291"/>
    <w:rsid w:val="005D7DC1"/>
    <w:rsid w:val="005D7E45"/>
    <w:rsid w:val="005E0BE7"/>
    <w:rsid w:val="005E0FDD"/>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2AD"/>
    <w:rsid w:val="005F76D6"/>
    <w:rsid w:val="005F7D73"/>
    <w:rsid w:val="0060209C"/>
    <w:rsid w:val="00602144"/>
    <w:rsid w:val="0060347B"/>
    <w:rsid w:val="00603815"/>
    <w:rsid w:val="006045B1"/>
    <w:rsid w:val="0060602B"/>
    <w:rsid w:val="00606507"/>
    <w:rsid w:val="00607C1D"/>
    <w:rsid w:val="00607E7F"/>
    <w:rsid w:val="00611B06"/>
    <w:rsid w:val="0061239C"/>
    <w:rsid w:val="00612786"/>
    <w:rsid w:val="00612C18"/>
    <w:rsid w:val="00613582"/>
    <w:rsid w:val="00614133"/>
    <w:rsid w:val="00614796"/>
    <w:rsid w:val="00614F42"/>
    <w:rsid w:val="006163ED"/>
    <w:rsid w:val="0061743F"/>
    <w:rsid w:val="006175EF"/>
    <w:rsid w:val="00620CDB"/>
    <w:rsid w:val="0062102B"/>
    <w:rsid w:val="006222A6"/>
    <w:rsid w:val="00622C23"/>
    <w:rsid w:val="00622E69"/>
    <w:rsid w:val="006247F3"/>
    <w:rsid w:val="00624FCF"/>
    <w:rsid w:val="0062684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0FCE"/>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32C0"/>
    <w:rsid w:val="006740A8"/>
    <w:rsid w:val="0067470E"/>
    <w:rsid w:val="00675222"/>
    <w:rsid w:val="00676CC7"/>
    <w:rsid w:val="006778C5"/>
    <w:rsid w:val="006779F0"/>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62A"/>
    <w:rsid w:val="00694E7F"/>
    <w:rsid w:val="00695E3A"/>
    <w:rsid w:val="00696E7F"/>
    <w:rsid w:val="00697793"/>
    <w:rsid w:val="006A087A"/>
    <w:rsid w:val="006A0DC2"/>
    <w:rsid w:val="006A1924"/>
    <w:rsid w:val="006A2D1A"/>
    <w:rsid w:val="006A3146"/>
    <w:rsid w:val="006A3A6A"/>
    <w:rsid w:val="006A3E2A"/>
    <w:rsid w:val="006A44D0"/>
    <w:rsid w:val="006A4A90"/>
    <w:rsid w:val="006A6003"/>
    <w:rsid w:val="006A7A31"/>
    <w:rsid w:val="006A7A5A"/>
    <w:rsid w:val="006B1350"/>
    <w:rsid w:val="006B15CE"/>
    <w:rsid w:val="006B1AEA"/>
    <w:rsid w:val="006B1D7F"/>
    <w:rsid w:val="006B2A19"/>
    <w:rsid w:val="006B2DF3"/>
    <w:rsid w:val="006B30BC"/>
    <w:rsid w:val="006B366E"/>
    <w:rsid w:val="006B3898"/>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C751F"/>
    <w:rsid w:val="006D0924"/>
    <w:rsid w:val="006D0DBA"/>
    <w:rsid w:val="006D118B"/>
    <w:rsid w:val="006D242F"/>
    <w:rsid w:val="006D29F2"/>
    <w:rsid w:val="006D3148"/>
    <w:rsid w:val="006D4D34"/>
    <w:rsid w:val="006D4FF8"/>
    <w:rsid w:val="006D646F"/>
    <w:rsid w:val="006D68E2"/>
    <w:rsid w:val="006D6B38"/>
    <w:rsid w:val="006D7665"/>
    <w:rsid w:val="006E0516"/>
    <w:rsid w:val="006E1DF1"/>
    <w:rsid w:val="006E2CCA"/>
    <w:rsid w:val="006E3764"/>
    <w:rsid w:val="006E469E"/>
    <w:rsid w:val="006E550A"/>
    <w:rsid w:val="006E554D"/>
    <w:rsid w:val="006E621F"/>
    <w:rsid w:val="006F0C38"/>
    <w:rsid w:val="006F0E3B"/>
    <w:rsid w:val="006F21DB"/>
    <w:rsid w:val="006F2440"/>
    <w:rsid w:val="006F29D5"/>
    <w:rsid w:val="006F2EFA"/>
    <w:rsid w:val="006F33ED"/>
    <w:rsid w:val="006F4D94"/>
    <w:rsid w:val="006F5E85"/>
    <w:rsid w:val="006F661D"/>
    <w:rsid w:val="006F6E6A"/>
    <w:rsid w:val="006F7922"/>
    <w:rsid w:val="006F7E45"/>
    <w:rsid w:val="0070047A"/>
    <w:rsid w:val="007009F6"/>
    <w:rsid w:val="00701C73"/>
    <w:rsid w:val="00701C8D"/>
    <w:rsid w:val="0070253E"/>
    <w:rsid w:val="00702793"/>
    <w:rsid w:val="007052E4"/>
    <w:rsid w:val="00707C96"/>
    <w:rsid w:val="00707DF4"/>
    <w:rsid w:val="00710C6C"/>
    <w:rsid w:val="007122EB"/>
    <w:rsid w:val="007125D3"/>
    <w:rsid w:val="0071272E"/>
    <w:rsid w:val="00712D3C"/>
    <w:rsid w:val="00713AA2"/>
    <w:rsid w:val="007157AE"/>
    <w:rsid w:val="00715CDA"/>
    <w:rsid w:val="0071683C"/>
    <w:rsid w:val="00717627"/>
    <w:rsid w:val="00717CC3"/>
    <w:rsid w:val="00717CDD"/>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8B9"/>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A59"/>
    <w:rsid w:val="00767F7F"/>
    <w:rsid w:val="007703A9"/>
    <w:rsid w:val="00771C28"/>
    <w:rsid w:val="00772BCC"/>
    <w:rsid w:val="0077365A"/>
    <w:rsid w:val="00774993"/>
    <w:rsid w:val="00774EBA"/>
    <w:rsid w:val="007750D9"/>
    <w:rsid w:val="007771EC"/>
    <w:rsid w:val="00777B8D"/>
    <w:rsid w:val="00780D54"/>
    <w:rsid w:val="00781967"/>
    <w:rsid w:val="00782470"/>
    <w:rsid w:val="007826EE"/>
    <w:rsid w:val="007866BC"/>
    <w:rsid w:val="00786CEA"/>
    <w:rsid w:val="00786E30"/>
    <w:rsid w:val="00787949"/>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5B78"/>
    <w:rsid w:val="007B61A3"/>
    <w:rsid w:val="007B6578"/>
    <w:rsid w:val="007C044D"/>
    <w:rsid w:val="007C049E"/>
    <w:rsid w:val="007C0D7F"/>
    <w:rsid w:val="007C1080"/>
    <w:rsid w:val="007C1157"/>
    <w:rsid w:val="007C1C70"/>
    <w:rsid w:val="007C2261"/>
    <w:rsid w:val="007C2906"/>
    <w:rsid w:val="007C298F"/>
    <w:rsid w:val="007C3FF3"/>
    <w:rsid w:val="007C4820"/>
    <w:rsid w:val="007C5A21"/>
    <w:rsid w:val="007C63B3"/>
    <w:rsid w:val="007C6658"/>
    <w:rsid w:val="007C70BD"/>
    <w:rsid w:val="007D0076"/>
    <w:rsid w:val="007D0AF4"/>
    <w:rsid w:val="007D13A1"/>
    <w:rsid w:val="007D1C37"/>
    <w:rsid w:val="007D2348"/>
    <w:rsid w:val="007D258C"/>
    <w:rsid w:val="007D26AA"/>
    <w:rsid w:val="007D5A97"/>
    <w:rsid w:val="007D6C16"/>
    <w:rsid w:val="007D6DC8"/>
    <w:rsid w:val="007E15DB"/>
    <w:rsid w:val="007E1CDC"/>
    <w:rsid w:val="007E23B2"/>
    <w:rsid w:val="007E32DF"/>
    <w:rsid w:val="007E3DA1"/>
    <w:rsid w:val="007E4953"/>
    <w:rsid w:val="007E5CC1"/>
    <w:rsid w:val="007E6CDD"/>
    <w:rsid w:val="007E73BB"/>
    <w:rsid w:val="007E79FF"/>
    <w:rsid w:val="007F01FF"/>
    <w:rsid w:val="007F2AFF"/>
    <w:rsid w:val="007F51B9"/>
    <w:rsid w:val="007F5CFC"/>
    <w:rsid w:val="007F73D6"/>
    <w:rsid w:val="0080058B"/>
    <w:rsid w:val="0080075F"/>
    <w:rsid w:val="008012AB"/>
    <w:rsid w:val="00801C84"/>
    <w:rsid w:val="008023DD"/>
    <w:rsid w:val="00802AF2"/>
    <w:rsid w:val="0080397A"/>
    <w:rsid w:val="008039D2"/>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058"/>
    <w:rsid w:val="0082065A"/>
    <w:rsid w:val="00820CD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5FDF"/>
    <w:rsid w:val="0084669C"/>
    <w:rsid w:val="0084685A"/>
    <w:rsid w:val="00846CC6"/>
    <w:rsid w:val="008477B9"/>
    <w:rsid w:val="00847DBE"/>
    <w:rsid w:val="0085146F"/>
    <w:rsid w:val="00852CB7"/>
    <w:rsid w:val="00853139"/>
    <w:rsid w:val="00853A88"/>
    <w:rsid w:val="00854224"/>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4D88"/>
    <w:rsid w:val="00876E68"/>
    <w:rsid w:val="0087724B"/>
    <w:rsid w:val="00877E37"/>
    <w:rsid w:val="00880BFC"/>
    <w:rsid w:val="00880DD6"/>
    <w:rsid w:val="00881021"/>
    <w:rsid w:val="00881B2F"/>
    <w:rsid w:val="00882F61"/>
    <w:rsid w:val="00883093"/>
    <w:rsid w:val="00885458"/>
    <w:rsid w:val="00885AB7"/>
    <w:rsid w:val="00887301"/>
    <w:rsid w:val="008905B9"/>
    <w:rsid w:val="008912B5"/>
    <w:rsid w:val="00891DC2"/>
    <w:rsid w:val="00892426"/>
    <w:rsid w:val="00892ACD"/>
    <w:rsid w:val="00892C95"/>
    <w:rsid w:val="00893336"/>
    <w:rsid w:val="00893B3D"/>
    <w:rsid w:val="00894B5E"/>
    <w:rsid w:val="00894B6C"/>
    <w:rsid w:val="00894B79"/>
    <w:rsid w:val="008968FE"/>
    <w:rsid w:val="00896C1C"/>
    <w:rsid w:val="00897104"/>
    <w:rsid w:val="008975EC"/>
    <w:rsid w:val="008A04ED"/>
    <w:rsid w:val="008A0C58"/>
    <w:rsid w:val="008A2952"/>
    <w:rsid w:val="008A2B5F"/>
    <w:rsid w:val="008A316D"/>
    <w:rsid w:val="008A3722"/>
    <w:rsid w:val="008A3D76"/>
    <w:rsid w:val="008A4899"/>
    <w:rsid w:val="008A5342"/>
    <w:rsid w:val="008A541E"/>
    <w:rsid w:val="008A6DD7"/>
    <w:rsid w:val="008A6FB5"/>
    <w:rsid w:val="008A70F5"/>
    <w:rsid w:val="008A7590"/>
    <w:rsid w:val="008A7D29"/>
    <w:rsid w:val="008A7E6F"/>
    <w:rsid w:val="008B07DE"/>
    <w:rsid w:val="008B2366"/>
    <w:rsid w:val="008B2367"/>
    <w:rsid w:val="008B3ADA"/>
    <w:rsid w:val="008B403D"/>
    <w:rsid w:val="008B4078"/>
    <w:rsid w:val="008B4934"/>
    <w:rsid w:val="008B4E5A"/>
    <w:rsid w:val="008B56E7"/>
    <w:rsid w:val="008B7475"/>
    <w:rsid w:val="008B7E0F"/>
    <w:rsid w:val="008C0B49"/>
    <w:rsid w:val="008C0DB3"/>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E7820"/>
    <w:rsid w:val="008F0FF8"/>
    <w:rsid w:val="008F16EA"/>
    <w:rsid w:val="008F1ED2"/>
    <w:rsid w:val="008F1F51"/>
    <w:rsid w:val="008F2384"/>
    <w:rsid w:val="008F246D"/>
    <w:rsid w:val="008F2534"/>
    <w:rsid w:val="008F2C95"/>
    <w:rsid w:val="008F4B7D"/>
    <w:rsid w:val="008F5396"/>
    <w:rsid w:val="008F5D92"/>
    <w:rsid w:val="008F7A9B"/>
    <w:rsid w:val="009003A8"/>
    <w:rsid w:val="009003B1"/>
    <w:rsid w:val="00901E47"/>
    <w:rsid w:val="00901E56"/>
    <w:rsid w:val="00902BCD"/>
    <w:rsid w:val="00902BFB"/>
    <w:rsid w:val="009041DC"/>
    <w:rsid w:val="00904C9B"/>
    <w:rsid w:val="00904DD1"/>
    <w:rsid w:val="009062CE"/>
    <w:rsid w:val="00910BE9"/>
    <w:rsid w:val="009114E3"/>
    <w:rsid w:val="00913807"/>
    <w:rsid w:val="009150D1"/>
    <w:rsid w:val="009161DE"/>
    <w:rsid w:val="00916691"/>
    <w:rsid w:val="0091753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27EAC"/>
    <w:rsid w:val="00931653"/>
    <w:rsid w:val="00932446"/>
    <w:rsid w:val="009328DA"/>
    <w:rsid w:val="0093552E"/>
    <w:rsid w:val="009355BF"/>
    <w:rsid w:val="00935703"/>
    <w:rsid w:val="0093662C"/>
    <w:rsid w:val="00937994"/>
    <w:rsid w:val="00940D27"/>
    <w:rsid w:val="00940E13"/>
    <w:rsid w:val="009412AE"/>
    <w:rsid w:val="00941B65"/>
    <w:rsid w:val="00941D3D"/>
    <w:rsid w:val="00942F0E"/>
    <w:rsid w:val="00944172"/>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59C"/>
    <w:rsid w:val="009609E3"/>
    <w:rsid w:val="00960E76"/>
    <w:rsid w:val="009610AA"/>
    <w:rsid w:val="009617FB"/>
    <w:rsid w:val="0096195D"/>
    <w:rsid w:val="00962E58"/>
    <w:rsid w:val="009651F9"/>
    <w:rsid w:val="0096535C"/>
    <w:rsid w:val="00966749"/>
    <w:rsid w:val="00966CFC"/>
    <w:rsid w:val="00967A34"/>
    <w:rsid w:val="00967D1C"/>
    <w:rsid w:val="00970253"/>
    <w:rsid w:val="0097058A"/>
    <w:rsid w:val="00973634"/>
    <w:rsid w:val="00973789"/>
    <w:rsid w:val="0097398A"/>
    <w:rsid w:val="009743FA"/>
    <w:rsid w:val="00974887"/>
    <w:rsid w:val="009760A8"/>
    <w:rsid w:val="00977B14"/>
    <w:rsid w:val="00980588"/>
    <w:rsid w:val="009806A0"/>
    <w:rsid w:val="009821B1"/>
    <w:rsid w:val="009825DA"/>
    <w:rsid w:val="00982D47"/>
    <w:rsid w:val="0098335B"/>
    <w:rsid w:val="009834A1"/>
    <w:rsid w:val="0098394F"/>
    <w:rsid w:val="0098407D"/>
    <w:rsid w:val="00984401"/>
    <w:rsid w:val="00986504"/>
    <w:rsid w:val="00987503"/>
    <w:rsid w:val="009878FE"/>
    <w:rsid w:val="00991737"/>
    <w:rsid w:val="00991789"/>
    <w:rsid w:val="00992FA8"/>
    <w:rsid w:val="009947F0"/>
    <w:rsid w:val="009949DF"/>
    <w:rsid w:val="00994A31"/>
    <w:rsid w:val="00994F81"/>
    <w:rsid w:val="00995909"/>
    <w:rsid w:val="009959D0"/>
    <w:rsid w:val="0099644D"/>
    <w:rsid w:val="00997DDB"/>
    <w:rsid w:val="00997F3D"/>
    <w:rsid w:val="009A0DBD"/>
    <w:rsid w:val="009A33F7"/>
    <w:rsid w:val="009A5352"/>
    <w:rsid w:val="009A5849"/>
    <w:rsid w:val="009A5B99"/>
    <w:rsid w:val="009A6662"/>
    <w:rsid w:val="009A688E"/>
    <w:rsid w:val="009A7057"/>
    <w:rsid w:val="009B0C6E"/>
    <w:rsid w:val="009B1663"/>
    <w:rsid w:val="009B2375"/>
    <w:rsid w:val="009B2CC6"/>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3CB0"/>
    <w:rsid w:val="009C4A45"/>
    <w:rsid w:val="009C505A"/>
    <w:rsid w:val="009C50AE"/>
    <w:rsid w:val="009C568A"/>
    <w:rsid w:val="009C6936"/>
    <w:rsid w:val="009C70E2"/>
    <w:rsid w:val="009C750B"/>
    <w:rsid w:val="009C7BE8"/>
    <w:rsid w:val="009C7FB0"/>
    <w:rsid w:val="009D0180"/>
    <w:rsid w:val="009D09D8"/>
    <w:rsid w:val="009D0D77"/>
    <w:rsid w:val="009D0EED"/>
    <w:rsid w:val="009D1699"/>
    <w:rsid w:val="009D1736"/>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247"/>
    <w:rsid w:val="009F5FA6"/>
    <w:rsid w:val="009F6EDB"/>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3AE3"/>
    <w:rsid w:val="00A14830"/>
    <w:rsid w:val="00A15261"/>
    <w:rsid w:val="00A163AA"/>
    <w:rsid w:val="00A16E27"/>
    <w:rsid w:val="00A17766"/>
    <w:rsid w:val="00A20671"/>
    <w:rsid w:val="00A227A0"/>
    <w:rsid w:val="00A23D98"/>
    <w:rsid w:val="00A23F31"/>
    <w:rsid w:val="00A23F9F"/>
    <w:rsid w:val="00A242A2"/>
    <w:rsid w:val="00A24FF0"/>
    <w:rsid w:val="00A252FF"/>
    <w:rsid w:val="00A25759"/>
    <w:rsid w:val="00A2667F"/>
    <w:rsid w:val="00A26846"/>
    <w:rsid w:val="00A268A0"/>
    <w:rsid w:val="00A26968"/>
    <w:rsid w:val="00A26D4B"/>
    <w:rsid w:val="00A2735F"/>
    <w:rsid w:val="00A275B6"/>
    <w:rsid w:val="00A27616"/>
    <w:rsid w:val="00A324FE"/>
    <w:rsid w:val="00A33839"/>
    <w:rsid w:val="00A3466E"/>
    <w:rsid w:val="00A34A17"/>
    <w:rsid w:val="00A366FC"/>
    <w:rsid w:val="00A37566"/>
    <w:rsid w:val="00A37681"/>
    <w:rsid w:val="00A4062A"/>
    <w:rsid w:val="00A41A71"/>
    <w:rsid w:val="00A41ECC"/>
    <w:rsid w:val="00A430D5"/>
    <w:rsid w:val="00A4325C"/>
    <w:rsid w:val="00A434AC"/>
    <w:rsid w:val="00A438B0"/>
    <w:rsid w:val="00A47653"/>
    <w:rsid w:val="00A47666"/>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7B4"/>
    <w:rsid w:val="00A7594D"/>
    <w:rsid w:val="00A75B5E"/>
    <w:rsid w:val="00A76C12"/>
    <w:rsid w:val="00A76D82"/>
    <w:rsid w:val="00A77C10"/>
    <w:rsid w:val="00A77EFA"/>
    <w:rsid w:val="00A80D66"/>
    <w:rsid w:val="00A81794"/>
    <w:rsid w:val="00A81CA1"/>
    <w:rsid w:val="00A83A67"/>
    <w:rsid w:val="00A83ACC"/>
    <w:rsid w:val="00A83FDE"/>
    <w:rsid w:val="00A84AF9"/>
    <w:rsid w:val="00A85FA9"/>
    <w:rsid w:val="00A878F3"/>
    <w:rsid w:val="00A91757"/>
    <w:rsid w:val="00A91C7E"/>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4B96"/>
    <w:rsid w:val="00AA5277"/>
    <w:rsid w:val="00AA6087"/>
    <w:rsid w:val="00AA65A3"/>
    <w:rsid w:val="00AA67E2"/>
    <w:rsid w:val="00AB017C"/>
    <w:rsid w:val="00AB04F1"/>
    <w:rsid w:val="00AB23D9"/>
    <w:rsid w:val="00AB2ED3"/>
    <w:rsid w:val="00AB3238"/>
    <w:rsid w:val="00AB39E7"/>
    <w:rsid w:val="00AB422D"/>
    <w:rsid w:val="00AB64D6"/>
    <w:rsid w:val="00AB70D0"/>
    <w:rsid w:val="00AB7508"/>
    <w:rsid w:val="00AB78BB"/>
    <w:rsid w:val="00AC15C4"/>
    <w:rsid w:val="00AC1763"/>
    <w:rsid w:val="00AC178A"/>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1412"/>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B04"/>
    <w:rsid w:val="00B02FC0"/>
    <w:rsid w:val="00B0312E"/>
    <w:rsid w:val="00B03192"/>
    <w:rsid w:val="00B0340E"/>
    <w:rsid w:val="00B036D9"/>
    <w:rsid w:val="00B03CB4"/>
    <w:rsid w:val="00B04AEE"/>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0719"/>
    <w:rsid w:val="00B21B0B"/>
    <w:rsid w:val="00B21E82"/>
    <w:rsid w:val="00B239A2"/>
    <w:rsid w:val="00B254AB"/>
    <w:rsid w:val="00B25B57"/>
    <w:rsid w:val="00B27444"/>
    <w:rsid w:val="00B300FA"/>
    <w:rsid w:val="00B3273F"/>
    <w:rsid w:val="00B3562E"/>
    <w:rsid w:val="00B35A30"/>
    <w:rsid w:val="00B36ABA"/>
    <w:rsid w:val="00B40EBB"/>
    <w:rsid w:val="00B4148C"/>
    <w:rsid w:val="00B4168E"/>
    <w:rsid w:val="00B416B4"/>
    <w:rsid w:val="00B4252C"/>
    <w:rsid w:val="00B438CF"/>
    <w:rsid w:val="00B43AB9"/>
    <w:rsid w:val="00B44AAD"/>
    <w:rsid w:val="00B45EEE"/>
    <w:rsid w:val="00B46AE7"/>
    <w:rsid w:val="00B46F5B"/>
    <w:rsid w:val="00B477D7"/>
    <w:rsid w:val="00B479C8"/>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087C"/>
    <w:rsid w:val="00B80BEB"/>
    <w:rsid w:val="00B812E4"/>
    <w:rsid w:val="00B81990"/>
    <w:rsid w:val="00B819C7"/>
    <w:rsid w:val="00B836B4"/>
    <w:rsid w:val="00B84C11"/>
    <w:rsid w:val="00B852FD"/>
    <w:rsid w:val="00B85C57"/>
    <w:rsid w:val="00B861E5"/>
    <w:rsid w:val="00B901BA"/>
    <w:rsid w:val="00B907E7"/>
    <w:rsid w:val="00B912A5"/>
    <w:rsid w:val="00B912D7"/>
    <w:rsid w:val="00B91411"/>
    <w:rsid w:val="00B9363F"/>
    <w:rsid w:val="00B94008"/>
    <w:rsid w:val="00B9509F"/>
    <w:rsid w:val="00B96A03"/>
    <w:rsid w:val="00B97864"/>
    <w:rsid w:val="00B97B8F"/>
    <w:rsid w:val="00BA003B"/>
    <w:rsid w:val="00BA0293"/>
    <w:rsid w:val="00BA0AAE"/>
    <w:rsid w:val="00BA23E5"/>
    <w:rsid w:val="00BA31B3"/>
    <w:rsid w:val="00BA3A25"/>
    <w:rsid w:val="00BA48C3"/>
    <w:rsid w:val="00BA58E9"/>
    <w:rsid w:val="00BA5BA0"/>
    <w:rsid w:val="00BA6BFC"/>
    <w:rsid w:val="00BA7052"/>
    <w:rsid w:val="00BA735F"/>
    <w:rsid w:val="00BA74EB"/>
    <w:rsid w:val="00BA777F"/>
    <w:rsid w:val="00BA7D14"/>
    <w:rsid w:val="00BB129B"/>
    <w:rsid w:val="00BB1639"/>
    <w:rsid w:val="00BB1D6B"/>
    <w:rsid w:val="00BB1E5A"/>
    <w:rsid w:val="00BB1F79"/>
    <w:rsid w:val="00BB235F"/>
    <w:rsid w:val="00BB2B76"/>
    <w:rsid w:val="00BB33C6"/>
    <w:rsid w:val="00BB4726"/>
    <w:rsid w:val="00BB561B"/>
    <w:rsid w:val="00BB60A8"/>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114"/>
    <w:rsid w:val="00C33671"/>
    <w:rsid w:val="00C336FE"/>
    <w:rsid w:val="00C33D40"/>
    <w:rsid w:val="00C33D64"/>
    <w:rsid w:val="00C344AE"/>
    <w:rsid w:val="00C34E07"/>
    <w:rsid w:val="00C35280"/>
    <w:rsid w:val="00C363C3"/>
    <w:rsid w:val="00C40049"/>
    <w:rsid w:val="00C402BD"/>
    <w:rsid w:val="00C4081E"/>
    <w:rsid w:val="00C4100A"/>
    <w:rsid w:val="00C433C0"/>
    <w:rsid w:val="00C45F93"/>
    <w:rsid w:val="00C46B29"/>
    <w:rsid w:val="00C4793E"/>
    <w:rsid w:val="00C51414"/>
    <w:rsid w:val="00C51B99"/>
    <w:rsid w:val="00C520B5"/>
    <w:rsid w:val="00C53B24"/>
    <w:rsid w:val="00C551C4"/>
    <w:rsid w:val="00C55405"/>
    <w:rsid w:val="00C56267"/>
    <w:rsid w:val="00C577B2"/>
    <w:rsid w:val="00C57822"/>
    <w:rsid w:val="00C57B18"/>
    <w:rsid w:val="00C60C9E"/>
    <w:rsid w:val="00C6187B"/>
    <w:rsid w:val="00C61E86"/>
    <w:rsid w:val="00C61F18"/>
    <w:rsid w:val="00C62411"/>
    <w:rsid w:val="00C62675"/>
    <w:rsid w:val="00C63447"/>
    <w:rsid w:val="00C63544"/>
    <w:rsid w:val="00C64A04"/>
    <w:rsid w:val="00C64F1A"/>
    <w:rsid w:val="00C65950"/>
    <w:rsid w:val="00C66B8A"/>
    <w:rsid w:val="00C66DFE"/>
    <w:rsid w:val="00C66FF0"/>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16CF"/>
    <w:rsid w:val="00CB26A0"/>
    <w:rsid w:val="00CB3BD6"/>
    <w:rsid w:val="00CB4773"/>
    <w:rsid w:val="00CB68CB"/>
    <w:rsid w:val="00CB7DC6"/>
    <w:rsid w:val="00CC055C"/>
    <w:rsid w:val="00CC06E6"/>
    <w:rsid w:val="00CC1EFA"/>
    <w:rsid w:val="00CC259E"/>
    <w:rsid w:val="00CC280E"/>
    <w:rsid w:val="00CC2A0B"/>
    <w:rsid w:val="00CC2DDB"/>
    <w:rsid w:val="00CC3D50"/>
    <w:rsid w:val="00CC5A6E"/>
    <w:rsid w:val="00CC5DE9"/>
    <w:rsid w:val="00CC6BAC"/>
    <w:rsid w:val="00CC7FAE"/>
    <w:rsid w:val="00CD0E3F"/>
    <w:rsid w:val="00CD2884"/>
    <w:rsid w:val="00CD323A"/>
    <w:rsid w:val="00CD4064"/>
    <w:rsid w:val="00CD4D54"/>
    <w:rsid w:val="00CD56FC"/>
    <w:rsid w:val="00CD5D11"/>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3E3"/>
    <w:rsid w:val="00D045A4"/>
    <w:rsid w:val="00D05D26"/>
    <w:rsid w:val="00D06516"/>
    <w:rsid w:val="00D075DA"/>
    <w:rsid w:val="00D07F6D"/>
    <w:rsid w:val="00D1093B"/>
    <w:rsid w:val="00D10B13"/>
    <w:rsid w:val="00D10F54"/>
    <w:rsid w:val="00D137B8"/>
    <w:rsid w:val="00D13883"/>
    <w:rsid w:val="00D1462D"/>
    <w:rsid w:val="00D151EB"/>
    <w:rsid w:val="00D155C6"/>
    <w:rsid w:val="00D1637C"/>
    <w:rsid w:val="00D16429"/>
    <w:rsid w:val="00D16A0C"/>
    <w:rsid w:val="00D20342"/>
    <w:rsid w:val="00D2081F"/>
    <w:rsid w:val="00D2186E"/>
    <w:rsid w:val="00D227E7"/>
    <w:rsid w:val="00D2336B"/>
    <w:rsid w:val="00D235D3"/>
    <w:rsid w:val="00D2510E"/>
    <w:rsid w:val="00D2531A"/>
    <w:rsid w:val="00D27204"/>
    <w:rsid w:val="00D273B0"/>
    <w:rsid w:val="00D27563"/>
    <w:rsid w:val="00D27BFE"/>
    <w:rsid w:val="00D27E53"/>
    <w:rsid w:val="00D30B62"/>
    <w:rsid w:val="00D33B5F"/>
    <w:rsid w:val="00D342D5"/>
    <w:rsid w:val="00D34530"/>
    <w:rsid w:val="00D34EF0"/>
    <w:rsid w:val="00D35180"/>
    <w:rsid w:val="00D35253"/>
    <w:rsid w:val="00D361EF"/>
    <w:rsid w:val="00D362CC"/>
    <w:rsid w:val="00D36395"/>
    <w:rsid w:val="00D36B55"/>
    <w:rsid w:val="00D37BD7"/>
    <w:rsid w:val="00D4174B"/>
    <w:rsid w:val="00D42217"/>
    <w:rsid w:val="00D42BBA"/>
    <w:rsid w:val="00D43274"/>
    <w:rsid w:val="00D43FA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4C0D"/>
    <w:rsid w:val="00D66658"/>
    <w:rsid w:val="00D66E79"/>
    <w:rsid w:val="00D70543"/>
    <w:rsid w:val="00D708C3"/>
    <w:rsid w:val="00D72A07"/>
    <w:rsid w:val="00D72FEE"/>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4A3"/>
    <w:rsid w:val="00D92EBF"/>
    <w:rsid w:val="00D93918"/>
    <w:rsid w:val="00D94A50"/>
    <w:rsid w:val="00D94B26"/>
    <w:rsid w:val="00D94F2C"/>
    <w:rsid w:val="00D973DB"/>
    <w:rsid w:val="00D979E7"/>
    <w:rsid w:val="00DA0767"/>
    <w:rsid w:val="00DA1157"/>
    <w:rsid w:val="00DA1B9A"/>
    <w:rsid w:val="00DA3F3C"/>
    <w:rsid w:val="00DA4221"/>
    <w:rsid w:val="00DA4BE3"/>
    <w:rsid w:val="00DA5FE9"/>
    <w:rsid w:val="00DA6D52"/>
    <w:rsid w:val="00DA6DE2"/>
    <w:rsid w:val="00DA7D30"/>
    <w:rsid w:val="00DB06B7"/>
    <w:rsid w:val="00DB0D79"/>
    <w:rsid w:val="00DB0E6E"/>
    <w:rsid w:val="00DB19F3"/>
    <w:rsid w:val="00DB1F8C"/>
    <w:rsid w:val="00DB2AA6"/>
    <w:rsid w:val="00DB354F"/>
    <w:rsid w:val="00DB3D6A"/>
    <w:rsid w:val="00DB3E5C"/>
    <w:rsid w:val="00DB4412"/>
    <w:rsid w:val="00DB4B55"/>
    <w:rsid w:val="00DB5C21"/>
    <w:rsid w:val="00DB5E9B"/>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0EB4"/>
    <w:rsid w:val="00DF2292"/>
    <w:rsid w:val="00DF23C4"/>
    <w:rsid w:val="00DF2588"/>
    <w:rsid w:val="00DF2C39"/>
    <w:rsid w:val="00DF34F8"/>
    <w:rsid w:val="00DF5222"/>
    <w:rsid w:val="00DF5539"/>
    <w:rsid w:val="00DF55DA"/>
    <w:rsid w:val="00DF603C"/>
    <w:rsid w:val="00DF79E3"/>
    <w:rsid w:val="00DF7A83"/>
    <w:rsid w:val="00DF7B97"/>
    <w:rsid w:val="00E00BC2"/>
    <w:rsid w:val="00E00C14"/>
    <w:rsid w:val="00E00E6E"/>
    <w:rsid w:val="00E02396"/>
    <w:rsid w:val="00E028DD"/>
    <w:rsid w:val="00E030C1"/>
    <w:rsid w:val="00E06584"/>
    <w:rsid w:val="00E06BB2"/>
    <w:rsid w:val="00E075A8"/>
    <w:rsid w:val="00E0785D"/>
    <w:rsid w:val="00E10035"/>
    <w:rsid w:val="00E10DBA"/>
    <w:rsid w:val="00E1229F"/>
    <w:rsid w:val="00E127E8"/>
    <w:rsid w:val="00E12D79"/>
    <w:rsid w:val="00E13123"/>
    <w:rsid w:val="00E14877"/>
    <w:rsid w:val="00E161CE"/>
    <w:rsid w:val="00E17EBF"/>
    <w:rsid w:val="00E17EDD"/>
    <w:rsid w:val="00E20A76"/>
    <w:rsid w:val="00E20CCB"/>
    <w:rsid w:val="00E22841"/>
    <w:rsid w:val="00E229A2"/>
    <w:rsid w:val="00E23684"/>
    <w:rsid w:val="00E238DD"/>
    <w:rsid w:val="00E23933"/>
    <w:rsid w:val="00E23F9F"/>
    <w:rsid w:val="00E24586"/>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3DD5"/>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0DCF"/>
    <w:rsid w:val="00E71BEB"/>
    <w:rsid w:val="00E72064"/>
    <w:rsid w:val="00E7208D"/>
    <w:rsid w:val="00E729D3"/>
    <w:rsid w:val="00E73648"/>
    <w:rsid w:val="00E73953"/>
    <w:rsid w:val="00E74807"/>
    <w:rsid w:val="00E74B67"/>
    <w:rsid w:val="00E750FE"/>
    <w:rsid w:val="00E75DCB"/>
    <w:rsid w:val="00E7694D"/>
    <w:rsid w:val="00E77F32"/>
    <w:rsid w:val="00E82413"/>
    <w:rsid w:val="00E83F51"/>
    <w:rsid w:val="00E846E5"/>
    <w:rsid w:val="00E864CC"/>
    <w:rsid w:val="00E90232"/>
    <w:rsid w:val="00E902C3"/>
    <w:rsid w:val="00E90706"/>
    <w:rsid w:val="00E91B76"/>
    <w:rsid w:val="00E91E48"/>
    <w:rsid w:val="00E920B5"/>
    <w:rsid w:val="00E93D64"/>
    <w:rsid w:val="00E94176"/>
    <w:rsid w:val="00E94AD4"/>
    <w:rsid w:val="00E9534E"/>
    <w:rsid w:val="00E9554A"/>
    <w:rsid w:val="00E96C35"/>
    <w:rsid w:val="00E973A1"/>
    <w:rsid w:val="00EA0ED1"/>
    <w:rsid w:val="00EA189C"/>
    <w:rsid w:val="00EA1AE8"/>
    <w:rsid w:val="00EA1DE8"/>
    <w:rsid w:val="00EA21B9"/>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8E2"/>
    <w:rsid w:val="00EC399F"/>
    <w:rsid w:val="00EC3C3A"/>
    <w:rsid w:val="00EC4385"/>
    <w:rsid w:val="00EC475A"/>
    <w:rsid w:val="00EC4D9E"/>
    <w:rsid w:val="00EC4F36"/>
    <w:rsid w:val="00EC5A58"/>
    <w:rsid w:val="00EC6807"/>
    <w:rsid w:val="00EC6DFD"/>
    <w:rsid w:val="00ED01C3"/>
    <w:rsid w:val="00ED0386"/>
    <w:rsid w:val="00ED2B0A"/>
    <w:rsid w:val="00ED2D2C"/>
    <w:rsid w:val="00ED33DF"/>
    <w:rsid w:val="00ED39EB"/>
    <w:rsid w:val="00ED5AA2"/>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3F72"/>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045"/>
    <w:rsid w:val="00F0041E"/>
    <w:rsid w:val="00F00EAD"/>
    <w:rsid w:val="00F0124D"/>
    <w:rsid w:val="00F0178C"/>
    <w:rsid w:val="00F0184C"/>
    <w:rsid w:val="00F0203E"/>
    <w:rsid w:val="00F03BD4"/>
    <w:rsid w:val="00F04C1F"/>
    <w:rsid w:val="00F04EB1"/>
    <w:rsid w:val="00F0579E"/>
    <w:rsid w:val="00F0595D"/>
    <w:rsid w:val="00F068A2"/>
    <w:rsid w:val="00F0699F"/>
    <w:rsid w:val="00F06DBE"/>
    <w:rsid w:val="00F1008E"/>
    <w:rsid w:val="00F102FC"/>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56"/>
    <w:rsid w:val="00F26BCB"/>
    <w:rsid w:val="00F27C3E"/>
    <w:rsid w:val="00F31421"/>
    <w:rsid w:val="00F32A7F"/>
    <w:rsid w:val="00F33B01"/>
    <w:rsid w:val="00F34D93"/>
    <w:rsid w:val="00F36BF0"/>
    <w:rsid w:val="00F370F2"/>
    <w:rsid w:val="00F37E17"/>
    <w:rsid w:val="00F40284"/>
    <w:rsid w:val="00F41267"/>
    <w:rsid w:val="00F415E4"/>
    <w:rsid w:val="00F436AB"/>
    <w:rsid w:val="00F43BE2"/>
    <w:rsid w:val="00F4446D"/>
    <w:rsid w:val="00F4524E"/>
    <w:rsid w:val="00F45E63"/>
    <w:rsid w:val="00F4733C"/>
    <w:rsid w:val="00F47407"/>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0C52"/>
    <w:rsid w:val="00F733FB"/>
    <w:rsid w:val="00F753AB"/>
    <w:rsid w:val="00F77E8D"/>
    <w:rsid w:val="00F80CE8"/>
    <w:rsid w:val="00F80D94"/>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3CD3"/>
    <w:rsid w:val="00FB5BDC"/>
    <w:rsid w:val="00FB71F7"/>
    <w:rsid w:val="00FB72A3"/>
    <w:rsid w:val="00FC15C6"/>
    <w:rsid w:val="00FC29EF"/>
    <w:rsid w:val="00FC2E94"/>
    <w:rsid w:val="00FC4113"/>
    <w:rsid w:val="00FC59C7"/>
    <w:rsid w:val="00FC5D8F"/>
    <w:rsid w:val="00FC761E"/>
    <w:rsid w:val="00FD0DC1"/>
    <w:rsid w:val="00FD1A61"/>
    <w:rsid w:val="00FD1D4A"/>
    <w:rsid w:val="00FD2EEA"/>
    <w:rsid w:val="00FD33C2"/>
    <w:rsid w:val="00FD33F2"/>
    <w:rsid w:val="00FD3521"/>
    <w:rsid w:val="00FD4408"/>
    <w:rsid w:val="00FD67DC"/>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nhideWhenUsed="0" w:qFormat="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uiPriority w:val="99"/>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uiPriority w:val="99"/>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font5">
    <w:name w:val="font5"/>
    <w:basedOn w:val="Normal"/>
    <w:rsid w:val="00BA74EB"/>
    <w:pPr>
      <w:spacing w:before="100" w:beforeAutospacing="1" w:after="100" w:afterAutospacing="1"/>
    </w:pPr>
    <w:rPr>
      <w:rFonts w:ascii="Calibri" w:hAnsi="Calibri"/>
      <w:sz w:val="29"/>
      <w:szCs w:val="29"/>
      <w:lang w:val="sr-Latn-RS" w:eastAsia="sr-Latn-RS"/>
    </w:rPr>
  </w:style>
  <w:style w:type="paragraph" w:customStyle="1" w:styleId="xl65">
    <w:name w:val="xl65"/>
    <w:basedOn w:val="Normal"/>
    <w:rsid w:val="00BA74EB"/>
    <w:pPr>
      <w:pBdr>
        <w:top w:val="single" w:sz="8" w:space="0" w:color="000000"/>
        <w:left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66">
    <w:name w:val="xl66"/>
    <w:basedOn w:val="Normal"/>
    <w:rsid w:val="00BA74EB"/>
    <w:pPr>
      <w:pBdr>
        <w:left w:val="single" w:sz="8" w:space="0" w:color="000000"/>
        <w:bottom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67">
    <w:name w:val="xl67"/>
    <w:basedOn w:val="Normal"/>
    <w:rsid w:val="00BA74EB"/>
    <w:pPr>
      <w:pBdr>
        <w:top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68">
    <w:name w:val="xl68"/>
    <w:basedOn w:val="Normal"/>
    <w:rsid w:val="00BA74EB"/>
    <w:pPr>
      <w:pBdr>
        <w:bottom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69">
    <w:name w:val="xl69"/>
    <w:basedOn w:val="Normal"/>
    <w:rsid w:val="00BA74EB"/>
    <w:pPr>
      <w:pBdr>
        <w:bottom w:val="single" w:sz="8" w:space="0" w:color="000000"/>
        <w:right w:val="single" w:sz="8" w:space="0" w:color="000000"/>
      </w:pBdr>
      <w:spacing w:before="100" w:beforeAutospacing="1" w:after="100" w:afterAutospacing="1"/>
      <w:textAlignment w:val="top"/>
    </w:pPr>
    <w:rPr>
      <w:rFonts w:ascii="Calibri" w:hAnsi="Calibri"/>
      <w:lang w:val="sr-Latn-RS" w:eastAsia="sr-Latn-RS"/>
    </w:rPr>
  </w:style>
  <w:style w:type="paragraph" w:customStyle="1" w:styleId="xl70">
    <w:name w:val="xl70"/>
    <w:basedOn w:val="Normal"/>
    <w:rsid w:val="00BA74EB"/>
    <w:pPr>
      <w:pBdr>
        <w:bottom w:val="single" w:sz="8" w:space="0" w:color="000000"/>
        <w:right w:val="single" w:sz="8" w:space="0" w:color="000000"/>
      </w:pBdr>
      <w:spacing w:before="100" w:beforeAutospacing="1" w:after="100" w:afterAutospacing="1"/>
      <w:textAlignment w:val="top"/>
    </w:pPr>
    <w:rPr>
      <w:rFonts w:ascii="Calibri" w:hAnsi="Calibri"/>
      <w:sz w:val="22"/>
      <w:szCs w:val="22"/>
      <w:lang w:val="sr-Latn-RS" w:eastAsia="sr-Latn-RS"/>
    </w:rPr>
  </w:style>
  <w:style w:type="paragraph" w:customStyle="1" w:styleId="xl71">
    <w:name w:val="xl71"/>
    <w:basedOn w:val="Normal"/>
    <w:rsid w:val="00BA74EB"/>
    <w:pPr>
      <w:pBdr>
        <w:right w:val="single" w:sz="8" w:space="0" w:color="000000"/>
      </w:pBdr>
      <w:spacing w:before="100" w:beforeAutospacing="1" w:after="100" w:afterAutospacing="1"/>
      <w:textAlignment w:val="top"/>
    </w:pPr>
    <w:rPr>
      <w:rFonts w:ascii="Calibri" w:hAnsi="Calibri"/>
      <w:sz w:val="22"/>
      <w:szCs w:val="22"/>
      <w:lang w:val="sr-Latn-RS" w:eastAsia="sr-Latn-RS"/>
    </w:rPr>
  </w:style>
  <w:style w:type="paragraph" w:customStyle="1" w:styleId="xl73">
    <w:name w:val="xl73"/>
    <w:basedOn w:val="Normal"/>
    <w:rsid w:val="00BA74EB"/>
    <w:pPr>
      <w:pBdr>
        <w:top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74">
    <w:name w:val="xl74"/>
    <w:basedOn w:val="Normal"/>
    <w:rsid w:val="00BA74EB"/>
    <w:pPr>
      <w:pBdr>
        <w:bottom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75">
    <w:name w:val="xl75"/>
    <w:basedOn w:val="Normal"/>
    <w:rsid w:val="00BA74EB"/>
    <w:pPr>
      <w:pBdr>
        <w:bottom w:val="single" w:sz="8" w:space="0" w:color="000000"/>
        <w:right w:val="single" w:sz="8" w:space="0" w:color="000000"/>
      </w:pBdr>
      <w:spacing w:before="100" w:beforeAutospacing="1" w:after="100" w:afterAutospacing="1"/>
      <w:textAlignment w:val="top"/>
    </w:pPr>
    <w:rPr>
      <w:rFonts w:ascii="Calibri" w:hAnsi="Calibri"/>
      <w:lang w:val="sr-Latn-RS" w:eastAsia="sr-Latn-RS"/>
    </w:rPr>
  </w:style>
  <w:style w:type="paragraph" w:customStyle="1" w:styleId="xl77">
    <w:name w:val="xl77"/>
    <w:basedOn w:val="Normal"/>
    <w:rsid w:val="00BA74EB"/>
    <w:pPr>
      <w:pBdr>
        <w:top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78">
    <w:name w:val="xl78"/>
    <w:basedOn w:val="Normal"/>
    <w:rsid w:val="00BA74EB"/>
    <w:pPr>
      <w:pBdr>
        <w:bottom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79">
    <w:name w:val="xl79"/>
    <w:basedOn w:val="Normal"/>
    <w:rsid w:val="00BA74EB"/>
    <w:pPr>
      <w:pBdr>
        <w:bottom w:val="single" w:sz="8" w:space="0" w:color="000000"/>
        <w:right w:val="single" w:sz="8" w:space="0" w:color="000000"/>
      </w:pBdr>
      <w:spacing w:before="100" w:beforeAutospacing="1" w:after="100" w:afterAutospacing="1"/>
      <w:textAlignment w:val="top"/>
    </w:pPr>
    <w:rPr>
      <w:rFonts w:ascii="Calibri" w:hAnsi="Calibri"/>
      <w:lang w:val="sr-Latn-RS" w:eastAsia="sr-Latn-RS"/>
    </w:rPr>
  </w:style>
  <w:style w:type="paragraph" w:customStyle="1" w:styleId="xl80">
    <w:name w:val="xl80"/>
    <w:basedOn w:val="Normal"/>
    <w:rsid w:val="00BA74EB"/>
    <w:pPr>
      <w:pBdr>
        <w:left w:val="single" w:sz="8" w:space="0" w:color="000000"/>
        <w:bottom w:val="single" w:sz="8" w:space="0" w:color="000000"/>
        <w:right w:val="single" w:sz="8" w:space="0" w:color="000000"/>
      </w:pBdr>
      <w:spacing w:before="100" w:beforeAutospacing="1" w:after="100" w:afterAutospacing="1"/>
      <w:jc w:val="center"/>
      <w:textAlignment w:val="top"/>
    </w:pPr>
    <w:rPr>
      <w:lang w:val="sr-Latn-RS" w:eastAsia="sr-Latn-RS"/>
    </w:rPr>
  </w:style>
  <w:style w:type="paragraph" w:customStyle="1" w:styleId="xl81">
    <w:name w:val="xl81"/>
    <w:basedOn w:val="Normal"/>
    <w:rsid w:val="00BA74EB"/>
    <w:pPr>
      <w:pBdr>
        <w:bottom w:val="single" w:sz="8" w:space="0" w:color="000000"/>
      </w:pBdr>
      <w:spacing w:before="100" w:beforeAutospacing="1" w:after="100" w:afterAutospacing="1"/>
      <w:textAlignment w:val="top"/>
    </w:pPr>
    <w:rPr>
      <w:rFonts w:ascii="Calibri" w:hAnsi="Calibri"/>
      <w:lang w:val="sr-Latn-RS" w:eastAsia="sr-Latn-RS"/>
    </w:rPr>
  </w:style>
  <w:style w:type="paragraph" w:customStyle="1" w:styleId="xl82">
    <w:name w:val="xl82"/>
    <w:basedOn w:val="Normal"/>
    <w:rsid w:val="00BA74E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sz w:val="22"/>
      <w:szCs w:val="22"/>
      <w:lang w:val="sr-Latn-RS" w:eastAsia="sr-Latn-RS"/>
    </w:rPr>
  </w:style>
  <w:style w:type="paragraph" w:customStyle="1" w:styleId="xl83">
    <w:name w:val="xl83"/>
    <w:basedOn w:val="Normal"/>
    <w:rsid w:val="00BA74E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lang w:val="sr-Latn-RS" w:eastAsia="sr-Latn-RS"/>
    </w:rPr>
  </w:style>
  <w:style w:type="paragraph" w:customStyle="1" w:styleId="xl84">
    <w:name w:val="xl84"/>
    <w:basedOn w:val="Normal"/>
    <w:rsid w:val="00BA74EB"/>
    <w:pPr>
      <w:spacing w:before="100" w:beforeAutospacing="1" w:after="100" w:afterAutospacing="1"/>
      <w:textAlignment w:val="top"/>
    </w:pPr>
    <w:rPr>
      <w:rFonts w:ascii="Calibri" w:hAnsi="Calibri"/>
      <w:lang w:val="sr-Latn-RS" w:eastAsia="sr-Latn-RS"/>
    </w:rPr>
  </w:style>
  <w:style w:type="paragraph" w:customStyle="1" w:styleId="xl85">
    <w:name w:val="xl85"/>
    <w:basedOn w:val="Normal"/>
    <w:rsid w:val="00BA74EB"/>
    <w:pPr>
      <w:pBdr>
        <w:right w:val="single" w:sz="8" w:space="0" w:color="000000"/>
      </w:pBdr>
      <w:spacing w:before="100" w:beforeAutospacing="1" w:after="100" w:afterAutospacing="1"/>
      <w:textAlignment w:val="top"/>
    </w:pPr>
    <w:rPr>
      <w:rFonts w:ascii="Calibri" w:hAnsi="Calibri"/>
      <w:lang w:val="sr-Latn-RS" w:eastAsia="sr-Latn-RS"/>
    </w:rPr>
  </w:style>
  <w:style w:type="paragraph" w:customStyle="1" w:styleId="xl86">
    <w:name w:val="xl86"/>
    <w:basedOn w:val="Normal"/>
    <w:rsid w:val="00BA74E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lang w:val="sr-Latn-RS" w:eastAsia="sr-Latn-RS"/>
    </w:rPr>
  </w:style>
  <w:style w:type="numbering" w:customStyle="1" w:styleId="NoList1">
    <w:name w:val="No List1"/>
    <w:next w:val="NoList"/>
    <w:uiPriority w:val="99"/>
    <w:semiHidden/>
    <w:unhideWhenUsed/>
    <w:rsid w:val="008A0C58"/>
  </w:style>
  <w:style w:type="paragraph" w:customStyle="1" w:styleId="xl72">
    <w:name w:val="xl72"/>
    <w:basedOn w:val="Normal"/>
    <w:rsid w:val="008A0C58"/>
    <w:pPr>
      <w:pBdr>
        <w:top w:val="single" w:sz="8" w:space="0" w:color="auto"/>
        <w:left w:val="single" w:sz="8" w:space="0" w:color="auto"/>
        <w:bottom w:val="single" w:sz="8" w:space="0" w:color="auto"/>
      </w:pBdr>
      <w:spacing w:before="100" w:beforeAutospacing="1" w:after="100" w:afterAutospacing="1"/>
      <w:textAlignment w:val="top"/>
    </w:pPr>
    <w:rPr>
      <w:rFonts w:ascii="Calibri" w:hAnsi="Calibri"/>
      <w:sz w:val="28"/>
      <w:szCs w:val="28"/>
      <w:lang w:val="sr-Latn-RS" w:eastAsia="sr-Latn-RS"/>
    </w:rPr>
  </w:style>
  <w:style w:type="paragraph" w:customStyle="1" w:styleId="xl76">
    <w:name w:val="xl76"/>
    <w:basedOn w:val="Normal"/>
    <w:rsid w:val="008A0C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8"/>
      <w:szCs w:val="28"/>
      <w:lang w:val="sr-Latn-RS" w:eastAsia="sr-Latn-RS"/>
    </w:rPr>
  </w:style>
  <w:style w:type="paragraph" w:customStyle="1" w:styleId="xl87">
    <w:name w:val="xl87"/>
    <w:basedOn w:val="Normal"/>
    <w:rsid w:val="008A0C58"/>
    <w:pPr>
      <w:pBdr>
        <w:top w:val="single" w:sz="8" w:space="0" w:color="auto"/>
        <w:left w:val="single" w:sz="8" w:space="0" w:color="auto"/>
        <w:bottom w:val="single" w:sz="8" w:space="0" w:color="auto"/>
        <w:right w:val="single" w:sz="8" w:space="0" w:color="auto"/>
      </w:pBdr>
      <w:spacing w:before="100" w:beforeAutospacing="1" w:after="100" w:afterAutospacing="1"/>
    </w:pPr>
    <w:rPr>
      <w:lang w:val="sr-Latn-RS" w:eastAsia="sr-Latn-RS"/>
    </w:rPr>
  </w:style>
  <w:style w:type="paragraph" w:customStyle="1" w:styleId="xl63">
    <w:name w:val="xl63"/>
    <w:basedOn w:val="Normal"/>
    <w:rsid w:val="008A0C58"/>
    <w:pPr>
      <w:pBdr>
        <w:top w:val="single" w:sz="8" w:space="0" w:color="000000"/>
        <w:left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64">
    <w:name w:val="xl64"/>
    <w:basedOn w:val="Normal"/>
    <w:rsid w:val="008A0C58"/>
    <w:pPr>
      <w:pBdr>
        <w:left w:val="single" w:sz="8" w:space="0" w:color="000000"/>
        <w:bottom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88">
    <w:name w:val="xl88"/>
    <w:basedOn w:val="Normal"/>
    <w:rsid w:val="008A0C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lang w:val="sr-Latn-RS" w:eastAsia="sr-Latn-RS"/>
    </w:rPr>
  </w:style>
  <w:style w:type="paragraph" w:customStyle="1" w:styleId="xl89">
    <w:name w:val="xl89"/>
    <w:basedOn w:val="Normal"/>
    <w:rsid w:val="008A0C5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RS" w:eastAsia="sr-Latn-RS"/>
    </w:rPr>
  </w:style>
  <w:style w:type="paragraph" w:customStyle="1" w:styleId="xl90">
    <w:name w:val="xl90"/>
    <w:basedOn w:val="Normal"/>
    <w:rsid w:val="008A0C58"/>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sz w:val="22"/>
      <w:szCs w:val="22"/>
      <w:lang w:val="sr-Latn-RS" w:eastAsia="sr-Latn-RS"/>
    </w:rPr>
  </w:style>
  <w:style w:type="paragraph" w:customStyle="1" w:styleId="xl91">
    <w:name w:val="xl91"/>
    <w:basedOn w:val="Normal"/>
    <w:rsid w:val="008A0C58"/>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Calibri" w:hAnsi="Calibri"/>
      <w:sz w:val="22"/>
      <w:szCs w:val="22"/>
      <w:lang w:val="sr-Latn-RS" w:eastAsia="sr-Latn-RS"/>
    </w:rPr>
  </w:style>
  <w:style w:type="paragraph" w:customStyle="1" w:styleId="xl92">
    <w:name w:val="xl92"/>
    <w:basedOn w:val="Normal"/>
    <w:rsid w:val="008A0C58"/>
    <w:pPr>
      <w:pBdr>
        <w:left w:val="single" w:sz="8" w:space="0" w:color="000000"/>
        <w:bottom w:val="single" w:sz="8" w:space="0" w:color="000000"/>
        <w:right w:val="single" w:sz="8" w:space="0" w:color="000000"/>
      </w:pBdr>
      <w:spacing w:before="100" w:beforeAutospacing="1" w:after="100" w:afterAutospacing="1"/>
      <w:jc w:val="center"/>
      <w:textAlignment w:val="top"/>
    </w:pPr>
    <w:rPr>
      <w:lang w:val="sr-Latn-RS" w:eastAsia="sr-Latn-RS"/>
    </w:rPr>
  </w:style>
  <w:style w:type="paragraph" w:customStyle="1" w:styleId="xl93">
    <w:name w:val="xl93"/>
    <w:basedOn w:val="Normal"/>
    <w:rsid w:val="008A0C58"/>
    <w:pPr>
      <w:pBdr>
        <w:bottom w:val="single" w:sz="8" w:space="0" w:color="000000"/>
      </w:pBdr>
      <w:spacing w:before="100" w:beforeAutospacing="1" w:after="100" w:afterAutospacing="1"/>
      <w:textAlignment w:val="top"/>
    </w:pPr>
    <w:rPr>
      <w:rFonts w:ascii="Calibri" w:hAnsi="Calibri"/>
      <w:lang w:val="sr-Latn-RS" w:eastAsia="sr-Latn-RS"/>
    </w:rPr>
  </w:style>
  <w:style w:type="paragraph" w:customStyle="1" w:styleId="xl94">
    <w:name w:val="xl94"/>
    <w:basedOn w:val="Normal"/>
    <w:rsid w:val="008A0C5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sz w:val="22"/>
      <w:szCs w:val="22"/>
      <w:lang w:val="sr-Latn-RS" w:eastAsia="sr-Latn-RS"/>
    </w:rPr>
  </w:style>
  <w:style w:type="paragraph" w:customStyle="1" w:styleId="xl95">
    <w:name w:val="xl95"/>
    <w:basedOn w:val="Normal"/>
    <w:rsid w:val="008A0C5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lang w:val="sr-Latn-RS" w:eastAsia="sr-Latn-RS"/>
    </w:rPr>
  </w:style>
  <w:style w:type="paragraph" w:customStyle="1" w:styleId="xl96">
    <w:name w:val="xl96"/>
    <w:basedOn w:val="Normal"/>
    <w:rsid w:val="008A0C58"/>
    <w:pPr>
      <w:spacing w:before="100" w:beforeAutospacing="1" w:after="100" w:afterAutospacing="1"/>
      <w:textAlignment w:val="top"/>
    </w:pPr>
    <w:rPr>
      <w:rFonts w:ascii="Calibri" w:hAnsi="Calibri"/>
      <w:lang w:val="sr-Latn-RS" w:eastAsia="sr-Latn-RS"/>
    </w:rPr>
  </w:style>
  <w:style w:type="paragraph" w:customStyle="1" w:styleId="xl97">
    <w:name w:val="xl97"/>
    <w:basedOn w:val="Normal"/>
    <w:rsid w:val="008A0C58"/>
    <w:pPr>
      <w:pBdr>
        <w:left w:val="single" w:sz="8" w:space="0" w:color="000000"/>
      </w:pBdr>
      <w:spacing w:before="100" w:beforeAutospacing="1" w:after="100" w:afterAutospacing="1"/>
    </w:pPr>
    <w:rPr>
      <w:rFonts w:ascii="Calibri" w:hAnsi="Calibri"/>
      <w:sz w:val="22"/>
      <w:szCs w:val="22"/>
      <w:lang w:val="sr-Latn-RS" w:eastAsia="sr-Latn-RS"/>
    </w:rPr>
  </w:style>
  <w:style w:type="paragraph" w:customStyle="1" w:styleId="xl98">
    <w:name w:val="xl98"/>
    <w:basedOn w:val="Normal"/>
    <w:rsid w:val="008A0C58"/>
    <w:pPr>
      <w:pBdr>
        <w:top w:val="single" w:sz="8" w:space="0" w:color="auto"/>
        <w:left w:val="single" w:sz="4" w:space="0" w:color="auto"/>
        <w:bottom w:val="single" w:sz="8" w:space="0" w:color="auto"/>
      </w:pBdr>
      <w:spacing w:before="100" w:beforeAutospacing="1" w:after="100" w:afterAutospacing="1"/>
      <w:jc w:val="right"/>
      <w:textAlignment w:val="center"/>
    </w:pPr>
    <w:rPr>
      <w:rFonts w:ascii="Calibri" w:hAnsi="Calibri"/>
      <w:sz w:val="28"/>
      <w:szCs w:val="28"/>
      <w:lang w:val="sr-Latn-RS" w:eastAsia="sr-Latn-RS"/>
    </w:rPr>
  </w:style>
  <w:style w:type="paragraph" w:customStyle="1" w:styleId="xl99">
    <w:name w:val="xl99"/>
    <w:basedOn w:val="Normal"/>
    <w:rsid w:val="008A0C5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nhideWhenUsed="0" w:qFormat="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uiPriority w:val="99"/>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uiPriority w:val="99"/>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font5">
    <w:name w:val="font5"/>
    <w:basedOn w:val="Normal"/>
    <w:rsid w:val="00BA74EB"/>
    <w:pPr>
      <w:spacing w:before="100" w:beforeAutospacing="1" w:after="100" w:afterAutospacing="1"/>
    </w:pPr>
    <w:rPr>
      <w:rFonts w:ascii="Calibri" w:hAnsi="Calibri"/>
      <w:sz w:val="29"/>
      <w:szCs w:val="29"/>
      <w:lang w:val="sr-Latn-RS" w:eastAsia="sr-Latn-RS"/>
    </w:rPr>
  </w:style>
  <w:style w:type="paragraph" w:customStyle="1" w:styleId="xl65">
    <w:name w:val="xl65"/>
    <w:basedOn w:val="Normal"/>
    <w:rsid w:val="00BA74EB"/>
    <w:pPr>
      <w:pBdr>
        <w:top w:val="single" w:sz="8" w:space="0" w:color="000000"/>
        <w:left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66">
    <w:name w:val="xl66"/>
    <w:basedOn w:val="Normal"/>
    <w:rsid w:val="00BA74EB"/>
    <w:pPr>
      <w:pBdr>
        <w:left w:val="single" w:sz="8" w:space="0" w:color="000000"/>
        <w:bottom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67">
    <w:name w:val="xl67"/>
    <w:basedOn w:val="Normal"/>
    <w:rsid w:val="00BA74EB"/>
    <w:pPr>
      <w:pBdr>
        <w:top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68">
    <w:name w:val="xl68"/>
    <w:basedOn w:val="Normal"/>
    <w:rsid w:val="00BA74EB"/>
    <w:pPr>
      <w:pBdr>
        <w:bottom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69">
    <w:name w:val="xl69"/>
    <w:basedOn w:val="Normal"/>
    <w:rsid w:val="00BA74EB"/>
    <w:pPr>
      <w:pBdr>
        <w:bottom w:val="single" w:sz="8" w:space="0" w:color="000000"/>
        <w:right w:val="single" w:sz="8" w:space="0" w:color="000000"/>
      </w:pBdr>
      <w:spacing w:before="100" w:beforeAutospacing="1" w:after="100" w:afterAutospacing="1"/>
      <w:textAlignment w:val="top"/>
    </w:pPr>
    <w:rPr>
      <w:rFonts w:ascii="Calibri" w:hAnsi="Calibri"/>
      <w:lang w:val="sr-Latn-RS" w:eastAsia="sr-Latn-RS"/>
    </w:rPr>
  </w:style>
  <w:style w:type="paragraph" w:customStyle="1" w:styleId="xl70">
    <w:name w:val="xl70"/>
    <w:basedOn w:val="Normal"/>
    <w:rsid w:val="00BA74EB"/>
    <w:pPr>
      <w:pBdr>
        <w:bottom w:val="single" w:sz="8" w:space="0" w:color="000000"/>
        <w:right w:val="single" w:sz="8" w:space="0" w:color="000000"/>
      </w:pBdr>
      <w:spacing w:before="100" w:beforeAutospacing="1" w:after="100" w:afterAutospacing="1"/>
      <w:textAlignment w:val="top"/>
    </w:pPr>
    <w:rPr>
      <w:rFonts w:ascii="Calibri" w:hAnsi="Calibri"/>
      <w:sz w:val="22"/>
      <w:szCs w:val="22"/>
      <w:lang w:val="sr-Latn-RS" w:eastAsia="sr-Latn-RS"/>
    </w:rPr>
  </w:style>
  <w:style w:type="paragraph" w:customStyle="1" w:styleId="xl71">
    <w:name w:val="xl71"/>
    <w:basedOn w:val="Normal"/>
    <w:rsid w:val="00BA74EB"/>
    <w:pPr>
      <w:pBdr>
        <w:right w:val="single" w:sz="8" w:space="0" w:color="000000"/>
      </w:pBdr>
      <w:spacing w:before="100" w:beforeAutospacing="1" w:after="100" w:afterAutospacing="1"/>
      <w:textAlignment w:val="top"/>
    </w:pPr>
    <w:rPr>
      <w:rFonts w:ascii="Calibri" w:hAnsi="Calibri"/>
      <w:sz w:val="22"/>
      <w:szCs w:val="22"/>
      <w:lang w:val="sr-Latn-RS" w:eastAsia="sr-Latn-RS"/>
    </w:rPr>
  </w:style>
  <w:style w:type="paragraph" w:customStyle="1" w:styleId="xl73">
    <w:name w:val="xl73"/>
    <w:basedOn w:val="Normal"/>
    <w:rsid w:val="00BA74EB"/>
    <w:pPr>
      <w:pBdr>
        <w:top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74">
    <w:name w:val="xl74"/>
    <w:basedOn w:val="Normal"/>
    <w:rsid w:val="00BA74EB"/>
    <w:pPr>
      <w:pBdr>
        <w:bottom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75">
    <w:name w:val="xl75"/>
    <w:basedOn w:val="Normal"/>
    <w:rsid w:val="00BA74EB"/>
    <w:pPr>
      <w:pBdr>
        <w:bottom w:val="single" w:sz="8" w:space="0" w:color="000000"/>
        <w:right w:val="single" w:sz="8" w:space="0" w:color="000000"/>
      </w:pBdr>
      <w:spacing w:before="100" w:beforeAutospacing="1" w:after="100" w:afterAutospacing="1"/>
      <w:textAlignment w:val="top"/>
    </w:pPr>
    <w:rPr>
      <w:rFonts w:ascii="Calibri" w:hAnsi="Calibri"/>
      <w:lang w:val="sr-Latn-RS" w:eastAsia="sr-Latn-RS"/>
    </w:rPr>
  </w:style>
  <w:style w:type="paragraph" w:customStyle="1" w:styleId="xl77">
    <w:name w:val="xl77"/>
    <w:basedOn w:val="Normal"/>
    <w:rsid w:val="00BA74EB"/>
    <w:pPr>
      <w:pBdr>
        <w:top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78">
    <w:name w:val="xl78"/>
    <w:basedOn w:val="Normal"/>
    <w:rsid w:val="00BA74EB"/>
    <w:pPr>
      <w:pBdr>
        <w:bottom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79">
    <w:name w:val="xl79"/>
    <w:basedOn w:val="Normal"/>
    <w:rsid w:val="00BA74EB"/>
    <w:pPr>
      <w:pBdr>
        <w:bottom w:val="single" w:sz="8" w:space="0" w:color="000000"/>
        <w:right w:val="single" w:sz="8" w:space="0" w:color="000000"/>
      </w:pBdr>
      <w:spacing w:before="100" w:beforeAutospacing="1" w:after="100" w:afterAutospacing="1"/>
      <w:textAlignment w:val="top"/>
    </w:pPr>
    <w:rPr>
      <w:rFonts w:ascii="Calibri" w:hAnsi="Calibri"/>
      <w:lang w:val="sr-Latn-RS" w:eastAsia="sr-Latn-RS"/>
    </w:rPr>
  </w:style>
  <w:style w:type="paragraph" w:customStyle="1" w:styleId="xl80">
    <w:name w:val="xl80"/>
    <w:basedOn w:val="Normal"/>
    <w:rsid w:val="00BA74EB"/>
    <w:pPr>
      <w:pBdr>
        <w:left w:val="single" w:sz="8" w:space="0" w:color="000000"/>
        <w:bottom w:val="single" w:sz="8" w:space="0" w:color="000000"/>
        <w:right w:val="single" w:sz="8" w:space="0" w:color="000000"/>
      </w:pBdr>
      <w:spacing w:before="100" w:beforeAutospacing="1" w:after="100" w:afterAutospacing="1"/>
      <w:jc w:val="center"/>
      <w:textAlignment w:val="top"/>
    </w:pPr>
    <w:rPr>
      <w:lang w:val="sr-Latn-RS" w:eastAsia="sr-Latn-RS"/>
    </w:rPr>
  </w:style>
  <w:style w:type="paragraph" w:customStyle="1" w:styleId="xl81">
    <w:name w:val="xl81"/>
    <w:basedOn w:val="Normal"/>
    <w:rsid w:val="00BA74EB"/>
    <w:pPr>
      <w:pBdr>
        <w:bottom w:val="single" w:sz="8" w:space="0" w:color="000000"/>
      </w:pBdr>
      <w:spacing w:before="100" w:beforeAutospacing="1" w:after="100" w:afterAutospacing="1"/>
      <w:textAlignment w:val="top"/>
    </w:pPr>
    <w:rPr>
      <w:rFonts w:ascii="Calibri" w:hAnsi="Calibri"/>
      <w:lang w:val="sr-Latn-RS" w:eastAsia="sr-Latn-RS"/>
    </w:rPr>
  </w:style>
  <w:style w:type="paragraph" w:customStyle="1" w:styleId="xl82">
    <w:name w:val="xl82"/>
    <w:basedOn w:val="Normal"/>
    <w:rsid w:val="00BA74E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sz w:val="22"/>
      <w:szCs w:val="22"/>
      <w:lang w:val="sr-Latn-RS" w:eastAsia="sr-Latn-RS"/>
    </w:rPr>
  </w:style>
  <w:style w:type="paragraph" w:customStyle="1" w:styleId="xl83">
    <w:name w:val="xl83"/>
    <w:basedOn w:val="Normal"/>
    <w:rsid w:val="00BA74E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lang w:val="sr-Latn-RS" w:eastAsia="sr-Latn-RS"/>
    </w:rPr>
  </w:style>
  <w:style w:type="paragraph" w:customStyle="1" w:styleId="xl84">
    <w:name w:val="xl84"/>
    <w:basedOn w:val="Normal"/>
    <w:rsid w:val="00BA74EB"/>
    <w:pPr>
      <w:spacing w:before="100" w:beforeAutospacing="1" w:after="100" w:afterAutospacing="1"/>
      <w:textAlignment w:val="top"/>
    </w:pPr>
    <w:rPr>
      <w:rFonts w:ascii="Calibri" w:hAnsi="Calibri"/>
      <w:lang w:val="sr-Latn-RS" w:eastAsia="sr-Latn-RS"/>
    </w:rPr>
  </w:style>
  <w:style w:type="paragraph" w:customStyle="1" w:styleId="xl85">
    <w:name w:val="xl85"/>
    <w:basedOn w:val="Normal"/>
    <w:rsid w:val="00BA74EB"/>
    <w:pPr>
      <w:pBdr>
        <w:right w:val="single" w:sz="8" w:space="0" w:color="000000"/>
      </w:pBdr>
      <w:spacing w:before="100" w:beforeAutospacing="1" w:after="100" w:afterAutospacing="1"/>
      <w:textAlignment w:val="top"/>
    </w:pPr>
    <w:rPr>
      <w:rFonts w:ascii="Calibri" w:hAnsi="Calibri"/>
      <w:lang w:val="sr-Latn-RS" w:eastAsia="sr-Latn-RS"/>
    </w:rPr>
  </w:style>
  <w:style w:type="paragraph" w:customStyle="1" w:styleId="xl86">
    <w:name w:val="xl86"/>
    <w:basedOn w:val="Normal"/>
    <w:rsid w:val="00BA74E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lang w:val="sr-Latn-RS" w:eastAsia="sr-Latn-RS"/>
    </w:rPr>
  </w:style>
  <w:style w:type="numbering" w:customStyle="1" w:styleId="NoList1">
    <w:name w:val="No List1"/>
    <w:next w:val="NoList"/>
    <w:uiPriority w:val="99"/>
    <w:semiHidden/>
    <w:unhideWhenUsed/>
    <w:rsid w:val="008A0C58"/>
  </w:style>
  <w:style w:type="paragraph" w:customStyle="1" w:styleId="xl72">
    <w:name w:val="xl72"/>
    <w:basedOn w:val="Normal"/>
    <w:rsid w:val="008A0C58"/>
    <w:pPr>
      <w:pBdr>
        <w:top w:val="single" w:sz="8" w:space="0" w:color="auto"/>
        <w:left w:val="single" w:sz="8" w:space="0" w:color="auto"/>
        <w:bottom w:val="single" w:sz="8" w:space="0" w:color="auto"/>
      </w:pBdr>
      <w:spacing w:before="100" w:beforeAutospacing="1" w:after="100" w:afterAutospacing="1"/>
      <w:textAlignment w:val="top"/>
    </w:pPr>
    <w:rPr>
      <w:rFonts w:ascii="Calibri" w:hAnsi="Calibri"/>
      <w:sz w:val="28"/>
      <w:szCs w:val="28"/>
      <w:lang w:val="sr-Latn-RS" w:eastAsia="sr-Latn-RS"/>
    </w:rPr>
  </w:style>
  <w:style w:type="paragraph" w:customStyle="1" w:styleId="xl76">
    <w:name w:val="xl76"/>
    <w:basedOn w:val="Normal"/>
    <w:rsid w:val="008A0C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8"/>
      <w:szCs w:val="28"/>
      <w:lang w:val="sr-Latn-RS" w:eastAsia="sr-Latn-RS"/>
    </w:rPr>
  </w:style>
  <w:style w:type="paragraph" w:customStyle="1" w:styleId="xl87">
    <w:name w:val="xl87"/>
    <w:basedOn w:val="Normal"/>
    <w:rsid w:val="008A0C58"/>
    <w:pPr>
      <w:pBdr>
        <w:top w:val="single" w:sz="8" w:space="0" w:color="auto"/>
        <w:left w:val="single" w:sz="8" w:space="0" w:color="auto"/>
        <w:bottom w:val="single" w:sz="8" w:space="0" w:color="auto"/>
        <w:right w:val="single" w:sz="8" w:space="0" w:color="auto"/>
      </w:pBdr>
      <w:spacing w:before="100" w:beforeAutospacing="1" w:after="100" w:afterAutospacing="1"/>
    </w:pPr>
    <w:rPr>
      <w:lang w:val="sr-Latn-RS" w:eastAsia="sr-Latn-RS"/>
    </w:rPr>
  </w:style>
  <w:style w:type="paragraph" w:customStyle="1" w:styleId="xl63">
    <w:name w:val="xl63"/>
    <w:basedOn w:val="Normal"/>
    <w:rsid w:val="008A0C58"/>
    <w:pPr>
      <w:pBdr>
        <w:top w:val="single" w:sz="8" w:space="0" w:color="000000"/>
        <w:left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64">
    <w:name w:val="xl64"/>
    <w:basedOn w:val="Normal"/>
    <w:rsid w:val="008A0C58"/>
    <w:pPr>
      <w:pBdr>
        <w:left w:val="single" w:sz="8" w:space="0" w:color="000000"/>
        <w:bottom w:val="single" w:sz="8" w:space="0" w:color="000000"/>
        <w:right w:val="single" w:sz="8" w:space="0" w:color="000000"/>
      </w:pBdr>
      <w:spacing w:before="100" w:beforeAutospacing="1" w:after="100" w:afterAutospacing="1"/>
      <w:jc w:val="center"/>
      <w:textAlignment w:val="top"/>
    </w:pPr>
    <w:rPr>
      <w:rFonts w:ascii="Calibri" w:hAnsi="Calibri"/>
      <w:lang w:val="sr-Latn-RS" w:eastAsia="sr-Latn-RS"/>
    </w:rPr>
  </w:style>
  <w:style w:type="paragraph" w:customStyle="1" w:styleId="xl88">
    <w:name w:val="xl88"/>
    <w:basedOn w:val="Normal"/>
    <w:rsid w:val="008A0C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lang w:val="sr-Latn-RS" w:eastAsia="sr-Latn-RS"/>
    </w:rPr>
  </w:style>
  <w:style w:type="paragraph" w:customStyle="1" w:styleId="xl89">
    <w:name w:val="xl89"/>
    <w:basedOn w:val="Normal"/>
    <w:rsid w:val="008A0C5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RS" w:eastAsia="sr-Latn-RS"/>
    </w:rPr>
  </w:style>
  <w:style w:type="paragraph" w:customStyle="1" w:styleId="xl90">
    <w:name w:val="xl90"/>
    <w:basedOn w:val="Normal"/>
    <w:rsid w:val="008A0C58"/>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sz w:val="22"/>
      <w:szCs w:val="22"/>
      <w:lang w:val="sr-Latn-RS" w:eastAsia="sr-Latn-RS"/>
    </w:rPr>
  </w:style>
  <w:style w:type="paragraph" w:customStyle="1" w:styleId="xl91">
    <w:name w:val="xl91"/>
    <w:basedOn w:val="Normal"/>
    <w:rsid w:val="008A0C58"/>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Calibri" w:hAnsi="Calibri"/>
      <w:sz w:val="22"/>
      <w:szCs w:val="22"/>
      <w:lang w:val="sr-Latn-RS" w:eastAsia="sr-Latn-RS"/>
    </w:rPr>
  </w:style>
  <w:style w:type="paragraph" w:customStyle="1" w:styleId="xl92">
    <w:name w:val="xl92"/>
    <w:basedOn w:val="Normal"/>
    <w:rsid w:val="008A0C58"/>
    <w:pPr>
      <w:pBdr>
        <w:left w:val="single" w:sz="8" w:space="0" w:color="000000"/>
        <w:bottom w:val="single" w:sz="8" w:space="0" w:color="000000"/>
        <w:right w:val="single" w:sz="8" w:space="0" w:color="000000"/>
      </w:pBdr>
      <w:spacing w:before="100" w:beforeAutospacing="1" w:after="100" w:afterAutospacing="1"/>
      <w:jc w:val="center"/>
      <w:textAlignment w:val="top"/>
    </w:pPr>
    <w:rPr>
      <w:lang w:val="sr-Latn-RS" w:eastAsia="sr-Latn-RS"/>
    </w:rPr>
  </w:style>
  <w:style w:type="paragraph" w:customStyle="1" w:styleId="xl93">
    <w:name w:val="xl93"/>
    <w:basedOn w:val="Normal"/>
    <w:rsid w:val="008A0C58"/>
    <w:pPr>
      <w:pBdr>
        <w:bottom w:val="single" w:sz="8" w:space="0" w:color="000000"/>
      </w:pBdr>
      <w:spacing w:before="100" w:beforeAutospacing="1" w:after="100" w:afterAutospacing="1"/>
      <w:textAlignment w:val="top"/>
    </w:pPr>
    <w:rPr>
      <w:rFonts w:ascii="Calibri" w:hAnsi="Calibri"/>
      <w:lang w:val="sr-Latn-RS" w:eastAsia="sr-Latn-RS"/>
    </w:rPr>
  </w:style>
  <w:style w:type="paragraph" w:customStyle="1" w:styleId="xl94">
    <w:name w:val="xl94"/>
    <w:basedOn w:val="Normal"/>
    <w:rsid w:val="008A0C5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sz w:val="22"/>
      <w:szCs w:val="22"/>
      <w:lang w:val="sr-Latn-RS" w:eastAsia="sr-Latn-RS"/>
    </w:rPr>
  </w:style>
  <w:style w:type="paragraph" w:customStyle="1" w:styleId="xl95">
    <w:name w:val="xl95"/>
    <w:basedOn w:val="Normal"/>
    <w:rsid w:val="008A0C5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lang w:val="sr-Latn-RS" w:eastAsia="sr-Latn-RS"/>
    </w:rPr>
  </w:style>
  <w:style w:type="paragraph" w:customStyle="1" w:styleId="xl96">
    <w:name w:val="xl96"/>
    <w:basedOn w:val="Normal"/>
    <w:rsid w:val="008A0C58"/>
    <w:pPr>
      <w:spacing w:before="100" w:beforeAutospacing="1" w:after="100" w:afterAutospacing="1"/>
      <w:textAlignment w:val="top"/>
    </w:pPr>
    <w:rPr>
      <w:rFonts w:ascii="Calibri" w:hAnsi="Calibri"/>
      <w:lang w:val="sr-Latn-RS" w:eastAsia="sr-Latn-RS"/>
    </w:rPr>
  </w:style>
  <w:style w:type="paragraph" w:customStyle="1" w:styleId="xl97">
    <w:name w:val="xl97"/>
    <w:basedOn w:val="Normal"/>
    <w:rsid w:val="008A0C58"/>
    <w:pPr>
      <w:pBdr>
        <w:left w:val="single" w:sz="8" w:space="0" w:color="000000"/>
      </w:pBdr>
      <w:spacing w:before="100" w:beforeAutospacing="1" w:after="100" w:afterAutospacing="1"/>
    </w:pPr>
    <w:rPr>
      <w:rFonts w:ascii="Calibri" w:hAnsi="Calibri"/>
      <w:sz w:val="22"/>
      <w:szCs w:val="22"/>
      <w:lang w:val="sr-Latn-RS" w:eastAsia="sr-Latn-RS"/>
    </w:rPr>
  </w:style>
  <w:style w:type="paragraph" w:customStyle="1" w:styleId="xl98">
    <w:name w:val="xl98"/>
    <w:basedOn w:val="Normal"/>
    <w:rsid w:val="008A0C58"/>
    <w:pPr>
      <w:pBdr>
        <w:top w:val="single" w:sz="8" w:space="0" w:color="auto"/>
        <w:left w:val="single" w:sz="4" w:space="0" w:color="auto"/>
        <w:bottom w:val="single" w:sz="8" w:space="0" w:color="auto"/>
      </w:pBdr>
      <w:spacing w:before="100" w:beforeAutospacing="1" w:after="100" w:afterAutospacing="1"/>
      <w:jc w:val="right"/>
      <w:textAlignment w:val="center"/>
    </w:pPr>
    <w:rPr>
      <w:rFonts w:ascii="Calibri" w:hAnsi="Calibri"/>
      <w:sz w:val="28"/>
      <w:szCs w:val="28"/>
      <w:lang w:val="sr-Latn-RS" w:eastAsia="sr-Latn-RS"/>
    </w:rPr>
  </w:style>
  <w:style w:type="paragraph" w:customStyle="1" w:styleId="xl99">
    <w:name w:val="xl99"/>
    <w:basedOn w:val="Normal"/>
    <w:rsid w:val="008A0C5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9320196">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05367163">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49104F"/>
    <w:rsid w:val="006B155F"/>
    <w:rsid w:val="008A7F3C"/>
    <w:rsid w:val="009628D2"/>
    <w:rsid w:val="00A03702"/>
    <w:rsid w:val="00B75AAA"/>
    <w:rsid w:val="00B976CF"/>
    <w:rsid w:val="00BF422D"/>
    <w:rsid w:val="00C9747A"/>
    <w:rsid w:val="00CF136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6EA22-DDBC-493A-BC05-233E8F70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49</Pages>
  <Words>11231</Words>
  <Characters>66763</Characters>
  <Application>Microsoft Office Word</Application>
  <DocSecurity>0</DocSecurity>
  <Lines>556</Lines>
  <Paragraphs>155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77839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296</cp:revision>
  <cp:lastPrinted>2017-09-26T11:30:00Z</cp:lastPrinted>
  <dcterms:created xsi:type="dcterms:W3CDTF">2018-11-20T11:47:00Z</dcterms:created>
  <dcterms:modified xsi:type="dcterms:W3CDTF">2019-09-16T12:51:00Z</dcterms:modified>
</cp:coreProperties>
</file>