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08380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1D382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EFEFD98" w:rsidR="00E27C53" w:rsidRPr="00EA3C7C" w:rsidRDefault="00E27C53" w:rsidP="00E27C53">
      <w:pPr>
        <w:pStyle w:val="Footer"/>
        <w:tabs>
          <w:tab w:val="left" w:pos="720"/>
        </w:tabs>
        <w:rPr>
          <w:b/>
          <w:noProof/>
          <w:lang w:val="sr-Cyrl-RS"/>
        </w:rPr>
      </w:pPr>
      <w:r w:rsidRPr="00EA3C7C">
        <w:rPr>
          <w:b/>
          <w:noProof/>
          <w:lang w:val="sr-Cyrl-RS"/>
        </w:rPr>
        <w:t xml:space="preserve">Број: </w:t>
      </w:r>
      <w:r w:rsidR="009B0B9C" w:rsidRPr="00EA3C7C">
        <w:rPr>
          <w:b/>
          <w:noProof/>
          <w:lang w:val="sr-Latn-RS"/>
        </w:rPr>
        <w:t>236</w:t>
      </w:r>
      <w:r w:rsidRPr="00EA3C7C">
        <w:rPr>
          <w:b/>
          <w:noProof/>
          <w:lang w:val="sr-Cyrl-RS"/>
        </w:rPr>
        <w:t>-1</w:t>
      </w:r>
      <w:r w:rsidR="00CA1E39" w:rsidRPr="00EA3C7C">
        <w:rPr>
          <w:b/>
          <w:noProof/>
        </w:rPr>
        <w:t>9</w:t>
      </w:r>
      <w:r w:rsidRPr="00EA3C7C">
        <w:rPr>
          <w:b/>
          <w:noProof/>
          <w:lang w:val="sr-Cyrl-RS"/>
        </w:rPr>
        <w:t>-О/1</w:t>
      </w:r>
    </w:p>
    <w:p w14:paraId="2B96A50E" w14:textId="1777B622" w:rsidR="00E27C53" w:rsidRPr="005A2A7D" w:rsidRDefault="00E27C53" w:rsidP="00E27C53">
      <w:pPr>
        <w:pStyle w:val="Footer"/>
        <w:tabs>
          <w:tab w:val="left" w:pos="720"/>
        </w:tabs>
        <w:rPr>
          <w:b/>
          <w:noProof/>
          <w:lang w:val="sr-Cyrl-RS"/>
        </w:rPr>
      </w:pPr>
      <w:r w:rsidRPr="00EA3C7C">
        <w:rPr>
          <w:b/>
          <w:noProof/>
          <w:lang w:val="sr-Cyrl-RS"/>
        </w:rPr>
        <w:t xml:space="preserve">Дана: </w:t>
      </w:r>
      <w:r w:rsidR="00EA3C7C" w:rsidRPr="00EA3C7C">
        <w:rPr>
          <w:b/>
          <w:noProof/>
          <w:lang w:val="sr-Cyrl-RS"/>
        </w:rPr>
        <w:t>27.09.2019.</w:t>
      </w:r>
    </w:p>
    <w:p w14:paraId="4D46D550" w14:textId="77777777" w:rsidR="00E27C53" w:rsidRPr="00AE1407" w:rsidRDefault="00E27C53" w:rsidP="00E27C53">
      <w:pPr>
        <w:pStyle w:val="Footer"/>
        <w:tabs>
          <w:tab w:val="left" w:pos="720"/>
        </w:tabs>
        <w:rPr>
          <w:b/>
          <w:noProof/>
        </w:rPr>
      </w:pP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9B0B9C" w:rsidRDefault="00E27C53" w:rsidP="00E27C53">
      <w:pPr>
        <w:pStyle w:val="Footer"/>
        <w:jc w:val="center"/>
        <w:rPr>
          <w:b/>
          <w:noProof/>
          <w:sz w:val="36"/>
          <w:szCs w:val="36"/>
        </w:rPr>
      </w:pPr>
      <w:r w:rsidRPr="009B0B9C">
        <w:rPr>
          <w:b/>
          <w:noProof/>
          <w:sz w:val="36"/>
          <w:szCs w:val="36"/>
        </w:rPr>
        <w:t>КОНКУРСНА ДОКУМЕНТАЦИЈА</w:t>
      </w:r>
    </w:p>
    <w:p w14:paraId="2B69DABD" w14:textId="77777777" w:rsidR="00E27C53" w:rsidRPr="009B0B9C" w:rsidRDefault="00E27C53" w:rsidP="00E27C53">
      <w:pPr>
        <w:pStyle w:val="Footer"/>
        <w:jc w:val="center"/>
        <w:rPr>
          <w:b/>
          <w:noProof/>
        </w:rPr>
      </w:pPr>
    </w:p>
    <w:p w14:paraId="16F95463" w14:textId="2BB9E374" w:rsidR="00E27C53" w:rsidRPr="009B0B9C" w:rsidRDefault="009B0B9C" w:rsidP="00E27C53">
      <w:pPr>
        <w:pStyle w:val="Footer"/>
        <w:jc w:val="center"/>
        <w:rPr>
          <w:b/>
          <w:lang w:val="sr-Cyrl-RS"/>
        </w:rPr>
      </w:pPr>
      <w:r w:rsidRPr="009B0B9C">
        <w:rPr>
          <w:b/>
          <w:lang w:val="sr-Cyrl-RS"/>
        </w:rPr>
        <w:t>Лична дозиметријска контрола – очитавање дозиметара</w:t>
      </w:r>
    </w:p>
    <w:p w14:paraId="762717A1" w14:textId="77777777" w:rsidR="00E27C53" w:rsidRPr="009B0B9C" w:rsidRDefault="00E27C53" w:rsidP="00E27C53">
      <w:pPr>
        <w:pStyle w:val="Footer"/>
        <w:jc w:val="center"/>
        <w:rPr>
          <w:b/>
          <w:noProof/>
        </w:rPr>
      </w:pPr>
    </w:p>
    <w:p w14:paraId="54C26822" w14:textId="77777777" w:rsidR="00E27C53" w:rsidRPr="009B0B9C" w:rsidRDefault="001D382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9B0B9C">
            <w:rPr>
              <w:b/>
            </w:rPr>
            <w:t>Отворени поступак</w:t>
          </w:r>
        </w:sdtContent>
      </w:sdt>
      <w:r w:rsidR="00E27C53" w:rsidRPr="009B0B9C">
        <w:rPr>
          <w:b/>
          <w:noProof/>
        </w:rPr>
        <w:t xml:space="preserve"> </w:t>
      </w:r>
    </w:p>
    <w:p w14:paraId="4121C8E0" w14:textId="77777777" w:rsidR="00E27C53" w:rsidRPr="009B0B9C" w:rsidRDefault="00E27C53" w:rsidP="00E27C53">
      <w:pPr>
        <w:pStyle w:val="Footer"/>
        <w:tabs>
          <w:tab w:val="left" w:pos="720"/>
        </w:tabs>
        <w:jc w:val="center"/>
        <w:rPr>
          <w:b/>
          <w:noProof/>
        </w:rPr>
      </w:pPr>
    </w:p>
    <w:p w14:paraId="48242220" w14:textId="5348C555" w:rsidR="00E27C53" w:rsidRPr="00C35CDB" w:rsidRDefault="009B0B9C" w:rsidP="00E27C53">
      <w:pPr>
        <w:pStyle w:val="Footer"/>
        <w:tabs>
          <w:tab w:val="left" w:pos="720"/>
        </w:tabs>
        <w:jc w:val="center"/>
        <w:rPr>
          <w:b/>
          <w:noProof/>
        </w:rPr>
      </w:pPr>
      <w:r w:rsidRPr="009B0B9C">
        <w:rPr>
          <w:b/>
          <w:noProof/>
        </w:rPr>
        <w:t>236-19-O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83788">
        <w:rPr>
          <w:b/>
          <w:noProof/>
          <w:lang w:val="sr-Cyrl-CS"/>
        </w:rPr>
        <w:t>Сад, 201</w:t>
      </w:r>
      <w:r w:rsidR="00CA1E39" w:rsidRPr="00983788">
        <w:rPr>
          <w:b/>
          <w:noProof/>
        </w:rPr>
        <w:t>9</w:t>
      </w:r>
      <w:r w:rsidRPr="00983788">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4D4662" w:rsidRDefault="00E27C53" w:rsidP="00E27C53">
      <w:pPr>
        <w:jc w:val="center"/>
        <w:rPr>
          <w:b/>
          <w:noProof/>
        </w:rPr>
      </w:pPr>
      <w:r w:rsidRPr="004D4662">
        <w:rPr>
          <w:b/>
          <w:noProof/>
        </w:rPr>
        <w:t>КОНКУРСНА ДОКУМЕНТАЦИЈА</w:t>
      </w:r>
    </w:p>
    <w:p w14:paraId="0DB6F01C" w14:textId="77777777" w:rsidR="00E27C53" w:rsidRPr="004D4662" w:rsidRDefault="00E27C53" w:rsidP="00E27C53">
      <w:pPr>
        <w:jc w:val="center"/>
        <w:rPr>
          <w:b/>
          <w:noProof/>
        </w:rPr>
      </w:pPr>
    </w:p>
    <w:p w14:paraId="7EF8AE9A" w14:textId="254F4CEC" w:rsidR="004D4662" w:rsidRPr="004D4662" w:rsidRDefault="001D382C" w:rsidP="004D4662">
      <w:pPr>
        <w:pStyle w:val="Footer"/>
        <w:jc w:val="center"/>
        <w:rPr>
          <w:b/>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4D4662">
            <w:rPr>
              <w:b/>
              <w:noProof/>
            </w:rPr>
            <w:t>у отвореном поступку јавне набавке</w:t>
          </w:r>
        </w:sdtContent>
      </w:sdt>
      <w:r w:rsidR="00E27C53" w:rsidRPr="004D466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4D4662" w:rsidRPr="004D4662">
            <w:rPr>
              <w:b/>
              <w:noProof/>
            </w:rPr>
            <w:t>услуга</w:t>
          </w:r>
        </w:sdtContent>
      </w:sdt>
      <w:r w:rsidR="00E27C53" w:rsidRPr="004D4662">
        <w:rPr>
          <w:b/>
          <w:noProof/>
        </w:rPr>
        <w:t xml:space="preserve"> </w:t>
      </w:r>
      <w:r w:rsidR="004D4662" w:rsidRPr="004D4662">
        <w:rPr>
          <w:b/>
          <w:noProof/>
        </w:rPr>
        <w:t xml:space="preserve">бр. </w:t>
      </w:r>
      <w:r w:rsidR="004D4662" w:rsidRPr="004D4662">
        <w:rPr>
          <w:b/>
          <w:noProof/>
          <w:lang w:val="sr-Cyrl-RS"/>
        </w:rPr>
        <w:t>236-19-О</w:t>
      </w:r>
      <w:r w:rsidR="004D4662" w:rsidRPr="004D4662">
        <w:rPr>
          <w:b/>
          <w:noProof/>
        </w:rPr>
        <w:t xml:space="preserve"> -</w:t>
      </w:r>
      <w:r w:rsidR="004D4662" w:rsidRPr="004D4662">
        <w:rPr>
          <w:b/>
          <w:lang w:val="sr-Cyrl-RS"/>
        </w:rPr>
        <w:t xml:space="preserve"> Лична дозиметријска контрола – очитавање дозиметара</w:t>
      </w:r>
    </w:p>
    <w:p w14:paraId="3E261905" w14:textId="032DEB5F" w:rsidR="00E27C53" w:rsidRPr="004D4662" w:rsidRDefault="004D4662" w:rsidP="00E27C53">
      <w:pPr>
        <w:jc w:val="center"/>
        <w:rPr>
          <w:b/>
          <w:noProof/>
          <w:lang w:val="sr-Cyrl-RS"/>
        </w:rPr>
      </w:pPr>
      <w:r w:rsidRPr="004D4662">
        <w:rPr>
          <w:b/>
          <w:noProof/>
          <w:lang w:val="sr-Cyrl-RS"/>
        </w:rPr>
        <w:t xml:space="preserve">  </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71B3D58" w14:textId="77777777" w:rsidR="008F1606"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8F1606">
        <w:t>1.</w:t>
      </w:r>
      <w:r w:rsidR="008F1606">
        <w:rPr>
          <w:rFonts w:asciiTheme="minorHAnsi" w:eastAsiaTheme="minorEastAsia" w:hAnsiTheme="minorHAnsi" w:cstheme="minorBidi"/>
          <w:sz w:val="22"/>
          <w:szCs w:val="22"/>
          <w:lang w:val="en-US"/>
        </w:rPr>
        <w:tab/>
      </w:r>
      <w:r w:rsidR="008F1606">
        <w:t>ОПШТИ ПОДАЦИ О НАБАВЦИ</w:t>
      </w:r>
      <w:r w:rsidR="008F1606">
        <w:tab/>
      </w:r>
      <w:r w:rsidR="008F1606">
        <w:fldChar w:fldCharType="begin"/>
      </w:r>
      <w:r w:rsidR="008F1606">
        <w:instrText xml:space="preserve"> PAGEREF _Toc20471008 \h </w:instrText>
      </w:r>
      <w:r w:rsidR="008F1606">
        <w:fldChar w:fldCharType="separate"/>
      </w:r>
      <w:r w:rsidR="008F1606">
        <w:t>3</w:t>
      </w:r>
      <w:r w:rsidR="008F1606">
        <w:fldChar w:fldCharType="end"/>
      </w:r>
    </w:p>
    <w:p w14:paraId="6B0D5D37" w14:textId="77777777" w:rsidR="008F1606" w:rsidRDefault="008F1606">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_Toc20471009 \h </w:instrText>
      </w:r>
      <w:r>
        <w:fldChar w:fldCharType="separate"/>
      </w:r>
      <w:r>
        <w:t>4</w:t>
      </w:r>
      <w:r>
        <w:fldChar w:fldCharType="end"/>
      </w:r>
    </w:p>
    <w:p w14:paraId="7ABDF7BF" w14:textId="77777777" w:rsidR="008F1606" w:rsidRDefault="008F1606">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_Toc20471010 \h </w:instrText>
      </w:r>
      <w:r>
        <w:fldChar w:fldCharType="separate"/>
      </w:r>
      <w:r>
        <w:t>6</w:t>
      </w:r>
      <w:r>
        <w:fldChar w:fldCharType="end"/>
      </w:r>
    </w:p>
    <w:p w14:paraId="64D64276" w14:textId="77777777" w:rsidR="008F1606" w:rsidRDefault="008F1606">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_Toc20471011 \h </w:instrText>
      </w:r>
      <w:r>
        <w:fldChar w:fldCharType="separate"/>
      </w:r>
      <w:r>
        <w:t>10</w:t>
      </w:r>
      <w:r>
        <w:fldChar w:fldCharType="end"/>
      </w:r>
    </w:p>
    <w:p w14:paraId="0AC08E40" w14:textId="77777777" w:rsidR="008F1606" w:rsidRDefault="008F1606">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_Toc20471012 \h </w:instrText>
      </w:r>
      <w:r>
        <w:fldChar w:fldCharType="separate"/>
      </w:r>
      <w:r>
        <w:t>20</w:t>
      </w:r>
      <w:r>
        <w:fldChar w:fldCharType="end"/>
      </w:r>
    </w:p>
    <w:p w14:paraId="0A4ABA31" w14:textId="77777777" w:rsidR="008F1606" w:rsidRDefault="008F1606">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_Toc20471028 \h </w:instrText>
      </w:r>
      <w:r>
        <w:fldChar w:fldCharType="separate"/>
      </w:r>
      <w:r>
        <w:t>25</w:t>
      </w:r>
      <w:r>
        <w:fldChar w:fldCharType="end"/>
      </w:r>
    </w:p>
    <w:p w14:paraId="6FD59A20" w14:textId="77777777" w:rsidR="008F1606" w:rsidRDefault="008F1606">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_Toc20471029 \h </w:instrText>
      </w:r>
      <w:r>
        <w:fldChar w:fldCharType="separate"/>
      </w:r>
      <w:r>
        <w:t>26</w:t>
      </w:r>
      <w:r>
        <w:fldChar w:fldCharType="end"/>
      </w:r>
    </w:p>
    <w:p w14:paraId="7086C3E5" w14:textId="77777777" w:rsidR="008F1606" w:rsidRDefault="008F1606">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_Toc20471030 \h </w:instrText>
      </w:r>
      <w:r>
        <w:fldChar w:fldCharType="separate"/>
      </w:r>
      <w:r>
        <w:t>27</w:t>
      </w:r>
      <w:r>
        <w:fldChar w:fldCharType="end"/>
      </w:r>
    </w:p>
    <w:p w14:paraId="7D161535" w14:textId="77777777" w:rsidR="008F1606" w:rsidRDefault="008F1606">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_Toc20471031 \h </w:instrText>
      </w:r>
      <w:r>
        <w:fldChar w:fldCharType="separate"/>
      </w:r>
      <w:r>
        <w:t>28</w:t>
      </w:r>
      <w:r>
        <w:fldChar w:fldCharType="end"/>
      </w:r>
    </w:p>
    <w:p w14:paraId="53389D8B" w14:textId="77777777" w:rsidR="008F1606" w:rsidRDefault="008F1606">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_Toc20471032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047100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891FE8">
        <w:tc>
          <w:tcPr>
            <w:tcW w:w="4643" w:type="dxa"/>
          </w:tcPr>
          <w:p w14:paraId="1EDCCEFF" w14:textId="77777777" w:rsidR="00E27C53" w:rsidRPr="00DA0553" w:rsidRDefault="00E27C53" w:rsidP="00891FE8">
            <w:pPr>
              <w:rPr>
                <w:b/>
                <w:noProof/>
              </w:rPr>
            </w:pPr>
            <w:r w:rsidRPr="00DA0553">
              <w:rPr>
                <w:b/>
                <w:noProof/>
              </w:rPr>
              <w:t>Наручилац</w:t>
            </w:r>
          </w:p>
        </w:tc>
        <w:tc>
          <w:tcPr>
            <w:tcW w:w="4643" w:type="dxa"/>
          </w:tcPr>
          <w:p w14:paraId="17FDCAD4" w14:textId="77777777" w:rsidR="00E27C53" w:rsidRPr="00DA0553" w:rsidRDefault="00E27C53" w:rsidP="00891FE8">
            <w:pPr>
              <w:rPr>
                <w:noProof/>
              </w:rPr>
            </w:pPr>
            <w:r w:rsidRPr="00DA0553">
              <w:rPr>
                <w:noProof/>
              </w:rPr>
              <w:t xml:space="preserve">КЛИНИЧКИ ЦЕНТАР ВОЈВОДИНЕ, </w:t>
            </w:r>
          </w:p>
          <w:p w14:paraId="7E5AF7B6" w14:textId="77777777" w:rsidR="00E27C53" w:rsidRPr="00DA0553" w:rsidRDefault="00E27C53" w:rsidP="00891FE8">
            <w:pPr>
              <w:rPr>
                <w:noProof/>
              </w:rPr>
            </w:pPr>
            <w:r w:rsidRPr="00DA0553">
              <w:rPr>
                <w:noProof/>
              </w:rPr>
              <w:t>ул. Хајдук Вељкова бр.1, Нови Сад, (www.kcv.rs)</w:t>
            </w:r>
          </w:p>
        </w:tc>
      </w:tr>
      <w:tr w:rsidR="00E27C53" w:rsidRPr="00891FE8" w14:paraId="4E31927A" w14:textId="77777777" w:rsidTr="00891FE8">
        <w:tc>
          <w:tcPr>
            <w:tcW w:w="4643" w:type="dxa"/>
          </w:tcPr>
          <w:p w14:paraId="17C0712A" w14:textId="77777777" w:rsidR="00E27C53" w:rsidRPr="00891FE8" w:rsidRDefault="00E27C53" w:rsidP="00891FE8">
            <w:pPr>
              <w:rPr>
                <w:b/>
                <w:noProof/>
              </w:rPr>
            </w:pPr>
            <w:r w:rsidRPr="00891FE8">
              <w:rPr>
                <w:b/>
                <w:noProof/>
              </w:rPr>
              <w:t>Предмет јавне набавке</w:t>
            </w:r>
          </w:p>
        </w:tc>
        <w:tc>
          <w:tcPr>
            <w:tcW w:w="4643" w:type="dxa"/>
          </w:tcPr>
          <w:p w14:paraId="4CC21F24" w14:textId="7D246F2D" w:rsidR="00E27C53" w:rsidRPr="00891FE8" w:rsidRDefault="001D382C" w:rsidP="00891FE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891FE8" w:rsidRPr="00891FE8">
                  <w:rPr>
                    <w:noProof/>
                  </w:rPr>
                  <w:t>Услуге</w:t>
                </w:r>
              </w:sdtContent>
            </w:sdt>
            <w:r w:rsidR="00E27C53" w:rsidRPr="00891FE8">
              <w:t xml:space="preserve"> </w:t>
            </w:r>
            <w:proofErr w:type="gramStart"/>
            <w:r w:rsidR="00E27C53" w:rsidRPr="00891FE8">
              <w:t>бр</w:t>
            </w:r>
            <w:proofErr w:type="gramEnd"/>
            <w:r w:rsidR="00E27C53" w:rsidRPr="00891FE8">
              <w:rPr>
                <w:lang w:val="ru-RU"/>
              </w:rPr>
              <w:t>.</w:t>
            </w:r>
            <w:r w:rsidR="00891FE8" w:rsidRPr="00891FE8">
              <w:t xml:space="preserve"> 2</w:t>
            </w:r>
            <w:r w:rsidR="00891FE8" w:rsidRPr="00891FE8">
              <w:rPr>
                <w:lang w:val="sr-Cyrl-RS"/>
              </w:rPr>
              <w:t>36-19</w:t>
            </w:r>
            <w:r w:rsidR="00E27C53" w:rsidRPr="00891FE8">
              <w:t>-O</w:t>
            </w:r>
            <w:r w:rsidR="00E27C53" w:rsidRPr="00891FE8">
              <w:rPr>
                <w:i/>
                <w:iCs/>
              </w:rPr>
              <w:t xml:space="preserve"> </w:t>
            </w:r>
            <w:r w:rsidR="00E27C53" w:rsidRPr="00891FE8">
              <w:t xml:space="preserve">- </w:t>
            </w:r>
            <w:r w:rsidR="00891FE8" w:rsidRPr="00891FE8">
              <w:t>Лична дозиметријска контрола – очитавање дозиметара</w:t>
            </w:r>
          </w:p>
        </w:tc>
      </w:tr>
      <w:tr w:rsidR="00E27C53" w:rsidRPr="00891FE8" w14:paraId="7C3699FF" w14:textId="77777777" w:rsidTr="00891FE8">
        <w:tc>
          <w:tcPr>
            <w:tcW w:w="4643" w:type="dxa"/>
          </w:tcPr>
          <w:p w14:paraId="5ECD2976" w14:textId="77777777" w:rsidR="00E27C53" w:rsidRPr="00891FE8" w:rsidRDefault="00E27C53" w:rsidP="00891FE8">
            <w:pPr>
              <w:rPr>
                <w:b/>
                <w:noProof/>
              </w:rPr>
            </w:pPr>
            <w:r w:rsidRPr="00891FE8">
              <w:rPr>
                <w:b/>
                <w:noProof/>
              </w:rPr>
              <w:t>Врста поступка</w:t>
            </w:r>
          </w:p>
        </w:tc>
        <w:tc>
          <w:tcPr>
            <w:tcW w:w="4643" w:type="dxa"/>
          </w:tcPr>
          <w:p w14:paraId="7FBC7738" w14:textId="77777777" w:rsidR="00E27C53" w:rsidRPr="00891FE8" w:rsidRDefault="001D382C" w:rsidP="00891FE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891FE8">
                  <w:t>Отворени поступак</w:t>
                </w:r>
              </w:sdtContent>
            </w:sdt>
            <w:r w:rsidR="00E27C53" w:rsidRPr="00891FE8">
              <w:rPr>
                <w:noProof/>
              </w:rPr>
              <w:t xml:space="preserve"> </w:t>
            </w:r>
          </w:p>
        </w:tc>
      </w:tr>
      <w:tr w:rsidR="00E27C53" w:rsidRPr="00891FE8" w14:paraId="7A81D416" w14:textId="77777777" w:rsidTr="00891FE8">
        <w:tc>
          <w:tcPr>
            <w:tcW w:w="4643" w:type="dxa"/>
          </w:tcPr>
          <w:p w14:paraId="55BED92D" w14:textId="77777777" w:rsidR="00E27C53" w:rsidRPr="00891FE8" w:rsidRDefault="00E27C53" w:rsidP="00891FE8">
            <w:pPr>
              <w:rPr>
                <w:noProof/>
              </w:rPr>
            </w:pPr>
            <w:r w:rsidRPr="00891FE8">
              <w:rPr>
                <w:b/>
                <w:bCs/>
                <w:lang w:val="sr-Cyrl-CS"/>
              </w:rPr>
              <w:t>Циљ поступка</w:t>
            </w:r>
          </w:p>
        </w:tc>
        <w:tc>
          <w:tcPr>
            <w:tcW w:w="4643" w:type="dxa"/>
          </w:tcPr>
          <w:p w14:paraId="159E71D6" w14:textId="77777777" w:rsidR="00E27C53" w:rsidRPr="00891FE8" w:rsidRDefault="00E27C53" w:rsidP="00891FE8">
            <w:pPr>
              <w:jc w:val="both"/>
              <w:rPr>
                <w:i/>
                <w:iCs/>
              </w:rPr>
            </w:pPr>
            <w:r w:rsidRPr="00891FE8">
              <w:rPr>
                <w:lang w:val="sr-Cyrl-CS"/>
              </w:rPr>
              <w:t>Поступак јавне набавке се спроводи ради закључења</w:t>
            </w:r>
            <w:r w:rsidRPr="00891FE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891FE8">
                  <w:t>уговора о јавној набавци</w:t>
                </w:r>
              </w:sdtContent>
            </w:sdt>
          </w:p>
        </w:tc>
      </w:tr>
      <w:tr w:rsidR="00E27C53" w:rsidRPr="00891FE8" w14:paraId="5D90CBA2" w14:textId="77777777" w:rsidTr="00891FE8">
        <w:tc>
          <w:tcPr>
            <w:tcW w:w="4643" w:type="dxa"/>
          </w:tcPr>
          <w:p w14:paraId="61B25CC8" w14:textId="77777777" w:rsidR="00E27C53" w:rsidRPr="00891FE8" w:rsidRDefault="00E27C53" w:rsidP="00891FE8">
            <w:pPr>
              <w:rPr>
                <w:b/>
                <w:noProof/>
              </w:rPr>
            </w:pPr>
            <w:r w:rsidRPr="00891FE8">
              <w:rPr>
                <w:b/>
                <w:lang w:val="hr-HR"/>
              </w:rPr>
              <w:t xml:space="preserve">Процењена вредност </w:t>
            </w:r>
            <w:r w:rsidRPr="00891FE8">
              <w:rPr>
                <w:b/>
                <w:lang w:val="sr-Cyrl-RS"/>
              </w:rPr>
              <w:t>јавне</w:t>
            </w:r>
            <w:r w:rsidRPr="00891FE8">
              <w:rPr>
                <w:b/>
                <w:lang w:val="hr-HR"/>
              </w:rPr>
              <w:t xml:space="preserve"> набавке</w:t>
            </w:r>
          </w:p>
        </w:tc>
        <w:tc>
          <w:tcPr>
            <w:tcW w:w="4643" w:type="dxa"/>
          </w:tcPr>
          <w:p w14:paraId="129E4A30" w14:textId="68ADE75E" w:rsidR="00E27C53" w:rsidRPr="00891FE8" w:rsidRDefault="00891FE8" w:rsidP="00891FE8">
            <w:pPr>
              <w:pStyle w:val="Footer"/>
              <w:tabs>
                <w:tab w:val="left" w:pos="720"/>
              </w:tabs>
            </w:pPr>
            <w:r w:rsidRPr="00891FE8">
              <w:rPr>
                <w:lang w:val="sr-Cyrl-RS"/>
              </w:rPr>
              <w:t>2</w:t>
            </w:r>
            <w:r w:rsidRPr="00891FE8">
              <w:rPr>
                <w:lang w:val="hr-HR"/>
              </w:rPr>
              <w:t>.</w:t>
            </w:r>
            <w:r w:rsidRPr="00891FE8">
              <w:rPr>
                <w:lang w:val="sr-Cyrl-RS"/>
              </w:rPr>
              <w:t>4</w:t>
            </w:r>
            <w:r w:rsidR="00E27C53" w:rsidRPr="00891FE8">
              <w:rPr>
                <w:lang w:val="hr-HR"/>
              </w:rPr>
              <w:t>00.000,00</w:t>
            </w:r>
            <w:r w:rsidR="00E27C53" w:rsidRPr="00891FE8">
              <w:rPr>
                <w:lang w:val="sr-Cyrl-CS"/>
              </w:rPr>
              <w:t xml:space="preserve"> динара без ПДВ-а</w:t>
            </w:r>
          </w:p>
        </w:tc>
      </w:tr>
      <w:tr w:rsidR="00E27C53" w:rsidRPr="00891FE8" w14:paraId="7DA7A595" w14:textId="77777777" w:rsidTr="00891FE8">
        <w:tc>
          <w:tcPr>
            <w:tcW w:w="4643" w:type="dxa"/>
          </w:tcPr>
          <w:p w14:paraId="665A1657" w14:textId="77777777" w:rsidR="00E27C53" w:rsidRPr="00891FE8" w:rsidRDefault="00E27C53" w:rsidP="00891FE8">
            <w:pPr>
              <w:rPr>
                <w:b/>
                <w:noProof/>
              </w:rPr>
            </w:pPr>
            <w:r w:rsidRPr="00891FE8">
              <w:rPr>
                <w:b/>
                <w:noProof/>
              </w:rPr>
              <w:t>Контакт</w:t>
            </w:r>
          </w:p>
        </w:tc>
        <w:tc>
          <w:tcPr>
            <w:tcW w:w="4643" w:type="dxa"/>
          </w:tcPr>
          <w:p w14:paraId="2917E56B" w14:textId="5B533E44" w:rsidR="00E27C53" w:rsidRPr="00891FE8" w:rsidRDefault="00B662A9" w:rsidP="00891FE8">
            <w:pPr>
              <w:rPr>
                <w:noProof/>
              </w:rPr>
            </w:pPr>
            <w:r w:rsidRPr="00891FE8">
              <w:rPr>
                <w:noProof/>
                <w:lang w:val="sr-Cyrl-RS"/>
              </w:rPr>
              <w:t>Одсек</w:t>
            </w:r>
            <w:r w:rsidR="00E27C53" w:rsidRPr="00891FE8">
              <w:rPr>
                <w:noProof/>
              </w:rPr>
              <w:t xml:space="preserve"> за немедицинске јавне набавке, </w:t>
            </w:r>
          </w:p>
          <w:p w14:paraId="14C8FD3C" w14:textId="77777777" w:rsidR="00E27C53" w:rsidRPr="00891FE8" w:rsidRDefault="00E27C53" w:rsidP="00891FE8">
            <w:pPr>
              <w:rPr>
                <w:noProof/>
              </w:rPr>
            </w:pPr>
            <w:r w:rsidRPr="00891FE8">
              <w:rPr>
                <w:noProof/>
              </w:rPr>
              <w:t>e-mail: nabavke@kcv.rs</w:t>
            </w:r>
          </w:p>
        </w:tc>
      </w:tr>
      <w:tr w:rsidR="00E27C53" w:rsidRPr="00891FE8" w14:paraId="1CB21D75" w14:textId="77777777" w:rsidTr="00891FE8">
        <w:tc>
          <w:tcPr>
            <w:tcW w:w="4643" w:type="dxa"/>
          </w:tcPr>
          <w:p w14:paraId="23884D93" w14:textId="77777777" w:rsidR="00E27C53" w:rsidRPr="00891FE8" w:rsidRDefault="00E27C53" w:rsidP="00891FE8">
            <w:pPr>
              <w:rPr>
                <w:b/>
                <w:noProof/>
              </w:rPr>
            </w:pPr>
            <w:r w:rsidRPr="00891FE8">
              <w:rPr>
                <w:b/>
                <w:noProof/>
              </w:rPr>
              <w:t>Радно време наручиоца</w:t>
            </w:r>
          </w:p>
        </w:tc>
        <w:tc>
          <w:tcPr>
            <w:tcW w:w="4643" w:type="dxa"/>
          </w:tcPr>
          <w:p w14:paraId="3F14D166" w14:textId="77777777" w:rsidR="00E27C53" w:rsidRPr="00891FE8" w:rsidRDefault="00E27C53" w:rsidP="00891FE8">
            <w:pPr>
              <w:rPr>
                <w:noProof/>
              </w:rPr>
            </w:pPr>
            <w:r w:rsidRPr="00891FE8">
              <w:rPr>
                <w:noProof/>
              </w:rPr>
              <w:t>понедељак-петак, 07–15 часова</w:t>
            </w:r>
          </w:p>
        </w:tc>
      </w:tr>
    </w:tbl>
    <w:p w14:paraId="7820DE74" w14:textId="77777777" w:rsidR="00E27C53" w:rsidRPr="00891FE8" w:rsidRDefault="00E27C53" w:rsidP="00E27C53">
      <w:pPr>
        <w:rPr>
          <w:noProof/>
        </w:rPr>
      </w:pPr>
    </w:p>
    <w:p w14:paraId="2002F6E3" w14:textId="1BEC8344" w:rsidR="00E27C53" w:rsidRDefault="00E27C53" w:rsidP="00E27C53">
      <w:pPr>
        <w:rPr>
          <w:b/>
          <w:noProof/>
        </w:rPr>
      </w:pPr>
      <w:r w:rsidRPr="00891FE8">
        <w:rPr>
          <w:b/>
          <w:noProof/>
        </w:rPr>
        <w:t xml:space="preserve">Предмет јавне набавке </w:t>
      </w:r>
      <w:r w:rsidR="00E075A8" w:rsidRPr="00891FE8">
        <w:rPr>
          <w:b/>
          <w:noProof/>
          <w:lang w:val="sr-Cyrl-RS"/>
        </w:rPr>
        <w:t>ни</w:t>
      </w:r>
      <w:r w:rsidRPr="00891FE8">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0471009"/>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6538770F" w:rsidR="00E27C53" w:rsidRPr="008B508D" w:rsidRDefault="00CC0C69" w:rsidP="00E27C53">
      <w:pPr>
        <w:jc w:val="both"/>
        <w:rPr>
          <w:bCs/>
          <w:iCs/>
          <w:lang w:val="en-US"/>
        </w:rPr>
      </w:pPr>
      <w:r w:rsidRPr="001D382C">
        <w:rPr>
          <w:noProof/>
          <w:lang w:val="sr-Cyrl-CS"/>
        </w:rPr>
        <w:t xml:space="preserve">1. </w:t>
      </w:r>
      <w:r w:rsidR="00E27C53" w:rsidRPr="001D382C">
        <w:rPr>
          <w:noProof/>
          <w:lang w:val="sr-Cyrl-CS"/>
        </w:rPr>
        <w:t>Услуга подразумева</w:t>
      </w:r>
      <w:r w:rsidR="006C6A4F" w:rsidRPr="001D382C">
        <w:rPr>
          <w:noProof/>
          <w:lang w:val="sr-Cyrl-CS"/>
        </w:rPr>
        <w:t xml:space="preserve"> испоруку и очитавањ</w:t>
      </w:r>
      <w:r w:rsidR="004E0D15" w:rsidRPr="001D382C">
        <w:rPr>
          <w:noProof/>
          <w:lang w:val="sr-Cyrl-CS"/>
        </w:rPr>
        <w:t>е</w:t>
      </w:r>
      <w:r w:rsidR="006C6A4F" w:rsidRPr="001D382C">
        <w:rPr>
          <w:noProof/>
          <w:lang w:val="sr-Cyrl-CS"/>
        </w:rPr>
        <w:t xml:space="preserve"> термолуминесцетних дозиметара, за тело и прсте, за А и Б категорију изложености </w:t>
      </w:r>
      <w:r w:rsidR="00E27C53" w:rsidRPr="001D382C">
        <w:rPr>
          <w:bCs/>
          <w:iCs/>
          <w:lang w:val="sr-Cyrl-RS"/>
        </w:rPr>
        <w:t>.</w:t>
      </w:r>
    </w:p>
    <w:p w14:paraId="0A54E8FC" w14:textId="77777777" w:rsidR="00CC0C69" w:rsidRPr="009326E0" w:rsidRDefault="00CC0C69" w:rsidP="00E27C53">
      <w:pPr>
        <w:jc w:val="both"/>
        <w:rPr>
          <w:bCs/>
          <w:iCs/>
          <w:lang w:val="sr-Cyrl-RS"/>
        </w:rPr>
      </w:pPr>
    </w:p>
    <w:p w14:paraId="22FF40E0" w14:textId="599D806E" w:rsidR="004E0D15" w:rsidRPr="009326E0" w:rsidRDefault="00CC0C69" w:rsidP="00E27C53">
      <w:pPr>
        <w:jc w:val="both"/>
        <w:rPr>
          <w:bCs/>
          <w:iCs/>
          <w:lang w:val="sr-Cyrl-RS"/>
        </w:rPr>
      </w:pPr>
      <w:r w:rsidRPr="00CC0C69">
        <w:rPr>
          <w:bCs/>
          <w:iCs/>
          <w:lang w:val="sr-Cyrl-RS"/>
        </w:rPr>
        <w:t>Неопходан број месечних и тромесечних очитавања дозиметара за тело</w:t>
      </w:r>
      <w:r>
        <w:rPr>
          <w:bCs/>
          <w:iCs/>
          <w:lang w:val="sr-Cyrl-RS"/>
        </w:rPr>
        <w:t xml:space="preserve"> </w:t>
      </w:r>
      <w:r w:rsidRPr="009326E0">
        <w:rPr>
          <w:bCs/>
          <w:iCs/>
          <w:lang w:val="en-US"/>
        </w:rPr>
        <w:t>(TLD 100)</w:t>
      </w:r>
      <w:r w:rsidRPr="00CC0C69">
        <w:rPr>
          <w:bCs/>
          <w:iCs/>
          <w:lang w:val="sr-Cyrl-RS"/>
        </w:rPr>
        <w:t>, за период од годину дана, износи:</w:t>
      </w:r>
    </w:p>
    <w:p w14:paraId="6A0A2BF9" w14:textId="05AE8147" w:rsidR="004E0D15" w:rsidRPr="009326E0" w:rsidRDefault="004E0D15" w:rsidP="004E0D15">
      <w:pPr>
        <w:pStyle w:val="ListParagraph"/>
        <w:numPr>
          <w:ilvl w:val="0"/>
          <w:numId w:val="22"/>
        </w:numPr>
        <w:jc w:val="both"/>
        <w:rPr>
          <w:bCs/>
          <w:iCs/>
          <w:lang w:val="sr-Cyrl-RS"/>
        </w:rPr>
      </w:pPr>
      <w:r w:rsidRPr="009326E0">
        <w:rPr>
          <w:bCs/>
          <w:iCs/>
          <w:lang w:val="sr-Cyrl-RS"/>
        </w:rPr>
        <w:t>За А категорију</w:t>
      </w:r>
      <w:r w:rsidR="00731413">
        <w:rPr>
          <w:bCs/>
          <w:iCs/>
          <w:lang w:val="en-US"/>
        </w:rPr>
        <w:t xml:space="preserve"> </w:t>
      </w:r>
      <w:r w:rsidR="00731413">
        <w:rPr>
          <w:bCs/>
          <w:iCs/>
          <w:lang w:val="sr-Cyrl-RS"/>
        </w:rPr>
        <w:t>изложености</w:t>
      </w:r>
      <w:r w:rsidRPr="009326E0">
        <w:rPr>
          <w:bCs/>
          <w:iCs/>
          <w:lang w:val="sr-Cyrl-RS"/>
        </w:rPr>
        <w:t xml:space="preserve"> </w:t>
      </w:r>
      <w:r w:rsidRPr="009326E0">
        <w:rPr>
          <w:bCs/>
          <w:iCs/>
          <w:lang w:val="en-US"/>
        </w:rPr>
        <w:t>(</w:t>
      </w:r>
      <w:r w:rsidRPr="009326E0">
        <w:rPr>
          <w:bCs/>
          <w:iCs/>
          <w:lang w:val="sr-Cyrl-RS"/>
        </w:rPr>
        <w:t>месечно очитавање</w:t>
      </w:r>
      <w:r w:rsidRPr="009326E0">
        <w:rPr>
          <w:bCs/>
          <w:iCs/>
          <w:lang w:val="en-US"/>
        </w:rPr>
        <w:t>)</w:t>
      </w:r>
      <w:r w:rsidRPr="009326E0">
        <w:rPr>
          <w:bCs/>
          <w:iCs/>
          <w:lang w:val="sr-Cyrl-RS"/>
        </w:rPr>
        <w:t xml:space="preserve"> – 1800</w:t>
      </w:r>
    </w:p>
    <w:p w14:paraId="69BB07D5" w14:textId="12A22F07" w:rsidR="004E0D15" w:rsidRPr="009326E0" w:rsidRDefault="004E0D15" w:rsidP="004E0D15">
      <w:pPr>
        <w:pStyle w:val="ListParagraph"/>
        <w:numPr>
          <w:ilvl w:val="0"/>
          <w:numId w:val="22"/>
        </w:numPr>
        <w:jc w:val="both"/>
        <w:rPr>
          <w:bCs/>
          <w:iCs/>
          <w:lang w:val="sr-Cyrl-RS"/>
        </w:rPr>
      </w:pPr>
      <w:r w:rsidRPr="009326E0">
        <w:rPr>
          <w:bCs/>
          <w:iCs/>
          <w:lang w:val="sr-Cyrl-RS"/>
        </w:rPr>
        <w:t>За Б категорију</w:t>
      </w:r>
      <w:r w:rsidR="00731413">
        <w:rPr>
          <w:bCs/>
          <w:iCs/>
          <w:lang w:val="sr-Cyrl-RS"/>
        </w:rPr>
        <w:t xml:space="preserve"> изложености</w:t>
      </w:r>
      <w:r w:rsidRPr="009326E0">
        <w:rPr>
          <w:bCs/>
          <w:iCs/>
          <w:lang w:val="sr-Cyrl-RS"/>
        </w:rPr>
        <w:t xml:space="preserve"> </w:t>
      </w:r>
      <w:r w:rsidRPr="009326E0">
        <w:rPr>
          <w:bCs/>
          <w:iCs/>
          <w:lang w:val="en-US"/>
        </w:rPr>
        <w:t>(</w:t>
      </w:r>
      <w:r w:rsidRPr="009326E0">
        <w:rPr>
          <w:bCs/>
          <w:iCs/>
          <w:lang w:val="sr-Cyrl-RS"/>
        </w:rPr>
        <w:t>тромесечно очитавање</w:t>
      </w:r>
      <w:r w:rsidRPr="009326E0">
        <w:rPr>
          <w:bCs/>
          <w:iCs/>
          <w:lang w:val="en-US"/>
        </w:rPr>
        <w:t>)</w:t>
      </w:r>
      <w:r w:rsidRPr="009326E0">
        <w:rPr>
          <w:bCs/>
          <w:iCs/>
          <w:lang w:val="sr-Cyrl-RS"/>
        </w:rPr>
        <w:t xml:space="preserve"> – 1050 </w:t>
      </w:r>
    </w:p>
    <w:p w14:paraId="7033F6B8" w14:textId="77777777" w:rsidR="00CC0C69" w:rsidRPr="00CC0C69" w:rsidRDefault="00CC0C69" w:rsidP="00CC0C69">
      <w:pPr>
        <w:rPr>
          <w:bCs/>
          <w:iCs/>
          <w:lang w:val="sr-Cyrl-RS"/>
        </w:rPr>
      </w:pPr>
    </w:p>
    <w:p w14:paraId="56F1D1F7" w14:textId="377058BE" w:rsidR="00825A7E" w:rsidRDefault="00CC0C69" w:rsidP="00CC0C69">
      <w:pPr>
        <w:rPr>
          <w:bCs/>
          <w:iCs/>
          <w:lang w:val="sr-Cyrl-RS"/>
        </w:rPr>
      </w:pPr>
      <w:r w:rsidRPr="00CC0C69">
        <w:rPr>
          <w:bCs/>
          <w:iCs/>
          <w:lang w:val="sr-Cyrl-RS"/>
        </w:rPr>
        <w:t>Неопходан број</w:t>
      </w:r>
      <w:r w:rsidR="00513404">
        <w:rPr>
          <w:bCs/>
          <w:iCs/>
          <w:lang w:val="sr-Latn-RS"/>
        </w:rPr>
        <w:t xml:space="preserve"> </w:t>
      </w:r>
      <w:r w:rsidR="00513404">
        <w:rPr>
          <w:bCs/>
          <w:iCs/>
          <w:lang w:val="sr-Cyrl-RS"/>
        </w:rPr>
        <w:t>месечних</w:t>
      </w:r>
      <w:r w:rsidRPr="00CC0C69">
        <w:rPr>
          <w:bCs/>
          <w:iCs/>
          <w:lang w:val="sr-Cyrl-RS"/>
        </w:rPr>
        <w:t xml:space="preserve"> очитавања дозиметара за прсте</w:t>
      </w:r>
      <w:r>
        <w:rPr>
          <w:bCs/>
          <w:iCs/>
          <w:lang w:val="sr-Cyrl-RS"/>
        </w:rPr>
        <w:t xml:space="preserve"> </w:t>
      </w:r>
      <w:r w:rsidRPr="009326E0">
        <w:rPr>
          <w:bCs/>
          <w:iCs/>
          <w:lang w:val="en-US"/>
        </w:rPr>
        <w:t xml:space="preserve">(DHC 50) </w:t>
      </w:r>
      <w:r w:rsidRPr="00CC0C69">
        <w:rPr>
          <w:bCs/>
          <w:iCs/>
          <w:lang w:val="sr-Cyrl-RS"/>
        </w:rPr>
        <w:t>, за п</w:t>
      </w:r>
      <w:r>
        <w:rPr>
          <w:bCs/>
          <w:iCs/>
          <w:lang w:val="sr-Cyrl-RS"/>
        </w:rPr>
        <w:t>ериод од годину дана, износи, 35</w:t>
      </w:r>
      <w:r w:rsidRPr="00CC0C69">
        <w:rPr>
          <w:bCs/>
          <w:iCs/>
          <w:lang w:val="sr-Cyrl-RS"/>
        </w:rPr>
        <w:t>0.</w:t>
      </w:r>
    </w:p>
    <w:p w14:paraId="2827A25B" w14:textId="77777777" w:rsidR="004E0D15" w:rsidRPr="009326E0" w:rsidRDefault="004E0D15" w:rsidP="00E27C53">
      <w:pPr>
        <w:rPr>
          <w:bCs/>
          <w:iCs/>
          <w:lang w:val="en-US"/>
        </w:rPr>
      </w:pPr>
    </w:p>
    <w:p w14:paraId="138C3602" w14:textId="423C5E41" w:rsidR="004E0D15" w:rsidRPr="009326E0" w:rsidRDefault="00CC0C69" w:rsidP="00E27C53">
      <w:pPr>
        <w:rPr>
          <w:bCs/>
          <w:iCs/>
          <w:lang w:val="sr-Cyrl-RS"/>
        </w:rPr>
      </w:pPr>
      <w:r>
        <w:rPr>
          <w:bCs/>
          <w:iCs/>
          <w:lang w:val="sr-Cyrl-RS"/>
        </w:rPr>
        <w:t xml:space="preserve"> 2. </w:t>
      </w:r>
      <w:r w:rsidR="00820ECC" w:rsidRPr="009326E0">
        <w:rPr>
          <w:bCs/>
          <w:iCs/>
          <w:lang w:val="sr-Cyrl-RS"/>
        </w:rPr>
        <w:t>Изгубљени дозиметар – до 7</w:t>
      </w:r>
    </w:p>
    <w:p w14:paraId="742CCD02" w14:textId="73339885" w:rsidR="00820ECC" w:rsidRPr="005B5A49" w:rsidRDefault="005B5A49" w:rsidP="00E27C53">
      <w:pPr>
        <w:rPr>
          <w:bCs/>
          <w:iCs/>
          <w:lang w:val="sr-Cyrl-RS"/>
        </w:rPr>
      </w:pPr>
      <w:r>
        <w:rPr>
          <w:bCs/>
          <w:iCs/>
          <w:lang w:val="sr-Cyrl-RS"/>
        </w:rPr>
        <w:t>__________________________________________________________________________</w:t>
      </w:r>
    </w:p>
    <w:p w14:paraId="6A0B552E" w14:textId="77777777" w:rsidR="00487231" w:rsidRDefault="00487231" w:rsidP="00E27C53">
      <w:pPr>
        <w:rPr>
          <w:bCs/>
          <w:iCs/>
          <w:lang w:val="sr-Latn-RS"/>
        </w:rPr>
      </w:pPr>
    </w:p>
    <w:p w14:paraId="6C088C69" w14:textId="77777777" w:rsidR="00487231" w:rsidRPr="001D382C" w:rsidRDefault="00487231" w:rsidP="00487231">
      <w:pPr>
        <w:ind w:firstLine="360"/>
        <w:jc w:val="both"/>
      </w:pPr>
      <w:r w:rsidRPr="008F79AF">
        <w:t xml:space="preserve">Количина дозиметара коју је потребно обезбедити </w:t>
      </w:r>
      <w:r w:rsidRPr="008F79AF">
        <w:rPr>
          <w:lang w:val="sr-Cyrl-RS"/>
        </w:rPr>
        <w:t>наручиоцу</w:t>
      </w:r>
      <w:r w:rsidRPr="008F79AF">
        <w:t xml:space="preserve">, а која одговара трженој количини </w:t>
      </w:r>
      <w:r w:rsidRPr="001D382C">
        <w:t>очитавања за период од годину дана је:</w:t>
      </w:r>
    </w:p>
    <w:p w14:paraId="1EFF94AD" w14:textId="77777777" w:rsidR="00487231" w:rsidRPr="001D382C" w:rsidRDefault="00487231" w:rsidP="00487231">
      <w:pPr>
        <w:ind w:left="360"/>
      </w:pPr>
      <w:r w:rsidRPr="001D382C">
        <w:t xml:space="preserve">- </w:t>
      </w:r>
      <w:proofErr w:type="gramStart"/>
      <w:r w:rsidRPr="001D382C">
        <w:t>за</w:t>
      </w:r>
      <w:proofErr w:type="gramEnd"/>
      <w:r w:rsidRPr="001D382C">
        <w:t xml:space="preserve"> А категорију око 160 – месечно очитавање</w:t>
      </w:r>
    </w:p>
    <w:p w14:paraId="4DF78657" w14:textId="77777777" w:rsidR="00487231" w:rsidRPr="001D382C" w:rsidRDefault="00487231" w:rsidP="00487231">
      <w:pPr>
        <w:ind w:left="360"/>
      </w:pPr>
      <w:r w:rsidRPr="001D382C">
        <w:t xml:space="preserve">- </w:t>
      </w:r>
      <w:proofErr w:type="gramStart"/>
      <w:r w:rsidRPr="001D382C">
        <w:t>за</w:t>
      </w:r>
      <w:proofErr w:type="gramEnd"/>
      <w:r w:rsidRPr="001D382C">
        <w:t xml:space="preserve"> Б категорију око 150 при свакој испоруци -  очитавање </w:t>
      </w:r>
      <w:r w:rsidRPr="001D382C">
        <w:rPr>
          <w:lang w:val="sr-Cyrl-RS"/>
        </w:rPr>
        <w:t>н</w:t>
      </w:r>
      <w:r w:rsidRPr="001D382C">
        <w:t>а три месеца</w:t>
      </w:r>
    </w:p>
    <w:p w14:paraId="2BE99B1D" w14:textId="77777777" w:rsidR="00487231" w:rsidRPr="008F79AF" w:rsidRDefault="00487231" w:rsidP="00487231">
      <w:pPr>
        <w:ind w:left="360"/>
      </w:pPr>
      <w:r w:rsidRPr="001D382C">
        <w:t xml:space="preserve">- </w:t>
      </w:r>
      <w:proofErr w:type="gramStart"/>
      <w:r w:rsidRPr="001D382C">
        <w:t>за</w:t>
      </w:r>
      <w:proofErr w:type="gramEnd"/>
      <w:r w:rsidRPr="001D382C">
        <w:t xml:space="preserve"> прсте (А категорија) око</w:t>
      </w:r>
      <w:r w:rsidRPr="008F79AF">
        <w:t xml:space="preserve"> 30 - месечно очитавање</w:t>
      </w:r>
    </w:p>
    <w:p w14:paraId="3BF06367" w14:textId="77777777" w:rsidR="00487231" w:rsidRDefault="00487231" w:rsidP="00487231">
      <w:pPr>
        <w:ind w:firstLine="360"/>
        <w:jc w:val="both"/>
        <w:rPr>
          <w:lang w:val="sr-Cyrl-RS"/>
        </w:rPr>
      </w:pPr>
      <w:proofErr w:type="gramStart"/>
      <w:r w:rsidRPr="008F79AF">
        <w:t>Услед измена у организацији рада, може доћи до варијација броја дозиметара које је потребно испоручити на месечном или тромесечном нивоу.</w:t>
      </w:r>
      <w:proofErr w:type="gramEnd"/>
    </w:p>
    <w:p w14:paraId="4FCFC191" w14:textId="77777777" w:rsidR="00487231" w:rsidRPr="00487231" w:rsidRDefault="00487231" w:rsidP="00E27C53">
      <w:pPr>
        <w:rPr>
          <w:bCs/>
          <w:iCs/>
          <w:lang w:val="sr-Latn-RS"/>
        </w:rPr>
      </w:pPr>
    </w:p>
    <w:p w14:paraId="777BE793" w14:textId="25AF3A96" w:rsidR="00820ECC" w:rsidRDefault="0026355C" w:rsidP="00820ECC">
      <w:pPr>
        <w:contextualSpacing/>
        <w:jc w:val="both"/>
        <w:rPr>
          <w:lang w:val="sr-Cyrl-RS"/>
        </w:rPr>
      </w:pPr>
      <w:r>
        <w:rPr>
          <w:color w:val="000000" w:themeColor="text1"/>
          <w:shd w:val="clear" w:color="auto" w:fill="FFFFFF"/>
        </w:rPr>
        <w:t>Термолумин</w:t>
      </w:r>
      <w:r>
        <w:rPr>
          <w:color w:val="000000" w:themeColor="text1"/>
          <w:shd w:val="clear" w:color="auto" w:fill="FFFFFF"/>
          <w:lang w:val="sr-Cyrl-RS"/>
        </w:rPr>
        <w:t>е</w:t>
      </w:r>
      <w:r w:rsidR="00820ECC" w:rsidRPr="009326E0">
        <w:rPr>
          <w:color w:val="000000" w:themeColor="text1"/>
          <w:shd w:val="clear" w:color="auto" w:fill="FFFFFF"/>
        </w:rPr>
        <w:t>сцентни дозиметари (</w:t>
      </w:r>
      <w:r w:rsidR="00820ECC" w:rsidRPr="009326E0">
        <w:rPr>
          <w:color w:val="000000" w:themeColor="text1"/>
        </w:rPr>
        <w:t>ТЛД</w:t>
      </w:r>
      <w:r w:rsidR="00820ECC" w:rsidRPr="009326E0">
        <w:t>)</w:t>
      </w:r>
      <w:r w:rsidR="00820ECC" w:rsidRPr="009326E0">
        <w:rPr>
          <w:b/>
        </w:rPr>
        <w:t xml:space="preserve"> </w:t>
      </w:r>
      <w:r w:rsidR="00820ECC" w:rsidRPr="009326E0">
        <w:t xml:space="preserve">треба да буду у пластичној кесици, да постоје 2 дозиметра за једну особу која ће се периодично мењати, сваки треба да буде обележен различитом бојом, са јасно истакнутим именом и презименом запосленог и датумом важења и мора имати металну закачаљку за џеп. </w:t>
      </w:r>
      <w:proofErr w:type="gramStart"/>
      <w:r w:rsidR="00820ECC" w:rsidRPr="009326E0">
        <w:t>За дозиметре који су намењени ношењу преко кецеље (око 20 ком</w:t>
      </w:r>
      <w:r w:rsidR="00CF7775" w:rsidRPr="009326E0">
        <w:rPr>
          <w:lang w:val="sr-Cyrl-RS"/>
        </w:rPr>
        <w:t>.</w:t>
      </w:r>
      <w:r w:rsidR="00820ECC" w:rsidRPr="009326E0">
        <w:t>), намена мора бити јасно назначена.</w:t>
      </w:r>
      <w:proofErr w:type="gramEnd"/>
      <w:r w:rsidR="00820ECC" w:rsidRPr="009326E0">
        <w:t xml:space="preserve"> </w:t>
      </w:r>
      <w:proofErr w:type="gramStart"/>
      <w:r w:rsidR="00820ECC" w:rsidRPr="009326E0">
        <w:t>Одбити природни фон од резултата очитавања.</w:t>
      </w:r>
      <w:proofErr w:type="gramEnd"/>
      <w:r w:rsidR="00820ECC" w:rsidRPr="009326E0">
        <w:t xml:space="preserve"> </w:t>
      </w:r>
      <w:proofErr w:type="gramStart"/>
      <w:r w:rsidR="00820ECC" w:rsidRPr="009326E0">
        <w:t xml:space="preserve">Очитан дозиметар доставити </w:t>
      </w:r>
      <w:r w:rsidR="00820ECC" w:rsidRPr="009326E0">
        <w:rPr>
          <w:lang w:val="sr-Cyrl-RS"/>
        </w:rPr>
        <w:t>до</w:t>
      </w:r>
      <w:r w:rsidR="00820ECC" w:rsidRPr="009326E0">
        <w:t xml:space="preserve"> 10 дана пре</w:t>
      </w:r>
      <w:r w:rsidR="00820ECC" w:rsidRPr="008F7417">
        <w:t xml:space="preserve"> истека рока за слање текућег.</w:t>
      </w:r>
      <w:proofErr w:type="gramEnd"/>
    </w:p>
    <w:p w14:paraId="75C1BE82" w14:textId="77777777" w:rsidR="00820ECC" w:rsidRPr="00820ECC" w:rsidRDefault="00820ECC" w:rsidP="00820ECC">
      <w:pPr>
        <w:contextualSpacing/>
        <w:jc w:val="both"/>
        <w:rPr>
          <w:lang w:val="sr-Cyrl-RS"/>
        </w:rPr>
      </w:pPr>
    </w:p>
    <w:p w14:paraId="676FDA40" w14:textId="34E98BCB" w:rsidR="00820ECC" w:rsidRDefault="00820ECC" w:rsidP="00820ECC">
      <w:pPr>
        <w:contextualSpacing/>
        <w:jc w:val="both"/>
        <w:rPr>
          <w:lang w:val="sr-Cyrl-RS"/>
        </w:rPr>
      </w:pPr>
      <w:r w:rsidRPr="008F7417">
        <w:t>Достављање извештаја, у електронској (преко емаил-а, максимум 5 дана након</w:t>
      </w:r>
      <w:r>
        <w:t xml:space="preserve"> очитавања) и писаној форми </w:t>
      </w:r>
      <w:proofErr w:type="gramStart"/>
      <w:r>
        <w:t>( заједно</w:t>
      </w:r>
      <w:proofErr w:type="gramEnd"/>
      <w:r>
        <w:t xml:space="preserve"> са испоруком за наредни период). У случају да месечно оч</w:t>
      </w:r>
      <w:r w:rsidR="00CF7775">
        <w:t>итавање покаже ви</w:t>
      </w:r>
      <w:r w:rsidR="00CF7775">
        <w:rPr>
          <w:lang w:val="sr-Cyrl-RS"/>
        </w:rPr>
        <w:t>ш</w:t>
      </w:r>
      <w:r>
        <w:t>е од 0,5 мSv</w:t>
      </w:r>
      <w:r>
        <w:rPr>
          <w:lang w:val="sr-Cyrl-RS"/>
        </w:rPr>
        <w:t xml:space="preserve"> </w:t>
      </w:r>
      <w:r>
        <w:t xml:space="preserve">или </w:t>
      </w:r>
      <w:r>
        <w:rPr>
          <w:lang w:val="sr-Cyrl-RS"/>
        </w:rPr>
        <w:t>тро</w:t>
      </w:r>
      <w:r>
        <w:t>месечно више од 1</w:t>
      </w:r>
      <w:r w:rsidRPr="003C346B">
        <w:t xml:space="preserve"> </w:t>
      </w:r>
      <w:r>
        <w:t xml:space="preserve">мSv, извештај о очитавању потребно је доставити путем електронске поште у року </w:t>
      </w:r>
      <w:r w:rsidRPr="00CA61F8">
        <w:t>од 24 часа након очитавања.</w:t>
      </w:r>
    </w:p>
    <w:p w14:paraId="24B679F0" w14:textId="77777777" w:rsidR="00820ECC" w:rsidRPr="00820ECC" w:rsidRDefault="00820ECC" w:rsidP="00820ECC">
      <w:pPr>
        <w:contextualSpacing/>
        <w:jc w:val="both"/>
        <w:rPr>
          <w:lang w:val="sr-Cyrl-RS"/>
        </w:rPr>
      </w:pPr>
    </w:p>
    <w:p w14:paraId="4914C003" w14:textId="77777777" w:rsidR="00820ECC" w:rsidRDefault="00820ECC" w:rsidP="00820ECC">
      <w:pPr>
        <w:contextualSpacing/>
        <w:jc w:val="both"/>
        <w:rPr>
          <w:lang w:val="sr-Cyrl-RS"/>
        </w:rPr>
      </w:pPr>
      <w:proofErr w:type="gramStart"/>
      <w:r w:rsidRPr="00CA61F8">
        <w:t>Достављање целокупне базе наших корисника, са текућим и кумулативним дозама, у електронској и писаној форми, на три месеца и непосредно по истеку Уговора.</w:t>
      </w:r>
      <w:proofErr w:type="gramEnd"/>
      <w:r w:rsidRPr="00CA61F8">
        <w:t xml:space="preserve"> </w:t>
      </w:r>
    </w:p>
    <w:p w14:paraId="0770B7A5" w14:textId="77777777" w:rsidR="00820ECC" w:rsidRPr="00820ECC" w:rsidRDefault="00820ECC" w:rsidP="00820ECC">
      <w:pPr>
        <w:contextualSpacing/>
        <w:jc w:val="both"/>
        <w:rPr>
          <w:lang w:val="sr-Cyrl-RS"/>
        </w:rPr>
      </w:pPr>
    </w:p>
    <w:p w14:paraId="3C17091C" w14:textId="4BF22F37" w:rsidR="00820ECC" w:rsidRPr="003B069C" w:rsidRDefault="00820ECC" w:rsidP="00820ECC">
      <w:pPr>
        <w:contextualSpacing/>
        <w:jc w:val="both"/>
        <w:rPr>
          <w:lang w:val="sr-Cyrl-RS"/>
        </w:rPr>
      </w:pPr>
      <w:r w:rsidRPr="00CA61F8">
        <w:t xml:space="preserve">Понуђач је у обавези да очитавање врши </w:t>
      </w:r>
      <w:proofErr w:type="gramStart"/>
      <w:r w:rsidRPr="00CA61F8">
        <w:t>у  складу</w:t>
      </w:r>
      <w:proofErr w:type="gramEnd"/>
      <w:r w:rsidRPr="00CA61F8">
        <w:t xml:space="preserve"> са препорукама Европске Комисије објављеним у издању „Radiation Protection No. 160“ из 2009. </w:t>
      </w:r>
      <w:proofErr w:type="gramStart"/>
      <w:r w:rsidRPr="00CA61F8">
        <w:t>године</w:t>
      </w:r>
      <w:proofErr w:type="gramEnd"/>
      <w:r w:rsidR="003B069C">
        <w:rPr>
          <w:lang w:val="sr-Cyrl-RS"/>
        </w:rPr>
        <w:t>.</w:t>
      </w:r>
    </w:p>
    <w:p w14:paraId="0A41E50D" w14:textId="77777777" w:rsidR="00820ECC" w:rsidRPr="00820ECC" w:rsidRDefault="00820ECC" w:rsidP="00820ECC">
      <w:pPr>
        <w:contextualSpacing/>
        <w:jc w:val="both"/>
        <w:rPr>
          <w:lang w:val="sr-Cyrl-RS"/>
        </w:rPr>
      </w:pPr>
    </w:p>
    <w:p w14:paraId="5AC53EBA" w14:textId="77777777" w:rsidR="00820ECC" w:rsidRDefault="00820ECC" w:rsidP="00820ECC">
      <w:pPr>
        <w:contextualSpacing/>
        <w:jc w:val="both"/>
        <w:rPr>
          <w:lang w:val="sr-Cyrl-RS"/>
        </w:rPr>
      </w:pPr>
      <w:proofErr w:type="gramStart"/>
      <w:r w:rsidRPr="00CA61F8">
        <w:t>Понуђач је дужан да достави извештаје и/или сертификате са учешћа у међународним интеркомпарацијама у последње 3 године, признатим од стране релевантних организација из области (IAEA, BIPM, EURADOS или слично).</w:t>
      </w:r>
      <w:proofErr w:type="gramEnd"/>
    </w:p>
    <w:p w14:paraId="1CFCC85D" w14:textId="77777777" w:rsidR="00820ECC" w:rsidRPr="00820ECC" w:rsidRDefault="00820ECC" w:rsidP="00820ECC">
      <w:pPr>
        <w:contextualSpacing/>
        <w:jc w:val="both"/>
        <w:rPr>
          <w:lang w:val="sr-Cyrl-RS"/>
        </w:rPr>
      </w:pPr>
    </w:p>
    <w:p w14:paraId="5C045151" w14:textId="77777777" w:rsidR="00820ECC" w:rsidRDefault="00820ECC" w:rsidP="00820ECC">
      <w:pPr>
        <w:contextualSpacing/>
        <w:jc w:val="both"/>
        <w:rPr>
          <w:lang w:val="sr-Cyrl-RS"/>
        </w:rPr>
      </w:pPr>
      <w:r w:rsidRPr="00CA61F8">
        <w:t>Испорука дозиметра врши се наручиоцу, док се очитавање</w:t>
      </w:r>
      <w:r w:rsidRPr="00CA61F8">
        <w:rPr>
          <w:color w:val="000000" w:themeColor="text1"/>
          <w:shd w:val="clear" w:color="auto" w:fill="FFFFFF"/>
        </w:rPr>
        <w:t xml:space="preserve"> </w:t>
      </w:r>
      <w:proofErr w:type="gramStart"/>
      <w:r w:rsidRPr="00CA61F8">
        <w:rPr>
          <w:color w:val="000000" w:themeColor="text1"/>
          <w:shd w:val="clear" w:color="auto" w:fill="FFFFFF"/>
        </w:rPr>
        <w:t xml:space="preserve">дозиметара </w:t>
      </w:r>
      <w:r w:rsidRPr="00CA61F8">
        <w:t xml:space="preserve"> врши</w:t>
      </w:r>
      <w:proofErr w:type="gramEnd"/>
      <w:r w:rsidRPr="00CA61F8">
        <w:t xml:space="preserve"> у просторијама понуђача.</w:t>
      </w:r>
    </w:p>
    <w:p w14:paraId="289F6ACF" w14:textId="77777777" w:rsidR="00820ECC" w:rsidRPr="00820ECC" w:rsidRDefault="00820ECC" w:rsidP="00820ECC">
      <w:pPr>
        <w:contextualSpacing/>
        <w:jc w:val="both"/>
        <w:rPr>
          <w:lang w:val="sr-Cyrl-RS"/>
        </w:rPr>
      </w:pPr>
    </w:p>
    <w:p w14:paraId="27922574" w14:textId="724AA842" w:rsidR="00E27C53" w:rsidRDefault="00820ECC" w:rsidP="005345CF">
      <w:pPr>
        <w:contextualSpacing/>
        <w:jc w:val="both"/>
        <w:rPr>
          <w:lang w:val="sr-Cyrl-RS"/>
        </w:rPr>
      </w:pPr>
      <w:proofErr w:type="gramStart"/>
      <w:r w:rsidRPr="00F03695">
        <w:t>Наручилац је дужан да у року од 10 дана по пријему пошиљке нових дозиметара, старе пошаље понуђачу пошто</w:t>
      </w:r>
      <w:bookmarkStart w:id="28" w:name="_Toc389030812"/>
      <w:bookmarkStart w:id="29" w:name="_Toc375826005"/>
      <w:bookmarkStart w:id="30" w:name="_Toc448222236"/>
      <w:r w:rsidRPr="00F03695">
        <w:rPr>
          <w:lang w:val="sr-Cyrl-RS"/>
        </w:rPr>
        <w:t>м.</w:t>
      </w:r>
      <w:bookmarkEnd w:id="28"/>
      <w:bookmarkEnd w:id="29"/>
      <w:bookmarkEnd w:id="30"/>
      <w:proofErr w:type="gramEnd"/>
    </w:p>
    <w:p w14:paraId="788A4749" w14:textId="77777777" w:rsidR="0068621E" w:rsidRDefault="0068621E" w:rsidP="005345CF">
      <w:pPr>
        <w:contextualSpacing/>
        <w:jc w:val="both"/>
        <w:rPr>
          <w:lang w:val="sr-Cyrl-RS"/>
        </w:rPr>
      </w:pPr>
    </w:p>
    <w:p w14:paraId="6BDDBE7E" w14:textId="77777777" w:rsidR="0068621E" w:rsidRDefault="0068621E" w:rsidP="005345CF">
      <w:pPr>
        <w:contextualSpacing/>
        <w:jc w:val="both"/>
        <w:rPr>
          <w:lang w:val="sr-Cyrl-RS"/>
        </w:rPr>
      </w:pPr>
    </w:p>
    <w:p w14:paraId="34E1D518" w14:textId="77777777" w:rsidR="0068621E" w:rsidRDefault="0068621E" w:rsidP="005345CF">
      <w:pPr>
        <w:contextualSpacing/>
        <w:jc w:val="both"/>
        <w:rPr>
          <w:lang w:val="sr-Cyrl-RS"/>
        </w:rPr>
      </w:pPr>
    </w:p>
    <w:p w14:paraId="56B8D428" w14:textId="77777777" w:rsidR="0068621E" w:rsidRDefault="0068621E" w:rsidP="005345CF">
      <w:pPr>
        <w:contextualSpacing/>
        <w:jc w:val="both"/>
        <w:rPr>
          <w:lang w:val="sr-Cyrl-RS"/>
        </w:rPr>
      </w:pPr>
    </w:p>
    <w:p w14:paraId="0BAFE597" w14:textId="77777777" w:rsidR="0068621E" w:rsidRDefault="0068621E" w:rsidP="005345CF">
      <w:pPr>
        <w:contextualSpacing/>
        <w:jc w:val="both"/>
        <w:rPr>
          <w:lang w:val="sr-Cyrl-RS"/>
        </w:rPr>
      </w:pPr>
    </w:p>
    <w:p w14:paraId="76078A46" w14:textId="77777777" w:rsidR="0068621E" w:rsidRDefault="0068621E" w:rsidP="005345CF">
      <w:pPr>
        <w:contextualSpacing/>
        <w:jc w:val="both"/>
        <w:rPr>
          <w:lang w:val="sr-Cyrl-RS"/>
        </w:rPr>
      </w:pPr>
    </w:p>
    <w:p w14:paraId="1A509705" w14:textId="77777777" w:rsidR="0068621E" w:rsidRDefault="0068621E" w:rsidP="005345CF">
      <w:pPr>
        <w:contextualSpacing/>
        <w:jc w:val="both"/>
        <w:rPr>
          <w:lang w:val="sr-Cyrl-RS"/>
        </w:rPr>
      </w:pPr>
    </w:p>
    <w:p w14:paraId="20BE4A66" w14:textId="77777777" w:rsidR="0068621E" w:rsidRDefault="0068621E" w:rsidP="005345CF">
      <w:pPr>
        <w:contextualSpacing/>
        <w:jc w:val="both"/>
        <w:rPr>
          <w:lang w:val="sr-Cyrl-RS"/>
        </w:rPr>
      </w:pPr>
    </w:p>
    <w:p w14:paraId="3F38EBA5" w14:textId="77777777" w:rsidR="0068621E" w:rsidRDefault="0068621E" w:rsidP="005345CF">
      <w:pPr>
        <w:contextualSpacing/>
        <w:jc w:val="both"/>
        <w:rPr>
          <w:lang w:val="sr-Cyrl-RS"/>
        </w:rPr>
      </w:pPr>
    </w:p>
    <w:p w14:paraId="05B4E273" w14:textId="77777777" w:rsidR="0068621E" w:rsidRDefault="0068621E" w:rsidP="005345CF">
      <w:pPr>
        <w:contextualSpacing/>
        <w:jc w:val="both"/>
        <w:rPr>
          <w:lang w:val="sr-Cyrl-RS"/>
        </w:rPr>
      </w:pPr>
    </w:p>
    <w:p w14:paraId="07601086" w14:textId="77777777" w:rsidR="0068621E" w:rsidRDefault="0068621E" w:rsidP="005345CF">
      <w:pPr>
        <w:contextualSpacing/>
        <w:jc w:val="both"/>
        <w:rPr>
          <w:lang w:val="sr-Cyrl-RS"/>
        </w:rPr>
      </w:pPr>
    </w:p>
    <w:p w14:paraId="0B66A7BE" w14:textId="77777777" w:rsidR="0068621E" w:rsidRDefault="0068621E" w:rsidP="005345CF">
      <w:pPr>
        <w:contextualSpacing/>
        <w:jc w:val="both"/>
        <w:rPr>
          <w:lang w:val="sr-Cyrl-RS"/>
        </w:rPr>
      </w:pPr>
    </w:p>
    <w:p w14:paraId="7C3DED4D" w14:textId="77777777" w:rsidR="0068621E" w:rsidRDefault="0068621E" w:rsidP="005345CF">
      <w:pPr>
        <w:contextualSpacing/>
        <w:jc w:val="both"/>
        <w:rPr>
          <w:lang w:val="sr-Cyrl-RS"/>
        </w:rPr>
      </w:pPr>
    </w:p>
    <w:p w14:paraId="6EC59589" w14:textId="77777777" w:rsidR="0068621E" w:rsidRDefault="0068621E" w:rsidP="005345CF">
      <w:pPr>
        <w:contextualSpacing/>
        <w:jc w:val="both"/>
        <w:rPr>
          <w:lang w:val="sr-Cyrl-RS"/>
        </w:rPr>
      </w:pPr>
    </w:p>
    <w:p w14:paraId="2D069EA2" w14:textId="77777777" w:rsidR="0068621E" w:rsidRDefault="0068621E" w:rsidP="005345CF">
      <w:pPr>
        <w:contextualSpacing/>
        <w:jc w:val="both"/>
        <w:rPr>
          <w:lang w:val="sr-Cyrl-RS"/>
        </w:rPr>
      </w:pPr>
    </w:p>
    <w:p w14:paraId="72007C0C" w14:textId="77777777" w:rsidR="0068621E" w:rsidRDefault="0068621E" w:rsidP="005345CF">
      <w:pPr>
        <w:contextualSpacing/>
        <w:jc w:val="both"/>
        <w:rPr>
          <w:lang w:val="sr-Cyrl-RS"/>
        </w:rPr>
      </w:pPr>
    </w:p>
    <w:p w14:paraId="17A3D857" w14:textId="77777777" w:rsidR="0068621E" w:rsidRDefault="0068621E" w:rsidP="005345CF">
      <w:pPr>
        <w:contextualSpacing/>
        <w:jc w:val="both"/>
        <w:rPr>
          <w:lang w:val="sr-Cyrl-RS"/>
        </w:rPr>
      </w:pPr>
    </w:p>
    <w:p w14:paraId="03AF3E60" w14:textId="77777777" w:rsidR="0068621E" w:rsidRDefault="0068621E" w:rsidP="005345CF">
      <w:pPr>
        <w:contextualSpacing/>
        <w:jc w:val="both"/>
        <w:rPr>
          <w:lang w:val="sr-Cyrl-RS"/>
        </w:rPr>
      </w:pPr>
    </w:p>
    <w:p w14:paraId="74F8A843" w14:textId="77777777" w:rsidR="0068621E" w:rsidRDefault="0068621E" w:rsidP="005345CF">
      <w:pPr>
        <w:contextualSpacing/>
        <w:jc w:val="both"/>
        <w:rPr>
          <w:lang w:val="sr-Cyrl-RS"/>
        </w:rPr>
      </w:pPr>
    </w:p>
    <w:p w14:paraId="025C05CF" w14:textId="77777777" w:rsidR="0068621E" w:rsidRDefault="0068621E" w:rsidP="005345CF">
      <w:pPr>
        <w:contextualSpacing/>
        <w:jc w:val="both"/>
        <w:rPr>
          <w:lang w:val="sr-Cyrl-RS"/>
        </w:rPr>
      </w:pPr>
    </w:p>
    <w:p w14:paraId="1F57863B" w14:textId="77777777" w:rsidR="0068621E" w:rsidRDefault="0068621E" w:rsidP="005345CF">
      <w:pPr>
        <w:contextualSpacing/>
        <w:jc w:val="both"/>
        <w:rPr>
          <w:lang w:val="sr-Cyrl-RS"/>
        </w:rPr>
      </w:pPr>
    </w:p>
    <w:p w14:paraId="7BC54978" w14:textId="77777777" w:rsidR="0068621E" w:rsidRDefault="0068621E" w:rsidP="005345CF">
      <w:pPr>
        <w:contextualSpacing/>
        <w:jc w:val="both"/>
        <w:rPr>
          <w:lang w:val="sr-Cyrl-RS"/>
        </w:rPr>
      </w:pPr>
    </w:p>
    <w:p w14:paraId="5AA06EBD" w14:textId="77777777" w:rsidR="0068621E" w:rsidRDefault="0068621E" w:rsidP="005345CF">
      <w:pPr>
        <w:contextualSpacing/>
        <w:jc w:val="both"/>
        <w:rPr>
          <w:lang w:val="sr-Cyrl-RS"/>
        </w:rPr>
      </w:pPr>
    </w:p>
    <w:p w14:paraId="57C522F3" w14:textId="77777777" w:rsidR="0068621E" w:rsidRDefault="0068621E" w:rsidP="005345CF">
      <w:pPr>
        <w:contextualSpacing/>
        <w:jc w:val="both"/>
        <w:rPr>
          <w:lang w:val="sr-Cyrl-RS"/>
        </w:rPr>
      </w:pPr>
    </w:p>
    <w:p w14:paraId="40DA9965" w14:textId="77777777" w:rsidR="0068621E" w:rsidRDefault="0068621E" w:rsidP="005345CF">
      <w:pPr>
        <w:contextualSpacing/>
        <w:jc w:val="both"/>
        <w:rPr>
          <w:lang w:val="sr-Cyrl-RS"/>
        </w:rPr>
      </w:pPr>
    </w:p>
    <w:p w14:paraId="1D3B9EB8" w14:textId="77777777" w:rsidR="0068621E" w:rsidRDefault="0068621E" w:rsidP="005345CF">
      <w:pPr>
        <w:contextualSpacing/>
        <w:jc w:val="both"/>
        <w:rPr>
          <w:lang w:val="sr-Cyrl-RS"/>
        </w:rPr>
      </w:pPr>
    </w:p>
    <w:p w14:paraId="1344C952" w14:textId="77777777" w:rsidR="0068621E" w:rsidRDefault="0068621E" w:rsidP="005345CF">
      <w:pPr>
        <w:contextualSpacing/>
        <w:jc w:val="both"/>
        <w:rPr>
          <w:lang w:val="sr-Cyrl-RS"/>
        </w:rPr>
      </w:pPr>
    </w:p>
    <w:p w14:paraId="50EC0569" w14:textId="77777777" w:rsidR="0068621E" w:rsidRDefault="0068621E" w:rsidP="005345CF">
      <w:pPr>
        <w:contextualSpacing/>
        <w:jc w:val="both"/>
        <w:rPr>
          <w:lang w:val="sr-Cyrl-RS"/>
        </w:rPr>
      </w:pPr>
    </w:p>
    <w:p w14:paraId="099876F2" w14:textId="77777777" w:rsidR="0068621E" w:rsidRDefault="0068621E" w:rsidP="005345CF">
      <w:pPr>
        <w:contextualSpacing/>
        <w:jc w:val="both"/>
        <w:rPr>
          <w:lang w:val="sr-Cyrl-RS"/>
        </w:rPr>
      </w:pPr>
    </w:p>
    <w:p w14:paraId="3917E7AC" w14:textId="77777777" w:rsidR="0068621E" w:rsidRDefault="0068621E" w:rsidP="005345CF">
      <w:pPr>
        <w:contextualSpacing/>
        <w:jc w:val="both"/>
        <w:rPr>
          <w:lang w:val="sr-Cyrl-RS"/>
        </w:rPr>
      </w:pPr>
    </w:p>
    <w:p w14:paraId="651F8F71" w14:textId="77777777" w:rsidR="0068621E" w:rsidRDefault="0068621E" w:rsidP="005345CF">
      <w:pPr>
        <w:contextualSpacing/>
        <w:jc w:val="both"/>
        <w:rPr>
          <w:lang w:val="sr-Cyrl-RS"/>
        </w:rPr>
      </w:pPr>
    </w:p>
    <w:p w14:paraId="06CED9B7" w14:textId="77777777" w:rsidR="0068621E" w:rsidRDefault="0068621E" w:rsidP="005345CF">
      <w:pPr>
        <w:contextualSpacing/>
        <w:jc w:val="both"/>
        <w:rPr>
          <w:lang w:val="sr-Cyrl-RS"/>
        </w:rPr>
      </w:pPr>
    </w:p>
    <w:p w14:paraId="4882F807" w14:textId="77777777" w:rsidR="0068621E" w:rsidRDefault="0068621E" w:rsidP="005345CF">
      <w:pPr>
        <w:contextualSpacing/>
        <w:jc w:val="both"/>
        <w:rPr>
          <w:lang w:val="sr-Cyrl-RS"/>
        </w:rPr>
      </w:pPr>
    </w:p>
    <w:p w14:paraId="6372075F" w14:textId="77777777" w:rsidR="0068621E" w:rsidRDefault="0068621E" w:rsidP="005345CF">
      <w:pPr>
        <w:contextualSpacing/>
        <w:jc w:val="both"/>
        <w:rPr>
          <w:lang w:val="sr-Cyrl-RS"/>
        </w:rPr>
      </w:pPr>
    </w:p>
    <w:p w14:paraId="2891B7C2" w14:textId="77777777" w:rsidR="0068621E" w:rsidRDefault="0068621E" w:rsidP="005345CF">
      <w:pPr>
        <w:contextualSpacing/>
        <w:jc w:val="both"/>
        <w:rPr>
          <w:lang w:val="sr-Cyrl-RS"/>
        </w:rPr>
      </w:pPr>
    </w:p>
    <w:p w14:paraId="794344B2" w14:textId="77777777" w:rsidR="0068621E" w:rsidRDefault="0068621E" w:rsidP="005345CF">
      <w:pPr>
        <w:contextualSpacing/>
        <w:jc w:val="both"/>
        <w:rPr>
          <w:lang w:val="sr-Cyrl-RS"/>
        </w:rPr>
      </w:pPr>
    </w:p>
    <w:p w14:paraId="24AF5BD9" w14:textId="77777777" w:rsidR="0068621E" w:rsidRDefault="0068621E" w:rsidP="005345CF">
      <w:pPr>
        <w:contextualSpacing/>
        <w:jc w:val="both"/>
        <w:rPr>
          <w:lang w:val="sr-Cyrl-RS"/>
        </w:rPr>
      </w:pPr>
    </w:p>
    <w:p w14:paraId="76635EFB" w14:textId="77777777" w:rsidR="0068621E" w:rsidRDefault="0068621E" w:rsidP="005345CF">
      <w:pPr>
        <w:contextualSpacing/>
        <w:jc w:val="both"/>
        <w:rPr>
          <w:lang w:val="sr-Cyrl-RS"/>
        </w:rPr>
      </w:pPr>
    </w:p>
    <w:p w14:paraId="5D3FCA81" w14:textId="77777777" w:rsidR="0068621E" w:rsidRDefault="0068621E" w:rsidP="005345CF">
      <w:pPr>
        <w:contextualSpacing/>
        <w:jc w:val="both"/>
        <w:rPr>
          <w:lang w:val="sr-Cyrl-RS"/>
        </w:rPr>
      </w:pPr>
    </w:p>
    <w:p w14:paraId="73489259" w14:textId="77777777" w:rsidR="0068621E" w:rsidRDefault="0068621E" w:rsidP="005345CF">
      <w:pPr>
        <w:contextualSpacing/>
        <w:jc w:val="both"/>
        <w:rPr>
          <w:lang w:val="sr-Cyrl-RS"/>
        </w:rPr>
      </w:pPr>
    </w:p>
    <w:p w14:paraId="42235838" w14:textId="77777777" w:rsidR="0068621E" w:rsidRDefault="0068621E" w:rsidP="005345CF">
      <w:pPr>
        <w:contextualSpacing/>
        <w:jc w:val="both"/>
        <w:rPr>
          <w:lang w:val="sr-Cyrl-RS"/>
        </w:rPr>
      </w:pPr>
    </w:p>
    <w:p w14:paraId="60FC27CB" w14:textId="77777777" w:rsidR="0068621E" w:rsidRDefault="0068621E" w:rsidP="005345CF">
      <w:pPr>
        <w:contextualSpacing/>
        <w:jc w:val="both"/>
        <w:rPr>
          <w:lang w:val="sr-Cyrl-RS"/>
        </w:rPr>
      </w:pPr>
    </w:p>
    <w:p w14:paraId="54E4747B" w14:textId="77777777" w:rsidR="0068621E" w:rsidRPr="005345CF" w:rsidRDefault="0068621E" w:rsidP="005345CF">
      <w:pPr>
        <w:contextualSpacing/>
        <w:jc w:val="both"/>
        <w:rPr>
          <w:bCs/>
          <w:iC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047101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1CEE0B25" w:rsidR="00E27C53" w:rsidRPr="007816A8" w:rsidRDefault="00E27C53" w:rsidP="007816A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095"/>
      </w:tblGrid>
      <w:tr w:rsidR="007816A8" w:rsidRPr="00AE1407" w14:paraId="13EA95B3" w14:textId="77777777" w:rsidTr="00D66D93">
        <w:trPr>
          <w:trHeight w:val="972"/>
        </w:trPr>
        <w:tc>
          <w:tcPr>
            <w:tcW w:w="801" w:type="dxa"/>
            <w:vAlign w:val="center"/>
          </w:tcPr>
          <w:p w14:paraId="185CE42A" w14:textId="77777777" w:rsidR="007816A8" w:rsidRPr="00AE1407" w:rsidRDefault="007816A8" w:rsidP="00891FE8">
            <w:pPr>
              <w:jc w:val="center"/>
              <w:rPr>
                <w:noProof/>
              </w:rPr>
            </w:pPr>
            <w:r w:rsidRPr="00AE1407">
              <w:rPr>
                <w:noProof/>
              </w:rPr>
              <w:t>Бр.</w:t>
            </w:r>
          </w:p>
        </w:tc>
        <w:tc>
          <w:tcPr>
            <w:tcW w:w="3183" w:type="dxa"/>
            <w:gridSpan w:val="2"/>
            <w:vAlign w:val="center"/>
          </w:tcPr>
          <w:p w14:paraId="3EA9E910" w14:textId="77777777" w:rsidR="007816A8" w:rsidRPr="00AE1407" w:rsidRDefault="007816A8" w:rsidP="00891FE8">
            <w:pPr>
              <w:jc w:val="center"/>
              <w:rPr>
                <w:noProof/>
              </w:rPr>
            </w:pPr>
            <w:r w:rsidRPr="00AE1407">
              <w:rPr>
                <w:noProof/>
              </w:rPr>
              <w:t>УСЛОВИ</w:t>
            </w:r>
          </w:p>
        </w:tc>
        <w:tc>
          <w:tcPr>
            <w:tcW w:w="6095" w:type="dxa"/>
            <w:vAlign w:val="center"/>
          </w:tcPr>
          <w:p w14:paraId="175EE16F" w14:textId="77777777" w:rsidR="007816A8" w:rsidRPr="00AE1407" w:rsidRDefault="007816A8" w:rsidP="00891FE8">
            <w:pPr>
              <w:jc w:val="center"/>
              <w:rPr>
                <w:noProof/>
              </w:rPr>
            </w:pPr>
            <w:r w:rsidRPr="00AE1407">
              <w:rPr>
                <w:noProof/>
              </w:rPr>
              <w:t>ДОКАЗИ</w:t>
            </w:r>
          </w:p>
        </w:tc>
      </w:tr>
      <w:tr w:rsidR="007816A8" w:rsidRPr="00AE1407" w14:paraId="57750AA2" w14:textId="77777777" w:rsidTr="00D66D93">
        <w:trPr>
          <w:trHeight w:val="505"/>
        </w:trPr>
        <w:tc>
          <w:tcPr>
            <w:tcW w:w="10079" w:type="dxa"/>
            <w:gridSpan w:val="4"/>
          </w:tcPr>
          <w:p w14:paraId="297DB225" w14:textId="77777777" w:rsidR="007816A8" w:rsidRPr="00AE1407" w:rsidRDefault="007816A8" w:rsidP="00891FE8">
            <w:pPr>
              <w:jc w:val="center"/>
              <w:rPr>
                <w:b/>
                <w:noProof/>
              </w:rPr>
            </w:pPr>
            <w:r w:rsidRPr="00AE1407">
              <w:rPr>
                <w:b/>
                <w:noProof/>
              </w:rPr>
              <w:t>ОБАВЕЗНИ УСЛОВИ ЗА УЧЕШЋЕ У ПОСТУПКУ ЈАВНЕ НАБАВКЕ ИЗ ЧЛАНА 75. ЗАКОНА</w:t>
            </w:r>
          </w:p>
        </w:tc>
      </w:tr>
      <w:tr w:rsidR="007816A8" w:rsidRPr="00AE1407" w14:paraId="113FD09F" w14:textId="77777777" w:rsidTr="00D66D93">
        <w:trPr>
          <w:trHeight w:val="505"/>
        </w:trPr>
        <w:tc>
          <w:tcPr>
            <w:tcW w:w="801" w:type="dxa"/>
            <w:vAlign w:val="center"/>
          </w:tcPr>
          <w:p w14:paraId="4025C5EA" w14:textId="77777777" w:rsidR="007816A8" w:rsidRPr="00AE1407" w:rsidRDefault="007816A8" w:rsidP="002576AA">
            <w:pPr>
              <w:pStyle w:val="ListParagraph"/>
              <w:numPr>
                <w:ilvl w:val="0"/>
                <w:numId w:val="11"/>
              </w:numPr>
              <w:rPr>
                <w:noProof/>
              </w:rPr>
            </w:pPr>
          </w:p>
        </w:tc>
        <w:tc>
          <w:tcPr>
            <w:tcW w:w="3183" w:type="dxa"/>
            <w:gridSpan w:val="2"/>
          </w:tcPr>
          <w:p w14:paraId="04266C6A" w14:textId="77777777" w:rsidR="007816A8" w:rsidRPr="00AE1407" w:rsidRDefault="007816A8" w:rsidP="00891FE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tcPr>
          <w:p w14:paraId="5119E025" w14:textId="77777777" w:rsidR="007816A8" w:rsidRDefault="007816A8" w:rsidP="00891FE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816A8" w:rsidRPr="00B741B2" w:rsidRDefault="007816A8" w:rsidP="00891FE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816A8" w:rsidRPr="009937B8" w:rsidRDefault="007816A8" w:rsidP="00891FE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816A8" w:rsidRPr="00B741B2" w:rsidRDefault="007816A8" w:rsidP="00891FE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816A8" w:rsidRPr="00AE1407" w14:paraId="4FD9DAA7" w14:textId="77777777" w:rsidTr="00D66D93">
        <w:trPr>
          <w:trHeight w:val="458"/>
        </w:trPr>
        <w:tc>
          <w:tcPr>
            <w:tcW w:w="801" w:type="dxa"/>
            <w:vAlign w:val="center"/>
          </w:tcPr>
          <w:p w14:paraId="5833271F" w14:textId="77777777" w:rsidR="007816A8" w:rsidRPr="00AE1407" w:rsidRDefault="007816A8" w:rsidP="002576AA">
            <w:pPr>
              <w:pStyle w:val="ListParagraph"/>
              <w:numPr>
                <w:ilvl w:val="0"/>
                <w:numId w:val="11"/>
              </w:numPr>
              <w:rPr>
                <w:noProof/>
              </w:rPr>
            </w:pPr>
          </w:p>
        </w:tc>
        <w:tc>
          <w:tcPr>
            <w:tcW w:w="3183" w:type="dxa"/>
            <w:gridSpan w:val="2"/>
          </w:tcPr>
          <w:p w14:paraId="3D70B56A" w14:textId="77777777" w:rsidR="007816A8" w:rsidRPr="00AE1407" w:rsidRDefault="007816A8" w:rsidP="00891FE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tcPr>
          <w:p w14:paraId="27EC8597" w14:textId="77777777" w:rsidR="007816A8" w:rsidRPr="009937B8" w:rsidRDefault="007816A8" w:rsidP="00891FE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816A8" w:rsidRPr="000738FF" w:rsidRDefault="007816A8" w:rsidP="00891FE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816A8" w:rsidRPr="00AE1407" w:rsidRDefault="007816A8" w:rsidP="00891FE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816A8" w:rsidRPr="005B07C0" w:rsidRDefault="007816A8" w:rsidP="00891FE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w:t>
            </w:r>
            <w:r w:rsidRPr="005B07C0">
              <w:rPr>
                <w:rFonts w:ascii="Times New Roman" w:hAnsi="Times New Roman" w:cs="Times New Roman"/>
                <w:color w:val="auto"/>
              </w:rPr>
              <w:lastRenderedPageBreak/>
              <w:t>заступника дужан је да достави доказ за сваког од њих.</w:t>
            </w:r>
          </w:p>
          <w:p w14:paraId="6791FE18" w14:textId="77777777" w:rsidR="007816A8" w:rsidRPr="009937B8" w:rsidRDefault="007816A8" w:rsidP="00891FE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816A8" w:rsidRPr="0028014B" w:rsidRDefault="007816A8" w:rsidP="00891FE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816A8" w:rsidRPr="00AE1407" w14:paraId="6CF4DF9E" w14:textId="77777777" w:rsidTr="00D66D93">
        <w:trPr>
          <w:trHeight w:val="789"/>
        </w:trPr>
        <w:tc>
          <w:tcPr>
            <w:tcW w:w="801" w:type="dxa"/>
            <w:vAlign w:val="center"/>
          </w:tcPr>
          <w:p w14:paraId="73A61DE5" w14:textId="77777777" w:rsidR="007816A8" w:rsidRPr="00AE1407" w:rsidRDefault="007816A8" w:rsidP="002576AA">
            <w:pPr>
              <w:pStyle w:val="ListParagraph"/>
              <w:numPr>
                <w:ilvl w:val="0"/>
                <w:numId w:val="11"/>
              </w:numPr>
              <w:rPr>
                <w:noProof/>
              </w:rPr>
            </w:pPr>
          </w:p>
        </w:tc>
        <w:tc>
          <w:tcPr>
            <w:tcW w:w="3183" w:type="dxa"/>
            <w:gridSpan w:val="2"/>
          </w:tcPr>
          <w:p w14:paraId="46D5DA3E" w14:textId="77777777" w:rsidR="007816A8" w:rsidRPr="00AE1407" w:rsidRDefault="007816A8" w:rsidP="00891FE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tcPr>
          <w:p w14:paraId="152266B3" w14:textId="77777777" w:rsidR="007816A8" w:rsidRPr="00AE1407" w:rsidRDefault="007816A8" w:rsidP="00891FE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816A8" w:rsidRPr="00753D5C" w:rsidRDefault="007816A8" w:rsidP="00891FE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816A8" w:rsidRPr="00AE1407" w14:paraId="64D8A164" w14:textId="77777777" w:rsidTr="00D66D93">
        <w:trPr>
          <w:trHeight w:val="789"/>
        </w:trPr>
        <w:tc>
          <w:tcPr>
            <w:tcW w:w="801" w:type="dxa"/>
            <w:vAlign w:val="center"/>
          </w:tcPr>
          <w:p w14:paraId="0933A238" w14:textId="77777777" w:rsidR="007816A8" w:rsidRPr="00F95D3C" w:rsidRDefault="007816A8" w:rsidP="002576AA">
            <w:pPr>
              <w:pStyle w:val="ListParagraph"/>
              <w:numPr>
                <w:ilvl w:val="0"/>
                <w:numId w:val="11"/>
              </w:numPr>
              <w:rPr>
                <w:noProof/>
              </w:rPr>
            </w:pPr>
          </w:p>
        </w:tc>
        <w:tc>
          <w:tcPr>
            <w:tcW w:w="3183" w:type="dxa"/>
            <w:gridSpan w:val="2"/>
          </w:tcPr>
          <w:p w14:paraId="22204192" w14:textId="742DB57B" w:rsidR="007816A8" w:rsidRPr="008A3E6E" w:rsidRDefault="007816A8" w:rsidP="008A3E6E">
            <w:pPr>
              <w:jc w:val="both"/>
              <w:rPr>
                <w:noProof/>
              </w:rPr>
            </w:pPr>
            <w:r w:rsidRPr="008A3E6E">
              <w:t>Понуђач има важећу дозволу</w:t>
            </w:r>
            <w:r w:rsidR="008A3E6E" w:rsidRPr="008A3E6E">
              <w:t xml:space="preserve"> за обављање послова „Мерење ради процене излагања спољашњим зрачењима – мерење личних еквивалената дозе Hp(0.07; 10) </w:t>
            </w:r>
            <w:r w:rsidR="008A3E6E" w:rsidRPr="008A3E6E">
              <w:rPr>
                <w:lang w:val="sr-Cyrl-RS"/>
              </w:rPr>
              <w:t xml:space="preserve">издато од </w:t>
            </w:r>
            <w:r w:rsidR="008A3E6E" w:rsidRPr="008A3E6E">
              <w:t>Директорат</w:t>
            </w:r>
            <w:r w:rsidR="008A3E6E" w:rsidRPr="008A3E6E">
              <w:rPr>
                <w:lang w:val="sr-Cyrl-RS"/>
              </w:rPr>
              <w:t>а</w:t>
            </w:r>
            <w:r w:rsidR="008A3E6E" w:rsidRPr="008A3E6E">
              <w:t xml:space="preserve"> за радијациону и нуклеарну сигурност и безбедност </w:t>
            </w:r>
            <w:r w:rsidR="008A3E6E" w:rsidRPr="008A3E6E">
              <w:rPr>
                <w:lang w:val="sr-Cyrl-RS"/>
              </w:rPr>
              <w:t xml:space="preserve">Србије или по старом </w:t>
            </w:r>
            <w:r w:rsidR="008A3E6E" w:rsidRPr="008A3E6E">
              <w:t>Агенциј</w:t>
            </w:r>
            <w:r w:rsidR="008A3E6E" w:rsidRPr="008A3E6E">
              <w:rPr>
                <w:lang w:val="sr-Cyrl-RS"/>
              </w:rPr>
              <w:t>а</w:t>
            </w:r>
            <w:r w:rsidR="008A3E6E" w:rsidRPr="008A3E6E">
              <w:t xml:space="preserve"> за заштиту од јонизујућег зрачења и нуклеарну сигурност Србије</w:t>
            </w:r>
            <w:r w:rsidR="008A3E6E">
              <w:rPr>
                <w:lang w:val="sr-Cyrl-RS"/>
              </w:rPr>
              <w:t>.</w:t>
            </w:r>
          </w:p>
        </w:tc>
        <w:tc>
          <w:tcPr>
            <w:tcW w:w="6095" w:type="dxa"/>
          </w:tcPr>
          <w:p w14:paraId="73D37116" w14:textId="77777777" w:rsidR="00F95D3C" w:rsidRPr="008A3E6E" w:rsidRDefault="00F95D3C" w:rsidP="00F95D3C">
            <w:pPr>
              <w:pStyle w:val="Default"/>
              <w:jc w:val="both"/>
              <w:rPr>
                <w:rFonts w:ascii="Times New Roman" w:hAnsi="Times New Roman" w:cs="Times New Roman"/>
                <w:iCs/>
                <w:color w:val="auto"/>
              </w:rPr>
            </w:pPr>
            <w:r w:rsidRPr="008A3E6E">
              <w:rPr>
                <w:rFonts w:ascii="Times New Roman" w:hAnsi="Times New Roman" w:cs="Times New Roman"/>
                <w:iCs/>
                <w:color w:val="auto"/>
              </w:rPr>
              <w:t xml:space="preserve">Доказ за </w:t>
            </w:r>
            <w:r w:rsidRPr="008A3E6E">
              <w:rPr>
                <w:rFonts w:ascii="Times New Roman" w:hAnsi="Times New Roman" w:cs="Times New Roman"/>
                <w:b/>
                <w:iCs/>
                <w:color w:val="auto"/>
              </w:rPr>
              <w:t>правно лице / предузетнике / физичка лиц</w:t>
            </w:r>
            <w:r w:rsidRPr="008A3E6E">
              <w:rPr>
                <w:rFonts w:ascii="Times New Roman" w:hAnsi="Times New Roman" w:cs="Times New Roman"/>
                <w:iCs/>
                <w:color w:val="auto"/>
              </w:rPr>
              <w:t>а:</w:t>
            </w:r>
          </w:p>
          <w:p w14:paraId="022AE480" w14:textId="189812E4" w:rsidR="008A3E6E" w:rsidRPr="008A3E6E" w:rsidRDefault="00F95D3C" w:rsidP="008A3E6E">
            <w:pPr>
              <w:jc w:val="both"/>
              <w:rPr>
                <w:lang w:val="sr-Cyrl-RS"/>
              </w:rPr>
            </w:pPr>
            <w:r w:rsidRPr="008A3E6E">
              <w:rPr>
                <w:iCs/>
              </w:rPr>
              <w:t xml:space="preserve">Понуђач мора имати дозволу </w:t>
            </w:r>
            <w:r w:rsidR="008A3E6E" w:rsidRPr="008A3E6E">
              <w:t xml:space="preserve">важећу дозволу за обављање послова „Мерење ради процене излагања спољашњим зрачењима – мерење личних еквивалената дозе </w:t>
            </w:r>
            <w:proofErr w:type="gramStart"/>
            <w:r w:rsidR="008A3E6E" w:rsidRPr="008A3E6E">
              <w:t>Hp(</w:t>
            </w:r>
            <w:proofErr w:type="gramEnd"/>
            <w:r w:rsidR="008A3E6E" w:rsidRPr="008A3E6E">
              <w:t xml:space="preserve">0.07; 10) </w:t>
            </w:r>
            <w:r w:rsidR="008A3E6E" w:rsidRPr="008A3E6E">
              <w:rPr>
                <w:lang w:val="sr-Cyrl-RS"/>
              </w:rPr>
              <w:t xml:space="preserve">издато од </w:t>
            </w:r>
            <w:r w:rsidR="008A3E6E" w:rsidRPr="008A3E6E">
              <w:t>Директорат</w:t>
            </w:r>
            <w:r w:rsidR="008A3E6E" w:rsidRPr="008A3E6E">
              <w:rPr>
                <w:lang w:val="sr-Cyrl-RS"/>
              </w:rPr>
              <w:t>а</w:t>
            </w:r>
            <w:r w:rsidR="008A3E6E" w:rsidRPr="008A3E6E">
              <w:t xml:space="preserve"> за радијациону и нуклеарну сигурност и безбедност </w:t>
            </w:r>
            <w:r w:rsidR="008A3E6E" w:rsidRPr="008A3E6E">
              <w:rPr>
                <w:lang w:val="sr-Cyrl-RS"/>
              </w:rPr>
              <w:t xml:space="preserve">Србије или по старом </w:t>
            </w:r>
            <w:r w:rsidR="008A3E6E" w:rsidRPr="008A3E6E">
              <w:t>Агенциј</w:t>
            </w:r>
            <w:r w:rsidR="008A3E6E" w:rsidRPr="008A3E6E">
              <w:rPr>
                <w:lang w:val="sr-Cyrl-RS"/>
              </w:rPr>
              <w:t>а</w:t>
            </w:r>
            <w:r w:rsidR="008A3E6E" w:rsidRPr="008A3E6E">
              <w:t xml:space="preserve"> за заштиту од јонизујућег зрачења и нуклеарну сигурност Србије</w:t>
            </w:r>
            <w:r w:rsidR="008A3E6E">
              <w:rPr>
                <w:lang w:val="sr-Cyrl-RS"/>
              </w:rPr>
              <w:t>.</w:t>
            </w:r>
          </w:p>
          <w:p w14:paraId="428CA8CA" w14:textId="77777777" w:rsidR="008A3E6E" w:rsidRPr="008A3E6E" w:rsidRDefault="008A3E6E" w:rsidP="008A3E6E">
            <w:pPr>
              <w:jc w:val="both"/>
            </w:pPr>
          </w:p>
          <w:p w14:paraId="35003EF5" w14:textId="1FD2C4C5" w:rsidR="007816A8" w:rsidRPr="008A3E6E" w:rsidRDefault="007816A8" w:rsidP="00891FE8">
            <w:pPr>
              <w:jc w:val="both"/>
              <w:rPr>
                <w:noProof/>
              </w:rPr>
            </w:pPr>
          </w:p>
        </w:tc>
      </w:tr>
      <w:tr w:rsidR="007816A8" w:rsidRPr="00AE1407" w14:paraId="239070FE" w14:textId="77777777" w:rsidTr="00D66D93">
        <w:trPr>
          <w:trHeight w:val="848"/>
        </w:trPr>
        <w:tc>
          <w:tcPr>
            <w:tcW w:w="10079" w:type="dxa"/>
            <w:gridSpan w:val="4"/>
            <w:vAlign w:val="center"/>
          </w:tcPr>
          <w:p w14:paraId="65B46B97" w14:textId="77777777" w:rsidR="007816A8" w:rsidRPr="000224A6" w:rsidRDefault="007816A8" w:rsidP="00891FE8">
            <w:pPr>
              <w:jc w:val="center"/>
              <w:rPr>
                <w:b/>
                <w:noProof/>
              </w:rPr>
            </w:pPr>
            <w:r w:rsidRPr="000224A6">
              <w:rPr>
                <w:b/>
                <w:noProof/>
              </w:rPr>
              <w:t>ДОДАТНИ УСЛОВИ ЗА УЧЕШЋЕ У ПОСТУПКУ ЈАВНЕ НАБАВКЕ ИЗ ЧЛАНА 76. ЗАКОНА</w:t>
            </w:r>
          </w:p>
        </w:tc>
      </w:tr>
      <w:tr w:rsidR="007816A8" w:rsidRPr="00AE1407" w14:paraId="53A9787E" w14:textId="77777777" w:rsidTr="00D66D93">
        <w:trPr>
          <w:trHeight w:val="132"/>
        </w:trPr>
        <w:tc>
          <w:tcPr>
            <w:tcW w:w="801" w:type="dxa"/>
            <w:shd w:val="clear" w:color="auto" w:fill="auto"/>
            <w:vAlign w:val="center"/>
          </w:tcPr>
          <w:p w14:paraId="1F2CB307" w14:textId="77777777" w:rsidR="007816A8" w:rsidRPr="00C34F63" w:rsidRDefault="007816A8" w:rsidP="002576AA">
            <w:pPr>
              <w:pStyle w:val="ListParagraph"/>
              <w:numPr>
                <w:ilvl w:val="0"/>
                <w:numId w:val="13"/>
              </w:numPr>
              <w:rPr>
                <w:noProof/>
              </w:rPr>
            </w:pPr>
          </w:p>
        </w:tc>
        <w:tc>
          <w:tcPr>
            <w:tcW w:w="3041" w:type="dxa"/>
            <w:shd w:val="clear" w:color="auto" w:fill="auto"/>
          </w:tcPr>
          <w:p w14:paraId="02A62727" w14:textId="2B49CD9F" w:rsidR="007816A8" w:rsidRPr="00C34F63" w:rsidRDefault="006F402E" w:rsidP="00891FE8">
            <w:pPr>
              <w:jc w:val="both"/>
              <w:rPr>
                <w:lang w:val="sr-Latn-CS"/>
              </w:rPr>
            </w:pPr>
            <w:r w:rsidRPr="00C34F63">
              <w:rPr>
                <w:noProof/>
                <w:lang w:val="sr-Cyrl-RS"/>
              </w:rPr>
              <w:t>Понуђач је дужан да достави:  извештаје и/или сертификате са учешћа у међународним интеркомпарацијама у последње 3 године признатим од стране релевантних организација из области (IAEA,BIPM,EURADOS или слично).</w:t>
            </w:r>
          </w:p>
        </w:tc>
        <w:tc>
          <w:tcPr>
            <w:tcW w:w="6237" w:type="dxa"/>
            <w:gridSpan w:val="2"/>
            <w:shd w:val="clear" w:color="auto" w:fill="auto"/>
            <w:vAlign w:val="center"/>
          </w:tcPr>
          <w:p w14:paraId="0B47B829" w14:textId="21A55F8F" w:rsidR="007816A8" w:rsidRPr="00C34F63" w:rsidRDefault="006F402E" w:rsidP="00891FE8">
            <w:pPr>
              <w:pStyle w:val="Default"/>
              <w:jc w:val="both"/>
              <w:rPr>
                <w:rFonts w:ascii="Times New Roman" w:hAnsi="Times New Roman" w:cs="Times New Roman"/>
                <w:iCs/>
                <w:color w:val="auto"/>
              </w:rPr>
            </w:pPr>
            <w:r w:rsidRPr="00C34F63">
              <w:rPr>
                <w:rFonts w:ascii="Times New Roman" w:hAnsi="Times New Roman" w:cs="Times New Roman"/>
                <w:iCs/>
                <w:color w:val="auto"/>
              </w:rPr>
              <w:t>-Фотокопије извештаја и/или фотокопије сертификата са учешћа у међународним интеркомпарацијама у последње 3 године признатим од стране релевантних организација из области (IAEA</w:t>
            </w:r>
            <w:proofErr w:type="gramStart"/>
            <w:r w:rsidRPr="00C34F63">
              <w:rPr>
                <w:rFonts w:ascii="Times New Roman" w:hAnsi="Times New Roman" w:cs="Times New Roman"/>
                <w:iCs/>
                <w:color w:val="auto"/>
              </w:rPr>
              <w:t>,BIPM,EURADOS</w:t>
            </w:r>
            <w:proofErr w:type="gramEnd"/>
            <w:r w:rsidRPr="00C34F63">
              <w:rPr>
                <w:rFonts w:ascii="Times New Roman" w:hAnsi="Times New Roman" w:cs="Times New Roman"/>
                <w:iCs/>
                <w:color w:val="auto"/>
              </w:rPr>
              <w:t xml:space="preserve"> или слично).</w:t>
            </w:r>
          </w:p>
        </w:tc>
      </w:tr>
      <w:tr w:rsidR="007816A8" w:rsidRPr="00AE1407" w14:paraId="5FDE1F1D" w14:textId="77777777" w:rsidTr="00D66D93">
        <w:trPr>
          <w:trHeight w:val="132"/>
        </w:trPr>
        <w:tc>
          <w:tcPr>
            <w:tcW w:w="801" w:type="dxa"/>
            <w:shd w:val="clear" w:color="auto" w:fill="auto"/>
            <w:vAlign w:val="center"/>
          </w:tcPr>
          <w:p w14:paraId="27805DA8" w14:textId="77777777" w:rsidR="007816A8" w:rsidRPr="00206684" w:rsidRDefault="007816A8" w:rsidP="002576AA">
            <w:pPr>
              <w:pStyle w:val="ListParagraph"/>
              <w:numPr>
                <w:ilvl w:val="0"/>
                <w:numId w:val="13"/>
              </w:numPr>
              <w:rPr>
                <w:noProof/>
              </w:rPr>
            </w:pPr>
          </w:p>
        </w:tc>
        <w:tc>
          <w:tcPr>
            <w:tcW w:w="3041" w:type="dxa"/>
            <w:shd w:val="clear" w:color="auto" w:fill="auto"/>
          </w:tcPr>
          <w:p w14:paraId="0295AE62" w14:textId="19FC039E" w:rsidR="007816A8" w:rsidRPr="00206684" w:rsidRDefault="006F402E" w:rsidP="00891FE8">
            <w:pPr>
              <w:jc w:val="both"/>
            </w:pPr>
            <w:r w:rsidRPr="00206684">
              <w:rPr>
                <w:lang w:val="sr-Latn-CS"/>
              </w:rPr>
              <w:t xml:space="preserve">Да je понуђач акредитован за мерење личног дозног </w:t>
            </w:r>
            <w:r w:rsidRPr="00206684">
              <w:rPr>
                <w:lang w:val="sr-Latn-CS"/>
              </w:rPr>
              <w:lastRenderedPageBreak/>
              <w:t>еквивалента јонизујућих зрачења Hp(10) и Hp(0.07)“од стране овлашћеног акредитационог тела Репубилике Србије.</w:t>
            </w:r>
          </w:p>
        </w:tc>
        <w:tc>
          <w:tcPr>
            <w:tcW w:w="6237" w:type="dxa"/>
            <w:gridSpan w:val="2"/>
            <w:shd w:val="clear" w:color="auto" w:fill="auto"/>
            <w:vAlign w:val="center"/>
          </w:tcPr>
          <w:p w14:paraId="5B314667" w14:textId="226CCC5D" w:rsidR="007816A8" w:rsidRPr="00206684" w:rsidRDefault="006F402E" w:rsidP="006F402E">
            <w:pPr>
              <w:jc w:val="both"/>
              <w:rPr>
                <w:lang w:val="sr-Latn-CS"/>
              </w:rPr>
            </w:pPr>
            <w:r w:rsidRPr="00206684">
              <w:rPr>
                <w:lang w:val="sr-Latn-CS"/>
              </w:rPr>
              <w:lastRenderedPageBreak/>
              <w:t>-фотокопија важеће акредитације, издате од стране овлашћеног акредитационог тела Републике Србије .</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DFF5BF7" w:rsidR="00E27C53" w:rsidRPr="00D012C2"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397762">
        <w:rPr>
          <w:noProof/>
        </w:rPr>
        <w:t>УСЛОВ</w:t>
      </w:r>
      <w:r w:rsidRPr="00397762">
        <w:rPr>
          <w:noProof/>
          <w:lang w:val="sr-Cyrl-CS"/>
        </w:rPr>
        <w:t>И</w:t>
      </w:r>
      <w:r w:rsidRPr="00397762">
        <w:rPr>
          <w:noProof/>
        </w:rPr>
        <w:t xml:space="preserve"> ЗА УЧЕШЋЕ У ПОСТУПКУ ЈАВНЕ НАБАВКЕ ИЗ </w:t>
      </w:r>
      <w:r w:rsidRPr="00D012C2">
        <w:rPr>
          <w:noProof/>
        </w:rPr>
        <w:t xml:space="preserve">ЧЛАНА 75. ЗАКОНА о ЈН: </w:t>
      </w:r>
      <w:r w:rsidRPr="00D012C2">
        <w:rPr>
          <w:noProof/>
          <w:lang w:val="sr-Cyrl-CS"/>
        </w:rPr>
        <w:t>И</w:t>
      </w:r>
      <w:r w:rsidRPr="00D012C2">
        <w:rPr>
          <w:noProof/>
        </w:rPr>
        <w:t xml:space="preserve">спуњеност услова из тачке </w:t>
      </w:r>
      <w:r w:rsidRPr="00D012C2">
        <w:rPr>
          <w:noProof/>
          <w:lang w:val="sr-Cyrl-CS"/>
        </w:rPr>
        <w:t>1, 2, 3</w:t>
      </w:r>
      <w:r w:rsidR="00397762" w:rsidRPr="00D012C2">
        <w:rPr>
          <w:noProof/>
          <w:lang w:val="sr-Cyrl-CS"/>
        </w:rPr>
        <w:t xml:space="preserve"> и 4</w:t>
      </w:r>
      <w:r w:rsidRPr="00D012C2">
        <w:rPr>
          <w:noProof/>
        </w:rPr>
        <w:t xml:space="preserve"> понуђач доказује достављањем доказа наведених у табели.</w:t>
      </w:r>
    </w:p>
    <w:p w14:paraId="233E2283" w14:textId="77777777" w:rsidR="00E27C53" w:rsidRPr="00D012C2" w:rsidRDefault="00E27C53" w:rsidP="007816A8">
      <w:pPr>
        <w:jc w:val="both"/>
        <w:rPr>
          <w:noProof/>
          <w:lang w:val="sr-Cyrl-CS"/>
        </w:rPr>
      </w:pPr>
    </w:p>
    <w:p w14:paraId="21BEC09A" w14:textId="25B3288F" w:rsidR="00E27C53" w:rsidRPr="00D012C2" w:rsidRDefault="00E27C53" w:rsidP="00E27C53">
      <w:pPr>
        <w:pStyle w:val="ListParagraph"/>
        <w:numPr>
          <w:ilvl w:val="0"/>
          <w:numId w:val="1"/>
        </w:numPr>
        <w:ind w:left="405"/>
        <w:jc w:val="both"/>
        <w:rPr>
          <w:noProof/>
        </w:rPr>
      </w:pPr>
      <w:r w:rsidRPr="00D012C2">
        <w:rPr>
          <w:noProof/>
        </w:rPr>
        <w:t xml:space="preserve">ДОДАТНИ УСЛОВИ ЗА УЧЕШЋЕ У ПОСТУПКУ ЈАВНЕ НАБАВКЕ ИЗ ЧЛАНА 76. ЗАКОНА о ЈН: </w:t>
      </w:r>
      <w:r w:rsidRPr="00D012C2">
        <w:rPr>
          <w:noProof/>
          <w:lang w:val="sr-Cyrl-CS"/>
        </w:rPr>
        <w:t>И</w:t>
      </w:r>
      <w:r w:rsidRPr="00D012C2">
        <w:rPr>
          <w:noProof/>
        </w:rPr>
        <w:t xml:space="preserve">спуњеност услова из тачке </w:t>
      </w:r>
      <w:r w:rsidR="00D012C2" w:rsidRPr="00D012C2">
        <w:rPr>
          <w:noProof/>
        </w:rPr>
        <w:t>1</w:t>
      </w:r>
      <w:r w:rsidR="0030586A">
        <w:rPr>
          <w:noProof/>
          <w:lang w:val="sr-Cyrl-RS"/>
        </w:rPr>
        <w:t xml:space="preserve"> и</w:t>
      </w:r>
      <w:r w:rsidR="00D012C2" w:rsidRPr="00D012C2">
        <w:rPr>
          <w:noProof/>
          <w:lang w:val="sr-Cyrl-RS"/>
        </w:rPr>
        <w:t xml:space="preserve"> 2 </w:t>
      </w:r>
      <w:r w:rsidRPr="00D012C2">
        <w:rPr>
          <w:noProof/>
        </w:rPr>
        <w:t>понуђач доказује достављањем доказа наведених у табели.</w:t>
      </w:r>
    </w:p>
    <w:p w14:paraId="1F7BABDA" w14:textId="77777777" w:rsidR="00E27C53" w:rsidRPr="00D012C2" w:rsidRDefault="00E27C53" w:rsidP="007816A8">
      <w:pPr>
        <w:jc w:val="both"/>
        <w:rPr>
          <w:noProof/>
          <w:lang w:val="sr-Cyrl-RS"/>
        </w:rPr>
      </w:pPr>
    </w:p>
    <w:p w14:paraId="667C950C" w14:textId="5C6DEE7D" w:rsidR="00E27C53" w:rsidRDefault="00E27C53" w:rsidP="00E27C53">
      <w:pPr>
        <w:pStyle w:val="ListParagraph"/>
        <w:numPr>
          <w:ilvl w:val="0"/>
          <w:numId w:val="1"/>
        </w:numPr>
        <w:tabs>
          <w:tab w:val="left" w:pos="680"/>
        </w:tabs>
        <w:ind w:left="405"/>
        <w:jc w:val="both"/>
        <w:rPr>
          <w:rFonts w:eastAsia="TimesNewRomanPSMT"/>
          <w:bCs/>
        </w:rPr>
      </w:pPr>
      <w:r w:rsidRPr="00D012C2">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3D19C1">
        <w:rPr>
          <w:rFonts w:eastAsia="TimesNewRomanPSMT"/>
          <w:bCs/>
        </w:rPr>
        <w:t xml:space="preserve">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EB8C8F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250C3013"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6E4F17"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0471011"/>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8B8B984" w:rsidR="00E27C53" w:rsidRPr="007F6F85" w:rsidRDefault="00E27C53" w:rsidP="00C41F3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F439A4B" w:rsidR="00E27C53" w:rsidRPr="00AE1407" w:rsidRDefault="00E27C53" w:rsidP="00E27C53">
      <w:pPr>
        <w:rPr>
          <w:noProof/>
        </w:rPr>
      </w:pPr>
      <w:r w:rsidRPr="00AE1407">
        <w:rPr>
          <w:noProof/>
        </w:rPr>
        <w:t xml:space="preserve">Предмет јавне </w:t>
      </w:r>
      <w:r w:rsidRPr="00B17BC3">
        <w:rPr>
          <w:noProof/>
        </w:rPr>
        <w:t xml:space="preserve">набавке није обликован </w:t>
      </w:r>
      <w:r w:rsidRPr="00AE1407">
        <w:rPr>
          <w:noProof/>
        </w:rPr>
        <w:t>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7B5C95" w:rsidRDefault="00E27C53" w:rsidP="00E27C53">
      <w:pPr>
        <w:jc w:val="both"/>
        <w:rPr>
          <w:b/>
          <w:bCs/>
          <w:i/>
          <w:iCs/>
        </w:rPr>
      </w:pPr>
      <w:proofErr w:type="gramStart"/>
      <w:r w:rsidRPr="007B5C95">
        <w:rPr>
          <w:bCs/>
          <w:iCs/>
        </w:rPr>
        <w:t xml:space="preserve">Подношење понуде са варијантама </w:t>
      </w:r>
      <w:r w:rsidRPr="007B5C95">
        <w:rPr>
          <w:bCs/>
          <w:iCs/>
          <w:lang w:val="sr-Cyrl-RS"/>
        </w:rPr>
        <w:t>ни</w:t>
      </w:r>
      <w:r w:rsidRPr="007B5C95">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F515AF0" w:rsidR="00E27C53" w:rsidRPr="007B5C95"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w:t>
      </w:r>
      <w:r w:rsidRPr="007B5C95">
        <w:rPr>
          <w:iCs/>
        </w:rPr>
        <w:t>подноси понуду са подизвођачем, тај</w:t>
      </w:r>
      <w:r w:rsidR="007B5C95" w:rsidRPr="007B5C95">
        <w:rPr>
          <w:iCs/>
        </w:rPr>
        <w:t xml:space="preserve"> подизвођач ће бити наведен и у</w:t>
      </w:r>
      <w:r w:rsidR="007B5C95" w:rsidRPr="007B5C95">
        <w:rPr>
          <w:iCs/>
          <w:lang w:val="sr-Cyrl-RS"/>
        </w:rPr>
        <w:t xml:space="preserve"> </w:t>
      </w:r>
      <w:r w:rsidRPr="007B5C95">
        <w:rPr>
          <w:iCs/>
        </w:rPr>
        <w:t>уговору о јавној набавци.</w:t>
      </w:r>
      <w:proofErr w:type="gramEnd"/>
      <w:r w:rsidRPr="007B5C95">
        <w:rPr>
          <w:bCs/>
          <w:iCs/>
        </w:rPr>
        <w:t xml:space="preserve"> </w:t>
      </w:r>
    </w:p>
    <w:p w14:paraId="326AEC3C" w14:textId="1760B25F" w:rsidR="00E27C53" w:rsidRPr="007B5C95" w:rsidRDefault="00E27C53" w:rsidP="00E27C53">
      <w:pPr>
        <w:jc w:val="both"/>
        <w:rPr>
          <w:iCs/>
        </w:rPr>
      </w:pPr>
      <w:proofErr w:type="gramStart"/>
      <w:r w:rsidRPr="007B5C95">
        <w:rPr>
          <w:bCs/>
          <w:iCs/>
        </w:rPr>
        <w:t xml:space="preserve">Понуђач је дужан да за подизвођаче достави доказе о испуњености услова који су наведени у </w:t>
      </w:r>
      <w:r w:rsidRPr="007B5C95">
        <w:rPr>
          <w:bCs/>
          <w:iCs/>
          <w:lang w:val="sr-Cyrl-CS"/>
        </w:rPr>
        <w:t>поглављу</w:t>
      </w:r>
      <w:r w:rsidRPr="007B5C95">
        <w:rPr>
          <w:bCs/>
          <w:iCs/>
        </w:rPr>
        <w:t xml:space="preserve"> </w:t>
      </w:r>
      <w:r w:rsidR="007B5C95" w:rsidRPr="007B5C95">
        <w:rPr>
          <w:bCs/>
          <w:iCs/>
          <w:lang w:val="sr-Cyrl-RS"/>
        </w:rPr>
        <w:t>3</w:t>
      </w:r>
      <w:r w:rsidRPr="007B5C95">
        <w:rPr>
          <w:bCs/>
          <w:iCs/>
        </w:rPr>
        <w:t>.</w:t>
      </w:r>
      <w:proofErr w:type="gramEnd"/>
      <w:r w:rsidRPr="007B5C95">
        <w:rPr>
          <w:bCs/>
          <w:iCs/>
        </w:rPr>
        <w:t xml:space="preserve"> </w:t>
      </w:r>
      <w:proofErr w:type="gramStart"/>
      <w:r w:rsidRPr="007B5C95">
        <w:rPr>
          <w:bCs/>
          <w:iCs/>
        </w:rPr>
        <w:t>конкурсне</w:t>
      </w:r>
      <w:proofErr w:type="gramEnd"/>
      <w:r w:rsidRPr="007B5C95">
        <w:rPr>
          <w:bCs/>
          <w:iCs/>
        </w:rPr>
        <w:t xml:space="preserve"> документације, у складу са упутством како се доказује испуњеност услова.</w:t>
      </w:r>
    </w:p>
    <w:p w14:paraId="4AF5918A" w14:textId="77777777" w:rsidR="00E27C53" w:rsidRPr="007B5C95" w:rsidRDefault="00E27C53" w:rsidP="00E27C53">
      <w:pPr>
        <w:jc w:val="both"/>
        <w:rPr>
          <w:iCs/>
        </w:rPr>
      </w:pPr>
      <w:proofErr w:type="gramStart"/>
      <w:r w:rsidRPr="007B5C9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7B5C95" w:rsidRDefault="00E27C53" w:rsidP="00E27C53">
      <w:pPr>
        <w:jc w:val="both"/>
        <w:rPr>
          <w:iCs/>
        </w:rPr>
      </w:pPr>
      <w:proofErr w:type="gramStart"/>
      <w:r w:rsidRPr="007B5C9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B5C95">
        <w:rPr>
          <w:iCs/>
        </w:rPr>
        <w:t xml:space="preserve"> </w:t>
      </w:r>
    </w:p>
    <w:p w14:paraId="448E39EA" w14:textId="77777777" w:rsidR="00E27C53" w:rsidRPr="00AE1407" w:rsidRDefault="00E27C53" w:rsidP="00E27C53">
      <w:pPr>
        <w:jc w:val="both"/>
        <w:rPr>
          <w:iCs/>
        </w:rPr>
      </w:pPr>
      <w:proofErr w:type="gramStart"/>
      <w:r w:rsidRPr="007B5C95">
        <w:rPr>
          <w:iCs/>
        </w:rPr>
        <w:t>Наручилац не дозвољава пренос доспелих потраживања директно подизвођачу у смислу члана 80.</w:t>
      </w:r>
      <w:proofErr w:type="gramEnd"/>
      <w:r w:rsidRPr="007B5C95">
        <w:rPr>
          <w:iCs/>
        </w:rPr>
        <w:t xml:space="preserve"> </w:t>
      </w:r>
      <w:proofErr w:type="gramStart"/>
      <w:r w:rsidRPr="007B5C95">
        <w:rPr>
          <w:iCs/>
        </w:rPr>
        <w:t>став</w:t>
      </w:r>
      <w:proofErr w:type="gramEnd"/>
      <w:r w:rsidRPr="007B5C95">
        <w:rPr>
          <w:iCs/>
        </w:rPr>
        <w:t xml:space="preserve"> 9. </w:t>
      </w:r>
      <w:proofErr w:type="gramStart"/>
      <w:r w:rsidRPr="007B5C95">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4937371" w:rsidR="00E27C53" w:rsidRPr="004A6B64" w:rsidRDefault="00E27C53" w:rsidP="00E27C53">
      <w:pPr>
        <w:jc w:val="both"/>
      </w:pPr>
      <w:proofErr w:type="gramStart"/>
      <w:r w:rsidRPr="004A6B64">
        <w:rPr>
          <w:rFonts w:eastAsia="TimesNewRomanPSMT"/>
          <w:bCs/>
        </w:rPr>
        <w:t xml:space="preserve">Група понуђача је дужна да достави све доказе о испуњености услова који су наведени у </w:t>
      </w:r>
      <w:r w:rsidRPr="004A6B64">
        <w:rPr>
          <w:rFonts w:eastAsia="TimesNewRomanPSMT"/>
          <w:bCs/>
          <w:lang w:val="sr-Cyrl-CS"/>
        </w:rPr>
        <w:t>поглављу</w:t>
      </w:r>
      <w:r w:rsidRPr="004A6B64">
        <w:rPr>
          <w:rFonts w:eastAsia="TimesNewRomanPSMT"/>
          <w:bCs/>
        </w:rPr>
        <w:t xml:space="preserve"> </w:t>
      </w:r>
      <w:r w:rsidR="004A6B64" w:rsidRPr="004A6B64">
        <w:rPr>
          <w:rFonts w:eastAsia="TimesNewRomanPSMT"/>
          <w:bCs/>
          <w:lang w:val="sr-Cyrl-RS"/>
        </w:rPr>
        <w:t>3</w:t>
      </w:r>
      <w:r w:rsidRPr="004A6B64">
        <w:rPr>
          <w:rFonts w:eastAsia="TimesNewRomanPSMT"/>
          <w:bCs/>
        </w:rPr>
        <w:t>.</w:t>
      </w:r>
      <w:proofErr w:type="gramEnd"/>
      <w:r w:rsidRPr="004A6B64">
        <w:rPr>
          <w:rFonts w:eastAsia="TimesNewRomanPSMT"/>
          <w:bCs/>
          <w:lang w:val="ru-RU"/>
        </w:rPr>
        <w:t xml:space="preserve"> </w:t>
      </w:r>
      <w:proofErr w:type="gramStart"/>
      <w:r w:rsidRPr="004A6B64">
        <w:rPr>
          <w:rFonts w:eastAsia="TimesNewRomanPSMT"/>
          <w:bCs/>
        </w:rPr>
        <w:t>конкурсне</w:t>
      </w:r>
      <w:proofErr w:type="gramEnd"/>
      <w:r w:rsidRPr="004A6B64">
        <w:rPr>
          <w:rFonts w:eastAsia="TimesNewRomanPSMT"/>
          <w:bCs/>
        </w:rPr>
        <w:t xml:space="preserve"> документације, у складу са Упутством како се доказује испуњеност услова.</w:t>
      </w:r>
    </w:p>
    <w:p w14:paraId="13F6B02A" w14:textId="77777777" w:rsidR="00E27C53" w:rsidRPr="004A6B64" w:rsidRDefault="00E27C53" w:rsidP="00E27C53">
      <w:pPr>
        <w:jc w:val="both"/>
      </w:pPr>
      <w:proofErr w:type="gramStart"/>
      <w:r w:rsidRPr="004A6B64">
        <w:t>Понуђачи из групе понуђача одговарају неограничено солидарно према наручиоцу.</w:t>
      </w:r>
      <w:proofErr w:type="gramEnd"/>
      <w:r w:rsidRPr="004A6B64">
        <w:t xml:space="preserve"> </w:t>
      </w:r>
    </w:p>
    <w:p w14:paraId="79D0E4B1" w14:textId="77777777" w:rsidR="00E27C53" w:rsidRPr="00642456" w:rsidRDefault="00E27C53" w:rsidP="00E27C53">
      <w:pPr>
        <w:jc w:val="both"/>
      </w:pPr>
      <w:proofErr w:type="gramStart"/>
      <w:r w:rsidRPr="004A6B64">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CECEBA1" w14:textId="044D6E6E" w:rsidR="00317D6E" w:rsidRPr="00317D6E" w:rsidRDefault="00317D6E" w:rsidP="00317D6E">
      <w:pPr>
        <w:jc w:val="both"/>
        <w:rPr>
          <w:noProof/>
          <w:lang w:val="sr-Cyrl-CS"/>
        </w:rPr>
      </w:pPr>
      <w:r w:rsidRPr="00317D6E">
        <w:rPr>
          <w:noProof/>
          <w:lang w:val="sr-Cyrl-CS"/>
        </w:rPr>
        <w:t>Наручилац захтева да рок плаћања буде одложено, у року од 90 дана, од дана пријема испра</w:t>
      </w:r>
      <w:r w:rsidR="00482386">
        <w:rPr>
          <w:noProof/>
          <w:lang w:val="sr-Cyrl-CS"/>
        </w:rPr>
        <w:t xml:space="preserve">вног рачуна, на основу документа - </w:t>
      </w:r>
      <w:r w:rsidRPr="00317D6E">
        <w:rPr>
          <w:noProof/>
          <w:lang w:val="sr-Cyrl-CS"/>
        </w:rPr>
        <w:t>ИЗВЕШТАЈА О ОЧИТАВАЊУ ДОЗИМЕТАРА, који испоставља понуђач, а којим је потврђено извршење предметне услуге.</w:t>
      </w:r>
    </w:p>
    <w:p w14:paraId="78184744" w14:textId="77777777" w:rsidR="00317D6E" w:rsidRPr="00317D6E" w:rsidRDefault="00317D6E" w:rsidP="00317D6E">
      <w:pPr>
        <w:jc w:val="both"/>
        <w:rPr>
          <w:noProof/>
          <w:lang w:val="sr-Cyrl-CS"/>
        </w:rPr>
      </w:pPr>
      <w:r w:rsidRPr="00317D6E">
        <w:rPr>
          <w:noProof/>
          <w:lang w:val="sr-Cyrl-CS"/>
        </w:rPr>
        <w:t>Плаћање се врши уплатом на рачун понуђача.</w:t>
      </w:r>
    </w:p>
    <w:p w14:paraId="5672FC5B" w14:textId="77777777" w:rsidR="00317D6E" w:rsidRPr="00317D6E" w:rsidRDefault="00317D6E" w:rsidP="00317D6E">
      <w:pPr>
        <w:jc w:val="both"/>
        <w:rPr>
          <w:noProof/>
          <w:lang w:val="sr-Cyrl-CS"/>
        </w:rPr>
      </w:pPr>
      <w:r w:rsidRPr="00317D6E">
        <w:rPr>
          <w:noProof/>
          <w:lang w:val="sr-Cyrl-CS"/>
        </w:rPr>
        <w:t>Понуђачу није дозвољено да захтева аванс.</w:t>
      </w:r>
    </w:p>
    <w:p w14:paraId="36E70282" w14:textId="77777777" w:rsidR="00E27C53" w:rsidRPr="00F028BB" w:rsidRDefault="00E27C53" w:rsidP="00E27C53">
      <w:pPr>
        <w:jc w:val="both"/>
        <w:rPr>
          <w:iCs/>
          <w:highlight w:val="yellow"/>
          <w:lang w:val="sr-Cyrl-RS"/>
        </w:rPr>
      </w:pPr>
    </w:p>
    <w:p w14:paraId="6C3DADA8" w14:textId="28407296" w:rsidR="00E27C53" w:rsidRPr="0022066E" w:rsidRDefault="00017BC4" w:rsidP="0022066E">
      <w:pPr>
        <w:pStyle w:val="ListParagraph"/>
        <w:numPr>
          <w:ilvl w:val="1"/>
          <w:numId w:val="9"/>
        </w:numPr>
        <w:rPr>
          <w:b/>
          <w:u w:val="single"/>
        </w:rPr>
      </w:pPr>
      <w:r>
        <w:rPr>
          <w:b/>
          <w:u w:val="single"/>
        </w:rPr>
        <w:t>Захтев у погледу рока</w:t>
      </w:r>
      <w:r>
        <w:rPr>
          <w:b/>
          <w:u w:val="single"/>
          <w:lang w:val="sr-Cyrl-RS"/>
        </w:rPr>
        <w:t xml:space="preserve"> </w:t>
      </w:r>
      <w:r w:rsidR="00E27C53" w:rsidRPr="00017BC4">
        <w:rPr>
          <w:b/>
          <w:u w:val="single"/>
        </w:rPr>
        <w:t>и</w:t>
      </w:r>
      <w:r>
        <w:rPr>
          <w:b/>
          <w:u w:val="single"/>
        </w:rPr>
        <w:t>звршења услуге</w:t>
      </w:r>
    </w:p>
    <w:p w14:paraId="394DA75E" w14:textId="54C09AB8" w:rsidR="003A6734" w:rsidRPr="003A6734" w:rsidRDefault="00837423" w:rsidP="00837423">
      <w:pPr>
        <w:jc w:val="both"/>
        <w:rPr>
          <w:bCs/>
          <w:lang w:val="sr-Cyrl-RS"/>
        </w:rPr>
      </w:pPr>
      <w:r w:rsidRPr="003F61C4">
        <w:rPr>
          <w:bCs/>
          <w:lang w:val="sr-Latn-CS"/>
        </w:rPr>
        <w:t>Понуђач је у обавези да достави извештаје у електронској форми (путем емаил-а</w:t>
      </w:r>
      <w:r w:rsidR="00334560">
        <w:rPr>
          <w:bCs/>
          <w:lang w:val="sr-Latn-CS"/>
        </w:rPr>
        <w:t xml:space="preserve"> на адресу: jelena.samac@kcv.rs</w:t>
      </w:r>
      <w:r w:rsidRPr="003F61C4">
        <w:rPr>
          <w:bCs/>
          <w:lang w:val="sr-Latn-CS"/>
        </w:rPr>
        <w:t>) у року од максимум 5 дана, од дана очитавања дозиметара  и у писаној форми (заједно са испоруком за наредни период) у року од максим</w:t>
      </w:r>
      <w:r w:rsidR="00205C6E">
        <w:rPr>
          <w:bCs/>
          <w:lang w:val="sr-Cyrl-RS"/>
        </w:rPr>
        <w:t>ално</w:t>
      </w:r>
      <w:r w:rsidRPr="003F61C4">
        <w:rPr>
          <w:bCs/>
          <w:lang w:val="sr-Latn-CS"/>
        </w:rPr>
        <w:t xml:space="preserve"> 20 </w:t>
      </w:r>
      <w:r w:rsidR="00205C6E">
        <w:rPr>
          <w:bCs/>
          <w:lang w:val="sr-Cyrl-RS"/>
        </w:rPr>
        <w:t xml:space="preserve">календарских </w:t>
      </w:r>
      <w:r w:rsidRPr="003F61C4">
        <w:rPr>
          <w:bCs/>
          <w:lang w:val="sr-Latn-CS"/>
        </w:rPr>
        <w:t>дана од дана од дана очитавања дозиметара.</w:t>
      </w:r>
    </w:p>
    <w:p w14:paraId="731A8508" w14:textId="5B6E7379" w:rsidR="003A6734" w:rsidRPr="003A6734" w:rsidRDefault="00837423" w:rsidP="00837423">
      <w:pPr>
        <w:jc w:val="both"/>
        <w:rPr>
          <w:bCs/>
          <w:lang w:val="sr-Cyrl-RS"/>
        </w:rPr>
      </w:pPr>
      <w:r w:rsidRPr="003F61C4">
        <w:rPr>
          <w:bCs/>
          <w:lang w:val="sr-Latn-CS"/>
        </w:rPr>
        <w:t>У случају да месечно очитавање покаже више од 0.5 mSv или тромесечно више од 1 mSv, извештај о очитавању потребно је доставити путем електронске поште у року од максимално 24 часа након очитавања.</w:t>
      </w:r>
    </w:p>
    <w:p w14:paraId="6C68E8DC" w14:textId="3447B4B9" w:rsidR="00837423" w:rsidRPr="00B43607" w:rsidRDefault="00837423" w:rsidP="00837423">
      <w:pPr>
        <w:jc w:val="both"/>
        <w:rPr>
          <w:bCs/>
          <w:lang w:val="sr-Cyrl-RS"/>
        </w:rPr>
      </w:pPr>
      <w:r w:rsidRPr="003F61C4">
        <w:rPr>
          <w:bCs/>
          <w:lang w:val="sr-Latn-CS"/>
        </w:rPr>
        <w:t>Очитане дозиметре, спремне за употребу у наредном периоду, потребно је доставити</w:t>
      </w:r>
      <w:r w:rsidRPr="00B43607">
        <w:rPr>
          <w:bCs/>
          <w:lang w:val="sr-Latn-CS"/>
        </w:rPr>
        <w:t xml:space="preserve"> нар</w:t>
      </w:r>
      <w:r w:rsidR="00B43607" w:rsidRPr="00B43607">
        <w:rPr>
          <w:bCs/>
          <w:lang w:val="sr-Latn-CS"/>
        </w:rPr>
        <w:t xml:space="preserve">учиоцу најкасније до 10 </w:t>
      </w:r>
      <w:r w:rsidR="00B43607" w:rsidRPr="00B43607">
        <w:rPr>
          <w:bCs/>
          <w:lang w:val="sr-Cyrl-RS"/>
        </w:rPr>
        <w:t>дана пре истека рока за слање текућег.</w:t>
      </w:r>
    </w:p>
    <w:p w14:paraId="74C279D2" w14:textId="77777777" w:rsidR="00837423" w:rsidRPr="00837423" w:rsidRDefault="00837423" w:rsidP="00837423">
      <w:pPr>
        <w:jc w:val="both"/>
        <w:rPr>
          <w:iCs/>
          <w:highlight w:val="yellow"/>
          <w:lang w:val="sr-Cyrl-RS"/>
        </w:rPr>
      </w:pPr>
    </w:p>
    <w:p w14:paraId="441DD530" w14:textId="77777777" w:rsidR="00E27C53" w:rsidRPr="002A72AF" w:rsidRDefault="00E27C53" w:rsidP="002576AA">
      <w:pPr>
        <w:pStyle w:val="ListParagraph"/>
        <w:numPr>
          <w:ilvl w:val="1"/>
          <w:numId w:val="9"/>
        </w:numPr>
        <w:rPr>
          <w:b/>
          <w:u w:val="single"/>
        </w:rPr>
      </w:pPr>
      <w:r w:rsidRPr="002A72AF">
        <w:rPr>
          <w:b/>
          <w:u w:val="single"/>
        </w:rPr>
        <w:t>Захтев у погледу рока важења понуде</w:t>
      </w:r>
    </w:p>
    <w:p w14:paraId="478869A7" w14:textId="77777777" w:rsidR="00E27C53" w:rsidRPr="002A72AF" w:rsidRDefault="00E27C53" w:rsidP="00E27C53">
      <w:pPr>
        <w:jc w:val="both"/>
        <w:rPr>
          <w:iCs/>
        </w:rPr>
      </w:pPr>
      <w:proofErr w:type="gramStart"/>
      <w:r w:rsidRPr="002A72AF">
        <w:rPr>
          <w:iCs/>
        </w:rPr>
        <w:t xml:space="preserve">Наручилац захтева </w:t>
      </w:r>
      <w:r w:rsidRPr="002A72AF">
        <w:rPr>
          <w:iCs/>
          <w:lang w:val="sr-Cyrl-RS"/>
        </w:rPr>
        <w:t>да р</w:t>
      </w:r>
      <w:r w:rsidRPr="002A72AF">
        <w:rPr>
          <w:iCs/>
        </w:rPr>
        <w:t xml:space="preserve">ок важења понуде </w:t>
      </w:r>
      <w:r w:rsidRPr="002A72AF">
        <w:rPr>
          <w:iCs/>
          <w:lang w:val="sr-Cyrl-RS"/>
        </w:rPr>
        <w:t>буде најмање</w:t>
      </w:r>
      <w:r w:rsidRPr="002A72AF">
        <w:rPr>
          <w:iCs/>
        </w:rPr>
        <w:t xml:space="preserve"> 60 дана од дана отварања понуда.</w:t>
      </w:r>
      <w:proofErr w:type="gramEnd"/>
    </w:p>
    <w:p w14:paraId="574A15FD" w14:textId="77777777" w:rsidR="00E27C53" w:rsidRPr="0022066E" w:rsidRDefault="00E27C53" w:rsidP="00E27C53">
      <w:pPr>
        <w:jc w:val="both"/>
        <w:rPr>
          <w:iCs/>
        </w:rPr>
      </w:pPr>
      <w:proofErr w:type="gramStart"/>
      <w:r w:rsidRPr="002A72AF">
        <w:rPr>
          <w:iCs/>
        </w:rPr>
        <w:t xml:space="preserve">У случају истека рока важења понуде, наручилац је дужан да у писаном облику затражи </w:t>
      </w:r>
      <w:r w:rsidRPr="0022066E">
        <w:rPr>
          <w:iCs/>
        </w:rPr>
        <w:t>од понуђача продужење рока важења понуде.</w:t>
      </w:r>
      <w:proofErr w:type="gramEnd"/>
    </w:p>
    <w:p w14:paraId="32FBD182" w14:textId="755781B7" w:rsidR="00837423" w:rsidRDefault="00E27C53" w:rsidP="00E27C53">
      <w:pPr>
        <w:jc w:val="both"/>
        <w:rPr>
          <w:iCs/>
          <w:lang w:val="sr-Cyrl-RS"/>
        </w:rPr>
      </w:pPr>
      <w:proofErr w:type="gramStart"/>
      <w:r w:rsidRPr="0022066E">
        <w:rPr>
          <w:iCs/>
        </w:rPr>
        <w:t>Понуђач који прихвати захтев за продужење рока важе</w:t>
      </w:r>
      <w:r w:rsidR="00837423">
        <w:rPr>
          <w:iCs/>
        </w:rPr>
        <w:t>ња понуде на може мењати пону</w:t>
      </w:r>
      <w:r w:rsidR="00837423">
        <w:rPr>
          <w:iCs/>
          <w:lang w:val="sr-Cyrl-RS"/>
        </w:rPr>
        <w:t>ду</w:t>
      </w:r>
      <w:r w:rsidR="001A24D8">
        <w:rPr>
          <w:iCs/>
          <w:lang w:val="sr-Cyrl-RS"/>
        </w:rPr>
        <w:t>.</w:t>
      </w:r>
      <w:proofErr w:type="gramEnd"/>
    </w:p>
    <w:p w14:paraId="13950747" w14:textId="77777777" w:rsidR="008E6038" w:rsidRDefault="008E6038" w:rsidP="00E27C53">
      <w:pPr>
        <w:jc w:val="both"/>
        <w:rPr>
          <w:iCs/>
          <w:lang w:val="sr-Cyrl-RS"/>
        </w:rPr>
      </w:pPr>
    </w:p>
    <w:p w14:paraId="32F9FF01" w14:textId="77777777" w:rsidR="003A6734" w:rsidRDefault="003A6734" w:rsidP="00E27C53">
      <w:pPr>
        <w:jc w:val="both"/>
        <w:rPr>
          <w:iCs/>
          <w:lang w:val="sr-Cyrl-RS"/>
        </w:rPr>
      </w:pPr>
    </w:p>
    <w:p w14:paraId="3BB88D06" w14:textId="77777777" w:rsidR="003A6734" w:rsidRPr="003A6734" w:rsidRDefault="003A6734" w:rsidP="00E27C53">
      <w:pPr>
        <w:jc w:val="both"/>
        <w:rPr>
          <w:bCs/>
          <w:iCs/>
          <w:lang w:val="sr-Cyrl-RS"/>
        </w:rPr>
      </w:pPr>
    </w:p>
    <w:p w14:paraId="51D5FF17" w14:textId="77777777" w:rsidR="00D5749C" w:rsidRPr="0022066E" w:rsidRDefault="00D5749C" w:rsidP="00E27C53">
      <w:pPr>
        <w:jc w:val="both"/>
        <w:rPr>
          <w:bCs/>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3A6734" w:rsidRDefault="00E27C53" w:rsidP="003A6734">
      <w:pPr>
        <w:jc w:val="both"/>
        <w:rPr>
          <w:noProof/>
          <w:highlight w:val="yellow"/>
          <w:lang w:val="sr-Cyrl-RS"/>
        </w:rPr>
      </w:pPr>
    </w:p>
    <w:p w14:paraId="7678E006" w14:textId="5800EC32" w:rsidR="00E27C53" w:rsidRPr="00215EC5" w:rsidRDefault="00E27C53" w:rsidP="00E27C53">
      <w:pPr>
        <w:jc w:val="both"/>
        <w:rPr>
          <w:noProof/>
        </w:rPr>
      </w:pPr>
      <w:r w:rsidRPr="00215EC5">
        <w:rPr>
          <w:noProof/>
        </w:rPr>
        <w:t>Понуђач који је изабран као најповољнији је дужан да, приликом потписивања уговора достави:</w:t>
      </w:r>
    </w:p>
    <w:p w14:paraId="5F8BA6D4" w14:textId="77777777" w:rsidR="00E27C53" w:rsidRPr="00215EC5" w:rsidRDefault="00E27C53" w:rsidP="002576AA">
      <w:pPr>
        <w:pStyle w:val="ListParagraph"/>
        <w:numPr>
          <w:ilvl w:val="0"/>
          <w:numId w:val="5"/>
        </w:numPr>
        <w:jc w:val="both"/>
        <w:rPr>
          <w:noProof/>
        </w:rPr>
      </w:pPr>
      <w:r w:rsidRPr="00215EC5">
        <w:rPr>
          <w:b/>
        </w:rPr>
        <w:t>регистровану бланко меницу и менично овлашћење</w:t>
      </w:r>
      <w:r w:rsidRPr="00215EC5">
        <w:rPr>
          <w:b/>
          <w:noProof/>
        </w:rPr>
        <w:t xml:space="preserve"> за извршење уговорне обавезе</w:t>
      </w:r>
      <w:r w:rsidRPr="00215EC5">
        <w:rPr>
          <w:noProof/>
        </w:rPr>
        <w:t>, попуњено на износ од 10% од укупне вредности уговора</w:t>
      </w:r>
      <w:r w:rsidRPr="00215EC5">
        <w:rPr>
          <w:noProof/>
          <w:lang w:val="sr-Cyrl-RS"/>
        </w:rPr>
        <w:t xml:space="preserve"> без ПДВ-а</w:t>
      </w:r>
      <w:r w:rsidRPr="00215EC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15EC5" w:rsidRDefault="00E27C53" w:rsidP="00E27C53">
      <w:pPr>
        <w:jc w:val="both"/>
        <w:rPr>
          <w:noProof/>
        </w:rPr>
      </w:pPr>
    </w:p>
    <w:p w14:paraId="04E68D54" w14:textId="77777777" w:rsidR="00E27C53" w:rsidRPr="00215EC5" w:rsidRDefault="00E27C53" w:rsidP="00E27C53">
      <w:pPr>
        <w:jc w:val="both"/>
        <w:rPr>
          <w:rFonts w:eastAsia="TimesNewRomanPSMT"/>
          <w:bCs/>
          <w:iCs/>
          <w:lang w:val="sr-Cyrl-CS"/>
        </w:rPr>
      </w:pPr>
      <w:r w:rsidRPr="00215EC5">
        <w:rPr>
          <w:rFonts w:eastAsia="TimesNewRomanPSMT"/>
          <w:bCs/>
          <w:iCs/>
          <w:lang w:val="sr-Cyrl-CS"/>
        </w:rPr>
        <w:t xml:space="preserve">Меница мора бити </w:t>
      </w:r>
      <w:r w:rsidRPr="00215EC5">
        <w:rPr>
          <w:rFonts w:eastAsia="TimesNewRomanPSMT"/>
          <w:b/>
          <w:bCs/>
          <w:iCs/>
          <w:lang w:val="sr-Cyrl-CS"/>
        </w:rPr>
        <w:t>оверена печатом и потписана</w:t>
      </w:r>
      <w:r w:rsidRPr="00215EC5">
        <w:rPr>
          <w:rFonts w:eastAsia="TimesNewRomanPSMT"/>
          <w:bCs/>
          <w:iCs/>
          <w:lang w:val="sr-Cyrl-CS"/>
        </w:rPr>
        <w:t xml:space="preserve"> од стране лица овлашћеног за заступање, а уз исту мора бити достављено попуњено и оверено </w:t>
      </w:r>
      <w:r w:rsidRPr="00215EC5">
        <w:rPr>
          <w:rFonts w:eastAsia="TimesNewRomanPSMT"/>
          <w:b/>
          <w:bCs/>
          <w:iCs/>
          <w:lang w:val="sr-Cyrl-CS"/>
        </w:rPr>
        <w:t>менично овлашћење – писмо</w:t>
      </w:r>
      <w:r w:rsidRPr="00215EC5">
        <w:rPr>
          <w:rFonts w:eastAsia="TimesNewRomanPSMT"/>
          <w:bCs/>
          <w:iCs/>
          <w:lang w:val="sr-Cyrl-CS"/>
        </w:rPr>
        <w:t xml:space="preserve">, са назначеним износом, </w:t>
      </w:r>
      <w:r w:rsidRPr="00215EC5">
        <w:rPr>
          <w:rFonts w:eastAsia="TimesNewRomanPSMT"/>
          <w:b/>
          <w:bCs/>
          <w:iCs/>
          <w:lang w:val="sr-Cyrl-CS"/>
        </w:rPr>
        <w:t>копија картона депонованих потписа</w:t>
      </w:r>
      <w:r w:rsidRPr="00215EC5">
        <w:rPr>
          <w:rFonts w:eastAsia="TimesNewRomanPSMT"/>
          <w:bCs/>
          <w:iCs/>
          <w:lang w:val="sr-Cyrl-CS"/>
        </w:rPr>
        <w:t xml:space="preserve"> који је издат од стране пословне банке коју понуђач наводи у меничном овлашћењу – писму и </w:t>
      </w:r>
      <w:r w:rsidRPr="00215EC5">
        <w:rPr>
          <w:rFonts w:eastAsia="TimesNewRomanPSMT"/>
          <w:b/>
          <w:bCs/>
          <w:iCs/>
          <w:lang w:val="sr-Cyrl-CS"/>
        </w:rPr>
        <w:t>образац овере потписа лица овлашћених за заступање  - ОП образац</w:t>
      </w:r>
      <w:r w:rsidRPr="00215EC5">
        <w:rPr>
          <w:rFonts w:eastAsia="TimesNewRomanPSMT"/>
          <w:bCs/>
          <w:iCs/>
          <w:lang w:val="sr-Cyrl-CS"/>
        </w:rPr>
        <w:t>.</w:t>
      </w:r>
    </w:p>
    <w:p w14:paraId="1BC87668" w14:textId="77777777" w:rsidR="00E27C53" w:rsidRDefault="00E27C53" w:rsidP="00E27C53">
      <w:pPr>
        <w:jc w:val="both"/>
        <w:rPr>
          <w:noProof/>
        </w:rPr>
      </w:pPr>
      <w:r w:rsidRPr="00215EC5">
        <w:rPr>
          <w:noProof/>
        </w:rPr>
        <w:t xml:space="preserve">Понуђач је дужан да достави и </w:t>
      </w:r>
      <w:r w:rsidRPr="00215EC5">
        <w:rPr>
          <w:b/>
          <w:noProof/>
        </w:rPr>
        <w:t xml:space="preserve">копију извода из Регистра </w:t>
      </w:r>
      <w:r w:rsidRPr="00215EC5">
        <w:rPr>
          <w:noProof/>
        </w:rPr>
        <w:t xml:space="preserve"> </w:t>
      </w:r>
      <w:r w:rsidRPr="00215EC5">
        <w:rPr>
          <w:b/>
          <w:noProof/>
        </w:rPr>
        <w:t>меница и овлашћења</w:t>
      </w:r>
      <w:r w:rsidRPr="00215EC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138C2FD9" w:rsidR="00E27C53" w:rsidRDefault="00E27C53" w:rsidP="00383ECE">
      <w:pPr>
        <w:ind w:firstLine="720"/>
        <w:rPr>
          <w:sz w:val="22"/>
          <w:szCs w:val="22"/>
          <w:highlight w:val="yellow"/>
          <w:lang w:val="sr-Cyrl-CS"/>
        </w:rPr>
      </w:pPr>
      <w:r>
        <w:rPr>
          <w:lang w:val="sr-Cyrl-RS"/>
        </w:rPr>
        <w:br w:type="page"/>
      </w:r>
    </w:p>
    <w:p w14:paraId="6019189B" w14:textId="77777777" w:rsidR="00E27C53" w:rsidRPr="00383ECE" w:rsidRDefault="00E27C53" w:rsidP="00E27C53">
      <w:pPr>
        <w:ind w:firstLine="720"/>
        <w:jc w:val="both"/>
        <w:rPr>
          <w:sz w:val="22"/>
          <w:szCs w:val="22"/>
          <w:lang w:val="sr-Cyrl-CS"/>
        </w:rPr>
      </w:pPr>
      <w:r w:rsidRPr="00383EC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383EC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83ECE" w14:paraId="613EB526" w14:textId="77777777" w:rsidTr="00891FE8">
        <w:tc>
          <w:tcPr>
            <w:tcW w:w="1548" w:type="dxa"/>
            <w:shd w:val="clear" w:color="auto" w:fill="auto"/>
          </w:tcPr>
          <w:p w14:paraId="36B0E709" w14:textId="77777777" w:rsidR="00E27C53" w:rsidRPr="00383ECE" w:rsidRDefault="00E27C53" w:rsidP="00891FE8">
            <w:pPr>
              <w:rPr>
                <w:b/>
                <w:sz w:val="22"/>
                <w:szCs w:val="22"/>
                <w:lang w:val="sr-Cyrl-CS"/>
              </w:rPr>
            </w:pPr>
            <w:r w:rsidRPr="00383ECE">
              <w:rPr>
                <w:b/>
                <w:sz w:val="22"/>
                <w:szCs w:val="22"/>
                <w:lang w:val="sr-Cyrl-CS"/>
              </w:rPr>
              <w:t>ДУЖНИК:</w:t>
            </w:r>
          </w:p>
        </w:tc>
        <w:tc>
          <w:tcPr>
            <w:tcW w:w="8100" w:type="dxa"/>
            <w:shd w:val="clear" w:color="auto" w:fill="auto"/>
          </w:tcPr>
          <w:p w14:paraId="3B9C120C" w14:textId="77777777" w:rsidR="00E27C53" w:rsidRPr="00383ECE" w:rsidRDefault="00E27C53" w:rsidP="00891FE8">
            <w:pPr>
              <w:rPr>
                <w:b/>
                <w:sz w:val="22"/>
                <w:szCs w:val="22"/>
                <w:lang w:val="sr-Cyrl-CS"/>
              </w:rPr>
            </w:pPr>
            <w:r w:rsidRPr="00383ECE">
              <w:rPr>
                <w:b/>
                <w:sz w:val="22"/>
                <w:szCs w:val="22"/>
                <w:lang w:val="sr-Cyrl-CS"/>
              </w:rPr>
              <w:t>Пун назив и седиште:__________________________________________________</w:t>
            </w:r>
          </w:p>
          <w:p w14:paraId="6D6D1EAA" w14:textId="77777777" w:rsidR="00E27C53" w:rsidRPr="00383ECE" w:rsidRDefault="00E27C53" w:rsidP="00891FE8">
            <w:pPr>
              <w:rPr>
                <w:b/>
                <w:sz w:val="22"/>
                <w:szCs w:val="22"/>
                <w:lang w:val="sr-Cyrl-CS"/>
              </w:rPr>
            </w:pPr>
            <w:r w:rsidRPr="00383ECE">
              <w:rPr>
                <w:b/>
                <w:sz w:val="22"/>
                <w:szCs w:val="22"/>
                <w:lang w:val="sr-Cyrl-CS"/>
              </w:rPr>
              <w:t>ПИБ</w:t>
            </w:r>
            <w:r w:rsidRPr="00383ECE">
              <w:rPr>
                <w:b/>
                <w:sz w:val="22"/>
                <w:szCs w:val="22"/>
                <w:lang w:val="sr-Latn-CS"/>
              </w:rPr>
              <w:t>:</w:t>
            </w:r>
            <w:r w:rsidRPr="00383ECE">
              <w:rPr>
                <w:b/>
                <w:sz w:val="22"/>
                <w:szCs w:val="22"/>
                <w:lang w:val="sr-Cyrl-CS"/>
              </w:rPr>
              <w:t xml:space="preserve"> </w:t>
            </w:r>
            <w:r w:rsidRPr="00383ECE">
              <w:rPr>
                <w:b/>
                <w:sz w:val="22"/>
                <w:szCs w:val="22"/>
                <w:lang w:val="sr-Latn-CS"/>
              </w:rPr>
              <w:t>_________________</w:t>
            </w:r>
            <w:r w:rsidRPr="00383ECE">
              <w:rPr>
                <w:b/>
                <w:sz w:val="22"/>
                <w:szCs w:val="22"/>
                <w:lang w:val="sr-Cyrl-CS"/>
              </w:rPr>
              <w:t>______  Матични број:___________________________</w:t>
            </w:r>
          </w:p>
          <w:p w14:paraId="0E3E4477" w14:textId="77777777" w:rsidR="00E27C53" w:rsidRPr="00383ECE" w:rsidRDefault="00E27C53" w:rsidP="00891FE8">
            <w:pPr>
              <w:rPr>
                <w:b/>
                <w:sz w:val="22"/>
                <w:szCs w:val="22"/>
                <w:lang w:val="sr-Cyrl-CS"/>
              </w:rPr>
            </w:pPr>
            <w:r w:rsidRPr="00383ECE">
              <w:rPr>
                <w:b/>
                <w:sz w:val="22"/>
                <w:szCs w:val="22"/>
                <w:lang w:val="sr-Cyrl-CS"/>
              </w:rPr>
              <w:t>Текући рачун:____________________код: _____________________(назив банке),</w:t>
            </w:r>
          </w:p>
          <w:p w14:paraId="05D54181" w14:textId="77777777" w:rsidR="00E27C53" w:rsidRPr="00383ECE" w:rsidRDefault="00E27C53" w:rsidP="00891FE8">
            <w:pPr>
              <w:rPr>
                <w:b/>
                <w:sz w:val="22"/>
                <w:szCs w:val="22"/>
                <w:lang w:val="sr-Cyrl-CS"/>
              </w:rPr>
            </w:pPr>
          </w:p>
        </w:tc>
      </w:tr>
      <w:tr w:rsidR="00E27C53" w:rsidRPr="00383ECE" w14:paraId="6307E01C" w14:textId="77777777" w:rsidTr="00891FE8">
        <w:tc>
          <w:tcPr>
            <w:tcW w:w="9648" w:type="dxa"/>
            <w:gridSpan w:val="2"/>
            <w:shd w:val="clear" w:color="auto" w:fill="auto"/>
          </w:tcPr>
          <w:p w14:paraId="3DB850FD" w14:textId="77777777" w:rsidR="00E27C53" w:rsidRPr="00383ECE" w:rsidRDefault="00E27C53" w:rsidP="00891FE8">
            <w:pPr>
              <w:jc w:val="center"/>
              <w:rPr>
                <w:b/>
                <w:sz w:val="22"/>
                <w:szCs w:val="22"/>
                <w:lang w:val="sr-Cyrl-CS"/>
              </w:rPr>
            </w:pPr>
            <w:r w:rsidRPr="00383ECE">
              <w:rPr>
                <w:b/>
                <w:sz w:val="22"/>
                <w:szCs w:val="22"/>
                <w:lang w:val="sr-Cyrl-CS"/>
              </w:rPr>
              <w:t>И з д а ј е</w:t>
            </w:r>
          </w:p>
        </w:tc>
      </w:tr>
    </w:tbl>
    <w:p w14:paraId="402D8915" w14:textId="77777777" w:rsidR="00E27C53" w:rsidRPr="00383ECE" w:rsidRDefault="00E27C53" w:rsidP="00E27C53">
      <w:pPr>
        <w:rPr>
          <w:b/>
          <w:sz w:val="22"/>
          <w:szCs w:val="22"/>
          <w:lang w:val="sr-Cyrl-CS"/>
        </w:rPr>
      </w:pPr>
    </w:p>
    <w:p w14:paraId="2DF0CE96" w14:textId="77777777" w:rsidR="00E27C53" w:rsidRPr="00383ECE" w:rsidRDefault="00E27C53" w:rsidP="00E27C53">
      <w:pPr>
        <w:jc w:val="center"/>
        <w:rPr>
          <w:b/>
          <w:sz w:val="28"/>
          <w:szCs w:val="28"/>
          <w:lang w:val="sr-Cyrl-CS"/>
        </w:rPr>
      </w:pPr>
      <w:r w:rsidRPr="00383ECE">
        <w:rPr>
          <w:b/>
          <w:sz w:val="28"/>
          <w:szCs w:val="28"/>
          <w:lang w:val="sr-Cyrl-CS"/>
        </w:rPr>
        <w:t>МЕНИЧНО ПИСМО – ОВЛАШЋЕЊЕ</w:t>
      </w:r>
    </w:p>
    <w:p w14:paraId="0A320FCF" w14:textId="77777777" w:rsidR="00E27C53" w:rsidRPr="00383ECE" w:rsidRDefault="00E27C53" w:rsidP="00E27C53">
      <w:pPr>
        <w:jc w:val="center"/>
        <w:rPr>
          <w:b/>
          <w:sz w:val="22"/>
          <w:szCs w:val="22"/>
          <w:lang w:val="sr-Cyrl-CS"/>
        </w:rPr>
      </w:pPr>
      <w:r w:rsidRPr="00383ECE">
        <w:rPr>
          <w:b/>
          <w:sz w:val="22"/>
          <w:szCs w:val="22"/>
          <w:lang w:val="sr-Cyrl-CS"/>
        </w:rPr>
        <w:t>ЗА КОРИСНИКА БЛАНКО СОЛО МЕНИЦЕ</w:t>
      </w:r>
    </w:p>
    <w:p w14:paraId="3D953E55" w14:textId="77777777" w:rsidR="00E27C53" w:rsidRPr="00383EC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83ECE" w14:paraId="5A3B77A0" w14:textId="77777777" w:rsidTr="00891FE8">
        <w:tc>
          <w:tcPr>
            <w:tcW w:w="1587" w:type="dxa"/>
            <w:shd w:val="clear" w:color="auto" w:fill="auto"/>
          </w:tcPr>
          <w:p w14:paraId="21851D52" w14:textId="77777777" w:rsidR="00E27C53" w:rsidRPr="00383ECE" w:rsidRDefault="00E27C53" w:rsidP="00891FE8">
            <w:pPr>
              <w:rPr>
                <w:b/>
                <w:sz w:val="22"/>
                <w:szCs w:val="22"/>
                <w:lang w:val="sr-Cyrl-CS"/>
              </w:rPr>
            </w:pPr>
            <w:r w:rsidRPr="00383ECE">
              <w:rPr>
                <w:b/>
                <w:sz w:val="22"/>
                <w:szCs w:val="22"/>
                <w:lang w:val="sr-Cyrl-CS"/>
              </w:rPr>
              <w:t>КОРИСНИК:</w:t>
            </w:r>
          </w:p>
          <w:p w14:paraId="0AC28F7C" w14:textId="77777777" w:rsidR="00E27C53" w:rsidRPr="00383ECE" w:rsidRDefault="00E27C53" w:rsidP="00891FE8">
            <w:pPr>
              <w:rPr>
                <w:b/>
                <w:sz w:val="22"/>
                <w:szCs w:val="22"/>
                <w:lang w:val="sr-Cyrl-CS"/>
              </w:rPr>
            </w:pPr>
            <w:r w:rsidRPr="00383ECE">
              <w:rPr>
                <w:b/>
                <w:sz w:val="22"/>
                <w:szCs w:val="22"/>
                <w:lang w:val="sr-Cyrl-CS"/>
              </w:rPr>
              <w:t>(поверилац)</w:t>
            </w:r>
          </w:p>
        </w:tc>
        <w:tc>
          <w:tcPr>
            <w:tcW w:w="7699" w:type="dxa"/>
            <w:shd w:val="clear" w:color="auto" w:fill="auto"/>
          </w:tcPr>
          <w:p w14:paraId="65074077" w14:textId="77777777" w:rsidR="00E27C53" w:rsidRPr="00383ECE" w:rsidRDefault="00E27C53" w:rsidP="00891FE8">
            <w:pPr>
              <w:jc w:val="both"/>
              <w:rPr>
                <w:sz w:val="22"/>
                <w:szCs w:val="22"/>
                <w:lang w:val="sr-Cyrl-CS"/>
              </w:rPr>
            </w:pPr>
            <w:r w:rsidRPr="00383ECE">
              <w:rPr>
                <w:b/>
                <w:sz w:val="22"/>
                <w:szCs w:val="22"/>
                <w:lang w:val="sr-Cyrl-CS"/>
              </w:rPr>
              <w:t>Пун назив и седиште:</w:t>
            </w:r>
            <w:r w:rsidRPr="00383ECE">
              <w:rPr>
                <w:sz w:val="22"/>
                <w:szCs w:val="22"/>
              </w:rPr>
              <w:t xml:space="preserve"> </w:t>
            </w:r>
            <w:r w:rsidRPr="00383ECE">
              <w:rPr>
                <w:sz w:val="22"/>
                <w:szCs w:val="22"/>
                <w:lang w:val="sr-Cyrl-CS"/>
              </w:rPr>
              <w:t>КЛИНИЧКИ ЦЕНТАР ВОЈВОДИНЕ, ул. Хајдук Вељкова бр. 1, Нови Сад</w:t>
            </w:r>
          </w:p>
          <w:p w14:paraId="62410CD0" w14:textId="77777777" w:rsidR="00E27C53" w:rsidRPr="00383ECE" w:rsidRDefault="00E27C53" w:rsidP="00891FE8">
            <w:pPr>
              <w:jc w:val="both"/>
              <w:rPr>
                <w:b/>
                <w:sz w:val="22"/>
                <w:szCs w:val="22"/>
                <w:lang w:val="sr-Cyrl-CS"/>
              </w:rPr>
            </w:pPr>
            <w:r w:rsidRPr="00383ECE">
              <w:rPr>
                <w:b/>
                <w:sz w:val="22"/>
                <w:szCs w:val="22"/>
                <w:lang w:val="sr-Cyrl-CS"/>
              </w:rPr>
              <w:t>ПИБ</w:t>
            </w:r>
            <w:r w:rsidRPr="00383ECE">
              <w:rPr>
                <w:b/>
                <w:sz w:val="22"/>
                <w:szCs w:val="22"/>
                <w:lang w:val="sr-Latn-CS"/>
              </w:rPr>
              <w:t>:</w:t>
            </w:r>
            <w:r w:rsidRPr="00383ECE">
              <w:rPr>
                <w:b/>
                <w:sz w:val="22"/>
                <w:szCs w:val="22"/>
                <w:lang w:val="sr-Cyrl-CS"/>
              </w:rPr>
              <w:t xml:space="preserve"> </w:t>
            </w:r>
            <w:r w:rsidRPr="00383ECE">
              <w:rPr>
                <w:sz w:val="22"/>
                <w:szCs w:val="22"/>
                <w:lang w:val="sr-Latn-CS"/>
              </w:rPr>
              <w:t>101696893</w:t>
            </w:r>
            <w:r w:rsidRPr="00383ECE">
              <w:rPr>
                <w:b/>
                <w:sz w:val="22"/>
                <w:szCs w:val="22"/>
                <w:lang w:val="sr-Cyrl-CS"/>
              </w:rPr>
              <w:t xml:space="preserve">  Матични број:</w:t>
            </w:r>
            <w:r w:rsidRPr="00383ECE">
              <w:rPr>
                <w:sz w:val="22"/>
                <w:szCs w:val="22"/>
              </w:rPr>
              <w:t xml:space="preserve"> </w:t>
            </w:r>
            <w:r w:rsidRPr="00383ECE">
              <w:rPr>
                <w:sz w:val="22"/>
                <w:szCs w:val="22"/>
                <w:lang w:val="sr-Cyrl-CS"/>
              </w:rPr>
              <w:t>08664161</w:t>
            </w:r>
          </w:p>
          <w:p w14:paraId="749583DE" w14:textId="77777777" w:rsidR="00E27C53" w:rsidRPr="00383ECE" w:rsidRDefault="00E27C53" w:rsidP="00891FE8">
            <w:pPr>
              <w:jc w:val="both"/>
              <w:rPr>
                <w:sz w:val="22"/>
                <w:szCs w:val="22"/>
                <w:lang w:val="sr-Cyrl-CS"/>
              </w:rPr>
            </w:pPr>
            <w:r w:rsidRPr="00383ECE">
              <w:rPr>
                <w:b/>
                <w:sz w:val="22"/>
                <w:szCs w:val="22"/>
                <w:lang w:val="sr-Cyrl-CS"/>
              </w:rPr>
              <w:t xml:space="preserve">Текући рачун: </w:t>
            </w:r>
            <w:r w:rsidRPr="00383ECE">
              <w:rPr>
                <w:sz w:val="22"/>
                <w:szCs w:val="22"/>
                <w:lang w:val="sr-Cyrl-CS"/>
              </w:rPr>
              <w:t>840-577661-50,</w:t>
            </w:r>
            <w:r w:rsidRPr="00383ECE">
              <w:rPr>
                <w:b/>
                <w:sz w:val="22"/>
                <w:szCs w:val="22"/>
                <w:lang w:val="sr-Cyrl-CS"/>
              </w:rPr>
              <w:t xml:space="preserve">  код : </w:t>
            </w:r>
            <w:r w:rsidRPr="00383ECE">
              <w:rPr>
                <w:sz w:val="22"/>
                <w:szCs w:val="22"/>
                <w:lang w:val="sr-Cyrl-CS"/>
              </w:rPr>
              <w:t>Управа за трезор –Република Србија,</w:t>
            </w:r>
          </w:p>
          <w:p w14:paraId="26F0C29A" w14:textId="77777777" w:rsidR="00E27C53" w:rsidRPr="00383ECE" w:rsidRDefault="00E27C53" w:rsidP="00891FE8">
            <w:pPr>
              <w:jc w:val="both"/>
              <w:rPr>
                <w:sz w:val="22"/>
                <w:szCs w:val="22"/>
                <w:lang w:val="sr-Cyrl-CS"/>
              </w:rPr>
            </w:pPr>
            <w:r w:rsidRPr="00383ECE">
              <w:rPr>
                <w:sz w:val="22"/>
                <w:szCs w:val="22"/>
                <w:lang w:val="sr-Cyrl-CS"/>
              </w:rPr>
              <w:t xml:space="preserve">Министарство финансија, </w:t>
            </w:r>
          </w:p>
          <w:p w14:paraId="7D665799" w14:textId="77777777" w:rsidR="00E27C53" w:rsidRPr="00383ECE" w:rsidRDefault="00E27C53" w:rsidP="00891FE8">
            <w:pPr>
              <w:jc w:val="both"/>
              <w:rPr>
                <w:b/>
                <w:sz w:val="22"/>
                <w:szCs w:val="22"/>
                <w:lang w:val="sr-Cyrl-CS"/>
              </w:rPr>
            </w:pPr>
          </w:p>
        </w:tc>
      </w:tr>
    </w:tbl>
    <w:p w14:paraId="36691675" w14:textId="77777777" w:rsidR="00E27C53" w:rsidRPr="00383ECE" w:rsidRDefault="00E27C53" w:rsidP="00E27C53">
      <w:pPr>
        <w:ind w:firstLine="720"/>
        <w:jc w:val="both"/>
        <w:rPr>
          <w:sz w:val="22"/>
          <w:szCs w:val="22"/>
          <w:lang w:val="sr-Cyrl-CS"/>
        </w:rPr>
      </w:pPr>
      <w:r w:rsidRPr="00383EC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83ECE">
        <w:rPr>
          <w:b/>
          <w:noProof/>
          <w:sz w:val="22"/>
          <w:szCs w:val="22"/>
        </w:rPr>
        <w:t>за извршење уговорне обавезе</w:t>
      </w:r>
      <w:r w:rsidRPr="00383ECE">
        <w:rPr>
          <w:b/>
          <w:noProof/>
          <w:sz w:val="22"/>
          <w:szCs w:val="22"/>
          <w:lang w:val="sr-Cyrl-RS"/>
        </w:rPr>
        <w:t>,</w:t>
      </w:r>
      <w:r w:rsidRPr="00383ECE">
        <w:rPr>
          <w:sz w:val="22"/>
          <w:szCs w:val="22"/>
          <w:lang w:val="sr-Cyrl-CS"/>
        </w:rPr>
        <w:t xml:space="preserve"> и овлашћује меничног повериоца да предату меницу може попунити </w:t>
      </w:r>
      <w:r w:rsidRPr="00383ECE">
        <w:rPr>
          <w:b/>
          <w:sz w:val="22"/>
          <w:szCs w:val="22"/>
          <w:lang w:val="sr-Cyrl-CS"/>
        </w:rPr>
        <w:t xml:space="preserve">на износ од 10% од уговорене вредности без ПДВ-а </w:t>
      </w:r>
      <w:r w:rsidRPr="00383EC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83ECE">
        <w:rPr>
          <w:sz w:val="22"/>
          <w:szCs w:val="22"/>
          <w:lang w:val="sr-Latn-RS"/>
        </w:rPr>
        <w:t xml:space="preserve">, </w:t>
      </w:r>
      <w:r w:rsidRPr="00383ECE">
        <w:rPr>
          <w:sz w:val="22"/>
          <w:szCs w:val="22"/>
          <w:lang w:val="sr-Cyrl-CS"/>
        </w:rPr>
        <w:t>назив јавне набавке _________________________________________________</w:t>
      </w:r>
      <w:r w:rsidRPr="00383ECE">
        <w:rPr>
          <w:sz w:val="22"/>
          <w:szCs w:val="22"/>
          <w:lang w:val="sr-Cyrl-RS"/>
        </w:rPr>
        <w:t xml:space="preserve"> </w:t>
      </w:r>
      <w:r w:rsidRPr="00383EC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383ECE" w:rsidRDefault="00E27C53" w:rsidP="00E27C53">
      <w:pPr>
        <w:ind w:firstLine="720"/>
        <w:jc w:val="both"/>
        <w:rPr>
          <w:sz w:val="22"/>
          <w:szCs w:val="22"/>
          <w:lang w:val="sr-Cyrl-CS"/>
        </w:rPr>
      </w:pPr>
      <w:r w:rsidRPr="00383ECE">
        <w:rPr>
          <w:sz w:val="22"/>
          <w:szCs w:val="22"/>
          <w:lang w:val="sr-Cyrl-CS"/>
        </w:rPr>
        <w:t xml:space="preserve">Рок важности менице и меничног овлашћења _________________ (најмање </w:t>
      </w:r>
      <w:r w:rsidRPr="00383ECE">
        <w:rPr>
          <w:sz w:val="22"/>
          <w:szCs w:val="22"/>
        </w:rPr>
        <w:t>3</w:t>
      </w:r>
      <w:r w:rsidRPr="00383ECE">
        <w:rPr>
          <w:sz w:val="22"/>
          <w:szCs w:val="22"/>
          <w:lang w:val="sr-Latn-RS"/>
        </w:rPr>
        <w:t>0</w:t>
      </w:r>
      <w:r w:rsidRPr="00383ECE">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383ECE" w:rsidRDefault="00E27C53" w:rsidP="00E27C53">
      <w:pPr>
        <w:ind w:firstLine="720"/>
        <w:jc w:val="both"/>
        <w:rPr>
          <w:sz w:val="22"/>
          <w:szCs w:val="22"/>
          <w:lang w:val="sr-Cyrl-CS"/>
        </w:rPr>
      </w:pPr>
      <w:r w:rsidRPr="00383EC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383ECE" w:rsidRDefault="00E27C53" w:rsidP="00E27C53">
      <w:pPr>
        <w:ind w:firstLine="720"/>
        <w:jc w:val="both"/>
        <w:rPr>
          <w:sz w:val="22"/>
          <w:szCs w:val="22"/>
          <w:lang w:val="ru-RU"/>
        </w:rPr>
      </w:pPr>
      <w:r w:rsidRPr="00383EC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383ECE" w:rsidRDefault="00E27C53" w:rsidP="00E27C53">
      <w:pPr>
        <w:ind w:firstLine="720"/>
        <w:jc w:val="both"/>
        <w:rPr>
          <w:sz w:val="22"/>
          <w:szCs w:val="22"/>
          <w:lang w:val="ru-RU"/>
        </w:rPr>
      </w:pPr>
      <w:r w:rsidRPr="00383ECE">
        <w:rPr>
          <w:sz w:val="22"/>
          <w:szCs w:val="22"/>
          <w:lang w:val="ru-RU"/>
        </w:rPr>
        <w:t>Ово менично писмо – овлашћење сачињено је у 2 (два) истоветна</w:t>
      </w:r>
      <w:r w:rsidRPr="00383ECE">
        <w:rPr>
          <w:b/>
          <w:sz w:val="22"/>
          <w:szCs w:val="22"/>
          <w:lang w:val="ru-RU"/>
        </w:rPr>
        <w:t xml:space="preserve"> </w:t>
      </w:r>
      <w:r w:rsidRPr="00383ECE">
        <w:rPr>
          <w:sz w:val="22"/>
          <w:szCs w:val="22"/>
          <w:lang w:val="ru-RU"/>
        </w:rPr>
        <w:t>примерка, од којих је 1 (један) примерак за Повериоца, а 1 (један) задржава Дужник.</w:t>
      </w:r>
    </w:p>
    <w:p w14:paraId="7CB6C034" w14:textId="77777777" w:rsidR="00E27C53" w:rsidRPr="00383ECE" w:rsidRDefault="00E27C53" w:rsidP="00E27C53">
      <w:pPr>
        <w:jc w:val="both"/>
        <w:rPr>
          <w:sz w:val="22"/>
          <w:szCs w:val="22"/>
          <w:lang w:val="sr-Cyrl-CS"/>
        </w:rPr>
      </w:pPr>
    </w:p>
    <w:p w14:paraId="09F88E05" w14:textId="77777777" w:rsidR="00E27C53" w:rsidRPr="00383ECE" w:rsidRDefault="00E27C53" w:rsidP="00E27C53">
      <w:pPr>
        <w:jc w:val="both"/>
        <w:rPr>
          <w:sz w:val="22"/>
          <w:szCs w:val="22"/>
          <w:lang w:val="sr-Cyrl-CS"/>
        </w:rPr>
      </w:pPr>
      <w:r w:rsidRPr="00383ECE">
        <w:rPr>
          <w:sz w:val="22"/>
          <w:szCs w:val="22"/>
          <w:lang w:val="ru-RU"/>
        </w:rPr>
        <w:t xml:space="preserve">Прилог: - Меница серијски број </w:t>
      </w:r>
      <w:r w:rsidRPr="00383ECE">
        <w:rPr>
          <w:sz w:val="22"/>
          <w:szCs w:val="22"/>
          <w:lang w:val="sr-Cyrl-CS"/>
        </w:rPr>
        <w:t xml:space="preserve">_____________________  </w:t>
      </w:r>
    </w:p>
    <w:p w14:paraId="1F6D0480" w14:textId="77777777" w:rsidR="00E27C53" w:rsidRPr="00383ECE" w:rsidRDefault="00E27C53" w:rsidP="00E27C53">
      <w:pPr>
        <w:jc w:val="both"/>
        <w:rPr>
          <w:sz w:val="22"/>
          <w:szCs w:val="22"/>
          <w:lang w:val="sr-Cyrl-CS"/>
        </w:rPr>
      </w:pPr>
      <w:r w:rsidRPr="00383ECE">
        <w:rPr>
          <w:sz w:val="22"/>
          <w:szCs w:val="22"/>
          <w:lang w:val="sr-Cyrl-CS"/>
        </w:rPr>
        <w:t xml:space="preserve">               - Копија картона депонованих потписа</w:t>
      </w:r>
    </w:p>
    <w:p w14:paraId="34525C32" w14:textId="77777777" w:rsidR="00E27C53" w:rsidRPr="00383ECE" w:rsidRDefault="00E27C53" w:rsidP="00E27C53">
      <w:pPr>
        <w:jc w:val="both"/>
        <w:rPr>
          <w:sz w:val="22"/>
          <w:szCs w:val="22"/>
          <w:lang w:val="sr-Cyrl-CS"/>
        </w:rPr>
      </w:pPr>
      <w:r w:rsidRPr="00383ECE">
        <w:rPr>
          <w:sz w:val="22"/>
          <w:szCs w:val="22"/>
          <w:lang w:val="sr-Cyrl-CS"/>
        </w:rPr>
        <w:t xml:space="preserve">               - </w:t>
      </w:r>
      <w:r w:rsidRPr="00383ECE">
        <w:rPr>
          <w:rFonts w:eastAsia="TimesNewRomanPSMT"/>
          <w:bCs/>
          <w:iCs/>
          <w:sz w:val="22"/>
          <w:szCs w:val="22"/>
          <w:lang w:val="sr-Cyrl-CS"/>
        </w:rPr>
        <w:t>ОП образац</w:t>
      </w:r>
    </w:p>
    <w:p w14:paraId="56A7BEC2" w14:textId="77777777" w:rsidR="00E27C53" w:rsidRPr="00383ECE" w:rsidRDefault="00E27C53" w:rsidP="00E27C53">
      <w:pPr>
        <w:jc w:val="both"/>
        <w:rPr>
          <w:sz w:val="22"/>
          <w:szCs w:val="22"/>
          <w:lang w:val="sr-Cyrl-CS"/>
        </w:rPr>
      </w:pPr>
      <w:r w:rsidRPr="00383ECE">
        <w:rPr>
          <w:sz w:val="22"/>
          <w:szCs w:val="22"/>
          <w:lang w:val="sr-Cyrl-CS"/>
        </w:rPr>
        <w:t xml:space="preserve">               - </w:t>
      </w:r>
      <w:r w:rsidRPr="00383ECE">
        <w:rPr>
          <w:noProof/>
          <w:sz w:val="22"/>
          <w:szCs w:val="22"/>
        </w:rPr>
        <w:t>Копија извода из Регистра  меница и овлашћења</w:t>
      </w:r>
    </w:p>
    <w:p w14:paraId="7C4DF516" w14:textId="77777777" w:rsidR="00E27C53" w:rsidRPr="00383ECE" w:rsidRDefault="00E27C53" w:rsidP="00E27C53">
      <w:pPr>
        <w:ind w:firstLine="720"/>
        <w:jc w:val="both"/>
        <w:rPr>
          <w:sz w:val="22"/>
          <w:szCs w:val="22"/>
          <w:lang w:val="sr-Cyrl-CS"/>
        </w:rPr>
      </w:pPr>
      <w:r w:rsidRPr="00383EC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83ECE" w14:paraId="669B445E" w14:textId="77777777" w:rsidTr="00891FE8">
        <w:tc>
          <w:tcPr>
            <w:tcW w:w="4428" w:type="dxa"/>
            <w:shd w:val="clear" w:color="auto" w:fill="auto"/>
          </w:tcPr>
          <w:p w14:paraId="55C03A50" w14:textId="77777777" w:rsidR="00E27C53" w:rsidRPr="00383ECE" w:rsidRDefault="00E27C53" w:rsidP="00891FE8">
            <w:pPr>
              <w:jc w:val="both"/>
              <w:rPr>
                <w:b/>
                <w:sz w:val="22"/>
                <w:szCs w:val="22"/>
                <w:lang w:val="sr-Cyrl-CS"/>
              </w:rPr>
            </w:pPr>
          </w:p>
        </w:tc>
        <w:tc>
          <w:tcPr>
            <w:tcW w:w="1260" w:type="dxa"/>
            <w:shd w:val="clear" w:color="auto" w:fill="auto"/>
          </w:tcPr>
          <w:p w14:paraId="4A89E980" w14:textId="77777777" w:rsidR="00E27C53" w:rsidRPr="00383ECE" w:rsidRDefault="00E27C53" w:rsidP="00891FE8">
            <w:pPr>
              <w:jc w:val="both"/>
              <w:rPr>
                <w:b/>
                <w:sz w:val="22"/>
                <w:szCs w:val="22"/>
                <w:lang w:val="sr-Cyrl-CS"/>
              </w:rPr>
            </w:pPr>
          </w:p>
        </w:tc>
        <w:tc>
          <w:tcPr>
            <w:tcW w:w="4140" w:type="dxa"/>
            <w:shd w:val="clear" w:color="auto" w:fill="auto"/>
          </w:tcPr>
          <w:p w14:paraId="27CFB68F" w14:textId="77777777" w:rsidR="00E27C53" w:rsidRPr="00383ECE" w:rsidRDefault="00E27C53" w:rsidP="00891FE8">
            <w:pPr>
              <w:jc w:val="center"/>
              <w:rPr>
                <w:b/>
                <w:sz w:val="22"/>
                <w:szCs w:val="22"/>
                <w:lang w:val="sr-Cyrl-CS"/>
              </w:rPr>
            </w:pPr>
          </w:p>
        </w:tc>
      </w:tr>
      <w:tr w:rsidR="00E27C53" w:rsidRPr="00383ECE" w14:paraId="3F6362A2" w14:textId="77777777" w:rsidTr="00891FE8">
        <w:trPr>
          <w:trHeight w:val="212"/>
        </w:trPr>
        <w:tc>
          <w:tcPr>
            <w:tcW w:w="4428" w:type="dxa"/>
            <w:shd w:val="clear" w:color="auto" w:fill="auto"/>
          </w:tcPr>
          <w:p w14:paraId="6D9AC1BB" w14:textId="77777777" w:rsidR="00E27C53" w:rsidRPr="00383ECE" w:rsidRDefault="00E27C53" w:rsidP="00891FE8">
            <w:pPr>
              <w:jc w:val="center"/>
              <w:rPr>
                <w:b/>
                <w:sz w:val="22"/>
                <w:szCs w:val="22"/>
                <w:lang w:val="sr-Cyrl-CS"/>
              </w:rPr>
            </w:pPr>
            <w:r w:rsidRPr="00383ECE">
              <w:rPr>
                <w:b/>
                <w:sz w:val="22"/>
                <w:szCs w:val="22"/>
                <w:lang w:val="sr-Cyrl-CS"/>
              </w:rPr>
              <w:t>Место и датум издавања Овлашћења:</w:t>
            </w:r>
          </w:p>
        </w:tc>
        <w:tc>
          <w:tcPr>
            <w:tcW w:w="1260" w:type="dxa"/>
            <w:shd w:val="clear" w:color="auto" w:fill="auto"/>
          </w:tcPr>
          <w:p w14:paraId="65071F3D" w14:textId="77777777" w:rsidR="00E27C53" w:rsidRPr="00383ECE" w:rsidRDefault="00E27C53" w:rsidP="00891FE8">
            <w:pPr>
              <w:jc w:val="both"/>
              <w:rPr>
                <w:b/>
                <w:sz w:val="22"/>
                <w:szCs w:val="22"/>
                <w:lang w:val="sr-Cyrl-CS"/>
              </w:rPr>
            </w:pPr>
          </w:p>
        </w:tc>
        <w:tc>
          <w:tcPr>
            <w:tcW w:w="4140" w:type="dxa"/>
            <w:shd w:val="clear" w:color="auto" w:fill="auto"/>
          </w:tcPr>
          <w:p w14:paraId="5D464E2F" w14:textId="77777777" w:rsidR="00E27C53" w:rsidRPr="00383ECE" w:rsidRDefault="00E27C53" w:rsidP="00891FE8">
            <w:pPr>
              <w:rPr>
                <w:b/>
                <w:sz w:val="22"/>
                <w:szCs w:val="22"/>
                <w:lang w:val="sr-Cyrl-CS"/>
              </w:rPr>
            </w:pPr>
            <w:r w:rsidRPr="00383ECE">
              <w:rPr>
                <w:b/>
                <w:sz w:val="22"/>
                <w:szCs w:val="22"/>
                <w:lang w:val="sr-Cyrl-CS"/>
              </w:rPr>
              <w:t>ДУЖНИК – ИЗДАВАЛАЦ МЕНИЦЕ</w:t>
            </w:r>
          </w:p>
          <w:p w14:paraId="6D3257E8" w14:textId="77777777" w:rsidR="00E27C53" w:rsidRPr="00383ECE" w:rsidRDefault="00E27C53" w:rsidP="00891FE8">
            <w:pPr>
              <w:jc w:val="center"/>
              <w:rPr>
                <w:b/>
                <w:sz w:val="22"/>
                <w:szCs w:val="22"/>
                <w:lang w:val="sr-Cyrl-CS"/>
              </w:rPr>
            </w:pPr>
          </w:p>
        </w:tc>
      </w:tr>
      <w:tr w:rsidR="00E27C53" w:rsidRPr="00383ECE" w14:paraId="430FCCA2" w14:textId="77777777" w:rsidTr="00891FE8">
        <w:tc>
          <w:tcPr>
            <w:tcW w:w="4428" w:type="dxa"/>
            <w:tcBorders>
              <w:bottom w:val="single" w:sz="4" w:space="0" w:color="auto"/>
            </w:tcBorders>
            <w:shd w:val="clear" w:color="auto" w:fill="auto"/>
          </w:tcPr>
          <w:p w14:paraId="62CBA45C" w14:textId="77777777" w:rsidR="00E27C53" w:rsidRPr="00383ECE" w:rsidRDefault="00E27C53" w:rsidP="00891FE8">
            <w:pPr>
              <w:rPr>
                <w:sz w:val="22"/>
                <w:szCs w:val="22"/>
                <w:lang w:val="sr-Cyrl-CS"/>
              </w:rPr>
            </w:pPr>
          </w:p>
        </w:tc>
        <w:tc>
          <w:tcPr>
            <w:tcW w:w="1260" w:type="dxa"/>
            <w:shd w:val="clear" w:color="auto" w:fill="auto"/>
          </w:tcPr>
          <w:p w14:paraId="396D5083" w14:textId="77777777" w:rsidR="00E27C53" w:rsidRPr="00383ECE" w:rsidRDefault="00E27C53" w:rsidP="00891FE8">
            <w:pPr>
              <w:jc w:val="center"/>
              <w:rPr>
                <w:b/>
                <w:sz w:val="22"/>
                <w:szCs w:val="22"/>
                <w:lang w:val="sr-Cyrl-CS"/>
              </w:rPr>
            </w:pPr>
            <w:r w:rsidRPr="00383ECE">
              <w:rPr>
                <w:sz w:val="22"/>
                <w:szCs w:val="22"/>
                <w:lang w:val="sr-Cyrl-CS"/>
              </w:rPr>
              <w:t>МП</w:t>
            </w:r>
          </w:p>
        </w:tc>
        <w:tc>
          <w:tcPr>
            <w:tcW w:w="4140" w:type="dxa"/>
            <w:tcBorders>
              <w:bottom w:val="single" w:sz="4" w:space="0" w:color="auto"/>
            </w:tcBorders>
            <w:shd w:val="clear" w:color="auto" w:fill="auto"/>
          </w:tcPr>
          <w:p w14:paraId="31B68B6E" w14:textId="77777777" w:rsidR="00E27C53" w:rsidRPr="00383ECE" w:rsidRDefault="00E27C53" w:rsidP="00891FE8">
            <w:pPr>
              <w:rPr>
                <w:b/>
                <w:sz w:val="22"/>
                <w:szCs w:val="22"/>
                <w:lang w:val="sr-Cyrl-CS"/>
              </w:rPr>
            </w:pPr>
          </w:p>
        </w:tc>
      </w:tr>
      <w:tr w:rsidR="00E27C53" w:rsidRPr="00252BAC" w14:paraId="7018E5DB" w14:textId="77777777" w:rsidTr="00891FE8">
        <w:tc>
          <w:tcPr>
            <w:tcW w:w="4428" w:type="dxa"/>
            <w:tcBorders>
              <w:top w:val="single" w:sz="4" w:space="0" w:color="auto"/>
            </w:tcBorders>
            <w:shd w:val="clear" w:color="auto" w:fill="auto"/>
          </w:tcPr>
          <w:p w14:paraId="502A3C3E" w14:textId="77777777" w:rsidR="00E27C53" w:rsidRPr="00383ECE" w:rsidRDefault="00E27C53" w:rsidP="00891FE8">
            <w:pPr>
              <w:jc w:val="both"/>
              <w:rPr>
                <w:b/>
                <w:sz w:val="22"/>
                <w:szCs w:val="22"/>
                <w:lang w:val="sr-Cyrl-CS"/>
              </w:rPr>
            </w:pPr>
          </w:p>
        </w:tc>
        <w:tc>
          <w:tcPr>
            <w:tcW w:w="1260" w:type="dxa"/>
            <w:shd w:val="clear" w:color="auto" w:fill="auto"/>
          </w:tcPr>
          <w:p w14:paraId="7F55E4BF" w14:textId="77777777" w:rsidR="00E27C53" w:rsidRPr="00383ECE" w:rsidRDefault="00E27C53" w:rsidP="00891FE8">
            <w:pPr>
              <w:jc w:val="right"/>
              <w:rPr>
                <w:sz w:val="22"/>
                <w:szCs w:val="22"/>
                <w:lang w:val="sr-Cyrl-CS"/>
              </w:rPr>
            </w:pPr>
          </w:p>
          <w:p w14:paraId="1D356581" w14:textId="77777777" w:rsidR="00E27C53" w:rsidRPr="00383ECE" w:rsidRDefault="00E27C53" w:rsidP="00891FE8">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383ECE" w:rsidRDefault="00E27C53" w:rsidP="00891FE8">
            <w:pPr>
              <w:jc w:val="center"/>
              <w:rPr>
                <w:b/>
                <w:sz w:val="22"/>
                <w:szCs w:val="22"/>
                <w:lang w:val="sr-Cyrl-CS"/>
              </w:rPr>
            </w:pPr>
            <w:r w:rsidRPr="00383ECE">
              <w:rPr>
                <w:sz w:val="22"/>
                <w:szCs w:val="22"/>
                <w:lang w:val="sr-Cyrl-CS"/>
              </w:rPr>
              <w:t>Потпис овлашћеног лица</w:t>
            </w:r>
          </w:p>
        </w:tc>
      </w:tr>
    </w:tbl>
    <w:p w14:paraId="7DCF71CC" w14:textId="69597FE5" w:rsidR="00E27C53" w:rsidRPr="00474E34" w:rsidRDefault="00E27C53" w:rsidP="00474E34">
      <w:pPr>
        <w:rPr>
          <w:sz w:val="22"/>
          <w:szCs w:val="22"/>
          <w:highlight w:val="yellow"/>
          <w:lang w:val="sr-Cyrl-C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383ECE">
        <w:t>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BF007A8"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155F3E" w:rsidRDefault="00E27C53" w:rsidP="00E27C53">
      <w:pPr>
        <w:jc w:val="both"/>
        <w:rPr>
          <w:b/>
          <w:bCs/>
          <w:i/>
          <w:iCs/>
        </w:rPr>
      </w:pPr>
      <w:proofErr w:type="gramStart"/>
      <w:r w:rsidRPr="00155F3E">
        <w:t>Избор најповољније понуде ће се извршити применом критеријума</w:t>
      </w:r>
      <w:r w:rsidRPr="00155F3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155F3E">
            <w:rPr>
              <w:b/>
            </w:rPr>
            <w:t>„најнижа понуђена цена“.</w:t>
          </w:r>
          <w:proofErr w:type="gramEnd"/>
          <w:r w:rsidRPr="00155F3E">
            <w:rPr>
              <w:b/>
            </w:rPr>
            <w:t xml:space="preserve"> </w:t>
          </w:r>
        </w:sdtContent>
      </w:sdt>
      <w:r w:rsidRPr="00155F3E">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73E82411" w14:textId="77777777" w:rsidR="000C725D" w:rsidRPr="000C725D" w:rsidRDefault="000C725D" w:rsidP="000C725D">
      <w:pPr>
        <w:jc w:val="both"/>
        <w:rPr>
          <w:b/>
        </w:rPr>
      </w:pPr>
      <w:r w:rsidRPr="000C725D">
        <w:rPr>
          <w:iCs/>
        </w:rPr>
        <w:t xml:space="preserve">Уколико две или више понуда имају исту најнижу понуђену цену као најповољнија биће изабрана понуда понуђача путем „жребања“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D44835" w:rsidRDefault="00E27C53" w:rsidP="00D44835">
      <w:pPr>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D44835" w:rsidRDefault="00B97B8F" w:rsidP="00B97B8F">
      <w:pPr>
        <w:pStyle w:val="ListParagraph"/>
        <w:numPr>
          <w:ilvl w:val="0"/>
          <w:numId w:val="10"/>
        </w:numPr>
        <w:jc w:val="both"/>
        <w:rPr>
          <w:b/>
          <w:lang w:val="sr-Cyrl-RS"/>
        </w:rPr>
      </w:pPr>
      <w:r w:rsidRPr="00D44835">
        <w:rPr>
          <w:b/>
        </w:rPr>
        <w:t>КОРИШЋЕЊЕ ПЕЧАТА</w:t>
      </w:r>
    </w:p>
    <w:p w14:paraId="399A0A54" w14:textId="77777777" w:rsidR="00B97B8F" w:rsidRPr="00D44835" w:rsidRDefault="00B97B8F" w:rsidP="00B97B8F">
      <w:pPr>
        <w:pStyle w:val="ListParagraph"/>
        <w:ind w:left="360"/>
        <w:jc w:val="both"/>
        <w:rPr>
          <w:b/>
          <w:lang w:val="sr-Cyrl-RS"/>
        </w:rPr>
      </w:pPr>
    </w:p>
    <w:p w14:paraId="2F66D3BA" w14:textId="02F2D9CC" w:rsidR="00B97B8F" w:rsidRPr="00D44835" w:rsidRDefault="00B97B8F" w:rsidP="00B97B8F">
      <w:pPr>
        <w:pStyle w:val="ListParagraph"/>
        <w:ind w:left="360"/>
        <w:jc w:val="both"/>
      </w:pPr>
      <w:r w:rsidRPr="00D44835">
        <w:t xml:space="preserve"> </w:t>
      </w:r>
      <w:proofErr w:type="gramStart"/>
      <w:r w:rsidRPr="00D44835">
        <w:t>Понуђач није у обавези да приликом сачињавања понуде употребљава печат.</w:t>
      </w:r>
      <w:proofErr w:type="gramEnd"/>
    </w:p>
    <w:p w14:paraId="658AFA3A" w14:textId="77777777" w:rsidR="00B97B8F" w:rsidRPr="00D44835" w:rsidRDefault="00B97B8F" w:rsidP="00B97B8F">
      <w:pPr>
        <w:pStyle w:val="ListParagraph"/>
        <w:ind w:left="360"/>
        <w:jc w:val="both"/>
        <w:rPr>
          <w:lang w:val="sr-Cyrl-RS"/>
        </w:rPr>
      </w:pPr>
    </w:p>
    <w:p w14:paraId="4A8AF793" w14:textId="77777777" w:rsidR="00E27C53" w:rsidRPr="00D44835" w:rsidRDefault="00E27C53" w:rsidP="00E27C53">
      <w:r w:rsidRPr="00D44835">
        <w:rPr>
          <w:b/>
        </w:rPr>
        <w:t>НАПОМЕНА:</w:t>
      </w:r>
    </w:p>
    <w:p w14:paraId="5048AD66" w14:textId="77777777" w:rsidR="00E27C53" w:rsidRPr="00D44835" w:rsidRDefault="00E27C53" w:rsidP="00E27C53">
      <w:pPr>
        <w:jc w:val="both"/>
      </w:pPr>
      <w:proofErr w:type="gramStart"/>
      <w:r w:rsidRPr="00D44835">
        <w:t>Сходно члану 20.</w:t>
      </w:r>
      <w:proofErr w:type="gramEnd"/>
      <w:r w:rsidRPr="00D44835">
        <w:t xml:space="preserve"> </w:t>
      </w:r>
      <w:proofErr w:type="gramStart"/>
      <w:r w:rsidRPr="00D44835">
        <w:t>став</w:t>
      </w:r>
      <w:proofErr w:type="gramEnd"/>
      <w:r w:rsidRPr="00D44835">
        <w:t xml:space="preserve"> 6. </w:t>
      </w:r>
      <w:proofErr w:type="gramStart"/>
      <w:r w:rsidRPr="00D44835">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D44835" w:rsidRDefault="00E27C53" w:rsidP="00E27C53">
      <w:pPr>
        <w:ind w:firstLine="720"/>
        <w:jc w:val="both"/>
      </w:pPr>
    </w:p>
    <w:p w14:paraId="7D91D235" w14:textId="42F3AB39" w:rsidR="00E27C53" w:rsidRPr="006A5753" w:rsidRDefault="00E27C53" w:rsidP="00E27C53">
      <w:pPr>
        <w:jc w:val="both"/>
        <w:rPr>
          <w:noProof/>
        </w:rPr>
      </w:pPr>
      <w:proofErr w:type="gramStart"/>
      <w:r w:rsidRPr="00D44835">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7" w:name="_Toc375826009"/>
      <w:bookmarkStart w:id="48"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49" w:name="_Toc448222240"/>
      <w:bookmarkStart w:id="50" w:name="_Toc477327712"/>
      <w:bookmarkStart w:id="51" w:name="_Toc477327995"/>
      <w:bookmarkStart w:id="52" w:name="_Toc477328724"/>
      <w:bookmarkStart w:id="53" w:name="_Toc477329195"/>
      <w:bookmarkStart w:id="54" w:name="_Toc20471012"/>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2B5E9C3D" w14:textId="77777777" w:rsidR="00E27C53" w:rsidRDefault="00E27C53" w:rsidP="00E27C53">
      <w:pPr>
        <w:rPr>
          <w:noProof/>
        </w:rPr>
      </w:pPr>
      <w:bookmarkStart w:id="55" w:name="_Toc375826010"/>
      <w:bookmarkStart w:id="56" w:name="_Toc389030817"/>
    </w:p>
    <w:p w14:paraId="679C91F3" w14:textId="77777777" w:rsidR="00E27C53" w:rsidRDefault="00E27C53" w:rsidP="00E27C53">
      <w:pPr>
        <w:rPr>
          <w:noProof/>
        </w:rPr>
      </w:pPr>
    </w:p>
    <w:p w14:paraId="06FC9330" w14:textId="77777777" w:rsidR="00795113" w:rsidRPr="0051726B" w:rsidRDefault="00795113" w:rsidP="0079511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2A7543B" w14:textId="77777777" w:rsidR="00795113" w:rsidRPr="0051726B" w:rsidRDefault="00795113" w:rsidP="00795113">
      <w:pPr>
        <w:jc w:val="center"/>
        <w:rPr>
          <w:noProof/>
        </w:rPr>
      </w:pPr>
    </w:p>
    <w:p w14:paraId="08573354" w14:textId="77777777" w:rsidR="00795113" w:rsidRPr="0051726B" w:rsidRDefault="00795113" w:rsidP="00795113">
      <w:pPr>
        <w:jc w:val="center"/>
        <w:rPr>
          <w:b/>
          <w:noProof/>
        </w:rPr>
      </w:pPr>
      <w:r w:rsidRPr="0051726B">
        <w:rPr>
          <w:b/>
          <w:noProof/>
        </w:rPr>
        <w:t>УГОВОР</w:t>
      </w:r>
    </w:p>
    <w:p w14:paraId="1458D378" w14:textId="77777777" w:rsidR="00795113" w:rsidRPr="0051726B" w:rsidRDefault="00795113" w:rsidP="00795113">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236-19</w:t>
      </w:r>
      <w:r w:rsidRPr="0051726B">
        <w:rPr>
          <w:b/>
          <w:noProof/>
          <w:lang w:val="sr-Latn-RS"/>
        </w:rPr>
        <w:t>-O</w:t>
      </w:r>
    </w:p>
    <w:p w14:paraId="2EB54DAE" w14:textId="77777777" w:rsidR="00795113" w:rsidRPr="0051726B" w:rsidRDefault="00795113" w:rsidP="00795113">
      <w:pPr>
        <w:rPr>
          <w:noProof/>
        </w:rPr>
      </w:pPr>
    </w:p>
    <w:p w14:paraId="7C71D0B1" w14:textId="77777777" w:rsidR="00795113" w:rsidRPr="0051726B" w:rsidRDefault="00795113" w:rsidP="00795113">
      <w:pPr>
        <w:rPr>
          <w:noProof/>
        </w:rPr>
      </w:pPr>
      <w:r w:rsidRPr="0051726B">
        <w:rPr>
          <w:noProof/>
        </w:rPr>
        <w:t xml:space="preserve">Уговорне стране: </w:t>
      </w:r>
    </w:p>
    <w:p w14:paraId="35601741" w14:textId="77777777" w:rsidR="00795113" w:rsidRPr="0051726B" w:rsidRDefault="00795113" w:rsidP="00795113">
      <w:pPr>
        <w:rPr>
          <w:noProof/>
        </w:rPr>
      </w:pPr>
    </w:p>
    <w:p w14:paraId="4268E351" w14:textId="77777777" w:rsidR="00795113" w:rsidRPr="0051726B" w:rsidRDefault="00795113" w:rsidP="00795113">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CE577F0" w14:textId="77777777" w:rsidR="00795113" w:rsidRPr="0051726B" w:rsidRDefault="00795113" w:rsidP="00795113">
      <w:pPr>
        <w:ind w:left="720"/>
        <w:jc w:val="both"/>
        <w:rPr>
          <w:noProof/>
        </w:rPr>
      </w:pPr>
      <w:r w:rsidRPr="0051726B">
        <w:rPr>
          <w:noProof/>
        </w:rPr>
        <w:t>ПИБ: 101696893 Матични број: 08664161,</w:t>
      </w:r>
    </w:p>
    <w:p w14:paraId="1A37000A" w14:textId="77777777" w:rsidR="00795113" w:rsidRPr="0051726B" w:rsidRDefault="00795113" w:rsidP="0079511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B094EE8" w14:textId="77777777" w:rsidR="00795113" w:rsidRPr="0051726B" w:rsidRDefault="00795113" w:rsidP="00795113">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3F24FADD" w14:textId="77777777" w:rsidR="00795113" w:rsidRPr="0051726B" w:rsidRDefault="00795113" w:rsidP="00795113">
      <w:pPr>
        <w:jc w:val="both"/>
        <w:rPr>
          <w:noProof/>
        </w:rPr>
      </w:pPr>
    </w:p>
    <w:p w14:paraId="08B8CF4C" w14:textId="77777777" w:rsidR="00795113" w:rsidRPr="0051726B" w:rsidRDefault="00795113" w:rsidP="00795113">
      <w:pPr>
        <w:numPr>
          <w:ilvl w:val="0"/>
          <w:numId w:val="6"/>
        </w:numPr>
        <w:jc w:val="both"/>
        <w:rPr>
          <w:noProof/>
        </w:rPr>
      </w:pPr>
      <w:r w:rsidRPr="0051726B">
        <w:rPr>
          <w:noProof/>
        </w:rPr>
        <w:t>____________________________________________________________________,</w:t>
      </w:r>
    </w:p>
    <w:p w14:paraId="34F55660" w14:textId="77777777" w:rsidR="00795113" w:rsidRPr="0051726B" w:rsidRDefault="00795113" w:rsidP="00795113">
      <w:pPr>
        <w:jc w:val="center"/>
      </w:pPr>
      <w:r w:rsidRPr="0051726B">
        <w:rPr>
          <w:noProof/>
        </w:rPr>
        <w:t>(</w:t>
      </w:r>
      <w:r w:rsidRPr="0051726B">
        <w:rPr>
          <w:i/>
          <w:noProof/>
        </w:rPr>
        <w:t>назив и адреса)</w:t>
      </w:r>
    </w:p>
    <w:p w14:paraId="42FF6A74" w14:textId="77777777" w:rsidR="00795113" w:rsidRPr="0051726B" w:rsidRDefault="00795113" w:rsidP="00795113">
      <w:pPr>
        <w:ind w:left="720"/>
        <w:jc w:val="both"/>
        <w:rPr>
          <w:noProof/>
        </w:rPr>
      </w:pPr>
      <w:r w:rsidRPr="0051726B">
        <w:rPr>
          <w:noProof/>
        </w:rPr>
        <w:t>ПИБ:.......................... Матични број: ........................................,</w:t>
      </w:r>
    </w:p>
    <w:p w14:paraId="5BA3CC37" w14:textId="77777777" w:rsidR="00795113" w:rsidRPr="0051726B" w:rsidRDefault="00795113" w:rsidP="00795113">
      <w:pPr>
        <w:ind w:left="720"/>
        <w:jc w:val="both"/>
        <w:rPr>
          <w:noProof/>
        </w:rPr>
      </w:pPr>
      <w:r w:rsidRPr="0051726B">
        <w:rPr>
          <w:noProof/>
        </w:rPr>
        <w:t>Број рачуна: ............................................ Назив банке:......................................,</w:t>
      </w:r>
    </w:p>
    <w:p w14:paraId="35DE3F49" w14:textId="77777777" w:rsidR="00795113" w:rsidRPr="0051726B" w:rsidRDefault="00795113" w:rsidP="00795113">
      <w:pPr>
        <w:ind w:left="720"/>
        <w:jc w:val="both"/>
        <w:rPr>
          <w:noProof/>
        </w:rPr>
      </w:pPr>
      <w:r w:rsidRPr="0051726B">
        <w:rPr>
          <w:noProof/>
        </w:rPr>
        <w:t>Телефон:............................Телефакс:......................................</w:t>
      </w:r>
    </w:p>
    <w:p w14:paraId="2A2E9D2D" w14:textId="77777777" w:rsidR="00795113" w:rsidRPr="0051726B" w:rsidRDefault="00795113" w:rsidP="00795113">
      <w:pPr>
        <w:ind w:left="720"/>
        <w:jc w:val="both"/>
        <w:rPr>
          <w:noProof/>
        </w:rPr>
      </w:pPr>
      <w:r w:rsidRPr="0051726B">
        <w:rPr>
          <w:noProof/>
        </w:rPr>
        <w:t>(у даљем тексту: добављач), кога заступа ________________________________ .</w:t>
      </w:r>
    </w:p>
    <w:p w14:paraId="59509007" w14:textId="77777777" w:rsidR="00795113" w:rsidRPr="0051726B" w:rsidRDefault="00795113" w:rsidP="00795113">
      <w:pPr>
        <w:jc w:val="both"/>
        <w:rPr>
          <w:noProof/>
          <w:lang w:val="sr-Cyrl-RS"/>
        </w:rPr>
      </w:pPr>
    </w:p>
    <w:p w14:paraId="02B23DBB" w14:textId="77777777" w:rsidR="00795113" w:rsidRPr="0051726B" w:rsidRDefault="00795113" w:rsidP="00795113">
      <w:pPr>
        <w:jc w:val="center"/>
        <w:outlineLvl w:val="0"/>
        <w:rPr>
          <w:noProof/>
        </w:rPr>
      </w:pPr>
      <w:bookmarkStart w:id="57" w:name="_Toc20471013"/>
      <w:r w:rsidRPr="0051726B">
        <w:rPr>
          <w:b/>
          <w:noProof/>
        </w:rPr>
        <w:t>Члан 1.</w:t>
      </w:r>
      <w:bookmarkEnd w:id="57"/>
    </w:p>
    <w:p w14:paraId="0AF6D29A" w14:textId="77777777" w:rsidR="00795113" w:rsidRPr="0051726B" w:rsidRDefault="00795113" w:rsidP="00795113">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95379F">
        <w:rPr>
          <w:b/>
          <w:noProof/>
          <w:lang w:val="sr-Cyrl-RS"/>
        </w:rPr>
        <w:t>Л</w:t>
      </w:r>
      <w:r w:rsidRPr="0095379F">
        <w:rPr>
          <w:b/>
          <w:lang w:val="sr-Cyrl-RS"/>
        </w:rPr>
        <w:t>ична дозиметријска контрола</w:t>
      </w:r>
      <w:r w:rsidRPr="0095379F">
        <w:rPr>
          <w:b/>
          <w:lang w:val="en-US"/>
        </w:rPr>
        <w:t>-</w:t>
      </w:r>
      <w:r w:rsidRPr="0095379F">
        <w:rPr>
          <w:b/>
          <w:lang w:val="sr-Cyrl-RS"/>
        </w:rPr>
        <w:t>очитавање дозиметара</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236-19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39FA231B" w14:textId="77777777" w:rsidR="00795113" w:rsidRPr="0051726B" w:rsidRDefault="00795113" w:rsidP="00795113">
      <w:pPr>
        <w:ind w:firstLine="720"/>
        <w:jc w:val="both"/>
        <w:rPr>
          <w:noProof/>
          <w:lang w:val="sr-Cyrl-RS"/>
        </w:rPr>
      </w:pPr>
    </w:p>
    <w:p w14:paraId="4C21A661" w14:textId="77777777" w:rsidR="00795113" w:rsidRPr="0051726B" w:rsidRDefault="00795113" w:rsidP="00795113">
      <w:pPr>
        <w:jc w:val="center"/>
        <w:outlineLvl w:val="0"/>
        <w:rPr>
          <w:b/>
          <w:noProof/>
        </w:rPr>
      </w:pPr>
      <w:bookmarkStart w:id="58" w:name="_Toc20471014"/>
      <w:r w:rsidRPr="0051726B">
        <w:rPr>
          <w:b/>
          <w:noProof/>
        </w:rPr>
        <w:t>Члан 2.</w:t>
      </w:r>
      <w:bookmarkEnd w:id="58"/>
    </w:p>
    <w:p w14:paraId="41F8B127" w14:textId="77777777" w:rsidR="00795113" w:rsidRPr="0051726B" w:rsidRDefault="00795113" w:rsidP="00795113">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CB0FDCE" w14:textId="77777777" w:rsidR="00795113" w:rsidRPr="0051726B" w:rsidRDefault="00795113" w:rsidP="00795113">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D05C378" w14:textId="77777777" w:rsidR="00795113" w:rsidRPr="0051726B" w:rsidRDefault="00795113" w:rsidP="00795113">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5128A158" w14:textId="77777777" w:rsidR="00795113" w:rsidRPr="0051726B" w:rsidRDefault="00795113" w:rsidP="00795113">
      <w:pPr>
        <w:rPr>
          <w:noProof/>
          <w:lang w:val="sr-Cyrl-RS"/>
        </w:rPr>
      </w:pPr>
    </w:p>
    <w:p w14:paraId="1EC28323" w14:textId="77777777" w:rsidR="00795113" w:rsidRPr="0051726B" w:rsidRDefault="00795113" w:rsidP="00795113">
      <w:pPr>
        <w:jc w:val="center"/>
        <w:outlineLvl w:val="0"/>
        <w:rPr>
          <w:b/>
          <w:noProof/>
          <w:lang w:val="sr-Cyrl-RS"/>
        </w:rPr>
      </w:pPr>
      <w:bookmarkStart w:id="59" w:name="_Toc20471015"/>
      <w:r w:rsidRPr="0051726B">
        <w:rPr>
          <w:b/>
          <w:noProof/>
        </w:rPr>
        <w:t>Члан 3.</w:t>
      </w:r>
      <w:bookmarkEnd w:id="59"/>
    </w:p>
    <w:p w14:paraId="272DAB36" w14:textId="77777777" w:rsidR="00795113" w:rsidRPr="000E151E" w:rsidRDefault="00795113" w:rsidP="00795113">
      <w:pPr>
        <w:ind w:firstLine="708"/>
        <w:jc w:val="both"/>
        <w:rPr>
          <w:noProof/>
          <w:lang w:val="sr-Cyrl-RS"/>
        </w:rPr>
      </w:pPr>
      <w:r w:rsidRPr="0095379F">
        <w:rPr>
          <w:noProof/>
          <w:lang w:val="sr-Cyrl-RS"/>
        </w:rPr>
        <w:t>Добављач се</w:t>
      </w:r>
      <w:r w:rsidRPr="0051726B">
        <w:rPr>
          <w:noProof/>
        </w:rPr>
        <w:t xml:space="preserve"> </w:t>
      </w:r>
      <w:r w:rsidRPr="0095379F">
        <w:rPr>
          <w:noProof/>
          <w:lang w:val="sr-Cyrl-RS"/>
        </w:rPr>
        <w:t xml:space="preserve">обавезује да </w:t>
      </w:r>
      <w:r w:rsidRPr="000E151E">
        <w:rPr>
          <w:noProof/>
        </w:rPr>
        <w:t xml:space="preserve">изврши </w:t>
      </w:r>
      <w:r w:rsidRPr="000E151E">
        <w:rPr>
          <w:noProof/>
          <w:lang w:val="sr-Cyrl-RS"/>
        </w:rPr>
        <w:t xml:space="preserve">услугу </w:t>
      </w:r>
      <w:r w:rsidRPr="000E151E">
        <w:rPr>
          <w:lang w:val="sr-Cyrl-RS"/>
        </w:rPr>
        <w:t>дозиметријске контроле</w:t>
      </w:r>
      <w:r w:rsidRPr="000E151E">
        <w:rPr>
          <w:lang w:val="en-US"/>
        </w:rPr>
        <w:t>-</w:t>
      </w:r>
      <w:r w:rsidRPr="000E151E">
        <w:rPr>
          <w:lang w:val="sr-Cyrl-RS"/>
        </w:rPr>
        <w:t>очитавање дозиметара</w:t>
      </w:r>
      <w:r w:rsidRPr="000E151E">
        <w:rPr>
          <w:noProof/>
          <w:lang w:val="sr-Cyrl-RS"/>
        </w:rPr>
        <w:t xml:space="preserve"> (у даљем тексту: услуга), која обухвата</w:t>
      </w:r>
      <w:r w:rsidRPr="000E151E">
        <w:t xml:space="preserve"> испорук</w:t>
      </w:r>
      <w:r w:rsidRPr="000E151E">
        <w:rPr>
          <w:lang w:val="sr-Cyrl-RS"/>
        </w:rPr>
        <w:t xml:space="preserve">у и очитавање </w:t>
      </w:r>
      <w:r w:rsidRPr="000E151E">
        <w:rPr>
          <w:color w:val="000000" w:themeColor="text1"/>
          <w:shd w:val="clear" w:color="auto" w:fill="FFFFFF"/>
        </w:rPr>
        <w:t xml:space="preserve">термолуминисцентних дозиметара </w:t>
      </w:r>
      <w:r w:rsidRPr="000E151E">
        <w:t xml:space="preserve">за тело и прсте, </w:t>
      </w:r>
      <w:r w:rsidRPr="000E151E">
        <w:rPr>
          <w:lang w:val="sr-Cyrl-RS"/>
        </w:rPr>
        <w:t>за А и Б категорију изложености</w:t>
      </w:r>
      <w:r w:rsidRPr="000E151E">
        <w:rPr>
          <w:bCs/>
          <w:iCs/>
          <w:lang w:val="sr-Cyrl-RS"/>
        </w:rPr>
        <w:t xml:space="preserve">, </w:t>
      </w:r>
      <w:r w:rsidRPr="000E151E">
        <w:rPr>
          <w:noProof/>
          <w:lang w:val="sr-Cyrl-RS"/>
        </w:rPr>
        <w:t xml:space="preserve">а </w:t>
      </w:r>
      <w:r w:rsidRPr="000E151E">
        <w:rPr>
          <w:noProof/>
        </w:rPr>
        <w:t>у свему према захтевима наручиоца из конкурсне документације</w:t>
      </w:r>
      <w:r w:rsidRPr="000E151E">
        <w:rPr>
          <w:noProof/>
          <w:lang w:val="en-US"/>
        </w:rPr>
        <w:t>.</w:t>
      </w:r>
    </w:p>
    <w:p w14:paraId="1E0DF3C3" w14:textId="77777777" w:rsidR="00795113" w:rsidRPr="000E151E" w:rsidRDefault="00795113" w:rsidP="00795113">
      <w:pPr>
        <w:ind w:firstLine="708"/>
        <w:contextualSpacing/>
        <w:jc w:val="both"/>
        <w:rPr>
          <w:lang w:val="sr-Cyrl-RS"/>
        </w:rPr>
      </w:pPr>
      <w:r w:rsidRPr="000E151E">
        <w:rPr>
          <w:noProof/>
          <w:lang w:val="sr-Cyrl-RS"/>
        </w:rPr>
        <w:t>Добављач се</w:t>
      </w:r>
      <w:r w:rsidRPr="000E151E">
        <w:rPr>
          <w:noProof/>
        </w:rPr>
        <w:t xml:space="preserve"> </w:t>
      </w:r>
      <w:r w:rsidRPr="000E151E">
        <w:rPr>
          <w:noProof/>
          <w:lang w:val="sr-Cyrl-RS"/>
        </w:rPr>
        <w:t xml:space="preserve">обавезује да </w:t>
      </w:r>
      <w:r w:rsidRPr="000E151E">
        <w:rPr>
          <w:noProof/>
        </w:rPr>
        <w:t xml:space="preserve">изврши </w:t>
      </w:r>
      <w:r w:rsidRPr="000E151E">
        <w:rPr>
          <w:lang w:val="sr-Cyrl-RS"/>
        </w:rPr>
        <w:t>н</w:t>
      </w:r>
      <w:r w:rsidRPr="000E151E">
        <w:t xml:space="preserve">еопходан број месечних и тромесечних очитавања дозиметара за тело, </w:t>
      </w:r>
      <w:r w:rsidRPr="000E151E">
        <w:rPr>
          <w:lang w:val="sr-Cyrl-RS"/>
        </w:rPr>
        <w:t xml:space="preserve">и то </w:t>
      </w:r>
      <w:r w:rsidRPr="000E151E">
        <w:t xml:space="preserve">за А категорију изложености (месечно очитавање) </w:t>
      </w:r>
      <w:r w:rsidRPr="000E151E">
        <w:rPr>
          <w:lang w:val="sr-Cyrl-RS"/>
        </w:rPr>
        <w:t xml:space="preserve">и </w:t>
      </w:r>
      <w:r w:rsidRPr="000E151E">
        <w:t>за Б категорију изложености (тромесечно очитавање)</w:t>
      </w:r>
      <w:r w:rsidRPr="000E151E">
        <w:rPr>
          <w:lang w:val="sr-Cyrl-RS"/>
        </w:rPr>
        <w:t xml:space="preserve">, као и </w:t>
      </w:r>
      <w:r w:rsidRPr="000E151E">
        <w:rPr>
          <w:noProof/>
          <w:lang w:val="sr-Cyrl-RS"/>
        </w:rPr>
        <w:t>не</w:t>
      </w:r>
      <w:r w:rsidRPr="000E151E">
        <w:t xml:space="preserve">опходан број месечних очитавања дозиметара за </w:t>
      </w:r>
      <w:r w:rsidRPr="000E151E">
        <w:rPr>
          <w:lang w:val="sr-Cyrl-RS"/>
        </w:rPr>
        <w:t>прсте.</w:t>
      </w:r>
    </w:p>
    <w:p w14:paraId="184D3BB6" w14:textId="77777777" w:rsidR="00795113" w:rsidRPr="000E151E" w:rsidRDefault="00795113" w:rsidP="00795113">
      <w:pPr>
        <w:ind w:firstLine="720"/>
        <w:jc w:val="both"/>
        <w:rPr>
          <w:lang w:val="sr-Cyrl-RS"/>
        </w:rPr>
      </w:pPr>
      <w:r w:rsidRPr="000E151E">
        <w:rPr>
          <w:noProof/>
          <w:lang w:val="sr-Cyrl-RS"/>
        </w:rPr>
        <w:t>Добављач се</w:t>
      </w:r>
      <w:r w:rsidRPr="000E151E">
        <w:rPr>
          <w:noProof/>
        </w:rPr>
        <w:t xml:space="preserve"> </w:t>
      </w:r>
      <w:r w:rsidRPr="000E151E">
        <w:rPr>
          <w:noProof/>
          <w:lang w:val="sr-Cyrl-RS"/>
        </w:rPr>
        <w:t xml:space="preserve">обавезује да наручиоцу </w:t>
      </w:r>
      <w:r w:rsidRPr="000E151E">
        <w:t>обезбедити</w:t>
      </w:r>
      <w:r w:rsidRPr="000E151E">
        <w:rPr>
          <w:lang w:val="sr-Cyrl-RS"/>
        </w:rPr>
        <w:t xml:space="preserve"> следећу количину </w:t>
      </w:r>
      <w:r w:rsidRPr="000E151E">
        <w:t>очитавања:</w:t>
      </w:r>
    </w:p>
    <w:p w14:paraId="65F86D9C" w14:textId="77777777" w:rsidR="00795113" w:rsidRPr="000E151E" w:rsidRDefault="00795113" w:rsidP="00795113">
      <w:pPr>
        <w:ind w:left="360"/>
        <w:rPr>
          <w:lang w:val="sr-Cyrl-RS"/>
        </w:rPr>
      </w:pPr>
      <w:r w:rsidRPr="000E151E">
        <w:t xml:space="preserve">- </w:t>
      </w:r>
      <w:proofErr w:type="gramStart"/>
      <w:r w:rsidRPr="000E151E">
        <w:t>за</w:t>
      </w:r>
      <w:proofErr w:type="gramEnd"/>
      <w:r w:rsidRPr="000E151E">
        <w:t xml:space="preserve"> А категорију око 160 – месечно очитавање</w:t>
      </w:r>
      <w:r w:rsidRPr="000E151E">
        <w:rPr>
          <w:lang w:val="sr-Cyrl-RS"/>
        </w:rPr>
        <w:t>,</w:t>
      </w:r>
    </w:p>
    <w:p w14:paraId="0691F83B" w14:textId="77777777" w:rsidR="00795113" w:rsidRPr="000E151E" w:rsidRDefault="00795113" w:rsidP="00795113">
      <w:pPr>
        <w:ind w:left="360"/>
        <w:rPr>
          <w:lang w:val="sr-Cyrl-RS"/>
        </w:rPr>
      </w:pPr>
      <w:r w:rsidRPr="000E151E">
        <w:t xml:space="preserve">- </w:t>
      </w:r>
      <w:proofErr w:type="gramStart"/>
      <w:r w:rsidRPr="000E151E">
        <w:t>за</w:t>
      </w:r>
      <w:proofErr w:type="gramEnd"/>
      <w:r w:rsidRPr="000E151E">
        <w:t xml:space="preserve"> Б категорију око 150 при свакој испоруци -  очитавање </w:t>
      </w:r>
      <w:r w:rsidRPr="000E151E">
        <w:rPr>
          <w:lang w:val="sr-Cyrl-RS"/>
        </w:rPr>
        <w:t>н</w:t>
      </w:r>
      <w:r w:rsidRPr="000E151E">
        <w:t>а три месеца</w:t>
      </w:r>
      <w:r w:rsidRPr="000E151E">
        <w:rPr>
          <w:lang w:val="sr-Cyrl-RS"/>
        </w:rPr>
        <w:t>,</w:t>
      </w:r>
    </w:p>
    <w:p w14:paraId="28EC9AE5" w14:textId="77777777" w:rsidR="00795113" w:rsidRDefault="00795113" w:rsidP="00795113">
      <w:pPr>
        <w:ind w:left="360"/>
        <w:rPr>
          <w:lang w:val="sr-Cyrl-RS"/>
        </w:rPr>
      </w:pPr>
      <w:r w:rsidRPr="000E151E">
        <w:lastRenderedPageBreak/>
        <w:t xml:space="preserve">- </w:t>
      </w:r>
      <w:proofErr w:type="gramStart"/>
      <w:r w:rsidRPr="000E151E">
        <w:t>за</w:t>
      </w:r>
      <w:proofErr w:type="gramEnd"/>
      <w:r w:rsidRPr="000E151E">
        <w:t xml:space="preserve"> прсте (А категорија) око 30 - месечно очитавање</w:t>
      </w:r>
      <w:r>
        <w:rPr>
          <w:lang w:val="sr-Cyrl-RS"/>
        </w:rPr>
        <w:t>.</w:t>
      </w:r>
    </w:p>
    <w:p w14:paraId="17FF0428" w14:textId="77777777" w:rsidR="00795113" w:rsidRDefault="00795113" w:rsidP="00795113">
      <w:pPr>
        <w:rPr>
          <w:lang w:val="sr-Cyrl-RS"/>
        </w:rPr>
      </w:pPr>
    </w:p>
    <w:p w14:paraId="2D4F3884" w14:textId="77777777" w:rsidR="00795113" w:rsidRDefault="00795113" w:rsidP="00795113">
      <w:pPr>
        <w:ind w:firstLine="360"/>
        <w:contextualSpacing/>
        <w:jc w:val="both"/>
        <w:rPr>
          <w:lang w:val="sr-Cyrl-RS"/>
        </w:rPr>
      </w:pPr>
      <w:r w:rsidRPr="0095379F">
        <w:rPr>
          <w:noProof/>
          <w:lang w:val="sr-Cyrl-RS"/>
        </w:rPr>
        <w:t>Добављач се</w:t>
      </w:r>
      <w:r w:rsidRPr="0051726B">
        <w:rPr>
          <w:noProof/>
        </w:rPr>
        <w:t xml:space="preserve"> </w:t>
      </w:r>
      <w:r w:rsidRPr="0095379F">
        <w:rPr>
          <w:noProof/>
          <w:lang w:val="sr-Cyrl-RS"/>
        </w:rPr>
        <w:t>обавезује да</w:t>
      </w:r>
      <w:r>
        <w:rPr>
          <w:noProof/>
          <w:lang w:val="sr-Cyrl-RS"/>
        </w:rPr>
        <w:t xml:space="preserve"> </w:t>
      </w:r>
      <w:r w:rsidRPr="00FE7454">
        <w:rPr>
          <w:color w:val="000000" w:themeColor="text1"/>
          <w:shd w:val="clear" w:color="auto" w:fill="FFFFFF"/>
          <w:lang w:val="sr-Cyrl-RS"/>
        </w:rPr>
        <w:t>т</w:t>
      </w:r>
      <w:r w:rsidRPr="00FE7454">
        <w:rPr>
          <w:color w:val="000000" w:themeColor="text1"/>
          <w:shd w:val="clear" w:color="auto" w:fill="FFFFFF"/>
        </w:rPr>
        <w:t>ермолуминисцентн</w:t>
      </w:r>
      <w:r w:rsidRPr="00FE7454">
        <w:rPr>
          <w:color w:val="000000" w:themeColor="text1"/>
          <w:shd w:val="clear" w:color="auto" w:fill="FFFFFF"/>
          <w:lang w:val="sr-Cyrl-RS"/>
        </w:rPr>
        <w:t>е</w:t>
      </w:r>
      <w:r w:rsidRPr="00FE7454">
        <w:rPr>
          <w:color w:val="000000" w:themeColor="text1"/>
          <w:shd w:val="clear" w:color="auto" w:fill="FFFFFF"/>
        </w:rPr>
        <w:t xml:space="preserve"> дозиметар</w:t>
      </w:r>
      <w:r w:rsidRPr="00FE7454">
        <w:rPr>
          <w:color w:val="000000" w:themeColor="text1"/>
          <w:shd w:val="clear" w:color="auto" w:fill="FFFFFF"/>
          <w:lang w:val="sr-Cyrl-RS"/>
        </w:rPr>
        <w:t>е</w:t>
      </w:r>
      <w:r w:rsidRPr="00FE7454">
        <w:rPr>
          <w:color w:val="000000" w:themeColor="text1"/>
          <w:shd w:val="clear" w:color="auto" w:fill="FFFFFF"/>
        </w:rPr>
        <w:t xml:space="preserve"> (</w:t>
      </w:r>
      <w:r w:rsidRPr="00FE7454">
        <w:rPr>
          <w:color w:val="000000" w:themeColor="text1"/>
        </w:rPr>
        <w:t>ТЛД</w:t>
      </w:r>
      <w:r w:rsidRPr="00FE7454">
        <w:t xml:space="preserve">) </w:t>
      </w:r>
      <w:r w:rsidRPr="00FE7454">
        <w:rPr>
          <w:lang w:val="sr-Cyrl-RS"/>
        </w:rPr>
        <w:t xml:space="preserve">испоручује </w:t>
      </w:r>
      <w:r w:rsidRPr="00FE7454">
        <w:t>у пластичн</w:t>
      </w:r>
      <w:r w:rsidRPr="00FE7454">
        <w:rPr>
          <w:lang w:val="sr-Cyrl-RS"/>
        </w:rPr>
        <w:t>им</w:t>
      </w:r>
      <w:r w:rsidRPr="00FE7454">
        <w:t xml:space="preserve"> кесиц</w:t>
      </w:r>
      <w:r w:rsidRPr="00FE7454">
        <w:rPr>
          <w:lang w:val="sr-Cyrl-RS"/>
        </w:rPr>
        <w:t>ама</w:t>
      </w:r>
      <w:r w:rsidRPr="00FE7454">
        <w:t>, да</w:t>
      </w:r>
      <w:r w:rsidRPr="00FE7454">
        <w:rPr>
          <w:lang w:val="sr-Cyrl-RS"/>
        </w:rPr>
        <w:t xml:space="preserve"> обезбеди</w:t>
      </w:r>
      <w:r w:rsidRPr="00FE7454">
        <w:t xml:space="preserve"> 2 дозиметра за једн</w:t>
      </w:r>
      <w:r w:rsidRPr="00FE7454">
        <w:rPr>
          <w:lang w:val="sr-Cyrl-RS"/>
        </w:rPr>
        <w:t>ом запосленог,</w:t>
      </w:r>
      <w:r w:rsidRPr="00FE7454">
        <w:t xml:space="preserve"> која ће се периодично мењати, </w:t>
      </w:r>
      <w:r w:rsidRPr="00FE7454">
        <w:rPr>
          <w:lang w:val="sr-Cyrl-RS"/>
        </w:rPr>
        <w:t xml:space="preserve">и </w:t>
      </w:r>
      <w:r w:rsidRPr="00FE7454">
        <w:t>сваки обележ</w:t>
      </w:r>
      <w:r w:rsidRPr="00FE7454">
        <w:rPr>
          <w:lang w:val="sr-Cyrl-RS"/>
        </w:rPr>
        <w:t xml:space="preserve">и </w:t>
      </w:r>
      <w:r w:rsidRPr="00FE7454">
        <w:t xml:space="preserve"> различитом</w:t>
      </w:r>
      <w:r w:rsidRPr="00E07E78">
        <w:t xml:space="preserve"> бојом, са јасно истакнутим и</w:t>
      </w:r>
      <w:r>
        <w:t>меном и презименом запосленог</w:t>
      </w:r>
      <w:r>
        <w:rPr>
          <w:lang w:val="sr-Cyrl-RS"/>
        </w:rPr>
        <w:t xml:space="preserve">, </w:t>
      </w:r>
      <w:r w:rsidRPr="00E07E78">
        <w:t xml:space="preserve">датумом важења и </w:t>
      </w:r>
      <w:r>
        <w:rPr>
          <w:lang w:val="sr-Cyrl-RS"/>
        </w:rPr>
        <w:t>да имају</w:t>
      </w:r>
      <w:r w:rsidRPr="00E07E78">
        <w:t xml:space="preserve"> металну закачаљку за џеп. </w:t>
      </w:r>
    </w:p>
    <w:p w14:paraId="5337EC74" w14:textId="77777777" w:rsidR="00795113" w:rsidRDefault="00795113" w:rsidP="00795113">
      <w:pPr>
        <w:contextualSpacing/>
        <w:jc w:val="both"/>
        <w:rPr>
          <w:lang w:val="sr-Cyrl-RS"/>
        </w:rPr>
      </w:pPr>
    </w:p>
    <w:p w14:paraId="23770971" w14:textId="77777777" w:rsidR="00795113" w:rsidRDefault="00795113" w:rsidP="00795113">
      <w:pPr>
        <w:contextualSpacing/>
        <w:jc w:val="both"/>
        <w:rPr>
          <w:lang w:val="sr-Cyrl-RS"/>
        </w:rPr>
      </w:pPr>
    </w:p>
    <w:p w14:paraId="28B1EBB9" w14:textId="77777777" w:rsidR="00795113" w:rsidRDefault="00795113" w:rsidP="00795113">
      <w:pPr>
        <w:ind w:firstLine="708"/>
        <w:contextualSpacing/>
        <w:jc w:val="both"/>
        <w:rPr>
          <w:lang w:val="sr-Cyrl-RS"/>
        </w:rPr>
      </w:pPr>
      <w:r w:rsidRPr="0095379F">
        <w:rPr>
          <w:noProof/>
          <w:lang w:val="sr-Cyrl-RS"/>
        </w:rPr>
        <w:t>Добављач се</w:t>
      </w:r>
      <w:r w:rsidRPr="0051726B">
        <w:rPr>
          <w:noProof/>
        </w:rPr>
        <w:t xml:space="preserve"> </w:t>
      </w:r>
      <w:r w:rsidRPr="0095379F">
        <w:rPr>
          <w:noProof/>
          <w:lang w:val="sr-Cyrl-RS"/>
        </w:rPr>
        <w:t>обавезује да</w:t>
      </w:r>
      <w:r>
        <w:rPr>
          <w:noProof/>
          <w:lang w:val="sr-Cyrl-RS"/>
        </w:rPr>
        <w:t xml:space="preserve"> </w:t>
      </w:r>
      <w:r>
        <w:rPr>
          <w:lang w:val="sr-Cyrl-RS"/>
        </w:rPr>
        <w:t>з</w:t>
      </w:r>
      <w:r w:rsidRPr="00E07E78">
        <w:t>а дозиметре који су намењени ношењу преко кецеље (око 20 ком), н</w:t>
      </w:r>
      <w:r>
        <w:t>амена мора бити јасно назначена</w:t>
      </w:r>
      <w:r>
        <w:rPr>
          <w:lang w:val="sr-Cyrl-RS"/>
        </w:rPr>
        <w:t>, те</w:t>
      </w:r>
      <w:r>
        <w:t xml:space="preserve"> </w:t>
      </w:r>
      <w:r>
        <w:rPr>
          <w:lang w:val="sr-Cyrl-RS"/>
        </w:rPr>
        <w:t>о</w:t>
      </w:r>
      <w:r w:rsidRPr="00E07E78">
        <w:t xml:space="preserve">дбити природни фон од резултата очитавања. </w:t>
      </w:r>
    </w:p>
    <w:p w14:paraId="4CACF079" w14:textId="77777777" w:rsidR="00795113" w:rsidRDefault="00795113" w:rsidP="00795113">
      <w:pPr>
        <w:ind w:firstLine="708"/>
        <w:contextualSpacing/>
        <w:jc w:val="both"/>
        <w:rPr>
          <w:lang w:val="sr-Cyrl-RS"/>
        </w:rPr>
      </w:pPr>
      <w:r w:rsidRPr="0095379F">
        <w:rPr>
          <w:noProof/>
          <w:lang w:val="sr-Cyrl-RS"/>
        </w:rPr>
        <w:t>Добављач се</w:t>
      </w:r>
      <w:r w:rsidRPr="0051726B">
        <w:rPr>
          <w:noProof/>
        </w:rPr>
        <w:t xml:space="preserve"> </w:t>
      </w:r>
      <w:r w:rsidRPr="0095379F">
        <w:rPr>
          <w:noProof/>
          <w:lang w:val="sr-Cyrl-RS"/>
        </w:rPr>
        <w:t>обавезује да</w:t>
      </w:r>
      <w:r>
        <w:rPr>
          <w:lang w:val="sr-Cyrl-RS"/>
        </w:rPr>
        <w:t xml:space="preserve"> о</w:t>
      </w:r>
      <w:r>
        <w:t xml:space="preserve">читан дозиметар доставити </w:t>
      </w:r>
      <w:r>
        <w:rPr>
          <w:lang w:val="sr-Cyrl-RS"/>
        </w:rPr>
        <w:t>до</w:t>
      </w:r>
      <w:r>
        <w:t xml:space="preserve"> 10 дана пре истека рока за слање текућег.</w:t>
      </w:r>
    </w:p>
    <w:p w14:paraId="21922AC0" w14:textId="77777777" w:rsidR="00795113" w:rsidRPr="00EE40D2" w:rsidRDefault="00795113" w:rsidP="00795113">
      <w:pPr>
        <w:ind w:firstLine="708"/>
        <w:jc w:val="both"/>
        <w:rPr>
          <w:lang w:val="sr-Cyrl-RS"/>
        </w:rPr>
      </w:pPr>
      <w:r w:rsidRPr="0051726B">
        <w:rPr>
          <w:noProof/>
        </w:rPr>
        <w:t xml:space="preserve">Добављач се обавезује да </w:t>
      </w:r>
      <w:r>
        <w:t>достави извештај</w:t>
      </w:r>
      <w:r w:rsidRPr="00D81D77">
        <w:t xml:space="preserve"> </w:t>
      </w:r>
      <w:r w:rsidRPr="00D81D77">
        <w:rPr>
          <w:u w:val="single"/>
        </w:rPr>
        <w:t>у електронској форми</w:t>
      </w:r>
      <w:r w:rsidRPr="00D81D77">
        <w:t xml:space="preserve"> (путем емаил-а на адресу</w:t>
      </w:r>
      <w:r w:rsidRPr="00D81D77">
        <w:rPr>
          <w:lang w:val="sr-Cyrl-RS"/>
        </w:rPr>
        <w:t xml:space="preserve">: </w:t>
      </w:r>
      <w:hyperlink r:id="rId13" w:history="1">
        <w:r w:rsidRPr="00DD3E14">
          <w:rPr>
            <w:rStyle w:val="Hyperlink"/>
          </w:rPr>
          <w:t>jelena.samac@kcv.rs</w:t>
        </w:r>
      </w:hyperlink>
      <w:r>
        <w:t>“)</w:t>
      </w:r>
      <w:r>
        <w:rPr>
          <w:lang w:val="sr-Cyrl-RS"/>
        </w:rPr>
        <w:t xml:space="preserve"> </w:t>
      </w:r>
      <w:r w:rsidRPr="00D81D77">
        <w:t xml:space="preserve">у року од </w:t>
      </w:r>
      <w:r>
        <w:rPr>
          <w:lang w:val="sr-Cyrl-RS"/>
        </w:rPr>
        <w:t>____</w:t>
      </w:r>
      <w:proofErr w:type="gramStart"/>
      <w:r>
        <w:rPr>
          <w:lang w:val="sr-Cyrl-RS"/>
        </w:rPr>
        <w:t>_(</w:t>
      </w:r>
      <w:proofErr w:type="gramEnd"/>
      <w:r>
        <w:rPr>
          <w:i/>
        </w:rPr>
        <w:t>м</w:t>
      </w:r>
      <w:r>
        <w:rPr>
          <w:i/>
          <w:lang w:val="sr-Cyrl-RS"/>
        </w:rPr>
        <w:t>аксимало</w:t>
      </w:r>
      <w:r w:rsidRPr="00EE40D2">
        <w:rPr>
          <w:i/>
          <w:lang w:val="sr-Cyrl-RS"/>
        </w:rPr>
        <w:t xml:space="preserve"> </w:t>
      </w:r>
      <w:r w:rsidRPr="00EE40D2">
        <w:rPr>
          <w:i/>
        </w:rPr>
        <w:t>5 дана</w:t>
      </w:r>
      <w:r>
        <w:rPr>
          <w:lang w:val="sr-Cyrl-RS"/>
        </w:rPr>
        <w:t>),</w:t>
      </w:r>
      <w:r>
        <w:t xml:space="preserve"> од дана очитавања дозиметара</w:t>
      </w:r>
      <w:r w:rsidRPr="00D81D77">
        <w:t xml:space="preserve">  и у </w:t>
      </w:r>
      <w:r w:rsidRPr="00D81D77">
        <w:rPr>
          <w:u w:val="single"/>
        </w:rPr>
        <w:t>писаној форми</w:t>
      </w:r>
      <w:r w:rsidRPr="00D81D77">
        <w:t xml:space="preserve"> (заједно са испоруком за наредни период), у року од </w:t>
      </w:r>
      <w:r>
        <w:rPr>
          <w:lang w:val="sr-Cyrl-RS"/>
        </w:rPr>
        <w:t>________(</w:t>
      </w:r>
      <w:r w:rsidRPr="00EE40D2">
        <w:rPr>
          <w:i/>
        </w:rPr>
        <w:t xml:space="preserve">максимум </w:t>
      </w:r>
      <w:r w:rsidRPr="00EE40D2">
        <w:rPr>
          <w:i/>
          <w:lang w:val="sr-Cyrl-RS"/>
        </w:rPr>
        <w:t>2</w:t>
      </w:r>
      <w:r w:rsidRPr="00EE40D2">
        <w:rPr>
          <w:i/>
        </w:rPr>
        <w:t>0 дана</w:t>
      </w:r>
      <w:r>
        <w:rPr>
          <w:lang w:val="sr-Cyrl-RS"/>
        </w:rPr>
        <w:t>),</w:t>
      </w:r>
      <w:r w:rsidRPr="00D81D77">
        <w:t xml:space="preserve"> од дана од дана очитавања дозиметара.</w:t>
      </w:r>
    </w:p>
    <w:p w14:paraId="7F7EC497" w14:textId="77777777" w:rsidR="00795113" w:rsidRPr="00EE40D2" w:rsidRDefault="00795113" w:rsidP="00795113">
      <w:pPr>
        <w:ind w:firstLine="708"/>
        <w:jc w:val="both"/>
        <w:rPr>
          <w:lang w:val="sr-Cyrl-RS"/>
        </w:rPr>
      </w:pPr>
      <w:r w:rsidRPr="0051726B">
        <w:rPr>
          <w:noProof/>
        </w:rPr>
        <w:t xml:space="preserve">Добављач се обавезује да </w:t>
      </w:r>
      <w:r>
        <w:rPr>
          <w:lang w:val="sr-Cyrl-RS"/>
        </w:rPr>
        <w:t>у</w:t>
      </w:r>
      <w:r w:rsidRPr="00D81D77">
        <w:t xml:space="preserve"> случају да месечно очитавање покаже више од 0.5 mSv или </w:t>
      </w:r>
      <w:r w:rsidRPr="00D81D77">
        <w:rPr>
          <w:lang w:val="sr-Cyrl-RS"/>
        </w:rPr>
        <w:t>тро</w:t>
      </w:r>
      <w:r w:rsidRPr="00D81D77">
        <w:t xml:space="preserve">месечно више од 1 mSv, извештај о очитавању </w:t>
      </w:r>
      <w:r>
        <w:rPr>
          <w:lang w:val="sr-Cyrl-RS"/>
        </w:rPr>
        <w:t>достави</w:t>
      </w:r>
      <w:r w:rsidRPr="00D81D77">
        <w:t xml:space="preserve"> путем електронске поште у року од максимално 24 часа након очитавања.</w:t>
      </w:r>
    </w:p>
    <w:p w14:paraId="3D48C194" w14:textId="77777777" w:rsidR="00795113" w:rsidRPr="00EE40D2" w:rsidRDefault="00795113" w:rsidP="00795113">
      <w:pPr>
        <w:ind w:firstLine="708"/>
        <w:jc w:val="both"/>
        <w:rPr>
          <w:lang w:val="sr-Cyrl-RS"/>
        </w:rPr>
      </w:pPr>
      <w:r w:rsidRPr="0051726B">
        <w:rPr>
          <w:noProof/>
        </w:rPr>
        <w:t xml:space="preserve">Добављач се обавезује да </w:t>
      </w:r>
      <w:r>
        <w:rPr>
          <w:lang w:val="sr-Cyrl-RS"/>
        </w:rPr>
        <w:t>о</w:t>
      </w:r>
      <w:r w:rsidRPr="00D81D77">
        <w:t xml:space="preserve">читане дозиметре, спремне за употребу у наредном периоду, </w:t>
      </w:r>
      <w:proofErr w:type="gramStart"/>
      <w:r>
        <w:t xml:space="preserve">доставити </w:t>
      </w:r>
      <w:r w:rsidRPr="00D81D77">
        <w:t xml:space="preserve"> најкасније</w:t>
      </w:r>
      <w:proofErr w:type="gramEnd"/>
      <w:r w:rsidRPr="00D81D77">
        <w:t xml:space="preserve"> до 1. </w:t>
      </w:r>
      <w:proofErr w:type="gramStart"/>
      <w:r w:rsidRPr="00D81D77">
        <w:t>у</w:t>
      </w:r>
      <w:proofErr w:type="gramEnd"/>
      <w:r w:rsidRPr="00D81D77">
        <w:t xml:space="preserve"> месецу за који су дозиметри намењени. </w:t>
      </w:r>
    </w:p>
    <w:p w14:paraId="2B3713D3" w14:textId="77777777" w:rsidR="00795113" w:rsidRPr="00D81D77" w:rsidRDefault="00795113" w:rsidP="00795113">
      <w:pPr>
        <w:pStyle w:val="CommentText"/>
        <w:ind w:firstLine="708"/>
        <w:jc w:val="both"/>
        <w:rPr>
          <w:sz w:val="24"/>
          <w:szCs w:val="24"/>
          <w:lang w:val="sr-Cyrl-RS"/>
        </w:rPr>
      </w:pPr>
      <w:proofErr w:type="gramStart"/>
      <w:r w:rsidRPr="00D81D77">
        <w:rPr>
          <w:sz w:val="24"/>
          <w:szCs w:val="24"/>
        </w:rPr>
        <w:t>Наручилац је дужан да до 10.</w:t>
      </w:r>
      <w:proofErr w:type="gramEnd"/>
      <w:r w:rsidRPr="00D81D77">
        <w:rPr>
          <w:sz w:val="24"/>
          <w:szCs w:val="24"/>
        </w:rPr>
        <w:t xml:space="preserve"> </w:t>
      </w:r>
      <w:proofErr w:type="gramStart"/>
      <w:r w:rsidRPr="00D81D77">
        <w:rPr>
          <w:sz w:val="24"/>
          <w:szCs w:val="24"/>
        </w:rPr>
        <w:t>у</w:t>
      </w:r>
      <w:proofErr w:type="gramEnd"/>
      <w:r w:rsidRPr="00D81D77">
        <w:rPr>
          <w:sz w:val="24"/>
          <w:szCs w:val="24"/>
        </w:rPr>
        <w:t xml:space="preserve"> месецу пошаље поштом </w:t>
      </w:r>
      <w:r>
        <w:rPr>
          <w:sz w:val="24"/>
          <w:szCs w:val="24"/>
        </w:rPr>
        <w:t xml:space="preserve">дозиметре из претходног месеца </w:t>
      </w:r>
      <w:r>
        <w:rPr>
          <w:sz w:val="24"/>
          <w:szCs w:val="24"/>
          <w:lang w:val="sr-Cyrl-RS"/>
        </w:rPr>
        <w:t>добављачу</w:t>
      </w:r>
      <w:r w:rsidRPr="00D81D77">
        <w:rPr>
          <w:sz w:val="24"/>
          <w:szCs w:val="24"/>
        </w:rPr>
        <w:t xml:space="preserve"> на очитавање, ако се дозиметри за дату групу очитавају сваког месеца. </w:t>
      </w:r>
      <w:proofErr w:type="gramStart"/>
      <w:r w:rsidRPr="00D81D77">
        <w:rPr>
          <w:sz w:val="24"/>
          <w:szCs w:val="24"/>
        </w:rPr>
        <w:t xml:space="preserve">Ако се дозиметри за одређену групу очитавају на 3 месеца, </w:t>
      </w:r>
      <w:r w:rsidRPr="00D81D77">
        <w:rPr>
          <w:sz w:val="24"/>
          <w:szCs w:val="24"/>
          <w:lang w:val="sr-Cyrl-RS"/>
        </w:rPr>
        <w:t>н</w:t>
      </w:r>
      <w:r w:rsidRPr="00D81D77">
        <w:rPr>
          <w:sz w:val="24"/>
          <w:szCs w:val="24"/>
        </w:rPr>
        <w:t>аручилац дозиметре из претходног тромесечја може послати до краја првог месеца наредног тромесечја.</w:t>
      </w:r>
      <w:proofErr w:type="gramEnd"/>
      <w:r w:rsidRPr="00D81D77">
        <w:rPr>
          <w:sz w:val="24"/>
          <w:szCs w:val="24"/>
        </w:rPr>
        <w:t xml:space="preserve"> </w:t>
      </w:r>
    </w:p>
    <w:p w14:paraId="7B003CF2" w14:textId="77777777" w:rsidR="00795113" w:rsidRDefault="00795113" w:rsidP="00795113">
      <w:pPr>
        <w:ind w:firstLine="708"/>
        <w:jc w:val="both"/>
        <w:rPr>
          <w:noProof/>
          <w:lang w:val="sr-Cyrl-RS"/>
        </w:rPr>
      </w:pPr>
    </w:p>
    <w:p w14:paraId="532F1210" w14:textId="77777777" w:rsidR="00795113" w:rsidRDefault="00795113" w:rsidP="00795113">
      <w:pPr>
        <w:ind w:firstLine="708"/>
        <w:jc w:val="both"/>
        <w:rPr>
          <w:noProof/>
          <w:lang w:val="sr-Cyrl-RS"/>
        </w:rPr>
      </w:pPr>
    </w:p>
    <w:p w14:paraId="4FD4DD48" w14:textId="77777777" w:rsidR="00795113" w:rsidRPr="0051726B" w:rsidRDefault="00795113" w:rsidP="00795113">
      <w:pPr>
        <w:tabs>
          <w:tab w:val="center" w:pos="4536"/>
          <w:tab w:val="left" w:pos="5644"/>
        </w:tabs>
        <w:outlineLvl w:val="0"/>
        <w:rPr>
          <w:b/>
          <w:noProof/>
        </w:rPr>
      </w:pPr>
      <w:r w:rsidRPr="0051726B">
        <w:rPr>
          <w:b/>
          <w:noProof/>
        </w:rPr>
        <w:tab/>
      </w:r>
      <w:bookmarkStart w:id="60" w:name="_Toc20471016"/>
      <w:r w:rsidRPr="0051726B">
        <w:rPr>
          <w:b/>
          <w:noProof/>
        </w:rPr>
        <w:t>Члан 4.</w:t>
      </w:r>
      <w:bookmarkEnd w:id="60"/>
      <w:r w:rsidRPr="0051726B">
        <w:rPr>
          <w:b/>
          <w:noProof/>
        </w:rPr>
        <w:tab/>
      </w:r>
    </w:p>
    <w:p w14:paraId="3439FB75" w14:textId="77777777" w:rsidR="00795113" w:rsidRPr="0051726B" w:rsidRDefault="00795113" w:rsidP="00795113">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F708B5A" w14:textId="77777777" w:rsidR="00795113" w:rsidRPr="0051726B" w:rsidRDefault="00795113" w:rsidP="00795113">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0B9EB8FD" w14:textId="77777777" w:rsidR="00795113" w:rsidRPr="0051726B" w:rsidRDefault="00795113" w:rsidP="00795113">
      <w:pPr>
        <w:jc w:val="both"/>
        <w:rPr>
          <w:bCs/>
          <w:noProof/>
          <w:lang w:val="sr-Cyrl-RS"/>
        </w:rPr>
      </w:pPr>
    </w:p>
    <w:p w14:paraId="632B8BB6" w14:textId="77777777" w:rsidR="00795113" w:rsidRPr="0051726B" w:rsidRDefault="00795113" w:rsidP="00795113">
      <w:pPr>
        <w:ind w:firstLine="708"/>
        <w:jc w:val="center"/>
        <w:rPr>
          <w:b/>
          <w:noProof/>
          <w:lang w:val="sr-Cyrl-RS"/>
        </w:rPr>
      </w:pPr>
      <w:r w:rsidRPr="0051726B">
        <w:rPr>
          <w:b/>
          <w:noProof/>
        </w:rPr>
        <w:t>Члан 5.</w:t>
      </w:r>
    </w:p>
    <w:p w14:paraId="189BC21A" w14:textId="77777777" w:rsidR="00795113" w:rsidRPr="0051726B" w:rsidRDefault="00795113" w:rsidP="00795113">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D1928">
        <w:t xml:space="preserve"> </w:t>
      </w:r>
      <w:r w:rsidRPr="00FF6B1D">
        <w:t>ИЗВЕШТАЈА О ОЧИТАВАЊУ ДОЗИМЕТАР</w:t>
      </w:r>
      <w:r w:rsidRPr="00FF6B1D">
        <w:rPr>
          <w:lang w:val="sr-Cyrl-RS"/>
        </w:rPr>
        <w:t>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2A721206" w14:textId="77777777" w:rsidR="00795113" w:rsidRPr="00F5460E" w:rsidRDefault="00795113" w:rsidP="00795113">
      <w:pPr>
        <w:ind w:firstLine="708"/>
        <w:contextualSpacing/>
        <w:jc w:val="both"/>
        <w:rPr>
          <w:bCs/>
          <w:noProof/>
          <w:lang w:val="sr-Cyrl-RS"/>
        </w:rPr>
      </w:pPr>
      <w:r w:rsidRPr="0051726B">
        <w:rPr>
          <w:noProof/>
          <w:lang w:val="sr-Cyrl-CS"/>
        </w:rPr>
        <w:t xml:space="preserve">Наручилац се обавезује да уговорену цену </w:t>
      </w:r>
      <w:r w:rsidRPr="0051726B">
        <w:rPr>
          <w:noProof/>
        </w:rPr>
        <w:t>добављачу испла</w:t>
      </w:r>
      <w:r w:rsidRPr="0051726B">
        <w:rPr>
          <w:noProof/>
          <w:lang w:val="sr-Cyrl-RS"/>
        </w:rPr>
        <w:t>ти</w:t>
      </w:r>
      <w:r>
        <w:rPr>
          <w:noProof/>
          <w:lang w:val="sr-Cyrl-RS"/>
        </w:rPr>
        <w:t xml:space="preserve"> </w:t>
      </w:r>
      <w:r w:rsidRPr="0051726B">
        <w:rPr>
          <w:noProof/>
          <w:lang w:val="sr-Cyrl-RS"/>
        </w:rPr>
        <w:t>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5D1928">
        <w:t xml:space="preserve"> </w:t>
      </w:r>
      <w:r>
        <w:t>ИЗВЕШТАЈ</w:t>
      </w:r>
      <w:r w:rsidRPr="00FF6B1D">
        <w:t xml:space="preserve"> О ОЧИТАВАЊУ ДОЗИМЕТАР</w:t>
      </w:r>
      <w:r w:rsidRPr="00FF6B1D">
        <w:rPr>
          <w:lang w:val="sr-Cyrl-RS"/>
        </w:rPr>
        <w:t>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iCs/>
          <w:lang w:val="sr-Cyrl-RS"/>
        </w:rPr>
        <w:t>11. овог уговора</w:t>
      </w:r>
      <w:r>
        <w:rPr>
          <w:iCs/>
          <w:lang w:val="sr-Cyrl-RS"/>
        </w:rPr>
        <w:t>,</w:t>
      </w:r>
      <w:r>
        <w:rPr>
          <w:bCs/>
          <w:noProof/>
          <w:lang w:val="sr-Cyrl-RS"/>
        </w:rPr>
        <w:t xml:space="preserve"> и</w:t>
      </w:r>
      <w:r>
        <w:rPr>
          <w:lang w:val="sr-Cyrl-RS"/>
        </w:rPr>
        <w:t xml:space="preserve"> то </w:t>
      </w:r>
      <w:r w:rsidRPr="00CA61F8">
        <w:t xml:space="preserve">само </w:t>
      </w:r>
      <w:r>
        <w:rPr>
          <w:lang w:val="sr-Cyrl-RS"/>
        </w:rPr>
        <w:t xml:space="preserve">за </w:t>
      </w:r>
      <w:r w:rsidRPr="00CA61F8">
        <w:t xml:space="preserve">ону количину </w:t>
      </w:r>
      <w:r>
        <w:rPr>
          <w:lang w:val="sr-Cyrl-RS"/>
        </w:rPr>
        <w:t xml:space="preserve">дозиметара </w:t>
      </w:r>
      <w:r w:rsidRPr="00CA61F8">
        <w:t>за коју је извршио очитавање</w:t>
      </w:r>
    </w:p>
    <w:p w14:paraId="752A3AF5" w14:textId="77777777" w:rsidR="00795113" w:rsidRPr="0051726B" w:rsidRDefault="00795113" w:rsidP="00795113">
      <w:pPr>
        <w:ind w:firstLine="708"/>
        <w:jc w:val="both"/>
        <w:outlineLvl w:val="0"/>
        <w:rPr>
          <w:noProof/>
          <w:lang w:val="sr-Cyrl-RS"/>
        </w:rPr>
      </w:pPr>
      <w:bookmarkStart w:id="61" w:name="_Toc20471017"/>
      <w:r w:rsidRPr="0051726B">
        <w:rPr>
          <w:noProof/>
          <w:lang w:val="sr-Cyrl-CS"/>
        </w:rPr>
        <w:t>Добављач се обавезује да рачун достави преко писарнице наручиоца, адресирано на седиште наручиоца.</w:t>
      </w:r>
      <w:bookmarkEnd w:id="61"/>
    </w:p>
    <w:p w14:paraId="7024AD7B" w14:textId="77777777" w:rsidR="00795113" w:rsidRPr="0051726B" w:rsidRDefault="00795113" w:rsidP="00795113">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4A2037DA" w14:textId="77777777" w:rsidR="00795113" w:rsidRPr="0051726B" w:rsidRDefault="00795113" w:rsidP="00795113">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510B7CE3" w14:textId="77777777" w:rsidR="00795113" w:rsidRPr="0051726B" w:rsidRDefault="00795113" w:rsidP="00795113">
      <w:pPr>
        <w:outlineLvl w:val="0"/>
        <w:rPr>
          <w:b/>
          <w:noProof/>
          <w:lang w:val="sr-Cyrl-RS"/>
        </w:rPr>
      </w:pPr>
    </w:p>
    <w:p w14:paraId="40C2F060" w14:textId="77777777" w:rsidR="00795113" w:rsidRPr="0051726B" w:rsidRDefault="00795113" w:rsidP="00795113">
      <w:pPr>
        <w:jc w:val="center"/>
        <w:outlineLvl w:val="0"/>
        <w:rPr>
          <w:noProof/>
          <w:lang w:val="sr-Cyrl-CS"/>
        </w:rPr>
      </w:pPr>
      <w:bookmarkStart w:id="62" w:name="_Toc20471018"/>
      <w:r w:rsidRPr="0051726B">
        <w:rPr>
          <w:b/>
          <w:noProof/>
          <w:lang w:val="en-US"/>
        </w:rPr>
        <w:t>Члан 6.</w:t>
      </w:r>
      <w:bookmarkEnd w:id="62"/>
    </w:p>
    <w:p w14:paraId="118C5989" w14:textId="77777777" w:rsidR="00795113" w:rsidRPr="0051726B" w:rsidRDefault="00795113" w:rsidP="00795113">
      <w:pPr>
        <w:ind w:firstLine="720"/>
        <w:jc w:val="both"/>
        <w:rPr>
          <w:noProof/>
        </w:rPr>
      </w:pPr>
      <w:r w:rsidRPr="0051726B">
        <w:rPr>
          <w:noProof/>
        </w:rPr>
        <w:t>Уговорне стране констатују да је добављач доставио наручиоцу следећ</w:t>
      </w:r>
      <w:r>
        <w:rPr>
          <w:noProof/>
          <w:lang w:val="sr-Cyrl-RS"/>
        </w:rPr>
        <w:t xml:space="preserve">е </w:t>
      </w:r>
      <w:r w:rsidRPr="0051726B">
        <w:rPr>
          <w:noProof/>
        </w:rPr>
        <w:t>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50539B42" w14:textId="77777777" w:rsidR="00795113" w:rsidRPr="0051726B" w:rsidRDefault="00795113" w:rsidP="00795113">
      <w:pPr>
        <w:pStyle w:val="ListParagraph"/>
        <w:numPr>
          <w:ilvl w:val="0"/>
          <w:numId w:val="2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2781F8C" w14:textId="77777777" w:rsidR="00795113" w:rsidRPr="0051726B" w:rsidRDefault="00795113" w:rsidP="00795113">
      <w:pPr>
        <w:jc w:val="both"/>
        <w:rPr>
          <w:b/>
          <w:noProof/>
          <w:lang w:val="sr-Cyrl-RS"/>
        </w:rPr>
      </w:pPr>
    </w:p>
    <w:p w14:paraId="455F1F44" w14:textId="77777777" w:rsidR="00795113" w:rsidRPr="0051726B" w:rsidRDefault="00795113" w:rsidP="00795113">
      <w:pPr>
        <w:pStyle w:val="BodyTextIndent"/>
        <w:ind w:left="0" w:firstLine="0"/>
        <w:jc w:val="center"/>
        <w:outlineLvl w:val="0"/>
        <w:rPr>
          <w:noProof/>
          <w:color w:val="000000" w:themeColor="text1"/>
        </w:rPr>
      </w:pPr>
      <w:bookmarkStart w:id="63" w:name="_Toc448141809"/>
      <w:bookmarkStart w:id="64" w:name="_Toc2047101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3"/>
      <w:bookmarkEnd w:id="64"/>
    </w:p>
    <w:p w14:paraId="6D3F52A3" w14:textId="77777777" w:rsidR="00795113" w:rsidRPr="0051726B" w:rsidRDefault="00795113" w:rsidP="0079511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1521660" w14:textId="77777777" w:rsidR="00795113" w:rsidRPr="0051726B" w:rsidRDefault="00795113" w:rsidP="00795113">
      <w:pPr>
        <w:ind w:firstLine="720"/>
        <w:jc w:val="both"/>
        <w:rPr>
          <w:noProof/>
        </w:rPr>
      </w:pPr>
      <w:r w:rsidRPr="0051726B">
        <w:rPr>
          <w:noProof/>
        </w:rPr>
        <w:t>Сва обавештења која нису дата у писаном облику неће производити правно дејство.</w:t>
      </w:r>
    </w:p>
    <w:p w14:paraId="35312EBA" w14:textId="77777777" w:rsidR="00795113" w:rsidRPr="0051726B" w:rsidRDefault="00795113" w:rsidP="0079511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ADA64D8" w14:textId="77777777" w:rsidR="00795113" w:rsidRPr="0051726B" w:rsidRDefault="00795113" w:rsidP="00795113">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75B930D" w14:textId="77777777" w:rsidR="00795113" w:rsidRPr="0051726B" w:rsidRDefault="00795113" w:rsidP="0079511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F2538BB" w14:textId="77777777" w:rsidR="00795113" w:rsidRPr="0051726B" w:rsidRDefault="00795113" w:rsidP="00795113">
      <w:pPr>
        <w:jc w:val="both"/>
        <w:rPr>
          <w:b/>
          <w:noProof/>
          <w:color w:val="000000" w:themeColor="text1"/>
          <w:lang w:val="sr-Cyrl-RS"/>
        </w:rPr>
      </w:pPr>
    </w:p>
    <w:p w14:paraId="11FE4410" w14:textId="77777777" w:rsidR="00795113" w:rsidRPr="0051726B" w:rsidRDefault="00795113" w:rsidP="00795113">
      <w:pPr>
        <w:jc w:val="center"/>
        <w:outlineLvl w:val="0"/>
        <w:rPr>
          <w:b/>
          <w:noProof/>
          <w:color w:val="000000" w:themeColor="text1"/>
          <w:lang w:val="sr-Cyrl-RS"/>
        </w:rPr>
      </w:pPr>
      <w:bookmarkStart w:id="65" w:name="_Toc380740085"/>
      <w:bookmarkStart w:id="66" w:name="_Toc389742047"/>
      <w:bookmarkStart w:id="67" w:name="_Toc448141813"/>
      <w:bookmarkStart w:id="68" w:name="_Toc2047102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5"/>
      <w:bookmarkEnd w:id="66"/>
      <w:bookmarkEnd w:id="67"/>
      <w:bookmarkEnd w:id="68"/>
    </w:p>
    <w:p w14:paraId="6285E364" w14:textId="77777777" w:rsidR="00795113" w:rsidRDefault="00795113" w:rsidP="00795113">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5715B67" w14:textId="77777777" w:rsidR="00795113" w:rsidRDefault="00795113" w:rsidP="00795113">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8CC63B9" w14:textId="77777777" w:rsidR="00795113" w:rsidRDefault="00795113" w:rsidP="00795113">
      <w:pPr>
        <w:ind w:firstLine="720"/>
        <w:jc w:val="both"/>
      </w:pPr>
    </w:p>
    <w:p w14:paraId="441A79DD" w14:textId="77777777" w:rsidR="00795113" w:rsidRDefault="00795113" w:rsidP="00795113">
      <w:pPr>
        <w:ind w:firstLine="720"/>
        <w:jc w:val="both"/>
      </w:pPr>
      <w:r>
        <w:t>Наручилац ће дозволити измене уговора у следећим ситуацијама:</w:t>
      </w:r>
    </w:p>
    <w:p w14:paraId="46C1DBF7" w14:textId="77777777" w:rsidR="00795113" w:rsidRDefault="00795113" w:rsidP="00795113">
      <w:pPr>
        <w:ind w:firstLine="720"/>
        <w:jc w:val="both"/>
      </w:pPr>
    </w:p>
    <w:p w14:paraId="162073EA" w14:textId="77777777" w:rsidR="00795113" w:rsidRDefault="00795113" w:rsidP="00795113">
      <w:pPr>
        <w:pStyle w:val="ListParagraph"/>
        <w:numPr>
          <w:ilvl w:val="0"/>
          <w:numId w:val="1"/>
        </w:numPr>
        <w:ind w:left="405"/>
        <w:jc w:val="both"/>
      </w:pPr>
      <w:r>
        <w:t>Уколико се повећа обим предмета јавне набавке због непредвиђених околности;</w:t>
      </w:r>
    </w:p>
    <w:p w14:paraId="760BA209" w14:textId="77777777" w:rsidR="00795113" w:rsidRDefault="00795113" w:rsidP="0079511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7541ECB" w14:textId="77777777" w:rsidR="00795113" w:rsidRDefault="00795113" w:rsidP="00795113">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12E1E66" w14:textId="77777777" w:rsidR="00795113" w:rsidRDefault="00795113" w:rsidP="0079511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15101ED" w14:textId="77777777" w:rsidR="00795113" w:rsidRPr="00795113" w:rsidRDefault="00795113" w:rsidP="00795113">
      <w:pPr>
        <w:outlineLvl w:val="0"/>
        <w:rPr>
          <w:b/>
          <w:noProof/>
          <w:color w:val="000000" w:themeColor="text1"/>
          <w:lang w:val="sr-Cyrl-RS"/>
        </w:rPr>
      </w:pPr>
    </w:p>
    <w:p w14:paraId="2BC3B6E4" w14:textId="77777777" w:rsidR="00795113" w:rsidRPr="00795113" w:rsidRDefault="00795113" w:rsidP="00795113">
      <w:pPr>
        <w:jc w:val="center"/>
        <w:outlineLvl w:val="0"/>
        <w:rPr>
          <w:b/>
          <w:noProof/>
          <w:color w:val="000000" w:themeColor="text1"/>
          <w:lang w:val="sr-Cyrl-RS"/>
        </w:rPr>
      </w:pPr>
      <w:bookmarkStart w:id="69" w:name="_Toc20471021"/>
      <w:r w:rsidRPr="00795113">
        <w:rPr>
          <w:b/>
          <w:noProof/>
          <w:color w:val="000000" w:themeColor="text1"/>
        </w:rPr>
        <w:t xml:space="preserve">Члан </w:t>
      </w:r>
      <w:r w:rsidRPr="00795113">
        <w:rPr>
          <w:b/>
          <w:noProof/>
          <w:color w:val="000000" w:themeColor="text1"/>
          <w:lang w:val="sr-Cyrl-RS"/>
        </w:rPr>
        <w:t>9</w:t>
      </w:r>
      <w:r w:rsidRPr="00795113">
        <w:rPr>
          <w:b/>
          <w:noProof/>
          <w:color w:val="000000" w:themeColor="text1"/>
        </w:rPr>
        <w:t>.</w:t>
      </w:r>
      <w:bookmarkEnd w:id="69"/>
    </w:p>
    <w:p w14:paraId="0E4C21D9" w14:textId="77777777" w:rsidR="00795113" w:rsidRPr="00795113" w:rsidRDefault="00795113" w:rsidP="00795113">
      <w:pPr>
        <w:shd w:val="clear" w:color="auto" w:fill="FFFFFF"/>
        <w:ind w:firstLine="720"/>
        <w:jc w:val="both"/>
        <w:rPr>
          <w:color w:val="000000"/>
          <w:lang w:val="sr-Cyrl-RS"/>
        </w:rPr>
      </w:pPr>
      <w:r w:rsidRPr="00795113">
        <w:rPr>
          <w:color w:val="000000"/>
          <w:lang w:val="sr-Cyrl-RS"/>
        </w:rPr>
        <w:t xml:space="preserve">Свака </w:t>
      </w:r>
      <w:r w:rsidRPr="00795113">
        <w:rPr>
          <w:color w:val="000000"/>
        </w:rPr>
        <w:t>уговорна страна незадовољна испуњењем уговорних обавеза друге уговорне стране може захтевати раскид уговора</w:t>
      </w:r>
      <w:r w:rsidRPr="00795113">
        <w:rPr>
          <w:color w:val="000000"/>
          <w:lang w:val="sr-Cyrl-RS"/>
        </w:rPr>
        <w:t>.</w:t>
      </w:r>
    </w:p>
    <w:p w14:paraId="19BB2D38" w14:textId="77777777" w:rsidR="00795113" w:rsidRPr="00795113" w:rsidRDefault="00795113" w:rsidP="00795113">
      <w:pPr>
        <w:ind w:firstLine="720"/>
        <w:jc w:val="both"/>
        <w:rPr>
          <w:noProof/>
          <w:color w:val="000000" w:themeColor="text1"/>
          <w:lang w:val="sr-Cyrl-RS"/>
        </w:rPr>
      </w:pPr>
      <w:r w:rsidRPr="007951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95113">
        <w:rPr>
          <w:noProof/>
          <w:color w:val="000000" w:themeColor="text1"/>
          <w:lang w:val="sr-Cyrl-RS"/>
        </w:rPr>
        <w:t>, осим у случају неиспуњења незнатног дела обавезе.</w:t>
      </w:r>
    </w:p>
    <w:p w14:paraId="3CC27757" w14:textId="77777777" w:rsidR="00795113" w:rsidRPr="00795113" w:rsidRDefault="00795113" w:rsidP="00795113">
      <w:pPr>
        <w:ind w:firstLine="720"/>
        <w:jc w:val="both"/>
        <w:rPr>
          <w:noProof/>
          <w:color w:val="000000" w:themeColor="text1"/>
          <w:lang w:val="sr-Cyrl-RS"/>
        </w:rPr>
      </w:pPr>
      <w:r w:rsidRPr="0079511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95113">
        <w:rPr>
          <w:noProof/>
          <w:color w:val="000000" w:themeColor="text1"/>
          <w:lang w:val="sr-Cyrl-RS"/>
        </w:rPr>
        <w:t xml:space="preserve">ће поступити у складу са чланом 10. овог уговора. </w:t>
      </w:r>
    </w:p>
    <w:p w14:paraId="0B690EB7" w14:textId="77777777" w:rsidR="00795113" w:rsidRPr="00795113" w:rsidRDefault="00795113" w:rsidP="00795113">
      <w:pPr>
        <w:ind w:firstLine="708"/>
        <w:jc w:val="both"/>
      </w:pPr>
      <w:proofErr w:type="gramStart"/>
      <w:r w:rsidRPr="00795113">
        <w:t>У случaју рaскидa уговорa, примењивaће се одредбе Зaконa о облигaционим односимa.</w:t>
      </w:r>
      <w:proofErr w:type="gramEnd"/>
    </w:p>
    <w:p w14:paraId="5866283E" w14:textId="77777777" w:rsidR="00795113" w:rsidRPr="00795113" w:rsidRDefault="00795113" w:rsidP="00795113">
      <w:pPr>
        <w:jc w:val="center"/>
        <w:outlineLvl w:val="0"/>
        <w:rPr>
          <w:b/>
          <w:noProof/>
          <w:color w:val="000000" w:themeColor="text1"/>
        </w:rPr>
      </w:pPr>
    </w:p>
    <w:p w14:paraId="6222C157" w14:textId="77777777" w:rsidR="00795113" w:rsidRPr="00795113" w:rsidRDefault="00795113" w:rsidP="00795113">
      <w:pPr>
        <w:jc w:val="center"/>
        <w:outlineLvl w:val="0"/>
        <w:rPr>
          <w:b/>
          <w:noProof/>
          <w:color w:val="000000" w:themeColor="text1"/>
          <w:lang w:val="sr-Cyrl-RS"/>
        </w:rPr>
      </w:pPr>
      <w:bookmarkStart w:id="70" w:name="_Toc20471022"/>
      <w:r w:rsidRPr="00795113">
        <w:rPr>
          <w:b/>
          <w:noProof/>
          <w:color w:val="000000" w:themeColor="text1"/>
          <w:lang w:val="sr-Cyrl-RS"/>
        </w:rPr>
        <w:t>Члан 10.</w:t>
      </w:r>
      <w:bookmarkEnd w:id="70"/>
    </w:p>
    <w:p w14:paraId="6A60193E" w14:textId="77777777" w:rsidR="00795113" w:rsidRPr="00795113" w:rsidRDefault="00795113" w:rsidP="00795113">
      <w:pPr>
        <w:ind w:firstLine="708"/>
        <w:jc w:val="both"/>
      </w:pPr>
      <w:proofErr w:type="gramStart"/>
      <w:r w:rsidRPr="00795113">
        <w:t>Наручилац ће добављачу наплатити уговорну казну или средство обезбеђења из члана 6.</w:t>
      </w:r>
      <w:proofErr w:type="gramEnd"/>
      <w:r w:rsidRPr="00795113">
        <w:rPr>
          <w:lang w:val="sr-Cyrl-RS"/>
        </w:rPr>
        <w:t xml:space="preserve"> </w:t>
      </w:r>
      <w:proofErr w:type="gramStart"/>
      <w:r w:rsidRPr="00795113">
        <w:t>овог</w:t>
      </w:r>
      <w:proofErr w:type="gramEnd"/>
      <w:r w:rsidRPr="00795113">
        <w:t xml:space="preserve"> уговора, уколико добављач задоцни или неиспуњава своје oбавезе из уговора.</w:t>
      </w:r>
    </w:p>
    <w:p w14:paraId="03B55C48" w14:textId="77777777" w:rsidR="00795113" w:rsidRPr="00795113" w:rsidRDefault="00795113" w:rsidP="00795113">
      <w:pPr>
        <w:pStyle w:val="NoSpacing"/>
        <w:ind w:firstLine="708"/>
        <w:jc w:val="both"/>
        <w:rPr>
          <w:rFonts w:ascii="Times New Roman" w:hAnsi="Times New Roman" w:cs="Times New Roman"/>
          <w:noProof/>
          <w:sz w:val="24"/>
          <w:szCs w:val="24"/>
        </w:rPr>
      </w:pPr>
      <w:r w:rsidRPr="00795113">
        <w:rPr>
          <w:rFonts w:ascii="Times New Roman" w:hAnsi="Times New Roman" w:cs="Times New Roman"/>
          <w:noProof/>
          <w:sz w:val="24"/>
          <w:szCs w:val="24"/>
        </w:rPr>
        <w:t xml:space="preserve">Уколико добављач не </w:t>
      </w:r>
      <w:r w:rsidRPr="00795113">
        <w:rPr>
          <w:rFonts w:ascii="Times New Roman" w:hAnsi="Times New Roman" w:cs="Times New Roman"/>
          <w:noProof/>
          <w:sz w:val="24"/>
          <w:szCs w:val="24"/>
          <w:lang w:val="sr-Cyrl-RS"/>
        </w:rPr>
        <w:t>изврши предметну услугу</w:t>
      </w:r>
      <w:r w:rsidRPr="00795113">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FA1FA31" w14:textId="77777777" w:rsidR="00795113" w:rsidRPr="00795113" w:rsidRDefault="00795113" w:rsidP="00795113">
      <w:pPr>
        <w:pStyle w:val="NoSpacing"/>
        <w:numPr>
          <w:ilvl w:val="0"/>
          <w:numId w:val="25"/>
        </w:numPr>
        <w:jc w:val="both"/>
        <w:rPr>
          <w:rFonts w:ascii="Times New Roman" w:hAnsi="Times New Roman" w:cs="Times New Roman"/>
          <w:noProof/>
          <w:sz w:val="24"/>
          <w:szCs w:val="24"/>
        </w:rPr>
      </w:pPr>
      <w:r w:rsidRPr="0079511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40800F1" w14:textId="77777777" w:rsidR="00795113" w:rsidRPr="00795113" w:rsidRDefault="00795113" w:rsidP="00795113">
      <w:pPr>
        <w:pStyle w:val="Normal1"/>
        <w:shd w:val="clear" w:color="auto" w:fill="FFFFFF"/>
        <w:spacing w:before="0" w:beforeAutospacing="0" w:after="0" w:afterAutospacing="0"/>
        <w:ind w:firstLine="706"/>
        <w:jc w:val="both"/>
        <w:rPr>
          <w:noProof/>
          <w:lang w:val="sr-Cyrl-RS"/>
        </w:rPr>
      </w:pPr>
      <w:r w:rsidRPr="00795113">
        <w:rPr>
          <w:noProof/>
        </w:rPr>
        <w:t>Уколико наступи случај из става</w:t>
      </w:r>
      <w:r w:rsidRPr="00795113">
        <w:rPr>
          <w:noProof/>
          <w:lang w:val="sr-Cyrl-RS"/>
        </w:rPr>
        <w:t xml:space="preserve"> 2</w:t>
      </w:r>
      <w:r w:rsidRPr="00795113">
        <w:rPr>
          <w:noProof/>
          <w:lang w:val="en-US"/>
        </w:rPr>
        <w:t>.</w:t>
      </w:r>
      <w:r w:rsidRPr="00795113">
        <w:rPr>
          <w:noProof/>
          <w:lang w:val="sr-Cyrl-RS"/>
        </w:rPr>
        <w:t xml:space="preserve"> овог члана а добављач изврши услугу</w:t>
      </w:r>
      <w:r w:rsidRPr="00795113">
        <w:rPr>
          <w:noProof/>
        </w:rPr>
        <w:t xml:space="preserve"> </w:t>
      </w:r>
      <w:r w:rsidRPr="00795113">
        <w:rPr>
          <w:noProof/>
          <w:lang w:val="sr-Cyrl-RS"/>
        </w:rPr>
        <w:t>и</w:t>
      </w:r>
      <w:r w:rsidRPr="00795113">
        <w:rPr>
          <w:noProof/>
        </w:rPr>
        <w:t xml:space="preserve"> наручилац</w:t>
      </w:r>
      <w:r w:rsidRPr="00795113">
        <w:rPr>
          <w:noProof/>
          <w:lang w:val="sr-Cyrl-RS"/>
        </w:rPr>
        <w:t xml:space="preserve"> прими испуњење уговорне обавезе он</w:t>
      </w:r>
      <w:r w:rsidRPr="00795113">
        <w:rPr>
          <w:noProof/>
        </w:rPr>
        <w:t xml:space="preserve"> ће без одлагања обавестити </w:t>
      </w:r>
      <w:r w:rsidRPr="00795113">
        <w:rPr>
          <w:noProof/>
          <w:lang w:val="sr-Cyrl-RS"/>
        </w:rPr>
        <w:t>добављача</w:t>
      </w:r>
      <w:r w:rsidRPr="00795113">
        <w:rPr>
          <w:noProof/>
        </w:rPr>
        <w:t xml:space="preserve"> да задржава своје право на уговорну казну из став</w:t>
      </w:r>
      <w:r w:rsidRPr="00795113">
        <w:rPr>
          <w:noProof/>
          <w:lang w:val="sr-Cyrl-RS"/>
        </w:rPr>
        <w:t>а</w:t>
      </w:r>
      <w:r w:rsidRPr="00795113">
        <w:rPr>
          <w:noProof/>
        </w:rPr>
        <w:t xml:space="preserve"> 2. овог </w:t>
      </w:r>
      <w:r w:rsidRPr="00795113">
        <w:rPr>
          <w:noProof/>
          <w:lang w:val="sr-Cyrl-RS"/>
        </w:rPr>
        <w:t>члана.</w:t>
      </w:r>
    </w:p>
    <w:p w14:paraId="221900E8" w14:textId="77777777" w:rsidR="00795113" w:rsidRPr="00795113" w:rsidRDefault="00795113" w:rsidP="00795113">
      <w:pPr>
        <w:pStyle w:val="NoSpacing"/>
        <w:ind w:firstLine="708"/>
        <w:jc w:val="both"/>
        <w:rPr>
          <w:rFonts w:ascii="Times New Roman" w:hAnsi="Times New Roman" w:cs="Times New Roman"/>
          <w:noProof/>
          <w:sz w:val="24"/>
          <w:szCs w:val="24"/>
        </w:rPr>
      </w:pPr>
      <w:r w:rsidRPr="00795113">
        <w:rPr>
          <w:rFonts w:ascii="Times New Roman" w:hAnsi="Times New Roman" w:cs="Times New Roman"/>
          <w:noProof/>
          <w:sz w:val="24"/>
          <w:szCs w:val="24"/>
        </w:rPr>
        <w:t xml:space="preserve">Уколико добављач не </w:t>
      </w:r>
      <w:r w:rsidRPr="00795113">
        <w:rPr>
          <w:rFonts w:ascii="Times New Roman" w:hAnsi="Times New Roman" w:cs="Times New Roman"/>
          <w:noProof/>
          <w:sz w:val="24"/>
          <w:szCs w:val="24"/>
          <w:lang w:val="sr-Cyrl-RS"/>
        </w:rPr>
        <w:t>изврши предметну услугу</w:t>
      </w:r>
      <w:r w:rsidRPr="00795113">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4449894" w14:textId="77777777" w:rsidR="00795113" w:rsidRPr="00795113" w:rsidRDefault="00795113" w:rsidP="00795113">
      <w:pPr>
        <w:pStyle w:val="NoSpacing"/>
        <w:numPr>
          <w:ilvl w:val="0"/>
          <w:numId w:val="25"/>
        </w:numPr>
        <w:jc w:val="both"/>
        <w:rPr>
          <w:rFonts w:ascii="Times New Roman" w:hAnsi="Times New Roman" w:cs="Times New Roman"/>
          <w:noProof/>
          <w:sz w:val="24"/>
          <w:szCs w:val="24"/>
        </w:rPr>
      </w:pPr>
      <w:r w:rsidRPr="0079511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95113">
        <w:rPr>
          <w:rFonts w:ascii="Times New Roman" w:hAnsi="Times New Roman" w:cs="Times New Roman"/>
          <w:noProof/>
          <w:sz w:val="24"/>
          <w:szCs w:val="24"/>
          <w:lang w:val="sr-Cyrl-RS"/>
        </w:rPr>
        <w:t>6</w:t>
      </w:r>
      <w:r w:rsidRPr="00795113">
        <w:rPr>
          <w:rFonts w:ascii="Times New Roman" w:hAnsi="Times New Roman" w:cs="Times New Roman"/>
          <w:noProof/>
          <w:sz w:val="24"/>
          <w:szCs w:val="24"/>
        </w:rPr>
        <w:t>. овог уговора.</w:t>
      </w:r>
    </w:p>
    <w:p w14:paraId="469E2681" w14:textId="77777777" w:rsidR="00795113" w:rsidRPr="00795113" w:rsidRDefault="00795113" w:rsidP="00795113">
      <w:pPr>
        <w:pStyle w:val="NoSpacing"/>
        <w:ind w:firstLine="708"/>
        <w:jc w:val="both"/>
        <w:rPr>
          <w:rFonts w:ascii="Times New Roman" w:hAnsi="Times New Roman" w:cs="Times New Roman"/>
          <w:noProof/>
          <w:sz w:val="24"/>
          <w:szCs w:val="24"/>
        </w:rPr>
      </w:pPr>
      <w:r w:rsidRPr="00795113">
        <w:rPr>
          <w:rFonts w:ascii="Times New Roman" w:hAnsi="Times New Roman" w:cs="Times New Roman"/>
          <w:noProof/>
          <w:sz w:val="24"/>
          <w:szCs w:val="24"/>
        </w:rPr>
        <w:t xml:space="preserve">У случају наступања чињеница које могу утицати да предметна </w:t>
      </w:r>
      <w:r w:rsidRPr="00795113">
        <w:rPr>
          <w:rFonts w:ascii="Times New Roman" w:hAnsi="Times New Roman" w:cs="Times New Roman"/>
          <w:noProof/>
          <w:sz w:val="24"/>
          <w:szCs w:val="24"/>
          <w:lang w:val="sr-Cyrl-RS"/>
        </w:rPr>
        <w:t>услуга не буде</w:t>
      </w:r>
      <w:r w:rsidRPr="00795113">
        <w:rPr>
          <w:rFonts w:ascii="Times New Roman" w:hAnsi="Times New Roman" w:cs="Times New Roman"/>
          <w:noProof/>
          <w:sz w:val="24"/>
          <w:szCs w:val="24"/>
        </w:rPr>
        <w:t xml:space="preserve"> </w:t>
      </w:r>
      <w:r w:rsidRPr="00795113">
        <w:rPr>
          <w:rFonts w:ascii="Times New Roman" w:hAnsi="Times New Roman" w:cs="Times New Roman"/>
          <w:noProof/>
          <w:sz w:val="24"/>
          <w:szCs w:val="24"/>
          <w:lang w:val="sr-Cyrl-RS"/>
        </w:rPr>
        <w:t>извршена</w:t>
      </w:r>
      <w:r w:rsidRPr="00795113">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C37FA4E" w14:textId="77777777" w:rsidR="00795113" w:rsidRPr="00795113" w:rsidRDefault="00795113" w:rsidP="00795113">
      <w:pPr>
        <w:pStyle w:val="NoSpacing"/>
        <w:ind w:firstLine="708"/>
        <w:jc w:val="both"/>
        <w:rPr>
          <w:rFonts w:ascii="Times New Roman" w:hAnsi="Times New Roman" w:cs="Times New Roman"/>
          <w:noProof/>
          <w:sz w:val="24"/>
          <w:szCs w:val="24"/>
        </w:rPr>
      </w:pPr>
      <w:r w:rsidRPr="0079511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A8A5B33" w14:textId="77777777" w:rsidR="00795113" w:rsidRPr="00795113" w:rsidRDefault="00795113" w:rsidP="00795113">
      <w:pPr>
        <w:pStyle w:val="NoSpacing"/>
        <w:ind w:firstLine="708"/>
        <w:jc w:val="both"/>
        <w:rPr>
          <w:rFonts w:ascii="Times New Roman" w:hAnsi="Times New Roman" w:cs="Times New Roman"/>
          <w:noProof/>
          <w:sz w:val="24"/>
          <w:szCs w:val="24"/>
          <w:lang w:val="sr-Cyrl-RS"/>
        </w:rPr>
      </w:pPr>
      <w:proofErr w:type="gramStart"/>
      <w:r w:rsidRPr="00795113">
        <w:rPr>
          <w:rFonts w:ascii="Times New Roman" w:hAnsi="Times New Roman" w:cs="Times New Roman"/>
          <w:noProof/>
          <w:sz w:val="24"/>
          <w:szCs w:val="24"/>
        </w:rPr>
        <w:t xml:space="preserve">Наплатом уговорне казне </w:t>
      </w:r>
      <w:r w:rsidRPr="00795113">
        <w:rPr>
          <w:rFonts w:ascii="Times New Roman" w:hAnsi="Times New Roman" w:cs="Times New Roman"/>
          <w:sz w:val="24"/>
          <w:szCs w:val="24"/>
        </w:rPr>
        <w:t>и средств</w:t>
      </w:r>
      <w:r w:rsidRPr="00795113">
        <w:rPr>
          <w:rFonts w:ascii="Times New Roman" w:hAnsi="Times New Roman" w:cs="Times New Roman"/>
          <w:sz w:val="24"/>
          <w:szCs w:val="24"/>
          <w:lang w:val="sr-Cyrl-RS"/>
        </w:rPr>
        <w:t>о</w:t>
      </w:r>
      <w:r w:rsidRPr="00795113">
        <w:rPr>
          <w:rFonts w:ascii="Times New Roman" w:hAnsi="Times New Roman" w:cs="Times New Roman"/>
          <w:sz w:val="24"/>
          <w:szCs w:val="24"/>
        </w:rPr>
        <w:t xml:space="preserve"> обезбеђења из </w:t>
      </w:r>
      <w:r w:rsidRPr="00795113">
        <w:rPr>
          <w:rFonts w:ascii="Times New Roman" w:hAnsi="Times New Roman" w:cs="Times New Roman"/>
          <w:noProof/>
          <w:sz w:val="24"/>
          <w:szCs w:val="24"/>
        </w:rPr>
        <w:t xml:space="preserve">члана </w:t>
      </w:r>
      <w:r w:rsidRPr="00795113">
        <w:rPr>
          <w:rFonts w:ascii="Times New Roman" w:hAnsi="Times New Roman" w:cs="Times New Roman"/>
          <w:noProof/>
          <w:sz w:val="24"/>
          <w:szCs w:val="24"/>
          <w:lang w:val="sr-Cyrl-RS"/>
        </w:rPr>
        <w:t>6</w:t>
      </w:r>
      <w:r w:rsidRPr="00795113">
        <w:rPr>
          <w:rFonts w:ascii="Times New Roman" w:hAnsi="Times New Roman" w:cs="Times New Roman"/>
          <w:noProof/>
          <w:sz w:val="24"/>
          <w:szCs w:val="24"/>
        </w:rPr>
        <w:t>.</w:t>
      </w:r>
      <w:proofErr w:type="gramEnd"/>
      <w:r w:rsidRPr="00795113">
        <w:rPr>
          <w:rFonts w:ascii="Times New Roman" w:hAnsi="Times New Roman" w:cs="Times New Roman"/>
          <w:noProof/>
          <w:sz w:val="24"/>
          <w:szCs w:val="24"/>
        </w:rPr>
        <w:t xml:space="preserve"> овог уговора</w:t>
      </w:r>
      <w:proofErr w:type="gramStart"/>
      <w:r w:rsidRPr="00795113">
        <w:rPr>
          <w:rFonts w:ascii="Times New Roman" w:hAnsi="Times New Roman" w:cs="Times New Roman"/>
          <w:sz w:val="24"/>
          <w:szCs w:val="24"/>
        </w:rPr>
        <w:t xml:space="preserve">, </w:t>
      </w:r>
      <w:r w:rsidRPr="00795113">
        <w:rPr>
          <w:rFonts w:ascii="Times New Roman" w:hAnsi="Times New Roman" w:cs="Times New Roman"/>
          <w:noProof/>
          <w:sz w:val="24"/>
          <w:szCs w:val="24"/>
        </w:rPr>
        <w:t xml:space="preserve"> не</w:t>
      </w:r>
      <w:proofErr w:type="gramEnd"/>
      <w:r w:rsidRPr="00795113">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795113">
        <w:rPr>
          <w:rFonts w:ascii="Times New Roman" w:hAnsi="Times New Roman" w:cs="Times New Roman"/>
          <w:noProof/>
          <w:sz w:val="24"/>
          <w:szCs w:val="24"/>
          <w:lang w:val="sr-Cyrl-RS"/>
        </w:rPr>
        <w:t>.</w:t>
      </w:r>
    </w:p>
    <w:p w14:paraId="38D99DB4" w14:textId="77777777" w:rsidR="00795113" w:rsidRPr="00795113" w:rsidRDefault="00795113" w:rsidP="00795113">
      <w:pPr>
        <w:jc w:val="both"/>
        <w:rPr>
          <w:noProof/>
          <w:lang w:val="sr-Cyrl-RS"/>
        </w:rPr>
      </w:pPr>
    </w:p>
    <w:p w14:paraId="0F83C4A1" w14:textId="77777777" w:rsidR="00795113" w:rsidRPr="00795113" w:rsidRDefault="00795113" w:rsidP="00795113">
      <w:pPr>
        <w:jc w:val="center"/>
        <w:outlineLvl w:val="0"/>
        <w:rPr>
          <w:noProof/>
        </w:rPr>
      </w:pPr>
      <w:bookmarkStart w:id="71" w:name="_Toc20471023"/>
      <w:r w:rsidRPr="00795113">
        <w:rPr>
          <w:b/>
          <w:noProof/>
        </w:rPr>
        <w:lastRenderedPageBreak/>
        <w:t xml:space="preserve">Члан </w:t>
      </w:r>
      <w:r w:rsidRPr="00795113">
        <w:rPr>
          <w:b/>
          <w:noProof/>
          <w:lang w:val="sr-Cyrl-RS"/>
        </w:rPr>
        <w:t>11</w:t>
      </w:r>
      <w:r w:rsidRPr="00795113">
        <w:rPr>
          <w:b/>
          <w:noProof/>
        </w:rPr>
        <w:t>.</w:t>
      </w:r>
      <w:bookmarkEnd w:id="71"/>
    </w:p>
    <w:p w14:paraId="4D1B1DD8" w14:textId="77777777" w:rsidR="00795113" w:rsidRPr="00795113" w:rsidRDefault="00795113" w:rsidP="00795113">
      <w:pPr>
        <w:ind w:firstLine="720"/>
        <w:jc w:val="both"/>
        <w:rPr>
          <w:noProof/>
          <w:lang w:val="sr-Latn-RS"/>
        </w:rPr>
      </w:pPr>
      <w:r w:rsidRPr="00795113">
        <w:rPr>
          <w:noProof/>
          <w:lang w:val="en-US"/>
        </w:rPr>
        <w:t xml:space="preserve">За праћење техничке реализације </w:t>
      </w:r>
      <w:r w:rsidRPr="00795113">
        <w:rPr>
          <w:noProof/>
          <w:lang w:val="sr-Cyrl-RS"/>
        </w:rPr>
        <w:t xml:space="preserve">и </w:t>
      </w:r>
      <w:r w:rsidRPr="00795113">
        <w:rPr>
          <w:noProof/>
          <w:lang w:val="en-US"/>
        </w:rPr>
        <w:t>извршења уговорних обавеза уговорних страна</w:t>
      </w:r>
      <w:r w:rsidRPr="00795113">
        <w:rPr>
          <w:noProof/>
          <w:lang w:val="sr-Cyrl-RS"/>
        </w:rPr>
        <w:t xml:space="preserve"> </w:t>
      </w:r>
      <w:r w:rsidRPr="00795113">
        <w:rPr>
          <w:noProof/>
          <w:lang w:val="en-US"/>
        </w:rPr>
        <w:t xml:space="preserve">у име наручиоца овлашћује се </w:t>
      </w:r>
      <w:r w:rsidRPr="00795113">
        <w:rPr>
          <w:noProof/>
          <w:lang w:val="sr-Latn-RS"/>
        </w:rPr>
        <w:t>______________________.</w:t>
      </w:r>
    </w:p>
    <w:p w14:paraId="2454BAA4" w14:textId="77777777" w:rsidR="00795113" w:rsidRPr="00795113" w:rsidRDefault="00795113" w:rsidP="00795113">
      <w:pPr>
        <w:ind w:firstLine="720"/>
        <w:jc w:val="both"/>
        <w:rPr>
          <w:noProof/>
          <w:lang w:val="sr-Latn-RS"/>
        </w:rPr>
      </w:pPr>
      <w:r w:rsidRPr="00795113">
        <w:rPr>
          <w:noProof/>
          <w:lang w:val="en-US"/>
        </w:rPr>
        <w:t>За праћењ</w:t>
      </w:r>
      <w:r w:rsidRPr="00795113">
        <w:rPr>
          <w:noProof/>
          <w:lang w:val="sr-Cyrl-RS"/>
        </w:rPr>
        <w:t>е</w:t>
      </w:r>
      <w:r w:rsidRPr="00795113">
        <w:rPr>
          <w:noProof/>
          <w:lang w:val="en-US"/>
        </w:rPr>
        <w:t xml:space="preserve"> финансијске реализације овог уговора у име наручиоца овлашћује се </w:t>
      </w:r>
      <w:r w:rsidRPr="00795113">
        <w:rPr>
          <w:noProof/>
          <w:lang w:val="sr-Latn-RS"/>
        </w:rPr>
        <w:t>___________________________.</w:t>
      </w:r>
    </w:p>
    <w:p w14:paraId="6188F0E1" w14:textId="77777777" w:rsidR="00795113" w:rsidRPr="00795113" w:rsidRDefault="00795113" w:rsidP="00795113">
      <w:pPr>
        <w:jc w:val="center"/>
        <w:outlineLvl w:val="0"/>
        <w:rPr>
          <w:noProof/>
          <w:lang w:val="sr-Cyrl-RS"/>
        </w:rPr>
      </w:pPr>
    </w:p>
    <w:p w14:paraId="5D8DD6A1" w14:textId="77777777" w:rsidR="00795113" w:rsidRPr="00795113" w:rsidRDefault="00795113" w:rsidP="00795113">
      <w:pPr>
        <w:jc w:val="center"/>
        <w:outlineLvl w:val="0"/>
        <w:rPr>
          <w:noProof/>
          <w:lang w:val="sr-Cyrl-CS"/>
        </w:rPr>
      </w:pPr>
      <w:bookmarkStart w:id="72" w:name="_Toc20471024"/>
      <w:r w:rsidRPr="00795113">
        <w:rPr>
          <w:b/>
          <w:noProof/>
        </w:rPr>
        <w:t xml:space="preserve">Члан </w:t>
      </w:r>
      <w:r w:rsidRPr="00795113">
        <w:rPr>
          <w:b/>
          <w:noProof/>
          <w:lang w:val="sr-Cyrl-RS"/>
        </w:rPr>
        <w:t>12</w:t>
      </w:r>
      <w:r w:rsidRPr="00795113">
        <w:rPr>
          <w:b/>
          <w:noProof/>
        </w:rPr>
        <w:t>.</w:t>
      </w:r>
      <w:bookmarkEnd w:id="72"/>
    </w:p>
    <w:p w14:paraId="256FD819" w14:textId="77777777" w:rsidR="00795113" w:rsidRPr="00795113" w:rsidRDefault="00795113" w:rsidP="00795113">
      <w:pPr>
        <w:ind w:firstLine="720"/>
        <w:jc w:val="both"/>
        <w:rPr>
          <w:noProof/>
        </w:rPr>
      </w:pPr>
      <w:r w:rsidRPr="00795113">
        <w:rPr>
          <w:noProof/>
          <w:lang w:val="en-US"/>
        </w:rPr>
        <w:t>Уговорне стране су сагласне да се ближе одређење начина реализације овог уговора врш</w:t>
      </w:r>
      <w:r w:rsidRPr="00795113">
        <w:rPr>
          <w:noProof/>
        </w:rPr>
        <w:t>и</w:t>
      </w:r>
      <w:r w:rsidRPr="00795113">
        <w:rPr>
          <w:noProof/>
          <w:lang w:val="en-US"/>
        </w:rPr>
        <w:t xml:space="preserve"> путем протокола о спровођењу овог уговора закљученим између уговорних страна.</w:t>
      </w:r>
    </w:p>
    <w:p w14:paraId="4EC2095A" w14:textId="77777777" w:rsidR="00795113" w:rsidRPr="00795113" w:rsidRDefault="00795113" w:rsidP="00795113">
      <w:pPr>
        <w:rPr>
          <w:noProof/>
        </w:rPr>
      </w:pPr>
    </w:p>
    <w:p w14:paraId="04EDAC79" w14:textId="77777777" w:rsidR="00795113" w:rsidRPr="00795113" w:rsidRDefault="00795113" w:rsidP="00795113">
      <w:pPr>
        <w:jc w:val="center"/>
        <w:outlineLvl w:val="0"/>
        <w:rPr>
          <w:noProof/>
        </w:rPr>
      </w:pPr>
      <w:bookmarkStart w:id="73" w:name="_Toc20471025"/>
      <w:r w:rsidRPr="00795113">
        <w:rPr>
          <w:b/>
          <w:noProof/>
        </w:rPr>
        <w:t>Члан 1</w:t>
      </w:r>
      <w:r w:rsidRPr="00795113">
        <w:rPr>
          <w:b/>
          <w:noProof/>
          <w:lang w:val="sr-Cyrl-RS"/>
        </w:rPr>
        <w:t>3</w:t>
      </w:r>
      <w:r w:rsidRPr="00795113">
        <w:rPr>
          <w:b/>
          <w:noProof/>
        </w:rPr>
        <w:t>.</w:t>
      </w:r>
      <w:bookmarkEnd w:id="73"/>
    </w:p>
    <w:p w14:paraId="2CFE4B37" w14:textId="77777777" w:rsidR="00795113" w:rsidRPr="00795113" w:rsidRDefault="00795113" w:rsidP="00795113">
      <w:pPr>
        <w:ind w:firstLine="720"/>
        <w:jc w:val="both"/>
        <w:rPr>
          <w:noProof/>
        </w:rPr>
      </w:pPr>
      <w:r w:rsidRPr="0079511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2984BBB" w14:textId="77777777" w:rsidR="00795113" w:rsidRPr="00795113" w:rsidRDefault="00795113" w:rsidP="00795113">
      <w:pPr>
        <w:jc w:val="center"/>
        <w:outlineLvl w:val="0"/>
        <w:rPr>
          <w:noProof/>
          <w:lang w:val="sr-Cyrl-RS"/>
        </w:rPr>
      </w:pPr>
    </w:p>
    <w:p w14:paraId="179E1B1B" w14:textId="77777777" w:rsidR="00795113" w:rsidRPr="00795113" w:rsidRDefault="00795113" w:rsidP="00795113">
      <w:pPr>
        <w:jc w:val="center"/>
        <w:outlineLvl w:val="0"/>
        <w:rPr>
          <w:noProof/>
        </w:rPr>
      </w:pPr>
      <w:bookmarkStart w:id="74" w:name="_Toc20471026"/>
      <w:r w:rsidRPr="00795113">
        <w:rPr>
          <w:b/>
          <w:noProof/>
        </w:rPr>
        <w:t>Члан 1</w:t>
      </w:r>
      <w:r w:rsidRPr="00795113">
        <w:rPr>
          <w:b/>
          <w:noProof/>
          <w:lang w:val="sr-Cyrl-RS"/>
        </w:rPr>
        <w:t>4</w:t>
      </w:r>
      <w:r w:rsidRPr="00795113">
        <w:rPr>
          <w:b/>
          <w:noProof/>
        </w:rPr>
        <w:t>.</w:t>
      </w:r>
      <w:bookmarkEnd w:id="74"/>
    </w:p>
    <w:p w14:paraId="278289F1" w14:textId="77777777" w:rsidR="00795113" w:rsidRPr="00795113" w:rsidRDefault="00795113" w:rsidP="00795113">
      <w:pPr>
        <w:ind w:firstLine="741"/>
        <w:jc w:val="both"/>
        <w:rPr>
          <w:noProof/>
        </w:rPr>
      </w:pPr>
      <w:r w:rsidRPr="0079511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5F29FB1" w14:textId="77777777" w:rsidR="00795113" w:rsidRPr="00795113" w:rsidRDefault="00795113" w:rsidP="00795113">
      <w:pPr>
        <w:jc w:val="both"/>
        <w:rPr>
          <w:noProof/>
          <w:lang w:val="en-US"/>
        </w:rPr>
      </w:pPr>
    </w:p>
    <w:p w14:paraId="57E52B88" w14:textId="77777777" w:rsidR="00795113" w:rsidRPr="00795113" w:rsidRDefault="00795113" w:rsidP="00795113">
      <w:pPr>
        <w:jc w:val="center"/>
        <w:outlineLvl w:val="0"/>
        <w:rPr>
          <w:noProof/>
        </w:rPr>
      </w:pPr>
      <w:bookmarkStart w:id="75" w:name="_Toc20471027"/>
      <w:r w:rsidRPr="00795113">
        <w:rPr>
          <w:b/>
          <w:noProof/>
        </w:rPr>
        <w:t>Члан 1</w:t>
      </w:r>
      <w:r w:rsidRPr="00795113">
        <w:rPr>
          <w:b/>
          <w:noProof/>
          <w:lang w:val="sr-Cyrl-RS"/>
        </w:rPr>
        <w:t>5</w:t>
      </w:r>
      <w:r w:rsidRPr="00795113">
        <w:rPr>
          <w:b/>
          <w:noProof/>
        </w:rPr>
        <w:t>.</w:t>
      </w:r>
      <w:bookmarkEnd w:id="75"/>
    </w:p>
    <w:p w14:paraId="0DC3DF45" w14:textId="77777777" w:rsidR="00795113" w:rsidRPr="00795113" w:rsidRDefault="00795113" w:rsidP="00795113">
      <w:pPr>
        <w:ind w:firstLine="741"/>
        <w:jc w:val="both"/>
        <w:rPr>
          <w:noProof/>
        </w:rPr>
      </w:pPr>
      <w:r w:rsidRPr="00795113">
        <w:rPr>
          <w:noProof/>
        </w:rPr>
        <w:t xml:space="preserve">Овај уговор је сачињен у </w:t>
      </w:r>
      <w:r w:rsidRPr="00795113">
        <w:rPr>
          <w:noProof/>
          <w:lang w:val="sr-Cyrl-RS"/>
        </w:rPr>
        <w:t xml:space="preserve">три </w:t>
      </w:r>
      <w:r w:rsidRPr="00795113">
        <w:rPr>
          <w:noProof/>
        </w:rPr>
        <w:t>истоветн</w:t>
      </w:r>
      <w:r w:rsidRPr="00795113">
        <w:rPr>
          <w:noProof/>
          <w:lang w:val="sr-Cyrl-RS"/>
        </w:rPr>
        <w:t>а</w:t>
      </w:r>
      <w:r w:rsidRPr="00795113">
        <w:rPr>
          <w:noProof/>
        </w:rPr>
        <w:t xml:space="preserve"> примерка од којих наручилац задржава </w:t>
      </w:r>
      <w:r w:rsidRPr="00795113">
        <w:rPr>
          <w:noProof/>
          <w:lang w:val="sr-Cyrl-RS"/>
        </w:rPr>
        <w:t>два</w:t>
      </w:r>
      <w:r w:rsidRPr="00795113">
        <w:rPr>
          <w:noProof/>
        </w:rPr>
        <w:t xml:space="preserve">, а добављач </w:t>
      </w:r>
      <w:r w:rsidRPr="00795113">
        <w:rPr>
          <w:noProof/>
          <w:lang w:val="sr-Cyrl-RS"/>
        </w:rPr>
        <w:t>један</w:t>
      </w:r>
      <w:r w:rsidRPr="00795113">
        <w:rPr>
          <w:noProof/>
        </w:rPr>
        <w:t xml:space="preserve"> пример</w:t>
      </w:r>
      <w:r w:rsidRPr="00795113">
        <w:rPr>
          <w:noProof/>
          <w:lang w:val="sr-Cyrl-RS"/>
        </w:rPr>
        <w:t>ак</w:t>
      </w:r>
      <w:r w:rsidRPr="00795113">
        <w:rPr>
          <w:noProof/>
        </w:rPr>
        <w:t>.</w:t>
      </w:r>
    </w:p>
    <w:p w14:paraId="2E590BE5" w14:textId="77777777" w:rsidR="00795113" w:rsidRPr="00795113" w:rsidRDefault="00795113" w:rsidP="00795113">
      <w:pPr>
        <w:rPr>
          <w:noProof/>
        </w:rPr>
      </w:pPr>
    </w:p>
    <w:p w14:paraId="292A2204" w14:textId="77777777" w:rsidR="00795113" w:rsidRPr="00795113" w:rsidRDefault="00795113" w:rsidP="00795113">
      <w:pPr>
        <w:ind w:firstLine="741"/>
        <w:jc w:val="both"/>
        <w:rPr>
          <w:noProof/>
        </w:rPr>
      </w:pPr>
    </w:p>
    <w:p w14:paraId="5067B46A" w14:textId="77777777" w:rsidR="00795113" w:rsidRPr="00795113" w:rsidRDefault="00795113" w:rsidP="0079511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95113" w:rsidRPr="00795113" w14:paraId="46F4C76C" w14:textId="77777777" w:rsidTr="003512C4">
        <w:trPr>
          <w:trHeight w:val="347"/>
        </w:trPr>
        <w:tc>
          <w:tcPr>
            <w:tcW w:w="3216" w:type="dxa"/>
            <w:vAlign w:val="center"/>
          </w:tcPr>
          <w:p w14:paraId="358132DB" w14:textId="77777777" w:rsidR="00795113" w:rsidRPr="00795113" w:rsidRDefault="00795113" w:rsidP="003512C4">
            <w:pPr>
              <w:jc w:val="center"/>
              <w:rPr>
                <w:noProof/>
              </w:rPr>
            </w:pPr>
            <w:r w:rsidRPr="00795113">
              <w:rPr>
                <w:noProof/>
              </w:rPr>
              <w:t>ЗА ДОБАВЉАЧА:</w:t>
            </w:r>
          </w:p>
        </w:tc>
        <w:tc>
          <w:tcPr>
            <w:tcW w:w="2279" w:type="dxa"/>
          </w:tcPr>
          <w:p w14:paraId="3888C810" w14:textId="77777777" w:rsidR="00795113" w:rsidRPr="00795113" w:rsidRDefault="00795113" w:rsidP="003512C4">
            <w:pPr>
              <w:jc w:val="center"/>
              <w:rPr>
                <w:noProof/>
              </w:rPr>
            </w:pPr>
          </w:p>
        </w:tc>
        <w:tc>
          <w:tcPr>
            <w:tcW w:w="3827" w:type="dxa"/>
            <w:vAlign w:val="center"/>
          </w:tcPr>
          <w:p w14:paraId="726FD2BE" w14:textId="77777777" w:rsidR="00795113" w:rsidRPr="00795113" w:rsidRDefault="00795113" w:rsidP="003512C4">
            <w:pPr>
              <w:jc w:val="center"/>
              <w:rPr>
                <w:noProof/>
              </w:rPr>
            </w:pPr>
            <w:r w:rsidRPr="00795113">
              <w:rPr>
                <w:noProof/>
              </w:rPr>
              <w:t>ЗА НАРУЧИОЦА:</w:t>
            </w:r>
          </w:p>
        </w:tc>
      </w:tr>
      <w:tr w:rsidR="00795113" w:rsidRPr="00795113" w14:paraId="736F73EA" w14:textId="77777777" w:rsidTr="003512C4">
        <w:trPr>
          <w:trHeight w:val="359"/>
        </w:trPr>
        <w:tc>
          <w:tcPr>
            <w:tcW w:w="3216" w:type="dxa"/>
            <w:vAlign w:val="center"/>
          </w:tcPr>
          <w:p w14:paraId="37935293" w14:textId="77777777" w:rsidR="00795113" w:rsidRPr="00795113" w:rsidRDefault="00795113" w:rsidP="003512C4">
            <w:pPr>
              <w:jc w:val="center"/>
              <w:rPr>
                <w:noProof/>
              </w:rPr>
            </w:pPr>
            <w:r w:rsidRPr="00795113">
              <w:rPr>
                <w:noProof/>
              </w:rPr>
              <w:t>ДИРЕКТОР</w:t>
            </w:r>
          </w:p>
        </w:tc>
        <w:tc>
          <w:tcPr>
            <w:tcW w:w="2279" w:type="dxa"/>
          </w:tcPr>
          <w:p w14:paraId="29D3B12A" w14:textId="77777777" w:rsidR="00795113" w:rsidRPr="00795113" w:rsidRDefault="00795113" w:rsidP="003512C4">
            <w:pPr>
              <w:jc w:val="center"/>
              <w:rPr>
                <w:noProof/>
              </w:rPr>
            </w:pPr>
          </w:p>
        </w:tc>
        <w:tc>
          <w:tcPr>
            <w:tcW w:w="3827" w:type="dxa"/>
            <w:vAlign w:val="center"/>
          </w:tcPr>
          <w:p w14:paraId="394050FB" w14:textId="77777777" w:rsidR="00795113" w:rsidRPr="00795113" w:rsidRDefault="00795113" w:rsidP="003512C4">
            <w:pPr>
              <w:jc w:val="center"/>
              <w:rPr>
                <w:noProof/>
              </w:rPr>
            </w:pPr>
            <w:r w:rsidRPr="00795113">
              <w:rPr>
                <w:noProof/>
                <w:lang w:val="sr-Cyrl-RS"/>
              </w:rPr>
              <w:t xml:space="preserve">В. Д. </w:t>
            </w:r>
            <w:r w:rsidRPr="00795113">
              <w:rPr>
                <w:noProof/>
              </w:rPr>
              <w:t>ДИРЕКТОР</w:t>
            </w:r>
          </w:p>
        </w:tc>
      </w:tr>
      <w:tr w:rsidR="00795113" w:rsidRPr="00795113" w14:paraId="5448089F" w14:textId="77777777" w:rsidTr="003512C4">
        <w:trPr>
          <w:trHeight w:val="347"/>
        </w:trPr>
        <w:tc>
          <w:tcPr>
            <w:tcW w:w="3216" w:type="dxa"/>
            <w:vAlign w:val="bottom"/>
          </w:tcPr>
          <w:p w14:paraId="15BEC3D5" w14:textId="77777777" w:rsidR="00795113" w:rsidRPr="00795113" w:rsidRDefault="00795113" w:rsidP="003512C4">
            <w:pPr>
              <w:jc w:val="center"/>
              <w:rPr>
                <w:noProof/>
              </w:rPr>
            </w:pPr>
          </w:p>
          <w:p w14:paraId="526B848A" w14:textId="77777777" w:rsidR="00795113" w:rsidRPr="00795113" w:rsidRDefault="00795113" w:rsidP="003512C4">
            <w:pPr>
              <w:jc w:val="center"/>
              <w:rPr>
                <w:noProof/>
              </w:rPr>
            </w:pPr>
            <w:r w:rsidRPr="00795113">
              <w:rPr>
                <w:noProof/>
              </w:rPr>
              <w:t>_________________________</w:t>
            </w:r>
          </w:p>
        </w:tc>
        <w:tc>
          <w:tcPr>
            <w:tcW w:w="2279" w:type="dxa"/>
            <w:vAlign w:val="bottom"/>
          </w:tcPr>
          <w:p w14:paraId="01C88AE3" w14:textId="77777777" w:rsidR="00795113" w:rsidRPr="00795113" w:rsidRDefault="00795113" w:rsidP="003512C4">
            <w:pPr>
              <w:jc w:val="both"/>
              <w:rPr>
                <w:noProof/>
              </w:rPr>
            </w:pPr>
          </w:p>
        </w:tc>
        <w:tc>
          <w:tcPr>
            <w:tcW w:w="3827" w:type="dxa"/>
            <w:vAlign w:val="bottom"/>
          </w:tcPr>
          <w:p w14:paraId="0584D766" w14:textId="77777777" w:rsidR="00795113" w:rsidRPr="00795113" w:rsidRDefault="00795113" w:rsidP="003512C4">
            <w:pPr>
              <w:jc w:val="center"/>
              <w:rPr>
                <w:noProof/>
              </w:rPr>
            </w:pPr>
            <w:r w:rsidRPr="00795113">
              <w:rPr>
                <w:noProof/>
              </w:rPr>
              <w:t>___________________________</w:t>
            </w:r>
          </w:p>
        </w:tc>
      </w:tr>
      <w:tr w:rsidR="00795113" w:rsidRPr="00795113" w14:paraId="39600ED1" w14:textId="77777777" w:rsidTr="003512C4">
        <w:trPr>
          <w:trHeight w:val="359"/>
        </w:trPr>
        <w:tc>
          <w:tcPr>
            <w:tcW w:w="3216" w:type="dxa"/>
            <w:vAlign w:val="center"/>
          </w:tcPr>
          <w:p w14:paraId="6A7F9ECE" w14:textId="77777777" w:rsidR="00795113" w:rsidRPr="00795113" w:rsidRDefault="00795113" w:rsidP="003512C4">
            <w:pPr>
              <w:jc w:val="center"/>
              <w:rPr>
                <w:i/>
                <w:noProof/>
              </w:rPr>
            </w:pPr>
          </w:p>
        </w:tc>
        <w:tc>
          <w:tcPr>
            <w:tcW w:w="2279" w:type="dxa"/>
          </w:tcPr>
          <w:p w14:paraId="3CFC3AB3" w14:textId="77777777" w:rsidR="00795113" w:rsidRPr="00795113" w:rsidRDefault="00795113" w:rsidP="003512C4">
            <w:pPr>
              <w:jc w:val="both"/>
              <w:rPr>
                <w:i/>
                <w:noProof/>
              </w:rPr>
            </w:pPr>
          </w:p>
        </w:tc>
        <w:tc>
          <w:tcPr>
            <w:tcW w:w="3827" w:type="dxa"/>
            <w:vAlign w:val="center"/>
          </w:tcPr>
          <w:p w14:paraId="3364B427" w14:textId="77777777" w:rsidR="00795113" w:rsidRPr="00795113" w:rsidRDefault="00795113" w:rsidP="003512C4">
            <w:pPr>
              <w:jc w:val="center"/>
              <w:rPr>
                <w:i/>
                <w:noProof/>
              </w:rPr>
            </w:pPr>
          </w:p>
        </w:tc>
      </w:tr>
    </w:tbl>
    <w:p w14:paraId="352528D1" w14:textId="77777777" w:rsidR="00795113" w:rsidRPr="00795113" w:rsidRDefault="00795113" w:rsidP="00795113">
      <w:pPr>
        <w:rPr>
          <w:noProof/>
        </w:rPr>
      </w:pPr>
    </w:p>
    <w:p w14:paraId="6D9B98F0" w14:textId="77777777" w:rsidR="00795113" w:rsidRPr="00795113" w:rsidRDefault="00795113" w:rsidP="00795113"/>
    <w:p w14:paraId="0547262D" w14:textId="77777777" w:rsidR="00795113" w:rsidRPr="00795113" w:rsidRDefault="00795113" w:rsidP="00795113">
      <w:pPr>
        <w:ind w:firstLine="5670"/>
        <w:jc w:val="both"/>
        <w:rPr>
          <w:noProof/>
          <w:lang w:val="sr-Cyrl-RS"/>
        </w:rPr>
      </w:pPr>
    </w:p>
    <w:p w14:paraId="159050E9" w14:textId="77777777" w:rsidR="00795113" w:rsidRPr="00795113" w:rsidRDefault="00795113" w:rsidP="00795113">
      <w:pPr>
        <w:rPr>
          <w:noProof/>
        </w:rPr>
      </w:pPr>
    </w:p>
    <w:p w14:paraId="5C7CB5D6" w14:textId="77777777" w:rsidR="00795113" w:rsidRPr="00795113" w:rsidRDefault="00795113" w:rsidP="00795113">
      <w:pPr>
        <w:rPr>
          <w:noProof/>
        </w:rPr>
      </w:pPr>
    </w:p>
    <w:p w14:paraId="3758BF9D" w14:textId="77777777" w:rsidR="00795113" w:rsidRPr="00795113" w:rsidRDefault="00795113" w:rsidP="00795113">
      <w:pPr>
        <w:rPr>
          <w:noProof/>
        </w:rPr>
      </w:pPr>
    </w:p>
    <w:p w14:paraId="62BBC0F3" w14:textId="77777777" w:rsidR="00795113" w:rsidRPr="00795113" w:rsidRDefault="00795113" w:rsidP="00795113">
      <w:pPr>
        <w:rPr>
          <w:noProof/>
        </w:rPr>
      </w:pPr>
    </w:p>
    <w:p w14:paraId="57E61F17" w14:textId="77777777" w:rsidR="00795113" w:rsidRPr="00795113" w:rsidRDefault="00795113" w:rsidP="00795113"/>
    <w:p w14:paraId="32439604" w14:textId="77777777" w:rsidR="00795113" w:rsidRPr="00795113" w:rsidRDefault="00795113" w:rsidP="00795113">
      <w:pPr>
        <w:ind w:firstLine="5670"/>
        <w:jc w:val="both"/>
        <w:rPr>
          <w:noProof/>
          <w:lang w:val="sr-Cyrl-RS"/>
        </w:rPr>
      </w:pPr>
    </w:p>
    <w:p w14:paraId="7C97F42F" w14:textId="77777777" w:rsidR="00E27C53" w:rsidRPr="00795113" w:rsidRDefault="00E27C53" w:rsidP="00E27C53">
      <w:pPr>
        <w:rPr>
          <w:noProof/>
        </w:rPr>
      </w:pPr>
    </w:p>
    <w:p w14:paraId="6C7FB844" w14:textId="77777777" w:rsidR="00E27C53" w:rsidRPr="00795113" w:rsidRDefault="00E27C53" w:rsidP="00E27C53">
      <w:pPr>
        <w:rPr>
          <w:noProof/>
        </w:rPr>
      </w:pPr>
    </w:p>
    <w:p w14:paraId="7ACCF904" w14:textId="77777777" w:rsidR="00E27C53" w:rsidRPr="00795113" w:rsidRDefault="00E27C53" w:rsidP="00E27C53">
      <w:pPr>
        <w:rPr>
          <w:noProof/>
        </w:rPr>
      </w:pPr>
    </w:p>
    <w:p w14:paraId="247A1972" w14:textId="77777777" w:rsidR="00E27C53" w:rsidRPr="00795113" w:rsidRDefault="00E27C53" w:rsidP="00E27C53">
      <w:pPr>
        <w:rPr>
          <w:noProof/>
        </w:rPr>
      </w:pPr>
    </w:p>
    <w:p w14:paraId="7B2F0227" w14:textId="77777777" w:rsidR="00E27C53" w:rsidRPr="00795113" w:rsidRDefault="00E27C53" w:rsidP="00E27C53">
      <w:pPr>
        <w:rPr>
          <w:noProof/>
        </w:rPr>
      </w:pPr>
    </w:p>
    <w:p w14:paraId="557286E8" w14:textId="77777777" w:rsidR="00E27C53" w:rsidRPr="00795113" w:rsidRDefault="00E27C53" w:rsidP="00E27C53">
      <w:pPr>
        <w:rPr>
          <w:noProof/>
        </w:rPr>
      </w:pPr>
    </w:p>
    <w:p w14:paraId="25AE4C1F" w14:textId="77777777" w:rsidR="00E27C53" w:rsidRPr="00795113" w:rsidRDefault="00E27C53" w:rsidP="00E27C53">
      <w:pPr>
        <w:rPr>
          <w:noProof/>
        </w:rPr>
      </w:pPr>
    </w:p>
    <w:p w14:paraId="5876DDE3" w14:textId="77777777" w:rsidR="00B803A9" w:rsidRPr="00795113" w:rsidRDefault="00B803A9" w:rsidP="00E27C53">
      <w:pPr>
        <w:rPr>
          <w:noProof/>
          <w:lang w:val="sr-Cyrl-RS"/>
        </w:rPr>
      </w:pPr>
    </w:p>
    <w:p w14:paraId="632B1F82" w14:textId="77777777" w:rsidR="00B803A9" w:rsidRPr="00795113" w:rsidRDefault="00B803A9" w:rsidP="00E27C53">
      <w:pPr>
        <w:rPr>
          <w:noProof/>
          <w:lang w:val="sr-Cyrl-RS"/>
        </w:rPr>
      </w:pPr>
    </w:p>
    <w:p w14:paraId="2A82BD0B" w14:textId="77777777" w:rsidR="00E27C53" w:rsidRPr="0079511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6" w:name="_Toc448222241"/>
      <w:bookmarkStart w:id="77" w:name="_Toc477327713"/>
      <w:bookmarkStart w:id="78" w:name="_Toc477327996"/>
      <w:bookmarkStart w:id="79" w:name="_Toc477328725"/>
      <w:bookmarkStart w:id="80" w:name="_Toc477329196"/>
      <w:bookmarkStart w:id="81" w:name="_Toc20471028"/>
      <w:r w:rsidRPr="00CC366C">
        <w:t>ИЗЈАВА О НЕЗАВИСНОЈ ПОНУДИ</w:t>
      </w:r>
      <w:bookmarkEnd w:id="55"/>
      <w:bookmarkEnd w:id="56"/>
      <w:bookmarkEnd w:id="76"/>
      <w:bookmarkEnd w:id="77"/>
      <w:bookmarkEnd w:id="78"/>
      <w:bookmarkEnd w:id="79"/>
      <w:bookmarkEnd w:id="80"/>
      <w:bookmarkEnd w:id="8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891FE8">
        <w:tc>
          <w:tcPr>
            <w:tcW w:w="3095" w:type="dxa"/>
            <w:tcBorders>
              <w:bottom w:val="single" w:sz="4" w:space="0" w:color="auto"/>
            </w:tcBorders>
          </w:tcPr>
          <w:p w14:paraId="1EA32221" w14:textId="77777777" w:rsidR="00E27C53" w:rsidRPr="00CF619E" w:rsidRDefault="00E27C53" w:rsidP="00891FE8">
            <w:pPr>
              <w:rPr>
                <w:bCs/>
                <w:iCs/>
                <w:noProof/>
                <w:lang w:val="sr-Cyrl-CS"/>
              </w:rPr>
            </w:pPr>
          </w:p>
        </w:tc>
        <w:tc>
          <w:tcPr>
            <w:tcW w:w="3095" w:type="dxa"/>
          </w:tcPr>
          <w:p w14:paraId="73610528" w14:textId="77777777" w:rsidR="00E27C53" w:rsidRPr="00CF619E" w:rsidRDefault="00E27C53" w:rsidP="00891FE8">
            <w:pPr>
              <w:rPr>
                <w:bCs/>
                <w:iCs/>
                <w:noProof/>
                <w:lang w:val="sr-Cyrl-CS"/>
              </w:rPr>
            </w:pPr>
          </w:p>
        </w:tc>
        <w:tc>
          <w:tcPr>
            <w:tcW w:w="3096" w:type="dxa"/>
            <w:tcBorders>
              <w:bottom w:val="single" w:sz="4" w:space="0" w:color="auto"/>
            </w:tcBorders>
          </w:tcPr>
          <w:p w14:paraId="6C0FC012" w14:textId="77777777" w:rsidR="00E27C53" w:rsidRPr="00CF619E" w:rsidRDefault="00E27C53" w:rsidP="00891FE8">
            <w:pPr>
              <w:rPr>
                <w:bCs/>
                <w:iCs/>
                <w:noProof/>
                <w:lang w:val="sr-Cyrl-CS"/>
              </w:rPr>
            </w:pPr>
          </w:p>
        </w:tc>
      </w:tr>
      <w:tr w:rsidR="00E27C53" w:rsidRPr="00CF619E" w14:paraId="676C755C" w14:textId="77777777" w:rsidTr="00891FE8">
        <w:tc>
          <w:tcPr>
            <w:tcW w:w="3095" w:type="dxa"/>
            <w:tcBorders>
              <w:top w:val="single" w:sz="4" w:space="0" w:color="auto"/>
            </w:tcBorders>
          </w:tcPr>
          <w:p w14:paraId="7C69C026" w14:textId="77777777" w:rsidR="00E27C53" w:rsidRPr="00CF619E" w:rsidRDefault="00E27C53" w:rsidP="00891FE8">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891FE8">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891FE8">
            <w:pPr>
              <w:jc w:val="center"/>
              <w:rPr>
                <w:bCs/>
                <w:iCs/>
                <w:noProof/>
                <w:lang w:val="sr-Cyrl-CS"/>
              </w:rPr>
            </w:pPr>
            <w:r w:rsidRPr="00CF619E">
              <w:rPr>
                <w:bCs/>
                <w:iCs/>
                <w:noProof/>
                <w:lang w:val="sr-Cyrl-CS"/>
              </w:rPr>
              <w:t>ПОНУЂАЧ</w:t>
            </w:r>
          </w:p>
        </w:tc>
      </w:tr>
      <w:tr w:rsidR="00E27C53" w:rsidRPr="00CF619E" w14:paraId="0AA78AB4" w14:textId="77777777" w:rsidTr="00891FE8">
        <w:tc>
          <w:tcPr>
            <w:tcW w:w="3095" w:type="dxa"/>
          </w:tcPr>
          <w:p w14:paraId="46DF4228" w14:textId="77777777" w:rsidR="00E27C53" w:rsidRPr="00CF619E" w:rsidRDefault="00E27C53" w:rsidP="00891FE8">
            <w:pPr>
              <w:rPr>
                <w:bCs/>
                <w:iCs/>
                <w:noProof/>
                <w:lang w:val="hr-HR"/>
              </w:rPr>
            </w:pPr>
          </w:p>
        </w:tc>
        <w:tc>
          <w:tcPr>
            <w:tcW w:w="3095" w:type="dxa"/>
          </w:tcPr>
          <w:p w14:paraId="7DF9DC68" w14:textId="77777777" w:rsidR="00E27C53" w:rsidRPr="00CF619E" w:rsidRDefault="00E27C53" w:rsidP="00891FE8">
            <w:pPr>
              <w:rPr>
                <w:bCs/>
                <w:iCs/>
                <w:noProof/>
                <w:lang w:val="hr-HR"/>
              </w:rPr>
            </w:pPr>
          </w:p>
        </w:tc>
        <w:tc>
          <w:tcPr>
            <w:tcW w:w="3096" w:type="dxa"/>
            <w:tcBorders>
              <w:bottom w:val="single" w:sz="4" w:space="0" w:color="auto"/>
            </w:tcBorders>
          </w:tcPr>
          <w:p w14:paraId="758986DA" w14:textId="77777777" w:rsidR="00E27C53" w:rsidRPr="00CF619E" w:rsidRDefault="00E27C53" w:rsidP="00891FE8">
            <w:pPr>
              <w:rPr>
                <w:bCs/>
                <w:iCs/>
                <w:noProof/>
                <w:lang w:val="sr-Cyrl-CS"/>
              </w:rPr>
            </w:pPr>
          </w:p>
          <w:p w14:paraId="380749D0" w14:textId="77777777" w:rsidR="00E27C53" w:rsidRPr="00CF619E" w:rsidRDefault="00E27C53" w:rsidP="00891FE8">
            <w:pPr>
              <w:rPr>
                <w:bCs/>
                <w:iCs/>
                <w:noProof/>
                <w:lang w:val="sr-Cyrl-CS"/>
              </w:rPr>
            </w:pPr>
          </w:p>
        </w:tc>
      </w:tr>
      <w:tr w:rsidR="00E27C53" w:rsidRPr="00CF619E" w14:paraId="1EB5C5FD" w14:textId="77777777" w:rsidTr="00891FE8">
        <w:tc>
          <w:tcPr>
            <w:tcW w:w="3095" w:type="dxa"/>
          </w:tcPr>
          <w:p w14:paraId="5880E292" w14:textId="77777777" w:rsidR="00E27C53" w:rsidRDefault="00E27C53" w:rsidP="00891FE8">
            <w:pPr>
              <w:rPr>
                <w:bCs/>
                <w:iCs/>
                <w:noProof/>
                <w:lang w:val="hr-HR"/>
              </w:rPr>
            </w:pPr>
          </w:p>
          <w:p w14:paraId="6380EA4E" w14:textId="77777777" w:rsidR="00E27C53" w:rsidRPr="00CF619E" w:rsidRDefault="00E27C53" w:rsidP="00891FE8">
            <w:pPr>
              <w:rPr>
                <w:bCs/>
                <w:iCs/>
                <w:noProof/>
                <w:lang w:val="hr-HR"/>
              </w:rPr>
            </w:pPr>
          </w:p>
        </w:tc>
        <w:tc>
          <w:tcPr>
            <w:tcW w:w="3095" w:type="dxa"/>
          </w:tcPr>
          <w:p w14:paraId="63A9A86C" w14:textId="77777777" w:rsidR="00E27C53" w:rsidRPr="00CF619E" w:rsidRDefault="00E27C53" w:rsidP="00891FE8">
            <w:pPr>
              <w:rPr>
                <w:bCs/>
                <w:iCs/>
                <w:noProof/>
                <w:lang w:val="hr-HR"/>
              </w:rPr>
            </w:pPr>
          </w:p>
        </w:tc>
        <w:tc>
          <w:tcPr>
            <w:tcW w:w="3096" w:type="dxa"/>
            <w:tcBorders>
              <w:top w:val="single" w:sz="4" w:space="0" w:color="auto"/>
            </w:tcBorders>
          </w:tcPr>
          <w:p w14:paraId="7EAF1B43" w14:textId="77777777" w:rsidR="00E27C53" w:rsidRPr="00CF619E" w:rsidRDefault="00E27C53" w:rsidP="00891FE8">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5" w:name="_Toc477327714"/>
      <w:bookmarkStart w:id="86" w:name="_Toc477327997"/>
      <w:bookmarkStart w:id="87" w:name="_Toc477328726"/>
      <w:bookmarkStart w:id="88" w:name="_Toc477329197"/>
      <w:bookmarkStart w:id="89" w:name="_Toc20471029"/>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891FE8">
        <w:tc>
          <w:tcPr>
            <w:tcW w:w="3095" w:type="dxa"/>
            <w:tcBorders>
              <w:bottom w:val="single" w:sz="4" w:space="0" w:color="auto"/>
            </w:tcBorders>
          </w:tcPr>
          <w:p w14:paraId="20706A2B" w14:textId="77777777" w:rsidR="00E27C53" w:rsidRPr="00CF619E" w:rsidRDefault="00E27C53" w:rsidP="00891FE8">
            <w:pPr>
              <w:rPr>
                <w:bCs/>
                <w:iCs/>
                <w:noProof/>
                <w:lang w:val="sr-Cyrl-CS"/>
              </w:rPr>
            </w:pPr>
          </w:p>
        </w:tc>
        <w:tc>
          <w:tcPr>
            <w:tcW w:w="3095" w:type="dxa"/>
          </w:tcPr>
          <w:p w14:paraId="13A5AEF8" w14:textId="77777777" w:rsidR="00E27C53" w:rsidRPr="00CF619E" w:rsidRDefault="00E27C53" w:rsidP="00891FE8">
            <w:pPr>
              <w:rPr>
                <w:bCs/>
                <w:iCs/>
                <w:noProof/>
                <w:lang w:val="sr-Cyrl-CS"/>
              </w:rPr>
            </w:pPr>
          </w:p>
        </w:tc>
        <w:tc>
          <w:tcPr>
            <w:tcW w:w="3096" w:type="dxa"/>
            <w:tcBorders>
              <w:bottom w:val="single" w:sz="4" w:space="0" w:color="auto"/>
            </w:tcBorders>
          </w:tcPr>
          <w:p w14:paraId="56360E2C" w14:textId="77777777" w:rsidR="00E27C53" w:rsidRPr="00CF619E" w:rsidRDefault="00E27C53" w:rsidP="00891FE8">
            <w:pPr>
              <w:rPr>
                <w:bCs/>
                <w:iCs/>
                <w:noProof/>
                <w:lang w:val="sr-Cyrl-CS"/>
              </w:rPr>
            </w:pPr>
          </w:p>
        </w:tc>
      </w:tr>
      <w:tr w:rsidR="00E27C53" w:rsidRPr="00CF619E" w14:paraId="548AE3CB" w14:textId="77777777" w:rsidTr="00891FE8">
        <w:tc>
          <w:tcPr>
            <w:tcW w:w="3095" w:type="dxa"/>
            <w:tcBorders>
              <w:top w:val="single" w:sz="4" w:space="0" w:color="auto"/>
            </w:tcBorders>
          </w:tcPr>
          <w:p w14:paraId="62DCEC61" w14:textId="77777777" w:rsidR="00E27C53" w:rsidRPr="00CF619E" w:rsidRDefault="00E27C53" w:rsidP="00891FE8">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891FE8">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891FE8">
            <w:pPr>
              <w:jc w:val="center"/>
              <w:rPr>
                <w:bCs/>
                <w:iCs/>
                <w:noProof/>
                <w:lang w:val="sr-Cyrl-CS"/>
              </w:rPr>
            </w:pPr>
            <w:r w:rsidRPr="00CF619E">
              <w:rPr>
                <w:bCs/>
                <w:iCs/>
                <w:noProof/>
                <w:lang w:val="sr-Cyrl-CS"/>
              </w:rPr>
              <w:t>ПОНУЂАЧ</w:t>
            </w:r>
          </w:p>
        </w:tc>
      </w:tr>
      <w:tr w:rsidR="00E27C53" w:rsidRPr="00CF619E" w14:paraId="3CF9F617" w14:textId="77777777" w:rsidTr="00891FE8">
        <w:tc>
          <w:tcPr>
            <w:tcW w:w="3095" w:type="dxa"/>
          </w:tcPr>
          <w:p w14:paraId="6F51D695" w14:textId="77777777" w:rsidR="00E27C53" w:rsidRPr="00CF619E" w:rsidRDefault="00E27C53" w:rsidP="00891FE8">
            <w:pPr>
              <w:rPr>
                <w:bCs/>
                <w:iCs/>
                <w:noProof/>
                <w:lang w:val="hr-HR"/>
              </w:rPr>
            </w:pPr>
          </w:p>
        </w:tc>
        <w:tc>
          <w:tcPr>
            <w:tcW w:w="3095" w:type="dxa"/>
          </w:tcPr>
          <w:p w14:paraId="31A20B4A" w14:textId="77777777" w:rsidR="00E27C53" w:rsidRPr="00CF619E" w:rsidRDefault="00E27C53" w:rsidP="00891FE8">
            <w:pPr>
              <w:rPr>
                <w:bCs/>
                <w:iCs/>
                <w:noProof/>
                <w:lang w:val="hr-HR"/>
              </w:rPr>
            </w:pPr>
          </w:p>
        </w:tc>
        <w:tc>
          <w:tcPr>
            <w:tcW w:w="3096" w:type="dxa"/>
            <w:tcBorders>
              <w:bottom w:val="single" w:sz="4" w:space="0" w:color="auto"/>
            </w:tcBorders>
          </w:tcPr>
          <w:p w14:paraId="3097E4C9" w14:textId="77777777" w:rsidR="00E27C53" w:rsidRPr="00CF619E" w:rsidRDefault="00E27C53" w:rsidP="00891FE8">
            <w:pPr>
              <w:rPr>
                <w:bCs/>
                <w:iCs/>
                <w:noProof/>
                <w:lang w:val="sr-Cyrl-CS"/>
              </w:rPr>
            </w:pPr>
          </w:p>
          <w:p w14:paraId="4E30B0C3" w14:textId="77777777" w:rsidR="00E27C53" w:rsidRPr="00CF619E" w:rsidRDefault="00E27C53" w:rsidP="00891FE8">
            <w:pPr>
              <w:rPr>
                <w:bCs/>
                <w:iCs/>
                <w:noProof/>
                <w:lang w:val="sr-Cyrl-CS"/>
              </w:rPr>
            </w:pPr>
          </w:p>
        </w:tc>
      </w:tr>
      <w:tr w:rsidR="00E27C53" w:rsidRPr="00CF619E" w14:paraId="22B72AC3" w14:textId="77777777" w:rsidTr="00891FE8">
        <w:tc>
          <w:tcPr>
            <w:tcW w:w="3095" w:type="dxa"/>
          </w:tcPr>
          <w:p w14:paraId="5C62B49C" w14:textId="77777777" w:rsidR="00E27C53" w:rsidRPr="00CF619E" w:rsidRDefault="00E27C53" w:rsidP="00891FE8">
            <w:pPr>
              <w:rPr>
                <w:bCs/>
                <w:iCs/>
                <w:noProof/>
                <w:lang w:val="hr-HR"/>
              </w:rPr>
            </w:pPr>
          </w:p>
        </w:tc>
        <w:tc>
          <w:tcPr>
            <w:tcW w:w="3095" w:type="dxa"/>
          </w:tcPr>
          <w:p w14:paraId="51B79FDC" w14:textId="77777777" w:rsidR="00E27C53" w:rsidRPr="00CF619E" w:rsidRDefault="00E27C53" w:rsidP="00891FE8">
            <w:pPr>
              <w:rPr>
                <w:bCs/>
                <w:iCs/>
                <w:noProof/>
                <w:lang w:val="hr-HR"/>
              </w:rPr>
            </w:pPr>
          </w:p>
        </w:tc>
        <w:tc>
          <w:tcPr>
            <w:tcW w:w="3096" w:type="dxa"/>
            <w:tcBorders>
              <w:top w:val="single" w:sz="4" w:space="0" w:color="auto"/>
            </w:tcBorders>
          </w:tcPr>
          <w:p w14:paraId="0C7C96F0" w14:textId="77777777" w:rsidR="00E27C53" w:rsidRPr="00CF619E" w:rsidRDefault="00E27C53" w:rsidP="00891FE8">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B84C3D8" w14:textId="77777777" w:rsidR="00E27C53" w:rsidRPr="00A47E10" w:rsidRDefault="00E27C53" w:rsidP="002576AA">
      <w:pPr>
        <w:pStyle w:val="Heading1"/>
        <w:numPr>
          <w:ilvl w:val="0"/>
          <w:numId w:val="15"/>
        </w:numPr>
        <w:jc w:val="center"/>
      </w:pPr>
      <w:bookmarkStart w:id="93" w:name="_Toc477327715"/>
      <w:bookmarkStart w:id="94" w:name="_Toc477327998"/>
      <w:bookmarkStart w:id="95" w:name="_Toc477328727"/>
      <w:bookmarkStart w:id="96" w:name="_Toc477329198"/>
      <w:bookmarkStart w:id="97" w:name="_Toc20471030"/>
      <w:r w:rsidRPr="00A47E10">
        <w:lastRenderedPageBreak/>
        <w:t>ОБРАЗАЦ СТРУКТУРЕ ПОНУЂЕНЕ ЦЕНЕ</w:t>
      </w:r>
      <w:bookmarkEnd w:id="90"/>
      <w:bookmarkEnd w:id="91"/>
      <w:bookmarkEnd w:id="92"/>
      <w:bookmarkEnd w:id="93"/>
      <w:bookmarkEnd w:id="94"/>
      <w:bookmarkEnd w:id="95"/>
      <w:bookmarkEnd w:id="96"/>
      <w:bookmarkEnd w:id="97"/>
    </w:p>
    <w:p w14:paraId="6F5A050A" w14:textId="77777777" w:rsidR="00E27C53" w:rsidRPr="00AE1407" w:rsidRDefault="00E27C53" w:rsidP="00E27C53">
      <w:pPr>
        <w:jc w:val="center"/>
        <w:rPr>
          <w:b/>
          <w:noProof/>
        </w:rPr>
      </w:pPr>
      <w:r w:rsidRPr="00A47E10">
        <w:rPr>
          <w:b/>
          <w:noProof/>
        </w:rPr>
        <w:t xml:space="preserve">(са упутством </w:t>
      </w:r>
      <w:r w:rsidRPr="00A47E10">
        <w:rPr>
          <w:b/>
          <w:noProof/>
          <w:lang w:val="sr-Cyrl-CS"/>
        </w:rPr>
        <w:t>како да се понуди</w:t>
      </w:r>
      <w:r w:rsidRPr="00A47E10">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891FE8">
        <w:trPr>
          <w:jc w:val="center"/>
        </w:trPr>
        <w:tc>
          <w:tcPr>
            <w:tcW w:w="567" w:type="dxa"/>
            <w:vAlign w:val="center"/>
          </w:tcPr>
          <w:p w14:paraId="20999F68" w14:textId="77777777" w:rsidR="00E27C53" w:rsidRPr="00284225" w:rsidRDefault="00E27C53" w:rsidP="00891FE8">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891FE8">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891FE8">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891FE8">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891FE8">
            <w:pPr>
              <w:jc w:val="center"/>
              <w:rPr>
                <w:b/>
                <w:noProof/>
                <w:sz w:val="22"/>
                <w:szCs w:val="22"/>
              </w:rPr>
            </w:pPr>
            <w:r w:rsidRPr="00284225">
              <w:rPr>
                <w:b/>
                <w:noProof/>
                <w:sz w:val="22"/>
                <w:szCs w:val="22"/>
              </w:rPr>
              <w:t>Укупна цена са ПДВ-ом</w:t>
            </w:r>
          </w:p>
        </w:tc>
      </w:tr>
      <w:tr w:rsidR="00E27C53" w:rsidRPr="00284225" w14:paraId="632A8880" w14:textId="77777777" w:rsidTr="00891FE8">
        <w:trPr>
          <w:jc w:val="center"/>
        </w:trPr>
        <w:tc>
          <w:tcPr>
            <w:tcW w:w="567" w:type="dxa"/>
            <w:vAlign w:val="center"/>
          </w:tcPr>
          <w:p w14:paraId="7DF5801D" w14:textId="77777777" w:rsidR="00E27C53" w:rsidRPr="00284225" w:rsidRDefault="00E27C53" w:rsidP="00891FE8">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891FE8">
            <w:pPr>
              <w:jc w:val="center"/>
              <w:rPr>
                <w:b/>
                <w:noProof/>
                <w:sz w:val="22"/>
                <w:szCs w:val="22"/>
              </w:rPr>
            </w:pPr>
          </w:p>
        </w:tc>
        <w:tc>
          <w:tcPr>
            <w:tcW w:w="2552" w:type="dxa"/>
            <w:vAlign w:val="center"/>
          </w:tcPr>
          <w:p w14:paraId="2A8DC7FA" w14:textId="77777777" w:rsidR="00E27C53" w:rsidRPr="00284225" w:rsidRDefault="00E27C53" w:rsidP="00891FE8">
            <w:pPr>
              <w:jc w:val="center"/>
              <w:rPr>
                <w:b/>
                <w:noProof/>
                <w:sz w:val="22"/>
                <w:szCs w:val="22"/>
              </w:rPr>
            </w:pPr>
          </w:p>
        </w:tc>
        <w:tc>
          <w:tcPr>
            <w:tcW w:w="2552" w:type="dxa"/>
            <w:vAlign w:val="center"/>
          </w:tcPr>
          <w:p w14:paraId="1C3D7CDE" w14:textId="77777777" w:rsidR="00E27C53" w:rsidRPr="00284225" w:rsidRDefault="00E27C53" w:rsidP="00891FE8">
            <w:pPr>
              <w:jc w:val="center"/>
              <w:rPr>
                <w:b/>
                <w:noProof/>
                <w:sz w:val="22"/>
                <w:szCs w:val="22"/>
              </w:rPr>
            </w:pPr>
          </w:p>
        </w:tc>
        <w:tc>
          <w:tcPr>
            <w:tcW w:w="2552" w:type="dxa"/>
            <w:vAlign w:val="center"/>
          </w:tcPr>
          <w:p w14:paraId="7DEC0937" w14:textId="77777777" w:rsidR="00E27C53" w:rsidRPr="00284225" w:rsidRDefault="00E27C53" w:rsidP="00891FE8">
            <w:pPr>
              <w:jc w:val="center"/>
              <w:rPr>
                <w:b/>
                <w:noProof/>
                <w:sz w:val="22"/>
                <w:szCs w:val="22"/>
              </w:rPr>
            </w:pPr>
          </w:p>
        </w:tc>
      </w:tr>
      <w:tr w:rsidR="00E27C53" w:rsidRPr="00284225" w14:paraId="2967E310" w14:textId="77777777" w:rsidTr="00891FE8">
        <w:trPr>
          <w:jc w:val="center"/>
        </w:trPr>
        <w:tc>
          <w:tcPr>
            <w:tcW w:w="567" w:type="dxa"/>
            <w:vAlign w:val="center"/>
          </w:tcPr>
          <w:p w14:paraId="71C38AB6" w14:textId="77777777" w:rsidR="00E27C53" w:rsidRPr="00CF79F4" w:rsidRDefault="00E27C53" w:rsidP="00891FE8">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891FE8">
            <w:pPr>
              <w:jc w:val="center"/>
              <w:rPr>
                <w:b/>
                <w:noProof/>
                <w:sz w:val="22"/>
                <w:szCs w:val="22"/>
              </w:rPr>
            </w:pPr>
          </w:p>
        </w:tc>
        <w:tc>
          <w:tcPr>
            <w:tcW w:w="2552" w:type="dxa"/>
            <w:vAlign w:val="center"/>
          </w:tcPr>
          <w:p w14:paraId="16F295D9" w14:textId="77777777" w:rsidR="00E27C53" w:rsidRPr="00284225" w:rsidRDefault="00E27C53" w:rsidP="00891FE8">
            <w:pPr>
              <w:jc w:val="center"/>
              <w:rPr>
                <w:b/>
                <w:noProof/>
                <w:sz w:val="22"/>
                <w:szCs w:val="22"/>
              </w:rPr>
            </w:pPr>
          </w:p>
        </w:tc>
        <w:tc>
          <w:tcPr>
            <w:tcW w:w="2552" w:type="dxa"/>
            <w:vAlign w:val="center"/>
          </w:tcPr>
          <w:p w14:paraId="736B6C7D" w14:textId="77777777" w:rsidR="00E27C53" w:rsidRPr="00284225" w:rsidRDefault="00E27C53" w:rsidP="00891FE8">
            <w:pPr>
              <w:jc w:val="center"/>
              <w:rPr>
                <w:b/>
                <w:noProof/>
                <w:sz w:val="22"/>
                <w:szCs w:val="22"/>
              </w:rPr>
            </w:pPr>
          </w:p>
        </w:tc>
        <w:tc>
          <w:tcPr>
            <w:tcW w:w="2552" w:type="dxa"/>
            <w:vAlign w:val="center"/>
          </w:tcPr>
          <w:p w14:paraId="7B2DDC43" w14:textId="77777777" w:rsidR="00E27C53" w:rsidRPr="00284225" w:rsidRDefault="00E27C53" w:rsidP="00891FE8">
            <w:pPr>
              <w:jc w:val="center"/>
              <w:rPr>
                <w:b/>
                <w:noProof/>
                <w:sz w:val="22"/>
                <w:szCs w:val="22"/>
              </w:rPr>
            </w:pPr>
          </w:p>
        </w:tc>
      </w:tr>
      <w:tr w:rsidR="00E27C53" w:rsidRPr="00284225" w14:paraId="50D52691" w14:textId="77777777" w:rsidTr="00891FE8">
        <w:trPr>
          <w:jc w:val="center"/>
        </w:trPr>
        <w:tc>
          <w:tcPr>
            <w:tcW w:w="567" w:type="dxa"/>
            <w:vAlign w:val="center"/>
          </w:tcPr>
          <w:p w14:paraId="117EA5DF" w14:textId="77777777" w:rsidR="00E27C53" w:rsidRPr="00CF79F4" w:rsidRDefault="00E27C53" w:rsidP="00891FE8">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891FE8">
            <w:pPr>
              <w:jc w:val="center"/>
              <w:rPr>
                <w:b/>
                <w:noProof/>
                <w:sz w:val="22"/>
                <w:szCs w:val="22"/>
              </w:rPr>
            </w:pPr>
          </w:p>
        </w:tc>
        <w:tc>
          <w:tcPr>
            <w:tcW w:w="2552" w:type="dxa"/>
            <w:vAlign w:val="center"/>
          </w:tcPr>
          <w:p w14:paraId="2B27997D" w14:textId="77777777" w:rsidR="00E27C53" w:rsidRPr="00284225" w:rsidRDefault="00E27C53" w:rsidP="00891FE8">
            <w:pPr>
              <w:jc w:val="center"/>
              <w:rPr>
                <w:b/>
                <w:noProof/>
                <w:sz w:val="22"/>
                <w:szCs w:val="22"/>
              </w:rPr>
            </w:pPr>
          </w:p>
        </w:tc>
        <w:tc>
          <w:tcPr>
            <w:tcW w:w="2552" w:type="dxa"/>
            <w:vAlign w:val="center"/>
          </w:tcPr>
          <w:p w14:paraId="29381772" w14:textId="77777777" w:rsidR="00E27C53" w:rsidRPr="00284225" w:rsidRDefault="00E27C53" w:rsidP="00891FE8">
            <w:pPr>
              <w:jc w:val="center"/>
              <w:rPr>
                <w:b/>
                <w:noProof/>
                <w:sz w:val="22"/>
                <w:szCs w:val="22"/>
              </w:rPr>
            </w:pPr>
          </w:p>
        </w:tc>
        <w:tc>
          <w:tcPr>
            <w:tcW w:w="2552" w:type="dxa"/>
            <w:vAlign w:val="center"/>
          </w:tcPr>
          <w:p w14:paraId="67E82B61" w14:textId="77777777" w:rsidR="00E27C53" w:rsidRPr="00284225" w:rsidRDefault="00E27C53" w:rsidP="00891FE8">
            <w:pPr>
              <w:jc w:val="center"/>
              <w:rPr>
                <w:b/>
                <w:noProof/>
                <w:sz w:val="22"/>
                <w:szCs w:val="22"/>
              </w:rPr>
            </w:pPr>
          </w:p>
        </w:tc>
      </w:tr>
      <w:tr w:rsidR="00E27C53" w:rsidRPr="00284225" w14:paraId="4B2E076B" w14:textId="77777777" w:rsidTr="00891FE8">
        <w:trPr>
          <w:jc w:val="center"/>
        </w:trPr>
        <w:tc>
          <w:tcPr>
            <w:tcW w:w="567" w:type="dxa"/>
            <w:vAlign w:val="center"/>
          </w:tcPr>
          <w:p w14:paraId="1C356BF5" w14:textId="77777777" w:rsidR="00E27C53" w:rsidRPr="00CF79F4" w:rsidRDefault="00E27C53" w:rsidP="00891FE8">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891FE8">
            <w:pPr>
              <w:jc w:val="center"/>
              <w:rPr>
                <w:b/>
                <w:noProof/>
                <w:sz w:val="22"/>
                <w:szCs w:val="22"/>
              </w:rPr>
            </w:pPr>
          </w:p>
        </w:tc>
        <w:tc>
          <w:tcPr>
            <w:tcW w:w="2552" w:type="dxa"/>
            <w:vAlign w:val="center"/>
          </w:tcPr>
          <w:p w14:paraId="409E78BD" w14:textId="77777777" w:rsidR="00E27C53" w:rsidRPr="00284225" w:rsidRDefault="00E27C53" w:rsidP="00891FE8">
            <w:pPr>
              <w:jc w:val="center"/>
              <w:rPr>
                <w:b/>
                <w:noProof/>
                <w:sz w:val="22"/>
                <w:szCs w:val="22"/>
              </w:rPr>
            </w:pPr>
          </w:p>
        </w:tc>
        <w:tc>
          <w:tcPr>
            <w:tcW w:w="2552" w:type="dxa"/>
            <w:vAlign w:val="center"/>
          </w:tcPr>
          <w:p w14:paraId="1A8AC1BB" w14:textId="77777777" w:rsidR="00E27C53" w:rsidRPr="00284225" w:rsidRDefault="00E27C53" w:rsidP="00891FE8">
            <w:pPr>
              <w:jc w:val="center"/>
              <w:rPr>
                <w:b/>
                <w:noProof/>
                <w:sz w:val="22"/>
                <w:szCs w:val="22"/>
              </w:rPr>
            </w:pPr>
          </w:p>
        </w:tc>
        <w:tc>
          <w:tcPr>
            <w:tcW w:w="2552" w:type="dxa"/>
            <w:vAlign w:val="center"/>
          </w:tcPr>
          <w:p w14:paraId="5836D8F5" w14:textId="77777777" w:rsidR="00E27C53" w:rsidRPr="00284225" w:rsidRDefault="00E27C53" w:rsidP="00891FE8">
            <w:pPr>
              <w:jc w:val="center"/>
              <w:rPr>
                <w:b/>
                <w:noProof/>
                <w:sz w:val="22"/>
                <w:szCs w:val="22"/>
              </w:rPr>
            </w:pPr>
          </w:p>
        </w:tc>
      </w:tr>
      <w:tr w:rsidR="00E27C53" w:rsidRPr="00284225" w14:paraId="6E786C2A" w14:textId="77777777" w:rsidTr="00891FE8">
        <w:trPr>
          <w:jc w:val="center"/>
        </w:trPr>
        <w:tc>
          <w:tcPr>
            <w:tcW w:w="567" w:type="dxa"/>
            <w:vAlign w:val="center"/>
          </w:tcPr>
          <w:p w14:paraId="3FDF7A99" w14:textId="77777777" w:rsidR="00E27C53" w:rsidRPr="00CF79F4" w:rsidRDefault="00E27C53" w:rsidP="00891FE8">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891FE8">
            <w:pPr>
              <w:jc w:val="center"/>
              <w:rPr>
                <w:b/>
                <w:noProof/>
                <w:sz w:val="22"/>
                <w:szCs w:val="22"/>
              </w:rPr>
            </w:pPr>
          </w:p>
        </w:tc>
        <w:tc>
          <w:tcPr>
            <w:tcW w:w="2552" w:type="dxa"/>
            <w:vAlign w:val="center"/>
          </w:tcPr>
          <w:p w14:paraId="705A33F7" w14:textId="77777777" w:rsidR="00E27C53" w:rsidRPr="00284225" w:rsidRDefault="00E27C53" w:rsidP="00891FE8">
            <w:pPr>
              <w:jc w:val="center"/>
              <w:rPr>
                <w:b/>
                <w:noProof/>
                <w:sz w:val="22"/>
                <w:szCs w:val="22"/>
              </w:rPr>
            </w:pPr>
          </w:p>
        </w:tc>
        <w:tc>
          <w:tcPr>
            <w:tcW w:w="2552" w:type="dxa"/>
            <w:vAlign w:val="center"/>
          </w:tcPr>
          <w:p w14:paraId="4F88731B" w14:textId="77777777" w:rsidR="00E27C53" w:rsidRPr="00284225" w:rsidRDefault="00E27C53" w:rsidP="00891FE8">
            <w:pPr>
              <w:jc w:val="center"/>
              <w:rPr>
                <w:b/>
                <w:noProof/>
                <w:sz w:val="22"/>
                <w:szCs w:val="22"/>
              </w:rPr>
            </w:pPr>
          </w:p>
        </w:tc>
        <w:tc>
          <w:tcPr>
            <w:tcW w:w="2552" w:type="dxa"/>
            <w:vAlign w:val="center"/>
          </w:tcPr>
          <w:p w14:paraId="40B4ADB2" w14:textId="77777777" w:rsidR="00E27C53" w:rsidRPr="00284225" w:rsidRDefault="00E27C53" w:rsidP="00891FE8">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4EB67F76"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205C6E">
        <w:rPr>
          <w:noProof/>
          <w:sz w:val="22"/>
          <w:szCs w:val="22"/>
          <w:lang w:val="sr-Cyrl-RS"/>
        </w:rPr>
        <w:t>са</w:t>
      </w:r>
      <w:r>
        <w:rPr>
          <w:noProof/>
          <w:sz w:val="22"/>
          <w:szCs w:val="22"/>
          <w:lang w:val="sr-Cyrl-RS"/>
        </w:rPr>
        <w:t xml:space="preserve"> ПДВ-</w:t>
      </w:r>
      <w:r w:rsidR="00205C6E">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891FE8">
        <w:tc>
          <w:tcPr>
            <w:tcW w:w="3095" w:type="dxa"/>
            <w:tcBorders>
              <w:bottom w:val="single" w:sz="4" w:space="0" w:color="auto"/>
            </w:tcBorders>
          </w:tcPr>
          <w:p w14:paraId="6443F91D" w14:textId="77777777" w:rsidR="00E27C53" w:rsidRPr="00CF619E" w:rsidRDefault="00E27C53" w:rsidP="00891FE8">
            <w:pPr>
              <w:rPr>
                <w:bCs/>
                <w:iCs/>
                <w:noProof/>
                <w:lang w:val="sr-Cyrl-CS"/>
              </w:rPr>
            </w:pPr>
          </w:p>
        </w:tc>
        <w:tc>
          <w:tcPr>
            <w:tcW w:w="3095" w:type="dxa"/>
          </w:tcPr>
          <w:p w14:paraId="1EB8BC95" w14:textId="77777777" w:rsidR="00E27C53" w:rsidRPr="00CF619E" w:rsidRDefault="00E27C53" w:rsidP="00891FE8">
            <w:pPr>
              <w:rPr>
                <w:bCs/>
                <w:iCs/>
                <w:noProof/>
                <w:lang w:val="sr-Cyrl-CS"/>
              </w:rPr>
            </w:pPr>
          </w:p>
        </w:tc>
        <w:tc>
          <w:tcPr>
            <w:tcW w:w="3096" w:type="dxa"/>
            <w:tcBorders>
              <w:bottom w:val="single" w:sz="4" w:space="0" w:color="auto"/>
            </w:tcBorders>
          </w:tcPr>
          <w:p w14:paraId="30275AF3" w14:textId="77777777" w:rsidR="00E27C53" w:rsidRPr="00CF619E" w:rsidRDefault="00E27C53" w:rsidP="00891FE8">
            <w:pPr>
              <w:rPr>
                <w:bCs/>
                <w:iCs/>
                <w:noProof/>
                <w:lang w:val="sr-Cyrl-CS"/>
              </w:rPr>
            </w:pPr>
          </w:p>
        </w:tc>
      </w:tr>
      <w:tr w:rsidR="00E27C53" w:rsidRPr="00CF619E" w14:paraId="26F03660" w14:textId="77777777" w:rsidTr="00891FE8">
        <w:tc>
          <w:tcPr>
            <w:tcW w:w="3095" w:type="dxa"/>
            <w:tcBorders>
              <w:top w:val="single" w:sz="4" w:space="0" w:color="auto"/>
            </w:tcBorders>
          </w:tcPr>
          <w:p w14:paraId="4C0829DC" w14:textId="77777777" w:rsidR="00E27C53" w:rsidRPr="00CF619E" w:rsidRDefault="00E27C53" w:rsidP="00891FE8">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891FE8">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891FE8">
            <w:pPr>
              <w:jc w:val="center"/>
              <w:rPr>
                <w:bCs/>
                <w:iCs/>
                <w:noProof/>
                <w:lang w:val="sr-Cyrl-CS"/>
              </w:rPr>
            </w:pPr>
            <w:r w:rsidRPr="00CF619E">
              <w:rPr>
                <w:bCs/>
                <w:iCs/>
                <w:noProof/>
                <w:lang w:val="sr-Cyrl-CS"/>
              </w:rPr>
              <w:t>ПОНУЂАЧ</w:t>
            </w:r>
          </w:p>
        </w:tc>
      </w:tr>
      <w:tr w:rsidR="00E27C53" w:rsidRPr="00CF619E" w14:paraId="3FACFBC0" w14:textId="77777777" w:rsidTr="00891FE8">
        <w:tc>
          <w:tcPr>
            <w:tcW w:w="3095" w:type="dxa"/>
          </w:tcPr>
          <w:p w14:paraId="6862C176" w14:textId="77777777" w:rsidR="00E27C53" w:rsidRPr="00CF619E" w:rsidRDefault="00E27C53" w:rsidP="00891FE8">
            <w:pPr>
              <w:rPr>
                <w:bCs/>
                <w:iCs/>
                <w:noProof/>
                <w:lang w:val="hr-HR"/>
              </w:rPr>
            </w:pPr>
          </w:p>
        </w:tc>
        <w:tc>
          <w:tcPr>
            <w:tcW w:w="3095" w:type="dxa"/>
          </w:tcPr>
          <w:p w14:paraId="2FA4BBBD" w14:textId="77777777" w:rsidR="00E27C53" w:rsidRPr="00CF619E" w:rsidRDefault="00E27C53" w:rsidP="00891FE8">
            <w:pPr>
              <w:rPr>
                <w:bCs/>
                <w:iCs/>
                <w:noProof/>
                <w:lang w:val="hr-HR"/>
              </w:rPr>
            </w:pPr>
          </w:p>
        </w:tc>
        <w:tc>
          <w:tcPr>
            <w:tcW w:w="3096" w:type="dxa"/>
            <w:tcBorders>
              <w:bottom w:val="single" w:sz="4" w:space="0" w:color="auto"/>
            </w:tcBorders>
          </w:tcPr>
          <w:p w14:paraId="5DC2FC67" w14:textId="77777777" w:rsidR="00E27C53" w:rsidRPr="00CF619E" w:rsidRDefault="00E27C53" w:rsidP="00891FE8">
            <w:pPr>
              <w:rPr>
                <w:bCs/>
                <w:iCs/>
                <w:noProof/>
                <w:lang w:val="sr-Cyrl-CS"/>
              </w:rPr>
            </w:pPr>
          </w:p>
          <w:p w14:paraId="1C59E4D8" w14:textId="77777777" w:rsidR="00E27C53" w:rsidRPr="00CF619E" w:rsidRDefault="00E27C53" w:rsidP="00891FE8">
            <w:pPr>
              <w:rPr>
                <w:bCs/>
                <w:iCs/>
                <w:noProof/>
                <w:lang w:val="sr-Cyrl-CS"/>
              </w:rPr>
            </w:pPr>
          </w:p>
        </w:tc>
      </w:tr>
      <w:tr w:rsidR="00E27C53" w:rsidRPr="00CF619E" w14:paraId="1D1537A6" w14:textId="77777777" w:rsidTr="00891FE8">
        <w:tc>
          <w:tcPr>
            <w:tcW w:w="3095" w:type="dxa"/>
          </w:tcPr>
          <w:p w14:paraId="1DBB7AAF" w14:textId="77777777" w:rsidR="00E27C53" w:rsidRDefault="00E27C53" w:rsidP="00891FE8">
            <w:pPr>
              <w:rPr>
                <w:bCs/>
                <w:iCs/>
                <w:noProof/>
                <w:lang w:val="sr-Cyrl-RS"/>
              </w:rPr>
            </w:pPr>
          </w:p>
          <w:p w14:paraId="3C5E4B30" w14:textId="77777777" w:rsidR="00801D56" w:rsidRDefault="00801D56" w:rsidP="00891FE8">
            <w:pPr>
              <w:rPr>
                <w:bCs/>
                <w:iCs/>
                <w:noProof/>
                <w:lang w:val="sr-Cyrl-RS"/>
              </w:rPr>
            </w:pPr>
          </w:p>
          <w:p w14:paraId="08775273" w14:textId="77777777" w:rsidR="00801D56" w:rsidRDefault="00801D56" w:rsidP="00891FE8">
            <w:pPr>
              <w:rPr>
                <w:bCs/>
                <w:iCs/>
                <w:noProof/>
                <w:lang w:val="sr-Cyrl-RS"/>
              </w:rPr>
            </w:pPr>
          </w:p>
          <w:p w14:paraId="64A2A95E" w14:textId="77777777" w:rsidR="00801D56" w:rsidRDefault="00801D56" w:rsidP="00891FE8">
            <w:pPr>
              <w:rPr>
                <w:bCs/>
                <w:iCs/>
                <w:noProof/>
                <w:lang w:val="sr-Cyrl-RS"/>
              </w:rPr>
            </w:pPr>
          </w:p>
          <w:p w14:paraId="4F485FB4" w14:textId="77777777" w:rsidR="00801D56" w:rsidRDefault="00801D56" w:rsidP="00891FE8">
            <w:pPr>
              <w:rPr>
                <w:bCs/>
                <w:iCs/>
                <w:noProof/>
                <w:lang w:val="sr-Cyrl-RS"/>
              </w:rPr>
            </w:pPr>
          </w:p>
          <w:p w14:paraId="268C4D17" w14:textId="77777777" w:rsidR="00801D56" w:rsidRDefault="00801D56" w:rsidP="00891FE8">
            <w:pPr>
              <w:rPr>
                <w:bCs/>
                <w:iCs/>
                <w:noProof/>
                <w:lang w:val="sr-Cyrl-RS"/>
              </w:rPr>
            </w:pPr>
          </w:p>
          <w:p w14:paraId="6F7636E1" w14:textId="77777777" w:rsidR="00801D56" w:rsidRDefault="00801D56" w:rsidP="00891FE8">
            <w:pPr>
              <w:rPr>
                <w:bCs/>
                <w:iCs/>
                <w:noProof/>
                <w:lang w:val="sr-Cyrl-RS"/>
              </w:rPr>
            </w:pPr>
          </w:p>
          <w:p w14:paraId="6A42C0F3" w14:textId="77777777" w:rsidR="00801D56" w:rsidRPr="00801D56" w:rsidRDefault="00801D56" w:rsidP="00891FE8">
            <w:pPr>
              <w:rPr>
                <w:bCs/>
                <w:iCs/>
                <w:noProof/>
                <w:lang w:val="sr-Cyrl-RS"/>
              </w:rPr>
            </w:pPr>
          </w:p>
        </w:tc>
        <w:tc>
          <w:tcPr>
            <w:tcW w:w="3095" w:type="dxa"/>
          </w:tcPr>
          <w:p w14:paraId="1DF12011" w14:textId="77777777" w:rsidR="00E27C53" w:rsidRPr="00CF619E" w:rsidRDefault="00E27C53" w:rsidP="00891FE8">
            <w:pPr>
              <w:rPr>
                <w:bCs/>
                <w:iCs/>
                <w:noProof/>
                <w:lang w:val="hr-HR"/>
              </w:rPr>
            </w:pPr>
          </w:p>
        </w:tc>
        <w:tc>
          <w:tcPr>
            <w:tcW w:w="3096" w:type="dxa"/>
            <w:tcBorders>
              <w:top w:val="single" w:sz="4" w:space="0" w:color="auto"/>
            </w:tcBorders>
          </w:tcPr>
          <w:p w14:paraId="4667F455" w14:textId="77777777" w:rsidR="00E27C53" w:rsidRPr="00CF619E" w:rsidRDefault="00E27C53" w:rsidP="00891FE8">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20471031"/>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891FE8">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891FE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891FE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891FE8">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891FE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891FE8">
            <w:pPr>
              <w:spacing w:before="100" w:beforeAutospacing="1" w:line="210" w:lineRule="atLeast"/>
              <w:ind w:left="360"/>
              <w:jc w:val="both"/>
              <w:rPr>
                <w:b/>
                <w:noProof/>
              </w:rPr>
            </w:pPr>
          </w:p>
        </w:tc>
      </w:tr>
      <w:tr w:rsidR="00E27C53" w:rsidRPr="00CF619E" w14:paraId="142F82F4" w14:textId="77777777" w:rsidTr="00891FE8">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891FE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891FE8">
            <w:pPr>
              <w:spacing w:before="100" w:beforeAutospacing="1" w:line="210" w:lineRule="atLeast"/>
              <w:ind w:left="360"/>
              <w:jc w:val="both"/>
              <w:rPr>
                <w:b/>
                <w:noProof/>
              </w:rPr>
            </w:pPr>
          </w:p>
        </w:tc>
      </w:tr>
      <w:tr w:rsidR="00E27C53" w:rsidRPr="00CF619E" w14:paraId="4931E83C" w14:textId="77777777" w:rsidTr="00891FE8">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891FE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891FE8">
            <w:pPr>
              <w:spacing w:before="100" w:beforeAutospacing="1" w:line="210" w:lineRule="atLeast"/>
              <w:ind w:left="360"/>
              <w:jc w:val="both"/>
              <w:rPr>
                <w:b/>
                <w:noProof/>
              </w:rPr>
            </w:pPr>
          </w:p>
        </w:tc>
      </w:tr>
      <w:tr w:rsidR="00E27C53" w:rsidRPr="00CF619E" w14:paraId="1664CC4F" w14:textId="77777777" w:rsidTr="00891FE8">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891FE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891FE8">
            <w:pPr>
              <w:spacing w:before="100" w:beforeAutospacing="1" w:line="210" w:lineRule="atLeast"/>
              <w:ind w:left="360"/>
              <w:jc w:val="both"/>
              <w:rPr>
                <w:b/>
                <w:noProof/>
              </w:rPr>
            </w:pPr>
          </w:p>
        </w:tc>
      </w:tr>
      <w:tr w:rsidR="00E27C53" w:rsidRPr="00CF619E" w14:paraId="13194171" w14:textId="77777777" w:rsidTr="00891FE8">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891FE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891FE8">
            <w:pPr>
              <w:spacing w:before="100" w:beforeAutospacing="1" w:line="210" w:lineRule="atLeast"/>
              <w:ind w:left="360"/>
              <w:jc w:val="both"/>
              <w:rPr>
                <w:b/>
                <w:noProof/>
              </w:rPr>
            </w:pPr>
          </w:p>
        </w:tc>
      </w:tr>
      <w:tr w:rsidR="00E27C53" w:rsidRPr="00CF619E" w14:paraId="6A52AEEC" w14:textId="77777777" w:rsidTr="00891FE8">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891FE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891FE8">
            <w:pPr>
              <w:spacing w:before="100" w:beforeAutospacing="1" w:line="210" w:lineRule="atLeast"/>
              <w:ind w:left="360"/>
              <w:jc w:val="both"/>
              <w:rPr>
                <w:b/>
                <w:noProof/>
              </w:rPr>
            </w:pPr>
          </w:p>
        </w:tc>
      </w:tr>
      <w:tr w:rsidR="00E27C53" w:rsidRPr="00CF619E" w14:paraId="12D30CAB" w14:textId="77777777" w:rsidTr="00891FE8">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891FE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891FE8">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891FE8">
        <w:tc>
          <w:tcPr>
            <w:tcW w:w="3095" w:type="dxa"/>
            <w:tcBorders>
              <w:bottom w:val="single" w:sz="4" w:space="0" w:color="auto"/>
            </w:tcBorders>
          </w:tcPr>
          <w:p w14:paraId="6929497B" w14:textId="77777777" w:rsidR="00E27C53" w:rsidRPr="00CF619E" w:rsidRDefault="00E27C53" w:rsidP="00891FE8">
            <w:pPr>
              <w:rPr>
                <w:bCs/>
                <w:iCs/>
                <w:noProof/>
                <w:lang w:val="sr-Cyrl-CS"/>
              </w:rPr>
            </w:pPr>
          </w:p>
        </w:tc>
        <w:tc>
          <w:tcPr>
            <w:tcW w:w="3095" w:type="dxa"/>
          </w:tcPr>
          <w:p w14:paraId="6FF4F54F" w14:textId="77777777" w:rsidR="00E27C53" w:rsidRPr="00CF619E" w:rsidRDefault="00E27C53" w:rsidP="00891FE8">
            <w:pPr>
              <w:rPr>
                <w:bCs/>
                <w:iCs/>
                <w:noProof/>
                <w:lang w:val="sr-Cyrl-CS"/>
              </w:rPr>
            </w:pPr>
          </w:p>
        </w:tc>
        <w:tc>
          <w:tcPr>
            <w:tcW w:w="3096" w:type="dxa"/>
            <w:tcBorders>
              <w:bottom w:val="single" w:sz="4" w:space="0" w:color="auto"/>
            </w:tcBorders>
          </w:tcPr>
          <w:p w14:paraId="2373C625" w14:textId="77777777" w:rsidR="00E27C53" w:rsidRPr="00CF619E" w:rsidRDefault="00E27C53" w:rsidP="00891FE8">
            <w:pPr>
              <w:rPr>
                <w:bCs/>
                <w:iCs/>
                <w:noProof/>
                <w:lang w:val="sr-Cyrl-CS"/>
              </w:rPr>
            </w:pPr>
          </w:p>
        </w:tc>
      </w:tr>
      <w:tr w:rsidR="00E27C53" w:rsidRPr="00CF619E" w14:paraId="2EC037C6" w14:textId="77777777" w:rsidTr="00891FE8">
        <w:tc>
          <w:tcPr>
            <w:tcW w:w="3095" w:type="dxa"/>
            <w:tcBorders>
              <w:top w:val="single" w:sz="4" w:space="0" w:color="auto"/>
            </w:tcBorders>
          </w:tcPr>
          <w:p w14:paraId="335D53E6" w14:textId="77777777" w:rsidR="00E27C53" w:rsidRPr="00CF619E" w:rsidRDefault="00E27C53" w:rsidP="00891FE8">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891FE8">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891FE8">
            <w:pPr>
              <w:jc w:val="center"/>
              <w:rPr>
                <w:bCs/>
                <w:iCs/>
                <w:noProof/>
                <w:lang w:val="sr-Cyrl-CS"/>
              </w:rPr>
            </w:pPr>
            <w:r w:rsidRPr="00CF619E">
              <w:rPr>
                <w:bCs/>
                <w:iCs/>
                <w:noProof/>
                <w:lang w:val="sr-Cyrl-CS"/>
              </w:rPr>
              <w:t>ПОНУЂАЧ</w:t>
            </w:r>
          </w:p>
        </w:tc>
      </w:tr>
      <w:tr w:rsidR="00E27C53" w:rsidRPr="00CF619E" w14:paraId="2C6D5014" w14:textId="77777777" w:rsidTr="00891FE8">
        <w:tc>
          <w:tcPr>
            <w:tcW w:w="3095" w:type="dxa"/>
          </w:tcPr>
          <w:p w14:paraId="1F286F03" w14:textId="77777777" w:rsidR="00E27C53" w:rsidRPr="00CF619E" w:rsidRDefault="00E27C53" w:rsidP="00891FE8">
            <w:pPr>
              <w:rPr>
                <w:bCs/>
                <w:iCs/>
                <w:noProof/>
                <w:lang w:val="hr-HR"/>
              </w:rPr>
            </w:pPr>
          </w:p>
        </w:tc>
        <w:tc>
          <w:tcPr>
            <w:tcW w:w="3095" w:type="dxa"/>
          </w:tcPr>
          <w:p w14:paraId="6D3795E3" w14:textId="77777777" w:rsidR="00E27C53" w:rsidRPr="00CF619E" w:rsidRDefault="00E27C53" w:rsidP="00891FE8">
            <w:pPr>
              <w:rPr>
                <w:bCs/>
                <w:iCs/>
                <w:noProof/>
                <w:lang w:val="hr-HR"/>
              </w:rPr>
            </w:pPr>
          </w:p>
        </w:tc>
        <w:tc>
          <w:tcPr>
            <w:tcW w:w="3096" w:type="dxa"/>
            <w:tcBorders>
              <w:bottom w:val="single" w:sz="4" w:space="0" w:color="auto"/>
            </w:tcBorders>
          </w:tcPr>
          <w:p w14:paraId="087E1077" w14:textId="77777777" w:rsidR="00E27C53" w:rsidRPr="00CF619E" w:rsidRDefault="00E27C53" w:rsidP="00891FE8">
            <w:pPr>
              <w:rPr>
                <w:bCs/>
                <w:iCs/>
                <w:noProof/>
                <w:lang w:val="sr-Cyrl-CS"/>
              </w:rPr>
            </w:pPr>
          </w:p>
          <w:p w14:paraId="674A6764" w14:textId="77777777" w:rsidR="00E27C53" w:rsidRPr="00CF619E" w:rsidRDefault="00E27C53" w:rsidP="00891FE8">
            <w:pPr>
              <w:rPr>
                <w:bCs/>
                <w:iCs/>
                <w:noProof/>
                <w:lang w:val="sr-Cyrl-CS"/>
              </w:rPr>
            </w:pPr>
          </w:p>
        </w:tc>
      </w:tr>
      <w:tr w:rsidR="00E27C53" w:rsidRPr="00CF619E" w14:paraId="44A63A3C" w14:textId="77777777" w:rsidTr="00891FE8">
        <w:tc>
          <w:tcPr>
            <w:tcW w:w="3095" w:type="dxa"/>
          </w:tcPr>
          <w:p w14:paraId="78A5E68E" w14:textId="77777777" w:rsidR="00E27C53" w:rsidRPr="00CF619E" w:rsidRDefault="00E27C53" w:rsidP="00891FE8">
            <w:pPr>
              <w:rPr>
                <w:bCs/>
                <w:iCs/>
                <w:noProof/>
                <w:lang w:val="hr-HR"/>
              </w:rPr>
            </w:pPr>
          </w:p>
        </w:tc>
        <w:tc>
          <w:tcPr>
            <w:tcW w:w="3095" w:type="dxa"/>
          </w:tcPr>
          <w:p w14:paraId="0F8AC6E1" w14:textId="77777777" w:rsidR="00E27C53" w:rsidRPr="00CF619E" w:rsidRDefault="00E27C53" w:rsidP="00891FE8">
            <w:pPr>
              <w:rPr>
                <w:bCs/>
                <w:iCs/>
                <w:noProof/>
                <w:lang w:val="hr-HR"/>
              </w:rPr>
            </w:pPr>
          </w:p>
        </w:tc>
        <w:tc>
          <w:tcPr>
            <w:tcW w:w="3096" w:type="dxa"/>
            <w:tcBorders>
              <w:top w:val="single" w:sz="4" w:space="0" w:color="auto"/>
            </w:tcBorders>
          </w:tcPr>
          <w:p w14:paraId="59FC71CA" w14:textId="77777777" w:rsidR="00E27C53" w:rsidRPr="00CF619E" w:rsidRDefault="00E27C53" w:rsidP="00891FE8">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891FE8">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20471032"/>
      <w:r w:rsidRPr="00BD205C">
        <w:lastRenderedPageBreak/>
        <w:t>ОБРАЗАЦ ПОНУДЕ</w:t>
      </w:r>
      <w:bookmarkEnd w:id="106"/>
      <w:bookmarkEnd w:id="107"/>
      <w:bookmarkEnd w:id="108"/>
      <w:bookmarkEnd w:id="109"/>
      <w:bookmarkEnd w:id="110"/>
      <w:bookmarkEnd w:id="111"/>
      <w:bookmarkEnd w:id="112"/>
      <w:bookmarkEnd w:id="11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891FE8">
        <w:trPr>
          <w:trHeight w:val="229"/>
        </w:trPr>
        <w:tc>
          <w:tcPr>
            <w:tcW w:w="5245" w:type="dxa"/>
            <w:tcBorders>
              <w:right w:val="single" w:sz="4" w:space="0" w:color="auto"/>
            </w:tcBorders>
            <w:vAlign w:val="center"/>
          </w:tcPr>
          <w:p w14:paraId="5AE6AA3C" w14:textId="77777777" w:rsidR="00E27C53" w:rsidRPr="00AE1407" w:rsidRDefault="00E27C53" w:rsidP="00891FE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466E9B9" w:rsidR="00E27C53" w:rsidRPr="00D51194" w:rsidRDefault="00AB0491" w:rsidP="00891FE8">
            <w:pPr>
              <w:rPr>
                <w:noProof/>
                <w:lang w:val="sr-Cyrl-RS"/>
              </w:rPr>
            </w:pPr>
            <w:r>
              <w:rPr>
                <w:noProof/>
                <w:lang w:val="sr-Cyrl-RS"/>
              </w:rPr>
              <w:t>236-19-О – Лична дозиметријска контрола – очитавање дозиметра</w:t>
            </w:r>
          </w:p>
        </w:tc>
      </w:tr>
      <w:tr w:rsidR="00E27C53" w:rsidRPr="00AE1407" w14:paraId="297F08EB" w14:textId="77777777" w:rsidTr="00891FE8">
        <w:tc>
          <w:tcPr>
            <w:tcW w:w="5245" w:type="dxa"/>
          </w:tcPr>
          <w:p w14:paraId="552AB5B3" w14:textId="77777777" w:rsidR="00E27C53" w:rsidRPr="00AE1407" w:rsidRDefault="00E27C53" w:rsidP="00891FE8">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891FE8">
            <w:pPr>
              <w:jc w:val="right"/>
              <w:rPr>
                <w:noProof/>
              </w:rPr>
            </w:pPr>
          </w:p>
        </w:tc>
        <w:tc>
          <w:tcPr>
            <w:tcW w:w="2977" w:type="dxa"/>
            <w:tcBorders>
              <w:top w:val="inset" w:sz="6" w:space="0" w:color="auto"/>
            </w:tcBorders>
          </w:tcPr>
          <w:p w14:paraId="51452169" w14:textId="77777777" w:rsidR="00E27C53" w:rsidRPr="00AE1407" w:rsidRDefault="00E27C53" w:rsidP="00891FE8">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891FE8">
            <w:pPr>
              <w:jc w:val="right"/>
              <w:rPr>
                <w:b/>
                <w:noProof/>
              </w:rPr>
            </w:pPr>
          </w:p>
        </w:tc>
      </w:tr>
      <w:tr w:rsidR="00E27C53" w:rsidRPr="00AE1407" w14:paraId="73F87B50" w14:textId="77777777" w:rsidTr="00891FE8">
        <w:tc>
          <w:tcPr>
            <w:tcW w:w="15310" w:type="dxa"/>
            <w:gridSpan w:val="6"/>
          </w:tcPr>
          <w:p w14:paraId="0985FAF0" w14:textId="77777777" w:rsidR="00E27C53" w:rsidRPr="00AE1407" w:rsidRDefault="00E27C53" w:rsidP="00891FE8">
            <w:pPr>
              <w:jc w:val="center"/>
              <w:rPr>
                <w:b/>
                <w:noProof/>
              </w:rPr>
            </w:pPr>
            <w:r w:rsidRPr="00AE1407">
              <w:rPr>
                <w:b/>
                <w:noProof/>
              </w:rPr>
              <w:br w:type="page"/>
              <w:t>Општи подаци о понуђачу</w:t>
            </w:r>
          </w:p>
        </w:tc>
      </w:tr>
      <w:tr w:rsidR="00E27C53" w:rsidRPr="00AE1407" w14:paraId="382CD745" w14:textId="77777777" w:rsidTr="00891FE8">
        <w:tc>
          <w:tcPr>
            <w:tcW w:w="5245" w:type="dxa"/>
            <w:vAlign w:val="center"/>
          </w:tcPr>
          <w:p w14:paraId="1E9F99C3" w14:textId="77777777" w:rsidR="00E27C53" w:rsidRPr="00AE1407" w:rsidRDefault="00E27C53" w:rsidP="00891FE8">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891FE8">
            <w:pPr>
              <w:rPr>
                <w:b/>
                <w:noProof/>
              </w:rPr>
            </w:pPr>
          </w:p>
        </w:tc>
      </w:tr>
      <w:tr w:rsidR="00E27C53" w:rsidRPr="00AE1407" w14:paraId="55CAA5D9" w14:textId="77777777" w:rsidTr="00891FE8">
        <w:tc>
          <w:tcPr>
            <w:tcW w:w="5245" w:type="dxa"/>
            <w:vAlign w:val="center"/>
          </w:tcPr>
          <w:p w14:paraId="2B4B56FF" w14:textId="77777777" w:rsidR="00E27C53" w:rsidRPr="00AE1407" w:rsidRDefault="00E27C53" w:rsidP="00891FE8">
            <w:pPr>
              <w:rPr>
                <w:b/>
                <w:noProof/>
              </w:rPr>
            </w:pPr>
            <w:r w:rsidRPr="00AE1407">
              <w:rPr>
                <w:noProof/>
              </w:rPr>
              <w:t>Адреса седишта</w:t>
            </w:r>
          </w:p>
        </w:tc>
        <w:tc>
          <w:tcPr>
            <w:tcW w:w="10065" w:type="dxa"/>
            <w:gridSpan w:val="5"/>
          </w:tcPr>
          <w:p w14:paraId="045541D1" w14:textId="77777777" w:rsidR="00E27C53" w:rsidRPr="00AE1407" w:rsidRDefault="00E27C53" w:rsidP="00891FE8">
            <w:pPr>
              <w:rPr>
                <w:b/>
                <w:noProof/>
              </w:rPr>
            </w:pPr>
          </w:p>
        </w:tc>
      </w:tr>
      <w:tr w:rsidR="00E27C53" w:rsidRPr="00AE1407" w14:paraId="2499F80F" w14:textId="77777777" w:rsidTr="00891FE8">
        <w:tc>
          <w:tcPr>
            <w:tcW w:w="5245" w:type="dxa"/>
            <w:vAlign w:val="center"/>
          </w:tcPr>
          <w:p w14:paraId="5A495524" w14:textId="77777777" w:rsidR="00E27C53" w:rsidRPr="00AE1407" w:rsidRDefault="00E27C53" w:rsidP="00891FE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891FE8">
            <w:pPr>
              <w:rPr>
                <w:b/>
                <w:noProof/>
              </w:rPr>
            </w:pPr>
          </w:p>
        </w:tc>
        <w:tc>
          <w:tcPr>
            <w:tcW w:w="3508" w:type="dxa"/>
            <w:gridSpan w:val="2"/>
            <w:vAlign w:val="center"/>
          </w:tcPr>
          <w:p w14:paraId="189E48F1" w14:textId="77777777" w:rsidR="00E27C53" w:rsidRPr="00AE1407" w:rsidRDefault="00E27C53" w:rsidP="00891FE8">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891FE8">
            <w:pPr>
              <w:jc w:val="right"/>
              <w:rPr>
                <w:b/>
                <w:noProof/>
              </w:rPr>
            </w:pPr>
          </w:p>
        </w:tc>
      </w:tr>
      <w:tr w:rsidR="00E27C53" w:rsidRPr="00AE1407" w14:paraId="7E49AA5D" w14:textId="77777777" w:rsidTr="00891FE8">
        <w:tc>
          <w:tcPr>
            <w:tcW w:w="5245" w:type="dxa"/>
            <w:vAlign w:val="center"/>
          </w:tcPr>
          <w:p w14:paraId="41CE1B69" w14:textId="77777777" w:rsidR="00E27C53" w:rsidRPr="00AE1407" w:rsidRDefault="00E27C53" w:rsidP="00891FE8">
            <w:pPr>
              <w:rPr>
                <w:b/>
                <w:noProof/>
              </w:rPr>
            </w:pPr>
            <w:r w:rsidRPr="00AE1407">
              <w:rPr>
                <w:noProof/>
              </w:rPr>
              <w:t>Телефон/факс</w:t>
            </w:r>
          </w:p>
        </w:tc>
        <w:tc>
          <w:tcPr>
            <w:tcW w:w="3402" w:type="dxa"/>
            <w:gridSpan w:val="2"/>
          </w:tcPr>
          <w:p w14:paraId="1AFE5B52" w14:textId="77777777" w:rsidR="00E27C53" w:rsidRPr="00AE1407" w:rsidRDefault="00E27C53" w:rsidP="00891FE8">
            <w:pPr>
              <w:rPr>
                <w:b/>
                <w:noProof/>
              </w:rPr>
            </w:pPr>
          </w:p>
        </w:tc>
        <w:tc>
          <w:tcPr>
            <w:tcW w:w="3508" w:type="dxa"/>
            <w:gridSpan w:val="2"/>
            <w:vAlign w:val="center"/>
          </w:tcPr>
          <w:p w14:paraId="2B0219E7" w14:textId="77777777" w:rsidR="00E27C53" w:rsidRPr="00AE1407" w:rsidRDefault="00E27C53" w:rsidP="00891FE8">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891FE8">
            <w:pPr>
              <w:jc w:val="right"/>
              <w:rPr>
                <w:b/>
                <w:noProof/>
              </w:rPr>
            </w:pPr>
          </w:p>
        </w:tc>
      </w:tr>
      <w:tr w:rsidR="00E27C53" w:rsidRPr="00AE1407" w14:paraId="5AE82549" w14:textId="77777777" w:rsidTr="00891FE8">
        <w:tc>
          <w:tcPr>
            <w:tcW w:w="5245" w:type="dxa"/>
            <w:vAlign w:val="center"/>
          </w:tcPr>
          <w:p w14:paraId="6B199DD4" w14:textId="77777777" w:rsidR="00E27C53" w:rsidRPr="00AE1407" w:rsidRDefault="00E27C53" w:rsidP="00891FE8">
            <w:pPr>
              <w:rPr>
                <w:b/>
                <w:noProof/>
              </w:rPr>
            </w:pPr>
            <w:r>
              <w:rPr>
                <w:noProof/>
              </w:rPr>
              <w:t>Е-мејл</w:t>
            </w:r>
          </w:p>
        </w:tc>
        <w:tc>
          <w:tcPr>
            <w:tcW w:w="3402" w:type="dxa"/>
            <w:gridSpan w:val="2"/>
          </w:tcPr>
          <w:p w14:paraId="50C8CB85" w14:textId="77777777" w:rsidR="00E27C53" w:rsidRPr="00AE1407" w:rsidRDefault="00E27C53" w:rsidP="00891FE8">
            <w:pPr>
              <w:rPr>
                <w:b/>
                <w:noProof/>
              </w:rPr>
            </w:pPr>
          </w:p>
        </w:tc>
        <w:tc>
          <w:tcPr>
            <w:tcW w:w="3508" w:type="dxa"/>
            <w:gridSpan w:val="2"/>
            <w:vAlign w:val="center"/>
          </w:tcPr>
          <w:p w14:paraId="423490BF" w14:textId="77777777" w:rsidR="00E27C53" w:rsidRPr="00AE1407" w:rsidRDefault="00E27C53" w:rsidP="00891FE8">
            <w:pPr>
              <w:jc w:val="right"/>
              <w:rPr>
                <w:noProof/>
              </w:rPr>
            </w:pPr>
            <w:r w:rsidRPr="00AE1407">
              <w:rPr>
                <w:noProof/>
              </w:rPr>
              <w:t>Регистарски број</w:t>
            </w:r>
          </w:p>
        </w:tc>
        <w:tc>
          <w:tcPr>
            <w:tcW w:w="3155" w:type="dxa"/>
          </w:tcPr>
          <w:p w14:paraId="75A1CAA5" w14:textId="77777777" w:rsidR="00E27C53" w:rsidRPr="00AE1407" w:rsidRDefault="00E27C53" w:rsidP="00891FE8">
            <w:pPr>
              <w:jc w:val="right"/>
              <w:rPr>
                <w:b/>
                <w:noProof/>
              </w:rPr>
            </w:pPr>
          </w:p>
        </w:tc>
      </w:tr>
      <w:tr w:rsidR="00E27C53" w:rsidRPr="00AE1407" w14:paraId="086BE938" w14:textId="77777777" w:rsidTr="00891FE8">
        <w:tc>
          <w:tcPr>
            <w:tcW w:w="5245" w:type="dxa"/>
            <w:vAlign w:val="center"/>
          </w:tcPr>
          <w:p w14:paraId="16EB396A" w14:textId="3CE70F26" w:rsidR="00E27C53" w:rsidRPr="00AE1407" w:rsidRDefault="00E27C53" w:rsidP="00891FE8">
            <w:pPr>
              <w:rPr>
                <w:noProof/>
              </w:rPr>
            </w:pPr>
            <w:r w:rsidRPr="00380975">
              <w:rPr>
                <w:noProof/>
              </w:rPr>
              <w:t xml:space="preserve">Овлашћено лице, које ће потписати </w:t>
            </w:r>
            <w:r w:rsidR="00AE4D10">
              <w:rPr>
                <w:noProof/>
                <w:lang w:val="sr-Cyrl-RS"/>
              </w:rPr>
              <w:t>у</w:t>
            </w:r>
            <w:r w:rsidRPr="00380975">
              <w:rPr>
                <w:noProof/>
              </w:rPr>
              <w:t>говор</w:t>
            </w:r>
          </w:p>
        </w:tc>
        <w:tc>
          <w:tcPr>
            <w:tcW w:w="3402" w:type="dxa"/>
            <w:gridSpan w:val="2"/>
          </w:tcPr>
          <w:p w14:paraId="59064D74" w14:textId="77777777" w:rsidR="00E27C53" w:rsidRPr="00AE1407" w:rsidRDefault="00E27C53" w:rsidP="00891FE8">
            <w:pPr>
              <w:rPr>
                <w:b/>
                <w:noProof/>
              </w:rPr>
            </w:pPr>
          </w:p>
        </w:tc>
        <w:tc>
          <w:tcPr>
            <w:tcW w:w="3508" w:type="dxa"/>
            <w:gridSpan w:val="2"/>
            <w:vAlign w:val="center"/>
          </w:tcPr>
          <w:p w14:paraId="61D652F3" w14:textId="77777777" w:rsidR="00E27C53" w:rsidRPr="00AE1407" w:rsidRDefault="00E27C53" w:rsidP="00891FE8">
            <w:pPr>
              <w:jc w:val="right"/>
              <w:rPr>
                <w:noProof/>
              </w:rPr>
            </w:pPr>
            <w:r w:rsidRPr="00AE1407">
              <w:rPr>
                <w:noProof/>
              </w:rPr>
              <w:t>Шифра делатности</w:t>
            </w:r>
          </w:p>
        </w:tc>
        <w:tc>
          <w:tcPr>
            <w:tcW w:w="3155" w:type="dxa"/>
          </w:tcPr>
          <w:p w14:paraId="76391F1F" w14:textId="77777777" w:rsidR="00E27C53" w:rsidRPr="00AE1407" w:rsidRDefault="00E27C53" w:rsidP="00891FE8">
            <w:pPr>
              <w:jc w:val="right"/>
              <w:rPr>
                <w:b/>
                <w:noProof/>
              </w:rPr>
            </w:pPr>
          </w:p>
        </w:tc>
      </w:tr>
      <w:tr w:rsidR="00E27C53" w:rsidRPr="00AE1407" w14:paraId="7A7B039A" w14:textId="77777777" w:rsidTr="00891FE8">
        <w:trPr>
          <w:trHeight w:val="345"/>
        </w:trPr>
        <w:tc>
          <w:tcPr>
            <w:tcW w:w="5245" w:type="dxa"/>
            <w:vMerge w:val="restart"/>
            <w:vAlign w:val="center"/>
          </w:tcPr>
          <w:p w14:paraId="2EDEADAF" w14:textId="77777777" w:rsidR="00E27C53" w:rsidRPr="00AE4D10" w:rsidRDefault="00E27C53" w:rsidP="00891FE8">
            <w:pPr>
              <w:rPr>
                <w:b/>
                <w:noProof/>
              </w:rPr>
            </w:pPr>
            <w:r w:rsidRPr="00AE4D10">
              <w:rPr>
                <w:b/>
                <w:noProof/>
              </w:rPr>
              <w:br w:type="page"/>
            </w:r>
            <w:r w:rsidRPr="00AE4D1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891FE8">
            <w:pPr>
              <w:rPr>
                <w:b/>
                <w:noProof/>
              </w:rPr>
            </w:pPr>
          </w:p>
        </w:tc>
        <w:tc>
          <w:tcPr>
            <w:tcW w:w="3508" w:type="dxa"/>
            <w:gridSpan w:val="2"/>
            <w:vAlign w:val="center"/>
          </w:tcPr>
          <w:p w14:paraId="0B3C49D9" w14:textId="77777777" w:rsidR="00E27C53" w:rsidRPr="00223DF2" w:rsidRDefault="00E27C53" w:rsidP="00891FE8">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891FE8">
            <w:pPr>
              <w:rPr>
                <w:b/>
                <w:noProof/>
              </w:rPr>
            </w:pPr>
          </w:p>
        </w:tc>
      </w:tr>
      <w:tr w:rsidR="00E27C53" w:rsidRPr="00AE1407" w14:paraId="0213DF30" w14:textId="77777777" w:rsidTr="00891FE8">
        <w:trPr>
          <w:trHeight w:val="344"/>
        </w:trPr>
        <w:tc>
          <w:tcPr>
            <w:tcW w:w="5245" w:type="dxa"/>
            <w:vMerge/>
          </w:tcPr>
          <w:p w14:paraId="5C463051" w14:textId="77777777" w:rsidR="00E27C53" w:rsidRPr="00AE1407" w:rsidRDefault="00E27C53" w:rsidP="00891FE8">
            <w:pPr>
              <w:rPr>
                <w:b/>
                <w:noProof/>
              </w:rPr>
            </w:pPr>
          </w:p>
        </w:tc>
        <w:tc>
          <w:tcPr>
            <w:tcW w:w="3402" w:type="dxa"/>
            <w:gridSpan w:val="2"/>
            <w:vMerge/>
          </w:tcPr>
          <w:p w14:paraId="0BB8798E" w14:textId="77777777" w:rsidR="00E27C53" w:rsidRPr="00AE1407" w:rsidRDefault="00E27C53" w:rsidP="00891FE8">
            <w:pPr>
              <w:rPr>
                <w:b/>
                <w:noProof/>
              </w:rPr>
            </w:pPr>
          </w:p>
        </w:tc>
        <w:tc>
          <w:tcPr>
            <w:tcW w:w="3508" w:type="dxa"/>
            <w:gridSpan w:val="2"/>
            <w:vAlign w:val="center"/>
          </w:tcPr>
          <w:p w14:paraId="3F1C062A" w14:textId="77777777" w:rsidR="00E27C53" w:rsidRPr="00AE1407" w:rsidRDefault="00E27C53" w:rsidP="00891FE8">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891FE8">
            <w:pPr>
              <w:jc w:val="right"/>
              <w:rPr>
                <w:b/>
                <w:noProof/>
              </w:rPr>
            </w:pPr>
          </w:p>
        </w:tc>
      </w:tr>
      <w:tr w:rsidR="00E27C53" w:rsidRPr="00AE1407" w14:paraId="1111E99F" w14:textId="77777777" w:rsidTr="00891FE8">
        <w:tc>
          <w:tcPr>
            <w:tcW w:w="15310" w:type="dxa"/>
            <w:gridSpan w:val="6"/>
          </w:tcPr>
          <w:p w14:paraId="4F65D7BA" w14:textId="6B636D0F" w:rsidR="00E27C53" w:rsidRPr="00AE1407" w:rsidRDefault="00E27C53" w:rsidP="00891FE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891FE8">
        <w:tc>
          <w:tcPr>
            <w:tcW w:w="5245" w:type="dxa"/>
            <w:vMerge w:val="restart"/>
            <w:vAlign w:val="center"/>
          </w:tcPr>
          <w:p w14:paraId="773C2438" w14:textId="77777777" w:rsidR="00E27C53" w:rsidRPr="00AE1407" w:rsidRDefault="00E27C53" w:rsidP="00891FE8">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891FE8">
            <w:pPr>
              <w:rPr>
                <w:noProof/>
              </w:rPr>
            </w:pPr>
            <w:r w:rsidRPr="00AE1407">
              <w:rPr>
                <w:noProof/>
              </w:rPr>
              <w:t>а</w:t>
            </w:r>
          </w:p>
        </w:tc>
        <w:tc>
          <w:tcPr>
            <w:tcW w:w="9639" w:type="dxa"/>
            <w:gridSpan w:val="4"/>
          </w:tcPr>
          <w:p w14:paraId="7BD10F8A" w14:textId="77777777" w:rsidR="00E27C53" w:rsidRPr="00AE1407" w:rsidRDefault="00E27C53" w:rsidP="00891FE8">
            <w:pPr>
              <w:rPr>
                <w:noProof/>
              </w:rPr>
            </w:pPr>
            <w:r w:rsidRPr="00AE1407">
              <w:rPr>
                <w:noProof/>
              </w:rPr>
              <w:t>Самостална понуда</w:t>
            </w:r>
          </w:p>
        </w:tc>
      </w:tr>
      <w:tr w:rsidR="00E27C53" w:rsidRPr="00AE1407" w14:paraId="06783DF4" w14:textId="77777777" w:rsidTr="00891FE8">
        <w:tc>
          <w:tcPr>
            <w:tcW w:w="5245" w:type="dxa"/>
            <w:vMerge/>
          </w:tcPr>
          <w:p w14:paraId="356D5D0F" w14:textId="77777777" w:rsidR="00E27C53" w:rsidRPr="00AE1407" w:rsidRDefault="00E27C53" w:rsidP="00891FE8">
            <w:pPr>
              <w:rPr>
                <w:b/>
                <w:noProof/>
              </w:rPr>
            </w:pPr>
          </w:p>
        </w:tc>
        <w:tc>
          <w:tcPr>
            <w:tcW w:w="426" w:type="dxa"/>
          </w:tcPr>
          <w:p w14:paraId="3F97CE6F" w14:textId="77777777" w:rsidR="00E27C53" w:rsidRPr="00AE1407" w:rsidRDefault="00E27C53" w:rsidP="00891FE8">
            <w:pPr>
              <w:rPr>
                <w:noProof/>
              </w:rPr>
            </w:pPr>
            <w:r w:rsidRPr="00AE1407">
              <w:rPr>
                <w:noProof/>
              </w:rPr>
              <w:t>б</w:t>
            </w:r>
          </w:p>
        </w:tc>
        <w:tc>
          <w:tcPr>
            <w:tcW w:w="9639" w:type="dxa"/>
            <w:gridSpan w:val="4"/>
          </w:tcPr>
          <w:p w14:paraId="3DD744D4" w14:textId="77777777" w:rsidR="00E27C53" w:rsidRPr="00AE1407" w:rsidRDefault="00E27C53" w:rsidP="00891FE8">
            <w:pPr>
              <w:rPr>
                <w:noProof/>
              </w:rPr>
            </w:pPr>
            <w:r w:rsidRPr="00AE1407">
              <w:rPr>
                <w:noProof/>
              </w:rPr>
              <w:t>Заједничка понуда</w:t>
            </w:r>
          </w:p>
        </w:tc>
      </w:tr>
      <w:tr w:rsidR="00E27C53" w:rsidRPr="00AE1407" w14:paraId="697B588A" w14:textId="77777777" w:rsidTr="00891FE8">
        <w:tc>
          <w:tcPr>
            <w:tcW w:w="5245" w:type="dxa"/>
            <w:vMerge/>
          </w:tcPr>
          <w:p w14:paraId="4DED7150" w14:textId="77777777" w:rsidR="00E27C53" w:rsidRPr="00AE1407" w:rsidRDefault="00E27C53" w:rsidP="00891FE8">
            <w:pPr>
              <w:rPr>
                <w:b/>
                <w:noProof/>
              </w:rPr>
            </w:pPr>
          </w:p>
        </w:tc>
        <w:tc>
          <w:tcPr>
            <w:tcW w:w="426" w:type="dxa"/>
          </w:tcPr>
          <w:p w14:paraId="2920E254" w14:textId="77777777" w:rsidR="00E27C53" w:rsidRPr="00AE1407" w:rsidRDefault="00E27C53" w:rsidP="00891FE8">
            <w:pPr>
              <w:rPr>
                <w:noProof/>
              </w:rPr>
            </w:pPr>
            <w:r w:rsidRPr="00AE1407">
              <w:rPr>
                <w:noProof/>
              </w:rPr>
              <w:t>в</w:t>
            </w:r>
          </w:p>
        </w:tc>
        <w:tc>
          <w:tcPr>
            <w:tcW w:w="9639" w:type="dxa"/>
            <w:gridSpan w:val="4"/>
          </w:tcPr>
          <w:p w14:paraId="6D97894E" w14:textId="77777777" w:rsidR="00E27C53" w:rsidRPr="00AE1407" w:rsidRDefault="00E27C53" w:rsidP="00891FE8">
            <w:pPr>
              <w:rPr>
                <w:noProof/>
              </w:rPr>
            </w:pPr>
            <w:r w:rsidRPr="00AE1407">
              <w:rPr>
                <w:noProof/>
              </w:rPr>
              <w:t>Понуда са подизвођачем</w:t>
            </w:r>
          </w:p>
        </w:tc>
      </w:tr>
      <w:tr w:rsidR="00E27C53" w:rsidRPr="009E1C54" w14:paraId="35CB18D3" w14:textId="77777777" w:rsidTr="00891FE8">
        <w:trPr>
          <w:trHeight w:val="293"/>
        </w:trPr>
        <w:tc>
          <w:tcPr>
            <w:tcW w:w="5245" w:type="dxa"/>
          </w:tcPr>
          <w:p w14:paraId="3C0092DB" w14:textId="77777777" w:rsidR="00E27C53" w:rsidRPr="00050633" w:rsidRDefault="00E27C53" w:rsidP="00891FE8">
            <w:pPr>
              <w:rPr>
                <w:noProof/>
              </w:rPr>
            </w:pPr>
            <w:r w:rsidRPr="00050633">
              <w:t>Начин, рок и услови плаћања</w:t>
            </w:r>
          </w:p>
        </w:tc>
        <w:tc>
          <w:tcPr>
            <w:tcW w:w="10065" w:type="dxa"/>
            <w:gridSpan w:val="5"/>
          </w:tcPr>
          <w:p w14:paraId="7D0EA489" w14:textId="77777777" w:rsidR="00E27C53" w:rsidRPr="00050633" w:rsidRDefault="00E27C53" w:rsidP="00891FE8">
            <w:pPr>
              <w:rPr>
                <w:b/>
                <w:noProof/>
              </w:rPr>
            </w:pPr>
          </w:p>
        </w:tc>
      </w:tr>
      <w:tr w:rsidR="00E27C53" w:rsidRPr="009E1C54" w14:paraId="2EFB90D7" w14:textId="77777777" w:rsidTr="00891FE8">
        <w:trPr>
          <w:trHeight w:val="283"/>
        </w:trPr>
        <w:tc>
          <w:tcPr>
            <w:tcW w:w="5245" w:type="dxa"/>
          </w:tcPr>
          <w:p w14:paraId="4B8436A3" w14:textId="2A185107" w:rsidR="00E27C53" w:rsidRPr="00050633" w:rsidRDefault="00050633" w:rsidP="00891FE8">
            <w:pPr>
              <w:rPr>
                <w:noProof/>
                <w:lang w:val="sr-Cyrl-RS"/>
              </w:rPr>
            </w:pPr>
            <w:r w:rsidRPr="00050633">
              <w:rPr>
                <w:lang w:val="sr-Cyrl-RS"/>
              </w:rPr>
              <w:t>Рок извршења у</w:t>
            </w:r>
            <w:r w:rsidR="00106894">
              <w:rPr>
                <w:lang w:val="sr-Cyrl-RS"/>
              </w:rPr>
              <w:t xml:space="preserve"> електронској форми</w:t>
            </w:r>
          </w:p>
        </w:tc>
        <w:tc>
          <w:tcPr>
            <w:tcW w:w="10065" w:type="dxa"/>
            <w:gridSpan w:val="5"/>
          </w:tcPr>
          <w:p w14:paraId="2A30D8D8" w14:textId="77777777" w:rsidR="00E27C53" w:rsidRPr="009E1C54" w:rsidRDefault="00E27C53" w:rsidP="00891FE8">
            <w:pPr>
              <w:rPr>
                <w:b/>
                <w:noProof/>
                <w:highlight w:val="yellow"/>
              </w:rPr>
            </w:pPr>
          </w:p>
        </w:tc>
      </w:tr>
      <w:tr w:rsidR="00E27C53" w:rsidRPr="009E1C54" w14:paraId="7EBECFFA" w14:textId="77777777" w:rsidTr="00891FE8">
        <w:trPr>
          <w:trHeight w:val="283"/>
        </w:trPr>
        <w:tc>
          <w:tcPr>
            <w:tcW w:w="5245" w:type="dxa"/>
          </w:tcPr>
          <w:p w14:paraId="03F04EB1" w14:textId="76C5EDF7" w:rsidR="00E27C53" w:rsidRPr="006F0A97" w:rsidRDefault="006F0A97" w:rsidP="00891FE8">
            <w:pPr>
              <w:rPr>
                <w:lang w:val="sr-Cyrl-RS"/>
              </w:rPr>
            </w:pPr>
            <w:r w:rsidRPr="006F0A97">
              <w:rPr>
                <w:lang w:val="sr-Cyrl-RS"/>
              </w:rPr>
              <w:t xml:space="preserve">Рок одзива </w:t>
            </w:r>
            <w:r w:rsidR="00106894">
              <w:rPr>
                <w:lang w:val="sr-Cyrl-RS"/>
              </w:rPr>
              <w:t>и писменој форми</w:t>
            </w:r>
          </w:p>
        </w:tc>
        <w:tc>
          <w:tcPr>
            <w:tcW w:w="10065" w:type="dxa"/>
            <w:gridSpan w:val="5"/>
          </w:tcPr>
          <w:p w14:paraId="350793D3" w14:textId="77777777" w:rsidR="00E27C53" w:rsidRPr="006F0A97" w:rsidRDefault="00E27C53" w:rsidP="00891FE8">
            <w:pPr>
              <w:rPr>
                <w:b/>
                <w:noProof/>
              </w:rPr>
            </w:pPr>
          </w:p>
        </w:tc>
      </w:tr>
    </w:tbl>
    <w:p w14:paraId="433738EE" w14:textId="061E24CC" w:rsidR="00E27C53" w:rsidRPr="00641621" w:rsidRDefault="00E27C53" w:rsidP="00641621">
      <w:pPr>
        <w:rPr>
          <w:noProof/>
          <w:lang w:val="sr-Cyrl-RS"/>
        </w:rPr>
      </w:pPr>
      <w:r>
        <w:rPr>
          <w:noProof/>
        </w:rPr>
        <w:br w:type="page"/>
      </w:r>
    </w:p>
    <w:tbl>
      <w:tblPr>
        <w:tblW w:w="5247" w:type="pct"/>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740"/>
        <w:gridCol w:w="3209"/>
        <w:gridCol w:w="1540"/>
        <w:gridCol w:w="1917"/>
        <w:gridCol w:w="1694"/>
        <w:gridCol w:w="1378"/>
        <w:gridCol w:w="1381"/>
        <w:gridCol w:w="1694"/>
        <w:gridCol w:w="1381"/>
        <w:gridCol w:w="13"/>
      </w:tblGrid>
      <w:tr w:rsidR="00205C6E" w:rsidRPr="002758B4" w14:paraId="75A3EEA2" w14:textId="77777777" w:rsidTr="00205C6E">
        <w:trPr>
          <w:gridAfter w:val="1"/>
          <w:wAfter w:w="3" w:type="pct"/>
          <w:trHeight w:val="264"/>
        </w:trPr>
        <w:tc>
          <w:tcPr>
            <w:tcW w:w="546" w:type="pct"/>
            <w:vAlign w:val="center"/>
          </w:tcPr>
          <w:p w14:paraId="19A383E4" w14:textId="77777777" w:rsidR="00641621" w:rsidRPr="002758B4" w:rsidRDefault="00641621" w:rsidP="0013597B">
            <w:pPr>
              <w:autoSpaceDE w:val="0"/>
              <w:autoSpaceDN w:val="0"/>
              <w:adjustRightInd w:val="0"/>
              <w:jc w:val="center"/>
              <w:rPr>
                <w:noProof/>
                <w:lang w:val="en-US"/>
              </w:rPr>
            </w:pPr>
            <w:r w:rsidRPr="002758B4">
              <w:rPr>
                <w:noProof/>
              </w:rPr>
              <w:lastRenderedPageBreak/>
              <w:t>Р.БР</w:t>
            </w:r>
          </w:p>
        </w:tc>
        <w:tc>
          <w:tcPr>
            <w:tcW w:w="1006" w:type="pct"/>
            <w:vAlign w:val="center"/>
          </w:tcPr>
          <w:p w14:paraId="31077096" w14:textId="77777777" w:rsidR="00641621" w:rsidRPr="002758B4" w:rsidRDefault="00641621" w:rsidP="0013597B">
            <w:pPr>
              <w:autoSpaceDE w:val="0"/>
              <w:autoSpaceDN w:val="0"/>
              <w:adjustRightInd w:val="0"/>
              <w:jc w:val="center"/>
              <w:rPr>
                <w:noProof/>
                <w:lang w:val="en-US"/>
              </w:rPr>
            </w:pPr>
            <w:r w:rsidRPr="002758B4">
              <w:rPr>
                <w:noProof/>
                <w:lang w:val="en-US"/>
              </w:rPr>
              <w:t>Назив</w:t>
            </w:r>
          </w:p>
        </w:tc>
        <w:tc>
          <w:tcPr>
            <w:tcW w:w="483" w:type="pct"/>
            <w:vAlign w:val="center"/>
          </w:tcPr>
          <w:p w14:paraId="0576EB29" w14:textId="77777777" w:rsidR="00641621" w:rsidRPr="002758B4" w:rsidRDefault="00641621" w:rsidP="0013597B">
            <w:pPr>
              <w:autoSpaceDE w:val="0"/>
              <w:autoSpaceDN w:val="0"/>
              <w:adjustRightInd w:val="0"/>
              <w:jc w:val="center"/>
              <w:rPr>
                <w:noProof/>
                <w:lang w:val="en-US"/>
              </w:rPr>
            </w:pPr>
            <w:r w:rsidRPr="002758B4">
              <w:rPr>
                <w:noProof/>
                <w:lang w:val="en-US"/>
              </w:rPr>
              <w:t>Јединица мере</w:t>
            </w:r>
          </w:p>
        </w:tc>
        <w:tc>
          <w:tcPr>
            <w:tcW w:w="600" w:type="pct"/>
            <w:vAlign w:val="center"/>
          </w:tcPr>
          <w:p w14:paraId="3E282E01" w14:textId="77777777" w:rsidR="00641621" w:rsidRPr="002758B4" w:rsidRDefault="00641621" w:rsidP="0013597B">
            <w:pPr>
              <w:autoSpaceDE w:val="0"/>
              <w:autoSpaceDN w:val="0"/>
              <w:adjustRightInd w:val="0"/>
              <w:jc w:val="center"/>
              <w:rPr>
                <w:noProof/>
                <w:lang w:val="en-US"/>
              </w:rPr>
            </w:pPr>
            <w:r w:rsidRPr="002758B4">
              <w:rPr>
                <w:noProof/>
                <w:lang w:val="en-US"/>
              </w:rPr>
              <w:t>Количина</w:t>
            </w:r>
          </w:p>
        </w:tc>
        <w:tc>
          <w:tcPr>
            <w:tcW w:w="531" w:type="pct"/>
            <w:vAlign w:val="center"/>
          </w:tcPr>
          <w:p w14:paraId="2679B95A" w14:textId="77777777" w:rsidR="00641621" w:rsidRPr="002758B4" w:rsidRDefault="00641621" w:rsidP="0013597B">
            <w:pPr>
              <w:autoSpaceDE w:val="0"/>
              <w:autoSpaceDN w:val="0"/>
              <w:adjustRightInd w:val="0"/>
              <w:jc w:val="center"/>
              <w:rPr>
                <w:noProof/>
                <w:lang w:val="en-US"/>
              </w:rPr>
            </w:pPr>
            <w:r w:rsidRPr="002758B4">
              <w:rPr>
                <w:noProof/>
                <w:lang w:val="en-US"/>
              </w:rPr>
              <w:t>Јединична цена без ПДВ-а</w:t>
            </w:r>
          </w:p>
        </w:tc>
        <w:tc>
          <w:tcPr>
            <w:tcW w:w="432" w:type="pct"/>
            <w:vAlign w:val="center"/>
          </w:tcPr>
          <w:p w14:paraId="26C87522" w14:textId="77777777" w:rsidR="00641621" w:rsidRPr="002758B4" w:rsidRDefault="00641621" w:rsidP="0013597B">
            <w:pPr>
              <w:pStyle w:val="BodyText"/>
              <w:jc w:val="center"/>
              <w:rPr>
                <w:noProof/>
                <w:szCs w:val="24"/>
              </w:rPr>
            </w:pPr>
            <w:r w:rsidRPr="002758B4">
              <w:rPr>
                <w:noProof/>
                <w:szCs w:val="24"/>
              </w:rPr>
              <w:t>Стопа</w:t>
            </w:r>
          </w:p>
          <w:p w14:paraId="73425F1B" w14:textId="77777777" w:rsidR="00641621" w:rsidRPr="002758B4" w:rsidRDefault="00641621" w:rsidP="0013597B">
            <w:pPr>
              <w:autoSpaceDE w:val="0"/>
              <w:autoSpaceDN w:val="0"/>
              <w:adjustRightInd w:val="0"/>
              <w:jc w:val="center"/>
              <w:rPr>
                <w:noProof/>
                <w:lang w:val="en-US"/>
              </w:rPr>
            </w:pPr>
            <w:r w:rsidRPr="002758B4">
              <w:rPr>
                <w:noProof/>
              </w:rPr>
              <w:t>ПДВ-а</w:t>
            </w:r>
          </w:p>
        </w:tc>
        <w:tc>
          <w:tcPr>
            <w:tcW w:w="433" w:type="pct"/>
            <w:vAlign w:val="center"/>
          </w:tcPr>
          <w:p w14:paraId="54479322" w14:textId="77777777" w:rsidR="00641621" w:rsidRPr="002758B4" w:rsidRDefault="00641621" w:rsidP="0013597B">
            <w:pPr>
              <w:autoSpaceDE w:val="0"/>
              <w:autoSpaceDN w:val="0"/>
              <w:adjustRightInd w:val="0"/>
              <w:jc w:val="center"/>
              <w:rPr>
                <w:noProof/>
                <w:lang w:val="en-US"/>
              </w:rPr>
            </w:pPr>
            <w:r w:rsidRPr="002758B4">
              <w:rPr>
                <w:noProof/>
                <w:lang w:val="en-US"/>
              </w:rPr>
              <w:t>Укупна цена без ПДВ-а</w:t>
            </w:r>
          </w:p>
        </w:tc>
        <w:tc>
          <w:tcPr>
            <w:tcW w:w="531" w:type="pct"/>
            <w:vAlign w:val="center"/>
          </w:tcPr>
          <w:p w14:paraId="58E450A6" w14:textId="77777777" w:rsidR="00641621" w:rsidRPr="002758B4" w:rsidRDefault="00641621" w:rsidP="0013597B">
            <w:pPr>
              <w:autoSpaceDE w:val="0"/>
              <w:autoSpaceDN w:val="0"/>
              <w:adjustRightInd w:val="0"/>
              <w:jc w:val="center"/>
              <w:rPr>
                <w:noProof/>
              </w:rPr>
            </w:pPr>
            <w:r w:rsidRPr="002758B4">
              <w:rPr>
                <w:noProof/>
              </w:rPr>
              <w:t>Произвођач</w:t>
            </w:r>
          </w:p>
          <w:p w14:paraId="49F6CD37" w14:textId="77777777" w:rsidR="00641621" w:rsidRPr="002758B4" w:rsidRDefault="00641621" w:rsidP="0013597B">
            <w:pPr>
              <w:autoSpaceDE w:val="0"/>
              <w:autoSpaceDN w:val="0"/>
              <w:adjustRightInd w:val="0"/>
              <w:jc w:val="center"/>
              <w:rPr>
                <w:noProof/>
              </w:rPr>
            </w:pPr>
            <w:r w:rsidRPr="002758B4">
              <w:rPr>
                <w:noProof/>
              </w:rPr>
              <w:t>(за ставке за које је то могуће попунити)</w:t>
            </w:r>
          </w:p>
        </w:tc>
        <w:tc>
          <w:tcPr>
            <w:tcW w:w="433" w:type="pct"/>
            <w:vAlign w:val="center"/>
          </w:tcPr>
          <w:p w14:paraId="1C2B99D0" w14:textId="77777777" w:rsidR="00641621" w:rsidRPr="002758B4" w:rsidRDefault="00641621" w:rsidP="0013597B">
            <w:pPr>
              <w:autoSpaceDE w:val="0"/>
              <w:autoSpaceDN w:val="0"/>
              <w:adjustRightInd w:val="0"/>
              <w:jc w:val="center"/>
              <w:rPr>
                <w:noProof/>
              </w:rPr>
            </w:pPr>
            <w:r w:rsidRPr="002758B4">
              <w:rPr>
                <w:noProof/>
              </w:rPr>
              <w:t>Напомена</w:t>
            </w:r>
          </w:p>
          <w:p w14:paraId="4FB88A71" w14:textId="77777777" w:rsidR="00641621" w:rsidRPr="002758B4" w:rsidRDefault="00641621" w:rsidP="0013597B">
            <w:pPr>
              <w:autoSpaceDE w:val="0"/>
              <w:autoSpaceDN w:val="0"/>
              <w:adjustRightInd w:val="0"/>
              <w:jc w:val="center"/>
              <w:rPr>
                <w:noProof/>
              </w:rPr>
            </w:pPr>
            <w:r w:rsidRPr="002758B4">
              <w:rPr>
                <w:noProof/>
              </w:rPr>
              <w:t>(уколико их понуђач има за одређене ставке)</w:t>
            </w:r>
          </w:p>
        </w:tc>
      </w:tr>
      <w:tr w:rsidR="00205C6E" w:rsidRPr="002758B4" w14:paraId="503C70A9" w14:textId="77777777" w:rsidTr="00205C6E">
        <w:trPr>
          <w:gridAfter w:val="1"/>
          <w:wAfter w:w="3" w:type="pct"/>
          <w:trHeight w:val="290"/>
        </w:trPr>
        <w:tc>
          <w:tcPr>
            <w:tcW w:w="546" w:type="pct"/>
          </w:tcPr>
          <w:p w14:paraId="2D06B809" w14:textId="77777777" w:rsidR="00641621" w:rsidRPr="002758B4" w:rsidRDefault="00641621" w:rsidP="0013597B">
            <w:pPr>
              <w:autoSpaceDE w:val="0"/>
              <w:autoSpaceDN w:val="0"/>
              <w:adjustRightInd w:val="0"/>
              <w:jc w:val="center"/>
              <w:rPr>
                <w:noProof/>
              </w:rPr>
            </w:pPr>
            <w:r w:rsidRPr="002758B4">
              <w:rPr>
                <w:noProof/>
              </w:rPr>
              <w:t>1</w:t>
            </w:r>
          </w:p>
        </w:tc>
        <w:tc>
          <w:tcPr>
            <w:tcW w:w="1006" w:type="pct"/>
          </w:tcPr>
          <w:p w14:paraId="75CEFC6B" w14:textId="77777777" w:rsidR="00641621" w:rsidRPr="002758B4" w:rsidRDefault="00641621" w:rsidP="0013597B">
            <w:pPr>
              <w:autoSpaceDE w:val="0"/>
              <w:autoSpaceDN w:val="0"/>
              <w:adjustRightInd w:val="0"/>
              <w:jc w:val="center"/>
              <w:rPr>
                <w:noProof/>
                <w:lang w:val="en-US"/>
              </w:rPr>
            </w:pPr>
            <w:r w:rsidRPr="002758B4">
              <w:rPr>
                <w:noProof/>
                <w:lang w:val="en-US"/>
              </w:rPr>
              <w:t>2</w:t>
            </w:r>
          </w:p>
        </w:tc>
        <w:tc>
          <w:tcPr>
            <w:tcW w:w="483" w:type="pct"/>
          </w:tcPr>
          <w:p w14:paraId="20B69C32" w14:textId="77777777" w:rsidR="00641621" w:rsidRPr="002758B4" w:rsidRDefault="00641621" w:rsidP="0013597B">
            <w:pPr>
              <w:autoSpaceDE w:val="0"/>
              <w:autoSpaceDN w:val="0"/>
              <w:adjustRightInd w:val="0"/>
              <w:jc w:val="center"/>
              <w:rPr>
                <w:noProof/>
                <w:lang w:val="en-US"/>
              </w:rPr>
            </w:pPr>
            <w:r w:rsidRPr="002758B4">
              <w:rPr>
                <w:noProof/>
                <w:lang w:val="en-US"/>
              </w:rPr>
              <w:t>3</w:t>
            </w:r>
          </w:p>
        </w:tc>
        <w:tc>
          <w:tcPr>
            <w:tcW w:w="600" w:type="pct"/>
          </w:tcPr>
          <w:p w14:paraId="1892DF4A" w14:textId="77777777" w:rsidR="00641621" w:rsidRPr="002758B4" w:rsidRDefault="00641621" w:rsidP="0013597B">
            <w:pPr>
              <w:autoSpaceDE w:val="0"/>
              <w:autoSpaceDN w:val="0"/>
              <w:adjustRightInd w:val="0"/>
              <w:jc w:val="center"/>
              <w:rPr>
                <w:noProof/>
                <w:lang w:val="en-US"/>
              </w:rPr>
            </w:pPr>
            <w:r w:rsidRPr="002758B4">
              <w:rPr>
                <w:noProof/>
                <w:lang w:val="en-US"/>
              </w:rPr>
              <w:t>4</w:t>
            </w:r>
          </w:p>
        </w:tc>
        <w:tc>
          <w:tcPr>
            <w:tcW w:w="531" w:type="pct"/>
          </w:tcPr>
          <w:p w14:paraId="558CEB67" w14:textId="77777777" w:rsidR="00641621" w:rsidRPr="002758B4" w:rsidRDefault="00641621" w:rsidP="0013597B">
            <w:pPr>
              <w:autoSpaceDE w:val="0"/>
              <w:autoSpaceDN w:val="0"/>
              <w:adjustRightInd w:val="0"/>
              <w:jc w:val="center"/>
              <w:rPr>
                <w:noProof/>
                <w:lang w:val="en-US"/>
              </w:rPr>
            </w:pPr>
            <w:r w:rsidRPr="002758B4">
              <w:rPr>
                <w:noProof/>
                <w:lang w:val="en-US"/>
              </w:rPr>
              <w:t>5</w:t>
            </w:r>
          </w:p>
        </w:tc>
        <w:tc>
          <w:tcPr>
            <w:tcW w:w="432" w:type="pct"/>
          </w:tcPr>
          <w:p w14:paraId="1A2FC03D" w14:textId="77777777" w:rsidR="00641621" w:rsidRPr="002758B4" w:rsidRDefault="00641621" w:rsidP="0013597B">
            <w:pPr>
              <w:autoSpaceDE w:val="0"/>
              <w:autoSpaceDN w:val="0"/>
              <w:adjustRightInd w:val="0"/>
              <w:jc w:val="center"/>
              <w:rPr>
                <w:noProof/>
                <w:lang w:val="en-US"/>
              </w:rPr>
            </w:pPr>
            <w:r w:rsidRPr="002758B4">
              <w:rPr>
                <w:noProof/>
                <w:lang w:val="en-US"/>
              </w:rPr>
              <w:t>6</w:t>
            </w:r>
          </w:p>
        </w:tc>
        <w:tc>
          <w:tcPr>
            <w:tcW w:w="433" w:type="pct"/>
          </w:tcPr>
          <w:p w14:paraId="34EE9444" w14:textId="77777777" w:rsidR="00641621" w:rsidRPr="002758B4" w:rsidRDefault="00641621" w:rsidP="0013597B">
            <w:pPr>
              <w:autoSpaceDE w:val="0"/>
              <w:autoSpaceDN w:val="0"/>
              <w:adjustRightInd w:val="0"/>
              <w:jc w:val="center"/>
              <w:rPr>
                <w:noProof/>
                <w:lang w:val="en-US"/>
              </w:rPr>
            </w:pPr>
            <w:r w:rsidRPr="002758B4">
              <w:rPr>
                <w:noProof/>
                <w:lang w:val="en-US"/>
              </w:rPr>
              <w:t>7</w:t>
            </w:r>
          </w:p>
        </w:tc>
        <w:tc>
          <w:tcPr>
            <w:tcW w:w="531" w:type="pct"/>
          </w:tcPr>
          <w:p w14:paraId="3FBABFB5" w14:textId="77777777" w:rsidR="00641621" w:rsidRPr="002758B4" w:rsidRDefault="00641621" w:rsidP="0013597B">
            <w:pPr>
              <w:autoSpaceDE w:val="0"/>
              <w:autoSpaceDN w:val="0"/>
              <w:adjustRightInd w:val="0"/>
              <w:jc w:val="center"/>
              <w:rPr>
                <w:noProof/>
              </w:rPr>
            </w:pPr>
            <w:r w:rsidRPr="002758B4">
              <w:rPr>
                <w:noProof/>
              </w:rPr>
              <w:t>8</w:t>
            </w:r>
          </w:p>
        </w:tc>
        <w:tc>
          <w:tcPr>
            <w:tcW w:w="433" w:type="pct"/>
          </w:tcPr>
          <w:p w14:paraId="7A5955C5" w14:textId="77777777" w:rsidR="00641621" w:rsidRPr="002758B4" w:rsidRDefault="00641621" w:rsidP="0013597B">
            <w:pPr>
              <w:autoSpaceDE w:val="0"/>
              <w:autoSpaceDN w:val="0"/>
              <w:adjustRightInd w:val="0"/>
              <w:jc w:val="center"/>
              <w:rPr>
                <w:noProof/>
              </w:rPr>
            </w:pPr>
            <w:r w:rsidRPr="002758B4">
              <w:rPr>
                <w:noProof/>
              </w:rPr>
              <w:t>9</w:t>
            </w:r>
          </w:p>
        </w:tc>
      </w:tr>
      <w:tr w:rsidR="00205C6E" w:rsidRPr="002758B4" w14:paraId="4D4421EC" w14:textId="77777777" w:rsidTr="006A76A2">
        <w:trPr>
          <w:gridAfter w:val="1"/>
          <w:wAfter w:w="3" w:type="pct"/>
          <w:trHeight w:val="423"/>
        </w:trPr>
        <w:tc>
          <w:tcPr>
            <w:tcW w:w="546" w:type="pct"/>
            <w:shd w:val="clear" w:color="auto" w:fill="FFC000"/>
          </w:tcPr>
          <w:p w14:paraId="39BAD43E" w14:textId="77777777" w:rsidR="00641621" w:rsidRPr="002758B4" w:rsidRDefault="00641621" w:rsidP="0013597B">
            <w:pPr>
              <w:autoSpaceDE w:val="0"/>
              <w:autoSpaceDN w:val="0"/>
              <w:adjustRightInd w:val="0"/>
              <w:jc w:val="center"/>
              <w:rPr>
                <w:noProof/>
              </w:rPr>
            </w:pPr>
            <w:r w:rsidRPr="002758B4">
              <w:rPr>
                <w:noProof/>
                <w:lang w:val="en-US"/>
              </w:rPr>
              <w:t>1</w:t>
            </w:r>
            <w:r w:rsidRPr="002758B4">
              <w:rPr>
                <w:noProof/>
              </w:rPr>
              <w:t>.</w:t>
            </w:r>
          </w:p>
        </w:tc>
        <w:tc>
          <w:tcPr>
            <w:tcW w:w="1006" w:type="pct"/>
            <w:shd w:val="clear" w:color="auto" w:fill="FFC000"/>
          </w:tcPr>
          <w:p w14:paraId="4F6D27FD" w14:textId="77777777" w:rsidR="00641621" w:rsidRPr="002758B4" w:rsidRDefault="00641621" w:rsidP="0013597B">
            <w:pPr>
              <w:autoSpaceDE w:val="0"/>
              <w:autoSpaceDN w:val="0"/>
              <w:adjustRightInd w:val="0"/>
              <w:rPr>
                <w:noProof/>
                <w:lang w:val="sr-Cyrl-RS"/>
              </w:rPr>
            </w:pPr>
            <w:r w:rsidRPr="002758B4">
              <w:t xml:space="preserve">Очитавање </w:t>
            </w:r>
            <w:r w:rsidRPr="006A76A2">
              <w:rPr>
                <w:color w:val="000000" w:themeColor="text1"/>
                <w:shd w:val="clear" w:color="auto" w:fill="FFC000"/>
              </w:rPr>
              <w:t>термолуминисцентних дозиметара</w:t>
            </w:r>
            <w:r w:rsidRPr="006A76A2">
              <w:rPr>
                <w:color w:val="000000" w:themeColor="text1"/>
                <w:shd w:val="clear" w:color="auto" w:fill="FFC000"/>
                <w:lang w:val="sr-Cyrl-RS"/>
              </w:rPr>
              <w:t xml:space="preserve"> за те</w:t>
            </w:r>
            <w:bookmarkStart w:id="114" w:name="_GoBack"/>
            <w:bookmarkEnd w:id="114"/>
            <w:r w:rsidRPr="006A76A2">
              <w:rPr>
                <w:color w:val="000000" w:themeColor="text1"/>
                <w:shd w:val="clear" w:color="auto" w:fill="FFC000"/>
                <w:lang w:val="sr-Cyrl-RS"/>
              </w:rPr>
              <w:t>ло и прсте</w:t>
            </w:r>
          </w:p>
        </w:tc>
        <w:tc>
          <w:tcPr>
            <w:tcW w:w="483" w:type="pct"/>
            <w:shd w:val="clear" w:color="auto" w:fill="FFC000"/>
          </w:tcPr>
          <w:p w14:paraId="29A3EA1B" w14:textId="77777777" w:rsidR="00641621" w:rsidRPr="002758B4" w:rsidRDefault="00641621" w:rsidP="0013597B">
            <w:pPr>
              <w:autoSpaceDE w:val="0"/>
              <w:autoSpaceDN w:val="0"/>
              <w:adjustRightInd w:val="0"/>
              <w:rPr>
                <w:noProof/>
                <w:lang w:val="en-US"/>
              </w:rPr>
            </w:pPr>
          </w:p>
        </w:tc>
        <w:tc>
          <w:tcPr>
            <w:tcW w:w="600" w:type="pct"/>
            <w:shd w:val="clear" w:color="auto" w:fill="FFC000"/>
          </w:tcPr>
          <w:p w14:paraId="1058D571" w14:textId="77777777" w:rsidR="00641621" w:rsidRPr="002758B4" w:rsidRDefault="00641621" w:rsidP="0013597B">
            <w:pPr>
              <w:autoSpaceDE w:val="0"/>
              <w:autoSpaceDN w:val="0"/>
              <w:adjustRightInd w:val="0"/>
              <w:rPr>
                <w:noProof/>
              </w:rPr>
            </w:pPr>
          </w:p>
        </w:tc>
        <w:tc>
          <w:tcPr>
            <w:tcW w:w="531" w:type="pct"/>
            <w:shd w:val="clear" w:color="auto" w:fill="FFC000"/>
          </w:tcPr>
          <w:p w14:paraId="3B011C67" w14:textId="77777777" w:rsidR="00641621" w:rsidRPr="002758B4" w:rsidRDefault="00641621" w:rsidP="0013597B">
            <w:pPr>
              <w:autoSpaceDE w:val="0"/>
              <w:autoSpaceDN w:val="0"/>
              <w:adjustRightInd w:val="0"/>
              <w:jc w:val="center"/>
              <w:rPr>
                <w:noProof/>
                <w:lang w:val="en-US"/>
              </w:rPr>
            </w:pPr>
          </w:p>
        </w:tc>
        <w:tc>
          <w:tcPr>
            <w:tcW w:w="432" w:type="pct"/>
            <w:shd w:val="clear" w:color="auto" w:fill="FFC000"/>
          </w:tcPr>
          <w:p w14:paraId="34AB78C8" w14:textId="77777777" w:rsidR="00641621" w:rsidRPr="002758B4" w:rsidRDefault="00641621" w:rsidP="0013597B">
            <w:pPr>
              <w:autoSpaceDE w:val="0"/>
              <w:autoSpaceDN w:val="0"/>
              <w:adjustRightInd w:val="0"/>
              <w:jc w:val="right"/>
              <w:rPr>
                <w:noProof/>
                <w:lang w:val="en-US"/>
              </w:rPr>
            </w:pPr>
          </w:p>
        </w:tc>
        <w:tc>
          <w:tcPr>
            <w:tcW w:w="433" w:type="pct"/>
            <w:shd w:val="clear" w:color="auto" w:fill="FFC000"/>
          </w:tcPr>
          <w:p w14:paraId="31455092" w14:textId="77777777" w:rsidR="00641621" w:rsidRPr="002758B4" w:rsidRDefault="00641621" w:rsidP="0013597B">
            <w:pPr>
              <w:autoSpaceDE w:val="0"/>
              <w:autoSpaceDN w:val="0"/>
              <w:adjustRightInd w:val="0"/>
              <w:jc w:val="right"/>
              <w:rPr>
                <w:noProof/>
                <w:lang w:val="en-US"/>
              </w:rPr>
            </w:pPr>
          </w:p>
        </w:tc>
        <w:tc>
          <w:tcPr>
            <w:tcW w:w="531" w:type="pct"/>
            <w:shd w:val="clear" w:color="auto" w:fill="FFC000"/>
          </w:tcPr>
          <w:p w14:paraId="4B30C88E" w14:textId="77777777" w:rsidR="00641621" w:rsidRPr="002758B4" w:rsidRDefault="00641621" w:rsidP="0013597B">
            <w:pPr>
              <w:autoSpaceDE w:val="0"/>
              <w:autoSpaceDN w:val="0"/>
              <w:adjustRightInd w:val="0"/>
              <w:jc w:val="right"/>
              <w:rPr>
                <w:noProof/>
                <w:lang w:val="en-US"/>
              </w:rPr>
            </w:pPr>
          </w:p>
        </w:tc>
        <w:tc>
          <w:tcPr>
            <w:tcW w:w="433" w:type="pct"/>
            <w:shd w:val="clear" w:color="auto" w:fill="FFC000"/>
          </w:tcPr>
          <w:p w14:paraId="298ACF6C" w14:textId="77777777" w:rsidR="00641621" w:rsidRPr="002758B4" w:rsidRDefault="00641621" w:rsidP="0013597B">
            <w:pPr>
              <w:autoSpaceDE w:val="0"/>
              <w:autoSpaceDN w:val="0"/>
              <w:adjustRightInd w:val="0"/>
              <w:jc w:val="right"/>
              <w:rPr>
                <w:noProof/>
                <w:lang w:val="en-US"/>
              </w:rPr>
            </w:pPr>
          </w:p>
        </w:tc>
      </w:tr>
      <w:tr w:rsidR="00205C6E" w:rsidRPr="002758B4" w14:paraId="0386CBBD" w14:textId="77777777" w:rsidTr="00205C6E">
        <w:trPr>
          <w:gridAfter w:val="1"/>
          <w:wAfter w:w="3" w:type="pct"/>
          <w:trHeight w:val="423"/>
        </w:trPr>
        <w:tc>
          <w:tcPr>
            <w:tcW w:w="546" w:type="pct"/>
          </w:tcPr>
          <w:p w14:paraId="49D643B5" w14:textId="77777777" w:rsidR="00641621" w:rsidRPr="002758B4" w:rsidRDefault="00641621" w:rsidP="0013597B">
            <w:pPr>
              <w:autoSpaceDE w:val="0"/>
              <w:autoSpaceDN w:val="0"/>
              <w:adjustRightInd w:val="0"/>
              <w:jc w:val="center"/>
              <w:rPr>
                <w:noProof/>
              </w:rPr>
            </w:pPr>
            <w:r w:rsidRPr="002758B4">
              <w:rPr>
                <w:noProof/>
              </w:rPr>
              <w:t>1.1.</w:t>
            </w:r>
          </w:p>
        </w:tc>
        <w:tc>
          <w:tcPr>
            <w:tcW w:w="1006" w:type="pct"/>
          </w:tcPr>
          <w:p w14:paraId="3BF062F3" w14:textId="639549FC" w:rsidR="00641621" w:rsidRPr="002758B4" w:rsidRDefault="0008114D" w:rsidP="0013597B">
            <w:pPr>
              <w:autoSpaceDE w:val="0"/>
              <w:autoSpaceDN w:val="0"/>
              <w:adjustRightInd w:val="0"/>
              <w:rPr>
                <w:noProof/>
                <w:lang w:val="sr-Cyrl-RS"/>
              </w:rPr>
            </w:pPr>
            <w:r>
              <w:rPr>
                <w:lang w:val="sr-Cyrl-RS"/>
              </w:rPr>
              <w:t>М</w:t>
            </w:r>
            <w:r w:rsidR="00641621" w:rsidRPr="002758B4">
              <w:t xml:space="preserve">есечно </w:t>
            </w:r>
            <w:r w:rsidR="00641621" w:rsidRPr="002758B4">
              <w:rPr>
                <w:lang w:val="sr-Cyrl-RS"/>
              </w:rPr>
              <w:t>о</w:t>
            </w:r>
            <w:r w:rsidR="00641621" w:rsidRPr="002758B4">
              <w:t xml:space="preserve">читавање </w:t>
            </w:r>
            <w:r w:rsidR="00641621" w:rsidRPr="002758B4">
              <w:rPr>
                <w:color w:val="000000" w:themeColor="text1"/>
                <w:shd w:val="clear" w:color="auto" w:fill="FFFFFF"/>
              </w:rPr>
              <w:t>термолуминисцентних дозиметара за</w:t>
            </w:r>
            <w:r w:rsidR="00641621" w:rsidRPr="002758B4">
              <w:t xml:space="preserve"> тело</w:t>
            </w:r>
            <w:r w:rsidR="00641621" w:rsidRPr="002758B4">
              <w:rPr>
                <w:lang w:val="sr-Cyrl-RS"/>
              </w:rPr>
              <w:t xml:space="preserve"> </w:t>
            </w:r>
            <w:r w:rsidR="00641621" w:rsidRPr="002758B4">
              <w:t>за А категорију изложености</w:t>
            </w:r>
          </w:p>
        </w:tc>
        <w:tc>
          <w:tcPr>
            <w:tcW w:w="483" w:type="pct"/>
          </w:tcPr>
          <w:p w14:paraId="1010E936" w14:textId="77777777" w:rsidR="00641621" w:rsidRPr="002758B4" w:rsidRDefault="00641621" w:rsidP="0013597B">
            <w:pPr>
              <w:autoSpaceDE w:val="0"/>
              <w:autoSpaceDN w:val="0"/>
              <w:adjustRightInd w:val="0"/>
              <w:jc w:val="center"/>
              <w:rPr>
                <w:noProof/>
                <w:lang w:val="sr-Cyrl-RS"/>
              </w:rPr>
            </w:pPr>
          </w:p>
          <w:p w14:paraId="73CF636D" w14:textId="77777777" w:rsidR="00641621" w:rsidRPr="002758B4" w:rsidRDefault="00641621" w:rsidP="0013597B">
            <w:pPr>
              <w:jc w:val="center"/>
              <w:rPr>
                <w:lang w:val="sr-Cyrl-RS"/>
              </w:rPr>
            </w:pPr>
          </w:p>
          <w:p w14:paraId="7626503E" w14:textId="77777777" w:rsidR="00641621" w:rsidRPr="002758B4" w:rsidRDefault="00641621" w:rsidP="0013597B">
            <w:pPr>
              <w:jc w:val="center"/>
              <w:rPr>
                <w:lang w:val="sr-Cyrl-RS"/>
              </w:rPr>
            </w:pPr>
            <w:r w:rsidRPr="002758B4">
              <w:rPr>
                <w:lang w:val="sr-Cyrl-RS"/>
              </w:rPr>
              <w:t>ком</w:t>
            </w:r>
          </w:p>
        </w:tc>
        <w:tc>
          <w:tcPr>
            <w:tcW w:w="600" w:type="pct"/>
          </w:tcPr>
          <w:p w14:paraId="36E16045" w14:textId="77777777" w:rsidR="00641621" w:rsidRPr="002758B4" w:rsidRDefault="00641621" w:rsidP="0013597B">
            <w:pPr>
              <w:autoSpaceDE w:val="0"/>
              <w:autoSpaceDN w:val="0"/>
              <w:adjustRightInd w:val="0"/>
              <w:jc w:val="center"/>
              <w:rPr>
                <w:noProof/>
                <w:lang w:val="sr-Cyrl-RS"/>
              </w:rPr>
            </w:pPr>
          </w:p>
          <w:p w14:paraId="7F3719BE" w14:textId="77777777" w:rsidR="00641621" w:rsidRPr="002758B4" w:rsidRDefault="00641621" w:rsidP="0013597B">
            <w:pPr>
              <w:autoSpaceDE w:val="0"/>
              <w:autoSpaceDN w:val="0"/>
              <w:adjustRightInd w:val="0"/>
              <w:jc w:val="center"/>
              <w:rPr>
                <w:noProof/>
                <w:lang w:val="sr-Cyrl-RS"/>
              </w:rPr>
            </w:pPr>
          </w:p>
          <w:p w14:paraId="7FE396B0" w14:textId="490CE93D" w:rsidR="00641621" w:rsidRPr="002758B4" w:rsidRDefault="003A6734" w:rsidP="0013597B">
            <w:pPr>
              <w:autoSpaceDE w:val="0"/>
              <w:autoSpaceDN w:val="0"/>
              <w:adjustRightInd w:val="0"/>
              <w:jc w:val="center"/>
              <w:rPr>
                <w:noProof/>
                <w:lang w:val="sr-Cyrl-RS"/>
              </w:rPr>
            </w:pPr>
            <w:r>
              <w:rPr>
                <w:noProof/>
                <w:lang w:val="sr-Cyrl-RS"/>
              </w:rPr>
              <w:t>1.</w:t>
            </w:r>
            <w:r w:rsidR="00AB6903" w:rsidRPr="002758B4">
              <w:rPr>
                <w:noProof/>
                <w:lang w:val="sr-Cyrl-RS"/>
              </w:rPr>
              <w:t>800</w:t>
            </w:r>
          </w:p>
        </w:tc>
        <w:tc>
          <w:tcPr>
            <w:tcW w:w="531" w:type="pct"/>
          </w:tcPr>
          <w:p w14:paraId="5918EA21" w14:textId="77777777" w:rsidR="00641621" w:rsidRPr="002758B4" w:rsidRDefault="00641621" w:rsidP="0013597B">
            <w:pPr>
              <w:autoSpaceDE w:val="0"/>
              <w:autoSpaceDN w:val="0"/>
              <w:adjustRightInd w:val="0"/>
              <w:jc w:val="center"/>
              <w:rPr>
                <w:noProof/>
                <w:lang w:val="en-US"/>
              </w:rPr>
            </w:pPr>
          </w:p>
        </w:tc>
        <w:tc>
          <w:tcPr>
            <w:tcW w:w="432" w:type="pct"/>
          </w:tcPr>
          <w:p w14:paraId="2BDAC822" w14:textId="77777777" w:rsidR="00641621" w:rsidRPr="002758B4" w:rsidRDefault="00641621" w:rsidP="0013597B">
            <w:pPr>
              <w:autoSpaceDE w:val="0"/>
              <w:autoSpaceDN w:val="0"/>
              <w:adjustRightInd w:val="0"/>
              <w:jc w:val="right"/>
              <w:rPr>
                <w:noProof/>
                <w:lang w:val="en-US"/>
              </w:rPr>
            </w:pPr>
          </w:p>
        </w:tc>
        <w:tc>
          <w:tcPr>
            <w:tcW w:w="433" w:type="pct"/>
          </w:tcPr>
          <w:p w14:paraId="033C9985" w14:textId="77777777" w:rsidR="00641621" w:rsidRPr="002758B4" w:rsidRDefault="00641621" w:rsidP="0013597B">
            <w:pPr>
              <w:autoSpaceDE w:val="0"/>
              <w:autoSpaceDN w:val="0"/>
              <w:adjustRightInd w:val="0"/>
              <w:jc w:val="right"/>
              <w:rPr>
                <w:noProof/>
                <w:lang w:val="en-US"/>
              </w:rPr>
            </w:pPr>
          </w:p>
        </w:tc>
        <w:tc>
          <w:tcPr>
            <w:tcW w:w="531" w:type="pct"/>
          </w:tcPr>
          <w:p w14:paraId="46DA3CA3" w14:textId="77777777" w:rsidR="00641621" w:rsidRPr="002758B4" w:rsidRDefault="00641621" w:rsidP="0013597B">
            <w:pPr>
              <w:autoSpaceDE w:val="0"/>
              <w:autoSpaceDN w:val="0"/>
              <w:adjustRightInd w:val="0"/>
              <w:jc w:val="right"/>
              <w:rPr>
                <w:noProof/>
                <w:lang w:val="en-US"/>
              </w:rPr>
            </w:pPr>
          </w:p>
        </w:tc>
        <w:tc>
          <w:tcPr>
            <w:tcW w:w="433" w:type="pct"/>
          </w:tcPr>
          <w:p w14:paraId="3D551155" w14:textId="77777777" w:rsidR="00641621" w:rsidRPr="002758B4" w:rsidRDefault="00641621" w:rsidP="0013597B">
            <w:pPr>
              <w:autoSpaceDE w:val="0"/>
              <w:autoSpaceDN w:val="0"/>
              <w:adjustRightInd w:val="0"/>
              <w:jc w:val="right"/>
              <w:rPr>
                <w:noProof/>
                <w:lang w:val="en-US"/>
              </w:rPr>
            </w:pPr>
          </w:p>
        </w:tc>
      </w:tr>
      <w:tr w:rsidR="00205C6E" w:rsidRPr="002758B4" w14:paraId="2314A238" w14:textId="77777777" w:rsidTr="00205C6E">
        <w:trPr>
          <w:gridAfter w:val="1"/>
          <w:wAfter w:w="3" w:type="pct"/>
          <w:trHeight w:val="423"/>
        </w:trPr>
        <w:tc>
          <w:tcPr>
            <w:tcW w:w="546" w:type="pct"/>
          </w:tcPr>
          <w:p w14:paraId="6542CDAD" w14:textId="77777777" w:rsidR="00641621" w:rsidRPr="002758B4" w:rsidRDefault="00641621" w:rsidP="0013597B">
            <w:pPr>
              <w:autoSpaceDE w:val="0"/>
              <w:autoSpaceDN w:val="0"/>
              <w:adjustRightInd w:val="0"/>
              <w:jc w:val="center"/>
              <w:rPr>
                <w:noProof/>
                <w:lang w:val="sr-Cyrl-RS"/>
              </w:rPr>
            </w:pPr>
            <w:r w:rsidRPr="002758B4">
              <w:rPr>
                <w:noProof/>
                <w:lang w:val="sr-Cyrl-RS"/>
              </w:rPr>
              <w:t>1.2</w:t>
            </w:r>
          </w:p>
        </w:tc>
        <w:tc>
          <w:tcPr>
            <w:tcW w:w="1006" w:type="pct"/>
          </w:tcPr>
          <w:p w14:paraId="4ED952A5" w14:textId="6D392421" w:rsidR="00641621" w:rsidRPr="002758B4" w:rsidRDefault="0008114D" w:rsidP="0013597B">
            <w:pPr>
              <w:autoSpaceDE w:val="0"/>
              <w:autoSpaceDN w:val="0"/>
              <w:adjustRightInd w:val="0"/>
              <w:rPr>
                <w:noProof/>
                <w:lang w:val="sr-Cyrl-RS"/>
              </w:rPr>
            </w:pPr>
            <w:r>
              <w:rPr>
                <w:lang w:val="sr-Cyrl-RS"/>
              </w:rPr>
              <w:t>Т</w:t>
            </w:r>
            <w:r w:rsidR="00641621" w:rsidRPr="002758B4">
              <w:t xml:space="preserve">ромесечно </w:t>
            </w:r>
            <w:r w:rsidR="00641621" w:rsidRPr="002758B4">
              <w:rPr>
                <w:lang w:val="sr-Cyrl-RS"/>
              </w:rPr>
              <w:t>о</w:t>
            </w:r>
            <w:r w:rsidR="00641621" w:rsidRPr="002758B4">
              <w:t xml:space="preserve">читавање </w:t>
            </w:r>
            <w:r w:rsidR="00641621" w:rsidRPr="002758B4">
              <w:rPr>
                <w:color w:val="000000" w:themeColor="text1"/>
                <w:shd w:val="clear" w:color="auto" w:fill="FFFFFF"/>
              </w:rPr>
              <w:t>термолуминисцентних дозиметара за</w:t>
            </w:r>
            <w:r w:rsidR="00641621" w:rsidRPr="002758B4">
              <w:t xml:space="preserve"> тело</w:t>
            </w:r>
            <w:r w:rsidR="00641621" w:rsidRPr="002758B4">
              <w:rPr>
                <w:lang w:val="sr-Cyrl-RS"/>
              </w:rPr>
              <w:t xml:space="preserve"> </w:t>
            </w:r>
            <w:r w:rsidR="00641621" w:rsidRPr="002758B4">
              <w:t xml:space="preserve">за </w:t>
            </w:r>
            <w:r w:rsidR="00641621" w:rsidRPr="002758B4">
              <w:rPr>
                <w:lang w:val="sr-Cyrl-RS"/>
              </w:rPr>
              <w:t>Б</w:t>
            </w:r>
            <w:r w:rsidR="00641621" w:rsidRPr="002758B4">
              <w:t xml:space="preserve"> категорију изложености</w:t>
            </w:r>
          </w:p>
        </w:tc>
        <w:tc>
          <w:tcPr>
            <w:tcW w:w="483" w:type="pct"/>
          </w:tcPr>
          <w:p w14:paraId="024453E5" w14:textId="77777777" w:rsidR="00641621" w:rsidRPr="002758B4" w:rsidRDefault="00641621" w:rsidP="0013597B">
            <w:pPr>
              <w:autoSpaceDE w:val="0"/>
              <w:autoSpaceDN w:val="0"/>
              <w:adjustRightInd w:val="0"/>
              <w:jc w:val="center"/>
              <w:rPr>
                <w:noProof/>
                <w:lang w:val="sr-Cyrl-RS"/>
              </w:rPr>
            </w:pPr>
          </w:p>
          <w:p w14:paraId="12532467" w14:textId="77777777" w:rsidR="00641621" w:rsidRPr="002758B4" w:rsidRDefault="00641621" w:rsidP="0013597B">
            <w:pPr>
              <w:autoSpaceDE w:val="0"/>
              <w:autoSpaceDN w:val="0"/>
              <w:adjustRightInd w:val="0"/>
              <w:jc w:val="center"/>
              <w:rPr>
                <w:noProof/>
                <w:lang w:val="sr-Cyrl-RS"/>
              </w:rPr>
            </w:pPr>
          </w:p>
          <w:p w14:paraId="1AA83D58" w14:textId="77777777" w:rsidR="00641621" w:rsidRPr="002758B4" w:rsidRDefault="00641621" w:rsidP="0013597B">
            <w:pPr>
              <w:autoSpaceDE w:val="0"/>
              <w:autoSpaceDN w:val="0"/>
              <w:adjustRightInd w:val="0"/>
              <w:jc w:val="center"/>
              <w:rPr>
                <w:noProof/>
                <w:lang w:val="sr-Cyrl-RS"/>
              </w:rPr>
            </w:pPr>
            <w:r w:rsidRPr="002758B4">
              <w:rPr>
                <w:lang w:val="sr-Cyrl-RS"/>
              </w:rPr>
              <w:t>ком</w:t>
            </w:r>
          </w:p>
        </w:tc>
        <w:tc>
          <w:tcPr>
            <w:tcW w:w="600" w:type="pct"/>
          </w:tcPr>
          <w:p w14:paraId="43460CBF" w14:textId="77777777" w:rsidR="00641621" w:rsidRPr="002758B4" w:rsidRDefault="00641621" w:rsidP="0013597B">
            <w:pPr>
              <w:autoSpaceDE w:val="0"/>
              <w:autoSpaceDN w:val="0"/>
              <w:adjustRightInd w:val="0"/>
              <w:jc w:val="center"/>
              <w:rPr>
                <w:noProof/>
                <w:lang w:val="sr-Cyrl-RS"/>
              </w:rPr>
            </w:pPr>
          </w:p>
          <w:p w14:paraId="7163C291" w14:textId="77777777" w:rsidR="00641621" w:rsidRPr="002758B4" w:rsidRDefault="00641621" w:rsidP="0013597B">
            <w:pPr>
              <w:autoSpaceDE w:val="0"/>
              <w:autoSpaceDN w:val="0"/>
              <w:adjustRightInd w:val="0"/>
              <w:jc w:val="center"/>
              <w:rPr>
                <w:noProof/>
                <w:lang w:val="sr-Cyrl-RS"/>
              </w:rPr>
            </w:pPr>
          </w:p>
          <w:p w14:paraId="1B2C23F2" w14:textId="7C7255C2" w:rsidR="00641621" w:rsidRPr="002758B4" w:rsidRDefault="003A6734" w:rsidP="0013597B">
            <w:pPr>
              <w:autoSpaceDE w:val="0"/>
              <w:autoSpaceDN w:val="0"/>
              <w:adjustRightInd w:val="0"/>
              <w:jc w:val="center"/>
              <w:rPr>
                <w:noProof/>
                <w:lang w:val="sr-Cyrl-RS"/>
              </w:rPr>
            </w:pPr>
            <w:r>
              <w:rPr>
                <w:noProof/>
                <w:lang w:val="sr-Cyrl-RS"/>
              </w:rPr>
              <w:t>1.</w:t>
            </w:r>
            <w:r w:rsidR="00AB6903" w:rsidRPr="002758B4">
              <w:rPr>
                <w:noProof/>
                <w:lang w:val="sr-Cyrl-RS"/>
              </w:rPr>
              <w:t>050</w:t>
            </w:r>
          </w:p>
        </w:tc>
        <w:tc>
          <w:tcPr>
            <w:tcW w:w="531" w:type="pct"/>
          </w:tcPr>
          <w:p w14:paraId="076BCAB7" w14:textId="77777777" w:rsidR="00641621" w:rsidRPr="002758B4" w:rsidRDefault="00641621" w:rsidP="0013597B">
            <w:pPr>
              <w:autoSpaceDE w:val="0"/>
              <w:autoSpaceDN w:val="0"/>
              <w:adjustRightInd w:val="0"/>
              <w:jc w:val="center"/>
              <w:rPr>
                <w:noProof/>
                <w:lang w:val="en-US"/>
              </w:rPr>
            </w:pPr>
          </w:p>
        </w:tc>
        <w:tc>
          <w:tcPr>
            <w:tcW w:w="432" w:type="pct"/>
          </w:tcPr>
          <w:p w14:paraId="4D4C931D" w14:textId="77777777" w:rsidR="00641621" w:rsidRPr="002758B4" w:rsidRDefault="00641621" w:rsidP="0013597B">
            <w:pPr>
              <w:autoSpaceDE w:val="0"/>
              <w:autoSpaceDN w:val="0"/>
              <w:adjustRightInd w:val="0"/>
              <w:jc w:val="right"/>
              <w:rPr>
                <w:noProof/>
                <w:lang w:val="en-US"/>
              </w:rPr>
            </w:pPr>
          </w:p>
        </w:tc>
        <w:tc>
          <w:tcPr>
            <w:tcW w:w="433" w:type="pct"/>
          </w:tcPr>
          <w:p w14:paraId="0DB4A810" w14:textId="77777777" w:rsidR="00641621" w:rsidRPr="002758B4" w:rsidRDefault="00641621" w:rsidP="0013597B">
            <w:pPr>
              <w:autoSpaceDE w:val="0"/>
              <w:autoSpaceDN w:val="0"/>
              <w:adjustRightInd w:val="0"/>
              <w:jc w:val="right"/>
              <w:rPr>
                <w:noProof/>
                <w:lang w:val="en-US"/>
              </w:rPr>
            </w:pPr>
          </w:p>
        </w:tc>
        <w:tc>
          <w:tcPr>
            <w:tcW w:w="531" w:type="pct"/>
          </w:tcPr>
          <w:p w14:paraId="66A03032" w14:textId="77777777" w:rsidR="00641621" w:rsidRPr="002758B4" w:rsidRDefault="00641621" w:rsidP="0013597B">
            <w:pPr>
              <w:autoSpaceDE w:val="0"/>
              <w:autoSpaceDN w:val="0"/>
              <w:adjustRightInd w:val="0"/>
              <w:jc w:val="right"/>
              <w:rPr>
                <w:noProof/>
                <w:lang w:val="en-US"/>
              </w:rPr>
            </w:pPr>
          </w:p>
        </w:tc>
        <w:tc>
          <w:tcPr>
            <w:tcW w:w="433" w:type="pct"/>
          </w:tcPr>
          <w:p w14:paraId="2A65EBD2" w14:textId="77777777" w:rsidR="00641621" w:rsidRPr="002758B4" w:rsidRDefault="00641621" w:rsidP="0013597B">
            <w:pPr>
              <w:autoSpaceDE w:val="0"/>
              <w:autoSpaceDN w:val="0"/>
              <w:adjustRightInd w:val="0"/>
              <w:jc w:val="right"/>
              <w:rPr>
                <w:noProof/>
                <w:lang w:val="en-US"/>
              </w:rPr>
            </w:pPr>
          </w:p>
        </w:tc>
      </w:tr>
      <w:tr w:rsidR="00205C6E" w:rsidRPr="002758B4" w14:paraId="6F546CC4" w14:textId="77777777" w:rsidTr="00205C6E">
        <w:trPr>
          <w:gridAfter w:val="1"/>
          <w:wAfter w:w="3" w:type="pct"/>
          <w:trHeight w:val="423"/>
        </w:trPr>
        <w:tc>
          <w:tcPr>
            <w:tcW w:w="546" w:type="pct"/>
          </w:tcPr>
          <w:p w14:paraId="69A00A65" w14:textId="77777777" w:rsidR="00641621" w:rsidRPr="002758B4" w:rsidRDefault="00641621" w:rsidP="0013597B">
            <w:pPr>
              <w:autoSpaceDE w:val="0"/>
              <w:autoSpaceDN w:val="0"/>
              <w:adjustRightInd w:val="0"/>
              <w:jc w:val="center"/>
              <w:rPr>
                <w:noProof/>
                <w:lang w:val="sr-Cyrl-RS"/>
              </w:rPr>
            </w:pPr>
            <w:r w:rsidRPr="002758B4">
              <w:rPr>
                <w:noProof/>
                <w:lang w:val="sr-Cyrl-RS"/>
              </w:rPr>
              <w:t>1.3</w:t>
            </w:r>
          </w:p>
        </w:tc>
        <w:tc>
          <w:tcPr>
            <w:tcW w:w="1006" w:type="pct"/>
          </w:tcPr>
          <w:p w14:paraId="3BBBAC8B" w14:textId="7560CC68" w:rsidR="00641621" w:rsidRPr="0008114D" w:rsidRDefault="006F026D" w:rsidP="0013597B">
            <w:pPr>
              <w:autoSpaceDE w:val="0"/>
              <w:autoSpaceDN w:val="0"/>
              <w:adjustRightInd w:val="0"/>
              <w:rPr>
                <w:lang w:val="sr-Cyrl-RS"/>
              </w:rPr>
            </w:pPr>
            <w:r w:rsidRPr="0008114D">
              <w:rPr>
                <w:lang w:val="sr-Cyrl-RS"/>
              </w:rPr>
              <w:t xml:space="preserve">Једномесечно </w:t>
            </w:r>
            <w:r w:rsidR="007C271B">
              <w:rPr>
                <w:lang w:val="sr-Latn-RS"/>
              </w:rPr>
              <w:t>o</w:t>
            </w:r>
            <w:r w:rsidR="00641621" w:rsidRPr="0008114D">
              <w:t xml:space="preserve">читавање </w:t>
            </w:r>
            <w:r w:rsidR="00641621" w:rsidRPr="0008114D">
              <w:rPr>
                <w:color w:val="000000" w:themeColor="text1"/>
                <w:shd w:val="clear" w:color="auto" w:fill="FFFFFF"/>
              </w:rPr>
              <w:t>термолуминисцентних дозиметара за</w:t>
            </w:r>
            <w:r w:rsidR="00641621" w:rsidRPr="0008114D">
              <w:rPr>
                <w:color w:val="000000" w:themeColor="text1"/>
                <w:shd w:val="clear" w:color="auto" w:fill="FFFFFF"/>
                <w:lang w:val="sr-Cyrl-RS"/>
              </w:rPr>
              <w:t xml:space="preserve"> прсте</w:t>
            </w:r>
          </w:p>
        </w:tc>
        <w:tc>
          <w:tcPr>
            <w:tcW w:w="483" w:type="pct"/>
          </w:tcPr>
          <w:p w14:paraId="29D720E5" w14:textId="77777777" w:rsidR="00641621" w:rsidRPr="002758B4" w:rsidRDefault="00641621" w:rsidP="0013597B">
            <w:pPr>
              <w:autoSpaceDE w:val="0"/>
              <w:autoSpaceDN w:val="0"/>
              <w:adjustRightInd w:val="0"/>
              <w:jc w:val="center"/>
              <w:rPr>
                <w:noProof/>
                <w:lang w:val="sr-Cyrl-RS"/>
              </w:rPr>
            </w:pPr>
          </w:p>
          <w:p w14:paraId="3D15C736" w14:textId="77777777" w:rsidR="00641621" w:rsidRPr="002758B4" w:rsidRDefault="00641621" w:rsidP="0013597B">
            <w:pPr>
              <w:autoSpaceDE w:val="0"/>
              <w:autoSpaceDN w:val="0"/>
              <w:adjustRightInd w:val="0"/>
              <w:jc w:val="center"/>
              <w:rPr>
                <w:noProof/>
                <w:lang w:val="sr-Cyrl-RS"/>
              </w:rPr>
            </w:pPr>
            <w:r w:rsidRPr="002758B4">
              <w:rPr>
                <w:noProof/>
                <w:lang w:val="sr-Cyrl-RS"/>
              </w:rPr>
              <w:t>ком</w:t>
            </w:r>
          </w:p>
        </w:tc>
        <w:tc>
          <w:tcPr>
            <w:tcW w:w="600" w:type="pct"/>
          </w:tcPr>
          <w:p w14:paraId="07882A2D" w14:textId="77777777" w:rsidR="00641621" w:rsidRPr="002758B4" w:rsidRDefault="00641621" w:rsidP="0013597B">
            <w:pPr>
              <w:autoSpaceDE w:val="0"/>
              <w:autoSpaceDN w:val="0"/>
              <w:adjustRightInd w:val="0"/>
              <w:rPr>
                <w:noProof/>
                <w:lang w:val="sr-Cyrl-RS"/>
              </w:rPr>
            </w:pPr>
          </w:p>
          <w:p w14:paraId="0DC6C5BC" w14:textId="165486D6" w:rsidR="00641621" w:rsidRPr="002758B4" w:rsidRDefault="00AB6903" w:rsidP="0013597B">
            <w:pPr>
              <w:autoSpaceDE w:val="0"/>
              <w:autoSpaceDN w:val="0"/>
              <w:adjustRightInd w:val="0"/>
              <w:jc w:val="center"/>
              <w:rPr>
                <w:noProof/>
                <w:lang w:val="sr-Cyrl-RS"/>
              </w:rPr>
            </w:pPr>
            <w:r w:rsidRPr="002758B4">
              <w:rPr>
                <w:noProof/>
                <w:lang w:val="sr-Cyrl-RS"/>
              </w:rPr>
              <w:t>35</w:t>
            </w:r>
            <w:r w:rsidR="00641621" w:rsidRPr="002758B4">
              <w:rPr>
                <w:noProof/>
                <w:lang w:val="sr-Cyrl-RS"/>
              </w:rPr>
              <w:t>0</w:t>
            </w:r>
          </w:p>
        </w:tc>
        <w:tc>
          <w:tcPr>
            <w:tcW w:w="531" w:type="pct"/>
          </w:tcPr>
          <w:p w14:paraId="1D9C786B" w14:textId="77777777" w:rsidR="00641621" w:rsidRPr="002758B4" w:rsidRDefault="00641621" w:rsidP="0013597B">
            <w:pPr>
              <w:autoSpaceDE w:val="0"/>
              <w:autoSpaceDN w:val="0"/>
              <w:adjustRightInd w:val="0"/>
              <w:jc w:val="center"/>
              <w:rPr>
                <w:noProof/>
                <w:lang w:val="en-US"/>
              </w:rPr>
            </w:pPr>
          </w:p>
        </w:tc>
        <w:tc>
          <w:tcPr>
            <w:tcW w:w="432" w:type="pct"/>
          </w:tcPr>
          <w:p w14:paraId="16C4606A" w14:textId="77777777" w:rsidR="00641621" w:rsidRPr="002758B4" w:rsidRDefault="00641621" w:rsidP="0013597B">
            <w:pPr>
              <w:autoSpaceDE w:val="0"/>
              <w:autoSpaceDN w:val="0"/>
              <w:adjustRightInd w:val="0"/>
              <w:jc w:val="right"/>
              <w:rPr>
                <w:noProof/>
                <w:lang w:val="en-US"/>
              </w:rPr>
            </w:pPr>
          </w:p>
        </w:tc>
        <w:tc>
          <w:tcPr>
            <w:tcW w:w="433" w:type="pct"/>
          </w:tcPr>
          <w:p w14:paraId="06B37730" w14:textId="77777777" w:rsidR="00641621" w:rsidRPr="002758B4" w:rsidRDefault="00641621" w:rsidP="0013597B">
            <w:pPr>
              <w:autoSpaceDE w:val="0"/>
              <w:autoSpaceDN w:val="0"/>
              <w:adjustRightInd w:val="0"/>
              <w:jc w:val="right"/>
              <w:rPr>
                <w:noProof/>
                <w:lang w:val="en-US"/>
              </w:rPr>
            </w:pPr>
          </w:p>
        </w:tc>
        <w:tc>
          <w:tcPr>
            <w:tcW w:w="531" w:type="pct"/>
          </w:tcPr>
          <w:p w14:paraId="2DF01427" w14:textId="77777777" w:rsidR="00641621" w:rsidRPr="002758B4" w:rsidRDefault="00641621" w:rsidP="0013597B">
            <w:pPr>
              <w:autoSpaceDE w:val="0"/>
              <w:autoSpaceDN w:val="0"/>
              <w:adjustRightInd w:val="0"/>
              <w:jc w:val="right"/>
              <w:rPr>
                <w:noProof/>
                <w:lang w:val="en-US"/>
              </w:rPr>
            </w:pPr>
          </w:p>
        </w:tc>
        <w:tc>
          <w:tcPr>
            <w:tcW w:w="433" w:type="pct"/>
          </w:tcPr>
          <w:p w14:paraId="6E41D9FB" w14:textId="77777777" w:rsidR="00641621" w:rsidRPr="002758B4" w:rsidRDefault="00641621" w:rsidP="0013597B">
            <w:pPr>
              <w:autoSpaceDE w:val="0"/>
              <w:autoSpaceDN w:val="0"/>
              <w:adjustRightInd w:val="0"/>
              <w:jc w:val="right"/>
              <w:rPr>
                <w:noProof/>
                <w:lang w:val="en-US"/>
              </w:rPr>
            </w:pPr>
          </w:p>
        </w:tc>
      </w:tr>
      <w:tr w:rsidR="00205C6E" w:rsidRPr="002758B4" w14:paraId="31A0AD94" w14:textId="77777777" w:rsidTr="00205C6E">
        <w:trPr>
          <w:gridAfter w:val="1"/>
          <w:wAfter w:w="3" w:type="pct"/>
          <w:trHeight w:val="423"/>
        </w:trPr>
        <w:tc>
          <w:tcPr>
            <w:tcW w:w="546" w:type="pct"/>
          </w:tcPr>
          <w:p w14:paraId="14DD7B57" w14:textId="77777777" w:rsidR="00641621" w:rsidRPr="002758B4" w:rsidRDefault="00641621" w:rsidP="0013597B">
            <w:pPr>
              <w:autoSpaceDE w:val="0"/>
              <w:autoSpaceDN w:val="0"/>
              <w:adjustRightInd w:val="0"/>
              <w:jc w:val="center"/>
              <w:rPr>
                <w:noProof/>
              </w:rPr>
            </w:pPr>
            <w:r w:rsidRPr="002758B4">
              <w:rPr>
                <w:noProof/>
              </w:rPr>
              <w:t xml:space="preserve">2. </w:t>
            </w:r>
          </w:p>
        </w:tc>
        <w:tc>
          <w:tcPr>
            <w:tcW w:w="1006" w:type="pct"/>
          </w:tcPr>
          <w:p w14:paraId="0FD16DE2" w14:textId="77777777" w:rsidR="00641621" w:rsidRPr="002758B4" w:rsidRDefault="00641621" w:rsidP="0013597B">
            <w:pPr>
              <w:rPr>
                <w:noProof/>
              </w:rPr>
            </w:pPr>
            <w:r w:rsidRPr="002758B4">
              <w:rPr>
                <w:noProof/>
              </w:rPr>
              <w:t>Изгубљени дозиметри</w:t>
            </w:r>
          </w:p>
        </w:tc>
        <w:tc>
          <w:tcPr>
            <w:tcW w:w="483" w:type="pct"/>
          </w:tcPr>
          <w:p w14:paraId="70713032" w14:textId="77777777" w:rsidR="00641621" w:rsidRPr="002758B4" w:rsidRDefault="00641621" w:rsidP="00785595">
            <w:pPr>
              <w:autoSpaceDE w:val="0"/>
              <w:autoSpaceDN w:val="0"/>
              <w:adjustRightInd w:val="0"/>
              <w:jc w:val="center"/>
              <w:rPr>
                <w:noProof/>
              </w:rPr>
            </w:pPr>
            <w:r w:rsidRPr="002758B4">
              <w:rPr>
                <w:noProof/>
              </w:rPr>
              <w:t>ком</w:t>
            </w:r>
          </w:p>
        </w:tc>
        <w:tc>
          <w:tcPr>
            <w:tcW w:w="600" w:type="pct"/>
          </w:tcPr>
          <w:p w14:paraId="4152D7BD" w14:textId="77777777" w:rsidR="00641621" w:rsidRPr="002758B4" w:rsidRDefault="00641621" w:rsidP="00AB6903">
            <w:pPr>
              <w:autoSpaceDE w:val="0"/>
              <w:autoSpaceDN w:val="0"/>
              <w:adjustRightInd w:val="0"/>
              <w:jc w:val="center"/>
              <w:rPr>
                <w:noProof/>
              </w:rPr>
            </w:pPr>
            <w:r w:rsidRPr="002758B4">
              <w:rPr>
                <w:noProof/>
              </w:rPr>
              <w:t>7</w:t>
            </w:r>
          </w:p>
        </w:tc>
        <w:tc>
          <w:tcPr>
            <w:tcW w:w="531" w:type="pct"/>
          </w:tcPr>
          <w:p w14:paraId="222B44F4" w14:textId="77777777" w:rsidR="00641621" w:rsidRPr="002758B4" w:rsidRDefault="00641621" w:rsidP="0013597B">
            <w:pPr>
              <w:autoSpaceDE w:val="0"/>
              <w:autoSpaceDN w:val="0"/>
              <w:adjustRightInd w:val="0"/>
              <w:jc w:val="center"/>
              <w:rPr>
                <w:noProof/>
                <w:lang w:val="en-US"/>
              </w:rPr>
            </w:pPr>
          </w:p>
        </w:tc>
        <w:tc>
          <w:tcPr>
            <w:tcW w:w="432" w:type="pct"/>
          </w:tcPr>
          <w:p w14:paraId="71010F91" w14:textId="77777777" w:rsidR="00641621" w:rsidRPr="002758B4" w:rsidRDefault="00641621" w:rsidP="0013597B">
            <w:pPr>
              <w:autoSpaceDE w:val="0"/>
              <w:autoSpaceDN w:val="0"/>
              <w:adjustRightInd w:val="0"/>
              <w:jc w:val="right"/>
              <w:rPr>
                <w:noProof/>
                <w:lang w:val="en-US"/>
              </w:rPr>
            </w:pPr>
          </w:p>
        </w:tc>
        <w:tc>
          <w:tcPr>
            <w:tcW w:w="433" w:type="pct"/>
          </w:tcPr>
          <w:p w14:paraId="50BF2017" w14:textId="77777777" w:rsidR="00641621" w:rsidRPr="002758B4" w:rsidRDefault="00641621" w:rsidP="0013597B">
            <w:pPr>
              <w:autoSpaceDE w:val="0"/>
              <w:autoSpaceDN w:val="0"/>
              <w:adjustRightInd w:val="0"/>
              <w:jc w:val="right"/>
              <w:rPr>
                <w:noProof/>
                <w:lang w:val="en-US"/>
              </w:rPr>
            </w:pPr>
          </w:p>
        </w:tc>
        <w:tc>
          <w:tcPr>
            <w:tcW w:w="531" w:type="pct"/>
          </w:tcPr>
          <w:p w14:paraId="4F3EFA48" w14:textId="77777777" w:rsidR="00641621" w:rsidRPr="002758B4" w:rsidRDefault="00641621" w:rsidP="0013597B">
            <w:pPr>
              <w:autoSpaceDE w:val="0"/>
              <w:autoSpaceDN w:val="0"/>
              <w:adjustRightInd w:val="0"/>
              <w:jc w:val="right"/>
              <w:rPr>
                <w:noProof/>
                <w:lang w:val="en-US"/>
              </w:rPr>
            </w:pPr>
          </w:p>
        </w:tc>
        <w:tc>
          <w:tcPr>
            <w:tcW w:w="433" w:type="pct"/>
          </w:tcPr>
          <w:p w14:paraId="3E147386" w14:textId="77777777" w:rsidR="00641621" w:rsidRPr="002758B4" w:rsidRDefault="00641621" w:rsidP="0013597B">
            <w:pPr>
              <w:autoSpaceDE w:val="0"/>
              <w:autoSpaceDN w:val="0"/>
              <w:adjustRightInd w:val="0"/>
              <w:jc w:val="right"/>
              <w:rPr>
                <w:noProof/>
                <w:lang w:val="en-US"/>
              </w:rPr>
            </w:pPr>
          </w:p>
        </w:tc>
      </w:tr>
      <w:tr w:rsidR="00205C6E" w:rsidRPr="002758B4" w14:paraId="7A1AB609" w14:textId="77777777" w:rsidTr="00205C6E">
        <w:trPr>
          <w:trHeight w:val="276"/>
        </w:trPr>
        <w:tc>
          <w:tcPr>
            <w:tcW w:w="546" w:type="pct"/>
          </w:tcPr>
          <w:p w14:paraId="7C2FCEB2" w14:textId="77777777" w:rsidR="00641621" w:rsidRPr="002758B4" w:rsidRDefault="00641621" w:rsidP="0013597B">
            <w:pPr>
              <w:autoSpaceDE w:val="0"/>
              <w:autoSpaceDN w:val="0"/>
              <w:adjustRightInd w:val="0"/>
              <w:jc w:val="center"/>
              <w:rPr>
                <w:b/>
                <w:bCs/>
                <w:noProof/>
              </w:rPr>
            </w:pPr>
            <w:r w:rsidRPr="002758B4">
              <w:rPr>
                <w:b/>
                <w:bCs/>
                <w:noProof/>
              </w:rPr>
              <w:t>I</w:t>
            </w:r>
          </w:p>
        </w:tc>
        <w:tc>
          <w:tcPr>
            <w:tcW w:w="2090" w:type="pct"/>
            <w:gridSpan w:val="3"/>
          </w:tcPr>
          <w:p w14:paraId="51196AE3" w14:textId="77777777" w:rsidR="00641621" w:rsidRPr="002758B4" w:rsidRDefault="00641621" w:rsidP="0013597B">
            <w:pPr>
              <w:autoSpaceDE w:val="0"/>
              <w:autoSpaceDN w:val="0"/>
              <w:adjustRightInd w:val="0"/>
              <w:jc w:val="right"/>
              <w:rPr>
                <w:b/>
                <w:bCs/>
                <w:noProof/>
                <w:lang w:val="en-US"/>
              </w:rPr>
            </w:pPr>
            <w:r w:rsidRPr="002758B4">
              <w:rPr>
                <w:b/>
                <w:bCs/>
                <w:noProof/>
                <w:lang w:val="en-US"/>
              </w:rPr>
              <w:t xml:space="preserve">УКУПНА </w:t>
            </w:r>
            <w:r w:rsidRPr="002758B4">
              <w:rPr>
                <w:b/>
                <w:bCs/>
                <w:noProof/>
              </w:rPr>
              <w:t>ЦЕНА</w:t>
            </w:r>
            <w:r w:rsidRPr="002758B4">
              <w:rPr>
                <w:b/>
                <w:bCs/>
                <w:noProof/>
                <w:lang w:val="en-US"/>
              </w:rPr>
              <w:t xml:space="preserve"> ПОНУДЕ</w:t>
            </w:r>
            <w:r w:rsidRPr="002758B4">
              <w:rPr>
                <w:b/>
                <w:bCs/>
                <w:noProof/>
              </w:rPr>
              <w:t xml:space="preserve"> БЕЗ ПДВ-а</w:t>
            </w:r>
            <w:r w:rsidRPr="002758B4">
              <w:rPr>
                <w:b/>
                <w:bCs/>
                <w:noProof/>
                <w:lang w:val="en-US"/>
              </w:rPr>
              <w:t>:</w:t>
            </w:r>
          </w:p>
        </w:tc>
        <w:tc>
          <w:tcPr>
            <w:tcW w:w="2364" w:type="pct"/>
            <w:gridSpan w:val="6"/>
          </w:tcPr>
          <w:p w14:paraId="572679C7" w14:textId="77777777" w:rsidR="00641621" w:rsidRPr="002758B4" w:rsidRDefault="00641621" w:rsidP="0013597B">
            <w:pPr>
              <w:autoSpaceDE w:val="0"/>
              <w:autoSpaceDN w:val="0"/>
              <w:adjustRightInd w:val="0"/>
              <w:jc w:val="right"/>
              <w:rPr>
                <w:b/>
                <w:bCs/>
                <w:noProof/>
                <w:lang w:val="en-US"/>
              </w:rPr>
            </w:pPr>
          </w:p>
        </w:tc>
      </w:tr>
      <w:tr w:rsidR="00205C6E" w:rsidRPr="002758B4" w14:paraId="13BA8B3F" w14:textId="77777777" w:rsidTr="00205C6E">
        <w:trPr>
          <w:trHeight w:val="276"/>
        </w:trPr>
        <w:tc>
          <w:tcPr>
            <w:tcW w:w="546" w:type="pct"/>
          </w:tcPr>
          <w:p w14:paraId="6DC662F0" w14:textId="77777777" w:rsidR="00641621" w:rsidRPr="002758B4" w:rsidRDefault="00641621" w:rsidP="0013597B">
            <w:pPr>
              <w:autoSpaceDE w:val="0"/>
              <w:autoSpaceDN w:val="0"/>
              <w:adjustRightInd w:val="0"/>
              <w:jc w:val="center"/>
              <w:rPr>
                <w:b/>
                <w:bCs/>
                <w:noProof/>
                <w:lang w:val="en-US"/>
              </w:rPr>
            </w:pPr>
            <w:r w:rsidRPr="002758B4">
              <w:rPr>
                <w:b/>
                <w:bCs/>
                <w:noProof/>
                <w:lang w:val="en-US"/>
              </w:rPr>
              <w:t>II</w:t>
            </w:r>
          </w:p>
        </w:tc>
        <w:tc>
          <w:tcPr>
            <w:tcW w:w="2090" w:type="pct"/>
            <w:gridSpan w:val="3"/>
          </w:tcPr>
          <w:p w14:paraId="6ECE9223" w14:textId="77777777" w:rsidR="00641621" w:rsidRPr="002758B4" w:rsidRDefault="00641621" w:rsidP="0013597B">
            <w:pPr>
              <w:autoSpaceDE w:val="0"/>
              <w:autoSpaceDN w:val="0"/>
              <w:adjustRightInd w:val="0"/>
              <w:jc w:val="right"/>
              <w:rPr>
                <w:b/>
                <w:bCs/>
                <w:noProof/>
                <w:lang w:val="en-US"/>
              </w:rPr>
            </w:pPr>
            <w:r w:rsidRPr="002758B4">
              <w:rPr>
                <w:b/>
                <w:bCs/>
                <w:noProof/>
              </w:rPr>
              <w:t xml:space="preserve">ИЗНОС </w:t>
            </w:r>
            <w:r w:rsidRPr="002758B4">
              <w:rPr>
                <w:b/>
                <w:bCs/>
                <w:noProof/>
                <w:lang w:val="en-US"/>
              </w:rPr>
              <w:t>ПДВ</w:t>
            </w:r>
            <w:r w:rsidRPr="002758B4">
              <w:rPr>
                <w:b/>
                <w:bCs/>
                <w:noProof/>
              </w:rPr>
              <w:t>-а</w:t>
            </w:r>
            <w:r w:rsidRPr="002758B4">
              <w:rPr>
                <w:b/>
                <w:bCs/>
                <w:noProof/>
                <w:lang w:val="en-US"/>
              </w:rPr>
              <w:t>:</w:t>
            </w:r>
          </w:p>
        </w:tc>
        <w:tc>
          <w:tcPr>
            <w:tcW w:w="2364" w:type="pct"/>
            <w:gridSpan w:val="6"/>
          </w:tcPr>
          <w:p w14:paraId="05C939C9" w14:textId="77777777" w:rsidR="00641621" w:rsidRPr="002758B4" w:rsidRDefault="00641621" w:rsidP="0013597B">
            <w:pPr>
              <w:autoSpaceDE w:val="0"/>
              <w:autoSpaceDN w:val="0"/>
              <w:adjustRightInd w:val="0"/>
              <w:jc w:val="right"/>
              <w:rPr>
                <w:b/>
                <w:bCs/>
                <w:noProof/>
                <w:lang w:val="en-US"/>
              </w:rPr>
            </w:pPr>
          </w:p>
        </w:tc>
      </w:tr>
      <w:tr w:rsidR="00205C6E" w:rsidRPr="002758B4" w14:paraId="2AEDF6B4" w14:textId="77777777" w:rsidTr="00205C6E">
        <w:trPr>
          <w:trHeight w:val="276"/>
        </w:trPr>
        <w:tc>
          <w:tcPr>
            <w:tcW w:w="546" w:type="pct"/>
          </w:tcPr>
          <w:p w14:paraId="767C9E57" w14:textId="77777777" w:rsidR="00641621" w:rsidRPr="002758B4" w:rsidRDefault="00641621" w:rsidP="0013597B">
            <w:pPr>
              <w:autoSpaceDE w:val="0"/>
              <w:autoSpaceDN w:val="0"/>
              <w:adjustRightInd w:val="0"/>
              <w:jc w:val="center"/>
              <w:rPr>
                <w:b/>
                <w:bCs/>
                <w:noProof/>
                <w:lang w:val="en-US"/>
              </w:rPr>
            </w:pPr>
            <w:r w:rsidRPr="002758B4">
              <w:rPr>
                <w:b/>
                <w:bCs/>
                <w:noProof/>
                <w:lang w:val="en-US"/>
              </w:rPr>
              <w:t>III</w:t>
            </w:r>
          </w:p>
        </w:tc>
        <w:tc>
          <w:tcPr>
            <w:tcW w:w="2090" w:type="pct"/>
            <w:gridSpan w:val="3"/>
          </w:tcPr>
          <w:p w14:paraId="25D36120" w14:textId="77777777" w:rsidR="00641621" w:rsidRPr="002758B4" w:rsidRDefault="00641621" w:rsidP="0013597B">
            <w:pPr>
              <w:autoSpaceDE w:val="0"/>
              <w:autoSpaceDN w:val="0"/>
              <w:adjustRightInd w:val="0"/>
              <w:jc w:val="right"/>
              <w:rPr>
                <w:b/>
                <w:bCs/>
                <w:noProof/>
                <w:lang w:val="en-US"/>
              </w:rPr>
            </w:pPr>
            <w:r w:rsidRPr="002758B4">
              <w:rPr>
                <w:b/>
                <w:bCs/>
                <w:noProof/>
                <w:lang w:val="en-US"/>
              </w:rPr>
              <w:t xml:space="preserve">УКУПНА </w:t>
            </w:r>
            <w:r w:rsidRPr="002758B4">
              <w:rPr>
                <w:b/>
                <w:bCs/>
                <w:noProof/>
              </w:rPr>
              <w:t xml:space="preserve">ЦЕНА </w:t>
            </w:r>
            <w:r w:rsidRPr="002758B4">
              <w:rPr>
                <w:b/>
                <w:bCs/>
                <w:noProof/>
                <w:lang w:val="en-US"/>
              </w:rPr>
              <w:t>ПОНУДЕ СА ПДВ-ом:</w:t>
            </w:r>
          </w:p>
        </w:tc>
        <w:tc>
          <w:tcPr>
            <w:tcW w:w="2364" w:type="pct"/>
            <w:gridSpan w:val="6"/>
          </w:tcPr>
          <w:p w14:paraId="3941C34B" w14:textId="77777777" w:rsidR="00641621" w:rsidRPr="002758B4" w:rsidRDefault="00641621" w:rsidP="0013597B">
            <w:pPr>
              <w:autoSpaceDE w:val="0"/>
              <w:autoSpaceDN w:val="0"/>
              <w:adjustRightInd w:val="0"/>
              <w:jc w:val="right"/>
              <w:rPr>
                <w:b/>
                <w:bCs/>
                <w:noProof/>
                <w:lang w:val="en-US"/>
              </w:rPr>
            </w:pPr>
          </w:p>
        </w:tc>
      </w:tr>
    </w:tbl>
    <w:p w14:paraId="7EC92AC0" w14:textId="77777777" w:rsidR="006B610C" w:rsidRPr="005F3241" w:rsidRDefault="006B610C" w:rsidP="00641621">
      <w:pPr>
        <w:pStyle w:val="BodyText"/>
        <w:rPr>
          <w:noProof/>
          <w:szCs w:val="24"/>
          <w:lang w:val="sr-Latn-RS"/>
        </w:rPr>
        <w:sectPr w:rsidR="006B610C" w:rsidRPr="005F3241" w:rsidSect="006B610C">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851" w:bottom="851" w:left="851" w:header="709" w:footer="550" w:gutter="0"/>
          <w:cols w:space="708"/>
          <w:docGrid w:linePitch="360"/>
        </w:sectPr>
      </w:pPr>
    </w:p>
    <w:p w14:paraId="285BB6F9" w14:textId="77777777" w:rsidR="006F026D" w:rsidRDefault="006F026D" w:rsidP="00611333">
      <w:pPr>
        <w:rPr>
          <w:b/>
        </w:rPr>
      </w:pPr>
      <w:bookmarkStart w:id="115" w:name="_Toc401143642"/>
      <w:bookmarkStart w:id="116" w:name="_Toc440629954"/>
    </w:p>
    <w:p w14:paraId="61872933" w14:textId="77777777" w:rsidR="006F026D" w:rsidRDefault="006F026D" w:rsidP="00611333">
      <w:pPr>
        <w:rPr>
          <w:b/>
        </w:rPr>
      </w:pPr>
    </w:p>
    <w:p w14:paraId="08545596" w14:textId="77777777" w:rsidR="00E27C53" w:rsidRPr="00360D95" w:rsidRDefault="00E27C53" w:rsidP="00E27C53">
      <w:pPr>
        <w:jc w:val="center"/>
        <w:rPr>
          <w:b/>
        </w:rPr>
      </w:pPr>
      <w:r w:rsidRPr="00360D95">
        <w:rPr>
          <w:b/>
        </w:rPr>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891FE8">
        <w:tc>
          <w:tcPr>
            <w:tcW w:w="567" w:type="dxa"/>
            <w:vMerge w:val="restart"/>
            <w:shd w:val="clear" w:color="auto" w:fill="auto"/>
          </w:tcPr>
          <w:p w14:paraId="6A1D350E" w14:textId="77777777" w:rsidR="00E27C53" w:rsidRPr="00C35CDB" w:rsidRDefault="00E27C53" w:rsidP="00891FE8">
            <w:pPr>
              <w:snapToGrid w:val="0"/>
              <w:jc w:val="both"/>
            </w:pPr>
          </w:p>
          <w:p w14:paraId="7D893951" w14:textId="77777777" w:rsidR="00E27C53" w:rsidRPr="00C35CDB" w:rsidRDefault="00E27C53" w:rsidP="00891FE8">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891FE8">
            <w:pPr>
              <w:snapToGrid w:val="0"/>
              <w:jc w:val="both"/>
              <w:rPr>
                <w:rFonts w:eastAsia="TimesNewRomanPSMT"/>
                <w:bCs/>
                <w:i/>
                <w:lang w:val="en-US"/>
              </w:rPr>
            </w:pPr>
          </w:p>
          <w:p w14:paraId="1485133D" w14:textId="77777777" w:rsidR="00E27C53" w:rsidRPr="00C35CDB" w:rsidRDefault="00E27C53" w:rsidP="00891FE8">
            <w:pPr>
              <w:snapToGrid w:val="0"/>
              <w:jc w:val="both"/>
              <w:rPr>
                <w:rFonts w:eastAsia="TimesNewRomanPSMT"/>
                <w:bCs/>
                <w:i/>
                <w:lang w:val="en-US"/>
              </w:rPr>
            </w:pPr>
          </w:p>
          <w:p w14:paraId="503FB592" w14:textId="77777777" w:rsidR="00E27C53" w:rsidRPr="00C35CDB" w:rsidRDefault="00E27C53" w:rsidP="00891FE8">
            <w:pPr>
              <w:snapToGrid w:val="0"/>
              <w:jc w:val="both"/>
              <w:rPr>
                <w:rFonts w:eastAsia="TimesNewRomanPSMT"/>
                <w:bCs/>
                <w:i/>
                <w:lang w:val="en-US"/>
              </w:rPr>
            </w:pPr>
          </w:p>
          <w:p w14:paraId="37257489"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891FE8">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891FE8">
            <w:pPr>
              <w:snapToGrid w:val="0"/>
              <w:jc w:val="both"/>
              <w:rPr>
                <w:rFonts w:eastAsia="TimesNewRomanPSMT"/>
                <w:b/>
                <w:bCs/>
              </w:rPr>
            </w:pPr>
          </w:p>
        </w:tc>
      </w:tr>
      <w:tr w:rsidR="00E27C53" w:rsidRPr="00C35CDB" w14:paraId="2EBD9366" w14:textId="77777777" w:rsidTr="00891FE8">
        <w:trPr>
          <w:trHeight w:val="526"/>
        </w:trPr>
        <w:tc>
          <w:tcPr>
            <w:tcW w:w="567" w:type="dxa"/>
            <w:vMerge/>
            <w:shd w:val="clear" w:color="auto" w:fill="auto"/>
          </w:tcPr>
          <w:p w14:paraId="35D3863B"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891FE8">
            <w:pPr>
              <w:rPr>
                <w:b/>
              </w:rPr>
            </w:pPr>
            <w:r w:rsidRPr="00C35CDB">
              <w:rPr>
                <w:b/>
              </w:rPr>
              <w:t>Адреса седишта</w:t>
            </w:r>
          </w:p>
        </w:tc>
        <w:tc>
          <w:tcPr>
            <w:tcW w:w="4618" w:type="dxa"/>
            <w:shd w:val="clear" w:color="auto" w:fill="auto"/>
          </w:tcPr>
          <w:p w14:paraId="0D166216" w14:textId="77777777" w:rsidR="00E27C53" w:rsidRPr="00C35CDB" w:rsidRDefault="00E27C53" w:rsidP="00891FE8">
            <w:pPr>
              <w:snapToGrid w:val="0"/>
              <w:jc w:val="both"/>
              <w:rPr>
                <w:rFonts w:eastAsia="TimesNewRomanPSMT"/>
                <w:b/>
                <w:bCs/>
              </w:rPr>
            </w:pPr>
          </w:p>
        </w:tc>
      </w:tr>
      <w:tr w:rsidR="00E27C53" w:rsidRPr="00C35CDB" w14:paraId="23F9BCDB" w14:textId="77777777" w:rsidTr="00891FE8">
        <w:tc>
          <w:tcPr>
            <w:tcW w:w="567" w:type="dxa"/>
            <w:vMerge/>
            <w:shd w:val="clear" w:color="auto" w:fill="auto"/>
          </w:tcPr>
          <w:p w14:paraId="39CC8CBE"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891FE8">
            <w:pPr>
              <w:rPr>
                <w:b/>
              </w:rPr>
            </w:pPr>
            <w:r w:rsidRPr="00C35CDB">
              <w:rPr>
                <w:b/>
              </w:rPr>
              <w:t>Матични број</w:t>
            </w:r>
          </w:p>
        </w:tc>
        <w:tc>
          <w:tcPr>
            <w:tcW w:w="4618" w:type="dxa"/>
            <w:shd w:val="clear" w:color="auto" w:fill="auto"/>
          </w:tcPr>
          <w:p w14:paraId="72899A84" w14:textId="77777777" w:rsidR="00E27C53" w:rsidRPr="00C35CDB" w:rsidRDefault="00E27C53" w:rsidP="00891FE8">
            <w:pPr>
              <w:snapToGrid w:val="0"/>
              <w:jc w:val="both"/>
              <w:rPr>
                <w:rFonts w:eastAsia="TimesNewRomanPSMT"/>
                <w:b/>
                <w:bCs/>
                <w:lang w:val="en-US"/>
              </w:rPr>
            </w:pPr>
          </w:p>
        </w:tc>
      </w:tr>
      <w:tr w:rsidR="00E27C53" w:rsidRPr="00C35CDB" w14:paraId="0405FAD8" w14:textId="77777777" w:rsidTr="00891FE8">
        <w:tc>
          <w:tcPr>
            <w:tcW w:w="567" w:type="dxa"/>
            <w:vMerge/>
            <w:shd w:val="clear" w:color="auto" w:fill="auto"/>
          </w:tcPr>
          <w:p w14:paraId="3ECEDD9F"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891FE8">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891FE8">
            <w:pPr>
              <w:snapToGrid w:val="0"/>
              <w:jc w:val="both"/>
              <w:rPr>
                <w:rFonts w:eastAsia="TimesNewRomanPSMT"/>
                <w:b/>
                <w:bCs/>
                <w:lang w:val="en-US"/>
              </w:rPr>
            </w:pPr>
          </w:p>
        </w:tc>
      </w:tr>
      <w:tr w:rsidR="00E27C53" w:rsidRPr="00C35CDB" w14:paraId="0B3854F8" w14:textId="77777777" w:rsidTr="00891FE8">
        <w:trPr>
          <w:trHeight w:val="115"/>
        </w:trPr>
        <w:tc>
          <w:tcPr>
            <w:tcW w:w="567" w:type="dxa"/>
            <w:vMerge/>
            <w:shd w:val="clear" w:color="auto" w:fill="auto"/>
          </w:tcPr>
          <w:p w14:paraId="7474EC09" w14:textId="77777777" w:rsidR="00E27C53" w:rsidRPr="00C35CDB" w:rsidRDefault="00E27C53" w:rsidP="00891FE8">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891FE8">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891FE8">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891FE8">
        <w:tc>
          <w:tcPr>
            <w:tcW w:w="567" w:type="dxa"/>
            <w:vMerge w:val="restart"/>
            <w:shd w:val="clear" w:color="auto" w:fill="auto"/>
          </w:tcPr>
          <w:p w14:paraId="432EAA4C" w14:textId="77777777" w:rsidR="00E27C53" w:rsidRPr="00C35CDB" w:rsidRDefault="00E27C53" w:rsidP="00891FE8">
            <w:pPr>
              <w:snapToGrid w:val="0"/>
              <w:jc w:val="both"/>
            </w:pPr>
          </w:p>
          <w:p w14:paraId="704807D6" w14:textId="77777777" w:rsidR="00E27C53" w:rsidRPr="00C35CDB" w:rsidRDefault="00E27C53" w:rsidP="00891FE8">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891FE8">
            <w:pPr>
              <w:snapToGrid w:val="0"/>
              <w:jc w:val="both"/>
              <w:rPr>
                <w:rFonts w:eastAsia="TimesNewRomanPSMT"/>
                <w:bCs/>
                <w:i/>
                <w:lang w:val="en-US"/>
              </w:rPr>
            </w:pPr>
          </w:p>
          <w:p w14:paraId="3A8F5912" w14:textId="77777777" w:rsidR="00E27C53" w:rsidRPr="00C35CDB" w:rsidRDefault="00E27C53" w:rsidP="00891FE8">
            <w:pPr>
              <w:snapToGrid w:val="0"/>
              <w:jc w:val="both"/>
              <w:rPr>
                <w:rFonts w:eastAsia="TimesNewRomanPSMT"/>
                <w:bCs/>
                <w:i/>
                <w:lang w:val="en-US"/>
              </w:rPr>
            </w:pPr>
          </w:p>
          <w:p w14:paraId="2858E74D" w14:textId="77777777" w:rsidR="00E27C53" w:rsidRPr="00C35CDB" w:rsidRDefault="00E27C53" w:rsidP="00891FE8">
            <w:pPr>
              <w:snapToGrid w:val="0"/>
              <w:jc w:val="both"/>
              <w:rPr>
                <w:rFonts w:eastAsia="TimesNewRomanPSMT"/>
                <w:bCs/>
                <w:i/>
                <w:lang w:val="en-US"/>
              </w:rPr>
            </w:pPr>
          </w:p>
          <w:p w14:paraId="75AE2DB1"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891FE8">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891FE8">
            <w:pPr>
              <w:snapToGrid w:val="0"/>
              <w:jc w:val="both"/>
              <w:rPr>
                <w:rFonts w:eastAsia="TimesNewRomanPSMT"/>
                <w:b/>
                <w:bCs/>
              </w:rPr>
            </w:pPr>
          </w:p>
        </w:tc>
      </w:tr>
      <w:tr w:rsidR="00E27C53" w:rsidRPr="00C35CDB" w14:paraId="6A7E4474" w14:textId="77777777" w:rsidTr="00891FE8">
        <w:trPr>
          <w:trHeight w:val="574"/>
        </w:trPr>
        <w:tc>
          <w:tcPr>
            <w:tcW w:w="567" w:type="dxa"/>
            <w:vMerge/>
            <w:shd w:val="clear" w:color="auto" w:fill="auto"/>
          </w:tcPr>
          <w:p w14:paraId="25A47D6B"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891FE8">
            <w:pPr>
              <w:rPr>
                <w:b/>
              </w:rPr>
            </w:pPr>
            <w:r w:rsidRPr="00C35CDB">
              <w:rPr>
                <w:b/>
              </w:rPr>
              <w:t>Адреса седишта</w:t>
            </w:r>
          </w:p>
        </w:tc>
        <w:tc>
          <w:tcPr>
            <w:tcW w:w="4618" w:type="dxa"/>
            <w:shd w:val="clear" w:color="auto" w:fill="auto"/>
          </w:tcPr>
          <w:p w14:paraId="7A1DF649" w14:textId="77777777" w:rsidR="00E27C53" w:rsidRPr="00C35CDB" w:rsidRDefault="00E27C53" w:rsidP="00891FE8">
            <w:pPr>
              <w:snapToGrid w:val="0"/>
              <w:jc w:val="both"/>
              <w:rPr>
                <w:rFonts w:eastAsia="TimesNewRomanPSMT"/>
                <w:b/>
                <w:bCs/>
              </w:rPr>
            </w:pPr>
          </w:p>
        </w:tc>
      </w:tr>
      <w:tr w:rsidR="00E27C53" w:rsidRPr="00C35CDB" w14:paraId="69446195" w14:textId="77777777" w:rsidTr="00891FE8">
        <w:tc>
          <w:tcPr>
            <w:tcW w:w="567" w:type="dxa"/>
            <w:vMerge/>
            <w:shd w:val="clear" w:color="auto" w:fill="auto"/>
          </w:tcPr>
          <w:p w14:paraId="091512C0"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891FE8">
            <w:pPr>
              <w:rPr>
                <w:b/>
              </w:rPr>
            </w:pPr>
            <w:r w:rsidRPr="00C35CDB">
              <w:rPr>
                <w:b/>
              </w:rPr>
              <w:t>Матични број</w:t>
            </w:r>
          </w:p>
        </w:tc>
        <w:tc>
          <w:tcPr>
            <w:tcW w:w="4618" w:type="dxa"/>
            <w:shd w:val="clear" w:color="auto" w:fill="auto"/>
          </w:tcPr>
          <w:p w14:paraId="3F563537" w14:textId="77777777" w:rsidR="00E27C53" w:rsidRPr="00C35CDB" w:rsidRDefault="00E27C53" w:rsidP="00891FE8">
            <w:pPr>
              <w:snapToGrid w:val="0"/>
              <w:jc w:val="both"/>
              <w:rPr>
                <w:rFonts w:eastAsia="TimesNewRomanPSMT"/>
                <w:b/>
                <w:bCs/>
                <w:lang w:val="en-US"/>
              </w:rPr>
            </w:pPr>
          </w:p>
        </w:tc>
      </w:tr>
      <w:tr w:rsidR="00E27C53" w:rsidRPr="00C35CDB" w14:paraId="4BA57E0E" w14:textId="77777777" w:rsidTr="00891FE8">
        <w:tc>
          <w:tcPr>
            <w:tcW w:w="567" w:type="dxa"/>
            <w:vMerge/>
            <w:shd w:val="clear" w:color="auto" w:fill="auto"/>
          </w:tcPr>
          <w:p w14:paraId="7F6092D4"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891FE8">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891FE8">
            <w:pPr>
              <w:snapToGrid w:val="0"/>
              <w:jc w:val="both"/>
              <w:rPr>
                <w:rFonts w:eastAsia="TimesNewRomanPSMT"/>
                <w:b/>
                <w:bCs/>
                <w:lang w:val="en-US"/>
              </w:rPr>
            </w:pPr>
          </w:p>
        </w:tc>
      </w:tr>
      <w:tr w:rsidR="00E27C53" w:rsidRPr="00C35CDB" w14:paraId="4F3B5CA7" w14:textId="77777777" w:rsidTr="00891FE8">
        <w:trPr>
          <w:trHeight w:val="115"/>
        </w:trPr>
        <w:tc>
          <w:tcPr>
            <w:tcW w:w="567" w:type="dxa"/>
            <w:vMerge/>
            <w:shd w:val="clear" w:color="auto" w:fill="auto"/>
          </w:tcPr>
          <w:p w14:paraId="26E1CF41" w14:textId="77777777" w:rsidR="00E27C53" w:rsidRPr="00C35CDB" w:rsidRDefault="00E27C53" w:rsidP="00891FE8">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891FE8">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891FE8">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891FE8">
        <w:tc>
          <w:tcPr>
            <w:tcW w:w="567" w:type="dxa"/>
            <w:vMerge w:val="restart"/>
            <w:shd w:val="clear" w:color="auto" w:fill="auto"/>
          </w:tcPr>
          <w:p w14:paraId="6FF42932" w14:textId="77777777" w:rsidR="00E27C53" w:rsidRPr="00C35CDB" w:rsidRDefault="00E27C53" w:rsidP="00891FE8">
            <w:pPr>
              <w:snapToGrid w:val="0"/>
              <w:jc w:val="both"/>
            </w:pPr>
          </w:p>
          <w:p w14:paraId="04DD6757" w14:textId="77777777" w:rsidR="00E27C53" w:rsidRPr="00C35CDB" w:rsidRDefault="00E27C53" w:rsidP="00891FE8">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891FE8">
            <w:pPr>
              <w:snapToGrid w:val="0"/>
              <w:jc w:val="both"/>
              <w:rPr>
                <w:rFonts w:eastAsia="TimesNewRomanPSMT"/>
                <w:bCs/>
                <w:i/>
                <w:lang w:val="en-US"/>
              </w:rPr>
            </w:pPr>
          </w:p>
          <w:p w14:paraId="67B9E3E2" w14:textId="77777777" w:rsidR="00E27C53" w:rsidRPr="00C35CDB" w:rsidRDefault="00E27C53" w:rsidP="00891FE8">
            <w:pPr>
              <w:snapToGrid w:val="0"/>
              <w:jc w:val="both"/>
              <w:rPr>
                <w:rFonts w:eastAsia="TimesNewRomanPSMT"/>
                <w:bCs/>
                <w:i/>
                <w:lang w:val="en-US"/>
              </w:rPr>
            </w:pPr>
          </w:p>
          <w:p w14:paraId="6168372E" w14:textId="77777777" w:rsidR="00E27C53" w:rsidRPr="00C35CDB" w:rsidRDefault="00E27C53" w:rsidP="00891FE8">
            <w:pPr>
              <w:snapToGrid w:val="0"/>
              <w:jc w:val="both"/>
              <w:rPr>
                <w:rFonts w:eastAsia="TimesNewRomanPSMT"/>
                <w:bCs/>
                <w:i/>
                <w:lang w:val="en-US"/>
              </w:rPr>
            </w:pPr>
          </w:p>
          <w:p w14:paraId="7619D6FE"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891FE8">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891FE8">
            <w:pPr>
              <w:snapToGrid w:val="0"/>
              <w:jc w:val="both"/>
              <w:rPr>
                <w:rFonts w:eastAsia="TimesNewRomanPSMT"/>
                <w:b/>
                <w:bCs/>
              </w:rPr>
            </w:pPr>
          </w:p>
        </w:tc>
      </w:tr>
      <w:tr w:rsidR="00E27C53" w:rsidRPr="00C35CDB" w14:paraId="5945A2A8" w14:textId="77777777" w:rsidTr="00891FE8">
        <w:trPr>
          <w:trHeight w:val="555"/>
        </w:trPr>
        <w:tc>
          <w:tcPr>
            <w:tcW w:w="567" w:type="dxa"/>
            <w:vMerge/>
            <w:shd w:val="clear" w:color="auto" w:fill="auto"/>
          </w:tcPr>
          <w:p w14:paraId="304D8FB8"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891FE8">
            <w:pPr>
              <w:rPr>
                <w:b/>
              </w:rPr>
            </w:pPr>
            <w:r w:rsidRPr="00C35CDB">
              <w:rPr>
                <w:b/>
              </w:rPr>
              <w:t>Адреса седишта</w:t>
            </w:r>
          </w:p>
        </w:tc>
        <w:tc>
          <w:tcPr>
            <w:tcW w:w="4618" w:type="dxa"/>
            <w:shd w:val="clear" w:color="auto" w:fill="auto"/>
          </w:tcPr>
          <w:p w14:paraId="56D58B16" w14:textId="77777777" w:rsidR="00E27C53" w:rsidRPr="00C35CDB" w:rsidRDefault="00E27C53" w:rsidP="00891FE8">
            <w:pPr>
              <w:snapToGrid w:val="0"/>
              <w:jc w:val="both"/>
              <w:rPr>
                <w:rFonts w:eastAsia="TimesNewRomanPSMT"/>
                <w:b/>
                <w:bCs/>
              </w:rPr>
            </w:pPr>
          </w:p>
        </w:tc>
      </w:tr>
      <w:tr w:rsidR="00E27C53" w:rsidRPr="00C35CDB" w14:paraId="44692DF7" w14:textId="77777777" w:rsidTr="00891FE8">
        <w:tc>
          <w:tcPr>
            <w:tcW w:w="567" w:type="dxa"/>
            <w:vMerge/>
            <w:shd w:val="clear" w:color="auto" w:fill="auto"/>
          </w:tcPr>
          <w:p w14:paraId="5F7DF4CD"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891FE8">
            <w:pPr>
              <w:rPr>
                <w:b/>
              </w:rPr>
            </w:pPr>
            <w:r w:rsidRPr="00C35CDB">
              <w:rPr>
                <w:b/>
              </w:rPr>
              <w:t>Матични број</w:t>
            </w:r>
          </w:p>
        </w:tc>
        <w:tc>
          <w:tcPr>
            <w:tcW w:w="4618" w:type="dxa"/>
            <w:shd w:val="clear" w:color="auto" w:fill="auto"/>
          </w:tcPr>
          <w:p w14:paraId="7539C5E1" w14:textId="77777777" w:rsidR="00E27C53" w:rsidRPr="00C35CDB" w:rsidRDefault="00E27C53" w:rsidP="00891FE8">
            <w:pPr>
              <w:snapToGrid w:val="0"/>
              <w:jc w:val="both"/>
              <w:rPr>
                <w:rFonts w:eastAsia="TimesNewRomanPSMT"/>
                <w:b/>
                <w:bCs/>
                <w:lang w:val="en-US"/>
              </w:rPr>
            </w:pPr>
          </w:p>
        </w:tc>
      </w:tr>
      <w:tr w:rsidR="00E27C53" w:rsidRPr="00C35CDB" w14:paraId="365F45D1" w14:textId="77777777" w:rsidTr="00891FE8">
        <w:tc>
          <w:tcPr>
            <w:tcW w:w="567" w:type="dxa"/>
            <w:vMerge/>
            <w:shd w:val="clear" w:color="auto" w:fill="auto"/>
          </w:tcPr>
          <w:p w14:paraId="121545DC"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891FE8">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891FE8">
            <w:pPr>
              <w:snapToGrid w:val="0"/>
              <w:jc w:val="both"/>
              <w:rPr>
                <w:rFonts w:eastAsia="TimesNewRomanPSMT"/>
                <w:b/>
                <w:bCs/>
                <w:lang w:val="en-US"/>
              </w:rPr>
            </w:pPr>
          </w:p>
        </w:tc>
      </w:tr>
      <w:tr w:rsidR="00E27C53" w:rsidRPr="00C35CDB" w14:paraId="5D028F5A" w14:textId="77777777" w:rsidTr="00891FE8">
        <w:trPr>
          <w:trHeight w:val="115"/>
        </w:trPr>
        <w:tc>
          <w:tcPr>
            <w:tcW w:w="567" w:type="dxa"/>
            <w:vMerge/>
            <w:shd w:val="clear" w:color="auto" w:fill="auto"/>
          </w:tcPr>
          <w:p w14:paraId="0006392C" w14:textId="77777777" w:rsidR="00E27C53" w:rsidRPr="00C35CDB" w:rsidRDefault="00E27C53" w:rsidP="00891FE8">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891FE8">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891FE8">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891FE8">
        <w:tc>
          <w:tcPr>
            <w:tcW w:w="567" w:type="dxa"/>
            <w:vMerge w:val="restart"/>
            <w:shd w:val="clear" w:color="auto" w:fill="auto"/>
          </w:tcPr>
          <w:p w14:paraId="37871858" w14:textId="77777777" w:rsidR="00E27C53" w:rsidRPr="00C35CDB" w:rsidRDefault="00E27C53" w:rsidP="00891FE8">
            <w:pPr>
              <w:snapToGrid w:val="0"/>
              <w:jc w:val="both"/>
            </w:pPr>
          </w:p>
          <w:p w14:paraId="54BDC867" w14:textId="77777777" w:rsidR="00E27C53" w:rsidRPr="00C35CDB" w:rsidRDefault="00E27C53" w:rsidP="00891FE8">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891FE8">
            <w:pPr>
              <w:snapToGrid w:val="0"/>
              <w:jc w:val="both"/>
              <w:rPr>
                <w:rFonts w:eastAsia="TimesNewRomanPSMT"/>
                <w:bCs/>
                <w:i/>
                <w:lang w:val="en-US"/>
              </w:rPr>
            </w:pPr>
          </w:p>
          <w:p w14:paraId="038CF1C9" w14:textId="77777777" w:rsidR="00E27C53" w:rsidRPr="00C35CDB" w:rsidRDefault="00E27C53" w:rsidP="00891FE8">
            <w:pPr>
              <w:snapToGrid w:val="0"/>
              <w:jc w:val="both"/>
              <w:rPr>
                <w:rFonts w:eastAsia="TimesNewRomanPSMT"/>
                <w:bCs/>
                <w:i/>
                <w:lang w:val="en-US"/>
              </w:rPr>
            </w:pPr>
          </w:p>
          <w:p w14:paraId="51244E7C" w14:textId="77777777" w:rsidR="00E27C53" w:rsidRPr="00C35CDB" w:rsidRDefault="00E27C53" w:rsidP="00891FE8">
            <w:pPr>
              <w:snapToGrid w:val="0"/>
              <w:jc w:val="both"/>
              <w:rPr>
                <w:rFonts w:eastAsia="TimesNewRomanPSMT"/>
                <w:bCs/>
                <w:i/>
                <w:lang w:val="en-US"/>
              </w:rPr>
            </w:pPr>
          </w:p>
          <w:p w14:paraId="78E3DA2A"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891FE8">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891FE8">
            <w:pPr>
              <w:snapToGrid w:val="0"/>
              <w:jc w:val="both"/>
              <w:rPr>
                <w:rFonts w:eastAsia="TimesNewRomanPSMT"/>
                <w:b/>
                <w:bCs/>
              </w:rPr>
            </w:pPr>
          </w:p>
        </w:tc>
      </w:tr>
      <w:tr w:rsidR="00E27C53" w:rsidRPr="00C35CDB" w14:paraId="3111BD01" w14:textId="77777777" w:rsidTr="00891FE8">
        <w:trPr>
          <w:trHeight w:val="549"/>
        </w:trPr>
        <w:tc>
          <w:tcPr>
            <w:tcW w:w="567" w:type="dxa"/>
            <w:vMerge/>
            <w:shd w:val="clear" w:color="auto" w:fill="auto"/>
          </w:tcPr>
          <w:p w14:paraId="035B219A"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891FE8">
            <w:pPr>
              <w:rPr>
                <w:b/>
              </w:rPr>
            </w:pPr>
            <w:r w:rsidRPr="00C35CDB">
              <w:rPr>
                <w:b/>
              </w:rPr>
              <w:t>Адреса седишта</w:t>
            </w:r>
          </w:p>
        </w:tc>
        <w:tc>
          <w:tcPr>
            <w:tcW w:w="4618" w:type="dxa"/>
            <w:shd w:val="clear" w:color="auto" w:fill="auto"/>
          </w:tcPr>
          <w:p w14:paraId="503F8D04" w14:textId="77777777" w:rsidR="00E27C53" w:rsidRPr="00C35CDB" w:rsidRDefault="00E27C53" w:rsidP="00891FE8">
            <w:pPr>
              <w:snapToGrid w:val="0"/>
              <w:jc w:val="both"/>
              <w:rPr>
                <w:rFonts w:eastAsia="TimesNewRomanPSMT"/>
                <w:b/>
                <w:bCs/>
              </w:rPr>
            </w:pPr>
          </w:p>
        </w:tc>
      </w:tr>
      <w:tr w:rsidR="00E27C53" w:rsidRPr="00C35CDB" w14:paraId="490FC04A" w14:textId="77777777" w:rsidTr="00891FE8">
        <w:tc>
          <w:tcPr>
            <w:tcW w:w="567" w:type="dxa"/>
            <w:vMerge/>
            <w:shd w:val="clear" w:color="auto" w:fill="auto"/>
          </w:tcPr>
          <w:p w14:paraId="108C8E15"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891FE8">
            <w:pPr>
              <w:rPr>
                <w:b/>
              </w:rPr>
            </w:pPr>
            <w:r w:rsidRPr="00C35CDB">
              <w:rPr>
                <w:b/>
              </w:rPr>
              <w:t>Матични број</w:t>
            </w:r>
          </w:p>
        </w:tc>
        <w:tc>
          <w:tcPr>
            <w:tcW w:w="4618" w:type="dxa"/>
            <w:shd w:val="clear" w:color="auto" w:fill="auto"/>
          </w:tcPr>
          <w:p w14:paraId="7F6B0E47" w14:textId="77777777" w:rsidR="00E27C53" w:rsidRPr="00C35CDB" w:rsidRDefault="00E27C53" w:rsidP="00891FE8">
            <w:pPr>
              <w:snapToGrid w:val="0"/>
              <w:jc w:val="both"/>
              <w:rPr>
                <w:rFonts w:eastAsia="TimesNewRomanPSMT"/>
                <w:b/>
                <w:bCs/>
                <w:lang w:val="en-US"/>
              </w:rPr>
            </w:pPr>
          </w:p>
        </w:tc>
      </w:tr>
      <w:tr w:rsidR="00E27C53" w:rsidRPr="00C35CDB" w14:paraId="71797BD2" w14:textId="77777777" w:rsidTr="00891FE8">
        <w:tc>
          <w:tcPr>
            <w:tcW w:w="567" w:type="dxa"/>
            <w:vMerge/>
            <w:shd w:val="clear" w:color="auto" w:fill="auto"/>
          </w:tcPr>
          <w:p w14:paraId="7C50B284" w14:textId="77777777" w:rsidR="00E27C53" w:rsidRPr="00C35CDB" w:rsidRDefault="00E27C53" w:rsidP="00891FE8">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891FE8">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891FE8">
            <w:pPr>
              <w:snapToGrid w:val="0"/>
              <w:jc w:val="both"/>
              <w:rPr>
                <w:rFonts w:eastAsia="TimesNewRomanPSMT"/>
                <w:b/>
                <w:bCs/>
                <w:lang w:val="en-US"/>
              </w:rPr>
            </w:pPr>
          </w:p>
        </w:tc>
      </w:tr>
      <w:tr w:rsidR="00E27C53" w:rsidRPr="00C35CDB" w14:paraId="7922E970" w14:textId="77777777" w:rsidTr="00891FE8">
        <w:trPr>
          <w:trHeight w:val="115"/>
        </w:trPr>
        <w:tc>
          <w:tcPr>
            <w:tcW w:w="567" w:type="dxa"/>
            <w:vMerge/>
            <w:shd w:val="clear" w:color="auto" w:fill="auto"/>
          </w:tcPr>
          <w:p w14:paraId="5C90095E" w14:textId="77777777" w:rsidR="00E27C53" w:rsidRPr="00C35CDB" w:rsidRDefault="00E27C53" w:rsidP="00891FE8">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891FE8">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891FE8">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891FE8">
        <w:trPr>
          <w:trHeight w:val="307"/>
        </w:trPr>
        <w:tc>
          <w:tcPr>
            <w:tcW w:w="1203" w:type="dxa"/>
          </w:tcPr>
          <w:p w14:paraId="63E60DD4" w14:textId="77777777" w:rsidR="00E27C53" w:rsidRPr="00C35CDB" w:rsidRDefault="00E27C53" w:rsidP="00891FE8">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891FE8">
            <w:pPr>
              <w:rPr>
                <w:b/>
                <w:noProof/>
              </w:rPr>
            </w:pPr>
          </w:p>
        </w:tc>
      </w:tr>
      <w:tr w:rsidR="00E27C53" w:rsidRPr="00C35CDB" w14:paraId="1D4C29FA" w14:textId="77777777" w:rsidTr="00891FE8">
        <w:trPr>
          <w:trHeight w:val="292"/>
        </w:trPr>
        <w:tc>
          <w:tcPr>
            <w:tcW w:w="1203" w:type="dxa"/>
          </w:tcPr>
          <w:p w14:paraId="659E791F" w14:textId="77777777" w:rsidR="00E27C53" w:rsidRPr="00C35CDB" w:rsidRDefault="00E27C53" w:rsidP="00891FE8">
            <w:pPr>
              <w:rPr>
                <w:b/>
                <w:noProof/>
              </w:rPr>
            </w:pPr>
          </w:p>
        </w:tc>
        <w:tc>
          <w:tcPr>
            <w:tcW w:w="3975" w:type="dxa"/>
            <w:tcBorders>
              <w:top w:val="single" w:sz="4" w:space="0" w:color="auto"/>
            </w:tcBorders>
          </w:tcPr>
          <w:p w14:paraId="0B999094" w14:textId="77777777" w:rsidR="00E27C53" w:rsidRPr="00C35CDB" w:rsidRDefault="00E27C53" w:rsidP="00891FE8">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891FE8">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891FE8">
            <w:pPr>
              <w:snapToGrid w:val="0"/>
              <w:jc w:val="both"/>
            </w:pPr>
          </w:p>
          <w:p w14:paraId="4A9F6851" w14:textId="77777777" w:rsidR="00E27C53" w:rsidRPr="00C35CDB" w:rsidRDefault="00E27C53" w:rsidP="00891FE8">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891FE8">
            <w:pPr>
              <w:snapToGrid w:val="0"/>
              <w:jc w:val="both"/>
              <w:rPr>
                <w:rFonts w:eastAsia="TimesNewRomanPSMT"/>
                <w:bCs/>
                <w:i/>
                <w:lang w:val="en-US"/>
              </w:rPr>
            </w:pPr>
          </w:p>
          <w:p w14:paraId="09DCFA08" w14:textId="77777777" w:rsidR="00E27C53" w:rsidRPr="00C35CDB" w:rsidRDefault="00E27C53" w:rsidP="00891FE8">
            <w:pPr>
              <w:snapToGrid w:val="0"/>
              <w:jc w:val="both"/>
              <w:rPr>
                <w:rFonts w:eastAsia="TimesNewRomanPSMT"/>
                <w:bCs/>
                <w:i/>
                <w:lang w:val="en-US"/>
              </w:rPr>
            </w:pPr>
          </w:p>
          <w:p w14:paraId="7D70B5D5" w14:textId="77777777" w:rsidR="00E27C53" w:rsidRPr="00C35CDB" w:rsidRDefault="00E27C53" w:rsidP="00891FE8">
            <w:pPr>
              <w:snapToGrid w:val="0"/>
              <w:jc w:val="both"/>
              <w:rPr>
                <w:rFonts w:eastAsia="TimesNewRomanPSMT"/>
                <w:bCs/>
                <w:i/>
                <w:lang w:val="en-US"/>
              </w:rPr>
            </w:pPr>
          </w:p>
          <w:p w14:paraId="67FC9DAB" w14:textId="77777777" w:rsidR="00E27C53" w:rsidRPr="00C35CDB" w:rsidRDefault="00E27C53" w:rsidP="00891FE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891FE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891FE8">
            <w:pPr>
              <w:snapToGrid w:val="0"/>
              <w:jc w:val="both"/>
              <w:rPr>
                <w:rFonts w:eastAsia="TimesNewRomanPSMT"/>
                <w:b/>
                <w:bCs/>
                <w:lang w:val="en-US"/>
              </w:rPr>
            </w:pPr>
          </w:p>
        </w:tc>
      </w:tr>
      <w:tr w:rsidR="00E27C53" w:rsidRPr="00C35CDB" w14:paraId="2A148BF0" w14:textId="77777777" w:rsidTr="00891FE8">
        <w:tc>
          <w:tcPr>
            <w:tcW w:w="567" w:type="dxa"/>
            <w:vMerge/>
            <w:tcBorders>
              <w:left w:val="single" w:sz="4" w:space="0" w:color="000000"/>
            </w:tcBorders>
            <w:shd w:val="clear" w:color="auto" w:fill="auto"/>
          </w:tcPr>
          <w:p w14:paraId="5D25BCFC" w14:textId="77777777" w:rsidR="00E27C53" w:rsidRPr="00C35CDB" w:rsidRDefault="00E27C53" w:rsidP="00891FE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891FE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891FE8">
            <w:pPr>
              <w:snapToGrid w:val="0"/>
              <w:jc w:val="both"/>
              <w:rPr>
                <w:rFonts w:eastAsia="TimesNewRomanPSMT"/>
                <w:b/>
                <w:bCs/>
                <w:lang w:val="en-US"/>
              </w:rPr>
            </w:pPr>
          </w:p>
          <w:p w14:paraId="1ACF9F07" w14:textId="77777777" w:rsidR="00E27C53" w:rsidRPr="00C35CDB" w:rsidRDefault="00E27C53" w:rsidP="00891FE8">
            <w:pPr>
              <w:snapToGrid w:val="0"/>
              <w:jc w:val="both"/>
              <w:rPr>
                <w:rFonts w:eastAsia="TimesNewRomanPSMT"/>
                <w:b/>
                <w:bCs/>
                <w:lang w:val="en-US"/>
              </w:rPr>
            </w:pPr>
          </w:p>
        </w:tc>
      </w:tr>
      <w:tr w:rsidR="00E27C53" w:rsidRPr="00C35CDB" w14:paraId="2BAE65B1" w14:textId="77777777" w:rsidTr="00891FE8">
        <w:tc>
          <w:tcPr>
            <w:tcW w:w="567" w:type="dxa"/>
            <w:vMerge/>
            <w:tcBorders>
              <w:left w:val="single" w:sz="4" w:space="0" w:color="000000"/>
            </w:tcBorders>
            <w:shd w:val="clear" w:color="auto" w:fill="auto"/>
          </w:tcPr>
          <w:p w14:paraId="71493919" w14:textId="77777777" w:rsidR="00E27C53" w:rsidRPr="00C35CDB" w:rsidRDefault="00E27C53" w:rsidP="00891FE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891FE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891FE8">
            <w:pPr>
              <w:snapToGrid w:val="0"/>
              <w:jc w:val="both"/>
              <w:rPr>
                <w:rFonts w:eastAsia="TimesNewRomanPSMT"/>
                <w:b/>
                <w:bCs/>
                <w:lang w:val="en-US"/>
              </w:rPr>
            </w:pPr>
          </w:p>
        </w:tc>
      </w:tr>
      <w:tr w:rsidR="00E27C53" w:rsidRPr="00C35CDB" w14:paraId="3501D4EB" w14:textId="77777777" w:rsidTr="00891FE8">
        <w:tc>
          <w:tcPr>
            <w:tcW w:w="567" w:type="dxa"/>
            <w:vMerge/>
            <w:tcBorders>
              <w:left w:val="single" w:sz="4" w:space="0" w:color="000000"/>
            </w:tcBorders>
            <w:shd w:val="clear" w:color="auto" w:fill="auto"/>
          </w:tcPr>
          <w:p w14:paraId="5C8006A6" w14:textId="77777777" w:rsidR="00E27C53" w:rsidRPr="00C35CDB" w:rsidRDefault="00E27C53" w:rsidP="00891FE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891FE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891FE8">
            <w:pPr>
              <w:snapToGrid w:val="0"/>
              <w:jc w:val="both"/>
              <w:rPr>
                <w:rFonts w:eastAsia="TimesNewRomanPSMT"/>
                <w:b/>
                <w:bCs/>
                <w:lang w:val="en-US"/>
              </w:rPr>
            </w:pPr>
          </w:p>
        </w:tc>
      </w:tr>
      <w:tr w:rsidR="00E27C53" w:rsidRPr="00C35CDB" w14:paraId="3F292020" w14:textId="77777777" w:rsidTr="00891FE8">
        <w:tc>
          <w:tcPr>
            <w:tcW w:w="567" w:type="dxa"/>
            <w:vMerge/>
            <w:tcBorders>
              <w:left w:val="single" w:sz="4" w:space="0" w:color="000000"/>
            </w:tcBorders>
            <w:shd w:val="clear" w:color="auto" w:fill="auto"/>
          </w:tcPr>
          <w:p w14:paraId="2252016E" w14:textId="77777777" w:rsidR="00E27C53" w:rsidRPr="00C35CDB" w:rsidRDefault="00E27C53" w:rsidP="00891FE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891FE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891FE8">
            <w:pPr>
              <w:snapToGrid w:val="0"/>
              <w:jc w:val="both"/>
              <w:rPr>
                <w:rFonts w:eastAsia="TimesNewRomanPSMT"/>
                <w:b/>
                <w:bCs/>
                <w:lang w:val="en-US"/>
              </w:rPr>
            </w:pPr>
          </w:p>
        </w:tc>
      </w:tr>
      <w:tr w:rsidR="00E27C53" w:rsidRPr="00C35CDB" w14:paraId="580D4123" w14:textId="77777777" w:rsidTr="00891FE8">
        <w:tc>
          <w:tcPr>
            <w:tcW w:w="567" w:type="dxa"/>
            <w:vMerge/>
            <w:tcBorders>
              <w:left w:val="single" w:sz="4" w:space="0" w:color="000000"/>
            </w:tcBorders>
            <w:shd w:val="clear" w:color="auto" w:fill="auto"/>
          </w:tcPr>
          <w:p w14:paraId="27C2405F" w14:textId="77777777" w:rsidR="00E27C53" w:rsidRPr="00C35CDB" w:rsidRDefault="00E27C53" w:rsidP="00891FE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891FE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891FE8">
            <w:pPr>
              <w:snapToGrid w:val="0"/>
              <w:jc w:val="both"/>
              <w:rPr>
                <w:rFonts w:eastAsia="TimesNewRomanPSMT"/>
                <w:b/>
                <w:bCs/>
                <w:lang w:val="ru-RU"/>
              </w:rPr>
            </w:pPr>
          </w:p>
        </w:tc>
      </w:tr>
      <w:tr w:rsidR="00E27C53" w:rsidRPr="00C35CDB" w14:paraId="6AA5AA65" w14:textId="77777777" w:rsidTr="00891FE8">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891FE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891FE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891FE8">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891FE8">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891FE8">
            <w:pPr>
              <w:snapToGrid w:val="0"/>
              <w:jc w:val="both"/>
            </w:pPr>
          </w:p>
          <w:p w14:paraId="79461960" w14:textId="77777777" w:rsidR="00E27C53" w:rsidRPr="00C35CDB" w:rsidRDefault="00E27C53" w:rsidP="00891FE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891FE8">
            <w:pPr>
              <w:snapToGrid w:val="0"/>
              <w:jc w:val="both"/>
              <w:rPr>
                <w:rFonts w:eastAsia="TimesNewRomanPSMT"/>
                <w:bCs/>
                <w:i/>
                <w:lang w:val="en-US"/>
              </w:rPr>
            </w:pPr>
          </w:p>
          <w:p w14:paraId="21E90366" w14:textId="77777777" w:rsidR="00E27C53" w:rsidRPr="00C35CDB" w:rsidRDefault="00E27C53" w:rsidP="00891FE8">
            <w:pPr>
              <w:snapToGrid w:val="0"/>
              <w:jc w:val="both"/>
              <w:rPr>
                <w:rFonts w:eastAsia="TimesNewRomanPSMT"/>
                <w:bCs/>
                <w:i/>
                <w:lang w:val="en-US"/>
              </w:rPr>
            </w:pPr>
          </w:p>
          <w:p w14:paraId="033416C2" w14:textId="77777777" w:rsidR="00E27C53" w:rsidRPr="00C35CDB" w:rsidRDefault="00E27C53" w:rsidP="00891FE8">
            <w:pPr>
              <w:snapToGrid w:val="0"/>
              <w:jc w:val="both"/>
              <w:rPr>
                <w:rFonts w:eastAsia="TimesNewRomanPSMT"/>
                <w:bCs/>
                <w:i/>
                <w:lang w:val="en-US"/>
              </w:rPr>
            </w:pPr>
          </w:p>
          <w:p w14:paraId="0059B485" w14:textId="77777777" w:rsidR="00E27C53" w:rsidRPr="00C35CDB" w:rsidRDefault="00E27C53" w:rsidP="00891FE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891FE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891FE8">
            <w:pPr>
              <w:snapToGrid w:val="0"/>
              <w:jc w:val="both"/>
              <w:rPr>
                <w:rFonts w:eastAsia="TimesNewRomanPSMT"/>
                <w:b/>
                <w:bCs/>
                <w:lang w:val="en-US"/>
              </w:rPr>
            </w:pPr>
          </w:p>
        </w:tc>
      </w:tr>
      <w:tr w:rsidR="00E27C53" w:rsidRPr="00C35CDB" w14:paraId="6D77948F" w14:textId="77777777" w:rsidTr="00891FE8">
        <w:tc>
          <w:tcPr>
            <w:tcW w:w="567" w:type="dxa"/>
            <w:vMerge/>
            <w:tcBorders>
              <w:left w:val="single" w:sz="4" w:space="0" w:color="000000"/>
            </w:tcBorders>
            <w:shd w:val="clear" w:color="auto" w:fill="auto"/>
          </w:tcPr>
          <w:p w14:paraId="40C8FD93" w14:textId="77777777" w:rsidR="00E27C53" w:rsidRPr="00C35CDB" w:rsidRDefault="00E27C53" w:rsidP="00891FE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891FE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891FE8">
            <w:pPr>
              <w:snapToGrid w:val="0"/>
              <w:jc w:val="both"/>
              <w:rPr>
                <w:rFonts w:eastAsia="TimesNewRomanPSMT"/>
                <w:b/>
                <w:bCs/>
                <w:lang w:val="en-US"/>
              </w:rPr>
            </w:pPr>
          </w:p>
          <w:p w14:paraId="76531C74" w14:textId="77777777" w:rsidR="00E27C53" w:rsidRPr="00C35CDB" w:rsidRDefault="00E27C53" w:rsidP="00891FE8">
            <w:pPr>
              <w:snapToGrid w:val="0"/>
              <w:jc w:val="both"/>
              <w:rPr>
                <w:rFonts w:eastAsia="TimesNewRomanPSMT"/>
                <w:b/>
                <w:bCs/>
                <w:lang w:val="en-US"/>
              </w:rPr>
            </w:pPr>
          </w:p>
        </w:tc>
      </w:tr>
      <w:tr w:rsidR="00E27C53" w:rsidRPr="00C35CDB" w14:paraId="6B39CA76" w14:textId="77777777" w:rsidTr="00891FE8">
        <w:tc>
          <w:tcPr>
            <w:tcW w:w="567" w:type="dxa"/>
            <w:vMerge/>
            <w:tcBorders>
              <w:left w:val="single" w:sz="4" w:space="0" w:color="000000"/>
            </w:tcBorders>
            <w:shd w:val="clear" w:color="auto" w:fill="auto"/>
          </w:tcPr>
          <w:p w14:paraId="1F8B2D0F" w14:textId="77777777" w:rsidR="00E27C53" w:rsidRPr="00C35CDB" w:rsidRDefault="00E27C53" w:rsidP="00891FE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891FE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891FE8">
            <w:pPr>
              <w:snapToGrid w:val="0"/>
              <w:jc w:val="both"/>
              <w:rPr>
                <w:rFonts w:eastAsia="TimesNewRomanPSMT"/>
                <w:b/>
                <w:bCs/>
                <w:lang w:val="en-US"/>
              </w:rPr>
            </w:pPr>
          </w:p>
        </w:tc>
      </w:tr>
      <w:tr w:rsidR="00E27C53" w:rsidRPr="00C35CDB" w14:paraId="424024FD" w14:textId="77777777" w:rsidTr="00891FE8">
        <w:tc>
          <w:tcPr>
            <w:tcW w:w="567" w:type="dxa"/>
            <w:vMerge/>
            <w:tcBorders>
              <w:left w:val="single" w:sz="4" w:space="0" w:color="000000"/>
            </w:tcBorders>
            <w:shd w:val="clear" w:color="auto" w:fill="auto"/>
          </w:tcPr>
          <w:p w14:paraId="23190CA7" w14:textId="77777777" w:rsidR="00E27C53" w:rsidRPr="00C35CDB" w:rsidRDefault="00E27C53" w:rsidP="00891FE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891FE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891FE8">
            <w:pPr>
              <w:snapToGrid w:val="0"/>
              <w:jc w:val="both"/>
              <w:rPr>
                <w:rFonts w:eastAsia="TimesNewRomanPSMT"/>
                <w:b/>
                <w:bCs/>
                <w:lang w:val="en-US"/>
              </w:rPr>
            </w:pPr>
          </w:p>
        </w:tc>
      </w:tr>
      <w:tr w:rsidR="00E27C53" w:rsidRPr="00C35CDB" w14:paraId="15A6476C" w14:textId="77777777" w:rsidTr="00891FE8">
        <w:tc>
          <w:tcPr>
            <w:tcW w:w="567" w:type="dxa"/>
            <w:vMerge/>
            <w:tcBorders>
              <w:left w:val="single" w:sz="4" w:space="0" w:color="000000"/>
            </w:tcBorders>
            <w:shd w:val="clear" w:color="auto" w:fill="auto"/>
          </w:tcPr>
          <w:p w14:paraId="31D7D9A0" w14:textId="77777777" w:rsidR="00E27C53" w:rsidRPr="00C35CDB" w:rsidRDefault="00E27C53" w:rsidP="00891FE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891FE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891FE8">
            <w:pPr>
              <w:snapToGrid w:val="0"/>
              <w:jc w:val="both"/>
              <w:rPr>
                <w:rFonts w:eastAsia="TimesNewRomanPSMT"/>
                <w:b/>
                <w:bCs/>
                <w:lang w:val="en-US"/>
              </w:rPr>
            </w:pPr>
          </w:p>
        </w:tc>
      </w:tr>
      <w:tr w:rsidR="00E27C53" w:rsidRPr="00C35CDB" w14:paraId="00C10363" w14:textId="77777777" w:rsidTr="00891FE8">
        <w:tc>
          <w:tcPr>
            <w:tcW w:w="567" w:type="dxa"/>
            <w:vMerge/>
            <w:tcBorders>
              <w:left w:val="single" w:sz="4" w:space="0" w:color="000000"/>
            </w:tcBorders>
            <w:shd w:val="clear" w:color="auto" w:fill="auto"/>
          </w:tcPr>
          <w:p w14:paraId="270EBAAD" w14:textId="77777777" w:rsidR="00E27C53" w:rsidRPr="00C35CDB" w:rsidRDefault="00E27C53" w:rsidP="00891FE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891FE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891FE8">
            <w:pPr>
              <w:snapToGrid w:val="0"/>
              <w:jc w:val="both"/>
              <w:rPr>
                <w:rFonts w:eastAsia="TimesNewRomanPSMT"/>
                <w:b/>
                <w:bCs/>
                <w:lang w:val="ru-RU"/>
              </w:rPr>
            </w:pPr>
          </w:p>
        </w:tc>
      </w:tr>
      <w:tr w:rsidR="00E27C53" w:rsidRPr="00C35CDB" w14:paraId="5F525DE1" w14:textId="77777777" w:rsidTr="00891FE8">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891FE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891FE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891FE8">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891FE8">
        <w:trPr>
          <w:trHeight w:val="307"/>
        </w:trPr>
        <w:tc>
          <w:tcPr>
            <w:tcW w:w="1203" w:type="dxa"/>
          </w:tcPr>
          <w:p w14:paraId="28A318AF" w14:textId="77777777" w:rsidR="00E27C53" w:rsidRPr="00C35CDB" w:rsidRDefault="00E27C53" w:rsidP="00891FE8">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891FE8">
            <w:pPr>
              <w:rPr>
                <w:b/>
                <w:noProof/>
              </w:rPr>
            </w:pPr>
          </w:p>
        </w:tc>
      </w:tr>
      <w:tr w:rsidR="00E27C53" w:rsidRPr="00C35CDB" w14:paraId="76CFFA4C" w14:textId="77777777" w:rsidTr="00891FE8">
        <w:trPr>
          <w:trHeight w:val="292"/>
        </w:trPr>
        <w:tc>
          <w:tcPr>
            <w:tcW w:w="1203" w:type="dxa"/>
          </w:tcPr>
          <w:p w14:paraId="44104899" w14:textId="77777777" w:rsidR="00E27C53" w:rsidRPr="00C35CDB" w:rsidRDefault="00E27C53" w:rsidP="00891FE8">
            <w:pPr>
              <w:rPr>
                <w:b/>
                <w:noProof/>
              </w:rPr>
            </w:pPr>
          </w:p>
        </w:tc>
        <w:tc>
          <w:tcPr>
            <w:tcW w:w="3975" w:type="dxa"/>
            <w:tcBorders>
              <w:top w:val="single" w:sz="4" w:space="0" w:color="auto"/>
            </w:tcBorders>
          </w:tcPr>
          <w:p w14:paraId="3FBDFE42" w14:textId="77777777" w:rsidR="00E27C53" w:rsidRPr="00C35CDB" w:rsidRDefault="00E27C53" w:rsidP="00891FE8">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AC1D75">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D382C" w:rsidRDefault="001D382C">
      <w:r>
        <w:separator/>
      </w:r>
    </w:p>
  </w:endnote>
  <w:endnote w:type="continuationSeparator" w:id="0">
    <w:p w14:paraId="4C0C0511" w14:textId="77777777" w:rsidR="001D382C" w:rsidRDefault="001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D382C" w:rsidRDefault="001D382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D382C" w:rsidRDefault="001D382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1D382C" w:rsidRDefault="001D382C">
            <w:pPr>
              <w:pStyle w:val="Footer"/>
              <w:jc w:val="center"/>
            </w:pPr>
            <w:r>
              <w:t xml:space="preserve">Страна </w:t>
            </w:r>
            <w:r>
              <w:rPr>
                <w:b/>
              </w:rPr>
              <w:fldChar w:fldCharType="begin"/>
            </w:r>
            <w:r>
              <w:rPr>
                <w:b/>
              </w:rPr>
              <w:instrText xml:space="preserve"> PAGE </w:instrText>
            </w:r>
            <w:r>
              <w:rPr>
                <w:b/>
              </w:rPr>
              <w:fldChar w:fldCharType="separate"/>
            </w:r>
            <w:r w:rsidR="006A76A2">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6A76A2">
              <w:rPr>
                <w:b/>
                <w:noProof/>
              </w:rPr>
              <w:t>32</w:t>
            </w:r>
            <w:r>
              <w:rPr>
                <w:b/>
              </w:rPr>
              <w:fldChar w:fldCharType="end"/>
            </w:r>
          </w:p>
        </w:sdtContent>
      </w:sdt>
    </w:sdtContent>
  </w:sdt>
  <w:p w14:paraId="5C17A517" w14:textId="77777777" w:rsidR="001D382C" w:rsidRPr="00CF2211" w:rsidRDefault="001D382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D382C" w:rsidRDefault="001D382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D382C" w:rsidRDefault="001D382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1D382C" w:rsidRPr="00BC2911" w:rsidRDefault="001D382C" w:rsidP="00BC2911">
            <w:pPr>
              <w:pStyle w:val="Footer"/>
              <w:jc w:val="right"/>
            </w:pPr>
            <w:r>
              <w:rPr>
                <w:b/>
                <w:bCs/>
              </w:rPr>
              <w:fldChar w:fldCharType="begin"/>
            </w:r>
            <w:r>
              <w:rPr>
                <w:b/>
                <w:bCs/>
              </w:rPr>
              <w:instrText xml:space="preserve"> PAGE </w:instrText>
            </w:r>
            <w:r>
              <w:rPr>
                <w:b/>
                <w:bCs/>
              </w:rPr>
              <w:fldChar w:fldCharType="separate"/>
            </w:r>
            <w:r w:rsidR="006A76A2">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6A76A2">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D382C" w:rsidRDefault="001D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D382C" w:rsidRDefault="001D382C">
      <w:r>
        <w:separator/>
      </w:r>
    </w:p>
  </w:footnote>
  <w:footnote w:type="continuationSeparator" w:id="0">
    <w:p w14:paraId="484DE392" w14:textId="77777777" w:rsidR="001D382C" w:rsidRDefault="001D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D382C" w:rsidRDefault="001D3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D382C" w:rsidRPr="00884492" w:rsidRDefault="001D382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D382C" w:rsidRDefault="001D3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B389F"/>
    <w:multiLevelType w:val="hybridMultilevel"/>
    <w:tmpl w:val="68FC17C2"/>
    <w:lvl w:ilvl="0" w:tplc="64325F7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B660F"/>
    <w:multiLevelType w:val="hybridMultilevel"/>
    <w:tmpl w:val="A65824CC"/>
    <w:lvl w:ilvl="0" w:tplc="C4A46E0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87E7EB7"/>
    <w:multiLevelType w:val="hybridMultilevel"/>
    <w:tmpl w:val="5E0A1C9E"/>
    <w:lvl w:ilvl="0" w:tplc="6BBC798C">
      <w:start w:val="7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6"/>
  </w:num>
  <w:num w:numId="16">
    <w:abstractNumId w:val="27"/>
  </w:num>
  <w:num w:numId="17">
    <w:abstractNumId w:val="9"/>
  </w:num>
  <w:num w:numId="18">
    <w:abstractNumId w:val="6"/>
  </w:num>
  <w:num w:numId="19">
    <w:abstractNumId w:val="24"/>
  </w:num>
  <w:num w:numId="20">
    <w:abstractNumId w:val="21"/>
  </w:num>
  <w:num w:numId="21">
    <w:abstractNumId w:val="23"/>
  </w:num>
  <w:num w:numId="22">
    <w:abstractNumId w:val="13"/>
  </w:num>
  <w:num w:numId="23">
    <w:abstractNumId w:val="25"/>
  </w:num>
  <w:num w:numId="24">
    <w:abstractNumId w:val="17"/>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264"/>
    <w:rsid w:val="00013588"/>
    <w:rsid w:val="00014202"/>
    <w:rsid w:val="000146CB"/>
    <w:rsid w:val="000147AB"/>
    <w:rsid w:val="00016094"/>
    <w:rsid w:val="000164C2"/>
    <w:rsid w:val="00017BC4"/>
    <w:rsid w:val="000209CB"/>
    <w:rsid w:val="00020D7D"/>
    <w:rsid w:val="00020E9C"/>
    <w:rsid w:val="00021588"/>
    <w:rsid w:val="00022015"/>
    <w:rsid w:val="00022193"/>
    <w:rsid w:val="000224A6"/>
    <w:rsid w:val="00022CBE"/>
    <w:rsid w:val="00023F04"/>
    <w:rsid w:val="00024A8D"/>
    <w:rsid w:val="0002624C"/>
    <w:rsid w:val="00026332"/>
    <w:rsid w:val="00026357"/>
    <w:rsid w:val="0002749D"/>
    <w:rsid w:val="00032804"/>
    <w:rsid w:val="00034280"/>
    <w:rsid w:val="00035680"/>
    <w:rsid w:val="000364F9"/>
    <w:rsid w:val="00037DD5"/>
    <w:rsid w:val="0004035E"/>
    <w:rsid w:val="00041C5A"/>
    <w:rsid w:val="00044764"/>
    <w:rsid w:val="000459ED"/>
    <w:rsid w:val="00046D28"/>
    <w:rsid w:val="00047CF4"/>
    <w:rsid w:val="00047DDD"/>
    <w:rsid w:val="00050633"/>
    <w:rsid w:val="00050E3E"/>
    <w:rsid w:val="000518CF"/>
    <w:rsid w:val="00051AF8"/>
    <w:rsid w:val="000521FE"/>
    <w:rsid w:val="00052B0E"/>
    <w:rsid w:val="00057C4E"/>
    <w:rsid w:val="00057DBE"/>
    <w:rsid w:val="00060F5B"/>
    <w:rsid w:val="000626DD"/>
    <w:rsid w:val="000629F2"/>
    <w:rsid w:val="00063545"/>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4D"/>
    <w:rsid w:val="000811A3"/>
    <w:rsid w:val="0008323C"/>
    <w:rsid w:val="0008348E"/>
    <w:rsid w:val="00083526"/>
    <w:rsid w:val="00084EA9"/>
    <w:rsid w:val="00085126"/>
    <w:rsid w:val="00086647"/>
    <w:rsid w:val="00086E46"/>
    <w:rsid w:val="00086FC5"/>
    <w:rsid w:val="00087D5C"/>
    <w:rsid w:val="000901DC"/>
    <w:rsid w:val="00090EC4"/>
    <w:rsid w:val="000912D6"/>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25D"/>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6894"/>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97B"/>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15"/>
    <w:rsid w:val="00154736"/>
    <w:rsid w:val="001549D7"/>
    <w:rsid w:val="00154CEC"/>
    <w:rsid w:val="00155036"/>
    <w:rsid w:val="00155EA2"/>
    <w:rsid w:val="00155F3E"/>
    <w:rsid w:val="00156973"/>
    <w:rsid w:val="00157997"/>
    <w:rsid w:val="00157D20"/>
    <w:rsid w:val="00160458"/>
    <w:rsid w:val="00161469"/>
    <w:rsid w:val="00161D95"/>
    <w:rsid w:val="00163A12"/>
    <w:rsid w:val="00164FEC"/>
    <w:rsid w:val="00165E78"/>
    <w:rsid w:val="0016776A"/>
    <w:rsid w:val="00167FC3"/>
    <w:rsid w:val="001703F2"/>
    <w:rsid w:val="0017054C"/>
    <w:rsid w:val="001705C3"/>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2F4"/>
    <w:rsid w:val="00190756"/>
    <w:rsid w:val="00190DA3"/>
    <w:rsid w:val="0019170F"/>
    <w:rsid w:val="00191EBE"/>
    <w:rsid w:val="00193003"/>
    <w:rsid w:val="00193C2F"/>
    <w:rsid w:val="00195C6B"/>
    <w:rsid w:val="00197B6D"/>
    <w:rsid w:val="001A165E"/>
    <w:rsid w:val="001A24D8"/>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6EAD"/>
    <w:rsid w:val="001D089F"/>
    <w:rsid w:val="001D1B33"/>
    <w:rsid w:val="001D3812"/>
    <w:rsid w:val="001D382C"/>
    <w:rsid w:val="001D3DC5"/>
    <w:rsid w:val="001D56B3"/>
    <w:rsid w:val="001D70A7"/>
    <w:rsid w:val="001D7836"/>
    <w:rsid w:val="001E0172"/>
    <w:rsid w:val="001E1F79"/>
    <w:rsid w:val="001E1FCE"/>
    <w:rsid w:val="001E2AB3"/>
    <w:rsid w:val="001E3703"/>
    <w:rsid w:val="001E3ADE"/>
    <w:rsid w:val="001E479A"/>
    <w:rsid w:val="001E49EF"/>
    <w:rsid w:val="001E4F68"/>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5C6E"/>
    <w:rsid w:val="00206684"/>
    <w:rsid w:val="00210316"/>
    <w:rsid w:val="002103DD"/>
    <w:rsid w:val="00210EBC"/>
    <w:rsid w:val="002133AC"/>
    <w:rsid w:val="0021409A"/>
    <w:rsid w:val="00214E81"/>
    <w:rsid w:val="00215347"/>
    <w:rsid w:val="00215453"/>
    <w:rsid w:val="00215EC5"/>
    <w:rsid w:val="002174BB"/>
    <w:rsid w:val="00217D3C"/>
    <w:rsid w:val="0022066E"/>
    <w:rsid w:val="00222CEC"/>
    <w:rsid w:val="00223289"/>
    <w:rsid w:val="00224F15"/>
    <w:rsid w:val="002259B4"/>
    <w:rsid w:val="00225FB6"/>
    <w:rsid w:val="0022681C"/>
    <w:rsid w:val="002273B7"/>
    <w:rsid w:val="00227E50"/>
    <w:rsid w:val="00230207"/>
    <w:rsid w:val="00233D1A"/>
    <w:rsid w:val="0023454C"/>
    <w:rsid w:val="00234690"/>
    <w:rsid w:val="0023541D"/>
    <w:rsid w:val="00235B03"/>
    <w:rsid w:val="002363AB"/>
    <w:rsid w:val="002368A0"/>
    <w:rsid w:val="00236A45"/>
    <w:rsid w:val="00236E70"/>
    <w:rsid w:val="00240507"/>
    <w:rsid w:val="00240D48"/>
    <w:rsid w:val="00241DEF"/>
    <w:rsid w:val="0024207A"/>
    <w:rsid w:val="002437AA"/>
    <w:rsid w:val="00243B9C"/>
    <w:rsid w:val="002441A7"/>
    <w:rsid w:val="0024459E"/>
    <w:rsid w:val="002461AB"/>
    <w:rsid w:val="0024663D"/>
    <w:rsid w:val="002471AA"/>
    <w:rsid w:val="002505F5"/>
    <w:rsid w:val="00250A52"/>
    <w:rsid w:val="00250C7A"/>
    <w:rsid w:val="00251340"/>
    <w:rsid w:val="00251353"/>
    <w:rsid w:val="00251E01"/>
    <w:rsid w:val="002526AF"/>
    <w:rsid w:val="0025301F"/>
    <w:rsid w:val="002539D4"/>
    <w:rsid w:val="0025482F"/>
    <w:rsid w:val="002548D3"/>
    <w:rsid w:val="002569C4"/>
    <w:rsid w:val="002576AA"/>
    <w:rsid w:val="00260308"/>
    <w:rsid w:val="00260BEB"/>
    <w:rsid w:val="00261E2F"/>
    <w:rsid w:val="002634C5"/>
    <w:rsid w:val="0026355C"/>
    <w:rsid w:val="00264E77"/>
    <w:rsid w:val="00265535"/>
    <w:rsid w:val="00266B05"/>
    <w:rsid w:val="00266C9D"/>
    <w:rsid w:val="002710F3"/>
    <w:rsid w:val="00272059"/>
    <w:rsid w:val="00272362"/>
    <w:rsid w:val="002723D2"/>
    <w:rsid w:val="002728E6"/>
    <w:rsid w:val="0027365F"/>
    <w:rsid w:val="00273E9B"/>
    <w:rsid w:val="002758B4"/>
    <w:rsid w:val="00277B34"/>
    <w:rsid w:val="0028092F"/>
    <w:rsid w:val="00284FE0"/>
    <w:rsid w:val="002856DC"/>
    <w:rsid w:val="0028683E"/>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2AF"/>
    <w:rsid w:val="002A734D"/>
    <w:rsid w:val="002A7C42"/>
    <w:rsid w:val="002B0615"/>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6ECB"/>
    <w:rsid w:val="002D7D3C"/>
    <w:rsid w:val="002D7E8E"/>
    <w:rsid w:val="002E16BF"/>
    <w:rsid w:val="002E1A62"/>
    <w:rsid w:val="002E2AB1"/>
    <w:rsid w:val="002E2C80"/>
    <w:rsid w:val="002E33F9"/>
    <w:rsid w:val="002E36EA"/>
    <w:rsid w:val="002E3B8B"/>
    <w:rsid w:val="002E7E9E"/>
    <w:rsid w:val="002F0935"/>
    <w:rsid w:val="002F0B09"/>
    <w:rsid w:val="002F1535"/>
    <w:rsid w:val="002F2654"/>
    <w:rsid w:val="002F2EA8"/>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86A"/>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17D6E"/>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560"/>
    <w:rsid w:val="0034066E"/>
    <w:rsid w:val="00340CBC"/>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0DB5"/>
    <w:rsid w:val="00351C46"/>
    <w:rsid w:val="00352BD8"/>
    <w:rsid w:val="003543C7"/>
    <w:rsid w:val="00360C44"/>
    <w:rsid w:val="003619CC"/>
    <w:rsid w:val="00361A55"/>
    <w:rsid w:val="00361D3B"/>
    <w:rsid w:val="00364D27"/>
    <w:rsid w:val="003656E4"/>
    <w:rsid w:val="0036575E"/>
    <w:rsid w:val="0036653E"/>
    <w:rsid w:val="0036678F"/>
    <w:rsid w:val="00366A9D"/>
    <w:rsid w:val="00370D3E"/>
    <w:rsid w:val="0037117C"/>
    <w:rsid w:val="00371CF2"/>
    <w:rsid w:val="00371E64"/>
    <w:rsid w:val="00372344"/>
    <w:rsid w:val="003743CE"/>
    <w:rsid w:val="00375076"/>
    <w:rsid w:val="00375484"/>
    <w:rsid w:val="00375C8C"/>
    <w:rsid w:val="00377AD4"/>
    <w:rsid w:val="003804D9"/>
    <w:rsid w:val="003804E8"/>
    <w:rsid w:val="0038171D"/>
    <w:rsid w:val="00383726"/>
    <w:rsid w:val="00383ECE"/>
    <w:rsid w:val="00384989"/>
    <w:rsid w:val="00385D2E"/>
    <w:rsid w:val="003870B9"/>
    <w:rsid w:val="003877DA"/>
    <w:rsid w:val="00387CF3"/>
    <w:rsid w:val="003906D5"/>
    <w:rsid w:val="00390F8C"/>
    <w:rsid w:val="0039144E"/>
    <w:rsid w:val="0039166A"/>
    <w:rsid w:val="003916ED"/>
    <w:rsid w:val="00391C43"/>
    <w:rsid w:val="00393983"/>
    <w:rsid w:val="00393FF4"/>
    <w:rsid w:val="003954FF"/>
    <w:rsid w:val="00395D57"/>
    <w:rsid w:val="00396DEA"/>
    <w:rsid w:val="0039771F"/>
    <w:rsid w:val="00397762"/>
    <w:rsid w:val="00397F27"/>
    <w:rsid w:val="003A0A9F"/>
    <w:rsid w:val="003A1C88"/>
    <w:rsid w:val="003A2832"/>
    <w:rsid w:val="003A4D18"/>
    <w:rsid w:val="003A5A82"/>
    <w:rsid w:val="003A6734"/>
    <w:rsid w:val="003A70E7"/>
    <w:rsid w:val="003A79FB"/>
    <w:rsid w:val="003A7CE9"/>
    <w:rsid w:val="003B048E"/>
    <w:rsid w:val="003B04D0"/>
    <w:rsid w:val="003B069C"/>
    <w:rsid w:val="003B1467"/>
    <w:rsid w:val="003B2201"/>
    <w:rsid w:val="003B2493"/>
    <w:rsid w:val="003B3390"/>
    <w:rsid w:val="003B5315"/>
    <w:rsid w:val="003B5E0B"/>
    <w:rsid w:val="003B5FA5"/>
    <w:rsid w:val="003B753F"/>
    <w:rsid w:val="003C1375"/>
    <w:rsid w:val="003C15BF"/>
    <w:rsid w:val="003C1C11"/>
    <w:rsid w:val="003C1D0B"/>
    <w:rsid w:val="003C33A3"/>
    <w:rsid w:val="003C46FB"/>
    <w:rsid w:val="003C49DD"/>
    <w:rsid w:val="003C4AD6"/>
    <w:rsid w:val="003C5272"/>
    <w:rsid w:val="003C7836"/>
    <w:rsid w:val="003D03BB"/>
    <w:rsid w:val="003D0DE0"/>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67"/>
    <w:rsid w:val="003E6070"/>
    <w:rsid w:val="003E67F2"/>
    <w:rsid w:val="003E7A75"/>
    <w:rsid w:val="003F0696"/>
    <w:rsid w:val="003F2517"/>
    <w:rsid w:val="003F2866"/>
    <w:rsid w:val="003F2885"/>
    <w:rsid w:val="003F2F0C"/>
    <w:rsid w:val="003F3084"/>
    <w:rsid w:val="003F376B"/>
    <w:rsid w:val="003F4D38"/>
    <w:rsid w:val="003F572C"/>
    <w:rsid w:val="003F5A22"/>
    <w:rsid w:val="003F61C4"/>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07CA8"/>
    <w:rsid w:val="0041010C"/>
    <w:rsid w:val="004114F8"/>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AF9"/>
    <w:rsid w:val="00434E1C"/>
    <w:rsid w:val="00434F17"/>
    <w:rsid w:val="004355E0"/>
    <w:rsid w:val="00436BF7"/>
    <w:rsid w:val="0043751D"/>
    <w:rsid w:val="00440B08"/>
    <w:rsid w:val="004427C7"/>
    <w:rsid w:val="00444D7B"/>
    <w:rsid w:val="004458C7"/>
    <w:rsid w:val="00445FF7"/>
    <w:rsid w:val="00446EBD"/>
    <w:rsid w:val="00446F11"/>
    <w:rsid w:val="004473CE"/>
    <w:rsid w:val="00450CB5"/>
    <w:rsid w:val="0045110F"/>
    <w:rsid w:val="004516EB"/>
    <w:rsid w:val="00452722"/>
    <w:rsid w:val="00453609"/>
    <w:rsid w:val="00453906"/>
    <w:rsid w:val="004542DA"/>
    <w:rsid w:val="00454C6D"/>
    <w:rsid w:val="00455C1A"/>
    <w:rsid w:val="00457FF5"/>
    <w:rsid w:val="004605A5"/>
    <w:rsid w:val="00461559"/>
    <w:rsid w:val="004625F7"/>
    <w:rsid w:val="004635BA"/>
    <w:rsid w:val="00464EB7"/>
    <w:rsid w:val="0046647F"/>
    <w:rsid w:val="00466D2B"/>
    <w:rsid w:val="00466DD6"/>
    <w:rsid w:val="00466DF7"/>
    <w:rsid w:val="0046703F"/>
    <w:rsid w:val="004672A7"/>
    <w:rsid w:val="00467AB2"/>
    <w:rsid w:val="004701C5"/>
    <w:rsid w:val="00471105"/>
    <w:rsid w:val="00471675"/>
    <w:rsid w:val="004717C0"/>
    <w:rsid w:val="00472399"/>
    <w:rsid w:val="00473E75"/>
    <w:rsid w:val="00474E34"/>
    <w:rsid w:val="0047723A"/>
    <w:rsid w:val="00477704"/>
    <w:rsid w:val="00482386"/>
    <w:rsid w:val="004827E5"/>
    <w:rsid w:val="00483032"/>
    <w:rsid w:val="00483907"/>
    <w:rsid w:val="00483971"/>
    <w:rsid w:val="00483C61"/>
    <w:rsid w:val="004850B7"/>
    <w:rsid w:val="00485912"/>
    <w:rsid w:val="00486AB7"/>
    <w:rsid w:val="00486E66"/>
    <w:rsid w:val="00487231"/>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6B64"/>
    <w:rsid w:val="004B0118"/>
    <w:rsid w:val="004B0F43"/>
    <w:rsid w:val="004B2A2D"/>
    <w:rsid w:val="004B3376"/>
    <w:rsid w:val="004B3D92"/>
    <w:rsid w:val="004B4C67"/>
    <w:rsid w:val="004B4CC7"/>
    <w:rsid w:val="004B5745"/>
    <w:rsid w:val="004B5F4E"/>
    <w:rsid w:val="004B6BE5"/>
    <w:rsid w:val="004B75D4"/>
    <w:rsid w:val="004B7849"/>
    <w:rsid w:val="004B7A75"/>
    <w:rsid w:val="004B7E01"/>
    <w:rsid w:val="004C1CBB"/>
    <w:rsid w:val="004C1DE3"/>
    <w:rsid w:val="004C2413"/>
    <w:rsid w:val="004C2A65"/>
    <w:rsid w:val="004C2CAE"/>
    <w:rsid w:val="004C2EFF"/>
    <w:rsid w:val="004C36D3"/>
    <w:rsid w:val="004C3F63"/>
    <w:rsid w:val="004C6296"/>
    <w:rsid w:val="004C6A0F"/>
    <w:rsid w:val="004C7519"/>
    <w:rsid w:val="004C762B"/>
    <w:rsid w:val="004D134C"/>
    <w:rsid w:val="004D15BB"/>
    <w:rsid w:val="004D2E66"/>
    <w:rsid w:val="004D3FD3"/>
    <w:rsid w:val="004D4662"/>
    <w:rsid w:val="004D750D"/>
    <w:rsid w:val="004D7E7E"/>
    <w:rsid w:val="004D7FB9"/>
    <w:rsid w:val="004E0630"/>
    <w:rsid w:val="004E0D15"/>
    <w:rsid w:val="004E229E"/>
    <w:rsid w:val="004E2E7B"/>
    <w:rsid w:val="004E4E2F"/>
    <w:rsid w:val="004E52F3"/>
    <w:rsid w:val="004E6C40"/>
    <w:rsid w:val="004E782E"/>
    <w:rsid w:val="004F0253"/>
    <w:rsid w:val="004F07EB"/>
    <w:rsid w:val="004F1942"/>
    <w:rsid w:val="004F2BAB"/>
    <w:rsid w:val="004F491B"/>
    <w:rsid w:val="004F5314"/>
    <w:rsid w:val="004F5744"/>
    <w:rsid w:val="004F7BA3"/>
    <w:rsid w:val="004F7FB4"/>
    <w:rsid w:val="00500EAC"/>
    <w:rsid w:val="00500F05"/>
    <w:rsid w:val="00501266"/>
    <w:rsid w:val="00501454"/>
    <w:rsid w:val="00501E47"/>
    <w:rsid w:val="005040D9"/>
    <w:rsid w:val="00506E9A"/>
    <w:rsid w:val="00507218"/>
    <w:rsid w:val="0050791B"/>
    <w:rsid w:val="00507E66"/>
    <w:rsid w:val="00510C50"/>
    <w:rsid w:val="005111C5"/>
    <w:rsid w:val="00511FDF"/>
    <w:rsid w:val="005131AC"/>
    <w:rsid w:val="00513404"/>
    <w:rsid w:val="00513460"/>
    <w:rsid w:val="005134DF"/>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5CF"/>
    <w:rsid w:val="00534A2B"/>
    <w:rsid w:val="0053521B"/>
    <w:rsid w:val="00535F7A"/>
    <w:rsid w:val="00536884"/>
    <w:rsid w:val="0053716E"/>
    <w:rsid w:val="00537FF6"/>
    <w:rsid w:val="00540E37"/>
    <w:rsid w:val="00541692"/>
    <w:rsid w:val="005417E8"/>
    <w:rsid w:val="00541C4F"/>
    <w:rsid w:val="0054387A"/>
    <w:rsid w:val="00543F60"/>
    <w:rsid w:val="00545B4E"/>
    <w:rsid w:val="00546520"/>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49C9"/>
    <w:rsid w:val="00585ABF"/>
    <w:rsid w:val="00586A45"/>
    <w:rsid w:val="00586E6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A763B"/>
    <w:rsid w:val="005B14F9"/>
    <w:rsid w:val="005B2F84"/>
    <w:rsid w:val="005B369B"/>
    <w:rsid w:val="005B40B1"/>
    <w:rsid w:val="005B4BDC"/>
    <w:rsid w:val="005B5A49"/>
    <w:rsid w:val="005B62D0"/>
    <w:rsid w:val="005B6871"/>
    <w:rsid w:val="005B70E5"/>
    <w:rsid w:val="005B7798"/>
    <w:rsid w:val="005C088E"/>
    <w:rsid w:val="005C2276"/>
    <w:rsid w:val="005C22ED"/>
    <w:rsid w:val="005C2980"/>
    <w:rsid w:val="005C3C38"/>
    <w:rsid w:val="005C5225"/>
    <w:rsid w:val="005C52C2"/>
    <w:rsid w:val="005C653F"/>
    <w:rsid w:val="005C6A5E"/>
    <w:rsid w:val="005C6E53"/>
    <w:rsid w:val="005D06B9"/>
    <w:rsid w:val="005D1000"/>
    <w:rsid w:val="005D1190"/>
    <w:rsid w:val="005D1B01"/>
    <w:rsid w:val="005D2897"/>
    <w:rsid w:val="005D45DB"/>
    <w:rsid w:val="005D61F4"/>
    <w:rsid w:val="005D64BA"/>
    <w:rsid w:val="005D7291"/>
    <w:rsid w:val="005D7DC1"/>
    <w:rsid w:val="005D7EAA"/>
    <w:rsid w:val="005E0BE7"/>
    <w:rsid w:val="005E24ED"/>
    <w:rsid w:val="005E25FE"/>
    <w:rsid w:val="005E2923"/>
    <w:rsid w:val="005E3474"/>
    <w:rsid w:val="005E5D19"/>
    <w:rsid w:val="005E60D9"/>
    <w:rsid w:val="005E71EF"/>
    <w:rsid w:val="005E7C5E"/>
    <w:rsid w:val="005E7D69"/>
    <w:rsid w:val="005F11D7"/>
    <w:rsid w:val="005F2377"/>
    <w:rsid w:val="005F247C"/>
    <w:rsid w:val="005F3241"/>
    <w:rsid w:val="005F407C"/>
    <w:rsid w:val="005F408B"/>
    <w:rsid w:val="005F40CD"/>
    <w:rsid w:val="005F4B5A"/>
    <w:rsid w:val="005F53E4"/>
    <w:rsid w:val="005F76D6"/>
    <w:rsid w:val="006008D1"/>
    <w:rsid w:val="0060209C"/>
    <w:rsid w:val="00602144"/>
    <w:rsid w:val="0060347B"/>
    <w:rsid w:val="00603815"/>
    <w:rsid w:val="006045B1"/>
    <w:rsid w:val="0060617E"/>
    <w:rsid w:val="00606507"/>
    <w:rsid w:val="006072A3"/>
    <w:rsid w:val="00607C1D"/>
    <w:rsid w:val="00607E7F"/>
    <w:rsid w:val="00611333"/>
    <w:rsid w:val="00611B06"/>
    <w:rsid w:val="00611BD8"/>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272E9"/>
    <w:rsid w:val="00631512"/>
    <w:rsid w:val="00633103"/>
    <w:rsid w:val="00633490"/>
    <w:rsid w:val="00633AAC"/>
    <w:rsid w:val="00635601"/>
    <w:rsid w:val="006368C2"/>
    <w:rsid w:val="00636BFF"/>
    <w:rsid w:val="0063713D"/>
    <w:rsid w:val="0063783E"/>
    <w:rsid w:val="00640429"/>
    <w:rsid w:val="006410A5"/>
    <w:rsid w:val="006413F5"/>
    <w:rsid w:val="00641621"/>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B3E"/>
    <w:rsid w:val="00654440"/>
    <w:rsid w:val="00654500"/>
    <w:rsid w:val="0065471E"/>
    <w:rsid w:val="006559D3"/>
    <w:rsid w:val="00656240"/>
    <w:rsid w:val="00656D37"/>
    <w:rsid w:val="0065758C"/>
    <w:rsid w:val="006579BC"/>
    <w:rsid w:val="00657D54"/>
    <w:rsid w:val="00660C2D"/>
    <w:rsid w:val="0066183C"/>
    <w:rsid w:val="00662891"/>
    <w:rsid w:val="00662999"/>
    <w:rsid w:val="00662C02"/>
    <w:rsid w:val="006665AC"/>
    <w:rsid w:val="00666969"/>
    <w:rsid w:val="006703E4"/>
    <w:rsid w:val="00671ED8"/>
    <w:rsid w:val="00672DE3"/>
    <w:rsid w:val="006740A8"/>
    <w:rsid w:val="0067470E"/>
    <w:rsid w:val="00675222"/>
    <w:rsid w:val="006778C5"/>
    <w:rsid w:val="00677F19"/>
    <w:rsid w:val="00681C01"/>
    <w:rsid w:val="0068219F"/>
    <w:rsid w:val="00682A4E"/>
    <w:rsid w:val="00682F49"/>
    <w:rsid w:val="00683106"/>
    <w:rsid w:val="00683191"/>
    <w:rsid w:val="00683CA1"/>
    <w:rsid w:val="00683CCE"/>
    <w:rsid w:val="00684294"/>
    <w:rsid w:val="006846DC"/>
    <w:rsid w:val="00684C6E"/>
    <w:rsid w:val="006851ED"/>
    <w:rsid w:val="00685FD0"/>
    <w:rsid w:val="0068621E"/>
    <w:rsid w:val="00686434"/>
    <w:rsid w:val="0068724A"/>
    <w:rsid w:val="006872DA"/>
    <w:rsid w:val="00691BF6"/>
    <w:rsid w:val="00693E2B"/>
    <w:rsid w:val="00694E1F"/>
    <w:rsid w:val="00694E7F"/>
    <w:rsid w:val="00695E3A"/>
    <w:rsid w:val="00697793"/>
    <w:rsid w:val="006A087A"/>
    <w:rsid w:val="006A0DC2"/>
    <w:rsid w:val="006A1924"/>
    <w:rsid w:val="006A2D1A"/>
    <w:rsid w:val="006A3A6A"/>
    <w:rsid w:val="006A3E2A"/>
    <w:rsid w:val="006A44D0"/>
    <w:rsid w:val="006A4A90"/>
    <w:rsid w:val="006A5753"/>
    <w:rsid w:val="006A6003"/>
    <w:rsid w:val="006A76A2"/>
    <w:rsid w:val="006A7A31"/>
    <w:rsid w:val="006A7A5A"/>
    <w:rsid w:val="006B1350"/>
    <w:rsid w:val="006B1AEA"/>
    <w:rsid w:val="006B1D7F"/>
    <w:rsid w:val="006B2A19"/>
    <w:rsid w:val="006B2DF3"/>
    <w:rsid w:val="006B30BC"/>
    <w:rsid w:val="006B366E"/>
    <w:rsid w:val="006B3953"/>
    <w:rsid w:val="006B3C53"/>
    <w:rsid w:val="006B3FBC"/>
    <w:rsid w:val="006B4CF3"/>
    <w:rsid w:val="006B541F"/>
    <w:rsid w:val="006B5618"/>
    <w:rsid w:val="006B5DA9"/>
    <w:rsid w:val="006B5DF2"/>
    <w:rsid w:val="006B610C"/>
    <w:rsid w:val="006B6226"/>
    <w:rsid w:val="006B6D2F"/>
    <w:rsid w:val="006B79DE"/>
    <w:rsid w:val="006C1D69"/>
    <w:rsid w:val="006C3333"/>
    <w:rsid w:val="006C3381"/>
    <w:rsid w:val="006C3D4D"/>
    <w:rsid w:val="006C3FC7"/>
    <w:rsid w:val="006C43AA"/>
    <w:rsid w:val="006C496A"/>
    <w:rsid w:val="006C4CA4"/>
    <w:rsid w:val="006C563D"/>
    <w:rsid w:val="006C6A4F"/>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2E1C"/>
    <w:rsid w:val="006E3764"/>
    <w:rsid w:val="006E469E"/>
    <w:rsid w:val="006E4F17"/>
    <w:rsid w:val="006E550A"/>
    <w:rsid w:val="006E554D"/>
    <w:rsid w:val="006E621F"/>
    <w:rsid w:val="006E6395"/>
    <w:rsid w:val="006F026D"/>
    <w:rsid w:val="006F0A97"/>
    <w:rsid w:val="006F0C38"/>
    <w:rsid w:val="006F0E3B"/>
    <w:rsid w:val="006F21DB"/>
    <w:rsid w:val="006F2440"/>
    <w:rsid w:val="006F33ED"/>
    <w:rsid w:val="006F402E"/>
    <w:rsid w:val="006F4D94"/>
    <w:rsid w:val="006F5101"/>
    <w:rsid w:val="006F5E85"/>
    <w:rsid w:val="006F661D"/>
    <w:rsid w:val="006F6E6A"/>
    <w:rsid w:val="006F7922"/>
    <w:rsid w:val="006F7E45"/>
    <w:rsid w:val="0070047A"/>
    <w:rsid w:val="007009F6"/>
    <w:rsid w:val="00701C73"/>
    <w:rsid w:val="00701C8D"/>
    <w:rsid w:val="0070253E"/>
    <w:rsid w:val="007052E4"/>
    <w:rsid w:val="00707DF4"/>
    <w:rsid w:val="00710C6C"/>
    <w:rsid w:val="00710DE5"/>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413"/>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0C65"/>
    <w:rsid w:val="00752577"/>
    <w:rsid w:val="007528A1"/>
    <w:rsid w:val="00755AF5"/>
    <w:rsid w:val="00755FF9"/>
    <w:rsid w:val="007564D0"/>
    <w:rsid w:val="0075669F"/>
    <w:rsid w:val="00756C58"/>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6A8"/>
    <w:rsid w:val="00781967"/>
    <w:rsid w:val="00782470"/>
    <w:rsid w:val="007826EE"/>
    <w:rsid w:val="00785595"/>
    <w:rsid w:val="007866BC"/>
    <w:rsid w:val="00786CEA"/>
    <w:rsid w:val="00787D3C"/>
    <w:rsid w:val="007918D5"/>
    <w:rsid w:val="0079204F"/>
    <w:rsid w:val="007923AB"/>
    <w:rsid w:val="00793985"/>
    <w:rsid w:val="00794912"/>
    <w:rsid w:val="00795113"/>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232"/>
    <w:rsid w:val="007B3C20"/>
    <w:rsid w:val="007B3DBD"/>
    <w:rsid w:val="007B40BF"/>
    <w:rsid w:val="007B47CB"/>
    <w:rsid w:val="007B5C95"/>
    <w:rsid w:val="007B61A3"/>
    <w:rsid w:val="007B6578"/>
    <w:rsid w:val="007B68D5"/>
    <w:rsid w:val="007C044D"/>
    <w:rsid w:val="007C049E"/>
    <w:rsid w:val="007C0D7F"/>
    <w:rsid w:val="007C1080"/>
    <w:rsid w:val="007C1157"/>
    <w:rsid w:val="007C2261"/>
    <w:rsid w:val="007C271B"/>
    <w:rsid w:val="007C2906"/>
    <w:rsid w:val="007C298F"/>
    <w:rsid w:val="007C3FF3"/>
    <w:rsid w:val="007C4820"/>
    <w:rsid w:val="007C5A21"/>
    <w:rsid w:val="007C63B3"/>
    <w:rsid w:val="007C6658"/>
    <w:rsid w:val="007C70BD"/>
    <w:rsid w:val="007C7424"/>
    <w:rsid w:val="007C7FD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4BAC"/>
    <w:rsid w:val="007F5C47"/>
    <w:rsid w:val="007F5CFC"/>
    <w:rsid w:val="007F73D6"/>
    <w:rsid w:val="0080058B"/>
    <w:rsid w:val="0080075F"/>
    <w:rsid w:val="008012AB"/>
    <w:rsid w:val="00801C84"/>
    <w:rsid w:val="00801D56"/>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0ECC"/>
    <w:rsid w:val="008211D2"/>
    <w:rsid w:val="008239A0"/>
    <w:rsid w:val="00825A6A"/>
    <w:rsid w:val="00825A7E"/>
    <w:rsid w:val="008265D7"/>
    <w:rsid w:val="0082693B"/>
    <w:rsid w:val="00827D2A"/>
    <w:rsid w:val="008310C2"/>
    <w:rsid w:val="0083132F"/>
    <w:rsid w:val="00831672"/>
    <w:rsid w:val="0083211E"/>
    <w:rsid w:val="00832547"/>
    <w:rsid w:val="00832644"/>
    <w:rsid w:val="008328A8"/>
    <w:rsid w:val="008340F3"/>
    <w:rsid w:val="008349BA"/>
    <w:rsid w:val="00834BD2"/>
    <w:rsid w:val="00834D40"/>
    <w:rsid w:val="00836933"/>
    <w:rsid w:val="008369F4"/>
    <w:rsid w:val="00837134"/>
    <w:rsid w:val="0083724D"/>
    <w:rsid w:val="00837423"/>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0EC7"/>
    <w:rsid w:val="00871647"/>
    <w:rsid w:val="008718B8"/>
    <w:rsid w:val="00871D6F"/>
    <w:rsid w:val="00872260"/>
    <w:rsid w:val="00873A47"/>
    <w:rsid w:val="00876E68"/>
    <w:rsid w:val="008770E5"/>
    <w:rsid w:val="0087724B"/>
    <w:rsid w:val="00877E37"/>
    <w:rsid w:val="00880668"/>
    <w:rsid w:val="00880BFC"/>
    <w:rsid w:val="00880DD6"/>
    <w:rsid w:val="00881021"/>
    <w:rsid w:val="00881B2F"/>
    <w:rsid w:val="00882F61"/>
    <w:rsid w:val="00883093"/>
    <w:rsid w:val="00885AB7"/>
    <w:rsid w:val="00885E27"/>
    <w:rsid w:val="00887301"/>
    <w:rsid w:val="008912B5"/>
    <w:rsid w:val="00891FE8"/>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3E6E"/>
    <w:rsid w:val="008A5342"/>
    <w:rsid w:val="008A541E"/>
    <w:rsid w:val="008A6DD7"/>
    <w:rsid w:val="008A6FB5"/>
    <w:rsid w:val="008A7590"/>
    <w:rsid w:val="008A7D29"/>
    <w:rsid w:val="008A7E6F"/>
    <w:rsid w:val="008B2366"/>
    <w:rsid w:val="008B2367"/>
    <w:rsid w:val="008B3ADA"/>
    <w:rsid w:val="008B4078"/>
    <w:rsid w:val="008B4934"/>
    <w:rsid w:val="008B508D"/>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0686"/>
    <w:rsid w:val="008E1FF1"/>
    <w:rsid w:val="008E3F3F"/>
    <w:rsid w:val="008E47BA"/>
    <w:rsid w:val="008E4AB6"/>
    <w:rsid w:val="008E4BC4"/>
    <w:rsid w:val="008E5B36"/>
    <w:rsid w:val="008E6038"/>
    <w:rsid w:val="008E720B"/>
    <w:rsid w:val="008F0FF8"/>
    <w:rsid w:val="008F1606"/>
    <w:rsid w:val="008F16EA"/>
    <w:rsid w:val="008F1F51"/>
    <w:rsid w:val="008F2384"/>
    <w:rsid w:val="008F246D"/>
    <w:rsid w:val="008F2534"/>
    <w:rsid w:val="008F2C95"/>
    <w:rsid w:val="008F5396"/>
    <w:rsid w:val="008F5D92"/>
    <w:rsid w:val="008F6445"/>
    <w:rsid w:val="008F79AF"/>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6E0"/>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3B5B"/>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96A"/>
    <w:rsid w:val="00967A34"/>
    <w:rsid w:val="00967D1C"/>
    <w:rsid w:val="00970253"/>
    <w:rsid w:val="009718A0"/>
    <w:rsid w:val="00973634"/>
    <w:rsid w:val="00973789"/>
    <w:rsid w:val="0097398A"/>
    <w:rsid w:val="00974887"/>
    <w:rsid w:val="009760A8"/>
    <w:rsid w:val="00977B14"/>
    <w:rsid w:val="00980588"/>
    <w:rsid w:val="009806A0"/>
    <w:rsid w:val="0098088F"/>
    <w:rsid w:val="009819CE"/>
    <w:rsid w:val="009821B1"/>
    <w:rsid w:val="009825DA"/>
    <w:rsid w:val="00982D47"/>
    <w:rsid w:val="0098335B"/>
    <w:rsid w:val="009834A1"/>
    <w:rsid w:val="00983788"/>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36AA"/>
    <w:rsid w:val="009A5352"/>
    <w:rsid w:val="009A5B99"/>
    <w:rsid w:val="009A688E"/>
    <w:rsid w:val="009A7057"/>
    <w:rsid w:val="009B0B9C"/>
    <w:rsid w:val="009B0C6E"/>
    <w:rsid w:val="009B1417"/>
    <w:rsid w:val="009B1663"/>
    <w:rsid w:val="009B2375"/>
    <w:rsid w:val="009B277C"/>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43B"/>
    <w:rsid w:val="009D09D8"/>
    <w:rsid w:val="009D0D77"/>
    <w:rsid w:val="009D0EED"/>
    <w:rsid w:val="009D1699"/>
    <w:rsid w:val="009D18E2"/>
    <w:rsid w:val="009D2607"/>
    <w:rsid w:val="009D2B37"/>
    <w:rsid w:val="009D3276"/>
    <w:rsid w:val="009D3D6B"/>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18D"/>
    <w:rsid w:val="00A039DA"/>
    <w:rsid w:val="00A03CE0"/>
    <w:rsid w:val="00A0566A"/>
    <w:rsid w:val="00A056C5"/>
    <w:rsid w:val="00A05AF3"/>
    <w:rsid w:val="00A05BCE"/>
    <w:rsid w:val="00A0769E"/>
    <w:rsid w:val="00A07ED2"/>
    <w:rsid w:val="00A1020D"/>
    <w:rsid w:val="00A125AE"/>
    <w:rsid w:val="00A14830"/>
    <w:rsid w:val="00A15261"/>
    <w:rsid w:val="00A16E27"/>
    <w:rsid w:val="00A17766"/>
    <w:rsid w:val="00A20671"/>
    <w:rsid w:val="00A227A0"/>
    <w:rsid w:val="00A22CB5"/>
    <w:rsid w:val="00A22E3E"/>
    <w:rsid w:val="00A23D98"/>
    <w:rsid w:val="00A23F31"/>
    <w:rsid w:val="00A242A2"/>
    <w:rsid w:val="00A24FF0"/>
    <w:rsid w:val="00A25759"/>
    <w:rsid w:val="00A2667F"/>
    <w:rsid w:val="00A26846"/>
    <w:rsid w:val="00A268A0"/>
    <w:rsid w:val="00A26968"/>
    <w:rsid w:val="00A26D4B"/>
    <w:rsid w:val="00A2735F"/>
    <w:rsid w:val="00A275B6"/>
    <w:rsid w:val="00A27616"/>
    <w:rsid w:val="00A301E2"/>
    <w:rsid w:val="00A30BA2"/>
    <w:rsid w:val="00A324FE"/>
    <w:rsid w:val="00A3466E"/>
    <w:rsid w:val="00A34A17"/>
    <w:rsid w:val="00A366FC"/>
    <w:rsid w:val="00A372B7"/>
    <w:rsid w:val="00A37566"/>
    <w:rsid w:val="00A37681"/>
    <w:rsid w:val="00A4062A"/>
    <w:rsid w:val="00A41A71"/>
    <w:rsid w:val="00A41ECC"/>
    <w:rsid w:val="00A430D5"/>
    <w:rsid w:val="00A4325C"/>
    <w:rsid w:val="00A438B0"/>
    <w:rsid w:val="00A46F0E"/>
    <w:rsid w:val="00A47653"/>
    <w:rsid w:val="00A47E10"/>
    <w:rsid w:val="00A50FA2"/>
    <w:rsid w:val="00A53D5C"/>
    <w:rsid w:val="00A542E5"/>
    <w:rsid w:val="00A55F46"/>
    <w:rsid w:val="00A56602"/>
    <w:rsid w:val="00A56E55"/>
    <w:rsid w:val="00A57148"/>
    <w:rsid w:val="00A5779F"/>
    <w:rsid w:val="00A60954"/>
    <w:rsid w:val="00A60C3F"/>
    <w:rsid w:val="00A60C65"/>
    <w:rsid w:val="00A6239C"/>
    <w:rsid w:val="00A62AED"/>
    <w:rsid w:val="00A62CC4"/>
    <w:rsid w:val="00A63AD5"/>
    <w:rsid w:val="00A63D67"/>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356"/>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5336"/>
    <w:rsid w:val="00AA6087"/>
    <w:rsid w:val="00AA65A3"/>
    <w:rsid w:val="00AA67E2"/>
    <w:rsid w:val="00AB017C"/>
    <w:rsid w:val="00AB0491"/>
    <w:rsid w:val="00AB04F1"/>
    <w:rsid w:val="00AB23D9"/>
    <w:rsid w:val="00AB2ED3"/>
    <w:rsid w:val="00AB39E7"/>
    <w:rsid w:val="00AB422D"/>
    <w:rsid w:val="00AB64D6"/>
    <w:rsid w:val="00AB6903"/>
    <w:rsid w:val="00AB7508"/>
    <w:rsid w:val="00AB78BB"/>
    <w:rsid w:val="00AC15C4"/>
    <w:rsid w:val="00AC1763"/>
    <w:rsid w:val="00AC183B"/>
    <w:rsid w:val="00AC19D1"/>
    <w:rsid w:val="00AC1D75"/>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B26"/>
    <w:rsid w:val="00AE4D10"/>
    <w:rsid w:val="00AE5E25"/>
    <w:rsid w:val="00AE61E5"/>
    <w:rsid w:val="00AE6E0A"/>
    <w:rsid w:val="00AE6EFF"/>
    <w:rsid w:val="00AF121F"/>
    <w:rsid w:val="00AF12BB"/>
    <w:rsid w:val="00AF135E"/>
    <w:rsid w:val="00AF143F"/>
    <w:rsid w:val="00AF14EB"/>
    <w:rsid w:val="00AF20A8"/>
    <w:rsid w:val="00AF377C"/>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BF5"/>
    <w:rsid w:val="00B13CFA"/>
    <w:rsid w:val="00B1467A"/>
    <w:rsid w:val="00B151EB"/>
    <w:rsid w:val="00B15520"/>
    <w:rsid w:val="00B16B6D"/>
    <w:rsid w:val="00B1757D"/>
    <w:rsid w:val="00B17BC3"/>
    <w:rsid w:val="00B21B0B"/>
    <w:rsid w:val="00B21E82"/>
    <w:rsid w:val="00B239A2"/>
    <w:rsid w:val="00B254AB"/>
    <w:rsid w:val="00B25B57"/>
    <w:rsid w:val="00B27444"/>
    <w:rsid w:val="00B300FA"/>
    <w:rsid w:val="00B3273F"/>
    <w:rsid w:val="00B33768"/>
    <w:rsid w:val="00B3562E"/>
    <w:rsid w:val="00B35A30"/>
    <w:rsid w:val="00B36ABA"/>
    <w:rsid w:val="00B4168E"/>
    <w:rsid w:val="00B416B4"/>
    <w:rsid w:val="00B418BF"/>
    <w:rsid w:val="00B4252C"/>
    <w:rsid w:val="00B43607"/>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03A9"/>
    <w:rsid w:val="00B812E4"/>
    <w:rsid w:val="00B81990"/>
    <w:rsid w:val="00B819C7"/>
    <w:rsid w:val="00B836B4"/>
    <w:rsid w:val="00B84C11"/>
    <w:rsid w:val="00B852FD"/>
    <w:rsid w:val="00B85C57"/>
    <w:rsid w:val="00B901BA"/>
    <w:rsid w:val="00B907E7"/>
    <w:rsid w:val="00B912A5"/>
    <w:rsid w:val="00B912D7"/>
    <w:rsid w:val="00B928EB"/>
    <w:rsid w:val="00B9363F"/>
    <w:rsid w:val="00B94008"/>
    <w:rsid w:val="00B9509F"/>
    <w:rsid w:val="00B96A03"/>
    <w:rsid w:val="00B97864"/>
    <w:rsid w:val="00B97B8F"/>
    <w:rsid w:val="00BA0293"/>
    <w:rsid w:val="00BA0AAE"/>
    <w:rsid w:val="00BA23E5"/>
    <w:rsid w:val="00BA31B3"/>
    <w:rsid w:val="00BA3A25"/>
    <w:rsid w:val="00BA48C3"/>
    <w:rsid w:val="00BA552F"/>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6EE"/>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1835"/>
    <w:rsid w:val="00BE2ADA"/>
    <w:rsid w:val="00BE422F"/>
    <w:rsid w:val="00BE49DF"/>
    <w:rsid w:val="00BE4A9F"/>
    <w:rsid w:val="00BE4DC6"/>
    <w:rsid w:val="00BE4E2E"/>
    <w:rsid w:val="00BE50C8"/>
    <w:rsid w:val="00BE53B8"/>
    <w:rsid w:val="00BE6363"/>
    <w:rsid w:val="00BE65ED"/>
    <w:rsid w:val="00BE68F0"/>
    <w:rsid w:val="00BE7F7A"/>
    <w:rsid w:val="00BF1E5F"/>
    <w:rsid w:val="00BF224A"/>
    <w:rsid w:val="00BF228A"/>
    <w:rsid w:val="00BF3131"/>
    <w:rsid w:val="00BF38F8"/>
    <w:rsid w:val="00BF44B1"/>
    <w:rsid w:val="00BF4AF8"/>
    <w:rsid w:val="00BF5B3D"/>
    <w:rsid w:val="00BF6017"/>
    <w:rsid w:val="00BF63CD"/>
    <w:rsid w:val="00BF6476"/>
    <w:rsid w:val="00BF747C"/>
    <w:rsid w:val="00BF793A"/>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4F63"/>
    <w:rsid w:val="00C371F1"/>
    <w:rsid w:val="00C402BD"/>
    <w:rsid w:val="00C4081E"/>
    <w:rsid w:val="00C4100A"/>
    <w:rsid w:val="00C4192B"/>
    <w:rsid w:val="00C41F34"/>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2AA"/>
    <w:rsid w:val="00C62411"/>
    <w:rsid w:val="00C62675"/>
    <w:rsid w:val="00C63544"/>
    <w:rsid w:val="00C64F1A"/>
    <w:rsid w:val="00C655A7"/>
    <w:rsid w:val="00C66B8A"/>
    <w:rsid w:val="00C66DFE"/>
    <w:rsid w:val="00C71082"/>
    <w:rsid w:val="00C74C5F"/>
    <w:rsid w:val="00C74E21"/>
    <w:rsid w:val="00C74F94"/>
    <w:rsid w:val="00C74FD2"/>
    <w:rsid w:val="00C75834"/>
    <w:rsid w:val="00C75E91"/>
    <w:rsid w:val="00C768FC"/>
    <w:rsid w:val="00C77E58"/>
    <w:rsid w:val="00C80267"/>
    <w:rsid w:val="00C82A65"/>
    <w:rsid w:val="00C83E7E"/>
    <w:rsid w:val="00C85086"/>
    <w:rsid w:val="00C85CBD"/>
    <w:rsid w:val="00C861A6"/>
    <w:rsid w:val="00C863A4"/>
    <w:rsid w:val="00C8651B"/>
    <w:rsid w:val="00C86D04"/>
    <w:rsid w:val="00C90B8A"/>
    <w:rsid w:val="00C9313A"/>
    <w:rsid w:val="00C934EB"/>
    <w:rsid w:val="00C94C7C"/>
    <w:rsid w:val="00C95491"/>
    <w:rsid w:val="00C960A2"/>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0C69"/>
    <w:rsid w:val="00CC0D8F"/>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CF7775"/>
    <w:rsid w:val="00D011CB"/>
    <w:rsid w:val="00D012C2"/>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34E"/>
    <w:rsid w:val="00D34530"/>
    <w:rsid w:val="00D34EF0"/>
    <w:rsid w:val="00D35180"/>
    <w:rsid w:val="00D35253"/>
    <w:rsid w:val="00D361EF"/>
    <w:rsid w:val="00D36395"/>
    <w:rsid w:val="00D36B55"/>
    <w:rsid w:val="00D40C26"/>
    <w:rsid w:val="00D4174B"/>
    <w:rsid w:val="00D42217"/>
    <w:rsid w:val="00D42BBA"/>
    <w:rsid w:val="00D43274"/>
    <w:rsid w:val="00D444D0"/>
    <w:rsid w:val="00D44835"/>
    <w:rsid w:val="00D453CC"/>
    <w:rsid w:val="00D45C42"/>
    <w:rsid w:val="00D47345"/>
    <w:rsid w:val="00D500A4"/>
    <w:rsid w:val="00D5097B"/>
    <w:rsid w:val="00D50AA3"/>
    <w:rsid w:val="00D514D0"/>
    <w:rsid w:val="00D51945"/>
    <w:rsid w:val="00D51E52"/>
    <w:rsid w:val="00D51FE0"/>
    <w:rsid w:val="00D52A97"/>
    <w:rsid w:val="00D53848"/>
    <w:rsid w:val="00D53DB4"/>
    <w:rsid w:val="00D54E90"/>
    <w:rsid w:val="00D5505E"/>
    <w:rsid w:val="00D56555"/>
    <w:rsid w:val="00D57020"/>
    <w:rsid w:val="00D5749C"/>
    <w:rsid w:val="00D574CB"/>
    <w:rsid w:val="00D577F8"/>
    <w:rsid w:val="00D63BB9"/>
    <w:rsid w:val="00D63D21"/>
    <w:rsid w:val="00D66658"/>
    <w:rsid w:val="00D66D93"/>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7D0A"/>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161"/>
    <w:rsid w:val="00DE256D"/>
    <w:rsid w:val="00DE454F"/>
    <w:rsid w:val="00DE485D"/>
    <w:rsid w:val="00DE4E38"/>
    <w:rsid w:val="00DE79DD"/>
    <w:rsid w:val="00DE7CD2"/>
    <w:rsid w:val="00DF08C0"/>
    <w:rsid w:val="00DF2132"/>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5B42"/>
    <w:rsid w:val="00E161CE"/>
    <w:rsid w:val="00E17B7F"/>
    <w:rsid w:val="00E17EDD"/>
    <w:rsid w:val="00E206A4"/>
    <w:rsid w:val="00E20A76"/>
    <w:rsid w:val="00E20CCB"/>
    <w:rsid w:val="00E22841"/>
    <w:rsid w:val="00E23684"/>
    <w:rsid w:val="00E238DD"/>
    <w:rsid w:val="00E23933"/>
    <w:rsid w:val="00E23F9F"/>
    <w:rsid w:val="00E24709"/>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3B7"/>
    <w:rsid w:val="00E77F32"/>
    <w:rsid w:val="00E82413"/>
    <w:rsid w:val="00E83F51"/>
    <w:rsid w:val="00E846E5"/>
    <w:rsid w:val="00E849C8"/>
    <w:rsid w:val="00E84E72"/>
    <w:rsid w:val="00E86201"/>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3C7C"/>
    <w:rsid w:val="00EA471B"/>
    <w:rsid w:val="00EA4F40"/>
    <w:rsid w:val="00EA5B5E"/>
    <w:rsid w:val="00EA6291"/>
    <w:rsid w:val="00EA6306"/>
    <w:rsid w:val="00EA63AA"/>
    <w:rsid w:val="00EA647C"/>
    <w:rsid w:val="00EB03EC"/>
    <w:rsid w:val="00EB0E69"/>
    <w:rsid w:val="00EB1169"/>
    <w:rsid w:val="00EB1FD4"/>
    <w:rsid w:val="00EB23DB"/>
    <w:rsid w:val="00EB275B"/>
    <w:rsid w:val="00EB2C29"/>
    <w:rsid w:val="00EB31B7"/>
    <w:rsid w:val="00EB31F4"/>
    <w:rsid w:val="00EB33A1"/>
    <w:rsid w:val="00EB4906"/>
    <w:rsid w:val="00EB507B"/>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038"/>
    <w:rsid w:val="00ED5D87"/>
    <w:rsid w:val="00ED5E53"/>
    <w:rsid w:val="00ED610F"/>
    <w:rsid w:val="00ED630C"/>
    <w:rsid w:val="00ED6396"/>
    <w:rsid w:val="00ED6B50"/>
    <w:rsid w:val="00ED784A"/>
    <w:rsid w:val="00ED7988"/>
    <w:rsid w:val="00ED7C64"/>
    <w:rsid w:val="00EE0F92"/>
    <w:rsid w:val="00EE14B5"/>
    <w:rsid w:val="00EE1AE7"/>
    <w:rsid w:val="00EE1FC3"/>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28BB"/>
    <w:rsid w:val="00F03695"/>
    <w:rsid w:val="00F04C1F"/>
    <w:rsid w:val="00F0579E"/>
    <w:rsid w:val="00F0595D"/>
    <w:rsid w:val="00F068A2"/>
    <w:rsid w:val="00F0699F"/>
    <w:rsid w:val="00F06DBE"/>
    <w:rsid w:val="00F1008E"/>
    <w:rsid w:val="00F10EFC"/>
    <w:rsid w:val="00F111F8"/>
    <w:rsid w:val="00F1177D"/>
    <w:rsid w:val="00F118D9"/>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A54"/>
    <w:rsid w:val="00F27C3E"/>
    <w:rsid w:val="00F31421"/>
    <w:rsid w:val="00F32A7F"/>
    <w:rsid w:val="00F33B01"/>
    <w:rsid w:val="00F34D93"/>
    <w:rsid w:val="00F36BF0"/>
    <w:rsid w:val="00F370F2"/>
    <w:rsid w:val="00F37E17"/>
    <w:rsid w:val="00F40284"/>
    <w:rsid w:val="00F41267"/>
    <w:rsid w:val="00F436AB"/>
    <w:rsid w:val="00F4446D"/>
    <w:rsid w:val="00F4524E"/>
    <w:rsid w:val="00F455C2"/>
    <w:rsid w:val="00F45E63"/>
    <w:rsid w:val="00F4733C"/>
    <w:rsid w:val="00F478FC"/>
    <w:rsid w:val="00F47C23"/>
    <w:rsid w:val="00F47C7F"/>
    <w:rsid w:val="00F5012A"/>
    <w:rsid w:val="00F50191"/>
    <w:rsid w:val="00F50C9D"/>
    <w:rsid w:val="00F51883"/>
    <w:rsid w:val="00F518C5"/>
    <w:rsid w:val="00F5361E"/>
    <w:rsid w:val="00F5383A"/>
    <w:rsid w:val="00F53DC9"/>
    <w:rsid w:val="00F5482B"/>
    <w:rsid w:val="00F557B9"/>
    <w:rsid w:val="00F60786"/>
    <w:rsid w:val="00F6082C"/>
    <w:rsid w:val="00F6167C"/>
    <w:rsid w:val="00F619B1"/>
    <w:rsid w:val="00F625E4"/>
    <w:rsid w:val="00F627BA"/>
    <w:rsid w:val="00F63ECB"/>
    <w:rsid w:val="00F650D4"/>
    <w:rsid w:val="00F6628B"/>
    <w:rsid w:val="00F67BDA"/>
    <w:rsid w:val="00F733FB"/>
    <w:rsid w:val="00F753AB"/>
    <w:rsid w:val="00F77E8D"/>
    <w:rsid w:val="00F80EF4"/>
    <w:rsid w:val="00F81467"/>
    <w:rsid w:val="00F82F30"/>
    <w:rsid w:val="00F83A31"/>
    <w:rsid w:val="00F83E2A"/>
    <w:rsid w:val="00F85070"/>
    <w:rsid w:val="00F857A8"/>
    <w:rsid w:val="00F8691F"/>
    <w:rsid w:val="00F87167"/>
    <w:rsid w:val="00F92CFC"/>
    <w:rsid w:val="00F9313D"/>
    <w:rsid w:val="00F93B41"/>
    <w:rsid w:val="00F93C98"/>
    <w:rsid w:val="00F9482B"/>
    <w:rsid w:val="00F95644"/>
    <w:rsid w:val="00F95D3C"/>
    <w:rsid w:val="00F96112"/>
    <w:rsid w:val="00F97759"/>
    <w:rsid w:val="00F97E65"/>
    <w:rsid w:val="00FA004C"/>
    <w:rsid w:val="00FA0327"/>
    <w:rsid w:val="00FA068C"/>
    <w:rsid w:val="00FA08AD"/>
    <w:rsid w:val="00FA2FC3"/>
    <w:rsid w:val="00FA3B61"/>
    <w:rsid w:val="00FA4F9C"/>
    <w:rsid w:val="00FA5008"/>
    <w:rsid w:val="00FA71C9"/>
    <w:rsid w:val="00FA73DE"/>
    <w:rsid w:val="00FA7700"/>
    <w:rsid w:val="00FB02D8"/>
    <w:rsid w:val="00FB040D"/>
    <w:rsid w:val="00FB0BC7"/>
    <w:rsid w:val="00FB152A"/>
    <w:rsid w:val="00FB2CDF"/>
    <w:rsid w:val="00FB2DEE"/>
    <w:rsid w:val="00FB362C"/>
    <w:rsid w:val="00FB3B65"/>
    <w:rsid w:val="00FB3FB1"/>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1BF2"/>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73344849">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lena.samac@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00406"/>
    <w:rsid w:val="000019ED"/>
    <w:rsid w:val="001A33D5"/>
    <w:rsid w:val="0032724D"/>
    <w:rsid w:val="009628D2"/>
    <w:rsid w:val="00B716AC"/>
    <w:rsid w:val="00B853CE"/>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7F2E-03FA-4AA8-82E9-86CB2816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32</Pages>
  <Words>8199</Words>
  <Characters>48679</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56765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311</cp:revision>
  <cp:lastPrinted>2017-09-26T11:30:00Z</cp:lastPrinted>
  <dcterms:created xsi:type="dcterms:W3CDTF">2018-11-20T11:47:00Z</dcterms:created>
  <dcterms:modified xsi:type="dcterms:W3CDTF">2019-09-27T08:04:00Z</dcterms:modified>
</cp:coreProperties>
</file>