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10099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03F1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DAAB128" w:rsidR="00E27C53" w:rsidRPr="005A2A7D" w:rsidRDefault="00E27C53" w:rsidP="00E27C53">
      <w:pPr>
        <w:pStyle w:val="Footer"/>
        <w:tabs>
          <w:tab w:val="left" w:pos="720"/>
        </w:tabs>
        <w:rPr>
          <w:b/>
          <w:noProof/>
          <w:lang w:val="sr-Cyrl-RS"/>
        </w:rPr>
      </w:pPr>
      <w:r w:rsidRPr="00680FB3">
        <w:rPr>
          <w:b/>
          <w:noProof/>
          <w:lang w:val="sr-Cyrl-RS"/>
        </w:rPr>
        <w:t xml:space="preserve">Број: </w:t>
      </w:r>
      <w:r w:rsidR="002E18CD" w:rsidRPr="00680FB3">
        <w:rPr>
          <w:b/>
          <w:noProof/>
          <w:lang w:val="sr-Cyrl-RS"/>
        </w:rPr>
        <w:t>1</w:t>
      </w:r>
      <w:r w:rsidR="002E18CD" w:rsidRPr="00680FB3">
        <w:rPr>
          <w:b/>
          <w:noProof/>
          <w:lang w:val="sr-Latn-RS"/>
        </w:rPr>
        <w:t>56</w:t>
      </w:r>
      <w:r w:rsidRPr="00680FB3">
        <w:rPr>
          <w:b/>
          <w:noProof/>
          <w:lang w:val="sr-Cyrl-RS"/>
        </w:rPr>
        <w:t>-1</w:t>
      </w:r>
      <w:r w:rsidR="00CA1E39" w:rsidRPr="00680FB3">
        <w:rPr>
          <w:b/>
          <w:noProof/>
        </w:rPr>
        <w:t>9</w:t>
      </w:r>
      <w:r w:rsidRPr="00680FB3">
        <w:rPr>
          <w:b/>
          <w:noProof/>
          <w:lang w:val="sr-Cyrl-RS"/>
        </w:rPr>
        <w:t>-О/1</w:t>
      </w:r>
    </w:p>
    <w:p w14:paraId="2B96A50E" w14:textId="61DA1F25" w:rsidR="00E27C53" w:rsidRPr="00AA2117" w:rsidRDefault="00E27C53" w:rsidP="00E27C53">
      <w:pPr>
        <w:pStyle w:val="Footer"/>
        <w:tabs>
          <w:tab w:val="left" w:pos="720"/>
        </w:tabs>
        <w:rPr>
          <w:b/>
          <w:noProof/>
          <w:lang w:val="sr-Latn-RS"/>
        </w:rPr>
      </w:pPr>
      <w:r w:rsidRPr="0096338A">
        <w:rPr>
          <w:b/>
          <w:noProof/>
          <w:lang w:val="sr-Cyrl-RS"/>
        </w:rPr>
        <w:t>Дана:</w:t>
      </w:r>
      <w:r>
        <w:rPr>
          <w:b/>
          <w:noProof/>
          <w:lang w:val="sr-Cyrl-RS"/>
        </w:rPr>
        <w:t xml:space="preserve"> </w:t>
      </w:r>
      <w:r w:rsidR="00AA2117">
        <w:rPr>
          <w:b/>
          <w:noProof/>
          <w:lang w:val="sr-Latn-RS"/>
        </w:rPr>
        <w:t>27.09.2019.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92A0999" w:rsidR="00E27C53" w:rsidRPr="00470152" w:rsidRDefault="002E18CD" w:rsidP="00E27C53">
      <w:pPr>
        <w:pStyle w:val="Footer"/>
        <w:jc w:val="center"/>
        <w:rPr>
          <w:b/>
          <w:highlight w:val="yellow"/>
        </w:rPr>
      </w:pPr>
      <w:r w:rsidRPr="00470152">
        <w:rPr>
          <w:b/>
          <w:noProof/>
        </w:rPr>
        <w:t>Te</w:t>
      </w:r>
      <w:r w:rsidRPr="00470152">
        <w:rPr>
          <w:b/>
          <w:noProof/>
          <w:lang w:val="sr-Cyrl-RS"/>
        </w:rPr>
        <w:t>куће одржавање олука и л</w:t>
      </w:r>
      <w:r w:rsidR="008E4EE4" w:rsidRPr="00470152">
        <w:rPr>
          <w:b/>
          <w:noProof/>
          <w:lang w:val="sr-Cyrl-RS"/>
        </w:rPr>
        <w:t>имарске поправке на објектима Клиничког центра</w:t>
      </w:r>
      <w:r w:rsidRPr="00470152">
        <w:rPr>
          <w:b/>
          <w:noProof/>
          <w:lang w:val="sr-Cyrl-RS"/>
        </w:rPr>
        <w:t xml:space="preserve"> Војводине</w:t>
      </w:r>
    </w:p>
    <w:p w14:paraId="762717A1" w14:textId="77777777" w:rsidR="00E27C53" w:rsidRPr="007D3F29" w:rsidRDefault="00E27C53" w:rsidP="00E27C53">
      <w:pPr>
        <w:pStyle w:val="Footer"/>
        <w:jc w:val="center"/>
        <w:rPr>
          <w:b/>
          <w:noProof/>
        </w:rPr>
      </w:pPr>
    </w:p>
    <w:p w14:paraId="54C26822" w14:textId="77777777" w:rsidR="00E27C53" w:rsidRPr="007D3F29" w:rsidRDefault="00803F1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D3F29">
            <w:rPr>
              <w:b/>
            </w:rPr>
            <w:t>Отворени поступак</w:t>
          </w:r>
        </w:sdtContent>
      </w:sdt>
      <w:r w:rsidR="00E27C53" w:rsidRPr="007D3F29">
        <w:rPr>
          <w:b/>
          <w:noProof/>
        </w:rPr>
        <w:t xml:space="preserve"> </w:t>
      </w:r>
    </w:p>
    <w:p w14:paraId="4121C8E0" w14:textId="77777777" w:rsidR="00E27C53" w:rsidRPr="007D3F29" w:rsidRDefault="00E27C53" w:rsidP="00E27C53">
      <w:pPr>
        <w:pStyle w:val="Footer"/>
        <w:tabs>
          <w:tab w:val="left" w:pos="720"/>
        </w:tabs>
        <w:jc w:val="center"/>
        <w:rPr>
          <w:b/>
          <w:noProof/>
        </w:rPr>
      </w:pPr>
    </w:p>
    <w:p w14:paraId="48242220" w14:textId="4E14E928" w:rsidR="00E27C53" w:rsidRPr="00C35CDB" w:rsidRDefault="002E18CD" w:rsidP="00E27C53">
      <w:pPr>
        <w:pStyle w:val="Footer"/>
        <w:tabs>
          <w:tab w:val="left" w:pos="720"/>
        </w:tabs>
        <w:jc w:val="center"/>
        <w:rPr>
          <w:b/>
          <w:noProof/>
        </w:rPr>
      </w:pPr>
      <w:r w:rsidRPr="007D3F29">
        <w:rPr>
          <w:b/>
          <w:noProof/>
        </w:rPr>
        <w:t>156-19-O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2E18CD">
        <w:rPr>
          <w:b/>
          <w:noProof/>
          <w:lang w:val="sr-Cyrl-CS"/>
        </w:rPr>
        <w:t>, 201</w:t>
      </w:r>
      <w:r w:rsidR="00CA1E39" w:rsidRPr="002E18CD">
        <w:rPr>
          <w:b/>
          <w:noProof/>
        </w:rPr>
        <w:t>9</w:t>
      </w:r>
      <w:r w:rsidRPr="002E18C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E62D775" w:rsidR="00E27C53" w:rsidRPr="00680FB3" w:rsidRDefault="00803F1E"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80FB3">
            <w:rPr>
              <w:b/>
              <w:noProof/>
            </w:rPr>
            <w:t>у отвореном поступку јавне набавке</w:t>
          </w:r>
        </w:sdtContent>
      </w:sdt>
      <w:r w:rsidR="00E27C53" w:rsidRPr="00680FB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90A57">
            <w:rPr>
              <w:b/>
              <w:noProof/>
            </w:rPr>
            <w:t>услуга</w:t>
          </w:r>
        </w:sdtContent>
      </w:sdt>
      <w:r w:rsidR="00E27C53" w:rsidRPr="00680FB3">
        <w:rPr>
          <w:b/>
          <w:noProof/>
        </w:rPr>
        <w:t xml:space="preserve"> </w:t>
      </w:r>
      <w:r w:rsidR="002E18CD" w:rsidRPr="00680FB3">
        <w:rPr>
          <w:b/>
          <w:noProof/>
        </w:rPr>
        <w:t xml:space="preserve">бр. 156-19-O - Teкуће одржавање олука и </w:t>
      </w:r>
      <w:r w:rsidR="008E4EE4" w:rsidRPr="00680FB3">
        <w:rPr>
          <w:b/>
          <w:noProof/>
        </w:rPr>
        <w:t>лимарске поправке на објектима Клиничко</w:t>
      </w:r>
      <w:r w:rsidR="008E4EE4" w:rsidRPr="00680FB3">
        <w:rPr>
          <w:b/>
          <w:noProof/>
          <w:lang w:val="sr-Cyrl-RS"/>
        </w:rPr>
        <w:t>г</w:t>
      </w:r>
      <w:r w:rsidR="002E18CD" w:rsidRPr="00680FB3">
        <w:rPr>
          <w:b/>
          <w:noProof/>
        </w:rPr>
        <w:t xml:space="preserve"> ц</w:t>
      </w:r>
      <w:r w:rsidR="008E4EE4" w:rsidRPr="00680FB3">
        <w:rPr>
          <w:b/>
          <w:noProof/>
        </w:rPr>
        <w:t>ентр</w:t>
      </w:r>
      <w:r w:rsidR="008E4EE4" w:rsidRPr="00680FB3">
        <w:rPr>
          <w:b/>
          <w:noProof/>
          <w:lang w:val="sr-Cyrl-RS"/>
        </w:rPr>
        <w:t>а</w:t>
      </w:r>
      <w:r w:rsidR="002E18CD" w:rsidRPr="00680FB3">
        <w:rPr>
          <w:b/>
          <w:noProof/>
        </w:rPr>
        <w:t xml:space="preserve"> Војводине</w:t>
      </w:r>
    </w:p>
    <w:p w14:paraId="569AAD28" w14:textId="77777777" w:rsidR="00E27C53" w:rsidRPr="00680FB3" w:rsidRDefault="00E27C53" w:rsidP="00E27C53">
      <w:pPr>
        <w:jc w:val="center"/>
      </w:pPr>
    </w:p>
    <w:bookmarkEnd w:id="4"/>
    <w:bookmarkEnd w:id="5"/>
    <w:bookmarkEnd w:id="6"/>
    <w:bookmarkEnd w:id="7"/>
    <w:p w14:paraId="06F1B74B" w14:textId="77777777" w:rsidR="00E27C53" w:rsidRDefault="00E27C53" w:rsidP="00E27C53">
      <w:pPr>
        <w:jc w:val="both"/>
      </w:pPr>
      <w:r w:rsidRPr="00680FB3">
        <w:rPr>
          <w:rFonts w:eastAsia="TimesNewRomanPSMT"/>
        </w:rPr>
        <w:t>Конкурсна</w:t>
      </w:r>
      <w:r w:rsidRPr="00AE1407">
        <w:rPr>
          <w:rFonts w:eastAsia="TimesNewRomanPSMT"/>
        </w:rPr>
        <w:t xml:space="preserve">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5C57145" w14:textId="77777777" w:rsidR="00AA2117"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AA2117">
        <w:t>1.</w:t>
      </w:r>
      <w:r w:rsidR="00AA2117">
        <w:rPr>
          <w:rFonts w:asciiTheme="minorHAnsi" w:eastAsiaTheme="minorEastAsia" w:hAnsiTheme="minorHAnsi" w:cstheme="minorBidi"/>
          <w:sz w:val="22"/>
          <w:szCs w:val="22"/>
          <w:lang w:val="en-US"/>
        </w:rPr>
        <w:tab/>
      </w:r>
      <w:r w:rsidR="00AA2117">
        <w:t>ОПШТИ ПОДАЦИ О НАБАВЦИ</w:t>
      </w:r>
      <w:r w:rsidR="00AA2117">
        <w:tab/>
      </w:r>
      <w:r w:rsidR="00AA2117">
        <w:fldChar w:fldCharType="begin"/>
      </w:r>
      <w:r w:rsidR="00AA2117">
        <w:instrText xml:space="preserve"> PAGEREF _Toc20480561 \h </w:instrText>
      </w:r>
      <w:r w:rsidR="00AA2117">
        <w:fldChar w:fldCharType="separate"/>
      </w:r>
      <w:r w:rsidR="00803F1E">
        <w:t>3</w:t>
      </w:r>
      <w:r w:rsidR="00AA2117">
        <w:fldChar w:fldCharType="end"/>
      </w:r>
    </w:p>
    <w:p w14:paraId="129747F3" w14:textId="77777777" w:rsidR="00AA2117" w:rsidRDefault="00AA211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_Toc20480562 \h </w:instrText>
      </w:r>
      <w:r>
        <w:fldChar w:fldCharType="separate"/>
      </w:r>
      <w:r w:rsidR="00803F1E">
        <w:t>4</w:t>
      </w:r>
      <w:r>
        <w:fldChar w:fldCharType="end"/>
      </w:r>
    </w:p>
    <w:p w14:paraId="50AFED9F" w14:textId="77777777" w:rsidR="00AA2117" w:rsidRDefault="00AA211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_Toc20480563 \h </w:instrText>
      </w:r>
      <w:r>
        <w:fldChar w:fldCharType="separate"/>
      </w:r>
      <w:r w:rsidR="00803F1E">
        <w:t>5</w:t>
      </w:r>
      <w:r>
        <w:fldChar w:fldCharType="end"/>
      </w:r>
    </w:p>
    <w:p w14:paraId="083BDD62" w14:textId="77777777" w:rsidR="00AA2117" w:rsidRDefault="00AA211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w:t>
      </w:r>
      <w:bookmarkStart w:id="18" w:name="_GoBack"/>
      <w:bookmarkEnd w:id="18"/>
      <w:r>
        <w:t>НУЂАЧИМА КАКО ДА САЧИНЕ ПОНУДУ</w:t>
      </w:r>
      <w:r>
        <w:tab/>
      </w:r>
      <w:r>
        <w:fldChar w:fldCharType="begin"/>
      </w:r>
      <w:r>
        <w:instrText xml:space="preserve"> PAGEREF _Toc20480564 \h </w:instrText>
      </w:r>
      <w:r>
        <w:fldChar w:fldCharType="separate"/>
      </w:r>
      <w:r w:rsidR="00803F1E">
        <w:t>9</w:t>
      </w:r>
      <w:r>
        <w:fldChar w:fldCharType="end"/>
      </w:r>
    </w:p>
    <w:p w14:paraId="7BA8AC4C" w14:textId="77777777" w:rsidR="00AA2117" w:rsidRDefault="00AA211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_Toc20480565 \h </w:instrText>
      </w:r>
      <w:r>
        <w:fldChar w:fldCharType="separate"/>
      </w:r>
      <w:r w:rsidR="00803F1E">
        <w:t>20</w:t>
      </w:r>
      <w:r>
        <w:fldChar w:fldCharType="end"/>
      </w:r>
    </w:p>
    <w:p w14:paraId="10E6EC8D" w14:textId="77777777" w:rsidR="00AA2117" w:rsidRDefault="00AA211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_Toc20480566 \h </w:instrText>
      </w:r>
      <w:r>
        <w:fldChar w:fldCharType="separate"/>
      </w:r>
      <w:r w:rsidR="00803F1E">
        <w:t>25</w:t>
      </w:r>
      <w:r>
        <w:fldChar w:fldCharType="end"/>
      </w:r>
    </w:p>
    <w:p w14:paraId="060DAA54" w14:textId="77777777" w:rsidR="00AA2117" w:rsidRDefault="00AA211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_Toc20480567 \h </w:instrText>
      </w:r>
      <w:r>
        <w:fldChar w:fldCharType="separate"/>
      </w:r>
      <w:r w:rsidR="00803F1E">
        <w:t>26</w:t>
      </w:r>
      <w:r>
        <w:fldChar w:fldCharType="end"/>
      </w:r>
    </w:p>
    <w:p w14:paraId="554C0878" w14:textId="77777777" w:rsidR="00AA2117" w:rsidRDefault="00AA211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_Toc20480568 \h </w:instrText>
      </w:r>
      <w:r>
        <w:fldChar w:fldCharType="separate"/>
      </w:r>
      <w:r w:rsidR="00803F1E">
        <w:t>27</w:t>
      </w:r>
      <w:r>
        <w:fldChar w:fldCharType="end"/>
      </w:r>
    </w:p>
    <w:p w14:paraId="60EDC706" w14:textId="77777777" w:rsidR="00AA2117" w:rsidRDefault="00AA211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_Toc20480569 \h </w:instrText>
      </w:r>
      <w:r>
        <w:fldChar w:fldCharType="separate"/>
      </w:r>
      <w:r w:rsidR="00803F1E">
        <w:t>28</w:t>
      </w:r>
      <w:r>
        <w:fldChar w:fldCharType="end"/>
      </w:r>
    </w:p>
    <w:p w14:paraId="1CF90C72" w14:textId="54254CDD" w:rsidR="00AA2117" w:rsidRDefault="00AA211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 xml:space="preserve">   </w:t>
      </w:r>
      <w:r>
        <w:t>ОБРАЗАЦ ПОНУДЕ</w:t>
      </w:r>
      <w:r>
        <w:tab/>
      </w:r>
      <w:r>
        <w:fldChar w:fldCharType="begin"/>
      </w:r>
      <w:r>
        <w:instrText xml:space="preserve"> PAGEREF _Toc20480570 \h </w:instrText>
      </w:r>
      <w:r>
        <w:fldChar w:fldCharType="separate"/>
      </w:r>
      <w:r w:rsidR="00803F1E">
        <w:t>29</w:t>
      </w:r>
      <w:r>
        <w:fldChar w:fldCharType="end"/>
      </w:r>
    </w:p>
    <w:p w14:paraId="0576AC91" w14:textId="34C6E3C9" w:rsidR="008E4EE4" w:rsidRPr="008E4EE4" w:rsidRDefault="00E27C53" w:rsidP="00E27C53">
      <w:pPr>
        <w:rPr>
          <w:lang w:val="sr-Cyrl-RS"/>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048056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E4D1B" w14:paraId="02DDF303" w14:textId="77777777" w:rsidTr="002E18CD">
        <w:tc>
          <w:tcPr>
            <w:tcW w:w="4643" w:type="dxa"/>
          </w:tcPr>
          <w:p w14:paraId="1EDCCEFF" w14:textId="77777777" w:rsidR="00E27C53" w:rsidRPr="008E4D1B" w:rsidRDefault="00E27C53" w:rsidP="002E18CD">
            <w:pPr>
              <w:rPr>
                <w:b/>
                <w:noProof/>
              </w:rPr>
            </w:pPr>
            <w:r w:rsidRPr="008E4D1B">
              <w:rPr>
                <w:b/>
                <w:noProof/>
              </w:rPr>
              <w:t>Наручилац</w:t>
            </w:r>
          </w:p>
        </w:tc>
        <w:tc>
          <w:tcPr>
            <w:tcW w:w="4643" w:type="dxa"/>
          </w:tcPr>
          <w:p w14:paraId="17FDCAD4" w14:textId="77777777" w:rsidR="00E27C53" w:rsidRPr="008E4D1B" w:rsidRDefault="00E27C53" w:rsidP="002E18CD">
            <w:pPr>
              <w:rPr>
                <w:noProof/>
              </w:rPr>
            </w:pPr>
            <w:r w:rsidRPr="008E4D1B">
              <w:rPr>
                <w:noProof/>
              </w:rPr>
              <w:t xml:space="preserve">КЛИНИЧКИ ЦЕНТАР ВОЈВОДИНЕ, </w:t>
            </w:r>
          </w:p>
          <w:p w14:paraId="7E5AF7B6" w14:textId="77777777" w:rsidR="00E27C53" w:rsidRPr="008E4D1B" w:rsidRDefault="00E27C53" w:rsidP="002E18CD">
            <w:pPr>
              <w:rPr>
                <w:noProof/>
              </w:rPr>
            </w:pPr>
            <w:r w:rsidRPr="008E4D1B">
              <w:rPr>
                <w:noProof/>
              </w:rPr>
              <w:t>ул. Хајдук Вељкова бр.1, Нови Сад, (www.kcv.rs)</w:t>
            </w:r>
          </w:p>
        </w:tc>
      </w:tr>
      <w:tr w:rsidR="00E27C53" w:rsidRPr="008E4D1B" w14:paraId="4E31927A" w14:textId="77777777" w:rsidTr="002E18CD">
        <w:tc>
          <w:tcPr>
            <w:tcW w:w="4643" w:type="dxa"/>
          </w:tcPr>
          <w:p w14:paraId="17C0712A" w14:textId="77777777" w:rsidR="00E27C53" w:rsidRPr="008E4D1B" w:rsidRDefault="00E27C53" w:rsidP="002E18CD">
            <w:pPr>
              <w:rPr>
                <w:b/>
                <w:noProof/>
              </w:rPr>
            </w:pPr>
            <w:r w:rsidRPr="008E4D1B">
              <w:rPr>
                <w:b/>
                <w:noProof/>
              </w:rPr>
              <w:t>Предмет јавне набавке</w:t>
            </w:r>
          </w:p>
        </w:tc>
        <w:tc>
          <w:tcPr>
            <w:tcW w:w="4643" w:type="dxa"/>
          </w:tcPr>
          <w:p w14:paraId="4CC21F24" w14:textId="3EAA4D19" w:rsidR="00E27C53" w:rsidRPr="008E4D1B" w:rsidRDefault="00803F1E" w:rsidP="00486547">
            <w:pPr>
              <w:pStyle w:val="Footer"/>
              <w:rPr>
                <w:b/>
                <w:lang w:val="sr-Latn-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E18CD" w:rsidRPr="008E4D1B">
                  <w:rPr>
                    <w:noProof/>
                  </w:rPr>
                  <w:t>Услуге</w:t>
                </w:r>
              </w:sdtContent>
            </w:sdt>
            <w:r w:rsidR="00E27C53" w:rsidRPr="008E4D1B">
              <w:t xml:space="preserve"> бр</w:t>
            </w:r>
            <w:r w:rsidR="00E27C53" w:rsidRPr="008E4D1B">
              <w:rPr>
                <w:lang w:val="ru-RU"/>
              </w:rPr>
              <w:t>.</w:t>
            </w:r>
            <w:r w:rsidR="002E18CD" w:rsidRPr="008E4D1B">
              <w:t xml:space="preserve"> 156-19</w:t>
            </w:r>
            <w:r w:rsidR="00E27C53" w:rsidRPr="008E4D1B">
              <w:t>-O</w:t>
            </w:r>
            <w:r w:rsidR="00E27C53" w:rsidRPr="008E4D1B">
              <w:rPr>
                <w:i/>
                <w:iCs/>
              </w:rPr>
              <w:t xml:space="preserve"> </w:t>
            </w:r>
            <w:r w:rsidR="00E27C53" w:rsidRPr="008E4D1B">
              <w:t xml:space="preserve">- </w:t>
            </w:r>
            <w:r w:rsidR="002E18CD" w:rsidRPr="008E4D1B">
              <w:rPr>
                <w:noProof/>
              </w:rPr>
              <w:t>Te</w:t>
            </w:r>
            <w:r w:rsidR="002E18CD" w:rsidRPr="008E4D1B">
              <w:rPr>
                <w:noProof/>
                <w:lang w:val="sr-Cyrl-RS"/>
              </w:rPr>
              <w:t xml:space="preserve">куће одржавање олука и </w:t>
            </w:r>
            <w:r w:rsidR="008E4EE4">
              <w:rPr>
                <w:noProof/>
                <w:lang w:val="sr-Cyrl-RS"/>
              </w:rPr>
              <w:t>лимарске поправке на објектима  Клиничког центра</w:t>
            </w:r>
            <w:r w:rsidR="002E18CD" w:rsidRPr="008E4D1B">
              <w:rPr>
                <w:noProof/>
                <w:lang w:val="sr-Cyrl-RS"/>
              </w:rPr>
              <w:t xml:space="preserve"> Војводине</w:t>
            </w:r>
          </w:p>
        </w:tc>
      </w:tr>
      <w:tr w:rsidR="00E27C53" w:rsidRPr="008E4D1B" w14:paraId="7C3699FF" w14:textId="77777777" w:rsidTr="002E18CD">
        <w:tc>
          <w:tcPr>
            <w:tcW w:w="4643" w:type="dxa"/>
          </w:tcPr>
          <w:p w14:paraId="5ECD2976" w14:textId="77777777" w:rsidR="00E27C53" w:rsidRPr="008E4D1B" w:rsidRDefault="00E27C53" w:rsidP="002E18CD">
            <w:pPr>
              <w:rPr>
                <w:b/>
                <w:noProof/>
              </w:rPr>
            </w:pPr>
            <w:r w:rsidRPr="008E4D1B">
              <w:rPr>
                <w:b/>
                <w:noProof/>
              </w:rPr>
              <w:t>Врста поступка</w:t>
            </w:r>
          </w:p>
        </w:tc>
        <w:tc>
          <w:tcPr>
            <w:tcW w:w="4643" w:type="dxa"/>
          </w:tcPr>
          <w:p w14:paraId="7FBC7738" w14:textId="77777777" w:rsidR="00E27C53" w:rsidRPr="008E4D1B" w:rsidRDefault="00803F1E" w:rsidP="002E18C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4D1B">
                  <w:t>Отворени поступак</w:t>
                </w:r>
              </w:sdtContent>
            </w:sdt>
            <w:r w:rsidR="00E27C53" w:rsidRPr="008E4D1B">
              <w:rPr>
                <w:noProof/>
              </w:rPr>
              <w:t xml:space="preserve"> </w:t>
            </w:r>
          </w:p>
        </w:tc>
      </w:tr>
      <w:tr w:rsidR="00E27C53" w:rsidRPr="008E4D1B" w14:paraId="7A81D416" w14:textId="77777777" w:rsidTr="002E18CD">
        <w:tc>
          <w:tcPr>
            <w:tcW w:w="4643" w:type="dxa"/>
          </w:tcPr>
          <w:p w14:paraId="55BED92D" w14:textId="77777777" w:rsidR="00E27C53" w:rsidRPr="008E4D1B" w:rsidRDefault="00E27C53" w:rsidP="002E18CD">
            <w:pPr>
              <w:rPr>
                <w:noProof/>
              </w:rPr>
            </w:pPr>
            <w:r w:rsidRPr="008E4D1B">
              <w:rPr>
                <w:b/>
                <w:bCs/>
                <w:lang w:val="sr-Cyrl-CS"/>
              </w:rPr>
              <w:t>Циљ поступка</w:t>
            </w:r>
          </w:p>
        </w:tc>
        <w:tc>
          <w:tcPr>
            <w:tcW w:w="4643" w:type="dxa"/>
          </w:tcPr>
          <w:p w14:paraId="159E71D6" w14:textId="77777777" w:rsidR="00E27C53" w:rsidRPr="008E4D1B" w:rsidRDefault="00E27C53" w:rsidP="002E18CD">
            <w:pPr>
              <w:jc w:val="both"/>
              <w:rPr>
                <w:i/>
                <w:iCs/>
              </w:rPr>
            </w:pPr>
            <w:r w:rsidRPr="008E4D1B">
              <w:rPr>
                <w:lang w:val="sr-Cyrl-CS"/>
              </w:rPr>
              <w:t>Поступак јавне набавке се спроводи ради закључења</w:t>
            </w:r>
            <w:r w:rsidRPr="008E4D1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E4D1B">
                  <w:t>уговора о јавној набавци</w:t>
                </w:r>
              </w:sdtContent>
            </w:sdt>
          </w:p>
        </w:tc>
      </w:tr>
      <w:tr w:rsidR="00E27C53" w:rsidRPr="008E4D1B" w14:paraId="5D90CBA2" w14:textId="77777777" w:rsidTr="002E18CD">
        <w:tc>
          <w:tcPr>
            <w:tcW w:w="4643" w:type="dxa"/>
          </w:tcPr>
          <w:p w14:paraId="61B25CC8" w14:textId="77777777" w:rsidR="00E27C53" w:rsidRPr="008E4D1B" w:rsidRDefault="00E27C53" w:rsidP="002E18CD">
            <w:pPr>
              <w:rPr>
                <w:b/>
                <w:noProof/>
              </w:rPr>
            </w:pPr>
            <w:r w:rsidRPr="008E4D1B">
              <w:rPr>
                <w:b/>
                <w:lang w:val="hr-HR"/>
              </w:rPr>
              <w:t xml:space="preserve">Процењена вредност </w:t>
            </w:r>
            <w:r w:rsidRPr="008E4D1B">
              <w:rPr>
                <w:b/>
                <w:lang w:val="sr-Cyrl-RS"/>
              </w:rPr>
              <w:t>јавне</w:t>
            </w:r>
            <w:r w:rsidRPr="008E4D1B">
              <w:rPr>
                <w:b/>
                <w:lang w:val="hr-HR"/>
              </w:rPr>
              <w:t xml:space="preserve"> набавке</w:t>
            </w:r>
          </w:p>
        </w:tc>
        <w:tc>
          <w:tcPr>
            <w:tcW w:w="4643" w:type="dxa"/>
          </w:tcPr>
          <w:p w14:paraId="129E4A30" w14:textId="64FBA9B7" w:rsidR="00E27C53" w:rsidRPr="008E4D1B" w:rsidRDefault="002E18CD" w:rsidP="002E18CD">
            <w:pPr>
              <w:pStyle w:val="Footer"/>
              <w:tabs>
                <w:tab w:val="left" w:pos="720"/>
              </w:tabs>
            </w:pPr>
            <w:r w:rsidRPr="008E4D1B">
              <w:rPr>
                <w:lang w:val="hr-HR"/>
              </w:rPr>
              <w:t>400.000</w:t>
            </w:r>
            <w:r w:rsidR="00E27C53" w:rsidRPr="008E4D1B">
              <w:rPr>
                <w:lang w:val="hr-HR"/>
              </w:rPr>
              <w:t>,00</w:t>
            </w:r>
            <w:r w:rsidR="00E27C53" w:rsidRPr="008E4D1B">
              <w:rPr>
                <w:lang w:val="sr-Cyrl-CS"/>
              </w:rPr>
              <w:t xml:space="preserve"> динара без ПДВ-а</w:t>
            </w:r>
          </w:p>
        </w:tc>
      </w:tr>
      <w:tr w:rsidR="00E27C53" w:rsidRPr="008E4D1B" w14:paraId="7DA7A595" w14:textId="77777777" w:rsidTr="002E18CD">
        <w:tc>
          <w:tcPr>
            <w:tcW w:w="4643" w:type="dxa"/>
          </w:tcPr>
          <w:p w14:paraId="665A1657" w14:textId="77777777" w:rsidR="00E27C53" w:rsidRPr="008E4D1B" w:rsidRDefault="00E27C53" w:rsidP="002E18CD">
            <w:pPr>
              <w:rPr>
                <w:b/>
                <w:noProof/>
              </w:rPr>
            </w:pPr>
            <w:r w:rsidRPr="008E4D1B">
              <w:rPr>
                <w:b/>
                <w:noProof/>
              </w:rPr>
              <w:t>Контакт</w:t>
            </w:r>
          </w:p>
        </w:tc>
        <w:tc>
          <w:tcPr>
            <w:tcW w:w="4643" w:type="dxa"/>
          </w:tcPr>
          <w:p w14:paraId="30E5B67F" w14:textId="77777777" w:rsidR="00782983" w:rsidRDefault="00782983" w:rsidP="00782983">
            <w:pPr>
              <w:rPr>
                <w:noProof/>
              </w:rPr>
            </w:pPr>
            <w:r>
              <w:rPr>
                <w:noProof/>
                <w:lang w:val="sr-Cyrl-RS"/>
              </w:rPr>
              <w:t>Одсек</w:t>
            </w:r>
            <w:r w:rsidRPr="001C6B06">
              <w:rPr>
                <w:noProof/>
              </w:rPr>
              <w:t xml:space="preserve"> за немедицинске јавне набавке</w:t>
            </w:r>
            <w:r>
              <w:rPr>
                <w:noProof/>
              </w:rPr>
              <w:t xml:space="preserve">, </w:t>
            </w:r>
          </w:p>
          <w:p w14:paraId="14C8FD3C" w14:textId="7796FBED" w:rsidR="00E27C53" w:rsidRPr="008E4D1B" w:rsidRDefault="00782983" w:rsidP="00782983">
            <w:pPr>
              <w:rPr>
                <w:noProof/>
              </w:rPr>
            </w:pPr>
            <w:r>
              <w:rPr>
                <w:noProof/>
              </w:rPr>
              <w:t xml:space="preserve">e-mail: </w:t>
            </w:r>
            <w:r w:rsidRPr="001C6B06">
              <w:rPr>
                <w:noProof/>
              </w:rPr>
              <w:t>nabavke@kcv.rs</w:t>
            </w:r>
          </w:p>
        </w:tc>
      </w:tr>
      <w:tr w:rsidR="00E27C53" w:rsidRPr="008E4D1B" w14:paraId="1CB21D75" w14:textId="77777777" w:rsidTr="002E18CD">
        <w:tc>
          <w:tcPr>
            <w:tcW w:w="4643" w:type="dxa"/>
          </w:tcPr>
          <w:p w14:paraId="23884D93" w14:textId="77777777" w:rsidR="00E27C53" w:rsidRPr="008E4D1B" w:rsidRDefault="00E27C53" w:rsidP="002E18CD">
            <w:pPr>
              <w:rPr>
                <w:b/>
                <w:noProof/>
              </w:rPr>
            </w:pPr>
            <w:r w:rsidRPr="008E4D1B">
              <w:rPr>
                <w:b/>
                <w:noProof/>
              </w:rPr>
              <w:t>Радно време наручиоца</w:t>
            </w:r>
          </w:p>
        </w:tc>
        <w:tc>
          <w:tcPr>
            <w:tcW w:w="4643" w:type="dxa"/>
          </w:tcPr>
          <w:p w14:paraId="3F14D166" w14:textId="77777777" w:rsidR="00E27C53" w:rsidRPr="008E4D1B" w:rsidRDefault="00E27C53" w:rsidP="002E18CD">
            <w:pPr>
              <w:rPr>
                <w:noProof/>
              </w:rPr>
            </w:pPr>
            <w:r w:rsidRPr="008E4D1B">
              <w:rPr>
                <w:noProof/>
              </w:rPr>
              <w:t>понедељак-петак, 07–15 часова</w:t>
            </w:r>
          </w:p>
        </w:tc>
      </w:tr>
    </w:tbl>
    <w:p w14:paraId="7820DE74" w14:textId="77777777" w:rsidR="00E27C53" w:rsidRPr="008E4D1B" w:rsidRDefault="00E27C53" w:rsidP="00E27C53">
      <w:pPr>
        <w:rPr>
          <w:noProof/>
        </w:rPr>
      </w:pPr>
    </w:p>
    <w:p w14:paraId="2002F6E3" w14:textId="1BEC8344" w:rsidR="00E27C53" w:rsidRDefault="00E27C53" w:rsidP="00E27C53">
      <w:pPr>
        <w:rPr>
          <w:b/>
          <w:noProof/>
        </w:rPr>
      </w:pPr>
      <w:r w:rsidRPr="008E4D1B">
        <w:rPr>
          <w:b/>
          <w:noProof/>
        </w:rPr>
        <w:t xml:space="preserve">Предмет јавне набавке </w:t>
      </w:r>
      <w:r w:rsidR="00E075A8" w:rsidRPr="008E4D1B">
        <w:rPr>
          <w:b/>
          <w:noProof/>
          <w:lang w:val="sr-Cyrl-RS"/>
        </w:rPr>
        <w:t>ни</w:t>
      </w:r>
      <w:r w:rsidRPr="008E4D1B">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048056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0295E" w14:paraId="2B007B95" w14:textId="77777777" w:rsidTr="0020295E">
        <w:tc>
          <w:tcPr>
            <w:tcW w:w="9036" w:type="dxa"/>
          </w:tcPr>
          <w:p w14:paraId="2E7A75A8" w14:textId="77777777" w:rsidR="0020295E" w:rsidRDefault="0020295E">
            <w:pPr>
              <w:jc w:val="both"/>
            </w:pPr>
          </w:p>
        </w:tc>
      </w:tr>
    </w:tbl>
    <w:p w14:paraId="4C91DCE4" w14:textId="77777777" w:rsidR="0020295E" w:rsidRDefault="0020295E" w:rsidP="0020295E">
      <w:pPr>
        <w:rPr>
          <w:noProof/>
          <w:color w:val="FF0000"/>
          <w:lang w:val="sr-Cyrl-RS"/>
        </w:rPr>
      </w:pPr>
    </w:p>
    <w:p w14:paraId="12D407E6" w14:textId="11547908" w:rsidR="0020295E" w:rsidRDefault="0020295E" w:rsidP="0020295E">
      <w:pPr>
        <w:ind w:firstLine="360"/>
        <w:jc w:val="both"/>
        <w:rPr>
          <w:noProof/>
          <w:color w:val="FF0000"/>
        </w:rPr>
      </w:pPr>
      <w:r>
        <w:rPr>
          <w:noProof/>
          <w:lang w:val="sr-Cyrl-RS"/>
        </w:rPr>
        <w:t>Предмет ове набавке је текуће</w:t>
      </w:r>
      <w:r>
        <w:rPr>
          <w:noProof/>
        </w:rPr>
        <w:t xml:space="preserve"> одржавање</w:t>
      </w:r>
      <w:r>
        <w:rPr>
          <w:noProof/>
          <w:lang w:val="sr-Cyrl-RS"/>
        </w:rPr>
        <w:t xml:space="preserve"> </w:t>
      </w:r>
      <w:r w:rsidRPr="00BA0087">
        <w:rPr>
          <w:noProof/>
          <w:lang w:val="sr-Cyrl-CS"/>
        </w:rPr>
        <w:t>олука и лимарске поправке на објектима</w:t>
      </w:r>
      <w:r>
        <w:rPr>
          <w:noProof/>
          <w:lang w:val="sr-Cyrl-CS"/>
        </w:rPr>
        <w:t xml:space="preserve">   </w:t>
      </w:r>
      <w:r>
        <w:rPr>
          <w:noProof/>
          <w:lang w:val="sr-Cyrl-RS"/>
        </w:rPr>
        <w:t>Клиничког центра Војводине, а у свему према захтевима наручиоца и спецификацијом услуге из ОБРАСЦА ПОНУДЕ.</w:t>
      </w:r>
    </w:p>
    <w:p w14:paraId="6B3FB9B3" w14:textId="77777777" w:rsidR="0020295E" w:rsidRDefault="0020295E" w:rsidP="0020295E">
      <w:pPr>
        <w:ind w:firstLine="360"/>
        <w:rPr>
          <w:noProof/>
          <w:color w:val="FF0000"/>
        </w:rPr>
      </w:pPr>
    </w:p>
    <w:p w14:paraId="06C3FC3F" w14:textId="77777777" w:rsidR="0020295E" w:rsidRDefault="0020295E" w:rsidP="0020295E">
      <w:pPr>
        <w:ind w:firstLine="360"/>
        <w:rPr>
          <w:noProof/>
          <w:color w:val="FF0000"/>
        </w:rPr>
      </w:pPr>
    </w:p>
    <w:p w14:paraId="04A9B683" w14:textId="77777777" w:rsidR="008E4EE4" w:rsidRDefault="008E4EE4" w:rsidP="008E4EE4">
      <w:pPr>
        <w:jc w:val="both"/>
        <w:rPr>
          <w:bCs/>
          <w:iCs/>
          <w:lang w:val="sr-Cyrl-RS"/>
        </w:rPr>
      </w:pPr>
    </w:p>
    <w:p w14:paraId="7DCB8040" w14:textId="77777777" w:rsidR="008E4EE4" w:rsidRDefault="008E4EE4" w:rsidP="008E4EE4">
      <w:pPr>
        <w:jc w:val="both"/>
        <w:rPr>
          <w:bCs/>
          <w:iCs/>
          <w:lang w:val="sr-Cyrl-RS"/>
        </w:rPr>
      </w:pPr>
    </w:p>
    <w:p w14:paraId="03040E17" w14:textId="77777777" w:rsidR="008E4EE4" w:rsidRDefault="008E4EE4" w:rsidP="008E4EE4">
      <w:pPr>
        <w:jc w:val="both"/>
        <w:rPr>
          <w:bCs/>
          <w:iCs/>
          <w:lang w:val="sr-Cyrl-RS"/>
        </w:rPr>
      </w:pPr>
    </w:p>
    <w:p w14:paraId="4D9D3EFA" w14:textId="77777777" w:rsidR="008E4EE4" w:rsidRDefault="008E4EE4" w:rsidP="008E4EE4">
      <w:pPr>
        <w:jc w:val="both"/>
        <w:rPr>
          <w:bCs/>
          <w:iCs/>
          <w:lang w:val="sr-Cyrl-RS"/>
        </w:rPr>
      </w:pPr>
    </w:p>
    <w:p w14:paraId="2485E6A0" w14:textId="77777777" w:rsidR="008E4EE4" w:rsidRDefault="008E4EE4" w:rsidP="008E4EE4">
      <w:pPr>
        <w:jc w:val="both"/>
        <w:rPr>
          <w:bCs/>
          <w:iCs/>
          <w:lang w:val="sr-Cyrl-RS"/>
        </w:rPr>
      </w:pPr>
    </w:p>
    <w:p w14:paraId="3FED3E86" w14:textId="77777777" w:rsidR="008E4EE4" w:rsidRDefault="008E4EE4" w:rsidP="008E4EE4">
      <w:pPr>
        <w:jc w:val="both"/>
        <w:rPr>
          <w:bCs/>
          <w:iCs/>
          <w:lang w:val="sr-Cyrl-RS"/>
        </w:rPr>
      </w:pPr>
    </w:p>
    <w:p w14:paraId="0B846F94" w14:textId="77777777" w:rsidR="008E4EE4" w:rsidRDefault="008E4EE4" w:rsidP="008E4EE4">
      <w:pPr>
        <w:jc w:val="both"/>
        <w:rPr>
          <w:bCs/>
          <w:iCs/>
          <w:lang w:val="sr-Cyrl-RS"/>
        </w:rPr>
      </w:pPr>
    </w:p>
    <w:p w14:paraId="72B92C85" w14:textId="77777777" w:rsidR="008E4EE4" w:rsidRDefault="008E4EE4" w:rsidP="008E4EE4">
      <w:pPr>
        <w:jc w:val="both"/>
        <w:rPr>
          <w:bCs/>
          <w:iCs/>
          <w:lang w:val="sr-Cyrl-RS"/>
        </w:rPr>
      </w:pPr>
    </w:p>
    <w:p w14:paraId="44EDED84" w14:textId="77777777" w:rsidR="008E4EE4" w:rsidRDefault="008E4EE4" w:rsidP="008E4EE4">
      <w:pPr>
        <w:jc w:val="both"/>
        <w:rPr>
          <w:bCs/>
          <w:iCs/>
          <w:lang w:val="sr-Cyrl-RS"/>
        </w:rPr>
      </w:pPr>
    </w:p>
    <w:p w14:paraId="76BDBCE3" w14:textId="77777777" w:rsidR="008E4EE4" w:rsidRDefault="008E4EE4" w:rsidP="008E4EE4">
      <w:pPr>
        <w:jc w:val="both"/>
        <w:rPr>
          <w:bCs/>
          <w:iCs/>
          <w:lang w:val="sr-Cyrl-RS"/>
        </w:rPr>
      </w:pPr>
    </w:p>
    <w:p w14:paraId="68044BCB" w14:textId="77777777" w:rsidR="008E4EE4" w:rsidRDefault="008E4EE4" w:rsidP="008E4EE4">
      <w:pPr>
        <w:jc w:val="both"/>
        <w:rPr>
          <w:bCs/>
          <w:iCs/>
          <w:lang w:val="sr-Cyrl-RS"/>
        </w:rPr>
      </w:pPr>
    </w:p>
    <w:p w14:paraId="07DCAA34" w14:textId="77777777" w:rsidR="008E4EE4" w:rsidRDefault="008E4EE4" w:rsidP="008E4EE4">
      <w:pPr>
        <w:jc w:val="both"/>
        <w:rPr>
          <w:bCs/>
          <w:iCs/>
          <w:lang w:val="sr-Cyrl-RS"/>
        </w:rPr>
      </w:pPr>
    </w:p>
    <w:p w14:paraId="377A3F3E" w14:textId="77777777" w:rsidR="008E4EE4" w:rsidRDefault="008E4EE4" w:rsidP="008E4EE4">
      <w:pPr>
        <w:jc w:val="both"/>
        <w:rPr>
          <w:bCs/>
          <w:iCs/>
          <w:lang w:val="sr-Cyrl-RS"/>
        </w:rPr>
      </w:pPr>
    </w:p>
    <w:p w14:paraId="67D909C2" w14:textId="77777777" w:rsidR="008E4EE4" w:rsidRDefault="008E4EE4" w:rsidP="008E4EE4">
      <w:pPr>
        <w:jc w:val="both"/>
        <w:rPr>
          <w:bCs/>
          <w:iCs/>
          <w:lang w:val="sr-Cyrl-RS"/>
        </w:rPr>
      </w:pPr>
    </w:p>
    <w:p w14:paraId="0C584852" w14:textId="77777777" w:rsidR="008E4EE4" w:rsidRDefault="008E4EE4" w:rsidP="008E4EE4">
      <w:pPr>
        <w:jc w:val="both"/>
        <w:rPr>
          <w:bCs/>
          <w:iCs/>
          <w:lang w:val="sr-Cyrl-RS"/>
        </w:rPr>
      </w:pPr>
    </w:p>
    <w:p w14:paraId="31DB3A65" w14:textId="77777777" w:rsidR="008E4EE4" w:rsidRDefault="008E4EE4" w:rsidP="008E4EE4">
      <w:pPr>
        <w:jc w:val="both"/>
        <w:rPr>
          <w:bCs/>
          <w:iCs/>
          <w:lang w:val="sr-Cyrl-RS"/>
        </w:rPr>
      </w:pPr>
    </w:p>
    <w:p w14:paraId="425C0EE8" w14:textId="77777777" w:rsidR="008E4EE4" w:rsidRPr="008E4EE4" w:rsidRDefault="008E4EE4" w:rsidP="008E4EE4">
      <w:pPr>
        <w:jc w:val="both"/>
        <w:rPr>
          <w:bCs/>
          <w:iCs/>
          <w:lang w:val="sr-Cyrl-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2E18CD">
        <w:tc>
          <w:tcPr>
            <w:tcW w:w="9036" w:type="dxa"/>
            <w:shd w:val="clear" w:color="auto" w:fill="auto"/>
          </w:tcPr>
          <w:p w14:paraId="7C79EC6B" w14:textId="77777777" w:rsidR="00E27C53" w:rsidRPr="00AE1407" w:rsidRDefault="00E27C53" w:rsidP="002E18CD">
            <w:pPr>
              <w:jc w:val="both"/>
            </w:pPr>
          </w:p>
        </w:tc>
      </w:tr>
    </w:tbl>
    <w:p w14:paraId="27922574" w14:textId="70839E51" w:rsidR="00E27C53" w:rsidRDefault="00E27C53" w:rsidP="008E4EE4">
      <w:pPr>
        <w:rPr>
          <w:noProof/>
          <w:lang w:val="sr-Cyrl-RS"/>
        </w:rPr>
      </w:pPr>
    </w:p>
    <w:p w14:paraId="60B4A86E" w14:textId="77777777" w:rsidR="008E4EE4" w:rsidRDefault="008E4EE4" w:rsidP="008E4EE4">
      <w:pPr>
        <w:rPr>
          <w:noProof/>
          <w:lang w:val="sr-Cyrl-RS"/>
        </w:rPr>
      </w:pPr>
    </w:p>
    <w:p w14:paraId="0DAE6F1D" w14:textId="77777777" w:rsidR="008E4EE4" w:rsidRDefault="008E4EE4" w:rsidP="008E4EE4">
      <w:pPr>
        <w:rPr>
          <w:noProof/>
          <w:lang w:val="sr-Cyrl-RS"/>
        </w:rPr>
      </w:pPr>
    </w:p>
    <w:p w14:paraId="77E95544" w14:textId="77777777" w:rsidR="008E4EE4" w:rsidRDefault="008E4EE4" w:rsidP="008E4EE4">
      <w:pPr>
        <w:rPr>
          <w:noProof/>
          <w:lang w:val="sr-Cyrl-RS"/>
        </w:rPr>
      </w:pPr>
    </w:p>
    <w:p w14:paraId="4D791893" w14:textId="77777777" w:rsidR="008E4EE4" w:rsidRDefault="008E4EE4" w:rsidP="008E4EE4">
      <w:pPr>
        <w:rPr>
          <w:noProof/>
          <w:lang w:val="sr-Cyrl-RS"/>
        </w:rPr>
      </w:pPr>
    </w:p>
    <w:p w14:paraId="39B09772" w14:textId="77777777" w:rsidR="008E4EE4" w:rsidRDefault="008E4EE4" w:rsidP="008E4EE4">
      <w:pPr>
        <w:rPr>
          <w:noProof/>
          <w:lang w:val="sr-Cyrl-RS"/>
        </w:rPr>
      </w:pPr>
    </w:p>
    <w:p w14:paraId="46AEB44D" w14:textId="77777777" w:rsidR="008E4EE4" w:rsidRDefault="008E4EE4" w:rsidP="008E4EE4">
      <w:pPr>
        <w:rPr>
          <w:noProof/>
          <w:lang w:val="sr-Cyrl-RS"/>
        </w:rPr>
      </w:pPr>
    </w:p>
    <w:p w14:paraId="3747B72E" w14:textId="77777777" w:rsidR="008E4EE4" w:rsidRDefault="008E4EE4" w:rsidP="008E4EE4">
      <w:pPr>
        <w:rPr>
          <w:noProof/>
          <w:lang w:val="sr-Cyrl-RS"/>
        </w:rPr>
      </w:pPr>
    </w:p>
    <w:p w14:paraId="554B24F2" w14:textId="77777777" w:rsidR="008E4EE4" w:rsidRDefault="008E4EE4" w:rsidP="008E4EE4">
      <w:pPr>
        <w:rPr>
          <w:noProof/>
          <w:lang w:val="sr-Cyrl-RS"/>
        </w:rPr>
      </w:pPr>
    </w:p>
    <w:p w14:paraId="3ED52B76" w14:textId="77777777" w:rsidR="008E4EE4" w:rsidRDefault="008E4EE4" w:rsidP="008E4EE4">
      <w:pPr>
        <w:rPr>
          <w:noProof/>
          <w:lang w:val="sr-Cyrl-RS"/>
        </w:rPr>
      </w:pPr>
    </w:p>
    <w:p w14:paraId="12F115A7" w14:textId="77777777" w:rsidR="008E4EE4" w:rsidRDefault="008E4EE4" w:rsidP="008E4EE4">
      <w:pPr>
        <w:rPr>
          <w:noProof/>
          <w:lang w:val="sr-Cyrl-RS"/>
        </w:rPr>
      </w:pPr>
    </w:p>
    <w:p w14:paraId="45D85B98" w14:textId="77777777" w:rsidR="008E4EE4" w:rsidRDefault="008E4EE4" w:rsidP="008E4EE4">
      <w:pPr>
        <w:rPr>
          <w:noProof/>
          <w:lang w:val="sr-Cyrl-RS"/>
        </w:rPr>
      </w:pPr>
    </w:p>
    <w:p w14:paraId="183EAB57" w14:textId="77777777" w:rsidR="008E4EE4" w:rsidRPr="008E4EE4" w:rsidRDefault="008E4EE4" w:rsidP="008E4EE4">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0480563"/>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6"/>
        <w:gridCol w:w="4123"/>
        <w:gridCol w:w="192"/>
        <w:gridCol w:w="5189"/>
      </w:tblGrid>
      <w:tr w:rsidR="006F7AF9" w:rsidRPr="00AE1407" w14:paraId="2AA29A85" w14:textId="77777777" w:rsidTr="006F7AF9">
        <w:trPr>
          <w:trHeight w:val="1060"/>
        </w:trPr>
        <w:tc>
          <w:tcPr>
            <w:tcW w:w="1086" w:type="dxa"/>
            <w:vAlign w:val="center"/>
          </w:tcPr>
          <w:p w14:paraId="1B3B6C53" w14:textId="77777777" w:rsidR="006F7AF9" w:rsidRPr="00AE1407" w:rsidRDefault="006F7AF9" w:rsidP="00AA162D">
            <w:pPr>
              <w:jc w:val="center"/>
              <w:rPr>
                <w:noProof/>
              </w:rPr>
            </w:pPr>
            <w:r w:rsidRPr="00AE1407">
              <w:rPr>
                <w:noProof/>
              </w:rPr>
              <w:t>Бр.</w:t>
            </w:r>
          </w:p>
        </w:tc>
        <w:tc>
          <w:tcPr>
            <w:tcW w:w="4315" w:type="dxa"/>
            <w:gridSpan w:val="2"/>
            <w:vAlign w:val="center"/>
          </w:tcPr>
          <w:p w14:paraId="51B7749B" w14:textId="77777777" w:rsidR="006F7AF9" w:rsidRPr="00AE1407" w:rsidRDefault="006F7AF9" w:rsidP="00AA162D">
            <w:pPr>
              <w:jc w:val="center"/>
              <w:rPr>
                <w:noProof/>
              </w:rPr>
            </w:pPr>
            <w:r w:rsidRPr="00AE1407">
              <w:rPr>
                <w:noProof/>
              </w:rPr>
              <w:t>УСЛОВИ</w:t>
            </w:r>
          </w:p>
        </w:tc>
        <w:tc>
          <w:tcPr>
            <w:tcW w:w="5189" w:type="dxa"/>
            <w:vAlign w:val="center"/>
          </w:tcPr>
          <w:p w14:paraId="060150F4" w14:textId="77777777" w:rsidR="006F7AF9" w:rsidRPr="00AE1407" w:rsidRDefault="006F7AF9" w:rsidP="00AA162D">
            <w:pPr>
              <w:jc w:val="center"/>
              <w:rPr>
                <w:noProof/>
              </w:rPr>
            </w:pPr>
            <w:r w:rsidRPr="00AE1407">
              <w:rPr>
                <w:noProof/>
              </w:rPr>
              <w:t>ДОКАЗИ</w:t>
            </w:r>
          </w:p>
        </w:tc>
      </w:tr>
      <w:tr w:rsidR="006F7AF9" w:rsidRPr="00AE1407" w14:paraId="3DC55A37" w14:textId="77777777" w:rsidTr="006F7AF9">
        <w:trPr>
          <w:trHeight w:val="551"/>
        </w:trPr>
        <w:tc>
          <w:tcPr>
            <w:tcW w:w="10590" w:type="dxa"/>
            <w:gridSpan w:val="4"/>
          </w:tcPr>
          <w:p w14:paraId="3B0EB775" w14:textId="77777777" w:rsidR="006F7AF9" w:rsidRPr="00AE1407" w:rsidRDefault="006F7AF9" w:rsidP="00AA162D">
            <w:pPr>
              <w:jc w:val="center"/>
              <w:rPr>
                <w:b/>
                <w:noProof/>
              </w:rPr>
            </w:pPr>
            <w:r w:rsidRPr="00AE1407">
              <w:rPr>
                <w:b/>
                <w:noProof/>
              </w:rPr>
              <w:t>ОБАВЕЗНИ УСЛОВИ ЗА УЧЕШЋЕ У ПОСТУПКУ ЈАВНЕ НАБАВКЕ ИЗ ЧЛАНА 75. ЗАКОНА</w:t>
            </w:r>
          </w:p>
        </w:tc>
      </w:tr>
      <w:tr w:rsidR="006F7AF9" w:rsidRPr="00AE1407" w14:paraId="2CE91906" w14:textId="77777777" w:rsidTr="006F7AF9">
        <w:trPr>
          <w:trHeight w:val="551"/>
        </w:trPr>
        <w:tc>
          <w:tcPr>
            <w:tcW w:w="1086" w:type="dxa"/>
            <w:vAlign w:val="center"/>
          </w:tcPr>
          <w:p w14:paraId="5722D715" w14:textId="77777777" w:rsidR="006F7AF9" w:rsidRPr="00AE1407" w:rsidRDefault="006F7AF9" w:rsidP="00AA162D">
            <w:pPr>
              <w:pStyle w:val="ListParagraph"/>
              <w:numPr>
                <w:ilvl w:val="0"/>
                <w:numId w:val="11"/>
              </w:numPr>
              <w:rPr>
                <w:noProof/>
              </w:rPr>
            </w:pPr>
          </w:p>
        </w:tc>
        <w:tc>
          <w:tcPr>
            <w:tcW w:w="4315" w:type="dxa"/>
            <w:gridSpan w:val="2"/>
          </w:tcPr>
          <w:p w14:paraId="6EA21811" w14:textId="77777777" w:rsidR="006F7AF9" w:rsidRPr="00AE1407" w:rsidRDefault="006F7AF9" w:rsidP="00AA162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89" w:type="dxa"/>
          </w:tcPr>
          <w:p w14:paraId="5B824367" w14:textId="77777777" w:rsidR="006F7AF9" w:rsidRDefault="006F7AF9" w:rsidP="00AA162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2F60B098" w14:textId="77777777" w:rsidR="006F7AF9" w:rsidRPr="00B741B2" w:rsidRDefault="006F7AF9" w:rsidP="00AA162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2B637975" w14:textId="77777777" w:rsidR="006F7AF9" w:rsidRPr="009937B8" w:rsidRDefault="006F7AF9" w:rsidP="00AA162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23746DC" w14:textId="77777777" w:rsidR="006F7AF9" w:rsidRPr="00B741B2" w:rsidRDefault="006F7AF9" w:rsidP="00AA162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F7AF9" w:rsidRPr="00AE1407" w14:paraId="1D1C1E81" w14:textId="77777777" w:rsidTr="006F7AF9">
        <w:trPr>
          <w:trHeight w:val="500"/>
        </w:trPr>
        <w:tc>
          <w:tcPr>
            <w:tcW w:w="1086" w:type="dxa"/>
            <w:vAlign w:val="center"/>
          </w:tcPr>
          <w:p w14:paraId="0571C3B7" w14:textId="77777777" w:rsidR="006F7AF9" w:rsidRPr="00AE1407" w:rsidRDefault="006F7AF9" w:rsidP="00AA162D">
            <w:pPr>
              <w:pStyle w:val="ListParagraph"/>
              <w:numPr>
                <w:ilvl w:val="0"/>
                <w:numId w:val="11"/>
              </w:numPr>
              <w:rPr>
                <w:noProof/>
              </w:rPr>
            </w:pPr>
          </w:p>
        </w:tc>
        <w:tc>
          <w:tcPr>
            <w:tcW w:w="4315" w:type="dxa"/>
            <w:gridSpan w:val="2"/>
          </w:tcPr>
          <w:p w14:paraId="786DF05C" w14:textId="77777777" w:rsidR="006F7AF9" w:rsidRPr="00AE1407" w:rsidRDefault="006F7AF9" w:rsidP="00AA162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89" w:type="dxa"/>
          </w:tcPr>
          <w:p w14:paraId="2CAAF20F" w14:textId="77777777" w:rsidR="006F7AF9" w:rsidRPr="009937B8" w:rsidRDefault="006F7AF9" w:rsidP="00AA162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514EDDC" w14:textId="77777777" w:rsidR="006F7AF9" w:rsidRPr="000738FF" w:rsidRDefault="006F7AF9" w:rsidP="00AA162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EF5E48A" w14:textId="77777777" w:rsidR="006F7AF9" w:rsidRPr="00AE1407" w:rsidRDefault="006F7AF9" w:rsidP="00AA162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3A4D773F" w14:textId="77777777" w:rsidR="006F7AF9" w:rsidRPr="005B07C0" w:rsidRDefault="006F7AF9" w:rsidP="00AA162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8E48221" w14:textId="77777777" w:rsidR="006F7AF9" w:rsidRPr="009937B8" w:rsidRDefault="006F7AF9" w:rsidP="00AA162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01610874" w14:textId="77777777" w:rsidR="006F7AF9" w:rsidRPr="0028014B" w:rsidRDefault="006F7AF9" w:rsidP="00AA162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F7AF9" w:rsidRPr="00AE1407" w14:paraId="6876B9A2" w14:textId="77777777" w:rsidTr="006F7AF9">
        <w:trPr>
          <w:trHeight w:val="861"/>
        </w:trPr>
        <w:tc>
          <w:tcPr>
            <w:tcW w:w="1086" w:type="dxa"/>
            <w:vAlign w:val="center"/>
          </w:tcPr>
          <w:p w14:paraId="5ACAFB56" w14:textId="77777777" w:rsidR="006F7AF9" w:rsidRPr="00AE1407" w:rsidRDefault="006F7AF9" w:rsidP="00AA162D">
            <w:pPr>
              <w:pStyle w:val="ListParagraph"/>
              <w:numPr>
                <w:ilvl w:val="0"/>
                <w:numId w:val="11"/>
              </w:numPr>
              <w:rPr>
                <w:noProof/>
              </w:rPr>
            </w:pPr>
          </w:p>
        </w:tc>
        <w:tc>
          <w:tcPr>
            <w:tcW w:w="4315" w:type="dxa"/>
            <w:gridSpan w:val="2"/>
          </w:tcPr>
          <w:p w14:paraId="3818F3D6" w14:textId="77777777" w:rsidR="006F7AF9" w:rsidRPr="00AE1407" w:rsidRDefault="006F7AF9" w:rsidP="00AA162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89" w:type="dxa"/>
          </w:tcPr>
          <w:p w14:paraId="304F35F4" w14:textId="77777777" w:rsidR="006F7AF9" w:rsidRPr="00AE1407" w:rsidRDefault="006F7AF9" w:rsidP="00AA162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9D5A9FB" w14:textId="77777777" w:rsidR="006F7AF9" w:rsidRPr="00753D5C" w:rsidRDefault="006F7AF9" w:rsidP="00AA162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F7AF9" w:rsidRPr="00AE1407" w14:paraId="60D18763" w14:textId="77777777" w:rsidTr="006F7AF9">
        <w:trPr>
          <w:trHeight w:val="925"/>
        </w:trPr>
        <w:tc>
          <w:tcPr>
            <w:tcW w:w="10590" w:type="dxa"/>
            <w:gridSpan w:val="4"/>
            <w:vAlign w:val="center"/>
          </w:tcPr>
          <w:p w14:paraId="26DDCE04" w14:textId="77777777" w:rsidR="006F7AF9" w:rsidRPr="001E45F1" w:rsidRDefault="006F7AF9" w:rsidP="00AA162D">
            <w:pPr>
              <w:jc w:val="center"/>
              <w:rPr>
                <w:b/>
                <w:noProof/>
              </w:rPr>
            </w:pPr>
            <w:r w:rsidRPr="00AA162D">
              <w:rPr>
                <w:b/>
                <w:noProof/>
              </w:rPr>
              <w:t>ДОДАТНИ УСЛОВИ ЗА УЧЕШЋЕ У ПОСТУПКУ ЈАВНЕ НАБАВКЕ ИЗ ЧЛАНА 76. ЗАКОНА</w:t>
            </w:r>
          </w:p>
        </w:tc>
      </w:tr>
      <w:tr w:rsidR="006F7AF9" w:rsidRPr="00AE1407" w14:paraId="6780F675" w14:textId="77777777" w:rsidTr="006F7AF9">
        <w:trPr>
          <w:trHeight w:val="925"/>
        </w:trPr>
        <w:tc>
          <w:tcPr>
            <w:tcW w:w="1086" w:type="dxa"/>
            <w:shd w:val="clear" w:color="auto" w:fill="auto"/>
            <w:vAlign w:val="center"/>
          </w:tcPr>
          <w:p w14:paraId="6143D746" w14:textId="77777777" w:rsidR="006F7AF9" w:rsidRPr="004B40C0" w:rsidRDefault="006F7AF9" w:rsidP="00AA162D">
            <w:pPr>
              <w:pStyle w:val="ListParagraph"/>
              <w:numPr>
                <w:ilvl w:val="0"/>
                <w:numId w:val="13"/>
              </w:numPr>
              <w:rPr>
                <w:noProof/>
              </w:rPr>
            </w:pPr>
          </w:p>
        </w:tc>
        <w:tc>
          <w:tcPr>
            <w:tcW w:w="4123" w:type="dxa"/>
            <w:shd w:val="clear" w:color="auto" w:fill="auto"/>
          </w:tcPr>
          <w:p w14:paraId="02A6915E" w14:textId="0E73EF57" w:rsidR="006F7AF9" w:rsidRPr="00AA162D" w:rsidRDefault="006F7AF9" w:rsidP="008E6ECC">
            <w:pPr>
              <w:jc w:val="both"/>
              <w:rPr>
                <w:noProof/>
              </w:rPr>
            </w:pPr>
            <w:r w:rsidRPr="00AA162D">
              <w:rPr>
                <w:noProof/>
                <w:lang w:val="sr-Cyrl-RS"/>
              </w:rPr>
              <w:t>П</w:t>
            </w:r>
            <w:r w:rsidRPr="00AA162D">
              <w:rPr>
                <w:noProof/>
              </w:rPr>
              <w:t xml:space="preserve">онуђач нема ни један дан неликвидности у периоду од шест месеци пре објављивања позива, односно од дана </w:t>
            </w:r>
            <w:r w:rsidR="008E6ECC">
              <w:rPr>
                <w:noProof/>
                <w:lang w:val="en-US"/>
              </w:rPr>
              <w:t>26.09.</w:t>
            </w:r>
            <w:r w:rsidR="002714B8" w:rsidRPr="002714B8">
              <w:rPr>
                <w:noProof/>
                <w:lang w:val="sr-Cyrl-BA"/>
              </w:rPr>
              <w:t>2019</w:t>
            </w:r>
            <w:r w:rsidRPr="00CB16D5">
              <w:rPr>
                <w:noProof/>
                <w:lang w:val="sr-Cyrl-BA"/>
              </w:rPr>
              <w:t xml:space="preserve">. </w:t>
            </w:r>
            <w:r w:rsidRPr="00CB16D5">
              <w:rPr>
                <w:noProof/>
              </w:rPr>
              <w:t xml:space="preserve">до </w:t>
            </w:r>
            <w:r w:rsidR="008E6ECC">
              <w:rPr>
                <w:noProof/>
                <w:lang w:val="en-US"/>
              </w:rPr>
              <w:t>26.03.</w:t>
            </w:r>
            <w:r w:rsidR="002714B8" w:rsidRPr="002714B8">
              <w:rPr>
                <w:noProof/>
              </w:rPr>
              <w:t>2019</w:t>
            </w:r>
            <w:r w:rsidRPr="002714B8">
              <w:rPr>
                <w:noProof/>
              </w:rPr>
              <w:t>.</w:t>
            </w:r>
            <w:r w:rsidRPr="00AA162D">
              <w:rPr>
                <w:noProof/>
              </w:rPr>
              <w:t xml:space="preserve"> године.</w:t>
            </w:r>
          </w:p>
        </w:tc>
        <w:tc>
          <w:tcPr>
            <w:tcW w:w="5381" w:type="dxa"/>
            <w:gridSpan w:val="2"/>
            <w:shd w:val="clear" w:color="auto" w:fill="auto"/>
          </w:tcPr>
          <w:p w14:paraId="4B237D11" w14:textId="77777777" w:rsidR="006F7AF9" w:rsidRPr="00AA162D" w:rsidRDefault="006F7AF9" w:rsidP="00AA162D">
            <w:pPr>
              <w:pStyle w:val="Default"/>
              <w:jc w:val="both"/>
              <w:rPr>
                <w:rFonts w:ascii="Times New Roman" w:hAnsi="Times New Roman" w:cs="Times New Roman"/>
                <w:b/>
                <w:iCs/>
                <w:color w:val="auto"/>
              </w:rPr>
            </w:pPr>
            <w:r w:rsidRPr="00AA162D">
              <w:rPr>
                <w:rFonts w:ascii="Times New Roman" w:hAnsi="Times New Roman" w:cs="Times New Roman"/>
                <w:iCs/>
                <w:color w:val="auto"/>
              </w:rPr>
              <w:t xml:space="preserve">Доказ за </w:t>
            </w:r>
            <w:r w:rsidRPr="00AA162D">
              <w:rPr>
                <w:rFonts w:ascii="Times New Roman" w:hAnsi="Times New Roman" w:cs="Times New Roman"/>
                <w:b/>
                <w:iCs/>
                <w:color w:val="auto"/>
              </w:rPr>
              <w:t>правна лица / предузетнике / физичка лица:</w:t>
            </w:r>
          </w:p>
          <w:p w14:paraId="2B81DEAE" w14:textId="4EF95D36" w:rsidR="006F7AF9" w:rsidRPr="00EC19BC" w:rsidRDefault="006F7AF9" w:rsidP="008E6ECC">
            <w:pPr>
              <w:pStyle w:val="Default"/>
              <w:jc w:val="both"/>
              <w:rPr>
                <w:rFonts w:ascii="Times New Roman" w:hAnsi="Times New Roman" w:cs="Times New Roman"/>
                <w:noProof/>
                <w:highlight w:val="yellow"/>
              </w:rPr>
            </w:pPr>
            <w:r w:rsidRPr="00AA162D">
              <w:rPr>
                <w:rFonts w:ascii="Times New Roman" w:hAnsi="Times New Roman" w:cs="Times New Roman"/>
                <w:noProof/>
              </w:rPr>
              <w:t>Потврда НБС о броју дана нел</w:t>
            </w:r>
            <w:r w:rsidR="00A56C23">
              <w:rPr>
                <w:rFonts w:ascii="Times New Roman" w:hAnsi="Times New Roman" w:cs="Times New Roman"/>
                <w:noProof/>
              </w:rPr>
              <w:t>иквидности за период о</w:t>
            </w:r>
            <w:r w:rsidR="00A56C23">
              <w:rPr>
                <w:rFonts w:ascii="Times New Roman" w:hAnsi="Times New Roman" w:cs="Times New Roman"/>
                <w:noProof/>
                <w:lang w:val="sr-Cyrl-RS"/>
              </w:rPr>
              <w:t>д</w:t>
            </w:r>
            <w:r w:rsidRPr="00AA162D">
              <w:rPr>
                <w:rFonts w:ascii="Times New Roman" w:hAnsi="Times New Roman" w:cs="Times New Roman"/>
                <w:noProof/>
              </w:rPr>
              <w:t xml:space="preserve"> </w:t>
            </w:r>
            <w:r w:rsidR="008E6ECC">
              <w:rPr>
                <w:rFonts w:ascii="Times New Roman" w:hAnsi="Times New Roman" w:cs="Times New Roman"/>
                <w:noProof/>
              </w:rPr>
              <w:t>26.09.</w:t>
            </w:r>
            <w:r w:rsidR="002714B8" w:rsidRPr="002714B8">
              <w:rPr>
                <w:rFonts w:ascii="Times New Roman" w:hAnsi="Times New Roman" w:cs="Times New Roman"/>
                <w:noProof/>
              </w:rPr>
              <w:t>2</w:t>
            </w:r>
            <w:r w:rsidR="002714B8" w:rsidRPr="002714B8">
              <w:rPr>
                <w:rFonts w:ascii="Times New Roman" w:hAnsi="Times New Roman" w:cs="Times New Roman"/>
                <w:noProof/>
                <w:lang w:val="sr-Cyrl-RS"/>
              </w:rPr>
              <w:t>019</w:t>
            </w:r>
            <w:r w:rsidRPr="00CB16D5">
              <w:rPr>
                <w:rFonts w:ascii="Times New Roman" w:hAnsi="Times New Roman" w:cs="Times New Roman"/>
                <w:noProof/>
                <w:lang w:val="sr-Cyrl-BA"/>
              </w:rPr>
              <w:t xml:space="preserve">. </w:t>
            </w:r>
            <w:r w:rsidRPr="00CB16D5">
              <w:rPr>
                <w:rFonts w:ascii="Times New Roman" w:hAnsi="Times New Roman" w:cs="Times New Roman"/>
                <w:noProof/>
              </w:rPr>
              <w:t xml:space="preserve"> </w:t>
            </w:r>
            <w:r w:rsidRPr="00CB16D5">
              <w:rPr>
                <w:rFonts w:ascii="Times New Roman" w:hAnsi="Times New Roman" w:cs="Times New Roman"/>
                <w:noProof/>
                <w:lang w:val="sr-Cyrl-BA"/>
              </w:rPr>
              <w:t xml:space="preserve">до </w:t>
            </w:r>
            <w:r w:rsidR="008E6ECC">
              <w:rPr>
                <w:rFonts w:ascii="Times New Roman" w:hAnsi="Times New Roman" w:cs="Times New Roman"/>
                <w:noProof/>
              </w:rPr>
              <w:t>26.03..</w:t>
            </w:r>
            <w:r w:rsidR="002714B8" w:rsidRPr="002714B8">
              <w:rPr>
                <w:rFonts w:ascii="Times New Roman" w:hAnsi="Times New Roman" w:cs="Times New Roman"/>
                <w:noProof/>
                <w:lang w:val="sr-Cyrl-BA"/>
              </w:rPr>
              <w:t>2019</w:t>
            </w:r>
            <w:r w:rsidRPr="00AA162D">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6F7AF9" w:rsidRPr="00AE1407" w14:paraId="09704CEE" w14:textId="77777777" w:rsidTr="006F7AF9">
        <w:trPr>
          <w:trHeight w:val="144"/>
        </w:trPr>
        <w:tc>
          <w:tcPr>
            <w:tcW w:w="1086" w:type="dxa"/>
            <w:shd w:val="clear" w:color="auto" w:fill="auto"/>
            <w:vAlign w:val="center"/>
          </w:tcPr>
          <w:p w14:paraId="597BDD7D" w14:textId="77777777" w:rsidR="006F7AF9" w:rsidRPr="004B40C0" w:rsidRDefault="006F7AF9" w:rsidP="00AA162D">
            <w:pPr>
              <w:pStyle w:val="ListParagraph"/>
              <w:numPr>
                <w:ilvl w:val="0"/>
                <w:numId w:val="13"/>
              </w:numPr>
              <w:rPr>
                <w:noProof/>
              </w:rPr>
            </w:pPr>
          </w:p>
        </w:tc>
        <w:tc>
          <w:tcPr>
            <w:tcW w:w="4123" w:type="dxa"/>
            <w:shd w:val="clear" w:color="auto" w:fill="auto"/>
          </w:tcPr>
          <w:p w14:paraId="7FECEF54" w14:textId="07C79AC3" w:rsidR="006F7AF9" w:rsidRPr="00C756FC" w:rsidRDefault="006F7AF9" w:rsidP="00AA162D">
            <w:pPr>
              <w:jc w:val="both"/>
              <w:rPr>
                <w:noProof/>
                <w:color w:val="000000" w:themeColor="text1"/>
              </w:rPr>
            </w:pPr>
            <w:r w:rsidRPr="00C756FC">
              <w:rPr>
                <w:noProof/>
                <w:color w:val="000000" w:themeColor="text1"/>
                <w:lang w:val="sr-Cyrl-RS"/>
              </w:rPr>
              <w:t>П</w:t>
            </w:r>
            <w:r w:rsidRPr="00C756FC">
              <w:rPr>
                <w:noProof/>
                <w:color w:val="000000" w:themeColor="text1"/>
              </w:rPr>
              <w:t xml:space="preserve">онуђач </w:t>
            </w:r>
            <w:r w:rsidRPr="00C756FC">
              <w:rPr>
                <w:noProof/>
                <w:color w:val="000000" w:themeColor="text1"/>
                <w:lang w:val="sr-Cyrl-RS"/>
              </w:rPr>
              <w:t xml:space="preserve">је </w:t>
            </w:r>
            <w:r w:rsidRPr="00C756FC">
              <w:rPr>
                <w:noProof/>
                <w:color w:val="000000" w:themeColor="text1"/>
              </w:rPr>
              <w:t>остварио</w:t>
            </w:r>
            <w:r w:rsidRPr="00C756FC">
              <w:rPr>
                <w:noProof/>
                <w:color w:val="000000" w:themeColor="text1"/>
                <w:lang w:val="sr-Cyrl-RS"/>
              </w:rPr>
              <w:t xml:space="preserve"> </w:t>
            </w:r>
            <w:r w:rsidR="00C756FC" w:rsidRPr="00C756FC">
              <w:rPr>
                <w:noProof/>
                <w:color w:val="000000" w:themeColor="text1"/>
              </w:rPr>
              <w:t>најмање 800.000,00</w:t>
            </w:r>
            <w:r w:rsidRPr="00C756FC">
              <w:rPr>
                <w:noProof/>
                <w:color w:val="000000" w:themeColor="text1"/>
              </w:rPr>
              <w:t xml:space="preserve"> дин</w:t>
            </w:r>
            <w:r w:rsidRPr="00C756FC">
              <w:rPr>
                <w:noProof/>
                <w:color w:val="000000" w:themeColor="text1"/>
                <w:lang w:val="sr-Cyrl-RS"/>
              </w:rPr>
              <w:t>ара</w:t>
            </w:r>
            <w:r w:rsidRPr="00C756FC">
              <w:rPr>
                <w:noProof/>
                <w:color w:val="000000" w:themeColor="text1"/>
              </w:rPr>
              <w:t xml:space="preserve"> прихода у последње </w:t>
            </w:r>
            <w:r w:rsidRPr="00C756FC">
              <w:rPr>
                <w:noProof/>
                <w:color w:val="000000" w:themeColor="text1"/>
                <w:lang w:val="sr-Cyrl-RS"/>
              </w:rPr>
              <w:t>три</w:t>
            </w:r>
            <w:r w:rsidRPr="00C756FC">
              <w:rPr>
                <w:noProof/>
                <w:color w:val="000000" w:themeColor="text1"/>
              </w:rPr>
              <w:t xml:space="preserve"> године.</w:t>
            </w:r>
          </w:p>
          <w:p w14:paraId="3FA67170" w14:textId="77777777" w:rsidR="006F7AF9" w:rsidRPr="00C756FC" w:rsidRDefault="006F7AF9" w:rsidP="00AA162D">
            <w:pPr>
              <w:jc w:val="both"/>
              <w:rPr>
                <w:color w:val="000000" w:themeColor="text1"/>
                <w:lang w:val="sr-Latn-CS"/>
              </w:rPr>
            </w:pPr>
          </w:p>
        </w:tc>
        <w:tc>
          <w:tcPr>
            <w:tcW w:w="5381" w:type="dxa"/>
            <w:gridSpan w:val="2"/>
            <w:shd w:val="clear" w:color="auto" w:fill="auto"/>
            <w:vAlign w:val="center"/>
          </w:tcPr>
          <w:p w14:paraId="6F5A9C31" w14:textId="77777777" w:rsidR="006F7AF9" w:rsidRPr="0026254F" w:rsidRDefault="006F7AF9" w:rsidP="00AA162D">
            <w:pPr>
              <w:pStyle w:val="Default"/>
              <w:jc w:val="both"/>
              <w:rPr>
                <w:rFonts w:ascii="Times New Roman" w:hAnsi="Times New Roman" w:cs="Times New Roman"/>
                <w:b/>
                <w:iCs/>
                <w:color w:val="auto"/>
              </w:rPr>
            </w:pPr>
            <w:r w:rsidRPr="0026254F">
              <w:rPr>
                <w:rFonts w:ascii="Times New Roman" w:hAnsi="Times New Roman" w:cs="Times New Roman"/>
                <w:iCs/>
                <w:color w:val="auto"/>
              </w:rPr>
              <w:t xml:space="preserve">Доказ за </w:t>
            </w:r>
            <w:r w:rsidRPr="0026254F">
              <w:rPr>
                <w:rFonts w:ascii="Times New Roman" w:hAnsi="Times New Roman" w:cs="Times New Roman"/>
                <w:b/>
                <w:iCs/>
                <w:color w:val="auto"/>
              </w:rPr>
              <w:t>правна лица / предузетнике / физичка лица:</w:t>
            </w:r>
          </w:p>
          <w:p w14:paraId="02270116" w14:textId="7A7308C9" w:rsidR="006F7AF9" w:rsidRPr="0026254F" w:rsidRDefault="006F7AF9" w:rsidP="00AA162D">
            <w:pPr>
              <w:pStyle w:val="Default"/>
              <w:jc w:val="both"/>
              <w:rPr>
                <w:rFonts w:ascii="Times New Roman" w:hAnsi="Times New Roman" w:cs="Times New Roman"/>
                <w:iCs/>
                <w:color w:val="auto"/>
              </w:rPr>
            </w:pPr>
            <w:r w:rsidRPr="0026254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26254F">
              <w:rPr>
                <w:rFonts w:ascii="Times New Roman" w:hAnsi="Times New Roman" w:cs="Times New Roman"/>
                <w:noProof/>
                <w:lang w:val="sr-Cyrl-RS"/>
              </w:rPr>
              <w:t>три</w:t>
            </w:r>
            <w:r w:rsidRPr="0026254F">
              <w:rPr>
                <w:rFonts w:ascii="Times New Roman" w:hAnsi="Times New Roman" w:cs="Times New Roman"/>
                <w:noProof/>
              </w:rPr>
              <w:t xml:space="preserve"> обрачунске године (</w:t>
            </w:r>
            <w:r w:rsidR="00305B95" w:rsidRPr="0026254F">
              <w:rPr>
                <w:rFonts w:ascii="Times New Roman" w:hAnsi="Times New Roman" w:cs="Times New Roman"/>
                <w:noProof/>
                <w:lang w:val="sr-Cyrl-RS"/>
              </w:rPr>
              <w:t>2016</w:t>
            </w:r>
            <w:r w:rsidRPr="0026254F">
              <w:rPr>
                <w:rFonts w:ascii="Times New Roman" w:hAnsi="Times New Roman" w:cs="Times New Roman"/>
                <w:noProof/>
                <w:lang w:val="sr-Cyrl-RS"/>
              </w:rPr>
              <w:t xml:space="preserve">, </w:t>
            </w:r>
            <w:r w:rsidR="00305B95" w:rsidRPr="0026254F">
              <w:rPr>
                <w:rFonts w:ascii="Times New Roman" w:hAnsi="Times New Roman" w:cs="Times New Roman"/>
                <w:noProof/>
              </w:rPr>
              <w:t>201</w:t>
            </w:r>
            <w:r w:rsidR="00305B95" w:rsidRPr="0026254F">
              <w:rPr>
                <w:rFonts w:ascii="Times New Roman" w:hAnsi="Times New Roman" w:cs="Times New Roman"/>
                <w:noProof/>
                <w:lang w:val="sr-Cyrl-RS"/>
              </w:rPr>
              <w:t>7</w:t>
            </w:r>
            <w:r w:rsidR="00305B95" w:rsidRPr="0026254F">
              <w:rPr>
                <w:rFonts w:ascii="Times New Roman" w:hAnsi="Times New Roman" w:cs="Times New Roman"/>
                <w:noProof/>
              </w:rPr>
              <w:t>. и 201</w:t>
            </w:r>
            <w:r w:rsidR="00305B95" w:rsidRPr="0026254F">
              <w:rPr>
                <w:rFonts w:ascii="Times New Roman" w:hAnsi="Times New Roman" w:cs="Times New Roman"/>
                <w:noProof/>
                <w:lang w:val="sr-Cyrl-RS"/>
              </w:rPr>
              <w:t>8</w:t>
            </w:r>
            <w:r w:rsidRPr="0026254F">
              <w:rPr>
                <w:rFonts w:ascii="Times New Roman" w:hAnsi="Times New Roman" w:cs="Times New Roman"/>
                <w:noProof/>
              </w:rPr>
              <w:t>.</w:t>
            </w:r>
            <w:r w:rsidRPr="0026254F">
              <w:rPr>
                <w:rFonts w:ascii="Times New Roman" w:hAnsi="Times New Roman" w:cs="Times New Roman"/>
                <w:noProof/>
                <w:lang w:val="sr-Cyrl-RS"/>
              </w:rPr>
              <w:t xml:space="preserve"> </w:t>
            </w:r>
            <w:r w:rsidRPr="0026254F">
              <w:rPr>
                <w:rFonts w:ascii="Times New Roman" w:hAnsi="Times New Roman" w:cs="Times New Roman"/>
                <w:noProof/>
              </w:rPr>
              <w:t xml:space="preserve">год.). </w:t>
            </w:r>
            <w:r w:rsidRPr="0026254F">
              <w:rPr>
                <w:rFonts w:ascii="Times New Roman" w:hAnsi="Times New Roman" w:cs="Times New Roman"/>
                <w:noProof/>
              </w:rPr>
              <w:lastRenderedPageBreak/>
              <w:t>Потенцијални понуђачи којима још није зав</w:t>
            </w:r>
            <w:r w:rsidR="00305B95" w:rsidRPr="0026254F">
              <w:rPr>
                <w:rFonts w:ascii="Times New Roman" w:hAnsi="Times New Roman" w:cs="Times New Roman"/>
                <w:noProof/>
              </w:rPr>
              <w:t>ршен Извештај о бонитету за 201</w:t>
            </w:r>
            <w:r w:rsidR="00305B95" w:rsidRPr="0026254F">
              <w:rPr>
                <w:rFonts w:ascii="Times New Roman" w:hAnsi="Times New Roman" w:cs="Times New Roman"/>
                <w:noProof/>
                <w:lang w:val="sr-Cyrl-RS"/>
              </w:rPr>
              <w:t>8</w:t>
            </w:r>
            <w:r w:rsidRPr="0026254F">
              <w:rPr>
                <w:rFonts w:ascii="Times New Roman" w:hAnsi="Times New Roman" w:cs="Times New Roman"/>
                <w:noProof/>
              </w:rPr>
              <w:t>. годину, морају доставити фотокопије биланса стања и биланса успеха за ту годину.</w:t>
            </w:r>
          </w:p>
        </w:tc>
      </w:tr>
      <w:tr w:rsidR="006F7AF9" w:rsidRPr="00AE1407" w14:paraId="6B07FE94" w14:textId="77777777" w:rsidTr="006F7AF9">
        <w:trPr>
          <w:trHeight w:val="144"/>
        </w:trPr>
        <w:tc>
          <w:tcPr>
            <w:tcW w:w="1086" w:type="dxa"/>
            <w:shd w:val="clear" w:color="auto" w:fill="auto"/>
            <w:vAlign w:val="center"/>
          </w:tcPr>
          <w:p w14:paraId="3443F6B7" w14:textId="77777777" w:rsidR="006F7AF9" w:rsidRPr="00305B95" w:rsidRDefault="006F7AF9" w:rsidP="00AA162D">
            <w:pPr>
              <w:pStyle w:val="ListParagraph"/>
              <w:numPr>
                <w:ilvl w:val="0"/>
                <w:numId w:val="13"/>
              </w:numPr>
              <w:rPr>
                <w:noProof/>
              </w:rPr>
            </w:pPr>
          </w:p>
        </w:tc>
        <w:tc>
          <w:tcPr>
            <w:tcW w:w="4123" w:type="dxa"/>
            <w:shd w:val="clear" w:color="auto" w:fill="auto"/>
          </w:tcPr>
          <w:p w14:paraId="0FCC4E20" w14:textId="77777777" w:rsidR="00DF3875" w:rsidRDefault="00260868" w:rsidP="00AA162D">
            <w:pPr>
              <w:jc w:val="both"/>
              <w:rPr>
                <w:lang w:val="sr-Cyrl-RS"/>
              </w:rPr>
            </w:pPr>
            <w:r w:rsidRPr="00260868">
              <w:rPr>
                <w:lang w:val="sr-Cyrl-RS"/>
              </w:rPr>
              <w:t>Право на учешће у поступку има понуђач ако располаже неопходним кадровским капацитетом шт</w:t>
            </w:r>
            <w:r w:rsidR="00B23B98">
              <w:rPr>
                <w:lang w:val="sr-Cyrl-RS"/>
              </w:rPr>
              <w:t>о подразумева да има</w:t>
            </w:r>
            <w:r w:rsidR="00DF3875">
              <w:rPr>
                <w:lang w:val="sr-Cyrl-RS"/>
              </w:rPr>
              <w:t>:</w:t>
            </w:r>
          </w:p>
          <w:p w14:paraId="2E5CA36C" w14:textId="77F77B9B" w:rsidR="00260868" w:rsidRPr="00F77C8C" w:rsidRDefault="00DF3875" w:rsidP="00AA162D">
            <w:pPr>
              <w:jc w:val="both"/>
              <w:rPr>
                <w:lang w:val="sr-Cyrl-RS"/>
              </w:rPr>
            </w:pPr>
            <w:r>
              <w:rPr>
                <w:lang w:val="sr-Cyrl-RS"/>
              </w:rPr>
              <w:t>-</w:t>
            </w:r>
            <w:r w:rsidR="00B23B98">
              <w:rPr>
                <w:lang w:val="sr-Cyrl-RS"/>
              </w:rPr>
              <w:t xml:space="preserve"> </w:t>
            </w:r>
            <w:r w:rsidR="00260868">
              <w:rPr>
                <w:lang w:val="sr-Cyrl-RS"/>
              </w:rPr>
              <w:t>1 радно ангажовано</w:t>
            </w:r>
            <w:r w:rsidR="00260868" w:rsidRPr="00260868">
              <w:rPr>
                <w:lang w:val="sr-Cyrl-RS"/>
              </w:rPr>
              <w:t xml:space="preserve"> лиц</w:t>
            </w:r>
            <w:r w:rsidR="00260868">
              <w:rPr>
                <w:lang w:val="sr-Cyrl-RS"/>
              </w:rPr>
              <w:t>е</w:t>
            </w:r>
            <w:r w:rsidR="005C1387">
              <w:rPr>
                <w:lang w:val="sr-Cyrl-RS"/>
              </w:rPr>
              <w:t xml:space="preserve"> грађевинске струке</w:t>
            </w:r>
            <w:r w:rsidR="00260868">
              <w:rPr>
                <w:lang w:val="sr-Cyrl-RS"/>
              </w:rPr>
              <w:t xml:space="preserve">, са минимум </w:t>
            </w:r>
            <w:r w:rsidR="00260868" w:rsidRPr="00260868">
              <w:rPr>
                <w:lang w:val="sr-Cyrl-RS"/>
              </w:rPr>
              <w:t>III</w:t>
            </w:r>
            <w:r w:rsidR="00260868">
              <w:rPr>
                <w:lang w:val="sr-Cyrl-RS"/>
              </w:rPr>
              <w:t xml:space="preserve"> степеном стручне спреме.</w:t>
            </w:r>
          </w:p>
        </w:tc>
        <w:tc>
          <w:tcPr>
            <w:tcW w:w="5381" w:type="dxa"/>
            <w:gridSpan w:val="2"/>
            <w:shd w:val="clear" w:color="auto" w:fill="auto"/>
            <w:vAlign w:val="center"/>
          </w:tcPr>
          <w:p w14:paraId="32F63104" w14:textId="77777777" w:rsidR="006F7AF9" w:rsidRPr="00305B95" w:rsidRDefault="006F7AF9" w:rsidP="00AA162D">
            <w:pPr>
              <w:pStyle w:val="Default"/>
              <w:jc w:val="both"/>
              <w:rPr>
                <w:rFonts w:ascii="Times New Roman" w:hAnsi="Times New Roman" w:cs="Times New Roman"/>
                <w:b/>
                <w:iCs/>
                <w:color w:val="auto"/>
              </w:rPr>
            </w:pPr>
            <w:r w:rsidRPr="00305B95">
              <w:rPr>
                <w:rFonts w:ascii="Times New Roman" w:hAnsi="Times New Roman" w:cs="Times New Roman"/>
                <w:iCs/>
                <w:color w:val="auto"/>
              </w:rPr>
              <w:t xml:space="preserve">Доказ за </w:t>
            </w:r>
            <w:r w:rsidRPr="00305B95">
              <w:rPr>
                <w:rFonts w:ascii="Times New Roman" w:hAnsi="Times New Roman" w:cs="Times New Roman"/>
                <w:b/>
                <w:iCs/>
                <w:color w:val="auto"/>
              </w:rPr>
              <w:t>правна лица / предузетнике / физичка лица:</w:t>
            </w:r>
          </w:p>
          <w:p w14:paraId="4BC44F41" w14:textId="45215E3C" w:rsidR="006F7AF9" w:rsidRPr="00B6663F" w:rsidRDefault="006F7AF9" w:rsidP="00AA162D">
            <w:pPr>
              <w:jc w:val="both"/>
              <w:rPr>
                <w:b/>
                <w:u w:val="single"/>
                <w:lang w:val="sr-Cyrl-RS"/>
              </w:rPr>
            </w:pPr>
            <w:r w:rsidRPr="00B6663F">
              <w:rPr>
                <w:b/>
                <w:u w:val="single"/>
                <w:lang w:val="sr-Cyrl-RS"/>
              </w:rPr>
              <w:t>ЗА СТАЛНО ЗАПОСЛЕНА ЛИЦА:</w:t>
            </w:r>
          </w:p>
          <w:p w14:paraId="40442BB0" w14:textId="1FD1723D" w:rsidR="006F7AF9" w:rsidRDefault="006F7AF9" w:rsidP="008203EB">
            <w:pPr>
              <w:rPr>
                <w:lang w:val="sr-Cyrl-RS"/>
              </w:rPr>
            </w:pPr>
            <w:r w:rsidRPr="00305B95">
              <w:rPr>
                <w:lang w:val="sr-Latn-CS"/>
              </w:rPr>
              <w:t>М-А (стари М2) образац</w:t>
            </w:r>
            <w:r w:rsidRPr="00305B95">
              <w:rPr>
                <w:lang w:val="sr-Cyrl-RS"/>
              </w:rPr>
              <w:t xml:space="preserve"> за запослене и уговор о раду из којег се може утврдити да лице обавља послове који су предмет јавне набавке.</w:t>
            </w:r>
          </w:p>
          <w:p w14:paraId="7F97B010" w14:textId="77777777" w:rsidR="001452AA" w:rsidRPr="00305B95" w:rsidRDefault="001452AA" w:rsidP="008203EB">
            <w:pPr>
              <w:rPr>
                <w:lang w:val="sr-Cyrl-RS"/>
              </w:rPr>
            </w:pPr>
          </w:p>
          <w:p w14:paraId="6EBD2A0A" w14:textId="3FE0A0A4" w:rsidR="006F7AF9" w:rsidRPr="00B6663F" w:rsidRDefault="006F7AF9" w:rsidP="00AA162D">
            <w:pPr>
              <w:pStyle w:val="Default"/>
              <w:jc w:val="both"/>
              <w:rPr>
                <w:rFonts w:ascii="Times New Roman" w:hAnsi="Times New Roman" w:cs="Times New Roman"/>
                <w:b/>
                <w:iCs/>
                <w:color w:val="auto"/>
                <w:u w:val="single"/>
                <w:lang w:val="sr-Cyrl-RS"/>
              </w:rPr>
            </w:pPr>
            <w:r w:rsidRPr="00B6663F">
              <w:rPr>
                <w:rFonts w:ascii="Times New Roman" w:hAnsi="Times New Roman" w:cs="Times New Roman"/>
                <w:b/>
                <w:iCs/>
                <w:color w:val="auto"/>
                <w:u w:val="single"/>
                <w:lang w:val="sr-Cyrl-RS"/>
              </w:rPr>
              <w:t>ЗА РАДНО АНГАЖОВАЊЕ</w:t>
            </w:r>
            <w:r w:rsidR="00B6663F">
              <w:rPr>
                <w:rFonts w:ascii="Times New Roman" w:hAnsi="Times New Roman" w:cs="Times New Roman"/>
                <w:b/>
                <w:iCs/>
                <w:color w:val="auto"/>
                <w:u w:val="single"/>
                <w:lang w:val="sr-Cyrl-RS"/>
              </w:rPr>
              <w:t>:</w:t>
            </w:r>
          </w:p>
          <w:p w14:paraId="0482DB22" w14:textId="2E7DF83F" w:rsidR="006F7AF9" w:rsidRDefault="006F7AF9" w:rsidP="001452AA">
            <w:pPr>
              <w:jc w:val="both"/>
              <w:rPr>
                <w:lang w:val="sr-Cyrl-RS"/>
              </w:rPr>
            </w:pPr>
            <w:r w:rsidRPr="00B6663F">
              <w:rPr>
                <w:lang w:val="sr-Latn-CS"/>
              </w:rPr>
              <w:t xml:space="preserve">М-А (стари М2) образац </w:t>
            </w:r>
            <w:r w:rsidRPr="00B6663F">
              <w:rPr>
                <w:lang w:val="sr-Cyrl-RS"/>
              </w:rPr>
              <w:t>или У</w:t>
            </w:r>
            <w:r w:rsidRPr="00B6663F">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00346621">
              <w:rPr>
                <w:lang w:val="sr-Latn-CS"/>
              </w:rPr>
              <w:t xml:space="preserve"> </w:t>
            </w:r>
            <w:r w:rsidR="00346621">
              <w:rPr>
                <w:lang w:val="sr-Cyrl-RS"/>
              </w:rPr>
              <w:t>набавке</w:t>
            </w:r>
            <w:r w:rsidRPr="00B6663F">
              <w:rPr>
                <w:lang w:val="sr-Latn-CS"/>
              </w:rPr>
              <w:t>.</w:t>
            </w:r>
          </w:p>
          <w:p w14:paraId="794A4A06" w14:textId="77777777" w:rsidR="001452AA" w:rsidRPr="001452AA" w:rsidRDefault="001452AA" w:rsidP="001452AA">
            <w:pPr>
              <w:jc w:val="both"/>
              <w:rPr>
                <w:lang w:val="sr-Cyrl-RS"/>
              </w:rPr>
            </w:pPr>
          </w:p>
          <w:p w14:paraId="2B1D664B" w14:textId="277F85ED" w:rsidR="006F7AF9" w:rsidRPr="00B6663F" w:rsidRDefault="006F7AF9" w:rsidP="00AA162D">
            <w:pPr>
              <w:rPr>
                <w:b/>
                <w:u w:val="single"/>
                <w:lang w:val="sr-Cyrl-RS"/>
              </w:rPr>
            </w:pPr>
            <w:r w:rsidRPr="00B6663F">
              <w:rPr>
                <w:b/>
                <w:u w:val="single"/>
                <w:lang w:val="sr-Cyrl-RS"/>
              </w:rPr>
              <w:t xml:space="preserve">ЗА </w:t>
            </w:r>
            <w:r w:rsidRPr="00B6663F">
              <w:rPr>
                <w:b/>
                <w:u w:val="single"/>
              </w:rPr>
              <w:t>СТРУЧНУ СПРЕМУ</w:t>
            </w:r>
            <w:r w:rsidR="00B6663F" w:rsidRPr="00B6663F">
              <w:rPr>
                <w:b/>
                <w:u w:val="single"/>
                <w:lang w:val="sr-Cyrl-RS"/>
              </w:rPr>
              <w:t>:</w:t>
            </w:r>
          </w:p>
          <w:p w14:paraId="3D77793C" w14:textId="601B47CE" w:rsidR="006F7AF9" w:rsidRPr="00B6663F" w:rsidRDefault="006F7AF9" w:rsidP="00B6663F">
            <w:pPr>
              <w:jc w:val="both"/>
              <w:rPr>
                <w:lang w:val="sr-Cyrl-RS"/>
              </w:rPr>
            </w:pPr>
            <w:r w:rsidRPr="00B6663F">
              <w:rPr>
                <w:lang w:val="sr-Cyrl-RS"/>
              </w:rPr>
              <w:t xml:space="preserve">Радна књижица </w:t>
            </w:r>
            <w:r w:rsidRPr="00B6663F">
              <w:rPr>
                <w:lang w:val="sr-Latn-CS"/>
              </w:rPr>
              <w:t xml:space="preserve">или </w:t>
            </w:r>
            <w:r w:rsidRPr="00B6663F">
              <w:rPr>
                <w:lang w:val="sr-Cyrl-RS"/>
              </w:rPr>
              <w:t>диплома</w:t>
            </w:r>
            <w:r w:rsidRPr="00B6663F">
              <w:rPr>
                <w:lang w:val="sr-Latn-CS"/>
              </w:rPr>
              <w:t>.</w:t>
            </w:r>
          </w:p>
        </w:tc>
      </w:tr>
      <w:tr w:rsidR="006F7AF9" w:rsidRPr="00AE1407" w14:paraId="72A6FC55" w14:textId="77777777" w:rsidTr="006F7AF9">
        <w:trPr>
          <w:trHeight w:val="1716"/>
        </w:trPr>
        <w:tc>
          <w:tcPr>
            <w:tcW w:w="1086" w:type="dxa"/>
            <w:shd w:val="clear" w:color="auto" w:fill="auto"/>
            <w:vAlign w:val="center"/>
          </w:tcPr>
          <w:p w14:paraId="4AA264E3" w14:textId="2BDDD314" w:rsidR="006F7AF9" w:rsidRPr="00B74F5D" w:rsidRDefault="006F7AF9" w:rsidP="006F7AF9">
            <w:pPr>
              <w:jc w:val="both"/>
              <w:rPr>
                <w:noProof/>
              </w:rPr>
            </w:pPr>
            <w:r w:rsidRPr="00B74F5D">
              <w:rPr>
                <w:noProof/>
                <w:lang w:val="sr-Cyrl-RS"/>
              </w:rPr>
              <w:t>4.</w:t>
            </w:r>
          </w:p>
        </w:tc>
        <w:tc>
          <w:tcPr>
            <w:tcW w:w="4123" w:type="dxa"/>
            <w:shd w:val="clear" w:color="auto" w:fill="auto"/>
          </w:tcPr>
          <w:p w14:paraId="53054230" w14:textId="06501EDB" w:rsidR="006F7AF9" w:rsidRPr="00B74F5D" w:rsidRDefault="006F7AF9" w:rsidP="00AA162D">
            <w:pPr>
              <w:jc w:val="both"/>
              <w:rPr>
                <w:lang w:val="sr-Cyrl-RS"/>
              </w:rPr>
            </w:pPr>
            <w:r w:rsidRPr="00B74F5D">
              <w:rPr>
                <w:lang w:val="sr-Latn-CS"/>
              </w:rPr>
              <w:t>Понуђач има минимум</w:t>
            </w:r>
            <w:r w:rsidRPr="00B74F5D">
              <w:rPr>
                <w:lang w:val="sr-Cyrl-RS"/>
              </w:rPr>
              <w:t xml:space="preserve"> једно</w:t>
            </w:r>
            <w:r w:rsidRPr="00B74F5D">
              <w:rPr>
                <w:lang w:val="sr-Latn-CS"/>
              </w:rPr>
              <w:t xml:space="preserve"> </w:t>
            </w:r>
            <w:r w:rsidR="003C3EFE">
              <w:rPr>
                <w:lang w:val="sr-Cyrl-RS"/>
              </w:rPr>
              <w:t xml:space="preserve">доставно </w:t>
            </w:r>
            <w:r w:rsidRPr="00B74F5D">
              <w:rPr>
                <w:lang w:val="sr-Cyrl-RS"/>
              </w:rPr>
              <w:t>возило носивости 2 тоне.</w:t>
            </w:r>
          </w:p>
        </w:tc>
        <w:tc>
          <w:tcPr>
            <w:tcW w:w="5381" w:type="dxa"/>
            <w:gridSpan w:val="2"/>
            <w:shd w:val="clear" w:color="auto" w:fill="auto"/>
          </w:tcPr>
          <w:p w14:paraId="0BC91098" w14:textId="77777777" w:rsidR="006F7AF9" w:rsidRPr="00305B95" w:rsidRDefault="006F7AF9" w:rsidP="00AA162D">
            <w:pPr>
              <w:pStyle w:val="Default"/>
              <w:jc w:val="both"/>
              <w:rPr>
                <w:rFonts w:ascii="Times New Roman" w:hAnsi="Times New Roman" w:cs="Times New Roman"/>
                <w:b/>
                <w:iCs/>
                <w:color w:val="auto"/>
              </w:rPr>
            </w:pPr>
            <w:r w:rsidRPr="00305B95">
              <w:rPr>
                <w:rFonts w:ascii="Times New Roman" w:hAnsi="Times New Roman" w:cs="Times New Roman"/>
                <w:iCs/>
                <w:color w:val="auto"/>
              </w:rPr>
              <w:t xml:space="preserve">Доказ за </w:t>
            </w:r>
            <w:r w:rsidRPr="00305B95">
              <w:rPr>
                <w:rFonts w:ascii="Times New Roman" w:hAnsi="Times New Roman" w:cs="Times New Roman"/>
                <w:b/>
                <w:iCs/>
                <w:color w:val="auto"/>
              </w:rPr>
              <w:t>правна лица / предузетнике / физичка лица:</w:t>
            </w:r>
          </w:p>
          <w:p w14:paraId="3B8E52F0" w14:textId="77777777" w:rsidR="006F7AF9" w:rsidRPr="00305B95" w:rsidRDefault="006F7AF9" w:rsidP="00AA162D">
            <w:pPr>
              <w:pStyle w:val="Default"/>
              <w:jc w:val="both"/>
              <w:rPr>
                <w:rFonts w:ascii="Times New Roman" w:hAnsi="Times New Roman" w:cs="Times New Roman"/>
                <w:b/>
                <w:iCs/>
                <w:color w:val="auto"/>
              </w:rPr>
            </w:pPr>
          </w:p>
          <w:p w14:paraId="5E10921C" w14:textId="77777777" w:rsidR="006F7AF9" w:rsidRPr="00305B95" w:rsidRDefault="006F7AF9" w:rsidP="00AA162D">
            <w:pPr>
              <w:pStyle w:val="Default"/>
              <w:jc w:val="both"/>
              <w:rPr>
                <w:rFonts w:ascii="Times New Roman" w:hAnsi="Times New Roman" w:cs="Times New Roman"/>
                <w:b/>
                <w:iCs/>
                <w:color w:val="auto"/>
                <w:lang w:val="sr-Cyrl-RS"/>
              </w:rPr>
            </w:pPr>
            <w:r w:rsidRPr="00305B95">
              <w:rPr>
                <w:rFonts w:ascii="Times New Roman" w:hAnsi="Times New Roman" w:cs="Times New Roman"/>
                <w:b/>
                <w:iCs/>
                <w:color w:val="auto"/>
                <w:lang w:val="sr-Cyrl-RS"/>
              </w:rPr>
              <w:t>ЗА ВОЗИЛА КОЈА СУ У ВЛАСНИШТВУ ПОНУЂАЧА</w:t>
            </w:r>
          </w:p>
          <w:p w14:paraId="3CC21C9B" w14:textId="77777777" w:rsidR="006F7AF9" w:rsidRPr="00305B95" w:rsidRDefault="006F7AF9" w:rsidP="00AA162D">
            <w:pPr>
              <w:pStyle w:val="Default"/>
              <w:jc w:val="both"/>
              <w:rPr>
                <w:rFonts w:ascii="Times New Roman" w:hAnsi="Times New Roman" w:cs="Times New Roman"/>
                <w:iCs/>
                <w:color w:val="auto"/>
                <w:lang w:val="sr-Cyrl-RS"/>
              </w:rPr>
            </w:pPr>
            <w:r w:rsidRPr="00305B95">
              <w:rPr>
                <w:rFonts w:ascii="Times New Roman" w:hAnsi="Times New Roman" w:cs="Times New Roman"/>
                <w:iCs/>
                <w:color w:val="auto"/>
                <w:lang w:val="sr-Cyrl-RS"/>
              </w:rPr>
              <w:t>Очитана саобраћајна дозвола.</w:t>
            </w:r>
          </w:p>
          <w:p w14:paraId="7DD03761" w14:textId="77777777" w:rsidR="006F7AF9" w:rsidRPr="00305B95" w:rsidRDefault="006F7AF9" w:rsidP="00AA162D">
            <w:pPr>
              <w:pStyle w:val="Default"/>
              <w:jc w:val="both"/>
              <w:rPr>
                <w:rFonts w:ascii="Times New Roman" w:hAnsi="Times New Roman" w:cs="Times New Roman"/>
                <w:iCs/>
                <w:color w:val="auto"/>
                <w:lang w:val="sr-Cyrl-RS"/>
              </w:rPr>
            </w:pPr>
          </w:p>
          <w:p w14:paraId="37E9729C" w14:textId="77777777" w:rsidR="006F7AF9" w:rsidRPr="00305B95" w:rsidRDefault="006F7AF9" w:rsidP="00AA162D">
            <w:pPr>
              <w:pStyle w:val="Default"/>
              <w:jc w:val="both"/>
              <w:rPr>
                <w:rFonts w:ascii="Times New Roman" w:hAnsi="Times New Roman" w:cs="Times New Roman"/>
                <w:b/>
                <w:iCs/>
                <w:color w:val="auto"/>
                <w:lang w:val="sr-Cyrl-RS"/>
              </w:rPr>
            </w:pPr>
            <w:r w:rsidRPr="00305B95">
              <w:rPr>
                <w:rFonts w:ascii="Times New Roman" w:hAnsi="Times New Roman" w:cs="Times New Roman"/>
                <w:b/>
                <w:iCs/>
                <w:color w:val="auto"/>
                <w:lang w:val="sr-Cyrl-RS"/>
              </w:rPr>
              <w:t>ЗА ВОЗИЛА КОЈА НИСУ У ВЛАСНИШТВУ ПОНУЂАЧА</w:t>
            </w:r>
          </w:p>
          <w:p w14:paraId="11DE9395" w14:textId="77777777" w:rsidR="006F7AF9" w:rsidRPr="00305B95" w:rsidRDefault="006F7AF9" w:rsidP="00AA162D">
            <w:pPr>
              <w:pStyle w:val="Default"/>
              <w:numPr>
                <w:ilvl w:val="0"/>
                <w:numId w:val="18"/>
              </w:numPr>
              <w:jc w:val="both"/>
              <w:rPr>
                <w:rFonts w:ascii="Times New Roman" w:hAnsi="Times New Roman" w:cs="Times New Roman"/>
                <w:iCs/>
                <w:color w:val="auto"/>
                <w:lang w:val="sr-Cyrl-RS"/>
              </w:rPr>
            </w:pPr>
            <w:r w:rsidRPr="00305B95">
              <w:rPr>
                <w:rFonts w:ascii="Times New Roman" w:hAnsi="Times New Roman" w:cs="Times New Roman"/>
                <w:iCs/>
                <w:color w:val="auto"/>
                <w:lang w:val="sr-Cyrl-RS"/>
              </w:rPr>
              <w:t>Очитана саобраћајна дозвола.</w:t>
            </w:r>
          </w:p>
          <w:p w14:paraId="22D0647E" w14:textId="77777777" w:rsidR="006F7AF9" w:rsidRPr="00305B95" w:rsidRDefault="006F7AF9" w:rsidP="00AA162D">
            <w:pPr>
              <w:pStyle w:val="Default"/>
              <w:numPr>
                <w:ilvl w:val="0"/>
                <w:numId w:val="18"/>
              </w:numPr>
              <w:jc w:val="both"/>
              <w:rPr>
                <w:rFonts w:ascii="Times New Roman" w:hAnsi="Times New Roman" w:cs="Times New Roman"/>
                <w:b/>
                <w:iCs/>
                <w:color w:val="auto"/>
              </w:rPr>
            </w:pPr>
            <w:r w:rsidRPr="00305B95">
              <w:rPr>
                <w:rFonts w:ascii="Times New Roman" w:hAnsi="Times New Roman" w:cs="Times New Roman"/>
                <w:lang w:val="sr-Latn-CS"/>
              </w:rPr>
              <w:t>Уговор о закупу или лизингу или други основ којим се доказује поседовање возила</w:t>
            </w:r>
            <w:r w:rsidRPr="00305B95">
              <w:rPr>
                <w:rFonts w:ascii="Times New Roman" w:hAnsi="Times New Roman" w:cs="Times New Roman"/>
                <w:lang w:val="sr-Cyrl-RS"/>
              </w:rPr>
              <w:t>.</w:t>
            </w:r>
          </w:p>
        </w:tc>
      </w:tr>
    </w:tbl>
    <w:p w14:paraId="7318C57B" w14:textId="373FE945" w:rsidR="00E27C53" w:rsidRPr="0011499D" w:rsidRDefault="00E27C53" w:rsidP="00E27C53">
      <w:pPr>
        <w:jc w:val="both"/>
        <w:rPr>
          <w:lang w:val="en-U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AD7AFBD" w:rsidR="00E27C53" w:rsidRPr="00DF0984"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DF0984">
        <w:rPr>
          <w:noProof/>
        </w:rPr>
        <w:t xml:space="preserve">ЗА УЧЕШЋЕ У ПОСТУПКУ ЈАВНЕ НАБАВКЕ ИЗ ЧЛАНА 75. ЗАКОНА о ЈН: </w:t>
      </w:r>
      <w:r w:rsidRPr="00DF0984">
        <w:rPr>
          <w:noProof/>
          <w:lang w:val="sr-Cyrl-CS"/>
        </w:rPr>
        <w:t>И</w:t>
      </w:r>
      <w:r w:rsidRPr="00DF0984">
        <w:rPr>
          <w:noProof/>
        </w:rPr>
        <w:t xml:space="preserve">спуњеност услова из тачке </w:t>
      </w:r>
      <w:r w:rsidRPr="00DF0984">
        <w:rPr>
          <w:noProof/>
          <w:lang w:val="sr-Cyrl-CS"/>
        </w:rPr>
        <w:t>1, 2</w:t>
      </w:r>
      <w:r w:rsidR="00DF0984" w:rsidRPr="00DF0984">
        <w:rPr>
          <w:noProof/>
          <w:lang w:val="sr-Cyrl-CS"/>
        </w:rPr>
        <w:t xml:space="preserve"> и 3</w:t>
      </w:r>
      <w:r w:rsidR="00DF0984">
        <w:rPr>
          <w:noProof/>
          <w:lang w:val="sr-Cyrl-CS"/>
        </w:rPr>
        <w:t xml:space="preserve"> </w:t>
      </w:r>
      <w:r w:rsidRPr="00DF0984">
        <w:rPr>
          <w:noProof/>
        </w:rPr>
        <w:t>понуђач доказује достављањем доказа наведених у табели.</w:t>
      </w:r>
    </w:p>
    <w:p w14:paraId="233E2283" w14:textId="77777777" w:rsidR="00E27C53" w:rsidRPr="00031BD0" w:rsidRDefault="00E27C53" w:rsidP="00031BD0">
      <w:pPr>
        <w:jc w:val="both"/>
        <w:rPr>
          <w:noProof/>
          <w:highlight w:val="yellow"/>
          <w:lang w:val="sr-Cyrl-CS"/>
        </w:rPr>
      </w:pPr>
    </w:p>
    <w:p w14:paraId="21BEC09A" w14:textId="20C33ECD" w:rsidR="00E27C53" w:rsidRPr="00F77C8C" w:rsidRDefault="00E27C53" w:rsidP="00E27C53">
      <w:pPr>
        <w:pStyle w:val="ListParagraph"/>
        <w:numPr>
          <w:ilvl w:val="0"/>
          <w:numId w:val="1"/>
        </w:numPr>
        <w:ind w:left="405"/>
        <w:jc w:val="both"/>
        <w:rPr>
          <w:noProof/>
        </w:rPr>
      </w:pPr>
      <w:r w:rsidRPr="00F77C8C">
        <w:rPr>
          <w:noProof/>
        </w:rPr>
        <w:t xml:space="preserve">ДОДАТНИ УСЛОВИ ЗА УЧЕШЋЕ У ПОСТУПКУ ЈАВНЕ НАБАВКЕ ИЗ ЧЛАНА 76. ЗАКОНА о ЈН: </w:t>
      </w:r>
      <w:r w:rsidRPr="00F77C8C">
        <w:rPr>
          <w:noProof/>
          <w:lang w:val="sr-Cyrl-CS"/>
        </w:rPr>
        <w:t>И</w:t>
      </w:r>
      <w:r w:rsidRPr="00F77C8C">
        <w:rPr>
          <w:noProof/>
        </w:rPr>
        <w:t>спуњеност услова из тачке 1, 2, 3</w:t>
      </w:r>
      <w:r w:rsidR="00F77C8C" w:rsidRPr="00F77C8C">
        <w:rPr>
          <w:noProof/>
          <w:lang w:val="sr-Cyrl-RS"/>
        </w:rPr>
        <w:t xml:space="preserve"> и 4</w:t>
      </w:r>
      <w:r w:rsidRPr="00F77C8C">
        <w:rPr>
          <w:noProof/>
        </w:rPr>
        <w:t xml:space="preserve"> понуђач доказује достављањем доказа наведених у табели.</w:t>
      </w:r>
    </w:p>
    <w:p w14:paraId="1F7BABDA" w14:textId="77777777" w:rsidR="00E27C53" w:rsidRPr="00F77C8C" w:rsidRDefault="00E27C53" w:rsidP="00680D0A">
      <w:pPr>
        <w:jc w:val="both"/>
        <w:rPr>
          <w:noProof/>
        </w:rPr>
      </w:pPr>
    </w:p>
    <w:p w14:paraId="667C950C" w14:textId="0E3D924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129CD2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527A98" w:rsidRDefault="00E27C53" w:rsidP="00E27C53">
      <w:pPr>
        <w:pStyle w:val="ListParagraph"/>
        <w:rPr>
          <w:lang w:val="en-US"/>
        </w:rPr>
      </w:pPr>
    </w:p>
    <w:p w14:paraId="025EB165" w14:textId="77777777" w:rsidR="00E27C53" w:rsidRPr="00527A98" w:rsidRDefault="00E27C53" w:rsidP="00E27C53">
      <w:pPr>
        <w:pStyle w:val="ListParagraph"/>
        <w:numPr>
          <w:ilvl w:val="0"/>
          <w:numId w:val="1"/>
        </w:numPr>
        <w:ind w:left="405"/>
        <w:jc w:val="both"/>
        <w:rPr>
          <w:rFonts w:eastAsia="TimesNewRomanPSMT"/>
          <w:b/>
          <w:bCs/>
        </w:rPr>
      </w:pPr>
      <w:r w:rsidRPr="00527A98">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27A98">
        <w:rPr>
          <w:rFonts w:eastAsia="TimesNewRomanPSMT"/>
          <w:bCs/>
        </w:rPr>
        <w:t>.</w:t>
      </w:r>
    </w:p>
    <w:p w14:paraId="05C8147C" w14:textId="77777777" w:rsidR="00E27C53" w:rsidRPr="00527A98" w:rsidRDefault="00E27C53" w:rsidP="00E27C53">
      <w:pPr>
        <w:tabs>
          <w:tab w:val="left" w:pos="680"/>
        </w:tabs>
        <w:jc w:val="both"/>
        <w:rPr>
          <w:rFonts w:eastAsia="TimesNewRomanPSMT"/>
          <w:b/>
          <w:bCs/>
        </w:rPr>
      </w:pPr>
    </w:p>
    <w:p w14:paraId="67C693A4" w14:textId="3D09F4E9" w:rsidR="00DF0984" w:rsidRPr="00527A98" w:rsidRDefault="00E27C53" w:rsidP="00DF0984">
      <w:pPr>
        <w:pStyle w:val="ListParagraph"/>
        <w:numPr>
          <w:ilvl w:val="0"/>
          <w:numId w:val="1"/>
        </w:numPr>
        <w:ind w:left="405"/>
        <w:jc w:val="both"/>
        <w:rPr>
          <w:bCs/>
          <w:iCs/>
        </w:rPr>
      </w:pPr>
      <w:r w:rsidRPr="00527A98">
        <w:rPr>
          <w:b/>
          <w:bCs/>
          <w:iCs/>
        </w:rPr>
        <w:t>Уколико п</w:t>
      </w:r>
      <w:r w:rsidRPr="00527A98">
        <w:rPr>
          <w:b/>
          <w:bCs/>
          <w:iCs/>
          <w:lang w:val="sr-Cyrl-CS"/>
        </w:rPr>
        <w:t>онуду</w:t>
      </w:r>
      <w:r w:rsidRPr="00527A98">
        <w:rPr>
          <w:b/>
          <w:bCs/>
          <w:iCs/>
        </w:rPr>
        <w:t xml:space="preserve"> подноси </w:t>
      </w:r>
      <w:r w:rsidRPr="00527A98">
        <w:rPr>
          <w:b/>
          <w:bCs/>
          <w:iCs/>
          <w:lang w:val="sr-Cyrl-CS"/>
        </w:rPr>
        <w:t>група понуђача,</w:t>
      </w:r>
      <w:r w:rsidRPr="00527A98">
        <w:rPr>
          <w:bCs/>
          <w:iCs/>
        </w:rPr>
        <w:t xml:space="preserve"> понуђач је дужан да </w:t>
      </w:r>
      <w:r w:rsidRPr="00527A98">
        <w:rPr>
          <w:bCs/>
          <w:iCs/>
          <w:lang w:val="sr-Cyrl-CS"/>
        </w:rPr>
        <w:t>за сваког члана групе понуђача</w:t>
      </w:r>
      <w:r w:rsidRPr="00527A98">
        <w:rPr>
          <w:bCs/>
          <w:iCs/>
        </w:rPr>
        <w:t xml:space="preserve"> </w:t>
      </w:r>
      <w:r w:rsidRPr="00527A98">
        <w:rPr>
          <w:bCs/>
          <w:iCs/>
          <w:lang w:val="sr-Cyrl-CS"/>
        </w:rPr>
        <w:t>достави наведене доказе да испуњава обавезне услове из члана 75. став 1. тач. 1) до 3</w:t>
      </w:r>
      <w:r w:rsidR="00502F81" w:rsidRPr="00527A98">
        <w:rPr>
          <w:bCs/>
          <w:iCs/>
          <w:lang w:val="en-US"/>
        </w:rPr>
        <w:t>)</w:t>
      </w:r>
      <w:r w:rsidR="00502F81" w:rsidRPr="00527A98">
        <w:rPr>
          <w:bCs/>
          <w:iCs/>
          <w:lang w:val="sr-Cyrl-RS"/>
        </w:rPr>
        <w:t xml:space="preserve"> Закона. </w:t>
      </w:r>
      <w:r w:rsidR="00502F81" w:rsidRPr="00527A98">
        <w:rPr>
          <w:bCs/>
          <w:iCs/>
          <w:lang w:val="sr-Cyrl-CS"/>
        </w:rPr>
        <w:t>Додатне услове група понуђача испуњава заједно.</w:t>
      </w:r>
      <w:r w:rsidR="00502F81" w:rsidRPr="00527A98">
        <w:rPr>
          <w:bCs/>
          <w:iCs/>
        </w:rPr>
        <w:t xml:space="preserve"> </w:t>
      </w:r>
      <w:r w:rsidR="00502F81" w:rsidRPr="00527A98">
        <w:rPr>
          <w:b/>
          <w:bCs/>
          <w:iCs/>
          <w:lang w:val="sr-Cyrl-CS"/>
        </w:rPr>
        <w:t xml:space="preserve"> </w:t>
      </w:r>
    </w:p>
    <w:p w14:paraId="3815AA37" w14:textId="77777777" w:rsidR="00502F81" w:rsidRPr="00527A98" w:rsidRDefault="00502F81" w:rsidP="00502F81">
      <w:pPr>
        <w:jc w:val="both"/>
        <w:rPr>
          <w:bCs/>
          <w:iCs/>
          <w:lang w:val="sr-Cyrl-RS"/>
        </w:rPr>
      </w:pPr>
    </w:p>
    <w:p w14:paraId="4C0537FB" w14:textId="77777777" w:rsidR="00E27C53" w:rsidRPr="009F696A" w:rsidRDefault="00E27C53" w:rsidP="00E27C53">
      <w:pPr>
        <w:pStyle w:val="ListParagraph"/>
        <w:ind w:left="405"/>
        <w:jc w:val="both"/>
        <w:rPr>
          <w:bCs/>
          <w:iCs/>
          <w:color w:val="FF0000"/>
        </w:rPr>
      </w:pPr>
    </w:p>
    <w:p w14:paraId="79C695F0" w14:textId="59BC538F" w:rsidR="000C713E" w:rsidRPr="0053441E" w:rsidRDefault="00E27C53" w:rsidP="00DF0984">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 Закона, за део набавке који ће понуђ</w:t>
      </w: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r w:rsidR="002714B8">
        <w:rPr>
          <w:bCs/>
          <w:iCs/>
          <w:lang w:val="sr-Cyrl-CS"/>
        </w:rPr>
        <w:t>ач извршити преко подизвођача</w:t>
      </w:r>
    </w:p>
    <w:p w14:paraId="0AE61DDE" w14:textId="77777777" w:rsidR="00E27C53" w:rsidRPr="00CC366C" w:rsidRDefault="00E27C53" w:rsidP="002576AA">
      <w:pPr>
        <w:pStyle w:val="Heading1"/>
        <w:numPr>
          <w:ilvl w:val="0"/>
          <w:numId w:val="15"/>
        </w:numPr>
        <w:jc w:val="center"/>
      </w:pPr>
      <w:bookmarkStart w:id="44" w:name="_Toc20480564"/>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0A2ABC99" w:rsidR="00E27C53" w:rsidRPr="00DF0984" w:rsidRDefault="00E27C53" w:rsidP="00E27C53">
      <w:pPr>
        <w:jc w:val="both"/>
        <w:rPr>
          <w:highlight w:val="yellow"/>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AEDCC33" w:rsidR="00E27C53" w:rsidRPr="00AE1407" w:rsidRDefault="00E27C53" w:rsidP="00E27C53">
      <w:pPr>
        <w:rPr>
          <w:noProof/>
        </w:rPr>
      </w:pPr>
      <w:r w:rsidRPr="00AE1407">
        <w:rPr>
          <w:noProof/>
        </w:rPr>
        <w:t xml:space="preserve">Предмет јавне </w:t>
      </w:r>
      <w:r w:rsidRPr="00DF0984">
        <w:rPr>
          <w:noProof/>
        </w:rPr>
        <w:t>набавке није обликован</w:t>
      </w:r>
      <w:r w:rsidRPr="00AE1407">
        <w:rPr>
          <w:noProof/>
        </w:rPr>
        <w:t xml:space="preserve"> по партијама.</w:t>
      </w:r>
    </w:p>
    <w:p w14:paraId="20E2A1DA" w14:textId="77777777" w:rsidR="00E27C53" w:rsidRPr="00B676A6" w:rsidRDefault="00E27C53" w:rsidP="00E27C53">
      <w:pPr>
        <w:jc w:val="both"/>
        <w:rPr>
          <w:rFonts w:eastAsia="TimesNewRomanPSMT"/>
          <w:bCs/>
          <w:highlight w:val="red"/>
        </w:rPr>
      </w:pP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F0984" w:rsidRDefault="00E27C53" w:rsidP="00E27C53">
      <w:pPr>
        <w:jc w:val="both"/>
        <w:rPr>
          <w:b/>
          <w:bCs/>
          <w:i/>
          <w:iCs/>
        </w:rPr>
      </w:pPr>
      <w:r w:rsidRPr="00DF0984">
        <w:rPr>
          <w:bCs/>
          <w:iCs/>
        </w:rPr>
        <w:t xml:space="preserve">Подношење понуде са варијантама </w:t>
      </w:r>
      <w:r w:rsidRPr="00DF0984">
        <w:rPr>
          <w:bCs/>
          <w:iCs/>
          <w:lang w:val="sr-Cyrl-RS"/>
        </w:rPr>
        <w:t>ни</w:t>
      </w:r>
      <w:r w:rsidRPr="00DF0984">
        <w:rPr>
          <w:bCs/>
          <w:iCs/>
        </w:rPr>
        <w:t>је дозвољено.</w:t>
      </w:r>
    </w:p>
    <w:p w14:paraId="16711DC1" w14:textId="77777777" w:rsidR="00E27C53" w:rsidRDefault="00E27C53" w:rsidP="00E27C53">
      <w:pPr>
        <w:jc w:val="both"/>
        <w:rPr>
          <w:highlight w:val="green"/>
          <w:lang w:val="sr-Cyrl-RS"/>
        </w:rPr>
      </w:pPr>
    </w:p>
    <w:p w14:paraId="2FBF8A68" w14:textId="77777777" w:rsidR="00DF0984" w:rsidRDefault="00DF0984" w:rsidP="00E27C53">
      <w:pPr>
        <w:jc w:val="both"/>
        <w:rPr>
          <w:highlight w:val="green"/>
          <w:lang w:val="sr-Cyrl-RS"/>
        </w:rPr>
      </w:pPr>
    </w:p>
    <w:p w14:paraId="622D955D" w14:textId="77777777" w:rsidR="00DF0984" w:rsidRDefault="00DF0984" w:rsidP="00E27C53">
      <w:pPr>
        <w:jc w:val="both"/>
        <w:rPr>
          <w:highlight w:val="green"/>
          <w:lang w:val="sr-Cyrl-RS"/>
        </w:rPr>
      </w:pPr>
    </w:p>
    <w:p w14:paraId="09C80BF9" w14:textId="77777777" w:rsidR="00DF0984" w:rsidRPr="00DF0984" w:rsidRDefault="00DF0984"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5B9C15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B1BE8AE" w:rsidR="00E27C53" w:rsidRPr="003C5942" w:rsidRDefault="00E27C53" w:rsidP="00E27C53">
      <w:pPr>
        <w:jc w:val="both"/>
        <w:rPr>
          <w:iCs/>
        </w:rPr>
      </w:pPr>
      <w:r w:rsidRPr="003C5942">
        <w:rPr>
          <w:bCs/>
          <w:iCs/>
        </w:rPr>
        <w:t xml:space="preserve">Понуђач је дужан да за подизвођаче достави доказе о испуњености услова који су наведени у </w:t>
      </w:r>
      <w:r w:rsidRPr="003C5942">
        <w:rPr>
          <w:bCs/>
          <w:iCs/>
          <w:lang w:val="sr-Cyrl-CS"/>
        </w:rPr>
        <w:t>поглављу</w:t>
      </w:r>
      <w:r w:rsidRPr="003C5942">
        <w:rPr>
          <w:bCs/>
          <w:iCs/>
        </w:rPr>
        <w:t xml:space="preserve"> </w:t>
      </w:r>
      <w:r w:rsidR="003C5942" w:rsidRPr="003C5942">
        <w:rPr>
          <w:bCs/>
          <w:iCs/>
          <w:lang w:val="sr-Cyrl-RS"/>
        </w:rPr>
        <w:t>3</w:t>
      </w:r>
      <w:r w:rsidRPr="003C5942">
        <w:rPr>
          <w:bCs/>
          <w:iCs/>
        </w:rPr>
        <w:t>. конкурсне документације, у складу са упутством како се доказује испуњеност услова.</w:t>
      </w:r>
    </w:p>
    <w:p w14:paraId="4AF5918A" w14:textId="77777777" w:rsidR="00E27C53" w:rsidRPr="003C5942" w:rsidRDefault="00E27C53" w:rsidP="00E27C53">
      <w:pPr>
        <w:jc w:val="both"/>
        <w:rPr>
          <w:iCs/>
        </w:rPr>
      </w:pPr>
      <w:r w:rsidRPr="003C5942">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C5942" w:rsidRDefault="00E27C53" w:rsidP="00E27C53">
      <w:pPr>
        <w:jc w:val="both"/>
        <w:rPr>
          <w:iCs/>
        </w:rPr>
      </w:pPr>
      <w:r w:rsidRPr="003C594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665F627" w14:textId="3290BAC5" w:rsidR="008A5E76" w:rsidRDefault="00E27C53" w:rsidP="00E27C53">
      <w:pPr>
        <w:jc w:val="both"/>
        <w:rPr>
          <w:iCs/>
          <w:lang w:val="sr-Cyrl-RS"/>
        </w:rPr>
      </w:pPr>
      <w:r w:rsidRPr="003C5942">
        <w:rPr>
          <w:iCs/>
        </w:rPr>
        <w:t>Наручилац не дозвољава пренос доспелих потраживања директно подизвођачу у смислу члана</w:t>
      </w:r>
      <w:r w:rsidRPr="00AE1407">
        <w:rPr>
          <w:iCs/>
        </w:rPr>
        <w:t xml:space="preserve"> 80. став 9. </w:t>
      </w:r>
      <w:proofErr w:type="gramStart"/>
      <w:r w:rsidRPr="00AE1407">
        <w:rPr>
          <w:iCs/>
        </w:rPr>
        <w:t>Закона о јавним набавкама.</w:t>
      </w:r>
      <w:proofErr w:type="gramEnd"/>
    </w:p>
    <w:p w14:paraId="7559EBC8" w14:textId="77777777" w:rsidR="00746122" w:rsidRDefault="00746122" w:rsidP="00E27C53">
      <w:pPr>
        <w:jc w:val="both"/>
        <w:rPr>
          <w:iCs/>
          <w:lang w:val="sr-Cyrl-RS"/>
        </w:rPr>
      </w:pPr>
    </w:p>
    <w:p w14:paraId="621ECAC1" w14:textId="77777777" w:rsidR="00C1451E" w:rsidRPr="00746122" w:rsidRDefault="00C1451E" w:rsidP="00E27C53">
      <w:pPr>
        <w:jc w:val="both"/>
        <w:rPr>
          <w:iCs/>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9C325B5" w:rsidR="00E27C53" w:rsidRPr="003C5942" w:rsidRDefault="00E27C53" w:rsidP="00E27C53">
      <w:pPr>
        <w:jc w:val="both"/>
      </w:pPr>
      <w:r w:rsidRPr="003C5942">
        <w:rPr>
          <w:rFonts w:eastAsia="TimesNewRomanPSMT"/>
          <w:bCs/>
        </w:rPr>
        <w:t xml:space="preserve">Група понуђача је дужна да достави све доказе о испуњености услова који су наведени у </w:t>
      </w:r>
      <w:r w:rsidRPr="003C5942">
        <w:rPr>
          <w:rFonts w:eastAsia="TimesNewRomanPSMT"/>
          <w:bCs/>
          <w:lang w:val="sr-Cyrl-CS"/>
        </w:rPr>
        <w:t>поглављу</w:t>
      </w:r>
      <w:r w:rsidRPr="003C5942">
        <w:rPr>
          <w:rFonts w:eastAsia="TimesNewRomanPSMT"/>
          <w:bCs/>
        </w:rPr>
        <w:t xml:space="preserve"> </w:t>
      </w:r>
      <w:r w:rsidR="003C5942" w:rsidRPr="003C5942">
        <w:rPr>
          <w:rFonts w:eastAsia="TimesNewRomanPSMT"/>
          <w:bCs/>
          <w:lang w:val="sr-Cyrl-RS"/>
        </w:rPr>
        <w:t>3</w:t>
      </w:r>
      <w:r w:rsidRPr="003C5942">
        <w:rPr>
          <w:rFonts w:eastAsia="TimesNewRomanPSMT"/>
          <w:bCs/>
        </w:rPr>
        <w:t>.</w:t>
      </w:r>
      <w:r w:rsidRPr="003C5942">
        <w:rPr>
          <w:rFonts w:eastAsia="TimesNewRomanPSMT"/>
          <w:bCs/>
          <w:lang w:val="ru-RU"/>
        </w:rPr>
        <w:t xml:space="preserve"> </w:t>
      </w:r>
      <w:r w:rsidRPr="003C5942">
        <w:rPr>
          <w:rFonts w:eastAsia="TimesNewRomanPSMT"/>
          <w:bCs/>
        </w:rPr>
        <w:t>конкурсне документације, у складу са Упутством како се доказује испуњеност услова.</w:t>
      </w:r>
    </w:p>
    <w:p w14:paraId="13F6B02A" w14:textId="77777777" w:rsidR="00E27C53" w:rsidRPr="003C5942" w:rsidRDefault="00E27C53" w:rsidP="00E27C53">
      <w:pPr>
        <w:jc w:val="both"/>
      </w:pPr>
      <w:r w:rsidRPr="003C5942">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3C5942">
        <w:t>Задруга</w:t>
      </w:r>
      <w:r w:rsidRPr="00642456">
        <w:t xml:space="preserve">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4538045" w14:textId="77777777" w:rsidR="009F6AFE" w:rsidRPr="009F6AFE" w:rsidRDefault="009F6AFE" w:rsidP="009F6AFE">
      <w:pPr>
        <w:jc w:val="both"/>
        <w:rPr>
          <w:noProof/>
          <w:lang w:val="sr-Cyrl-CS"/>
        </w:rPr>
      </w:pPr>
      <w:r w:rsidRPr="009F6AFE">
        <w:rPr>
          <w:noProof/>
          <w:lang w:val="sr-Cyrl-CS"/>
        </w:rPr>
        <w:t>Наручилац захтева да рок плаћања буде у року од 90 дана, од дана доставе  исправног рачуна.</w:t>
      </w:r>
    </w:p>
    <w:p w14:paraId="026CA9CB" w14:textId="77777777" w:rsidR="009F6AFE" w:rsidRPr="009F6AFE" w:rsidRDefault="009F6AFE" w:rsidP="009F6AFE">
      <w:pPr>
        <w:jc w:val="both"/>
        <w:rPr>
          <w:noProof/>
          <w:lang w:val="sr-Cyrl-CS"/>
        </w:rPr>
      </w:pPr>
      <w:r w:rsidRPr="009F6AFE">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извршења услуга.</w:t>
      </w:r>
    </w:p>
    <w:p w14:paraId="1DBA723E" w14:textId="77777777" w:rsidR="009F6AFE" w:rsidRPr="009F6AFE" w:rsidRDefault="009F6AFE" w:rsidP="009F6AFE">
      <w:pPr>
        <w:jc w:val="both"/>
        <w:rPr>
          <w:noProof/>
          <w:lang w:val="sr-Cyrl-CS"/>
        </w:rPr>
      </w:pPr>
      <w:r w:rsidRPr="009F6AFE">
        <w:rPr>
          <w:noProof/>
          <w:lang w:val="sr-Cyrl-CS"/>
        </w:rPr>
        <w:t>Плаћање се врши уплатом на рачун понуђача.</w:t>
      </w:r>
    </w:p>
    <w:p w14:paraId="1248896D" w14:textId="14BD6F6C" w:rsidR="00E27C53" w:rsidRDefault="009F6AFE" w:rsidP="009F6AFE">
      <w:pPr>
        <w:jc w:val="both"/>
        <w:rPr>
          <w:noProof/>
          <w:lang w:val="sr-Cyrl-CS"/>
        </w:rPr>
      </w:pPr>
      <w:r w:rsidRPr="009F6AFE">
        <w:rPr>
          <w:noProof/>
          <w:lang w:val="sr-Cyrl-CS"/>
        </w:rPr>
        <w:t>Понуђачу није дозвољено да захтева аванс.</w:t>
      </w:r>
    </w:p>
    <w:p w14:paraId="3D33EBB8" w14:textId="77777777" w:rsidR="000D6121" w:rsidRDefault="000D6121" w:rsidP="009F6AFE">
      <w:pPr>
        <w:jc w:val="both"/>
        <w:rPr>
          <w:noProof/>
          <w:lang w:val="sr-Cyrl-CS"/>
        </w:rPr>
      </w:pPr>
    </w:p>
    <w:p w14:paraId="4AD9A004" w14:textId="5A5878E5" w:rsidR="000D6121" w:rsidRPr="00CE0E86" w:rsidRDefault="000D6121" w:rsidP="00CE0E86">
      <w:pPr>
        <w:pStyle w:val="ListParagraph"/>
        <w:numPr>
          <w:ilvl w:val="1"/>
          <w:numId w:val="9"/>
        </w:numPr>
        <w:rPr>
          <w:b/>
          <w:u w:val="single"/>
        </w:rPr>
      </w:pPr>
      <w:r w:rsidRPr="000D6121">
        <w:rPr>
          <w:b/>
          <w:u w:val="single"/>
        </w:rPr>
        <w:t>Захтеви у погледу гарантног рока</w:t>
      </w:r>
    </w:p>
    <w:p w14:paraId="353A5F39" w14:textId="47B4D86E" w:rsidR="00CE0E86" w:rsidRPr="0058178B" w:rsidRDefault="00CE0E86" w:rsidP="00CE0E86">
      <w:pPr>
        <w:jc w:val="both"/>
        <w:rPr>
          <w:iCs/>
          <w:lang w:val="sr-Cyrl-RS"/>
        </w:rPr>
      </w:pPr>
      <w:r>
        <w:rPr>
          <w:iCs/>
          <w:lang w:val="sr-Cyrl-RS"/>
        </w:rPr>
        <w:t>Наручилац захтева да гар</w:t>
      </w:r>
      <w:r w:rsidR="00B77B09">
        <w:rPr>
          <w:iCs/>
          <w:lang w:val="sr-Cyrl-RS"/>
        </w:rPr>
        <w:t>антни рок на услугу буде</w:t>
      </w:r>
      <w:r>
        <w:rPr>
          <w:iCs/>
          <w:lang w:val="sr-Cyrl-RS"/>
        </w:rPr>
        <w:t xml:space="preserve"> 2 године од извршења услуге.</w:t>
      </w:r>
    </w:p>
    <w:p w14:paraId="11E1CCC4" w14:textId="77777777" w:rsidR="006D0074" w:rsidRPr="009F6AFE" w:rsidRDefault="006D0074" w:rsidP="00E27C53">
      <w:pPr>
        <w:jc w:val="both"/>
        <w:rPr>
          <w:iCs/>
          <w:highlight w:val="yellow"/>
          <w:lang w:val="sr-Cyrl-RS"/>
        </w:rPr>
      </w:pPr>
    </w:p>
    <w:p w14:paraId="6C3DADA8" w14:textId="37025C08" w:rsidR="00E27C53" w:rsidRPr="00F161CB" w:rsidRDefault="00E27C53" w:rsidP="000D6121">
      <w:pPr>
        <w:pStyle w:val="ListParagraph"/>
        <w:numPr>
          <w:ilvl w:val="1"/>
          <w:numId w:val="9"/>
        </w:numPr>
        <w:rPr>
          <w:b/>
          <w:u w:val="single"/>
        </w:rPr>
      </w:pPr>
      <w:r w:rsidRPr="003C5942">
        <w:rPr>
          <w:b/>
          <w:u w:val="single"/>
        </w:rPr>
        <w:t>Захтев у погледу рока (испоруке добара, извршења услуге, извођења радова)</w:t>
      </w:r>
    </w:p>
    <w:p w14:paraId="05340FF5" w14:textId="77777777" w:rsidR="009F6AFE" w:rsidRPr="009F6AFE" w:rsidRDefault="009F6AFE" w:rsidP="009F6AFE">
      <w:pPr>
        <w:jc w:val="both"/>
        <w:rPr>
          <w:bCs/>
          <w:lang w:val="sr-Latn-CS"/>
        </w:rPr>
      </w:pPr>
      <w:r w:rsidRPr="009F6AFE">
        <w:rPr>
          <w:bCs/>
          <w:lang w:val="sr-Latn-CS"/>
        </w:rPr>
        <w:t xml:space="preserve">Услугa сe врши сукцeсивнo, на основу писаних зaхтeва наручиоца на адресу електронске поште или број факса које понуђач наведе у својој понуди, у тeрминимa и динамици кoje oдрeди упутилац захтева (овлашћена oсoбa зa прaћeњe рeaлизaциje угoвoрa код наручиоца или на основу захтева одговорног лица из организационе јединице које је уочило потребу извршења услуге ). </w:t>
      </w:r>
    </w:p>
    <w:p w14:paraId="64950641" w14:textId="704A9E9E" w:rsidR="00E27C53" w:rsidRPr="009F6AFE" w:rsidRDefault="009F6AFE" w:rsidP="009F6AFE">
      <w:pPr>
        <w:jc w:val="both"/>
        <w:rPr>
          <w:bCs/>
          <w:lang w:val="sr-Cyrl-RS"/>
        </w:rPr>
      </w:pPr>
      <w:r w:rsidRPr="000C713E">
        <w:rPr>
          <w:bCs/>
          <w:lang w:val="sr-Latn-CS"/>
        </w:rPr>
        <w:t>Рок одзива ради извр</w:t>
      </w:r>
      <w:r w:rsidR="000C713E" w:rsidRPr="000C713E">
        <w:rPr>
          <w:bCs/>
          <w:lang w:val="sr-Latn-CS"/>
        </w:rPr>
        <w:t xml:space="preserve">шења услуге је највише 24 часа, a </w:t>
      </w:r>
      <w:r w:rsidRPr="000C713E">
        <w:rPr>
          <w:bCs/>
          <w:lang w:val="sr-Latn-CS"/>
        </w:rPr>
        <w:t xml:space="preserve"> рок извршења исте је највише</w:t>
      </w:r>
      <w:r w:rsidRPr="000C713E">
        <w:rPr>
          <w:bCs/>
          <w:lang w:val="sr-Cyrl-RS"/>
        </w:rPr>
        <w:t xml:space="preserve"> 24 </w:t>
      </w:r>
      <w:r w:rsidRPr="000C713E">
        <w:rPr>
          <w:bCs/>
          <w:lang w:val="sr-Latn-CS"/>
        </w:rPr>
        <w:t>час</w:t>
      </w:r>
      <w:r w:rsidRPr="000C713E">
        <w:rPr>
          <w:bCs/>
          <w:lang w:val="sr-Cyrl-RS"/>
        </w:rPr>
        <w:t>а.</w:t>
      </w:r>
    </w:p>
    <w:p w14:paraId="074E8E88" w14:textId="77777777" w:rsidR="009F6AFE" w:rsidRPr="009F6AFE" w:rsidRDefault="009F6AFE" w:rsidP="009F6AFE">
      <w:pPr>
        <w:jc w:val="both"/>
        <w:rPr>
          <w:iCs/>
          <w:lang w:val="sr-Cyrl-RS"/>
        </w:rPr>
      </w:pPr>
    </w:p>
    <w:p w14:paraId="441DD530" w14:textId="77777777" w:rsidR="00E27C53" w:rsidRPr="003C5942" w:rsidRDefault="00E27C53" w:rsidP="000D6121">
      <w:pPr>
        <w:pStyle w:val="ListParagraph"/>
        <w:numPr>
          <w:ilvl w:val="1"/>
          <w:numId w:val="9"/>
        </w:numPr>
        <w:rPr>
          <w:b/>
          <w:u w:val="single"/>
        </w:rPr>
      </w:pPr>
      <w:r w:rsidRPr="003C5942">
        <w:rPr>
          <w:b/>
          <w:u w:val="single"/>
        </w:rPr>
        <w:t>Захтев у погледу рока важења понуде</w:t>
      </w:r>
    </w:p>
    <w:p w14:paraId="478869A7" w14:textId="77777777" w:rsidR="00E27C53" w:rsidRPr="003C5942" w:rsidRDefault="00E27C53" w:rsidP="00E27C53">
      <w:pPr>
        <w:jc w:val="both"/>
        <w:rPr>
          <w:iCs/>
        </w:rPr>
      </w:pPr>
      <w:r w:rsidRPr="003C5942">
        <w:rPr>
          <w:iCs/>
        </w:rPr>
        <w:t xml:space="preserve">Наручилац захтева </w:t>
      </w:r>
      <w:r w:rsidRPr="003C5942">
        <w:rPr>
          <w:iCs/>
          <w:lang w:val="sr-Cyrl-RS"/>
        </w:rPr>
        <w:t>да р</w:t>
      </w:r>
      <w:r w:rsidRPr="003C5942">
        <w:rPr>
          <w:iCs/>
        </w:rPr>
        <w:t xml:space="preserve">ок важења понуде </w:t>
      </w:r>
      <w:r w:rsidRPr="003C5942">
        <w:rPr>
          <w:iCs/>
          <w:lang w:val="sr-Cyrl-RS"/>
        </w:rPr>
        <w:t>буде најмање</w:t>
      </w:r>
      <w:r w:rsidRPr="003C5942">
        <w:rPr>
          <w:iCs/>
        </w:rPr>
        <w:t xml:space="preserve"> 60 дана од дана отварања понуда.</w:t>
      </w:r>
    </w:p>
    <w:p w14:paraId="574A15FD" w14:textId="77777777" w:rsidR="00E27C53" w:rsidRPr="003C5942" w:rsidRDefault="00E27C53" w:rsidP="00E27C53">
      <w:pPr>
        <w:jc w:val="both"/>
        <w:rPr>
          <w:iCs/>
        </w:rPr>
      </w:pPr>
      <w:r w:rsidRPr="003C5942">
        <w:rPr>
          <w:iCs/>
        </w:rPr>
        <w:t>У случају истека рока важења понуде, наручилац је дужан да у писаном облику затражи од понуђача продужење рока важења понуде.</w:t>
      </w:r>
    </w:p>
    <w:p w14:paraId="709167CF" w14:textId="07AE2CB7" w:rsidR="00F161CB" w:rsidRPr="00A27695" w:rsidRDefault="00E27C53" w:rsidP="00E27C53">
      <w:pPr>
        <w:jc w:val="both"/>
        <w:rPr>
          <w:iCs/>
          <w:lang w:val="sr-Cyrl-RS"/>
        </w:rPr>
      </w:pPr>
      <w:r w:rsidRPr="003C5942">
        <w:rPr>
          <w:iCs/>
        </w:rPr>
        <w:lastRenderedPageBreak/>
        <w:t>Понуђач који прихвати захтев за продужење рока важења понуде на може мењат</w:t>
      </w:r>
      <w:r w:rsidR="00A27695">
        <w:rPr>
          <w:iCs/>
        </w:rPr>
        <w:t>и понуду</w:t>
      </w:r>
    </w:p>
    <w:p w14:paraId="78CBF40F" w14:textId="77777777" w:rsidR="00E14843" w:rsidRPr="001D05EE" w:rsidRDefault="00E14843" w:rsidP="00E27C53">
      <w:pPr>
        <w:jc w:val="both"/>
        <w:rPr>
          <w:bCs/>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8F96BB6" w14:textId="77777777" w:rsidR="00E27C53" w:rsidRPr="00BD729C" w:rsidRDefault="00E27C53" w:rsidP="00E27C53">
      <w:pPr>
        <w:jc w:val="both"/>
        <w:rPr>
          <w:noProof/>
          <w:highlight w:val="yellow"/>
          <w:lang w:val="sr-Cyrl-RS"/>
        </w:rPr>
      </w:pPr>
    </w:p>
    <w:p w14:paraId="0D354E59" w14:textId="6C76AE80" w:rsidR="00C162CC" w:rsidRPr="00F72169" w:rsidRDefault="00C162CC" w:rsidP="00C162CC">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4BCD0258" w14:textId="679AD82A" w:rsidR="00BD729C" w:rsidRPr="00815B8C" w:rsidRDefault="00BD729C" w:rsidP="00C162CC">
      <w:pPr>
        <w:pStyle w:val="ListParagraph"/>
        <w:numPr>
          <w:ilvl w:val="0"/>
          <w:numId w:val="5"/>
        </w:numPr>
        <w:jc w:val="both"/>
        <w:rPr>
          <w:noProof/>
        </w:rPr>
      </w:pPr>
      <w:r w:rsidRPr="002327D9">
        <w:rPr>
          <w:b/>
        </w:rPr>
        <w:t>регистровану бланко меницу и менично овлашћење</w:t>
      </w:r>
      <w:r w:rsidRPr="002327D9">
        <w:rPr>
          <w:b/>
          <w:noProof/>
        </w:rPr>
        <w:t xml:space="preserve"> за извршење уговорне обавезе</w:t>
      </w:r>
      <w:r w:rsidRPr="002327D9">
        <w:rPr>
          <w:noProof/>
        </w:rPr>
        <w:t>, попуњено на износ од 10% од укупне вредности уговора</w:t>
      </w:r>
      <w:r w:rsidRPr="002327D9">
        <w:rPr>
          <w:noProof/>
          <w:lang w:val="sr-Cyrl-RS"/>
        </w:rPr>
        <w:t xml:space="preserve"> без ПДВ-а</w:t>
      </w:r>
      <w:r w:rsidRPr="002327D9">
        <w:rPr>
          <w:noProof/>
        </w:rPr>
        <w:t xml:space="preserve">, која је наплатива у случајевима предвиђеним конкурсном документацијом, тј. у случају да </w:t>
      </w:r>
      <w:r w:rsidRPr="00815B8C">
        <w:rPr>
          <w:noProof/>
        </w:rPr>
        <w:t xml:space="preserve">изабрани понуђач не испуњава своје обавезе из уговора. </w:t>
      </w:r>
    </w:p>
    <w:p w14:paraId="2F80F2EC" w14:textId="2A648F5C" w:rsidR="00815B8C" w:rsidRPr="00815B8C" w:rsidRDefault="00815B8C" w:rsidP="00815B8C">
      <w:pPr>
        <w:pStyle w:val="ListParagraph"/>
        <w:numPr>
          <w:ilvl w:val="0"/>
          <w:numId w:val="5"/>
        </w:numPr>
        <w:jc w:val="both"/>
        <w:rPr>
          <w:noProof/>
        </w:rPr>
      </w:pPr>
      <w:r w:rsidRPr="00815B8C">
        <w:rPr>
          <w:b/>
        </w:rPr>
        <w:t>регистровану бланко меницу и менично овлашћење</w:t>
      </w:r>
      <w:r w:rsidRPr="00815B8C">
        <w:rPr>
          <w:b/>
          <w:noProof/>
        </w:rPr>
        <w:t xml:space="preserve"> за отклањање недостатака у гарантном року</w:t>
      </w:r>
      <w:r w:rsidRPr="00815B8C">
        <w:rPr>
          <w:noProof/>
        </w:rPr>
        <w:t>,</w:t>
      </w:r>
      <w:r w:rsidRPr="00815B8C">
        <w:rPr>
          <w:noProof/>
          <w:lang w:val="sr-Cyrl-RS"/>
        </w:rPr>
        <w:t xml:space="preserve"> </w:t>
      </w:r>
      <w:r w:rsidRPr="00815B8C">
        <w:rPr>
          <w:noProof/>
        </w:rPr>
        <w:t>попуњено на износ од 10% од укупне вредности уговора</w:t>
      </w:r>
      <w:r w:rsidRPr="00815B8C">
        <w:rPr>
          <w:noProof/>
          <w:lang w:val="sr-Cyrl-RS"/>
        </w:rPr>
        <w:t xml:space="preserve"> без ПДВ-а,</w:t>
      </w:r>
      <w:r w:rsidRPr="00815B8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A63A4E4" w14:textId="77777777" w:rsidR="00E26E69" w:rsidRPr="00E26E69" w:rsidRDefault="00E26E69" w:rsidP="00C35C86">
      <w:pPr>
        <w:pStyle w:val="ListParagraph"/>
        <w:ind w:left="447"/>
        <w:jc w:val="both"/>
        <w:rPr>
          <w:noProof/>
        </w:rPr>
      </w:pPr>
    </w:p>
    <w:p w14:paraId="6B8B29A8" w14:textId="77777777" w:rsidR="00C162CC" w:rsidRPr="004261A9" w:rsidRDefault="00C162CC" w:rsidP="00C162CC">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202F4D4" w14:textId="42384DF4" w:rsidR="00C162CC" w:rsidRPr="00815B8C" w:rsidRDefault="00C162CC" w:rsidP="00C162CC">
      <w:pPr>
        <w:jc w:val="both"/>
        <w:rPr>
          <w:noProof/>
          <w:lang w:val="sr-Cyrl-RS"/>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6774E2C" w14:textId="77777777" w:rsidR="00C162CC" w:rsidRPr="002C4BE3" w:rsidRDefault="00C162CC" w:rsidP="00C162CC">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736F31C" w14:textId="0DF3CDF6" w:rsidR="00E14843" w:rsidRPr="00815B8C" w:rsidRDefault="00C162CC" w:rsidP="00815B8C">
      <w:pPr>
        <w:jc w:val="both"/>
        <w:rPr>
          <w:lang w:val="sr-Cyrl-RS"/>
        </w:rPr>
      </w:pPr>
      <w:proofErr w:type="gramStart"/>
      <w:r w:rsidRPr="002C4BE3">
        <w:t>Средство обезбеђења не може се вратити п</w:t>
      </w:r>
      <w:r w:rsidR="00815B8C">
        <w:t>онуђачу пре истека рока трајањ</w:t>
      </w:r>
      <w:r w:rsidR="00815B8C">
        <w:rPr>
          <w:lang w:val="sr-Cyrl-RS"/>
        </w:rPr>
        <w:t>а.</w:t>
      </w:r>
      <w:proofErr w:type="gramEnd"/>
    </w:p>
    <w:p w14:paraId="5407E198" w14:textId="77777777" w:rsidR="00C31AB2" w:rsidRDefault="00C31AB2" w:rsidP="00C31AB2">
      <w:pPr>
        <w:rPr>
          <w:sz w:val="22"/>
          <w:szCs w:val="22"/>
          <w:lang w:val="sr-Cyrl-RS"/>
        </w:rPr>
      </w:pPr>
    </w:p>
    <w:p w14:paraId="20114FA6" w14:textId="77777777" w:rsidR="001D05EE" w:rsidRDefault="001D05EE" w:rsidP="00C31AB2">
      <w:pPr>
        <w:rPr>
          <w:sz w:val="22"/>
          <w:szCs w:val="22"/>
          <w:lang w:val="sr-Cyrl-RS"/>
        </w:rPr>
      </w:pPr>
    </w:p>
    <w:p w14:paraId="5329638D" w14:textId="77777777" w:rsidR="001D05EE" w:rsidRDefault="001D05EE" w:rsidP="00C31AB2">
      <w:pPr>
        <w:rPr>
          <w:sz w:val="22"/>
          <w:szCs w:val="22"/>
          <w:lang w:val="sr-Cyrl-RS"/>
        </w:rPr>
      </w:pPr>
    </w:p>
    <w:p w14:paraId="75DD06AA" w14:textId="77777777" w:rsidR="001D05EE" w:rsidRPr="001D05EE" w:rsidRDefault="001D05EE" w:rsidP="00C31AB2">
      <w:pPr>
        <w:rPr>
          <w:sz w:val="22"/>
          <w:szCs w:val="22"/>
          <w:lang w:val="sr-Cyrl-RS"/>
        </w:rPr>
      </w:pPr>
    </w:p>
    <w:p w14:paraId="7D1ABDB5" w14:textId="77777777" w:rsidR="00454A9F" w:rsidRPr="00F72169" w:rsidRDefault="00454A9F" w:rsidP="00454A9F">
      <w:pPr>
        <w:ind w:firstLine="720"/>
        <w:jc w:val="both"/>
        <w:rPr>
          <w:sz w:val="22"/>
          <w:szCs w:val="22"/>
          <w:lang w:val="sr-Cyrl-CS"/>
        </w:rPr>
      </w:pPr>
      <w:r w:rsidRPr="00F721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5ECCC1B" w14:textId="77777777" w:rsidR="00454A9F" w:rsidRPr="00F72169" w:rsidRDefault="00454A9F" w:rsidP="00454A9F">
      <w:pPr>
        <w:ind w:firstLine="720"/>
        <w:rPr>
          <w:sz w:val="22"/>
          <w:szCs w:val="22"/>
          <w:lang w:val="sr-Cyrl-CS"/>
        </w:rPr>
      </w:pPr>
    </w:p>
    <w:tbl>
      <w:tblPr>
        <w:tblW w:w="0" w:type="auto"/>
        <w:tblLook w:val="01E0" w:firstRow="1" w:lastRow="1" w:firstColumn="1" w:lastColumn="1" w:noHBand="0" w:noVBand="0"/>
      </w:tblPr>
      <w:tblGrid>
        <w:gridCol w:w="1500"/>
        <w:gridCol w:w="7786"/>
      </w:tblGrid>
      <w:tr w:rsidR="00454A9F" w:rsidRPr="00F72169" w14:paraId="40508191" w14:textId="77777777" w:rsidTr="00AA162D">
        <w:tc>
          <w:tcPr>
            <w:tcW w:w="1548" w:type="dxa"/>
            <w:shd w:val="clear" w:color="auto" w:fill="auto"/>
          </w:tcPr>
          <w:p w14:paraId="685EEB51" w14:textId="77777777" w:rsidR="00454A9F" w:rsidRPr="00F72169" w:rsidRDefault="00454A9F" w:rsidP="00AA162D">
            <w:pPr>
              <w:rPr>
                <w:b/>
                <w:sz w:val="22"/>
                <w:szCs w:val="22"/>
                <w:lang w:val="sr-Cyrl-CS"/>
              </w:rPr>
            </w:pPr>
            <w:r w:rsidRPr="00F72169">
              <w:rPr>
                <w:b/>
                <w:sz w:val="22"/>
                <w:szCs w:val="22"/>
                <w:lang w:val="sr-Cyrl-CS"/>
              </w:rPr>
              <w:t>ДУЖНИК:</w:t>
            </w:r>
          </w:p>
        </w:tc>
        <w:tc>
          <w:tcPr>
            <w:tcW w:w="8100" w:type="dxa"/>
            <w:shd w:val="clear" w:color="auto" w:fill="auto"/>
          </w:tcPr>
          <w:p w14:paraId="1C767585" w14:textId="77777777" w:rsidR="00454A9F" w:rsidRPr="00F72169" w:rsidRDefault="00454A9F" w:rsidP="00AA162D">
            <w:pPr>
              <w:rPr>
                <w:b/>
                <w:sz w:val="22"/>
                <w:szCs w:val="22"/>
                <w:lang w:val="sr-Cyrl-CS"/>
              </w:rPr>
            </w:pPr>
            <w:r w:rsidRPr="00F72169">
              <w:rPr>
                <w:b/>
                <w:sz w:val="22"/>
                <w:szCs w:val="22"/>
                <w:lang w:val="sr-Cyrl-CS"/>
              </w:rPr>
              <w:t>Пун назив и седиште:__________________________________________________</w:t>
            </w:r>
          </w:p>
          <w:p w14:paraId="078722CC" w14:textId="77777777" w:rsidR="00454A9F" w:rsidRPr="00F72169" w:rsidRDefault="00454A9F" w:rsidP="00AA162D">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664E976A" w14:textId="77777777" w:rsidR="00454A9F" w:rsidRPr="00F72169" w:rsidRDefault="00454A9F" w:rsidP="00AA162D">
            <w:pPr>
              <w:rPr>
                <w:b/>
                <w:sz w:val="22"/>
                <w:szCs w:val="22"/>
                <w:lang w:val="sr-Cyrl-CS"/>
              </w:rPr>
            </w:pPr>
            <w:r w:rsidRPr="00F72169">
              <w:rPr>
                <w:b/>
                <w:sz w:val="22"/>
                <w:szCs w:val="22"/>
                <w:lang w:val="sr-Cyrl-CS"/>
              </w:rPr>
              <w:t>Текући рачун:____________________код: _____________________(назив банке),</w:t>
            </w:r>
          </w:p>
          <w:p w14:paraId="7013BD42" w14:textId="77777777" w:rsidR="00454A9F" w:rsidRPr="00F72169" w:rsidRDefault="00454A9F" w:rsidP="00AA162D">
            <w:pPr>
              <w:rPr>
                <w:b/>
                <w:sz w:val="22"/>
                <w:szCs w:val="22"/>
                <w:lang w:val="sr-Cyrl-CS"/>
              </w:rPr>
            </w:pPr>
          </w:p>
        </w:tc>
      </w:tr>
      <w:tr w:rsidR="00454A9F" w:rsidRPr="00F72169" w14:paraId="43FE3EF0" w14:textId="77777777" w:rsidTr="00AA162D">
        <w:tc>
          <w:tcPr>
            <w:tcW w:w="9648" w:type="dxa"/>
            <w:gridSpan w:val="2"/>
            <w:shd w:val="clear" w:color="auto" w:fill="auto"/>
          </w:tcPr>
          <w:p w14:paraId="6B87636D" w14:textId="77777777" w:rsidR="00454A9F" w:rsidRPr="00F72169" w:rsidRDefault="00454A9F" w:rsidP="00AA162D">
            <w:pPr>
              <w:jc w:val="center"/>
              <w:rPr>
                <w:b/>
                <w:sz w:val="22"/>
                <w:szCs w:val="22"/>
                <w:lang w:val="sr-Cyrl-CS"/>
              </w:rPr>
            </w:pPr>
            <w:r w:rsidRPr="00F72169">
              <w:rPr>
                <w:b/>
                <w:sz w:val="22"/>
                <w:szCs w:val="22"/>
                <w:lang w:val="sr-Cyrl-CS"/>
              </w:rPr>
              <w:t>И з д а ј е</w:t>
            </w:r>
          </w:p>
        </w:tc>
      </w:tr>
    </w:tbl>
    <w:p w14:paraId="0BC15E13" w14:textId="77777777" w:rsidR="00454A9F" w:rsidRPr="00F72169" w:rsidRDefault="00454A9F" w:rsidP="00454A9F">
      <w:pPr>
        <w:rPr>
          <w:b/>
          <w:sz w:val="22"/>
          <w:szCs w:val="22"/>
          <w:lang w:val="sr-Cyrl-CS"/>
        </w:rPr>
      </w:pPr>
    </w:p>
    <w:p w14:paraId="1442AD10" w14:textId="77777777" w:rsidR="00454A9F" w:rsidRPr="00F72169" w:rsidRDefault="00454A9F" w:rsidP="00454A9F">
      <w:pPr>
        <w:jc w:val="center"/>
        <w:rPr>
          <w:b/>
          <w:sz w:val="28"/>
          <w:szCs w:val="28"/>
          <w:lang w:val="sr-Cyrl-CS"/>
        </w:rPr>
      </w:pPr>
      <w:r w:rsidRPr="00F72169">
        <w:rPr>
          <w:b/>
          <w:sz w:val="28"/>
          <w:szCs w:val="28"/>
          <w:lang w:val="sr-Cyrl-CS"/>
        </w:rPr>
        <w:t>МЕНИЧНО ПИСМО – ОВЛАШЋЕЊЕ</w:t>
      </w:r>
    </w:p>
    <w:p w14:paraId="5CF5EE17" w14:textId="77777777" w:rsidR="00454A9F" w:rsidRPr="00F72169" w:rsidRDefault="00454A9F" w:rsidP="00454A9F">
      <w:pPr>
        <w:jc w:val="center"/>
        <w:rPr>
          <w:b/>
          <w:sz w:val="22"/>
          <w:szCs w:val="22"/>
          <w:lang w:val="sr-Cyrl-CS"/>
        </w:rPr>
      </w:pPr>
      <w:r w:rsidRPr="00F72169">
        <w:rPr>
          <w:b/>
          <w:sz w:val="22"/>
          <w:szCs w:val="22"/>
          <w:lang w:val="sr-Cyrl-CS"/>
        </w:rPr>
        <w:t>ЗА КОРИСНИКА БЛАНКО СОЛО МЕНИЦЕ</w:t>
      </w:r>
    </w:p>
    <w:p w14:paraId="61BBD9CC" w14:textId="77777777" w:rsidR="00454A9F" w:rsidRPr="00F72169" w:rsidRDefault="00454A9F" w:rsidP="00454A9F">
      <w:pPr>
        <w:rPr>
          <w:b/>
          <w:sz w:val="22"/>
          <w:szCs w:val="22"/>
          <w:lang w:val="sr-Cyrl-CS"/>
        </w:rPr>
      </w:pPr>
    </w:p>
    <w:tbl>
      <w:tblPr>
        <w:tblW w:w="0" w:type="auto"/>
        <w:tblLook w:val="01E0" w:firstRow="1" w:lastRow="1" w:firstColumn="1" w:lastColumn="1" w:noHBand="0" w:noVBand="0"/>
      </w:tblPr>
      <w:tblGrid>
        <w:gridCol w:w="1587"/>
        <w:gridCol w:w="7699"/>
      </w:tblGrid>
      <w:tr w:rsidR="00454A9F" w:rsidRPr="00F72169" w14:paraId="5CAAE3A6" w14:textId="77777777" w:rsidTr="00AA162D">
        <w:tc>
          <w:tcPr>
            <w:tcW w:w="1587" w:type="dxa"/>
            <w:shd w:val="clear" w:color="auto" w:fill="auto"/>
          </w:tcPr>
          <w:p w14:paraId="7E9F4118" w14:textId="77777777" w:rsidR="00454A9F" w:rsidRPr="00F72169" w:rsidRDefault="00454A9F" w:rsidP="00AA162D">
            <w:pPr>
              <w:rPr>
                <w:b/>
                <w:sz w:val="22"/>
                <w:szCs w:val="22"/>
                <w:lang w:val="sr-Cyrl-CS"/>
              </w:rPr>
            </w:pPr>
            <w:r w:rsidRPr="00F72169">
              <w:rPr>
                <w:b/>
                <w:sz w:val="22"/>
                <w:szCs w:val="22"/>
                <w:lang w:val="sr-Cyrl-CS"/>
              </w:rPr>
              <w:t>КОРИСНИК:</w:t>
            </w:r>
          </w:p>
          <w:p w14:paraId="3E913BB1" w14:textId="77777777" w:rsidR="00454A9F" w:rsidRPr="00F72169" w:rsidRDefault="00454A9F" w:rsidP="00AA162D">
            <w:pPr>
              <w:rPr>
                <w:b/>
                <w:sz w:val="22"/>
                <w:szCs w:val="22"/>
                <w:lang w:val="sr-Cyrl-CS"/>
              </w:rPr>
            </w:pPr>
            <w:r w:rsidRPr="00F72169">
              <w:rPr>
                <w:b/>
                <w:sz w:val="22"/>
                <w:szCs w:val="22"/>
                <w:lang w:val="sr-Cyrl-CS"/>
              </w:rPr>
              <w:t>(поверилац)</w:t>
            </w:r>
          </w:p>
        </w:tc>
        <w:tc>
          <w:tcPr>
            <w:tcW w:w="7699" w:type="dxa"/>
            <w:shd w:val="clear" w:color="auto" w:fill="auto"/>
          </w:tcPr>
          <w:p w14:paraId="64ABC672" w14:textId="77777777" w:rsidR="00454A9F" w:rsidRPr="00F72169" w:rsidRDefault="00454A9F" w:rsidP="00AA162D">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2CE8F8C1" w14:textId="77777777" w:rsidR="00454A9F" w:rsidRPr="00F72169" w:rsidRDefault="00454A9F" w:rsidP="00AA162D">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9BC8D4" w14:textId="77777777" w:rsidR="00454A9F" w:rsidRPr="00F72169" w:rsidRDefault="00454A9F" w:rsidP="00AA162D">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73740FC8" w14:textId="77777777" w:rsidR="00454A9F" w:rsidRPr="00F72169" w:rsidRDefault="00454A9F" w:rsidP="00AA162D">
            <w:pPr>
              <w:jc w:val="both"/>
              <w:rPr>
                <w:sz w:val="22"/>
                <w:szCs w:val="22"/>
                <w:lang w:val="sr-Cyrl-CS"/>
              </w:rPr>
            </w:pPr>
            <w:r w:rsidRPr="00F72169">
              <w:rPr>
                <w:sz w:val="22"/>
                <w:szCs w:val="22"/>
                <w:lang w:val="sr-Cyrl-CS"/>
              </w:rPr>
              <w:t xml:space="preserve">Министарство финансија, </w:t>
            </w:r>
          </w:p>
          <w:p w14:paraId="468E5049" w14:textId="77777777" w:rsidR="00454A9F" w:rsidRPr="00F72169" w:rsidRDefault="00454A9F" w:rsidP="00AA162D">
            <w:pPr>
              <w:jc w:val="both"/>
              <w:rPr>
                <w:b/>
                <w:sz w:val="22"/>
                <w:szCs w:val="22"/>
                <w:lang w:val="sr-Cyrl-CS"/>
              </w:rPr>
            </w:pPr>
          </w:p>
        </w:tc>
      </w:tr>
    </w:tbl>
    <w:p w14:paraId="22EC3D0F" w14:textId="77777777" w:rsidR="00454A9F" w:rsidRPr="00F72169" w:rsidRDefault="00454A9F" w:rsidP="00454A9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2169">
        <w:rPr>
          <w:sz w:val="22"/>
          <w:szCs w:val="22"/>
          <w:lang w:val="sr-Latn-RS"/>
        </w:rPr>
        <w:t xml:space="preserve">, </w:t>
      </w:r>
      <w:r w:rsidRPr="00F72169">
        <w:rPr>
          <w:sz w:val="22"/>
          <w:szCs w:val="22"/>
          <w:lang w:val="sr-Cyrl-CS"/>
        </w:rPr>
        <w:t>назив јавне набавке _________________________________________________</w:t>
      </w:r>
      <w:r w:rsidRPr="00F72169">
        <w:rPr>
          <w:sz w:val="22"/>
          <w:szCs w:val="22"/>
          <w:lang w:val="sr-Cyrl-RS"/>
        </w:rPr>
        <w:t xml:space="preserve"> </w:t>
      </w:r>
      <w:r w:rsidRPr="00F7216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BEF358D" w14:textId="77777777" w:rsidR="00454A9F" w:rsidRPr="00F72169" w:rsidRDefault="00454A9F" w:rsidP="00454A9F">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02E6388B" w14:textId="77777777" w:rsidR="00454A9F" w:rsidRPr="00F72169" w:rsidRDefault="00454A9F" w:rsidP="00454A9F">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513E990" w14:textId="77777777" w:rsidR="00454A9F" w:rsidRPr="00F72169" w:rsidRDefault="00454A9F" w:rsidP="00454A9F">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F41493" w14:textId="77777777" w:rsidR="00454A9F" w:rsidRPr="00F72169" w:rsidRDefault="00454A9F" w:rsidP="00454A9F">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69C64562" w14:textId="77777777" w:rsidR="00454A9F" w:rsidRPr="00F72169" w:rsidRDefault="00454A9F" w:rsidP="00454A9F">
      <w:pPr>
        <w:jc w:val="both"/>
        <w:rPr>
          <w:sz w:val="22"/>
          <w:szCs w:val="22"/>
          <w:lang w:val="sr-Cyrl-CS"/>
        </w:rPr>
      </w:pPr>
    </w:p>
    <w:p w14:paraId="7660B5B6" w14:textId="77777777" w:rsidR="00454A9F" w:rsidRPr="00F72169" w:rsidRDefault="00454A9F" w:rsidP="00454A9F">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772803A5" w14:textId="77777777" w:rsidR="00454A9F" w:rsidRPr="00F72169" w:rsidRDefault="00454A9F" w:rsidP="00454A9F">
      <w:pPr>
        <w:jc w:val="both"/>
        <w:rPr>
          <w:sz w:val="22"/>
          <w:szCs w:val="22"/>
          <w:lang w:val="sr-Cyrl-CS"/>
        </w:rPr>
      </w:pPr>
      <w:r w:rsidRPr="00F72169">
        <w:rPr>
          <w:sz w:val="22"/>
          <w:szCs w:val="22"/>
          <w:lang w:val="sr-Cyrl-CS"/>
        </w:rPr>
        <w:t xml:space="preserve">               - Копија картона депонованих потписа</w:t>
      </w:r>
    </w:p>
    <w:p w14:paraId="5520CCCC" w14:textId="77777777" w:rsidR="00454A9F" w:rsidRPr="00F72169" w:rsidRDefault="00454A9F" w:rsidP="00454A9F">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665D91B0" w14:textId="77777777" w:rsidR="00454A9F" w:rsidRPr="00F72169" w:rsidRDefault="00454A9F" w:rsidP="00454A9F">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2EAAF623" w14:textId="77777777" w:rsidR="00454A9F" w:rsidRPr="00F72169" w:rsidRDefault="00454A9F" w:rsidP="00454A9F">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454A9F" w:rsidRPr="00F72169" w14:paraId="2FE13ECF" w14:textId="77777777" w:rsidTr="00AA162D">
        <w:tc>
          <w:tcPr>
            <w:tcW w:w="4428" w:type="dxa"/>
            <w:shd w:val="clear" w:color="auto" w:fill="auto"/>
          </w:tcPr>
          <w:p w14:paraId="6FB17773" w14:textId="77777777" w:rsidR="00454A9F" w:rsidRPr="00F72169" w:rsidRDefault="00454A9F" w:rsidP="00AA162D">
            <w:pPr>
              <w:jc w:val="both"/>
              <w:rPr>
                <w:b/>
                <w:sz w:val="22"/>
                <w:szCs w:val="22"/>
                <w:lang w:val="sr-Cyrl-CS"/>
              </w:rPr>
            </w:pPr>
          </w:p>
        </w:tc>
        <w:tc>
          <w:tcPr>
            <w:tcW w:w="1260" w:type="dxa"/>
            <w:shd w:val="clear" w:color="auto" w:fill="auto"/>
          </w:tcPr>
          <w:p w14:paraId="064075B6" w14:textId="77777777" w:rsidR="00454A9F" w:rsidRPr="00F72169" w:rsidRDefault="00454A9F" w:rsidP="00AA162D">
            <w:pPr>
              <w:jc w:val="both"/>
              <w:rPr>
                <w:b/>
                <w:sz w:val="22"/>
                <w:szCs w:val="22"/>
                <w:lang w:val="sr-Cyrl-CS"/>
              </w:rPr>
            </w:pPr>
          </w:p>
        </w:tc>
        <w:tc>
          <w:tcPr>
            <w:tcW w:w="4140" w:type="dxa"/>
            <w:shd w:val="clear" w:color="auto" w:fill="auto"/>
          </w:tcPr>
          <w:p w14:paraId="71F06F0D" w14:textId="77777777" w:rsidR="00454A9F" w:rsidRPr="00F72169" w:rsidRDefault="00454A9F" w:rsidP="00AA162D">
            <w:pPr>
              <w:jc w:val="center"/>
              <w:rPr>
                <w:b/>
                <w:sz w:val="22"/>
                <w:szCs w:val="22"/>
                <w:lang w:val="sr-Cyrl-CS"/>
              </w:rPr>
            </w:pPr>
          </w:p>
        </w:tc>
      </w:tr>
      <w:tr w:rsidR="00454A9F" w:rsidRPr="00F72169" w14:paraId="7666E94D" w14:textId="77777777" w:rsidTr="00AA162D">
        <w:trPr>
          <w:trHeight w:val="212"/>
        </w:trPr>
        <w:tc>
          <w:tcPr>
            <w:tcW w:w="4428" w:type="dxa"/>
            <w:shd w:val="clear" w:color="auto" w:fill="auto"/>
          </w:tcPr>
          <w:p w14:paraId="6F33530E" w14:textId="77777777" w:rsidR="00454A9F" w:rsidRPr="00F72169" w:rsidRDefault="00454A9F" w:rsidP="00AA162D">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1F062158" w14:textId="77777777" w:rsidR="00454A9F" w:rsidRPr="00F72169" w:rsidRDefault="00454A9F" w:rsidP="00AA162D">
            <w:pPr>
              <w:jc w:val="both"/>
              <w:rPr>
                <w:b/>
                <w:sz w:val="22"/>
                <w:szCs w:val="22"/>
                <w:lang w:val="sr-Cyrl-CS"/>
              </w:rPr>
            </w:pPr>
          </w:p>
        </w:tc>
        <w:tc>
          <w:tcPr>
            <w:tcW w:w="4140" w:type="dxa"/>
            <w:shd w:val="clear" w:color="auto" w:fill="auto"/>
          </w:tcPr>
          <w:p w14:paraId="4939FDF7" w14:textId="77777777" w:rsidR="00454A9F" w:rsidRPr="00F72169" w:rsidRDefault="00454A9F" w:rsidP="00AA162D">
            <w:pPr>
              <w:rPr>
                <w:b/>
                <w:sz w:val="22"/>
                <w:szCs w:val="22"/>
                <w:lang w:val="sr-Cyrl-CS"/>
              </w:rPr>
            </w:pPr>
            <w:r w:rsidRPr="00F72169">
              <w:rPr>
                <w:b/>
                <w:sz w:val="22"/>
                <w:szCs w:val="22"/>
                <w:lang w:val="sr-Cyrl-CS"/>
              </w:rPr>
              <w:t>ДУЖНИК – ИЗДАВАЛАЦ МЕНИЦЕ</w:t>
            </w:r>
          </w:p>
          <w:p w14:paraId="50D0D421" w14:textId="77777777" w:rsidR="00454A9F" w:rsidRPr="00F72169" w:rsidRDefault="00454A9F" w:rsidP="00AA162D">
            <w:pPr>
              <w:jc w:val="center"/>
              <w:rPr>
                <w:b/>
                <w:sz w:val="22"/>
                <w:szCs w:val="22"/>
                <w:lang w:val="sr-Cyrl-CS"/>
              </w:rPr>
            </w:pPr>
          </w:p>
        </w:tc>
      </w:tr>
      <w:tr w:rsidR="00454A9F" w:rsidRPr="00F72169" w14:paraId="3A00503C" w14:textId="77777777" w:rsidTr="00AA162D">
        <w:tc>
          <w:tcPr>
            <w:tcW w:w="4428" w:type="dxa"/>
            <w:tcBorders>
              <w:bottom w:val="single" w:sz="4" w:space="0" w:color="auto"/>
            </w:tcBorders>
            <w:shd w:val="clear" w:color="auto" w:fill="auto"/>
          </w:tcPr>
          <w:p w14:paraId="65111DB7" w14:textId="77777777" w:rsidR="00454A9F" w:rsidRPr="00F72169" w:rsidRDefault="00454A9F" w:rsidP="00AA162D">
            <w:pPr>
              <w:rPr>
                <w:sz w:val="22"/>
                <w:szCs w:val="22"/>
                <w:lang w:val="sr-Cyrl-CS"/>
              </w:rPr>
            </w:pPr>
          </w:p>
        </w:tc>
        <w:tc>
          <w:tcPr>
            <w:tcW w:w="1260" w:type="dxa"/>
            <w:shd w:val="clear" w:color="auto" w:fill="auto"/>
          </w:tcPr>
          <w:p w14:paraId="5CADE127" w14:textId="77777777" w:rsidR="00454A9F" w:rsidRPr="00F72169" w:rsidRDefault="00454A9F" w:rsidP="00AA162D">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15A36FAF" w14:textId="77777777" w:rsidR="00454A9F" w:rsidRPr="00F72169" w:rsidRDefault="00454A9F" w:rsidP="00AA162D">
            <w:pPr>
              <w:rPr>
                <w:b/>
                <w:sz w:val="22"/>
                <w:szCs w:val="22"/>
                <w:lang w:val="sr-Cyrl-CS"/>
              </w:rPr>
            </w:pPr>
          </w:p>
        </w:tc>
      </w:tr>
      <w:tr w:rsidR="00454A9F" w:rsidRPr="00252BAC" w14:paraId="2ABF40D5" w14:textId="77777777" w:rsidTr="00AA162D">
        <w:tc>
          <w:tcPr>
            <w:tcW w:w="4428" w:type="dxa"/>
            <w:tcBorders>
              <w:top w:val="single" w:sz="4" w:space="0" w:color="auto"/>
            </w:tcBorders>
            <w:shd w:val="clear" w:color="auto" w:fill="auto"/>
          </w:tcPr>
          <w:p w14:paraId="3912E876" w14:textId="77777777" w:rsidR="00454A9F" w:rsidRPr="00F72169" w:rsidRDefault="00454A9F" w:rsidP="00AA162D">
            <w:pPr>
              <w:jc w:val="both"/>
              <w:rPr>
                <w:b/>
                <w:sz w:val="22"/>
                <w:szCs w:val="22"/>
                <w:lang w:val="sr-Cyrl-CS"/>
              </w:rPr>
            </w:pPr>
          </w:p>
        </w:tc>
        <w:tc>
          <w:tcPr>
            <w:tcW w:w="1260" w:type="dxa"/>
            <w:shd w:val="clear" w:color="auto" w:fill="auto"/>
          </w:tcPr>
          <w:p w14:paraId="256CC877" w14:textId="77777777" w:rsidR="00454A9F" w:rsidRPr="00F72169" w:rsidRDefault="00454A9F" w:rsidP="00AA162D">
            <w:pPr>
              <w:jc w:val="right"/>
              <w:rPr>
                <w:sz w:val="22"/>
                <w:szCs w:val="22"/>
                <w:lang w:val="sr-Cyrl-CS"/>
              </w:rPr>
            </w:pPr>
          </w:p>
          <w:p w14:paraId="59534FA6" w14:textId="77777777" w:rsidR="00454A9F" w:rsidRPr="00F72169" w:rsidRDefault="00454A9F" w:rsidP="00AA162D">
            <w:pPr>
              <w:jc w:val="right"/>
              <w:rPr>
                <w:sz w:val="22"/>
                <w:szCs w:val="22"/>
                <w:lang w:val="sr-Cyrl-CS"/>
              </w:rPr>
            </w:pPr>
          </w:p>
        </w:tc>
        <w:tc>
          <w:tcPr>
            <w:tcW w:w="4140" w:type="dxa"/>
            <w:tcBorders>
              <w:top w:val="single" w:sz="4" w:space="0" w:color="auto"/>
            </w:tcBorders>
            <w:shd w:val="clear" w:color="auto" w:fill="auto"/>
          </w:tcPr>
          <w:p w14:paraId="6C238C03" w14:textId="77777777" w:rsidR="00454A9F" w:rsidRPr="00F72169" w:rsidRDefault="00454A9F" w:rsidP="00AA162D">
            <w:pPr>
              <w:jc w:val="center"/>
              <w:rPr>
                <w:b/>
                <w:sz w:val="22"/>
                <w:szCs w:val="22"/>
                <w:lang w:val="sr-Cyrl-CS"/>
              </w:rPr>
            </w:pPr>
            <w:r w:rsidRPr="00F72169">
              <w:rPr>
                <w:sz w:val="22"/>
                <w:szCs w:val="22"/>
                <w:lang w:val="sr-Cyrl-CS"/>
              </w:rPr>
              <w:t>Потпис овлашћеног лица</w:t>
            </w:r>
          </w:p>
        </w:tc>
      </w:tr>
    </w:tbl>
    <w:p w14:paraId="1F279B5C" w14:textId="77777777" w:rsidR="00EC036D" w:rsidRDefault="00EC036D" w:rsidP="00454A9F">
      <w:pPr>
        <w:rPr>
          <w:sz w:val="22"/>
          <w:szCs w:val="22"/>
          <w:highlight w:val="yellow"/>
          <w:lang w:val="sr-Cyrl-CS"/>
        </w:rPr>
      </w:pPr>
    </w:p>
    <w:p w14:paraId="4D7FE06D" w14:textId="77777777" w:rsidR="00EC036D" w:rsidRDefault="00EC036D" w:rsidP="00454A9F">
      <w:pPr>
        <w:rPr>
          <w:sz w:val="22"/>
          <w:szCs w:val="22"/>
          <w:highlight w:val="yellow"/>
          <w:lang w:val="sr-Cyrl-CS"/>
        </w:rPr>
      </w:pPr>
    </w:p>
    <w:tbl>
      <w:tblPr>
        <w:tblW w:w="9286" w:type="dxa"/>
        <w:tblLook w:val="01E0" w:firstRow="1" w:lastRow="1" w:firstColumn="1" w:lastColumn="1" w:noHBand="0" w:noVBand="0"/>
      </w:tblPr>
      <w:tblGrid>
        <w:gridCol w:w="9286"/>
      </w:tblGrid>
      <w:tr w:rsidR="00815B8C" w:rsidRPr="00815B8C" w14:paraId="22F1C271" w14:textId="77777777" w:rsidTr="00AA162D">
        <w:tc>
          <w:tcPr>
            <w:tcW w:w="9286" w:type="dxa"/>
            <w:shd w:val="clear" w:color="auto" w:fill="auto"/>
          </w:tcPr>
          <w:p w14:paraId="7AECC431" w14:textId="77777777" w:rsidR="00815B8C" w:rsidRPr="00815B8C" w:rsidRDefault="00815B8C" w:rsidP="00AA162D">
            <w:pPr>
              <w:ind w:firstLine="720"/>
              <w:jc w:val="both"/>
              <w:rPr>
                <w:sz w:val="22"/>
                <w:szCs w:val="22"/>
                <w:lang w:val="sr-Cyrl-CS"/>
              </w:rPr>
            </w:pPr>
            <w:r w:rsidRPr="00815B8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82F7C57" w14:textId="77777777" w:rsidR="00815B8C" w:rsidRPr="00815B8C" w:rsidRDefault="00815B8C" w:rsidP="00AA162D">
            <w:pPr>
              <w:ind w:firstLine="720"/>
              <w:rPr>
                <w:sz w:val="22"/>
                <w:szCs w:val="22"/>
                <w:lang w:val="sr-Cyrl-CS"/>
              </w:rPr>
            </w:pPr>
          </w:p>
          <w:tbl>
            <w:tblPr>
              <w:tblW w:w="0" w:type="auto"/>
              <w:tblLook w:val="01E0" w:firstRow="1" w:lastRow="1" w:firstColumn="1" w:lastColumn="1" w:noHBand="0" w:noVBand="0"/>
            </w:tblPr>
            <w:tblGrid>
              <w:gridCol w:w="1472"/>
              <w:gridCol w:w="7598"/>
            </w:tblGrid>
            <w:tr w:rsidR="00815B8C" w:rsidRPr="00815B8C" w14:paraId="2606924A" w14:textId="77777777" w:rsidTr="00AA162D">
              <w:tc>
                <w:tcPr>
                  <w:tcW w:w="1548" w:type="dxa"/>
                  <w:shd w:val="clear" w:color="auto" w:fill="auto"/>
                </w:tcPr>
                <w:p w14:paraId="00C20F12" w14:textId="77777777" w:rsidR="00815B8C" w:rsidRPr="00815B8C" w:rsidRDefault="00815B8C" w:rsidP="00AA162D">
                  <w:pPr>
                    <w:rPr>
                      <w:b/>
                      <w:sz w:val="22"/>
                      <w:szCs w:val="22"/>
                      <w:lang w:val="sr-Cyrl-CS"/>
                    </w:rPr>
                  </w:pPr>
                  <w:r w:rsidRPr="00815B8C">
                    <w:rPr>
                      <w:b/>
                      <w:sz w:val="22"/>
                      <w:szCs w:val="22"/>
                      <w:lang w:val="sr-Cyrl-CS"/>
                    </w:rPr>
                    <w:t>ДУЖНИК:</w:t>
                  </w:r>
                </w:p>
              </w:tc>
              <w:tc>
                <w:tcPr>
                  <w:tcW w:w="8100" w:type="dxa"/>
                  <w:shd w:val="clear" w:color="auto" w:fill="auto"/>
                </w:tcPr>
                <w:p w14:paraId="2FC8C383" w14:textId="77777777" w:rsidR="00815B8C" w:rsidRPr="00815B8C" w:rsidRDefault="00815B8C" w:rsidP="00AA162D">
                  <w:pPr>
                    <w:rPr>
                      <w:b/>
                      <w:sz w:val="22"/>
                      <w:szCs w:val="22"/>
                      <w:lang w:val="sr-Cyrl-CS"/>
                    </w:rPr>
                  </w:pPr>
                  <w:r w:rsidRPr="00815B8C">
                    <w:rPr>
                      <w:b/>
                      <w:sz w:val="22"/>
                      <w:szCs w:val="22"/>
                      <w:lang w:val="sr-Cyrl-CS"/>
                    </w:rPr>
                    <w:t>Пун назив и седиште:__________________________________________________</w:t>
                  </w:r>
                </w:p>
                <w:p w14:paraId="4401453E" w14:textId="77777777" w:rsidR="00815B8C" w:rsidRPr="00815B8C" w:rsidRDefault="00815B8C" w:rsidP="00AA162D">
                  <w:pPr>
                    <w:rPr>
                      <w:b/>
                      <w:sz w:val="22"/>
                      <w:szCs w:val="22"/>
                      <w:lang w:val="sr-Cyrl-CS"/>
                    </w:rPr>
                  </w:pPr>
                  <w:r w:rsidRPr="00815B8C">
                    <w:rPr>
                      <w:b/>
                      <w:sz w:val="22"/>
                      <w:szCs w:val="22"/>
                      <w:lang w:val="sr-Cyrl-CS"/>
                    </w:rPr>
                    <w:t>ПИБ</w:t>
                  </w:r>
                  <w:r w:rsidRPr="00815B8C">
                    <w:rPr>
                      <w:b/>
                      <w:sz w:val="22"/>
                      <w:szCs w:val="22"/>
                      <w:lang w:val="sr-Latn-CS"/>
                    </w:rPr>
                    <w:t>:</w:t>
                  </w:r>
                  <w:r w:rsidRPr="00815B8C">
                    <w:rPr>
                      <w:b/>
                      <w:sz w:val="22"/>
                      <w:szCs w:val="22"/>
                      <w:lang w:val="sr-Cyrl-CS"/>
                    </w:rPr>
                    <w:t xml:space="preserve"> </w:t>
                  </w:r>
                  <w:r w:rsidRPr="00815B8C">
                    <w:rPr>
                      <w:b/>
                      <w:sz w:val="22"/>
                      <w:szCs w:val="22"/>
                      <w:lang w:val="sr-Latn-CS"/>
                    </w:rPr>
                    <w:t>_________________</w:t>
                  </w:r>
                  <w:r w:rsidRPr="00815B8C">
                    <w:rPr>
                      <w:b/>
                      <w:sz w:val="22"/>
                      <w:szCs w:val="22"/>
                      <w:lang w:val="sr-Cyrl-CS"/>
                    </w:rPr>
                    <w:t>______  Матични број:___________________________</w:t>
                  </w:r>
                </w:p>
                <w:p w14:paraId="7FCA39E4" w14:textId="77777777" w:rsidR="00815B8C" w:rsidRPr="00815B8C" w:rsidRDefault="00815B8C" w:rsidP="00AA162D">
                  <w:pPr>
                    <w:rPr>
                      <w:b/>
                      <w:sz w:val="22"/>
                      <w:szCs w:val="22"/>
                      <w:lang w:val="sr-Cyrl-CS"/>
                    </w:rPr>
                  </w:pPr>
                  <w:r w:rsidRPr="00815B8C">
                    <w:rPr>
                      <w:b/>
                      <w:sz w:val="22"/>
                      <w:szCs w:val="22"/>
                      <w:lang w:val="sr-Cyrl-CS"/>
                    </w:rPr>
                    <w:t>Текући рачун:____________________код: _____________________(назив банке),</w:t>
                  </w:r>
                </w:p>
                <w:p w14:paraId="0C1BEAAC" w14:textId="77777777" w:rsidR="00815B8C" w:rsidRPr="00815B8C" w:rsidRDefault="00815B8C" w:rsidP="00AA162D">
                  <w:pPr>
                    <w:rPr>
                      <w:b/>
                      <w:sz w:val="22"/>
                      <w:szCs w:val="22"/>
                      <w:lang w:val="sr-Cyrl-CS"/>
                    </w:rPr>
                  </w:pPr>
                </w:p>
              </w:tc>
            </w:tr>
          </w:tbl>
          <w:p w14:paraId="6526F77F" w14:textId="77777777" w:rsidR="00815B8C" w:rsidRPr="00815B8C" w:rsidRDefault="00815B8C" w:rsidP="00AA162D">
            <w:pPr>
              <w:jc w:val="center"/>
              <w:rPr>
                <w:b/>
                <w:sz w:val="22"/>
                <w:szCs w:val="22"/>
                <w:lang w:val="sr-Cyrl-CS"/>
              </w:rPr>
            </w:pPr>
            <w:r w:rsidRPr="00815B8C">
              <w:rPr>
                <w:b/>
                <w:sz w:val="22"/>
                <w:szCs w:val="22"/>
                <w:lang w:val="sr-Cyrl-CS"/>
              </w:rPr>
              <w:t>И з д а ј е</w:t>
            </w:r>
          </w:p>
        </w:tc>
      </w:tr>
    </w:tbl>
    <w:p w14:paraId="2FBD33D5" w14:textId="77777777" w:rsidR="00815B8C" w:rsidRPr="00815B8C" w:rsidRDefault="00815B8C" w:rsidP="00815B8C">
      <w:pPr>
        <w:rPr>
          <w:b/>
          <w:sz w:val="22"/>
          <w:szCs w:val="22"/>
          <w:lang w:val="sr-Cyrl-CS"/>
        </w:rPr>
      </w:pPr>
    </w:p>
    <w:p w14:paraId="087A3080" w14:textId="77777777" w:rsidR="00815B8C" w:rsidRPr="00815B8C" w:rsidRDefault="00815B8C" w:rsidP="00815B8C">
      <w:pPr>
        <w:jc w:val="center"/>
        <w:rPr>
          <w:b/>
          <w:sz w:val="28"/>
          <w:szCs w:val="28"/>
          <w:lang w:val="sr-Cyrl-CS"/>
        </w:rPr>
      </w:pPr>
      <w:r w:rsidRPr="00815B8C">
        <w:rPr>
          <w:b/>
          <w:sz w:val="28"/>
          <w:szCs w:val="28"/>
          <w:lang w:val="sr-Cyrl-CS"/>
        </w:rPr>
        <w:t>МЕНИЧНО ПИСМО – ОВЛАШЋЕЊЕ</w:t>
      </w:r>
    </w:p>
    <w:p w14:paraId="52A341DE" w14:textId="77777777" w:rsidR="00815B8C" w:rsidRPr="00815B8C" w:rsidRDefault="00815B8C" w:rsidP="00815B8C">
      <w:pPr>
        <w:jc w:val="center"/>
        <w:rPr>
          <w:b/>
          <w:sz w:val="22"/>
          <w:szCs w:val="22"/>
          <w:lang w:val="sr-Cyrl-CS"/>
        </w:rPr>
      </w:pPr>
      <w:r w:rsidRPr="00815B8C">
        <w:rPr>
          <w:b/>
          <w:sz w:val="22"/>
          <w:szCs w:val="22"/>
          <w:lang w:val="sr-Cyrl-CS"/>
        </w:rPr>
        <w:t>ЗА КОРИСНИКА БЛАНКО СОЛО МЕНИЦЕ</w:t>
      </w:r>
    </w:p>
    <w:p w14:paraId="5C22B14C" w14:textId="77777777" w:rsidR="00815B8C" w:rsidRPr="00815B8C" w:rsidRDefault="00815B8C" w:rsidP="00815B8C">
      <w:pPr>
        <w:rPr>
          <w:b/>
          <w:sz w:val="22"/>
          <w:szCs w:val="22"/>
          <w:lang w:val="sr-Cyrl-CS"/>
        </w:rPr>
      </w:pPr>
    </w:p>
    <w:tbl>
      <w:tblPr>
        <w:tblW w:w="0" w:type="auto"/>
        <w:tblLook w:val="01E0" w:firstRow="1" w:lastRow="1" w:firstColumn="1" w:lastColumn="1" w:noHBand="0" w:noVBand="0"/>
      </w:tblPr>
      <w:tblGrid>
        <w:gridCol w:w="1587"/>
        <w:gridCol w:w="7699"/>
      </w:tblGrid>
      <w:tr w:rsidR="00815B8C" w:rsidRPr="00815B8C" w14:paraId="03D1441F" w14:textId="77777777" w:rsidTr="00AA162D">
        <w:tc>
          <w:tcPr>
            <w:tcW w:w="1548" w:type="dxa"/>
            <w:shd w:val="clear" w:color="auto" w:fill="auto"/>
          </w:tcPr>
          <w:p w14:paraId="39F88DAC" w14:textId="77777777" w:rsidR="00815B8C" w:rsidRPr="00815B8C" w:rsidRDefault="00815B8C" w:rsidP="00AA162D">
            <w:pPr>
              <w:rPr>
                <w:b/>
                <w:sz w:val="22"/>
                <w:szCs w:val="22"/>
                <w:lang w:val="sr-Cyrl-CS"/>
              </w:rPr>
            </w:pPr>
            <w:r w:rsidRPr="00815B8C">
              <w:rPr>
                <w:b/>
                <w:sz w:val="22"/>
                <w:szCs w:val="22"/>
                <w:lang w:val="sr-Cyrl-CS"/>
              </w:rPr>
              <w:t>КОРИСНИК:</w:t>
            </w:r>
          </w:p>
          <w:p w14:paraId="0F5FC9E4" w14:textId="77777777" w:rsidR="00815B8C" w:rsidRPr="00815B8C" w:rsidRDefault="00815B8C" w:rsidP="00AA162D">
            <w:pPr>
              <w:rPr>
                <w:b/>
                <w:sz w:val="22"/>
                <w:szCs w:val="22"/>
                <w:lang w:val="sr-Cyrl-CS"/>
              </w:rPr>
            </w:pPr>
            <w:r w:rsidRPr="00815B8C">
              <w:rPr>
                <w:b/>
                <w:sz w:val="22"/>
                <w:szCs w:val="22"/>
                <w:lang w:val="sr-Cyrl-CS"/>
              </w:rPr>
              <w:t>(поверилац)</w:t>
            </w:r>
          </w:p>
        </w:tc>
        <w:tc>
          <w:tcPr>
            <w:tcW w:w="8100" w:type="dxa"/>
            <w:shd w:val="clear" w:color="auto" w:fill="auto"/>
          </w:tcPr>
          <w:p w14:paraId="68D0F177" w14:textId="77777777" w:rsidR="00815B8C" w:rsidRPr="00815B8C" w:rsidRDefault="00815B8C" w:rsidP="00AA162D">
            <w:pPr>
              <w:jc w:val="both"/>
              <w:rPr>
                <w:sz w:val="22"/>
                <w:szCs w:val="22"/>
                <w:lang w:val="sr-Cyrl-CS"/>
              </w:rPr>
            </w:pPr>
            <w:r w:rsidRPr="00815B8C">
              <w:rPr>
                <w:b/>
                <w:sz w:val="22"/>
                <w:szCs w:val="22"/>
                <w:lang w:val="sr-Cyrl-CS"/>
              </w:rPr>
              <w:t>Пун назив и седиште:</w:t>
            </w:r>
            <w:r w:rsidRPr="00815B8C">
              <w:rPr>
                <w:sz w:val="22"/>
                <w:szCs w:val="22"/>
              </w:rPr>
              <w:t xml:space="preserve"> </w:t>
            </w:r>
            <w:r w:rsidRPr="00815B8C">
              <w:rPr>
                <w:sz w:val="22"/>
                <w:szCs w:val="22"/>
                <w:lang w:val="sr-Cyrl-CS"/>
              </w:rPr>
              <w:t>КЛИНИЧКИ ЦЕНТАР ВОЈВОДИНЕ, ул. Хајдук Вељкова бр. 1, Нови Сад</w:t>
            </w:r>
          </w:p>
          <w:p w14:paraId="32CC4091" w14:textId="77777777" w:rsidR="00815B8C" w:rsidRPr="00815B8C" w:rsidRDefault="00815B8C" w:rsidP="00AA162D">
            <w:pPr>
              <w:jc w:val="both"/>
              <w:rPr>
                <w:b/>
                <w:sz w:val="22"/>
                <w:szCs w:val="22"/>
                <w:lang w:val="sr-Cyrl-CS"/>
              </w:rPr>
            </w:pPr>
            <w:r w:rsidRPr="00815B8C">
              <w:rPr>
                <w:b/>
                <w:sz w:val="22"/>
                <w:szCs w:val="22"/>
                <w:lang w:val="sr-Cyrl-CS"/>
              </w:rPr>
              <w:t>ПИБ</w:t>
            </w:r>
            <w:r w:rsidRPr="00815B8C">
              <w:rPr>
                <w:b/>
                <w:sz w:val="22"/>
                <w:szCs w:val="22"/>
                <w:lang w:val="sr-Latn-CS"/>
              </w:rPr>
              <w:t>:</w:t>
            </w:r>
            <w:r w:rsidRPr="00815B8C">
              <w:rPr>
                <w:b/>
                <w:sz w:val="22"/>
                <w:szCs w:val="22"/>
                <w:lang w:val="sr-Cyrl-CS"/>
              </w:rPr>
              <w:t xml:space="preserve"> </w:t>
            </w:r>
            <w:r w:rsidRPr="00815B8C">
              <w:rPr>
                <w:sz w:val="22"/>
                <w:szCs w:val="22"/>
                <w:lang w:val="sr-Latn-CS"/>
              </w:rPr>
              <w:t>101696893</w:t>
            </w:r>
            <w:r w:rsidRPr="00815B8C">
              <w:rPr>
                <w:b/>
                <w:sz w:val="22"/>
                <w:szCs w:val="22"/>
                <w:lang w:val="sr-Cyrl-CS"/>
              </w:rPr>
              <w:t xml:space="preserve">  Матични број:</w:t>
            </w:r>
            <w:r w:rsidRPr="00815B8C">
              <w:rPr>
                <w:sz w:val="22"/>
                <w:szCs w:val="22"/>
              </w:rPr>
              <w:t xml:space="preserve"> </w:t>
            </w:r>
            <w:r w:rsidRPr="00815B8C">
              <w:rPr>
                <w:sz w:val="22"/>
                <w:szCs w:val="22"/>
                <w:lang w:val="sr-Cyrl-CS"/>
              </w:rPr>
              <w:t>08664161</w:t>
            </w:r>
          </w:p>
          <w:p w14:paraId="60D5C873" w14:textId="77777777" w:rsidR="00815B8C" w:rsidRPr="00815B8C" w:rsidRDefault="00815B8C" w:rsidP="00AA162D">
            <w:pPr>
              <w:jc w:val="both"/>
              <w:rPr>
                <w:sz w:val="22"/>
                <w:szCs w:val="22"/>
                <w:lang w:val="sr-Cyrl-CS"/>
              </w:rPr>
            </w:pPr>
            <w:r w:rsidRPr="00815B8C">
              <w:rPr>
                <w:b/>
                <w:sz w:val="22"/>
                <w:szCs w:val="22"/>
                <w:lang w:val="sr-Cyrl-CS"/>
              </w:rPr>
              <w:t xml:space="preserve">Текући рачун: </w:t>
            </w:r>
            <w:r w:rsidRPr="00815B8C">
              <w:rPr>
                <w:sz w:val="22"/>
                <w:szCs w:val="22"/>
                <w:lang w:val="sr-Cyrl-CS"/>
              </w:rPr>
              <w:t>840-577661-50,</w:t>
            </w:r>
            <w:r w:rsidRPr="00815B8C">
              <w:rPr>
                <w:b/>
                <w:sz w:val="22"/>
                <w:szCs w:val="22"/>
                <w:lang w:val="sr-Cyrl-CS"/>
              </w:rPr>
              <w:t xml:space="preserve">  код : </w:t>
            </w:r>
            <w:r w:rsidRPr="00815B8C">
              <w:rPr>
                <w:sz w:val="22"/>
                <w:szCs w:val="22"/>
                <w:lang w:val="sr-Cyrl-CS"/>
              </w:rPr>
              <w:t>Управа за трезор –Република Србија,</w:t>
            </w:r>
          </w:p>
          <w:p w14:paraId="0477D273" w14:textId="77777777" w:rsidR="00815B8C" w:rsidRPr="00815B8C" w:rsidRDefault="00815B8C" w:rsidP="00AA162D">
            <w:pPr>
              <w:jc w:val="both"/>
              <w:rPr>
                <w:b/>
                <w:sz w:val="22"/>
                <w:szCs w:val="22"/>
                <w:lang w:val="sr-Cyrl-CS"/>
              </w:rPr>
            </w:pPr>
            <w:r w:rsidRPr="00815B8C">
              <w:rPr>
                <w:sz w:val="22"/>
                <w:szCs w:val="22"/>
                <w:lang w:val="sr-Cyrl-CS"/>
              </w:rPr>
              <w:t xml:space="preserve">Министарство финансија, </w:t>
            </w:r>
          </w:p>
        </w:tc>
      </w:tr>
    </w:tbl>
    <w:p w14:paraId="0E2F1189" w14:textId="77777777" w:rsidR="00815B8C" w:rsidRPr="00815B8C" w:rsidRDefault="00815B8C" w:rsidP="00815B8C">
      <w:pPr>
        <w:jc w:val="both"/>
        <w:rPr>
          <w:sz w:val="22"/>
          <w:szCs w:val="22"/>
          <w:lang w:val="sr-Cyrl-CS"/>
        </w:rPr>
      </w:pPr>
    </w:p>
    <w:p w14:paraId="3EC0780E" w14:textId="77777777" w:rsidR="00815B8C" w:rsidRPr="00815B8C" w:rsidRDefault="00815B8C" w:rsidP="00815B8C">
      <w:pPr>
        <w:ind w:firstLine="720"/>
        <w:jc w:val="both"/>
        <w:rPr>
          <w:sz w:val="22"/>
          <w:szCs w:val="22"/>
          <w:lang w:val="sr-Cyrl-CS"/>
        </w:rPr>
      </w:pPr>
      <w:r w:rsidRPr="00815B8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15B8C">
        <w:rPr>
          <w:b/>
          <w:noProof/>
          <w:sz w:val="22"/>
          <w:szCs w:val="22"/>
        </w:rPr>
        <w:t>за отклањање недостатака у гарантном року</w:t>
      </w:r>
      <w:r w:rsidRPr="00815B8C">
        <w:rPr>
          <w:b/>
          <w:noProof/>
          <w:sz w:val="22"/>
          <w:szCs w:val="22"/>
          <w:lang w:val="sr-Cyrl-RS"/>
        </w:rPr>
        <w:t>,</w:t>
      </w:r>
      <w:r w:rsidRPr="00815B8C">
        <w:rPr>
          <w:sz w:val="22"/>
          <w:szCs w:val="22"/>
          <w:lang w:val="sr-Cyrl-CS"/>
        </w:rPr>
        <w:t xml:space="preserve"> и овлашћује меничног повериоца да предату меницу може попунити </w:t>
      </w:r>
      <w:r w:rsidRPr="00815B8C">
        <w:rPr>
          <w:b/>
          <w:sz w:val="22"/>
          <w:szCs w:val="22"/>
          <w:lang w:val="sr-Cyrl-CS"/>
        </w:rPr>
        <w:t xml:space="preserve">на износ од 10% од уговорене вредности без ПДВ-а </w:t>
      </w:r>
      <w:r w:rsidRPr="00815B8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15B8C">
        <w:rPr>
          <w:sz w:val="22"/>
          <w:szCs w:val="22"/>
          <w:lang w:val="sr-Cyrl-RS"/>
        </w:rPr>
        <w:t xml:space="preserve"> </w:t>
      </w:r>
      <w:r w:rsidRPr="00815B8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8CA8F45" w14:textId="77777777" w:rsidR="00815B8C" w:rsidRPr="00815B8C" w:rsidRDefault="00815B8C" w:rsidP="00815B8C">
      <w:pPr>
        <w:ind w:firstLine="720"/>
        <w:jc w:val="both"/>
        <w:rPr>
          <w:sz w:val="22"/>
          <w:szCs w:val="22"/>
          <w:lang w:val="sr-Cyrl-CS"/>
        </w:rPr>
      </w:pPr>
      <w:r w:rsidRPr="00815B8C">
        <w:rPr>
          <w:sz w:val="22"/>
          <w:szCs w:val="22"/>
          <w:lang w:val="sr-Cyrl-CS"/>
        </w:rPr>
        <w:t xml:space="preserve">Рок важности менице и меничног овлашћења _________________ (најмање </w:t>
      </w:r>
      <w:r w:rsidRPr="00815B8C">
        <w:rPr>
          <w:sz w:val="22"/>
          <w:szCs w:val="22"/>
          <w:lang w:val="sr-Latn-RS"/>
        </w:rPr>
        <w:t>30</w:t>
      </w:r>
      <w:r w:rsidRPr="00815B8C">
        <w:rPr>
          <w:sz w:val="22"/>
          <w:szCs w:val="22"/>
          <w:lang w:val="sr-Cyrl-CS"/>
        </w:rPr>
        <w:t xml:space="preserve"> дана дужи од дана истека</w:t>
      </w:r>
      <w:r w:rsidRPr="00815B8C">
        <w:rPr>
          <w:sz w:val="22"/>
          <w:szCs w:val="22"/>
          <w:lang w:val="sr-Latn-RS"/>
        </w:rPr>
        <w:t xml:space="preserve"> </w:t>
      </w:r>
      <w:r w:rsidRPr="00815B8C">
        <w:rPr>
          <w:sz w:val="22"/>
          <w:szCs w:val="22"/>
          <w:lang w:val="sr-Cyrl-CS"/>
        </w:rPr>
        <w:t>датог гарантног рока за које се меница и менично овлашћење  издаје).</w:t>
      </w:r>
    </w:p>
    <w:p w14:paraId="0DE73046" w14:textId="77777777" w:rsidR="00815B8C" w:rsidRPr="00815B8C" w:rsidRDefault="00815B8C" w:rsidP="00815B8C">
      <w:pPr>
        <w:ind w:firstLine="720"/>
        <w:jc w:val="both"/>
        <w:rPr>
          <w:sz w:val="22"/>
          <w:szCs w:val="22"/>
          <w:lang w:val="sr-Cyrl-CS"/>
        </w:rPr>
      </w:pPr>
      <w:r w:rsidRPr="00815B8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933979C" w14:textId="77777777" w:rsidR="00815B8C" w:rsidRPr="00815B8C" w:rsidRDefault="00815B8C" w:rsidP="00815B8C">
      <w:pPr>
        <w:ind w:firstLine="720"/>
        <w:jc w:val="both"/>
        <w:rPr>
          <w:sz w:val="22"/>
          <w:szCs w:val="22"/>
          <w:lang w:val="ru-RU"/>
        </w:rPr>
      </w:pPr>
      <w:r w:rsidRPr="00815B8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B4C45FD" w14:textId="77777777" w:rsidR="00815B8C" w:rsidRPr="00815B8C" w:rsidRDefault="00815B8C" w:rsidP="00815B8C">
      <w:pPr>
        <w:ind w:firstLine="720"/>
        <w:jc w:val="both"/>
        <w:rPr>
          <w:sz w:val="22"/>
          <w:szCs w:val="22"/>
          <w:lang w:val="ru-RU"/>
        </w:rPr>
      </w:pPr>
      <w:r w:rsidRPr="00815B8C">
        <w:rPr>
          <w:sz w:val="22"/>
          <w:szCs w:val="22"/>
          <w:lang w:val="ru-RU"/>
        </w:rPr>
        <w:t>Ово менично писмо – овлашћење сачињено је у 2 (два) истоветна</w:t>
      </w:r>
      <w:r w:rsidRPr="00815B8C">
        <w:rPr>
          <w:b/>
          <w:sz w:val="22"/>
          <w:szCs w:val="22"/>
          <w:lang w:val="ru-RU"/>
        </w:rPr>
        <w:t xml:space="preserve"> </w:t>
      </w:r>
      <w:r w:rsidRPr="00815B8C">
        <w:rPr>
          <w:sz w:val="22"/>
          <w:szCs w:val="22"/>
          <w:lang w:val="ru-RU"/>
        </w:rPr>
        <w:t>примерка, од којих је 1 (један) примерак за Повериоца, а 1 (један) задржава Дужник.</w:t>
      </w:r>
    </w:p>
    <w:p w14:paraId="4825E096" w14:textId="77777777" w:rsidR="00815B8C" w:rsidRPr="00815B8C" w:rsidRDefault="00815B8C" w:rsidP="00815B8C">
      <w:pPr>
        <w:jc w:val="both"/>
        <w:rPr>
          <w:color w:val="FF0000"/>
          <w:sz w:val="22"/>
          <w:szCs w:val="22"/>
          <w:lang w:val="sr-Cyrl-CS"/>
        </w:rPr>
      </w:pPr>
    </w:p>
    <w:p w14:paraId="7025C6FC" w14:textId="77777777" w:rsidR="00815B8C" w:rsidRPr="00815B8C" w:rsidRDefault="00815B8C" w:rsidP="00815B8C">
      <w:pPr>
        <w:jc w:val="both"/>
        <w:rPr>
          <w:sz w:val="22"/>
          <w:szCs w:val="22"/>
          <w:lang w:val="sr-Cyrl-CS"/>
        </w:rPr>
      </w:pPr>
      <w:r w:rsidRPr="00815B8C">
        <w:rPr>
          <w:sz w:val="22"/>
          <w:szCs w:val="22"/>
          <w:lang w:val="ru-RU"/>
        </w:rPr>
        <w:t xml:space="preserve">Прилог: - Меница серијски број </w:t>
      </w:r>
      <w:r w:rsidRPr="00815B8C">
        <w:rPr>
          <w:sz w:val="22"/>
          <w:szCs w:val="22"/>
          <w:lang w:val="sr-Cyrl-CS"/>
        </w:rPr>
        <w:t xml:space="preserve">_____________________  </w:t>
      </w:r>
    </w:p>
    <w:p w14:paraId="744FB259" w14:textId="77777777" w:rsidR="00815B8C" w:rsidRPr="00815B8C" w:rsidRDefault="00815B8C" w:rsidP="00815B8C">
      <w:pPr>
        <w:jc w:val="both"/>
        <w:rPr>
          <w:sz w:val="22"/>
          <w:szCs w:val="22"/>
          <w:lang w:val="sr-Cyrl-CS"/>
        </w:rPr>
      </w:pPr>
      <w:r w:rsidRPr="00815B8C">
        <w:rPr>
          <w:sz w:val="22"/>
          <w:szCs w:val="22"/>
          <w:lang w:val="sr-Cyrl-CS"/>
        </w:rPr>
        <w:t xml:space="preserve">               - Копија картона депонованих потписа</w:t>
      </w:r>
    </w:p>
    <w:p w14:paraId="3079E377" w14:textId="77777777" w:rsidR="00815B8C" w:rsidRPr="00815B8C" w:rsidRDefault="00815B8C" w:rsidP="00815B8C">
      <w:pPr>
        <w:jc w:val="both"/>
        <w:rPr>
          <w:sz w:val="22"/>
          <w:szCs w:val="22"/>
          <w:lang w:val="sr-Cyrl-CS"/>
        </w:rPr>
      </w:pPr>
      <w:r w:rsidRPr="00815B8C">
        <w:rPr>
          <w:sz w:val="22"/>
          <w:szCs w:val="22"/>
          <w:lang w:val="sr-Cyrl-CS"/>
        </w:rPr>
        <w:t xml:space="preserve">               - </w:t>
      </w:r>
      <w:r w:rsidRPr="00815B8C">
        <w:rPr>
          <w:rFonts w:eastAsia="TimesNewRomanPSMT"/>
          <w:bCs/>
          <w:iCs/>
          <w:sz w:val="22"/>
          <w:szCs w:val="22"/>
          <w:lang w:val="sr-Cyrl-CS"/>
        </w:rPr>
        <w:t>ОП образац</w:t>
      </w:r>
    </w:p>
    <w:p w14:paraId="4F180BB2" w14:textId="77777777" w:rsidR="00815B8C" w:rsidRPr="00815B8C" w:rsidRDefault="00815B8C" w:rsidP="00815B8C">
      <w:pPr>
        <w:jc w:val="both"/>
        <w:rPr>
          <w:sz w:val="22"/>
          <w:szCs w:val="22"/>
          <w:lang w:val="sr-Cyrl-CS"/>
        </w:rPr>
      </w:pPr>
      <w:r w:rsidRPr="00815B8C">
        <w:rPr>
          <w:sz w:val="22"/>
          <w:szCs w:val="22"/>
          <w:lang w:val="sr-Cyrl-CS"/>
        </w:rPr>
        <w:t xml:space="preserve">               - </w:t>
      </w:r>
      <w:r w:rsidRPr="00815B8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815B8C" w:rsidRPr="00815B8C" w14:paraId="48747F82" w14:textId="77777777" w:rsidTr="00AA162D">
        <w:tc>
          <w:tcPr>
            <w:tcW w:w="4428" w:type="dxa"/>
            <w:shd w:val="clear" w:color="auto" w:fill="auto"/>
          </w:tcPr>
          <w:p w14:paraId="68857FBB" w14:textId="77777777" w:rsidR="00815B8C" w:rsidRPr="00815B8C" w:rsidRDefault="00815B8C" w:rsidP="00AA162D">
            <w:pPr>
              <w:jc w:val="both"/>
              <w:rPr>
                <w:b/>
                <w:sz w:val="22"/>
                <w:szCs w:val="22"/>
                <w:lang w:val="sr-Cyrl-CS"/>
              </w:rPr>
            </w:pPr>
          </w:p>
        </w:tc>
        <w:tc>
          <w:tcPr>
            <w:tcW w:w="1260" w:type="dxa"/>
            <w:shd w:val="clear" w:color="auto" w:fill="auto"/>
          </w:tcPr>
          <w:p w14:paraId="6482217E" w14:textId="77777777" w:rsidR="00815B8C" w:rsidRPr="00815B8C" w:rsidRDefault="00815B8C" w:rsidP="00AA162D">
            <w:pPr>
              <w:jc w:val="both"/>
              <w:rPr>
                <w:b/>
                <w:sz w:val="22"/>
                <w:szCs w:val="22"/>
                <w:lang w:val="sr-Cyrl-CS"/>
              </w:rPr>
            </w:pPr>
          </w:p>
        </w:tc>
        <w:tc>
          <w:tcPr>
            <w:tcW w:w="4140" w:type="dxa"/>
            <w:shd w:val="clear" w:color="auto" w:fill="auto"/>
          </w:tcPr>
          <w:p w14:paraId="6F4BC293" w14:textId="77777777" w:rsidR="00815B8C" w:rsidRPr="00815B8C" w:rsidRDefault="00815B8C" w:rsidP="00AA162D">
            <w:pPr>
              <w:jc w:val="center"/>
              <w:rPr>
                <w:b/>
                <w:sz w:val="22"/>
                <w:szCs w:val="22"/>
                <w:lang w:val="sr-Cyrl-CS"/>
              </w:rPr>
            </w:pPr>
          </w:p>
        </w:tc>
      </w:tr>
      <w:tr w:rsidR="00815B8C" w:rsidRPr="00815B8C" w14:paraId="0E314B7E" w14:textId="77777777" w:rsidTr="00AA162D">
        <w:trPr>
          <w:trHeight w:val="212"/>
        </w:trPr>
        <w:tc>
          <w:tcPr>
            <w:tcW w:w="4428" w:type="dxa"/>
            <w:shd w:val="clear" w:color="auto" w:fill="auto"/>
          </w:tcPr>
          <w:p w14:paraId="384C6CAD" w14:textId="77777777" w:rsidR="00815B8C" w:rsidRPr="00815B8C" w:rsidRDefault="00815B8C" w:rsidP="00AA162D">
            <w:pPr>
              <w:jc w:val="center"/>
              <w:rPr>
                <w:b/>
                <w:sz w:val="22"/>
                <w:szCs w:val="22"/>
                <w:lang w:val="sr-Cyrl-CS"/>
              </w:rPr>
            </w:pPr>
            <w:r w:rsidRPr="00815B8C">
              <w:rPr>
                <w:b/>
                <w:sz w:val="22"/>
                <w:szCs w:val="22"/>
                <w:lang w:val="sr-Cyrl-CS"/>
              </w:rPr>
              <w:t>Место и датум издавања Овлашћења:</w:t>
            </w:r>
          </w:p>
        </w:tc>
        <w:tc>
          <w:tcPr>
            <w:tcW w:w="1260" w:type="dxa"/>
            <w:shd w:val="clear" w:color="auto" w:fill="auto"/>
          </w:tcPr>
          <w:p w14:paraId="66F20981" w14:textId="77777777" w:rsidR="00815B8C" w:rsidRPr="00815B8C" w:rsidRDefault="00815B8C" w:rsidP="00AA162D">
            <w:pPr>
              <w:jc w:val="both"/>
              <w:rPr>
                <w:b/>
                <w:sz w:val="22"/>
                <w:szCs w:val="22"/>
                <w:lang w:val="sr-Cyrl-CS"/>
              </w:rPr>
            </w:pPr>
          </w:p>
        </w:tc>
        <w:tc>
          <w:tcPr>
            <w:tcW w:w="4140" w:type="dxa"/>
            <w:shd w:val="clear" w:color="auto" w:fill="auto"/>
          </w:tcPr>
          <w:p w14:paraId="6E637FD7" w14:textId="77777777" w:rsidR="00815B8C" w:rsidRPr="00815B8C" w:rsidRDefault="00815B8C" w:rsidP="00AA162D">
            <w:pPr>
              <w:rPr>
                <w:b/>
                <w:sz w:val="22"/>
                <w:szCs w:val="22"/>
                <w:lang w:val="sr-Cyrl-CS"/>
              </w:rPr>
            </w:pPr>
            <w:r w:rsidRPr="00815B8C">
              <w:rPr>
                <w:b/>
                <w:sz w:val="22"/>
                <w:szCs w:val="22"/>
                <w:lang w:val="sr-Cyrl-CS"/>
              </w:rPr>
              <w:t>ДУЖНИК – ИЗДАВАЛАЦ МЕНИЦЕ</w:t>
            </w:r>
          </w:p>
          <w:p w14:paraId="7A2C3D1C" w14:textId="77777777" w:rsidR="00815B8C" w:rsidRPr="00815B8C" w:rsidRDefault="00815B8C" w:rsidP="00AA162D">
            <w:pPr>
              <w:jc w:val="center"/>
              <w:rPr>
                <w:b/>
                <w:sz w:val="22"/>
                <w:szCs w:val="22"/>
                <w:lang w:val="sr-Cyrl-CS"/>
              </w:rPr>
            </w:pPr>
          </w:p>
        </w:tc>
      </w:tr>
      <w:tr w:rsidR="00815B8C" w:rsidRPr="00815B8C" w14:paraId="347D7E0D" w14:textId="77777777" w:rsidTr="00AA162D">
        <w:tc>
          <w:tcPr>
            <w:tcW w:w="4428" w:type="dxa"/>
            <w:tcBorders>
              <w:bottom w:val="single" w:sz="4" w:space="0" w:color="auto"/>
            </w:tcBorders>
            <w:shd w:val="clear" w:color="auto" w:fill="auto"/>
          </w:tcPr>
          <w:p w14:paraId="1429DF0B" w14:textId="77777777" w:rsidR="00815B8C" w:rsidRPr="00815B8C" w:rsidRDefault="00815B8C" w:rsidP="00AA162D">
            <w:pPr>
              <w:rPr>
                <w:sz w:val="22"/>
                <w:szCs w:val="22"/>
                <w:lang w:val="sr-Cyrl-CS"/>
              </w:rPr>
            </w:pPr>
          </w:p>
        </w:tc>
        <w:tc>
          <w:tcPr>
            <w:tcW w:w="1260" w:type="dxa"/>
            <w:shd w:val="clear" w:color="auto" w:fill="auto"/>
          </w:tcPr>
          <w:p w14:paraId="255E5A4D" w14:textId="77777777" w:rsidR="00815B8C" w:rsidRPr="00815B8C" w:rsidRDefault="00815B8C" w:rsidP="00AA162D">
            <w:pPr>
              <w:jc w:val="center"/>
              <w:rPr>
                <w:b/>
                <w:sz w:val="22"/>
                <w:szCs w:val="22"/>
                <w:lang w:val="sr-Cyrl-CS"/>
              </w:rPr>
            </w:pPr>
            <w:r w:rsidRPr="00815B8C">
              <w:rPr>
                <w:sz w:val="22"/>
                <w:szCs w:val="22"/>
                <w:lang w:val="sr-Cyrl-CS"/>
              </w:rPr>
              <w:t>МП</w:t>
            </w:r>
          </w:p>
        </w:tc>
        <w:tc>
          <w:tcPr>
            <w:tcW w:w="4140" w:type="dxa"/>
            <w:tcBorders>
              <w:bottom w:val="single" w:sz="4" w:space="0" w:color="auto"/>
            </w:tcBorders>
            <w:shd w:val="clear" w:color="auto" w:fill="auto"/>
          </w:tcPr>
          <w:p w14:paraId="2FBB0361" w14:textId="77777777" w:rsidR="00815B8C" w:rsidRPr="00815B8C" w:rsidRDefault="00815B8C" w:rsidP="00AA162D">
            <w:pPr>
              <w:rPr>
                <w:b/>
                <w:sz w:val="22"/>
                <w:szCs w:val="22"/>
                <w:lang w:val="sr-Cyrl-CS"/>
              </w:rPr>
            </w:pPr>
          </w:p>
        </w:tc>
      </w:tr>
      <w:tr w:rsidR="00815B8C" w:rsidRPr="00252BAC" w14:paraId="25F3636F" w14:textId="77777777" w:rsidTr="00AA162D">
        <w:tc>
          <w:tcPr>
            <w:tcW w:w="4428" w:type="dxa"/>
            <w:tcBorders>
              <w:top w:val="single" w:sz="4" w:space="0" w:color="auto"/>
            </w:tcBorders>
            <w:shd w:val="clear" w:color="auto" w:fill="auto"/>
          </w:tcPr>
          <w:p w14:paraId="4D597C15" w14:textId="77777777" w:rsidR="00815B8C" w:rsidRPr="00815B8C" w:rsidRDefault="00815B8C" w:rsidP="00AA162D">
            <w:pPr>
              <w:jc w:val="both"/>
              <w:rPr>
                <w:b/>
                <w:sz w:val="22"/>
                <w:szCs w:val="22"/>
                <w:lang w:val="sr-Cyrl-CS"/>
              </w:rPr>
            </w:pPr>
          </w:p>
        </w:tc>
        <w:tc>
          <w:tcPr>
            <w:tcW w:w="1260" w:type="dxa"/>
            <w:shd w:val="clear" w:color="auto" w:fill="auto"/>
          </w:tcPr>
          <w:p w14:paraId="7CFA16C7" w14:textId="77777777" w:rsidR="00815B8C" w:rsidRPr="00815B8C" w:rsidRDefault="00815B8C" w:rsidP="00AA162D">
            <w:pPr>
              <w:jc w:val="right"/>
              <w:rPr>
                <w:sz w:val="22"/>
                <w:szCs w:val="22"/>
                <w:lang w:val="sr-Cyrl-CS"/>
              </w:rPr>
            </w:pPr>
          </w:p>
          <w:p w14:paraId="2148D8BD" w14:textId="77777777" w:rsidR="00815B8C" w:rsidRPr="00815B8C" w:rsidRDefault="00815B8C" w:rsidP="00AA162D">
            <w:pPr>
              <w:jc w:val="right"/>
              <w:rPr>
                <w:sz w:val="22"/>
                <w:szCs w:val="22"/>
                <w:lang w:val="sr-Cyrl-CS"/>
              </w:rPr>
            </w:pPr>
          </w:p>
        </w:tc>
        <w:tc>
          <w:tcPr>
            <w:tcW w:w="4140" w:type="dxa"/>
            <w:tcBorders>
              <w:top w:val="single" w:sz="4" w:space="0" w:color="auto"/>
            </w:tcBorders>
            <w:shd w:val="clear" w:color="auto" w:fill="auto"/>
          </w:tcPr>
          <w:p w14:paraId="02AF9BA9" w14:textId="77777777" w:rsidR="00815B8C" w:rsidRPr="00815B8C" w:rsidRDefault="00815B8C" w:rsidP="00AA162D">
            <w:pPr>
              <w:jc w:val="center"/>
              <w:rPr>
                <w:b/>
                <w:sz w:val="22"/>
                <w:szCs w:val="22"/>
                <w:lang w:val="sr-Cyrl-CS"/>
              </w:rPr>
            </w:pPr>
            <w:r w:rsidRPr="00815B8C">
              <w:rPr>
                <w:sz w:val="22"/>
                <w:szCs w:val="22"/>
                <w:lang w:val="sr-Cyrl-CS"/>
              </w:rPr>
              <w:t>Потпис овлашћеног лица</w:t>
            </w:r>
          </w:p>
        </w:tc>
      </w:tr>
    </w:tbl>
    <w:p w14:paraId="064608CE" w14:textId="6447FF79" w:rsidR="00815B8C" w:rsidRDefault="00815B8C" w:rsidP="00454A9F">
      <w:pPr>
        <w:rPr>
          <w:sz w:val="22"/>
          <w:szCs w:val="22"/>
          <w:highlight w:val="yellow"/>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набавка </w:t>
      </w:r>
      <w:r w:rsidRPr="00C01340">
        <w:t>не садржи поверљиве</w:t>
      </w:r>
      <w:r w:rsidRPr="00AE1407">
        <w:t xml:space="preserve">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382DD7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C01340" w:rsidRDefault="00E27C53" w:rsidP="00E27C53">
      <w:pPr>
        <w:jc w:val="both"/>
        <w:rPr>
          <w:b/>
          <w:bCs/>
          <w:i/>
          <w:iCs/>
        </w:rPr>
      </w:pPr>
      <w:r w:rsidRPr="00C01340">
        <w:t>Избор најповољније понуде ће се извршити применом критеријума</w:t>
      </w:r>
      <w:r w:rsidRPr="00C013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01340">
            <w:rPr>
              <w:b/>
            </w:rPr>
            <w:t xml:space="preserve">„најнижа понуђена цена“. </w:t>
          </w:r>
        </w:sdtContent>
      </w:sdt>
      <w:r w:rsidRPr="00C01340">
        <w:rPr>
          <w:b/>
          <w:bCs/>
        </w:rPr>
        <w:t xml:space="preserve"> </w:t>
      </w:r>
    </w:p>
    <w:p w14:paraId="21C32D68" w14:textId="77777777" w:rsidR="00E27C53" w:rsidRPr="00892E6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92E66" w:rsidRDefault="00E27C53" w:rsidP="00E27C53">
      <w:pPr>
        <w:jc w:val="both"/>
        <w:rPr>
          <w:b/>
          <w:bCs/>
        </w:rPr>
      </w:pPr>
    </w:p>
    <w:p w14:paraId="33C7620F" w14:textId="77777777" w:rsidR="00B24412" w:rsidRDefault="00B24412" w:rsidP="00B24412">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Pr="00B05075">
        <w:rPr>
          <w:noProof/>
          <w:lang w:val="sr-Cyrl-RS"/>
        </w:rPr>
        <w:t xml:space="preserve">краћи рок извршења услуге;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1C78F0EE" w14:textId="77777777" w:rsidR="00A96F08" w:rsidRPr="0068551F" w:rsidRDefault="00A96F08" w:rsidP="00A96F08">
      <w:pPr>
        <w:pStyle w:val="ListParagraph"/>
        <w:ind w:left="360"/>
        <w:jc w:val="both"/>
        <w:rPr>
          <w:b/>
          <w:bCs/>
        </w:rPr>
      </w:pP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en-US"/>
        </w:rPr>
      </w:pPr>
    </w:p>
    <w:p w14:paraId="14CFB54A" w14:textId="2B58EF23" w:rsidR="000E6191" w:rsidRPr="002C3FC5" w:rsidRDefault="005F01B8" w:rsidP="005F01B8">
      <w:pPr>
        <w:jc w:val="both"/>
        <w:rPr>
          <w:b/>
          <w:lang w:val="en-US"/>
        </w:rPr>
      </w:pPr>
      <w:r>
        <w:rPr>
          <w:b/>
          <w:lang w:val="en-US"/>
        </w:rPr>
        <w:t>21.</w:t>
      </w:r>
      <w:r w:rsidR="000E6191" w:rsidRPr="002C3FC5">
        <w:rPr>
          <w:b/>
          <w:lang w:val="en-US"/>
        </w:rPr>
        <w:t>КОРИШЋЕЊЕ ПЕЧАТА</w:t>
      </w:r>
    </w:p>
    <w:p w14:paraId="7F6A9612" w14:textId="77777777" w:rsidR="000E6191" w:rsidRPr="000E6191" w:rsidRDefault="000E6191" w:rsidP="000E6191">
      <w:pPr>
        <w:ind w:left="360"/>
        <w:jc w:val="both"/>
        <w:rPr>
          <w:lang w:val="en-US"/>
        </w:rPr>
      </w:pPr>
    </w:p>
    <w:p w14:paraId="370C279A" w14:textId="77777777" w:rsidR="000E6191" w:rsidRPr="000E6191" w:rsidRDefault="000E6191" w:rsidP="000E6191">
      <w:pPr>
        <w:ind w:left="360"/>
        <w:jc w:val="both"/>
        <w:rPr>
          <w:lang w:val="en-US"/>
        </w:rPr>
      </w:pPr>
      <w:r w:rsidRPr="000E6191">
        <w:rPr>
          <w:lang w:val="en-US"/>
        </w:rPr>
        <w:t xml:space="preserve"> Понуђач није у обавези да приликом сачињавања понуде употребљава печат.</w:t>
      </w:r>
    </w:p>
    <w:p w14:paraId="17701B38" w14:textId="77777777" w:rsidR="001F4920" w:rsidRPr="00373DC5" w:rsidRDefault="001F4920" w:rsidP="00373DC5">
      <w:pPr>
        <w:jc w:val="both"/>
        <w:rPr>
          <w:lang w:val="en-US"/>
        </w:rPr>
      </w:pPr>
    </w:p>
    <w:p w14:paraId="72FA5CBD" w14:textId="77777777" w:rsidR="001F4920" w:rsidRPr="00066B40" w:rsidRDefault="001F4920" w:rsidP="001F4920">
      <w:r w:rsidRPr="00F726E2">
        <w:rPr>
          <w:b/>
        </w:rPr>
        <w:t>НАПОМЕНА</w:t>
      </w:r>
      <w:r w:rsidRPr="00066B40">
        <w:rPr>
          <w:b/>
        </w:rPr>
        <w:t>:</w:t>
      </w:r>
    </w:p>
    <w:p w14:paraId="09C4BD38" w14:textId="77777777" w:rsidR="001F4920" w:rsidRPr="00A82067" w:rsidRDefault="001F4920" w:rsidP="001F4920">
      <w:pPr>
        <w:jc w:val="both"/>
        <w:rPr>
          <w:lang w:val="sr-Cyrl-RS"/>
        </w:rPr>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w:t>
      </w:r>
      <w:r>
        <w:t xml:space="preserve"> су назначили у својим понудама</w:t>
      </w:r>
      <w:r>
        <w:rPr>
          <w:lang w:val="sr-Cyrl-RS"/>
        </w:rPr>
        <w:t>.</w:t>
      </w:r>
    </w:p>
    <w:p w14:paraId="5B9BB8E0" w14:textId="77777777" w:rsidR="001F4920" w:rsidRDefault="001F4920" w:rsidP="001F4920">
      <w:pPr>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објавe.</w:t>
      </w:r>
    </w:p>
    <w:p w14:paraId="42D0EDDD" w14:textId="77777777" w:rsidR="001F4920" w:rsidRDefault="001F4920" w:rsidP="00E27C53">
      <w:pPr>
        <w:ind w:left="360"/>
        <w:jc w:val="both"/>
        <w:rPr>
          <w:lang w:val="sr-Cyrl-RS"/>
        </w:rPr>
      </w:pPr>
    </w:p>
    <w:p w14:paraId="25B140C4" w14:textId="77777777" w:rsidR="001F4920" w:rsidRDefault="001F4920" w:rsidP="001F4920">
      <w:pPr>
        <w:jc w:val="both"/>
        <w:rPr>
          <w:lang w:val="sr-Cyrl-RS"/>
        </w:rPr>
      </w:pPr>
    </w:p>
    <w:p w14:paraId="6C731945" w14:textId="77777777" w:rsidR="00C338CE" w:rsidRDefault="00C338CE" w:rsidP="00E27C53">
      <w:pPr>
        <w:rPr>
          <w:b/>
          <w:lang w:val="sr-Cyrl-RS"/>
        </w:rPr>
      </w:pPr>
    </w:p>
    <w:p w14:paraId="25F72C1B" w14:textId="77777777" w:rsidR="0044176C" w:rsidRDefault="0044176C" w:rsidP="00A82067">
      <w:pPr>
        <w:jc w:val="both"/>
      </w:pPr>
    </w:p>
    <w:p w14:paraId="1663D836" w14:textId="77777777" w:rsidR="0044176C" w:rsidRDefault="0044176C" w:rsidP="00A82067">
      <w:pPr>
        <w:jc w:val="both"/>
      </w:pPr>
    </w:p>
    <w:p w14:paraId="0F6A3F46" w14:textId="77777777" w:rsidR="0044176C" w:rsidRDefault="0044176C" w:rsidP="00A82067">
      <w:pPr>
        <w:jc w:val="both"/>
      </w:pPr>
    </w:p>
    <w:p w14:paraId="7A0A27FC" w14:textId="77777777" w:rsidR="0044176C" w:rsidRDefault="0044176C" w:rsidP="00A82067">
      <w:pPr>
        <w:jc w:val="both"/>
      </w:pPr>
    </w:p>
    <w:p w14:paraId="72ACDA4A" w14:textId="77777777" w:rsidR="0044176C" w:rsidRDefault="0044176C" w:rsidP="00A82067">
      <w:pPr>
        <w:jc w:val="both"/>
      </w:pPr>
    </w:p>
    <w:p w14:paraId="6C3F50BA" w14:textId="77777777" w:rsidR="0044176C" w:rsidRDefault="0044176C" w:rsidP="00A82067">
      <w:pPr>
        <w:jc w:val="both"/>
      </w:pPr>
    </w:p>
    <w:p w14:paraId="5408D58C" w14:textId="77777777" w:rsidR="0044176C" w:rsidRDefault="0044176C" w:rsidP="00A82067">
      <w:pPr>
        <w:jc w:val="both"/>
      </w:pPr>
    </w:p>
    <w:p w14:paraId="71F53DF0" w14:textId="77777777" w:rsidR="0044176C" w:rsidRDefault="0044176C" w:rsidP="00A82067">
      <w:pPr>
        <w:jc w:val="both"/>
      </w:pPr>
    </w:p>
    <w:p w14:paraId="68561779" w14:textId="77777777" w:rsidR="0044176C" w:rsidRDefault="0044176C" w:rsidP="00A82067">
      <w:pPr>
        <w:jc w:val="both"/>
      </w:pPr>
    </w:p>
    <w:p w14:paraId="49CF5D64" w14:textId="77777777" w:rsidR="0044176C" w:rsidRDefault="0044176C" w:rsidP="00A82067">
      <w:pPr>
        <w:jc w:val="both"/>
      </w:pPr>
    </w:p>
    <w:p w14:paraId="333E9667" w14:textId="77777777" w:rsidR="0044176C" w:rsidRDefault="0044176C" w:rsidP="00A82067">
      <w:pPr>
        <w:jc w:val="both"/>
      </w:pPr>
    </w:p>
    <w:p w14:paraId="031CB56E" w14:textId="77777777" w:rsidR="0044176C" w:rsidRDefault="0044176C" w:rsidP="00A82067">
      <w:pPr>
        <w:jc w:val="both"/>
      </w:pPr>
    </w:p>
    <w:p w14:paraId="7F68DF6D" w14:textId="77777777" w:rsidR="0044176C" w:rsidRDefault="0044176C" w:rsidP="00A82067">
      <w:pPr>
        <w:jc w:val="both"/>
      </w:pPr>
    </w:p>
    <w:p w14:paraId="755047B7" w14:textId="77777777" w:rsidR="0044176C" w:rsidRDefault="0044176C" w:rsidP="00A82067">
      <w:pPr>
        <w:jc w:val="both"/>
      </w:pPr>
    </w:p>
    <w:p w14:paraId="23DC36A3" w14:textId="77777777" w:rsidR="0044176C" w:rsidRDefault="0044176C" w:rsidP="00A82067">
      <w:pPr>
        <w:jc w:val="both"/>
      </w:pPr>
    </w:p>
    <w:p w14:paraId="5228C821" w14:textId="77777777" w:rsidR="0044176C" w:rsidRDefault="0044176C" w:rsidP="00A82067">
      <w:pPr>
        <w:jc w:val="both"/>
      </w:pPr>
    </w:p>
    <w:p w14:paraId="01928DAF" w14:textId="77777777" w:rsidR="0044176C" w:rsidRDefault="0044176C" w:rsidP="00A82067">
      <w:pPr>
        <w:jc w:val="both"/>
      </w:pPr>
    </w:p>
    <w:p w14:paraId="6E521111" w14:textId="77777777" w:rsidR="0044176C" w:rsidRDefault="0044176C" w:rsidP="00A82067">
      <w:pPr>
        <w:jc w:val="both"/>
      </w:pPr>
    </w:p>
    <w:p w14:paraId="5D65B69B" w14:textId="77777777" w:rsidR="0044176C" w:rsidRDefault="0044176C" w:rsidP="00A82067">
      <w:pPr>
        <w:jc w:val="both"/>
      </w:pPr>
    </w:p>
    <w:p w14:paraId="221B403C" w14:textId="77777777" w:rsidR="0044176C" w:rsidRDefault="0044176C" w:rsidP="00A82067">
      <w:pPr>
        <w:jc w:val="both"/>
      </w:pPr>
    </w:p>
    <w:p w14:paraId="0A7C152B" w14:textId="77777777" w:rsidR="0044176C" w:rsidRDefault="0044176C" w:rsidP="00A82067">
      <w:pPr>
        <w:jc w:val="both"/>
      </w:pPr>
    </w:p>
    <w:p w14:paraId="5544BE27" w14:textId="77777777" w:rsidR="0044176C" w:rsidRDefault="0044176C" w:rsidP="00A82067">
      <w:pPr>
        <w:jc w:val="both"/>
      </w:pPr>
    </w:p>
    <w:p w14:paraId="493FCC76" w14:textId="77777777" w:rsidR="0044176C" w:rsidRDefault="0044176C" w:rsidP="00A82067">
      <w:pPr>
        <w:jc w:val="both"/>
      </w:pPr>
    </w:p>
    <w:p w14:paraId="2F93B318" w14:textId="77777777" w:rsidR="0044176C" w:rsidRDefault="0044176C" w:rsidP="00A82067">
      <w:pPr>
        <w:jc w:val="both"/>
      </w:pPr>
    </w:p>
    <w:p w14:paraId="504A6C98" w14:textId="77777777" w:rsidR="0044176C" w:rsidRDefault="0044176C" w:rsidP="00A82067">
      <w:pPr>
        <w:jc w:val="both"/>
      </w:pPr>
    </w:p>
    <w:p w14:paraId="5234EAFE" w14:textId="77777777" w:rsidR="0044176C" w:rsidRDefault="0044176C" w:rsidP="00A82067">
      <w:pPr>
        <w:jc w:val="both"/>
      </w:pPr>
    </w:p>
    <w:p w14:paraId="53280211" w14:textId="77777777" w:rsidR="0044176C" w:rsidRDefault="0044176C" w:rsidP="00A82067">
      <w:pPr>
        <w:jc w:val="both"/>
      </w:pPr>
    </w:p>
    <w:p w14:paraId="40E42051" w14:textId="77777777" w:rsidR="0044176C" w:rsidRDefault="0044176C" w:rsidP="00A82067">
      <w:pPr>
        <w:jc w:val="both"/>
      </w:pPr>
    </w:p>
    <w:p w14:paraId="0AB88A9C" w14:textId="77777777" w:rsidR="0044176C" w:rsidRDefault="0044176C" w:rsidP="00A82067">
      <w:pPr>
        <w:jc w:val="both"/>
      </w:pPr>
    </w:p>
    <w:p w14:paraId="64AA4B93" w14:textId="77777777" w:rsidR="0044176C" w:rsidRDefault="0044176C" w:rsidP="00A82067">
      <w:pPr>
        <w:jc w:val="both"/>
      </w:pPr>
    </w:p>
    <w:p w14:paraId="74223C7D" w14:textId="77777777" w:rsidR="0044176C" w:rsidRDefault="0044176C" w:rsidP="00A82067">
      <w:pPr>
        <w:jc w:val="both"/>
      </w:pPr>
    </w:p>
    <w:p w14:paraId="60776B70" w14:textId="77777777" w:rsidR="0044176C" w:rsidRDefault="0044176C" w:rsidP="00A82067">
      <w:pPr>
        <w:jc w:val="both"/>
      </w:pPr>
    </w:p>
    <w:p w14:paraId="60619468" w14:textId="77777777" w:rsidR="0044176C" w:rsidRDefault="0044176C" w:rsidP="00A82067">
      <w:pPr>
        <w:jc w:val="both"/>
      </w:pPr>
    </w:p>
    <w:p w14:paraId="1A874921" w14:textId="77777777" w:rsidR="0044176C" w:rsidRDefault="0044176C" w:rsidP="00A82067">
      <w:pPr>
        <w:jc w:val="both"/>
      </w:pPr>
    </w:p>
    <w:p w14:paraId="530D2751" w14:textId="77777777" w:rsidR="0044176C" w:rsidRDefault="0044176C" w:rsidP="00A82067">
      <w:pPr>
        <w:jc w:val="both"/>
      </w:pPr>
    </w:p>
    <w:p w14:paraId="3AAA2E56" w14:textId="77777777" w:rsidR="0044176C" w:rsidRDefault="0044176C" w:rsidP="00A82067">
      <w:pPr>
        <w:jc w:val="both"/>
      </w:pPr>
    </w:p>
    <w:p w14:paraId="45941063" w14:textId="77777777" w:rsidR="0044176C" w:rsidRDefault="0044176C" w:rsidP="00A82067">
      <w:pPr>
        <w:jc w:val="both"/>
        <w:rPr>
          <w:lang w:val="en-US"/>
        </w:rPr>
      </w:pPr>
    </w:p>
    <w:p w14:paraId="68580A8C" w14:textId="77777777" w:rsidR="000E6191" w:rsidRDefault="000E6191" w:rsidP="00A82067">
      <w:pPr>
        <w:jc w:val="both"/>
        <w:rPr>
          <w:lang w:val="sr-Cyrl-RS"/>
        </w:rPr>
      </w:pPr>
    </w:p>
    <w:p w14:paraId="3BC2F1DE" w14:textId="77777777" w:rsidR="002F7D49" w:rsidRDefault="002F7D49" w:rsidP="00A82067">
      <w:pPr>
        <w:jc w:val="both"/>
        <w:rPr>
          <w:lang w:val="sr-Cyrl-RS"/>
        </w:rPr>
      </w:pPr>
    </w:p>
    <w:p w14:paraId="40C5B1A2" w14:textId="77777777" w:rsidR="002F7D49" w:rsidRDefault="002F7D49" w:rsidP="00A82067">
      <w:pPr>
        <w:jc w:val="both"/>
        <w:rPr>
          <w:lang w:val="sr-Cyrl-RS"/>
        </w:rPr>
      </w:pPr>
    </w:p>
    <w:p w14:paraId="7B3C6179" w14:textId="77777777" w:rsidR="002F7D49" w:rsidRPr="002F7D49" w:rsidRDefault="002F7D49" w:rsidP="00A82067">
      <w:pPr>
        <w:jc w:val="both"/>
        <w:rPr>
          <w:lang w:val="sr-Cyrl-RS"/>
        </w:rPr>
      </w:pPr>
    </w:p>
    <w:p w14:paraId="5C458439" w14:textId="77777777" w:rsidR="0044176C" w:rsidRPr="00D95C5B" w:rsidRDefault="0044176C" w:rsidP="00A82067">
      <w:pPr>
        <w:jc w:val="both"/>
        <w:rPr>
          <w:lang w:val="sr-Latn-RS"/>
        </w:rPr>
      </w:pP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20480565"/>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7C97F42F" w14:textId="77777777" w:rsidR="00E27C53" w:rsidRDefault="00E27C53" w:rsidP="00E27C53">
      <w:pPr>
        <w:rPr>
          <w:noProof/>
        </w:rPr>
      </w:pPr>
      <w:bookmarkStart w:id="53" w:name="_Toc375826010"/>
      <w:bookmarkStart w:id="54" w:name="_Toc389030817"/>
    </w:p>
    <w:p w14:paraId="6C7FB844" w14:textId="77777777" w:rsidR="00E27C53" w:rsidRDefault="00E27C53" w:rsidP="00E27C53">
      <w:pPr>
        <w:rPr>
          <w:noProof/>
        </w:rPr>
      </w:pPr>
    </w:p>
    <w:p w14:paraId="16814292" w14:textId="77777777" w:rsidR="00B35496" w:rsidRPr="0051726B" w:rsidRDefault="00B35496" w:rsidP="00B35496">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7E3A298" w14:textId="77777777" w:rsidR="00B35496" w:rsidRPr="0051726B" w:rsidRDefault="00B35496" w:rsidP="00B35496">
      <w:pPr>
        <w:jc w:val="center"/>
        <w:rPr>
          <w:noProof/>
        </w:rPr>
      </w:pPr>
    </w:p>
    <w:p w14:paraId="72E18CF6" w14:textId="77777777" w:rsidR="00B35496" w:rsidRPr="0051726B" w:rsidRDefault="00B35496" w:rsidP="00B35496">
      <w:pPr>
        <w:jc w:val="center"/>
        <w:rPr>
          <w:b/>
          <w:noProof/>
        </w:rPr>
      </w:pPr>
      <w:r w:rsidRPr="0051726B">
        <w:rPr>
          <w:b/>
          <w:noProof/>
        </w:rPr>
        <w:t>УГОВОР</w:t>
      </w:r>
    </w:p>
    <w:p w14:paraId="51E9C15C" w14:textId="77777777" w:rsidR="00B35496" w:rsidRPr="002A158A" w:rsidRDefault="00B35496" w:rsidP="00B35496">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15</w:t>
      </w:r>
      <w:r>
        <w:rPr>
          <w:b/>
          <w:noProof/>
          <w:lang w:val="en-US"/>
        </w:rPr>
        <w:t>6</w:t>
      </w:r>
      <w:r>
        <w:rPr>
          <w:b/>
          <w:noProof/>
          <w:lang w:val="sr-Latn-RS"/>
        </w:rPr>
        <w:t>-19-O</w:t>
      </w:r>
    </w:p>
    <w:p w14:paraId="0FABDA57" w14:textId="77777777" w:rsidR="00B35496" w:rsidRPr="0051726B" w:rsidRDefault="00B35496" w:rsidP="00B35496">
      <w:pPr>
        <w:rPr>
          <w:noProof/>
        </w:rPr>
      </w:pPr>
    </w:p>
    <w:p w14:paraId="4EE3EF01" w14:textId="77777777" w:rsidR="00B35496" w:rsidRPr="0051726B" w:rsidRDefault="00B35496" w:rsidP="00B35496">
      <w:pPr>
        <w:rPr>
          <w:noProof/>
        </w:rPr>
      </w:pPr>
      <w:r w:rsidRPr="0051726B">
        <w:rPr>
          <w:noProof/>
        </w:rPr>
        <w:t xml:space="preserve">Уговорне стране: </w:t>
      </w:r>
    </w:p>
    <w:p w14:paraId="1954EA6F" w14:textId="77777777" w:rsidR="00B35496" w:rsidRPr="0051726B" w:rsidRDefault="00B35496" w:rsidP="00B35496">
      <w:pPr>
        <w:rPr>
          <w:noProof/>
        </w:rPr>
      </w:pPr>
    </w:p>
    <w:p w14:paraId="69B25B78" w14:textId="77777777" w:rsidR="00B35496" w:rsidRPr="0051726B" w:rsidRDefault="00B35496" w:rsidP="00B35496">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A6BFECE" w14:textId="77777777" w:rsidR="00B35496" w:rsidRPr="0051726B" w:rsidRDefault="00B35496" w:rsidP="00B35496">
      <w:pPr>
        <w:ind w:left="720"/>
        <w:jc w:val="both"/>
        <w:rPr>
          <w:noProof/>
        </w:rPr>
      </w:pPr>
      <w:r w:rsidRPr="0051726B">
        <w:rPr>
          <w:noProof/>
        </w:rPr>
        <w:t>ПИБ: 101696893 Матични број: 08664161,</w:t>
      </w:r>
    </w:p>
    <w:p w14:paraId="1C1B1A7A" w14:textId="77777777" w:rsidR="00B35496" w:rsidRPr="0051726B" w:rsidRDefault="00B35496" w:rsidP="00B3549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6D374B0" w14:textId="77777777" w:rsidR="00B35496" w:rsidRPr="0051726B" w:rsidRDefault="00B35496" w:rsidP="00B35496">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093070E3" w14:textId="77777777" w:rsidR="00B35496" w:rsidRPr="0051726B" w:rsidRDefault="00B35496" w:rsidP="00B35496">
      <w:pPr>
        <w:jc w:val="both"/>
        <w:rPr>
          <w:noProof/>
        </w:rPr>
      </w:pPr>
    </w:p>
    <w:p w14:paraId="22676BFD" w14:textId="77777777" w:rsidR="00B35496" w:rsidRPr="0051726B" w:rsidRDefault="00B35496" w:rsidP="00B35496">
      <w:pPr>
        <w:numPr>
          <w:ilvl w:val="0"/>
          <w:numId w:val="6"/>
        </w:numPr>
        <w:jc w:val="both"/>
        <w:rPr>
          <w:noProof/>
        </w:rPr>
      </w:pPr>
      <w:r w:rsidRPr="0051726B">
        <w:rPr>
          <w:noProof/>
        </w:rPr>
        <w:t>____________________________________________________________________,</w:t>
      </w:r>
    </w:p>
    <w:p w14:paraId="74A6933C" w14:textId="77777777" w:rsidR="00B35496" w:rsidRPr="0051726B" w:rsidRDefault="00B35496" w:rsidP="00B35496">
      <w:pPr>
        <w:jc w:val="center"/>
      </w:pPr>
      <w:r w:rsidRPr="0051726B">
        <w:rPr>
          <w:noProof/>
        </w:rPr>
        <w:t>(</w:t>
      </w:r>
      <w:r w:rsidRPr="0051726B">
        <w:rPr>
          <w:i/>
          <w:noProof/>
        </w:rPr>
        <w:t>назив и адреса)</w:t>
      </w:r>
    </w:p>
    <w:p w14:paraId="356B6C31" w14:textId="77777777" w:rsidR="00B35496" w:rsidRPr="0051726B" w:rsidRDefault="00B35496" w:rsidP="00B35496">
      <w:pPr>
        <w:ind w:left="720"/>
        <w:jc w:val="both"/>
        <w:rPr>
          <w:noProof/>
        </w:rPr>
      </w:pPr>
      <w:r w:rsidRPr="0051726B">
        <w:rPr>
          <w:noProof/>
        </w:rPr>
        <w:t>ПИБ:.......................... Матични број: ........................................,</w:t>
      </w:r>
    </w:p>
    <w:p w14:paraId="75227654" w14:textId="77777777" w:rsidR="00B35496" w:rsidRPr="0051726B" w:rsidRDefault="00B35496" w:rsidP="00B35496">
      <w:pPr>
        <w:ind w:left="720"/>
        <w:jc w:val="both"/>
        <w:rPr>
          <w:noProof/>
        </w:rPr>
      </w:pPr>
      <w:r w:rsidRPr="0051726B">
        <w:rPr>
          <w:noProof/>
        </w:rPr>
        <w:t>Број рачуна: ............................................ Назив банке:......................................,</w:t>
      </w:r>
    </w:p>
    <w:p w14:paraId="46226F40" w14:textId="77777777" w:rsidR="00B35496" w:rsidRPr="0051726B" w:rsidRDefault="00B35496" w:rsidP="00B35496">
      <w:pPr>
        <w:ind w:left="720"/>
        <w:jc w:val="both"/>
        <w:rPr>
          <w:noProof/>
        </w:rPr>
      </w:pPr>
      <w:r w:rsidRPr="0051726B">
        <w:rPr>
          <w:noProof/>
        </w:rPr>
        <w:t>Телефон:............................Телефакс:......................................</w:t>
      </w:r>
    </w:p>
    <w:p w14:paraId="3212B21B" w14:textId="77777777" w:rsidR="00B35496" w:rsidRPr="0051726B" w:rsidRDefault="00B35496" w:rsidP="00B35496">
      <w:pPr>
        <w:ind w:left="720"/>
        <w:jc w:val="both"/>
        <w:rPr>
          <w:noProof/>
        </w:rPr>
      </w:pPr>
      <w:r w:rsidRPr="0051726B">
        <w:rPr>
          <w:noProof/>
        </w:rPr>
        <w:t>(у даљем тексту: добављач), кога заступа ________________________________ .</w:t>
      </w:r>
    </w:p>
    <w:p w14:paraId="12479712" w14:textId="77777777" w:rsidR="00B35496" w:rsidRPr="0051726B" w:rsidRDefault="00B35496" w:rsidP="00B35496">
      <w:pPr>
        <w:jc w:val="both"/>
        <w:rPr>
          <w:noProof/>
          <w:lang w:val="sr-Cyrl-RS"/>
        </w:rPr>
      </w:pPr>
    </w:p>
    <w:p w14:paraId="5F7B382C" w14:textId="77777777" w:rsidR="00B35496" w:rsidRPr="0051726B" w:rsidRDefault="00B35496" w:rsidP="00B35496">
      <w:pPr>
        <w:jc w:val="center"/>
        <w:outlineLvl w:val="0"/>
        <w:rPr>
          <w:noProof/>
        </w:rPr>
      </w:pPr>
      <w:r w:rsidRPr="0051726B">
        <w:rPr>
          <w:b/>
          <w:noProof/>
        </w:rPr>
        <w:t>Члан 1.</w:t>
      </w:r>
    </w:p>
    <w:p w14:paraId="1526D763" w14:textId="77777777" w:rsidR="00B35496" w:rsidRPr="005F645E" w:rsidRDefault="00B35496" w:rsidP="00B35496">
      <w:pPr>
        <w:pStyle w:val="Footer"/>
        <w:jc w:val="both"/>
        <w:rPr>
          <w:b/>
          <w:highlight w:val="yellow"/>
        </w:rPr>
      </w:pPr>
      <w:r>
        <w:rPr>
          <w:noProof/>
          <w:lang w:val="sr-Cyrl-R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70152">
        <w:rPr>
          <w:b/>
          <w:noProof/>
        </w:rPr>
        <w:t>Te</w:t>
      </w:r>
      <w:r w:rsidRPr="00470152">
        <w:rPr>
          <w:b/>
          <w:noProof/>
          <w:lang w:val="sr-Cyrl-RS"/>
        </w:rPr>
        <w:t>куће одржавање олука и лимарске поправке на објектима Клиничког центра Војводине</w:t>
      </w:r>
      <w:r w:rsidRPr="0051726B">
        <w:rPr>
          <w:noProof/>
        </w:rPr>
        <w:t xml:space="preserve"> –</w:t>
      </w:r>
      <w:r w:rsidRPr="0051726B">
        <w:rPr>
          <w:noProof/>
          <w:lang w:val="sr-Cyrl-CS"/>
        </w:rPr>
        <w:t xml:space="preserve"> </w:t>
      </w:r>
      <w:r>
        <w:rPr>
          <w:noProof/>
          <w:lang w:val="sr-Cyrl-CS"/>
        </w:rPr>
        <w:t xml:space="preserve">која је </w:t>
      </w:r>
      <w:r w:rsidRPr="002C69CB">
        <w:rPr>
          <w:color w:val="00000A"/>
          <w:lang w:val="sr-Latn-CS"/>
        </w:rPr>
        <w:t>тражен</w:t>
      </w:r>
      <w:r>
        <w:rPr>
          <w:color w:val="00000A"/>
          <w:lang w:val="sr-Cyrl-RS"/>
        </w:rPr>
        <w:t>а</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Pr>
          <w:color w:val="00000A"/>
          <w:lang w:val="sr-Cyrl-RS"/>
        </w:rPr>
        <w:t>15</w:t>
      </w:r>
      <w:r>
        <w:rPr>
          <w:color w:val="00000A"/>
          <w:lang w:val="en-US"/>
        </w:rPr>
        <w:t>6</w:t>
      </w:r>
      <w:r>
        <w:rPr>
          <w:color w:val="00000A"/>
          <w:lang w:val="sr-Cyrl-RS"/>
        </w:rPr>
        <w:t>-19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r w:rsidRPr="00001795">
        <w:rPr>
          <w:lang w:val="sr-Cyrl-RS"/>
        </w:rPr>
        <w:t>.</w:t>
      </w:r>
    </w:p>
    <w:p w14:paraId="0E21BDEB" w14:textId="77777777" w:rsidR="00B35496" w:rsidRPr="00001795" w:rsidRDefault="00B35496" w:rsidP="00B35496">
      <w:pPr>
        <w:ind w:firstLine="720"/>
        <w:jc w:val="both"/>
        <w:rPr>
          <w:noProof/>
          <w:lang w:val="sr-Cyrl-RS"/>
        </w:rPr>
      </w:pPr>
    </w:p>
    <w:p w14:paraId="3F7FA8C1" w14:textId="77777777" w:rsidR="00B35496" w:rsidRPr="0051726B" w:rsidRDefault="00B35496" w:rsidP="00B35496">
      <w:pPr>
        <w:jc w:val="center"/>
        <w:outlineLvl w:val="0"/>
        <w:rPr>
          <w:b/>
          <w:noProof/>
        </w:rPr>
      </w:pPr>
      <w:r w:rsidRPr="0051726B">
        <w:rPr>
          <w:b/>
          <w:noProof/>
        </w:rPr>
        <w:t>Члан 2.</w:t>
      </w:r>
    </w:p>
    <w:p w14:paraId="1F79B96D" w14:textId="77777777" w:rsidR="00B35496" w:rsidRPr="0051726B" w:rsidRDefault="00B35496" w:rsidP="00B3549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BCB3EC0" w14:textId="77777777" w:rsidR="00B35496" w:rsidRPr="0051726B" w:rsidRDefault="00B35496" w:rsidP="00B3549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F330F69" w14:textId="77777777" w:rsidR="00B35496" w:rsidRPr="0051726B" w:rsidRDefault="00B35496" w:rsidP="00B35496">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4E309CF" w14:textId="77777777" w:rsidR="00B35496" w:rsidRPr="0051726B" w:rsidRDefault="00B35496" w:rsidP="00B35496">
      <w:pPr>
        <w:rPr>
          <w:noProof/>
          <w:lang w:val="sr-Cyrl-RS"/>
        </w:rPr>
      </w:pPr>
    </w:p>
    <w:p w14:paraId="54FC1BCC" w14:textId="77777777" w:rsidR="00B35496" w:rsidRPr="0051726B" w:rsidRDefault="00B35496" w:rsidP="00B35496">
      <w:pPr>
        <w:jc w:val="center"/>
        <w:outlineLvl w:val="0"/>
        <w:rPr>
          <w:b/>
          <w:noProof/>
          <w:lang w:val="sr-Cyrl-RS"/>
        </w:rPr>
      </w:pPr>
      <w:r w:rsidRPr="0051726B">
        <w:rPr>
          <w:b/>
          <w:noProof/>
        </w:rPr>
        <w:t>Члан 3.</w:t>
      </w:r>
    </w:p>
    <w:p w14:paraId="66C33387" w14:textId="77777777" w:rsidR="00B35496" w:rsidRPr="005F645E" w:rsidRDefault="00B35496" w:rsidP="00B35496">
      <w:pPr>
        <w:pStyle w:val="Footer"/>
        <w:jc w:val="both"/>
        <w:rPr>
          <w:highlight w:val="yellow"/>
        </w:rPr>
      </w:pPr>
      <w:r>
        <w:rPr>
          <w:noProof/>
          <w:lang w:val="sr-Cyrl-RS"/>
        </w:rPr>
        <w:t xml:space="preserve">     </w:t>
      </w:r>
      <w:r w:rsidRPr="000C7F04">
        <w:rPr>
          <w:noProof/>
          <w:lang w:val="sr-Cyrl-RS"/>
        </w:rPr>
        <w:t xml:space="preserve"> </w:t>
      </w:r>
      <w:r>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sidRPr="005F645E">
        <w:rPr>
          <w:noProof/>
          <w:lang w:val="sr-Cyrl-RS"/>
        </w:rPr>
        <w:t>одржавања олука и лимарске поправке на објектима Клиничког центра Војводине</w:t>
      </w:r>
      <w:r w:rsidRPr="008542CE">
        <w:rPr>
          <w:noProof/>
        </w:rPr>
        <w:t xml:space="preserve"> </w:t>
      </w:r>
      <w:r w:rsidRPr="008542CE">
        <w:rPr>
          <w:noProof/>
          <w:lang w:val="sr-Cyrl-RS"/>
        </w:rPr>
        <w:t xml:space="preserve">(у </w:t>
      </w:r>
      <w:r w:rsidRPr="00811CBD">
        <w:rPr>
          <w:noProof/>
          <w:lang w:val="sr-Cyrl-RS"/>
        </w:rPr>
        <w:t xml:space="preserve">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699CBAC0" w14:textId="77777777" w:rsidR="00B35496" w:rsidRDefault="00B35496" w:rsidP="00B35496">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Pr>
          <w:noProof/>
          <w:lang w:val="sr-Cyrl-RS"/>
        </w:rPr>
        <w:t>сваке појединачне</w:t>
      </w:r>
      <w:r w:rsidRPr="00586006">
        <w:rPr>
          <w:noProof/>
          <w:lang w:val="sr-Cyrl-RS"/>
        </w:rPr>
        <w:t xml:space="preserve"> услуге одазове у року од______(</w:t>
      </w:r>
      <w:r w:rsidRPr="00586006">
        <w:rPr>
          <w:i/>
          <w:noProof/>
          <w:lang w:val="sr-Cyrl-RS"/>
        </w:rPr>
        <w:t xml:space="preserve">највише </w:t>
      </w:r>
      <w:r>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Pr>
          <w:noProof/>
          <w:lang w:val="sr-Cyrl-RS"/>
        </w:rPr>
        <w:t xml:space="preserve">оца, и исту изврши у року од </w:t>
      </w:r>
      <w:r w:rsidRPr="00586006">
        <w:rPr>
          <w:noProof/>
          <w:lang w:val="sr-Cyrl-RS"/>
        </w:rPr>
        <w:t>______(</w:t>
      </w:r>
      <w:r w:rsidRPr="00586006">
        <w:rPr>
          <w:i/>
          <w:noProof/>
          <w:lang w:val="sr-Cyrl-RS"/>
        </w:rPr>
        <w:t xml:space="preserve">највише </w:t>
      </w:r>
      <w:r>
        <w:rPr>
          <w:i/>
          <w:noProof/>
          <w:lang w:val="sr-Cyrl-RS"/>
        </w:rPr>
        <w:t>24 часа</w:t>
      </w:r>
      <w:r w:rsidRPr="00586006">
        <w:rPr>
          <w:i/>
          <w:noProof/>
          <w:lang w:val="sr-Cyrl-RS"/>
        </w:rPr>
        <w:t>),</w:t>
      </w:r>
      <w:r w:rsidRPr="00813277">
        <w:rPr>
          <w:noProof/>
          <w:lang w:val="sr-Cyrl-RS"/>
        </w:rPr>
        <w:t>од дана одзива.</w:t>
      </w:r>
      <w:proofErr w:type="gramEnd"/>
      <w:r>
        <w:rPr>
          <w:noProof/>
          <w:lang w:val="sr-Cyrl-RS"/>
        </w:rPr>
        <w:tab/>
      </w:r>
    </w:p>
    <w:p w14:paraId="3CB5497E" w14:textId="77777777" w:rsidR="00B35496" w:rsidRPr="007B4B72" w:rsidRDefault="00B35496" w:rsidP="00B35496">
      <w:pPr>
        <w:ind w:firstLine="708"/>
        <w:jc w:val="both"/>
        <w:rPr>
          <w:iCs/>
        </w:rPr>
      </w:pPr>
      <w:proofErr w:type="gramStart"/>
      <w:r w:rsidRPr="00586006">
        <w:rPr>
          <w:noProof/>
        </w:rPr>
        <w:t>Добављач</w:t>
      </w:r>
      <w:r>
        <w:rPr>
          <w:noProof/>
          <w:lang w:val="sr-Cyrl-RS"/>
        </w:rPr>
        <w:t xml:space="preserve"> даје гарантни рок на извршену услугу </w:t>
      </w:r>
      <w:r w:rsidRPr="00586006">
        <w:rPr>
          <w:noProof/>
          <w:lang w:val="sr-Cyrl-RS"/>
        </w:rPr>
        <w:t>______(</w:t>
      </w:r>
      <w:r>
        <w:rPr>
          <w:i/>
          <w:noProof/>
          <w:lang w:val="sr-Cyrl-RS"/>
        </w:rPr>
        <w:t>најмање 2 године</w:t>
      </w:r>
      <w:r w:rsidRPr="00586006">
        <w:rPr>
          <w:i/>
          <w:noProof/>
          <w:lang w:val="sr-Cyrl-RS"/>
        </w:rPr>
        <w:t>),</w:t>
      </w:r>
      <w:r w:rsidRPr="001515F4">
        <w:rPr>
          <w:iCs/>
          <w:lang w:val="sr-Cyrl-RS"/>
        </w:rPr>
        <w:t xml:space="preserve"> </w:t>
      </w:r>
      <w:r w:rsidRPr="00EC1B88">
        <w:rPr>
          <w:iCs/>
          <w:lang w:val="sr-Cyrl-RS"/>
        </w:rPr>
        <w:t>од извршења услуге.</w:t>
      </w:r>
      <w:proofErr w:type="gramEnd"/>
    </w:p>
    <w:p w14:paraId="11D13647" w14:textId="77777777" w:rsidR="00B35496" w:rsidRPr="003A124B" w:rsidRDefault="00B35496" w:rsidP="00B35496">
      <w:pPr>
        <w:ind w:firstLine="708"/>
        <w:jc w:val="both"/>
        <w:rPr>
          <w:noProof/>
          <w:lang w:val="sr-Cyrl-RS"/>
        </w:rPr>
      </w:pPr>
      <w:r w:rsidRPr="00AB10ED">
        <w:rPr>
          <w:noProof/>
        </w:rPr>
        <w:t xml:space="preserve">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 xml:space="preserve">захтева који наручилац доставља добављачу путем електронске поште на </w:t>
      </w:r>
      <w:r w:rsidRPr="00586006">
        <w:rPr>
          <w:noProof/>
        </w:rPr>
        <w:lastRenderedPageBreak/>
        <w:t>адресу _________________, а уколико то из било ког разлога није могуће, путем телефакса на број ___________________.</w:t>
      </w:r>
    </w:p>
    <w:p w14:paraId="221BEA8E" w14:textId="77777777" w:rsidR="00B35496" w:rsidRPr="003A124B" w:rsidRDefault="00B35496" w:rsidP="00B35496">
      <w:pPr>
        <w:ind w:firstLine="708"/>
        <w:jc w:val="both"/>
        <w:rPr>
          <w:iCs/>
          <w:lang w:val="sr-Cyrl-RS"/>
        </w:rPr>
      </w:pPr>
      <w:r w:rsidRPr="00A87EC4">
        <w:rPr>
          <w:noProof/>
          <w:lang w:val="sr-Cyrl-CS"/>
        </w:rPr>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24021C3C" w14:textId="77777777" w:rsidR="00B35496" w:rsidRPr="00BD4447" w:rsidRDefault="00B35496" w:rsidP="00B35496">
      <w:pPr>
        <w:pStyle w:val="Footer"/>
        <w:jc w:val="both"/>
        <w:rPr>
          <w:noProof/>
          <w:lang w:val="sr-Cyrl-RS"/>
        </w:rPr>
      </w:pPr>
    </w:p>
    <w:p w14:paraId="0001EAB0" w14:textId="77777777" w:rsidR="00B35496" w:rsidRPr="0051726B" w:rsidRDefault="00B35496" w:rsidP="00B35496">
      <w:pPr>
        <w:tabs>
          <w:tab w:val="center" w:pos="4536"/>
          <w:tab w:val="left" w:pos="5644"/>
        </w:tabs>
        <w:outlineLvl w:val="0"/>
        <w:rPr>
          <w:b/>
          <w:noProof/>
        </w:rPr>
      </w:pPr>
      <w:r w:rsidRPr="0051726B">
        <w:rPr>
          <w:b/>
          <w:noProof/>
        </w:rPr>
        <w:tab/>
        <w:t>Члан 4.</w:t>
      </w:r>
      <w:r w:rsidRPr="0051726B">
        <w:rPr>
          <w:b/>
          <w:noProof/>
        </w:rPr>
        <w:tab/>
      </w:r>
    </w:p>
    <w:p w14:paraId="649520F3" w14:textId="77777777" w:rsidR="00B35496" w:rsidRPr="0051726B" w:rsidRDefault="00B35496" w:rsidP="00B35496">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81E0144" w14:textId="77777777" w:rsidR="00B35496" w:rsidRPr="0051726B" w:rsidRDefault="00B35496" w:rsidP="00B35496">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2236020" w14:textId="77777777" w:rsidR="00B35496" w:rsidRPr="0051726B" w:rsidRDefault="00B35496" w:rsidP="00B35496">
      <w:pPr>
        <w:jc w:val="both"/>
        <w:rPr>
          <w:bCs/>
          <w:noProof/>
          <w:lang w:val="sr-Cyrl-RS"/>
        </w:rPr>
      </w:pPr>
    </w:p>
    <w:p w14:paraId="622B7DF8" w14:textId="77777777" w:rsidR="00B35496" w:rsidRPr="0051726B" w:rsidRDefault="00B35496" w:rsidP="00B35496">
      <w:pPr>
        <w:ind w:firstLine="708"/>
        <w:rPr>
          <w:b/>
          <w:noProof/>
          <w:lang w:val="sr-Cyrl-RS"/>
        </w:rPr>
      </w:pPr>
      <w:r>
        <w:rPr>
          <w:b/>
          <w:noProof/>
          <w:lang w:val="sr-Cyrl-RS"/>
        </w:rPr>
        <w:t xml:space="preserve">                                                        </w:t>
      </w:r>
      <w:r w:rsidRPr="0051726B">
        <w:rPr>
          <w:b/>
          <w:noProof/>
        </w:rPr>
        <w:t>Члан 5.</w:t>
      </w:r>
    </w:p>
    <w:p w14:paraId="398C84D6" w14:textId="77777777" w:rsidR="00B35496" w:rsidRPr="00EC2723" w:rsidRDefault="00B35496" w:rsidP="00B35496">
      <w:pPr>
        <w:ind w:firstLine="708"/>
        <w:jc w:val="both"/>
        <w:rPr>
          <w:lang w:val="sr-Cyrl-RS"/>
        </w:rPr>
      </w:pPr>
      <w:r w:rsidRPr="0051726B">
        <w:rPr>
          <w:iCs/>
        </w:rPr>
        <w:t xml:space="preserve"> </w:t>
      </w:r>
      <w:r w:rsidRPr="00153D59">
        <w:rPr>
          <w:iCs/>
        </w:rPr>
        <w:t>Рачун за извршене услуге се испоставља на основу потписаног документа-радног налога</w:t>
      </w:r>
      <w:proofErr w:type="gramStart"/>
      <w:r w:rsidRPr="00153D59">
        <w:rPr>
          <w:iCs/>
          <w:lang w:val="sr-Cyrl-RS"/>
        </w:rPr>
        <w:t xml:space="preserve">,  </w:t>
      </w:r>
      <w:r w:rsidRPr="00153D59">
        <w:rPr>
          <w:iCs/>
        </w:rPr>
        <w:t>од</w:t>
      </w:r>
      <w:proofErr w:type="gramEnd"/>
      <w:r w:rsidRPr="00153D59">
        <w:rPr>
          <w:iCs/>
        </w:rPr>
        <w:t xml:space="preserve"> стране овлашћеног лица </w:t>
      </w:r>
      <w:r w:rsidRPr="00153D59">
        <w:rPr>
          <w:bCs/>
          <w:noProof/>
        </w:rPr>
        <w:t>за техничк</w:t>
      </w:r>
      <w:r w:rsidRPr="00153D59">
        <w:rPr>
          <w:bCs/>
          <w:noProof/>
          <w:lang w:val="sr-Cyrl-RS"/>
        </w:rPr>
        <w:t xml:space="preserve">у </w:t>
      </w:r>
      <w:r w:rsidRPr="00153D59">
        <w:rPr>
          <w:bCs/>
          <w:noProof/>
        </w:rPr>
        <w:t>реализациј</w:t>
      </w:r>
      <w:r w:rsidRPr="00153D59">
        <w:rPr>
          <w:bCs/>
          <w:noProof/>
          <w:lang w:val="sr-Cyrl-RS"/>
        </w:rPr>
        <w:t xml:space="preserve">у </w:t>
      </w:r>
      <w:r>
        <w:rPr>
          <w:iCs/>
          <w:lang w:val="sr-Cyrl-RS"/>
        </w:rPr>
        <w:t xml:space="preserve">из члана 11. овог уговора </w:t>
      </w:r>
      <w:r w:rsidRPr="00153D59">
        <w:rPr>
          <w:iCs/>
          <w:lang w:val="sr-Cyrl-RS"/>
        </w:rPr>
        <w:t>и одговорног лиц</w:t>
      </w:r>
      <w:r>
        <w:rPr>
          <w:iCs/>
          <w:lang w:val="sr-Cyrl-RS"/>
        </w:rPr>
        <w:t>а</w:t>
      </w:r>
      <w:r w:rsidRPr="00153D59">
        <w:rPr>
          <w:iCs/>
          <w:lang w:val="sr-Cyrl-RS"/>
        </w:rPr>
        <w:t xml:space="preserve"> из организационе јединице које је пријавило потребу извршења услуге,  </w:t>
      </w:r>
      <w:r w:rsidRPr="00153D59">
        <w:t xml:space="preserve">којим </w:t>
      </w:r>
      <w:r>
        <w:t>се верификује квалитет извршених услуга</w:t>
      </w:r>
      <w:r>
        <w:rPr>
          <w:noProof/>
          <w:lang w:val="sr-Cyrl-CS"/>
        </w:rPr>
        <w:t>.</w:t>
      </w:r>
    </w:p>
    <w:p w14:paraId="5ED0D53D" w14:textId="77777777" w:rsidR="00B35496" w:rsidRPr="0051726B" w:rsidRDefault="00B35496" w:rsidP="00B35496">
      <w:pPr>
        <w:ind w:firstLine="708"/>
        <w:jc w:val="both"/>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0C917AA7" w14:textId="77777777" w:rsidR="00B35496" w:rsidRPr="0051726B" w:rsidRDefault="00B35496" w:rsidP="00B35496">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441B04F3" w14:textId="77777777" w:rsidR="00B35496" w:rsidRPr="0051726B" w:rsidRDefault="00B35496" w:rsidP="00B35496">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B99C587" w14:textId="77777777" w:rsidR="00B35496" w:rsidRPr="0051726B" w:rsidRDefault="00B35496" w:rsidP="00B35496">
      <w:pPr>
        <w:ind w:firstLine="708"/>
        <w:jc w:val="both"/>
        <w:rPr>
          <w:b/>
          <w:noProof/>
          <w:lang w:val="sr-Cyrl-RS"/>
        </w:rPr>
      </w:pPr>
    </w:p>
    <w:p w14:paraId="353BB16C" w14:textId="77777777" w:rsidR="00B35496" w:rsidRPr="0051726B" w:rsidRDefault="00B35496" w:rsidP="00B35496">
      <w:pPr>
        <w:jc w:val="center"/>
        <w:outlineLvl w:val="0"/>
        <w:rPr>
          <w:noProof/>
          <w:lang w:val="sr-Cyrl-CS"/>
        </w:rPr>
      </w:pPr>
      <w:r w:rsidRPr="0051726B">
        <w:rPr>
          <w:b/>
          <w:noProof/>
          <w:lang w:val="en-US"/>
        </w:rPr>
        <w:t>Члан 6.</w:t>
      </w:r>
    </w:p>
    <w:p w14:paraId="4E124CDB" w14:textId="77777777" w:rsidR="00B35496" w:rsidRPr="0051726B" w:rsidRDefault="00B35496" w:rsidP="00B35496">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F1B587C" w14:textId="77777777" w:rsidR="00B35496" w:rsidRPr="0051726B" w:rsidRDefault="00B35496" w:rsidP="00B35496">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71E483D" w14:textId="77777777" w:rsidR="00B35496" w:rsidRPr="0051726B" w:rsidRDefault="00B35496" w:rsidP="00B35496">
      <w:pPr>
        <w:pStyle w:val="ListParagraph"/>
        <w:numPr>
          <w:ilvl w:val="0"/>
          <w:numId w:val="2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2286BED3" w14:textId="77777777" w:rsidR="00B35496" w:rsidRPr="00B35496" w:rsidRDefault="00B35496" w:rsidP="00B35496">
      <w:pPr>
        <w:jc w:val="both"/>
        <w:rPr>
          <w:b/>
          <w:noProof/>
          <w:lang w:val="en-US"/>
        </w:rPr>
      </w:pPr>
    </w:p>
    <w:p w14:paraId="2653731B" w14:textId="77777777" w:rsidR="00B35496" w:rsidRPr="0051726B" w:rsidRDefault="00B35496" w:rsidP="00B35496">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6A738D1A" w14:textId="77777777" w:rsidR="00B35496" w:rsidRPr="0051726B" w:rsidRDefault="00B35496" w:rsidP="00B3549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DF9046C" w14:textId="77777777" w:rsidR="00B35496" w:rsidRPr="0051726B" w:rsidRDefault="00B35496" w:rsidP="00B35496">
      <w:pPr>
        <w:ind w:firstLine="720"/>
        <w:jc w:val="both"/>
        <w:rPr>
          <w:noProof/>
        </w:rPr>
      </w:pPr>
      <w:r w:rsidRPr="0051726B">
        <w:rPr>
          <w:noProof/>
        </w:rPr>
        <w:t>Сва обавештења која нису дата у писаном облику неће производити правно дејство.</w:t>
      </w:r>
    </w:p>
    <w:p w14:paraId="052B853F" w14:textId="77777777" w:rsidR="00B35496" w:rsidRPr="0051726B" w:rsidRDefault="00B35496" w:rsidP="00B35496">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A3657A" w14:textId="77777777" w:rsidR="00B35496" w:rsidRPr="0051726B" w:rsidRDefault="00B35496" w:rsidP="00B3549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478DDE0" w14:textId="77777777" w:rsidR="00B35496" w:rsidRPr="0051726B" w:rsidRDefault="00B35496" w:rsidP="00B3549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E4AB39" w14:textId="77777777" w:rsidR="00B35496" w:rsidRPr="0051726B" w:rsidRDefault="00B35496" w:rsidP="00B35496">
      <w:pPr>
        <w:jc w:val="both"/>
        <w:rPr>
          <w:b/>
          <w:noProof/>
          <w:color w:val="000000" w:themeColor="text1"/>
          <w:lang w:val="sr-Cyrl-RS"/>
        </w:rPr>
      </w:pPr>
    </w:p>
    <w:p w14:paraId="1E89832C" w14:textId="77777777" w:rsidR="00B35496" w:rsidRPr="0051726B" w:rsidRDefault="00B35496" w:rsidP="00B35496">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1C7A042E" w14:textId="77777777" w:rsidR="00B35496" w:rsidRDefault="00B35496" w:rsidP="00B3549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FFF2058" w14:textId="77777777" w:rsidR="00B35496" w:rsidRDefault="00B35496" w:rsidP="00B35496">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9889C52" w14:textId="77777777" w:rsidR="00B35496" w:rsidRDefault="00B35496" w:rsidP="00B35496">
      <w:pPr>
        <w:ind w:firstLine="720"/>
        <w:jc w:val="both"/>
      </w:pPr>
    </w:p>
    <w:p w14:paraId="18E1D327" w14:textId="77777777" w:rsidR="00B35496" w:rsidRDefault="00B35496" w:rsidP="00B35496">
      <w:pPr>
        <w:ind w:firstLine="720"/>
        <w:jc w:val="both"/>
      </w:pPr>
      <w:r>
        <w:t>Наручилац ће дозволити измене уговора у следећим ситуацијама:</w:t>
      </w:r>
    </w:p>
    <w:p w14:paraId="2A6E3F15" w14:textId="77777777" w:rsidR="00B35496" w:rsidRDefault="00B35496" w:rsidP="00B35496">
      <w:pPr>
        <w:ind w:firstLine="720"/>
        <w:jc w:val="both"/>
      </w:pPr>
    </w:p>
    <w:p w14:paraId="6276E025" w14:textId="77777777" w:rsidR="00B35496" w:rsidRDefault="00B35496" w:rsidP="00B35496">
      <w:pPr>
        <w:pStyle w:val="ListParagraph"/>
        <w:numPr>
          <w:ilvl w:val="0"/>
          <w:numId w:val="1"/>
        </w:numPr>
        <w:ind w:left="405"/>
        <w:jc w:val="both"/>
      </w:pPr>
      <w:r>
        <w:t>Уколико се повећа обим предмета јавне набавке због непредвиђених околности;</w:t>
      </w:r>
    </w:p>
    <w:p w14:paraId="0581CB47" w14:textId="77777777" w:rsidR="00B35496" w:rsidRDefault="00B35496" w:rsidP="00B35496">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F60227B" w14:textId="77777777" w:rsidR="00B35496" w:rsidRDefault="00B35496" w:rsidP="00B35496">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617B1A9" w14:textId="77777777" w:rsidR="00B35496" w:rsidRDefault="00B35496" w:rsidP="00B3549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07663A" w14:textId="77777777" w:rsidR="00B35496" w:rsidRPr="0051726B" w:rsidRDefault="00B35496" w:rsidP="00B35496">
      <w:pPr>
        <w:outlineLvl w:val="0"/>
        <w:rPr>
          <w:b/>
          <w:noProof/>
          <w:color w:val="000000" w:themeColor="text1"/>
          <w:lang w:val="sr-Cyrl-RS"/>
        </w:rPr>
      </w:pPr>
    </w:p>
    <w:p w14:paraId="74E9A3FF" w14:textId="77777777" w:rsidR="00B35496" w:rsidRPr="0051726B" w:rsidRDefault="00B35496" w:rsidP="00B35496">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245612D" w14:textId="77777777" w:rsidR="00B35496" w:rsidRPr="0051726B" w:rsidRDefault="00B35496" w:rsidP="00B3549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ADD8C8" w14:textId="77777777" w:rsidR="00B35496" w:rsidRPr="0051726B" w:rsidRDefault="00B35496" w:rsidP="00B35496">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A625DE6" w14:textId="77777777" w:rsidR="00B35496" w:rsidRPr="0051726B" w:rsidRDefault="00B35496" w:rsidP="00B35496">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AB93A77" w14:textId="77777777" w:rsidR="00B35496" w:rsidRPr="0051726B" w:rsidRDefault="00B35496" w:rsidP="00B35496">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F04AF17" w14:textId="77777777" w:rsidR="00B35496" w:rsidRPr="00B64F4A" w:rsidRDefault="00B35496" w:rsidP="00B35496">
      <w:pPr>
        <w:outlineLvl w:val="0"/>
        <w:rPr>
          <w:b/>
          <w:noProof/>
          <w:color w:val="000000" w:themeColor="text1"/>
          <w:lang w:val="sr-Cyrl-RS"/>
        </w:rPr>
      </w:pPr>
    </w:p>
    <w:p w14:paraId="11BDC041" w14:textId="77777777" w:rsidR="00B35496" w:rsidRPr="00B64F4A" w:rsidRDefault="00B35496" w:rsidP="00B35496">
      <w:pPr>
        <w:jc w:val="center"/>
        <w:outlineLvl w:val="0"/>
        <w:rPr>
          <w:b/>
          <w:noProof/>
          <w:color w:val="000000" w:themeColor="text1"/>
          <w:lang w:val="sr-Cyrl-RS"/>
        </w:rPr>
      </w:pPr>
      <w:r w:rsidRPr="00B64F4A">
        <w:rPr>
          <w:b/>
          <w:noProof/>
          <w:color w:val="000000" w:themeColor="text1"/>
          <w:lang w:val="sr-Cyrl-RS"/>
        </w:rPr>
        <w:t xml:space="preserve">Члан 10. </w:t>
      </w:r>
    </w:p>
    <w:p w14:paraId="37852840" w14:textId="77777777" w:rsidR="00B35496" w:rsidRPr="00B64F4A" w:rsidRDefault="00B35496" w:rsidP="00B35496">
      <w:pPr>
        <w:ind w:firstLine="708"/>
        <w:jc w:val="both"/>
      </w:pPr>
      <w:proofErr w:type="gramStart"/>
      <w:r w:rsidRPr="00B64F4A">
        <w:t>Наручилац ће добављачу наплатити уговорну казну или средство обезбеђења из члана 6.</w:t>
      </w:r>
      <w:proofErr w:type="gramEnd"/>
      <w:r w:rsidRPr="00B64F4A">
        <w:rPr>
          <w:lang w:val="sr-Cyrl-RS"/>
        </w:rPr>
        <w:t xml:space="preserve"> став 1. алинеја 1.</w:t>
      </w:r>
      <w:r w:rsidRPr="00B64F4A">
        <w:t xml:space="preserve"> </w:t>
      </w:r>
      <w:proofErr w:type="gramStart"/>
      <w:r w:rsidRPr="00B64F4A">
        <w:t>овог</w:t>
      </w:r>
      <w:proofErr w:type="gramEnd"/>
      <w:r w:rsidRPr="00B64F4A">
        <w:t xml:space="preserve"> уговора, уколико добављач задоцни или неиспуњава своје oбавезе из уговора.</w:t>
      </w:r>
    </w:p>
    <w:p w14:paraId="0A65E04B" w14:textId="77777777" w:rsidR="00B35496" w:rsidRPr="00B64F4A" w:rsidRDefault="00B35496" w:rsidP="00B35496">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15A43D7" w14:textId="77777777" w:rsidR="00B35496" w:rsidRPr="00B64F4A" w:rsidRDefault="00B35496" w:rsidP="00B35496">
      <w:pPr>
        <w:pStyle w:val="NoSpacing"/>
        <w:numPr>
          <w:ilvl w:val="0"/>
          <w:numId w:val="28"/>
        </w:numPr>
        <w:jc w:val="both"/>
        <w:rPr>
          <w:rFonts w:ascii="Times New Roman" w:hAnsi="Times New Roman" w:cs="Times New Roman"/>
          <w:noProof/>
          <w:sz w:val="24"/>
          <w:szCs w:val="24"/>
        </w:rPr>
      </w:pPr>
      <w:r w:rsidRPr="00B64F4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E9311F" w14:textId="77777777" w:rsidR="00B35496" w:rsidRPr="00B64F4A" w:rsidRDefault="00B35496" w:rsidP="00B35496">
      <w:pPr>
        <w:pStyle w:val="Normal1"/>
        <w:shd w:val="clear" w:color="auto" w:fill="FFFFFF"/>
        <w:spacing w:before="0" w:beforeAutospacing="0" w:after="0" w:afterAutospacing="0"/>
        <w:ind w:firstLine="706"/>
        <w:jc w:val="both"/>
        <w:rPr>
          <w:noProof/>
          <w:lang w:val="sr-Cyrl-RS"/>
        </w:rPr>
      </w:pPr>
      <w:r w:rsidRPr="00B64F4A">
        <w:rPr>
          <w:noProof/>
        </w:rPr>
        <w:t>Уколико наступи случај из става</w:t>
      </w:r>
      <w:r w:rsidRPr="00B64F4A">
        <w:rPr>
          <w:noProof/>
          <w:lang w:val="sr-Cyrl-RS"/>
        </w:rPr>
        <w:t xml:space="preserve"> 2 овог члана а добављач изврши услугу</w:t>
      </w:r>
      <w:r w:rsidRPr="00B64F4A">
        <w:rPr>
          <w:noProof/>
        </w:rPr>
        <w:t xml:space="preserve"> </w:t>
      </w:r>
      <w:r w:rsidRPr="00B64F4A">
        <w:rPr>
          <w:noProof/>
          <w:lang w:val="sr-Cyrl-RS"/>
        </w:rPr>
        <w:t>и</w:t>
      </w:r>
      <w:r w:rsidRPr="00B64F4A">
        <w:rPr>
          <w:noProof/>
        </w:rPr>
        <w:t xml:space="preserve"> наручилац</w:t>
      </w:r>
      <w:r w:rsidRPr="00B64F4A">
        <w:rPr>
          <w:noProof/>
          <w:lang w:val="sr-Cyrl-RS"/>
        </w:rPr>
        <w:t xml:space="preserve"> прими испуњење уговорне обавезе он</w:t>
      </w:r>
      <w:r w:rsidRPr="00B64F4A">
        <w:rPr>
          <w:noProof/>
        </w:rPr>
        <w:t xml:space="preserve"> ће без одлагања обавестити </w:t>
      </w:r>
      <w:r w:rsidRPr="00B64F4A">
        <w:rPr>
          <w:noProof/>
          <w:lang w:val="sr-Cyrl-RS"/>
        </w:rPr>
        <w:t>добављача</w:t>
      </w:r>
      <w:r w:rsidRPr="00B64F4A">
        <w:rPr>
          <w:noProof/>
        </w:rPr>
        <w:t xml:space="preserve"> да задржава своје право на уговорну казну из став</w:t>
      </w:r>
      <w:r w:rsidRPr="00B64F4A">
        <w:rPr>
          <w:noProof/>
          <w:lang w:val="sr-Cyrl-RS"/>
        </w:rPr>
        <w:t>а</w:t>
      </w:r>
      <w:r w:rsidRPr="00B64F4A">
        <w:rPr>
          <w:noProof/>
        </w:rPr>
        <w:t xml:space="preserve"> 2. алинeја 1. овог </w:t>
      </w:r>
      <w:r w:rsidRPr="00B64F4A">
        <w:rPr>
          <w:noProof/>
          <w:lang w:val="sr-Cyrl-RS"/>
        </w:rPr>
        <w:t>члана.</w:t>
      </w:r>
    </w:p>
    <w:p w14:paraId="530E5DEF" w14:textId="77777777" w:rsidR="00B35496" w:rsidRPr="00B64F4A" w:rsidRDefault="00B35496" w:rsidP="00B35496">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9367FF3" w14:textId="77777777" w:rsidR="00B35496" w:rsidRPr="00B64F4A" w:rsidRDefault="00B35496" w:rsidP="00B35496">
      <w:pPr>
        <w:pStyle w:val="NoSpacing"/>
        <w:numPr>
          <w:ilvl w:val="0"/>
          <w:numId w:val="28"/>
        </w:numPr>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p>
    <w:p w14:paraId="6AD77D38" w14:textId="77777777" w:rsidR="00B35496" w:rsidRPr="00B64F4A" w:rsidRDefault="00B35496" w:rsidP="00B35496">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 случају наступања чињеница које могу утицати да предметна </w:t>
      </w:r>
      <w:r w:rsidRPr="00B64F4A">
        <w:rPr>
          <w:rFonts w:ascii="Times New Roman" w:hAnsi="Times New Roman" w:cs="Times New Roman"/>
          <w:noProof/>
          <w:sz w:val="24"/>
          <w:szCs w:val="24"/>
          <w:lang w:val="sr-Cyrl-RS"/>
        </w:rPr>
        <w:t>услуга не буде</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извршена</w:t>
      </w:r>
      <w:r w:rsidRPr="00B64F4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7EBB56B" w14:textId="77777777" w:rsidR="00B35496" w:rsidRPr="00B64F4A" w:rsidRDefault="00B35496" w:rsidP="00B35496">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89BAF3F" w14:textId="77777777" w:rsidR="00B35496" w:rsidRPr="00B64F4A" w:rsidRDefault="00B35496" w:rsidP="00B35496">
      <w:pPr>
        <w:pStyle w:val="NoSpacing"/>
        <w:ind w:firstLine="708"/>
        <w:jc w:val="both"/>
        <w:rPr>
          <w:rFonts w:ascii="Times New Roman" w:hAnsi="Times New Roman" w:cs="Times New Roman"/>
          <w:noProof/>
          <w:sz w:val="24"/>
          <w:szCs w:val="24"/>
          <w:lang w:val="sr-Cyrl-RS"/>
        </w:rPr>
      </w:pPr>
      <w:proofErr w:type="gramStart"/>
      <w:r w:rsidRPr="00B64F4A">
        <w:rPr>
          <w:rFonts w:ascii="Times New Roman" w:hAnsi="Times New Roman" w:cs="Times New Roman"/>
          <w:noProof/>
          <w:sz w:val="24"/>
          <w:szCs w:val="24"/>
        </w:rPr>
        <w:t xml:space="preserve">Наплатом уговорне казне </w:t>
      </w:r>
      <w:r w:rsidRPr="00B64F4A">
        <w:rPr>
          <w:rFonts w:ascii="Times New Roman" w:hAnsi="Times New Roman" w:cs="Times New Roman"/>
          <w:sz w:val="24"/>
          <w:szCs w:val="24"/>
        </w:rPr>
        <w:t xml:space="preserve">и средства обезбеђења из </w:t>
      </w:r>
      <w:r w:rsidRPr="00B64F4A">
        <w:rPr>
          <w:rFonts w:ascii="Times New Roman" w:hAnsi="Times New Roman" w:cs="Times New Roman"/>
          <w:noProof/>
          <w:sz w:val="24"/>
          <w:szCs w:val="24"/>
        </w:rPr>
        <w:t xml:space="preserve">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w:t>
      </w:r>
      <w:proofErr w:type="gramEnd"/>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r w:rsidRPr="00B64F4A">
        <w:rPr>
          <w:rFonts w:ascii="Times New Roman" w:hAnsi="Times New Roman" w:cs="Times New Roman"/>
          <w:sz w:val="24"/>
          <w:szCs w:val="24"/>
        </w:rPr>
        <w:t xml:space="preserve">, </w:t>
      </w:r>
      <w:r w:rsidRPr="00B64F4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4F4A">
        <w:rPr>
          <w:rFonts w:ascii="Times New Roman" w:hAnsi="Times New Roman" w:cs="Times New Roman"/>
          <w:noProof/>
          <w:sz w:val="24"/>
          <w:szCs w:val="24"/>
          <w:lang w:val="sr-Cyrl-RS"/>
        </w:rPr>
        <w:t>.</w:t>
      </w:r>
    </w:p>
    <w:p w14:paraId="679EFADF" w14:textId="77777777" w:rsidR="00B35496" w:rsidRPr="00B64F4A" w:rsidRDefault="00B35496" w:rsidP="00B35496">
      <w:pPr>
        <w:jc w:val="both"/>
        <w:rPr>
          <w:noProof/>
          <w:lang w:val="sr-Cyrl-RS"/>
        </w:rPr>
      </w:pPr>
    </w:p>
    <w:p w14:paraId="590B27EF" w14:textId="77777777" w:rsidR="00B35496" w:rsidRPr="00B64F4A" w:rsidRDefault="00B35496" w:rsidP="00B35496">
      <w:pPr>
        <w:jc w:val="center"/>
        <w:outlineLvl w:val="0"/>
        <w:rPr>
          <w:noProof/>
        </w:rPr>
      </w:pPr>
      <w:r w:rsidRPr="00B64F4A">
        <w:rPr>
          <w:b/>
          <w:noProof/>
        </w:rPr>
        <w:t xml:space="preserve">Члан </w:t>
      </w:r>
      <w:r w:rsidRPr="00B64F4A">
        <w:rPr>
          <w:b/>
          <w:noProof/>
          <w:lang w:val="sr-Cyrl-RS"/>
        </w:rPr>
        <w:t>11</w:t>
      </w:r>
      <w:r w:rsidRPr="00B64F4A">
        <w:rPr>
          <w:b/>
          <w:noProof/>
        </w:rPr>
        <w:t>.</w:t>
      </w:r>
    </w:p>
    <w:p w14:paraId="1C07DD62" w14:textId="77777777" w:rsidR="00B35496" w:rsidRPr="00B64F4A" w:rsidRDefault="00B35496" w:rsidP="00B35496">
      <w:pPr>
        <w:ind w:firstLine="720"/>
        <w:jc w:val="both"/>
        <w:rPr>
          <w:noProof/>
          <w:lang w:val="sr-Latn-RS"/>
        </w:rPr>
      </w:pPr>
      <w:r w:rsidRPr="00B64F4A">
        <w:rPr>
          <w:noProof/>
          <w:lang w:val="en-US"/>
        </w:rPr>
        <w:t xml:space="preserve">За праћење техничке реализације </w:t>
      </w:r>
      <w:r w:rsidRPr="00B64F4A">
        <w:rPr>
          <w:noProof/>
          <w:lang w:val="sr-Cyrl-RS"/>
        </w:rPr>
        <w:t xml:space="preserve">и </w:t>
      </w:r>
      <w:r w:rsidRPr="00B64F4A">
        <w:rPr>
          <w:noProof/>
          <w:lang w:val="en-US"/>
        </w:rPr>
        <w:t>извршења уговорних обавеза уговорних страна</w:t>
      </w:r>
      <w:r w:rsidRPr="00B64F4A">
        <w:rPr>
          <w:noProof/>
          <w:lang w:val="sr-Cyrl-RS"/>
        </w:rPr>
        <w:t xml:space="preserve"> </w:t>
      </w:r>
      <w:r w:rsidRPr="00B64F4A">
        <w:rPr>
          <w:noProof/>
          <w:lang w:val="en-US"/>
        </w:rPr>
        <w:t xml:space="preserve">у име наручиоца овлашћује се </w:t>
      </w:r>
      <w:r w:rsidRPr="00B64F4A">
        <w:rPr>
          <w:noProof/>
          <w:lang w:val="sr-Latn-RS"/>
        </w:rPr>
        <w:t>______________________.</w:t>
      </w:r>
    </w:p>
    <w:p w14:paraId="74C4BF1B" w14:textId="77777777" w:rsidR="00B35496" w:rsidRPr="00B64F4A" w:rsidRDefault="00B35496" w:rsidP="00B35496">
      <w:pPr>
        <w:ind w:firstLine="720"/>
        <w:jc w:val="both"/>
        <w:rPr>
          <w:noProof/>
          <w:lang w:val="sr-Latn-RS"/>
        </w:rPr>
      </w:pPr>
      <w:r w:rsidRPr="00B64F4A">
        <w:rPr>
          <w:noProof/>
          <w:lang w:val="en-US"/>
        </w:rPr>
        <w:t>За праћењ</w:t>
      </w:r>
      <w:r w:rsidRPr="00B64F4A">
        <w:rPr>
          <w:noProof/>
          <w:lang w:val="sr-Cyrl-RS"/>
        </w:rPr>
        <w:t>е</w:t>
      </w:r>
      <w:r w:rsidRPr="00B64F4A">
        <w:rPr>
          <w:noProof/>
          <w:lang w:val="en-US"/>
        </w:rPr>
        <w:t xml:space="preserve"> финансијске реализације овог уговора у име наручиоца овлашћује се </w:t>
      </w:r>
      <w:r w:rsidRPr="00B64F4A">
        <w:rPr>
          <w:noProof/>
          <w:lang w:val="sr-Latn-RS"/>
        </w:rPr>
        <w:t>___________________________.</w:t>
      </w:r>
    </w:p>
    <w:p w14:paraId="3AE46C17" w14:textId="77777777" w:rsidR="00B35496" w:rsidRPr="00B64F4A" w:rsidRDefault="00B35496" w:rsidP="00B35496">
      <w:pPr>
        <w:jc w:val="center"/>
        <w:outlineLvl w:val="0"/>
        <w:rPr>
          <w:noProof/>
          <w:lang w:val="sr-Cyrl-RS"/>
        </w:rPr>
      </w:pPr>
    </w:p>
    <w:p w14:paraId="68137CCE" w14:textId="77777777" w:rsidR="00B35496" w:rsidRPr="00B64F4A" w:rsidRDefault="00B35496" w:rsidP="00B35496">
      <w:pPr>
        <w:outlineLvl w:val="0"/>
        <w:rPr>
          <w:noProof/>
          <w:lang w:val="sr-Cyrl-RS"/>
        </w:rPr>
      </w:pPr>
    </w:p>
    <w:p w14:paraId="4EA7CB7E" w14:textId="77777777" w:rsidR="00B35496" w:rsidRPr="00B64F4A" w:rsidRDefault="00B35496" w:rsidP="00B35496">
      <w:pPr>
        <w:jc w:val="center"/>
        <w:outlineLvl w:val="0"/>
        <w:rPr>
          <w:noProof/>
          <w:lang w:val="sr-Cyrl-CS"/>
        </w:rPr>
      </w:pPr>
      <w:r w:rsidRPr="00B64F4A">
        <w:rPr>
          <w:b/>
          <w:noProof/>
        </w:rPr>
        <w:t xml:space="preserve">Члан </w:t>
      </w:r>
      <w:r w:rsidRPr="00B64F4A">
        <w:rPr>
          <w:b/>
          <w:noProof/>
          <w:lang w:val="sr-Cyrl-RS"/>
        </w:rPr>
        <w:t>12</w:t>
      </w:r>
      <w:r w:rsidRPr="00B64F4A">
        <w:rPr>
          <w:b/>
          <w:noProof/>
        </w:rPr>
        <w:t>.</w:t>
      </w:r>
    </w:p>
    <w:p w14:paraId="163686C1" w14:textId="77777777" w:rsidR="00B35496" w:rsidRPr="00B64F4A" w:rsidRDefault="00B35496" w:rsidP="00B35496">
      <w:pPr>
        <w:ind w:firstLine="720"/>
        <w:jc w:val="both"/>
        <w:rPr>
          <w:noProof/>
        </w:rPr>
      </w:pPr>
      <w:r w:rsidRPr="00B64F4A">
        <w:rPr>
          <w:noProof/>
          <w:lang w:val="en-US"/>
        </w:rPr>
        <w:t>Уговорне стране су сагласне да се ближе одређење начина реализације овог уговора врш</w:t>
      </w:r>
      <w:r w:rsidRPr="00B64F4A">
        <w:rPr>
          <w:noProof/>
        </w:rPr>
        <w:t>и</w:t>
      </w:r>
      <w:r w:rsidRPr="00B64F4A">
        <w:rPr>
          <w:noProof/>
          <w:lang w:val="en-US"/>
        </w:rPr>
        <w:t xml:space="preserve"> путем протокола о спровођењу овог уговора закљученим између уговорних страна.</w:t>
      </w:r>
    </w:p>
    <w:p w14:paraId="44DC55C2" w14:textId="77777777" w:rsidR="00B35496" w:rsidRPr="00B64F4A" w:rsidRDefault="00B35496" w:rsidP="00B35496">
      <w:pPr>
        <w:rPr>
          <w:noProof/>
          <w:lang w:val="sr-Cyrl-RS"/>
        </w:rPr>
      </w:pPr>
    </w:p>
    <w:p w14:paraId="53D2BD6E" w14:textId="77777777" w:rsidR="00B35496" w:rsidRPr="00B64F4A" w:rsidRDefault="00B35496" w:rsidP="00B35496">
      <w:pPr>
        <w:jc w:val="center"/>
        <w:outlineLvl w:val="0"/>
        <w:rPr>
          <w:noProof/>
        </w:rPr>
      </w:pPr>
      <w:r w:rsidRPr="00B64F4A">
        <w:rPr>
          <w:b/>
          <w:noProof/>
        </w:rPr>
        <w:t>Члан 1</w:t>
      </w:r>
      <w:r w:rsidRPr="00B64F4A">
        <w:rPr>
          <w:b/>
          <w:noProof/>
          <w:lang w:val="sr-Cyrl-RS"/>
        </w:rPr>
        <w:t>3</w:t>
      </w:r>
      <w:r w:rsidRPr="00B64F4A">
        <w:rPr>
          <w:b/>
          <w:noProof/>
        </w:rPr>
        <w:t>.</w:t>
      </w:r>
    </w:p>
    <w:p w14:paraId="56BA0983" w14:textId="77777777" w:rsidR="00B35496" w:rsidRPr="00B64F4A" w:rsidRDefault="00B35496" w:rsidP="00B35496">
      <w:pPr>
        <w:ind w:firstLine="720"/>
        <w:jc w:val="both"/>
        <w:rPr>
          <w:noProof/>
        </w:rPr>
      </w:pPr>
      <w:r w:rsidRPr="00B64F4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A0BDDA7" w14:textId="77777777" w:rsidR="00B35496" w:rsidRDefault="00B35496" w:rsidP="00B35496">
      <w:pPr>
        <w:outlineLvl w:val="0"/>
        <w:rPr>
          <w:noProof/>
          <w:lang w:val="en-US"/>
        </w:rPr>
      </w:pPr>
    </w:p>
    <w:p w14:paraId="7D4832A0" w14:textId="77777777" w:rsidR="00B35496" w:rsidRDefault="00B35496" w:rsidP="00B35496">
      <w:pPr>
        <w:outlineLvl w:val="0"/>
        <w:rPr>
          <w:noProof/>
          <w:lang w:val="en-US"/>
        </w:rPr>
      </w:pPr>
    </w:p>
    <w:p w14:paraId="55CB1F9B" w14:textId="77777777" w:rsidR="00B35496" w:rsidRPr="00B35496" w:rsidRDefault="00B35496" w:rsidP="00B35496">
      <w:pPr>
        <w:outlineLvl w:val="0"/>
        <w:rPr>
          <w:noProof/>
          <w:lang w:val="en-US"/>
        </w:rPr>
      </w:pPr>
    </w:p>
    <w:p w14:paraId="74431B31" w14:textId="77777777" w:rsidR="00B35496" w:rsidRPr="00B64F4A" w:rsidRDefault="00B35496" w:rsidP="00B35496">
      <w:pPr>
        <w:jc w:val="center"/>
        <w:outlineLvl w:val="0"/>
        <w:rPr>
          <w:noProof/>
        </w:rPr>
      </w:pPr>
      <w:r w:rsidRPr="00B64F4A">
        <w:rPr>
          <w:b/>
          <w:noProof/>
        </w:rPr>
        <w:lastRenderedPageBreak/>
        <w:t>Члан 1</w:t>
      </w:r>
      <w:r w:rsidRPr="00B64F4A">
        <w:rPr>
          <w:b/>
          <w:noProof/>
          <w:lang w:val="sr-Cyrl-RS"/>
        </w:rPr>
        <w:t>4</w:t>
      </w:r>
      <w:r w:rsidRPr="00B64F4A">
        <w:rPr>
          <w:b/>
          <w:noProof/>
        </w:rPr>
        <w:t>.</w:t>
      </w:r>
    </w:p>
    <w:p w14:paraId="4D772A99" w14:textId="77777777" w:rsidR="00B35496" w:rsidRPr="00B64F4A" w:rsidRDefault="00B35496" w:rsidP="00B35496">
      <w:pPr>
        <w:ind w:firstLine="741"/>
        <w:jc w:val="both"/>
        <w:rPr>
          <w:noProof/>
        </w:rPr>
      </w:pPr>
      <w:r w:rsidRPr="00B64F4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AA1CE6" w14:textId="77777777" w:rsidR="00B35496" w:rsidRPr="00B64F4A" w:rsidRDefault="00B35496" w:rsidP="00B35496">
      <w:pPr>
        <w:jc w:val="both"/>
        <w:rPr>
          <w:noProof/>
          <w:lang w:val="sr-Cyrl-RS"/>
        </w:rPr>
      </w:pPr>
    </w:p>
    <w:p w14:paraId="6C23A447" w14:textId="77777777" w:rsidR="00B35496" w:rsidRPr="00B64F4A" w:rsidRDefault="00B35496" w:rsidP="00B35496">
      <w:pPr>
        <w:jc w:val="center"/>
        <w:outlineLvl w:val="0"/>
        <w:rPr>
          <w:noProof/>
        </w:rPr>
      </w:pPr>
      <w:r w:rsidRPr="00B64F4A">
        <w:rPr>
          <w:b/>
          <w:noProof/>
        </w:rPr>
        <w:t>Члан 1</w:t>
      </w:r>
      <w:r w:rsidRPr="00B64F4A">
        <w:rPr>
          <w:b/>
          <w:noProof/>
          <w:lang w:val="sr-Cyrl-RS"/>
        </w:rPr>
        <w:t>5</w:t>
      </w:r>
      <w:r w:rsidRPr="00B64F4A">
        <w:rPr>
          <w:b/>
          <w:noProof/>
        </w:rPr>
        <w:t>.</w:t>
      </w:r>
    </w:p>
    <w:p w14:paraId="2E623A65" w14:textId="77777777" w:rsidR="00B35496" w:rsidRPr="00B64F4A" w:rsidRDefault="00B35496" w:rsidP="00B35496">
      <w:pPr>
        <w:ind w:firstLine="741"/>
        <w:jc w:val="both"/>
        <w:rPr>
          <w:noProof/>
        </w:rPr>
      </w:pPr>
      <w:r w:rsidRPr="00B64F4A">
        <w:rPr>
          <w:noProof/>
        </w:rPr>
        <w:t xml:space="preserve">Овај уговор је сачињен у </w:t>
      </w:r>
      <w:r w:rsidRPr="00B64F4A">
        <w:rPr>
          <w:noProof/>
          <w:lang w:val="sr-Cyrl-RS"/>
        </w:rPr>
        <w:t>четири</w:t>
      </w:r>
      <w:r w:rsidRPr="00B64F4A">
        <w:rPr>
          <w:noProof/>
        </w:rPr>
        <w:t xml:space="preserve"> истоветн</w:t>
      </w:r>
      <w:r w:rsidRPr="00B64F4A">
        <w:rPr>
          <w:noProof/>
          <w:lang w:val="sr-Cyrl-RS"/>
        </w:rPr>
        <w:t>а</w:t>
      </w:r>
      <w:r w:rsidRPr="00B64F4A">
        <w:rPr>
          <w:noProof/>
        </w:rPr>
        <w:t xml:space="preserve"> примерка</w:t>
      </w:r>
      <w:r w:rsidRPr="00B64F4A">
        <w:rPr>
          <w:noProof/>
          <w:lang w:val="sr-Cyrl-RS"/>
        </w:rPr>
        <w:t>,</w:t>
      </w:r>
      <w:r w:rsidRPr="00B64F4A">
        <w:rPr>
          <w:noProof/>
        </w:rPr>
        <w:t xml:space="preserve"> од којих наручилац задржава </w:t>
      </w:r>
      <w:r w:rsidRPr="00B64F4A">
        <w:rPr>
          <w:noProof/>
          <w:lang w:val="sr-Cyrl-RS"/>
        </w:rPr>
        <w:t>три</w:t>
      </w:r>
      <w:r w:rsidRPr="00B64F4A">
        <w:rPr>
          <w:noProof/>
        </w:rPr>
        <w:t xml:space="preserve">, а добављач </w:t>
      </w:r>
      <w:r w:rsidRPr="00B64F4A">
        <w:rPr>
          <w:noProof/>
          <w:lang w:val="sr-Cyrl-RS"/>
        </w:rPr>
        <w:t>један</w:t>
      </w:r>
      <w:r w:rsidRPr="00B64F4A">
        <w:rPr>
          <w:noProof/>
        </w:rPr>
        <w:t xml:space="preserve"> примерка.</w:t>
      </w:r>
    </w:p>
    <w:p w14:paraId="0966FF40" w14:textId="77777777" w:rsidR="00B35496" w:rsidRPr="0051726B" w:rsidRDefault="00B35496" w:rsidP="00B35496">
      <w:pPr>
        <w:rPr>
          <w:noProof/>
        </w:rPr>
      </w:pPr>
    </w:p>
    <w:p w14:paraId="4F5AE376" w14:textId="77777777" w:rsidR="00B35496" w:rsidRPr="0051726B" w:rsidRDefault="00B35496" w:rsidP="00B35496">
      <w:pPr>
        <w:ind w:firstLine="741"/>
        <w:jc w:val="both"/>
        <w:rPr>
          <w:noProof/>
        </w:rPr>
      </w:pPr>
    </w:p>
    <w:p w14:paraId="6CD4FBF5" w14:textId="77777777" w:rsidR="00B35496" w:rsidRPr="0051726B" w:rsidRDefault="00B35496" w:rsidP="00B3549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35496" w:rsidRPr="0051726B" w14:paraId="2AD0D405" w14:textId="77777777" w:rsidTr="00F81752">
        <w:trPr>
          <w:trHeight w:val="347"/>
        </w:trPr>
        <w:tc>
          <w:tcPr>
            <w:tcW w:w="3216" w:type="dxa"/>
            <w:vAlign w:val="center"/>
          </w:tcPr>
          <w:p w14:paraId="41D2DAE4" w14:textId="77777777" w:rsidR="00B35496" w:rsidRPr="0051726B" w:rsidRDefault="00B35496" w:rsidP="00F81752">
            <w:pPr>
              <w:jc w:val="center"/>
              <w:rPr>
                <w:noProof/>
              </w:rPr>
            </w:pPr>
            <w:r w:rsidRPr="0051726B">
              <w:rPr>
                <w:noProof/>
              </w:rPr>
              <w:t>ЗА ДОБАВЉАЧА:</w:t>
            </w:r>
          </w:p>
        </w:tc>
        <w:tc>
          <w:tcPr>
            <w:tcW w:w="2279" w:type="dxa"/>
          </w:tcPr>
          <w:p w14:paraId="51244474" w14:textId="77777777" w:rsidR="00B35496" w:rsidRPr="0051726B" w:rsidRDefault="00B35496" w:rsidP="00F81752">
            <w:pPr>
              <w:jc w:val="center"/>
              <w:rPr>
                <w:noProof/>
              </w:rPr>
            </w:pPr>
          </w:p>
        </w:tc>
        <w:tc>
          <w:tcPr>
            <w:tcW w:w="3827" w:type="dxa"/>
            <w:vAlign w:val="center"/>
          </w:tcPr>
          <w:p w14:paraId="7762F7FE" w14:textId="77777777" w:rsidR="00B35496" w:rsidRPr="0051726B" w:rsidRDefault="00B35496" w:rsidP="00F81752">
            <w:pPr>
              <w:jc w:val="center"/>
              <w:rPr>
                <w:noProof/>
              </w:rPr>
            </w:pPr>
            <w:r w:rsidRPr="0051726B">
              <w:rPr>
                <w:noProof/>
              </w:rPr>
              <w:t>ЗА НАРУЧИОЦА:</w:t>
            </w:r>
          </w:p>
        </w:tc>
      </w:tr>
      <w:tr w:rsidR="00B35496" w:rsidRPr="0051726B" w14:paraId="29D4BB92" w14:textId="77777777" w:rsidTr="00F81752">
        <w:trPr>
          <w:trHeight w:val="359"/>
        </w:trPr>
        <w:tc>
          <w:tcPr>
            <w:tcW w:w="3216" w:type="dxa"/>
            <w:vAlign w:val="center"/>
          </w:tcPr>
          <w:p w14:paraId="28628A53" w14:textId="77777777" w:rsidR="00B35496" w:rsidRPr="0051726B" w:rsidRDefault="00B35496" w:rsidP="00F81752">
            <w:pPr>
              <w:jc w:val="center"/>
              <w:rPr>
                <w:noProof/>
              </w:rPr>
            </w:pPr>
            <w:r w:rsidRPr="0051726B">
              <w:rPr>
                <w:noProof/>
              </w:rPr>
              <w:t>ДИРЕКТОР</w:t>
            </w:r>
          </w:p>
        </w:tc>
        <w:tc>
          <w:tcPr>
            <w:tcW w:w="2279" w:type="dxa"/>
          </w:tcPr>
          <w:p w14:paraId="67616911" w14:textId="77777777" w:rsidR="00B35496" w:rsidRPr="0051726B" w:rsidRDefault="00B35496" w:rsidP="00F81752">
            <w:pPr>
              <w:jc w:val="center"/>
              <w:rPr>
                <w:noProof/>
              </w:rPr>
            </w:pPr>
          </w:p>
        </w:tc>
        <w:tc>
          <w:tcPr>
            <w:tcW w:w="3827" w:type="dxa"/>
            <w:vAlign w:val="center"/>
          </w:tcPr>
          <w:p w14:paraId="1F08A5FE" w14:textId="77777777" w:rsidR="00B35496" w:rsidRPr="0051726B" w:rsidRDefault="00B35496" w:rsidP="00F81752">
            <w:pPr>
              <w:jc w:val="center"/>
              <w:rPr>
                <w:noProof/>
              </w:rPr>
            </w:pPr>
            <w:r w:rsidRPr="0051726B">
              <w:rPr>
                <w:noProof/>
                <w:lang w:val="sr-Cyrl-RS"/>
              </w:rPr>
              <w:t xml:space="preserve">В. Д. </w:t>
            </w:r>
            <w:r w:rsidRPr="0051726B">
              <w:rPr>
                <w:noProof/>
              </w:rPr>
              <w:t>ДИРЕКТОР</w:t>
            </w:r>
          </w:p>
        </w:tc>
      </w:tr>
      <w:tr w:rsidR="00B35496" w:rsidRPr="002D5B2C" w14:paraId="22DE1365" w14:textId="77777777" w:rsidTr="00F81752">
        <w:trPr>
          <w:trHeight w:val="347"/>
        </w:trPr>
        <w:tc>
          <w:tcPr>
            <w:tcW w:w="3216" w:type="dxa"/>
            <w:vAlign w:val="bottom"/>
          </w:tcPr>
          <w:p w14:paraId="612C8FA7" w14:textId="77777777" w:rsidR="00B35496" w:rsidRPr="0051726B" w:rsidRDefault="00B35496" w:rsidP="00F81752">
            <w:pPr>
              <w:jc w:val="center"/>
              <w:rPr>
                <w:noProof/>
              </w:rPr>
            </w:pPr>
          </w:p>
          <w:p w14:paraId="058FDBAE" w14:textId="77777777" w:rsidR="00B35496" w:rsidRPr="0051726B" w:rsidRDefault="00B35496" w:rsidP="00F81752">
            <w:pPr>
              <w:jc w:val="center"/>
              <w:rPr>
                <w:noProof/>
              </w:rPr>
            </w:pPr>
            <w:r w:rsidRPr="0051726B">
              <w:rPr>
                <w:noProof/>
              </w:rPr>
              <w:t>_________________________</w:t>
            </w:r>
          </w:p>
        </w:tc>
        <w:tc>
          <w:tcPr>
            <w:tcW w:w="2279" w:type="dxa"/>
            <w:vAlign w:val="bottom"/>
          </w:tcPr>
          <w:p w14:paraId="7AEB45CC" w14:textId="77777777" w:rsidR="00B35496" w:rsidRPr="0051726B" w:rsidRDefault="00B35496" w:rsidP="00F81752">
            <w:pPr>
              <w:jc w:val="both"/>
              <w:rPr>
                <w:noProof/>
              </w:rPr>
            </w:pPr>
          </w:p>
        </w:tc>
        <w:tc>
          <w:tcPr>
            <w:tcW w:w="3827" w:type="dxa"/>
            <w:vAlign w:val="bottom"/>
          </w:tcPr>
          <w:p w14:paraId="2EE1AE07" w14:textId="77777777" w:rsidR="00B35496" w:rsidRPr="002D5B2C" w:rsidRDefault="00B35496" w:rsidP="00F81752">
            <w:pPr>
              <w:jc w:val="center"/>
              <w:rPr>
                <w:noProof/>
              </w:rPr>
            </w:pPr>
            <w:r w:rsidRPr="0051726B">
              <w:rPr>
                <w:noProof/>
              </w:rPr>
              <w:t>___________________________</w:t>
            </w:r>
          </w:p>
        </w:tc>
      </w:tr>
      <w:tr w:rsidR="00B35496" w:rsidRPr="002D5B2C" w14:paraId="46EFF46D" w14:textId="77777777" w:rsidTr="00F81752">
        <w:trPr>
          <w:trHeight w:val="359"/>
        </w:trPr>
        <w:tc>
          <w:tcPr>
            <w:tcW w:w="3216" w:type="dxa"/>
            <w:vAlign w:val="center"/>
          </w:tcPr>
          <w:p w14:paraId="3C9ABCCB" w14:textId="77777777" w:rsidR="00B35496" w:rsidRPr="002D5B2C" w:rsidRDefault="00B35496" w:rsidP="00F81752">
            <w:pPr>
              <w:jc w:val="center"/>
              <w:rPr>
                <w:i/>
                <w:noProof/>
              </w:rPr>
            </w:pPr>
          </w:p>
        </w:tc>
        <w:tc>
          <w:tcPr>
            <w:tcW w:w="2279" w:type="dxa"/>
          </w:tcPr>
          <w:p w14:paraId="17498CF1" w14:textId="77777777" w:rsidR="00B35496" w:rsidRPr="002D5B2C" w:rsidRDefault="00B35496" w:rsidP="00F81752">
            <w:pPr>
              <w:jc w:val="both"/>
              <w:rPr>
                <w:i/>
                <w:noProof/>
              </w:rPr>
            </w:pPr>
          </w:p>
        </w:tc>
        <w:tc>
          <w:tcPr>
            <w:tcW w:w="3827" w:type="dxa"/>
            <w:vAlign w:val="center"/>
          </w:tcPr>
          <w:p w14:paraId="7BB0C12E" w14:textId="77777777" w:rsidR="00B35496" w:rsidRPr="00CD0384" w:rsidRDefault="00B35496" w:rsidP="00F81752">
            <w:pPr>
              <w:jc w:val="center"/>
              <w:rPr>
                <w:i/>
                <w:noProof/>
              </w:rPr>
            </w:pPr>
            <w:r w:rsidRPr="00CD0384">
              <w:rPr>
                <w:i/>
                <w:noProof/>
                <w:lang w:val="sr-Cyrl-RS"/>
              </w:rPr>
              <w:t>проф. др Едита Стокић</w:t>
            </w:r>
          </w:p>
        </w:tc>
      </w:tr>
    </w:tbl>
    <w:p w14:paraId="7E80D708" w14:textId="77777777" w:rsidR="00B35496" w:rsidRDefault="00B35496" w:rsidP="00B35496">
      <w:pPr>
        <w:rPr>
          <w:noProof/>
        </w:rPr>
      </w:pPr>
    </w:p>
    <w:p w14:paraId="2FC63B27" w14:textId="77777777" w:rsidR="00B35496" w:rsidRDefault="00B35496" w:rsidP="00B35496">
      <w:pPr>
        <w:rPr>
          <w:noProof/>
        </w:rPr>
      </w:pPr>
    </w:p>
    <w:p w14:paraId="62D81AB6" w14:textId="77777777" w:rsidR="00B35496" w:rsidRDefault="00B35496" w:rsidP="00B35496">
      <w:pPr>
        <w:rPr>
          <w:noProof/>
        </w:rPr>
      </w:pPr>
    </w:p>
    <w:p w14:paraId="1785A644" w14:textId="77777777" w:rsidR="00B35496" w:rsidRPr="00713F49" w:rsidRDefault="00B35496" w:rsidP="00B35496">
      <w:pPr>
        <w:rPr>
          <w:lang w:val="sr-Cyrl-RS"/>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48CCDE90" w14:textId="77777777" w:rsidR="007D3F29" w:rsidRDefault="007D3F29" w:rsidP="00E27C53">
      <w:pPr>
        <w:rPr>
          <w:noProof/>
          <w:lang w:val="sr-Cyrl-RS"/>
        </w:rPr>
      </w:pPr>
    </w:p>
    <w:p w14:paraId="167A472D" w14:textId="77777777" w:rsidR="007D3F29" w:rsidRDefault="007D3F29" w:rsidP="00E27C53">
      <w:pPr>
        <w:rPr>
          <w:noProof/>
          <w:lang w:val="en-US"/>
        </w:rPr>
      </w:pPr>
    </w:p>
    <w:p w14:paraId="6C886455" w14:textId="77777777" w:rsidR="00B35496" w:rsidRDefault="00B35496" w:rsidP="00E27C53">
      <w:pPr>
        <w:rPr>
          <w:noProof/>
          <w:lang w:val="en-US"/>
        </w:rPr>
      </w:pPr>
    </w:p>
    <w:p w14:paraId="477E07B7" w14:textId="77777777" w:rsidR="00B35496" w:rsidRPr="00B35496" w:rsidRDefault="00B35496" w:rsidP="00E27C53">
      <w:pPr>
        <w:rPr>
          <w:noProof/>
          <w:lang w:val="en-U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20480566"/>
      <w:r w:rsidRPr="00CC366C">
        <w:lastRenderedPageBreak/>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88CDEDE" w14:textId="6306002E" w:rsidR="00E27C53" w:rsidRPr="007D3F29"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2E18CD">
        <w:tc>
          <w:tcPr>
            <w:tcW w:w="3095" w:type="dxa"/>
            <w:tcBorders>
              <w:bottom w:val="single" w:sz="4" w:space="0" w:color="auto"/>
            </w:tcBorders>
          </w:tcPr>
          <w:p w14:paraId="1EA32221" w14:textId="77777777" w:rsidR="00E27C53" w:rsidRPr="00CF619E" w:rsidRDefault="00E27C53" w:rsidP="002E18CD">
            <w:pPr>
              <w:rPr>
                <w:bCs/>
                <w:iCs/>
                <w:noProof/>
                <w:lang w:val="sr-Cyrl-CS"/>
              </w:rPr>
            </w:pPr>
          </w:p>
        </w:tc>
        <w:tc>
          <w:tcPr>
            <w:tcW w:w="3095" w:type="dxa"/>
          </w:tcPr>
          <w:p w14:paraId="73610528" w14:textId="77777777" w:rsidR="00E27C53" w:rsidRPr="00CF619E" w:rsidRDefault="00E27C53" w:rsidP="002E18CD">
            <w:pPr>
              <w:rPr>
                <w:bCs/>
                <w:iCs/>
                <w:noProof/>
                <w:lang w:val="sr-Cyrl-CS"/>
              </w:rPr>
            </w:pPr>
          </w:p>
        </w:tc>
        <w:tc>
          <w:tcPr>
            <w:tcW w:w="3096" w:type="dxa"/>
            <w:tcBorders>
              <w:bottom w:val="single" w:sz="4" w:space="0" w:color="auto"/>
            </w:tcBorders>
          </w:tcPr>
          <w:p w14:paraId="6C0FC012" w14:textId="77777777" w:rsidR="00E27C53" w:rsidRPr="00CF619E" w:rsidRDefault="00E27C53" w:rsidP="002E18CD">
            <w:pPr>
              <w:rPr>
                <w:bCs/>
                <w:iCs/>
                <w:noProof/>
                <w:lang w:val="sr-Cyrl-CS"/>
              </w:rPr>
            </w:pPr>
          </w:p>
        </w:tc>
      </w:tr>
      <w:tr w:rsidR="00E27C53" w:rsidRPr="00CF619E" w14:paraId="676C755C" w14:textId="77777777" w:rsidTr="002E18CD">
        <w:tc>
          <w:tcPr>
            <w:tcW w:w="3095" w:type="dxa"/>
            <w:tcBorders>
              <w:top w:val="single" w:sz="4" w:space="0" w:color="auto"/>
            </w:tcBorders>
          </w:tcPr>
          <w:p w14:paraId="7C69C026" w14:textId="77777777" w:rsidR="00E27C53" w:rsidRPr="00CF619E" w:rsidRDefault="00E27C53" w:rsidP="002E18C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2E18C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2E18CD">
            <w:pPr>
              <w:jc w:val="center"/>
              <w:rPr>
                <w:bCs/>
                <w:iCs/>
                <w:noProof/>
                <w:lang w:val="sr-Cyrl-CS"/>
              </w:rPr>
            </w:pPr>
            <w:r w:rsidRPr="00CF619E">
              <w:rPr>
                <w:bCs/>
                <w:iCs/>
                <w:noProof/>
                <w:lang w:val="sr-Cyrl-CS"/>
              </w:rPr>
              <w:t>ПОНУЂАЧ</w:t>
            </w:r>
          </w:p>
        </w:tc>
      </w:tr>
      <w:tr w:rsidR="00E27C53" w:rsidRPr="00CF619E" w14:paraId="0AA78AB4" w14:textId="77777777" w:rsidTr="002E18CD">
        <w:tc>
          <w:tcPr>
            <w:tcW w:w="3095" w:type="dxa"/>
          </w:tcPr>
          <w:p w14:paraId="46DF4228" w14:textId="77777777" w:rsidR="00E27C53" w:rsidRPr="00CF619E" w:rsidRDefault="00E27C53" w:rsidP="002E18CD">
            <w:pPr>
              <w:rPr>
                <w:bCs/>
                <w:iCs/>
                <w:noProof/>
                <w:lang w:val="hr-HR"/>
              </w:rPr>
            </w:pPr>
          </w:p>
        </w:tc>
        <w:tc>
          <w:tcPr>
            <w:tcW w:w="3095" w:type="dxa"/>
          </w:tcPr>
          <w:p w14:paraId="7DF9DC68" w14:textId="77777777" w:rsidR="00E27C53" w:rsidRPr="00CF619E" w:rsidRDefault="00E27C53" w:rsidP="002E18CD">
            <w:pPr>
              <w:rPr>
                <w:bCs/>
                <w:iCs/>
                <w:noProof/>
                <w:lang w:val="hr-HR"/>
              </w:rPr>
            </w:pPr>
          </w:p>
        </w:tc>
        <w:tc>
          <w:tcPr>
            <w:tcW w:w="3096" w:type="dxa"/>
            <w:tcBorders>
              <w:bottom w:val="single" w:sz="4" w:space="0" w:color="auto"/>
            </w:tcBorders>
          </w:tcPr>
          <w:p w14:paraId="758986DA" w14:textId="77777777" w:rsidR="00E27C53" w:rsidRPr="00CF619E" w:rsidRDefault="00E27C53" w:rsidP="002E18CD">
            <w:pPr>
              <w:rPr>
                <w:bCs/>
                <w:iCs/>
                <w:noProof/>
                <w:lang w:val="sr-Cyrl-CS"/>
              </w:rPr>
            </w:pPr>
          </w:p>
          <w:p w14:paraId="380749D0" w14:textId="77777777" w:rsidR="00E27C53" w:rsidRPr="00CF619E" w:rsidRDefault="00E27C53" w:rsidP="002E18CD">
            <w:pPr>
              <w:rPr>
                <w:bCs/>
                <w:iCs/>
                <w:noProof/>
                <w:lang w:val="sr-Cyrl-CS"/>
              </w:rPr>
            </w:pPr>
          </w:p>
        </w:tc>
      </w:tr>
      <w:tr w:rsidR="00E27C53" w:rsidRPr="00CF619E" w14:paraId="1EB5C5FD" w14:textId="77777777" w:rsidTr="002E18CD">
        <w:tc>
          <w:tcPr>
            <w:tcW w:w="3095" w:type="dxa"/>
          </w:tcPr>
          <w:p w14:paraId="5880E292" w14:textId="77777777" w:rsidR="00E27C53" w:rsidRDefault="00E27C53" w:rsidP="002E18CD">
            <w:pPr>
              <w:rPr>
                <w:bCs/>
                <w:iCs/>
                <w:noProof/>
                <w:lang w:val="hr-HR"/>
              </w:rPr>
            </w:pPr>
          </w:p>
          <w:p w14:paraId="6380EA4E" w14:textId="77777777" w:rsidR="00E27C53" w:rsidRPr="00CF619E" w:rsidRDefault="00E27C53" w:rsidP="002E18CD">
            <w:pPr>
              <w:rPr>
                <w:bCs/>
                <w:iCs/>
                <w:noProof/>
                <w:lang w:val="hr-HR"/>
              </w:rPr>
            </w:pPr>
          </w:p>
        </w:tc>
        <w:tc>
          <w:tcPr>
            <w:tcW w:w="3095" w:type="dxa"/>
          </w:tcPr>
          <w:p w14:paraId="63A9A86C" w14:textId="77777777" w:rsidR="00E27C53" w:rsidRPr="00CF619E" w:rsidRDefault="00E27C53" w:rsidP="002E18CD">
            <w:pPr>
              <w:rPr>
                <w:bCs/>
                <w:iCs/>
                <w:noProof/>
                <w:lang w:val="hr-HR"/>
              </w:rPr>
            </w:pPr>
          </w:p>
        </w:tc>
        <w:tc>
          <w:tcPr>
            <w:tcW w:w="3096" w:type="dxa"/>
            <w:tcBorders>
              <w:top w:val="single" w:sz="4" w:space="0" w:color="auto"/>
            </w:tcBorders>
          </w:tcPr>
          <w:p w14:paraId="7EAF1B43" w14:textId="77777777" w:rsidR="00E27C53" w:rsidRPr="00CF619E" w:rsidRDefault="00E27C53" w:rsidP="002E18C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20480567"/>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2E18CD">
        <w:tc>
          <w:tcPr>
            <w:tcW w:w="3095" w:type="dxa"/>
            <w:tcBorders>
              <w:bottom w:val="single" w:sz="4" w:space="0" w:color="auto"/>
            </w:tcBorders>
          </w:tcPr>
          <w:p w14:paraId="20706A2B" w14:textId="77777777" w:rsidR="00E27C53" w:rsidRPr="00CF619E" w:rsidRDefault="00E27C53" w:rsidP="002E18CD">
            <w:pPr>
              <w:rPr>
                <w:bCs/>
                <w:iCs/>
                <w:noProof/>
                <w:lang w:val="sr-Cyrl-CS"/>
              </w:rPr>
            </w:pPr>
          </w:p>
        </w:tc>
        <w:tc>
          <w:tcPr>
            <w:tcW w:w="3095" w:type="dxa"/>
          </w:tcPr>
          <w:p w14:paraId="13A5AEF8" w14:textId="77777777" w:rsidR="00E27C53" w:rsidRPr="00CF619E" w:rsidRDefault="00E27C53" w:rsidP="002E18CD">
            <w:pPr>
              <w:rPr>
                <w:bCs/>
                <w:iCs/>
                <w:noProof/>
                <w:lang w:val="sr-Cyrl-CS"/>
              </w:rPr>
            </w:pPr>
          </w:p>
        </w:tc>
        <w:tc>
          <w:tcPr>
            <w:tcW w:w="3096" w:type="dxa"/>
            <w:tcBorders>
              <w:bottom w:val="single" w:sz="4" w:space="0" w:color="auto"/>
            </w:tcBorders>
          </w:tcPr>
          <w:p w14:paraId="56360E2C" w14:textId="77777777" w:rsidR="00E27C53" w:rsidRPr="00CF619E" w:rsidRDefault="00E27C53" w:rsidP="002E18CD">
            <w:pPr>
              <w:rPr>
                <w:bCs/>
                <w:iCs/>
                <w:noProof/>
                <w:lang w:val="sr-Cyrl-CS"/>
              </w:rPr>
            </w:pPr>
          </w:p>
        </w:tc>
      </w:tr>
      <w:tr w:rsidR="00E27C53" w:rsidRPr="00CF619E" w14:paraId="548AE3CB" w14:textId="77777777" w:rsidTr="002E18CD">
        <w:tc>
          <w:tcPr>
            <w:tcW w:w="3095" w:type="dxa"/>
            <w:tcBorders>
              <w:top w:val="single" w:sz="4" w:space="0" w:color="auto"/>
            </w:tcBorders>
          </w:tcPr>
          <w:p w14:paraId="62DCEC61" w14:textId="77777777" w:rsidR="00E27C53" w:rsidRPr="00CF619E" w:rsidRDefault="00E27C53" w:rsidP="002E18C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2E18C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2E18CD">
            <w:pPr>
              <w:jc w:val="center"/>
              <w:rPr>
                <w:bCs/>
                <w:iCs/>
                <w:noProof/>
                <w:lang w:val="sr-Cyrl-CS"/>
              </w:rPr>
            </w:pPr>
            <w:r w:rsidRPr="00CF619E">
              <w:rPr>
                <w:bCs/>
                <w:iCs/>
                <w:noProof/>
                <w:lang w:val="sr-Cyrl-CS"/>
              </w:rPr>
              <w:t>ПОНУЂАЧ</w:t>
            </w:r>
          </w:p>
        </w:tc>
      </w:tr>
      <w:tr w:rsidR="00E27C53" w:rsidRPr="00CF619E" w14:paraId="3CF9F617" w14:textId="77777777" w:rsidTr="002E18CD">
        <w:tc>
          <w:tcPr>
            <w:tcW w:w="3095" w:type="dxa"/>
          </w:tcPr>
          <w:p w14:paraId="6F51D695" w14:textId="77777777" w:rsidR="00E27C53" w:rsidRPr="00CF619E" w:rsidRDefault="00E27C53" w:rsidP="002E18CD">
            <w:pPr>
              <w:rPr>
                <w:bCs/>
                <w:iCs/>
                <w:noProof/>
                <w:lang w:val="hr-HR"/>
              </w:rPr>
            </w:pPr>
          </w:p>
        </w:tc>
        <w:tc>
          <w:tcPr>
            <w:tcW w:w="3095" w:type="dxa"/>
          </w:tcPr>
          <w:p w14:paraId="31A20B4A" w14:textId="77777777" w:rsidR="00E27C53" w:rsidRPr="00CF619E" w:rsidRDefault="00E27C53" w:rsidP="002E18CD">
            <w:pPr>
              <w:rPr>
                <w:bCs/>
                <w:iCs/>
                <w:noProof/>
                <w:lang w:val="hr-HR"/>
              </w:rPr>
            </w:pPr>
          </w:p>
        </w:tc>
        <w:tc>
          <w:tcPr>
            <w:tcW w:w="3096" w:type="dxa"/>
            <w:tcBorders>
              <w:bottom w:val="single" w:sz="4" w:space="0" w:color="auto"/>
            </w:tcBorders>
          </w:tcPr>
          <w:p w14:paraId="3097E4C9" w14:textId="77777777" w:rsidR="00E27C53" w:rsidRPr="00CF619E" w:rsidRDefault="00E27C53" w:rsidP="002E18CD">
            <w:pPr>
              <w:rPr>
                <w:bCs/>
                <w:iCs/>
                <w:noProof/>
                <w:lang w:val="sr-Cyrl-CS"/>
              </w:rPr>
            </w:pPr>
          </w:p>
          <w:p w14:paraId="4E30B0C3" w14:textId="77777777" w:rsidR="00E27C53" w:rsidRPr="00CF619E" w:rsidRDefault="00E27C53" w:rsidP="002E18CD">
            <w:pPr>
              <w:rPr>
                <w:bCs/>
                <w:iCs/>
                <w:noProof/>
                <w:lang w:val="sr-Cyrl-CS"/>
              </w:rPr>
            </w:pPr>
          </w:p>
        </w:tc>
      </w:tr>
      <w:tr w:rsidR="00E27C53" w:rsidRPr="00CF619E" w14:paraId="22B72AC3" w14:textId="77777777" w:rsidTr="002E18CD">
        <w:tc>
          <w:tcPr>
            <w:tcW w:w="3095" w:type="dxa"/>
          </w:tcPr>
          <w:p w14:paraId="5C62B49C" w14:textId="77777777" w:rsidR="00E27C53" w:rsidRPr="00CF619E" w:rsidRDefault="00E27C53" w:rsidP="002E18CD">
            <w:pPr>
              <w:rPr>
                <w:bCs/>
                <w:iCs/>
                <w:noProof/>
                <w:lang w:val="hr-HR"/>
              </w:rPr>
            </w:pPr>
          </w:p>
        </w:tc>
        <w:tc>
          <w:tcPr>
            <w:tcW w:w="3095" w:type="dxa"/>
          </w:tcPr>
          <w:p w14:paraId="51B79FDC" w14:textId="77777777" w:rsidR="00E27C53" w:rsidRPr="00CF619E" w:rsidRDefault="00E27C53" w:rsidP="002E18CD">
            <w:pPr>
              <w:rPr>
                <w:bCs/>
                <w:iCs/>
                <w:noProof/>
                <w:lang w:val="hr-HR"/>
              </w:rPr>
            </w:pPr>
          </w:p>
        </w:tc>
        <w:tc>
          <w:tcPr>
            <w:tcW w:w="3096" w:type="dxa"/>
            <w:tcBorders>
              <w:top w:val="single" w:sz="4" w:space="0" w:color="auto"/>
            </w:tcBorders>
          </w:tcPr>
          <w:p w14:paraId="0C7C96F0" w14:textId="77777777" w:rsidR="00E27C53" w:rsidRPr="00CF619E" w:rsidRDefault="00E27C53" w:rsidP="002E18C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D95C5B"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20480568"/>
      <w:r w:rsidRPr="00D95C5B">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D95C5B">
        <w:rPr>
          <w:b/>
          <w:noProof/>
        </w:rPr>
        <w:t xml:space="preserve">(са упутством </w:t>
      </w:r>
      <w:r w:rsidRPr="00D95C5B">
        <w:rPr>
          <w:b/>
          <w:noProof/>
          <w:lang w:val="sr-Cyrl-CS"/>
        </w:rPr>
        <w:t>како да се понуди</w:t>
      </w:r>
      <w:r w:rsidRPr="00D95C5B">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2E18CD">
        <w:trPr>
          <w:jc w:val="center"/>
        </w:trPr>
        <w:tc>
          <w:tcPr>
            <w:tcW w:w="567" w:type="dxa"/>
            <w:vAlign w:val="center"/>
          </w:tcPr>
          <w:p w14:paraId="20999F68" w14:textId="77777777" w:rsidR="00E27C53" w:rsidRPr="00284225" w:rsidRDefault="00E27C53" w:rsidP="002E18C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2E18C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2E18C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2E18C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2E18CD">
            <w:pPr>
              <w:jc w:val="center"/>
              <w:rPr>
                <w:b/>
                <w:noProof/>
                <w:sz w:val="22"/>
                <w:szCs w:val="22"/>
              </w:rPr>
            </w:pPr>
            <w:r w:rsidRPr="00284225">
              <w:rPr>
                <w:b/>
                <w:noProof/>
                <w:sz w:val="22"/>
                <w:szCs w:val="22"/>
              </w:rPr>
              <w:t>Укупна цена са ПДВ-ом</w:t>
            </w:r>
          </w:p>
        </w:tc>
      </w:tr>
      <w:tr w:rsidR="00E27C53" w:rsidRPr="00284225" w14:paraId="632A8880" w14:textId="77777777" w:rsidTr="002E18CD">
        <w:trPr>
          <w:jc w:val="center"/>
        </w:trPr>
        <w:tc>
          <w:tcPr>
            <w:tcW w:w="567" w:type="dxa"/>
            <w:vAlign w:val="center"/>
          </w:tcPr>
          <w:p w14:paraId="7DF5801D" w14:textId="77777777" w:rsidR="00E27C53" w:rsidRPr="00284225" w:rsidRDefault="00E27C53" w:rsidP="002E18C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2E18CD">
            <w:pPr>
              <w:jc w:val="center"/>
              <w:rPr>
                <w:b/>
                <w:noProof/>
                <w:sz w:val="22"/>
                <w:szCs w:val="22"/>
              </w:rPr>
            </w:pPr>
          </w:p>
        </w:tc>
        <w:tc>
          <w:tcPr>
            <w:tcW w:w="2552" w:type="dxa"/>
            <w:vAlign w:val="center"/>
          </w:tcPr>
          <w:p w14:paraId="2A8DC7FA" w14:textId="77777777" w:rsidR="00E27C53" w:rsidRPr="00284225" w:rsidRDefault="00E27C53" w:rsidP="002E18CD">
            <w:pPr>
              <w:jc w:val="center"/>
              <w:rPr>
                <w:b/>
                <w:noProof/>
                <w:sz w:val="22"/>
                <w:szCs w:val="22"/>
              </w:rPr>
            </w:pPr>
          </w:p>
        </w:tc>
        <w:tc>
          <w:tcPr>
            <w:tcW w:w="2552" w:type="dxa"/>
            <w:vAlign w:val="center"/>
          </w:tcPr>
          <w:p w14:paraId="1C3D7CDE" w14:textId="77777777" w:rsidR="00E27C53" w:rsidRPr="00284225" w:rsidRDefault="00E27C53" w:rsidP="002E18CD">
            <w:pPr>
              <w:jc w:val="center"/>
              <w:rPr>
                <w:b/>
                <w:noProof/>
                <w:sz w:val="22"/>
                <w:szCs w:val="22"/>
              </w:rPr>
            </w:pPr>
          </w:p>
        </w:tc>
        <w:tc>
          <w:tcPr>
            <w:tcW w:w="2552" w:type="dxa"/>
            <w:vAlign w:val="center"/>
          </w:tcPr>
          <w:p w14:paraId="7DEC0937" w14:textId="77777777" w:rsidR="00E27C53" w:rsidRPr="00284225" w:rsidRDefault="00E27C53" w:rsidP="002E18CD">
            <w:pPr>
              <w:jc w:val="center"/>
              <w:rPr>
                <w:b/>
                <w:noProof/>
                <w:sz w:val="22"/>
                <w:szCs w:val="22"/>
              </w:rPr>
            </w:pPr>
          </w:p>
        </w:tc>
      </w:tr>
      <w:tr w:rsidR="00E27C53" w:rsidRPr="00284225" w14:paraId="2967E310" w14:textId="77777777" w:rsidTr="002E18CD">
        <w:trPr>
          <w:jc w:val="center"/>
        </w:trPr>
        <w:tc>
          <w:tcPr>
            <w:tcW w:w="567" w:type="dxa"/>
            <w:vAlign w:val="center"/>
          </w:tcPr>
          <w:p w14:paraId="71C38AB6" w14:textId="77777777" w:rsidR="00E27C53" w:rsidRPr="00CF79F4" w:rsidRDefault="00E27C53" w:rsidP="002E18C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2E18CD">
            <w:pPr>
              <w:jc w:val="center"/>
              <w:rPr>
                <w:b/>
                <w:noProof/>
                <w:sz w:val="22"/>
                <w:szCs w:val="22"/>
              </w:rPr>
            </w:pPr>
          </w:p>
        </w:tc>
        <w:tc>
          <w:tcPr>
            <w:tcW w:w="2552" w:type="dxa"/>
            <w:vAlign w:val="center"/>
          </w:tcPr>
          <w:p w14:paraId="16F295D9" w14:textId="77777777" w:rsidR="00E27C53" w:rsidRPr="00284225" w:rsidRDefault="00E27C53" w:rsidP="002E18CD">
            <w:pPr>
              <w:jc w:val="center"/>
              <w:rPr>
                <w:b/>
                <w:noProof/>
                <w:sz w:val="22"/>
                <w:szCs w:val="22"/>
              </w:rPr>
            </w:pPr>
          </w:p>
        </w:tc>
        <w:tc>
          <w:tcPr>
            <w:tcW w:w="2552" w:type="dxa"/>
            <w:vAlign w:val="center"/>
          </w:tcPr>
          <w:p w14:paraId="736B6C7D" w14:textId="77777777" w:rsidR="00E27C53" w:rsidRPr="00284225" w:rsidRDefault="00E27C53" w:rsidP="002E18CD">
            <w:pPr>
              <w:jc w:val="center"/>
              <w:rPr>
                <w:b/>
                <w:noProof/>
                <w:sz w:val="22"/>
                <w:szCs w:val="22"/>
              </w:rPr>
            </w:pPr>
          </w:p>
        </w:tc>
        <w:tc>
          <w:tcPr>
            <w:tcW w:w="2552" w:type="dxa"/>
            <w:vAlign w:val="center"/>
          </w:tcPr>
          <w:p w14:paraId="7B2DDC43" w14:textId="77777777" w:rsidR="00E27C53" w:rsidRPr="00284225" w:rsidRDefault="00E27C53" w:rsidP="002E18CD">
            <w:pPr>
              <w:jc w:val="center"/>
              <w:rPr>
                <w:b/>
                <w:noProof/>
                <w:sz w:val="22"/>
                <w:szCs w:val="22"/>
              </w:rPr>
            </w:pPr>
          </w:p>
        </w:tc>
      </w:tr>
      <w:tr w:rsidR="00E27C53" w:rsidRPr="00284225" w14:paraId="50D52691" w14:textId="77777777" w:rsidTr="002E18CD">
        <w:trPr>
          <w:jc w:val="center"/>
        </w:trPr>
        <w:tc>
          <w:tcPr>
            <w:tcW w:w="567" w:type="dxa"/>
            <w:vAlign w:val="center"/>
          </w:tcPr>
          <w:p w14:paraId="117EA5DF" w14:textId="77777777" w:rsidR="00E27C53" w:rsidRPr="00CF79F4" w:rsidRDefault="00E27C53" w:rsidP="002E18C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2E18CD">
            <w:pPr>
              <w:jc w:val="center"/>
              <w:rPr>
                <w:b/>
                <w:noProof/>
                <w:sz w:val="22"/>
                <w:szCs w:val="22"/>
              </w:rPr>
            </w:pPr>
          </w:p>
        </w:tc>
        <w:tc>
          <w:tcPr>
            <w:tcW w:w="2552" w:type="dxa"/>
            <w:vAlign w:val="center"/>
          </w:tcPr>
          <w:p w14:paraId="2B27997D" w14:textId="77777777" w:rsidR="00E27C53" w:rsidRPr="00284225" w:rsidRDefault="00E27C53" w:rsidP="002E18CD">
            <w:pPr>
              <w:jc w:val="center"/>
              <w:rPr>
                <w:b/>
                <w:noProof/>
                <w:sz w:val="22"/>
                <w:szCs w:val="22"/>
              </w:rPr>
            </w:pPr>
          </w:p>
        </w:tc>
        <w:tc>
          <w:tcPr>
            <w:tcW w:w="2552" w:type="dxa"/>
            <w:vAlign w:val="center"/>
          </w:tcPr>
          <w:p w14:paraId="29381772" w14:textId="77777777" w:rsidR="00E27C53" w:rsidRPr="00284225" w:rsidRDefault="00E27C53" w:rsidP="002E18CD">
            <w:pPr>
              <w:jc w:val="center"/>
              <w:rPr>
                <w:b/>
                <w:noProof/>
                <w:sz w:val="22"/>
                <w:szCs w:val="22"/>
              </w:rPr>
            </w:pPr>
          </w:p>
        </w:tc>
        <w:tc>
          <w:tcPr>
            <w:tcW w:w="2552" w:type="dxa"/>
            <w:vAlign w:val="center"/>
          </w:tcPr>
          <w:p w14:paraId="67E82B61" w14:textId="77777777" w:rsidR="00E27C53" w:rsidRPr="00284225" w:rsidRDefault="00E27C53" w:rsidP="002E18CD">
            <w:pPr>
              <w:jc w:val="center"/>
              <w:rPr>
                <w:b/>
                <w:noProof/>
                <w:sz w:val="22"/>
                <w:szCs w:val="22"/>
              </w:rPr>
            </w:pPr>
          </w:p>
        </w:tc>
      </w:tr>
      <w:tr w:rsidR="00E27C53" w:rsidRPr="00284225" w14:paraId="4B2E076B" w14:textId="77777777" w:rsidTr="002E18CD">
        <w:trPr>
          <w:jc w:val="center"/>
        </w:trPr>
        <w:tc>
          <w:tcPr>
            <w:tcW w:w="567" w:type="dxa"/>
            <w:vAlign w:val="center"/>
          </w:tcPr>
          <w:p w14:paraId="1C356BF5" w14:textId="77777777" w:rsidR="00E27C53" w:rsidRPr="00CF79F4" w:rsidRDefault="00E27C53" w:rsidP="002E18C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2E18CD">
            <w:pPr>
              <w:jc w:val="center"/>
              <w:rPr>
                <w:b/>
                <w:noProof/>
                <w:sz w:val="22"/>
                <w:szCs w:val="22"/>
              </w:rPr>
            </w:pPr>
          </w:p>
        </w:tc>
        <w:tc>
          <w:tcPr>
            <w:tcW w:w="2552" w:type="dxa"/>
            <w:vAlign w:val="center"/>
          </w:tcPr>
          <w:p w14:paraId="409E78BD" w14:textId="77777777" w:rsidR="00E27C53" w:rsidRPr="00284225" w:rsidRDefault="00E27C53" w:rsidP="002E18CD">
            <w:pPr>
              <w:jc w:val="center"/>
              <w:rPr>
                <w:b/>
                <w:noProof/>
                <w:sz w:val="22"/>
                <w:szCs w:val="22"/>
              </w:rPr>
            </w:pPr>
          </w:p>
        </w:tc>
        <w:tc>
          <w:tcPr>
            <w:tcW w:w="2552" w:type="dxa"/>
            <w:vAlign w:val="center"/>
          </w:tcPr>
          <w:p w14:paraId="1A8AC1BB" w14:textId="77777777" w:rsidR="00E27C53" w:rsidRPr="00284225" w:rsidRDefault="00E27C53" w:rsidP="002E18CD">
            <w:pPr>
              <w:jc w:val="center"/>
              <w:rPr>
                <w:b/>
                <w:noProof/>
                <w:sz w:val="22"/>
                <w:szCs w:val="22"/>
              </w:rPr>
            </w:pPr>
          </w:p>
        </w:tc>
        <w:tc>
          <w:tcPr>
            <w:tcW w:w="2552" w:type="dxa"/>
            <w:vAlign w:val="center"/>
          </w:tcPr>
          <w:p w14:paraId="5836D8F5" w14:textId="77777777" w:rsidR="00E27C53" w:rsidRPr="00284225" w:rsidRDefault="00E27C53" w:rsidP="002E18CD">
            <w:pPr>
              <w:jc w:val="center"/>
              <w:rPr>
                <w:b/>
                <w:noProof/>
                <w:sz w:val="22"/>
                <w:szCs w:val="22"/>
              </w:rPr>
            </w:pPr>
          </w:p>
        </w:tc>
      </w:tr>
      <w:tr w:rsidR="00E27C53" w:rsidRPr="00284225" w14:paraId="6E786C2A" w14:textId="77777777" w:rsidTr="002E18CD">
        <w:trPr>
          <w:jc w:val="center"/>
        </w:trPr>
        <w:tc>
          <w:tcPr>
            <w:tcW w:w="567" w:type="dxa"/>
            <w:vAlign w:val="center"/>
          </w:tcPr>
          <w:p w14:paraId="3FDF7A99" w14:textId="77777777" w:rsidR="00E27C53" w:rsidRPr="00CF79F4" w:rsidRDefault="00E27C53" w:rsidP="002E18C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2E18CD">
            <w:pPr>
              <w:jc w:val="center"/>
              <w:rPr>
                <w:b/>
                <w:noProof/>
                <w:sz w:val="22"/>
                <w:szCs w:val="22"/>
              </w:rPr>
            </w:pPr>
          </w:p>
        </w:tc>
        <w:tc>
          <w:tcPr>
            <w:tcW w:w="2552" w:type="dxa"/>
            <w:vAlign w:val="center"/>
          </w:tcPr>
          <w:p w14:paraId="705A33F7" w14:textId="77777777" w:rsidR="00E27C53" w:rsidRPr="00284225" w:rsidRDefault="00E27C53" w:rsidP="002E18CD">
            <w:pPr>
              <w:jc w:val="center"/>
              <w:rPr>
                <w:b/>
                <w:noProof/>
                <w:sz w:val="22"/>
                <w:szCs w:val="22"/>
              </w:rPr>
            </w:pPr>
          </w:p>
        </w:tc>
        <w:tc>
          <w:tcPr>
            <w:tcW w:w="2552" w:type="dxa"/>
            <w:vAlign w:val="center"/>
          </w:tcPr>
          <w:p w14:paraId="4F88731B" w14:textId="77777777" w:rsidR="00E27C53" w:rsidRPr="00284225" w:rsidRDefault="00E27C53" w:rsidP="002E18CD">
            <w:pPr>
              <w:jc w:val="center"/>
              <w:rPr>
                <w:b/>
                <w:noProof/>
                <w:sz w:val="22"/>
                <w:szCs w:val="22"/>
              </w:rPr>
            </w:pPr>
          </w:p>
        </w:tc>
        <w:tc>
          <w:tcPr>
            <w:tcW w:w="2552" w:type="dxa"/>
            <w:vAlign w:val="center"/>
          </w:tcPr>
          <w:p w14:paraId="40B4ADB2" w14:textId="77777777" w:rsidR="00E27C53" w:rsidRPr="00284225" w:rsidRDefault="00E27C53" w:rsidP="002E18C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41C9F0" w14:textId="77777777" w:rsidR="007D3F29" w:rsidRPr="00284225" w:rsidRDefault="007D3F29"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2E18CD">
        <w:tc>
          <w:tcPr>
            <w:tcW w:w="3095" w:type="dxa"/>
            <w:tcBorders>
              <w:bottom w:val="single" w:sz="4" w:space="0" w:color="auto"/>
            </w:tcBorders>
          </w:tcPr>
          <w:p w14:paraId="6443F91D" w14:textId="77777777" w:rsidR="00E27C53" w:rsidRPr="00CF619E" w:rsidRDefault="00E27C53" w:rsidP="002E18CD">
            <w:pPr>
              <w:rPr>
                <w:bCs/>
                <w:iCs/>
                <w:noProof/>
                <w:lang w:val="sr-Cyrl-CS"/>
              </w:rPr>
            </w:pPr>
          </w:p>
        </w:tc>
        <w:tc>
          <w:tcPr>
            <w:tcW w:w="3095" w:type="dxa"/>
          </w:tcPr>
          <w:p w14:paraId="1EB8BC95" w14:textId="77777777" w:rsidR="00E27C53" w:rsidRPr="00CF619E" w:rsidRDefault="00E27C53" w:rsidP="002E18CD">
            <w:pPr>
              <w:rPr>
                <w:bCs/>
                <w:iCs/>
                <w:noProof/>
                <w:lang w:val="sr-Cyrl-CS"/>
              </w:rPr>
            </w:pPr>
          </w:p>
        </w:tc>
        <w:tc>
          <w:tcPr>
            <w:tcW w:w="3096" w:type="dxa"/>
            <w:tcBorders>
              <w:bottom w:val="single" w:sz="4" w:space="0" w:color="auto"/>
            </w:tcBorders>
          </w:tcPr>
          <w:p w14:paraId="30275AF3" w14:textId="77777777" w:rsidR="00E27C53" w:rsidRPr="00CF619E" w:rsidRDefault="00E27C53" w:rsidP="002E18CD">
            <w:pPr>
              <w:rPr>
                <w:bCs/>
                <w:iCs/>
                <w:noProof/>
                <w:lang w:val="sr-Cyrl-CS"/>
              </w:rPr>
            </w:pPr>
          </w:p>
        </w:tc>
      </w:tr>
      <w:tr w:rsidR="00E27C53" w:rsidRPr="00CF619E" w14:paraId="26F03660" w14:textId="77777777" w:rsidTr="002E18CD">
        <w:tc>
          <w:tcPr>
            <w:tcW w:w="3095" w:type="dxa"/>
            <w:tcBorders>
              <w:top w:val="single" w:sz="4" w:space="0" w:color="auto"/>
            </w:tcBorders>
          </w:tcPr>
          <w:p w14:paraId="4C0829DC" w14:textId="77777777" w:rsidR="00E27C53" w:rsidRPr="00CF619E" w:rsidRDefault="00E27C53" w:rsidP="002E18C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2E18C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2E18CD">
            <w:pPr>
              <w:jc w:val="center"/>
              <w:rPr>
                <w:bCs/>
                <w:iCs/>
                <w:noProof/>
                <w:lang w:val="sr-Cyrl-CS"/>
              </w:rPr>
            </w:pPr>
            <w:r w:rsidRPr="00CF619E">
              <w:rPr>
                <w:bCs/>
                <w:iCs/>
                <w:noProof/>
                <w:lang w:val="sr-Cyrl-CS"/>
              </w:rPr>
              <w:t>ПОНУЂАЧ</w:t>
            </w:r>
          </w:p>
        </w:tc>
      </w:tr>
      <w:tr w:rsidR="00E27C53" w:rsidRPr="00CF619E" w14:paraId="3FACFBC0" w14:textId="77777777" w:rsidTr="002E18CD">
        <w:tc>
          <w:tcPr>
            <w:tcW w:w="3095" w:type="dxa"/>
          </w:tcPr>
          <w:p w14:paraId="6862C176" w14:textId="77777777" w:rsidR="00E27C53" w:rsidRPr="00CF619E" w:rsidRDefault="00E27C53" w:rsidP="002E18CD">
            <w:pPr>
              <w:rPr>
                <w:bCs/>
                <w:iCs/>
                <w:noProof/>
                <w:lang w:val="hr-HR"/>
              </w:rPr>
            </w:pPr>
          </w:p>
        </w:tc>
        <w:tc>
          <w:tcPr>
            <w:tcW w:w="3095" w:type="dxa"/>
          </w:tcPr>
          <w:p w14:paraId="2FA4BBBD" w14:textId="77777777" w:rsidR="00E27C53" w:rsidRPr="00CF619E" w:rsidRDefault="00E27C53" w:rsidP="002E18CD">
            <w:pPr>
              <w:rPr>
                <w:bCs/>
                <w:iCs/>
                <w:noProof/>
                <w:lang w:val="hr-HR"/>
              </w:rPr>
            </w:pPr>
          </w:p>
        </w:tc>
        <w:tc>
          <w:tcPr>
            <w:tcW w:w="3096" w:type="dxa"/>
            <w:tcBorders>
              <w:bottom w:val="single" w:sz="4" w:space="0" w:color="auto"/>
            </w:tcBorders>
          </w:tcPr>
          <w:p w14:paraId="5DC2FC67" w14:textId="77777777" w:rsidR="00E27C53" w:rsidRPr="00CF619E" w:rsidRDefault="00E27C53" w:rsidP="002E18CD">
            <w:pPr>
              <w:rPr>
                <w:bCs/>
                <w:iCs/>
                <w:noProof/>
                <w:lang w:val="sr-Cyrl-CS"/>
              </w:rPr>
            </w:pPr>
          </w:p>
          <w:p w14:paraId="1C59E4D8" w14:textId="77777777" w:rsidR="00E27C53" w:rsidRPr="00CF619E" w:rsidRDefault="00E27C53" w:rsidP="002E18CD">
            <w:pPr>
              <w:rPr>
                <w:bCs/>
                <w:iCs/>
                <w:noProof/>
                <w:lang w:val="sr-Cyrl-CS"/>
              </w:rPr>
            </w:pPr>
          </w:p>
        </w:tc>
      </w:tr>
      <w:tr w:rsidR="00E27C53" w:rsidRPr="00CF619E" w14:paraId="1D1537A6" w14:textId="77777777" w:rsidTr="002E18CD">
        <w:tc>
          <w:tcPr>
            <w:tcW w:w="3095" w:type="dxa"/>
          </w:tcPr>
          <w:p w14:paraId="6A42C0F3" w14:textId="77777777" w:rsidR="00E27C53" w:rsidRPr="00CF619E" w:rsidRDefault="00E27C53" w:rsidP="002E18CD">
            <w:pPr>
              <w:rPr>
                <w:bCs/>
                <w:iCs/>
                <w:noProof/>
                <w:lang w:val="hr-HR"/>
              </w:rPr>
            </w:pPr>
          </w:p>
        </w:tc>
        <w:tc>
          <w:tcPr>
            <w:tcW w:w="3095" w:type="dxa"/>
          </w:tcPr>
          <w:p w14:paraId="0EECE53E" w14:textId="77777777" w:rsidR="00E27C53" w:rsidRDefault="00E27C53" w:rsidP="002E18CD">
            <w:pPr>
              <w:rPr>
                <w:bCs/>
                <w:iCs/>
                <w:noProof/>
                <w:lang w:val="sr-Cyrl-RS"/>
              </w:rPr>
            </w:pPr>
          </w:p>
          <w:p w14:paraId="312321F6" w14:textId="77777777" w:rsidR="007D3F29" w:rsidRDefault="007D3F29" w:rsidP="002E18CD">
            <w:pPr>
              <w:rPr>
                <w:bCs/>
                <w:iCs/>
                <w:noProof/>
                <w:lang w:val="sr-Cyrl-RS"/>
              </w:rPr>
            </w:pPr>
          </w:p>
          <w:p w14:paraId="2BDABB2D" w14:textId="77777777" w:rsidR="007D3F29" w:rsidRDefault="007D3F29" w:rsidP="002E18CD">
            <w:pPr>
              <w:rPr>
                <w:bCs/>
                <w:iCs/>
                <w:noProof/>
                <w:lang w:val="sr-Cyrl-RS"/>
              </w:rPr>
            </w:pPr>
          </w:p>
          <w:p w14:paraId="014B7AE7" w14:textId="77777777" w:rsidR="007D3F29" w:rsidRDefault="007D3F29" w:rsidP="002E18CD">
            <w:pPr>
              <w:rPr>
                <w:bCs/>
                <w:iCs/>
                <w:noProof/>
                <w:lang w:val="sr-Cyrl-RS"/>
              </w:rPr>
            </w:pPr>
          </w:p>
          <w:p w14:paraId="47B6A352" w14:textId="77777777" w:rsidR="007D3F29" w:rsidRDefault="007D3F29" w:rsidP="002E18CD">
            <w:pPr>
              <w:rPr>
                <w:bCs/>
                <w:iCs/>
                <w:noProof/>
                <w:lang w:val="sr-Cyrl-RS"/>
              </w:rPr>
            </w:pPr>
          </w:p>
          <w:p w14:paraId="44A44B7E" w14:textId="77777777" w:rsidR="007D3F29" w:rsidRDefault="007D3F29" w:rsidP="002E18CD">
            <w:pPr>
              <w:rPr>
                <w:bCs/>
                <w:iCs/>
                <w:noProof/>
                <w:lang w:val="sr-Cyrl-RS"/>
              </w:rPr>
            </w:pPr>
          </w:p>
          <w:p w14:paraId="20C1C90F" w14:textId="77777777" w:rsidR="007D3F29" w:rsidRDefault="007D3F29" w:rsidP="002E18CD">
            <w:pPr>
              <w:rPr>
                <w:bCs/>
                <w:iCs/>
                <w:noProof/>
                <w:lang w:val="sr-Cyrl-RS"/>
              </w:rPr>
            </w:pPr>
          </w:p>
          <w:p w14:paraId="1DF12011" w14:textId="77777777" w:rsidR="007D3F29" w:rsidRPr="007D3F29" w:rsidRDefault="007D3F29" w:rsidP="002E18CD">
            <w:pPr>
              <w:rPr>
                <w:bCs/>
                <w:iCs/>
                <w:noProof/>
                <w:lang w:val="sr-Cyrl-RS"/>
              </w:rPr>
            </w:pPr>
          </w:p>
        </w:tc>
        <w:tc>
          <w:tcPr>
            <w:tcW w:w="3096" w:type="dxa"/>
            <w:tcBorders>
              <w:top w:val="single" w:sz="4" w:space="0" w:color="auto"/>
            </w:tcBorders>
          </w:tcPr>
          <w:p w14:paraId="4667F455" w14:textId="77777777" w:rsidR="00E27C53" w:rsidRPr="00CF619E" w:rsidRDefault="00E27C53" w:rsidP="002E18CD">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20480569"/>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2E18C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2E18C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2E18C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2E18C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2E18CD">
            <w:pPr>
              <w:spacing w:before="100" w:beforeAutospacing="1" w:line="210" w:lineRule="atLeast"/>
              <w:ind w:left="360"/>
              <w:jc w:val="both"/>
              <w:rPr>
                <w:b/>
                <w:noProof/>
              </w:rPr>
            </w:pPr>
          </w:p>
        </w:tc>
      </w:tr>
      <w:tr w:rsidR="00E27C53" w:rsidRPr="00CF619E" w14:paraId="142F82F4" w14:textId="77777777" w:rsidTr="002E18C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2E18CD">
            <w:pPr>
              <w:spacing w:before="100" w:beforeAutospacing="1" w:line="210" w:lineRule="atLeast"/>
              <w:ind w:left="360"/>
              <w:jc w:val="both"/>
              <w:rPr>
                <w:b/>
                <w:noProof/>
              </w:rPr>
            </w:pPr>
          </w:p>
        </w:tc>
      </w:tr>
      <w:tr w:rsidR="00E27C53" w:rsidRPr="00CF619E" w14:paraId="4931E83C" w14:textId="77777777" w:rsidTr="002E18C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2E18CD">
            <w:pPr>
              <w:spacing w:before="100" w:beforeAutospacing="1" w:line="210" w:lineRule="atLeast"/>
              <w:ind w:left="360"/>
              <w:jc w:val="both"/>
              <w:rPr>
                <w:b/>
                <w:noProof/>
              </w:rPr>
            </w:pPr>
          </w:p>
        </w:tc>
      </w:tr>
      <w:tr w:rsidR="00E27C53" w:rsidRPr="00CF619E" w14:paraId="1664CC4F" w14:textId="77777777" w:rsidTr="002E18C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2E18CD">
            <w:pPr>
              <w:spacing w:before="100" w:beforeAutospacing="1" w:line="210" w:lineRule="atLeast"/>
              <w:ind w:left="360"/>
              <w:jc w:val="both"/>
              <w:rPr>
                <w:b/>
                <w:noProof/>
              </w:rPr>
            </w:pPr>
          </w:p>
        </w:tc>
      </w:tr>
      <w:tr w:rsidR="00E27C53" w:rsidRPr="00CF619E" w14:paraId="13194171" w14:textId="77777777" w:rsidTr="002E18C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2E18CD">
            <w:pPr>
              <w:spacing w:before="100" w:beforeAutospacing="1" w:line="210" w:lineRule="atLeast"/>
              <w:ind w:left="360"/>
              <w:jc w:val="both"/>
              <w:rPr>
                <w:b/>
                <w:noProof/>
              </w:rPr>
            </w:pPr>
          </w:p>
        </w:tc>
      </w:tr>
      <w:tr w:rsidR="00E27C53" w:rsidRPr="00CF619E" w14:paraId="6A52AEEC" w14:textId="77777777" w:rsidTr="002E18C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2E18C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2E18CD">
            <w:pPr>
              <w:spacing w:before="100" w:beforeAutospacing="1" w:line="210" w:lineRule="atLeast"/>
              <w:ind w:left="360"/>
              <w:jc w:val="both"/>
              <w:rPr>
                <w:b/>
                <w:noProof/>
              </w:rPr>
            </w:pPr>
          </w:p>
        </w:tc>
      </w:tr>
      <w:tr w:rsidR="00E27C53" w:rsidRPr="00CF619E" w14:paraId="12D30CAB" w14:textId="77777777" w:rsidTr="002E18C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2E18C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2E18C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2E18CD">
        <w:tc>
          <w:tcPr>
            <w:tcW w:w="3095" w:type="dxa"/>
            <w:tcBorders>
              <w:bottom w:val="single" w:sz="4" w:space="0" w:color="auto"/>
            </w:tcBorders>
          </w:tcPr>
          <w:p w14:paraId="6929497B" w14:textId="77777777" w:rsidR="00E27C53" w:rsidRPr="00CF619E" w:rsidRDefault="00E27C53" w:rsidP="002E18CD">
            <w:pPr>
              <w:rPr>
                <w:bCs/>
                <w:iCs/>
                <w:noProof/>
                <w:lang w:val="sr-Cyrl-CS"/>
              </w:rPr>
            </w:pPr>
          </w:p>
        </w:tc>
        <w:tc>
          <w:tcPr>
            <w:tcW w:w="3095" w:type="dxa"/>
          </w:tcPr>
          <w:p w14:paraId="6FF4F54F" w14:textId="77777777" w:rsidR="00E27C53" w:rsidRPr="00CF619E" w:rsidRDefault="00E27C53" w:rsidP="002E18CD">
            <w:pPr>
              <w:rPr>
                <w:bCs/>
                <w:iCs/>
                <w:noProof/>
                <w:lang w:val="sr-Cyrl-CS"/>
              </w:rPr>
            </w:pPr>
          </w:p>
        </w:tc>
        <w:tc>
          <w:tcPr>
            <w:tcW w:w="3096" w:type="dxa"/>
            <w:tcBorders>
              <w:bottom w:val="single" w:sz="4" w:space="0" w:color="auto"/>
            </w:tcBorders>
          </w:tcPr>
          <w:p w14:paraId="2373C625" w14:textId="77777777" w:rsidR="00E27C53" w:rsidRPr="00CF619E" w:rsidRDefault="00E27C53" w:rsidP="002E18CD">
            <w:pPr>
              <w:rPr>
                <w:bCs/>
                <w:iCs/>
                <w:noProof/>
                <w:lang w:val="sr-Cyrl-CS"/>
              </w:rPr>
            </w:pPr>
          </w:p>
        </w:tc>
      </w:tr>
      <w:tr w:rsidR="00E27C53" w:rsidRPr="00CF619E" w14:paraId="2EC037C6" w14:textId="77777777" w:rsidTr="002E18CD">
        <w:tc>
          <w:tcPr>
            <w:tcW w:w="3095" w:type="dxa"/>
            <w:tcBorders>
              <w:top w:val="single" w:sz="4" w:space="0" w:color="auto"/>
            </w:tcBorders>
          </w:tcPr>
          <w:p w14:paraId="335D53E6" w14:textId="77777777" w:rsidR="00E27C53" w:rsidRPr="00CF619E" w:rsidRDefault="00E27C53" w:rsidP="002E18C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2E18C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2E18CD">
            <w:pPr>
              <w:jc w:val="center"/>
              <w:rPr>
                <w:bCs/>
                <w:iCs/>
                <w:noProof/>
                <w:lang w:val="sr-Cyrl-CS"/>
              </w:rPr>
            </w:pPr>
            <w:r w:rsidRPr="00CF619E">
              <w:rPr>
                <w:bCs/>
                <w:iCs/>
                <w:noProof/>
                <w:lang w:val="sr-Cyrl-CS"/>
              </w:rPr>
              <w:t>ПОНУЂАЧ</w:t>
            </w:r>
          </w:p>
        </w:tc>
      </w:tr>
      <w:tr w:rsidR="00E27C53" w:rsidRPr="00CF619E" w14:paraId="2C6D5014" w14:textId="77777777" w:rsidTr="002E18CD">
        <w:tc>
          <w:tcPr>
            <w:tcW w:w="3095" w:type="dxa"/>
          </w:tcPr>
          <w:p w14:paraId="1F286F03" w14:textId="77777777" w:rsidR="00E27C53" w:rsidRPr="00CF619E" w:rsidRDefault="00E27C53" w:rsidP="002E18CD">
            <w:pPr>
              <w:rPr>
                <w:bCs/>
                <w:iCs/>
                <w:noProof/>
                <w:lang w:val="hr-HR"/>
              </w:rPr>
            </w:pPr>
          </w:p>
        </w:tc>
        <w:tc>
          <w:tcPr>
            <w:tcW w:w="3095" w:type="dxa"/>
          </w:tcPr>
          <w:p w14:paraId="6D3795E3" w14:textId="77777777" w:rsidR="00E27C53" w:rsidRPr="00CF619E" w:rsidRDefault="00E27C53" w:rsidP="002E18CD">
            <w:pPr>
              <w:rPr>
                <w:bCs/>
                <w:iCs/>
                <w:noProof/>
                <w:lang w:val="hr-HR"/>
              </w:rPr>
            </w:pPr>
          </w:p>
        </w:tc>
        <w:tc>
          <w:tcPr>
            <w:tcW w:w="3096" w:type="dxa"/>
            <w:tcBorders>
              <w:bottom w:val="single" w:sz="4" w:space="0" w:color="auto"/>
            </w:tcBorders>
          </w:tcPr>
          <w:p w14:paraId="087E1077" w14:textId="77777777" w:rsidR="00E27C53" w:rsidRPr="00CF619E" w:rsidRDefault="00E27C53" w:rsidP="002E18CD">
            <w:pPr>
              <w:rPr>
                <w:bCs/>
                <w:iCs/>
                <w:noProof/>
                <w:lang w:val="sr-Cyrl-CS"/>
              </w:rPr>
            </w:pPr>
          </w:p>
          <w:p w14:paraId="674A6764" w14:textId="77777777" w:rsidR="00E27C53" w:rsidRPr="00CF619E" w:rsidRDefault="00E27C53" w:rsidP="002E18CD">
            <w:pPr>
              <w:rPr>
                <w:bCs/>
                <w:iCs/>
                <w:noProof/>
                <w:lang w:val="sr-Cyrl-CS"/>
              </w:rPr>
            </w:pPr>
          </w:p>
        </w:tc>
      </w:tr>
      <w:tr w:rsidR="00E27C53" w:rsidRPr="00CF619E" w14:paraId="44A63A3C" w14:textId="77777777" w:rsidTr="002E18CD">
        <w:tc>
          <w:tcPr>
            <w:tcW w:w="3095" w:type="dxa"/>
          </w:tcPr>
          <w:p w14:paraId="78A5E68E" w14:textId="77777777" w:rsidR="00E27C53" w:rsidRPr="00CF619E" w:rsidRDefault="00E27C53" w:rsidP="002E18CD">
            <w:pPr>
              <w:rPr>
                <w:bCs/>
                <w:iCs/>
                <w:noProof/>
                <w:lang w:val="hr-HR"/>
              </w:rPr>
            </w:pPr>
          </w:p>
        </w:tc>
        <w:tc>
          <w:tcPr>
            <w:tcW w:w="3095" w:type="dxa"/>
          </w:tcPr>
          <w:p w14:paraId="0F8AC6E1" w14:textId="77777777" w:rsidR="00E27C53" w:rsidRPr="00CF619E" w:rsidRDefault="00E27C53" w:rsidP="002E18CD">
            <w:pPr>
              <w:rPr>
                <w:bCs/>
                <w:iCs/>
                <w:noProof/>
                <w:lang w:val="hr-HR"/>
              </w:rPr>
            </w:pPr>
          </w:p>
        </w:tc>
        <w:tc>
          <w:tcPr>
            <w:tcW w:w="3096" w:type="dxa"/>
            <w:tcBorders>
              <w:top w:val="single" w:sz="4" w:space="0" w:color="auto"/>
            </w:tcBorders>
          </w:tcPr>
          <w:p w14:paraId="59FC71CA" w14:textId="77777777" w:rsidR="00E27C53" w:rsidRPr="00CF619E" w:rsidRDefault="00E27C53" w:rsidP="002E18C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2E18CD">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20480570"/>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B23C61">
        <w:trPr>
          <w:trHeight w:val="229"/>
        </w:trPr>
        <w:tc>
          <w:tcPr>
            <w:tcW w:w="5245" w:type="dxa"/>
            <w:tcBorders>
              <w:right w:val="single" w:sz="4" w:space="0" w:color="auto"/>
            </w:tcBorders>
            <w:vAlign w:val="center"/>
          </w:tcPr>
          <w:p w14:paraId="5AE6AA3C" w14:textId="77777777" w:rsidR="00E27C53" w:rsidRPr="00AE1407" w:rsidRDefault="00E27C53" w:rsidP="002E18C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BC3CAE4" w:rsidR="00E27C53" w:rsidRPr="007D3F29" w:rsidRDefault="00E27C53" w:rsidP="007D3F29">
            <w:pPr>
              <w:pStyle w:val="Footer"/>
              <w:jc w:val="center"/>
              <w:rPr>
                <w:b/>
                <w:highlight w:val="yellow"/>
              </w:rPr>
            </w:pPr>
            <w:r w:rsidRPr="00693167">
              <w:rPr>
                <w:noProof/>
                <w:lang w:val="sr-Cyrl-RS"/>
              </w:rPr>
              <w:t>1</w:t>
            </w:r>
            <w:r w:rsidR="007D3F29" w:rsidRPr="00693167">
              <w:rPr>
                <w:noProof/>
                <w:lang w:val="sr-Cyrl-RS"/>
              </w:rPr>
              <w:t>56-</w:t>
            </w:r>
            <w:r w:rsidR="007D3F29">
              <w:rPr>
                <w:noProof/>
                <w:lang w:val="sr-Cyrl-RS"/>
              </w:rPr>
              <w:t xml:space="preserve">19-О - </w:t>
            </w:r>
            <w:r w:rsidR="007D3F29" w:rsidRPr="00996B35">
              <w:rPr>
                <w:noProof/>
              </w:rPr>
              <w:t>Te</w:t>
            </w:r>
            <w:r w:rsidR="007D3F29" w:rsidRPr="00996B35">
              <w:rPr>
                <w:noProof/>
                <w:lang w:val="sr-Cyrl-RS"/>
              </w:rPr>
              <w:t>куће одржавање олука и л</w:t>
            </w:r>
            <w:r w:rsidR="007D3F29">
              <w:rPr>
                <w:noProof/>
                <w:lang w:val="sr-Cyrl-RS"/>
              </w:rPr>
              <w:t>имарске поправке на објектима Клиничког центра</w:t>
            </w:r>
            <w:r w:rsidR="007D3F29" w:rsidRPr="00996B35">
              <w:rPr>
                <w:noProof/>
                <w:lang w:val="sr-Cyrl-RS"/>
              </w:rPr>
              <w:t xml:space="preserve"> Војводине</w:t>
            </w:r>
          </w:p>
        </w:tc>
      </w:tr>
      <w:tr w:rsidR="00E27C53" w:rsidRPr="00AE1407" w14:paraId="297F08EB" w14:textId="77777777" w:rsidTr="00B23C61">
        <w:tc>
          <w:tcPr>
            <w:tcW w:w="5245" w:type="dxa"/>
          </w:tcPr>
          <w:p w14:paraId="552AB5B3" w14:textId="77777777" w:rsidR="00E27C53" w:rsidRPr="00AE1407" w:rsidRDefault="00E27C53" w:rsidP="002E18CD">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2E18CD">
            <w:pPr>
              <w:jc w:val="right"/>
              <w:rPr>
                <w:noProof/>
              </w:rPr>
            </w:pPr>
          </w:p>
        </w:tc>
        <w:tc>
          <w:tcPr>
            <w:tcW w:w="2977" w:type="dxa"/>
            <w:tcBorders>
              <w:top w:val="inset" w:sz="6" w:space="0" w:color="auto"/>
            </w:tcBorders>
          </w:tcPr>
          <w:p w14:paraId="51452169" w14:textId="77777777" w:rsidR="00E27C53" w:rsidRPr="00AE1407" w:rsidRDefault="00E27C53" w:rsidP="002E18CD">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2E18CD">
            <w:pPr>
              <w:jc w:val="right"/>
              <w:rPr>
                <w:b/>
                <w:noProof/>
              </w:rPr>
            </w:pPr>
          </w:p>
        </w:tc>
      </w:tr>
      <w:tr w:rsidR="00E27C53" w:rsidRPr="00AE1407" w14:paraId="73F87B50" w14:textId="77777777" w:rsidTr="00B23C61">
        <w:tc>
          <w:tcPr>
            <w:tcW w:w="15310" w:type="dxa"/>
            <w:gridSpan w:val="6"/>
          </w:tcPr>
          <w:p w14:paraId="0985FAF0" w14:textId="77777777" w:rsidR="00E27C53" w:rsidRPr="00AE1407" w:rsidRDefault="00E27C53" w:rsidP="002E18CD">
            <w:pPr>
              <w:jc w:val="center"/>
              <w:rPr>
                <w:b/>
                <w:noProof/>
              </w:rPr>
            </w:pPr>
            <w:r w:rsidRPr="00AE1407">
              <w:rPr>
                <w:b/>
                <w:noProof/>
              </w:rPr>
              <w:br w:type="page"/>
              <w:t>Општи подаци о понуђачу</w:t>
            </w:r>
          </w:p>
        </w:tc>
      </w:tr>
      <w:tr w:rsidR="00E27C53" w:rsidRPr="00AE1407" w14:paraId="382CD745" w14:textId="77777777" w:rsidTr="00B23C61">
        <w:tc>
          <w:tcPr>
            <w:tcW w:w="5245" w:type="dxa"/>
            <w:vAlign w:val="center"/>
          </w:tcPr>
          <w:p w14:paraId="1E9F99C3" w14:textId="77777777" w:rsidR="00E27C53" w:rsidRPr="00AE1407" w:rsidRDefault="00E27C53" w:rsidP="002E18CD">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2E18CD">
            <w:pPr>
              <w:rPr>
                <w:b/>
                <w:noProof/>
              </w:rPr>
            </w:pPr>
          </w:p>
        </w:tc>
      </w:tr>
      <w:tr w:rsidR="00E27C53" w:rsidRPr="00AE1407" w14:paraId="55CAA5D9" w14:textId="77777777" w:rsidTr="00B23C61">
        <w:tc>
          <w:tcPr>
            <w:tcW w:w="5245" w:type="dxa"/>
            <w:vAlign w:val="center"/>
          </w:tcPr>
          <w:p w14:paraId="2B4B56FF" w14:textId="77777777" w:rsidR="00E27C53" w:rsidRPr="00AE1407" w:rsidRDefault="00E27C53" w:rsidP="002E18CD">
            <w:pPr>
              <w:rPr>
                <w:b/>
                <w:noProof/>
              </w:rPr>
            </w:pPr>
            <w:r w:rsidRPr="00AE1407">
              <w:rPr>
                <w:noProof/>
              </w:rPr>
              <w:t>Адреса седишта</w:t>
            </w:r>
          </w:p>
        </w:tc>
        <w:tc>
          <w:tcPr>
            <w:tcW w:w="10065" w:type="dxa"/>
            <w:gridSpan w:val="5"/>
          </w:tcPr>
          <w:p w14:paraId="045541D1" w14:textId="77777777" w:rsidR="00E27C53" w:rsidRPr="00AE1407" w:rsidRDefault="00E27C53" w:rsidP="002E18CD">
            <w:pPr>
              <w:rPr>
                <w:b/>
                <w:noProof/>
              </w:rPr>
            </w:pPr>
          </w:p>
        </w:tc>
      </w:tr>
      <w:tr w:rsidR="00E27C53" w:rsidRPr="00AE1407" w14:paraId="2499F80F" w14:textId="77777777" w:rsidTr="00B23C61">
        <w:tc>
          <w:tcPr>
            <w:tcW w:w="5245" w:type="dxa"/>
            <w:vAlign w:val="center"/>
          </w:tcPr>
          <w:p w14:paraId="5A495524" w14:textId="77777777" w:rsidR="00E27C53" w:rsidRPr="00AE1407" w:rsidRDefault="00E27C53" w:rsidP="002E18C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2E18CD">
            <w:pPr>
              <w:rPr>
                <w:b/>
                <w:noProof/>
              </w:rPr>
            </w:pPr>
          </w:p>
        </w:tc>
        <w:tc>
          <w:tcPr>
            <w:tcW w:w="3508" w:type="dxa"/>
            <w:gridSpan w:val="2"/>
            <w:vAlign w:val="center"/>
          </w:tcPr>
          <w:p w14:paraId="189E48F1" w14:textId="77777777" w:rsidR="00E27C53" w:rsidRPr="00AE1407" w:rsidRDefault="00E27C53" w:rsidP="002E18CD">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2E18CD">
            <w:pPr>
              <w:jc w:val="right"/>
              <w:rPr>
                <w:b/>
                <w:noProof/>
              </w:rPr>
            </w:pPr>
          </w:p>
        </w:tc>
      </w:tr>
      <w:tr w:rsidR="00E27C53" w:rsidRPr="00AE1407" w14:paraId="7E49AA5D" w14:textId="77777777" w:rsidTr="00B23C61">
        <w:tc>
          <w:tcPr>
            <w:tcW w:w="5245" w:type="dxa"/>
            <w:vAlign w:val="center"/>
          </w:tcPr>
          <w:p w14:paraId="41CE1B69" w14:textId="77777777" w:rsidR="00E27C53" w:rsidRPr="00AE1407" w:rsidRDefault="00E27C53" w:rsidP="002E18CD">
            <w:pPr>
              <w:rPr>
                <w:b/>
                <w:noProof/>
              </w:rPr>
            </w:pPr>
            <w:r w:rsidRPr="00AE1407">
              <w:rPr>
                <w:noProof/>
              </w:rPr>
              <w:t>Телефон/факс</w:t>
            </w:r>
          </w:p>
        </w:tc>
        <w:tc>
          <w:tcPr>
            <w:tcW w:w="3402" w:type="dxa"/>
            <w:gridSpan w:val="2"/>
          </w:tcPr>
          <w:p w14:paraId="1AFE5B52" w14:textId="77777777" w:rsidR="00E27C53" w:rsidRPr="00AE1407" w:rsidRDefault="00E27C53" w:rsidP="002E18CD">
            <w:pPr>
              <w:rPr>
                <w:b/>
                <w:noProof/>
              </w:rPr>
            </w:pPr>
          </w:p>
        </w:tc>
        <w:tc>
          <w:tcPr>
            <w:tcW w:w="3508" w:type="dxa"/>
            <w:gridSpan w:val="2"/>
            <w:vAlign w:val="center"/>
          </w:tcPr>
          <w:p w14:paraId="2B0219E7" w14:textId="77777777" w:rsidR="00E27C53" w:rsidRPr="00AE1407" w:rsidRDefault="00E27C53" w:rsidP="002E18CD">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2E18CD">
            <w:pPr>
              <w:jc w:val="right"/>
              <w:rPr>
                <w:b/>
                <w:noProof/>
              </w:rPr>
            </w:pPr>
          </w:p>
        </w:tc>
      </w:tr>
      <w:tr w:rsidR="00E27C53" w:rsidRPr="00AE1407" w14:paraId="5AE82549" w14:textId="77777777" w:rsidTr="00B23C61">
        <w:tc>
          <w:tcPr>
            <w:tcW w:w="5245" w:type="dxa"/>
            <w:vAlign w:val="center"/>
          </w:tcPr>
          <w:p w14:paraId="6B199DD4" w14:textId="77777777" w:rsidR="00E27C53" w:rsidRPr="00AE1407" w:rsidRDefault="00E27C53" w:rsidP="002E18CD">
            <w:pPr>
              <w:rPr>
                <w:b/>
                <w:noProof/>
              </w:rPr>
            </w:pPr>
            <w:r>
              <w:rPr>
                <w:noProof/>
              </w:rPr>
              <w:t>Е-мејл</w:t>
            </w:r>
          </w:p>
        </w:tc>
        <w:tc>
          <w:tcPr>
            <w:tcW w:w="3402" w:type="dxa"/>
            <w:gridSpan w:val="2"/>
          </w:tcPr>
          <w:p w14:paraId="50C8CB85" w14:textId="77777777" w:rsidR="00E27C53" w:rsidRPr="00AE1407" w:rsidRDefault="00E27C53" w:rsidP="002E18CD">
            <w:pPr>
              <w:rPr>
                <w:b/>
                <w:noProof/>
              </w:rPr>
            </w:pPr>
          </w:p>
        </w:tc>
        <w:tc>
          <w:tcPr>
            <w:tcW w:w="3508" w:type="dxa"/>
            <w:gridSpan w:val="2"/>
            <w:vAlign w:val="center"/>
          </w:tcPr>
          <w:p w14:paraId="423490BF" w14:textId="77777777" w:rsidR="00E27C53" w:rsidRPr="00AE1407" w:rsidRDefault="00E27C53" w:rsidP="002E18CD">
            <w:pPr>
              <w:jc w:val="right"/>
              <w:rPr>
                <w:noProof/>
              </w:rPr>
            </w:pPr>
            <w:r w:rsidRPr="00AE1407">
              <w:rPr>
                <w:noProof/>
              </w:rPr>
              <w:t>Регистарски број</w:t>
            </w:r>
          </w:p>
        </w:tc>
        <w:tc>
          <w:tcPr>
            <w:tcW w:w="3155" w:type="dxa"/>
          </w:tcPr>
          <w:p w14:paraId="75A1CAA5" w14:textId="77777777" w:rsidR="00E27C53" w:rsidRPr="00AE1407" w:rsidRDefault="00E27C53" w:rsidP="002E18CD">
            <w:pPr>
              <w:jc w:val="right"/>
              <w:rPr>
                <w:b/>
                <w:noProof/>
              </w:rPr>
            </w:pPr>
          </w:p>
        </w:tc>
      </w:tr>
      <w:tr w:rsidR="00E27C53" w:rsidRPr="00AE1407" w14:paraId="086BE938" w14:textId="77777777" w:rsidTr="00B23C61">
        <w:tc>
          <w:tcPr>
            <w:tcW w:w="5245" w:type="dxa"/>
            <w:vAlign w:val="center"/>
          </w:tcPr>
          <w:p w14:paraId="16EB396A" w14:textId="57737EAC" w:rsidR="00E27C53" w:rsidRPr="00AE1407" w:rsidRDefault="00E27C53" w:rsidP="002E18C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2E18CD">
            <w:pPr>
              <w:rPr>
                <w:b/>
                <w:noProof/>
              </w:rPr>
            </w:pPr>
          </w:p>
        </w:tc>
        <w:tc>
          <w:tcPr>
            <w:tcW w:w="3508" w:type="dxa"/>
            <w:gridSpan w:val="2"/>
            <w:vAlign w:val="center"/>
          </w:tcPr>
          <w:p w14:paraId="61D652F3" w14:textId="77777777" w:rsidR="00E27C53" w:rsidRPr="00AE1407" w:rsidRDefault="00E27C53" w:rsidP="002E18CD">
            <w:pPr>
              <w:jc w:val="right"/>
              <w:rPr>
                <w:noProof/>
              </w:rPr>
            </w:pPr>
            <w:r w:rsidRPr="00AE1407">
              <w:rPr>
                <w:noProof/>
              </w:rPr>
              <w:t>Шифра делатности</w:t>
            </w:r>
          </w:p>
        </w:tc>
        <w:tc>
          <w:tcPr>
            <w:tcW w:w="3155" w:type="dxa"/>
          </w:tcPr>
          <w:p w14:paraId="76391F1F" w14:textId="77777777" w:rsidR="00E27C53" w:rsidRPr="00AE1407" w:rsidRDefault="00E27C53" w:rsidP="002E18CD">
            <w:pPr>
              <w:jc w:val="right"/>
              <w:rPr>
                <w:b/>
                <w:noProof/>
              </w:rPr>
            </w:pPr>
          </w:p>
        </w:tc>
      </w:tr>
      <w:tr w:rsidR="00E27C53" w:rsidRPr="00AE1407" w14:paraId="7A7B039A" w14:textId="77777777" w:rsidTr="00B23C61">
        <w:trPr>
          <w:trHeight w:val="345"/>
        </w:trPr>
        <w:tc>
          <w:tcPr>
            <w:tcW w:w="5245" w:type="dxa"/>
            <w:vMerge w:val="restart"/>
            <w:vAlign w:val="center"/>
          </w:tcPr>
          <w:p w14:paraId="2EDEADAF" w14:textId="77777777" w:rsidR="00E27C53" w:rsidRPr="00AE1407" w:rsidRDefault="00E27C53" w:rsidP="002E18CD">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23C61">
              <w:rPr>
                <w:noProof/>
              </w:rPr>
              <w:t>од 60 дана</w:t>
            </w:r>
          </w:p>
        </w:tc>
        <w:tc>
          <w:tcPr>
            <w:tcW w:w="3402" w:type="dxa"/>
            <w:gridSpan w:val="2"/>
            <w:vMerge w:val="restart"/>
          </w:tcPr>
          <w:p w14:paraId="2FB9F016" w14:textId="77777777" w:rsidR="00E27C53" w:rsidRPr="00AE1407" w:rsidRDefault="00E27C53" w:rsidP="002E18CD">
            <w:pPr>
              <w:rPr>
                <w:b/>
                <w:noProof/>
              </w:rPr>
            </w:pPr>
          </w:p>
        </w:tc>
        <w:tc>
          <w:tcPr>
            <w:tcW w:w="3508" w:type="dxa"/>
            <w:gridSpan w:val="2"/>
            <w:vAlign w:val="center"/>
          </w:tcPr>
          <w:p w14:paraId="0B3C49D9" w14:textId="77777777" w:rsidR="00E27C53" w:rsidRPr="00223DF2" w:rsidRDefault="00E27C53" w:rsidP="002E18CD">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2E18CD">
            <w:pPr>
              <w:rPr>
                <w:b/>
                <w:noProof/>
              </w:rPr>
            </w:pPr>
          </w:p>
        </w:tc>
      </w:tr>
      <w:tr w:rsidR="00E27C53" w:rsidRPr="00AE1407" w14:paraId="0213DF30" w14:textId="77777777" w:rsidTr="00B23C61">
        <w:trPr>
          <w:trHeight w:val="344"/>
        </w:trPr>
        <w:tc>
          <w:tcPr>
            <w:tcW w:w="5245" w:type="dxa"/>
            <w:vMerge/>
          </w:tcPr>
          <w:p w14:paraId="5C463051" w14:textId="77777777" w:rsidR="00E27C53" w:rsidRPr="00AE1407" w:rsidRDefault="00E27C53" w:rsidP="002E18CD">
            <w:pPr>
              <w:rPr>
                <w:b/>
                <w:noProof/>
              </w:rPr>
            </w:pPr>
          </w:p>
        </w:tc>
        <w:tc>
          <w:tcPr>
            <w:tcW w:w="3402" w:type="dxa"/>
            <w:gridSpan w:val="2"/>
            <w:vMerge/>
          </w:tcPr>
          <w:p w14:paraId="0BB8798E" w14:textId="77777777" w:rsidR="00E27C53" w:rsidRPr="00AE1407" w:rsidRDefault="00E27C53" w:rsidP="002E18CD">
            <w:pPr>
              <w:rPr>
                <w:b/>
                <w:noProof/>
              </w:rPr>
            </w:pPr>
          </w:p>
        </w:tc>
        <w:tc>
          <w:tcPr>
            <w:tcW w:w="3508" w:type="dxa"/>
            <w:gridSpan w:val="2"/>
            <w:vAlign w:val="center"/>
          </w:tcPr>
          <w:p w14:paraId="3F1C062A" w14:textId="77777777" w:rsidR="00E27C53" w:rsidRPr="00AE1407" w:rsidRDefault="00E27C53" w:rsidP="002E18CD">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2E18CD">
            <w:pPr>
              <w:jc w:val="right"/>
              <w:rPr>
                <w:b/>
                <w:noProof/>
              </w:rPr>
            </w:pPr>
          </w:p>
        </w:tc>
      </w:tr>
      <w:tr w:rsidR="00E27C53" w:rsidRPr="00AE1407" w14:paraId="1111E99F" w14:textId="77777777" w:rsidTr="00B23C61">
        <w:tc>
          <w:tcPr>
            <w:tcW w:w="15310" w:type="dxa"/>
            <w:gridSpan w:val="6"/>
          </w:tcPr>
          <w:p w14:paraId="4F65D7BA" w14:textId="7723A660" w:rsidR="00E27C53" w:rsidRPr="00AE1407" w:rsidRDefault="00E27C53" w:rsidP="002E18C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B23C61">
        <w:tc>
          <w:tcPr>
            <w:tcW w:w="5245" w:type="dxa"/>
            <w:vMerge w:val="restart"/>
            <w:vAlign w:val="center"/>
          </w:tcPr>
          <w:p w14:paraId="773C2438" w14:textId="77777777" w:rsidR="00E27C53" w:rsidRPr="00AE1407" w:rsidRDefault="00E27C53" w:rsidP="002E18CD">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2E18CD">
            <w:pPr>
              <w:rPr>
                <w:noProof/>
              </w:rPr>
            </w:pPr>
            <w:r w:rsidRPr="00AE1407">
              <w:rPr>
                <w:noProof/>
              </w:rPr>
              <w:t>а</w:t>
            </w:r>
          </w:p>
        </w:tc>
        <w:tc>
          <w:tcPr>
            <w:tcW w:w="9639" w:type="dxa"/>
            <w:gridSpan w:val="4"/>
          </w:tcPr>
          <w:p w14:paraId="7BD10F8A" w14:textId="77777777" w:rsidR="00E27C53" w:rsidRPr="00AE1407" w:rsidRDefault="00E27C53" w:rsidP="002E18CD">
            <w:pPr>
              <w:rPr>
                <w:noProof/>
              </w:rPr>
            </w:pPr>
            <w:r w:rsidRPr="00AE1407">
              <w:rPr>
                <w:noProof/>
              </w:rPr>
              <w:t>Самостална понуда</w:t>
            </w:r>
          </w:p>
        </w:tc>
      </w:tr>
      <w:tr w:rsidR="00E27C53" w:rsidRPr="00AE1407" w14:paraId="06783DF4" w14:textId="77777777" w:rsidTr="00B23C61">
        <w:tc>
          <w:tcPr>
            <w:tcW w:w="5245" w:type="dxa"/>
            <w:vMerge/>
          </w:tcPr>
          <w:p w14:paraId="356D5D0F" w14:textId="77777777" w:rsidR="00E27C53" w:rsidRPr="00AE1407" w:rsidRDefault="00E27C53" w:rsidP="002E18CD">
            <w:pPr>
              <w:rPr>
                <w:b/>
                <w:noProof/>
              </w:rPr>
            </w:pPr>
          </w:p>
        </w:tc>
        <w:tc>
          <w:tcPr>
            <w:tcW w:w="426" w:type="dxa"/>
          </w:tcPr>
          <w:p w14:paraId="3F97CE6F" w14:textId="77777777" w:rsidR="00E27C53" w:rsidRPr="00AE1407" w:rsidRDefault="00E27C53" w:rsidP="002E18CD">
            <w:pPr>
              <w:rPr>
                <w:noProof/>
              </w:rPr>
            </w:pPr>
            <w:r w:rsidRPr="00AE1407">
              <w:rPr>
                <w:noProof/>
              </w:rPr>
              <w:t>б</w:t>
            </w:r>
          </w:p>
        </w:tc>
        <w:tc>
          <w:tcPr>
            <w:tcW w:w="9639" w:type="dxa"/>
            <w:gridSpan w:val="4"/>
          </w:tcPr>
          <w:p w14:paraId="3DD744D4" w14:textId="77777777" w:rsidR="00E27C53" w:rsidRPr="00AE1407" w:rsidRDefault="00E27C53" w:rsidP="002E18CD">
            <w:pPr>
              <w:rPr>
                <w:noProof/>
              </w:rPr>
            </w:pPr>
            <w:r w:rsidRPr="00AE1407">
              <w:rPr>
                <w:noProof/>
              </w:rPr>
              <w:t>Заједничка понуда</w:t>
            </w:r>
          </w:p>
        </w:tc>
      </w:tr>
      <w:tr w:rsidR="00E27C53" w:rsidRPr="00AE1407" w14:paraId="697B588A" w14:textId="77777777" w:rsidTr="00B23C61">
        <w:tc>
          <w:tcPr>
            <w:tcW w:w="5245" w:type="dxa"/>
            <w:vMerge/>
          </w:tcPr>
          <w:p w14:paraId="4DED7150" w14:textId="77777777" w:rsidR="00E27C53" w:rsidRPr="00AE1407" w:rsidRDefault="00E27C53" w:rsidP="002E18CD">
            <w:pPr>
              <w:rPr>
                <w:b/>
                <w:noProof/>
              </w:rPr>
            </w:pPr>
          </w:p>
        </w:tc>
        <w:tc>
          <w:tcPr>
            <w:tcW w:w="426" w:type="dxa"/>
          </w:tcPr>
          <w:p w14:paraId="2920E254" w14:textId="77777777" w:rsidR="00E27C53" w:rsidRPr="00AE1407" w:rsidRDefault="00E27C53" w:rsidP="002E18CD">
            <w:pPr>
              <w:rPr>
                <w:noProof/>
              </w:rPr>
            </w:pPr>
            <w:r w:rsidRPr="00AE1407">
              <w:rPr>
                <w:noProof/>
              </w:rPr>
              <w:t>в</w:t>
            </w:r>
          </w:p>
        </w:tc>
        <w:tc>
          <w:tcPr>
            <w:tcW w:w="9639" w:type="dxa"/>
            <w:gridSpan w:val="4"/>
          </w:tcPr>
          <w:p w14:paraId="6D97894E" w14:textId="77777777" w:rsidR="00E27C53" w:rsidRPr="00AE1407" w:rsidRDefault="00E27C53" w:rsidP="002E18CD">
            <w:pPr>
              <w:rPr>
                <w:noProof/>
              </w:rPr>
            </w:pPr>
            <w:r w:rsidRPr="00AE1407">
              <w:rPr>
                <w:noProof/>
              </w:rPr>
              <w:t>Понуда са подизвођачем</w:t>
            </w:r>
          </w:p>
        </w:tc>
      </w:tr>
      <w:tr w:rsidR="00E27C53" w:rsidRPr="009E1C54" w14:paraId="35CB18D3" w14:textId="77777777" w:rsidTr="00B23C61">
        <w:trPr>
          <w:trHeight w:val="293"/>
        </w:trPr>
        <w:tc>
          <w:tcPr>
            <w:tcW w:w="5245" w:type="dxa"/>
          </w:tcPr>
          <w:p w14:paraId="3C0092DB" w14:textId="77777777" w:rsidR="00E27C53" w:rsidRPr="00B23C61" w:rsidRDefault="00E27C53" w:rsidP="002E18CD">
            <w:pPr>
              <w:rPr>
                <w:noProof/>
              </w:rPr>
            </w:pPr>
            <w:r w:rsidRPr="00B23C61">
              <w:t>Начин, рок и услови плаћања</w:t>
            </w:r>
          </w:p>
        </w:tc>
        <w:tc>
          <w:tcPr>
            <w:tcW w:w="10065" w:type="dxa"/>
            <w:gridSpan w:val="5"/>
          </w:tcPr>
          <w:p w14:paraId="7D0EA489" w14:textId="77777777" w:rsidR="00E27C53" w:rsidRPr="009E1C54" w:rsidRDefault="00E27C53" w:rsidP="002E18CD">
            <w:pPr>
              <w:rPr>
                <w:b/>
                <w:noProof/>
                <w:highlight w:val="yellow"/>
              </w:rPr>
            </w:pPr>
          </w:p>
        </w:tc>
      </w:tr>
      <w:tr w:rsidR="00E27C53" w:rsidRPr="009E1C54" w14:paraId="2EFB90D7" w14:textId="77777777" w:rsidTr="00B23C61">
        <w:trPr>
          <w:trHeight w:val="283"/>
        </w:trPr>
        <w:tc>
          <w:tcPr>
            <w:tcW w:w="5245" w:type="dxa"/>
          </w:tcPr>
          <w:p w14:paraId="4B8436A3" w14:textId="222E7ED3" w:rsidR="00E27C53" w:rsidRPr="00B23C61" w:rsidRDefault="00B23C61" w:rsidP="002E18CD">
            <w:pPr>
              <w:rPr>
                <w:noProof/>
                <w:lang w:val="sr-Cyrl-RS"/>
              </w:rPr>
            </w:pPr>
            <w:r w:rsidRPr="00B23C61">
              <w:rPr>
                <w:lang w:val="sr-Cyrl-RS"/>
              </w:rPr>
              <w:t>Рок извршења</w:t>
            </w:r>
          </w:p>
        </w:tc>
        <w:tc>
          <w:tcPr>
            <w:tcW w:w="10065" w:type="dxa"/>
            <w:gridSpan w:val="5"/>
          </w:tcPr>
          <w:p w14:paraId="2A30D8D8" w14:textId="77777777" w:rsidR="00E27C53" w:rsidRPr="009E1C54" w:rsidRDefault="00E27C53" w:rsidP="002E18CD">
            <w:pPr>
              <w:rPr>
                <w:b/>
                <w:noProof/>
                <w:highlight w:val="yellow"/>
              </w:rPr>
            </w:pPr>
          </w:p>
        </w:tc>
      </w:tr>
      <w:tr w:rsidR="000C713E" w:rsidRPr="009E1C54" w14:paraId="65D8C95D" w14:textId="77777777" w:rsidTr="00B23C61">
        <w:trPr>
          <w:trHeight w:val="283"/>
        </w:trPr>
        <w:tc>
          <w:tcPr>
            <w:tcW w:w="5245" w:type="dxa"/>
          </w:tcPr>
          <w:p w14:paraId="7883A7CE" w14:textId="48B1DF42" w:rsidR="000C713E" w:rsidRPr="000C713E" w:rsidRDefault="000C713E" w:rsidP="002E18CD">
            <w:pPr>
              <w:rPr>
                <w:lang w:val="sr-Cyrl-RS"/>
              </w:rPr>
            </w:pPr>
            <w:r>
              <w:rPr>
                <w:lang w:val="sr-Cyrl-RS"/>
              </w:rPr>
              <w:t>Рок одзива</w:t>
            </w:r>
          </w:p>
        </w:tc>
        <w:tc>
          <w:tcPr>
            <w:tcW w:w="10065" w:type="dxa"/>
            <w:gridSpan w:val="5"/>
          </w:tcPr>
          <w:p w14:paraId="6DC97D4C" w14:textId="77777777" w:rsidR="000C713E" w:rsidRPr="009E1C54" w:rsidRDefault="000C713E" w:rsidP="002E18CD">
            <w:pPr>
              <w:rPr>
                <w:b/>
                <w:noProof/>
                <w:highlight w:val="yellow"/>
              </w:rPr>
            </w:pPr>
          </w:p>
        </w:tc>
      </w:tr>
      <w:tr w:rsidR="00897320" w:rsidRPr="009E1C54" w14:paraId="313038B6" w14:textId="77777777" w:rsidTr="00AA162D">
        <w:trPr>
          <w:trHeight w:val="283"/>
        </w:trPr>
        <w:tc>
          <w:tcPr>
            <w:tcW w:w="5245" w:type="dxa"/>
          </w:tcPr>
          <w:p w14:paraId="79C1595D" w14:textId="15B75E28" w:rsidR="00897320" w:rsidRPr="000C713E" w:rsidRDefault="00897320" w:rsidP="00AA162D">
            <w:pPr>
              <w:rPr>
                <w:lang w:val="sr-Cyrl-RS"/>
              </w:rPr>
            </w:pPr>
            <w:r>
              <w:rPr>
                <w:lang w:val="sr-Cyrl-RS"/>
              </w:rPr>
              <w:t xml:space="preserve">Гарантни рок </w:t>
            </w:r>
            <w:r w:rsidR="00746122">
              <w:rPr>
                <w:lang w:val="sr-Cyrl-RS"/>
              </w:rPr>
              <w:t>на услугу</w:t>
            </w:r>
          </w:p>
        </w:tc>
        <w:tc>
          <w:tcPr>
            <w:tcW w:w="10065" w:type="dxa"/>
            <w:gridSpan w:val="5"/>
          </w:tcPr>
          <w:p w14:paraId="098E3FBF" w14:textId="77777777" w:rsidR="00897320" w:rsidRPr="009E1C54" w:rsidRDefault="00897320" w:rsidP="00AA162D">
            <w:pPr>
              <w:rPr>
                <w:b/>
                <w:noProof/>
                <w:highlight w:val="yellow"/>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6AF34522" w14:textId="77777777" w:rsidR="00B23C61" w:rsidRDefault="00B23C61" w:rsidP="00E27C53">
      <w:pPr>
        <w:pStyle w:val="BodyText"/>
        <w:ind w:left="6480"/>
        <w:rPr>
          <w:noProof/>
          <w:szCs w:val="24"/>
          <w:lang w:val="sr-Cyrl-RS"/>
        </w:rPr>
      </w:pPr>
    </w:p>
    <w:p w14:paraId="11B00F1B" w14:textId="77777777" w:rsidR="00B23C61" w:rsidRDefault="00B23C61" w:rsidP="00E27C53">
      <w:pPr>
        <w:pStyle w:val="BodyText"/>
        <w:ind w:left="6480"/>
        <w:rPr>
          <w:noProof/>
          <w:szCs w:val="24"/>
          <w:lang w:val="sr-Cyrl-RS"/>
        </w:rPr>
      </w:pPr>
    </w:p>
    <w:p w14:paraId="2A404BE9" w14:textId="77777777" w:rsidR="00B23C61" w:rsidRPr="00B23C61" w:rsidRDefault="00B23C61" w:rsidP="00E27C53">
      <w:pPr>
        <w:pStyle w:val="BodyText"/>
        <w:ind w:left="6480"/>
        <w:rPr>
          <w:noProof/>
          <w:szCs w:val="24"/>
          <w:lang w:val="sr-Cyrl-RS"/>
        </w:rPr>
      </w:pPr>
    </w:p>
    <w:p w14:paraId="021E53EE" w14:textId="77777777" w:rsidR="003D21C1" w:rsidRPr="0053629D" w:rsidRDefault="003D21C1" w:rsidP="0053629D">
      <w:pPr>
        <w:pStyle w:val="BodyText"/>
        <w:rPr>
          <w:noProof/>
          <w:szCs w:val="24"/>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8"/>
        <w:gridCol w:w="5527"/>
        <w:gridCol w:w="852"/>
        <w:gridCol w:w="1134"/>
        <w:gridCol w:w="1417"/>
        <w:gridCol w:w="1417"/>
        <w:gridCol w:w="1559"/>
        <w:gridCol w:w="1562"/>
        <w:gridCol w:w="1131"/>
      </w:tblGrid>
      <w:tr w:rsidR="000C713E" w14:paraId="0CED243F"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vAlign w:val="center"/>
            <w:hideMark/>
          </w:tcPr>
          <w:p w14:paraId="1933DA85" w14:textId="77777777" w:rsidR="003D21C1" w:rsidRDefault="003D21C1" w:rsidP="00F15E58">
            <w:pPr>
              <w:autoSpaceDE w:val="0"/>
              <w:autoSpaceDN w:val="0"/>
              <w:adjustRightInd w:val="0"/>
              <w:jc w:val="center"/>
              <w:rPr>
                <w:noProof/>
                <w:lang w:val="en-US"/>
              </w:rPr>
            </w:pPr>
            <w:r>
              <w:rPr>
                <w:noProof/>
              </w:rPr>
              <w:lastRenderedPageBreak/>
              <w:t>Р.БР</w:t>
            </w:r>
          </w:p>
        </w:tc>
        <w:tc>
          <w:tcPr>
            <w:tcW w:w="1822" w:type="pct"/>
            <w:tcBorders>
              <w:top w:val="single" w:sz="8" w:space="0" w:color="auto"/>
              <w:left w:val="single" w:sz="8" w:space="0" w:color="auto"/>
              <w:bottom w:val="single" w:sz="8" w:space="0" w:color="auto"/>
              <w:right w:val="single" w:sz="8" w:space="0" w:color="auto"/>
            </w:tcBorders>
            <w:vAlign w:val="center"/>
            <w:hideMark/>
          </w:tcPr>
          <w:p w14:paraId="7552E2A0" w14:textId="77777777" w:rsidR="003D21C1" w:rsidRDefault="003D21C1" w:rsidP="00F15E58">
            <w:pPr>
              <w:autoSpaceDE w:val="0"/>
              <w:autoSpaceDN w:val="0"/>
              <w:adjustRightInd w:val="0"/>
              <w:jc w:val="center"/>
              <w:rPr>
                <w:noProof/>
                <w:lang w:val="en-US"/>
              </w:rPr>
            </w:pPr>
            <w:r>
              <w:rPr>
                <w:noProof/>
                <w:lang w:val="en-US"/>
              </w:rPr>
              <w:t>Назив</w:t>
            </w:r>
          </w:p>
        </w:tc>
        <w:tc>
          <w:tcPr>
            <w:tcW w:w="281" w:type="pct"/>
            <w:tcBorders>
              <w:top w:val="single" w:sz="8" w:space="0" w:color="auto"/>
              <w:left w:val="single" w:sz="8" w:space="0" w:color="auto"/>
              <w:bottom w:val="single" w:sz="8" w:space="0" w:color="auto"/>
              <w:right w:val="single" w:sz="8" w:space="0" w:color="auto"/>
            </w:tcBorders>
            <w:vAlign w:val="center"/>
            <w:hideMark/>
          </w:tcPr>
          <w:p w14:paraId="07CD0AD1" w14:textId="77777777" w:rsidR="003D21C1" w:rsidRDefault="003D21C1" w:rsidP="00F15E58">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374" w:type="pct"/>
            <w:tcBorders>
              <w:top w:val="single" w:sz="8" w:space="0" w:color="auto"/>
              <w:left w:val="single" w:sz="8" w:space="0" w:color="auto"/>
              <w:bottom w:val="single" w:sz="8" w:space="0" w:color="auto"/>
              <w:right w:val="single" w:sz="8" w:space="0" w:color="auto"/>
            </w:tcBorders>
            <w:vAlign w:val="center"/>
            <w:hideMark/>
          </w:tcPr>
          <w:p w14:paraId="60249C9C" w14:textId="77777777" w:rsidR="003D21C1" w:rsidRDefault="003D21C1" w:rsidP="00F15E58">
            <w:pPr>
              <w:autoSpaceDE w:val="0"/>
              <w:autoSpaceDN w:val="0"/>
              <w:adjustRightInd w:val="0"/>
              <w:jc w:val="center"/>
              <w:rPr>
                <w:noProof/>
                <w:lang w:val="en-US"/>
              </w:rPr>
            </w:pPr>
            <w:r>
              <w:rPr>
                <w:noProof/>
                <w:lang w:val="en-US"/>
              </w:rPr>
              <w:t>Количина</w:t>
            </w:r>
          </w:p>
        </w:tc>
        <w:tc>
          <w:tcPr>
            <w:tcW w:w="467" w:type="pct"/>
            <w:tcBorders>
              <w:top w:val="single" w:sz="8" w:space="0" w:color="auto"/>
              <w:left w:val="single" w:sz="8" w:space="0" w:color="auto"/>
              <w:bottom w:val="single" w:sz="8" w:space="0" w:color="auto"/>
              <w:right w:val="single" w:sz="8" w:space="0" w:color="auto"/>
            </w:tcBorders>
            <w:vAlign w:val="center"/>
            <w:hideMark/>
          </w:tcPr>
          <w:p w14:paraId="7798FEB6" w14:textId="77777777" w:rsidR="003D21C1" w:rsidRDefault="003D21C1" w:rsidP="00F15E58">
            <w:pPr>
              <w:autoSpaceDE w:val="0"/>
              <w:autoSpaceDN w:val="0"/>
              <w:adjustRightInd w:val="0"/>
              <w:jc w:val="center"/>
              <w:rPr>
                <w:noProof/>
                <w:lang w:val="en-US"/>
              </w:rPr>
            </w:pPr>
            <w:r>
              <w:rPr>
                <w:noProof/>
                <w:lang w:val="en-US"/>
              </w:rPr>
              <w:t>Јединична цена без ПДВ-а</w:t>
            </w:r>
          </w:p>
        </w:tc>
        <w:tc>
          <w:tcPr>
            <w:tcW w:w="467" w:type="pct"/>
            <w:tcBorders>
              <w:top w:val="single" w:sz="8" w:space="0" w:color="auto"/>
              <w:left w:val="single" w:sz="8" w:space="0" w:color="auto"/>
              <w:bottom w:val="single" w:sz="8" w:space="0" w:color="auto"/>
              <w:right w:val="single" w:sz="8" w:space="0" w:color="auto"/>
            </w:tcBorders>
            <w:vAlign w:val="center"/>
            <w:hideMark/>
          </w:tcPr>
          <w:p w14:paraId="4370777D" w14:textId="77777777" w:rsidR="003D21C1" w:rsidRDefault="003D21C1" w:rsidP="00F15E58">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514" w:type="pct"/>
            <w:tcBorders>
              <w:top w:val="single" w:sz="8" w:space="0" w:color="auto"/>
              <w:left w:val="single" w:sz="8" w:space="0" w:color="auto"/>
              <w:bottom w:val="single" w:sz="8" w:space="0" w:color="auto"/>
              <w:right w:val="single" w:sz="8" w:space="0" w:color="auto"/>
            </w:tcBorders>
            <w:vAlign w:val="center"/>
            <w:hideMark/>
          </w:tcPr>
          <w:p w14:paraId="4CA4DB7D" w14:textId="77777777" w:rsidR="003D21C1" w:rsidRDefault="003D21C1" w:rsidP="00F15E58">
            <w:pPr>
              <w:autoSpaceDE w:val="0"/>
              <w:autoSpaceDN w:val="0"/>
              <w:adjustRightInd w:val="0"/>
              <w:jc w:val="center"/>
              <w:rPr>
                <w:noProof/>
                <w:lang w:val="en-US"/>
              </w:rPr>
            </w:pPr>
            <w:r>
              <w:rPr>
                <w:noProof/>
                <w:lang w:val="en-US"/>
              </w:rPr>
              <w:t>Укупна цена без ПДВ-а</w:t>
            </w:r>
          </w:p>
        </w:tc>
        <w:tc>
          <w:tcPr>
            <w:tcW w:w="515" w:type="pct"/>
            <w:tcBorders>
              <w:top w:val="single" w:sz="8" w:space="0" w:color="auto"/>
              <w:left w:val="single" w:sz="8" w:space="0" w:color="auto"/>
              <w:bottom w:val="single" w:sz="8" w:space="0" w:color="auto"/>
              <w:right w:val="single" w:sz="8" w:space="0" w:color="auto"/>
            </w:tcBorders>
            <w:vAlign w:val="center"/>
            <w:hideMark/>
          </w:tcPr>
          <w:p w14:paraId="6B852585" w14:textId="77777777" w:rsidR="003D21C1" w:rsidRDefault="003D21C1" w:rsidP="00F15E58">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373" w:type="pct"/>
            <w:tcBorders>
              <w:top w:val="single" w:sz="8" w:space="0" w:color="auto"/>
              <w:left w:val="single" w:sz="8" w:space="0" w:color="auto"/>
              <w:bottom w:val="single" w:sz="8" w:space="0" w:color="auto"/>
              <w:right w:val="single" w:sz="8" w:space="0" w:color="auto"/>
            </w:tcBorders>
            <w:vAlign w:val="center"/>
            <w:hideMark/>
          </w:tcPr>
          <w:p w14:paraId="6DFD5AB9" w14:textId="77777777" w:rsidR="003D21C1" w:rsidRDefault="003D21C1" w:rsidP="00F15E58">
            <w:pPr>
              <w:pStyle w:val="BodyText"/>
              <w:jc w:val="center"/>
              <w:rPr>
                <w:noProof/>
                <w:szCs w:val="24"/>
              </w:rPr>
            </w:pPr>
            <w:r>
              <w:rPr>
                <w:noProof/>
                <w:szCs w:val="24"/>
              </w:rPr>
              <w:t>Стопа</w:t>
            </w:r>
          </w:p>
          <w:p w14:paraId="2B8E4B57" w14:textId="77777777" w:rsidR="003D21C1" w:rsidRDefault="003D21C1" w:rsidP="00F15E58">
            <w:pPr>
              <w:autoSpaceDE w:val="0"/>
              <w:autoSpaceDN w:val="0"/>
              <w:adjustRightInd w:val="0"/>
              <w:jc w:val="center"/>
              <w:rPr>
                <w:noProof/>
                <w:highlight w:val="green"/>
                <w:lang w:val="sr-Cyrl-RS"/>
              </w:rPr>
            </w:pPr>
            <w:r>
              <w:rPr>
                <w:noProof/>
              </w:rPr>
              <w:t>ПДВ-а</w:t>
            </w:r>
          </w:p>
        </w:tc>
      </w:tr>
      <w:tr w:rsidR="000C713E" w14:paraId="7620A8BD"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00943DFC" w14:textId="77777777" w:rsidR="003D21C1" w:rsidRDefault="003D21C1" w:rsidP="00F15E58">
            <w:pPr>
              <w:autoSpaceDE w:val="0"/>
              <w:autoSpaceDN w:val="0"/>
              <w:adjustRightInd w:val="0"/>
              <w:jc w:val="center"/>
              <w:rPr>
                <w:noProof/>
              </w:rPr>
            </w:pPr>
            <w:r>
              <w:rPr>
                <w:noProof/>
              </w:rPr>
              <w:t>1</w:t>
            </w:r>
          </w:p>
        </w:tc>
        <w:tc>
          <w:tcPr>
            <w:tcW w:w="1822" w:type="pct"/>
            <w:tcBorders>
              <w:top w:val="single" w:sz="8" w:space="0" w:color="auto"/>
              <w:left w:val="single" w:sz="8" w:space="0" w:color="auto"/>
              <w:bottom w:val="single" w:sz="8" w:space="0" w:color="auto"/>
              <w:right w:val="single" w:sz="8" w:space="0" w:color="auto"/>
            </w:tcBorders>
            <w:hideMark/>
          </w:tcPr>
          <w:p w14:paraId="521AAFC2" w14:textId="77777777" w:rsidR="003D21C1" w:rsidRDefault="003D21C1" w:rsidP="00F15E58">
            <w:pPr>
              <w:autoSpaceDE w:val="0"/>
              <w:autoSpaceDN w:val="0"/>
              <w:adjustRightInd w:val="0"/>
              <w:jc w:val="center"/>
              <w:rPr>
                <w:noProof/>
                <w:lang w:val="en-US"/>
              </w:rPr>
            </w:pPr>
            <w:r>
              <w:rPr>
                <w:noProof/>
                <w:lang w:val="en-US"/>
              </w:rPr>
              <w:t>2</w:t>
            </w:r>
          </w:p>
        </w:tc>
        <w:tc>
          <w:tcPr>
            <w:tcW w:w="281" w:type="pct"/>
            <w:tcBorders>
              <w:top w:val="single" w:sz="8" w:space="0" w:color="auto"/>
              <w:left w:val="single" w:sz="8" w:space="0" w:color="auto"/>
              <w:bottom w:val="single" w:sz="8" w:space="0" w:color="auto"/>
              <w:right w:val="single" w:sz="8" w:space="0" w:color="auto"/>
            </w:tcBorders>
            <w:hideMark/>
          </w:tcPr>
          <w:p w14:paraId="64D57CB1" w14:textId="77777777" w:rsidR="003D21C1" w:rsidRDefault="003D21C1" w:rsidP="00F15E58">
            <w:pPr>
              <w:autoSpaceDE w:val="0"/>
              <w:autoSpaceDN w:val="0"/>
              <w:adjustRightInd w:val="0"/>
              <w:jc w:val="center"/>
              <w:rPr>
                <w:noProof/>
                <w:lang w:val="en-US"/>
              </w:rPr>
            </w:pPr>
            <w:r>
              <w:rPr>
                <w:noProof/>
                <w:lang w:val="en-US"/>
              </w:rPr>
              <w:t>3</w:t>
            </w:r>
          </w:p>
        </w:tc>
        <w:tc>
          <w:tcPr>
            <w:tcW w:w="374" w:type="pct"/>
            <w:tcBorders>
              <w:top w:val="single" w:sz="8" w:space="0" w:color="auto"/>
              <w:left w:val="single" w:sz="8" w:space="0" w:color="auto"/>
              <w:bottom w:val="single" w:sz="8" w:space="0" w:color="auto"/>
              <w:right w:val="single" w:sz="8" w:space="0" w:color="auto"/>
            </w:tcBorders>
            <w:hideMark/>
          </w:tcPr>
          <w:p w14:paraId="6D1D8816" w14:textId="77777777" w:rsidR="003D21C1" w:rsidRDefault="003D21C1" w:rsidP="00F15E58">
            <w:pPr>
              <w:autoSpaceDE w:val="0"/>
              <w:autoSpaceDN w:val="0"/>
              <w:adjustRightInd w:val="0"/>
              <w:jc w:val="center"/>
              <w:rPr>
                <w:noProof/>
                <w:lang w:val="en-US"/>
              </w:rPr>
            </w:pPr>
            <w:r>
              <w:rPr>
                <w:noProof/>
                <w:lang w:val="en-US"/>
              </w:rPr>
              <w:t>4</w:t>
            </w:r>
          </w:p>
        </w:tc>
        <w:tc>
          <w:tcPr>
            <w:tcW w:w="467" w:type="pct"/>
            <w:tcBorders>
              <w:top w:val="single" w:sz="8" w:space="0" w:color="auto"/>
              <w:left w:val="single" w:sz="8" w:space="0" w:color="auto"/>
              <w:bottom w:val="single" w:sz="8" w:space="0" w:color="auto"/>
              <w:right w:val="single" w:sz="8" w:space="0" w:color="auto"/>
            </w:tcBorders>
            <w:hideMark/>
          </w:tcPr>
          <w:p w14:paraId="20FAA283" w14:textId="77777777" w:rsidR="003D21C1" w:rsidRDefault="003D21C1" w:rsidP="00F15E58">
            <w:pPr>
              <w:autoSpaceDE w:val="0"/>
              <w:autoSpaceDN w:val="0"/>
              <w:adjustRightInd w:val="0"/>
              <w:jc w:val="center"/>
              <w:rPr>
                <w:noProof/>
                <w:lang w:val="en-US"/>
              </w:rPr>
            </w:pPr>
            <w:r>
              <w:rPr>
                <w:noProof/>
                <w:lang w:val="en-US"/>
              </w:rPr>
              <w:t>5</w:t>
            </w:r>
          </w:p>
        </w:tc>
        <w:tc>
          <w:tcPr>
            <w:tcW w:w="467" w:type="pct"/>
            <w:tcBorders>
              <w:top w:val="single" w:sz="8" w:space="0" w:color="auto"/>
              <w:left w:val="single" w:sz="8" w:space="0" w:color="auto"/>
              <w:bottom w:val="single" w:sz="8" w:space="0" w:color="auto"/>
              <w:right w:val="single" w:sz="8" w:space="0" w:color="auto"/>
            </w:tcBorders>
            <w:hideMark/>
          </w:tcPr>
          <w:p w14:paraId="4A39526E" w14:textId="77777777" w:rsidR="003D21C1" w:rsidRDefault="003D21C1" w:rsidP="00F15E58">
            <w:pPr>
              <w:autoSpaceDE w:val="0"/>
              <w:autoSpaceDN w:val="0"/>
              <w:adjustRightInd w:val="0"/>
              <w:jc w:val="center"/>
              <w:rPr>
                <w:noProof/>
                <w:lang w:val="en-US"/>
              </w:rPr>
            </w:pPr>
            <w:r>
              <w:rPr>
                <w:noProof/>
                <w:lang w:val="en-US"/>
              </w:rPr>
              <w:t>6</w:t>
            </w:r>
          </w:p>
        </w:tc>
        <w:tc>
          <w:tcPr>
            <w:tcW w:w="514" w:type="pct"/>
            <w:tcBorders>
              <w:top w:val="single" w:sz="8" w:space="0" w:color="auto"/>
              <w:left w:val="single" w:sz="8" w:space="0" w:color="auto"/>
              <w:bottom w:val="single" w:sz="8" w:space="0" w:color="auto"/>
              <w:right w:val="single" w:sz="8" w:space="0" w:color="auto"/>
            </w:tcBorders>
            <w:hideMark/>
          </w:tcPr>
          <w:p w14:paraId="141C33CF" w14:textId="77777777" w:rsidR="003D21C1" w:rsidRDefault="003D21C1" w:rsidP="00F15E58">
            <w:pPr>
              <w:autoSpaceDE w:val="0"/>
              <w:autoSpaceDN w:val="0"/>
              <w:adjustRightInd w:val="0"/>
              <w:jc w:val="center"/>
              <w:rPr>
                <w:noProof/>
                <w:lang w:val="en-US"/>
              </w:rPr>
            </w:pPr>
            <w:r>
              <w:rPr>
                <w:noProof/>
                <w:lang w:val="en-US"/>
              </w:rPr>
              <w:t>7</w:t>
            </w:r>
          </w:p>
        </w:tc>
        <w:tc>
          <w:tcPr>
            <w:tcW w:w="515" w:type="pct"/>
            <w:tcBorders>
              <w:top w:val="single" w:sz="8" w:space="0" w:color="auto"/>
              <w:left w:val="single" w:sz="8" w:space="0" w:color="auto"/>
              <w:bottom w:val="single" w:sz="8" w:space="0" w:color="auto"/>
              <w:right w:val="single" w:sz="8" w:space="0" w:color="auto"/>
            </w:tcBorders>
            <w:hideMark/>
          </w:tcPr>
          <w:p w14:paraId="18FC4A9E" w14:textId="77777777" w:rsidR="003D21C1" w:rsidRDefault="003D21C1" w:rsidP="00F15E58">
            <w:pPr>
              <w:autoSpaceDE w:val="0"/>
              <w:autoSpaceDN w:val="0"/>
              <w:adjustRightInd w:val="0"/>
              <w:jc w:val="center"/>
              <w:rPr>
                <w:noProof/>
              </w:rPr>
            </w:pPr>
            <w:r>
              <w:rPr>
                <w:noProof/>
              </w:rPr>
              <w:t>8</w:t>
            </w:r>
          </w:p>
        </w:tc>
        <w:tc>
          <w:tcPr>
            <w:tcW w:w="373" w:type="pct"/>
            <w:tcBorders>
              <w:top w:val="single" w:sz="8" w:space="0" w:color="auto"/>
              <w:left w:val="single" w:sz="8" w:space="0" w:color="auto"/>
              <w:bottom w:val="single" w:sz="8" w:space="0" w:color="auto"/>
              <w:right w:val="single" w:sz="8" w:space="0" w:color="auto"/>
            </w:tcBorders>
            <w:hideMark/>
          </w:tcPr>
          <w:p w14:paraId="21C74EA4" w14:textId="77777777" w:rsidR="003D21C1" w:rsidRDefault="003D21C1" w:rsidP="00F15E58">
            <w:pPr>
              <w:autoSpaceDE w:val="0"/>
              <w:autoSpaceDN w:val="0"/>
              <w:adjustRightInd w:val="0"/>
              <w:jc w:val="center"/>
              <w:rPr>
                <w:noProof/>
              </w:rPr>
            </w:pPr>
            <w:r>
              <w:rPr>
                <w:noProof/>
              </w:rPr>
              <w:t>9</w:t>
            </w:r>
          </w:p>
        </w:tc>
      </w:tr>
      <w:tr w:rsidR="000C713E" w:rsidRPr="000C713E" w14:paraId="0D574F49"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3C8E1C81" w14:textId="77777777" w:rsidR="003D21C1" w:rsidRPr="000C713E" w:rsidRDefault="003D21C1" w:rsidP="00F15E58">
            <w:pPr>
              <w:autoSpaceDE w:val="0"/>
              <w:autoSpaceDN w:val="0"/>
              <w:adjustRightInd w:val="0"/>
              <w:jc w:val="center"/>
              <w:rPr>
                <w:noProof/>
                <w:sz w:val="22"/>
                <w:szCs w:val="22"/>
              </w:rPr>
            </w:pPr>
            <w:r w:rsidRPr="000C713E">
              <w:rPr>
                <w:sz w:val="22"/>
                <w:szCs w:val="22"/>
              </w:rPr>
              <w:t>1.</w:t>
            </w:r>
          </w:p>
        </w:tc>
        <w:tc>
          <w:tcPr>
            <w:tcW w:w="1822" w:type="pct"/>
            <w:tcBorders>
              <w:top w:val="single" w:sz="8" w:space="0" w:color="auto"/>
              <w:left w:val="single" w:sz="8" w:space="0" w:color="auto"/>
              <w:bottom w:val="single" w:sz="8" w:space="0" w:color="auto"/>
              <w:right w:val="single" w:sz="8" w:space="0" w:color="auto"/>
            </w:tcBorders>
            <w:hideMark/>
          </w:tcPr>
          <w:p w14:paraId="32E866B1" w14:textId="745863DD" w:rsidR="003D21C1" w:rsidRPr="000C713E" w:rsidRDefault="003D21C1" w:rsidP="00853E14">
            <w:pPr>
              <w:autoSpaceDE w:val="0"/>
              <w:autoSpaceDN w:val="0"/>
              <w:adjustRightInd w:val="0"/>
              <w:rPr>
                <w:noProof/>
                <w:sz w:val="22"/>
                <w:szCs w:val="22"/>
                <w:lang w:val="en-US"/>
              </w:rPr>
            </w:pPr>
            <w:r w:rsidRPr="000C713E">
              <w:rPr>
                <w:sz w:val="22"/>
                <w:szCs w:val="22"/>
              </w:rPr>
              <w:t>Демотажа делимично откинутих и деформисаних де</w:t>
            </w:r>
            <w:r w:rsidR="000E6191" w:rsidRPr="000C713E">
              <w:rPr>
                <w:sz w:val="22"/>
                <w:szCs w:val="22"/>
              </w:rPr>
              <w:t>лова опшава</w:t>
            </w:r>
            <w:r w:rsidRPr="000C713E">
              <w:rPr>
                <w:sz w:val="22"/>
                <w:szCs w:val="22"/>
              </w:rPr>
              <w:t xml:space="preserve">. Спуштање са крова, утовар у возило и одвоз на депонију. </w:t>
            </w:r>
            <w:r w:rsidR="007E439F">
              <w:rPr>
                <w:sz w:val="22"/>
                <w:szCs w:val="22"/>
                <w:lang w:val="sr-Cyrl-RS"/>
              </w:rPr>
              <w:t>И</w:t>
            </w:r>
            <w:r w:rsidRPr="000C713E">
              <w:rPr>
                <w:sz w:val="22"/>
                <w:szCs w:val="22"/>
              </w:rPr>
              <w:t xml:space="preserve">зрада и монтажа </w:t>
            </w:r>
            <w:r w:rsidR="000E6191" w:rsidRPr="000C713E">
              <w:rPr>
                <w:sz w:val="22"/>
                <w:szCs w:val="22"/>
                <w:lang w:val="sr-Cyrl-RS"/>
              </w:rPr>
              <w:t xml:space="preserve">дела </w:t>
            </w:r>
            <w:r w:rsidR="000E6191" w:rsidRPr="007D52DA">
              <w:rPr>
                <w:sz w:val="22"/>
                <w:szCs w:val="22"/>
              </w:rPr>
              <w:t>нових опшава</w:t>
            </w:r>
            <w:r w:rsidR="007E439F" w:rsidRPr="007D52DA">
              <w:rPr>
                <w:sz w:val="22"/>
                <w:szCs w:val="22"/>
                <w:lang w:val="sr-Cyrl-RS"/>
              </w:rPr>
              <w:t xml:space="preserve"> на месту демонтираних опшава</w:t>
            </w:r>
            <w:r w:rsidRPr="007D52DA">
              <w:rPr>
                <w:sz w:val="22"/>
                <w:szCs w:val="22"/>
              </w:rPr>
              <w:t xml:space="preserve"> са свим потребним материјалом </w:t>
            </w:r>
            <w:r w:rsidRPr="000C713E">
              <w:rPr>
                <w:sz w:val="22"/>
                <w:szCs w:val="22"/>
              </w:rPr>
              <w:t>за причвршћивање. Рад на висини. РШ до 50 цм.</w:t>
            </w:r>
          </w:p>
        </w:tc>
        <w:tc>
          <w:tcPr>
            <w:tcW w:w="281" w:type="pct"/>
            <w:tcBorders>
              <w:top w:val="single" w:sz="8" w:space="0" w:color="auto"/>
              <w:left w:val="single" w:sz="8" w:space="0" w:color="auto"/>
              <w:bottom w:val="single" w:sz="8" w:space="0" w:color="auto"/>
              <w:right w:val="single" w:sz="8" w:space="0" w:color="auto"/>
            </w:tcBorders>
            <w:hideMark/>
          </w:tcPr>
          <w:p w14:paraId="18B86860" w14:textId="575F4924" w:rsidR="003D21C1" w:rsidRPr="000C713E" w:rsidRDefault="0082505F" w:rsidP="00F15E58">
            <w:pPr>
              <w:autoSpaceDE w:val="0"/>
              <w:autoSpaceDN w:val="0"/>
              <w:adjustRightInd w:val="0"/>
              <w:jc w:val="center"/>
              <w:rPr>
                <w:noProof/>
                <w:sz w:val="22"/>
                <w:szCs w:val="22"/>
                <w:lang w:val="sr-Cyrl-RS"/>
              </w:rPr>
            </w:pPr>
            <w:r w:rsidRPr="000C713E">
              <w:rPr>
                <w:sz w:val="22"/>
                <w:szCs w:val="22"/>
                <w:lang w:val="sr-Cyrl-RS"/>
              </w:rPr>
              <w:t>м</w:t>
            </w:r>
          </w:p>
        </w:tc>
        <w:tc>
          <w:tcPr>
            <w:tcW w:w="374" w:type="pct"/>
            <w:tcBorders>
              <w:top w:val="single" w:sz="8" w:space="0" w:color="auto"/>
              <w:left w:val="single" w:sz="8" w:space="0" w:color="auto"/>
              <w:bottom w:val="single" w:sz="8" w:space="0" w:color="auto"/>
              <w:right w:val="single" w:sz="8" w:space="0" w:color="auto"/>
            </w:tcBorders>
            <w:hideMark/>
          </w:tcPr>
          <w:p w14:paraId="7588D6B5"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48,00 </w:t>
            </w:r>
          </w:p>
        </w:tc>
        <w:tc>
          <w:tcPr>
            <w:tcW w:w="467" w:type="pct"/>
            <w:tcBorders>
              <w:top w:val="single" w:sz="8" w:space="0" w:color="auto"/>
              <w:left w:val="single" w:sz="8" w:space="0" w:color="auto"/>
              <w:bottom w:val="single" w:sz="8" w:space="0" w:color="auto"/>
              <w:right w:val="single" w:sz="8" w:space="0" w:color="auto"/>
            </w:tcBorders>
          </w:tcPr>
          <w:p w14:paraId="1DA1C190"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618B62B0"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3B55EEAD"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6AB23C89"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52C93DDE" w14:textId="77777777" w:rsidR="003D21C1" w:rsidRPr="000C713E" w:rsidRDefault="003D21C1" w:rsidP="00F15E58">
            <w:pPr>
              <w:autoSpaceDE w:val="0"/>
              <w:autoSpaceDN w:val="0"/>
              <w:adjustRightInd w:val="0"/>
              <w:jc w:val="center"/>
              <w:rPr>
                <w:noProof/>
                <w:sz w:val="22"/>
                <w:szCs w:val="22"/>
              </w:rPr>
            </w:pPr>
          </w:p>
        </w:tc>
      </w:tr>
      <w:tr w:rsidR="000C713E" w:rsidRPr="000C713E" w14:paraId="685F6CBE"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69894AA1" w14:textId="77777777" w:rsidR="003D21C1" w:rsidRPr="000C713E" w:rsidRDefault="003D21C1" w:rsidP="00F15E58">
            <w:pPr>
              <w:autoSpaceDE w:val="0"/>
              <w:autoSpaceDN w:val="0"/>
              <w:adjustRightInd w:val="0"/>
              <w:jc w:val="center"/>
              <w:rPr>
                <w:noProof/>
                <w:sz w:val="22"/>
                <w:szCs w:val="22"/>
              </w:rPr>
            </w:pPr>
            <w:r w:rsidRPr="000C713E">
              <w:rPr>
                <w:sz w:val="22"/>
                <w:szCs w:val="22"/>
              </w:rPr>
              <w:t>2.</w:t>
            </w:r>
          </w:p>
        </w:tc>
        <w:tc>
          <w:tcPr>
            <w:tcW w:w="1822" w:type="pct"/>
            <w:tcBorders>
              <w:top w:val="single" w:sz="8" w:space="0" w:color="auto"/>
              <w:left w:val="single" w:sz="8" w:space="0" w:color="auto"/>
              <w:bottom w:val="single" w:sz="8" w:space="0" w:color="auto"/>
              <w:right w:val="single" w:sz="8" w:space="0" w:color="auto"/>
            </w:tcBorders>
            <w:hideMark/>
          </w:tcPr>
          <w:p w14:paraId="5300FBA6" w14:textId="77777777" w:rsidR="003D21C1" w:rsidRPr="000C713E" w:rsidRDefault="003D21C1" w:rsidP="00853E14">
            <w:pPr>
              <w:autoSpaceDE w:val="0"/>
              <w:autoSpaceDN w:val="0"/>
              <w:adjustRightInd w:val="0"/>
              <w:rPr>
                <w:noProof/>
                <w:sz w:val="22"/>
                <w:szCs w:val="22"/>
                <w:lang w:val="en-US"/>
              </w:rPr>
            </w:pPr>
            <w:r w:rsidRPr="000C713E">
              <w:rPr>
                <w:sz w:val="22"/>
                <w:szCs w:val="22"/>
              </w:rPr>
              <w:t>Детаљан преглед постојећих одвојених опшава, те причвршћивање истих. Гитовање споја опшава и зида као и спојева трајноеластичним гитом. Рад на висини.</w:t>
            </w:r>
          </w:p>
        </w:tc>
        <w:tc>
          <w:tcPr>
            <w:tcW w:w="281" w:type="pct"/>
            <w:tcBorders>
              <w:top w:val="single" w:sz="8" w:space="0" w:color="auto"/>
              <w:left w:val="single" w:sz="8" w:space="0" w:color="auto"/>
              <w:bottom w:val="single" w:sz="8" w:space="0" w:color="auto"/>
              <w:right w:val="single" w:sz="8" w:space="0" w:color="auto"/>
            </w:tcBorders>
            <w:hideMark/>
          </w:tcPr>
          <w:p w14:paraId="67C2DE21"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39D07520"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35,00 </w:t>
            </w:r>
          </w:p>
        </w:tc>
        <w:tc>
          <w:tcPr>
            <w:tcW w:w="467" w:type="pct"/>
            <w:tcBorders>
              <w:top w:val="single" w:sz="8" w:space="0" w:color="auto"/>
              <w:left w:val="single" w:sz="8" w:space="0" w:color="auto"/>
              <w:bottom w:val="single" w:sz="8" w:space="0" w:color="auto"/>
              <w:right w:val="single" w:sz="8" w:space="0" w:color="auto"/>
            </w:tcBorders>
          </w:tcPr>
          <w:p w14:paraId="0D2A1E00"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23CDA385"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2306DDAA"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59728D03"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1A988628" w14:textId="77777777" w:rsidR="003D21C1" w:rsidRPr="000C713E" w:rsidRDefault="003D21C1" w:rsidP="00F15E58">
            <w:pPr>
              <w:autoSpaceDE w:val="0"/>
              <w:autoSpaceDN w:val="0"/>
              <w:adjustRightInd w:val="0"/>
              <w:jc w:val="center"/>
              <w:rPr>
                <w:noProof/>
                <w:sz w:val="22"/>
                <w:szCs w:val="22"/>
              </w:rPr>
            </w:pPr>
          </w:p>
        </w:tc>
      </w:tr>
      <w:tr w:rsidR="000C713E" w:rsidRPr="000C713E" w14:paraId="13AFA17C"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4D5EEE1C" w14:textId="77777777" w:rsidR="003D21C1" w:rsidRPr="000C713E" w:rsidRDefault="003D21C1" w:rsidP="00F15E58">
            <w:pPr>
              <w:autoSpaceDE w:val="0"/>
              <w:autoSpaceDN w:val="0"/>
              <w:adjustRightInd w:val="0"/>
              <w:jc w:val="center"/>
              <w:rPr>
                <w:noProof/>
                <w:sz w:val="22"/>
                <w:szCs w:val="22"/>
              </w:rPr>
            </w:pPr>
            <w:r w:rsidRPr="000C713E">
              <w:rPr>
                <w:sz w:val="22"/>
                <w:szCs w:val="22"/>
              </w:rPr>
              <w:t>3.</w:t>
            </w:r>
          </w:p>
        </w:tc>
        <w:tc>
          <w:tcPr>
            <w:tcW w:w="1822" w:type="pct"/>
            <w:tcBorders>
              <w:top w:val="single" w:sz="8" w:space="0" w:color="auto"/>
              <w:left w:val="single" w:sz="8" w:space="0" w:color="auto"/>
              <w:bottom w:val="single" w:sz="8" w:space="0" w:color="auto"/>
              <w:right w:val="single" w:sz="8" w:space="0" w:color="auto"/>
            </w:tcBorders>
            <w:hideMark/>
          </w:tcPr>
          <w:p w14:paraId="4DE1830F" w14:textId="761737F5" w:rsidR="003D21C1" w:rsidRPr="002C65FE" w:rsidRDefault="003D21C1" w:rsidP="00853E14">
            <w:pPr>
              <w:autoSpaceDE w:val="0"/>
              <w:autoSpaceDN w:val="0"/>
              <w:adjustRightInd w:val="0"/>
              <w:rPr>
                <w:noProof/>
                <w:sz w:val="22"/>
                <w:szCs w:val="22"/>
                <w:lang w:val="en-US"/>
              </w:rPr>
            </w:pPr>
            <w:r w:rsidRPr="002C65FE">
              <w:rPr>
                <w:sz w:val="22"/>
                <w:szCs w:val="22"/>
              </w:rPr>
              <w:t>Делимична демонтажа дотрај</w:t>
            </w:r>
            <w:r w:rsidR="000E6191" w:rsidRPr="002C65FE">
              <w:rPr>
                <w:sz w:val="22"/>
                <w:szCs w:val="22"/>
              </w:rPr>
              <w:t>алих хоризонталних</w:t>
            </w:r>
            <w:r w:rsidR="007E439F" w:rsidRPr="002C65FE">
              <w:rPr>
                <w:sz w:val="22"/>
                <w:szCs w:val="22"/>
              </w:rPr>
              <w:t xml:space="preserve"> олук</w:t>
            </w:r>
            <w:r w:rsidR="007E439F" w:rsidRPr="002C65FE">
              <w:rPr>
                <w:sz w:val="22"/>
                <w:szCs w:val="22"/>
                <w:lang w:val="sr-Cyrl-RS"/>
              </w:rPr>
              <w:t>а, са израдом нових</w:t>
            </w:r>
            <w:r w:rsidRPr="002C65FE">
              <w:rPr>
                <w:sz w:val="22"/>
                <w:szCs w:val="22"/>
              </w:rPr>
              <w:t xml:space="preserve"> </w:t>
            </w:r>
            <w:r w:rsidR="000E6191" w:rsidRPr="002C65FE">
              <w:rPr>
                <w:sz w:val="22"/>
                <w:szCs w:val="22"/>
                <w:lang w:val="sr-Cyrl-RS"/>
              </w:rPr>
              <w:t>олука</w:t>
            </w:r>
            <w:r w:rsidR="007E439F" w:rsidRPr="002C65FE">
              <w:rPr>
                <w:sz w:val="22"/>
                <w:szCs w:val="22"/>
                <w:lang w:val="sr-Cyrl-RS"/>
              </w:rPr>
              <w:t xml:space="preserve"> на место демонтираних</w:t>
            </w:r>
            <w:r w:rsidR="000E6191" w:rsidRPr="002C65FE">
              <w:rPr>
                <w:sz w:val="22"/>
                <w:szCs w:val="22"/>
                <w:lang w:val="sr-Cyrl-RS"/>
              </w:rPr>
              <w:t xml:space="preserve"> </w:t>
            </w:r>
            <w:r w:rsidRPr="002C65FE">
              <w:rPr>
                <w:sz w:val="22"/>
                <w:szCs w:val="22"/>
              </w:rPr>
              <w:t>од поц. лима Д=0,55.</w:t>
            </w:r>
          </w:p>
        </w:tc>
        <w:tc>
          <w:tcPr>
            <w:tcW w:w="281" w:type="pct"/>
            <w:tcBorders>
              <w:top w:val="single" w:sz="8" w:space="0" w:color="auto"/>
              <w:left w:val="single" w:sz="8" w:space="0" w:color="auto"/>
              <w:bottom w:val="single" w:sz="8" w:space="0" w:color="auto"/>
              <w:right w:val="single" w:sz="8" w:space="0" w:color="auto"/>
            </w:tcBorders>
            <w:hideMark/>
          </w:tcPr>
          <w:p w14:paraId="5F6DBCF3"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0FF6A2B4"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28,00 </w:t>
            </w:r>
          </w:p>
        </w:tc>
        <w:tc>
          <w:tcPr>
            <w:tcW w:w="467" w:type="pct"/>
            <w:tcBorders>
              <w:top w:val="single" w:sz="8" w:space="0" w:color="auto"/>
              <w:left w:val="single" w:sz="8" w:space="0" w:color="auto"/>
              <w:bottom w:val="single" w:sz="8" w:space="0" w:color="auto"/>
              <w:right w:val="single" w:sz="8" w:space="0" w:color="auto"/>
            </w:tcBorders>
          </w:tcPr>
          <w:p w14:paraId="03CC8080"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576A6F50"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293D2E79"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2B2CACB4"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6BEA3993" w14:textId="77777777" w:rsidR="003D21C1" w:rsidRPr="000C713E" w:rsidRDefault="003D21C1" w:rsidP="00F15E58">
            <w:pPr>
              <w:autoSpaceDE w:val="0"/>
              <w:autoSpaceDN w:val="0"/>
              <w:adjustRightInd w:val="0"/>
              <w:jc w:val="center"/>
              <w:rPr>
                <w:noProof/>
                <w:sz w:val="22"/>
                <w:szCs w:val="22"/>
              </w:rPr>
            </w:pPr>
          </w:p>
        </w:tc>
      </w:tr>
      <w:tr w:rsidR="000C713E" w:rsidRPr="000C713E" w14:paraId="53DA65A4"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0013031F" w14:textId="77777777" w:rsidR="003D21C1" w:rsidRPr="000C713E" w:rsidRDefault="003D21C1" w:rsidP="00F15E58">
            <w:pPr>
              <w:autoSpaceDE w:val="0"/>
              <w:autoSpaceDN w:val="0"/>
              <w:adjustRightInd w:val="0"/>
              <w:jc w:val="center"/>
              <w:rPr>
                <w:noProof/>
                <w:sz w:val="22"/>
                <w:szCs w:val="22"/>
              </w:rPr>
            </w:pPr>
            <w:r w:rsidRPr="000C713E">
              <w:rPr>
                <w:sz w:val="22"/>
                <w:szCs w:val="22"/>
              </w:rPr>
              <w:t>4.</w:t>
            </w:r>
          </w:p>
        </w:tc>
        <w:tc>
          <w:tcPr>
            <w:tcW w:w="1822" w:type="pct"/>
            <w:tcBorders>
              <w:top w:val="single" w:sz="8" w:space="0" w:color="auto"/>
              <w:left w:val="single" w:sz="8" w:space="0" w:color="auto"/>
              <w:bottom w:val="single" w:sz="8" w:space="0" w:color="auto"/>
              <w:right w:val="single" w:sz="8" w:space="0" w:color="auto"/>
            </w:tcBorders>
            <w:hideMark/>
          </w:tcPr>
          <w:p w14:paraId="746B6ADD" w14:textId="254EA37D" w:rsidR="003D21C1" w:rsidRPr="002C65FE" w:rsidRDefault="003D21C1" w:rsidP="00853E14">
            <w:pPr>
              <w:autoSpaceDE w:val="0"/>
              <w:autoSpaceDN w:val="0"/>
              <w:adjustRightInd w:val="0"/>
              <w:rPr>
                <w:noProof/>
                <w:sz w:val="22"/>
                <w:szCs w:val="22"/>
                <w:lang w:val="en-US"/>
              </w:rPr>
            </w:pPr>
            <w:r w:rsidRPr="002C65FE">
              <w:rPr>
                <w:sz w:val="22"/>
                <w:szCs w:val="22"/>
              </w:rPr>
              <w:t xml:space="preserve">Демотажа преосталих оштећених и </w:t>
            </w:r>
            <w:r w:rsidR="007E439F" w:rsidRPr="002C65FE">
              <w:rPr>
                <w:sz w:val="22"/>
                <w:szCs w:val="22"/>
              </w:rPr>
              <w:t>деформисаних олучних вертикала</w:t>
            </w:r>
            <w:r w:rsidR="007E439F" w:rsidRPr="002C65FE">
              <w:rPr>
                <w:sz w:val="22"/>
                <w:szCs w:val="22"/>
                <w:lang w:val="sr-Cyrl-RS"/>
              </w:rPr>
              <w:t xml:space="preserve">, </w:t>
            </w:r>
            <w:r w:rsidR="007E439F" w:rsidRPr="002C65FE">
              <w:rPr>
                <w:sz w:val="22"/>
                <w:szCs w:val="22"/>
              </w:rPr>
              <w:t>са израдом нових вертикала на месту демонтираних</w:t>
            </w:r>
            <w:proofErr w:type="gramStart"/>
            <w:r w:rsidR="007E439F" w:rsidRPr="002C65FE">
              <w:rPr>
                <w:sz w:val="22"/>
                <w:szCs w:val="22"/>
              </w:rPr>
              <w:t>,РШ</w:t>
            </w:r>
            <w:proofErr w:type="gramEnd"/>
            <w:r w:rsidR="007E439F" w:rsidRPr="002C65FE">
              <w:rPr>
                <w:sz w:val="22"/>
                <w:szCs w:val="22"/>
              </w:rPr>
              <w:t xml:space="preserve"> до 50 цм. Рад на висни. У цену урачуната и монтажа и демонтажа потребне радне скеле.</w:t>
            </w:r>
          </w:p>
        </w:tc>
        <w:tc>
          <w:tcPr>
            <w:tcW w:w="281" w:type="pct"/>
            <w:tcBorders>
              <w:top w:val="single" w:sz="8" w:space="0" w:color="auto"/>
              <w:left w:val="single" w:sz="8" w:space="0" w:color="auto"/>
              <w:bottom w:val="single" w:sz="8" w:space="0" w:color="auto"/>
              <w:right w:val="single" w:sz="8" w:space="0" w:color="auto"/>
            </w:tcBorders>
            <w:hideMark/>
          </w:tcPr>
          <w:p w14:paraId="57EF9FBD"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1ECFFC17"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32,00 </w:t>
            </w:r>
          </w:p>
        </w:tc>
        <w:tc>
          <w:tcPr>
            <w:tcW w:w="467" w:type="pct"/>
            <w:tcBorders>
              <w:top w:val="single" w:sz="8" w:space="0" w:color="auto"/>
              <w:left w:val="single" w:sz="8" w:space="0" w:color="auto"/>
              <w:bottom w:val="single" w:sz="8" w:space="0" w:color="auto"/>
              <w:right w:val="single" w:sz="8" w:space="0" w:color="auto"/>
            </w:tcBorders>
          </w:tcPr>
          <w:p w14:paraId="2C06BD72"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199E9602"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73ED8B29"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7B00AC30"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63DA96DC" w14:textId="77777777" w:rsidR="003D21C1" w:rsidRPr="000C713E" w:rsidRDefault="003D21C1" w:rsidP="00F15E58">
            <w:pPr>
              <w:autoSpaceDE w:val="0"/>
              <w:autoSpaceDN w:val="0"/>
              <w:adjustRightInd w:val="0"/>
              <w:jc w:val="center"/>
              <w:rPr>
                <w:noProof/>
                <w:sz w:val="22"/>
                <w:szCs w:val="22"/>
              </w:rPr>
            </w:pPr>
          </w:p>
        </w:tc>
      </w:tr>
      <w:tr w:rsidR="000C713E" w:rsidRPr="000C713E" w14:paraId="38620DB0"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7C7A17BF" w14:textId="77777777" w:rsidR="003D21C1" w:rsidRPr="000C713E" w:rsidRDefault="003D21C1" w:rsidP="00F15E58">
            <w:pPr>
              <w:autoSpaceDE w:val="0"/>
              <w:autoSpaceDN w:val="0"/>
              <w:adjustRightInd w:val="0"/>
              <w:jc w:val="center"/>
              <w:rPr>
                <w:noProof/>
                <w:sz w:val="22"/>
                <w:szCs w:val="22"/>
              </w:rPr>
            </w:pPr>
            <w:r w:rsidRPr="000C713E">
              <w:rPr>
                <w:sz w:val="22"/>
                <w:szCs w:val="22"/>
              </w:rPr>
              <w:t>5.</w:t>
            </w:r>
          </w:p>
        </w:tc>
        <w:tc>
          <w:tcPr>
            <w:tcW w:w="1822" w:type="pct"/>
            <w:tcBorders>
              <w:top w:val="single" w:sz="8" w:space="0" w:color="auto"/>
              <w:left w:val="single" w:sz="8" w:space="0" w:color="auto"/>
              <w:bottom w:val="single" w:sz="8" w:space="0" w:color="auto"/>
              <w:right w:val="single" w:sz="8" w:space="0" w:color="auto"/>
            </w:tcBorders>
            <w:hideMark/>
          </w:tcPr>
          <w:p w14:paraId="72EDEC0D" w14:textId="4D0536A1" w:rsidR="003D21C1" w:rsidRPr="000C713E" w:rsidRDefault="003D21C1" w:rsidP="00853E14">
            <w:pPr>
              <w:autoSpaceDE w:val="0"/>
              <w:autoSpaceDN w:val="0"/>
              <w:adjustRightInd w:val="0"/>
              <w:rPr>
                <w:noProof/>
                <w:sz w:val="22"/>
                <w:szCs w:val="22"/>
                <w:lang w:val="en-US"/>
              </w:rPr>
            </w:pPr>
            <w:r w:rsidRPr="000C713E">
              <w:rPr>
                <w:sz w:val="22"/>
                <w:szCs w:val="22"/>
              </w:rPr>
              <w:t>Детаљно чишћење постојећих хоризонталних олука, поправак деформисаних делова и изолирање оштећених спојева. Рад на висини.</w:t>
            </w:r>
          </w:p>
        </w:tc>
        <w:tc>
          <w:tcPr>
            <w:tcW w:w="281" w:type="pct"/>
            <w:tcBorders>
              <w:top w:val="single" w:sz="8" w:space="0" w:color="auto"/>
              <w:left w:val="single" w:sz="8" w:space="0" w:color="auto"/>
              <w:bottom w:val="single" w:sz="8" w:space="0" w:color="auto"/>
              <w:right w:val="single" w:sz="8" w:space="0" w:color="auto"/>
            </w:tcBorders>
            <w:hideMark/>
          </w:tcPr>
          <w:p w14:paraId="2C859DB1"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1CFF6998"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221,00 </w:t>
            </w:r>
          </w:p>
        </w:tc>
        <w:tc>
          <w:tcPr>
            <w:tcW w:w="467" w:type="pct"/>
            <w:tcBorders>
              <w:top w:val="single" w:sz="8" w:space="0" w:color="auto"/>
              <w:left w:val="single" w:sz="8" w:space="0" w:color="auto"/>
              <w:bottom w:val="single" w:sz="8" w:space="0" w:color="auto"/>
              <w:right w:val="single" w:sz="8" w:space="0" w:color="auto"/>
            </w:tcBorders>
          </w:tcPr>
          <w:p w14:paraId="0D829AFA"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6680297B"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5DC44A85"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4E6BAD4D"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13E44CC6" w14:textId="77777777" w:rsidR="003D21C1" w:rsidRPr="000C713E" w:rsidRDefault="003D21C1" w:rsidP="00F15E58">
            <w:pPr>
              <w:autoSpaceDE w:val="0"/>
              <w:autoSpaceDN w:val="0"/>
              <w:adjustRightInd w:val="0"/>
              <w:jc w:val="center"/>
              <w:rPr>
                <w:noProof/>
                <w:sz w:val="22"/>
                <w:szCs w:val="22"/>
              </w:rPr>
            </w:pPr>
          </w:p>
        </w:tc>
      </w:tr>
      <w:tr w:rsidR="000C713E" w:rsidRPr="000C713E" w14:paraId="754D778F"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37F4D61B" w14:textId="77777777" w:rsidR="003D21C1" w:rsidRPr="000C713E" w:rsidRDefault="003D21C1" w:rsidP="00F15E58">
            <w:pPr>
              <w:autoSpaceDE w:val="0"/>
              <w:autoSpaceDN w:val="0"/>
              <w:adjustRightInd w:val="0"/>
              <w:jc w:val="center"/>
              <w:rPr>
                <w:noProof/>
                <w:sz w:val="22"/>
                <w:szCs w:val="22"/>
              </w:rPr>
            </w:pPr>
            <w:r w:rsidRPr="000C713E">
              <w:rPr>
                <w:sz w:val="22"/>
                <w:szCs w:val="22"/>
              </w:rPr>
              <w:t>6.</w:t>
            </w:r>
          </w:p>
        </w:tc>
        <w:tc>
          <w:tcPr>
            <w:tcW w:w="1822" w:type="pct"/>
            <w:tcBorders>
              <w:top w:val="single" w:sz="8" w:space="0" w:color="auto"/>
              <w:left w:val="single" w:sz="8" w:space="0" w:color="auto"/>
              <w:bottom w:val="single" w:sz="8" w:space="0" w:color="auto"/>
              <w:right w:val="single" w:sz="8" w:space="0" w:color="auto"/>
            </w:tcBorders>
            <w:hideMark/>
          </w:tcPr>
          <w:p w14:paraId="46C6ACA4" w14:textId="402A3CD2" w:rsidR="003D21C1" w:rsidRPr="000C713E" w:rsidRDefault="003D21C1" w:rsidP="007E439F">
            <w:pPr>
              <w:autoSpaceDE w:val="0"/>
              <w:autoSpaceDN w:val="0"/>
              <w:adjustRightInd w:val="0"/>
              <w:rPr>
                <w:noProof/>
                <w:sz w:val="22"/>
                <w:szCs w:val="22"/>
                <w:lang w:val="en-US"/>
              </w:rPr>
            </w:pPr>
            <w:r w:rsidRPr="000C713E">
              <w:rPr>
                <w:sz w:val="22"/>
                <w:szCs w:val="22"/>
              </w:rPr>
              <w:t>Детаљно чишћење постојећих хоризонталних увала. Н</w:t>
            </w:r>
            <w:r w:rsidR="007133B9">
              <w:rPr>
                <w:sz w:val="22"/>
                <w:szCs w:val="22"/>
              </w:rPr>
              <w:t>а местима јако кородираног лима</w:t>
            </w:r>
            <w:r w:rsidR="007133B9">
              <w:rPr>
                <w:sz w:val="22"/>
                <w:szCs w:val="22"/>
                <w:lang w:val="sr-Cyrl-RS"/>
              </w:rPr>
              <w:t xml:space="preserve">, </w:t>
            </w:r>
            <w:r w:rsidR="007133B9">
              <w:rPr>
                <w:sz w:val="22"/>
                <w:szCs w:val="22"/>
              </w:rPr>
              <w:t>израд</w:t>
            </w:r>
            <w:r w:rsidR="007133B9">
              <w:rPr>
                <w:sz w:val="22"/>
                <w:szCs w:val="22"/>
                <w:lang w:val="sr-Cyrl-RS"/>
              </w:rPr>
              <w:t>а</w:t>
            </w:r>
            <w:r w:rsidR="007133B9">
              <w:rPr>
                <w:sz w:val="22"/>
                <w:szCs w:val="22"/>
              </w:rPr>
              <w:t xml:space="preserve"> и монтаж</w:t>
            </w:r>
            <w:r w:rsidR="007133B9">
              <w:rPr>
                <w:sz w:val="22"/>
                <w:szCs w:val="22"/>
                <w:lang w:val="sr-Cyrl-RS"/>
              </w:rPr>
              <w:t>а</w:t>
            </w:r>
            <w:r w:rsidR="007E439F" w:rsidRPr="007E439F">
              <w:rPr>
                <w:sz w:val="22"/>
                <w:szCs w:val="22"/>
              </w:rPr>
              <w:t xml:space="preserve"> </w:t>
            </w:r>
            <w:proofErr w:type="gramStart"/>
            <w:r w:rsidR="007E439F" w:rsidRPr="007E439F">
              <w:rPr>
                <w:sz w:val="22"/>
                <w:szCs w:val="22"/>
              </w:rPr>
              <w:t>опшава  увале</w:t>
            </w:r>
            <w:proofErr w:type="gramEnd"/>
            <w:r w:rsidR="007E439F" w:rsidRPr="007E439F">
              <w:rPr>
                <w:sz w:val="22"/>
                <w:szCs w:val="22"/>
              </w:rPr>
              <w:t xml:space="preserve"> на месту кородираног лима.</w:t>
            </w:r>
            <w:r w:rsidR="00486155">
              <w:rPr>
                <w:sz w:val="22"/>
                <w:szCs w:val="22"/>
                <w:lang w:val="sr-Cyrl-RS"/>
              </w:rPr>
              <w:t xml:space="preserve"> </w:t>
            </w:r>
            <w:r w:rsidR="007E439F" w:rsidRPr="007E439F">
              <w:rPr>
                <w:sz w:val="22"/>
                <w:szCs w:val="22"/>
              </w:rPr>
              <w:t>Рад на висини.</w:t>
            </w:r>
          </w:p>
        </w:tc>
        <w:tc>
          <w:tcPr>
            <w:tcW w:w="281" w:type="pct"/>
            <w:tcBorders>
              <w:top w:val="single" w:sz="8" w:space="0" w:color="auto"/>
              <w:left w:val="single" w:sz="8" w:space="0" w:color="auto"/>
              <w:bottom w:val="single" w:sz="8" w:space="0" w:color="auto"/>
              <w:right w:val="single" w:sz="8" w:space="0" w:color="auto"/>
            </w:tcBorders>
            <w:hideMark/>
          </w:tcPr>
          <w:p w14:paraId="4ED9D975"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16783B18"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 xml:space="preserve">60,00 </w:t>
            </w:r>
          </w:p>
        </w:tc>
        <w:tc>
          <w:tcPr>
            <w:tcW w:w="467" w:type="pct"/>
            <w:tcBorders>
              <w:top w:val="single" w:sz="8" w:space="0" w:color="auto"/>
              <w:left w:val="single" w:sz="8" w:space="0" w:color="auto"/>
              <w:bottom w:val="single" w:sz="8" w:space="0" w:color="auto"/>
              <w:right w:val="single" w:sz="8" w:space="0" w:color="auto"/>
            </w:tcBorders>
          </w:tcPr>
          <w:p w14:paraId="1D7FB62D"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477CA780"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1432BA76"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7927F5FD"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0D14E2CD" w14:textId="77777777" w:rsidR="003D21C1" w:rsidRPr="000C713E" w:rsidRDefault="003D21C1" w:rsidP="00F15E58">
            <w:pPr>
              <w:autoSpaceDE w:val="0"/>
              <w:autoSpaceDN w:val="0"/>
              <w:adjustRightInd w:val="0"/>
              <w:jc w:val="center"/>
              <w:rPr>
                <w:noProof/>
                <w:sz w:val="22"/>
                <w:szCs w:val="22"/>
              </w:rPr>
            </w:pPr>
          </w:p>
        </w:tc>
      </w:tr>
      <w:tr w:rsidR="000C713E" w:rsidRPr="000C713E" w14:paraId="665D0332" w14:textId="77777777" w:rsidTr="000C713E">
        <w:trPr>
          <w:trHeight w:val="20"/>
        </w:trPr>
        <w:tc>
          <w:tcPr>
            <w:tcW w:w="187" w:type="pct"/>
            <w:tcBorders>
              <w:top w:val="single" w:sz="8" w:space="0" w:color="auto"/>
              <w:left w:val="single" w:sz="8" w:space="0" w:color="auto"/>
              <w:bottom w:val="single" w:sz="8" w:space="0" w:color="auto"/>
              <w:right w:val="single" w:sz="8" w:space="0" w:color="auto"/>
            </w:tcBorders>
            <w:hideMark/>
          </w:tcPr>
          <w:p w14:paraId="37F0A5C8" w14:textId="77777777" w:rsidR="003D21C1" w:rsidRPr="000C713E" w:rsidRDefault="003D21C1" w:rsidP="00F15E58">
            <w:pPr>
              <w:autoSpaceDE w:val="0"/>
              <w:autoSpaceDN w:val="0"/>
              <w:adjustRightInd w:val="0"/>
              <w:jc w:val="center"/>
              <w:rPr>
                <w:noProof/>
                <w:sz w:val="22"/>
                <w:szCs w:val="22"/>
              </w:rPr>
            </w:pPr>
            <w:r w:rsidRPr="000C713E">
              <w:rPr>
                <w:sz w:val="22"/>
                <w:szCs w:val="22"/>
              </w:rPr>
              <w:t>7.</w:t>
            </w:r>
          </w:p>
        </w:tc>
        <w:tc>
          <w:tcPr>
            <w:tcW w:w="1822" w:type="pct"/>
            <w:tcBorders>
              <w:top w:val="single" w:sz="8" w:space="0" w:color="auto"/>
              <w:left w:val="single" w:sz="8" w:space="0" w:color="auto"/>
              <w:bottom w:val="single" w:sz="8" w:space="0" w:color="auto"/>
              <w:right w:val="single" w:sz="8" w:space="0" w:color="auto"/>
            </w:tcBorders>
            <w:hideMark/>
          </w:tcPr>
          <w:p w14:paraId="2614B4A9" w14:textId="77777777" w:rsidR="003D21C1" w:rsidRPr="000C713E" w:rsidRDefault="003D21C1" w:rsidP="00853E14">
            <w:pPr>
              <w:autoSpaceDE w:val="0"/>
              <w:autoSpaceDN w:val="0"/>
              <w:adjustRightInd w:val="0"/>
              <w:rPr>
                <w:noProof/>
                <w:sz w:val="22"/>
                <w:szCs w:val="22"/>
                <w:lang w:val="en-US"/>
              </w:rPr>
            </w:pPr>
            <w:r w:rsidRPr="000C713E">
              <w:rPr>
                <w:sz w:val="22"/>
                <w:szCs w:val="22"/>
              </w:rPr>
              <w:t>Причвршћивање одвојеног лименог опшава надзидка. Све спојеве загитовати трајноеластичним гитом.</w:t>
            </w:r>
          </w:p>
        </w:tc>
        <w:tc>
          <w:tcPr>
            <w:tcW w:w="281" w:type="pct"/>
            <w:tcBorders>
              <w:top w:val="single" w:sz="8" w:space="0" w:color="auto"/>
              <w:left w:val="single" w:sz="8" w:space="0" w:color="auto"/>
              <w:bottom w:val="single" w:sz="8" w:space="0" w:color="auto"/>
              <w:right w:val="single" w:sz="8" w:space="0" w:color="auto"/>
            </w:tcBorders>
            <w:hideMark/>
          </w:tcPr>
          <w:p w14:paraId="03638A6B"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м</w:t>
            </w:r>
          </w:p>
        </w:tc>
        <w:tc>
          <w:tcPr>
            <w:tcW w:w="374" w:type="pct"/>
            <w:tcBorders>
              <w:top w:val="single" w:sz="8" w:space="0" w:color="auto"/>
              <w:left w:val="single" w:sz="8" w:space="0" w:color="auto"/>
              <w:bottom w:val="single" w:sz="8" w:space="0" w:color="auto"/>
              <w:right w:val="single" w:sz="8" w:space="0" w:color="auto"/>
            </w:tcBorders>
            <w:hideMark/>
          </w:tcPr>
          <w:p w14:paraId="1CC1E83D" w14:textId="77777777" w:rsidR="003D21C1" w:rsidRPr="000C713E" w:rsidRDefault="003D21C1" w:rsidP="00F15E58">
            <w:pPr>
              <w:autoSpaceDE w:val="0"/>
              <w:autoSpaceDN w:val="0"/>
              <w:adjustRightInd w:val="0"/>
              <w:jc w:val="center"/>
              <w:rPr>
                <w:noProof/>
                <w:sz w:val="22"/>
                <w:szCs w:val="22"/>
                <w:lang w:val="en-US"/>
              </w:rPr>
            </w:pPr>
            <w:r w:rsidRPr="000C713E">
              <w:rPr>
                <w:sz w:val="22"/>
                <w:szCs w:val="22"/>
              </w:rPr>
              <w:t>9,50</w:t>
            </w:r>
          </w:p>
        </w:tc>
        <w:tc>
          <w:tcPr>
            <w:tcW w:w="467" w:type="pct"/>
            <w:tcBorders>
              <w:top w:val="single" w:sz="8" w:space="0" w:color="auto"/>
              <w:left w:val="single" w:sz="8" w:space="0" w:color="auto"/>
              <w:bottom w:val="single" w:sz="8" w:space="0" w:color="auto"/>
              <w:right w:val="single" w:sz="8" w:space="0" w:color="auto"/>
            </w:tcBorders>
          </w:tcPr>
          <w:p w14:paraId="55F73CEF" w14:textId="77777777" w:rsidR="003D21C1" w:rsidRPr="000C713E" w:rsidRDefault="003D21C1" w:rsidP="00F15E58">
            <w:pPr>
              <w:autoSpaceDE w:val="0"/>
              <w:autoSpaceDN w:val="0"/>
              <w:adjustRightInd w:val="0"/>
              <w:jc w:val="center"/>
              <w:rPr>
                <w:noProof/>
                <w:sz w:val="22"/>
                <w:szCs w:val="22"/>
                <w:lang w:val="en-US"/>
              </w:rPr>
            </w:pPr>
          </w:p>
        </w:tc>
        <w:tc>
          <w:tcPr>
            <w:tcW w:w="467" w:type="pct"/>
            <w:tcBorders>
              <w:top w:val="single" w:sz="8" w:space="0" w:color="auto"/>
              <w:left w:val="single" w:sz="8" w:space="0" w:color="auto"/>
              <w:bottom w:val="single" w:sz="8" w:space="0" w:color="auto"/>
              <w:right w:val="single" w:sz="8" w:space="0" w:color="auto"/>
            </w:tcBorders>
          </w:tcPr>
          <w:p w14:paraId="08E96F53" w14:textId="77777777" w:rsidR="003D21C1" w:rsidRPr="000C713E" w:rsidRDefault="003D21C1" w:rsidP="00F15E58">
            <w:pPr>
              <w:autoSpaceDE w:val="0"/>
              <w:autoSpaceDN w:val="0"/>
              <w:adjustRightInd w:val="0"/>
              <w:jc w:val="center"/>
              <w:rPr>
                <w:noProof/>
                <w:sz w:val="22"/>
                <w:szCs w:val="22"/>
                <w:lang w:val="en-US"/>
              </w:rPr>
            </w:pPr>
          </w:p>
        </w:tc>
        <w:tc>
          <w:tcPr>
            <w:tcW w:w="514" w:type="pct"/>
            <w:tcBorders>
              <w:top w:val="single" w:sz="8" w:space="0" w:color="auto"/>
              <w:left w:val="single" w:sz="8" w:space="0" w:color="auto"/>
              <w:bottom w:val="single" w:sz="8" w:space="0" w:color="auto"/>
              <w:right w:val="single" w:sz="8" w:space="0" w:color="auto"/>
            </w:tcBorders>
          </w:tcPr>
          <w:p w14:paraId="7E60761A" w14:textId="77777777" w:rsidR="003D21C1" w:rsidRPr="000C713E" w:rsidRDefault="003D21C1" w:rsidP="00F15E58">
            <w:pPr>
              <w:autoSpaceDE w:val="0"/>
              <w:autoSpaceDN w:val="0"/>
              <w:adjustRightInd w:val="0"/>
              <w:jc w:val="center"/>
              <w:rPr>
                <w:noProof/>
                <w:sz w:val="22"/>
                <w:szCs w:val="22"/>
                <w:lang w:val="en-US"/>
              </w:rPr>
            </w:pPr>
          </w:p>
        </w:tc>
        <w:tc>
          <w:tcPr>
            <w:tcW w:w="515" w:type="pct"/>
            <w:tcBorders>
              <w:top w:val="single" w:sz="8" w:space="0" w:color="auto"/>
              <w:left w:val="single" w:sz="8" w:space="0" w:color="auto"/>
              <w:bottom w:val="single" w:sz="8" w:space="0" w:color="auto"/>
              <w:right w:val="single" w:sz="8" w:space="0" w:color="auto"/>
            </w:tcBorders>
          </w:tcPr>
          <w:p w14:paraId="559FB110" w14:textId="77777777" w:rsidR="003D21C1" w:rsidRPr="000C713E" w:rsidRDefault="003D21C1" w:rsidP="00F15E58">
            <w:pPr>
              <w:autoSpaceDE w:val="0"/>
              <w:autoSpaceDN w:val="0"/>
              <w:adjustRightInd w:val="0"/>
              <w:jc w:val="center"/>
              <w:rPr>
                <w:noProof/>
                <w:sz w:val="22"/>
                <w:szCs w:val="22"/>
              </w:rPr>
            </w:pPr>
          </w:p>
        </w:tc>
        <w:tc>
          <w:tcPr>
            <w:tcW w:w="373" w:type="pct"/>
            <w:tcBorders>
              <w:top w:val="single" w:sz="8" w:space="0" w:color="auto"/>
              <w:left w:val="single" w:sz="8" w:space="0" w:color="auto"/>
              <w:bottom w:val="single" w:sz="8" w:space="0" w:color="auto"/>
              <w:right w:val="single" w:sz="8" w:space="0" w:color="auto"/>
            </w:tcBorders>
          </w:tcPr>
          <w:p w14:paraId="6A58A91F" w14:textId="77777777" w:rsidR="003D21C1" w:rsidRPr="000C713E" w:rsidRDefault="003D21C1" w:rsidP="00F15E58">
            <w:pPr>
              <w:autoSpaceDE w:val="0"/>
              <w:autoSpaceDN w:val="0"/>
              <w:adjustRightInd w:val="0"/>
              <w:jc w:val="center"/>
              <w:rPr>
                <w:noProof/>
                <w:sz w:val="22"/>
                <w:szCs w:val="22"/>
              </w:rPr>
            </w:pPr>
          </w:p>
        </w:tc>
      </w:tr>
      <w:tr w:rsidR="003D21C1" w:rsidRPr="00AE1407" w14:paraId="50EE200F" w14:textId="77777777" w:rsidTr="002C65FE">
        <w:tblPrEx>
          <w:tblLook w:val="0000" w:firstRow="0" w:lastRow="0" w:firstColumn="0" w:lastColumn="0" w:noHBand="0" w:noVBand="0"/>
        </w:tblPrEx>
        <w:trPr>
          <w:trHeight w:val="274"/>
        </w:trPr>
        <w:tc>
          <w:tcPr>
            <w:tcW w:w="187" w:type="pct"/>
          </w:tcPr>
          <w:p w14:paraId="19507573" w14:textId="77777777" w:rsidR="003D21C1" w:rsidRPr="00AE1407" w:rsidRDefault="003D21C1" w:rsidP="00F15E58">
            <w:pPr>
              <w:autoSpaceDE w:val="0"/>
              <w:autoSpaceDN w:val="0"/>
              <w:adjustRightInd w:val="0"/>
              <w:jc w:val="center"/>
              <w:rPr>
                <w:b/>
                <w:bCs/>
                <w:noProof/>
              </w:rPr>
            </w:pPr>
            <w:r>
              <w:rPr>
                <w:b/>
                <w:bCs/>
                <w:noProof/>
              </w:rPr>
              <w:t>I</w:t>
            </w:r>
          </w:p>
        </w:tc>
        <w:tc>
          <w:tcPr>
            <w:tcW w:w="2477" w:type="pct"/>
            <w:gridSpan w:val="3"/>
          </w:tcPr>
          <w:p w14:paraId="3EB67FEA" w14:textId="77777777" w:rsidR="003D21C1" w:rsidRPr="00AE1407" w:rsidRDefault="003D21C1" w:rsidP="000E6191">
            <w:pPr>
              <w:autoSpaceDE w:val="0"/>
              <w:autoSpaceDN w:val="0"/>
              <w:adjustRightInd w:val="0"/>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336" w:type="pct"/>
            <w:gridSpan w:val="5"/>
          </w:tcPr>
          <w:p w14:paraId="7A560441" w14:textId="77777777" w:rsidR="003D21C1" w:rsidRPr="00AE1407" w:rsidRDefault="003D21C1" w:rsidP="00F15E58">
            <w:pPr>
              <w:autoSpaceDE w:val="0"/>
              <w:autoSpaceDN w:val="0"/>
              <w:adjustRightInd w:val="0"/>
              <w:jc w:val="right"/>
              <w:rPr>
                <w:b/>
                <w:bCs/>
                <w:noProof/>
                <w:lang w:val="en-US"/>
              </w:rPr>
            </w:pPr>
          </w:p>
        </w:tc>
      </w:tr>
      <w:tr w:rsidR="003D21C1" w:rsidRPr="00AE1407" w14:paraId="208EAEE1" w14:textId="77777777" w:rsidTr="002C65FE">
        <w:tblPrEx>
          <w:tblLook w:val="0000" w:firstRow="0" w:lastRow="0" w:firstColumn="0" w:lastColumn="0" w:noHBand="0" w:noVBand="0"/>
        </w:tblPrEx>
        <w:trPr>
          <w:trHeight w:val="274"/>
        </w:trPr>
        <w:tc>
          <w:tcPr>
            <w:tcW w:w="187" w:type="pct"/>
          </w:tcPr>
          <w:p w14:paraId="5A50AF3F" w14:textId="77777777" w:rsidR="003D21C1" w:rsidRPr="00AE1407" w:rsidRDefault="003D21C1" w:rsidP="00F15E58">
            <w:pPr>
              <w:autoSpaceDE w:val="0"/>
              <w:autoSpaceDN w:val="0"/>
              <w:adjustRightInd w:val="0"/>
              <w:jc w:val="center"/>
              <w:rPr>
                <w:b/>
                <w:bCs/>
                <w:noProof/>
                <w:lang w:val="en-US"/>
              </w:rPr>
            </w:pPr>
            <w:r>
              <w:rPr>
                <w:b/>
                <w:bCs/>
                <w:noProof/>
                <w:lang w:val="en-US"/>
              </w:rPr>
              <w:t>II</w:t>
            </w:r>
          </w:p>
        </w:tc>
        <w:tc>
          <w:tcPr>
            <w:tcW w:w="2477" w:type="pct"/>
            <w:gridSpan w:val="3"/>
          </w:tcPr>
          <w:p w14:paraId="645FEEE2" w14:textId="77777777" w:rsidR="003D21C1" w:rsidRPr="00AE1407" w:rsidRDefault="003D21C1" w:rsidP="000E6191">
            <w:pPr>
              <w:autoSpaceDE w:val="0"/>
              <w:autoSpaceDN w:val="0"/>
              <w:adjustRightInd w:val="0"/>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336" w:type="pct"/>
            <w:gridSpan w:val="5"/>
          </w:tcPr>
          <w:p w14:paraId="4F5C3CA0" w14:textId="77777777" w:rsidR="003D21C1" w:rsidRPr="00AE1407" w:rsidRDefault="003D21C1" w:rsidP="00F15E58">
            <w:pPr>
              <w:autoSpaceDE w:val="0"/>
              <w:autoSpaceDN w:val="0"/>
              <w:adjustRightInd w:val="0"/>
              <w:jc w:val="right"/>
              <w:rPr>
                <w:b/>
                <w:bCs/>
                <w:noProof/>
                <w:lang w:val="en-US"/>
              </w:rPr>
            </w:pPr>
          </w:p>
        </w:tc>
      </w:tr>
      <w:tr w:rsidR="003D21C1" w:rsidRPr="00AE1407" w14:paraId="6088B2C7" w14:textId="77777777" w:rsidTr="002C65FE">
        <w:tblPrEx>
          <w:tblLook w:val="0000" w:firstRow="0" w:lastRow="0" w:firstColumn="0" w:lastColumn="0" w:noHBand="0" w:noVBand="0"/>
        </w:tblPrEx>
        <w:trPr>
          <w:trHeight w:val="274"/>
        </w:trPr>
        <w:tc>
          <w:tcPr>
            <w:tcW w:w="187" w:type="pct"/>
          </w:tcPr>
          <w:p w14:paraId="1CD79EAB" w14:textId="77777777" w:rsidR="003D21C1" w:rsidRPr="00AE1407" w:rsidRDefault="003D21C1" w:rsidP="00F15E58">
            <w:pPr>
              <w:autoSpaceDE w:val="0"/>
              <w:autoSpaceDN w:val="0"/>
              <w:adjustRightInd w:val="0"/>
              <w:jc w:val="center"/>
              <w:rPr>
                <w:b/>
                <w:bCs/>
                <w:noProof/>
                <w:lang w:val="en-US"/>
              </w:rPr>
            </w:pPr>
            <w:r>
              <w:rPr>
                <w:b/>
                <w:bCs/>
                <w:noProof/>
                <w:lang w:val="en-US"/>
              </w:rPr>
              <w:t>III</w:t>
            </w:r>
          </w:p>
        </w:tc>
        <w:tc>
          <w:tcPr>
            <w:tcW w:w="2477" w:type="pct"/>
            <w:gridSpan w:val="3"/>
          </w:tcPr>
          <w:p w14:paraId="16EED10D" w14:textId="77777777" w:rsidR="003D21C1" w:rsidRPr="00AE1407" w:rsidRDefault="003D21C1" w:rsidP="000E6191">
            <w:pPr>
              <w:autoSpaceDE w:val="0"/>
              <w:autoSpaceDN w:val="0"/>
              <w:adjustRightInd w:val="0"/>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336" w:type="pct"/>
            <w:gridSpan w:val="5"/>
          </w:tcPr>
          <w:p w14:paraId="62D6ABC6" w14:textId="77777777" w:rsidR="003D21C1" w:rsidRPr="00AE1407" w:rsidRDefault="003D21C1" w:rsidP="00F15E58">
            <w:pPr>
              <w:autoSpaceDE w:val="0"/>
              <w:autoSpaceDN w:val="0"/>
              <w:adjustRightInd w:val="0"/>
              <w:jc w:val="right"/>
              <w:rPr>
                <w:b/>
                <w:bCs/>
                <w:noProof/>
                <w:lang w:val="en-US"/>
              </w:rPr>
            </w:pPr>
          </w:p>
        </w:tc>
      </w:tr>
    </w:tbl>
    <w:p w14:paraId="7B4B06E4" w14:textId="251A09AB" w:rsidR="00E27C53" w:rsidRPr="00CC366C" w:rsidRDefault="00E27C53" w:rsidP="000C713E">
      <w:pPr>
        <w:pStyle w:val="BodyText"/>
        <w:ind w:left="6480"/>
        <w:sectPr w:rsidR="00E27C53" w:rsidRPr="00CC366C" w:rsidSect="002E18CD">
          <w:pgSz w:w="16838" w:h="11906" w:orient="landscape"/>
          <w:pgMar w:top="1418" w:right="1418" w:bottom="1418" w:left="1418" w:header="709" w:footer="709" w:gutter="0"/>
          <w:cols w:space="708"/>
          <w:docGrid w:linePitch="360"/>
        </w:sect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2E18CD">
        <w:tc>
          <w:tcPr>
            <w:tcW w:w="567" w:type="dxa"/>
            <w:vMerge w:val="restart"/>
            <w:shd w:val="clear" w:color="auto" w:fill="auto"/>
          </w:tcPr>
          <w:p w14:paraId="6A1D350E" w14:textId="77777777" w:rsidR="00E27C53" w:rsidRPr="00C35CDB" w:rsidRDefault="00E27C53" w:rsidP="002E18CD">
            <w:pPr>
              <w:snapToGrid w:val="0"/>
              <w:jc w:val="both"/>
            </w:pPr>
          </w:p>
          <w:p w14:paraId="7D893951" w14:textId="77777777" w:rsidR="00E27C53" w:rsidRPr="00C35CDB" w:rsidRDefault="00E27C53" w:rsidP="002E18C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2E18CD">
            <w:pPr>
              <w:snapToGrid w:val="0"/>
              <w:jc w:val="both"/>
              <w:rPr>
                <w:rFonts w:eastAsia="TimesNewRomanPSMT"/>
                <w:bCs/>
                <w:i/>
                <w:lang w:val="en-US"/>
              </w:rPr>
            </w:pPr>
          </w:p>
          <w:p w14:paraId="1485133D" w14:textId="77777777" w:rsidR="00E27C53" w:rsidRPr="00C35CDB" w:rsidRDefault="00E27C53" w:rsidP="002E18CD">
            <w:pPr>
              <w:snapToGrid w:val="0"/>
              <w:jc w:val="both"/>
              <w:rPr>
                <w:rFonts w:eastAsia="TimesNewRomanPSMT"/>
                <w:bCs/>
                <w:i/>
                <w:lang w:val="en-US"/>
              </w:rPr>
            </w:pPr>
          </w:p>
          <w:p w14:paraId="503FB592" w14:textId="77777777" w:rsidR="00E27C53" w:rsidRPr="00C35CDB" w:rsidRDefault="00E27C53" w:rsidP="002E18CD">
            <w:pPr>
              <w:snapToGrid w:val="0"/>
              <w:jc w:val="both"/>
              <w:rPr>
                <w:rFonts w:eastAsia="TimesNewRomanPSMT"/>
                <w:bCs/>
                <w:i/>
                <w:lang w:val="en-US"/>
              </w:rPr>
            </w:pPr>
          </w:p>
          <w:p w14:paraId="37257489"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2E18CD">
            <w:pPr>
              <w:snapToGrid w:val="0"/>
              <w:jc w:val="both"/>
              <w:rPr>
                <w:rFonts w:eastAsia="TimesNewRomanPSMT"/>
                <w:b/>
                <w:bCs/>
              </w:rPr>
            </w:pPr>
          </w:p>
        </w:tc>
      </w:tr>
      <w:tr w:rsidR="00E27C53" w:rsidRPr="00C35CDB" w14:paraId="2EBD9366" w14:textId="77777777" w:rsidTr="002E18CD">
        <w:trPr>
          <w:trHeight w:val="526"/>
        </w:trPr>
        <w:tc>
          <w:tcPr>
            <w:tcW w:w="567" w:type="dxa"/>
            <w:vMerge/>
            <w:shd w:val="clear" w:color="auto" w:fill="auto"/>
          </w:tcPr>
          <w:p w14:paraId="35D3863B"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2E18CD">
            <w:pPr>
              <w:rPr>
                <w:b/>
              </w:rPr>
            </w:pPr>
            <w:r w:rsidRPr="00C35CDB">
              <w:rPr>
                <w:b/>
              </w:rPr>
              <w:t>Адреса седишта</w:t>
            </w:r>
          </w:p>
        </w:tc>
        <w:tc>
          <w:tcPr>
            <w:tcW w:w="4618" w:type="dxa"/>
            <w:shd w:val="clear" w:color="auto" w:fill="auto"/>
          </w:tcPr>
          <w:p w14:paraId="0D166216" w14:textId="77777777" w:rsidR="00E27C53" w:rsidRPr="00C35CDB" w:rsidRDefault="00E27C53" w:rsidP="002E18CD">
            <w:pPr>
              <w:snapToGrid w:val="0"/>
              <w:jc w:val="both"/>
              <w:rPr>
                <w:rFonts w:eastAsia="TimesNewRomanPSMT"/>
                <w:b/>
                <w:bCs/>
              </w:rPr>
            </w:pPr>
          </w:p>
        </w:tc>
      </w:tr>
      <w:tr w:rsidR="00E27C53" w:rsidRPr="00C35CDB" w14:paraId="23F9BCDB" w14:textId="77777777" w:rsidTr="002E18CD">
        <w:tc>
          <w:tcPr>
            <w:tcW w:w="567" w:type="dxa"/>
            <w:vMerge/>
            <w:shd w:val="clear" w:color="auto" w:fill="auto"/>
          </w:tcPr>
          <w:p w14:paraId="39CC8CBE"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2E18CD">
            <w:pPr>
              <w:rPr>
                <w:b/>
              </w:rPr>
            </w:pPr>
            <w:r w:rsidRPr="00C35CDB">
              <w:rPr>
                <w:b/>
              </w:rPr>
              <w:t>Матични број</w:t>
            </w:r>
          </w:p>
        </w:tc>
        <w:tc>
          <w:tcPr>
            <w:tcW w:w="4618" w:type="dxa"/>
            <w:shd w:val="clear" w:color="auto" w:fill="auto"/>
          </w:tcPr>
          <w:p w14:paraId="72899A84" w14:textId="77777777" w:rsidR="00E27C53" w:rsidRPr="00C35CDB" w:rsidRDefault="00E27C53" w:rsidP="002E18CD">
            <w:pPr>
              <w:snapToGrid w:val="0"/>
              <w:jc w:val="both"/>
              <w:rPr>
                <w:rFonts w:eastAsia="TimesNewRomanPSMT"/>
                <w:b/>
                <w:bCs/>
                <w:lang w:val="en-US"/>
              </w:rPr>
            </w:pPr>
          </w:p>
        </w:tc>
      </w:tr>
      <w:tr w:rsidR="00E27C53" w:rsidRPr="00C35CDB" w14:paraId="0405FAD8" w14:textId="77777777" w:rsidTr="002E18CD">
        <w:tc>
          <w:tcPr>
            <w:tcW w:w="567" w:type="dxa"/>
            <w:vMerge/>
            <w:shd w:val="clear" w:color="auto" w:fill="auto"/>
          </w:tcPr>
          <w:p w14:paraId="3ECEDD9F"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2E18C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2E18CD">
            <w:pPr>
              <w:snapToGrid w:val="0"/>
              <w:jc w:val="both"/>
              <w:rPr>
                <w:rFonts w:eastAsia="TimesNewRomanPSMT"/>
                <w:b/>
                <w:bCs/>
                <w:lang w:val="en-US"/>
              </w:rPr>
            </w:pPr>
          </w:p>
        </w:tc>
      </w:tr>
      <w:tr w:rsidR="00E27C53" w:rsidRPr="00C35CDB" w14:paraId="0B3854F8" w14:textId="77777777" w:rsidTr="002E18CD">
        <w:trPr>
          <w:trHeight w:val="115"/>
        </w:trPr>
        <w:tc>
          <w:tcPr>
            <w:tcW w:w="567" w:type="dxa"/>
            <w:vMerge/>
            <w:shd w:val="clear" w:color="auto" w:fill="auto"/>
          </w:tcPr>
          <w:p w14:paraId="7474EC09" w14:textId="77777777" w:rsidR="00E27C53" w:rsidRPr="00C35CDB" w:rsidRDefault="00E27C53" w:rsidP="002E18C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2E18C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2E18C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2E18CD">
        <w:tc>
          <w:tcPr>
            <w:tcW w:w="567" w:type="dxa"/>
            <w:vMerge w:val="restart"/>
            <w:shd w:val="clear" w:color="auto" w:fill="auto"/>
          </w:tcPr>
          <w:p w14:paraId="432EAA4C" w14:textId="77777777" w:rsidR="00E27C53" w:rsidRPr="00C35CDB" w:rsidRDefault="00E27C53" w:rsidP="002E18CD">
            <w:pPr>
              <w:snapToGrid w:val="0"/>
              <w:jc w:val="both"/>
            </w:pPr>
          </w:p>
          <w:p w14:paraId="704807D6" w14:textId="77777777" w:rsidR="00E27C53" w:rsidRPr="00C35CDB" w:rsidRDefault="00E27C53" w:rsidP="002E18C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2E18CD">
            <w:pPr>
              <w:snapToGrid w:val="0"/>
              <w:jc w:val="both"/>
              <w:rPr>
                <w:rFonts w:eastAsia="TimesNewRomanPSMT"/>
                <w:bCs/>
                <w:i/>
                <w:lang w:val="en-US"/>
              </w:rPr>
            </w:pPr>
          </w:p>
          <w:p w14:paraId="3A8F5912" w14:textId="77777777" w:rsidR="00E27C53" w:rsidRPr="00C35CDB" w:rsidRDefault="00E27C53" w:rsidP="002E18CD">
            <w:pPr>
              <w:snapToGrid w:val="0"/>
              <w:jc w:val="both"/>
              <w:rPr>
                <w:rFonts w:eastAsia="TimesNewRomanPSMT"/>
                <w:bCs/>
                <w:i/>
                <w:lang w:val="en-US"/>
              </w:rPr>
            </w:pPr>
          </w:p>
          <w:p w14:paraId="2858E74D" w14:textId="77777777" w:rsidR="00E27C53" w:rsidRPr="00C35CDB" w:rsidRDefault="00E27C53" w:rsidP="002E18CD">
            <w:pPr>
              <w:snapToGrid w:val="0"/>
              <w:jc w:val="both"/>
              <w:rPr>
                <w:rFonts w:eastAsia="TimesNewRomanPSMT"/>
                <w:bCs/>
                <w:i/>
                <w:lang w:val="en-US"/>
              </w:rPr>
            </w:pPr>
          </w:p>
          <w:p w14:paraId="75AE2DB1"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2E18CD">
            <w:pPr>
              <w:snapToGrid w:val="0"/>
              <w:jc w:val="both"/>
              <w:rPr>
                <w:rFonts w:eastAsia="TimesNewRomanPSMT"/>
                <w:b/>
                <w:bCs/>
              </w:rPr>
            </w:pPr>
          </w:p>
        </w:tc>
      </w:tr>
      <w:tr w:rsidR="00E27C53" w:rsidRPr="00C35CDB" w14:paraId="6A7E4474" w14:textId="77777777" w:rsidTr="002E18CD">
        <w:trPr>
          <w:trHeight w:val="574"/>
        </w:trPr>
        <w:tc>
          <w:tcPr>
            <w:tcW w:w="567" w:type="dxa"/>
            <w:vMerge/>
            <w:shd w:val="clear" w:color="auto" w:fill="auto"/>
          </w:tcPr>
          <w:p w14:paraId="25A47D6B"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2E18CD">
            <w:pPr>
              <w:rPr>
                <w:b/>
              </w:rPr>
            </w:pPr>
            <w:r w:rsidRPr="00C35CDB">
              <w:rPr>
                <w:b/>
              </w:rPr>
              <w:t>Адреса седишта</w:t>
            </w:r>
          </w:p>
        </w:tc>
        <w:tc>
          <w:tcPr>
            <w:tcW w:w="4618" w:type="dxa"/>
            <w:shd w:val="clear" w:color="auto" w:fill="auto"/>
          </w:tcPr>
          <w:p w14:paraId="7A1DF649" w14:textId="77777777" w:rsidR="00E27C53" w:rsidRPr="00C35CDB" w:rsidRDefault="00E27C53" w:rsidP="002E18CD">
            <w:pPr>
              <w:snapToGrid w:val="0"/>
              <w:jc w:val="both"/>
              <w:rPr>
                <w:rFonts w:eastAsia="TimesNewRomanPSMT"/>
                <w:b/>
                <w:bCs/>
              </w:rPr>
            </w:pPr>
          </w:p>
        </w:tc>
      </w:tr>
      <w:tr w:rsidR="00E27C53" w:rsidRPr="00C35CDB" w14:paraId="69446195" w14:textId="77777777" w:rsidTr="002E18CD">
        <w:tc>
          <w:tcPr>
            <w:tcW w:w="567" w:type="dxa"/>
            <w:vMerge/>
            <w:shd w:val="clear" w:color="auto" w:fill="auto"/>
          </w:tcPr>
          <w:p w14:paraId="091512C0"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2E18CD">
            <w:pPr>
              <w:rPr>
                <w:b/>
              </w:rPr>
            </w:pPr>
            <w:r w:rsidRPr="00C35CDB">
              <w:rPr>
                <w:b/>
              </w:rPr>
              <w:t>Матични број</w:t>
            </w:r>
          </w:p>
        </w:tc>
        <w:tc>
          <w:tcPr>
            <w:tcW w:w="4618" w:type="dxa"/>
            <w:shd w:val="clear" w:color="auto" w:fill="auto"/>
          </w:tcPr>
          <w:p w14:paraId="3F563537" w14:textId="77777777" w:rsidR="00E27C53" w:rsidRPr="00C35CDB" w:rsidRDefault="00E27C53" w:rsidP="002E18CD">
            <w:pPr>
              <w:snapToGrid w:val="0"/>
              <w:jc w:val="both"/>
              <w:rPr>
                <w:rFonts w:eastAsia="TimesNewRomanPSMT"/>
                <w:b/>
                <w:bCs/>
                <w:lang w:val="en-US"/>
              </w:rPr>
            </w:pPr>
          </w:p>
        </w:tc>
      </w:tr>
      <w:tr w:rsidR="00E27C53" w:rsidRPr="00C35CDB" w14:paraId="4BA57E0E" w14:textId="77777777" w:rsidTr="002E18CD">
        <w:tc>
          <w:tcPr>
            <w:tcW w:w="567" w:type="dxa"/>
            <w:vMerge/>
            <w:shd w:val="clear" w:color="auto" w:fill="auto"/>
          </w:tcPr>
          <w:p w14:paraId="7F6092D4"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2E18C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2E18CD">
            <w:pPr>
              <w:snapToGrid w:val="0"/>
              <w:jc w:val="both"/>
              <w:rPr>
                <w:rFonts w:eastAsia="TimesNewRomanPSMT"/>
                <w:b/>
                <w:bCs/>
                <w:lang w:val="en-US"/>
              </w:rPr>
            </w:pPr>
          </w:p>
        </w:tc>
      </w:tr>
      <w:tr w:rsidR="00E27C53" w:rsidRPr="00C35CDB" w14:paraId="4F3B5CA7" w14:textId="77777777" w:rsidTr="002E18CD">
        <w:trPr>
          <w:trHeight w:val="115"/>
        </w:trPr>
        <w:tc>
          <w:tcPr>
            <w:tcW w:w="567" w:type="dxa"/>
            <w:vMerge/>
            <w:shd w:val="clear" w:color="auto" w:fill="auto"/>
          </w:tcPr>
          <w:p w14:paraId="26E1CF41" w14:textId="77777777" w:rsidR="00E27C53" w:rsidRPr="00C35CDB" w:rsidRDefault="00E27C53" w:rsidP="002E18C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2E18C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2E18C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2E18CD">
        <w:tc>
          <w:tcPr>
            <w:tcW w:w="567" w:type="dxa"/>
            <w:vMerge w:val="restart"/>
            <w:shd w:val="clear" w:color="auto" w:fill="auto"/>
          </w:tcPr>
          <w:p w14:paraId="6FF42932" w14:textId="77777777" w:rsidR="00E27C53" w:rsidRPr="00C35CDB" w:rsidRDefault="00E27C53" w:rsidP="002E18CD">
            <w:pPr>
              <w:snapToGrid w:val="0"/>
              <w:jc w:val="both"/>
            </w:pPr>
          </w:p>
          <w:p w14:paraId="04DD6757" w14:textId="77777777" w:rsidR="00E27C53" w:rsidRPr="00C35CDB" w:rsidRDefault="00E27C53" w:rsidP="002E18C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2E18CD">
            <w:pPr>
              <w:snapToGrid w:val="0"/>
              <w:jc w:val="both"/>
              <w:rPr>
                <w:rFonts w:eastAsia="TimesNewRomanPSMT"/>
                <w:bCs/>
                <w:i/>
                <w:lang w:val="en-US"/>
              </w:rPr>
            </w:pPr>
          </w:p>
          <w:p w14:paraId="67B9E3E2" w14:textId="77777777" w:rsidR="00E27C53" w:rsidRPr="00C35CDB" w:rsidRDefault="00E27C53" w:rsidP="002E18CD">
            <w:pPr>
              <w:snapToGrid w:val="0"/>
              <w:jc w:val="both"/>
              <w:rPr>
                <w:rFonts w:eastAsia="TimesNewRomanPSMT"/>
                <w:bCs/>
                <w:i/>
                <w:lang w:val="en-US"/>
              </w:rPr>
            </w:pPr>
          </w:p>
          <w:p w14:paraId="6168372E" w14:textId="77777777" w:rsidR="00E27C53" w:rsidRPr="00C35CDB" w:rsidRDefault="00E27C53" w:rsidP="002E18CD">
            <w:pPr>
              <w:snapToGrid w:val="0"/>
              <w:jc w:val="both"/>
              <w:rPr>
                <w:rFonts w:eastAsia="TimesNewRomanPSMT"/>
                <w:bCs/>
                <w:i/>
                <w:lang w:val="en-US"/>
              </w:rPr>
            </w:pPr>
          </w:p>
          <w:p w14:paraId="7619D6FE"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2E18CD">
            <w:pPr>
              <w:snapToGrid w:val="0"/>
              <w:jc w:val="both"/>
              <w:rPr>
                <w:rFonts w:eastAsia="TimesNewRomanPSMT"/>
                <w:b/>
                <w:bCs/>
              </w:rPr>
            </w:pPr>
          </w:p>
        </w:tc>
      </w:tr>
      <w:tr w:rsidR="00E27C53" w:rsidRPr="00C35CDB" w14:paraId="5945A2A8" w14:textId="77777777" w:rsidTr="002E18CD">
        <w:trPr>
          <w:trHeight w:val="555"/>
        </w:trPr>
        <w:tc>
          <w:tcPr>
            <w:tcW w:w="567" w:type="dxa"/>
            <w:vMerge/>
            <w:shd w:val="clear" w:color="auto" w:fill="auto"/>
          </w:tcPr>
          <w:p w14:paraId="304D8FB8"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2E18CD">
            <w:pPr>
              <w:rPr>
                <w:b/>
              </w:rPr>
            </w:pPr>
            <w:r w:rsidRPr="00C35CDB">
              <w:rPr>
                <w:b/>
              </w:rPr>
              <w:t>Адреса седишта</w:t>
            </w:r>
          </w:p>
        </w:tc>
        <w:tc>
          <w:tcPr>
            <w:tcW w:w="4618" w:type="dxa"/>
            <w:shd w:val="clear" w:color="auto" w:fill="auto"/>
          </w:tcPr>
          <w:p w14:paraId="56D58B16" w14:textId="77777777" w:rsidR="00E27C53" w:rsidRPr="00C35CDB" w:rsidRDefault="00E27C53" w:rsidP="002E18CD">
            <w:pPr>
              <w:snapToGrid w:val="0"/>
              <w:jc w:val="both"/>
              <w:rPr>
                <w:rFonts w:eastAsia="TimesNewRomanPSMT"/>
                <w:b/>
                <w:bCs/>
              </w:rPr>
            </w:pPr>
          </w:p>
        </w:tc>
      </w:tr>
      <w:tr w:rsidR="00E27C53" w:rsidRPr="00C35CDB" w14:paraId="44692DF7" w14:textId="77777777" w:rsidTr="002E18CD">
        <w:tc>
          <w:tcPr>
            <w:tcW w:w="567" w:type="dxa"/>
            <w:vMerge/>
            <w:shd w:val="clear" w:color="auto" w:fill="auto"/>
          </w:tcPr>
          <w:p w14:paraId="5F7DF4CD"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2E18CD">
            <w:pPr>
              <w:rPr>
                <w:b/>
              </w:rPr>
            </w:pPr>
            <w:r w:rsidRPr="00C35CDB">
              <w:rPr>
                <w:b/>
              </w:rPr>
              <w:t>Матични број</w:t>
            </w:r>
          </w:p>
        </w:tc>
        <w:tc>
          <w:tcPr>
            <w:tcW w:w="4618" w:type="dxa"/>
            <w:shd w:val="clear" w:color="auto" w:fill="auto"/>
          </w:tcPr>
          <w:p w14:paraId="7539C5E1" w14:textId="77777777" w:rsidR="00E27C53" w:rsidRPr="00C35CDB" w:rsidRDefault="00E27C53" w:rsidP="002E18CD">
            <w:pPr>
              <w:snapToGrid w:val="0"/>
              <w:jc w:val="both"/>
              <w:rPr>
                <w:rFonts w:eastAsia="TimesNewRomanPSMT"/>
                <w:b/>
                <w:bCs/>
                <w:lang w:val="en-US"/>
              </w:rPr>
            </w:pPr>
          </w:p>
        </w:tc>
      </w:tr>
      <w:tr w:rsidR="00E27C53" w:rsidRPr="00C35CDB" w14:paraId="365F45D1" w14:textId="77777777" w:rsidTr="002E18CD">
        <w:tc>
          <w:tcPr>
            <w:tcW w:w="567" w:type="dxa"/>
            <w:vMerge/>
            <w:shd w:val="clear" w:color="auto" w:fill="auto"/>
          </w:tcPr>
          <w:p w14:paraId="121545DC"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2E18C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2E18CD">
            <w:pPr>
              <w:snapToGrid w:val="0"/>
              <w:jc w:val="both"/>
              <w:rPr>
                <w:rFonts w:eastAsia="TimesNewRomanPSMT"/>
                <w:b/>
                <w:bCs/>
                <w:lang w:val="en-US"/>
              </w:rPr>
            </w:pPr>
          </w:p>
        </w:tc>
      </w:tr>
      <w:tr w:rsidR="00E27C53" w:rsidRPr="00C35CDB" w14:paraId="5D028F5A" w14:textId="77777777" w:rsidTr="002E18CD">
        <w:trPr>
          <w:trHeight w:val="115"/>
        </w:trPr>
        <w:tc>
          <w:tcPr>
            <w:tcW w:w="567" w:type="dxa"/>
            <w:vMerge/>
            <w:shd w:val="clear" w:color="auto" w:fill="auto"/>
          </w:tcPr>
          <w:p w14:paraId="0006392C" w14:textId="77777777" w:rsidR="00E27C53" w:rsidRPr="00C35CDB" w:rsidRDefault="00E27C53" w:rsidP="002E18C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2E18C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2E18C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2E18CD">
        <w:tc>
          <w:tcPr>
            <w:tcW w:w="567" w:type="dxa"/>
            <w:vMerge w:val="restart"/>
            <w:shd w:val="clear" w:color="auto" w:fill="auto"/>
          </w:tcPr>
          <w:p w14:paraId="37871858" w14:textId="77777777" w:rsidR="00E27C53" w:rsidRPr="00C35CDB" w:rsidRDefault="00E27C53" w:rsidP="002E18CD">
            <w:pPr>
              <w:snapToGrid w:val="0"/>
              <w:jc w:val="both"/>
            </w:pPr>
          </w:p>
          <w:p w14:paraId="54BDC867" w14:textId="77777777" w:rsidR="00E27C53" w:rsidRPr="00C35CDB" w:rsidRDefault="00E27C53" w:rsidP="002E18C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2E18CD">
            <w:pPr>
              <w:snapToGrid w:val="0"/>
              <w:jc w:val="both"/>
              <w:rPr>
                <w:rFonts w:eastAsia="TimesNewRomanPSMT"/>
                <w:bCs/>
                <w:i/>
                <w:lang w:val="en-US"/>
              </w:rPr>
            </w:pPr>
          </w:p>
          <w:p w14:paraId="038CF1C9" w14:textId="77777777" w:rsidR="00E27C53" w:rsidRPr="00C35CDB" w:rsidRDefault="00E27C53" w:rsidP="002E18CD">
            <w:pPr>
              <w:snapToGrid w:val="0"/>
              <w:jc w:val="both"/>
              <w:rPr>
                <w:rFonts w:eastAsia="TimesNewRomanPSMT"/>
                <w:bCs/>
                <w:i/>
                <w:lang w:val="en-US"/>
              </w:rPr>
            </w:pPr>
          </w:p>
          <w:p w14:paraId="51244E7C" w14:textId="77777777" w:rsidR="00E27C53" w:rsidRPr="00C35CDB" w:rsidRDefault="00E27C53" w:rsidP="002E18CD">
            <w:pPr>
              <w:snapToGrid w:val="0"/>
              <w:jc w:val="both"/>
              <w:rPr>
                <w:rFonts w:eastAsia="TimesNewRomanPSMT"/>
                <w:bCs/>
                <w:i/>
                <w:lang w:val="en-US"/>
              </w:rPr>
            </w:pPr>
          </w:p>
          <w:p w14:paraId="78E3DA2A"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2E18CD">
            <w:pPr>
              <w:snapToGrid w:val="0"/>
              <w:jc w:val="both"/>
              <w:rPr>
                <w:rFonts w:eastAsia="TimesNewRomanPSMT"/>
                <w:b/>
                <w:bCs/>
              </w:rPr>
            </w:pPr>
          </w:p>
        </w:tc>
      </w:tr>
      <w:tr w:rsidR="00E27C53" w:rsidRPr="00C35CDB" w14:paraId="3111BD01" w14:textId="77777777" w:rsidTr="002E18CD">
        <w:trPr>
          <w:trHeight w:val="549"/>
        </w:trPr>
        <w:tc>
          <w:tcPr>
            <w:tcW w:w="567" w:type="dxa"/>
            <w:vMerge/>
            <w:shd w:val="clear" w:color="auto" w:fill="auto"/>
          </w:tcPr>
          <w:p w14:paraId="035B219A"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2E18CD">
            <w:pPr>
              <w:rPr>
                <w:b/>
              </w:rPr>
            </w:pPr>
            <w:r w:rsidRPr="00C35CDB">
              <w:rPr>
                <w:b/>
              </w:rPr>
              <w:t>Адреса седишта</w:t>
            </w:r>
          </w:p>
        </w:tc>
        <w:tc>
          <w:tcPr>
            <w:tcW w:w="4618" w:type="dxa"/>
            <w:shd w:val="clear" w:color="auto" w:fill="auto"/>
          </w:tcPr>
          <w:p w14:paraId="503F8D04" w14:textId="77777777" w:rsidR="00E27C53" w:rsidRPr="00C35CDB" w:rsidRDefault="00E27C53" w:rsidP="002E18CD">
            <w:pPr>
              <w:snapToGrid w:val="0"/>
              <w:jc w:val="both"/>
              <w:rPr>
                <w:rFonts w:eastAsia="TimesNewRomanPSMT"/>
                <w:b/>
                <w:bCs/>
              </w:rPr>
            </w:pPr>
          </w:p>
        </w:tc>
      </w:tr>
      <w:tr w:rsidR="00E27C53" w:rsidRPr="00C35CDB" w14:paraId="490FC04A" w14:textId="77777777" w:rsidTr="002E18CD">
        <w:tc>
          <w:tcPr>
            <w:tcW w:w="567" w:type="dxa"/>
            <w:vMerge/>
            <w:shd w:val="clear" w:color="auto" w:fill="auto"/>
          </w:tcPr>
          <w:p w14:paraId="108C8E15"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2E18CD">
            <w:pPr>
              <w:rPr>
                <w:b/>
              </w:rPr>
            </w:pPr>
            <w:r w:rsidRPr="00C35CDB">
              <w:rPr>
                <w:b/>
              </w:rPr>
              <w:t>Матични број</w:t>
            </w:r>
          </w:p>
        </w:tc>
        <w:tc>
          <w:tcPr>
            <w:tcW w:w="4618" w:type="dxa"/>
            <w:shd w:val="clear" w:color="auto" w:fill="auto"/>
          </w:tcPr>
          <w:p w14:paraId="7F6B0E47" w14:textId="77777777" w:rsidR="00E27C53" w:rsidRPr="00C35CDB" w:rsidRDefault="00E27C53" w:rsidP="002E18CD">
            <w:pPr>
              <w:snapToGrid w:val="0"/>
              <w:jc w:val="both"/>
              <w:rPr>
                <w:rFonts w:eastAsia="TimesNewRomanPSMT"/>
                <w:b/>
                <w:bCs/>
                <w:lang w:val="en-US"/>
              </w:rPr>
            </w:pPr>
          </w:p>
        </w:tc>
      </w:tr>
      <w:tr w:rsidR="00E27C53" w:rsidRPr="00C35CDB" w14:paraId="71797BD2" w14:textId="77777777" w:rsidTr="002E18CD">
        <w:tc>
          <w:tcPr>
            <w:tcW w:w="567" w:type="dxa"/>
            <w:vMerge/>
            <w:shd w:val="clear" w:color="auto" w:fill="auto"/>
          </w:tcPr>
          <w:p w14:paraId="7C50B284" w14:textId="77777777" w:rsidR="00E27C53" w:rsidRPr="00C35CDB" w:rsidRDefault="00E27C53" w:rsidP="002E18C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2E18C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2E18CD">
            <w:pPr>
              <w:snapToGrid w:val="0"/>
              <w:jc w:val="both"/>
              <w:rPr>
                <w:rFonts w:eastAsia="TimesNewRomanPSMT"/>
                <w:b/>
                <w:bCs/>
                <w:lang w:val="en-US"/>
              </w:rPr>
            </w:pPr>
          </w:p>
        </w:tc>
      </w:tr>
      <w:tr w:rsidR="00E27C53" w:rsidRPr="00C35CDB" w14:paraId="7922E970" w14:textId="77777777" w:rsidTr="002E18CD">
        <w:trPr>
          <w:trHeight w:val="115"/>
        </w:trPr>
        <w:tc>
          <w:tcPr>
            <w:tcW w:w="567" w:type="dxa"/>
            <w:vMerge/>
            <w:shd w:val="clear" w:color="auto" w:fill="auto"/>
          </w:tcPr>
          <w:p w14:paraId="5C90095E" w14:textId="77777777" w:rsidR="00E27C53" w:rsidRPr="00C35CDB" w:rsidRDefault="00E27C53" w:rsidP="002E18C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2E18C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2E18C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2E18CD">
        <w:trPr>
          <w:trHeight w:val="307"/>
        </w:trPr>
        <w:tc>
          <w:tcPr>
            <w:tcW w:w="1203" w:type="dxa"/>
          </w:tcPr>
          <w:p w14:paraId="63E60DD4" w14:textId="77777777" w:rsidR="00E27C53" w:rsidRPr="00C35CDB" w:rsidRDefault="00E27C53" w:rsidP="002E18C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2E18CD">
            <w:pPr>
              <w:rPr>
                <w:b/>
                <w:noProof/>
              </w:rPr>
            </w:pPr>
          </w:p>
        </w:tc>
      </w:tr>
      <w:tr w:rsidR="00E27C53" w:rsidRPr="00C35CDB" w14:paraId="1D4C29FA" w14:textId="77777777" w:rsidTr="002E18CD">
        <w:trPr>
          <w:trHeight w:val="292"/>
        </w:trPr>
        <w:tc>
          <w:tcPr>
            <w:tcW w:w="1203" w:type="dxa"/>
          </w:tcPr>
          <w:p w14:paraId="659E791F" w14:textId="77777777" w:rsidR="00E27C53" w:rsidRPr="00C35CDB" w:rsidRDefault="00E27C53" w:rsidP="002E18CD">
            <w:pPr>
              <w:rPr>
                <w:b/>
                <w:noProof/>
              </w:rPr>
            </w:pPr>
          </w:p>
        </w:tc>
        <w:tc>
          <w:tcPr>
            <w:tcW w:w="3975" w:type="dxa"/>
            <w:tcBorders>
              <w:top w:val="single" w:sz="4" w:space="0" w:color="auto"/>
            </w:tcBorders>
          </w:tcPr>
          <w:p w14:paraId="0B999094" w14:textId="77777777" w:rsidR="00E27C53" w:rsidRPr="00C35CDB" w:rsidRDefault="00E27C53" w:rsidP="002E18C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2E18C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2E18CD">
            <w:pPr>
              <w:snapToGrid w:val="0"/>
              <w:jc w:val="both"/>
            </w:pPr>
          </w:p>
          <w:p w14:paraId="4A9F6851" w14:textId="77777777" w:rsidR="00E27C53" w:rsidRPr="00C35CDB" w:rsidRDefault="00E27C53" w:rsidP="002E18C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2E18CD">
            <w:pPr>
              <w:snapToGrid w:val="0"/>
              <w:jc w:val="both"/>
              <w:rPr>
                <w:rFonts w:eastAsia="TimesNewRomanPSMT"/>
                <w:bCs/>
                <w:i/>
                <w:lang w:val="en-US"/>
              </w:rPr>
            </w:pPr>
          </w:p>
          <w:p w14:paraId="09DCFA08" w14:textId="77777777" w:rsidR="00E27C53" w:rsidRPr="00C35CDB" w:rsidRDefault="00E27C53" w:rsidP="002E18CD">
            <w:pPr>
              <w:snapToGrid w:val="0"/>
              <w:jc w:val="both"/>
              <w:rPr>
                <w:rFonts w:eastAsia="TimesNewRomanPSMT"/>
                <w:bCs/>
                <w:i/>
                <w:lang w:val="en-US"/>
              </w:rPr>
            </w:pPr>
          </w:p>
          <w:p w14:paraId="7D70B5D5" w14:textId="77777777" w:rsidR="00E27C53" w:rsidRPr="00C35CDB" w:rsidRDefault="00E27C53" w:rsidP="002E18CD">
            <w:pPr>
              <w:snapToGrid w:val="0"/>
              <w:jc w:val="both"/>
              <w:rPr>
                <w:rFonts w:eastAsia="TimesNewRomanPSMT"/>
                <w:bCs/>
                <w:i/>
                <w:lang w:val="en-US"/>
              </w:rPr>
            </w:pPr>
          </w:p>
          <w:p w14:paraId="67FC9DAB"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2E18CD">
            <w:pPr>
              <w:snapToGrid w:val="0"/>
              <w:jc w:val="both"/>
              <w:rPr>
                <w:rFonts w:eastAsia="TimesNewRomanPSMT"/>
                <w:b/>
                <w:bCs/>
                <w:lang w:val="en-US"/>
              </w:rPr>
            </w:pPr>
          </w:p>
        </w:tc>
      </w:tr>
      <w:tr w:rsidR="00E27C53" w:rsidRPr="00C35CDB" w14:paraId="2A148BF0" w14:textId="77777777" w:rsidTr="002E18CD">
        <w:tc>
          <w:tcPr>
            <w:tcW w:w="567" w:type="dxa"/>
            <w:vMerge/>
            <w:tcBorders>
              <w:left w:val="single" w:sz="4" w:space="0" w:color="000000"/>
            </w:tcBorders>
            <w:shd w:val="clear" w:color="auto" w:fill="auto"/>
          </w:tcPr>
          <w:p w14:paraId="5D25BCFC"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2E18C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2E18CD">
            <w:pPr>
              <w:snapToGrid w:val="0"/>
              <w:jc w:val="both"/>
              <w:rPr>
                <w:rFonts w:eastAsia="TimesNewRomanPSMT"/>
                <w:b/>
                <w:bCs/>
                <w:lang w:val="en-US"/>
              </w:rPr>
            </w:pPr>
          </w:p>
          <w:p w14:paraId="1ACF9F07" w14:textId="77777777" w:rsidR="00E27C53" w:rsidRPr="00C35CDB" w:rsidRDefault="00E27C53" w:rsidP="002E18CD">
            <w:pPr>
              <w:snapToGrid w:val="0"/>
              <w:jc w:val="both"/>
              <w:rPr>
                <w:rFonts w:eastAsia="TimesNewRomanPSMT"/>
                <w:b/>
                <w:bCs/>
                <w:lang w:val="en-US"/>
              </w:rPr>
            </w:pPr>
          </w:p>
        </w:tc>
      </w:tr>
      <w:tr w:rsidR="00E27C53" w:rsidRPr="00C35CDB" w14:paraId="2BAE65B1" w14:textId="77777777" w:rsidTr="002E18CD">
        <w:tc>
          <w:tcPr>
            <w:tcW w:w="567" w:type="dxa"/>
            <w:vMerge/>
            <w:tcBorders>
              <w:left w:val="single" w:sz="4" w:space="0" w:color="000000"/>
            </w:tcBorders>
            <w:shd w:val="clear" w:color="auto" w:fill="auto"/>
          </w:tcPr>
          <w:p w14:paraId="71493919"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2E18C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2E18CD">
            <w:pPr>
              <w:snapToGrid w:val="0"/>
              <w:jc w:val="both"/>
              <w:rPr>
                <w:rFonts w:eastAsia="TimesNewRomanPSMT"/>
                <w:b/>
                <w:bCs/>
                <w:lang w:val="en-US"/>
              </w:rPr>
            </w:pPr>
          </w:p>
        </w:tc>
      </w:tr>
      <w:tr w:rsidR="00E27C53" w:rsidRPr="00C35CDB" w14:paraId="3501D4EB" w14:textId="77777777" w:rsidTr="002E18CD">
        <w:tc>
          <w:tcPr>
            <w:tcW w:w="567" w:type="dxa"/>
            <w:vMerge/>
            <w:tcBorders>
              <w:left w:val="single" w:sz="4" w:space="0" w:color="000000"/>
            </w:tcBorders>
            <w:shd w:val="clear" w:color="auto" w:fill="auto"/>
          </w:tcPr>
          <w:p w14:paraId="5C8006A6"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2E18C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2E18CD">
            <w:pPr>
              <w:snapToGrid w:val="0"/>
              <w:jc w:val="both"/>
              <w:rPr>
                <w:rFonts w:eastAsia="TimesNewRomanPSMT"/>
                <w:b/>
                <w:bCs/>
                <w:lang w:val="en-US"/>
              </w:rPr>
            </w:pPr>
          </w:p>
        </w:tc>
      </w:tr>
      <w:tr w:rsidR="00E27C53" w:rsidRPr="00C35CDB" w14:paraId="3F292020" w14:textId="77777777" w:rsidTr="002E18CD">
        <w:tc>
          <w:tcPr>
            <w:tcW w:w="567" w:type="dxa"/>
            <w:vMerge/>
            <w:tcBorders>
              <w:left w:val="single" w:sz="4" w:space="0" w:color="000000"/>
            </w:tcBorders>
            <w:shd w:val="clear" w:color="auto" w:fill="auto"/>
          </w:tcPr>
          <w:p w14:paraId="2252016E" w14:textId="77777777" w:rsidR="00E27C53" w:rsidRPr="00C35CDB" w:rsidRDefault="00E27C53" w:rsidP="002E18C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2E18C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2E18CD">
            <w:pPr>
              <w:snapToGrid w:val="0"/>
              <w:jc w:val="both"/>
              <w:rPr>
                <w:rFonts w:eastAsia="TimesNewRomanPSMT"/>
                <w:b/>
                <w:bCs/>
                <w:lang w:val="en-US"/>
              </w:rPr>
            </w:pPr>
          </w:p>
        </w:tc>
      </w:tr>
      <w:tr w:rsidR="00E27C53" w:rsidRPr="00C35CDB" w14:paraId="580D4123" w14:textId="77777777" w:rsidTr="002E18CD">
        <w:tc>
          <w:tcPr>
            <w:tcW w:w="567" w:type="dxa"/>
            <w:vMerge/>
            <w:tcBorders>
              <w:left w:val="single" w:sz="4" w:space="0" w:color="000000"/>
            </w:tcBorders>
            <w:shd w:val="clear" w:color="auto" w:fill="auto"/>
          </w:tcPr>
          <w:p w14:paraId="27C2405F" w14:textId="77777777" w:rsidR="00E27C53" w:rsidRPr="00C35CDB" w:rsidRDefault="00E27C53" w:rsidP="002E18C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2E18C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2E18CD">
            <w:pPr>
              <w:snapToGrid w:val="0"/>
              <w:jc w:val="both"/>
              <w:rPr>
                <w:rFonts w:eastAsia="TimesNewRomanPSMT"/>
                <w:b/>
                <w:bCs/>
                <w:lang w:val="ru-RU"/>
              </w:rPr>
            </w:pPr>
          </w:p>
        </w:tc>
      </w:tr>
      <w:tr w:rsidR="00E27C53" w:rsidRPr="00C35CDB" w14:paraId="6AA5AA65" w14:textId="77777777" w:rsidTr="002E18C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2E18C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2E18C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2E18C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2E18C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2E18CD">
            <w:pPr>
              <w:snapToGrid w:val="0"/>
              <w:jc w:val="both"/>
            </w:pPr>
          </w:p>
          <w:p w14:paraId="79461960" w14:textId="77777777" w:rsidR="00E27C53" w:rsidRPr="00C35CDB" w:rsidRDefault="00E27C53" w:rsidP="002E18C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2E18CD">
            <w:pPr>
              <w:snapToGrid w:val="0"/>
              <w:jc w:val="both"/>
              <w:rPr>
                <w:rFonts w:eastAsia="TimesNewRomanPSMT"/>
                <w:bCs/>
                <w:i/>
                <w:lang w:val="en-US"/>
              </w:rPr>
            </w:pPr>
          </w:p>
          <w:p w14:paraId="21E90366" w14:textId="77777777" w:rsidR="00E27C53" w:rsidRPr="00C35CDB" w:rsidRDefault="00E27C53" w:rsidP="002E18CD">
            <w:pPr>
              <w:snapToGrid w:val="0"/>
              <w:jc w:val="both"/>
              <w:rPr>
                <w:rFonts w:eastAsia="TimesNewRomanPSMT"/>
                <w:bCs/>
                <w:i/>
                <w:lang w:val="en-US"/>
              </w:rPr>
            </w:pPr>
          </w:p>
          <w:p w14:paraId="033416C2" w14:textId="77777777" w:rsidR="00E27C53" w:rsidRPr="00C35CDB" w:rsidRDefault="00E27C53" w:rsidP="002E18CD">
            <w:pPr>
              <w:snapToGrid w:val="0"/>
              <w:jc w:val="both"/>
              <w:rPr>
                <w:rFonts w:eastAsia="TimesNewRomanPSMT"/>
                <w:bCs/>
                <w:i/>
                <w:lang w:val="en-US"/>
              </w:rPr>
            </w:pPr>
          </w:p>
          <w:p w14:paraId="0059B485"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2E18C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2E18CD">
            <w:pPr>
              <w:snapToGrid w:val="0"/>
              <w:jc w:val="both"/>
              <w:rPr>
                <w:rFonts w:eastAsia="TimesNewRomanPSMT"/>
                <w:b/>
                <w:bCs/>
                <w:lang w:val="en-US"/>
              </w:rPr>
            </w:pPr>
          </w:p>
        </w:tc>
      </w:tr>
      <w:tr w:rsidR="00E27C53" w:rsidRPr="00C35CDB" w14:paraId="6D77948F" w14:textId="77777777" w:rsidTr="002E18CD">
        <w:tc>
          <w:tcPr>
            <w:tcW w:w="567" w:type="dxa"/>
            <w:vMerge/>
            <w:tcBorders>
              <w:left w:val="single" w:sz="4" w:space="0" w:color="000000"/>
            </w:tcBorders>
            <w:shd w:val="clear" w:color="auto" w:fill="auto"/>
          </w:tcPr>
          <w:p w14:paraId="40C8FD93"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2E18C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2E18CD">
            <w:pPr>
              <w:snapToGrid w:val="0"/>
              <w:jc w:val="both"/>
              <w:rPr>
                <w:rFonts w:eastAsia="TimesNewRomanPSMT"/>
                <w:b/>
                <w:bCs/>
                <w:lang w:val="en-US"/>
              </w:rPr>
            </w:pPr>
          </w:p>
          <w:p w14:paraId="76531C74" w14:textId="77777777" w:rsidR="00E27C53" w:rsidRPr="00C35CDB" w:rsidRDefault="00E27C53" w:rsidP="002E18CD">
            <w:pPr>
              <w:snapToGrid w:val="0"/>
              <w:jc w:val="both"/>
              <w:rPr>
                <w:rFonts w:eastAsia="TimesNewRomanPSMT"/>
                <w:b/>
                <w:bCs/>
                <w:lang w:val="en-US"/>
              </w:rPr>
            </w:pPr>
          </w:p>
        </w:tc>
      </w:tr>
      <w:tr w:rsidR="00E27C53" w:rsidRPr="00C35CDB" w14:paraId="6B39CA76" w14:textId="77777777" w:rsidTr="002E18CD">
        <w:tc>
          <w:tcPr>
            <w:tcW w:w="567" w:type="dxa"/>
            <w:vMerge/>
            <w:tcBorders>
              <w:left w:val="single" w:sz="4" w:space="0" w:color="000000"/>
            </w:tcBorders>
            <w:shd w:val="clear" w:color="auto" w:fill="auto"/>
          </w:tcPr>
          <w:p w14:paraId="1F8B2D0F"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2E18C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2E18CD">
            <w:pPr>
              <w:snapToGrid w:val="0"/>
              <w:jc w:val="both"/>
              <w:rPr>
                <w:rFonts w:eastAsia="TimesNewRomanPSMT"/>
                <w:b/>
                <w:bCs/>
                <w:lang w:val="en-US"/>
              </w:rPr>
            </w:pPr>
          </w:p>
        </w:tc>
      </w:tr>
      <w:tr w:rsidR="00E27C53" w:rsidRPr="00C35CDB" w14:paraId="424024FD" w14:textId="77777777" w:rsidTr="002E18CD">
        <w:tc>
          <w:tcPr>
            <w:tcW w:w="567" w:type="dxa"/>
            <w:vMerge/>
            <w:tcBorders>
              <w:left w:val="single" w:sz="4" w:space="0" w:color="000000"/>
            </w:tcBorders>
            <w:shd w:val="clear" w:color="auto" w:fill="auto"/>
          </w:tcPr>
          <w:p w14:paraId="23190CA7" w14:textId="77777777" w:rsidR="00E27C53" w:rsidRPr="00C35CDB" w:rsidRDefault="00E27C53" w:rsidP="002E18C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2E18C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2E18CD">
            <w:pPr>
              <w:snapToGrid w:val="0"/>
              <w:jc w:val="both"/>
              <w:rPr>
                <w:rFonts w:eastAsia="TimesNewRomanPSMT"/>
                <w:b/>
                <w:bCs/>
                <w:lang w:val="en-US"/>
              </w:rPr>
            </w:pPr>
          </w:p>
        </w:tc>
      </w:tr>
      <w:tr w:rsidR="00E27C53" w:rsidRPr="00C35CDB" w14:paraId="15A6476C" w14:textId="77777777" w:rsidTr="002E18CD">
        <w:tc>
          <w:tcPr>
            <w:tcW w:w="567" w:type="dxa"/>
            <w:vMerge/>
            <w:tcBorders>
              <w:left w:val="single" w:sz="4" w:space="0" w:color="000000"/>
            </w:tcBorders>
            <w:shd w:val="clear" w:color="auto" w:fill="auto"/>
          </w:tcPr>
          <w:p w14:paraId="31D7D9A0" w14:textId="77777777" w:rsidR="00E27C53" w:rsidRPr="00C35CDB" w:rsidRDefault="00E27C53" w:rsidP="002E18C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2E18C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2E18CD">
            <w:pPr>
              <w:snapToGrid w:val="0"/>
              <w:jc w:val="both"/>
              <w:rPr>
                <w:rFonts w:eastAsia="TimesNewRomanPSMT"/>
                <w:b/>
                <w:bCs/>
                <w:lang w:val="en-US"/>
              </w:rPr>
            </w:pPr>
          </w:p>
        </w:tc>
      </w:tr>
      <w:tr w:rsidR="00E27C53" w:rsidRPr="00C35CDB" w14:paraId="00C10363" w14:textId="77777777" w:rsidTr="002E18CD">
        <w:tc>
          <w:tcPr>
            <w:tcW w:w="567" w:type="dxa"/>
            <w:vMerge/>
            <w:tcBorders>
              <w:left w:val="single" w:sz="4" w:space="0" w:color="000000"/>
            </w:tcBorders>
            <w:shd w:val="clear" w:color="auto" w:fill="auto"/>
          </w:tcPr>
          <w:p w14:paraId="270EBAAD" w14:textId="77777777" w:rsidR="00E27C53" w:rsidRPr="00C35CDB" w:rsidRDefault="00E27C53" w:rsidP="002E18C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2E18C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2E18CD">
            <w:pPr>
              <w:snapToGrid w:val="0"/>
              <w:jc w:val="both"/>
              <w:rPr>
                <w:rFonts w:eastAsia="TimesNewRomanPSMT"/>
                <w:b/>
                <w:bCs/>
                <w:lang w:val="ru-RU"/>
              </w:rPr>
            </w:pPr>
          </w:p>
        </w:tc>
      </w:tr>
      <w:tr w:rsidR="00E27C53" w:rsidRPr="00C35CDB" w14:paraId="5F525DE1" w14:textId="77777777" w:rsidTr="002E18C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2E18C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2E18C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2E18C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2E18CD">
        <w:trPr>
          <w:trHeight w:val="307"/>
        </w:trPr>
        <w:tc>
          <w:tcPr>
            <w:tcW w:w="1203" w:type="dxa"/>
          </w:tcPr>
          <w:p w14:paraId="28A318AF" w14:textId="77777777" w:rsidR="00E27C53" w:rsidRPr="00C35CDB" w:rsidRDefault="00E27C53" w:rsidP="002E18C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2E18CD">
            <w:pPr>
              <w:rPr>
                <w:b/>
                <w:noProof/>
              </w:rPr>
            </w:pPr>
          </w:p>
        </w:tc>
      </w:tr>
      <w:tr w:rsidR="00E27C53" w:rsidRPr="00C35CDB" w14:paraId="76CFFA4C" w14:textId="77777777" w:rsidTr="002E18CD">
        <w:trPr>
          <w:trHeight w:val="292"/>
        </w:trPr>
        <w:tc>
          <w:tcPr>
            <w:tcW w:w="1203" w:type="dxa"/>
          </w:tcPr>
          <w:p w14:paraId="44104899" w14:textId="77777777" w:rsidR="00E27C53" w:rsidRPr="00C35CDB" w:rsidRDefault="00E27C53" w:rsidP="002E18CD">
            <w:pPr>
              <w:rPr>
                <w:b/>
                <w:noProof/>
              </w:rPr>
            </w:pPr>
          </w:p>
        </w:tc>
        <w:tc>
          <w:tcPr>
            <w:tcW w:w="3975" w:type="dxa"/>
            <w:tcBorders>
              <w:top w:val="single" w:sz="4" w:space="0" w:color="auto"/>
            </w:tcBorders>
          </w:tcPr>
          <w:p w14:paraId="3FBDFE42" w14:textId="77777777" w:rsidR="00E27C53" w:rsidRPr="00C35CDB" w:rsidRDefault="00E27C53" w:rsidP="002E18C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5F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74F5D" w:rsidRDefault="00B74F5D">
      <w:r>
        <w:separator/>
      </w:r>
    </w:p>
  </w:endnote>
  <w:endnote w:type="continuationSeparator" w:id="0">
    <w:p w14:paraId="4C0C0511" w14:textId="77777777" w:rsidR="00B74F5D" w:rsidRDefault="00B7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74F5D" w:rsidRDefault="00B74F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74F5D" w:rsidRDefault="00B74F5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74F5D" w:rsidRDefault="00B74F5D">
            <w:pPr>
              <w:pStyle w:val="Footer"/>
              <w:jc w:val="center"/>
            </w:pPr>
            <w:r>
              <w:t xml:space="preserve">Страна </w:t>
            </w:r>
            <w:r>
              <w:rPr>
                <w:b/>
              </w:rPr>
              <w:fldChar w:fldCharType="begin"/>
            </w:r>
            <w:r>
              <w:rPr>
                <w:b/>
              </w:rPr>
              <w:instrText xml:space="preserve"> PAGE </w:instrText>
            </w:r>
            <w:r>
              <w:rPr>
                <w:b/>
              </w:rPr>
              <w:fldChar w:fldCharType="separate"/>
            </w:r>
            <w:r w:rsidR="00803F1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03F1E">
              <w:rPr>
                <w:b/>
                <w:noProof/>
              </w:rPr>
              <w:t>32</w:t>
            </w:r>
            <w:r>
              <w:rPr>
                <w:b/>
              </w:rPr>
              <w:fldChar w:fldCharType="end"/>
            </w:r>
          </w:p>
        </w:sdtContent>
      </w:sdt>
    </w:sdtContent>
  </w:sdt>
  <w:p w14:paraId="5C17A517" w14:textId="77777777" w:rsidR="00B74F5D" w:rsidRPr="00CF2211" w:rsidRDefault="00B74F5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74F5D" w:rsidRDefault="00B74F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74F5D" w:rsidRDefault="00B74F5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74F5D" w:rsidRPr="00BC2911" w:rsidRDefault="00B74F5D" w:rsidP="00BC2911">
            <w:pPr>
              <w:pStyle w:val="Footer"/>
              <w:jc w:val="right"/>
            </w:pPr>
            <w:r>
              <w:rPr>
                <w:b/>
                <w:bCs/>
              </w:rPr>
              <w:fldChar w:fldCharType="begin"/>
            </w:r>
            <w:r>
              <w:rPr>
                <w:b/>
                <w:bCs/>
              </w:rPr>
              <w:instrText xml:space="preserve"> PAGE </w:instrText>
            </w:r>
            <w:r>
              <w:rPr>
                <w:b/>
                <w:bCs/>
              </w:rPr>
              <w:fldChar w:fldCharType="separate"/>
            </w:r>
            <w:r w:rsidR="002C65FE">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2C65FE">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74F5D" w:rsidRDefault="00B7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74F5D" w:rsidRDefault="00B74F5D">
      <w:r>
        <w:separator/>
      </w:r>
    </w:p>
  </w:footnote>
  <w:footnote w:type="continuationSeparator" w:id="0">
    <w:p w14:paraId="484DE392" w14:textId="77777777" w:rsidR="00B74F5D" w:rsidRDefault="00B7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74F5D" w:rsidRDefault="00B74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74F5D" w:rsidRPr="00884492" w:rsidRDefault="00B74F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74F5D" w:rsidRDefault="00B7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F430C9"/>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635C27"/>
    <w:multiLevelType w:val="hybridMultilevel"/>
    <w:tmpl w:val="151E94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9DE7D6C"/>
    <w:multiLevelType w:val="hybridMultilevel"/>
    <w:tmpl w:val="1884EB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A23CD9"/>
    <w:multiLevelType w:val="hybridMultilevel"/>
    <w:tmpl w:val="483EDC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4DA5780"/>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4C33D4"/>
    <w:multiLevelType w:val="hybridMultilevel"/>
    <w:tmpl w:val="039E1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9"/>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5"/>
  </w:num>
  <w:num w:numId="12">
    <w:abstractNumId w:val="8"/>
  </w:num>
  <w:num w:numId="13">
    <w:abstractNumId w:val="13"/>
  </w:num>
  <w:num w:numId="14">
    <w:abstractNumId w:val="3"/>
  </w:num>
  <w:num w:numId="15">
    <w:abstractNumId w:val="16"/>
  </w:num>
  <w:num w:numId="16">
    <w:abstractNumId w:val="30"/>
  </w:num>
  <w:num w:numId="17">
    <w:abstractNumId w:val="10"/>
  </w:num>
  <w:num w:numId="18">
    <w:abstractNumId w:val="7"/>
  </w:num>
  <w:num w:numId="19">
    <w:abstractNumId w:val="26"/>
  </w:num>
  <w:num w:numId="20">
    <w:abstractNumId w:val="23"/>
  </w:num>
  <w:num w:numId="21">
    <w:abstractNumId w:val="27"/>
  </w:num>
  <w:num w:numId="22">
    <w:abstractNumId w:val="5"/>
  </w:num>
  <w:num w:numId="23">
    <w:abstractNumId w:val="20"/>
  </w:num>
  <w:num w:numId="24">
    <w:abstractNumId w:val="24"/>
  </w:num>
  <w:num w:numId="25">
    <w:abstractNumId w:val="21"/>
  </w:num>
  <w:num w:numId="26">
    <w:abstractNumId w:val="28"/>
  </w:num>
  <w:num w:numId="27">
    <w:abstractNumId w:val="17"/>
  </w:num>
  <w:num w:numId="28">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BD0"/>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5C1A"/>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436"/>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A63"/>
    <w:rsid w:val="00096E83"/>
    <w:rsid w:val="000A0C70"/>
    <w:rsid w:val="000A27D8"/>
    <w:rsid w:val="000A2835"/>
    <w:rsid w:val="000A5764"/>
    <w:rsid w:val="000A5B4B"/>
    <w:rsid w:val="000A5FD4"/>
    <w:rsid w:val="000A7DE3"/>
    <w:rsid w:val="000B08A2"/>
    <w:rsid w:val="000B0AEE"/>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13E"/>
    <w:rsid w:val="000D01B7"/>
    <w:rsid w:val="000D0996"/>
    <w:rsid w:val="000D12A2"/>
    <w:rsid w:val="000D156A"/>
    <w:rsid w:val="000D1E09"/>
    <w:rsid w:val="000D205E"/>
    <w:rsid w:val="000D27A5"/>
    <w:rsid w:val="000D3141"/>
    <w:rsid w:val="000D51D2"/>
    <w:rsid w:val="000D534D"/>
    <w:rsid w:val="000D5493"/>
    <w:rsid w:val="000D6121"/>
    <w:rsid w:val="000D7B22"/>
    <w:rsid w:val="000E00C5"/>
    <w:rsid w:val="000E0BC4"/>
    <w:rsid w:val="000E0CD9"/>
    <w:rsid w:val="000E11D4"/>
    <w:rsid w:val="000E264B"/>
    <w:rsid w:val="000E3627"/>
    <w:rsid w:val="000E45EB"/>
    <w:rsid w:val="000E4C13"/>
    <w:rsid w:val="000E5367"/>
    <w:rsid w:val="000E6191"/>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4C91"/>
    <w:rsid w:val="001057D3"/>
    <w:rsid w:val="0010636A"/>
    <w:rsid w:val="00106431"/>
    <w:rsid w:val="00107CDD"/>
    <w:rsid w:val="00110B2E"/>
    <w:rsid w:val="00110CF7"/>
    <w:rsid w:val="001110B0"/>
    <w:rsid w:val="001114FD"/>
    <w:rsid w:val="0011312E"/>
    <w:rsid w:val="0011499D"/>
    <w:rsid w:val="001151C7"/>
    <w:rsid w:val="00120CB5"/>
    <w:rsid w:val="00123447"/>
    <w:rsid w:val="00126017"/>
    <w:rsid w:val="001260E8"/>
    <w:rsid w:val="00126DDE"/>
    <w:rsid w:val="00127848"/>
    <w:rsid w:val="00127AFC"/>
    <w:rsid w:val="00130BBA"/>
    <w:rsid w:val="00130D9E"/>
    <w:rsid w:val="001317C1"/>
    <w:rsid w:val="00131D2B"/>
    <w:rsid w:val="00132C1B"/>
    <w:rsid w:val="00134C46"/>
    <w:rsid w:val="00135592"/>
    <w:rsid w:val="00135AFD"/>
    <w:rsid w:val="001360C3"/>
    <w:rsid w:val="001366BB"/>
    <w:rsid w:val="00136F22"/>
    <w:rsid w:val="0014048F"/>
    <w:rsid w:val="001408DB"/>
    <w:rsid w:val="00141C00"/>
    <w:rsid w:val="0014389F"/>
    <w:rsid w:val="001439B7"/>
    <w:rsid w:val="001444EE"/>
    <w:rsid w:val="001452AA"/>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072"/>
    <w:rsid w:val="00180D5E"/>
    <w:rsid w:val="0018170D"/>
    <w:rsid w:val="001818E2"/>
    <w:rsid w:val="00182061"/>
    <w:rsid w:val="00182F69"/>
    <w:rsid w:val="0018368C"/>
    <w:rsid w:val="00184B3F"/>
    <w:rsid w:val="00184FE2"/>
    <w:rsid w:val="0018669C"/>
    <w:rsid w:val="00187DFD"/>
    <w:rsid w:val="00190756"/>
    <w:rsid w:val="00190DA3"/>
    <w:rsid w:val="0019170F"/>
    <w:rsid w:val="00191EBE"/>
    <w:rsid w:val="00193003"/>
    <w:rsid w:val="00193C2F"/>
    <w:rsid w:val="00195101"/>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5EE"/>
    <w:rsid w:val="001D089F"/>
    <w:rsid w:val="001D1B33"/>
    <w:rsid w:val="001D3812"/>
    <w:rsid w:val="001D3DC5"/>
    <w:rsid w:val="001D56B3"/>
    <w:rsid w:val="001D7836"/>
    <w:rsid w:val="001E0172"/>
    <w:rsid w:val="001E1F79"/>
    <w:rsid w:val="001E1FCE"/>
    <w:rsid w:val="001E2AB3"/>
    <w:rsid w:val="001E3ADE"/>
    <w:rsid w:val="001E49EF"/>
    <w:rsid w:val="001E4FDA"/>
    <w:rsid w:val="001E568B"/>
    <w:rsid w:val="001E5B82"/>
    <w:rsid w:val="001E7DCC"/>
    <w:rsid w:val="001F30AB"/>
    <w:rsid w:val="001F36B3"/>
    <w:rsid w:val="001F38E1"/>
    <w:rsid w:val="001F4920"/>
    <w:rsid w:val="001F4F3B"/>
    <w:rsid w:val="001F4FCB"/>
    <w:rsid w:val="001F5034"/>
    <w:rsid w:val="001F536B"/>
    <w:rsid w:val="001F5725"/>
    <w:rsid w:val="001F59C4"/>
    <w:rsid w:val="001F5D4D"/>
    <w:rsid w:val="001F6019"/>
    <w:rsid w:val="001F720A"/>
    <w:rsid w:val="002008EA"/>
    <w:rsid w:val="00201028"/>
    <w:rsid w:val="002016CB"/>
    <w:rsid w:val="00201D1B"/>
    <w:rsid w:val="0020295E"/>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127"/>
    <w:rsid w:val="0025301F"/>
    <w:rsid w:val="002539D4"/>
    <w:rsid w:val="0025482F"/>
    <w:rsid w:val="002548D3"/>
    <w:rsid w:val="002569C4"/>
    <w:rsid w:val="002576AA"/>
    <w:rsid w:val="00260308"/>
    <w:rsid w:val="00260868"/>
    <w:rsid w:val="00260BEB"/>
    <w:rsid w:val="00261E2F"/>
    <w:rsid w:val="0026254F"/>
    <w:rsid w:val="002634C5"/>
    <w:rsid w:val="00264E77"/>
    <w:rsid w:val="00265535"/>
    <w:rsid w:val="00266B05"/>
    <w:rsid w:val="00266C9D"/>
    <w:rsid w:val="002710F3"/>
    <w:rsid w:val="002714B8"/>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58E"/>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3FC5"/>
    <w:rsid w:val="002C4E67"/>
    <w:rsid w:val="002C4FD3"/>
    <w:rsid w:val="002C61E2"/>
    <w:rsid w:val="002C65FE"/>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8CD"/>
    <w:rsid w:val="002E1A62"/>
    <w:rsid w:val="002E2AB1"/>
    <w:rsid w:val="002E2C80"/>
    <w:rsid w:val="002E33F9"/>
    <w:rsid w:val="002E36EA"/>
    <w:rsid w:val="002E7E9E"/>
    <w:rsid w:val="002F05AC"/>
    <w:rsid w:val="002F0935"/>
    <w:rsid w:val="002F0B09"/>
    <w:rsid w:val="002F1535"/>
    <w:rsid w:val="002F2654"/>
    <w:rsid w:val="002F2A26"/>
    <w:rsid w:val="002F36AC"/>
    <w:rsid w:val="002F3C2B"/>
    <w:rsid w:val="002F3DB1"/>
    <w:rsid w:val="002F4F2A"/>
    <w:rsid w:val="002F53AC"/>
    <w:rsid w:val="002F5806"/>
    <w:rsid w:val="002F5E99"/>
    <w:rsid w:val="002F5FE2"/>
    <w:rsid w:val="002F614A"/>
    <w:rsid w:val="002F7D49"/>
    <w:rsid w:val="00300AAD"/>
    <w:rsid w:val="00301804"/>
    <w:rsid w:val="003044EF"/>
    <w:rsid w:val="00304737"/>
    <w:rsid w:val="00304A28"/>
    <w:rsid w:val="00305496"/>
    <w:rsid w:val="00305B95"/>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621"/>
    <w:rsid w:val="00346AD8"/>
    <w:rsid w:val="003470DC"/>
    <w:rsid w:val="003479D9"/>
    <w:rsid w:val="00347E35"/>
    <w:rsid w:val="00350788"/>
    <w:rsid w:val="00351C46"/>
    <w:rsid w:val="00352897"/>
    <w:rsid w:val="00352BD8"/>
    <w:rsid w:val="003543C7"/>
    <w:rsid w:val="003572FA"/>
    <w:rsid w:val="00360C44"/>
    <w:rsid w:val="003619CC"/>
    <w:rsid w:val="00361A55"/>
    <w:rsid w:val="00361D3B"/>
    <w:rsid w:val="00364942"/>
    <w:rsid w:val="00364D27"/>
    <w:rsid w:val="003656E4"/>
    <w:rsid w:val="0036575E"/>
    <w:rsid w:val="0036653E"/>
    <w:rsid w:val="00366A9D"/>
    <w:rsid w:val="00370D3E"/>
    <w:rsid w:val="0037117C"/>
    <w:rsid w:val="00371CF2"/>
    <w:rsid w:val="00371E64"/>
    <w:rsid w:val="00372344"/>
    <w:rsid w:val="00373DC5"/>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A48"/>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3EFE"/>
    <w:rsid w:val="003C46FB"/>
    <w:rsid w:val="003C49DD"/>
    <w:rsid w:val="003C4AD6"/>
    <w:rsid w:val="003C5272"/>
    <w:rsid w:val="003C5942"/>
    <w:rsid w:val="003C7836"/>
    <w:rsid w:val="003D03BB"/>
    <w:rsid w:val="003D1315"/>
    <w:rsid w:val="003D21C1"/>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A8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6F5"/>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B1F"/>
    <w:rsid w:val="004164AC"/>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5DD6"/>
    <w:rsid w:val="004262B3"/>
    <w:rsid w:val="00426B77"/>
    <w:rsid w:val="00426B9D"/>
    <w:rsid w:val="004300B6"/>
    <w:rsid w:val="00430A87"/>
    <w:rsid w:val="00430DF2"/>
    <w:rsid w:val="00430EA8"/>
    <w:rsid w:val="00431774"/>
    <w:rsid w:val="00432314"/>
    <w:rsid w:val="00434E1C"/>
    <w:rsid w:val="00434F17"/>
    <w:rsid w:val="004355E0"/>
    <w:rsid w:val="00435E0D"/>
    <w:rsid w:val="00436BF7"/>
    <w:rsid w:val="0043751D"/>
    <w:rsid w:val="00440B08"/>
    <w:rsid w:val="0044176C"/>
    <w:rsid w:val="00444D7B"/>
    <w:rsid w:val="004458C7"/>
    <w:rsid w:val="00445FF7"/>
    <w:rsid w:val="00446EBD"/>
    <w:rsid w:val="00446F11"/>
    <w:rsid w:val="004473CE"/>
    <w:rsid w:val="00450CB5"/>
    <w:rsid w:val="0045110F"/>
    <w:rsid w:val="004516EB"/>
    <w:rsid w:val="00452722"/>
    <w:rsid w:val="00453609"/>
    <w:rsid w:val="00453906"/>
    <w:rsid w:val="00454A9F"/>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52"/>
    <w:rsid w:val="004701C5"/>
    <w:rsid w:val="00471105"/>
    <w:rsid w:val="004717C0"/>
    <w:rsid w:val="00472399"/>
    <w:rsid w:val="00473E75"/>
    <w:rsid w:val="0047723A"/>
    <w:rsid w:val="00477704"/>
    <w:rsid w:val="004827E5"/>
    <w:rsid w:val="00482F48"/>
    <w:rsid w:val="00483032"/>
    <w:rsid w:val="00483907"/>
    <w:rsid w:val="00483971"/>
    <w:rsid w:val="00483C61"/>
    <w:rsid w:val="004850B7"/>
    <w:rsid w:val="00485912"/>
    <w:rsid w:val="00486155"/>
    <w:rsid w:val="00486547"/>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818"/>
    <w:rsid w:val="004A296D"/>
    <w:rsid w:val="004A3E03"/>
    <w:rsid w:val="004A3F8B"/>
    <w:rsid w:val="004B0118"/>
    <w:rsid w:val="004B0F43"/>
    <w:rsid w:val="004B2A2D"/>
    <w:rsid w:val="004B3376"/>
    <w:rsid w:val="004B3D92"/>
    <w:rsid w:val="004B40C0"/>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35FF"/>
    <w:rsid w:val="004E4E2F"/>
    <w:rsid w:val="004E52F3"/>
    <w:rsid w:val="004E6C40"/>
    <w:rsid w:val="004E782E"/>
    <w:rsid w:val="004F0253"/>
    <w:rsid w:val="004F07EB"/>
    <w:rsid w:val="004F1942"/>
    <w:rsid w:val="004F2BAB"/>
    <w:rsid w:val="004F489D"/>
    <w:rsid w:val="004F5314"/>
    <w:rsid w:val="004F5744"/>
    <w:rsid w:val="004F7BA3"/>
    <w:rsid w:val="004F7FB4"/>
    <w:rsid w:val="00500EAC"/>
    <w:rsid w:val="00501266"/>
    <w:rsid w:val="00501454"/>
    <w:rsid w:val="00501E47"/>
    <w:rsid w:val="00502F81"/>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A98"/>
    <w:rsid w:val="00527CFA"/>
    <w:rsid w:val="00530C04"/>
    <w:rsid w:val="0053188C"/>
    <w:rsid w:val="00531A8A"/>
    <w:rsid w:val="00532C52"/>
    <w:rsid w:val="0053310E"/>
    <w:rsid w:val="005333F4"/>
    <w:rsid w:val="0053441E"/>
    <w:rsid w:val="00534A2B"/>
    <w:rsid w:val="0053521B"/>
    <w:rsid w:val="00535F7A"/>
    <w:rsid w:val="0053629D"/>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6A4E"/>
    <w:rsid w:val="00556C9D"/>
    <w:rsid w:val="005622BE"/>
    <w:rsid w:val="00562B5D"/>
    <w:rsid w:val="0056347C"/>
    <w:rsid w:val="00563D66"/>
    <w:rsid w:val="0056412A"/>
    <w:rsid w:val="0056435C"/>
    <w:rsid w:val="00564722"/>
    <w:rsid w:val="005647BC"/>
    <w:rsid w:val="005649DE"/>
    <w:rsid w:val="00565C37"/>
    <w:rsid w:val="005666A8"/>
    <w:rsid w:val="005668CF"/>
    <w:rsid w:val="00570968"/>
    <w:rsid w:val="00571891"/>
    <w:rsid w:val="00571E42"/>
    <w:rsid w:val="005721A9"/>
    <w:rsid w:val="00572E76"/>
    <w:rsid w:val="00573740"/>
    <w:rsid w:val="0057460C"/>
    <w:rsid w:val="00575B22"/>
    <w:rsid w:val="005760EA"/>
    <w:rsid w:val="0057626C"/>
    <w:rsid w:val="00576BFC"/>
    <w:rsid w:val="00576E87"/>
    <w:rsid w:val="005776AF"/>
    <w:rsid w:val="00580245"/>
    <w:rsid w:val="00580E66"/>
    <w:rsid w:val="00584800"/>
    <w:rsid w:val="00585ABF"/>
    <w:rsid w:val="00586A45"/>
    <w:rsid w:val="00587C62"/>
    <w:rsid w:val="00587F38"/>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387"/>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1B8"/>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41C"/>
    <w:rsid w:val="00631512"/>
    <w:rsid w:val="00633103"/>
    <w:rsid w:val="00633AAC"/>
    <w:rsid w:val="00635601"/>
    <w:rsid w:val="006368C2"/>
    <w:rsid w:val="00636BFF"/>
    <w:rsid w:val="0063713D"/>
    <w:rsid w:val="0063783E"/>
    <w:rsid w:val="00640429"/>
    <w:rsid w:val="00640DBA"/>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7C6"/>
    <w:rsid w:val="00671ED8"/>
    <w:rsid w:val="00672DE3"/>
    <w:rsid w:val="006740A8"/>
    <w:rsid w:val="0067470E"/>
    <w:rsid w:val="00675222"/>
    <w:rsid w:val="006778C5"/>
    <w:rsid w:val="00680D0A"/>
    <w:rsid w:val="00680FB3"/>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0A57"/>
    <w:rsid w:val="00691BF6"/>
    <w:rsid w:val="00693167"/>
    <w:rsid w:val="00693E2B"/>
    <w:rsid w:val="00694E7F"/>
    <w:rsid w:val="00695E3A"/>
    <w:rsid w:val="00697793"/>
    <w:rsid w:val="006A087A"/>
    <w:rsid w:val="006A0DC2"/>
    <w:rsid w:val="006A1924"/>
    <w:rsid w:val="006A2D1A"/>
    <w:rsid w:val="006A380C"/>
    <w:rsid w:val="006A3A6A"/>
    <w:rsid w:val="006A3E2A"/>
    <w:rsid w:val="006A44D0"/>
    <w:rsid w:val="006A4A90"/>
    <w:rsid w:val="006A6003"/>
    <w:rsid w:val="006A7A31"/>
    <w:rsid w:val="006A7A5A"/>
    <w:rsid w:val="006B1350"/>
    <w:rsid w:val="006B1AEA"/>
    <w:rsid w:val="006B1D7F"/>
    <w:rsid w:val="006B2A19"/>
    <w:rsid w:val="006B2DF3"/>
    <w:rsid w:val="006B30BC"/>
    <w:rsid w:val="006B3449"/>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074"/>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AF9"/>
    <w:rsid w:val="006F7E45"/>
    <w:rsid w:val="0070047A"/>
    <w:rsid w:val="007009F6"/>
    <w:rsid w:val="00701C73"/>
    <w:rsid w:val="00701C8D"/>
    <w:rsid w:val="0070253E"/>
    <w:rsid w:val="007052E4"/>
    <w:rsid w:val="00707DF4"/>
    <w:rsid w:val="00710C6C"/>
    <w:rsid w:val="007122EB"/>
    <w:rsid w:val="007125D3"/>
    <w:rsid w:val="0071272E"/>
    <w:rsid w:val="00712D3C"/>
    <w:rsid w:val="007133B9"/>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122"/>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AC"/>
    <w:rsid w:val="007771EC"/>
    <w:rsid w:val="00777B8D"/>
    <w:rsid w:val="00780D54"/>
    <w:rsid w:val="00781967"/>
    <w:rsid w:val="00782470"/>
    <w:rsid w:val="007826EE"/>
    <w:rsid w:val="00782983"/>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1F30"/>
    <w:rsid w:val="007B247F"/>
    <w:rsid w:val="007B286E"/>
    <w:rsid w:val="007B3C20"/>
    <w:rsid w:val="007B3DBD"/>
    <w:rsid w:val="007B40BF"/>
    <w:rsid w:val="007B47CB"/>
    <w:rsid w:val="007B599C"/>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F29"/>
    <w:rsid w:val="007D4307"/>
    <w:rsid w:val="007D52DA"/>
    <w:rsid w:val="007D6C16"/>
    <w:rsid w:val="007D6DC8"/>
    <w:rsid w:val="007E15DB"/>
    <w:rsid w:val="007E1CDC"/>
    <w:rsid w:val="007E23B2"/>
    <w:rsid w:val="007E3DA1"/>
    <w:rsid w:val="007E439F"/>
    <w:rsid w:val="007E4953"/>
    <w:rsid w:val="007E5CC1"/>
    <w:rsid w:val="007E676A"/>
    <w:rsid w:val="007E6CDD"/>
    <w:rsid w:val="007E73BB"/>
    <w:rsid w:val="007E79FF"/>
    <w:rsid w:val="007F01FF"/>
    <w:rsid w:val="007F5CFC"/>
    <w:rsid w:val="007F73D6"/>
    <w:rsid w:val="0080058B"/>
    <w:rsid w:val="0080075F"/>
    <w:rsid w:val="008012AB"/>
    <w:rsid w:val="00801C84"/>
    <w:rsid w:val="008023DD"/>
    <w:rsid w:val="00802AF2"/>
    <w:rsid w:val="0080397A"/>
    <w:rsid w:val="00803F1E"/>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B8C"/>
    <w:rsid w:val="0081668F"/>
    <w:rsid w:val="00817C42"/>
    <w:rsid w:val="008203EB"/>
    <w:rsid w:val="0082065A"/>
    <w:rsid w:val="008211D2"/>
    <w:rsid w:val="008239A0"/>
    <w:rsid w:val="0082505F"/>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3E14"/>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8F3"/>
    <w:rsid w:val="00877E37"/>
    <w:rsid w:val="00880BFC"/>
    <w:rsid w:val="00880DD6"/>
    <w:rsid w:val="00881021"/>
    <w:rsid w:val="00881B2F"/>
    <w:rsid w:val="00882592"/>
    <w:rsid w:val="00882F61"/>
    <w:rsid w:val="00883093"/>
    <w:rsid w:val="00885AB7"/>
    <w:rsid w:val="00887301"/>
    <w:rsid w:val="008912B5"/>
    <w:rsid w:val="00892426"/>
    <w:rsid w:val="00892ACD"/>
    <w:rsid w:val="00892C95"/>
    <w:rsid w:val="00892E66"/>
    <w:rsid w:val="00893336"/>
    <w:rsid w:val="00893B3D"/>
    <w:rsid w:val="00894B5E"/>
    <w:rsid w:val="00894B6C"/>
    <w:rsid w:val="00894B79"/>
    <w:rsid w:val="00896C1C"/>
    <w:rsid w:val="00897104"/>
    <w:rsid w:val="00897320"/>
    <w:rsid w:val="008975EC"/>
    <w:rsid w:val="008A04ED"/>
    <w:rsid w:val="008A1510"/>
    <w:rsid w:val="008A2952"/>
    <w:rsid w:val="008A2B5F"/>
    <w:rsid w:val="008A316D"/>
    <w:rsid w:val="008A3722"/>
    <w:rsid w:val="008A3D76"/>
    <w:rsid w:val="008A5342"/>
    <w:rsid w:val="008A541E"/>
    <w:rsid w:val="008A5E76"/>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0619"/>
    <w:rsid w:val="008E1FF1"/>
    <w:rsid w:val="008E3F3F"/>
    <w:rsid w:val="008E47BA"/>
    <w:rsid w:val="008E4AB6"/>
    <w:rsid w:val="008E4BC4"/>
    <w:rsid w:val="008E4D1B"/>
    <w:rsid w:val="008E4EE4"/>
    <w:rsid w:val="008E5B36"/>
    <w:rsid w:val="008E6ECC"/>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3245"/>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38A"/>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6F4B"/>
    <w:rsid w:val="009A7057"/>
    <w:rsid w:val="009A7FE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692"/>
    <w:rsid w:val="009F5FA6"/>
    <w:rsid w:val="009F6AFE"/>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695"/>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2B6"/>
    <w:rsid w:val="00A55F46"/>
    <w:rsid w:val="00A56C23"/>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067"/>
    <w:rsid w:val="00A83A67"/>
    <w:rsid w:val="00A83ACC"/>
    <w:rsid w:val="00A83FDE"/>
    <w:rsid w:val="00A84AF9"/>
    <w:rsid w:val="00A878F3"/>
    <w:rsid w:val="00A91757"/>
    <w:rsid w:val="00A93456"/>
    <w:rsid w:val="00A946B0"/>
    <w:rsid w:val="00A9587C"/>
    <w:rsid w:val="00A96F08"/>
    <w:rsid w:val="00A97095"/>
    <w:rsid w:val="00A9750F"/>
    <w:rsid w:val="00A9751C"/>
    <w:rsid w:val="00A976FA"/>
    <w:rsid w:val="00A97E6C"/>
    <w:rsid w:val="00AA10E0"/>
    <w:rsid w:val="00AA147A"/>
    <w:rsid w:val="00AA162D"/>
    <w:rsid w:val="00AA2117"/>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3B98"/>
    <w:rsid w:val="00B23C61"/>
    <w:rsid w:val="00B24412"/>
    <w:rsid w:val="00B254AB"/>
    <w:rsid w:val="00B25B57"/>
    <w:rsid w:val="00B27444"/>
    <w:rsid w:val="00B300FA"/>
    <w:rsid w:val="00B3273F"/>
    <w:rsid w:val="00B35496"/>
    <w:rsid w:val="00B3562E"/>
    <w:rsid w:val="00B35A30"/>
    <w:rsid w:val="00B36ABA"/>
    <w:rsid w:val="00B4168E"/>
    <w:rsid w:val="00B416B4"/>
    <w:rsid w:val="00B4252C"/>
    <w:rsid w:val="00B438CF"/>
    <w:rsid w:val="00B43AB9"/>
    <w:rsid w:val="00B44AAD"/>
    <w:rsid w:val="00B45EEE"/>
    <w:rsid w:val="00B46AE7"/>
    <w:rsid w:val="00B46F5B"/>
    <w:rsid w:val="00B477D7"/>
    <w:rsid w:val="00B5069F"/>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63F"/>
    <w:rsid w:val="00B66C8E"/>
    <w:rsid w:val="00B676E9"/>
    <w:rsid w:val="00B73DB7"/>
    <w:rsid w:val="00B74F5D"/>
    <w:rsid w:val="00B75519"/>
    <w:rsid w:val="00B76BB3"/>
    <w:rsid w:val="00B76D71"/>
    <w:rsid w:val="00B77346"/>
    <w:rsid w:val="00B77B09"/>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087"/>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3FE"/>
    <w:rsid w:val="00BD556F"/>
    <w:rsid w:val="00BD6409"/>
    <w:rsid w:val="00BD729C"/>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1340"/>
    <w:rsid w:val="00C026E9"/>
    <w:rsid w:val="00C03049"/>
    <w:rsid w:val="00C03FA7"/>
    <w:rsid w:val="00C03FDE"/>
    <w:rsid w:val="00C04AD5"/>
    <w:rsid w:val="00C05042"/>
    <w:rsid w:val="00C06FA6"/>
    <w:rsid w:val="00C079BD"/>
    <w:rsid w:val="00C10109"/>
    <w:rsid w:val="00C10E7C"/>
    <w:rsid w:val="00C117EE"/>
    <w:rsid w:val="00C11A0D"/>
    <w:rsid w:val="00C11CD0"/>
    <w:rsid w:val="00C1215A"/>
    <w:rsid w:val="00C1280A"/>
    <w:rsid w:val="00C12CAF"/>
    <w:rsid w:val="00C1451E"/>
    <w:rsid w:val="00C162CC"/>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4B5A"/>
    <w:rsid w:val="00C25410"/>
    <w:rsid w:val="00C2570A"/>
    <w:rsid w:val="00C26818"/>
    <w:rsid w:val="00C26EAC"/>
    <w:rsid w:val="00C31AB2"/>
    <w:rsid w:val="00C31DB3"/>
    <w:rsid w:val="00C32DDF"/>
    <w:rsid w:val="00C33671"/>
    <w:rsid w:val="00C338CE"/>
    <w:rsid w:val="00C33D40"/>
    <w:rsid w:val="00C33D64"/>
    <w:rsid w:val="00C344AE"/>
    <w:rsid w:val="00C34E07"/>
    <w:rsid w:val="00C35C58"/>
    <w:rsid w:val="00C35C86"/>
    <w:rsid w:val="00C402BD"/>
    <w:rsid w:val="00C4081E"/>
    <w:rsid w:val="00C4100A"/>
    <w:rsid w:val="00C433C0"/>
    <w:rsid w:val="00C44038"/>
    <w:rsid w:val="00C45F93"/>
    <w:rsid w:val="00C46B29"/>
    <w:rsid w:val="00C4793E"/>
    <w:rsid w:val="00C51414"/>
    <w:rsid w:val="00C51B99"/>
    <w:rsid w:val="00C53B24"/>
    <w:rsid w:val="00C551C4"/>
    <w:rsid w:val="00C55405"/>
    <w:rsid w:val="00C56267"/>
    <w:rsid w:val="00C577B2"/>
    <w:rsid w:val="00C57822"/>
    <w:rsid w:val="00C6053B"/>
    <w:rsid w:val="00C60C9E"/>
    <w:rsid w:val="00C6187B"/>
    <w:rsid w:val="00C61E86"/>
    <w:rsid w:val="00C61F18"/>
    <w:rsid w:val="00C62411"/>
    <w:rsid w:val="00C62675"/>
    <w:rsid w:val="00C63544"/>
    <w:rsid w:val="00C64F1A"/>
    <w:rsid w:val="00C66B8A"/>
    <w:rsid w:val="00C66DFE"/>
    <w:rsid w:val="00C71082"/>
    <w:rsid w:val="00C7204D"/>
    <w:rsid w:val="00C74C5F"/>
    <w:rsid w:val="00C74E21"/>
    <w:rsid w:val="00C74F94"/>
    <w:rsid w:val="00C74FD2"/>
    <w:rsid w:val="00C756FC"/>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6D5"/>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5EA"/>
    <w:rsid w:val="00CD2884"/>
    <w:rsid w:val="00CD323A"/>
    <w:rsid w:val="00CD4064"/>
    <w:rsid w:val="00CD4D54"/>
    <w:rsid w:val="00CD56FC"/>
    <w:rsid w:val="00CD6277"/>
    <w:rsid w:val="00CD6461"/>
    <w:rsid w:val="00CE04D2"/>
    <w:rsid w:val="00CE0E6E"/>
    <w:rsid w:val="00CE0E86"/>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36"/>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C5B"/>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0984"/>
    <w:rsid w:val="00DF2292"/>
    <w:rsid w:val="00DF23C4"/>
    <w:rsid w:val="00DF2588"/>
    <w:rsid w:val="00DF2C39"/>
    <w:rsid w:val="00DF34F8"/>
    <w:rsid w:val="00DF3875"/>
    <w:rsid w:val="00DF5222"/>
    <w:rsid w:val="00DF5539"/>
    <w:rsid w:val="00DF603C"/>
    <w:rsid w:val="00DF79E3"/>
    <w:rsid w:val="00DF7A83"/>
    <w:rsid w:val="00E002DA"/>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43"/>
    <w:rsid w:val="00E14877"/>
    <w:rsid w:val="00E161CE"/>
    <w:rsid w:val="00E17EDD"/>
    <w:rsid w:val="00E20A76"/>
    <w:rsid w:val="00E20CCB"/>
    <w:rsid w:val="00E22841"/>
    <w:rsid w:val="00E235D3"/>
    <w:rsid w:val="00E23684"/>
    <w:rsid w:val="00E238DD"/>
    <w:rsid w:val="00E23933"/>
    <w:rsid w:val="00E23F9F"/>
    <w:rsid w:val="00E2620F"/>
    <w:rsid w:val="00E26E69"/>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A87"/>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36D"/>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861"/>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5E58"/>
    <w:rsid w:val="00F161CB"/>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1CD"/>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0E03"/>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B19"/>
    <w:rsid w:val="00F77C8C"/>
    <w:rsid w:val="00F77E8D"/>
    <w:rsid w:val="00F80EF4"/>
    <w:rsid w:val="00F81467"/>
    <w:rsid w:val="00F82F30"/>
    <w:rsid w:val="00F83E2A"/>
    <w:rsid w:val="00F84CB3"/>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987847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6369678">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A2F84"/>
    <w:rsid w:val="005F7A04"/>
    <w:rsid w:val="009172B7"/>
    <w:rsid w:val="009628D2"/>
    <w:rsid w:val="00A63B1F"/>
    <w:rsid w:val="00BF422D"/>
    <w:rsid w:val="00CE071A"/>
    <w:rsid w:val="00F201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CBB4-D7C7-4642-B9BF-190DC487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8306</Words>
  <Characters>49543</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172</cp:revision>
  <cp:lastPrinted>2017-09-26T11:30:00Z</cp:lastPrinted>
  <dcterms:created xsi:type="dcterms:W3CDTF">2018-11-20T11:47:00Z</dcterms:created>
  <dcterms:modified xsi:type="dcterms:W3CDTF">2019-09-27T12:50:00Z</dcterms:modified>
</cp:coreProperties>
</file>