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29630080"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C45A08"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209C9E7F" w:rsidR="00E27C53" w:rsidRPr="005A2A7D" w:rsidRDefault="00E27C53" w:rsidP="00E27C53">
      <w:pPr>
        <w:pStyle w:val="Footer"/>
        <w:tabs>
          <w:tab w:val="left" w:pos="720"/>
        </w:tabs>
        <w:rPr>
          <w:b/>
          <w:noProof/>
          <w:lang w:val="sr-Cyrl-RS"/>
        </w:rPr>
      </w:pPr>
      <w:r w:rsidRPr="00D6346A">
        <w:rPr>
          <w:b/>
          <w:noProof/>
          <w:lang w:val="sr-Cyrl-RS"/>
        </w:rPr>
        <w:t xml:space="preserve">Број: </w:t>
      </w:r>
      <w:r w:rsidR="00D6346A" w:rsidRPr="00D6346A">
        <w:rPr>
          <w:b/>
          <w:noProof/>
          <w:lang w:val="sr-Latn-RS"/>
        </w:rPr>
        <w:t>206</w:t>
      </w:r>
      <w:r w:rsidRPr="00D6346A">
        <w:rPr>
          <w:b/>
          <w:noProof/>
          <w:lang w:val="sr-Cyrl-RS"/>
        </w:rPr>
        <w:t>-1</w:t>
      </w:r>
      <w:r w:rsidR="00CA1E39" w:rsidRPr="00D6346A">
        <w:rPr>
          <w:b/>
          <w:noProof/>
        </w:rPr>
        <w:t>9</w:t>
      </w:r>
      <w:r w:rsidRPr="00D6346A">
        <w:rPr>
          <w:b/>
          <w:noProof/>
          <w:lang w:val="sr-Cyrl-RS"/>
        </w:rPr>
        <w:t>-О/1</w:t>
      </w:r>
    </w:p>
    <w:p w14:paraId="2B96A50E" w14:textId="64736600" w:rsidR="00E27C53" w:rsidRPr="00C45A08" w:rsidRDefault="00E27C53" w:rsidP="00E27C53">
      <w:pPr>
        <w:pStyle w:val="Footer"/>
        <w:tabs>
          <w:tab w:val="left" w:pos="720"/>
        </w:tabs>
        <w:rPr>
          <w:b/>
          <w:noProof/>
          <w:lang w:val="sr-Latn-RS"/>
        </w:rPr>
      </w:pPr>
      <w:r w:rsidRPr="00C45A08">
        <w:rPr>
          <w:b/>
          <w:noProof/>
          <w:lang w:val="sr-Cyrl-RS"/>
        </w:rPr>
        <w:t xml:space="preserve">Дана: </w:t>
      </w:r>
      <w:r w:rsidR="00C45A08" w:rsidRPr="00C45A08">
        <w:rPr>
          <w:b/>
          <w:noProof/>
          <w:lang w:val="sr-Latn-RS"/>
        </w:rPr>
        <w:t>10.09.2019.</w:t>
      </w:r>
    </w:p>
    <w:p w14:paraId="4D46D550" w14:textId="77777777" w:rsidR="00E27C53" w:rsidRPr="00AE1407" w:rsidRDefault="00E27C53" w:rsidP="00E27C53">
      <w:pPr>
        <w:pStyle w:val="Footer"/>
        <w:tabs>
          <w:tab w:val="left" w:pos="720"/>
        </w:tabs>
        <w:rPr>
          <w:b/>
          <w:noProof/>
        </w:rPr>
      </w:pPr>
    </w:p>
    <w:p w14:paraId="317245FD" w14:textId="77777777" w:rsidR="00E27C53" w:rsidRPr="00913061" w:rsidRDefault="00E27C53" w:rsidP="00E27C53">
      <w:pPr>
        <w:pStyle w:val="Footer"/>
        <w:tabs>
          <w:tab w:val="clear" w:pos="4320"/>
          <w:tab w:val="clear" w:pos="8640"/>
          <w:tab w:val="left" w:pos="1526"/>
        </w:tabs>
        <w:rPr>
          <w:b/>
          <w:noProof/>
          <w:lang w:val="sr-Latn-RS"/>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D6346A" w:rsidRDefault="00E27C53" w:rsidP="00E27C53">
      <w:pPr>
        <w:pStyle w:val="Footer"/>
        <w:jc w:val="center"/>
        <w:rPr>
          <w:b/>
          <w:noProof/>
          <w:sz w:val="36"/>
          <w:szCs w:val="36"/>
        </w:rPr>
      </w:pPr>
      <w:r w:rsidRPr="00D6346A">
        <w:rPr>
          <w:b/>
          <w:noProof/>
          <w:sz w:val="36"/>
          <w:szCs w:val="36"/>
        </w:rPr>
        <w:t>КОНКУРСНА ДОКУМЕНТАЦИЈА</w:t>
      </w:r>
    </w:p>
    <w:p w14:paraId="2B69DABD" w14:textId="77777777" w:rsidR="00E27C53" w:rsidRPr="00D6346A" w:rsidRDefault="00E27C53" w:rsidP="00E27C53">
      <w:pPr>
        <w:pStyle w:val="Footer"/>
        <w:jc w:val="center"/>
        <w:rPr>
          <w:b/>
          <w:noProof/>
        </w:rPr>
      </w:pPr>
    </w:p>
    <w:p w14:paraId="16F95463" w14:textId="7417D028" w:rsidR="00E27C53" w:rsidRPr="00D6346A" w:rsidRDefault="00D6346A" w:rsidP="00E27C53">
      <w:pPr>
        <w:pStyle w:val="Footer"/>
        <w:jc w:val="center"/>
        <w:rPr>
          <w:b/>
          <w:lang w:val="sr-Cyrl-RS"/>
        </w:rPr>
      </w:pPr>
      <w:r w:rsidRPr="00D6346A">
        <w:rPr>
          <w:b/>
          <w:lang w:val="sr-Cyrl-RS"/>
        </w:rPr>
        <w:t>Сервис и одржавање компресора у вешерају КЦВ</w:t>
      </w:r>
    </w:p>
    <w:p w14:paraId="762717A1" w14:textId="77777777" w:rsidR="00E27C53" w:rsidRPr="00D6346A" w:rsidRDefault="00E27C53" w:rsidP="00E27C53">
      <w:pPr>
        <w:pStyle w:val="Footer"/>
        <w:jc w:val="center"/>
        <w:rPr>
          <w:b/>
          <w:noProof/>
        </w:rPr>
      </w:pPr>
    </w:p>
    <w:p w14:paraId="54C26822" w14:textId="77777777" w:rsidR="00E27C53" w:rsidRPr="00C35CDB" w:rsidRDefault="00C45A08"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D6346A">
            <w:rPr>
              <w:b/>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0C7CACE4" w:rsidR="00E27C53" w:rsidRPr="00D6346A" w:rsidRDefault="00D6346A" w:rsidP="00E27C53">
      <w:pPr>
        <w:pStyle w:val="Footer"/>
        <w:tabs>
          <w:tab w:val="left" w:pos="720"/>
        </w:tabs>
        <w:jc w:val="center"/>
        <w:rPr>
          <w:b/>
          <w:noProof/>
          <w:lang w:val="sr-Cyrl-RS"/>
        </w:rPr>
      </w:pPr>
      <w:r>
        <w:rPr>
          <w:b/>
          <w:noProof/>
          <w:lang w:val="sr-Cyrl-RS"/>
        </w:rPr>
        <w:t>206-19-О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C45A08">
        <w:rPr>
          <w:b/>
          <w:noProof/>
          <w:lang w:val="sr-Cyrl-CS"/>
        </w:rPr>
        <w:t>Сад, 201</w:t>
      </w:r>
      <w:r w:rsidR="00CA1E39" w:rsidRPr="00C45A08">
        <w:rPr>
          <w:b/>
          <w:noProof/>
        </w:rPr>
        <w:t>9</w:t>
      </w:r>
      <w:r w:rsidRPr="00C45A08">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430346" w:rsidRDefault="00E27C53" w:rsidP="00E27C53">
      <w:pPr>
        <w:jc w:val="center"/>
        <w:rPr>
          <w:b/>
          <w:noProof/>
        </w:rPr>
      </w:pPr>
      <w:r w:rsidRPr="00430346">
        <w:rPr>
          <w:b/>
          <w:noProof/>
        </w:rPr>
        <w:t>КОНКУРСНА ДОКУМЕНТАЦИЈА</w:t>
      </w:r>
    </w:p>
    <w:p w14:paraId="0DB6F01C" w14:textId="77777777" w:rsidR="00E27C53" w:rsidRPr="00430346" w:rsidRDefault="00E27C53" w:rsidP="00E27C53">
      <w:pPr>
        <w:jc w:val="center"/>
        <w:rPr>
          <w:b/>
          <w:noProof/>
        </w:rPr>
      </w:pPr>
    </w:p>
    <w:p w14:paraId="3E261905" w14:textId="7F879241" w:rsidR="00E27C53" w:rsidRPr="00430346" w:rsidRDefault="00C45A08"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430346">
            <w:rPr>
              <w:b/>
              <w:noProof/>
            </w:rPr>
            <w:t>у отвореном поступку јавне набавке</w:t>
          </w:r>
        </w:sdtContent>
      </w:sdt>
      <w:r w:rsidR="00E27C53" w:rsidRPr="00430346">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430346" w:rsidRPr="00430346">
            <w:rPr>
              <w:b/>
              <w:noProof/>
            </w:rPr>
            <w:t>услуга</w:t>
          </w:r>
        </w:sdtContent>
      </w:sdt>
      <w:r w:rsidR="00E27C53" w:rsidRPr="00430346">
        <w:rPr>
          <w:b/>
          <w:noProof/>
        </w:rPr>
        <w:t xml:space="preserve"> бр. </w:t>
      </w:r>
      <w:r w:rsidR="00430346" w:rsidRPr="00430346">
        <w:rPr>
          <w:b/>
          <w:noProof/>
          <w:lang w:val="sr-Cyrl-RS"/>
        </w:rPr>
        <w:t>206-19-О</w:t>
      </w:r>
      <w:r w:rsidR="00E27C53" w:rsidRPr="00430346">
        <w:rPr>
          <w:b/>
          <w:noProof/>
        </w:rPr>
        <w:t xml:space="preserve"> -</w:t>
      </w:r>
      <w:r w:rsidR="00430346" w:rsidRPr="00430346">
        <w:rPr>
          <w:b/>
          <w:noProof/>
          <w:lang w:val="sr-Cyrl-RS"/>
        </w:rPr>
        <w:t xml:space="preserve"> </w:t>
      </w:r>
      <w:r w:rsidR="00430346" w:rsidRPr="00430346">
        <w:rPr>
          <w:b/>
          <w:lang w:val="sr-Cyrl-RS"/>
        </w:rPr>
        <w:t>Сервис и одржавање компресора у вешерају КЦВ</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5ED8454B" w14:textId="77777777" w:rsidR="007202BA"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7202BA">
        <w:t>1.</w:t>
      </w:r>
      <w:r w:rsidR="007202BA">
        <w:rPr>
          <w:rFonts w:asciiTheme="minorHAnsi" w:eastAsiaTheme="minorEastAsia" w:hAnsiTheme="minorHAnsi" w:cstheme="minorBidi"/>
          <w:sz w:val="22"/>
          <w:szCs w:val="22"/>
          <w:lang w:val="sr-Latn-RS" w:eastAsia="sr-Latn-RS"/>
        </w:rPr>
        <w:tab/>
      </w:r>
      <w:r w:rsidR="007202BA">
        <w:t>ОПШТИ ПОДАЦИ О НАБАВЦИ</w:t>
      </w:r>
      <w:r w:rsidR="007202BA">
        <w:tab/>
      </w:r>
      <w:r w:rsidR="007202BA">
        <w:fldChar w:fldCharType="begin"/>
      </w:r>
      <w:r w:rsidR="007202BA">
        <w:instrText xml:space="preserve"> PAGEREF _Toc19016847 \h </w:instrText>
      </w:r>
      <w:r w:rsidR="007202BA">
        <w:fldChar w:fldCharType="separate"/>
      </w:r>
      <w:r w:rsidR="007202BA">
        <w:t>3</w:t>
      </w:r>
      <w:r w:rsidR="007202BA">
        <w:fldChar w:fldCharType="end"/>
      </w:r>
    </w:p>
    <w:p w14:paraId="29E7368C" w14:textId="77777777" w:rsidR="007202BA" w:rsidRDefault="007202BA">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_Toc19016848 \h </w:instrText>
      </w:r>
      <w:r>
        <w:fldChar w:fldCharType="separate"/>
      </w:r>
      <w:r>
        <w:t>4</w:t>
      </w:r>
      <w:r>
        <w:fldChar w:fldCharType="end"/>
      </w:r>
    </w:p>
    <w:p w14:paraId="26246CB5" w14:textId="77777777" w:rsidR="007202BA" w:rsidRDefault="007202BA">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_Toc19016849 \h </w:instrText>
      </w:r>
      <w:r>
        <w:fldChar w:fldCharType="separate"/>
      </w:r>
      <w:r>
        <w:t>5</w:t>
      </w:r>
      <w:r>
        <w:fldChar w:fldCharType="end"/>
      </w:r>
    </w:p>
    <w:p w14:paraId="5E6B190B" w14:textId="77777777" w:rsidR="007202BA" w:rsidRDefault="007202BA">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_Toc19016850 \h </w:instrText>
      </w:r>
      <w:r>
        <w:fldChar w:fldCharType="separate"/>
      </w:r>
      <w:r>
        <w:t>9</w:t>
      </w:r>
      <w:r>
        <w:fldChar w:fldCharType="end"/>
      </w:r>
    </w:p>
    <w:p w14:paraId="4DACAB2A" w14:textId="77777777" w:rsidR="007202BA" w:rsidRDefault="007202BA">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_Toc19016851 \h </w:instrText>
      </w:r>
      <w:r>
        <w:fldChar w:fldCharType="separate"/>
      </w:r>
      <w:r>
        <w:t>20</w:t>
      </w:r>
      <w:r>
        <w:fldChar w:fldCharType="end"/>
      </w:r>
    </w:p>
    <w:p w14:paraId="742F40DF" w14:textId="77777777" w:rsidR="007202BA" w:rsidRDefault="007202BA">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_Toc19016852 \h </w:instrText>
      </w:r>
      <w:r>
        <w:fldChar w:fldCharType="separate"/>
      </w:r>
      <w:r>
        <w:t>21</w:t>
      </w:r>
      <w:r>
        <w:fldChar w:fldCharType="end"/>
      </w:r>
    </w:p>
    <w:p w14:paraId="5244789B" w14:textId="77777777" w:rsidR="007202BA" w:rsidRDefault="007202BA">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_Toc19016869 \h </w:instrText>
      </w:r>
      <w:r>
        <w:fldChar w:fldCharType="separate"/>
      </w:r>
      <w:r>
        <w:t>26</w:t>
      </w:r>
      <w:r>
        <w:fldChar w:fldCharType="end"/>
      </w:r>
    </w:p>
    <w:p w14:paraId="27D3AEEC" w14:textId="77777777" w:rsidR="007202BA" w:rsidRDefault="007202BA">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_Toc19016870 \h </w:instrText>
      </w:r>
      <w:r>
        <w:fldChar w:fldCharType="separate"/>
      </w:r>
      <w:r>
        <w:t>28</w:t>
      </w:r>
      <w:r>
        <w:fldChar w:fldCharType="end"/>
      </w:r>
    </w:p>
    <w:p w14:paraId="7EEA6627" w14:textId="77777777" w:rsidR="007202BA" w:rsidRDefault="007202BA">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_Toc19016871 \h </w:instrText>
      </w:r>
      <w:r>
        <w:fldChar w:fldCharType="separate"/>
      </w:r>
      <w:r>
        <w:t>29</w:t>
      </w:r>
      <w:r>
        <w:fldChar w:fldCharType="end"/>
      </w:r>
    </w:p>
    <w:p w14:paraId="015DDEE2" w14:textId="77777777" w:rsidR="007202BA" w:rsidRDefault="007202BA">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_Toc19016872 \h </w:instrText>
      </w:r>
      <w:r>
        <w:fldChar w:fldCharType="separate"/>
      </w:r>
      <w:r>
        <w:t>30</w:t>
      </w:r>
      <w:r>
        <w:fldChar w:fldCharType="end"/>
      </w:r>
    </w:p>
    <w:p w14:paraId="093C2932" w14:textId="77777777" w:rsidR="007202BA" w:rsidRDefault="007202BA">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_Toc19016873 \h </w:instrText>
      </w:r>
      <w:r>
        <w:fldChar w:fldCharType="separate"/>
      </w:r>
      <w:r>
        <w:t>31</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19016847"/>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D6346A">
        <w:tc>
          <w:tcPr>
            <w:tcW w:w="4643" w:type="dxa"/>
          </w:tcPr>
          <w:p w14:paraId="1EDCCEFF" w14:textId="77777777" w:rsidR="00E27C53" w:rsidRPr="00430346" w:rsidRDefault="00E27C53" w:rsidP="00D6346A">
            <w:pPr>
              <w:rPr>
                <w:b/>
                <w:noProof/>
              </w:rPr>
            </w:pPr>
            <w:r w:rsidRPr="00430346">
              <w:rPr>
                <w:b/>
                <w:noProof/>
              </w:rPr>
              <w:t>Наручилац</w:t>
            </w:r>
          </w:p>
        </w:tc>
        <w:tc>
          <w:tcPr>
            <w:tcW w:w="4643" w:type="dxa"/>
          </w:tcPr>
          <w:p w14:paraId="17FDCAD4" w14:textId="77777777" w:rsidR="00E27C53" w:rsidRPr="00430346" w:rsidRDefault="00E27C53" w:rsidP="00D6346A">
            <w:pPr>
              <w:rPr>
                <w:noProof/>
              </w:rPr>
            </w:pPr>
            <w:r w:rsidRPr="00430346">
              <w:rPr>
                <w:noProof/>
              </w:rPr>
              <w:t xml:space="preserve">КЛИНИЧКИ ЦЕНТАР ВОЈВОДИНЕ, </w:t>
            </w:r>
          </w:p>
          <w:p w14:paraId="7E5AF7B6" w14:textId="77777777" w:rsidR="00E27C53" w:rsidRPr="00430346" w:rsidRDefault="00E27C53" w:rsidP="00D6346A">
            <w:pPr>
              <w:rPr>
                <w:noProof/>
              </w:rPr>
            </w:pPr>
            <w:r w:rsidRPr="00430346">
              <w:rPr>
                <w:noProof/>
              </w:rPr>
              <w:t>ул. Хајдук Вељкова бр.1, Нови Сад, (www.kcv.rs)</w:t>
            </w:r>
          </w:p>
        </w:tc>
      </w:tr>
      <w:tr w:rsidR="00E27C53" w:rsidRPr="00DA0553" w14:paraId="4E31927A" w14:textId="77777777" w:rsidTr="00D6346A">
        <w:tc>
          <w:tcPr>
            <w:tcW w:w="4643" w:type="dxa"/>
          </w:tcPr>
          <w:p w14:paraId="17C0712A" w14:textId="77777777" w:rsidR="00E27C53" w:rsidRPr="00430346" w:rsidRDefault="00E27C53" w:rsidP="00D6346A">
            <w:pPr>
              <w:rPr>
                <w:b/>
                <w:noProof/>
              </w:rPr>
            </w:pPr>
            <w:r w:rsidRPr="00430346">
              <w:rPr>
                <w:b/>
                <w:noProof/>
              </w:rPr>
              <w:t>Предмет јавне набавке</w:t>
            </w:r>
          </w:p>
        </w:tc>
        <w:tc>
          <w:tcPr>
            <w:tcW w:w="4643" w:type="dxa"/>
          </w:tcPr>
          <w:p w14:paraId="4CC21F24" w14:textId="7D67C9BD" w:rsidR="00E27C53" w:rsidRPr="00430346" w:rsidRDefault="00C45A08" w:rsidP="00D6346A">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430346" w:rsidRPr="00430346">
                  <w:rPr>
                    <w:noProof/>
                  </w:rPr>
                  <w:t>Услуге</w:t>
                </w:r>
              </w:sdtContent>
            </w:sdt>
            <w:r w:rsidR="00E27C53" w:rsidRPr="00430346">
              <w:t xml:space="preserve"> </w:t>
            </w:r>
            <w:proofErr w:type="gramStart"/>
            <w:r w:rsidR="00E27C53" w:rsidRPr="00430346">
              <w:t>бр</w:t>
            </w:r>
            <w:proofErr w:type="gramEnd"/>
            <w:r w:rsidR="00E27C53" w:rsidRPr="00430346">
              <w:rPr>
                <w:lang w:val="ru-RU"/>
              </w:rPr>
              <w:t>.</w:t>
            </w:r>
            <w:r w:rsidR="00E27C53" w:rsidRPr="00430346">
              <w:t xml:space="preserve"> </w:t>
            </w:r>
            <w:r w:rsidR="00430346" w:rsidRPr="00430346">
              <w:t>206-19-О - Сервис и одржавање компресора у вешерају КЦВ</w:t>
            </w:r>
          </w:p>
        </w:tc>
      </w:tr>
      <w:tr w:rsidR="00E27C53" w:rsidRPr="00DA0553" w14:paraId="7C3699FF" w14:textId="77777777" w:rsidTr="00D6346A">
        <w:tc>
          <w:tcPr>
            <w:tcW w:w="4643" w:type="dxa"/>
          </w:tcPr>
          <w:p w14:paraId="5ECD2976" w14:textId="77777777" w:rsidR="00E27C53" w:rsidRPr="00430346" w:rsidRDefault="00E27C53" w:rsidP="00D6346A">
            <w:pPr>
              <w:rPr>
                <w:b/>
                <w:noProof/>
              </w:rPr>
            </w:pPr>
            <w:r w:rsidRPr="00430346">
              <w:rPr>
                <w:b/>
                <w:noProof/>
              </w:rPr>
              <w:t>Врста поступка</w:t>
            </w:r>
          </w:p>
        </w:tc>
        <w:tc>
          <w:tcPr>
            <w:tcW w:w="4643" w:type="dxa"/>
          </w:tcPr>
          <w:p w14:paraId="7FBC7738" w14:textId="77777777" w:rsidR="00E27C53" w:rsidRPr="00430346" w:rsidRDefault="00C45A08" w:rsidP="00D6346A">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430346">
                  <w:t>Отворени поступак</w:t>
                </w:r>
              </w:sdtContent>
            </w:sdt>
            <w:r w:rsidR="00E27C53" w:rsidRPr="00430346">
              <w:rPr>
                <w:noProof/>
              </w:rPr>
              <w:t xml:space="preserve"> </w:t>
            </w:r>
          </w:p>
        </w:tc>
      </w:tr>
      <w:tr w:rsidR="00E27C53" w:rsidRPr="00DA0553" w14:paraId="7A81D416" w14:textId="77777777" w:rsidTr="00D6346A">
        <w:tc>
          <w:tcPr>
            <w:tcW w:w="4643" w:type="dxa"/>
          </w:tcPr>
          <w:p w14:paraId="55BED92D" w14:textId="77777777" w:rsidR="00E27C53" w:rsidRPr="00430346" w:rsidRDefault="00E27C53" w:rsidP="00D6346A">
            <w:pPr>
              <w:rPr>
                <w:noProof/>
              </w:rPr>
            </w:pPr>
            <w:r w:rsidRPr="00430346">
              <w:rPr>
                <w:b/>
                <w:bCs/>
                <w:lang w:val="sr-Cyrl-CS"/>
              </w:rPr>
              <w:t>Циљ поступка</w:t>
            </w:r>
          </w:p>
        </w:tc>
        <w:tc>
          <w:tcPr>
            <w:tcW w:w="4643" w:type="dxa"/>
          </w:tcPr>
          <w:p w14:paraId="159E71D6" w14:textId="77777777" w:rsidR="00E27C53" w:rsidRPr="00430346" w:rsidRDefault="00E27C53" w:rsidP="00D6346A">
            <w:pPr>
              <w:jc w:val="both"/>
              <w:rPr>
                <w:i/>
                <w:iCs/>
              </w:rPr>
            </w:pPr>
            <w:r w:rsidRPr="00430346">
              <w:rPr>
                <w:lang w:val="sr-Cyrl-CS"/>
              </w:rPr>
              <w:t>Поступак јавне набавке се спроводи ради закључења</w:t>
            </w:r>
            <w:r w:rsidRPr="00430346">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430346">
                  <w:t>уговора о јавној набавци</w:t>
                </w:r>
              </w:sdtContent>
            </w:sdt>
          </w:p>
        </w:tc>
      </w:tr>
      <w:tr w:rsidR="00E27C53" w:rsidRPr="00A27215" w14:paraId="5D90CBA2" w14:textId="77777777" w:rsidTr="00D6346A">
        <w:tc>
          <w:tcPr>
            <w:tcW w:w="4643" w:type="dxa"/>
          </w:tcPr>
          <w:p w14:paraId="61B25CC8" w14:textId="77777777" w:rsidR="00E27C53" w:rsidRPr="00430346" w:rsidRDefault="00E27C53" w:rsidP="00D6346A">
            <w:pPr>
              <w:rPr>
                <w:b/>
                <w:noProof/>
              </w:rPr>
            </w:pPr>
            <w:r w:rsidRPr="00430346">
              <w:rPr>
                <w:b/>
                <w:lang w:val="hr-HR"/>
              </w:rPr>
              <w:t xml:space="preserve">Процењена вредност </w:t>
            </w:r>
            <w:r w:rsidRPr="00430346">
              <w:rPr>
                <w:b/>
                <w:lang w:val="sr-Cyrl-RS"/>
              </w:rPr>
              <w:t>јавне</w:t>
            </w:r>
            <w:r w:rsidRPr="00430346">
              <w:rPr>
                <w:b/>
                <w:lang w:val="hr-HR"/>
              </w:rPr>
              <w:t xml:space="preserve"> набавке</w:t>
            </w:r>
          </w:p>
        </w:tc>
        <w:tc>
          <w:tcPr>
            <w:tcW w:w="4643" w:type="dxa"/>
          </w:tcPr>
          <w:p w14:paraId="129E4A30" w14:textId="240556F6" w:rsidR="00E27C53" w:rsidRPr="00A27215" w:rsidRDefault="00430346" w:rsidP="00D6346A">
            <w:pPr>
              <w:pStyle w:val="Footer"/>
              <w:tabs>
                <w:tab w:val="left" w:pos="720"/>
              </w:tabs>
            </w:pPr>
            <w:r w:rsidRPr="00430346">
              <w:rPr>
                <w:lang w:val="sr-Cyrl-RS"/>
              </w:rPr>
              <w:t>300</w:t>
            </w:r>
            <w:r w:rsidR="00E27C53" w:rsidRPr="00430346">
              <w:rPr>
                <w:lang w:val="hr-HR"/>
              </w:rPr>
              <w:t>.000,00</w:t>
            </w:r>
            <w:r w:rsidR="00E27C53" w:rsidRPr="00430346">
              <w:rPr>
                <w:lang w:val="sr-Cyrl-CS"/>
              </w:rPr>
              <w:t xml:space="preserve"> динара без ПДВ-а</w:t>
            </w:r>
          </w:p>
        </w:tc>
      </w:tr>
      <w:tr w:rsidR="00E27C53" w:rsidRPr="001C6B06" w14:paraId="7DA7A595" w14:textId="77777777" w:rsidTr="00D6346A">
        <w:tc>
          <w:tcPr>
            <w:tcW w:w="4643" w:type="dxa"/>
          </w:tcPr>
          <w:p w14:paraId="665A1657" w14:textId="77777777" w:rsidR="00E27C53" w:rsidRPr="001C6B06" w:rsidRDefault="00E27C53" w:rsidP="00D6346A">
            <w:pPr>
              <w:rPr>
                <w:b/>
                <w:noProof/>
              </w:rPr>
            </w:pPr>
            <w:r w:rsidRPr="001C6B06">
              <w:rPr>
                <w:b/>
                <w:noProof/>
              </w:rPr>
              <w:t>Контакт</w:t>
            </w:r>
          </w:p>
        </w:tc>
        <w:tc>
          <w:tcPr>
            <w:tcW w:w="4643" w:type="dxa"/>
          </w:tcPr>
          <w:p w14:paraId="2917E56B" w14:textId="5B533E44" w:rsidR="00E27C53" w:rsidRDefault="00B662A9" w:rsidP="00D6346A">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D6346A">
            <w:pPr>
              <w:rPr>
                <w:noProof/>
              </w:rPr>
            </w:pPr>
            <w:r>
              <w:rPr>
                <w:noProof/>
              </w:rPr>
              <w:t xml:space="preserve">e-mail: </w:t>
            </w:r>
            <w:r w:rsidRPr="001C6B06">
              <w:rPr>
                <w:noProof/>
              </w:rPr>
              <w:t>nabavke@kcv.rs</w:t>
            </w:r>
          </w:p>
        </w:tc>
      </w:tr>
      <w:tr w:rsidR="00E27C53" w:rsidRPr="00C35CDB" w14:paraId="1CB21D75" w14:textId="77777777" w:rsidTr="00D6346A">
        <w:tc>
          <w:tcPr>
            <w:tcW w:w="4643" w:type="dxa"/>
          </w:tcPr>
          <w:p w14:paraId="23884D93" w14:textId="77777777" w:rsidR="00E27C53" w:rsidRPr="00DA0553" w:rsidRDefault="00E27C53" w:rsidP="00D6346A">
            <w:pPr>
              <w:rPr>
                <w:b/>
                <w:noProof/>
              </w:rPr>
            </w:pPr>
            <w:r w:rsidRPr="00DA0553">
              <w:rPr>
                <w:b/>
                <w:noProof/>
              </w:rPr>
              <w:t>Радно време наручиоца</w:t>
            </w:r>
          </w:p>
        </w:tc>
        <w:tc>
          <w:tcPr>
            <w:tcW w:w="4643" w:type="dxa"/>
          </w:tcPr>
          <w:p w14:paraId="3F14D166" w14:textId="77777777" w:rsidR="00E27C53" w:rsidRPr="00C35CDB" w:rsidRDefault="00E27C53" w:rsidP="00D6346A">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430346">
        <w:rPr>
          <w:b/>
          <w:noProof/>
        </w:rPr>
        <w:t xml:space="preserve">Предмет јавне набавке </w:t>
      </w:r>
      <w:r w:rsidR="00E075A8" w:rsidRPr="00430346">
        <w:rPr>
          <w:b/>
          <w:noProof/>
          <w:lang w:val="sr-Cyrl-RS"/>
        </w:rPr>
        <w:t>ни</w:t>
      </w:r>
      <w:r w:rsidRPr="00430346">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19016848"/>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087C887" w14:textId="77777777" w:rsidR="00216108" w:rsidRDefault="00216108" w:rsidP="00271D2B">
      <w:pPr>
        <w:jc w:val="both"/>
        <w:rPr>
          <w:lang w:val="sr-Latn-RS"/>
        </w:rPr>
      </w:pPr>
      <w:bookmarkStart w:id="28" w:name="_Toc389030812"/>
      <w:bookmarkStart w:id="29" w:name="_Toc375826005"/>
      <w:bookmarkStart w:id="30" w:name="_Toc448222236"/>
    </w:p>
    <w:p w14:paraId="4B0859FB" w14:textId="331E1C01" w:rsidR="00216108" w:rsidRPr="00216108" w:rsidRDefault="00216108" w:rsidP="00271D2B">
      <w:pPr>
        <w:jc w:val="both"/>
        <w:rPr>
          <w:lang w:val="sr-Latn-RS"/>
        </w:rPr>
      </w:pPr>
      <w:r>
        <w:rPr>
          <w:lang w:val="sr-Cyrl-RS"/>
        </w:rPr>
        <w:t xml:space="preserve">Предмет јавне набавке је сервис и одржавање компресора у вешерају за потребе Клиничког центра Војводине, који обухвата сервис према захтеву и потреби наручиоца компресора </w:t>
      </w:r>
      <w:r>
        <w:rPr>
          <w:lang w:val="sr-Latn-RS"/>
        </w:rPr>
        <w:t>NF 1010</w:t>
      </w:r>
      <w:r>
        <w:rPr>
          <w:lang w:val="sr-Cyrl-RS"/>
        </w:rPr>
        <w:t xml:space="preserve"> – произвођача „Трудбеник“ – Добој, и компресора </w:t>
      </w:r>
      <w:r>
        <w:rPr>
          <w:lang w:val="sr-Latn-RS"/>
        </w:rPr>
        <w:t>Boge SKm25.</w:t>
      </w:r>
    </w:p>
    <w:p w14:paraId="209ED76D" w14:textId="77777777" w:rsidR="00271D2B" w:rsidRPr="00A513DB" w:rsidRDefault="00271D2B" w:rsidP="00271D2B">
      <w:pPr>
        <w:pStyle w:val="ListParagraph"/>
        <w:ind w:left="420"/>
        <w:jc w:val="both"/>
        <w:rPr>
          <w:lang w:val="sr-Cyrl-CS"/>
        </w:rPr>
      </w:pPr>
    </w:p>
    <w:p w14:paraId="08BB2CC5" w14:textId="77777777" w:rsidR="00271D2B" w:rsidRPr="00A513DB" w:rsidRDefault="00271D2B" w:rsidP="00271D2B">
      <w:pPr>
        <w:jc w:val="both"/>
        <w:rPr>
          <w:lang w:val="sr-Cyrl-CS"/>
        </w:rPr>
      </w:pPr>
      <w:proofErr w:type="gramStart"/>
      <w:r w:rsidRPr="00A513DB">
        <w:rPr>
          <w:noProof/>
        </w:rPr>
        <w:t>Место извршења је</w:t>
      </w:r>
      <w:r w:rsidRPr="00A513DB">
        <w:rPr>
          <w:lang w:val="sr-Cyrl-CS"/>
        </w:rPr>
        <w:t xml:space="preserve"> Клинички центар Војводине, ул.</w:t>
      </w:r>
      <w:proofErr w:type="gramEnd"/>
      <w:r w:rsidRPr="00A513DB">
        <w:rPr>
          <w:lang w:val="sr-Cyrl-CS"/>
        </w:rPr>
        <w:t xml:space="preserve"> Хајдук Вељкова бр.1, Нови Сад, Служба за одржавање рубља – Вешерај.</w:t>
      </w:r>
    </w:p>
    <w:p w14:paraId="0FB12F93" w14:textId="77777777" w:rsidR="00271D2B" w:rsidRPr="00A513DB" w:rsidRDefault="00271D2B" w:rsidP="00271D2B">
      <w:pPr>
        <w:jc w:val="both"/>
        <w:rPr>
          <w:lang w:val="sr-Cyrl-CS"/>
        </w:rPr>
      </w:pPr>
    </w:p>
    <w:p w14:paraId="1B7AE21C" w14:textId="757C4AC2" w:rsidR="00271D2B" w:rsidRPr="00A513DB" w:rsidRDefault="00271D2B" w:rsidP="00271D2B">
      <w:pPr>
        <w:jc w:val="both"/>
        <w:rPr>
          <w:lang w:val="sr-Cyrl-RS"/>
        </w:rPr>
      </w:pPr>
      <w:r w:rsidRPr="00A513DB">
        <w:rPr>
          <w:lang w:val="sr-Cyrl-RS"/>
        </w:rPr>
        <w:t>Спецификација резервних делова и услуга се налази у поглављу 1</w:t>
      </w:r>
      <w:r w:rsidR="00AC1F19">
        <w:rPr>
          <w:lang w:val="sr-Cyrl-RS"/>
        </w:rPr>
        <w:t>1</w:t>
      </w:r>
      <w:r w:rsidRPr="00A513DB">
        <w:rPr>
          <w:lang w:val="sr-Cyrl-RS"/>
        </w:rPr>
        <w:t>. Обрасцу понуде.</w:t>
      </w:r>
    </w:p>
    <w:p w14:paraId="075A9FBF" w14:textId="77777777" w:rsidR="00271D2B" w:rsidRPr="009F3153" w:rsidRDefault="00271D2B" w:rsidP="00271D2B">
      <w:pPr>
        <w:jc w:val="both"/>
        <w:rPr>
          <w:bCs/>
          <w:iCs/>
          <w:lang w:val="sr-Cyrl-RS"/>
        </w:rPr>
      </w:pPr>
    </w:p>
    <w:p w14:paraId="4D621CE5" w14:textId="77777777" w:rsidR="003D25D4" w:rsidRDefault="00271D2B" w:rsidP="00271D2B">
      <w:pPr>
        <w:jc w:val="both"/>
        <w:rPr>
          <w:lang w:val="sr-Cyrl-RS"/>
        </w:rPr>
      </w:pPr>
      <w:r w:rsidRPr="00E77C7D">
        <w:rPr>
          <w:noProof/>
        </w:rPr>
        <w:t>У поглављу бр. 1</w:t>
      </w:r>
      <w:r w:rsidR="00E77C7D" w:rsidRPr="00E77C7D">
        <w:rPr>
          <w:noProof/>
          <w:lang w:val="sr-Cyrl-RS"/>
        </w:rPr>
        <w:t>1</w:t>
      </w:r>
      <w:r w:rsidRPr="00E77C7D">
        <w:rPr>
          <w:noProof/>
        </w:rPr>
        <w:t>. Обрасцу понуде</w:t>
      </w:r>
      <w:r w:rsidRPr="00E77C7D">
        <w:rPr>
          <w:noProof/>
          <w:lang w:val="sr-Cyrl-RS"/>
        </w:rPr>
        <w:t>, наручилац  је навео спецификацију резервних</w:t>
      </w:r>
      <w:r w:rsidRPr="00A513DB">
        <w:rPr>
          <w:noProof/>
          <w:lang w:val="sr-Cyrl-RS"/>
        </w:rPr>
        <w:t xml:space="preserve"> делова произвођаче опреме</w:t>
      </w:r>
      <w:proofErr w:type="gramStart"/>
      <w:r w:rsidRPr="00A513DB">
        <w:rPr>
          <w:noProof/>
          <w:lang w:val="sr-Cyrl-RS"/>
        </w:rPr>
        <w:t xml:space="preserve">,  </w:t>
      </w:r>
      <w:r w:rsidRPr="00A513DB">
        <w:rPr>
          <w:lang w:val="sr-Cyrl-RS"/>
        </w:rPr>
        <w:t>где</w:t>
      </w:r>
      <w:proofErr w:type="gramEnd"/>
      <w:r w:rsidRPr="00A513DB">
        <w:rPr>
          <w:lang w:val="sr-Cyrl-RS"/>
        </w:rPr>
        <w:t xml:space="preserve"> ће понуђач  понудити оригиналне резервне делове или делове који су компатибилни са наведеном опремом  произвођача.</w:t>
      </w:r>
    </w:p>
    <w:p w14:paraId="11747201" w14:textId="77777777" w:rsidR="003D25D4" w:rsidRDefault="003D25D4" w:rsidP="00271D2B">
      <w:pPr>
        <w:jc w:val="both"/>
        <w:rPr>
          <w:lang w:val="sr-Cyrl-RS"/>
        </w:rPr>
      </w:pPr>
    </w:p>
    <w:p w14:paraId="45514CEA" w14:textId="219ED75D" w:rsidR="0057682D" w:rsidRPr="009F3153" w:rsidRDefault="003D25D4" w:rsidP="00271D2B">
      <w:pPr>
        <w:jc w:val="both"/>
        <w:rPr>
          <w:sz w:val="28"/>
          <w:szCs w:val="28"/>
          <w:lang w:val="sr-Cyrl-RS"/>
        </w:rPr>
      </w:pPr>
      <w:r w:rsidRPr="00C81AF4">
        <w:rPr>
          <w:bCs/>
          <w:iCs/>
          <w:lang w:val="sr-Cyrl-RS"/>
        </w:rPr>
        <w:t>Уговор се закључује на износ процењене вредности за време трајања уговора, до истека финансијских средстава, односно максимално</w:t>
      </w:r>
      <w:r>
        <w:rPr>
          <w:bCs/>
          <w:iCs/>
          <w:lang w:val="sr-Cyrl-RS"/>
        </w:rPr>
        <w:t xml:space="preserve"> </w:t>
      </w:r>
      <w:r w:rsidRPr="00C81AF4">
        <w:rPr>
          <w:bCs/>
          <w:iCs/>
          <w:lang w:val="sr-Cyrl-RS"/>
        </w:rPr>
        <w:t xml:space="preserve">годину дана од дана закључења уговора, </w:t>
      </w:r>
      <w:r>
        <w:rPr>
          <w:bCs/>
          <w:iCs/>
          <w:lang w:val="sr-Cyrl-RS"/>
        </w:rPr>
        <w:t xml:space="preserve">по ценама из </w:t>
      </w:r>
      <w:r w:rsidRPr="00DA37BE">
        <w:rPr>
          <w:bCs/>
          <w:iCs/>
          <w:lang w:val="sr-Cyrl-RS"/>
        </w:rPr>
        <w:t>Обрасца понуде</w:t>
      </w:r>
      <w:r w:rsidRPr="00DA37BE">
        <w:rPr>
          <w:bCs/>
          <w:i/>
          <w:iCs/>
          <w:lang w:val="sr-Cyrl-RS"/>
        </w:rPr>
        <w:t>.</w:t>
      </w:r>
      <w:r w:rsidR="00E27C53">
        <w:rPr>
          <w:sz w:val="28"/>
          <w:szCs w:val="28"/>
        </w:rPr>
        <w:br w:type="page"/>
      </w:r>
      <w:bookmarkEnd w:id="28"/>
      <w:bookmarkEnd w:id="29"/>
      <w:bookmarkEnd w:id="30"/>
    </w:p>
    <w:p w14:paraId="2CB3A184"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19016849"/>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7318C57B" w14:textId="4D0EFB33" w:rsidR="00E27C53" w:rsidRPr="00C67E31" w:rsidRDefault="00E27C53" w:rsidP="00C67E31">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528"/>
      </w:tblGrid>
      <w:tr w:rsidR="00C67E31" w:rsidRPr="00AE1407" w14:paraId="13EA95B3" w14:textId="77777777" w:rsidTr="00C67E31">
        <w:trPr>
          <w:trHeight w:val="972"/>
        </w:trPr>
        <w:tc>
          <w:tcPr>
            <w:tcW w:w="801" w:type="dxa"/>
            <w:vAlign w:val="center"/>
          </w:tcPr>
          <w:p w14:paraId="185CE42A" w14:textId="77777777" w:rsidR="00C67E31" w:rsidRPr="00AE1407" w:rsidRDefault="00C67E31" w:rsidP="00D6346A">
            <w:pPr>
              <w:jc w:val="center"/>
              <w:rPr>
                <w:noProof/>
              </w:rPr>
            </w:pPr>
            <w:r w:rsidRPr="00AE1407">
              <w:rPr>
                <w:noProof/>
              </w:rPr>
              <w:t>Бр.</w:t>
            </w:r>
          </w:p>
        </w:tc>
        <w:tc>
          <w:tcPr>
            <w:tcW w:w="3183" w:type="dxa"/>
            <w:gridSpan w:val="2"/>
            <w:vAlign w:val="center"/>
          </w:tcPr>
          <w:p w14:paraId="3EA9E910" w14:textId="77777777" w:rsidR="00C67E31" w:rsidRPr="00AE1407" w:rsidRDefault="00C67E31" w:rsidP="00D6346A">
            <w:pPr>
              <w:jc w:val="center"/>
              <w:rPr>
                <w:noProof/>
              </w:rPr>
            </w:pPr>
            <w:r w:rsidRPr="00AE1407">
              <w:rPr>
                <w:noProof/>
              </w:rPr>
              <w:t>УСЛОВИ</w:t>
            </w:r>
          </w:p>
        </w:tc>
        <w:tc>
          <w:tcPr>
            <w:tcW w:w="5528" w:type="dxa"/>
            <w:vAlign w:val="center"/>
          </w:tcPr>
          <w:p w14:paraId="175EE16F" w14:textId="77777777" w:rsidR="00C67E31" w:rsidRPr="00AE1407" w:rsidRDefault="00C67E31" w:rsidP="00D6346A">
            <w:pPr>
              <w:jc w:val="center"/>
              <w:rPr>
                <w:noProof/>
              </w:rPr>
            </w:pPr>
            <w:r w:rsidRPr="00AE1407">
              <w:rPr>
                <w:noProof/>
              </w:rPr>
              <w:t>ДОКАЗИ</w:t>
            </w:r>
          </w:p>
        </w:tc>
      </w:tr>
      <w:tr w:rsidR="00C67E31" w:rsidRPr="00AE1407" w14:paraId="57750AA2" w14:textId="77777777" w:rsidTr="00C67E31">
        <w:trPr>
          <w:trHeight w:val="505"/>
        </w:trPr>
        <w:tc>
          <w:tcPr>
            <w:tcW w:w="9512" w:type="dxa"/>
            <w:gridSpan w:val="4"/>
          </w:tcPr>
          <w:p w14:paraId="297DB225" w14:textId="77777777" w:rsidR="00C67E31" w:rsidRPr="00AE1407" w:rsidRDefault="00C67E31" w:rsidP="00D6346A">
            <w:pPr>
              <w:jc w:val="center"/>
              <w:rPr>
                <w:b/>
                <w:noProof/>
              </w:rPr>
            </w:pPr>
            <w:r w:rsidRPr="00AE1407">
              <w:rPr>
                <w:b/>
                <w:noProof/>
              </w:rPr>
              <w:t>ОБАВЕЗНИ УСЛОВИ ЗА УЧЕШЋЕ У ПОСТУПКУ ЈАВНЕ НАБАВКЕ ИЗ ЧЛАНА 75. ЗАКОНА</w:t>
            </w:r>
          </w:p>
        </w:tc>
      </w:tr>
      <w:tr w:rsidR="00C67E31" w:rsidRPr="00AE1407" w14:paraId="113FD09F" w14:textId="77777777" w:rsidTr="00C67E31">
        <w:trPr>
          <w:trHeight w:val="505"/>
        </w:trPr>
        <w:tc>
          <w:tcPr>
            <w:tcW w:w="801" w:type="dxa"/>
            <w:vAlign w:val="center"/>
          </w:tcPr>
          <w:p w14:paraId="4025C5EA" w14:textId="77777777" w:rsidR="00C67E31" w:rsidRPr="00AE1407" w:rsidRDefault="00C67E31" w:rsidP="002576AA">
            <w:pPr>
              <w:pStyle w:val="ListParagraph"/>
              <w:numPr>
                <w:ilvl w:val="0"/>
                <w:numId w:val="11"/>
              </w:numPr>
              <w:rPr>
                <w:noProof/>
              </w:rPr>
            </w:pPr>
          </w:p>
        </w:tc>
        <w:tc>
          <w:tcPr>
            <w:tcW w:w="3183" w:type="dxa"/>
            <w:gridSpan w:val="2"/>
          </w:tcPr>
          <w:p w14:paraId="04266C6A" w14:textId="77777777" w:rsidR="00C67E31" w:rsidRPr="00AE1407" w:rsidRDefault="00C67E31" w:rsidP="00D6346A">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28" w:type="dxa"/>
          </w:tcPr>
          <w:p w14:paraId="5119E025" w14:textId="77777777" w:rsidR="00C67E31" w:rsidRDefault="00C67E31" w:rsidP="00D6346A">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C67E31" w:rsidRPr="00B741B2" w:rsidRDefault="00C67E31" w:rsidP="00D6346A">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C67E31" w:rsidRPr="009937B8" w:rsidRDefault="00C67E31" w:rsidP="00D6346A">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C67E31" w:rsidRPr="00B741B2" w:rsidRDefault="00C67E31" w:rsidP="00D6346A">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C67E31" w:rsidRPr="00AE1407" w14:paraId="4FD9DAA7" w14:textId="77777777" w:rsidTr="00C67E31">
        <w:trPr>
          <w:trHeight w:val="458"/>
        </w:trPr>
        <w:tc>
          <w:tcPr>
            <w:tcW w:w="801" w:type="dxa"/>
            <w:vAlign w:val="center"/>
          </w:tcPr>
          <w:p w14:paraId="5833271F" w14:textId="77777777" w:rsidR="00C67E31" w:rsidRPr="00AE1407" w:rsidRDefault="00C67E31" w:rsidP="002576AA">
            <w:pPr>
              <w:pStyle w:val="ListParagraph"/>
              <w:numPr>
                <w:ilvl w:val="0"/>
                <w:numId w:val="11"/>
              </w:numPr>
              <w:rPr>
                <w:noProof/>
              </w:rPr>
            </w:pPr>
          </w:p>
        </w:tc>
        <w:tc>
          <w:tcPr>
            <w:tcW w:w="3183" w:type="dxa"/>
            <w:gridSpan w:val="2"/>
          </w:tcPr>
          <w:p w14:paraId="3D70B56A" w14:textId="77777777" w:rsidR="00C67E31" w:rsidRPr="00AE1407" w:rsidRDefault="00C67E31" w:rsidP="00D6346A">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28" w:type="dxa"/>
          </w:tcPr>
          <w:p w14:paraId="27EC8597" w14:textId="77777777" w:rsidR="00C67E31" w:rsidRPr="009937B8" w:rsidRDefault="00C67E31" w:rsidP="00D6346A">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C67E31" w:rsidRPr="000738FF" w:rsidRDefault="00C67E31" w:rsidP="00D6346A">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C67E31" w:rsidRPr="00AE1407" w:rsidRDefault="00C67E31" w:rsidP="00D6346A">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C67E31" w:rsidRPr="005B07C0" w:rsidRDefault="00C67E31" w:rsidP="00D6346A">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w:t>
            </w:r>
            <w:r w:rsidRPr="00AE1407">
              <w:rPr>
                <w:rFonts w:ascii="Times New Roman" w:hAnsi="Times New Roman" w:cs="Times New Roman"/>
                <w:iCs/>
                <w:color w:val="auto"/>
              </w:rPr>
              <w:lastRenderedPageBreak/>
              <w:t xml:space="preserve">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C67E31" w:rsidRPr="009937B8" w:rsidRDefault="00C67E31" w:rsidP="00D6346A">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C67E31" w:rsidRPr="0028014B" w:rsidRDefault="00C67E31" w:rsidP="00D6346A">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67E31" w:rsidRPr="00AE1407" w14:paraId="6CF4DF9E" w14:textId="77777777" w:rsidTr="00C67E31">
        <w:trPr>
          <w:trHeight w:val="789"/>
        </w:trPr>
        <w:tc>
          <w:tcPr>
            <w:tcW w:w="801" w:type="dxa"/>
            <w:vAlign w:val="center"/>
          </w:tcPr>
          <w:p w14:paraId="73A61DE5" w14:textId="77777777" w:rsidR="00C67E31" w:rsidRPr="00AE1407" w:rsidRDefault="00C67E31" w:rsidP="002576AA">
            <w:pPr>
              <w:pStyle w:val="ListParagraph"/>
              <w:numPr>
                <w:ilvl w:val="0"/>
                <w:numId w:val="11"/>
              </w:numPr>
              <w:rPr>
                <w:noProof/>
              </w:rPr>
            </w:pPr>
          </w:p>
        </w:tc>
        <w:tc>
          <w:tcPr>
            <w:tcW w:w="3183" w:type="dxa"/>
            <w:gridSpan w:val="2"/>
          </w:tcPr>
          <w:p w14:paraId="46D5DA3E" w14:textId="77777777" w:rsidR="00C67E31" w:rsidRPr="00AE1407" w:rsidRDefault="00C67E31" w:rsidP="00D6346A">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28" w:type="dxa"/>
          </w:tcPr>
          <w:p w14:paraId="152266B3" w14:textId="77777777" w:rsidR="00C67E31" w:rsidRPr="00AE1407" w:rsidRDefault="00C67E31" w:rsidP="00D6346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C67E31" w:rsidRPr="00753D5C" w:rsidRDefault="00C67E31" w:rsidP="00D6346A">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C67E31" w:rsidRPr="00AE1407" w14:paraId="239070FE" w14:textId="77777777" w:rsidTr="00C67E31">
        <w:trPr>
          <w:trHeight w:val="848"/>
        </w:trPr>
        <w:tc>
          <w:tcPr>
            <w:tcW w:w="9512" w:type="dxa"/>
            <w:gridSpan w:val="4"/>
            <w:vAlign w:val="center"/>
          </w:tcPr>
          <w:p w14:paraId="65B46B97" w14:textId="77777777" w:rsidR="00C67E31" w:rsidRPr="001E45F1" w:rsidRDefault="00C67E31" w:rsidP="00D6346A">
            <w:pPr>
              <w:jc w:val="center"/>
              <w:rPr>
                <w:b/>
                <w:noProof/>
              </w:rPr>
            </w:pPr>
            <w:r w:rsidRPr="00076469">
              <w:rPr>
                <w:b/>
                <w:noProof/>
              </w:rPr>
              <w:t>ДОДАТНИ УСЛОВИ ЗА УЧЕШЋЕ У ПОСТУПКУ ЈАВНЕ НАБАВКЕ ИЗ ЧЛАНА 76. ЗАКОНА</w:t>
            </w:r>
          </w:p>
        </w:tc>
      </w:tr>
      <w:tr w:rsidR="00076469" w:rsidRPr="00076469" w14:paraId="332B4CC3" w14:textId="77777777" w:rsidTr="00C67E31">
        <w:trPr>
          <w:trHeight w:val="848"/>
        </w:trPr>
        <w:tc>
          <w:tcPr>
            <w:tcW w:w="801" w:type="dxa"/>
            <w:shd w:val="clear" w:color="auto" w:fill="auto"/>
            <w:vAlign w:val="center"/>
          </w:tcPr>
          <w:p w14:paraId="774B958A" w14:textId="77777777" w:rsidR="00076469" w:rsidRPr="00076469" w:rsidRDefault="00076469" w:rsidP="002576AA">
            <w:pPr>
              <w:pStyle w:val="ListParagraph"/>
              <w:numPr>
                <w:ilvl w:val="0"/>
                <w:numId w:val="13"/>
              </w:numPr>
              <w:rPr>
                <w:noProof/>
              </w:rPr>
            </w:pPr>
          </w:p>
        </w:tc>
        <w:tc>
          <w:tcPr>
            <w:tcW w:w="3041" w:type="dxa"/>
            <w:shd w:val="clear" w:color="auto" w:fill="auto"/>
          </w:tcPr>
          <w:p w14:paraId="29B4C419" w14:textId="54B6B25F" w:rsidR="00076469" w:rsidRPr="00076469" w:rsidRDefault="00076469" w:rsidP="00D6346A">
            <w:pPr>
              <w:jc w:val="both"/>
              <w:rPr>
                <w:noProof/>
              </w:rPr>
            </w:pPr>
            <w:r w:rsidRPr="00076469">
              <w:rPr>
                <w:lang w:val="sr-Latn-CS"/>
              </w:rPr>
              <w:t>Понуђач има минимум</w:t>
            </w:r>
            <w:r w:rsidRPr="00076469">
              <w:rPr>
                <w:lang w:val="sr-Cyrl-RS"/>
              </w:rPr>
              <w:t xml:space="preserve"> једно</w:t>
            </w:r>
            <w:r w:rsidRPr="00076469">
              <w:rPr>
                <w:lang w:val="sr-Latn-CS"/>
              </w:rPr>
              <w:t xml:space="preserve"> </w:t>
            </w:r>
            <w:r w:rsidRPr="00076469">
              <w:rPr>
                <w:lang w:val="sr-Cyrl-RS"/>
              </w:rPr>
              <w:t>возило</w:t>
            </w:r>
            <w:r w:rsidRPr="00076469">
              <w:rPr>
                <w:lang w:val="sr-Latn-CS"/>
              </w:rPr>
              <w:t>.</w:t>
            </w:r>
          </w:p>
        </w:tc>
        <w:tc>
          <w:tcPr>
            <w:tcW w:w="5670" w:type="dxa"/>
            <w:gridSpan w:val="2"/>
            <w:shd w:val="clear" w:color="auto" w:fill="auto"/>
          </w:tcPr>
          <w:p w14:paraId="2AD7BC77" w14:textId="77777777" w:rsidR="00076469" w:rsidRPr="00076469" w:rsidRDefault="00076469" w:rsidP="00076469">
            <w:pPr>
              <w:pStyle w:val="Default"/>
              <w:jc w:val="both"/>
              <w:rPr>
                <w:rFonts w:ascii="Times New Roman" w:hAnsi="Times New Roman" w:cs="Times New Roman"/>
                <w:b/>
                <w:iCs/>
                <w:color w:val="auto"/>
              </w:rPr>
            </w:pPr>
            <w:r w:rsidRPr="00076469">
              <w:rPr>
                <w:rFonts w:ascii="Times New Roman" w:hAnsi="Times New Roman" w:cs="Times New Roman"/>
                <w:iCs/>
                <w:color w:val="auto"/>
              </w:rPr>
              <w:t xml:space="preserve">Доказ за </w:t>
            </w:r>
            <w:r w:rsidRPr="00076469">
              <w:rPr>
                <w:rFonts w:ascii="Times New Roman" w:hAnsi="Times New Roman" w:cs="Times New Roman"/>
                <w:b/>
                <w:iCs/>
                <w:color w:val="auto"/>
              </w:rPr>
              <w:t>правна лица / предузетнике / физичка лица:</w:t>
            </w:r>
          </w:p>
          <w:p w14:paraId="3165EF88" w14:textId="77777777" w:rsidR="00076469" w:rsidRPr="00076469" w:rsidRDefault="00076469" w:rsidP="00076469">
            <w:pPr>
              <w:pStyle w:val="Default"/>
              <w:numPr>
                <w:ilvl w:val="0"/>
                <w:numId w:val="18"/>
              </w:numPr>
              <w:jc w:val="both"/>
              <w:rPr>
                <w:rFonts w:ascii="Times New Roman" w:hAnsi="Times New Roman" w:cs="Times New Roman"/>
                <w:lang w:val="sr-Latn-CS"/>
              </w:rPr>
            </w:pPr>
            <w:r w:rsidRPr="00076469">
              <w:rPr>
                <w:rFonts w:ascii="Times New Roman" w:hAnsi="Times New Roman" w:cs="Times New Roman"/>
                <w:lang w:val="sr-Latn-CS"/>
              </w:rPr>
              <w:t>Уговор о закупу или лизингу или други основ којим се доказује поседовање возила.</w:t>
            </w:r>
          </w:p>
          <w:p w14:paraId="53C8A9AB" w14:textId="2EA30721" w:rsidR="00076469" w:rsidRPr="00076469" w:rsidRDefault="00076469" w:rsidP="00D6346A">
            <w:pPr>
              <w:pStyle w:val="Default"/>
              <w:jc w:val="both"/>
              <w:rPr>
                <w:rFonts w:ascii="Times New Roman" w:hAnsi="Times New Roman" w:cs="Times New Roman"/>
                <w:noProof/>
              </w:rPr>
            </w:pPr>
            <w:r w:rsidRPr="00076469">
              <w:rPr>
                <w:rFonts w:ascii="Times New Roman" w:hAnsi="Times New Roman" w:cs="Times New Roman"/>
                <w:lang w:val="sr-Latn-CS"/>
              </w:rPr>
              <w:t>Саобраћајна дозвола.</w:t>
            </w:r>
          </w:p>
        </w:tc>
      </w:tr>
      <w:tr w:rsidR="00076469" w:rsidRPr="00AE1407" w14:paraId="53A9787E" w14:textId="77777777" w:rsidTr="00076469">
        <w:trPr>
          <w:trHeight w:val="132"/>
        </w:trPr>
        <w:tc>
          <w:tcPr>
            <w:tcW w:w="801" w:type="dxa"/>
            <w:shd w:val="clear" w:color="auto" w:fill="auto"/>
            <w:vAlign w:val="center"/>
          </w:tcPr>
          <w:p w14:paraId="1F2CB307" w14:textId="77777777" w:rsidR="00076469" w:rsidRPr="00076469" w:rsidRDefault="00076469" w:rsidP="002576AA">
            <w:pPr>
              <w:pStyle w:val="ListParagraph"/>
              <w:numPr>
                <w:ilvl w:val="0"/>
                <w:numId w:val="13"/>
              </w:numPr>
              <w:rPr>
                <w:noProof/>
              </w:rPr>
            </w:pPr>
          </w:p>
        </w:tc>
        <w:tc>
          <w:tcPr>
            <w:tcW w:w="3041" w:type="dxa"/>
            <w:shd w:val="clear" w:color="auto" w:fill="auto"/>
          </w:tcPr>
          <w:p w14:paraId="3F5544D8" w14:textId="77777777" w:rsidR="00076469" w:rsidRPr="00076469" w:rsidRDefault="00076469" w:rsidP="00076469">
            <w:pPr>
              <w:jc w:val="both"/>
            </w:pPr>
            <w:r w:rsidRPr="00076469">
              <w:t>Понуђач примењује стандард:</w:t>
            </w:r>
          </w:p>
          <w:p w14:paraId="453EF3BA" w14:textId="77777777" w:rsidR="00076469" w:rsidRPr="00076469" w:rsidRDefault="00076469" w:rsidP="00076469">
            <w:pPr>
              <w:jc w:val="both"/>
            </w:pPr>
            <w:r w:rsidRPr="00076469">
              <w:rPr>
                <w:lang w:val="sr-Cyrl-RS"/>
              </w:rPr>
              <w:t xml:space="preserve">- </w:t>
            </w:r>
            <w:r w:rsidRPr="00076469">
              <w:t xml:space="preserve">ISO 9001, </w:t>
            </w:r>
          </w:p>
          <w:p w14:paraId="1B18F792" w14:textId="77777777" w:rsidR="00076469" w:rsidRPr="00076469" w:rsidRDefault="00076469" w:rsidP="00076469">
            <w:pPr>
              <w:jc w:val="both"/>
            </w:pPr>
            <w:r w:rsidRPr="00076469">
              <w:rPr>
                <w:lang w:val="sr-Cyrl-RS"/>
              </w:rPr>
              <w:t xml:space="preserve">- </w:t>
            </w:r>
            <w:r w:rsidRPr="00076469">
              <w:t xml:space="preserve">ISO 14001, </w:t>
            </w:r>
          </w:p>
          <w:p w14:paraId="02A62727" w14:textId="27DE5D14" w:rsidR="00076469" w:rsidRPr="00076469" w:rsidRDefault="00076469" w:rsidP="00D6346A">
            <w:pPr>
              <w:jc w:val="both"/>
              <w:rPr>
                <w:lang w:val="sr-Latn-CS"/>
              </w:rPr>
            </w:pPr>
            <w:r w:rsidRPr="00076469">
              <w:rPr>
                <w:lang w:val="sr-Cyrl-RS"/>
              </w:rPr>
              <w:t xml:space="preserve">- </w:t>
            </w:r>
            <w:r w:rsidRPr="00076469">
              <w:t>OHSAS 18001,</w:t>
            </w:r>
          </w:p>
        </w:tc>
        <w:tc>
          <w:tcPr>
            <w:tcW w:w="5670" w:type="dxa"/>
            <w:gridSpan w:val="2"/>
            <w:shd w:val="clear" w:color="auto" w:fill="auto"/>
          </w:tcPr>
          <w:p w14:paraId="235A4DBA" w14:textId="77777777" w:rsidR="00076469" w:rsidRPr="00076469" w:rsidRDefault="00076469" w:rsidP="00076469">
            <w:pPr>
              <w:pStyle w:val="Default"/>
              <w:rPr>
                <w:rFonts w:ascii="Times New Roman" w:hAnsi="Times New Roman" w:cs="Times New Roman"/>
                <w:b/>
                <w:iCs/>
                <w:color w:val="auto"/>
              </w:rPr>
            </w:pPr>
            <w:r w:rsidRPr="00076469">
              <w:rPr>
                <w:rFonts w:ascii="Times New Roman" w:hAnsi="Times New Roman" w:cs="Times New Roman"/>
                <w:iCs/>
                <w:color w:val="auto"/>
              </w:rPr>
              <w:t xml:space="preserve">Доказ за </w:t>
            </w:r>
            <w:r w:rsidRPr="00076469">
              <w:rPr>
                <w:rFonts w:ascii="Times New Roman" w:hAnsi="Times New Roman" w:cs="Times New Roman"/>
                <w:b/>
                <w:iCs/>
                <w:color w:val="auto"/>
              </w:rPr>
              <w:t>правна лица / предузетнике / физичка лица:</w:t>
            </w:r>
          </w:p>
          <w:p w14:paraId="0B47B829" w14:textId="5A649DE1" w:rsidR="00076469" w:rsidRPr="00076469" w:rsidRDefault="00076469" w:rsidP="00D6346A">
            <w:pPr>
              <w:pStyle w:val="Default"/>
              <w:jc w:val="both"/>
              <w:rPr>
                <w:rFonts w:ascii="Times New Roman" w:hAnsi="Times New Roman" w:cs="Times New Roman"/>
                <w:iCs/>
                <w:color w:val="auto"/>
              </w:rPr>
            </w:pPr>
            <w:r w:rsidRPr="00076469">
              <w:rPr>
                <w:rFonts w:ascii="Times New Roman" w:hAnsi="Times New Roman" w:cs="Times New Roman"/>
                <w:iCs/>
                <w:color w:val="auto"/>
                <w:lang w:val="sr-Cyrl-RS"/>
              </w:rPr>
              <w:t>Фотокопија в</w:t>
            </w:r>
            <w:r w:rsidRPr="00076469">
              <w:rPr>
                <w:rFonts w:ascii="Times New Roman" w:hAnsi="Times New Roman" w:cs="Times New Roman"/>
                <w:iCs/>
                <w:color w:val="auto"/>
              </w:rPr>
              <w:t>ажећи</w:t>
            </w:r>
            <w:r w:rsidRPr="00076469">
              <w:rPr>
                <w:rFonts w:ascii="Times New Roman" w:hAnsi="Times New Roman" w:cs="Times New Roman"/>
                <w:iCs/>
                <w:color w:val="auto"/>
                <w:lang w:val="sr-Cyrl-RS"/>
              </w:rPr>
              <w:t>х</w:t>
            </w:r>
            <w:r w:rsidRPr="00076469">
              <w:rPr>
                <w:rFonts w:ascii="Times New Roman" w:hAnsi="Times New Roman" w:cs="Times New Roman"/>
                <w:iCs/>
                <w:color w:val="auto"/>
              </w:rPr>
              <w:t xml:space="preserve"> сертификат</w:t>
            </w:r>
            <w:r w:rsidRPr="00076469">
              <w:rPr>
                <w:rFonts w:ascii="Times New Roman" w:hAnsi="Times New Roman" w:cs="Times New Roman"/>
                <w:iCs/>
                <w:color w:val="auto"/>
                <w:lang w:val="sr-Cyrl-RS"/>
              </w:rPr>
              <w:t>а</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076469" w:rsidRDefault="00E27C53" w:rsidP="00E27C53">
      <w:pPr>
        <w:rPr>
          <w:noProof/>
        </w:rPr>
      </w:pPr>
    </w:p>
    <w:p w14:paraId="22DAB0DF" w14:textId="4895D046" w:rsidR="00E27C53" w:rsidRPr="00076469" w:rsidRDefault="00E27C53" w:rsidP="00E27C53">
      <w:pPr>
        <w:pStyle w:val="ListParagraph"/>
        <w:numPr>
          <w:ilvl w:val="0"/>
          <w:numId w:val="1"/>
        </w:numPr>
        <w:ind w:left="405"/>
        <w:jc w:val="both"/>
        <w:rPr>
          <w:noProof/>
        </w:rPr>
      </w:pPr>
      <w:r w:rsidRPr="00076469">
        <w:rPr>
          <w:noProof/>
        </w:rPr>
        <w:t>ОБАВЕЗН</w:t>
      </w:r>
      <w:r w:rsidRPr="00076469">
        <w:rPr>
          <w:noProof/>
          <w:lang w:val="sr-Cyrl-CS"/>
        </w:rPr>
        <w:t>И</w:t>
      </w:r>
      <w:r w:rsidRPr="00076469">
        <w:rPr>
          <w:noProof/>
        </w:rPr>
        <w:t xml:space="preserve">  УСЛОВ</w:t>
      </w:r>
      <w:r w:rsidRPr="00076469">
        <w:rPr>
          <w:noProof/>
          <w:lang w:val="sr-Cyrl-CS"/>
        </w:rPr>
        <w:t>И</w:t>
      </w:r>
      <w:r w:rsidRPr="00076469">
        <w:rPr>
          <w:noProof/>
        </w:rPr>
        <w:t xml:space="preserve"> ЗА УЧЕШЋЕ У ПОСТУПКУ ЈАВНЕ НАБАВКЕ ИЗ ЧЛАНА 75. ЗАКОНА о ЈН: </w:t>
      </w:r>
      <w:r w:rsidRPr="00076469">
        <w:rPr>
          <w:noProof/>
          <w:lang w:val="sr-Cyrl-CS"/>
        </w:rPr>
        <w:t>И</w:t>
      </w:r>
      <w:r w:rsidRPr="00076469">
        <w:rPr>
          <w:noProof/>
        </w:rPr>
        <w:t xml:space="preserve">спуњеност услова из тачке </w:t>
      </w:r>
      <w:r w:rsidRPr="00076469">
        <w:rPr>
          <w:noProof/>
          <w:lang w:val="sr-Cyrl-CS"/>
        </w:rPr>
        <w:t>1, 2, 3</w:t>
      </w:r>
      <w:r w:rsidRPr="00076469">
        <w:rPr>
          <w:noProof/>
        </w:rPr>
        <w:t xml:space="preserve"> понуђач доказује достављањем доказа наведених у табели.</w:t>
      </w:r>
    </w:p>
    <w:p w14:paraId="233E2283" w14:textId="77777777" w:rsidR="00E27C53" w:rsidRPr="00076469" w:rsidRDefault="00E27C53" w:rsidP="00076469">
      <w:pPr>
        <w:jc w:val="both"/>
        <w:rPr>
          <w:noProof/>
          <w:highlight w:val="yellow"/>
          <w:lang w:val="sr-Cyrl-CS"/>
        </w:rPr>
      </w:pPr>
    </w:p>
    <w:p w14:paraId="21BEC09A" w14:textId="735C8930" w:rsidR="00E27C53" w:rsidRPr="00076469" w:rsidRDefault="00E27C53" w:rsidP="00E27C53">
      <w:pPr>
        <w:pStyle w:val="ListParagraph"/>
        <w:numPr>
          <w:ilvl w:val="0"/>
          <w:numId w:val="1"/>
        </w:numPr>
        <w:ind w:left="405"/>
        <w:jc w:val="both"/>
        <w:rPr>
          <w:noProof/>
        </w:rPr>
      </w:pPr>
      <w:r w:rsidRPr="00076469">
        <w:rPr>
          <w:noProof/>
        </w:rPr>
        <w:lastRenderedPageBreak/>
        <w:t xml:space="preserve">ДОДАТНИ УСЛОВИ ЗА УЧЕШЋЕ У ПОСТУПКУ ЈАВНЕ НАБАВКЕ ИЗ ЧЛАНА 76. ЗАКОНА о ЈН: </w:t>
      </w:r>
      <w:r w:rsidRPr="00076469">
        <w:rPr>
          <w:noProof/>
          <w:lang w:val="sr-Cyrl-CS"/>
        </w:rPr>
        <w:t>И</w:t>
      </w:r>
      <w:r w:rsidRPr="00076469">
        <w:rPr>
          <w:noProof/>
        </w:rPr>
        <w:t xml:space="preserve">спуњеност услова из тачке </w:t>
      </w:r>
      <w:r w:rsidR="00076469" w:rsidRPr="00076469">
        <w:rPr>
          <w:noProof/>
        </w:rPr>
        <w:t>1</w:t>
      </w:r>
      <w:r w:rsidR="00076469" w:rsidRPr="00076469">
        <w:rPr>
          <w:noProof/>
          <w:lang w:val="sr-Cyrl-RS"/>
        </w:rPr>
        <w:t xml:space="preserve"> и </w:t>
      </w:r>
      <w:r w:rsidRPr="00076469">
        <w:rPr>
          <w:noProof/>
        </w:rPr>
        <w:t>2</w:t>
      </w:r>
      <w:r w:rsidR="00076469" w:rsidRPr="00076469">
        <w:rPr>
          <w:noProof/>
          <w:lang w:val="sr-Cyrl-RS"/>
        </w:rPr>
        <w:t xml:space="preserve"> </w:t>
      </w:r>
      <w:r w:rsidRPr="00076469">
        <w:rPr>
          <w:noProof/>
        </w:rPr>
        <w:t>понуђач доказује достављањем доказа наведених у табели.</w:t>
      </w:r>
    </w:p>
    <w:p w14:paraId="1F7BABDA" w14:textId="77777777" w:rsidR="00E27C53" w:rsidRPr="00076469" w:rsidRDefault="00E27C53" w:rsidP="00076469">
      <w:pPr>
        <w:jc w:val="both"/>
        <w:rPr>
          <w:noProof/>
          <w:highlight w:val="yellow"/>
          <w:lang w:val="sr-Cyrl-RS"/>
        </w:rPr>
      </w:pPr>
    </w:p>
    <w:p w14:paraId="667C950C" w14:textId="7D2C2E96"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5E9478EF"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732F51B6" w:rsidR="00E27C53" w:rsidRPr="009F696A" w:rsidRDefault="00E27C53" w:rsidP="00E27C53">
      <w:pPr>
        <w:pStyle w:val="ListParagraph"/>
        <w:numPr>
          <w:ilvl w:val="0"/>
          <w:numId w:val="1"/>
        </w:numPr>
        <w:ind w:left="405"/>
        <w:jc w:val="both"/>
        <w:rPr>
          <w:b/>
          <w:bCs/>
          <w:iCs/>
          <w:lang w:val="sr-Cyrl-CS"/>
        </w:rPr>
      </w:pPr>
      <w:r w:rsidRPr="009F696A">
        <w:rPr>
          <w:b/>
          <w:bCs/>
          <w:iCs/>
        </w:rPr>
        <w:lastRenderedPageBreak/>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037150">
        <w:rPr>
          <w:bCs/>
          <w:iCs/>
          <w:lang w:val="sr-Cyrl-CS"/>
        </w:rPr>
        <w:t>) Закона.</w:t>
      </w:r>
    </w:p>
    <w:p w14:paraId="481AED0F" w14:textId="3F269893"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037150"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17BB6388" w14:textId="675F7D0E" w:rsidR="00E27C53" w:rsidRDefault="00E27C53" w:rsidP="00037150">
      <w:pPr>
        <w:pStyle w:val="ListParagraph"/>
        <w:numPr>
          <w:ilvl w:val="0"/>
          <w:numId w:val="1"/>
        </w:numPr>
        <w:ind w:left="405"/>
        <w:jc w:val="both"/>
        <w:rPr>
          <w:b/>
          <w:bCs/>
          <w:sz w:val="28"/>
          <w:szCs w:val="28"/>
          <w:lang w:val="hr-HR"/>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037150">
        <w:rPr>
          <w:bCs/>
          <w:iCs/>
          <w:lang w:val="sr-Cyrl-CS"/>
        </w:rPr>
        <w:t>.</w:t>
      </w:r>
      <w:bookmarkStart w:id="39" w:name="_Toc375826007"/>
      <w:bookmarkStart w:id="40" w:name="_Toc389030814"/>
      <w:bookmarkStart w:id="41"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2" w:name="_Toc477327710"/>
      <w:bookmarkStart w:id="43" w:name="_Toc477327993"/>
      <w:bookmarkStart w:id="44" w:name="_Toc477328722"/>
      <w:bookmarkStart w:id="45" w:name="_Toc477329193"/>
      <w:bookmarkStart w:id="46" w:name="_Toc19016850"/>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274B9546" w:rsidR="00E27C53" w:rsidRPr="007F6F85" w:rsidRDefault="00E27C53" w:rsidP="00A44288">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19AA568E" w:rsidR="00E27C53" w:rsidRPr="00AE1407" w:rsidRDefault="00E27C53" w:rsidP="00E27C53">
      <w:pPr>
        <w:rPr>
          <w:noProof/>
        </w:rPr>
      </w:pPr>
      <w:r w:rsidRPr="00A44288">
        <w:rPr>
          <w:noProof/>
        </w:rPr>
        <w:t>Предмет јавне набавке није обликован по партијама.</w:t>
      </w:r>
    </w:p>
    <w:p w14:paraId="7BE9BE8B" w14:textId="77777777" w:rsidR="00E27C53" w:rsidRPr="00A44288" w:rsidRDefault="00E27C53" w:rsidP="00E27C53">
      <w:pPr>
        <w:jc w:val="both"/>
      </w:pPr>
    </w:p>
    <w:p w14:paraId="513FE497" w14:textId="77777777" w:rsidR="00E27C53" w:rsidRPr="00A44288" w:rsidRDefault="00E27C53" w:rsidP="002576AA">
      <w:pPr>
        <w:pStyle w:val="ListParagraph"/>
        <w:numPr>
          <w:ilvl w:val="0"/>
          <w:numId w:val="10"/>
        </w:numPr>
        <w:jc w:val="both"/>
        <w:rPr>
          <w:bCs/>
          <w:iCs/>
        </w:rPr>
      </w:pPr>
      <w:r w:rsidRPr="00A44288">
        <w:rPr>
          <w:b/>
          <w:bCs/>
          <w:i/>
          <w:iCs/>
        </w:rPr>
        <w:t>ПОНУДА СА ВАРИЈАНТАМА</w:t>
      </w:r>
    </w:p>
    <w:p w14:paraId="1B3145B5" w14:textId="77777777" w:rsidR="00E27C53" w:rsidRPr="00A44288" w:rsidRDefault="00E27C53" w:rsidP="00E27C53">
      <w:pPr>
        <w:jc w:val="both"/>
        <w:rPr>
          <w:bCs/>
          <w:iCs/>
        </w:rPr>
      </w:pPr>
    </w:p>
    <w:p w14:paraId="4C4BE3DB" w14:textId="77777777" w:rsidR="00E27C53" w:rsidRPr="00A44288" w:rsidRDefault="00E27C53" w:rsidP="00E27C53">
      <w:pPr>
        <w:jc w:val="both"/>
        <w:rPr>
          <w:b/>
          <w:bCs/>
          <w:i/>
          <w:iCs/>
        </w:rPr>
      </w:pPr>
      <w:proofErr w:type="gramStart"/>
      <w:r w:rsidRPr="00A44288">
        <w:rPr>
          <w:bCs/>
          <w:iCs/>
        </w:rPr>
        <w:t xml:space="preserve">Подношење понуде са варијантама </w:t>
      </w:r>
      <w:r w:rsidRPr="00A44288">
        <w:rPr>
          <w:bCs/>
          <w:iCs/>
          <w:lang w:val="sr-Cyrl-RS"/>
        </w:rPr>
        <w:t>ни</w:t>
      </w:r>
      <w:r w:rsidRPr="00A44288">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153181B5"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50A45CFC" w:rsidR="00E27C53" w:rsidRPr="00A44288" w:rsidRDefault="00E27C53" w:rsidP="00E27C53">
      <w:pPr>
        <w:jc w:val="both"/>
        <w:rPr>
          <w:iCs/>
        </w:rPr>
      </w:pPr>
      <w:proofErr w:type="gramStart"/>
      <w:r w:rsidRPr="00A44288">
        <w:rPr>
          <w:bCs/>
          <w:iCs/>
        </w:rPr>
        <w:t xml:space="preserve">Понуђач је дужан да за подизвођаче достави доказе о испуњености услова који су наведени у </w:t>
      </w:r>
      <w:r w:rsidRPr="00A44288">
        <w:rPr>
          <w:bCs/>
          <w:iCs/>
          <w:lang w:val="sr-Cyrl-CS"/>
        </w:rPr>
        <w:t>поглављу</w:t>
      </w:r>
      <w:r w:rsidRPr="00A44288">
        <w:rPr>
          <w:bCs/>
          <w:iCs/>
        </w:rPr>
        <w:t xml:space="preserve"> </w:t>
      </w:r>
      <w:r w:rsidR="00A44288" w:rsidRPr="00A44288">
        <w:rPr>
          <w:bCs/>
          <w:iCs/>
          <w:lang w:val="sr-Cyrl-RS"/>
        </w:rPr>
        <w:t>3</w:t>
      </w:r>
      <w:r w:rsidRPr="00A44288">
        <w:rPr>
          <w:bCs/>
          <w:iCs/>
        </w:rPr>
        <w:t>.</w:t>
      </w:r>
      <w:proofErr w:type="gramEnd"/>
      <w:r w:rsidRPr="00A44288">
        <w:rPr>
          <w:bCs/>
          <w:iCs/>
        </w:rPr>
        <w:t xml:space="preserve"> </w:t>
      </w:r>
      <w:proofErr w:type="gramStart"/>
      <w:r w:rsidRPr="00A44288">
        <w:rPr>
          <w:bCs/>
          <w:iCs/>
        </w:rPr>
        <w:t>конкурсне</w:t>
      </w:r>
      <w:proofErr w:type="gramEnd"/>
      <w:r w:rsidRPr="00A44288">
        <w:rPr>
          <w:bCs/>
          <w:iCs/>
        </w:rPr>
        <w:t xml:space="preserve"> документације, у складу са упутством како се доказује испуњеност услова.</w:t>
      </w:r>
    </w:p>
    <w:p w14:paraId="4AF5918A" w14:textId="77777777" w:rsidR="00E27C53" w:rsidRPr="00AE1407" w:rsidRDefault="00E27C53" w:rsidP="00E27C53">
      <w:pPr>
        <w:jc w:val="both"/>
        <w:rPr>
          <w:iCs/>
        </w:rPr>
      </w:pPr>
      <w:proofErr w:type="gramStart"/>
      <w:r w:rsidRPr="00A44288">
        <w:rPr>
          <w:iCs/>
        </w:rPr>
        <w:t>Понуђач је дужан да наручиоцу, на његов захтев</w:t>
      </w:r>
      <w:r w:rsidRPr="00AE1407">
        <w:rPr>
          <w:iCs/>
        </w:rPr>
        <w:t>, омогући приступ код подизвођача, ради утврђивања испуњености тражених услова.</w:t>
      </w:r>
      <w:proofErr w:type="gramEnd"/>
    </w:p>
    <w:p w14:paraId="49DD2982" w14:textId="77777777" w:rsidR="00E27C53" w:rsidRPr="00A44288" w:rsidRDefault="00E27C53" w:rsidP="00E27C53">
      <w:pPr>
        <w:jc w:val="both"/>
        <w:rPr>
          <w:iCs/>
        </w:rPr>
      </w:pPr>
      <w:proofErr w:type="gramStart"/>
      <w:r w:rsidRPr="00AE1407">
        <w:rPr>
          <w:iCs/>
        </w:rPr>
        <w:t xml:space="preserve">Понуђач у потпуности одговара наручиоцу за извршење обавеза из поступка јавне </w:t>
      </w:r>
      <w:r w:rsidRPr="00A44288">
        <w:rPr>
          <w:iCs/>
        </w:rPr>
        <w:t>набавке, односно извршење уговорних обавеза, без обзира на број подизвођача.</w:t>
      </w:r>
      <w:proofErr w:type="gramEnd"/>
      <w:r w:rsidRPr="00A44288">
        <w:rPr>
          <w:iCs/>
        </w:rPr>
        <w:t xml:space="preserve"> </w:t>
      </w:r>
    </w:p>
    <w:p w14:paraId="448E39EA" w14:textId="77777777" w:rsidR="00E27C53" w:rsidRPr="00AE1407" w:rsidRDefault="00E27C53" w:rsidP="00E27C53">
      <w:pPr>
        <w:jc w:val="both"/>
        <w:rPr>
          <w:iCs/>
        </w:rPr>
      </w:pPr>
      <w:proofErr w:type="gramStart"/>
      <w:r w:rsidRPr="00A44288">
        <w:rPr>
          <w:iCs/>
        </w:rPr>
        <w:t>Наручилац не дозвољава пренос доспелих потраживања директно подизвођачу у смислу члана 80.</w:t>
      </w:r>
      <w:proofErr w:type="gramEnd"/>
      <w:r w:rsidRPr="00A44288">
        <w:rPr>
          <w:iCs/>
        </w:rPr>
        <w:t xml:space="preserve"> </w:t>
      </w:r>
      <w:proofErr w:type="gramStart"/>
      <w:r w:rsidRPr="00A44288">
        <w:rPr>
          <w:iCs/>
        </w:rPr>
        <w:t>став</w:t>
      </w:r>
      <w:proofErr w:type="gramEnd"/>
      <w:r w:rsidRPr="00A44288">
        <w:rPr>
          <w:iCs/>
        </w:rPr>
        <w:t xml:space="preserve"> 9. </w:t>
      </w:r>
      <w:proofErr w:type="gramStart"/>
      <w:r w:rsidRPr="00A44288">
        <w:rPr>
          <w:iCs/>
        </w:rPr>
        <w:t>Закона о јавним набавкама</w:t>
      </w:r>
      <w:r w:rsidRPr="00AE1407">
        <w:rPr>
          <w:iCs/>
        </w:rPr>
        <w:t>.</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44288" w:rsidRDefault="00E27C53" w:rsidP="00E27C53">
      <w:pPr>
        <w:pStyle w:val="ListParagraph"/>
        <w:jc w:val="both"/>
        <w:rPr>
          <w:rFonts w:eastAsia="TimesNewRomanPSMT"/>
          <w:bCs/>
        </w:rPr>
      </w:pPr>
    </w:p>
    <w:p w14:paraId="1AC85F24" w14:textId="4DFB5EAB" w:rsidR="00E27C53" w:rsidRPr="00A44288" w:rsidRDefault="00E27C53" w:rsidP="00E27C53">
      <w:pPr>
        <w:jc w:val="both"/>
      </w:pPr>
      <w:proofErr w:type="gramStart"/>
      <w:r w:rsidRPr="00A44288">
        <w:rPr>
          <w:rFonts w:eastAsia="TimesNewRomanPSMT"/>
          <w:bCs/>
        </w:rPr>
        <w:t xml:space="preserve">Група понуђача је дужна да достави све доказе о испуњености услова који су наведени у </w:t>
      </w:r>
      <w:r w:rsidRPr="00A44288">
        <w:rPr>
          <w:rFonts w:eastAsia="TimesNewRomanPSMT"/>
          <w:bCs/>
          <w:lang w:val="sr-Cyrl-CS"/>
        </w:rPr>
        <w:t>поглављу</w:t>
      </w:r>
      <w:r w:rsidRPr="00A44288">
        <w:rPr>
          <w:rFonts w:eastAsia="TimesNewRomanPSMT"/>
          <w:bCs/>
        </w:rPr>
        <w:t xml:space="preserve"> </w:t>
      </w:r>
      <w:r w:rsidR="00A44288" w:rsidRPr="00A44288">
        <w:rPr>
          <w:rFonts w:eastAsia="TimesNewRomanPSMT"/>
          <w:bCs/>
          <w:lang w:val="sr-Cyrl-RS"/>
        </w:rPr>
        <w:t>3</w:t>
      </w:r>
      <w:r w:rsidRPr="00A44288">
        <w:rPr>
          <w:rFonts w:eastAsia="TimesNewRomanPSMT"/>
          <w:bCs/>
        </w:rPr>
        <w:t>.</w:t>
      </w:r>
      <w:proofErr w:type="gramEnd"/>
      <w:r w:rsidRPr="00A44288">
        <w:rPr>
          <w:rFonts w:eastAsia="TimesNewRomanPSMT"/>
          <w:bCs/>
          <w:lang w:val="ru-RU"/>
        </w:rPr>
        <w:t xml:space="preserve"> </w:t>
      </w:r>
      <w:proofErr w:type="gramStart"/>
      <w:r w:rsidRPr="00A44288">
        <w:rPr>
          <w:rFonts w:eastAsia="TimesNewRomanPSMT"/>
          <w:bCs/>
        </w:rPr>
        <w:t>конкурсне</w:t>
      </w:r>
      <w:proofErr w:type="gramEnd"/>
      <w:r w:rsidRPr="00A44288">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5AD73F7D" w14:textId="77777777" w:rsidR="00B34BC2" w:rsidRPr="00B34BC2" w:rsidRDefault="00B34BC2" w:rsidP="00F36311">
      <w:pPr>
        <w:jc w:val="both"/>
        <w:rPr>
          <w:noProof/>
          <w:lang w:val="sr-Cyrl-CS"/>
        </w:rPr>
      </w:pPr>
      <w:r w:rsidRPr="00B34BC2">
        <w:rPr>
          <w:noProof/>
          <w:lang w:val="sr-Cyrl-CS"/>
        </w:rPr>
        <w:t>Наручилац захтева да рок плаћања буде 90 дана, од дана доставе исправног  рачуна.</w:t>
      </w:r>
    </w:p>
    <w:p w14:paraId="0EAB916E" w14:textId="77777777" w:rsidR="00B34BC2" w:rsidRPr="00B34BC2" w:rsidRDefault="00B34BC2" w:rsidP="00F36311">
      <w:pPr>
        <w:jc w:val="both"/>
        <w:rPr>
          <w:noProof/>
          <w:lang w:val="sr-Cyrl-CS"/>
        </w:rPr>
      </w:pPr>
      <w:r w:rsidRPr="00B34BC2">
        <w:rPr>
          <w:noProof/>
          <w:lang w:val="sr-Cyrl-CS"/>
        </w:rPr>
        <w:t>Рачун за извршене услуге за уграђене резервне делове, испоставља се овлашћеном лицу за техничку реализацију уговора, на основу потписаног документа-радног налога којим се верификује квалитет извршених услуга, односно уградња резервног дела.</w:t>
      </w:r>
    </w:p>
    <w:p w14:paraId="66F6D577" w14:textId="77777777" w:rsidR="00B34BC2" w:rsidRPr="00B34BC2" w:rsidRDefault="00B34BC2" w:rsidP="00F36311">
      <w:pPr>
        <w:jc w:val="both"/>
        <w:rPr>
          <w:noProof/>
          <w:lang w:val="sr-Cyrl-CS"/>
        </w:rPr>
      </w:pPr>
      <w:r w:rsidRPr="00B34BC2">
        <w:rPr>
          <w:noProof/>
          <w:lang w:val="sr-Cyrl-CS"/>
        </w:rPr>
        <w:t>Плаћање се врши уплатом на рачун понуђача.</w:t>
      </w:r>
    </w:p>
    <w:p w14:paraId="1248896D" w14:textId="26683263" w:rsidR="00E27C53" w:rsidRDefault="00B34BC2" w:rsidP="00F36311">
      <w:pPr>
        <w:jc w:val="both"/>
        <w:rPr>
          <w:noProof/>
          <w:highlight w:val="yellow"/>
          <w:lang w:val="sr-Cyrl-CS"/>
        </w:rPr>
      </w:pPr>
      <w:r w:rsidRPr="00B34BC2">
        <w:rPr>
          <w:noProof/>
          <w:lang w:val="sr-Cyrl-CS"/>
        </w:rPr>
        <w:t>Понуђачу није дозвољено да захтева аванс.</w:t>
      </w:r>
    </w:p>
    <w:p w14:paraId="7CB3FD2D" w14:textId="77777777" w:rsidR="00B34BC2" w:rsidRPr="00D31C73" w:rsidRDefault="00B34BC2" w:rsidP="00E27C53">
      <w:pPr>
        <w:ind w:firstLine="708"/>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443B6D90" w14:textId="09772FEC" w:rsidR="00E27C53" w:rsidRPr="007B4B72" w:rsidRDefault="00AF5D84" w:rsidP="00E27C53">
      <w:pPr>
        <w:jc w:val="both"/>
        <w:rPr>
          <w:iCs/>
        </w:rPr>
      </w:pPr>
      <w:proofErr w:type="gramStart"/>
      <w:r w:rsidRPr="00AF5D84">
        <w:rPr>
          <w:iCs/>
        </w:rPr>
        <w:t xml:space="preserve">Наручилац захтева да гарантни </w:t>
      </w:r>
      <w:r w:rsidR="0057682D">
        <w:rPr>
          <w:iCs/>
        </w:rPr>
        <w:t xml:space="preserve">рок на извршену услугу </w:t>
      </w:r>
      <w:r w:rsidRPr="00AF5D84">
        <w:rPr>
          <w:iCs/>
        </w:rPr>
        <w:t>буде минимум дванаест (12) месеци од момента извршења услуге, односно уградње резервног дела</w:t>
      </w:r>
      <w:r w:rsidR="0057682D">
        <w:rPr>
          <w:iCs/>
        </w:rPr>
        <w:t xml:space="preserve">, a </w:t>
      </w:r>
      <w:r w:rsidR="0057682D" w:rsidRPr="00157FB6">
        <w:rPr>
          <w:iCs/>
          <w:lang w:val="sr-Cyrl-RS"/>
        </w:rPr>
        <w:t xml:space="preserve">на резервне делове по </w:t>
      </w:r>
      <w:r w:rsidR="0057682D" w:rsidRPr="00711554">
        <w:rPr>
          <w:iCs/>
          <w:lang w:val="sr-Cyrl-RS"/>
        </w:rPr>
        <w:t>препоруци произвођача</w:t>
      </w:r>
      <w:r w:rsidRPr="00AF5D84">
        <w:rPr>
          <w:iCs/>
        </w:rPr>
        <w:t>.</w:t>
      </w:r>
      <w:proofErr w:type="gramEnd"/>
    </w:p>
    <w:p w14:paraId="36E70282" w14:textId="77777777" w:rsidR="00E27C53" w:rsidRPr="002E1A33" w:rsidRDefault="00E27C53" w:rsidP="00E27C53">
      <w:pPr>
        <w:jc w:val="both"/>
        <w:rPr>
          <w:iCs/>
          <w:highlight w:val="yellow"/>
        </w:rPr>
      </w:pPr>
    </w:p>
    <w:p w14:paraId="5757FCDB" w14:textId="77777777" w:rsidR="00E27C53" w:rsidRPr="000D7D56" w:rsidRDefault="00E27C53" w:rsidP="002576AA">
      <w:pPr>
        <w:pStyle w:val="ListParagraph"/>
        <w:numPr>
          <w:ilvl w:val="1"/>
          <w:numId w:val="9"/>
        </w:numPr>
        <w:rPr>
          <w:b/>
          <w:u w:val="single"/>
        </w:rPr>
      </w:pPr>
      <w:r w:rsidRPr="000D7D56">
        <w:rPr>
          <w:b/>
          <w:u w:val="single"/>
        </w:rPr>
        <w:t>Захтев у погледу рока (испоруке добара, извршења услуге, извођења радова)</w:t>
      </w:r>
    </w:p>
    <w:p w14:paraId="0046E99A" w14:textId="32E04471" w:rsidR="000D7D56" w:rsidRPr="000D7D56" w:rsidRDefault="000D7D56" w:rsidP="000D7D56">
      <w:pPr>
        <w:jc w:val="both"/>
        <w:rPr>
          <w:bCs/>
          <w:lang w:val="sr-Latn-CS"/>
        </w:rPr>
      </w:pPr>
      <w:r w:rsidRPr="000D7D56">
        <w:rPr>
          <w:bCs/>
          <w:lang w:val="sr-Latn-CS"/>
        </w:rPr>
        <w:t>Наручилац захтева да се изабрани понуђач ради извршња услуге одазове у року од највише 4 часа од дана упућивања писаног захтева Наручиоца</w:t>
      </w:r>
      <w:r>
        <w:rPr>
          <w:bCs/>
          <w:lang w:val="sr-Cyrl-RS"/>
        </w:rPr>
        <w:t xml:space="preserve"> </w:t>
      </w:r>
      <w:r w:rsidRPr="000D7D56">
        <w:rPr>
          <w:bCs/>
          <w:lang w:val="sr-Latn-CS"/>
        </w:rPr>
        <w:t xml:space="preserve">и да исту изврши  у року од највише </w:t>
      </w:r>
      <w:r>
        <w:rPr>
          <w:bCs/>
          <w:lang w:val="sr-Cyrl-RS"/>
        </w:rPr>
        <w:t>24</w:t>
      </w:r>
      <w:r w:rsidRPr="000D7D56">
        <w:rPr>
          <w:bCs/>
          <w:lang w:val="sr-Latn-CS"/>
        </w:rPr>
        <w:t xml:space="preserve"> </w:t>
      </w:r>
      <w:r>
        <w:rPr>
          <w:bCs/>
          <w:lang w:val="sr-Cyrl-RS"/>
        </w:rPr>
        <w:t>часа</w:t>
      </w:r>
      <w:r w:rsidRPr="000D7D56">
        <w:rPr>
          <w:bCs/>
          <w:lang w:val="sr-Latn-CS"/>
        </w:rPr>
        <w:t xml:space="preserve"> од </w:t>
      </w:r>
      <w:r>
        <w:rPr>
          <w:bCs/>
          <w:lang w:val="sr-Cyrl-RS"/>
        </w:rPr>
        <w:t>момента</w:t>
      </w:r>
      <w:r w:rsidRPr="000D7D56">
        <w:rPr>
          <w:bCs/>
          <w:lang w:val="sr-Latn-CS"/>
        </w:rPr>
        <w:t xml:space="preserve"> одзива. Позив/захтев  се упућује телефоном или е-поштом, на контакте које достави понуђач.</w:t>
      </w:r>
    </w:p>
    <w:p w14:paraId="3B7C71E4" w14:textId="77777777" w:rsidR="000D7D56" w:rsidRPr="000D7D56" w:rsidRDefault="000D7D56" w:rsidP="000D7D56">
      <w:pPr>
        <w:jc w:val="both"/>
        <w:rPr>
          <w:bCs/>
          <w:lang w:val="sr-Latn-CS"/>
        </w:rPr>
      </w:pPr>
    </w:p>
    <w:p w14:paraId="153C03EA" w14:textId="302A1378" w:rsidR="00E27C53" w:rsidRDefault="000D7D56" w:rsidP="000D7D56">
      <w:pPr>
        <w:jc w:val="both"/>
        <w:rPr>
          <w:bCs/>
          <w:highlight w:val="yellow"/>
          <w:lang w:val="sr-Latn-CS"/>
        </w:rPr>
      </w:pPr>
      <w:r w:rsidRPr="000D7D56">
        <w:rPr>
          <w:bCs/>
          <w:lang w:val="sr-Latn-CS"/>
        </w:rPr>
        <w:t>Место извршења је Клинички центар Војводине, ул. Хајдук Вељкова бр.1, Нови Сад, Служба за одржавање рубља – Вешерај.</w:t>
      </w:r>
    </w:p>
    <w:p w14:paraId="3A6EE17A" w14:textId="7C988318" w:rsidR="00E27C53" w:rsidRPr="00AF5D84" w:rsidRDefault="00E27C53" w:rsidP="00E27C53">
      <w:pPr>
        <w:jc w:val="both"/>
        <w:rPr>
          <w:bCs/>
          <w:highlight w:val="yellow"/>
          <w:lang w:val="sr-Cyrl-RS"/>
        </w:rPr>
      </w:pPr>
    </w:p>
    <w:p w14:paraId="64950641" w14:textId="77777777" w:rsidR="00E27C53" w:rsidRPr="00B43070" w:rsidRDefault="00E27C53" w:rsidP="00E27C53">
      <w:pPr>
        <w:jc w:val="both"/>
        <w:rPr>
          <w:iCs/>
        </w:rPr>
      </w:pPr>
    </w:p>
    <w:p w14:paraId="441DD530" w14:textId="77777777" w:rsidR="00E27C53" w:rsidRPr="00B43070" w:rsidRDefault="00E27C53" w:rsidP="002576AA">
      <w:pPr>
        <w:pStyle w:val="ListParagraph"/>
        <w:numPr>
          <w:ilvl w:val="1"/>
          <w:numId w:val="9"/>
        </w:numPr>
        <w:rPr>
          <w:b/>
          <w:u w:val="single"/>
        </w:rPr>
      </w:pPr>
      <w:r w:rsidRPr="00B43070">
        <w:rPr>
          <w:b/>
          <w:u w:val="single"/>
        </w:rPr>
        <w:t>Захтев у погледу рока важења понуде</w:t>
      </w:r>
    </w:p>
    <w:p w14:paraId="478869A7" w14:textId="77777777" w:rsidR="00E27C53" w:rsidRPr="00B43070" w:rsidRDefault="00E27C53" w:rsidP="00E27C53">
      <w:pPr>
        <w:jc w:val="both"/>
        <w:rPr>
          <w:iCs/>
        </w:rPr>
      </w:pPr>
      <w:proofErr w:type="gramStart"/>
      <w:r w:rsidRPr="00B43070">
        <w:rPr>
          <w:iCs/>
        </w:rPr>
        <w:t xml:space="preserve">Наручилац захтева </w:t>
      </w:r>
      <w:r w:rsidRPr="00B43070">
        <w:rPr>
          <w:iCs/>
          <w:lang w:val="sr-Cyrl-RS"/>
        </w:rPr>
        <w:t>да р</w:t>
      </w:r>
      <w:r w:rsidRPr="00B43070">
        <w:rPr>
          <w:iCs/>
        </w:rPr>
        <w:t xml:space="preserve">ок важења понуде </w:t>
      </w:r>
      <w:r w:rsidRPr="00B43070">
        <w:rPr>
          <w:iCs/>
          <w:lang w:val="sr-Cyrl-RS"/>
        </w:rPr>
        <w:t>буде најмање</w:t>
      </w:r>
      <w:r w:rsidRPr="00B43070">
        <w:rPr>
          <w:iCs/>
        </w:rPr>
        <w:t xml:space="preserve"> 60 дана од дана отварања понуда.</w:t>
      </w:r>
      <w:proofErr w:type="gramEnd"/>
    </w:p>
    <w:p w14:paraId="574A15FD" w14:textId="77777777" w:rsidR="00E27C53" w:rsidRPr="00B43070" w:rsidRDefault="00E27C53" w:rsidP="00E27C53">
      <w:pPr>
        <w:jc w:val="both"/>
        <w:rPr>
          <w:iCs/>
        </w:rPr>
      </w:pPr>
      <w:proofErr w:type="gramStart"/>
      <w:r w:rsidRPr="00B43070">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B43070">
        <w:rPr>
          <w:iCs/>
        </w:rPr>
        <w:t>Понуђач који прихвати захтев за продужење рока важења понуде на може мењати понуду.</w:t>
      </w:r>
      <w:proofErr w:type="gramEnd"/>
    </w:p>
    <w:p w14:paraId="71E59BB3" w14:textId="77777777" w:rsidR="00B43070" w:rsidRPr="00B43070" w:rsidRDefault="00B43070" w:rsidP="00E27C53">
      <w:pPr>
        <w:jc w:val="both"/>
        <w:rPr>
          <w:iCs/>
          <w:lang w:val="sr-Cyrl-RS"/>
        </w:rPr>
      </w:pPr>
    </w:p>
    <w:p w14:paraId="56A7D3BF" w14:textId="77777777" w:rsidR="00E27C53" w:rsidRPr="00B43070" w:rsidRDefault="00E27C53" w:rsidP="002576AA">
      <w:pPr>
        <w:pStyle w:val="ListParagraph"/>
        <w:numPr>
          <w:ilvl w:val="1"/>
          <w:numId w:val="9"/>
        </w:numPr>
        <w:jc w:val="both"/>
        <w:rPr>
          <w:b/>
          <w:u w:val="single"/>
        </w:rPr>
      </w:pPr>
      <w:r w:rsidRPr="00B43070">
        <w:rPr>
          <w:b/>
          <w:u w:val="single"/>
        </w:rPr>
        <w:lastRenderedPageBreak/>
        <w:t>Други захтеви</w:t>
      </w:r>
    </w:p>
    <w:p w14:paraId="7F733102" w14:textId="43D20E07" w:rsidR="00E27C53" w:rsidRPr="00B43070" w:rsidRDefault="00B43070" w:rsidP="00E27C53">
      <w:pPr>
        <w:jc w:val="both"/>
        <w:rPr>
          <w:iCs/>
          <w:lang w:val="sr-Cyrl-RS"/>
        </w:rPr>
      </w:pPr>
      <w:r w:rsidRPr="00B43070">
        <w:rPr>
          <w:bCs/>
          <w:iCs/>
          <w:lang w:val="sr-Cyrl-RS"/>
        </w:rPr>
        <w:t>Нема.</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2924EE3" w14:textId="16AF3F16" w:rsidR="00BC57D9" w:rsidRDefault="00BC57D9" w:rsidP="00E27C53">
      <w:pPr>
        <w:jc w:val="both"/>
        <w:rPr>
          <w:noProof/>
          <w:lang w:val="sr-Cyrl-RS"/>
        </w:rPr>
      </w:pPr>
      <w:r w:rsidRPr="00BC57D9">
        <w:rPr>
          <w:iCs/>
          <w:noProof/>
          <w:lang w:val="sr-Cyrl-RS"/>
        </w:rPr>
        <w:t>У цену редног сата сервисера су урачунати сви трошкови за извршење предметне набавке.</w:t>
      </w:r>
      <w:r w:rsidRPr="00020F46">
        <w:rPr>
          <w:rFonts w:ascii="Arial" w:hAnsi="Arial" w:cs="Arial"/>
          <w:color w:val="545454"/>
          <w:shd w:val="clear" w:color="auto" w:fill="FFFFFF"/>
        </w:rPr>
        <w:t xml:space="preserve"> </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Default="00E27C53" w:rsidP="00E27C53">
      <w:pPr>
        <w:ind w:left="87"/>
        <w:jc w:val="both"/>
        <w:rPr>
          <w:noProof/>
          <w:highlight w:val="yellow"/>
        </w:rPr>
      </w:pPr>
    </w:p>
    <w:p w14:paraId="7678E006" w14:textId="5D2F88DD" w:rsidR="00E27C53" w:rsidRPr="00B43070" w:rsidRDefault="00E27C53" w:rsidP="00E27C53">
      <w:pPr>
        <w:jc w:val="both"/>
        <w:rPr>
          <w:noProof/>
        </w:rPr>
      </w:pPr>
      <w:r w:rsidRPr="00B43070">
        <w:rPr>
          <w:noProof/>
        </w:rPr>
        <w:t>Понуђач који је изабран као најповољнији је дужан да, приликом потписивања уговора, достави:</w:t>
      </w:r>
    </w:p>
    <w:p w14:paraId="5F8BA6D4" w14:textId="77777777" w:rsidR="00E27C53" w:rsidRPr="00B43070" w:rsidRDefault="00E27C53" w:rsidP="002576AA">
      <w:pPr>
        <w:pStyle w:val="ListParagraph"/>
        <w:numPr>
          <w:ilvl w:val="0"/>
          <w:numId w:val="5"/>
        </w:numPr>
        <w:jc w:val="both"/>
        <w:rPr>
          <w:noProof/>
        </w:rPr>
      </w:pPr>
      <w:r w:rsidRPr="00B43070">
        <w:rPr>
          <w:b/>
        </w:rPr>
        <w:t>регистровану бланко меницу и менично овлашћење</w:t>
      </w:r>
      <w:r w:rsidRPr="00B43070">
        <w:rPr>
          <w:b/>
          <w:noProof/>
        </w:rPr>
        <w:t xml:space="preserve"> за извршење уговорне обавезе</w:t>
      </w:r>
      <w:r w:rsidRPr="00B43070">
        <w:rPr>
          <w:noProof/>
        </w:rPr>
        <w:t>, попуњено на износ од 10% од укупне вредности уговора</w:t>
      </w:r>
      <w:r w:rsidRPr="00B43070">
        <w:rPr>
          <w:noProof/>
          <w:lang w:val="sr-Cyrl-RS"/>
        </w:rPr>
        <w:t xml:space="preserve"> без ПДВ-а</w:t>
      </w:r>
      <w:r w:rsidRPr="00B43070">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B43070" w:rsidRDefault="00E27C53" w:rsidP="002576AA">
      <w:pPr>
        <w:pStyle w:val="ListParagraph"/>
        <w:numPr>
          <w:ilvl w:val="0"/>
          <w:numId w:val="5"/>
        </w:numPr>
        <w:jc w:val="both"/>
        <w:rPr>
          <w:noProof/>
        </w:rPr>
      </w:pPr>
      <w:r w:rsidRPr="00B43070">
        <w:rPr>
          <w:b/>
        </w:rPr>
        <w:t>регистровану бланко меницу и менично овлашћење</w:t>
      </w:r>
      <w:r w:rsidRPr="00B43070">
        <w:rPr>
          <w:b/>
          <w:noProof/>
        </w:rPr>
        <w:t xml:space="preserve"> за отклањање недостатака у гарантном року</w:t>
      </w:r>
      <w:r w:rsidRPr="00B43070">
        <w:rPr>
          <w:noProof/>
        </w:rPr>
        <w:t>,</w:t>
      </w:r>
      <w:r w:rsidRPr="00B43070">
        <w:rPr>
          <w:noProof/>
          <w:lang w:val="sr-Cyrl-RS"/>
        </w:rPr>
        <w:t xml:space="preserve"> </w:t>
      </w:r>
      <w:r w:rsidRPr="00B43070">
        <w:rPr>
          <w:noProof/>
        </w:rPr>
        <w:t>попуњено на износ од 10% од укупне вредности уговора</w:t>
      </w:r>
      <w:r w:rsidRPr="00B43070">
        <w:rPr>
          <w:noProof/>
          <w:lang w:val="sr-Cyrl-RS"/>
        </w:rPr>
        <w:t xml:space="preserve"> без ПДВ-а,</w:t>
      </w:r>
      <w:r w:rsidRPr="00B43070">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Default="00E27C53" w:rsidP="00E27C53">
      <w:pPr>
        <w:jc w:val="both"/>
        <w:rPr>
          <w:noProof/>
          <w:highlight w:val="yellow"/>
        </w:rPr>
      </w:pPr>
    </w:p>
    <w:p w14:paraId="04E68D54" w14:textId="77777777" w:rsidR="00E27C53" w:rsidRPr="00B43070" w:rsidRDefault="00E27C53" w:rsidP="00E27C53">
      <w:pPr>
        <w:jc w:val="both"/>
        <w:rPr>
          <w:rFonts w:eastAsia="TimesNewRomanPSMT"/>
          <w:bCs/>
          <w:iCs/>
          <w:lang w:val="sr-Cyrl-CS"/>
        </w:rPr>
      </w:pPr>
      <w:r w:rsidRPr="00B43070">
        <w:rPr>
          <w:rFonts w:eastAsia="TimesNewRomanPSMT"/>
          <w:bCs/>
          <w:iCs/>
          <w:lang w:val="sr-Cyrl-CS"/>
        </w:rPr>
        <w:t xml:space="preserve">Меница мора бити </w:t>
      </w:r>
      <w:r w:rsidRPr="00B43070">
        <w:rPr>
          <w:rFonts w:eastAsia="TimesNewRomanPSMT"/>
          <w:b/>
          <w:bCs/>
          <w:iCs/>
          <w:lang w:val="sr-Cyrl-CS"/>
        </w:rPr>
        <w:t>оверена печатом и потписана</w:t>
      </w:r>
      <w:r w:rsidRPr="00B43070">
        <w:rPr>
          <w:rFonts w:eastAsia="TimesNewRomanPSMT"/>
          <w:bCs/>
          <w:iCs/>
          <w:lang w:val="sr-Cyrl-CS"/>
        </w:rPr>
        <w:t xml:space="preserve"> од стране лица овлашћеног за заступање, а уз исту мора бити достављено попуњено и оверено </w:t>
      </w:r>
      <w:r w:rsidRPr="00B43070">
        <w:rPr>
          <w:rFonts w:eastAsia="TimesNewRomanPSMT"/>
          <w:b/>
          <w:bCs/>
          <w:iCs/>
          <w:lang w:val="sr-Cyrl-CS"/>
        </w:rPr>
        <w:t>менично овлашћење – писмо</w:t>
      </w:r>
      <w:r w:rsidRPr="00B43070">
        <w:rPr>
          <w:rFonts w:eastAsia="TimesNewRomanPSMT"/>
          <w:bCs/>
          <w:iCs/>
          <w:lang w:val="sr-Cyrl-CS"/>
        </w:rPr>
        <w:t xml:space="preserve">, са назначеним износом, </w:t>
      </w:r>
      <w:r w:rsidRPr="00B43070">
        <w:rPr>
          <w:rFonts w:eastAsia="TimesNewRomanPSMT"/>
          <w:b/>
          <w:bCs/>
          <w:iCs/>
          <w:lang w:val="sr-Cyrl-CS"/>
        </w:rPr>
        <w:t>копија картона депонованих потписа</w:t>
      </w:r>
      <w:r w:rsidRPr="00B43070">
        <w:rPr>
          <w:rFonts w:eastAsia="TimesNewRomanPSMT"/>
          <w:bCs/>
          <w:iCs/>
          <w:lang w:val="sr-Cyrl-CS"/>
        </w:rPr>
        <w:t xml:space="preserve"> који је издат од стране пословне банке коју понуђач наводи у меничном овлашћењу – писму и </w:t>
      </w:r>
      <w:r w:rsidRPr="00B43070">
        <w:rPr>
          <w:rFonts w:eastAsia="TimesNewRomanPSMT"/>
          <w:b/>
          <w:bCs/>
          <w:iCs/>
          <w:lang w:val="sr-Cyrl-CS"/>
        </w:rPr>
        <w:t>образац овере потписа лица овлашћених за заступање  - ОП образац</w:t>
      </w:r>
      <w:r w:rsidRPr="00B43070">
        <w:rPr>
          <w:rFonts w:eastAsia="TimesNewRomanPSMT"/>
          <w:bCs/>
          <w:iCs/>
          <w:lang w:val="sr-Cyrl-CS"/>
        </w:rPr>
        <w:t>.</w:t>
      </w:r>
    </w:p>
    <w:p w14:paraId="1BC87668" w14:textId="77777777" w:rsidR="00E27C53" w:rsidRDefault="00E27C53" w:rsidP="00E27C53">
      <w:pPr>
        <w:jc w:val="both"/>
        <w:rPr>
          <w:noProof/>
        </w:rPr>
      </w:pPr>
      <w:r w:rsidRPr="00B43070">
        <w:rPr>
          <w:noProof/>
        </w:rPr>
        <w:t xml:space="preserve">Понуђач је дужан да достави и </w:t>
      </w:r>
      <w:r w:rsidRPr="00B43070">
        <w:rPr>
          <w:b/>
          <w:noProof/>
        </w:rPr>
        <w:t xml:space="preserve">копију извода из Регистра </w:t>
      </w:r>
      <w:r w:rsidRPr="00B43070">
        <w:rPr>
          <w:noProof/>
        </w:rPr>
        <w:t xml:space="preserve"> </w:t>
      </w:r>
      <w:r w:rsidRPr="00B43070">
        <w:rPr>
          <w:b/>
          <w:noProof/>
        </w:rPr>
        <w:t>меница и овлашћења</w:t>
      </w:r>
      <w:r w:rsidRPr="00B4307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B43070" w:rsidRDefault="00E27C53" w:rsidP="00B43070">
      <w:pPr>
        <w:jc w:val="both"/>
        <w:rPr>
          <w:noProof/>
          <w:lang w:val="sr-Cyrl-RS"/>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4BFDBBC3" w14:textId="0F548C93" w:rsidR="00E27C53" w:rsidRPr="0057682D" w:rsidRDefault="00E27C53" w:rsidP="00E27C53">
      <w:pPr>
        <w:rPr>
          <w:sz w:val="22"/>
          <w:szCs w:val="22"/>
          <w:highlight w:val="yellow"/>
          <w:lang w:val="sr-Latn-RS"/>
        </w:rPr>
      </w:pPr>
    </w:p>
    <w:p w14:paraId="6019189B" w14:textId="77777777" w:rsidR="00E27C53" w:rsidRPr="00B43070" w:rsidRDefault="00E27C53" w:rsidP="00E27C53">
      <w:pPr>
        <w:ind w:firstLine="720"/>
        <w:jc w:val="both"/>
        <w:rPr>
          <w:sz w:val="22"/>
          <w:szCs w:val="22"/>
          <w:lang w:val="sr-Cyrl-CS"/>
        </w:rPr>
      </w:pPr>
      <w:r w:rsidRPr="00B43070">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B43070"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B43070" w14:paraId="613EB526" w14:textId="77777777" w:rsidTr="00D6346A">
        <w:tc>
          <w:tcPr>
            <w:tcW w:w="1548" w:type="dxa"/>
            <w:shd w:val="clear" w:color="auto" w:fill="auto"/>
          </w:tcPr>
          <w:p w14:paraId="36B0E709" w14:textId="77777777" w:rsidR="00E27C53" w:rsidRPr="00B43070" w:rsidRDefault="00E27C53" w:rsidP="00D6346A">
            <w:pPr>
              <w:rPr>
                <w:b/>
                <w:sz w:val="22"/>
                <w:szCs w:val="22"/>
                <w:lang w:val="sr-Cyrl-CS"/>
              </w:rPr>
            </w:pPr>
            <w:r w:rsidRPr="00B43070">
              <w:rPr>
                <w:b/>
                <w:sz w:val="22"/>
                <w:szCs w:val="22"/>
                <w:lang w:val="sr-Cyrl-CS"/>
              </w:rPr>
              <w:t>ДУЖНИК:</w:t>
            </w:r>
          </w:p>
        </w:tc>
        <w:tc>
          <w:tcPr>
            <w:tcW w:w="8100" w:type="dxa"/>
            <w:shd w:val="clear" w:color="auto" w:fill="auto"/>
          </w:tcPr>
          <w:p w14:paraId="3B9C120C" w14:textId="77777777" w:rsidR="00E27C53" w:rsidRPr="00B43070" w:rsidRDefault="00E27C53" w:rsidP="00D6346A">
            <w:pPr>
              <w:rPr>
                <w:b/>
                <w:sz w:val="22"/>
                <w:szCs w:val="22"/>
                <w:lang w:val="sr-Cyrl-CS"/>
              </w:rPr>
            </w:pPr>
            <w:r w:rsidRPr="00B43070">
              <w:rPr>
                <w:b/>
                <w:sz w:val="22"/>
                <w:szCs w:val="22"/>
                <w:lang w:val="sr-Cyrl-CS"/>
              </w:rPr>
              <w:t>Пун назив и седиште:__________________________________________________</w:t>
            </w:r>
          </w:p>
          <w:p w14:paraId="6D6D1EAA" w14:textId="77777777" w:rsidR="00E27C53" w:rsidRPr="00B43070" w:rsidRDefault="00E27C53" w:rsidP="00D6346A">
            <w:pPr>
              <w:rPr>
                <w:b/>
                <w:sz w:val="22"/>
                <w:szCs w:val="22"/>
                <w:lang w:val="sr-Cyrl-CS"/>
              </w:rPr>
            </w:pPr>
            <w:r w:rsidRPr="00B43070">
              <w:rPr>
                <w:b/>
                <w:sz w:val="22"/>
                <w:szCs w:val="22"/>
                <w:lang w:val="sr-Cyrl-CS"/>
              </w:rPr>
              <w:t>ПИБ</w:t>
            </w:r>
            <w:r w:rsidRPr="00B43070">
              <w:rPr>
                <w:b/>
                <w:sz w:val="22"/>
                <w:szCs w:val="22"/>
                <w:lang w:val="sr-Latn-CS"/>
              </w:rPr>
              <w:t>:</w:t>
            </w:r>
            <w:r w:rsidRPr="00B43070">
              <w:rPr>
                <w:b/>
                <w:sz w:val="22"/>
                <w:szCs w:val="22"/>
                <w:lang w:val="sr-Cyrl-CS"/>
              </w:rPr>
              <w:t xml:space="preserve"> </w:t>
            </w:r>
            <w:r w:rsidRPr="00B43070">
              <w:rPr>
                <w:b/>
                <w:sz w:val="22"/>
                <w:szCs w:val="22"/>
                <w:lang w:val="sr-Latn-CS"/>
              </w:rPr>
              <w:t>_________________</w:t>
            </w:r>
            <w:r w:rsidRPr="00B43070">
              <w:rPr>
                <w:b/>
                <w:sz w:val="22"/>
                <w:szCs w:val="22"/>
                <w:lang w:val="sr-Cyrl-CS"/>
              </w:rPr>
              <w:t>______  Матични број:___________________________</w:t>
            </w:r>
          </w:p>
          <w:p w14:paraId="0E3E4477" w14:textId="77777777" w:rsidR="00E27C53" w:rsidRPr="00B43070" w:rsidRDefault="00E27C53" w:rsidP="00D6346A">
            <w:pPr>
              <w:rPr>
                <w:b/>
                <w:sz w:val="22"/>
                <w:szCs w:val="22"/>
                <w:lang w:val="sr-Cyrl-CS"/>
              </w:rPr>
            </w:pPr>
            <w:r w:rsidRPr="00B43070">
              <w:rPr>
                <w:b/>
                <w:sz w:val="22"/>
                <w:szCs w:val="22"/>
                <w:lang w:val="sr-Cyrl-CS"/>
              </w:rPr>
              <w:t>Текући рачун:____________________код: _____________________(назив банке),</w:t>
            </w:r>
          </w:p>
          <w:p w14:paraId="05D54181" w14:textId="77777777" w:rsidR="00E27C53" w:rsidRPr="00B43070" w:rsidRDefault="00E27C53" w:rsidP="00D6346A">
            <w:pPr>
              <w:rPr>
                <w:b/>
                <w:sz w:val="22"/>
                <w:szCs w:val="22"/>
                <w:lang w:val="sr-Cyrl-CS"/>
              </w:rPr>
            </w:pPr>
          </w:p>
        </w:tc>
      </w:tr>
      <w:tr w:rsidR="00E27C53" w:rsidRPr="00B43070" w14:paraId="6307E01C" w14:textId="77777777" w:rsidTr="00D6346A">
        <w:tc>
          <w:tcPr>
            <w:tcW w:w="9648" w:type="dxa"/>
            <w:gridSpan w:val="2"/>
            <w:shd w:val="clear" w:color="auto" w:fill="auto"/>
          </w:tcPr>
          <w:p w14:paraId="3DB850FD" w14:textId="77777777" w:rsidR="00E27C53" w:rsidRPr="00B43070" w:rsidRDefault="00E27C53" w:rsidP="00D6346A">
            <w:pPr>
              <w:jc w:val="center"/>
              <w:rPr>
                <w:b/>
                <w:sz w:val="22"/>
                <w:szCs w:val="22"/>
                <w:lang w:val="sr-Cyrl-CS"/>
              </w:rPr>
            </w:pPr>
            <w:r w:rsidRPr="00B43070">
              <w:rPr>
                <w:b/>
                <w:sz w:val="22"/>
                <w:szCs w:val="22"/>
                <w:lang w:val="sr-Cyrl-CS"/>
              </w:rPr>
              <w:t>И з д а ј е</w:t>
            </w:r>
          </w:p>
        </w:tc>
      </w:tr>
    </w:tbl>
    <w:p w14:paraId="402D8915" w14:textId="77777777" w:rsidR="00E27C53" w:rsidRPr="00B43070" w:rsidRDefault="00E27C53" w:rsidP="00E27C53">
      <w:pPr>
        <w:rPr>
          <w:b/>
          <w:sz w:val="22"/>
          <w:szCs w:val="22"/>
          <w:lang w:val="sr-Cyrl-CS"/>
        </w:rPr>
      </w:pPr>
    </w:p>
    <w:p w14:paraId="2DF0CE96" w14:textId="77777777" w:rsidR="00E27C53" w:rsidRPr="00B43070" w:rsidRDefault="00E27C53" w:rsidP="00E27C53">
      <w:pPr>
        <w:jc w:val="center"/>
        <w:rPr>
          <w:b/>
          <w:sz w:val="28"/>
          <w:szCs w:val="28"/>
          <w:lang w:val="sr-Cyrl-CS"/>
        </w:rPr>
      </w:pPr>
      <w:r w:rsidRPr="00B43070">
        <w:rPr>
          <w:b/>
          <w:sz w:val="28"/>
          <w:szCs w:val="28"/>
          <w:lang w:val="sr-Cyrl-CS"/>
        </w:rPr>
        <w:t>МЕНИЧНО ПИСМО – ОВЛАШЋЕЊЕ</w:t>
      </w:r>
    </w:p>
    <w:p w14:paraId="0A320FCF" w14:textId="77777777" w:rsidR="00E27C53" w:rsidRPr="00B43070" w:rsidRDefault="00E27C53" w:rsidP="00E27C53">
      <w:pPr>
        <w:jc w:val="center"/>
        <w:rPr>
          <w:b/>
          <w:sz w:val="22"/>
          <w:szCs w:val="22"/>
          <w:lang w:val="sr-Cyrl-CS"/>
        </w:rPr>
      </w:pPr>
      <w:r w:rsidRPr="00B43070">
        <w:rPr>
          <w:b/>
          <w:sz w:val="22"/>
          <w:szCs w:val="22"/>
          <w:lang w:val="sr-Cyrl-CS"/>
        </w:rPr>
        <w:t>ЗА КОРИСНИКА БЛАНКО СОЛО МЕНИЦЕ</w:t>
      </w:r>
    </w:p>
    <w:p w14:paraId="3D953E55" w14:textId="77777777" w:rsidR="00E27C53" w:rsidRPr="00B43070"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B43070" w14:paraId="5A3B77A0" w14:textId="77777777" w:rsidTr="00D6346A">
        <w:tc>
          <w:tcPr>
            <w:tcW w:w="1587" w:type="dxa"/>
            <w:shd w:val="clear" w:color="auto" w:fill="auto"/>
          </w:tcPr>
          <w:p w14:paraId="21851D52" w14:textId="77777777" w:rsidR="00E27C53" w:rsidRPr="00B43070" w:rsidRDefault="00E27C53" w:rsidP="00D6346A">
            <w:pPr>
              <w:rPr>
                <w:b/>
                <w:sz w:val="22"/>
                <w:szCs w:val="22"/>
                <w:lang w:val="sr-Cyrl-CS"/>
              </w:rPr>
            </w:pPr>
            <w:r w:rsidRPr="00B43070">
              <w:rPr>
                <w:b/>
                <w:sz w:val="22"/>
                <w:szCs w:val="22"/>
                <w:lang w:val="sr-Cyrl-CS"/>
              </w:rPr>
              <w:t>КОРИСНИК:</w:t>
            </w:r>
          </w:p>
          <w:p w14:paraId="0AC28F7C" w14:textId="77777777" w:rsidR="00E27C53" w:rsidRPr="00B43070" w:rsidRDefault="00E27C53" w:rsidP="00D6346A">
            <w:pPr>
              <w:rPr>
                <w:b/>
                <w:sz w:val="22"/>
                <w:szCs w:val="22"/>
                <w:lang w:val="sr-Cyrl-CS"/>
              </w:rPr>
            </w:pPr>
            <w:r w:rsidRPr="00B43070">
              <w:rPr>
                <w:b/>
                <w:sz w:val="22"/>
                <w:szCs w:val="22"/>
                <w:lang w:val="sr-Cyrl-CS"/>
              </w:rPr>
              <w:t>(поверилац)</w:t>
            </w:r>
          </w:p>
        </w:tc>
        <w:tc>
          <w:tcPr>
            <w:tcW w:w="7699" w:type="dxa"/>
            <w:shd w:val="clear" w:color="auto" w:fill="auto"/>
          </w:tcPr>
          <w:p w14:paraId="65074077" w14:textId="77777777" w:rsidR="00E27C53" w:rsidRPr="00B43070" w:rsidRDefault="00E27C53" w:rsidP="00D6346A">
            <w:pPr>
              <w:jc w:val="both"/>
              <w:rPr>
                <w:sz w:val="22"/>
                <w:szCs w:val="22"/>
                <w:lang w:val="sr-Cyrl-CS"/>
              </w:rPr>
            </w:pPr>
            <w:r w:rsidRPr="00B43070">
              <w:rPr>
                <w:b/>
                <w:sz w:val="22"/>
                <w:szCs w:val="22"/>
                <w:lang w:val="sr-Cyrl-CS"/>
              </w:rPr>
              <w:t>Пун назив и седиште:</w:t>
            </w:r>
            <w:r w:rsidRPr="00B43070">
              <w:rPr>
                <w:sz w:val="22"/>
                <w:szCs w:val="22"/>
              </w:rPr>
              <w:t xml:space="preserve"> </w:t>
            </w:r>
            <w:r w:rsidRPr="00B43070">
              <w:rPr>
                <w:sz w:val="22"/>
                <w:szCs w:val="22"/>
                <w:lang w:val="sr-Cyrl-CS"/>
              </w:rPr>
              <w:t>КЛИНИЧКИ ЦЕНТАР ВОЈВОДИНЕ, ул. Хајдук Вељкова бр. 1, Нови Сад</w:t>
            </w:r>
          </w:p>
          <w:p w14:paraId="62410CD0" w14:textId="77777777" w:rsidR="00E27C53" w:rsidRPr="00B43070" w:rsidRDefault="00E27C53" w:rsidP="00D6346A">
            <w:pPr>
              <w:jc w:val="both"/>
              <w:rPr>
                <w:b/>
                <w:sz w:val="22"/>
                <w:szCs w:val="22"/>
                <w:lang w:val="sr-Cyrl-CS"/>
              </w:rPr>
            </w:pPr>
            <w:r w:rsidRPr="00B43070">
              <w:rPr>
                <w:b/>
                <w:sz w:val="22"/>
                <w:szCs w:val="22"/>
                <w:lang w:val="sr-Cyrl-CS"/>
              </w:rPr>
              <w:t>ПИБ</w:t>
            </w:r>
            <w:r w:rsidRPr="00B43070">
              <w:rPr>
                <w:b/>
                <w:sz w:val="22"/>
                <w:szCs w:val="22"/>
                <w:lang w:val="sr-Latn-CS"/>
              </w:rPr>
              <w:t>:</w:t>
            </w:r>
            <w:r w:rsidRPr="00B43070">
              <w:rPr>
                <w:b/>
                <w:sz w:val="22"/>
                <w:szCs w:val="22"/>
                <w:lang w:val="sr-Cyrl-CS"/>
              </w:rPr>
              <w:t xml:space="preserve"> </w:t>
            </w:r>
            <w:r w:rsidRPr="00B43070">
              <w:rPr>
                <w:sz w:val="22"/>
                <w:szCs w:val="22"/>
                <w:lang w:val="sr-Latn-CS"/>
              </w:rPr>
              <w:t>101696893</w:t>
            </w:r>
            <w:r w:rsidRPr="00B43070">
              <w:rPr>
                <w:b/>
                <w:sz w:val="22"/>
                <w:szCs w:val="22"/>
                <w:lang w:val="sr-Cyrl-CS"/>
              </w:rPr>
              <w:t xml:space="preserve">  Матични број:</w:t>
            </w:r>
            <w:r w:rsidRPr="00B43070">
              <w:rPr>
                <w:sz w:val="22"/>
                <w:szCs w:val="22"/>
              </w:rPr>
              <w:t xml:space="preserve"> </w:t>
            </w:r>
            <w:r w:rsidRPr="00B43070">
              <w:rPr>
                <w:sz w:val="22"/>
                <w:szCs w:val="22"/>
                <w:lang w:val="sr-Cyrl-CS"/>
              </w:rPr>
              <w:t>08664161</w:t>
            </w:r>
          </w:p>
          <w:p w14:paraId="749583DE" w14:textId="77777777" w:rsidR="00E27C53" w:rsidRPr="00B43070" w:rsidRDefault="00E27C53" w:rsidP="00D6346A">
            <w:pPr>
              <w:jc w:val="both"/>
              <w:rPr>
                <w:sz w:val="22"/>
                <w:szCs w:val="22"/>
                <w:lang w:val="sr-Cyrl-CS"/>
              </w:rPr>
            </w:pPr>
            <w:r w:rsidRPr="00B43070">
              <w:rPr>
                <w:b/>
                <w:sz w:val="22"/>
                <w:szCs w:val="22"/>
                <w:lang w:val="sr-Cyrl-CS"/>
              </w:rPr>
              <w:t xml:space="preserve">Текући рачун: </w:t>
            </w:r>
            <w:r w:rsidRPr="00B43070">
              <w:rPr>
                <w:sz w:val="22"/>
                <w:szCs w:val="22"/>
                <w:lang w:val="sr-Cyrl-CS"/>
              </w:rPr>
              <w:t>840-577661-50,</w:t>
            </w:r>
            <w:r w:rsidRPr="00B43070">
              <w:rPr>
                <w:b/>
                <w:sz w:val="22"/>
                <w:szCs w:val="22"/>
                <w:lang w:val="sr-Cyrl-CS"/>
              </w:rPr>
              <w:t xml:space="preserve">  код : </w:t>
            </w:r>
            <w:r w:rsidRPr="00B43070">
              <w:rPr>
                <w:sz w:val="22"/>
                <w:szCs w:val="22"/>
                <w:lang w:val="sr-Cyrl-CS"/>
              </w:rPr>
              <w:t>Управа за трезор –Република Србија,</w:t>
            </w:r>
          </w:p>
          <w:p w14:paraId="26F0C29A" w14:textId="77777777" w:rsidR="00E27C53" w:rsidRPr="00B43070" w:rsidRDefault="00E27C53" w:rsidP="00D6346A">
            <w:pPr>
              <w:jc w:val="both"/>
              <w:rPr>
                <w:sz w:val="22"/>
                <w:szCs w:val="22"/>
                <w:lang w:val="sr-Cyrl-CS"/>
              </w:rPr>
            </w:pPr>
            <w:r w:rsidRPr="00B43070">
              <w:rPr>
                <w:sz w:val="22"/>
                <w:szCs w:val="22"/>
                <w:lang w:val="sr-Cyrl-CS"/>
              </w:rPr>
              <w:t xml:space="preserve">Министарство финансија, </w:t>
            </w:r>
          </w:p>
          <w:p w14:paraId="7D665799" w14:textId="77777777" w:rsidR="00E27C53" w:rsidRPr="00B43070" w:rsidRDefault="00E27C53" w:rsidP="00D6346A">
            <w:pPr>
              <w:jc w:val="both"/>
              <w:rPr>
                <w:b/>
                <w:sz w:val="22"/>
                <w:szCs w:val="22"/>
                <w:lang w:val="sr-Cyrl-CS"/>
              </w:rPr>
            </w:pPr>
          </w:p>
        </w:tc>
      </w:tr>
    </w:tbl>
    <w:p w14:paraId="36691675" w14:textId="77777777" w:rsidR="00E27C53" w:rsidRPr="00B43070" w:rsidRDefault="00E27C53" w:rsidP="00E27C53">
      <w:pPr>
        <w:ind w:firstLine="720"/>
        <w:jc w:val="both"/>
        <w:rPr>
          <w:sz w:val="22"/>
          <w:szCs w:val="22"/>
          <w:lang w:val="sr-Cyrl-CS"/>
        </w:rPr>
      </w:pPr>
      <w:r w:rsidRPr="00B4307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43070">
        <w:rPr>
          <w:b/>
          <w:noProof/>
          <w:sz w:val="22"/>
          <w:szCs w:val="22"/>
        </w:rPr>
        <w:t>за извршење уговорне обавезе</w:t>
      </w:r>
      <w:r w:rsidRPr="00B43070">
        <w:rPr>
          <w:b/>
          <w:noProof/>
          <w:sz w:val="22"/>
          <w:szCs w:val="22"/>
          <w:lang w:val="sr-Cyrl-RS"/>
        </w:rPr>
        <w:t>,</w:t>
      </w:r>
      <w:r w:rsidRPr="00B43070">
        <w:rPr>
          <w:sz w:val="22"/>
          <w:szCs w:val="22"/>
          <w:lang w:val="sr-Cyrl-CS"/>
        </w:rPr>
        <w:t xml:space="preserve"> и овлашћује меничног повериоца да предату меницу може попунити </w:t>
      </w:r>
      <w:r w:rsidRPr="00B43070">
        <w:rPr>
          <w:b/>
          <w:sz w:val="22"/>
          <w:szCs w:val="22"/>
          <w:lang w:val="sr-Cyrl-CS"/>
        </w:rPr>
        <w:t xml:space="preserve">на износ од 10% од уговорене вредности без ПДВ-а </w:t>
      </w:r>
      <w:r w:rsidRPr="00B43070">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B43070">
        <w:rPr>
          <w:sz w:val="22"/>
          <w:szCs w:val="22"/>
          <w:lang w:val="sr-Latn-RS"/>
        </w:rPr>
        <w:t xml:space="preserve">, </w:t>
      </w:r>
      <w:r w:rsidRPr="00B43070">
        <w:rPr>
          <w:sz w:val="22"/>
          <w:szCs w:val="22"/>
          <w:lang w:val="sr-Cyrl-CS"/>
        </w:rPr>
        <w:t>назив јавне набавке _________________________________________________</w:t>
      </w:r>
      <w:r w:rsidRPr="00B43070">
        <w:rPr>
          <w:sz w:val="22"/>
          <w:szCs w:val="22"/>
          <w:lang w:val="sr-Cyrl-RS"/>
        </w:rPr>
        <w:t xml:space="preserve"> </w:t>
      </w:r>
      <w:r w:rsidRPr="00B43070">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B43070" w:rsidRDefault="00E27C53" w:rsidP="00E27C53">
      <w:pPr>
        <w:ind w:firstLine="720"/>
        <w:jc w:val="both"/>
        <w:rPr>
          <w:sz w:val="22"/>
          <w:szCs w:val="22"/>
          <w:lang w:val="sr-Cyrl-CS"/>
        </w:rPr>
      </w:pPr>
      <w:r w:rsidRPr="00B43070">
        <w:rPr>
          <w:sz w:val="22"/>
          <w:szCs w:val="22"/>
          <w:lang w:val="sr-Cyrl-CS"/>
        </w:rPr>
        <w:t xml:space="preserve">Рок важности менице и меничног овлашћења _________________ (најмање </w:t>
      </w:r>
      <w:r w:rsidRPr="00B43070">
        <w:rPr>
          <w:sz w:val="22"/>
          <w:szCs w:val="22"/>
        </w:rPr>
        <w:t>3</w:t>
      </w:r>
      <w:r w:rsidRPr="00B43070">
        <w:rPr>
          <w:sz w:val="22"/>
          <w:szCs w:val="22"/>
          <w:lang w:val="sr-Latn-RS"/>
        </w:rPr>
        <w:t>0</w:t>
      </w:r>
      <w:r w:rsidRPr="00B43070">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B43070" w:rsidRDefault="00E27C53" w:rsidP="00E27C53">
      <w:pPr>
        <w:ind w:firstLine="720"/>
        <w:jc w:val="both"/>
        <w:rPr>
          <w:sz w:val="22"/>
          <w:szCs w:val="22"/>
          <w:lang w:val="sr-Cyrl-CS"/>
        </w:rPr>
      </w:pPr>
      <w:r w:rsidRPr="00B43070">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B43070" w:rsidRDefault="00E27C53" w:rsidP="00E27C53">
      <w:pPr>
        <w:ind w:firstLine="720"/>
        <w:jc w:val="both"/>
        <w:rPr>
          <w:sz w:val="22"/>
          <w:szCs w:val="22"/>
          <w:lang w:val="ru-RU"/>
        </w:rPr>
      </w:pPr>
      <w:r w:rsidRPr="00B4307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B43070" w:rsidRDefault="00E27C53" w:rsidP="00E27C53">
      <w:pPr>
        <w:ind w:firstLine="720"/>
        <w:jc w:val="both"/>
        <w:rPr>
          <w:sz w:val="22"/>
          <w:szCs w:val="22"/>
          <w:lang w:val="ru-RU"/>
        </w:rPr>
      </w:pPr>
      <w:r w:rsidRPr="00B43070">
        <w:rPr>
          <w:sz w:val="22"/>
          <w:szCs w:val="22"/>
          <w:lang w:val="ru-RU"/>
        </w:rPr>
        <w:t>Ово менично писмо – овлашћење сачињено је у 2 (два) истоветна</w:t>
      </w:r>
      <w:r w:rsidRPr="00B43070">
        <w:rPr>
          <w:b/>
          <w:sz w:val="22"/>
          <w:szCs w:val="22"/>
          <w:lang w:val="ru-RU"/>
        </w:rPr>
        <w:t xml:space="preserve"> </w:t>
      </w:r>
      <w:r w:rsidRPr="00B43070">
        <w:rPr>
          <w:sz w:val="22"/>
          <w:szCs w:val="22"/>
          <w:lang w:val="ru-RU"/>
        </w:rPr>
        <w:t>примерка, од којих је 1 (један) примерак за Повериоца, а 1 (један) задржава Дужник.</w:t>
      </w:r>
    </w:p>
    <w:p w14:paraId="7CB6C034" w14:textId="77777777" w:rsidR="00E27C53" w:rsidRPr="00B43070" w:rsidRDefault="00E27C53" w:rsidP="00E27C53">
      <w:pPr>
        <w:jc w:val="both"/>
        <w:rPr>
          <w:sz w:val="22"/>
          <w:szCs w:val="22"/>
          <w:lang w:val="sr-Cyrl-CS"/>
        </w:rPr>
      </w:pPr>
    </w:p>
    <w:p w14:paraId="09F88E05" w14:textId="77777777" w:rsidR="00E27C53" w:rsidRPr="00B43070" w:rsidRDefault="00E27C53" w:rsidP="00E27C53">
      <w:pPr>
        <w:jc w:val="both"/>
        <w:rPr>
          <w:sz w:val="22"/>
          <w:szCs w:val="22"/>
          <w:lang w:val="sr-Cyrl-CS"/>
        </w:rPr>
      </w:pPr>
      <w:r w:rsidRPr="00B43070">
        <w:rPr>
          <w:sz w:val="22"/>
          <w:szCs w:val="22"/>
          <w:lang w:val="ru-RU"/>
        </w:rPr>
        <w:t xml:space="preserve">Прилог: - Меница серијски број </w:t>
      </w:r>
      <w:r w:rsidRPr="00B43070">
        <w:rPr>
          <w:sz w:val="22"/>
          <w:szCs w:val="22"/>
          <w:lang w:val="sr-Cyrl-CS"/>
        </w:rPr>
        <w:t xml:space="preserve">_____________________  </w:t>
      </w:r>
    </w:p>
    <w:p w14:paraId="1F6D0480" w14:textId="77777777" w:rsidR="00E27C53" w:rsidRPr="00B43070" w:rsidRDefault="00E27C53" w:rsidP="00E27C53">
      <w:pPr>
        <w:jc w:val="both"/>
        <w:rPr>
          <w:sz w:val="22"/>
          <w:szCs w:val="22"/>
          <w:lang w:val="sr-Cyrl-CS"/>
        </w:rPr>
      </w:pPr>
      <w:r w:rsidRPr="00B43070">
        <w:rPr>
          <w:sz w:val="22"/>
          <w:szCs w:val="22"/>
          <w:lang w:val="sr-Cyrl-CS"/>
        </w:rPr>
        <w:t xml:space="preserve">               - Копија картона депонованих потписа</w:t>
      </w:r>
    </w:p>
    <w:p w14:paraId="34525C32" w14:textId="77777777" w:rsidR="00E27C53" w:rsidRPr="00B43070" w:rsidRDefault="00E27C53" w:rsidP="00E27C53">
      <w:pPr>
        <w:jc w:val="both"/>
        <w:rPr>
          <w:sz w:val="22"/>
          <w:szCs w:val="22"/>
          <w:lang w:val="sr-Cyrl-CS"/>
        </w:rPr>
      </w:pPr>
      <w:r w:rsidRPr="00B43070">
        <w:rPr>
          <w:sz w:val="22"/>
          <w:szCs w:val="22"/>
          <w:lang w:val="sr-Cyrl-CS"/>
        </w:rPr>
        <w:t xml:space="preserve">               - </w:t>
      </w:r>
      <w:r w:rsidRPr="00B43070">
        <w:rPr>
          <w:rFonts w:eastAsia="TimesNewRomanPSMT"/>
          <w:bCs/>
          <w:iCs/>
          <w:sz w:val="22"/>
          <w:szCs w:val="22"/>
          <w:lang w:val="sr-Cyrl-CS"/>
        </w:rPr>
        <w:t>ОП образац</w:t>
      </w:r>
    </w:p>
    <w:p w14:paraId="56A7BEC2" w14:textId="77777777" w:rsidR="00E27C53" w:rsidRPr="00B43070" w:rsidRDefault="00E27C53" w:rsidP="00E27C53">
      <w:pPr>
        <w:jc w:val="both"/>
        <w:rPr>
          <w:sz w:val="22"/>
          <w:szCs w:val="22"/>
          <w:lang w:val="sr-Cyrl-CS"/>
        </w:rPr>
      </w:pPr>
      <w:r w:rsidRPr="00B43070">
        <w:rPr>
          <w:sz w:val="22"/>
          <w:szCs w:val="22"/>
          <w:lang w:val="sr-Cyrl-CS"/>
        </w:rPr>
        <w:t xml:space="preserve">               - </w:t>
      </w:r>
      <w:r w:rsidRPr="00B43070">
        <w:rPr>
          <w:noProof/>
          <w:sz w:val="22"/>
          <w:szCs w:val="22"/>
        </w:rPr>
        <w:t>Копија извода из Регистра  меница и овлашћења</w:t>
      </w:r>
    </w:p>
    <w:p w14:paraId="7C4DF516" w14:textId="77777777" w:rsidR="00E27C53" w:rsidRPr="00B43070" w:rsidRDefault="00E27C53" w:rsidP="00E27C53">
      <w:pPr>
        <w:ind w:firstLine="720"/>
        <w:jc w:val="both"/>
        <w:rPr>
          <w:sz w:val="22"/>
          <w:szCs w:val="22"/>
          <w:lang w:val="sr-Cyrl-CS"/>
        </w:rPr>
      </w:pPr>
      <w:r w:rsidRPr="00B43070">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B43070" w14:paraId="669B445E" w14:textId="77777777" w:rsidTr="00D6346A">
        <w:tc>
          <w:tcPr>
            <w:tcW w:w="4428" w:type="dxa"/>
            <w:shd w:val="clear" w:color="auto" w:fill="auto"/>
          </w:tcPr>
          <w:p w14:paraId="55C03A50" w14:textId="77777777" w:rsidR="00E27C53" w:rsidRPr="00B43070" w:rsidRDefault="00E27C53" w:rsidP="00D6346A">
            <w:pPr>
              <w:jc w:val="both"/>
              <w:rPr>
                <w:b/>
                <w:sz w:val="22"/>
                <w:szCs w:val="22"/>
                <w:lang w:val="sr-Cyrl-CS"/>
              </w:rPr>
            </w:pPr>
          </w:p>
        </w:tc>
        <w:tc>
          <w:tcPr>
            <w:tcW w:w="1260" w:type="dxa"/>
            <w:shd w:val="clear" w:color="auto" w:fill="auto"/>
          </w:tcPr>
          <w:p w14:paraId="4A89E980" w14:textId="77777777" w:rsidR="00E27C53" w:rsidRPr="00B43070" w:rsidRDefault="00E27C53" w:rsidP="00D6346A">
            <w:pPr>
              <w:jc w:val="both"/>
              <w:rPr>
                <w:b/>
                <w:sz w:val="22"/>
                <w:szCs w:val="22"/>
                <w:lang w:val="sr-Cyrl-CS"/>
              </w:rPr>
            </w:pPr>
          </w:p>
        </w:tc>
        <w:tc>
          <w:tcPr>
            <w:tcW w:w="4140" w:type="dxa"/>
            <w:shd w:val="clear" w:color="auto" w:fill="auto"/>
          </w:tcPr>
          <w:p w14:paraId="27CFB68F" w14:textId="77777777" w:rsidR="00E27C53" w:rsidRPr="00B43070" w:rsidRDefault="00E27C53" w:rsidP="00D6346A">
            <w:pPr>
              <w:jc w:val="center"/>
              <w:rPr>
                <w:b/>
                <w:sz w:val="22"/>
                <w:szCs w:val="22"/>
                <w:lang w:val="sr-Cyrl-CS"/>
              </w:rPr>
            </w:pPr>
          </w:p>
        </w:tc>
      </w:tr>
      <w:tr w:rsidR="00E27C53" w:rsidRPr="00B43070" w14:paraId="3F6362A2" w14:textId="77777777" w:rsidTr="00D6346A">
        <w:trPr>
          <w:trHeight w:val="212"/>
        </w:trPr>
        <w:tc>
          <w:tcPr>
            <w:tcW w:w="4428" w:type="dxa"/>
            <w:shd w:val="clear" w:color="auto" w:fill="auto"/>
          </w:tcPr>
          <w:p w14:paraId="6D9AC1BB" w14:textId="77777777" w:rsidR="00E27C53" w:rsidRPr="00B43070" w:rsidRDefault="00E27C53" w:rsidP="00D6346A">
            <w:pPr>
              <w:jc w:val="center"/>
              <w:rPr>
                <w:b/>
                <w:sz w:val="22"/>
                <w:szCs w:val="22"/>
                <w:lang w:val="sr-Cyrl-CS"/>
              </w:rPr>
            </w:pPr>
            <w:r w:rsidRPr="00B43070">
              <w:rPr>
                <w:b/>
                <w:sz w:val="22"/>
                <w:szCs w:val="22"/>
                <w:lang w:val="sr-Cyrl-CS"/>
              </w:rPr>
              <w:t>Место и датум издавања Овлашћења:</w:t>
            </w:r>
          </w:p>
        </w:tc>
        <w:tc>
          <w:tcPr>
            <w:tcW w:w="1260" w:type="dxa"/>
            <w:shd w:val="clear" w:color="auto" w:fill="auto"/>
          </w:tcPr>
          <w:p w14:paraId="65071F3D" w14:textId="77777777" w:rsidR="00E27C53" w:rsidRPr="00B43070" w:rsidRDefault="00E27C53" w:rsidP="00D6346A">
            <w:pPr>
              <w:jc w:val="both"/>
              <w:rPr>
                <w:b/>
                <w:sz w:val="22"/>
                <w:szCs w:val="22"/>
                <w:lang w:val="sr-Cyrl-CS"/>
              </w:rPr>
            </w:pPr>
          </w:p>
        </w:tc>
        <w:tc>
          <w:tcPr>
            <w:tcW w:w="4140" w:type="dxa"/>
            <w:shd w:val="clear" w:color="auto" w:fill="auto"/>
          </w:tcPr>
          <w:p w14:paraId="5D464E2F" w14:textId="77777777" w:rsidR="00E27C53" w:rsidRPr="00B43070" w:rsidRDefault="00E27C53" w:rsidP="00D6346A">
            <w:pPr>
              <w:rPr>
                <w:b/>
                <w:sz w:val="22"/>
                <w:szCs w:val="22"/>
                <w:lang w:val="sr-Cyrl-CS"/>
              </w:rPr>
            </w:pPr>
            <w:r w:rsidRPr="00B43070">
              <w:rPr>
                <w:b/>
                <w:sz w:val="22"/>
                <w:szCs w:val="22"/>
                <w:lang w:val="sr-Cyrl-CS"/>
              </w:rPr>
              <w:t>ДУЖНИК – ИЗДАВАЛАЦ МЕНИЦЕ</w:t>
            </w:r>
          </w:p>
          <w:p w14:paraId="6D3257E8" w14:textId="77777777" w:rsidR="00E27C53" w:rsidRPr="00B43070" w:rsidRDefault="00E27C53" w:rsidP="00D6346A">
            <w:pPr>
              <w:jc w:val="center"/>
              <w:rPr>
                <w:b/>
                <w:sz w:val="22"/>
                <w:szCs w:val="22"/>
                <w:lang w:val="sr-Cyrl-CS"/>
              </w:rPr>
            </w:pPr>
          </w:p>
        </w:tc>
      </w:tr>
      <w:tr w:rsidR="00E27C53" w:rsidRPr="00B43070" w14:paraId="430FCCA2" w14:textId="77777777" w:rsidTr="00D6346A">
        <w:tc>
          <w:tcPr>
            <w:tcW w:w="4428" w:type="dxa"/>
            <w:tcBorders>
              <w:bottom w:val="single" w:sz="4" w:space="0" w:color="auto"/>
            </w:tcBorders>
            <w:shd w:val="clear" w:color="auto" w:fill="auto"/>
          </w:tcPr>
          <w:p w14:paraId="62CBA45C" w14:textId="77777777" w:rsidR="00E27C53" w:rsidRPr="00B43070" w:rsidRDefault="00E27C53" w:rsidP="00D6346A">
            <w:pPr>
              <w:rPr>
                <w:sz w:val="22"/>
                <w:szCs w:val="22"/>
                <w:lang w:val="sr-Cyrl-CS"/>
              </w:rPr>
            </w:pPr>
          </w:p>
        </w:tc>
        <w:tc>
          <w:tcPr>
            <w:tcW w:w="1260" w:type="dxa"/>
            <w:shd w:val="clear" w:color="auto" w:fill="auto"/>
          </w:tcPr>
          <w:p w14:paraId="396D5083" w14:textId="77777777" w:rsidR="00E27C53" w:rsidRPr="00B43070" w:rsidRDefault="00E27C53" w:rsidP="00D6346A">
            <w:pPr>
              <w:jc w:val="center"/>
              <w:rPr>
                <w:b/>
                <w:sz w:val="22"/>
                <w:szCs w:val="22"/>
                <w:lang w:val="sr-Cyrl-CS"/>
              </w:rPr>
            </w:pPr>
            <w:r w:rsidRPr="00B43070">
              <w:rPr>
                <w:sz w:val="22"/>
                <w:szCs w:val="22"/>
                <w:lang w:val="sr-Cyrl-CS"/>
              </w:rPr>
              <w:t>МП</w:t>
            </w:r>
          </w:p>
        </w:tc>
        <w:tc>
          <w:tcPr>
            <w:tcW w:w="4140" w:type="dxa"/>
            <w:tcBorders>
              <w:bottom w:val="single" w:sz="4" w:space="0" w:color="auto"/>
            </w:tcBorders>
            <w:shd w:val="clear" w:color="auto" w:fill="auto"/>
          </w:tcPr>
          <w:p w14:paraId="31B68B6E" w14:textId="77777777" w:rsidR="00E27C53" w:rsidRPr="00B43070" w:rsidRDefault="00E27C53" w:rsidP="00D6346A">
            <w:pPr>
              <w:rPr>
                <w:b/>
                <w:sz w:val="22"/>
                <w:szCs w:val="22"/>
                <w:lang w:val="sr-Cyrl-CS"/>
              </w:rPr>
            </w:pPr>
          </w:p>
        </w:tc>
      </w:tr>
      <w:tr w:rsidR="00E27C53" w:rsidRPr="00252BAC" w14:paraId="7018E5DB" w14:textId="77777777" w:rsidTr="00D6346A">
        <w:tc>
          <w:tcPr>
            <w:tcW w:w="4428" w:type="dxa"/>
            <w:tcBorders>
              <w:top w:val="single" w:sz="4" w:space="0" w:color="auto"/>
            </w:tcBorders>
            <w:shd w:val="clear" w:color="auto" w:fill="auto"/>
          </w:tcPr>
          <w:p w14:paraId="502A3C3E" w14:textId="77777777" w:rsidR="00E27C53" w:rsidRPr="00B43070" w:rsidRDefault="00E27C53" w:rsidP="00D6346A">
            <w:pPr>
              <w:jc w:val="both"/>
              <w:rPr>
                <w:b/>
                <w:sz w:val="22"/>
                <w:szCs w:val="22"/>
                <w:lang w:val="sr-Cyrl-CS"/>
              </w:rPr>
            </w:pPr>
          </w:p>
        </w:tc>
        <w:tc>
          <w:tcPr>
            <w:tcW w:w="1260" w:type="dxa"/>
            <w:shd w:val="clear" w:color="auto" w:fill="auto"/>
          </w:tcPr>
          <w:p w14:paraId="7F55E4BF" w14:textId="77777777" w:rsidR="00E27C53" w:rsidRPr="00B43070" w:rsidRDefault="00E27C53" w:rsidP="00D6346A">
            <w:pPr>
              <w:jc w:val="right"/>
              <w:rPr>
                <w:sz w:val="22"/>
                <w:szCs w:val="22"/>
                <w:lang w:val="sr-Cyrl-CS"/>
              </w:rPr>
            </w:pPr>
          </w:p>
          <w:p w14:paraId="1D356581" w14:textId="77777777" w:rsidR="00E27C53" w:rsidRPr="00B43070" w:rsidRDefault="00E27C53" w:rsidP="00D6346A">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B43070" w:rsidRDefault="00E27C53" w:rsidP="00D6346A">
            <w:pPr>
              <w:jc w:val="center"/>
              <w:rPr>
                <w:b/>
                <w:sz w:val="22"/>
                <w:szCs w:val="22"/>
                <w:lang w:val="sr-Cyrl-CS"/>
              </w:rPr>
            </w:pPr>
            <w:r w:rsidRPr="00B43070">
              <w:rPr>
                <w:sz w:val="22"/>
                <w:szCs w:val="22"/>
                <w:lang w:val="sr-Cyrl-CS"/>
              </w:rPr>
              <w:t>Потпис овлашћеног лица</w:t>
            </w:r>
          </w:p>
        </w:tc>
      </w:tr>
    </w:tbl>
    <w:p w14:paraId="0636F953" w14:textId="77777777" w:rsidR="00E27C53" w:rsidRDefault="00E27C53" w:rsidP="00E27C53"/>
    <w:tbl>
      <w:tblPr>
        <w:tblW w:w="9286" w:type="dxa"/>
        <w:tblLook w:val="01E0" w:firstRow="1" w:lastRow="1" w:firstColumn="1" w:lastColumn="1" w:noHBand="0" w:noVBand="0"/>
      </w:tblPr>
      <w:tblGrid>
        <w:gridCol w:w="9286"/>
      </w:tblGrid>
      <w:tr w:rsidR="00E27C53" w:rsidRPr="00B43070" w14:paraId="7D48238A" w14:textId="77777777" w:rsidTr="00D6346A">
        <w:tc>
          <w:tcPr>
            <w:tcW w:w="9286" w:type="dxa"/>
            <w:shd w:val="clear" w:color="auto" w:fill="auto"/>
          </w:tcPr>
          <w:p w14:paraId="060794E3" w14:textId="77777777" w:rsidR="00E27C53" w:rsidRPr="00B43070" w:rsidRDefault="00E27C53" w:rsidP="00D6346A">
            <w:pPr>
              <w:ind w:firstLine="720"/>
              <w:jc w:val="both"/>
              <w:rPr>
                <w:sz w:val="22"/>
                <w:szCs w:val="22"/>
                <w:lang w:val="sr-Cyrl-CS"/>
              </w:rPr>
            </w:pPr>
            <w:r w:rsidRPr="00B43070">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B43070" w:rsidRDefault="00E27C53" w:rsidP="00D6346A">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B43070" w14:paraId="27BA72D4" w14:textId="77777777" w:rsidTr="00D6346A">
              <w:tc>
                <w:tcPr>
                  <w:tcW w:w="1548" w:type="dxa"/>
                  <w:shd w:val="clear" w:color="auto" w:fill="auto"/>
                </w:tcPr>
                <w:p w14:paraId="28D891C1" w14:textId="77777777" w:rsidR="00E27C53" w:rsidRPr="00B43070" w:rsidRDefault="00E27C53" w:rsidP="00D6346A">
                  <w:pPr>
                    <w:rPr>
                      <w:b/>
                      <w:sz w:val="22"/>
                      <w:szCs w:val="22"/>
                      <w:lang w:val="sr-Cyrl-CS"/>
                    </w:rPr>
                  </w:pPr>
                  <w:r w:rsidRPr="00B43070">
                    <w:rPr>
                      <w:b/>
                      <w:sz w:val="22"/>
                      <w:szCs w:val="22"/>
                      <w:lang w:val="sr-Cyrl-CS"/>
                    </w:rPr>
                    <w:t>ДУЖНИК:</w:t>
                  </w:r>
                </w:p>
              </w:tc>
              <w:tc>
                <w:tcPr>
                  <w:tcW w:w="8100" w:type="dxa"/>
                  <w:shd w:val="clear" w:color="auto" w:fill="auto"/>
                </w:tcPr>
                <w:p w14:paraId="175C54AF" w14:textId="77777777" w:rsidR="00E27C53" w:rsidRPr="00B43070" w:rsidRDefault="00E27C53" w:rsidP="00D6346A">
                  <w:pPr>
                    <w:rPr>
                      <w:b/>
                      <w:sz w:val="22"/>
                      <w:szCs w:val="22"/>
                      <w:lang w:val="sr-Cyrl-CS"/>
                    </w:rPr>
                  </w:pPr>
                  <w:r w:rsidRPr="00B43070">
                    <w:rPr>
                      <w:b/>
                      <w:sz w:val="22"/>
                      <w:szCs w:val="22"/>
                      <w:lang w:val="sr-Cyrl-CS"/>
                    </w:rPr>
                    <w:t>Пун назив и седиште:__________________________________________________</w:t>
                  </w:r>
                </w:p>
                <w:p w14:paraId="4C29808F" w14:textId="77777777" w:rsidR="00E27C53" w:rsidRPr="00B43070" w:rsidRDefault="00E27C53" w:rsidP="00D6346A">
                  <w:pPr>
                    <w:rPr>
                      <w:b/>
                      <w:sz w:val="22"/>
                      <w:szCs w:val="22"/>
                      <w:lang w:val="sr-Cyrl-CS"/>
                    </w:rPr>
                  </w:pPr>
                  <w:r w:rsidRPr="00B43070">
                    <w:rPr>
                      <w:b/>
                      <w:sz w:val="22"/>
                      <w:szCs w:val="22"/>
                      <w:lang w:val="sr-Cyrl-CS"/>
                    </w:rPr>
                    <w:t>ПИБ</w:t>
                  </w:r>
                  <w:r w:rsidRPr="00B43070">
                    <w:rPr>
                      <w:b/>
                      <w:sz w:val="22"/>
                      <w:szCs w:val="22"/>
                      <w:lang w:val="sr-Latn-CS"/>
                    </w:rPr>
                    <w:t>:</w:t>
                  </w:r>
                  <w:r w:rsidRPr="00B43070">
                    <w:rPr>
                      <w:b/>
                      <w:sz w:val="22"/>
                      <w:szCs w:val="22"/>
                      <w:lang w:val="sr-Cyrl-CS"/>
                    </w:rPr>
                    <w:t xml:space="preserve"> </w:t>
                  </w:r>
                  <w:r w:rsidRPr="00B43070">
                    <w:rPr>
                      <w:b/>
                      <w:sz w:val="22"/>
                      <w:szCs w:val="22"/>
                      <w:lang w:val="sr-Latn-CS"/>
                    </w:rPr>
                    <w:t>_________________</w:t>
                  </w:r>
                  <w:r w:rsidRPr="00B43070">
                    <w:rPr>
                      <w:b/>
                      <w:sz w:val="22"/>
                      <w:szCs w:val="22"/>
                      <w:lang w:val="sr-Cyrl-CS"/>
                    </w:rPr>
                    <w:t>______  Матични број:___________________________</w:t>
                  </w:r>
                </w:p>
                <w:p w14:paraId="6F35D69F" w14:textId="77777777" w:rsidR="00E27C53" w:rsidRPr="00B43070" w:rsidRDefault="00E27C53" w:rsidP="00D6346A">
                  <w:pPr>
                    <w:rPr>
                      <w:b/>
                      <w:sz w:val="22"/>
                      <w:szCs w:val="22"/>
                      <w:lang w:val="sr-Cyrl-CS"/>
                    </w:rPr>
                  </w:pPr>
                  <w:r w:rsidRPr="00B43070">
                    <w:rPr>
                      <w:b/>
                      <w:sz w:val="22"/>
                      <w:szCs w:val="22"/>
                      <w:lang w:val="sr-Cyrl-CS"/>
                    </w:rPr>
                    <w:t>Текући рачун:____________________код: _____________________(назив банке),</w:t>
                  </w:r>
                </w:p>
                <w:p w14:paraId="7F778872" w14:textId="77777777" w:rsidR="00E27C53" w:rsidRPr="00B43070" w:rsidRDefault="00E27C53" w:rsidP="00D6346A">
                  <w:pPr>
                    <w:rPr>
                      <w:b/>
                      <w:sz w:val="22"/>
                      <w:szCs w:val="22"/>
                      <w:lang w:val="sr-Cyrl-CS"/>
                    </w:rPr>
                  </w:pPr>
                </w:p>
              </w:tc>
            </w:tr>
          </w:tbl>
          <w:p w14:paraId="36D3FAC5" w14:textId="77777777" w:rsidR="00E27C53" w:rsidRPr="00B43070" w:rsidRDefault="00E27C53" w:rsidP="00D6346A">
            <w:pPr>
              <w:jc w:val="center"/>
              <w:rPr>
                <w:b/>
                <w:sz w:val="22"/>
                <w:szCs w:val="22"/>
                <w:lang w:val="sr-Cyrl-CS"/>
              </w:rPr>
            </w:pPr>
            <w:r w:rsidRPr="00B43070">
              <w:rPr>
                <w:b/>
                <w:sz w:val="22"/>
                <w:szCs w:val="22"/>
                <w:lang w:val="sr-Cyrl-CS"/>
              </w:rPr>
              <w:t>И з д а ј е</w:t>
            </w:r>
          </w:p>
        </w:tc>
      </w:tr>
    </w:tbl>
    <w:p w14:paraId="53886C61" w14:textId="77777777" w:rsidR="00E27C53" w:rsidRPr="00B43070" w:rsidRDefault="00E27C53" w:rsidP="00E27C53">
      <w:pPr>
        <w:rPr>
          <w:b/>
          <w:sz w:val="22"/>
          <w:szCs w:val="22"/>
          <w:lang w:val="sr-Cyrl-CS"/>
        </w:rPr>
      </w:pPr>
    </w:p>
    <w:p w14:paraId="33B299D5" w14:textId="77777777" w:rsidR="00E27C53" w:rsidRPr="00B43070" w:rsidRDefault="00E27C53" w:rsidP="00E27C53">
      <w:pPr>
        <w:jc w:val="center"/>
        <w:rPr>
          <w:b/>
          <w:sz w:val="28"/>
          <w:szCs w:val="28"/>
          <w:lang w:val="sr-Cyrl-CS"/>
        </w:rPr>
      </w:pPr>
      <w:r w:rsidRPr="00B43070">
        <w:rPr>
          <w:b/>
          <w:sz w:val="28"/>
          <w:szCs w:val="28"/>
          <w:lang w:val="sr-Cyrl-CS"/>
        </w:rPr>
        <w:t>МЕНИЧНО ПИСМО – ОВЛАШЋЕЊЕ</w:t>
      </w:r>
    </w:p>
    <w:p w14:paraId="65C45CFD" w14:textId="77777777" w:rsidR="00E27C53" w:rsidRPr="00B43070" w:rsidRDefault="00E27C53" w:rsidP="00E27C53">
      <w:pPr>
        <w:jc w:val="center"/>
        <w:rPr>
          <w:b/>
          <w:sz w:val="22"/>
          <w:szCs w:val="22"/>
          <w:lang w:val="sr-Cyrl-CS"/>
        </w:rPr>
      </w:pPr>
      <w:r w:rsidRPr="00B43070">
        <w:rPr>
          <w:b/>
          <w:sz w:val="22"/>
          <w:szCs w:val="22"/>
          <w:lang w:val="sr-Cyrl-CS"/>
        </w:rPr>
        <w:t>ЗА КОРИСНИКА БЛАНКО СОЛО МЕНИЦЕ</w:t>
      </w:r>
    </w:p>
    <w:p w14:paraId="3930433B" w14:textId="77777777" w:rsidR="00E27C53" w:rsidRPr="00B43070"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B43070" w14:paraId="458BF83D" w14:textId="77777777" w:rsidTr="00D6346A">
        <w:tc>
          <w:tcPr>
            <w:tcW w:w="1548" w:type="dxa"/>
            <w:shd w:val="clear" w:color="auto" w:fill="auto"/>
          </w:tcPr>
          <w:p w14:paraId="0B9008CD" w14:textId="77777777" w:rsidR="00E27C53" w:rsidRPr="00B43070" w:rsidRDefault="00E27C53" w:rsidP="00D6346A">
            <w:pPr>
              <w:rPr>
                <w:b/>
                <w:sz w:val="22"/>
                <w:szCs w:val="22"/>
                <w:lang w:val="sr-Cyrl-CS"/>
              </w:rPr>
            </w:pPr>
            <w:r w:rsidRPr="00B43070">
              <w:rPr>
                <w:b/>
                <w:sz w:val="22"/>
                <w:szCs w:val="22"/>
                <w:lang w:val="sr-Cyrl-CS"/>
              </w:rPr>
              <w:t>КОРИСНИК:</w:t>
            </w:r>
          </w:p>
          <w:p w14:paraId="2FAE5633" w14:textId="77777777" w:rsidR="00E27C53" w:rsidRPr="00B43070" w:rsidRDefault="00E27C53" w:rsidP="00D6346A">
            <w:pPr>
              <w:rPr>
                <w:b/>
                <w:sz w:val="22"/>
                <w:szCs w:val="22"/>
                <w:lang w:val="sr-Cyrl-CS"/>
              </w:rPr>
            </w:pPr>
            <w:r w:rsidRPr="00B43070">
              <w:rPr>
                <w:b/>
                <w:sz w:val="22"/>
                <w:szCs w:val="22"/>
                <w:lang w:val="sr-Cyrl-CS"/>
              </w:rPr>
              <w:t>(поверилац)</w:t>
            </w:r>
          </w:p>
        </w:tc>
        <w:tc>
          <w:tcPr>
            <w:tcW w:w="8100" w:type="dxa"/>
            <w:shd w:val="clear" w:color="auto" w:fill="auto"/>
          </w:tcPr>
          <w:p w14:paraId="4E2D9F12" w14:textId="77777777" w:rsidR="00E27C53" w:rsidRPr="00B43070" w:rsidRDefault="00E27C53" w:rsidP="00D6346A">
            <w:pPr>
              <w:jc w:val="both"/>
              <w:rPr>
                <w:sz w:val="22"/>
                <w:szCs w:val="22"/>
                <w:lang w:val="sr-Cyrl-CS"/>
              </w:rPr>
            </w:pPr>
            <w:r w:rsidRPr="00B43070">
              <w:rPr>
                <w:b/>
                <w:sz w:val="22"/>
                <w:szCs w:val="22"/>
                <w:lang w:val="sr-Cyrl-CS"/>
              </w:rPr>
              <w:t>Пун назив и седиште:</w:t>
            </w:r>
            <w:r w:rsidRPr="00B43070">
              <w:rPr>
                <w:sz w:val="22"/>
                <w:szCs w:val="22"/>
              </w:rPr>
              <w:t xml:space="preserve"> </w:t>
            </w:r>
            <w:r w:rsidRPr="00B43070">
              <w:rPr>
                <w:sz w:val="22"/>
                <w:szCs w:val="22"/>
                <w:lang w:val="sr-Cyrl-CS"/>
              </w:rPr>
              <w:t>КЛИНИЧКИ ЦЕНТАР ВОЈВОДИНЕ, ул. Хајдук Вељкова бр. 1, Нови Сад</w:t>
            </w:r>
          </w:p>
          <w:p w14:paraId="473C4663" w14:textId="77777777" w:rsidR="00E27C53" w:rsidRPr="00B43070" w:rsidRDefault="00E27C53" w:rsidP="00D6346A">
            <w:pPr>
              <w:jc w:val="both"/>
              <w:rPr>
                <w:b/>
                <w:sz w:val="22"/>
                <w:szCs w:val="22"/>
                <w:lang w:val="sr-Cyrl-CS"/>
              </w:rPr>
            </w:pPr>
            <w:r w:rsidRPr="00B43070">
              <w:rPr>
                <w:b/>
                <w:sz w:val="22"/>
                <w:szCs w:val="22"/>
                <w:lang w:val="sr-Cyrl-CS"/>
              </w:rPr>
              <w:t>ПИБ</w:t>
            </w:r>
            <w:r w:rsidRPr="00B43070">
              <w:rPr>
                <w:b/>
                <w:sz w:val="22"/>
                <w:szCs w:val="22"/>
                <w:lang w:val="sr-Latn-CS"/>
              </w:rPr>
              <w:t>:</w:t>
            </w:r>
            <w:r w:rsidRPr="00B43070">
              <w:rPr>
                <w:b/>
                <w:sz w:val="22"/>
                <w:szCs w:val="22"/>
                <w:lang w:val="sr-Cyrl-CS"/>
              </w:rPr>
              <w:t xml:space="preserve"> </w:t>
            </w:r>
            <w:r w:rsidRPr="00B43070">
              <w:rPr>
                <w:sz w:val="22"/>
                <w:szCs w:val="22"/>
                <w:lang w:val="sr-Latn-CS"/>
              </w:rPr>
              <w:t>101696893</w:t>
            </w:r>
            <w:r w:rsidRPr="00B43070">
              <w:rPr>
                <w:b/>
                <w:sz w:val="22"/>
                <w:szCs w:val="22"/>
                <w:lang w:val="sr-Cyrl-CS"/>
              </w:rPr>
              <w:t xml:space="preserve">  Матични број:</w:t>
            </w:r>
            <w:r w:rsidRPr="00B43070">
              <w:rPr>
                <w:sz w:val="22"/>
                <w:szCs w:val="22"/>
              </w:rPr>
              <w:t xml:space="preserve"> </w:t>
            </w:r>
            <w:r w:rsidRPr="00B43070">
              <w:rPr>
                <w:sz w:val="22"/>
                <w:szCs w:val="22"/>
                <w:lang w:val="sr-Cyrl-CS"/>
              </w:rPr>
              <w:t>08664161</w:t>
            </w:r>
          </w:p>
          <w:p w14:paraId="6E651D6D" w14:textId="77777777" w:rsidR="00E27C53" w:rsidRPr="00B43070" w:rsidRDefault="00E27C53" w:rsidP="00D6346A">
            <w:pPr>
              <w:jc w:val="both"/>
              <w:rPr>
                <w:sz w:val="22"/>
                <w:szCs w:val="22"/>
                <w:lang w:val="sr-Cyrl-CS"/>
              </w:rPr>
            </w:pPr>
            <w:r w:rsidRPr="00B43070">
              <w:rPr>
                <w:b/>
                <w:sz w:val="22"/>
                <w:szCs w:val="22"/>
                <w:lang w:val="sr-Cyrl-CS"/>
              </w:rPr>
              <w:t xml:space="preserve">Текући рачун: </w:t>
            </w:r>
            <w:r w:rsidRPr="00B43070">
              <w:rPr>
                <w:sz w:val="22"/>
                <w:szCs w:val="22"/>
                <w:lang w:val="sr-Cyrl-CS"/>
              </w:rPr>
              <w:t>840-577661-50,</w:t>
            </w:r>
            <w:r w:rsidRPr="00B43070">
              <w:rPr>
                <w:b/>
                <w:sz w:val="22"/>
                <w:szCs w:val="22"/>
                <w:lang w:val="sr-Cyrl-CS"/>
              </w:rPr>
              <w:t xml:space="preserve">  код : </w:t>
            </w:r>
            <w:r w:rsidRPr="00B43070">
              <w:rPr>
                <w:sz w:val="22"/>
                <w:szCs w:val="22"/>
                <w:lang w:val="sr-Cyrl-CS"/>
              </w:rPr>
              <w:t>Управа за трезор –Република Србија,</w:t>
            </w:r>
          </w:p>
          <w:p w14:paraId="3826DA28" w14:textId="77777777" w:rsidR="00E27C53" w:rsidRPr="00B43070" w:rsidRDefault="00E27C53" w:rsidP="00D6346A">
            <w:pPr>
              <w:jc w:val="both"/>
              <w:rPr>
                <w:b/>
                <w:sz w:val="22"/>
                <w:szCs w:val="22"/>
                <w:lang w:val="sr-Cyrl-CS"/>
              </w:rPr>
            </w:pPr>
            <w:r w:rsidRPr="00B43070">
              <w:rPr>
                <w:sz w:val="22"/>
                <w:szCs w:val="22"/>
                <w:lang w:val="sr-Cyrl-CS"/>
              </w:rPr>
              <w:t xml:space="preserve">Министарство финансија, </w:t>
            </w:r>
          </w:p>
        </w:tc>
      </w:tr>
    </w:tbl>
    <w:p w14:paraId="25BF0F7B" w14:textId="77777777" w:rsidR="00E27C53" w:rsidRPr="00B43070" w:rsidRDefault="00E27C53" w:rsidP="00E27C53">
      <w:pPr>
        <w:jc w:val="both"/>
        <w:rPr>
          <w:sz w:val="22"/>
          <w:szCs w:val="22"/>
          <w:lang w:val="sr-Cyrl-CS"/>
        </w:rPr>
      </w:pPr>
    </w:p>
    <w:p w14:paraId="2DC1BAED" w14:textId="77777777" w:rsidR="00E27C53" w:rsidRPr="00B43070" w:rsidRDefault="00E27C53" w:rsidP="00E27C53">
      <w:pPr>
        <w:ind w:firstLine="720"/>
        <w:jc w:val="both"/>
        <w:rPr>
          <w:sz w:val="22"/>
          <w:szCs w:val="22"/>
          <w:lang w:val="sr-Cyrl-CS"/>
        </w:rPr>
      </w:pPr>
      <w:r w:rsidRPr="00B4307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43070">
        <w:rPr>
          <w:b/>
          <w:noProof/>
          <w:sz w:val="22"/>
          <w:szCs w:val="22"/>
        </w:rPr>
        <w:t>за отклањање недостатака у гарантном року</w:t>
      </w:r>
      <w:r w:rsidRPr="00B43070">
        <w:rPr>
          <w:b/>
          <w:noProof/>
          <w:sz w:val="22"/>
          <w:szCs w:val="22"/>
          <w:lang w:val="sr-Cyrl-RS"/>
        </w:rPr>
        <w:t>,</w:t>
      </w:r>
      <w:r w:rsidRPr="00B43070">
        <w:rPr>
          <w:sz w:val="22"/>
          <w:szCs w:val="22"/>
          <w:lang w:val="sr-Cyrl-CS"/>
        </w:rPr>
        <w:t xml:space="preserve"> и овлашћује меничног повериоца да предату меницу може попунити </w:t>
      </w:r>
      <w:r w:rsidRPr="00B43070">
        <w:rPr>
          <w:b/>
          <w:sz w:val="22"/>
          <w:szCs w:val="22"/>
          <w:lang w:val="sr-Cyrl-CS"/>
        </w:rPr>
        <w:t xml:space="preserve">на износ од 10% од уговорене вредности без ПДВ-а </w:t>
      </w:r>
      <w:r w:rsidRPr="00B43070">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B43070">
        <w:rPr>
          <w:sz w:val="22"/>
          <w:szCs w:val="22"/>
          <w:lang w:val="sr-Cyrl-RS"/>
        </w:rPr>
        <w:t xml:space="preserve"> </w:t>
      </w:r>
      <w:r w:rsidRPr="00B43070">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B43070" w:rsidRDefault="00E27C53" w:rsidP="00E27C53">
      <w:pPr>
        <w:ind w:firstLine="720"/>
        <w:jc w:val="both"/>
        <w:rPr>
          <w:sz w:val="22"/>
          <w:szCs w:val="22"/>
          <w:lang w:val="sr-Cyrl-CS"/>
        </w:rPr>
      </w:pPr>
      <w:r w:rsidRPr="00B43070">
        <w:rPr>
          <w:sz w:val="22"/>
          <w:szCs w:val="22"/>
          <w:lang w:val="sr-Cyrl-CS"/>
        </w:rPr>
        <w:t xml:space="preserve">Рок важности менице и меничног овлашћења _________________ (најмање </w:t>
      </w:r>
      <w:r w:rsidRPr="00B43070">
        <w:rPr>
          <w:sz w:val="22"/>
          <w:szCs w:val="22"/>
          <w:lang w:val="sr-Latn-RS"/>
        </w:rPr>
        <w:t>30</w:t>
      </w:r>
      <w:r w:rsidRPr="00B43070">
        <w:rPr>
          <w:sz w:val="22"/>
          <w:szCs w:val="22"/>
          <w:lang w:val="sr-Cyrl-CS"/>
        </w:rPr>
        <w:t xml:space="preserve"> дана дужи од дана </w:t>
      </w:r>
      <w:r w:rsidR="007E73BB" w:rsidRPr="00B43070">
        <w:rPr>
          <w:sz w:val="22"/>
          <w:szCs w:val="22"/>
          <w:lang w:val="sr-Cyrl-CS"/>
        </w:rPr>
        <w:t>истека</w:t>
      </w:r>
      <w:r w:rsidR="00910BE9" w:rsidRPr="00B43070">
        <w:rPr>
          <w:sz w:val="22"/>
          <w:szCs w:val="22"/>
          <w:lang w:val="sr-Latn-RS"/>
        </w:rPr>
        <w:t xml:space="preserve"> </w:t>
      </w:r>
      <w:r w:rsidR="00910BE9" w:rsidRPr="00B43070">
        <w:rPr>
          <w:sz w:val="22"/>
          <w:szCs w:val="22"/>
          <w:lang w:val="sr-Cyrl-CS"/>
        </w:rPr>
        <w:t>датог</w:t>
      </w:r>
      <w:r w:rsidR="007E73BB" w:rsidRPr="00B43070">
        <w:rPr>
          <w:sz w:val="22"/>
          <w:szCs w:val="22"/>
          <w:lang w:val="sr-Cyrl-CS"/>
        </w:rPr>
        <w:t xml:space="preserve"> гарантног рока </w:t>
      </w:r>
      <w:r w:rsidRPr="00B43070">
        <w:rPr>
          <w:sz w:val="22"/>
          <w:szCs w:val="22"/>
          <w:lang w:val="sr-Cyrl-CS"/>
        </w:rPr>
        <w:t>за које се меница и менично овлашћење  издаје).</w:t>
      </w:r>
    </w:p>
    <w:p w14:paraId="5F2967F5" w14:textId="77777777" w:rsidR="00E27C53" w:rsidRPr="00B43070" w:rsidRDefault="00E27C53" w:rsidP="00E27C53">
      <w:pPr>
        <w:ind w:firstLine="720"/>
        <w:jc w:val="both"/>
        <w:rPr>
          <w:sz w:val="22"/>
          <w:szCs w:val="22"/>
          <w:lang w:val="sr-Cyrl-CS"/>
        </w:rPr>
      </w:pPr>
      <w:r w:rsidRPr="00B43070">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B43070" w:rsidRDefault="00E27C53" w:rsidP="00E27C53">
      <w:pPr>
        <w:ind w:firstLine="720"/>
        <w:jc w:val="both"/>
        <w:rPr>
          <w:sz w:val="22"/>
          <w:szCs w:val="22"/>
          <w:lang w:val="ru-RU"/>
        </w:rPr>
      </w:pPr>
      <w:r w:rsidRPr="00B4307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B43070" w:rsidRDefault="00E27C53" w:rsidP="00E27C53">
      <w:pPr>
        <w:ind w:firstLine="720"/>
        <w:jc w:val="both"/>
        <w:rPr>
          <w:sz w:val="22"/>
          <w:szCs w:val="22"/>
          <w:lang w:val="ru-RU"/>
        </w:rPr>
      </w:pPr>
      <w:r w:rsidRPr="00B43070">
        <w:rPr>
          <w:sz w:val="22"/>
          <w:szCs w:val="22"/>
          <w:lang w:val="ru-RU"/>
        </w:rPr>
        <w:t>Ово менично писмо – овлашћење сачињено је у 2 (два) истоветна</w:t>
      </w:r>
      <w:r w:rsidRPr="00B43070">
        <w:rPr>
          <w:b/>
          <w:sz w:val="22"/>
          <w:szCs w:val="22"/>
          <w:lang w:val="ru-RU"/>
        </w:rPr>
        <w:t xml:space="preserve"> </w:t>
      </w:r>
      <w:r w:rsidRPr="00B43070">
        <w:rPr>
          <w:sz w:val="22"/>
          <w:szCs w:val="22"/>
          <w:lang w:val="ru-RU"/>
        </w:rPr>
        <w:t>примерка, од којих је 1 (један) примерак за Повериоца, а 1 (један) задржава Дужник.</w:t>
      </w:r>
    </w:p>
    <w:p w14:paraId="25954AB3" w14:textId="77777777" w:rsidR="00E27C53" w:rsidRPr="00B43070" w:rsidRDefault="00E27C53" w:rsidP="00E27C53">
      <w:pPr>
        <w:jc w:val="both"/>
        <w:rPr>
          <w:color w:val="FF0000"/>
          <w:sz w:val="22"/>
          <w:szCs w:val="22"/>
          <w:lang w:val="sr-Cyrl-CS"/>
        </w:rPr>
      </w:pPr>
    </w:p>
    <w:p w14:paraId="6B5F875F" w14:textId="77777777" w:rsidR="00E27C53" w:rsidRPr="00B43070" w:rsidRDefault="00E27C53" w:rsidP="00E27C53">
      <w:pPr>
        <w:jc w:val="both"/>
        <w:rPr>
          <w:sz w:val="22"/>
          <w:szCs w:val="22"/>
          <w:lang w:val="sr-Cyrl-CS"/>
        </w:rPr>
      </w:pPr>
      <w:r w:rsidRPr="00B43070">
        <w:rPr>
          <w:sz w:val="22"/>
          <w:szCs w:val="22"/>
          <w:lang w:val="ru-RU"/>
        </w:rPr>
        <w:t xml:space="preserve">Прилог: - Меница серијски број </w:t>
      </w:r>
      <w:r w:rsidRPr="00B43070">
        <w:rPr>
          <w:sz w:val="22"/>
          <w:szCs w:val="22"/>
          <w:lang w:val="sr-Cyrl-CS"/>
        </w:rPr>
        <w:t xml:space="preserve">_____________________  </w:t>
      </w:r>
    </w:p>
    <w:p w14:paraId="4AD93941" w14:textId="77777777" w:rsidR="00E27C53" w:rsidRPr="00B43070" w:rsidRDefault="00E27C53" w:rsidP="00E27C53">
      <w:pPr>
        <w:jc w:val="both"/>
        <w:rPr>
          <w:sz w:val="22"/>
          <w:szCs w:val="22"/>
          <w:lang w:val="sr-Cyrl-CS"/>
        </w:rPr>
      </w:pPr>
      <w:r w:rsidRPr="00B43070">
        <w:rPr>
          <w:sz w:val="22"/>
          <w:szCs w:val="22"/>
          <w:lang w:val="sr-Cyrl-CS"/>
        </w:rPr>
        <w:t xml:space="preserve">               - Копија картона депонованих потписа</w:t>
      </w:r>
    </w:p>
    <w:p w14:paraId="0A764244" w14:textId="77777777" w:rsidR="00E27C53" w:rsidRPr="00B43070" w:rsidRDefault="00E27C53" w:rsidP="00E27C53">
      <w:pPr>
        <w:jc w:val="both"/>
        <w:rPr>
          <w:sz w:val="22"/>
          <w:szCs w:val="22"/>
          <w:lang w:val="sr-Cyrl-CS"/>
        </w:rPr>
      </w:pPr>
      <w:r w:rsidRPr="00B43070">
        <w:rPr>
          <w:sz w:val="22"/>
          <w:szCs w:val="22"/>
          <w:lang w:val="sr-Cyrl-CS"/>
        </w:rPr>
        <w:t xml:space="preserve">               - </w:t>
      </w:r>
      <w:r w:rsidRPr="00B43070">
        <w:rPr>
          <w:rFonts w:eastAsia="TimesNewRomanPSMT"/>
          <w:bCs/>
          <w:iCs/>
          <w:sz w:val="22"/>
          <w:szCs w:val="22"/>
          <w:lang w:val="sr-Cyrl-CS"/>
        </w:rPr>
        <w:t>ОП образац</w:t>
      </w:r>
    </w:p>
    <w:p w14:paraId="75D8E166" w14:textId="77777777" w:rsidR="00E27C53" w:rsidRPr="00B43070" w:rsidRDefault="00E27C53" w:rsidP="00E27C53">
      <w:pPr>
        <w:jc w:val="both"/>
        <w:rPr>
          <w:sz w:val="22"/>
          <w:szCs w:val="22"/>
          <w:lang w:val="sr-Cyrl-CS"/>
        </w:rPr>
      </w:pPr>
      <w:r w:rsidRPr="00B43070">
        <w:rPr>
          <w:sz w:val="22"/>
          <w:szCs w:val="22"/>
          <w:lang w:val="sr-Cyrl-CS"/>
        </w:rPr>
        <w:t xml:space="preserve">               - </w:t>
      </w:r>
      <w:r w:rsidRPr="00B43070">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B43070" w14:paraId="4FD0CB02" w14:textId="77777777" w:rsidTr="00D6346A">
        <w:tc>
          <w:tcPr>
            <w:tcW w:w="4428" w:type="dxa"/>
            <w:shd w:val="clear" w:color="auto" w:fill="auto"/>
          </w:tcPr>
          <w:p w14:paraId="1C4BF6D3" w14:textId="77777777" w:rsidR="00E27C53" w:rsidRPr="00B43070" w:rsidRDefault="00E27C53" w:rsidP="00D6346A">
            <w:pPr>
              <w:jc w:val="both"/>
              <w:rPr>
                <w:b/>
                <w:sz w:val="22"/>
                <w:szCs w:val="22"/>
                <w:lang w:val="sr-Cyrl-CS"/>
              </w:rPr>
            </w:pPr>
          </w:p>
        </w:tc>
        <w:tc>
          <w:tcPr>
            <w:tcW w:w="1260" w:type="dxa"/>
            <w:shd w:val="clear" w:color="auto" w:fill="auto"/>
          </w:tcPr>
          <w:p w14:paraId="2948BE5E" w14:textId="77777777" w:rsidR="00E27C53" w:rsidRPr="00B43070" w:rsidRDefault="00E27C53" w:rsidP="00D6346A">
            <w:pPr>
              <w:jc w:val="both"/>
              <w:rPr>
                <w:b/>
                <w:sz w:val="22"/>
                <w:szCs w:val="22"/>
                <w:lang w:val="sr-Cyrl-CS"/>
              </w:rPr>
            </w:pPr>
          </w:p>
        </w:tc>
        <w:tc>
          <w:tcPr>
            <w:tcW w:w="4140" w:type="dxa"/>
            <w:shd w:val="clear" w:color="auto" w:fill="auto"/>
          </w:tcPr>
          <w:p w14:paraId="66BBDB16" w14:textId="77777777" w:rsidR="00E27C53" w:rsidRPr="00B43070" w:rsidRDefault="00E27C53" w:rsidP="00D6346A">
            <w:pPr>
              <w:jc w:val="center"/>
              <w:rPr>
                <w:b/>
                <w:sz w:val="22"/>
                <w:szCs w:val="22"/>
                <w:lang w:val="sr-Cyrl-CS"/>
              </w:rPr>
            </w:pPr>
          </w:p>
        </w:tc>
      </w:tr>
      <w:tr w:rsidR="00E27C53" w:rsidRPr="00B43070" w14:paraId="3A632681" w14:textId="77777777" w:rsidTr="00D6346A">
        <w:trPr>
          <w:trHeight w:val="212"/>
        </w:trPr>
        <w:tc>
          <w:tcPr>
            <w:tcW w:w="4428" w:type="dxa"/>
            <w:shd w:val="clear" w:color="auto" w:fill="auto"/>
          </w:tcPr>
          <w:p w14:paraId="1808FAC6" w14:textId="77777777" w:rsidR="00E27C53" w:rsidRPr="00B43070" w:rsidRDefault="00E27C53" w:rsidP="00D6346A">
            <w:pPr>
              <w:jc w:val="center"/>
              <w:rPr>
                <w:b/>
                <w:sz w:val="22"/>
                <w:szCs w:val="22"/>
                <w:lang w:val="sr-Cyrl-CS"/>
              </w:rPr>
            </w:pPr>
            <w:r w:rsidRPr="00B43070">
              <w:rPr>
                <w:b/>
                <w:sz w:val="22"/>
                <w:szCs w:val="22"/>
                <w:lang w:val="sr-Cyrl-CS"/>
              </w:rPr>
              <w:t>Место и датум издавања Овлашћења:</w:t>
            </w:r>
          </w:p>
        </w:tc>
        <w:tc>
          <w:tcPr>
            <w:tcW w:w="1260" w:type="dxa"/>
            <w:shd w:val="clear" w:color="auto" w:fill="auto"/>
          </w:tcPr>
          <w:p w14:paraId="2B8938C0" w14:textId="77777777" w:rsidR="00E27C53" w:rsidRPr="00B43070" w:rsidRDefault="00E27C53" w:rsidP="00D6346A">
            <w:pPr>
              <w:jc w:val="both"/>
              <w:rPr>
                <w:b/>
                <w:sz w:val="22"/>
                <w:szCs w:val="22"/>
                <w:lang w:val="sr-Cyrl-CS"/>
              </w:rPr>
            </w:pPr>
          </w:p>
        </w:tc>
        <w:tc>
          <w:tcPr>
            <w:tcW w:w="4140" w:type="dxa"/>
            <w:shd w:val="clear" w:color="auto" w:fill="auto"/>
          </w:tcPr>
          <w:p w14:paraId="4A52E7C7" w14:textId="77777777" w:rsidR="00E27C53" w:rsidRPr="00B43070" w:rsidRDefault="00E27C53" w:rsidP="00D6346A">
            <w:pPr>
              <w:rPr>
                <w:b/>
                <w:sz w:val="22"/>
                <w:szCs w:val="22"/>
                <w:lang w:val="sr-Cyrl-CS"/>
              </w:rPr>
            </w:pPr>
            <w:r w:rsidRPr="00B43070">
              <w:rPr>
                <w:b/>
                <w:sz w:val="22"/>
                <w:szCs w:val="22"/>
                <w:lang w:val="sr-Cyrl-CS"/>
              </w:rPr>
              <w:t>ДУЖНИК – ИЗДАВАЛАЦ МЕНИЦЕ</w:t>
            </w:r>
          </w:p>
          <w:p w14:paraId="6992A8D0" w14:textId="77777777" w:rsidR="00E27C53" w:rsidRPr="00B43070" w:rsidRDefault="00E27C53" w:rsidP="00D6346A">
            <w:pPr>
              <w:jc w:val="center"/>
              <w:rPr>
                <w:b/>
                <w:sz w:val="22"/>
                <w:szCs w:val="22"/>
                <w:lang w:val="sr-Cyrl-CS"/>
              </w:rPr>
            </w:pPr>
          </w:p>
        </w:tc>
      </w:tr>
      <w:tr w:rsidR="00E27C53" w:rsidRPr="00B43070" w14:paraId="5A708566" w14:textId="77777777" w:rsidTr="00D6346A">
        <w:tc>
          <w:tcPr>
            <w:tcW w:w="4428" w:type="dxa"/>
            <w:tcBorders>
              <w:bottom w:val="single" w:sz="4" w:space="0" w:color="auto"/>
            </w:tcBorders>
            <w:shd w:val="clear" w:color="auto" w:fill="auto"/>
          </w:tcPr>
          <w:p w14:paraId="08C8EEC5" w14:textId="77777777" w:rsidR="00E27C53" w:rsidRPr="00B43070" w:rsidRDefault="00E27C53" w:rsidP="00D6346A">
            <w:pPr>
              <w:rPr>
                <w:sz w:val="22"/>
                <w:szCs w:val="22"/>
                <w:lang w:val="sr-Cyrl-CS"/>
              </w:rPr>
            </w:pPr>
          </w:p>
        </w:tc>
        <w:tc>
          <w:tcPr>
            <w:tcW w:w="1260" w:type="dxa"/>
            <w:shd w:val="clear" w:color="auto" w:fill="auto"/>
          </w:tcPr>
          <w:p w14:paraId="1F7CAF1F" w14:textId="77777777" w:rsidR="00E27C53" w:rsidRPr="00B43070" w:rsidRDefault="00E27C53" w:rsidP="00D6346A">
            <w:pPr>
              <w:jc w:val="center"/>
              <w:rPr>
                <w:b/>
                <w:sz w:val="22"/>
                <w:szCs w:val="22"/>
                <w:lang w:val="sr-Cyrl-CS"/>
              </w:rPr>
            </w:pPr>
            <w:r w:rsidRPr="00B43070">
              <w:rPr>
                <w:sz w:val="22"/>
                <w:szCs w:val="22"/>
                <w:lang w:val="sr-Cyrl-CS"/>
              </w:rPr>
              <w:t>МП</w:t>
            </w:r>
          </w:p>
        </w:tc>
        <w:tc>
          <w:tcPr>
            <w:tcW w:w="4140" w:type="dxa"/>
            <w:tcBorders>
              <w:bottom w:val="single" w:sz="4" w:space="0" w:color="auto"/>
            </w:tcBorders>
            <w:shd w:val="clear" w:color="auto" w:fill="auto"/>
          </w:tcPr>
          <w:p w14:paraId="0D56EA8B" w14:textId="77777777" w:rsidR="00E27C53" w:rsidRPr="00B43070" w:rsidRDefault="00E27C53" w:rsidP="00D6346A">
            <w:pPr>
              <w:rPr>
                <w:b/>
                <w:sz w:val="22"/>
                <w:szCs w:val="22"/>
                <w:lang w:val="sr-Cyrl-CS"/>
              </w:rPr>
            </w:pPr>
          </w:p>
        </w:tc>
      </w:tr>
      <w:tr w:rsidR="00E27C53" w:rsidRPr="00252BAC" w14:paraId="7CC17B19" w14:textId="77777777" w:rsidTr="00D6346A">
        <w:tc>
          <w:tcPr>
            <w:tcW w:w="4428" w:type="dxa"/>
            <w:tcBorders>
              <w:top w:val="single" w:sz="4" w:space="0" w:color="auto"/>
            </w:tcBorders>
            <w:shd w:val="clear" w:color="auto" w:fill="auto"/>
          </w:tcPr>
          <w:p w14:paraId="29BA8F05" w14:textId="77777777" w:rsidR="00E27C53" w:rsidRPr="00B43070" w:rsidRDefault="00E27C53" w:rsidP="00D6346A">
            <w:pPr>
              <w:jc w:val="both"/>
              <w:rPr>
                <w:b/>
                <w:sz w:val="22"/>
                <w:szCs w:val="22"/>
                <w:lang w:val="sr-Cyrl-CS"/>
              </w:rPr>
            </w:pPr>
          </w:p>
        </w:tc>
        <w:tc>
          <w:tcPr>
            <w:tcW w:w="1260" w:type="dxa"/>
            <w:shd w:val="clear" w:color="auto" w:fill="auto"/>
          </w:tcPr>
          <w:p w14:paraId="750D7B0B" w14:textId="77777777" w:rsidR="00E27C53" w:rsidRPr="00B43070" w:rsidRDefault="00E27C53" w:rsidP="00D6346A">
            <w:pPr>
              <w:jc w:val="right"/>
              <w:rPr>
                <w:sz w:val="22"/>
                <w:szCs w:val="22"/>
                <w:lang w:val="sr-Cyrl-CS"/>
              </w:rPr>
            </w:pPr>
          </w:p>
          <w:p w14:paraId="21365919" w14:textId="77777777" w:rsidR="00E27C53" w:rsidRPr="00B43070" w:rsidRDefault="00E27C53" w:rsidP="00D6346A">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B43070" w:rsidRDefault="00E27C53" w:rsidP="00D6346A">
            <w:pPr>
              <w:jc w:val="center"/>
              <w:rPr>
                <w:b/>
                <w:sz w:val="22"/>
                <w:szCs w:val="22"/>
                <w:lang w:val="sr-Cyrl-CS"/>
              </w:rPr>
            </w:pPr>
            <w:r w:rsidRPr="00B43070">
              <w:rPr>
                <w:sz w:val="22"/>
                <w:szCs w:val="22"/>
                <w:lang w:val="sr-Cyrl-CS"/>
              </w:rPr>
              <w:t>Потпис овлашћеног лица</w:t>
            </w:r>
          </w:p>
        </w:tc>
      </w:tr>
    </w:tbl>
    <w:p w14:paraId="7DCF71CC" w14:textId="0FC311EB" w:rsidR="00E27C53" w:rsidRPr="00C11238" w:rsidRDefault="00E27C53" w:rsidP="00C11238">
      <w:pPr>
        <w:rPr>
          <w:sz w:val="22"/>
          <w:szCs w:val="22"/>
          <w:highlight w:val="yellow"/>
          <w:lang w:val="sr-Cyrl-CS"/>
        </w:rPr>
      </w:pPr>
      <w:r>
        <w:rPr>
          <w:sz w:val="22"/>
          <w:szCs w:val="22"/>
          <w:highlight w:val="yellow"/>
          <w:lang w:val="sr-Cyrl-CS"/>
        </w:rPr>
        <w:br w:type="page"/>
      </w:r>
    </w:p>
    <w:p w14:paraId="1A4D9799" w14:textId="77777777" w:rsidR="00E27C53" w:rsidRPr="00B43070" w:rsidRDefault="00E27C53" w:rsidP="002576AA">
      <w:pPr>
        <w:pStyle w:val="ListParagraph"/>
        <w:numPr>
          <w:ilvl w:val="0"/>
          <w:numId w:val="10"/>
        </w:numPr>
        <w:jc w:val="both"/>
      </w:pPr>
      <w:r w:rsidRPr="00B43070">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B43070">
        <w:t>Предметна набавка не садржи поверљиве информације које наручилац ставља на располагање.</w:t>
      </w:r>
      <w:proofErr w:type="gramEnd"/>
    </w:p>
    <w:p w14:paraId="2F7246B4" w14:textId="77777777" w:rsidR="00E27C53" w:rsidRPr="00B43070" w:rsidRDefault="00E27C53" w:rsidP="00B43070">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1404B45E" w:rsidR="00E27C53" w:rsidRPr="00E86162" w:rsidRDefault="00E27C53" w:rsidP="002576AA">
      <w:pPr>
        <w:pStyle w:val="ListParagraph"/>
        <w:numPr>
          <w:ilvl w:val="0"/>
          <w:numId w:val="10"/>
        </w:numPr>
        <w:jc w:val="both"/>
      </w:pPr>
      <w:r w:rsidRPr="00A43FB2">
        <w:rPr>
          <w:b/>
          <w:bCs/>
        </w:rPr>
        <w:t xml:space="preserve">ВРСТА КРИТЕРИЈУМА ЗА ДОДЕЛУ УГОВОРА, ЕЛЕМЕНТИ КРИТЕРИЈУМА НА ОСНОВУ КОЈИХ СЕ ДОДЕЉУЈЕ УГОВОР И МЕТОДОЛОГИЈА ЗА ДОДЕЛУ ПОНДЕРА ЗА СВАКИ ЕЛЕМЕНТ </w:t>
      </w:r>
      <w:r w:rsidRPr="00E86162">
        <w:rPr>
          <w:b/>
          <w:bCs/>
        </w:rPr>
        <w:t>КРИТЕРИЈУМА</w:t>
      </w:r>
    </w:p>
    <w:p w14:paraId="16AB6F23" w14:textId="77777777" w:rsidR="00E27C53" w:rsidRPr="00E86162" w:rsidRDefault="00E27C53" w:rsidP="00E27C53">
      <w:pPr>
        <w:jc w:val="both"/>
      </w:pPr>
    </w:p>
    <w:p w14:paraId="4B3A21A4" w14:textId="295D3C89" w:rsidR="00E27C53" w:rsidRPr="00E86162" w:rsidRDefault="00E27C53" w:rsidP="00E27C53">
      <w:pPr>
        <w:jc w:val="both"/>
        <w:rPr>
          <w:b/>
          <w:bCs/>
          <w:i/>
          <w:iCs/>
          <w:lang w:val="sr-Cyrl-RS"/>
        </w:rPr>
      </w:pPr>
      <w:proofErr w:type="gramStart"/>
      <w:r w:rsidRPr="00E86162">
        <w:t>Избор најповољније понуде ће се извршити применом критеријума</w:t>
      </w:r>
      <w:r w:rsidRPr="00E86162">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496B78">
            <w:rPr>
              <w:b/>
            </w:rPr>
            <w:t>„економски најповољнија понуда“.</w:t>
          </w:r>
          <w:proofErr w:type="gramEnd"/>
          <w:r w:rsidR="00496B78">
            <w:rPr>
              <w:b/>
            </w:rPr>
            <w:t xml:space="preserve"> </w:t>
          </w:r>
        </w:sdtContent>
      </w:sdt>
      <w:r w:rsidRPr="00E86162">
        <w:rPr>
          <w:b/>
          <w:bCs/>
        </w:rPr>
        <w:t xml:space="preserve"> </w:t>
      </w:r>
    </w:p>
    <w:p w14:paraId="21C32D68" w14:textId="74673ED6" w:rsidR="00E27C53" w:rsidRDefault="00E77C7D" w:rsidP="00E27C53">
      <w:pPr>
        <w:jc w:val="both"/>
        <w:rPr>
          <w:rFonts w:eastAsia="TimesNewRomanPSMT"/>
          <w:bCs/>
          <w:lang w:val="sr-Cyrl-RS"/>
        </w:rPr>
      </w:pPr>
      <w:proofErr w:type="gramStart"/>
      <w:r>
        <w:rPr>
          <w:bCs/>
          <w:iCs/>
        </w:rPr>
        <w:t xml:space="preserve">Разрада критеријума је </w:t>
      </w:r>
      <w:r>
        <w:rPr>
          <w:rFonts w:eastAsia="TimesNewRomanPSMT"/>
          <w:bCs/>
        </w:rPr>
        <w:t xml:space="preserve">у </w:t>
      </w:r>
      <w:r w:rsidRPr="007505BD">
        <w:rPr>
          <w:rFonts w:eastAsia="TimesNewRomanPSMT"/>
          <w:bCs/>
          <w:lang w:val="sr-Cyrl-CS"/>
        </w:rPr>
        <w:t xml:space="preserve">поглављу </w:t>
      </w:r>
      <w:r w:rsidRPr="007505BD">
        <w:rPr>
          <w:rFonts w:eastAsia="TimesNewRomanPSMT"/>
          <w:bCs/>
        </w:rPr>
        <w:t>5.</w:t>
      </w:r>
      <w:proofErr w:type="gramEnd"/>
      <w:r w:rsidRPr="007505BD">
        <w:rPr>
          <w:rFonts w:eastAsia="TimesNewRomanPSMT"/>
          <w:bCs/>
          <w:lang w:val="ru-RU"/>
        </w:rPr>
        <w:t xml:space="preserve"> </w:t>
      </w:r>
      <w:proofErr w:type="gramStart"/>
      <w:r w:rsidRPr="007505BD">
        <w:rPr>
          <w:rFonts w:eastAsia="TimesNewRomanPSMT"/>
          <w:bCs/>
        </w:rPr>
        <w:t>конкурсне</w:t>
      </w:r>
      <w:proofErr w:type="gramEnd"/>
      <w:r>
        <w:rPr>
          <w:rFonts w:eastAsia="TimesNewRomanPSMT"/>
          <w:bCs/>
        </w:rPr>
        <w:t xml:space="preserve"> документације.</w:t>
      </w:r>
    </w:p>
    <w:p w14:paraId="37E28776" w14:textId="77777777" w:rsidR="00E77C7D" w:rsidRDefault="00E77C7D" w:rsidP="00E27C53">
      <w:pPr>
        <w:jc w:val="both"/>
        <w:rPr>
          <w:highlight w:val="green"/>
          <w:lang w:val="sr-Cyrl-RS"/>
        </w:rPr>
      </w:pPr>
    </w:p>
    <w:p w14:paraId="08738D1E" w14:textId="77777777" w:rsidR="00E77C7D" w:rsidRPr="00E77C7D" w:rsidRDefault="00E77C7D" w:rsidP="00E27C53">
      <w:pPr>
        <w:jc w:val="both"/>
        <w:rPr>
          <w:highlight w:val="green"/>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60FFF96C" w14:textId="1E396CB1" w:rsidR="00E27C53" w:rsidRDefault="00E86162" w:rsidP="00E27C53">
      <w:pPr>
        <w:jc w:val="both"/>
        <w:rPr>
          <w:noProof/>
          <w:lang w:val="sr-Cyrl-RS"/>
        </w:rPr>
      </w:pPr>
      <w:r w:rsidRPr="00E86162">
        <w:rPr>
          <w:iCs/>
        </w:rPr>
        <w:t xml:space="preserve">Уколико две или више понуда имају исту најнижу понуђену цену, као најповољнија биће изабрана понуда оног понуђача који понуди дужи гарантни рок на услугу; уколико је и то исто као најповољнија биће изабрана понуда оног понуђача који понуди краћи рок </w:t>
      </w:r>
      <w:proofErr w:type="gramStart"/>
      <w:r w:rsidRPr="00E86162">
        <w:rPr>
          <w:iCs/>
        </w:rPr>
        <w:t>извршења  сервиса</w:t>
      </w:r>
      <w:proofErr w:type="gramEnd"/>
      <w:r w:rsidRPr="00E86162">
        <w:rPr>
          <w:iCs/>
        </w:rPr>
        <w:t>; уколико је и то исто најповољнија понуда биће изабрана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sidR="00E27C53">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56F9DC72" w14:textId="7768465E" w:rsidR="00E27C53" w:rsidRPr="00E86162" w:rsidRDefault="00E27C53" w:rsidP="00E86162">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E27C53">
      <w:pPr>
        <w:ind w:firstLine="720"/>
        <w:jc w:val="both"/>
        <w:rPr>
          <w:lang w:val="sr-Cyrl-RS"/>
        </w:rPr>
      </w:pPr>
    </w:p>
    <w:p w14:paraId="38D5F3B3" w14:textId="77777777" w:rsidR="00B97B8F" w:rsidRPr="00C11238" w:rsidRDefault="00B97B8F" w:rsidP="00B97B8F">
      <w:pPr>
        <w:pStyle w:val="ListParagraph"/>
        <w:numPr>
          <w:ilvl w:val="0"/>
          <w:numId w:val="10"/>
        </w:numPr>
        <w:jc w:val="both"/>
        <w:rPr>
          <w:b/>
          <w:lang w:val="sr-Cyrl-RS"/>
        </w:rPr>
      </w:pPr>
      <w:r w:rsidRPr="00C11238">
        <w:rPr>
          <w:b/>
        </w:rPr>
        <w:t>КОРИШЋЕЊЕ ПЕЧАТА</w:t>
      </w:r>
    </w:p>
    <w:p w14:paraId="399A0A54" w14:textId="77777777" w:rsidR="00B97B8F" w:rsidRPr="00C11238"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C11238">
        <w:t xml:space="preserve"> </w:t>
      </w:r>
      <w:proofErr w:type="gramStart"/>
      <w:r w:rsidRPr="00C11238">
        <w:t>Понуђач није у обавези да приликом сачињавања понуде употребљава печат.</w:t>
      </w:r>
      <w:proofErr w:type="gramEnd"/>
    </w:p>
    <w:p w14:paraId="658AFA3A" w14:textId="77777777" w:rsidR="00B97B8F" w:rsidRDefault="00B97B8F" w:rsidP="00B97B8F">
      <w:pPr>
        <w:pStyle w:val="ListParagraph"/>
        <w:ind w:left="360"/>
        <w:jc w:val="both"/>
        <w:rPr>
          <w:lang w:val="sr-Cyrl-RS"/>
        </w:rPr>
      </w:pPr>
    </w:p>
    <w:p w14:paraId="7660852C" w14:textId="77777777" w:rsidR="00E86162" w:rsidRPr="00B97B8F" w:rsidRDefault="00E86162" w:rsidP="00B97B8F">
      <w:pPr>
        <w:pStyle w:val="ListParagraph"/>
        <w:ind w:left="360"/>
        <w:jc w:val="both"/>
        <w:rPr>
          <w:lang w:val="sr-Cyrl-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56161D19" w14:textId="77777777" w:rsidR="00E77C7D" w:rsidRDefault="00E27C53" w:rsidP="00E27C53">
      <w:pPr>
        <w:jc w:val="both"/>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p>
    <w:p w14:paraId="74F1C7E0" w14:textId="77777777" w:rsidR="00E77C7D" w:rsidRDefault="00E77C7D">
      <w:r>
        <w:br w:type="page"/>
      </w:r>
    </w:p>
    <w:p w14:paraId="7A8DE557" w14:textId="77777777" w:rsidR="00E77C7D" w:rsidRPr="000F48AA" w:rsidRDefault="00E27C53" w:rsidP="00E77C7D">
      <w:pPr>
        <w:pStyle w:val="Heading1"/>
        <w:numPr>
          <w:ilvl w:val="0"/>
          <w:numId w:val="15"/>
        </w:numPr>
        <w:jc w:val="center"/>
      </w:pPr>
      <w:r>
        <w:lastRenderedPageBreak/>
        <w:t xml:space="preserve"> </w:t>
      </w:r>
      <w:bookmarkStart w:id="47" w:name="_Toc311016791"/>
      <w:bookmarkStart w:id="48" w:name="_Toc311017143"/>
      <w:bookmarkStart w:id="49" w:name="_Toc311017332"/>
      <w:bookmarkStart w:id="50" w:name="_Toc312747151"/>
      <w:bookmarkStart w:id="51" w:name="_Toc312747210"/>
      <w:bookmarkStart w:id="52" w:name="_Toc375826008"/>
      <w:bookmarkStart w:id="53" w:name="_Toc389030815"/>
      <w:bookmarkStart w:id="54" w:name="_Toc448222239"/>
      <w:bookmarkStart w:id="55" w:name="_Toc477327711"/>
      <w:bookmarkStart w:id="56" w:name="_Toc477327994"/>
      <w:bookmarkStart w:id="57" w:name="_Toc477328723"/>
      <w:bookmarkStart w:id="58" w:name="_Toc477329194"/>
      <w:bookmarkStart w:id="59" w:name="_Toc8986128"/>
      <w:bookmarkStart w:id="60" w:name="_Toc19016851"/>
      <w:r w:rsidR="00E77C7D" w:rsidRPr="000F48AA">
        <w:t>РАЗРАДА КРИТЕРИЈУМА</w:t>
      </w:r>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30A43C4F" w14:textId="77777777" w:rsidR="00E77C7D" w:rsidRDefault="00E77C7D" w:rsidP="00E77C7D">
      <w:pPr>
        <w:rPr>
          <w:lang w:val="hr-HR"/>
        </w:rPr>
      </w:pPr>
    </w:p>
    <w:tbl>
      <w:tblPr>
        <w:tblStyle w:val="TableGrid"/>
        <w:tblW w:w="10740" w:type="dxa"/>
        <w:jc w:val="center"/>
        <w:tblLayout w:type="fixed"/>
        <w:tblLook w:val="04A0" w:firstRow="1" w:lastRow="0" w:firstColumn="1" w:lastColumn="0" w:noHBand="0" w:noVBand="1"/>
      </w:tblPr>
      <w:tblGrid>
        <w:gridCol w:w="550"/>
        <w:gridCol w:w="3546"/>
        <w:gridCol w:w="1275"/>
        <w:gridCol w:w="1561"/>
        <w:gridCol w:w="3808"/>
      </w:tblGrid>
      <w:tr w:rsidR="00E77C7D" w:rsidRPr="00A82526" w14:paraId="43353C75" w14:textId="77777777" w:rsidTr="003D25D4">
        <w:trPr>
          <w:trHeight w:val="1076"/>
          <w:jc w:val="center"/>
        </w:trPr>
        <w:tc>
          <w:tcPr>
            <w:tcW w:w="549" w:type="dxa"/>
            <w:tcBorders>
              <w:top w:val="single" w:sz="4" w:space="0" w:color="auto"/>
              <w:left w:val="single" w:sz="4" w:space="0" w:color="auto"/>
              <w:bottom w:val="single" w:sz="4" w:space="0" w:color="auto"/>
              <w:right w:val="single" w:sz="4" w:space="0" w:color="auto"/>
            </w:tcBorders>
            <w:vAlign w:val="center"/>
            <w:hideMark/>
          </w:tcPr>
          <w:p w14:paraId="27AA665C" w14:textId="77777777" w:rsidR="00E77C7D" w:rsidRPr="00A82526" w:rsidRDefault="00E77C7D" w:rsidP="003D25D4">
            <w:pPr>
              <w:rPr>
                <w:b/>
                <w:lang w:val="sr-Cyrl-RS"/>
              </w:rPr>
            </w:pPr>
            <w:r w:rsidRPr="00A82526">
              <w:rPr>
                <w:b/>
                <w:lang w:val="sr-Cyrl-RS"/>
              </w:rPr>
              <w:t>РБ</w:t>
            </w:r>
          </w:p>
        </w:tc>
        <w:tc>
          <w:tcPr>
            <w:tcW w:w="3545" w:type="dxa"/>
            <w:tcBorders>
              <w:top w:val="single" w:sz="4" w:space="0" w:color="auto"/>
              <w:left w:val="single" w:sz="4" w:space="0" w:color="auto"/>
              <w:bottom w:val="single" w:sz="4" w:space="0" w:color="auto"/>
              <w:right w:val="single" w:sz="4" w:space="0" w:color="auto"/>
            </w:tcBorders>
            <w:vAlign w:val="center"/>
            <w:hideMark/>
          </w:tcPr>
          <w:p w14:paraId="4F25B216" w14:textId="77777777" w:rsidR="00E77C7D" w:rsidRPr="00A82526" w:rsidRDefault="00E77C7D" w:rsidP="003D25D4">
            <w:pPr>
              <w:jc w:val="center"/>
              <w:rPr>
                <w:b/>
              </w:rPr>
            </w:pPr>
            <w:r w:rsidRPr="00A82526">
              <w:rPr>
                <w:b/>
              </w:rPr>
              <w:t>КРИТЕРИЈУМ</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42DC796" w14:textId="77777777" w:rsidR="00E77C7D" w:rsidRPr="00A82526" w:rsidRDefault="00E77C7D" w:rsidP="003D25D4">
            <w:pPr>
              <w:jc w:val="center"/>
              <w:rPr>
                <w:b/>
              </w:rPr>
            </w:pPr>
            <w:r w:rsidRPr="00A82526">
              <w:rPr>
                <w:b/>
              </w:rPr>
              <w:t>ОЗНАКА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B4EBE47" w14:textId="77777777" w:rsidR="00E77C7D" w:rsidRPr="00A82526" w:rsidRDefault="00E77C7D" w:rsidP="003D25D4">
            <w:pPr>
              <w:jc w:val="center"/>
              <w:rPr>
                <w:b/>
              </w:rPr>
            </w:pPr>
            <w:r w:rsidRPr="00A82526">
              <w:rPr>
                <w:b/>
              </w:rPr>
              <w:t>МАКС. БР. ПОНДЕРА</w:t>
            </w:r>
          </w:p>
        </w:tc>
        <w:tc>
          <w:tcPr>
            <w:tcW w:w="3807" w:type="dxa"/>
            <w:tcBorders>
              <w:top w:val="single" w:sz="4" w:space="0" w:color="auto"/>
              <w:left w:val="single" w:sz="4" w:space="0" w:color="auto"/>
              <w:bottom w:val="single" w:sz="4" w:space="0" w:color="auto"/>
              <w:right w:val="single" w:sz="4" w:space="0" w:color="auto"/>
            </w:tcBorders>
            <w:vAlign w:val="center"/>
            <w:hideMark/>
          </w:tcPr>
          <w:p w14:paraId="36E67C24" w14:textId="77777777" w:rsidR="00E77C7D" w:rsidRPr="00A82526" w:rsidRDefault="00E77C7D" w:rsidP="003D25D4">
            <w:pPr>
              <w:jc w:val="center"/>
              <w:rPr>
                <w:b/>
              </w:rPr>
            </w:pPr>
            <w:r w:rsidRPr="00A82526">
              <w:rPr>
                <w:b/>
              </w:rPr>
              <w:t>ФОРМУЛА</w:t>
            </w:r>
          </w:p>
        </w:tc>
      </w:tr>
      <w:tr w:rsidR="00E77C7D" w:rsidRPr="00A82526" w14:paraId="6E586B62" w14:textId="77777777" w:rsidTr="003D25D4">
        <w:trPr>
          <w:trHeight w:val="731"/>
          <w:jc w:val="center"/>
        </w:trPr>
        <w:tc>
          <w:tcPr>
            <w:tcW w:w="549" w:type="dxa"/>
            <w:tcBorders>
              <w:top w:val="single" w:sz="4" w:space="0" w:color="auto"/>
              <w:left w:val="single" w:sz="4" w:space="0" w:color="auto"/>
              <w:bottom w:val="single" w:sz="4" w:space="0" w:color="auto"/>
              <w:right w:val="single" w:sz="4" w:space="0" w:color="auto"/>
            </w:tcBorders>
            <w:vAlign w:val="center"/>
          </w:tcPr>
          <w:p w14:paraId="6C5D2400" w14:textId="77777777" w:rsidR="00E77C7D" w:rsidRPr="00A82526" w:rsidRDefault="00E77C7D" w:rsidP="003D25D4">
            <w:pPr>
              <w:pStyle w:val="ListParagraph"/>
              <w:numPr>
                <w:ilvl w:val="0"/>
                <w:numId w:val="21"/>
              </w:numPr>
              <w:jc w:val="center"/>
              <w:rPr>
                <w:b/>
                <w:noProof/>
              </w:rPr>
            </w:pPr>
          </w:p>
        </w:tc>
        <w:tc>
          <w:tcPr>
            <w:tcW w:w="3545" w:type="dxa"/>
            <w:tcBorders>
              <w:top w:val="single" w:sz="4" w:space="0" w:color="auto"/>
              <w:left w:val="single" w:sz="4" w:space="0" w:color="auto"/>
              <w:bottom w:val="single" w:sz="4" w:space="0" w:color="auto"/>
              <w:right w:val="single" w:sz="4" w:space="0" w:color="auto"/>
            </w:tcBorders>
            <w:vAlign w:val="center"/>
            <w:hideMark/>
          </w:tcPr>
          <w:p w14:paraId="4C3B097D" w14:textId="77777777" w:rsidR="00E77C7D" w:rsidRPr="00A82526" w:rsidRDefault="00E77C7D" w:rsidP="003D25D4">
            <w:pPr>
              <w:jc w:val="both"/>
              <w:rPr>
                <w:b/>
                <w:lang w:val="sr-Cyrl-CS"/>
              </w:rPr>
            </w:pPr>
            <w:r w:rsidRPr="00A82526">
              <w:rPr>
                <w:b/>
                <w:noProof/>
                <w:lang w:val="sr-Cyrl-RS"/>
              </w:rPr>
              <w:t>Укупна вредност ценовника оригиналних резервних делова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FE7D30F" w14:textId="77777777" w:rsidR="00E77C7D" w:rsidRPr="00A82526" w:rsidRDefault="00E77C7D" w:rsidP="003D25D4">
            <w:pPr>
              <w:jc w:val="center"/>
              <w:rPr>
                <w:lang w:val="sr-Cyrl-RS"/>
              </w:rPr>
            </w:pPr>
            <w:r w:rsidRPr="00A82526">
              <w:rPr>
                <w:lang w:val="sr-Cyrl-RS"/>
              </w:rPr>
              <w:t>РД</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B98A756" w14:textId="5D063F1B" w:rsidR="00E77C7D" w:rsidRPr="001814CA" w:rsidRDefault="001814CA" w:rsidP="003D25D4">
            <w:pPr>
              <w:jc w:val="center"/>
              <w:rPr>
                <w:lang w:val="sr-Latn-RS"/>
              </w:rPr>
            </w:pPr>
            <w:r>
              <w:rPr>
                <w:lang w:val="sr-Latn-RS"/>
              </w:rPr>
              <w:t>70</w:t>
            </w:r>
          </w:p>
        </w:tc>
        <w:tc>
          <w:tcPr>
            <w:tcW w:w="3807" w:type="dxa"/>
            <w:tcBorders>
              <w:top w:val="single" w:sz="4" w:space="0" w:color="auto"/>
              <w:left w:val="single" w:sz="4" w:space="0" w:color="auto"/>
              <w:bottom w:val="single" w:sz="4" w:space="0" w:color="auto"/>
              <w:right w:val="single" w:sz="4" w:space="0" w:color="auto"/>
            </w:tcBorders>
            <w:vAlign w:val="center"/>
            <w:hideMark/>
          </w:tcPr>
          <w:p w14:paraId="3A58739F" w14:textId="7DFF7A2A" w:rsidR="00E77C7D" w:rsidRPr="00A82526" w:rsidRDefault="00E77C7D" w:rsidP="001814CA">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*70</m:t>
                </m:r>
              </m:oMath>
            </m:oMathPara>
          </w:p>
        </w:tc>
      </w:tr>
      <w:tr w:rsidR="00E77C7D" w:rsidRPr="00A82526" w14:paraId="00DE0FA9" w14:textId="77777777" w:rsidTr="003D25D4">
        <w:trPr>
          <w:trHeight w:val="731"/>
          <w:jc w:val="center"/>
        </w:trPr>
        <w:tc>
          <w:tcPr>
            <w:tcW w:w="549" w:type="dxa"/>
            <w:tcBorders>
              <w:top w:val="single" w:sz="4" w:space="0" w:color="auto"/>
              <w:left w:val="single" w:sz="4" w:space="0" w:color="auto"/>
              <w:bottom w:val="single" w:sz="4" w:space="0" w:color="auto"/>
              <w:right w:val="single" w:sz="4" w:space="0" w:color="auto"/>
            </w:tcBorders>
            <w:vAlign w:val="center"/>
          </w:tcPr>
          <w:p w14:paraId="511C7986" w14:textId="77777777" w:rsidR="00E77C7D" w:rsidRPr="00A82526" w:rsidRDefault="00E77C7D" w:rsidP="003D25D4">
            <w:pPr>
              <w:pStyle w:val="ListParagraph"/>
              <w:numPr>
                <w:ilvl w:val="0"/>
                <w:numId w:val="21"/>
              </w:numPr>
              <w:jc w:val="center"/>
              <w:rPr>
                <w:b/>
                <w:noProof/>
              </w:rPr>
            </w:pPr>
          </w:p>
        </w:tc>
        <w:tc>
          <w:tcPr>
            <w:tcW w:w="3545" w:type="dxa"/>
            <w:tcBorders>
              <w:top w:val="single" w:sz="4" w:space="0" w:color="auto"/>
              <w:left w:val="single" w:sz="4" w:space="0" w:color="auto"/>
              <w:bottom w:val="single" w:sz="4" w:space="0" w:color="auto"/>
              <w:right w:val="single" w:sz="4" w:space="0" w:color="auto"/>
            </w:tcBorders>
            <w:vAlign w:val="center"/>
            <w:hideMark/>
          </w:tcPr>
          <w:p w14:paraId="4C6EEB50" w14:textId="5E819CC8" w:rsidR="00E77C7D" w:rsidRPr="009F3153" w:rsidRDefault="009F3153" w:rsidP="00BC57D9">
            <w:pPr>
              <w:jc w:val="both"/>
              <w:rPr>
                <w:b/>
                <w:noProof/>
                <w:lang w:val="sr-Cyrl-RS"/>
              </w:rPr>
            </w:pPr>
            <w:r w:rsidRPr="009F3153">
              <w:rPr>
                <w:b/>
                <w:noProof/>
                <w:lang w:val="sr-Cyrl-RS"/>
              </w:rPr>
              <w:t xml:space="preserve">Радни сат сервисера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646298A" w14:textId="77777777" w:rsidR="00E77C7D" w:rsidRPr="00A82526" w:rsidRDefault="00E77C7D" w:rsidP="003D25D4">
            <w:pPr>
              <w:jc w:val="center"/>
              <w:rPr>
                <w:lang w:val="sr-Cyrl-RS"/>
              </w:rPr>
            </w:pPr>
            <w:r w:rsidRPr="00A82526">
              <w:rPr>
                <w:lang w:val="sr-Cyrl-RS"/>
              </w:rPr>
              <w:t>РС</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CB465ED" w14:textId="6523B326" w:rsidR="00E77C7D" w:rsidRPr="001814CA" w:rsidRDefault="001814CA" w:rsidP="003D25D4">
            <w:pPr>
              <w:jc w:val="center"/>
              <w:rPr>
                <w:lang w:val="sr-Latn-RS"/>
              </w:rPr>
            </w:pPr>
            <w:r>
              <w:rPr>
                <w:lang w:val="sr-Latn-RS"/>
              </w:rPr>
              <w:t>30</w:t>
            </w:r>
          </w:p>
        </w:tc>
        <w:tc>
          <w:tcPr>
            <w:tcW w:w="3807" w:type="dxa"/>
            <w:tcBorders>
              <w:top w:val="single" w:sz="4" w:space="0" w:color="auto"/>
              <w:left w:val="single" w:sz="4" w:space="0" w:color="auto"/>
              <w:bottom w:val="single" w:sz="4" w:space="0" w:color="auto"/>
              <w:right w:val="single" w:sz="4" w:space="0" w:color="auto"/>
            </w:tcBorders>
            <w:vAlign w:val="center"/>
            <w:hideMark/>
          </w:tcPr>
          <w:p w14:paraId="0FB72A4A" w14:textId="7A06AA13" w:rsidR="00E77C7D" w:rsidRPr="00A82526" w:rsidRDefault="00E77C7D" w:rsidP="001814CA">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*30</m:t>
                </m:r>
              </m:oMath>
            </m:oMathPara>
          </w:p>
        </w:tc>
      </w:tr>
      <w:tr w:rsidR="00E77C7D" w14:paraId="58349F33" w14:textId="77777777" w:rsidTr="003D25D4">
        <w:trPr>
          <w:trHeight w:val="332"/>
          <w:jc w:val="center"/>
        </w:trPr>
        <w:tc>
          <w:tcPr>
            <w:tcW w:w="4094" w:type="dxa"/>
            <w:gridSpan w:val="2"/>
            <w:tcBorders>
              <w:top w:val="single" w:sz="4" w:space="0" w:color="auto"/>
              <w:left w:val="single" w:sz="4" w:space="0" w:color="auto"/>
              <w:bottom w:val="single" w:sz="4" w:space="0" w:color="auto"/>
              <w:right w:val="single" w:sz="4" w:space="0" w:color="auto"/>
            </w:tcBorders>
            <w:vAlign w:val="center"/>
            <w:hideMark/>
          </w:tcPr>
          <w:p w14:paraId="620B7167" w14:textId="77777777" w:rsidR="00E77C7D" w:rsidRPr="00A82526" w:rsidRDefault="00E77C7D" w:rsidP="003D25D4">
            <w:pPr>
              <w:pStyle w:val="ListParagraph"/>
              <w:ind w:left="0"/>
              <w:jc w:val="center"/>
              <w:rPr>
                <w:b/>
                <w:noProof/>
              </w:rPr>
            </w:pPr>
            <w:r w:rsidRPr="00A82526">
              <w:rPr>
                <w:b/>
                <w:noProof/>
              </w:rPr>
              <w:t>УКУПНО</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C0A604C" w14:textId="77777777" w:rsidR="00E77C7D" w:rsidRPr="00A82526" w:rsidRDefault="00E77C7D" w:rsidP="003D25D4">
            <w:pPr>
              <w:jc w:val="center"/>
              <w:rPr>
                <w:b/>
              </w:rPr>
            </w:pPr>
            <w:r w:rsidRPr="00A82526">
              <w:rPr>
                <w:b/>
              </w:rPr>
              <w:t>УК</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51D2DC8" w14:textId="77777777" w:rsidR="00E77C7D" w:rsidRPr="00A82526" w:rsidRDefault="00E77C7D" w:rsidP="003D25D4">
            <w:pPr>
              <w:jc w:val="center"/>
              <w:rPr>
                <w:b/>
              </w:rPr>
            </w:pPr>
            <w:r w:rsidRPr="00A82526">
              <w:rPr>
                <w:b/>
              </w:rPr>
              <w:t>100</w:t>
            </w:r>
          </w:p>
        </w:tc>
        <w:tc>
          <w:tcPr>
            <w:tcW w:w="3807" w:type="dxa"/>
            <w:tcBorders>
              <w:top w:val="single" w:sz="4" w:space="0" w:color="auto"/>
              <w:left w:val="single" w:sz="4" w:space="0" w:color="auto"/>
              <w:bottom w:val="single" w:sz="4" w:space="0" w:color="auto"/>
              <w:right w:val="single" w:sz="4" w:space="0" w:color="auto"/>
            </w:tcBorders>
            <w:vAlign w:val="center"/>
            <w:hideMark/>
          </w:tcPr>
          <w:p w14:paraId="2B723A55" w14:textId="77777777" w:rsidR="00E77C7D" w:rsidRPr="00A82526" w:rsidRDefault="00E77C7D" w:rsidP="003D25D4">
            <w:pPr>
              <w:jc w:val="center"/>
              <w:rPr>
                <w:b/>
                <w:lang w:val="sr-Cyrl-RS"/>
              </w:rPr>
            </w:pPr>
            <w:r w:rsidRPr="00A82526">
              <w:rPr>
                <w:b/>
                <w:lang w:val="sr-Cyrl-RS"/>
              </w:rPr>
              <w:t>РД  + РС</w:t>
            </w:r>
          </w:p>
        </w:tc>
      </w:tr>
    </w:tbl>
    <w:p w14:paraId="7D91D235" w14:textId="2967248C" w:rsidR="00E27C53" w:rsidRPr="00C11238" w:rsidRDefault="00E27C53" w:rsidP="00E27C53">
      <w:pPr>
        <w:jc w:val="both"/>
        <w:rPr>
          <w:noProof/>
          <w:lang w:val="sr-Cyrl-RS"/>
        </w:rPr>
      </w:pPr>
      <w:r w:rsidRPr="00AE1407">
        <w:rPr>
          <w:noProof/>
        </w:rPr>
        <w:br w:type="page"/>
      </w:r>
      <w:bookmarkStart w:id="61" w:name="_Toc375826009"/>
      <w:bookmarkStart w:id="62" w:name="_Toc389030816"/>
      <w:bookmarkStart w:id="63" w:name="_GoBack"/>
      <w:bookmarkEnd w:id="63"/>
    </w:p>
    <w:p w14:paraId="5E3A42CC" w14:textId="77777777" w:rsidR="00E27C53" w:rsidRPr="00CC366C" w:rsidRDefault="00E27C53" w:rsidP="002576AA">
      <w:pPr>
        <w:pStyle w:val="Heading1"/>
        <w:numPr>
          <w:ilvl w:val="0"/>
          <w:numId w:val="15"/>
        </w:numPr>
        <w:jc w:val="center"/>
      </w:pPr>
      <w:bookmarkStart w:id="64" w:name="_Toc448222240"/>
      <w:bookmarkStart w:id="65" w:name="_Toc477327712"/>
      <w:bookmarkStart w:id="66" w:name="_Toc477327995"/>
      <w:bookmarkStart w:id="67" w:name="_Toc477328724"/>
      <w:bookmarkStart w:id="68" w:name="_Toc477329195"/>
      <w:bookmarkStart w:id="69" w:name="_Toc19016852"/>
      <w:r w:rsidRPr="00CC366C">
        <w:lastRenderedPageBreak/>
        <w:t>МОДЕЛ УГОВОРА</w:t>
      </w:r>
      <w:bookmarkEnd w:id="61"/>
      <w:bookmarkEnd w:id="62"/>
      <w:bookmarkEnd w:id="64"/>
      <w:bookmarkEnd w:id="65"/>
      <w:bookmarkEnd w:id="66"/>
      <w:bookmarkEnd w:id="67"/>
      <w:bookmarkEnd w:id="68"/>
      <w:bookmarkEnd w:id="69"/>
      <w:r w:rsidRPr="00CC366C">
        <w:t xml:space="preserve"> </w:t>
      </w:r>
    </w:p>
    <w:p w14:paraId="38C0FBAC" w14:textId="77777777" w:rsidR="0095532B" w:rsidRPr="0095532B" w:rsidRDefault="0095532B" w:rsidP="0095532B">
      <w:pPr>
        <w:spacing w:before="100" w:beforeAutospacing="1" w:line="210" w:lineRule="atLeast"/>
        <w:ind w:firstLine="720"/>
        <w:contextualSpacing/>
        <w:jc w:val="both"/>
        <w:rPr>
          <w:b/>
          <w:noProof/>
          <w:lang w:val="sr-Cyrl-RS"/>
        </w:rPr>
      </w:pPr>
      <w:bookmarkStart w:id="70" w:name="_Toc375826010"/>
      <w:bookmarkStart w:id="71" w:name="_Toc389030817"/>
      <w:r w:rsidRPr="0095532B">
        <w:rPr>
          <w:noProof/>
        </w:rPr>
        <w:t>На основу члана 112. Закона о јавним набавкама („Службени гласник Републике Србије” бр. 124/12</w:t>
      </w:r>
      <w:r w:rsidRPr="0095532B">
        <w:rPr>
          <w:noProof/>
          <w:lang w:val="sr-Cyrl-RS"/>
        </w:rPr>
        <w:t>, 14/15 и 68/15</w:t>
      </w:r>
      <w:r w:rsidRPr="0095532B">
        <w:rPr>
          <w:noProof/>
        </w:rPr>
        <w:t>), а у складу са извештајем Комисије за јавну набавку и Одлуком о додели уговора, дана _______ године закључује се следећи</w:t>
      </w:r>
      <w:r w:rsidRPr="0095532B">
        <w:rPr>
          <w:noProof/>
          <w:lang w:val="sr-Cyrl-RS"/>
        </w:rPr>
        <w:t>:</w:t>
      </w:r>
    </w:p>
    <w:p w14:paraId="5E83C535" w14:textId="77777777" w:rsidR="0095532B" w:rsidRPr="0095532B" w:rsidRDefault="0095532B" w:rsidP="0095532B">
      <w:pPr>
        <w:jc w:val="center"/>
        <w:rPr>
          <w:noProof/>
        </w:rPr>
      </w:pPr>
    </w:p>
    <w:p w14:paraId="0031664A" w14:textId="77777777" w:rsidR="0095532B" w:rsidRPr="0095532B" w:rsidRDefault="0095532B" w:rsidP="0095532B">
      <w:pPr>
        <w:jc w:val="center"/>
        <w:rPr>
          <w:b/>
          <w:noProof/>
        </w:rPr>
      </w:pPr>
      <w:r w:rsidRPr="0095532B">
        <w:rPr>
          <w:b/>
          <w:noProof/>
        </w:rPr>
        <w:t>УГОВОР</w:t>
      </w:r>
    </w:p>
    <w:p w14:paraId="022DC4CE" w14:textId="77777777" w:rsidR="0095532B" w:rsidRPr="0095532B" w:rsidRDefault="0095532B" w:rsidP="0095532B">
      <w:pPr>
        <w:tabs>
          <w:tab w:val="left" w:pos="720"/>
          <w:tab w:val="center" w:pos="4320"/>
          <w:tab w:val="right" w:pos="8640"/>
        </w:tabs>
        <w:jc w:val="center"/>
        <w:rPr>
          <w:b/>
          <w:noProof/>
          <w:lang w:val="sr-Latn-RS"/>
        </w:rPr>
      </w:pPr>
      <w:r w:rsidRPr="0095532B">
        <w:rPr>
          <w:b/>
          <w:noProof/>
        </w:rPr>
        <w:t xml:space="preserve"> О ЈАВНОЈ НАБАВЦИ БРОЈ </w:t>
      </w:r>
      <w:r w:rsidRPr="0095532B">
        <w:rPr>
          <w:b/>
          <w:noProof/>
          <w:lang w:val="sr-Latn-RS"/>
        </w:rPr>
        <w:t>206</w:t>
      </w:r>
      <w:r w:rsidRPr="0095532B">
        <w:rPr>
          <w:b/>
          <w:noProof/>
          <w:lang w:val="sr-Cyrl-RS"/>
        </w:rPr>
        <w:t>-1</w:t>
      </w:r>
      <w:r w:rsidRPr="0095532B">
        <w:rPr>
          <w:b/>
          <w:noProof/>
          <w:lang w:val="sr-Latn-RS"/>
        </w:rPr>
        <w:t>9-O</w:t>
      </w:r>
    </w:p>
    <w:p w14:paraId="30E3D4DA" w14:textId="77777777" w:rsidR="0095532B" w:rsidRPr="0095532B" w:rsidRDefault="0095532B" w:rsidP="0095532B">
      <w:pPr>
        <w:rPr>
          <w:noProof/>
        </w:rPr>
      </w:pPr>
    </w:p>
    <w:p w14:paraId="2F697205" w14:textId="77777777" w:rsidR="0095532B" w:rsidRPr="0095532B" w:rsidRDefault="0095532B" w:rsidP="0095532B">
      <w:pPr>
        <w:rPr>
          <w:noProof/>
        </w:rPr>
      </w:pPr>
      <w:r w:rsidRPr="0095532B">
        <w:rPr>
          <w:noProof/>
        </w:rPr>
        <w:t xml:space="preserve">Уговорне стране: </w:t>
      </w:r>
    </w:p>
    <w:p w14:paraId="7B4804AA" w14:textId="77777777" w:rsidR="0095532B" w:rsidRPr="0095532B" w:rsidRDefault="0095532B" w:rsidP="0095532B">
      <w:pPr>
        <w:rPr>
          <w:noProof/>
        </w:rPr>
      </w:pPr>
    </w:p>
    <w:p w14:paraId="14E7E3F6" w14:textId="77777777" w:rsidR="0095532B" w:rsidRPr="0095532B" w:rsidRDefault="0095532B" w:rsidP="0095532B">
      <w:pPr>
        <w:numPr>
          <w:ilvl w:val="0"/>
          <w:numId w:val="6"/>
        </w:numPr>
        <w:jc w:val="both"/>
        <w:rPr>
          <w:noProof/>
        </w:rPr>
      </w:pPr>
      <w:r w:rsidRPr="0095532B">
        <w:rPr>
          <w:b/>
          <w:noProof/>
        </w:rPr>
        <w:t>КЛИНИЧКИ ЦЕНТАР ВОЈВОДИНЕ</w:t>
      </w:r>
      <w:r w:rsidRPr="0095532B">
        <w:rPr>
          <w:noProof/>
        </w:rPr>
        <w:t xml:space="preserve">,  ул. Хајдук Вељкова бр. 1, Нови Сад, </w:t>
      </w:r>
    </w:p>
    <w:p w14:paraId="1F210958" w14:textId="77777777" w:rsidR="0095532B" w:rsidRPr="0095532B" w:rsidRDefault="0095532B" w:rsidP="0095532B">
      <w:pPr>
        <w:ind w:left="720"/>
        <w:jc w:val="both"/>
        <w:rPr>
          <w:noProof/>
        </w:rPr>
      </w:pPr>
      <w:r w:rsidRPr="0095532B">
        <w:rPr>
          <w:noProof/>
        </w:rPr>
        <w:t>ПИБ: 101696893 Матични број: 08664161,</w:t>
      </w:r>
    </w:p>
    <w:p w14:paraId="5170388E" w14:textId="77777777" w:rsidR="0095532B" w:rsidRPr="0095532B" w:rsidRDefault="0095532B" w:rsidP="0095532B">
      <w:pPr>
        <w:ind w:left="720"/>
        <w:jc w:val="both"/>
        <w:rPr>
          <w:noProof/>
        </w:rPr>
      </w:pPr>
      <w:r w:rsidRPr="0095532B">
        <w:rPr>
          <w:noProof/>
        </w:rPr>
        <w:t xml:space="preserve">Број рачуна: 840-577661-50, </w:t>
      </w:r>
      <w:r w:rsidRPr="0095532B">
        <w:rPr>
          <w:noProof/>
          <w:lang w:val="sr-Cyrl-CS"/>
        </w:rPr>
        <w:t>Управа за трезор - Република Србија Министарство финансија</w:t>
      </w:r>
      <w:r w:rsidRPr="0095532B">
        <w:rPr>
          <w:noProof/>
        </w:rPr>
        <w:t>,</w:t>
      </w:r>
      <w:r w:rsidRPr="0095532B">
        <w:rPr>
          <w:noProof/>
          <w:lang w:val="sr-Cyrl-CS"/>
        </w:rPr>
        <w:t xml:space="preserve"> </w:t>
      </w:r>
      <w:r w:rsidRPr="0095532B">
        <w:rPr>
          <w:noProof/>
        </w:rPr>
        <w:t>Телефон: 021/484-3-484,</w:t>
      </w:r>
    </w:p>
    <w:p w14:paraId="59367348" w14:textId="77777777" w:rsidR="0095532B" w:rsidRPr="0095532B" w:rsidRDefault="0095532B" w:rsidP="0095532B">
      <w:pPr>
        <w:ind w:left="720"/>
        <w:jc w:val="both"/>
        <w:rPr>
          <w:noProof/>
        </w:rPr>
      </w:pPr>
      <w:r w:rsidRPr="0095532B">
        <w:rPr>
          <w:noProof/>
        </w:rPr>
        <w:t xml:space="preserve">(у даљем тексту: наручилац), кога заступа </w:t>
      </w:r>
      <w:r w:rsidRPr="0095532B">
        <w:rPr>
          <w:noProof/>
          <w:lang w:val="sr-Cyrl-RS"/>
        </w:rPr>
        <w:t>в.д. директор проф. др Едита Стокић</w:t>
      </w:r>
      <w:r w:rsidRPr="0095532B">
        <w:rPr>
          <w:noProof/>
        </w:rPr>
        <w:t>.</w:t>
      </w:r>
    </w:p>
    <w:p w14:paraId="18F166E0" w14:textId="77777777" w:rsidR="0095532B" w:rsidRPr="0095532B" w:rsidRDefault="0095532B" w:rsidP="0095532B">
      <w:pPr>
        <w:jc w:val="both"/>
        <w:rPr>
          <w:noProof/>
        </w:rPr>
      </w:pPr>
    </w:p>
    <w:p w14:paraId="0004716D" w14:textId="77777777" w:rsidR="0095532B" w:rsidRPr="0095532B" w:rsidRDefault="0095532B" w:rsidP="0095532B">
      <w:pPr>
        <w:numPr>
          <w:ilvl w:val="0"/>
          <w:numId w:val="6"/>
        </w:numPr>
        <w:jc w:val="both"/>
        <w:rPr>
          <w:noProof/>
        </w:rPr>
      </w:pPr>
      <w:r w:rsidRPr="0095532B">
        <w:rPr>
          <w:noProof/>
        </w:rPr>
        <w:t>____________________________________________________________________,</w:t>
      </w:r>
    </w:p>
    <w:p w14:paraId="4580121A" w14:textId="77777777" w:rsidR="0095532B" w:rsidRPr="0095532B" w:rsidRDefault="0095532B" w:rsidP="0095532B">
      <w:pPr>
        <w:jc w:val="center"/>
      </w:pPr>
      <w:r w:rsidRPr="0095532B">
        <w:rPr>
          <w:noProof/>
        </w:rPr>
        <w:t>(</w:t>
      </w:r>
      <w:r w:rsidRPr="0095532B">
        <w:rPr>
          <w:i/>
          <w:noProof/>
        </w:rPr>
        <w:t>назив и адреса)</w:t>
      </w:r>
    </w:p>
    <w:p w14:paraId="5D434F6E" w14:textId="77777777" w:rsidR="0095532B" w:rsidRPr="0095532B" w:rsidRDefault="0095532B" w:rsidP="0095532B">
      <w:pPr>
        <w:ind w:left="720"/>
        <w:jc w:val="both"/>
        <w:rPr>
          <w:noProof/>
        </w:rPr>
      </w:pPr>
      <w:r w:rsidRPr="0095532B">
        <w:rPr>
          <w:noProof/>
        </w:rPr>
        <w:t>ПИБ:.......................... Матични број: ........................................,</w:t>
      </w:r>
    </w:p>
    <w:p w14:paraId="7A4B0A72" w14:textId="77777777" w:rsidR="0095532B" w:rsidRPr="0095532B" w:rsidRDefault="0095532B" w:rsidP="0095532B">
      <w:pPr>
        <w:ind w:left="720"/>
        <w:jc w:val="both"/>
        <w:rPr>
          <w:noProof/>
        </w:rPr>
      </w:pPr>
      <w:r w:rsidRPr="0095532B">
        <w:rPr>
          <w:noProof/>
        </w:rPr>
        <w:t>Број рачуна: ............................................ Назив банке:......................................,</w:t>
      </w:r>
    </w:p>
    <w:p w14:paraId="2BDCAF4D" w14:textId="77777777" w:rsidR="0095532B" w:rsidRPr="0095532B" w:rsidRDefault="0095532B" w:rsidP="0095532B">
      <w:pPr>
        <w:ind w:left="720"/>
        <w:jc w:val="both"/>
        <w:rPr>
          <w:noProof/>
        </w:rPr>
      </w:pPr>
      <w:r w:rsidRPr="0095532B">
        <w:rPr>
          <w:noProof/>
        </w:rPr>
        <w:t>Телефон:............................Телефакс:......................................</w:t>
      </w:r>
    </w:p>
    <w:p w14:paraId="4C3DE86D" w14:textId="77777777" w:rsidR="0095532B" w:rsidRPr="0095532B" w:rsidRDefault="0095532B" w:rsidP="0095532B">
      <w:pPr>
        <w:ind w:left="720"/>
        <w:jc w:val="both"/>
        <w:rPr>
          <w:noProof/>
        </w:rPr>
      </w:pPr>
      <w:r w:rsidRPr="0095532B">
        <w:rPr>
          <w:noProof/>
        </w:rPr>
        <w:t>(у даљем тексту: добављач), кога заступа ________________________________ .</w:t>
      </w:r>
    </w:p>
    <w:p w14:paraId="7E0A7410" w14:textId="77777777" w:rsidR="0095532B" w:rsidRPr="0095532B" w:rsidRDefault="0095532B" w:rsidP="0095532B">
      <w:pPr>
        <w:jc w:val="both"/>
        <w:rPr>
          <w:noProof/>
          <w:lang w:val="sr-Cyrl-RS"/>
        </w:rPr>
      </w:pPr>
    </w:p>
    <w:p w14:paraId="72137B2D" w14:textId="77777777" w:rsidR="0095532B" w:rsidRPr="0095532B" w:rsidRDefault="0095532B" w:rsidP="0095532B">
      <w:pPr>
        <w:jc w:val="center"/>
        <w:outlineLvl w:val="0"/>
        <w:rPr>
          <w:noProof/>
        </w:rPr>
      </w:pPr>
      <w:bookmarkStart w:id="72" w:name="_Toc19016853"/>
      <w:r w:rsidRPr="0095532B">
        <w:rPr>
          <w:b/>
          <w:noProof/>
        </w:rPr>
        <w:t>Члан 1.</w:t>
      </w:r>
      <w:bookmarkEnd w:id="72"/>
    </w:p>
    <w:p w14:paraId="706966CE" w14:textId="77777777" w:rsidR="0095532B" w:rsidRPr="0095532B" w:rsidRDefault="0095532B" w:rsidP="0095532B">
      <w:pPr>
        <w:pStyle w:val="Footer"/>
        <w:jc w:val="both"/>
        <w:rPr>
          <w:b/>
          <w:lang w:val="sr-Latn-RS"/>
        </w:rPr>
      </w:pPr>
      <w:r w:rsidRPr="0095532B">
        <w:rPr>
          <w:noProof/>
          <w:lang w:val="sr-Latn-CS"/>
        </w:rPr>
        <w:tab/>
        <w:t xml:space="preserve">           Предмет овог уговора је</w:t>
      </w:r>
      <w:r w:rsidRPr="0095532B">
        <w:rPr>
          <w:noProof/>
          <w:lang w:val="sr-Cyrl-CS"/>
        </w:rPr>
        <w:t xml:space="preserve"> </w:t>
      </w:r>
      <w:r w:rsidRPr="0095532B">
        <w:rPr>
          <w:noProof/>
        </w:rPr>
        <w:t xml:space="preserve">набавка </w:t>
      </w:r>
      <w:r w:rsidRPr="0095532B">
        <w:rPr>
          <w:noProof/>
          <w:lang w:val="sr-Cyrl-RS"/>
        </w:rPr>
        <w:t>услуга</w:t>
      </w:r>
      <w:r w:rsidRPr="0095532B">
        <w:rPr>
          <w:b/>
          <w:noProof/>
        </w:rPr>
        <w:t xml:space="preserve"> - </w:t>
      </w:r>
      <w:r w:rsidRPr="0095532B">
        <w:rPr>
          <w:b/>
          <w:noProof/>
          <w:lang w:val="sr-Cyrl-RS"/>
        </w:rPr>
        <w:t>Сервис и одржавање компресора у вешерају</w:t>
      </w:r>
      <w:r w:rsidRPr="0095532B">
        <w:rPr>
          <w:b/>
          <w:noProof/>
        </w:rPr>
        <w:t xml:space="preserve"> </w:t>
      </w:r>
      <w:r w:rsidRPr="0095532B">
        <w:rPr>
          <w:b/>
          <w:noProof/>
          <w:lang w:val="sr-Cyrl-RS"/>
        </w:rPr>
        <w:t>за потребе Клиничког центра Војводине</w:t>
      </w:r>
      <w:r w:rsidRPr="0095532B">
        <w:rPr>
          <w:b/>
          <w:lang w:val="sr-Latn-RS"/>
        </w:rPr>
        <w:t xml:space="preserve"> </w:t>
      </w:r>
      <w:r w:rsidRPr="0095532B">
        <w:rPr>
          <w:noProof/>
        </w:rPr>
        <w:t>–</w:t>
      </w:r>
      <w:r w:rsidRPr="0095532B">
        <w:rPr>
          <w:noProof/>
          <w:lang w:val="sr-Cyrl-CS"/>
        </w:rPr>
        <w:t xml:space="preserve"> </w:t>
      </w:r>
      <w:r w:rsidRPr="0095532B">
        <w:rPr>
          <w:lang w:val="sr-Latn-CS"/>
        </w:rPr>
        <w:t>кој</w:t>
      </w:r>
      <w:r w:rsidRPr="0095532B">
        <w:t>а</w:t>
      </w:r>
      <w:r w:rsidRPr="0095532B">
        <w:rPr>
          <w:lang w:val="sr-Latn-CS"/>
        </w:rPr>
        <w:t xml:space="preserve"> је тражен</w:t>
      </w:r>
      <w:r w:rsidRPr="0095532B">
        <w:t>а</w:t>
      </w:r>
      <w:r w:rsidRPr="0095532B">
        <w:rPr>
          <w:lang w:val="sr-Latn-CS"/>
        </w:rPr>
        <w:t xml:space="preserve"> у позиву за</w:t>
      </w:r>
      <w:r w:rsidRPr="0095532B">
        <w:t xml:space="preserve"> подношење понуда у </w:t>
      </w:r>
      <w:r w:rsidRPr="0095532B">
        <w:rPr>
          <w:lang w:val="sr-Cyrl-RS"/>
        </w:rPr>
        <w:t xml:space="preserve">отвореном </w:t>
      </w:r>
      <w:r w:rsidRPr="0095532B">
        <w:rPr>
          <w:lang w:val="sr-Latn-CS"/>
        </w:rPr>
        <w:t>поступ</w:t>
      </w:r>
      <w:r w:rsidRPr="0095532B">
        <w:t>ку</w:t>
      </w:r>
      <w:r w:rsidRPr="0095532B">
        <w:rPr>
          <w:lang w:val="sr-Latn-CS"/>
        </w:rPr>
        <w:t xml:space="preserve"> јавне набавке</w:t>
      </w:r>
      <w:r w:rsidRPr="0095532B">
        <w:rPr>
          <w:lang w:val="sr-Cyrl-RS"/>
        </w:rPr>
        <w:t xml:space="preserve"> </w:t>
      </w:r>
      <w:r w:rsidRPr="0095532B">
        <w:rPr>
          <w:lang w:val="sr-Latn-CS"/>
        </w:rPr>
        <w:t xml:space="preserve">број </w:t>
      </w:r>
      <w:r w:rsidRPr="0095532B">
        <w:rPr>
          <w:noProof/>
          <w:lang w:val="sr-Latn-RS"/>
        </w:rPr>
        <w:t>206</w:t>
      </w:r>
      <w:r w:rsidRPr="0095532B">
        <w:rPr>
          <w:noProof/>
          <w:lang w:val="sr-Cyrl-RS"/>
        </w:rPr>
        <w:t>-1</w:t>
      </w:r>
      <w:r w:rsidRPr="0095532B">
        <w:rPr>
          <w:noProof/>
          <w:lang w:val="sr-Latn-RS"/>
        </w:rPr>
        <w:t>9-</w:t>
      </w:r>
      <w:r w:rsidRPr="0095532B">
        <w:rPr>
          <w:lang w:val="sr-Cyrl-RS"/>
        </w:rPr>
        <w:t>О</w:t>
      </w:r>
      <w:r w:rsidRPr="0095532B">
        <w:t xml:space="preserve">, </w:t>
      </w:r>
      <w:r w:rsidRPr="0095532B">
        <w:rPr>
          <w:lang w:val="sr-Cyrl-RS"/>
        </w:rPr>
        <w:t>од дана ___________ године.</w:t>
      </w:r>
    </w:p>
    <w:p w14:paraId="1699D79D" w14:textId="77777777" w:rsidR="0095532B" w:rsidRPr="0095532B" w:rsidRDefault="0095532B" w:rsidP="0095532B">
      <w:pPr>
        <w:ind w:firstLine="720"/>
        <w:jc w:val="both"/>
        <w:rPr>
          <w:noProof/>
          <w:lang w:val="sr-Cyrl-RS"/>
        </w:rPr>
      </w:pPr>
    </w:p>
    <w:p w14:paraId="26F14F5E" w14:textId="77777777" w:rsidR="0095532B" w:rsidRPr="0095532B" w:rsidRDefault="0095532B" w:rsidP="0095532B">
      <w:pPr>
        <w:jc w:val="center"/>
        <w:outlineLvl w:val="0"/>
        <w:rPr>
          <w:b/>
          <w:noProof/>
        </w:rPr>
      </w:pPr>
      <w:bookmarkStart w:id="73" w:name="_Toc19016854"/>
      <w:r w:rsidRPr="0095532B">
        <w:rPr>
          <w:b/>
          <w:noProof/>
        </w:rPr>
        <w:t>Члан 2.</w:t>
      </w:r>
      <w:bookmarkEnd w:id="73"/>
    </w:p>
    <w:p w14:paraId="127E9EDF" w14:textId="77777777" w:rsidR="0095532B" w:rsidRPr="0095532B" w:rsidRDefault="0095532B" w:rsidP="0095532B">
      <w:pPr>
        <w:pStyle w:val="BodyTextIndent"/>
        <w:ind w:left="0" w:firstLine="720"/>
        <w:jc w:val="both"/>
        <w:rPr>
          <w:b w:val="0"/>
          <w:noProof/>
        </w:rPr>
      </w:pPr>
      <w:r w:rsidRPr="0095532B">
        <w:rPr>
          <w:b w:val="0"/>
        </w:rPr>
        <w:t>Добављач се обавезује да услугу која је предмет овог уговора изврши у свему према својој понуди број</w:t>
      </w:r>
      <w:r w:rsidRPr="0095532B">
        <w:t xml:space="preserve"> </w:t>
      </w:r>
      <w:r w:rsidRPr="0095532B">
        <w:rPr>
          <w:b w:val="0"/>
          <w:noProof/>
        </w:rPr>
        <w:t>__________ од ___________ године која је саставни део овог уговора.</w:t>
      </w:r>
    </w:p>
    <w:p w14:paraId="1EA17CB3" w14:textId="77777777" w:rsidR="0095532B" w:rsidRPr="0095532B" w:rsidRDefault="0095532B" w:rsidP="0095532B">
      <w:pPr>
        <w:pStyle w:val="BodyTextIndent"/>
        <w:ind w:left="0" w:firstLine="708"/>
        <w:jc w:val="both"/>
        <w:rPr>
          <w:lang w:val="sr-Cyrl-RS"/>
        </w:rPr>
      </w:pPr>
      <w:r w:rsidRPr="0095532B">
        <w:rPr>
          <w:b w:val="0"/>
          <w:bCs w:val="0"/>
        </w:rPr>
        <w:t xml:space="preserve">Цена </w:t>
      </w:r>
      <w:r w:rsidRPr="0095532B">
        <w:rPr>
          <w:b w:val="0"/>
          <w:bCs w:val="0"/>
          <w:lang w:val="sr-Cyrl-RS"/>
        </w:rPr>
        <w:t xml:space="preserve">услуге </w:t>
      </w:r>
      <w:r w:rsidRPr="0095532B">
        <w:rPr>
          <w:b w:val="0"/>
          <w:bCs w:val="0"/>
        </w:rPr>
        <w:t xml:space="preserve">из члана 1. овог уговора без пореза на додату вредност износи </w:t>
      </w:r>
      <w:r w:rsidRPr="0095532B">
        <w:rPr>
          <w:b w:val="0"/>
        </w:rPr>
        <w:t>___________</w:t>
      </w:r>
      <w:r w:rsidRPr="0095532B">
        <w:rPr>
          <w:b w:val="0"/>
          <w:bCs w:val="0"/>
        </w:rPr>
        <w:t xml:space="preserve"> (словима: ___________________)</w:t>
      </w:r>
      <w:r w:rsidRPr="0095532B">
        <w:rPr>
          <w:b w:val="0"/>
          <w:bCs w:val="0"/>
          <w:lang w:val="sr-Cyrl-RS"/>
        </w:rPr>
        <w:t xml:space="preserve"> </w:t>
      </w:r>
      <w:r w:rsidRPr="0095532B">
        <w:rPr>
          <w:bCs w:val="0"/>
          <w:lang w:val="sr-Cyrl-RS"/>
        </w:rPr>
        <w:t>(попуњава наручилац)</w:t>
      </w:r>
      <w:r w:rsidRPr="0095532B">
        <w:rPr>
          <w:b w:val="0"/>
          <w:bCs w:val="0"/>
        </w:rPr>
        <w:t xml:space="preserve">, односно са порезом на додату вредност износи </w:t>
      </w:r>
      <w:r w:rsidRPr="0095532B">
        <w:rPr>
          <w:b w:val="0"/>
        </w:rPr>
        <w:t>______________________</w:t>
      </w:r>
      <w:r w:rsidRPr="0095532B">
        <w:rPr>
          <w:b w:val="0"/>
          <w:bCs w:val="0"/>
        </w:rPr>
        <w:t xml:space="preserve"> (словима: __________________________</w:t>
      </w:r>
      <w:r w:rsidRPr="0095532B">
        <w:rPr>
          <w:b w:val="0"/>
          <w:bCs w:val="0"/>
          <w:lang w:val="sr-Cyrl-RS"/>
        </w:rPr>
        <w:t xml:space="preserve">) </w:t>
      </w:r>
      <w:r w:rsidRPr="0095532B">
        <w:rPr>
          <w:bCs w:val="0"/>
          <w:lang w:val="sr-Cyrl-RS"/>
        </w:rPr>
        <w:t>(попуњава наручилац)</w:t>
      </w:r>
      <w:r w:rsidRPr="0095532B">
        <w:rPr>
          <w:b w:val="0"/>
          <w:bCs w:val="0"/>
          <w:lang w:val="sr-Cyrl-RS"/>
        </w:rPr>
        <w:t>.</w:t>
      </w:r>
    </w:p>
    <w:p w14:paraId="34398E88" w14:textId="77777777" w:rsidR="0095532B" w:rsidRPr="0095532B" w:rsidRDefault="0095532B" w:rsidP="0095532B">
      <w:pPr>
        <w:ind w:firstLine="720"/>
        <w:jc w:val="both"/>
        <w:rPr>
          <w:bCs/>
          <w:noProof/>
        </w:rPr>
      </w:pPr>
      <w:proofErr w:type="gramStart"/>
      <w:r w:rsidRPr="0095532B">
        <w:t>Овако уговорена цена се сматра фиксном за време трајања уговора.</w:t>
      </w:r>
      <w:proofErr w:type="gramEnd"/>
      <w:r w:rsidRPr="0095532B">
        <w:rPr>
          <w:bCs/>
          <w:noProof/>
        </w:rPr>
        <w:t xml:space="preserve"> </w:t>
      </w:r>
    </w:p>
    <w:p w14:paraId="1F1DD764" w14:textId="77777777" w:rsidR="0095532B" w:rsidRPr="0095532B" w:rsidRDefault="0095532B" w:rsidP="0095532B">
      <w:pPr>
        <w:rPr>
          <w:noProof/>
          <w:lang w:val="sr-Cyrl-RS"/>
        </w:rPr>
      </w:pPr>
    </w:p>
    <w:p w14:paraId="56DCE4F4" w14:textId="77777777" w:rsidR="0095532B" w:rsidRPr="0095532B" w:rsidRDefault="0095532B" w:rsidP="0095532B">
      <w:pPr>
        <w:jc w:val="center"/>
        <w:outlineLvl w:val="0"/>
        <w:rPr>
          <w:b/>
          <w:noProof/>
          <w:lang w:val="sr-Cyrl-RS"/>
        </w:rPr>
      </w:pPr>
      <w:bookmarkStart w:id="74" w:name="_Toc19016855"/>
      <w:r w:rsidRPr="0095532B">
        <w:rPr>
          <w:b/>
          <w:noProof/>
        </w:rPr>
        <w:t>Члан 3.</w:t>
      </w:r>
      <w:bookmarkEnd w:id="74"/>
    </w:p>
    <w:p w14:paraId="7348455F" w14:textId="77777777" w:rsidR="0095532B" w:rsidRPr="0095532B" w:rsidRDefault="0095532B" w:rsidP="0095532B">
      <w:pPr>
        <w:jc w:val="both"/>
        <w:rPr>
          <w:noProof/>
          <w:lang w:val="sr-Cyrl-RS"/>
        </w:rPr>
      </w:pPr>
      <w:r w:rsidRPr="0095532B">
        <w:rPr>
          <w:noProof/>
          <w:lang w:val="sr-Cyrl-RS"/>
        </w:rPr>
        <w:t xml:space="preserve">      Добављач се</w:t>
      </w:r>
      <w:r w:rsidRPr="0095532B">
        <w:rPr>
          <w:noProof/>
        </w:rPr>
        <w:t xml:space="preserve"> </w:t>
      </w:r>
      <w:r w:rsidRPr="0095532B">
        <w:rPr>
          <w:noProof/>
          <w:lang w:val="sr-Cyrl-RS"/>
        </w:rPr>
        <w:t xml:space="preserve">обавезује да </w:t>
      </w:r>
      <w:r w:rsidRPr="0095532B">
        <w:rPr>
          <w:noProof/>
        </w:rPr>
        <w:t xml:space="preserve">изврши </w:t>
      </w:r>
      <w:r w:rsidRPr="0095532B">
        <w:rPr>
          <w:noProof/>
          <w:lang w:val="sr-Cyrl-RS"/>
        </w:rPr>
        <w:t xml:space="preserve">услугу </w:t>
      </w:r>
      <w:r w:rsidRPr="0095532B">
        <w:rPr>
          <w:noProof/>
        </w:rPr>
        <w:t xml:space="preserve">одржавањa </w:t>
      </w:r>
      <w:r w:rsidRPr="0095532B">
        <w:rPr>
          <w:noProof/>
          <w:lang w:val="sr-Cyrl-RS"/>
        </w:rPr>
        <w:t>и сервисирањ</w:t>
      </w:r>
      <w:r w:rsidRPr="0095532B">
        <w:rPr>
          <w:noProof/>
          <w:lang w:val="sr-Latn-RS"/>
        </w:rPr>
        <w:t>a</w:t>
      </w:r>
      <w:r w:rsidRPr="0095532B">
        <w:rPr>
          <w:noProof/>
          <w:lang w:val="sr-Cyrl-RS"/>
        </w:rPr>
        <w:t xml:space="preserve"> компресора у вешерају</w:t>
      </w:r>
      <w:r w:rsidRPr="0095532B">
        <w:rPr>
          <w:noProof/>
          <w:lang w:val="sr-Latn-RS"/>
        </w:rPr>
        <w:t>,</w:t>
      </w:r>
      <w:r w:rsidRPr="0095532B">
        <w:rPr>
          <w:noProof/>
          <w:lang w:val="sr-Cyrl-RS"/>
        </w:rPr>
        <w:t xml:space="preserve"> а која обухвата </w:t>
      </w:r>
      <w:r w:rsidRPr="0095532B">
        <w:rPr>
          <w:lang w:val="sr-Cyrl-RS"/>
        </w:rPr>
        <w:t xml:space="preserve">сервис према захтеву и потреби наручиоца компресора </w:t>
      </w:r>
      <w:r w:rsidRPr="0095532B">
        <w:rPr>
          <w:lang w:val="sr-Latn-RS"/>
        </w:rPr>
        <w:t>NF 1010</w:t>
      </w:r>
      <w:r w:rsidRPr="0095532B">
        <w:rPr>
          <w:lang w:val="sr-Cyrl-RS"/>
        </w:rPr>
        <w:t xml:space="preserve"> – произвођача ''Трудбеник'' – Добој и компресора ''</w:t>
      </w:r>
      <w:r w:rsidRPr="0095532B">
        <w:rPr>
          <w:lang w:val="sr-Latn-RS"/>
        </w:rPr>
        <w:t>Boge SKm25</w:t>
      </w:r>
      <w:r w:rsidRPr="0095532B">
        <w:rPr>
          <w:lang w:val="sr-Cyrl-RS"/>
        </w:rPr>
        <w:t>''</w:t>
      </w:r>
      <w:r w:rsidRPr="0095532B">
        <w:rPr>
          <w:noProof/>
          <w:lang w:val="sr-Cyrl-RS"/>
        </w:rPr>
        <w:t xml:space="preserve"> (у даљем тексту: услуга), </w:t>
      </w:r>
      <w:r w:rsidRPr="0095532B">
        <w:rPr>
          <w:noProof/>
        </w:rPr>
        <w:t>у свему према захтевима наручиоца из конкурсне документације</w:t>
      </w:r>
      <w:r w:rsidRPr="0095532B">
        <w:rPr>
          <w:noProof/>
          <w:lang w:val="en-US"/>
        </w:rPr>
        <w:t>.</w:t>
      </w:r>
    </w:p>
    <w:p w14:paraId="369A3A75" w14:textId="77777777" w:rsidR="0095532B" w:rsidRPr="0095532B" w:rsidRDefault="0095532B" w:rsidP="0095532B">
      <w:pPr>
        <w:ind w:firstLine="708"/>
        <w:jc w:val="both"/>
        <w:rPr>
          <w:noProof/>
          <w:lang w:val="sr-Cyrl-RS"/>
        </w:rPr>
      </w:pPr>
      <w:r w:rsidRPr="0095532B">
        <w:rPr>
          <w:noProof/>
        </w:rPr>
        <w:t xml:space="preserve">Добављач </w:t>
      </w:r>
      <w:r w:rsidRPr="0095532B">
        <w:rPr>
          <w:noProof/>
          <w:lang w:val="sr-Cyrl-RS"/>
        </w:rPr>
        <w:t>је у</w:t>
      </w:r>
      <w:r w:rsidRPr="0095532B">
        <w:rPr>
          <w:noProof/>
        </w:rPr>
        <w:t xml:space="preserve"> обавез</w:t>
      </w:r>
      <w:r w:rsidRPr="0095532B">
        <w:rPr>
          <w:noProof/>
          <w:lang w:val="sr-Cyrl-RS"/>
        </w:rPr>
        <w:t>и</w:t>
      </w:r>
      <w:r w:rsidRPr="0095532B">
        <w:rPr>
          <w:noProof/>
        </w:rPr>
        <w:t xml:space="preserve"> да </w:t>
      </w:r>
      <w:r w:rsidRPr="0095532B">
        <w:rPr>
          <w:noProof/>
          <w:lang w:val="sr-Cyrl-RS"/>
        </w:rPr>
        <w:t>се ради извршења предметне услуге одазове у року од______(</w:t>
      </w:r>
      <w:r w:rsidRPr="0095532B">
        <w:rPr>
          <w:i/>
          <w:noProof/>
          <w:lang w:val="sr-Cyrl-RS"/>
        </w:rPr>
        <w:t xml:space="preserve">највише 4 часа), </w:t>
      </w:r>
      <w:r w:rsidRPr="0095532B">
        <w:rPr>
          <w:noProof/>
        </w:rPr>
        <w:t xml:space="preserve">од </w:t>
      </w:r>
      <w:r w:rsidRPr="0095532B">
        <w:rPr>
          <w:noProof/>
          <w:lang w:val="sr-Cyrl-RS"/>
        </w:rPr>
        <w:t xml:space="preserve">момента </w:t>
      </w:r>
      <w:r w:rsidRPr="0095532B">
        <w:rPr>
          <w:noProof/>
        </w:rPr>
        <w:t xml:space="preserve">пријема </w:t>
      </w:r>
      <w:r w:rsidRPr="0095532B">
        <w:rPr>
          <w:noProof/>
          <w:lang w:val="sr-Cyrl-RS"/>
        </w:rPr>
        <w:t xml:space="preserve">писаног захтева </w:t>
      </w:r>
      <w:r w:rsidRPr="0095532B">
        <w:rPr>
          <w:noProof/>
        </w:rPr>
        <w:t>наручиоц</w:t>
      </w:r>
      <w:r w:rsidRPr="0095532B">
        <w:rPr>
          <w:noProof/>
          <w:lang w:val="sr-Cyrl-RS"/>
        </w:rPr>
        <w:t xml:space="preserve">а, а да исту изврши у року ______ </w:t>
      </w:r>
      <w:r w:rsidRPr="0095532B">
        <w:rPr>
          <w:i/>
          <w:noProof/>
          <w:lang w:val="sr-Cyrl-RS"/>
        </w:rPr>
        <w:t xml:space="preserve">(највише 24 часа) </w:t>
      </w:r>
      <w:r w:rsidRPr="0095532B">
        <w:rPr>
          <w:noProof/>
          <w:lang w:val="sr-Cyrl-RS"/>
        </w:rPr>
        <w:t>од момента одзива.</w:t>
      </w:r>
    </w:p>
    <w:p w14:paraId="55C17863" w14:textId="77777777" w:rsidR="0095532B" w:rsidRPr="0095532B" w:rsidRDefault="0095532B" w:rsidP="0095532B">
      <w:pPr>
        <w:ind w:firstLine="708"/>
        <w:jc w:val="both"/>
        <w:rPr>
          <w:noProof/>
          <w:lang w:val="sr-Cyrl-RS"/>
        </w:rPr>
      </w:pPr>
      <w:r w:rsidRPr="0095532B">
        <w:rPr>
          <w:noProof/>
        </w:rPr>
        <w:t xml:space="preserve">Добављач се обавезује да </w:t>
      </w:r>
      <w:r w:rsidRPr="0095532B">
        <w:rPr>
          <w:noProof/>
          <w:lang w:val="sr-Cyrl-RS"/>
        </w:rPr>
        <w:t>услугу која је предмет овог уговора изврши</w:t>
      </w:r>
      <w:r w:rsidRPr="0095532B">
        <w:rPr>
          <w:noProof/>
        </w:rPr>
        <w:t xml:space="preserve"> на основу писаног захтева који наручилац доставља добављачу путем електронске поште на </w:t>
      </w:r>
      <w:r w:rsidRPr="0095532B">
        <w:rPr>
          <w:noProof/>
        </w:rPr>
        <w:lastRenderedPageBreak/>
        <w:t>адресу _________________, а уколико то из било ког разлога није могуће, путем телефакса на број ___________________.</w:t>
      </w:r>
    </w:p>
    <w:p w14:paraId="7A345EA7" w14:textId="77777777" w:rsidR="0095532B" w:rsidRPr="0095532B" w:rsidRDefault="0095532B" w:rsidP="0095532B">
      <w:pPr>
        <w:ind w:firstLine="708"/>
        <w:jc w:val="both"/>
        <w:rPr>
          <w:iCs/>
          <w:lang w:val="sr-Cyrl-RS"/>
        </w:rPr>
      </w:pPr>
      <w:r w:rsidRPr="0095532B">
        <w:rPr>
          <w:noProof/>
        </w:rPr>
        <w:t xml:space="preserve">Добављач </w:t>
      </w:r>
      <w:r w:rsidRPr="0095532B">
        <w:rPr>
          <w:noProof/>
          <w:lang w:val="sr-Cyrl-RS"/>
        </w:rPr>
        <w:t>даје</w:t>
      </w:r>
      <w:r w:rsidRPr="0095532B">
        <w:rPr>
          <w:noProof/>
        </w:rPr>
        <w:t xml:space="preserve"> гарантни рок на </w:t>
      </w:r>
      <w:r w:rsidRPr="0095532B">
        <w:rPr>
          <w:iCs/>
          <w:lang w:val="sr-Cyrl-RS"/>
        </w:rPr>
        <w:t xml:space="preserve">извршену услугу </w:t>
      </w:r>
      <w:r w:rsidRPr="0095532B">
        <w:rPr>
          <w:i/>
          <w:iCs/>
          <w:lang w:val="sr-Cyrl-RS"/>
        </w:rPr>
        <w:t>_____ (најкраће</w:t>
      </w:r>
      <w:r w:rsidRPr="0095532B">
        <w:rPr>
          <w:i/>
          <w:iCs/>
          <w:lang w:val="sr-Latn-RS"/>
        </w:rPr>
        <w:t xml:space="preserve"> </w:t>
      </w:r>
      <w:r w:rsidRPr="0095532B">
        <w:rPr>
          <w:i/>
          <w:iCs/>
          <w:lang w:val="sr-Cyrl-RS"/>
        </w:rPr>
        <w:t>12 месеци),</w:t>
      </w:r>
      <w:r w:rsidRPr="0095532B">
        <w:rPr>
          <w:iCs/>
          <w:lang w:val="sr-Cyrl-RS"/>
        </w:rPr>
        <w:t xml:space="preserve"> од дана извршења услуге, а на резервне </w:t>
      </w:r>
      <w:proofErr w:type="gramStart"/>
      <w:r w:rsidRPr="0095532B">
        <w:rPr>
          <w:iCs/>
          <w:lang w:val="sr-Cyrl-RS"/>
        </w:rPr>
        <w:t>делове  по</w:t>
      </w:r>
      <w:proofErr w:type="gramEnd"/>
      <w:r w:rsidRPr="0095532B">
        <w:rPr>
          <w:iCs/>
          <w:lang w:val="sr-Cyrl-RS"/>
        </w:rPr>
        <w:t xml:space="preserve"> препоруци произвођача _____ </w:t>
      </w:r>
      <w:r w:rsidRPr="0095532B">
        <w:rPr>
          <w:i/>
          <w:iCs/>
          <w:lang w:val="sr-Cyrl-RS"/>
        </w:rPr>
        <w:t>(уписати рок)</w:t>
      </w:r>
      <w:r w:rsidRPr="0095532B">
        <w:rPr>
          <w:iCs/>
          <w:lang w:val="sr-Cyrl-RS"/>
        </w:rPr>
        <w:t>, од дана уградње резервног дела.</w:t>
      </w:r>
    </w:p>
    <w:p w14:paraId="46203410" w14:textId="77777777" w:rsidR="0095532B" w:rsidRPr="0095532B" w:rsidRDefault="0095532B" w:rsidP="0095532B">
      <w:pPr>
        <w:jc w:val="both"/>
        <w:rPr>
          <w:b/>
          <w:noProof/>
          <w:lang w:val="sr-Cyrl-RS"/>
        </w:rPr>
      </w:pPr>
    </w:p>
    <w:p w14:paraId="5C7A2C57" w14:textId="77777777" w:rsidR="0095532B" w:rsidRPr="0095532B" w:rsidRDefault="0095532B" w:rsidP="0095532B">
      <w:pPr>
        <w:tabs>
          <w:tab w:val="center" w:pos="4536"/>
          <w:tab w:val="left" w:pos="5644"/>
        </w:tabs>
        <w:outlineLvl w:val="0"/>
        <w:rPr>
          <w:b/>
          <w:noProof/>
        </w:rPr>
      </w:pPr>
      <w:r w:rsidRPr="0095532B">
        <w:rPr>
          <w:b/>
          <w:noProof/>
        </w:rPr>
        <w:tab/>
      </w:r>
      <w:bookmarkStart w:id="75" w:name="_Toc19016856"/>
      <w:r w:rsidRPr="0095532B">
        <w:rPr>
          <w:b/>
          <w:noProof/>
        </w:rPr>
        <w:t>Члан 4.</w:t>
      </w:r>
      <w:bookmarkEnd w:id="75"/>
      <w:r w:rsidRPr="0095532B">
        <w:rPr>
          <w:b/>
          <w:noProof/>
        </w:rPr>
        <w:tab/>
      </w:r>
    </w:p>
    <w:p w14:paraId="56040056" w14:textId="77777777" w:rsidR="0095532B" w:rsidRPr="0095532B" w:rsidRDefault="0095532B" w:rsidP="0095532B">
      <w:pPr>
        <w:ind w:firstLine="708"/>
        <w:jc w:val="both"/>
        <w:rPr>
          <w:bCs/>
          <w:noProof/>
          <w:lang w:val="sr-Cyrl-RS"/>
        </w:rPr>
      </w:pPr>
      <w:r w:rsidRPr="0095532B">
        <w:rPr>
          <w:noProof/>
        </w:rPr>
        <w:t xml:space="preserve">Добављач се обавезује да квалитет </w:t>
      </w:r>
      <w:r w:rsidRPr="0095532B">
        <w:rPr>
          <w:noProof/>
          <w:lang w:val="sr-Cyrl-RS"/>
        </w:rPr>
        <w:t>услуга</w:t>
      </w:r>
      <w:r w:rsidRPr="0095532B">
        <w:rPr>
          <w:noProof/>
        </w:rPr>
        <w:t xml:space="preserve"> кој</w:t>
      </w:r>
      <w:r w:rsidRPr="0095532B">
        <w:rPr>
          <w:noProof/>
          <w:lang w:val="sr-Cyrl-RS"/>
        </w:rPr>
        <w:t>е</w:t>
      </w:r>
      <w:r w:rsidRPr="0095532B">
        <w:rPr>
          <w:noProof/>
        </w:rPr>
        <w:t xml:space="preserve"> су предмет овог уговора одговара стандардима и прописима </w:t>
      </w:r>
      <w:r w:rsidRPr="0095532B">
        <w:rPr>
          <w:noProof/>
          <w:lang w:val="sr-Cyrl-RS"/>
        </w:rPr>
        <w:t>Р</w:t>
      </w:r>
      <w:r w:rsidRPr="0095532B">
        <w:rPr>
          <w:noProof/>
        </w:rPr>
        <w:t xml:space="preserve">епублике Србије и Европске </w:t>
      </w:r>
      <w:r w:rsidRPr="0095532B">
        <w:rPr>
          <w:noProof/>
          <w:lang w:val="sr-Cyrl-RS"/>
        </w:rPr>
        <w:t>у</w:t>
      </w:r>
      <w:r w:rsidRPr="0095532B">
        <w:rPr>
          <w:noProof/>
        </w:rPr>
        <w:t>није</w:t>
      </w:r>
      <w:r w:rsidRPr="0095532B">
        <w:rPr>
          <w:noProof/>
          <w:lang w:val="sr-Cyrl-RS"/>
        </w:rPr>
        <w:t xml:space="preserve"> </w:t>
      </w:r>
      <w:r w:rsidRPr="0095532B">
        <w:rPr>
          <w:noProof/>
        </w:rPr>
        <w:t xml:space="preserve">и захтевима из конкурсне документације, те да ће </w:t>
      </w:r>
      <w:r w:rsidRPr="0095532B">
        <w:rPr>
          <w:noProof/>
          <w:lang w:val="sr-Cyrl-RS"/>
        </w:rPr>
        <w:t>услугу</w:t>
      </w:r>
      <w:r w:rsidRPr="0095532B">
        <w:rPr>
          <w:noProof/>
        </w:rPr>
        <w:t xml:space="preserve"> вршити </w:t>
      </w:r>
      <w:r w:rsidRPr="0095532B">
        <w:rPr>
          <w:noProof/>
          <w:lang w:val="sr-Cyrl-RS"/>
        </w:rPr>
        <w:t>стручни кадар</w:t>
      </w:r>
      <w:r w:rsidRPr="0095532B">
        <w:rPr>
          <w:noProof/>
        </w:rPr>
        <w:t xml:space="preserve"> код добављача</w:t>
      </w:r>
      <w:r w:rsidRPr="0095532B">
        <w:rPr>
          <w:noProof/>
          <w:lang w:val="sr-Cyrl-RS"/>
        </w:rPr>
        <w:t>.</w:t>
      </w:r>
    </w:p>
    <w:p w14:paraId="728DD14F" w14:textId="77777777" w:rsidR="0095532B" w:rsidRPr="0095532B" w:rsidRDefault="0095532B" w:rsidP="0095532B">
      <w:pPr>
        <w:ind w:firstLine="720"/>
        <w:jc w:val="both"/>
        <w:rPr>
          <w:bCs/>
          <w:noProof/>
        </w:rPr>
      </w:pPr>
      <w:r w:rsidRPr="0095532B">
        <w:rPr>
          <w:bCs/>
          <w:noProof/>
          <w:lang w:val="sr-Latn-CS"/>
        </w:rPr>
        <w:t>У случају да се установи да услуга која је предмет овог уговора</w:t>
      </w:r>
      <w:r w:rsidRPr="0095532B">
        <w:rPr>
          <w:b/>
          <w:bCs/>
          <w:noProof/>
          <w:lang w:val="sr-Latn-CS"/>
        </w:rPr>
        <w:t xml:space="preserve"> </w:t>
      </w:r>
      <w:r w:rsidRPr="0095532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95532B">
        <w:rPr>
          <w:bCs/>
          <w:noProof/>
          <w:lang w:val="sr-Cyrl-RS"/>
        </w:rPr>
        <w:t>24 часа</w:t>
      </w:r>
      <w:r w:rsidRPr="0095532B">
        <w:rPr>
          <w:bCs/>
          <w:noProof/>
          <w:lang w:val="sr-Latn-CS"/>
        </w:rPr>
        <w:t xml:space="preserve"> од дана пријема писане рекламације наручиоца.</w:t>
      </w:r>
    </w:p>
    <w:p w14:paraId="45A3BD62" w14:textId="77777777" w:rsidR="0095532B" w:rsidRPr="0095532B" w:rsidRDefault="0095532B" w:rsidP="0095532B">
      <w:pPr>
        <w:jc w:val="both"/>
        <w:rPr>
          <w:bCs/>
          <w:noProof/>
          <w:lang w:val="sr-Cyrl-RS"/>
        </w:rPr>
      </w:pPr>
    </w:p>
    <w:p w14:paraId="35A531D8" w14:textId="77777777" w:rsidR="0095532B" w:rsidRPr="0095532B" w:rsidRDefault="0095532B" w:rsidP="0095532B">
      <w:pPr>
        <w:ind w:firstLine="708"/>
        <w:rPr>
          <w:b/>
          <w:noProof/>
          <w:lang w:val="sr-Cyrl-RS"/>
        </w:rPr>
      </w:pPr>
      <w:r w:rsidRPr="0095532B">
        <w:rPr>
          <w:b/>
          <w:noProof/>
          <w:lang w:val="sr-Cyrl-RS"/>
        </w:rPr>
        <w:t xml:space="preserve">                                                        </w:t>
      </w:r>
      <w:r w:rsidRPr="0095532B">
        <w:rPr>
          <w:b/>
          <w:noProof/>
        </w:rPr>
        <w:t>Члан 5.</w:t>
      </w:r>
    </w:p>
    <w:p w14:paraId="1D75EBC2" w14:textId="77777777" w:rsidR="0095532B" w:rsidRPr="0095532B" w:rsidRDefault="0095532B" w:rsidP="0095532B">
      <w:pPr>
        <w:ind w:firstLine="708"/>
        <w:jc w:val="both"/>
        <w:rPr>
          <w:lang w:val="sr-Cyrl-RS"/>
        </w:rPr>
      </w:pPr>
      <w:r w:rsidRPr="0095532B">
        <w:rPr>
          <w:iCs/>
        </w:rPr>
        <w:t xml:space="preserve"> </w:t>
      </w:r>
      <w:proofErr w:type="gramStart"/>
      <w:r w:rsidRPr="0095532B">
        <w:rPr>
          <w:iCs/>
        </w:rPr>
        <w:t xml:space="preserve">Рачун за извршене услуге и </w:t>
      </w:r>
      <w:r w:rsidRPr="0095532B">
        <w:rPr>
          <w:iCs/>
          <w:lang w:val="sr-Cyrl-RS"/>
        </w:rPr>
        <w:t>уграђене</w:t>
      </w:r>
      <w:r w:rsidRPr="0095532B">
        <w:rPr>
          <w:iCs/>
        </w:rPr>
        <w:t xml:space="preserve"> резервне делове</w:t>
      </w:r>
      <w:r w:rsidRPr="0095532B">
        <w:rPr>
          <w:iCs/>
          <w:lang w:val="sr-Cyrl-RS"/>
        </w:rPr>
        <w:t xml:space="preserve"> </w:t>
      </w:r>
      <w:r w:rsidRPr="0095532B">
        <w:rPr>
          <w:iCs/>
        </w:rPr>
        <w:t>се испоставља на основу потписаног документа-радног налога</w:t>
      </w:r>
      <w:r w:rsidRPr="0095532B">
        <w:rPr>
          <w:iCs/>
          <w:lang w:val="sr-Cyrl-RS"/>
        </w:rPr>
        <w:t>,</w:t>
      </w:r>
      <w:r w:rsidRPr="0095532B">
        <w:rPr>
          <w:iCs/>
        </w:rPr>
        <w:t xml:space="preserve"> од стране овлашћеног лица </w:t>
      </w:r>
      <w:r w:rsidRPr="0095532B">
        <w:rPr>
          <w:bCs/>
          <w:noProof/>
        </w:rPr>
        <w:t>за техничк</w:t>
      </w:r>
      <w:r w:rsidRPr="0095532B">
        <w:rPr>
          <w:bCs/>
          <w:noProof/>
          <w:lang w:val="sr-Cyrl-RS"/>
        </w:rPr>
        <w:t xml:space="preserve">у </w:t>
      </w:r>
      <w:r w:rsidRPr="0095532B">
        <w:rPr>
          <w:bCs/>
          <w:noProof/>
        </w:rPr>
        <w:t>реализациј</w:t>
      </w:r>
      <w:r w:rsidRPr="0095532B">
        <w:rPr>
          <w:bCs/>
          <w:noProof/>
          <w:lang w:val="sr-Cyrl-RS"/>
        </w:rPr>
        <w:t xml:space="preserve">у </w:t>
      </w:r>
      <w:r w:rsidRPr="0095532B">
        <w:rPr>
          <w:iCs/>
          <w:lang w:val="sr-Cyrl-RS"/>
        </w:rPr>
        <w:t>из члана 11.</w:t>
      </w:r>
      <w:proofErr w:type="gramEnd"/>
      <w:r w:rsidRPr="0095532B">
        <w:rPr>
          <w:iCs/>
          <w:lang w:val="sr-Cyrl-RS"/>
        </w:rPr>
        <w:t xml:space="preserve"> овог уговора</w:t>
      </w:r>
      <w:r w:rsidRPr="0095532B">
        <w:rPr>
          <w:iCs/>
        </w:rPr>
        <w:t xml:space="preserve"> </w:t>
      </w:r>
      <w:r w:rsidRPr="0095532B">
        <w:t>којим се верификује квалитет извршених услуга, односно уградња резервн</w:t>
      </w:r>
      <w:r w:rsidRPr="0095532B">
        <w:rPr>
          <w:lang w:val="sr-Cyrl-RS"/>
        </w:rPr>
        <w:t>их</w:t>
      </w:r>
      <w:r w:rsidRPr="0095532B">
        <w:t xml:space="preserve"> дел</w:t>
      </w:r>
      <w:r w:rsidRPr="0095532B">
        <w:rPr>
          <w:lang w:val="sr-Cyrl-RS"/>
        </w:rPr>
        <w:t>ова</w:t>
      </w:r>
      <w:r w:rsidRPr="0095532B">
        <w:rPr>
          <w:noProof/>
          <w:lang w:val="sr-Cyrl-CS"/>
        </w:rPr>
        <w:t>.</w:t>
      </w:r>
    </w:p>
    <w:p w14:paraId="4FE24578" w14:textId="77777777" w:rsidR="0095532B" w:rsidRPr="0095532B" w:rsidRDefault="0095532B" w:rsidP="0095532B">
      <w:pPr>
        <w:ind w:firstLine="708"/>
        <w:jc w:val="both"/>
        <w:rPr>
          <w:bCs/>
          <w:noProof/>
          <w:lang w:val="sr-Cyrl-RS"/>
        </w:rPr>
      </w:pPr>
      <w:r w:rsidRPr="0095532B">
        <w:rPr>
          <w:noProof/>
          <w:lang w:val="sr-Cyrl-CS"/>
        </w:rPr>
        <w:t xml:space="preserve">Наручилац се обавезује да ће уговорену цену </w:t>
      </w:r>
      <w:r w:rsidRPr="0095532B">
        <w:rPr>
          <w:noProof/>
        </w:rPr>
        <w:t>добављачу испла</w:t>
      </w:r>
      <w:r w:rsidRPr="0095532B">
        <w:rPr>
          <w:noProof/>
          <w:lang w:val="sr-Cyrl-RS"/>
        </w:rPr>
        <w:t>тити у року од 90 дана,</w:t>
      </w:r>
      <w:r w:rsidRPr="0095532B">
        <w:rPr>
          <w:noProof/>
          <w:lang w:val="sr-Cyrl-CS"/>
        </w:rPr>
        <w:t xml:space="preserve"> </w:t>
      </w:r>
      <w:r w:rsidRPr="0095532B">
        <w:rPr>
          <w:bCs/>
          <w:noProof/>
        </w:rPr>
        <w:t xml:space="preserve">од дана када му добављач достави </w:t>
      </w:r>
      <w:r w:rsidRPr="0095532B">
        <w:rPr>
          <w:noProof/>
          <w:lang w:val="sr-Cyrl-CS"/>
        </w:rPr>
        <w:t>исправан рачун, испостављен уз документ–радни налог</w:t>
      </w:r>
      <w:r w:rsidRPr="0095532B">
        <w:rPr>
          <w:iCs/>
          <w:lang w:val="sr-Cyrl-RS"/>
        </w:rPr>
        <w:t>,</w:t>
      </w:r>
      <w:r w:rsidRPr="0095532B">
        <w:rPr>
          <w:bCs/>
          <w:noProof/>
        </w:rPr>
        <w:t xml:space="preserve"> за услугe којe је извршио</w:t>
      </w:r>
      <w:r w:rsidRPr="0095532B">
        <w:rPr>
          <w:noProof/>
          <w:lang w:val="sr-Cyrl-CS"/>
        </w:rPr>
        <w:t>,</w:t>
      </w:r>
      <w:r w:rsidRPr="0095532B">
        <w:rPr>
          <w:bCs/>
          <w:noProof/>
          <w:lang w:val="sr-Latn-CS"/>
        </w:rPr>
        <w:t xml:space="preserve"> о чему потврду даје овлашћено лице</w:t>
      </w:r>
      <w:r w:rsidRPr="0095532B">
        <w:rPr>
          <w:bCs/>
          <w:noProof/>
        </w:rPr>
        <w:t xml:space="preserve"> за техничк</w:t>
      </w:r>
      <w:r w:rsidRPr="0095532B">
        <w:rPr>
          <w:bCs/>
          <w:noProof/>
          <w:lang w:val="sr-Cyrl-RS"/>
        </w:rPr>
        <w:t xml:space="preserve">у </w:t>
      </w:r>
      <w:r w:rsidRPr="0095532B">
        <w:rPr>
          <w:bCs/>
          <w:noProof/>
        </w:rPr>
        <w:t>реализациј</w:t>
      </w:r>
      <w:r w:rsidRPr="0095532B">
        <w:rPr>
          <w:bCs/>
          <w:noProof/>
          <w:lang w:val="sr-Cyrl-RS"/>
        </w:rPr>
        <w:t>у</w:t>
      </w:r>
      <w:r w:rsidRPr="0095532B">
        <w:rPr>
          <w:bCs/>
          <w:noProof/>
          <w:lang w:val="sr-Latn-CS"/>
        </w:rPr>
        <w:t xml:space="preserve"> из члана </w:t>
      </w:r>
      <w:r w:rsidRPr="0095532B">
        <w:rPr>
          <w:bCs/>
          <w:noProof/>
          <w:lang w:val="sr-Cyrl-RS"/>
        </w:rPr>
        <w:t>11</w:t>
      </w:r>
      <w:r w:rsidRPr="0095532B">
        <w:rPr>
          <w:bCs/>
          <w:noProof/>
          <w:lang w:val="sr-Latn-CS"/>
        </w:rPr>
        <w:t>. овог уговора.</w:t>
      </w:r>
    </w:p>
    <w:p w14:paraId="368FFE30" w14:textId="77777777" w:rsidR="0095532B" w:rsidRPr="0095532B" w:rsidRDefault="0095532B" w:rsidP="0095532B">
      <w:pPr>
        <w:ind w:firstLine="708"/>
        <w:jc w:val="both"/>
        <w:outlineLvl w:val="0"/>
        <w:rPr>
          <w:noProof/>
          <w:lang w:val="sr-Cyrl-RS"/>
        </w:rPr>
      </w:pPr>
      <w:bookmarkStart w:id="76" w:name="_Toc19016857"/>
      <w:r w:rsidRPr="0095532B">
        <w:rPr>
          <w:noProof/>
          <w:lang w:val="sr-Cyrl-CS"/>
        </w:rPr>
        <w:t>Добављач се обавезује да рачун достави преко писарнице наручиоца, адресирано на седиште наручиоца.</w:t>
      </w:r>
      <w:bookmarkEnd w:id="76"/>
    </w:p>
    <w:p w14:paraId="4D173900" w14:textId="77777777" w:rsidR="0095532B" w:rsidRPr="0095532B" w:rsidRDefault="0095532B" w:rsidP="0095532B">
      <w:pPr>
        <w:framePr w:hSpace="180" w:wrap="around" w:vAnchor="text" w:hAnchor="margin" w:y="1"/>
        <w:ind w:firstLine="720"/>
        <w:jc w:val="both"/>
        <w:rPr>
          <w:lang w:val="sr-Cyrl-RS"/>
        </w:rPr>
      </w:pPr>
      <w:proofErr w:type="gramStart"/>
      <w:r w:rsidRPr="0095532B">
        <w:t>Плаћање по овом уговору вршиће се до нивоа средстава обезбеђених Финансијским планом за ове намене</w:t>
      </w:r>
      <w:r w:rsidRPr="0095532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95532B">
        <w:rPr>
          <w:lang w:val="sr-Cyrl-RS"/>
        </w:rPr>
        <w:t xml:space="preserve"> </w:t>
      </w:r>
    </w:p>
    <w:p w14:paraId="0EF28C5F" w14:textId="77777777" w:rsidR="0095532B" w:rsidRPr="0095532B" w:rsidRDefault="0095532B" w:rsidP="0095532B">
      <w:pPr>
        <w:framePr w:hSpace="180" w:wrap="around" w:vAnchor="text" w:hAnchor="margin" w:y="1"/>
        <w:ind w:firstLine="720"/>
        <w:jc w:val="both"/>
        <w:rPr>
          <w:lang w:val="sr-Cyrl-RS"/>
        </w:rPr>
      </w:pPr>
      <w:proofErr w:type="gramStart"/>
      <w:r w:rsidRPr="0095532B">
        <w:t>У супротном уговор престаје да важи без накнаде штете због немогућности преузимања обавеза од стране наручиоца.</w:t>
      </w:r>
      <w:proofErr w:type="gramEnd"/>
    </w:p>
    <w:p w14:paraId="09FFC40C" w14:textId="77777777" w:rsidR="0095532B" w:rsidRPr="0095532B" w:rsidRDefault="0095532B" w:rsidP="0095532B">
      <w:pPr>
        <w:outlineLvl w:val="0"/>
        <w:rPr>
          <w:b/>
          <w:noProof/>
          <w:lang w:val="sr-Cyrl-RS"/>
        </w:rPr>
      </w:pPr>
    </w:p>
    <w:p w14:paraId="3410C84B" w14:textId="77777777" w:rsidR="0095532B" w:rsidRPr="0095532B" w:rsidRDefault="0095532B" w:rsidP="0095532B">
      <w:pPr>
        <w:jc w:val="center"/>
        <w:outlineLvl w:val="0"/>
        <w:rPr>
          <w:noProof/>
          <w:lang w:val="sr-Cyrl-CS"/>
        </w:rPr>
      </w:pPr>
      <w:bookmarkStart w:id="77" w:name="_Toc19016858"/>
      <w:r w:rsidRPr="0095532B">
        <w:rPr>
          <w:b/>
          <w:noProof/>
          <w:lang w:val="en-US"/>
        </w:rPr>
        <w:t>Члан 6.</w:t>
      </w:r>
      <w:bookmarkEnd w:id="77"/>
    </w:p>
    <w:p w14:paraId="02E0A71D" w14:textId="77777777" w:rsidR="0095532B" w:rsidRPr="0095532B" w:rsidRDefault="0095532B" w:rsidP="0095532B">
      <w:pPr>
        <w:ind w:firstLine="720"/>
        <w:jc w:val="both"/>
        <w:rPr>
          <w:noProof/>
        </w:rPr>
      </w:pPr>
      <w:r w:rsidRPr="0095532B">
        <w:rPr>
          <w:noProof/>
        </w:rPr>
        <w:t>Уговорне стране констатују да је добављач доставио наручиоцу следећа средства обезбеђења са овлашћењима за наплату:</w:t>
      </w:r>
    </w:p>
    <w:p w14:paraId="7F77AA0B" w14:textId="77777777" w:rsidR="0095532B" w:rsidRPr="0095532B" w:rsidRDefault="0095532B" w:rsidP="0095532B">
      <w:pPr>
        <w:pStyle w:val="ListParagraph"/>
        <w:numPr>
          <w:ilvl w:val="0"/>
          <w:numId w:val="22"/>
        </w:numPr>
        <w:jc w:val="both"/>
        <w:rPr>
          <w:noProof/>
        </w:rPr>
      </w:pPr>
      <w:r w:rsidRPr="0095532B">
        <w:rPr>
          <w:b/>
        </w:rPr>
        <w:t>регистровану бланко меницу и менично овлашћење</w:t>
      </w:r>
      <w:r w:rsidRPr="0095532B">
        <w:rPr>
          <w:b/>
          <w:noProof/>
        </w:rPr>
        <w:t xml:space="preserve"> за извршење уговорне обавезе</w:t>
      </w:r>
      <w:r w:rsidRPr="0095532B">
        <w:rPr>
          <w:noProof/>
        </w:rPr>
        <w:t>, попуњену на износ од 10% од укупне вредности уговора</w:t>
      </w:r>
      <w:r w:rsidRPr="0095532B">
        <w:rPr>
          <w:noProof/>
          <w:lang w:val="sr-Cyrl-RS"/>
        </w:rPr>
        <w:t xml:space="preserve"> без ПДВ-а</w:t>
      </w:r>
      <w:r w:rsidRPr="0095532B">
        <w:rPr>
          <w:noProof/>
        </w:rPr>
        <w:t xml:space="preserve">, која је наплатива у случајевима предвиђеним конкурсном документацијом, тј. у случају да </w:t>
      </w:r>
      <w:r w:rsidRPr="0095532B">
        <w:rPr>
          <w:noProof/>
          <w:lang w:val="sr-Cyrl-RS"/>
        </w:rPr>
        <w:t>добављач</w:t>
      </w:r>
      <w:r w:rsidRPr="0095532B">
        <w:rPr>
          <w:noProof/>
        </w:rPr>
        <w:t xml:space="preserve"> не испуњава своје обавезе из уговора. </w:t>
      </w:r>
    </w:p>
    <w:p w14:paraId="2CC37624" w14:textId="77777777" w:rsidR="0095532B" w:rsidRPr="0095532B" w:rsidRDefault="0095532B" w:rsidP="0095532B">
      <w:pPr>
        <w:pStyle w:val="ListParagraph"/>
        <w:numPr>
          <w:ilvl w:val="0"/>
          <w:numId w:val="22"/>
        </w:numPr>
        <w:jc w:val="both"/>
        <w:rPr>
          <w:noProof/>
        </w:rPr>
      </w:pPr>
      <w:r w:rsidRPr="0095532B">
        <w:rPr>
          <w:b/>
        </w:rPr>
        <w:t>регистровану бланко меницу и менично овлашћење</w:t>
      </w:r>
      <w:r w:rsidRPr="0095532B">
        <w:rPr>
          <w:b/>
          <w:noProof/>
        </w:rPr>
        <w:t xml:space="preserve"> за отклањање недостатака у гарантном року</w:t>
      </w:r>
      <w:r w:rsidRPr="0095532B">
        <w:rPr>
          <w:noProof/>
        </w:rPr>
        <w:t>, попуњену на износ од 10% од укупне вредности Уговора</w:t>
      </w:r>
      <w:r w:rsidRPr="0095532B">
        <w:rPr>
          <w:noProof/>
          <w:lang w:val="sr-Cyrl-RS"/>
        </w:rPr>
        <w:t>, без ПДВ-а,</w:t>
      </w:r>
      <w:r w:rsidRPr="0095532B">
        <w:rPr>
          <w:noProof/>
        </w:rPr>
        <w:t xml:space="preserve"> која је наплатива у случајевима предвиђеним конкурсном документацијом, тј. у случају да </w:t>
      </w:r>
      <w:r w:rsidRPr="0095532B">
        <w:rPr>
          <w:noProof/>
          <w:lang w:val="sr-Cyrl-RS"/>
        </w:rPr>
        <w:t>добављач</w:t>
      </w:r>
      <w:r w:rsidRPr="0095532B">
        <w:rPr>
          <w:noProof/>
        </w:rPr>
        <w:t xml:space="preserve"> не испуњава своје обавезе из уговора.</w:t>
      </w:r>
    </w:p>
    <w:p w14:paraId="6197FD25" w14:textId="77777777" w:rsidR="0095532B" w:rsidRPr="0095532B" w:rsidRDefault="0095532B" w:rsidP="0095532B">
      <w:pPr>
        <w:jc w:val="both"/>
        <w:rPr>
          <w:b/>
          <w:noProof/>
          <w:lang w:val="sr-Cyrl-RS"/>
        </w:rPr>
      </w:pPr>
    </w:p>
    <w:p w14:paraId="1ED76BE1" w14:textId="77777777" w:rsidR="0095532B" w:rsidRPr="0095532B" w:rsidRDefault="0095532B" w:rsidP="0095532B">
      <w:pPr>
        <w:pStyle w:val="BodyTextIndent"/>
        <w:ind w:left="0" w:firstLine="0"/>
        <w:jc w:val="center"/>
        <w:outlineLvl w:val="0"/>
        <w:rPr>
          <w:noProof/>
          <w:color w:val="000000" w:themeColor="text1"/>
        </w:rPr>
      </w:pPr>
      <w:bookmarkStart w:id="78" w:name="_Toc448141809"/>
      <w:bookmarkStart w:id="79" w:name="_Toc19016859"/>
      <w:r w:rsidRPr="0095532B">
        <w:rPr>
          <w:noProof/>
          <w:color w:val="000000" w:themeColor="text1"/>
        </w:rPr>
        <w:t xml:space="preserve">Члан </w:t>
      </w:r>
      <w:r w:rsidRPr="0095532B">
        <w:rPr>
          <w:noProof/>
          <w:color w:val="000000" w:themeColor="text1"/>
          <w:lang w:val="sr-Cyrl-RS"/>
        </w:rPr>
        <w:t>7</w:t>
      </w:r>
      <w:r w:rsidRPr="0095532B">
        <w:rPr>
          <w:noProof/>
          <w:color w:val="000000" w:themeColor="text1"/>
        </w:rPr>
        <w:t>.</w:t>
      </w:r>
      <w:bookmarkEnd w:id="78"/>
      <w:bookmarkEnd w:id="79"/>
    </w:p>
    <w:p w14:paraId="49525EBE" w14:textId="77777777" w:rsidR="0095532B" w:rsidRPr="0095532B" w:rsidRDefault="0095532B" w:rsidP="0095532B">
      <w:pPr>
        <w:ind w:firstLine="720"/>
        <w:jc w:val="both"/>
        <w:rPr>
          <w:noProof/>
        </w:rPr>
      </w:pPr>
      <w:r w:rsidRPr="0095532B">
        <w:rPr>
          <w:noProof/>
        </w:rPr>
        <w:t xml:space="preserve">У случају наступања чињеница које могу утицати да </w:t>
      </w:r>
      <w:r w:rsidRPr="0095532B">
        <w:rPr>
          <w:noProof/>
          <w:lang w:val="sr-Cyrl-RS"/>
        </w:rPr>
        <w:t>предмет овог уговора</w:t>
      </w:r>
      <w:r w:rsidRPr="0095532B">
        <w:rPr>
          <w:noProof/>
        </w:rPr>
        <w:t xml:space="preserve"> не бу</w:t>
      </w:r>
      <w:r w:rsidRPr="0095532B">
        <w:rPr>
          <w:noProof/>
          <w:lang w:val="sr-Cyrl-RS"/>
        </w:rPr>
        <w:t>де</w:t>
      </w:r>
      <w:r w:rsidRPr="0095532B">
        <w:rPr>
          <w:noProof/>
        </w:rPr>
        <w:t xml:space="preserve"> извршен</w:t>
      </w:r>
      <w:r w:rsidRPr="0095532B">
        <w:rPr>
          <w:noProof/>
          <w:lang w:val="sr-Cyrl-RS"/>
        </w:rPr>
        <w:t xml:space="preserve"> у роковима предвиђеним овим уговором</w:t>
      </w:r>
      <w:r w:rsidRPr="0095532B">
        <w:rPr>
          <w:noProof/>
        </w:rPr>
        <w:t xml:space="preserve">, </w:t>
      </w:r>
      <w:r w:rsidRPr="0095532B">
        <w:rPr>
          <w:noProof/>
          <w:lang w:val="sr-Cyrl-RS"/>
        </w:rPr>
        <w:t xml:space="preserve">једна уговорна страна </w:t>
      </w:r>
      <w:r w:rsidRPr="0095532B">
        <w:rPr>
          <w:noProof/>
        </w:rPr>
        <w:t>је дужн</w:t>
      </w:r>
      <w:r w:rsidRPr="0095532B">
        <w:rPr>
          <w:noProof/>
          <w:lang w:val="sr-Cyrl-RS"/>
        </w:rPr>
        <w:t>а</w:t>
      </w:r>
      <w:r w:rsidRPr="0095532B">
        <w:rPr>
          <w:noProof/>
        </w:rPr>
        <w:t xml:space="preserve"> да одмах по њиховом сазнању о истим писмено обавести </w:t>
      </w:r>
      <w:r w:rsidRPr="0095532B">
        <w:rPr>
          <w:noProof/>
          <w:lang w:val="sr-Cyrl-RS"/>
        </w:rPr>
        <w:t>другу уговорну страну</w:t>
      </w:r>
      <w:r w:rsidRPr="0095532B">
        <w:rPr>
          <w:noProof/>
        </w:rPr>
        <w:t>.</w:t>
      </w:r>
    </w:p>
    <w:p w14:paraId="78098E37" w14:textId="77777777" w:rsidR="0095532B" w:rsidRPr="0095532B" w:rsidRDefault="0095532B" w:rsidP="0095532B">
      <w:pPr>
        <w:ind w:firstLine="720"/>
        <w:jc w:val="both"/>
        <w:rPr>
          <w:noProof/>
        </w:rPr>
      </w:pPr>
      <w:r w:rsidRPr="0095532B">
        <w:rPr>
          <w:noProof/>
        </w:rPr>
        <w:lastRenderedPageBreak/>
        <w:t>Сва обавештења која нису дата у писаном облику неће производити правно дејство.</w:t>
      </w:r>
    </w:p>
    <w:p w14:paraId="21A1C31A" w14:textId="77777777" w:rsidR="0095532B" w:rsidRPr="0095532B" w:rsidRDefault="0095532B" w:rsidP="0095532B">
      <w:pPr>
        <w:ind w:firstLine="708"/>
        <w:jc w:val="both"/>
        <w:rPr>
          <w:lang w:val="sr-Cyrl-RS"/>
        </w:rPr>
      </w:pPr>
      <w:r w:rsidRPr="0095532B">
        <w:rPr>
          <w:noProof/>
          <w:lang w:val="sr-Cyrl-RS"/>
        </w:rPr>
        <w:t>Рокови  предвиђени овим уговором</w:t>
      </w:r>
      <w:r w:rsidRPr="0095532B">
        <w:rPr>
          <w:noProof/>
        </w:rPr>
        <w:t xml:space="preserve"> могу бити продужени услед настанка случаја више силе,</w:t>
      </w:r>
      <w:r w:rsidRPr="0095532B">
        <w:rPr>
          <w:shd w:val="clear" w:color="auto" w:fill="FFFFFF"/>
        </w:rPr>
        <w:t xml:space="preserve"> </w:t>
      </w:r>
      <w:r w:rsidRPr="0095532B">
        <w:rPr>
          <w:shd w:val="clear" w:color="auto" w:fill="FFFFFF"/>
          <w:lang w:val="sr-Cyrl-RS"/>
        </w:rPr>
        <w:t xml:space="preserve">односно наступања свих оних </w:t>
      </w:r>
      <w:r w:rsidRPr="0095532B">
        <w:rPr>
          <w:lang w:val="sr-Cyrl-RS"/>
        </w:rPr>
        <w:t xml:space="preserve"> догађаја који се нису могли предвидвети, </w:t>
      </w:r>
      <w:r w:rsidRPr="0095532B">
        <w:t>избећи или отклонити</w:t>
      </w:r>
      <w:r w:rsidRPr="0095532B">
        <w:rPr>
          <w:lang w:val="sr-Cyrl-RS"/>
        </w:rPr>
        <w:t>,</w:t>
      </w:r>
      <w:r w:rsidRPr="0095532B">
        <w:rPr>
          <w:shd w:val="clear" w:color="auto" w:fill="FFFFFF"/>
          <w:lang w:val="sr-Cyrl-RS"/>
        </w:rPr>
        <w:t xml:space="preserve"> </w:t>
      </w:r>
      <w:r w:rsidRPr="0095532B">
        <w:rPr>
          <w:shd w:val="clear" w:color="auto" w:fill="FFFFFF"/>
        </w:rPr>
        <w:t xml:space="preserve">у тренутку </w:t>
      </w:r>
      <w:r w:rsidRPr="0095532B">
        <w:rPr>
          <w:shd w:val="clear" w:color="auto" w:fill="FFFFFF"/>
          <w:lang w:val="sr-Cyrl-RS"/>
        </w:rPr>
        <w:t>закључења</w:t>
      </w:r>
      <w:r w:rsidRPr="0095532B">
        <w:rPr>
          <w:rStyle w:val="apple-converted-space"/>
          <w:shd w:val="clear" w:color="auto" w:fill="FFFFFF"/>
        </w:rPr>
        <w:t> </w:t>
      </w:r>
      <w:r w:rsidRPr="0095532B">
        <w:rPr>
          <w:shd w:val="clear" w:color="auto" w:fill="FFFFFF"/>
          <w:lang w:val="sr-Cyrl-RS"/>
        </w:rPr>
        <w:t>У</w:t>
      </w:r>
      <w:r w:rsidRPr="0095532B">
        <w:rPr>
          <w:shd w:val="clear" w:color="auto" w:fill="FFFFFF"/>
        </w:rPr>
        <w:t>говора</w:t>
      </w:r>
      <w:r w:rsidRPr="0095532B">
        <w:rPr>
          <w:rStyle w:val="apple-converted-space"/>
          <w:shd w:val="clear" w:color="auto" w:fill="FFFFFF"/>
          <w:lang w:val="sr-Cyrl-RS"/>
        </w:rPr>
        <w:t xml:space="preserve">, </w:t>
      </w:r>
      <w:r w:rsidRPr="0095532B">
        <w:rPr>
          <w:shd w:val="clear" w:color="auto" w:fill="FFFFFF"/>
        </w:rPr>
        <w:t xml:space="preserve">и на који уговорне стране објективно не могу и нису могле </w:t>
      </w:r>
      <w:r w:rsidRPr="0095532B">
        <w:rPr>
          <w:shd w:val="clear" w:color="auto" w:fill="FFFFFF"/>
          <w:lang w:val="sr-Cyrl-RS"/>
        </w:rPr>
        <w:t xml:space="preserve">да утичу </w:t>
      </w:r>
      <w:r w:rsidRPr="0095532B">
        <w:rPr>
          <w:shd w:val="clear" w:color="auto" w:fill="FFFFFF"/>
        </w:rPr>
        <w:t xml:space="preserve">(догађај мора бити за </w:t>
      </w:r>
      <w:r w:rsidRPr="0095532B">
        <w:rPr>
          <w:shd w:val="clear" w:color="auto" w:fill="FFFFFF"/>
          <w:lang w:val="sr-Cyrl-RS"/>
        </w:rPr>
        <w:t>уговорне стране</w:t>
      </w:r>
      <w:r w:rsidRPr="0095532B">
        <w:rPr>
          <w:shd w:val="clear" w:color="auto" w:fill="FFFFFF"/>
        </w:rPr>
        <w:t xml:space="preserve"> неочекиван, изванредан, непредвидив), нпр.</w:t>
      </w:r>
      <w:r w:rsidRPr="0095532B">
        <w:rPr>
          <w:rStyle w:val="apple-converted-space"/>
          <w:shd w:val="clear" w:color="auto" w:fill="FFFFFF"/>
        </w:rPr>
        <w:t> </w:t>
      </w:r>
      <w:r w:rsidRPr="0095532B">
        <w:rPr>
          <w:shd w:val="clear" w:color="auto" w:fill="FFFFFF"/>
        </w:rPr>
        <w:t>ратно</w:t>
      </w:r>
      <w:r w:rsidRPr="0095532B">
        <w:rPr>
          <w:rStyle w:val="apple-converted-space"/>
          <w:shd w:val="clear" w:color="auto" w:fill="FFFFFF"/>
        </w:rPr>
        <w:t> </w:t>
      </w:r>
      <w:r w:rsidRPr="0095532B">
        <w:rPr>
          <w:shd w:val="clear" w:color="auto" w:fill="FFFFFF"/>
        </w:rPr>
        <w:t>стање,</w:t>
      </w:r>
      <w:r w:rsidRPr="0095532B">
        <w:rPr>
          <w:rStyle w:val="apple-converted-space"/>
          <w:shd w:val="clear" w:color="auto" w:fill="FFFFFF"/>
        </w:rPr>
        <w:t> </w:t>
      </w:r>
      <w:r w:rsidRPr="0095532B">
        <w:rPr>
          <w:shd w:val="clear" w:color="auto" w:fill="FFFFFF"/>
        </w:rPr>
        <w:t>штрајк,</w:t>
      </w:r>
      <w:r w:rsidRPr="0095532B">
        <w:rPr>
          <w:shd w:val="clear" w:color="auto" w:fill="FFFFFF"/>
          <w:lang w:val="sr-Cyrl-RS"/>
        </w:rPr>
        <w:t xml:space="preserve"> </w:t>
      </w:r>
      <w:r w:rsidRPr="0095532B">
        <w:rPr>
          <w:shd w:val="clear" w:color="auto" w:fill="FFFFFF"/>
        </w:rPr>
        <w:t>елементарне непогоде</w:t>
      </w:r>
      <w:r w:rsidRPr="0095532B">
        <w:rPr>
          <w:shd w:val="clear" w:color="auto" w:fill="FFFFFF"/>
          <w:lang w:val="sr-Cyrl-RS"/>
        </w:rPr>
        <w:t xml:space="preserve">, природне катастрофе, </w:t>
      </w:r>
      <w:r w:rsidRPr="0095532B">
        <w:t>пожар, поплава, експлозија, транспортне несреће</w:t>
      </w:r>
      <w:r w:rsidRPr="0095532B">
        <w:rPr>
          <w:lang w:val="sr-Cyrl-RS"/>
        </w:rPr>
        <w:t xml:space="preserve"> изазване природним катастрофама</w:t>
      </w:r>
      <w:r w:rsidRPr="0095532B">
        <w:t>, одлуке органа власти</w:t>
      </w:r>
      <w:r w:rsidRPr="0095532B">
        <w:rPr>
          <w:lang w:val="sr-Cyrl-RS"/>
        </w:rPr>
        <w:t xml:space="preserve">, </w:t>
      </w:r>
      <w:r w:rsidRPr="0095532B">
        <w:t>забране увоза, извоза и други случајеви, који су законом утврђени као виша сила</w:t>
      </w:r>
      <w:r w:rsidRPr="0095532B">
        <w:rPr>
          <w:lang w:val="sr-Cyrl-RS"/>
        </w:rPr>
        <w:t xml:space="preserve">, те се у предвиђеним случајевима </w:t>
      </w:r>
      <w:r w:rsidRPr="0095532B">
        <w:rPr>
          <w:lang w:val="sr-Latn-RS"/>
        </w:rPr>
        <w:t xml:space="preserve"> </w:t>
      </w:r>
      <w:r w:rsidRPr="0095532B">
        <w:rPr>
          <w:lang w:val="sr-Cyrl-RS"/>
        </w:rPr>
        <w:t xml:space="preserve">уговорне стране </w:t>
      </w:r>
      <w:r w:rsidRPr="0095532B">
        <w:t>ослобођ</w:t>
      </w:r>
      <w:r w:rsidRPr="0095532B">
        <w:rPr>
          <w:lang w:val="sr-Cyrl-RS"/>
        </w:rPr>
        <w:t>ају су</w:t>
      </w:r>
      <w:r w:rsidRPr="0095532B">
        <w:t xml:space="preserve"> одговорности за штету</w:t>
      </w:r>
      <w:r w:rsidRPr="0095532B">
        <w:rPr>
          <w:lang w:val="sr-Cyrl-RS"/>
        </w:rPr>
        <w:t>.</w:t>
      </w:r>
    </w:p>
    <w:p w14:paraId="55C67E4E" w14:textId="77777777" w:rsidR="0095532B" w:rsidRPr="0095532B" w:rsidRDefault="0095532B" w:rsidP="0095532B">
      <w:pPr>
        <w:ind w:firstLine="708"/>
        <w:jc w:val="both"/>
        <w:rPr>
          <w:rStyle w:val="Hyperlink"/>
          <w:lang w:val="sr-Cyrl-RS"/>
        </w:rPr>
      </w:pPr>
      <w:r w:rsidRPr="0095532B">
        <w:rPr>
          <w:lang w:val="sr-Cyrl-RS"/>
        </w:rPr>
        <w:t xml:space="preserve">Уколико наступе случајеви одређени као виша сила, односно оних случајева </w:t>
      </w:r>
      <w:r w:rsidRPr="0095532B">
        <w:t>на које уговорне стране не могу утицати, а које чине испуњење уговора трајно или привремено немогућим</w:t>
      </w:r>
      <w:r w:rsidRPr="0095532B">
        <w:rPr>
          <w:lang w:val="sr-Cyrl-RS"/>
        </w:rPr>
        <w:t>, наручилац може да обустави испуњење уговорних обавеза до момента отклањања догађаја који је наступио</w:t>
      </w:r>
      <w:r w:rsidRPr="0095532B">
        <w:t xml:space="preserve"> или</w:t>
      </w:r>
      <w:r w:rsidRPr="0095532B">
        <w:rPr>
          <w:rStyle w:val="apple-converted-space"/>
        </w:rPr>
        <w:t> </w:t>
      </w:r>
      <w:r w:rsidRPr="0095532B">
        <w:rPr>
          <w:rStyle w:val="apple-converted-space"/>
          <w:lang w:val="sr-Cyrl-RS"/>
        </w:rPr>
        <w:t xml:space="preserve">да приступи </w:t>
      </w:r>
      <w:r w:rsidRPr="0095532B">
        <w:t>раскид</w:t>
      </w:r>
      <w:r w:rsidRPr="0095532B">
        <w:rPr>
          <w:lang w:val="sr-Cyrl-RS"/>
        </w:rPr>
        <w:t>у у</w:t>
      </w:r>
      <w:r w:rsidRPr="0095532B">
        <w:t>говора</w:t>
      </w:r>
      <w:r w:rsidRPr="0095532B">
        <w:rPr>
          <w:rStyle w:val="Hyperlink"/>
          <w:lang w:val="sr-Cyrl-RS"/>
        </w:rPr>
        <w:t xml:space="preserve">, </w:t>
      </w:r>
    </w:p>
    <w:p w14:paraId="3AE86994" w14:textId="77777777" w:rsidR="0095532B" w:rsidRPr="0095532B" w:rsidRDefault="0095532B" w:rsidP="0095532B">
      <w:pPr>
        <w:ind w:firstLine="708"/>
        <w:jc w:val="both"/>
        <w:rPr>
          <w:lang w:val="sr-Cyrl-RS"/>
        </w:rPr>
      </w:pPr>
      <w:r w:rsidRPr="0095532B">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0127142F" w14:textId="77777777" w:rsidR="0095532B" w:rsidRPr="0095532B" w:rsidRDefault="0095532B" w:rsidP="0095532B">
      <w:pPr>
        <w:jc w:val="both"/>
        <w:rPr>
          <w:b/>
          <w:noProof/>
          <w:color w:val="000000" w:themeColor="text1"/>
          <w:lang w:val="sr-Cyrl-RS"/>
        </w:rPr>
      </w:pPr>
    </w:p>
    <w:p w14:paraId="533DF224" w14:textId="77777777" w:rsidR="0095532B" w:rsidRPr="0095532B" w:rsidRDefault="0095532B" w:rsidP="0095532B">
      <w:pPr>
        <w:jc w:val="center"/>
        <w:outlineLvl w:val="0"/>
        <w:rPr>
          <w:b/>
          <w:noProof/>
          <w:color w:val="000000" w:themeColor="text1"/>
          <w:lang w:val="sr-Cyrl-RS"/>
        </w:rPr>
      </w:pPr>
      <w:bookmarkStart w:id="80" w:name="_Toc380740085"/>
      <w:bookmarkStart w:id="81" w:name="_Toc389742047"/>
      <w:bookmarkStart w:id="82" w:name="_Toc448141813"/>
      <w:bookmarkStart w:id="83" w:name="_Toc19016860"/>
      <w:r w:rsidRPr="0095532B">
        <w:rPr>
          <w:b/>
          <w:noProof/>
          <w:color w:val="000000" w:themeColor="text1"/>
        </w:rPr>
        <w:t xml:space="preserve">Члан </w:t>
      </w:r>
      <w:r w:rsidRPr="0095532B">
        <w:rPr>
          <w:b/>
          <w:noProof/>
          <w:color w:val="000000" w:themeColor="text1"/>
          <w:lang w:val="sr-Cyrl-RS"/>
        </w:rPr>
        <w:t>8</w:t>
      </w:r>
      <w:r w:rsidRPr="0095532B">
        <w:rPr>
          <w:b/>
          <w:noProof/>
          <w:color w:val="000000" w:themeColor="text1"/>
        </w:rPr>
        <w:t>.</w:t>
      </w:r>
      <w:bookmarkEnd w:id="80"/>
      <w:bookmarkEnd w:id="81"/>
      <w:bookmarkEnd w:id="82"/>
      <w:bookmarkEnd w:id="83"/>
    </w:p>
    <w:p w14:paraId="0A7F2939" w14:textId="77777777" w:rsidR="0095532B" w:rsidRPr="0095532B" w:rsidRDefault="0095532B" w:rsidP="0095532B">
      <w:pPr>
        <w:ind w:firstLine="720"/>
        <w:jc w:val="both"/>
        <w:rPr>
          <w:noProof/>
          <w:color w:val="000000" w:themeColor="text1"/>
        </w:rPr>
      </w:pPr>
      <w:proofErr w:type="gramStart"/>
      <w:r w:rsidRPr="0095532B">
        <w:t>У складу са чланом 115.</w:t>
      </w:r>
      <w:proofErr w:type="gramEnd"/>
      <w:r w:rsidRPr="0095532B">
        <w:t xml:space="preserve"> </w:t>
      </w:r>
      <w:r w:rsidRPr="0095532B">
        <w:rPr>
          <w:noProof/>
          <w:color w:val="000000" w:themeColor="text1"/>
        </w:rPr>
        <w:t>Закона о јавним набавкама</w:t>
      </w:r>
      <w:r w:rsidRPr="0095532B">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5532B">
        <w:rPr>
          <w:lang w:val="en-US"/>
        </w:rPr>
        <w:t xml:space="preserve"> </w:t>
      </w:r>
      <w:r w:rsidRPr="0095532B">
        <w:t xml:space="preserve">првобитно закљученог уговора, при чему укупна вредност повећања уговора не може да буде већа од вредности из члана 39. </w:t>
      </w:r>
      <w:proofErr w:type="gramStart"/>
      <w:r w:rsidRPr="0095532B">
        <w:t>став</w:t>
      </w:r>
      <w:proofErr w:type="gramEnd"/>
      <w:r w:rsidRPr="0095532B">
        <w:t xml:space="preserve"> 1. </w:t>
      </w:r>
      <w:r w:rsidRPr="0095532B">
        <w:rPr>
          <w:noProof/>
          <w:color w:val="000000" w:themeColor="text1"/>
        </w:rPr>
        <w:t>Закона о јавним набавкама.</w:t>
      </w:r>
    </w:p>
    <w:p w14:paraId="4B5D1BFD" w14:textId="77777777" w:rsidR="0095532B" w:rsidRPr="0095532B" w:rsidRDefault="0095532B" w:rsidP="0095532B">
      <w:pPr>
        <w:ind w:firstLine="720"/>
        <w:jc w:val="both"/>
      </w:pPr>
      <w:proofErr w:type="gramStart"/>
      <w:r w:rsidRPr="0095532B">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95532B">
        <w:rPr>
          <w:shd w:val="clear" w:color="auto" w:fill="FFFFFF"/>
        </w:rPr>
        <w:t xml:space="preserve"> </w:t>
      </w:r>
      <w:proofErr w:type="gramStart"/>
      <w:r w:rsidRPr="0095532B">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4E07A029" w14:textId="77777777" w:rsidR="0095532B" w:rsidRPr="0095532B" w:rsidRDefault="0095532B" w:rsidP="0095532B">
      <w:pPr>
        <w:ind w:firstLine="720"/>
        <w:jc w:val="both"/>
      </w:pPr>
    </w:p>
    <w:p w14:paraId="15982A47" w14:textId="77777777" w:rsidR="0095532B" w:rsidRPr="0095532B" w:rsidRDefault="0095532B" w:rsidP="0095532B">
      <w:pPr>
        <w:ind w:firstLine="720"/>
        <w:jc w:val="both"/>
      </w:pPr>
      <w:r w:rsidRPr="0095532B">
        <w:t>Наручилац ће дозволити измене уговора у следећим ситуацијама:</w:t>
      </w:r>
    </w:p>
    <w:p w14:paraId="099A900E" w14:textId="77777777" w:rsidR="0095532B" w:rsidRPr="0095532B" w:rsidRDefault="0095532B" w:rsidP="0095532B">
      <w:pPr>
        <w:ind w:firstLine="720"/>
        <w:jc w:val="both"/>
      </w:pPr>
    </w:p>
    <w:p w14:paraId="09952DA6" w14:textId="77777777" w:rsidR="0095532B" w:rsidRPr="0095532B" w:rsidRDefault="0095532B" w:rsidP="0095532B">
      <w:pPr>
        <w:pStyle w:val="ListParagraph"/>
        <w:numPr>
          <w:ilvl w:val="0"/>
          <w:numId w:val="1"/>
        </w:numPr>
        <w:ind w:left="405"/>
        <w:jc w:val="both"/>
      </w:pPr>
      <w:r w:rsidRPr="0095532B">
        <w:t>Уколико се повећа обим предмета јавне набавке због непредвиђених околности;</w:t>
      </w:r>
    </w:p>
    <w:p w14:paraId="3B04F480" w14:textId="77777777" w:rsidR="0095532B" w:rsidRPr="0095532B" w:rsidRDefault="0095532B" w:rsidP="0095532B">
      <w:pPr>
        <w:pStyle w:val="ListParagraph"/>
        <w:numPr>
          <w:ilvl w:val="0"/>
          <w:numId w:val="1"/>
        </w:numPr>
        <w:ind w:left="405"/>
        <w:jc w:val="both"/>
      </w:pPr>
      <w:r w:rsidRPr="0095532B">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48249902" w14:textId="77777777" w:rsidR="0095532B" w:rsidRPr="0095532B" w:rsidRDefault="0095532B" w:rsidP="0095532B">
      <w:pPr>
        <w:pStyle w:val="ListParagraph"/>
        <w:numPr>
          <w:ilvl w:val="0"/>
          <w:numId w:val="1"/>
        </w:numPr>
        <w:ind w:left="405"/>
        <w:jc w:val="both"/>
      </w:pPr>
      <w:r w:rsidRPr="0095532B">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3F0EB8A5" w14:textId="77777777" w:rsidR="0095532B" w:rsidRPr="0095532B" w:rsidRDefault="0095532B" w:rsidP="0095532B">
      <w:pPr>
        <w:pStyle w:val="ListParagraph"/>
        <w:numPr>
          <w:ilvl w:val="0"/>
          <w:numId w:val="1"/>
        </w:numPr>
        <w:ind w:left="405"/>
        <w:jc w:val="both"/>
      </w:pPr>
      <w:r w:rsidRPr="0095532B">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32CE6064" w14:textId="77777777" w:rsidR="0095532B" w:rsidRPr="0095532B" w:rsidRDefault="0095532B" w:rsidP="0095532B">
      <w:pPr>
        <w:outlineLvl w:val="0"/>
        <w:rPr>
          <w:b/>
          <w:noProof/>
          <w:color w:val="000000" w:themeColor="text1"/>
          <w:lang w:val="sr-Cyrl-RS"/>
        </w:rPr>
      </w:pPr>
    </w:p>
    <w:p w14:paraId="3254BCFD" w14:textId="77777777" w:rsidR="0095532B" w:rsidRPr="0095532B" w:rsidRDefault="0095532B" w:rsidP="0095532B">
      <w:pPr>
        <w:jc w:val="center"/>
        <w:outlineLvl w:val="0"/>
        <w:rPr>
          <w:b/>
          <w:noProof/>
          <w:color w:val="000000" w:themeColor="text1"/>
          <w:lang w:val="sr-Cyrl-RS"/>
        </w:rPr>
      </w:pPr>
      <w:bookmarkStart w:id="84" w:name="_Toc19016861"/>
      <w:r w:rsidRPr="0095532B">
        <w:rPr>
          <w:b/>
          <w:noProof/>
          <w:color w:val="000000" w:themeColor="text1"/>
        </w:rPr>
        <w:t xml:space="preserve">Члан </w:t>
      </w:r>
      <w:r w:rsidRPr="0095532B">
        <w:rPr>
          <w:b/>
          <w:noProof/>
          <w:color w:val="000000" w:themeColor="text1"/>
          <w:lang w:val="sr-Cyrl-RS"/>
        </w:rPr>
        <w:t>9</w:t>
      </w:r>
      <w:r w:rsidRPr="0095532B">
        <w:rPr>
          <w:b/>
          <w:noProof/>
          <w:color w:val="000000" w:themeColor="text1"/>
        </w:rPr>
        <w:t>.</w:t>
      </w:r>
      <w:bookmarkEnd w:id="84"/>
    </w:p>
    <w:p w14:paraId="77E2F585" w14:textId="77777777" w:rsidR="0095532B" w:rsidRPr="0095532B" w:rsidRDefault="0095532B" w:rsidP="0095532B">
      <w:pPr>
        <w:shd w:val="clear" w:color="auto" w:fill="FFFFFF"/>
        <w:ind w:firstLine="720"/>
        <w:jc w:val="both"/>
        <w:rPr>
          <w:color w:val="000000"/>
          <w:lang w:val="sr-Cyrl-RS"/>
        </w:rPr>
      </w:pPr>
      <w:r w:rsidRPr="0095532B">
        <w:rPr>
          <w:color w:val="000000"/>
          <w:lang w:val="sr-Cyrl-RS"/>
        </w:rPr>
        <w:t xml:space="preserve">Свака </w:t>
      </w:r>
      <w:r w:rsidRPr="0095532B">
        <w:rPr>
          <w:color w:val="000000"/>
        </w:rPr>
        <w:t>уговорна страна незадовољна испуњењем уговорних обавеза друге уговорне стране може захтевати раскид уговора</w:t>
      </w:r>
      <w:r w:rsidRPr="0095532B">
        <w:rPr>
          <w:color w:val="000000"/>
          <w:lang w:val="sr-Cyrl-RS"/>
        </w:rPr>
        <w:t>.</w:t>
      </w:r>
    </w:p>
    <w:p w14:paraId="58F1F7AF" w14:textId="77777777" w:rsidR="0095532B" w:rsidRPr="0095532B" w:rsidRDefault="0095532B" w:rsidP="0095532B">
      <w:pPr>
        <w:ind w:firstLine="720"/>
        <w:jc w:val="both"/>
        <w:rPr>
          <w:noProof/>
          <w:color w:val="000000" w:themeColor="text1"/>
          <w:lang w:val="sr-Cyrl-RS"/>
        </w:rPr>
      </w:pPr>
      <w:r w:rsidRPr="0095532B">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95532B">
        <w:rPr>
          <w:noProof/>
          <w:color w:val="000000" w:themeColor="text1"/>
        </w:rPr>
        <w:lastRenderedPageBreak/>
        <w:t>страна не испуни обавезу ни у накнадно остављеном примереном року – Уговор се може раскинути</w:t>
      </w:r>
      <w:r w:rsidRPr="0095532B">
        <w:rPr>
          <w:noProof/>
          <w:color w:val="000000" w:themeColor="text1"/>
          <w:lang w:val="sr-Cyrl-RS"/>
        </w:rPr>
        <w:t>, осим у случају неиспуњења незнатног дела обавезе.</w:t>
      </w:r>
    </w:p>
    <w:p w14:paraId="55B7E4E4" w14:textId="77777777" w:rsidR="0095532B" w:rsidRPr="0095532B" w:rsidRDefault="0095532B" w:rsidP="0095532B">
      <w:pPr>
        <w:ind w:firstLine="720"/>
        <w:jc w:val="both"/>
        <w:rPr>
          <w:noProof/>
          <w:color w:val="000000" w:themeColor="text1"/>
          <w:lang w:val="sr-Cyrl-RS"/>
        </w:rPr>
      </w:pPr>
      <w:r w:rsidRPr="0095532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95532B">
        <w:rPr>
          <w:noProof/>
          <w:color w:val="000000" w:themeColor="text1"/>
          <w:lang w:val="sr-Cyrl-RS"/>
        </w:rPr>
        <w:t xml:space="preserve">ће поступити у складу са чланом 10.  овог уговора. </w:t>
      </w:r>
    </w:p>
    <w:p w14:paraId="0AD4E363" w14:textId="77777777" w:rsidR="0095532B" w:rsidRPr="0095532B" w:rsidRDefault="0095532B" w:rsidP="0095532B">
      <w:pPr>
        <w:ind w:firstLine="708"/>
        <w:jc w:val="both"/>
      </w:pPr>
      <w:proofErr w:type="gramStart"/>
      <w:r w:rsidRPr="0095532B">
        <w:t>У случaју рaскидa уговорa, примењивaће се одредбе Зaконa о облигaционим односимa.</w:t>
      </w:r>
      <w:proofErr w:type="gramEnd"/>
    </w:p>
    <w:p w14:paraId="2423F74D" w14:textId="77777777" w:rsidR="0095532B" w:rsidRPr="0095532B" w:rsidRDefault="0095532B" w:rsidP="0095532B">
      <w:pPr>
        <w:jc w:val="center"/>
        <w:outlineLvl w:val="0"/>
        <w:rPr>
          <w:b/>
          <w:noProof/>
          <w:color w:val="000000" w:themeColor="text1"/>
        </w:rPr>
      </w:pPr>
    </w:p>
    <w:p w14:paraId="12D31081" w14:textId="77777777" w:rsidR="0095532B" w:rsidRPr="0095532B" w:rsidRDefault="0095532B" w:rsidP="0095532B">
      <w:pPr>
        <w:jc w:val="center"/>
        <w:outlineLvl w:val="0"/>
        <w:rPr>
          <w:b/>
          <w:noProof/>
          <w:color w:val="000000" w:themeColor="text1"/>
          <w:lang w:val="sr-Cyrl-RS"/>
        </w:rPr>
      </w:pPr>
      <w:bookmarkStart w:id="85" w:name="_Toc19016862"/>
      <w:r w:rsidRPr="0095532B">
        <w:rPr>
          <w:b/>
          <w:noProof/>
          <w:color w:val="000000" w:themeColor="text1"/>
          <w:lang w:val="sr-Cyrl-RS"/>
        </w:rPr>
        <w:t>Члан 10.</w:t>
      </w:r>
      <w:bookmarkEnd w:id="85"/>
    </w:p>
    <w:p w14:paraId="462CDBEF" w14:textId="77777777" w:rsidR="0095532B" w:rsidRPr="0095532B" w:rsidRDefault="0095532B" w:rsidP="0095532B">
      <w:pPr>
        <w:ind w:firstLine="708"/>
        <w:jc w:val="both"/>
      </w:pPr>
      <w:proofErr w:type="gramStart"/>
      <w:r w:rsidRPr="0095532B">
        <w:t>Наручилац ће добављачу наплатити уговорну казну или средство обезбеђења из члана 6.</w:t>
      </w:r>
      <w:proofErr w:type="gramEnd"/>
      <w:r w:rsidRPr="0095532B">
        <w:rPr>
          <w:lang w:val="sr-Cyrl-RS"/>
        </w:rPr>
        <w:t xml:space="preserve"> став 1. алинеја 1.</w:t>
      </w:r>
      <w:r w:rsidRPr="0095532B">
        <w:t xml:space="preserve"> </w:t>
      </w:r>
      <w:proofErr w:type="gramStart"/>
      <w:r w:rsidRPr="0095532B">
        <w:t>овог</w:t>
      </w:r>
      <w:proofErr w:type="gramEnd"/>
      <w:r w:rsidRPr="0095532B">
        <w:t xml:space="preserve"> уговора, уколико добављач задоцни или неиспуњава своје oбавезе из уговора.</w:t>
      </w:r>
    </w:p>
    <w:p w14:paraId="41FE4D12" w14:textId="77777777" w:rsidR="0095532B" w:rsidRPr="0095532B" w:rsidRDefault="0095532B" w:rsidP="0095532B">
      <w:pPr>
        <w:pStyle w:val="NoSpacing"/>
        <w:ind w:firstLine="708"/>
        <w:jc w:val="both"/>
        <w:rPr>
          <w:rFonts w:ascii="Times New Roman" w:hAnsi="Times New Roman" w:cs="Times New Roman"/>
          <w:noProof/>
          <w:sz w:val="24"/>
          <w:szCs w:val="24"/>
        </w:rPr>
      </w:pPr>
      <w:r w:rsidRPr="0095532B">
        <w:rPr>
          <w:rFonts w:ascii="Times New Roman" w:hAnsi="Times New Roman" w:cs="Times New Roman"/>
          <w:noProof/>
          <w:sz w:val="24"/>
          <w:szCs w:val="24"/>
        </w:rPr>
        <w:t xml:space="preserve">Уколико добављач не </w:t>
      </w:r>
      <w:r w:rsidRPr="0095532B">
        <w:rPr>
          <w:rFonts w:ascii="Times New Roman" w:hAnsi="Times New Roman" w:cs="Times New Roman"/>
          <w:noProof/>
          <w:sz w:val="24"/>
          <w:szCs w:val="24"/>
          <w:lang w:val="sr-Cyrl-RS"/>
        </w:rPr>
        <w:t>изврши предметну услугу</w:t>
      </w:r>
      <w:r w:rsidRPr="0095532B">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53DF7EEF" w14:textId="77777777" w:rsidR="0095532B" w:rsidRPr="0095532B" w:rsidRDefault="0095532B" w:rsidP="0095532B">
      <w:pPr>
        <w:pStyle w:val="NoSpacing"/>
        <w:numPr>
          <w:ilvl w:val="0"/>
          <w:numId w:val="23"/>
        </w:numPr>
        <w:jc w:val="both"/>
        <w:rPr>
          <w:rFonts w:ascii="Times New Roman" w:hAnsi="Times New Roman" w:cs="Times New Roman"/>
          <w:noProof/>
          <w:sz w:val="24"/>
          <w:szCs w:val="24"/>
        </w:rPr>
      </w:pPr>
      <w:r w:rsidRPr="0095532B">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40157708" w14:textId="77777777" w:rsidR="0095532B" w:rsidRPr="0095532B" w:rsidRDefault="0095532B" w:rsidP="0095532B">
      <w:pPr>
        <w:pStyle w:val="Normal1"/>
        <w:shd w:val="clear" w:color="auto" w:fill="FFFFFF"/>
        <w:spacing w:before="0" w:beforeAutospacing="0" w:after="0" w:afterAutospacing="0"/>
        <w:ind w:firstLine="706"/>
        <w:jc w:val="both"/>
        <w:rPr>
          <w:noProof/>
          <w:lang w:val="sr-Cyrl-RS"/>
        </w:rPr>
      </w:pPr>
      <w:r w:rsidRPr="0095532B">
        <w:rPr>
          <w:noProof/>
        </w:rPr>
        <w:t>Уколико наступи случај из става</w:t>
      </w:r>
      <w:r w:rsidRPr="0095532B">
        <w:rPr>
          <w:noProof/>
          <w:lang w:val="sr-Cyrl-RS"/>
        </w:rPr>
        <w:t xml:space="preserve"> 2 овог члана а добављач изврши услугу</w:t>
      </w:r>
      <w:r w:rsidRPr="0095532B">
        <w:rPr>
          <w:noProof/>
        </w:rPr>
        <w:t xml:space="preserve"> </w:t>
      </w:r>
      <w:r w:rsidRPr="0095532B">
        <w:rPr>
          <w:noProof/>
          <w:lang w:val="sr-Cyrl-RS"/>
        </w:rPr>
        <w:t>и</w:t>
      </w:r>
      <w:r w:rsidRPr="0095532B">
        <w:rPr>
          <w:noProof/>
        </w:rPr>
        <w:t xml:space="preserve"> наручилац</w:t>
      </w:r>
      <w:r w:rsidRPr="0095532B">
        <w:rPr>
          <w:noProof/>
          <w:lang w:val="sr-Cyrl-RS"/>
        </w:rPr>
        <w:t xml:space="preserve"> прими испуњење уговорне обавезе он</w:t>
      </w:r>
      <w:r w:rsidRPr="0095532B">
        <w:rPr>
          <w:noProof/>
        </w:rPr>
        <w:t xml:space="preserve"> ће без одлагања обавестити </w:t>
      </w:r>
      <w:r w:rsidRPr="0095532B">
        <w:rPr>
          <w:noProof/>
          <w:lang w:val="sr-Cyrl-RS"/>
        </w:rPr>
        <w:t>добављача</w:t>
      </w:r>
      <w:r w:rsidRPr="0095532B">
        <w:rPr>
          <w:noProof/>
        </w:rPr>
        <w:t xml:space="preserve"> да задржава своје право на уговорну казну из став</w:t>
      </w:r>
      <w:r w:rsidRPr="0095532B">
        <w:rPr>
          <w:noProof/>
          <w:lang w:val="sr-Cyrl-RS"/>
        </w:rPr>
        <w:t>а</w:t>
      </w:r>
      <w:r w:rsidRPr="0095532B">
        <w:rPr>
          <w:noProof/>
        </w:rPr>
        <w:t xml:space="preserve"> 2. алинeја 1. овог </w:t>
      </w:r>
      <w:r w:rsidRPr="0095532B">
        <w:rPr>
          <w:noProof/>
          <w:lang w:val="sr-Cyrl-RS"/>
        </w:rPr>
        <w:t>члана.</w:t>
      </w:r>
    </w:p>
    <w:p w14:paraId="12845071" w14:textId="77777777" w:rsidR="0095532B" w:rsidRPr="0095532B" w:rsidRDefault="0095532B" w:rsidP="0095532B">
      <w:pPr>
        <w:pStyle w:val="NoSpacing"/>
        <w:ind w:firstLine="708"/>
        <w:jc w:val="both"/>
        <w:rPr>
          <w:rFonts w:ascii="Times New Roman" w:hAnsi="Times New Roman" w:cs="Times New Roman"/>
          <w:noProof/>
          <w:sz w:val="24"/>
          <w:szCs w:val="24"/>
        </w:rPr>
      </w:pPr>
      <w:r w:rsidRPr="0095532B">
        <w:rPr>
          <w:rFonts w:ascii="Times New Roman" w:hAnsi="Times New Roman" w:cs="Times New Roman"/>
          <w:noProof/>
          <w:sz w:val="24"/>
          <w:szCs w:val="24"/>
        </w:rPr>
        <w:t xml:space="preserve">Уколико добављач не </w:t>
      </w:r>
      <w:r w:rsidRPr="0095532B">
        <w:rPr>
          <w:rFonts w:ascii="Times New Roman" w:hAnsi="Times New Roman" w:cs="Times New Roman"/>
          <w:noProof/>
          <w:sz w:val="24"/>
          <w:szCs w:val="24"/>
          <w:lang w:val="sr-Cyrl-RS"/>
        </w:rPr>
        <w:t>изврши предметну услугу</w:t>
      </w:r>
      <w:r w:rsidRPr="0095532B">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790EAD0E" w14:textId="77777777" w:rsidR="0095532B" w:rsidRPr="0095532B" w:rsidRDefault="0095532B" w:rsidP="0095532B">
      <w:pPr>
        <w:pStyle w:val="NoSpacing"/>
        <w:numPr>
          <w:ilvl w:val="0"/>
          <w:numId w:val="23"/>
        </w:numPr>
        <w:jc w:val="both"/>
        <w:rPr>
          <w:rFonts w:ascii="Times New Roman" w:hAnsi="Times New Roman" w:cs="Times New Roman"/>
          <w:noProof/>
          <w:sz w:val="24"/>
          <w:szCs w:val="24"/>
        </w:rPr>
      </w:pPr>
      <w:r w:rsidRPr="0095532B">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95532B">
        <w:rPr>
          <w:rFonts w:ascii="Times New Roman" w:hAnsi="Times New Roman" w:cs="Times New Roman"/>
          <w:noProof/>
          <w:sz w:val="24"/>
          <w:szCs w:val="24"/>
          <w:lang w:val="sr-Cyrl-RS"/>
        </w:rPr>
        <w:t>6</w:t>
      </w:r>
      <w:r w:rsidRPr="0095532B">
        <w:rPr>
          <w:rFonts w:ascii="Times New Roman" w:hAnsi="Times New Roman" w:cs="Times New Roman"/>
          <w:noProof/>
          <w:sz w:val="24"/>
          <w:szCs w:val="24"/>
        </w:rPr>
        <w:t xml:space="preserve">. </w:t>
      </w:r>
      <w:r w:rsidRPr="0095532B">
        <w:rPr>
          <w:rFonts w:ascii="Times New Roman" w:hAnsi="Times New Roman" w:cs="Times New Roman"/>
          <w:noProof/>
          <w:sz w:val="24"/>
          <w:szCs w:val="24"/>
          <w:lang w:val="sr-Cyrl-RS"/>
        </w:rPr>
        <w:t>став 1. алинеја 1.</w:t>
      </w:r>
      <w:r w:rsidRPr="0095532B">
        <w:rPr>
          <w:rFonts w:ascii="Times New Roman" w:hAnsi="Times New Roman" w:cs="Times New Roman"/>
          <w:noProof/>
          <w:sz w:val="24"/>
          <w:szCs w:val="24"/>
        </w:rPr>
        <w:t>овог уговора.</w:t>
      </w:r>
    </w:p>
    <w:p w14:paraId="4311E028" w14:textId="77777777" w:rsidR="0095532B" w:rsidRPr="0095532B" w:rsidRDefault="0095532B" w:rsidP="0095532B">
      <w:pPr>
        <w:pStyle w:val="NoSpacing"/>
        <w:ind w:firstLine="708"/>
        <w:jc w:val="both"/>
        <w:rPr>
          <w:rFonts w:ascii="Times New Roman" w:hAnsi="Times New Roman" w:cs="Times New Roman"/>
          <w:noProof/>
          <w:sz w:val="24"/>
          <w:szCs w:val="24"/>
        </w:rPr>
      </w:pPr>
      <w:r w:rsidRPr="0095532B">
        <w:rPr>
          <w:rFonts w:ascii="Times New Roman" w:hAnsi="Times New Roman" w:cs="Times New Roman"/>
          <w:noProof/>
          <w:sz w:val="24"/>
          <w:szCs w:val="24"/>
        </w:rPr>
        <w:t xml:space="preserve">У случају наступања чињеница које могу утицати да предметна </w:t>
      </w:r>
      <w:r w:rsidRPr="0095532B">
        <w:rPr>
          <w:rFonts w:ascii="Times New Roman" w:hAnsi="Times New Roman" w:cs="Times New Roman"/>
          <w:noProof/>
          <w:sz w:val="24"/>
          <w:szCs w:val="24"/>
          <w:lang w:val="sr-Cyrl-RS"/>
        </w:rPr>
        <w:t>услуга не буде</w:t>
      </w:r>
      <w:r w:rsidRPr="0095532B">
        <w:rPr>
          <w:rFonts w:ascii="Times New Roman" w:hAnsi="Times New Roman" w:cs="Times New Roman"/>
          <w:noProof/>
          <w:sz w:val="24"/>
          <w:szCs w:val="24"/>
        </w:rPr>
        <w:t xml:space="preserve"> </w:t>
      </w:r>
      <w:r w:rsidRPr="0095532B">
        <w:rPr>
          <w:rFonts w:ascii="Times New Roman" w:hAnsi="Times New Roman" w:cs="Times New Roman"/>
          <w:noProof/>
          <w:sz w:val="24"/>
          <w:szCs w:val="24"/>
          <w:lang w:val="sr-Cyrl-RS"/>
        </w:rPr>
        <w:t>извршена</w:t>
      </w:r>
      <w:r w:rsidRPr="0095532B">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1FD131EE" w14:textId="77777777" w:rsidR="0095532B" w:rsidRPr="0095532B" w:rsidRDefault="0095532B" w:rsidP="0095532B">
      <w:pPr>
        <w:pStyle w:val="NoSpacing"/>
        <w:ind w:firstLine="708"/>
        <w:jc w:val="both"/>
        <w:rPr>
          <w:rFonts w:ascii="Times New Roman" w:hAnsi="Times New Roman" w:cs="Times New Roman"/>
          <w:noProof/>
          <w:sz w:val="24"/>
          <w:szCs w:val="24"/>
        </w:rPr>
      </w:pPr>
      <w:r w:rsidRPr="0095532B">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3775314E" w14:textId="77777777" w:rsidR="0095532B" w:rsidRPr="0095532B" w:rsidRDefault="0095532B" w:rsidP="0095532B">
      <w:pPr>
        <w:pStyle w:val="NoSpacing"/>
        <w:ind w:firstLine="708"/>
        <w:jc w:val="both"/>
        <w:rPr>
          <w:rFonts w:ascii="Times New Roman" w:hAnsi="Times New Roman" w:cs="Times New Roman"/>
          <w:noProof/>
          <w:sz w:val="24"/>
          <w:szCs w:val="24"/>
          <w:lang w:val="sr-Cyrl-RS"/>
        </w:rPr>
      </w:pPr>
      <w:proofErr w:type="gramStart"/>
      <w:r w:rsidRPr="0095532B">
        <w:rPr>
          <w:rFonts w:ascii="Times New Roman" w:hAnsi="Times New Roman" w:cs="Times New Roman"/>
          <w:noProof/>
          <w:sz w:val="24"/>
          <w:szCs w:val="24"/>
        </w:rPr>
        <w:t xml:space="preserve">Наплатом уговорне казне </w:t>
      </w:r>
      <w:r w:rsidRPr="0095532B">
        <w:rPr>
          <w:rFonts w:ascii="Times New Roman" w:hAnsi="Times New Roman" w:cs="Times New Roman"/>
          <w:sz w:val="24"/>
          <w:szCs w:val="24"/>
        </w:rPr>
        <w:t xml:space="preserve">и средства обезбеђења из </w:t>
      </w:r>
      <w:r w:rsidRPr="0095532B">
        <w:rPr>
          <w:rFonts w:ascii="Times New Roman" w:hAnsi="Times New Roman" w:cs="Times New Roman"/>
          <w:noProof/>
          <w:sz w:val="24"/>
          <w:szCs w:val="24"/>
        </w:rPr>
        <w:t xml:space="preserve">члана </w:t>
      </w:r>
      <w:r w:rsidRPr="0095532B">
        <w:rPr>
          <w:rFonts w:ascii="Times New Roman" w:hAnsi="Times New Roman" w:cs="Times New Roman"/>
          <w:noProof/>
          <w:sz w:val="24"/>
          <w:szCs w:val="24"/>
          <w:lang w:val="sr-Cyrl-RS"/>
        </w:rPr>
        <w:t>6</w:t>
      </w:r>
      <w:r w:rsidRPr="0095532B">
        <w:rPr>
          <w:rFonts w:ascii="Times New Roman" w:hAnsi="Times New Roman" w:cs="Times New Roman"/>
          <w:noProof/>
          <w:sz w:val="24"/>
          <w:szCs w:val="24"/>
        </w:rPr>
        <w:t>.</w:t>
      </w:r>
      <w:proofErr w:type="gramEnd"/>
      <w:r w:rsidRPr="0095532B">
        <w:rPr>
          <w:rFonts w:ascii="Times New Roman" w:hAnsi="Times New Roman" w:cs="Times New Roman"/>
          <w:noProof/>
          <w:sz w:val="24"/>
          <w:szCs w:val="24"/>
        </w:rPr>
        <w:t xml:space="preserve"> </w:t>
      </w:r>
      <w:r w:rsidRPr="0095532B">
        <w:rPr>
          <w:rFonts w:ascii="Times New Roman" w:hAnsi="Times New Roman" w:cs="Times New Roman"/>
          <w:noProof/>
          <w:sz w:val="24"/>
          <w:szCs w:val="24"/>
          <w:lang w:val="sr-Cyrl-RS"/>
        </w:rPr>
        <w:t>став 1. алинеја 1.</w:t>
      </w:r>
      <w:r w:rsidRPr="0095532B">
        <w:rPr>
          <w:rFonts w:ascii="Times New Roman" w:hAnsi="Times New Roman" w:cs="Times New Roman"/>
          <w:noProof/>
          <w:sz w:val="24"/>
          <w:szCs w:val="24"/>
        </w:rPr>
        <w:t>овог уговора</w:t>
      </w:r>
      <w:r w:rsidRPr="0095532B">
        <w:rPr>
          <w:rFonts w:ascii="Times New Roman" w:hAnsi="Times New Roman" w:cs="Times New Roman"/>
          <w:sz w:val="24"/>
          <w:szCs w:val="24"/>
        </w:rPr>
        <w:t xml:space="preserve">, </w:t>
      </w:r>
      <w:r w:rsidRPr="0095532B">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95532B">
        <w:rPr>
          <w:rFonts w:ascii="Times New Roman" w:hAnsi="Times New Roman" w:cs="Times New Roman"/>
          <w:noProof/>
          <w:sz w:val="24"/>
          <w:szCs w:val="24"/>
          <w:lang w:val="sr-Cyrl-RS"/>
        </w:rPr>
        <w:t>.</w:t>
      </w:r>
    </w:p>
    <w:p w14:paraId="25F15FDE" w14:textId="77777777" w:rsidR="0095532B" w:rsidRPr="0095532B" w:rsidRDefault="0095532B" w:rsidP="0095532B">
      <w:pPr>
        <w:jc w:val="both"/>
        <w:rPr>
          <w:noProof/>
          <w:lang w:val="sr-Cyrl-RS"/>
        </w:rPr>
      </w:pPr>
    </w:p>
    <w:p w14:paraId="37F79C05" w14:textId="77777777" w:rsidR="0095532B" w:rsidRPr="0095532B" w:rsidRDefault="0095532B" w:rsidP="0095532B">
      <w:pPr>
        <w:jc w:val="center"/>
        <w:outlineLvl w:val="0"/>
        <w:rPr>
          <w:noProof/>
        </w:rPr>
      </w:pPr>
      <w:bookmarkStart w:id="86" w:name="_Toc19016863"/>
      <w:r w:rsidRPr="0095532B">
        <w:rPr>
          <w:b/>
          <w:noProof/>
        </w:rPr>
        <w:t xml:space="preserve">Члан </w:t>
      </w:r>
      <w:r w:rsidRPr="0095532B">
        <w:rPr>
          <w:b/>
          <w:noProof/>
          <w:lang w:val="sr-Cyrl-RS"/>
        </w:rPr>
        <w:t>11</w:t>
      </w:r>
      <w:r w:rsidRPr="0095532B">
        <w:rPr>
          <w:b/>
          <w:noProof/>
        </w:rPr>
        <w:t>.</w:t>
      </w:r>
      <w:bookmarkEnd w:id="86"/>
    </w:p>
    <w:p w14:paraId="31293386" w14:textId="77777777" w:rsidR="0095532B" w:rsidRPr="0095532B" w:rsidRDefault="0095532B" w:rsidP="0095532B">
      <w:pPr>
        <w:ind w:firstLine="720"/>
        <w:jc w:val="both"/>
        <w:rPr>
          <w:noProof/>
          <w:lang w:val="sr-Latn-RS"/>
        </w:rPr>
      </w:pPr>
      <w:r w:rsidRPr="0095532B">
        <w:rPr>
          <w:noProof/>
          <w:lang w:val="en-US"/>
        </w:rPr>
        <w:t xml:space="preserve">За праћење техничке реализације </w:t>
      </w:r>
      <w:r w:rsidRPr="0095532B">
        <w:rPr>
          <w:noProof/>
          <w:lang w:val="sr-Cyrl-RS"/>
        </w:rPr>
        <w:t xml:space="preserve">и </w:t>
      </w:r>
      <w:r w:rsidRPr="0095532B">
        <w:rPr>
          <w:noProof/>
          <w:lang w:val="en-US"/>
        </w:rPr>
        <w:t>извршења уговорних обавеза уговорних страна</w:t>
      </w:r>
      <w:r w:rsidRPr="0095532B">
        <w:rPr>
          <w:noProof/>
          <w:lang w:val="sr-Cyrl-RS"/>
        </w:rPr>
        <w:t xml:space="preserve"> </w:t>
      </w:r>
      <w:r w:rsidRPr="0095532B">
        <w:rPr>
          <w:noProof/>
          <w:lang w:val="en-US"/>
        </w:rPr>
        <w:t xml:space="preserve">у име наручиоца </w:t>
      </w:r>
      <w:r w:rsidRPr="0095532B">
        <w:rPr>
          <w:noProof/>
          <w:lang w:val="sr-Cyrl-RS"/>
        </w:rPr>
        <w:t>задуж</w:t>
      </w:r>
      <w:r w:rsidRPr="0095532B">
        <w:rPr>
          <w:noProof/>
          <w:lang w:val="en-US"/>
        </w:rPr>
        <w:t xml:space="preserve">ује се </w:t>
      </w:r>
      <w:r w:rsidRPr="0095532B">
        <w:rPr>
          <w:noProof/>
          <w:lang w:val="sr-Latn-RS"/>
        </w:rPr>
        <w:t>______________________.</w:t>
      </w:r>
    </w:p>
    <w:p w14:paraId="14AA6F01" w14:textId="77777777" w:rsidR="0095532B" w:rsidRPr="0095532B" w:rsidRDefault="0095532B" w:rsidP="0095532B">
      <w:pPr>
        <w:ind w:firstLine="720"/>
        <w:jc w:val="both"/>
        <w:rPr>
          <w:noProof/>
          <w:lang w:val="sr-Cyrl-RS"/>
        </w:rPr>
      </w:pPr>
      <w:r w:rsidRPr="0095532B">
        <w:rPr>
          <w:noProof/>
          <w:lang w:val="en-US"/>
        </w:rPr>
        <w:t>За праћењ</w:t>
      </w:r>
      <w:r w:rsidRPr="0095532B">
        <w:rPr>
          <w:noProof/>
          <w:lang w:val="sr-Cyrl-RS"/>
        </w:rPr>
        <w:t>е</w:t>
      </w:r>
      <w:r w:rsidRPr="0095532B">
        <w:rPr>
          <w:noProof/>
          <w:lang w:val="en-US"/>
        </w:rPr>
        <w:t xml:space="preserve"> финансијске реализације овог уговора у име наручиоца </w:t>
      </w:r>
      <w:r w:rsidRPr="0095532B">
        <w:rPr>
          <w:noProof/>
          <w:lang w:val="sr-Cyrl-RS"/>
        </w:rPr>
        <w:t>задуж</w:t>
      </w:r>
      <w:r w:rsidRPr="0095532B">
        <w:rPr>
          <w:noProof/>
          <w:lang w:val="en-US"/>
        </w:rPr>
        <w:t xml:space="preserve">ује се </w:t>
      </w:r>
      <w:r w:rsidRPr="0095532B">
        <w:rPr>
          <w:noProof/>
          <w:lang w:val="sr-Latn-RS"/>
        </w:rPr>
        <w:t>___________________________.</w:t>
      </w:r>
    </w:p>
    <w:p w14:paraId="69712C3D" w14:textId="77777777" w:rsidR="0095532B" w:rsidRPr="0095532B" w:rsidRDefault="0095532B" w:rsidP="0095532B">
      <w:pPr>
        <w:ind w:firstLine="720"/>
        <w:jc w:val="both"/>
        <w:rPr>
          <w:noProof/>
          <w:lang w:val="sr-Cyrl-RS"/>
        </w:rPr>
      </w:pPr>
    </w:p>
    <w:p w14:paraId="35BB06D0" w14:textId="77777777" w:rsidR="0095532B" w:rsidRPr="0095532B" w:rsidRDefault="0095532B" w:rsidP="0095532B">
      <w:pPr>
        <w:jc w:val="center"/>
        <w:outlineLvl w:val="0"/>
        <w:rPr>
          <w:noProof/>
        </w:rPr>
      </w:pPr>
      <w:bookmarkStart w:id="87" w:name="_Toc19016864"/>
      <w:r w:rsidRPr="0095532B">
        <w:rPr>
          <w:b/>
          <w:noProof/>
        </w:rPr>
        <w:t xml:space="preserve">Члан </w:t>
      </w:r>
      <w:r w:rsidRPr="0095532B">
        <w:rPr>
          <w:b/>
          <w:noProof/>
          <w:lang w:val="sr-Cyrl-RS"/>
        </w:rPr>
        <w:t>12</w:t>
      </w:r>
      <w:r w:rsidRPr="0095532B">
        <w:rPr>
          <w:b/>
          <w:noProof/>
        </w:rPr>
        <w:t>.</w:t>
      </w:r>
      <w:bookmarkEnd w:id="87"/>
    </w:p>
    <w:p w14:paraId="63012D8E" w14:textId="77777777" w:rsidR="0095532B" w:rsidRPr="0095532B" w:rsidRDefault="0095532B" w:rsidP="0095532B">
      <w:pPr>
        <w:ind w:firstLine="720"/>
        <w:jc w:val="both"/>
        <w:rPr>
          <w:lang w:val="en-US"/>
        </w:rPr>
      </w:pPr>
      <w:proofErr w:type="gramStart"/>
      <w:r w:rsidRPr="0095532B">
        <w:t xml:space="preserve">Добављач не може </w:t>
      </w:r>
      <w:r w:rsidRPr="0095532B">
        <w:rPr>
          <w:lang w:val="sr-Cyrl-RS"/>
        </w:rPr>
        <w:t xml:space="preserve">пренети </w:t>
      </w:r>
      <w:r w:rsidRPr="0095532B">
        <w:t xml:space="preserve">своје потраживање које има по овом уговору на </w:t>
      </w:r>
      <w:r w:rsidRPr="0095532B">
        <w:rPr>
          <w:lang w:val="sr-Cyrl-RS"/>
        </w:rPr>
        <w:t>другога</w:t>
      </w:r>
      <w:r w:rsidRPr="0095532B">
        <w:t xml:space="preserve">, </w:t>
      </w:r>
      <w:r w:rsidRPr="0095532B">
        <w:rPr>
          <w:lang w:val="sr-Cyrl-RS"/>
        </w:rPr>
        <w:t>те такав уговор о уступању неће имати правно дејство према наручиоцу.</w:t>
      </w:r>
      <w:proofErr w:type="gramEnd"/>
    </w:p>
    <w:p w14:paraId="3F3D922D" w14:textId="77777777" w:rsidR="0095532B" w:rsidRPr="0095532B" w:rsidRDefault="0095532B" w:rsidP="0095532B">
      <w:pPr>
        <w:ind w:firstLine="720"/>
        <w:jc w:val="both"/>
        <w:rPr>
          <w:noProof/>
          <w:lang w:val="sr-Cyrl-RS"/>
        </w:rPr>
      </w:pPr>
      <w:r w:rsidRPr="0095532B">
        <w:rPr>
          <w:lang w:val="sr-Cyrl-RS"/>
        </w:rPr>
        <w:t>Предмет залоге не може бити право потраживања које добављач има према наручиоцу, односно д</w:t>
      </w:r>
      <w:r w:rsidRPr="0095532B">
        <w:t>обављач</w:t>
      </w:r>
      <w:r w:rsidRPr="0095532B">
        <w:rPr>
          <w:lang w:val="sr-Cyrl-RS"/>
        </w:rPr>
        <w:t xml:space="preserve"> </w:t>
      </w:r>
      <w:r w:rsidRPr="0095532B">
        <w:t>не може</w:t>
      </w:r>
      <w:r w:rsidRPr="0095532B">
        <w:rPr>
          <w:lang w:val="sr-Cyrl-RS"/>
        </w:rPr>
        <w:t xml:space="preserve"> залагати своје право потраживања </w:t>
      </w:r>
      <w:r w:rsidRPr="0095532B">
        <w:t>које има по овом уговору</w:t>
      </w:r>
      <w:r w:rsidRPr="0095532B">
        <w:rPr>
          <w:lang w:val="sr-Cyrl-RS"/>
        </w:rPr>
        <w:t>.</w:t>
      </w:r>
    </w:p>
    <w:p w14:paraId="381DB046" w14:textId="77777777" w:rsidR="0095532B" w:rsidRPr="0095532B" w:rsidRDefault="0095532B" w:rsidP="0095532B">
      <w:pPr>
        <w:outlineLvl w:val="0"/>
        <w:rPr>
          <w:noProof/>
          <w:lang w:val="sr-Cyrl-RS"/>
        </w:rPr>
      </w:pPr>
    </w:p>
    <w:p w14:paraId="660044CB" w14:textId="77777777" w:rsidR="0095532B" w:rsidRPr="0095532B" w:rsidRDefault="0095532B" w:rsidP="0095532B">
      <w:pPr>
        <w:jc w:val="center"/>
        <w:outlineLvl w:val="0"/>
        <w:rPr>
          <w:noProof/>
          <w:lang w:val="sr-Cyrl-CS"/>
        </w:rPr>
      </w:pPr>
      <w:bookmarkStart w:id="88" w:name="_Toc19016865"/>
      <w:r w:rsidRPr="0095532B">
        <w:rPr>
          <w:b/>
          <w:noProof/>
        </w:rPr>
        <w:t xml:space="preserve">Члан </w:t>
      </w:r>
      <w:r w:rsidRPr="0095532B">
        <w:rPr>
          <w:b/>
          <w:noProof/>
          <w:lang w:val="sr-Cyrl-RS"/>
        </w:rPr>
        <w:t>13</w:t>
      </w:r>
      <w:r w:rsidRPr="0095532B">
        <w:rPr>
          <w:b/>
          <w:noProof/>
        </w:rPr>
        <w:t>.</w:t>
      </w:r>
      <w:bookmarkEnd w:id="88"/>
    </w:p>
    <w:p w14:paraId="335C1802" w14:textId="77777777" w:rsidR="0095532B" w:rsidRPr="0095532B" w:rsidRDefault="0095532B" w:rsidP="0095532B">
      <w:pPr>
        <w:ind w:firstLine="720"/>
        <w:jc w:val="both"/>
        <w:rPr>
          <w:noProof/>
        </w:rPr>
      </w:pPr>
      <w:r w:rsidRPr="0095532B">
        <w:rPr>
          <w:noProof/>
          <w:lang w:val="en-US"/>
        </w:rPr>
        <w:t>Уговорне стране су сагласне да се ближе одређење начина реализације овог уговора врш</w:t>
      </w:r>
      <w:r w:rsidRPr="0095532B">
        <w:rPr>
          <w:noProof/>
        </w:rPr>
        <w:t>и</w:t>
      </w:r>
      <w:r w:rsidRPr="0095532B">
        <w:rPr>
          <w:noProof/>
          <w:lang w:val="en-US"/>
        </w:rPr>
        <w:t xml:space="preserve"> путем протокола о спровођењу овог уговора закљученим између уговорних страна.</w:t>
      </w:r>
    </w:p>
    <w:p w14:paraId="6F11CCA8" w14:textId="77777777" w:rsidR="0095532B" w:rsidRPr="0095532B" w:rsidRDefault="0095532B" w:rsidP="0095532B">
      <w:pPr>
        <w:rPr>
          <w:noProof/>
          <w:lang w:val="sr-Cyrl-RS"/>
        </w:rPr>
      </w:pPr>
    </w:p>
    <w:p w14:paraId="18E53142" w14:textId="77777777" w:rsidR="0095532B" w:rsidRPr="0095532B" w:rsidRDefault="0095532B" w:rsidP="0095532B">
      <w:pPr>
        <w:jc w:val="center"/>
        <w:outlineLvl w:val="0"/>
        <w:rPr>
          <w:noProof/>
        </w:rPr>
      </w:pPr>
      <w:bookmarkStart w:id="89" w:name="_Toc19016866"/>
      <w:r w:rsidRPr="0095532B">
        <w:rPr>
          <w:b/>
          <w:noProof/>
        </w:rPr>
        <w:t>Члан 1</w:t>
      </w:r>
      <w:r w:rsidRPr="0095532B">
        <w:rPr>
          <w:b/>
          <w:noProof/>
          <w:lang w:val="sr-Cyrl-RS"/>
        </w:rPr>
        <w:t>4</w:t>
      </w:r>
      <w:r w:rsidRPr="0095532B">
        <w:rPr>
          <w:b/>
          <w:noProof/>
        </w:rPr>
        <w:t>.</w:t>
      </w:r>
      <w:bookmarkEnd w:id="89"/>
    </w:p>
    <w:p w14:paraId="2B9F7DEE" w14:textId="77777777" w:rsidR="0095532B" w:rsidRPr="0095532B" w:rsidRDefault="0095532B" w:rsidP="0095532B">
      <w:pPr>
        <w:ind w:firstLine="720"/>
        <w:jc w:val="both"/>
        <w:rPr>
          <w:noProof/>
        </w:rPr>
      </w:pPr>
      <w:r w:rsidRPr="0095532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20AEDBD8" w14:textId="77777777" w:rsidR="0095532B" w:rsidRPr="0095532B" w:rsidRDefault="0095532B" w:rsidP="0095532B">
      <w:pPr>
        <w:jc w:val="center"/>
        <w:outlineLvl w:val="0"/>
        <w:rPr>
          <w:noProof/>
          <w:lang w:val="sr-Cyrl-RS"/>
        </w:rPr>
      </w:pPr>
    </w:p>
    <w:p w14:paraId="6F34B2C6" w14:textId="77777777" w:rsidR="0095532B" w:rsidRPr="0095532B" w:rsidRDefault="0095532B" w:rsidP="0095532B">
      <w:pPr>
        <w:jc w:val="center"/>
        <w:outlineLvl w:val="0"/>
        <w:rPr>
          <w:noProof/>
        </w:rPr>
      </w:pPr>
      <w:bookmarkStart w:id="90" w:name="_Toc19016867"/>
      <w:r w:rsidRPr="0095532B">
        <w:rPr>
          <w:b/>
          <w:noProof/>
        </w:rPr>
        <w:t>Члан 1</w:t>
      </w:r>
      <w:r w:rsidRPr="0095532B">
        <w:rPr>
          <w:b/>
          <w:noProof/>
          <w:lang w:val="sr-Cyrl-RS"/>
        </w:rPr>
        <w:t>5</w:t>
      </w:r>
      <w:r w:rsidRPr="0095532B">
        <w:rPr>
          <w:b/>
          <w:noProof/>
        </w:rPr>
        <w:t>.</w:t>
      </w:r>
      <w:bookmarkEnd w:id="90"/>
    </w:p>
    <w:p w14:paraId="53BB56CE" w14:textId="77777777" w:rsidR="0095532B" w:rsidRPr="0095532B" w:rsidRDefault="0095532B" w:rsidP="0095532B">
      <w:pPr>
        <w:ind w:firstLine="741"/>
        <w:jc w:val="both"/>
        <w:rPr>
          <w:noProof/>
        </w:rPr>
      </w:pPr>
      <w:r w:rsidRPr="0095532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54FE06DC" w14:textId="77777777" w:rsidR="0095532B" w:rsidRPr="0095532B" w:rsidRDefault="0095532B" w:rsidP="0095532B">
      <w:pPr>
        <w:jc w:val="both"/>
        <w:rPr>
          <w:noProof/>
          <w:lang w:val="sr-Cyrl-RS"/>
        </w:rPr>
      </w:pPr>
    </w:p>
    <w:p w14:paraId="305A0096" w14:textId="77777777" w:rsidR="0095532B" w:rsidRPr="0095532B" w:rsidRDefault="0095532B" w:rsidP="0095532B">
      <w:pPr>
        <w:jc w:val="center"/>
        <w:outlineLvl w:val="0"/>
        <w:rPr>
          <w:noProof/>
        </w:rPr>
      </w:pPr>
      <w:bookmarkStart w:id="91" w:name="_Toc19016868"/>
      <w:r w:rsidRPr="0095532B">
        <w:rPr>
          <w:b/>
          <w:noProof/>
        </w:rPr>
        <w:t>Члан 1</w:t>
      </w:r>
      <w:r w:rsidRPr="0095532B">
        <w:rPr>
          <w:b/>
          <w:noProof/>
          <w:lang w:val="sr-Cyrl-RS"/>
        </w:rPr>
        <w:t>6</w:t>
      </w:r>
      <w:r w:rsidRPr="0095532B">
        <w:rPr>
          <w:b/>
          <w:noProof/>
        </w:rPr>
        <w:t>.</w:t>
      </w:r>
      <w:bookmarkEnd w:id="91"/>
    </w:p>
    <w:p w14:paraId="07D54C18" w14:textId="77777777" w:rsidR="0095532B" w:rsidRPr="0095532B" w:rsidRDefault="0095532B" w:rsidP="0095532B">
      <w:pPr>
        <w:ind w:firstLine="741"/>
        <w:jc w:val="both"/>
        <w:rPr>
          <w:noProof/>
        </w:rPr>
      </w:pPr>
      <w:r w:rsidRPr="0095532B">
        <w:rPr>
          <w:noProof/>
        </w:rPr>
        <w:t xml:space="preserve">Овај уговор је сачињен у </w:t>
      </w:r>
      <w:r w:rsidRPr="0095532B">
        <w:rPr>
          <w:noProof/>
          <w:lang w:val="sr-Cyrl-RS"/>
        </w:rPr>
        <w:t>четири</w:t>
      </w:r>
      <w:r w:rsidRPr="0095532B">
        <w:rPr>
          <w:noProof/>
        </w:rPr>
        <w:t xml:space="preserve"> истоветн</w:t>
      </w:r>
      <w:r w:rsidRPr="0095532B">
        <w:rPr>
          <w:noProof/>
          <w:lang w:val="sr-Cyrl-RS"/>
        </w:rPr>
        <w:t>а</w:t>
      </w:r>
      <w:r w:rsidRPr="0095532B">
        <w:rPr>
          <w:noProof/>
        </w:rPr>
        <w:t xml:space="preserve"> примерка од којих наручилац задржава </w:t>
      </w:r>
      <w:r w:rsidRPr="0095532B">
        <w:rPr>
          <w:noProof/>
          <w:lang w:val="sr-Cyrl-RS"/>
        </w:rPr>
        <w:t>три</w:t>
      </w:r>
      <w:r w:rsidRPr="0095532B">
        <w:rPr>
          <w:noProof/>
        </w:rPr>
        <w:t xml:space="preserve">, а добављач </w:t>
      </w:r>
      <w:r w:rsidRPr="0095532B">
        <w:rPr>
          <w:noProof/>
          <w:lang w:val="sr-Cyrl-RS"/>
        </w:rPr>
        <w:t>један</w:t>
      </w:r>
      <w:r w:rsidRPr="0095532B">
        <w:rPr>
          <w:noProof/>
        </w:rPr>
        <w:t xml:space="preserve"> примерка.</w:t>
      </w:r>
    </w:p>
    <w:p w14:paraId="1CD4E0C7" w14:textId="77777777" w:rsidR="0095532B" w:rsidRPr="0095532B" w:rsidRDefault="0095532B" w:rsidP="0095532B">
      <w:pPr>
        <w:rPr>
          <w:noProof/>
        </w:rPr>
      </w:pPr>
    </w:p>
    <w:p w14:paraId="2DC004A4" w14:textId="77777777" w:rsidR="0095532B" w:rsidRPr="0095532B" w:rsidRDefault="0095532B" w:rsidP="0095532B">
      <w:pPr>
        <w:ind w:firstLine="741"/>
        <w:jc w:val="both"/>
        <w:rPr>
          <w:noProof/>
        </w:rPr>
      </w:pPr>
    </w:p>
    <w:p w14:paraId="3A7ED2F5" w14:textId="77777777" w:rsidR="0095532B" w:rsidRPr="0095532B" w:rsidRDefault="0095532B" w:rsidP="0095532B">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95532B" w:rsidRPr="0095532B" w14:paraId="5A3A05D6" w14:textId="77777777" w:rsidTr="00DD0A05">
        <w:trPr>
          <w:trHeight w:val="347"/>
        </w:trPr>
        <w:tc>
          <w:tcPr>
            <w:tcW w:w="3216" w:type="dxa"/>
            <w:vAlign w:val="center"/>
          </w:tcPr>
          <w:p w14:paraId="2E6FD081" w14:textId="77777777" w:rsidR="0095532B" w:rsidRPr="0095532B" w:rsidRDefault="0095532B" w:rsidP="00DD0A05">
            <w:pPr>
              <w:jc w:val="center"/>
              <w:rPr>
                <w:noProof/>
              </w:rPr>
            </w:pPr>
            <w:r w:rsidRPr="0095532B">
              <w:rPr>
                <w:noProof/>
              </w:rPr>
              <w:t>ЗА ДОБАВЉАЧА:</w:t>
            </w:r>
          </w:p>
        </w:tc>
        <w:tc>
          <w:tcPr>
            <w:tcW w:w="2279" w:type="dxa"/>
          </w:tcPr>
          <w:p w14:paraId="129EB3FE" w14:textId="77777777" w:rsidR="0095532B" w:rsidRPr="0095532B" w:rsidRDefault="0095532B" w:rsidP="00DD0A05">
            <w:pPr>
              <w:jc w:val="center"/>
              <w:rPr>
                <w:noProof/>
              </w:rPr>
            </w:pPr>
          </w:p>
        </w:tc>
        <w:tc>
          <w:tcPr>
            <w:tcW w:w="3827" w:type="dxa"/>
            <w:vAlign w:val="center"/>
          </w:tcPr>
          <w:p w14:paraId="6D6BC38E" w14:textId="77777777" w:rsidR="0095532B" w:rsidRPr="0095532B" w:rsidRDefault="0095532B" w:rsidP="00DD0A05">
            <w:pPr>
              <w:jc w:val="center"/>
              <w:rPr>
                <w:noProof/>
              </w:rPr>
            </w:pPr>
            <w:r w:rsidRPr="0095532B">
              <w:rPr>
                <w:noProof/>
              </w:rPr>
              <w:t>ЗА НАРУЧИОЦА:</w:t>
            </w:r>
          </w:p>
        </w:tc>
      </w:tr>
      <w:tr w:rsidR="0095532B" w:rsidRPr="0095532B" w14:paraId="3B3291BD" w14:textId="77777777" w:rsidTr="00DD0A05">
        <w:trPr>
          <w:trHeight w:val="359"/>
        </w:trPr>
        <w:tc>
          <w:tcPr>
            <w:tcW w:w="3216" w:type="dxa"/>
            <w:vAlign w:val="center"/>
          </w:tcPr>
          <w:p w14:paraId="7EFEC81E" w14:textId="77777777" w:rsidR="0095532B" w:rsidRPr="0095532B" w:rsidRDefault="0095532B" w:rsidP="00DD0A05">
            <w:pPr>
              <w:jc w:val="center"/>
              <w:rPr>
                <w:noProof/>
              </w:rPr>
            </w:pPr>
            <w:r w:rsidRPr="0095532B">
              <w:rPr>
                <w:noProof/>
              </w:rPr>
              <w:t>ДИРЕКТОР</w:t>
            </w:r>
          </w:p>
        </w:tc>
        <w:tc>
          <w:tcPr>
            <w:tcW w:w="2279" w:type="dxa"/>
          </w:tcPr>
          <w:p w14:paraId="0F501DE3" w14:textId="77777777" w:rsidR="0095532B" w:rsidRPr="0095532B" w:rsidRDefault="0095532B" w:rsidP="00DD0A05">
            <w:pPr>
              <w:jc w:val="center"/>
              <w:rPr>
                <w:noProof/>
              </w:rPr>
            </w:pPr>
          </w:p>
        </w:tc>
        <w:tc>
          <w:tcPr>
            <w:tcW w:w="3827" w:type="dxa"/>
            <w:vAlign w:val="center"/>
          </w:tcPr>
          <w:p w14:paraId="0F975207" w14:textId="77777777" w:rsidR="0095532B" w:rsidRPr="0095532B" w:rsidRDefault="0095532B" w:rsidP="00DD0A05">
            <w:pPr>
              <w:jc w:val="center"/>
              <w:rPr>
                <w:noProof/>
              </w:rPr>
            </w:pPr>
            <w:r w:rsidRPr="0095532B">
              <w:rPr>
                <w:noProof/>
                <w:lang w:val="sr-Cyrl-RS"/>
              </w:rPr>
              <w:t xml:space="preserve">В. Д. </w:t>
            </w:r>
            <w:r w:rsidRPr="0095532B">
              <w:rPr>
                <w:noProof/>
              </w:rPr>
              <w:t>ДИРЕКТОР</w:t>
            </w:r>
          </w:p>
        </w:tc>
      </w:tr>
      <w:tr w:rsidR="0095532B" w:rsidRPr="0095532B" w14:paraId="7E0C52FE" w14:textId="77777777" w:rsidTr="00DD0A05">
        <w:trPr>
          <w:trHeight w:val="347"/>
        </w:trPr>
        <w:tc>
          <w:tcPr>
            <w:tcW w:w="3216" w:type="dxa"/>
            <w:vAlign w:val="bottom"/>
          </w:tcPr>
          <w:p w14:paraId="1E0DC62C" w14:textId="77777777" w:rsidR="0095532B" w:rsidRPr="0095532B" w:rsidRDefault="0095532B" w:rsidP="00DD0A05">
            <w:pPr>
              <w:jc w:val="center"/>
              <w:rPr>
                <w:noProof/>
              </w:rPr>
            </w:pPr>
          </w:p>
          <w:p w14:paraId="1178368B" w14:textId="77777777" w:rsidR="0095532B" w:rsidRPr="0095532B" w:rsidRDefault="0095532B" w:rsidP="00DD0A05">
            <w:pPr>
              <w:jc w:val="center"/>
              <w:rPr>
                <w:noProof/>
              </w:rPr>
            </w:pPr>
            <w:r w:rsidRPr="0095532B">
              <w:rPr>
                <w:noProof/>
              </w:rPr>
              <w:t>_________________________</w:t>
            </w:r>
          </w:p>
        </w:tc>
        <w:tc>
          <w:tcPr>
            <w:tcW w:w="2279" w:type="dxa"/>
            <w:vAlign w:val="bottom"/>
          </w:tcPr>
          <w:p w14:paraId="4BD11A95" w14:textId="77777777" w:rsidR="0095532B" w:rsidRPr="0095532B" w:rsidRDefault="0095532B" w:rsidP="00DD0A05">
            <w:pPr>
              <w:jc w:val="both"/>
              <w:rPr>
                <w:noProof/>
              </w:rPr>
            </w:pPr>
          </w:p>
        </w:tc>
        <w:tc>
          <w:tcPr>
            <w:tcW w:w="3827" w:type="dxa"/>
            <w:vAlign w:val="bottom"/>
          </w:tcPr>
          <w:p w14:paraId="2FF5A6CA" w14:textId="77777777" w:rsidR="0095532B" w:rsidRPr="0095532B" w:rsidRDefault="0095532B" w:rsidP="00DD0A05">
            <w:pPr>
              <w:jc w:val="center"/>
              <w:rPr>
                <w:noProof/>
              </w:rPr>
            </w:pPr>
            <w:r w:rsidRPr="0095532B">
              <w:rPr>
                <w:noProof/>
              </w:rPr>
              <w:t>___________________________</w:t>
            </w:r>
          </w:p>
        </w:tc>
      </w:tr>
      <w:tr w:rsidR="0095532B" w:rsidRPr="0095532B" w14:paraId="1424F616" w14:textId="77777777" w:rsidTr="00DD0A05">
        <w:trPr>
          <w:trHeight w:val="359"/>
        </w:trPr>
        <w:tc>
          <w:tcPr>
            <w:tcW w:w="3216" w:type="dxa"/>
            <w:vAlign w:val="center"/>
          </w:tcPr>
          <w:p w14:paraId="39D8E2A5" w14:textId="77777777" w:rsidR="0095532B" w:rsidRPr="0095532B" w:rsidRDefault="0095532B" w:rsidP="00DD0A05">
            <w:pPr>
              <w:jc w:val="center"/>
              <w:rPr>
                <w:i/>
                <w:noProof/>
              </w:rPr>
            </w:pPr>
          </w:p>
        </w:tc>
        <w:tc>
          <w:tcPr>
            <w:tcW w:w="2279" w:type="dxa"/>
          </w:tcPr>
          <w:p w14:paraId="507B9DE5" w14:textId="77777777" w:rsidR="0095532B" w:rsidRPr="0095532B" w:rsidRDefault="0095532B" w:rsidP="00DD0A05">
            <w:pPr>
              <w:jc w:val="both"/>
              <w:rPr>
                <w:i/>
                <w:noProof/>
              </w:rPr>
            </w:pPr>
          </w:p>
        </w:tc>
        <w:tc>
          <w:tcPr>
            <w:tcW w:w="3827" w:type="dxa"/>
            <w:vAlign w:val="center"/>
          </w:tcPr>
          <w:p w14:paraId="31653EBF" w14:textId="77777777" w:rsidR="0095532B" w:rsidRPr="0095532B" w:rsidRDefault="0095532B" w:rsidP="00DD0A05">
            <w:pPr>
              <w:jc w:val="center"/>
              <w:rPr>
                <w:i/>
                <w:noProof/>
              </w:rPr>
            </w:pPr>
            <w:r w:rsidRPr="0095532B">
              <w:rPr>
                <w:i/>
                <w:noProof/>
                <w:lang w:val="sr-Cyrl-RS"/>
              </w:rPr>
              <w:t>Проф. др Едита Стокић</w:t>
            </w:r>
          </w:p>
        </w:tc>
      </w:tr>
    </w:tbl>
    <w:p w14:paraId="2D889435" w14:textId="77777777" w:rsidR="00E27C53" w:rsidRPr="0095532B" w:rsidRDefault="00E27C53" w:rsidP="00E27C53">
      <w:pPr>
        <w:rPr>
          <w:noProof/>
        </w:rPr>
      </w:pPr>
    </w:p>
    <w:p w14:paraId="6BAA7C35" w14:textId="77777777" w:rsidR="00E27C53" w:rsidRDefault="00E27C53" w:rsidP="00E27C53">
      <w:pPr>
        <w:rPr>
          <w:noProof/>
        </w:rPr>
      </w:pPr>
    </w:p>
    <w:p w14:paraId="066BFDFC" w14:textId="77777777" w:rsidR="00E27C53" w:rsidRDefault="00E27C53" w:rsidP="00E27C53">
      <w:pPr>
        <w:rPr>
          <w:noProof/>
        </w:rPr>
      </w:pPr>
    </w:p>
    <w:p w14:paraId="77FB626B" w14:textId="77777777" w:rsidR="00E27C53" w:rsidRDefault="00E27C53" w:rsidP="00E27C53">
      <w:pPr>
        <w:rPr>
          <w:noProof/>
        </w:rPr>
      </w:pPr>
    </w:p>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48D9E3CF" w14:textId="77777777" w:rsidR="00E27C53" w:rsidRDefault="00E27C53" w:rsidP="00E27C53">
      <w:pPr>
        <w:rPr>
          <w:noProof/>
        </w:rPr>
      </w:pPr>
    </w:p>
    <w:p w14:paraId="6A05573C" w14:textId="77777777" w:rsidR="00E27C53" w:rsidRPr="004617AA" w:rsidRDefault="00E27C53" w:rsidP="00E27C53">
      <w:pPr>
        <w:rPr>
          <w:noProof/>
        </w:rPr>
      </w:pPr>
    </w:p>
    <w:p w14:paraId="69F08D3C" w14:textId="77777777" w:rsidR="00E27C53" w:rsidRDefault="00E27C53" w:rsidP="00E27C53">
      <w:pPr>
        <w:rPr>
          <w:noProof/>
        </w:rPr>
      </w:pPr>
    </w:p>
    <w:p w14:paraId="4C671AFA" w14:textId="77777777" w:rsidR="00E27C53" w:rsidRPr="00573C8A" w:rsidRDefault="00E27C53" w:rsidP="00E27C53">
      <w:pPr>
        <w:rPr>
          <w:noProof/>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92" w:name="_Toc448222241"/>
      <w:bookmarkStart w:id="93" w:name="_Toc477327713"/>
      <w:bookmarkStart w:id="94" w:name="_Toc477327996"/>
      <w:bookmarkStart w:id="95" w:name="_Toc477328725"/>
      <w:bookmarkStart w:id="96" w:name="_Toc477329196"/>
      <w:bookmarkStart w:id="97" w:name="_Toc19016869"/>
      <w:r w:rsidRPr="00CC366C">
        <w:t>ИЗЈАВА О НЕЗАВИСНОЈ ПОНУДИ</w:t>
      </w:r>
      <w:bookmarkEnd w:id="70"/>
      <w:bookmarkEnd w:id="71"/>
      <w:bookmarkEnd w:id="92"/>
      <w:bookmarkEnd w:id="93"/>
      <w:bookmarkEnd w:id="94"/>
      <w:bookmarkEnd w:id="95"/>
      <w:bookmarkEnd w:id="96"/>
      <w:bookmarkEnd w:id="97"/>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D6346A">
        <w:tc>
          <w:tcPr>
            <w:tcW w:w="3095" w:type="dxa"/>
            <w:tcBorders>
              <w:bottom w:val="single" w:sz="4" w:space="0" w:color="auto"/>
            </w:tcBorders>
          </w:tcPr>
          <w:p w14:paraId="1EA32221" w14:textId="77777777" w:rsidR="00E27C53" w:rsidRPr="00CF619E" w:rsidRDefault="00E27C53" w:rsidP="00D6346A">
            <w:pPr>
              <w:rPr>
                <w:bCs/>
                <w:iCs/>
                <w:noProof/>
                <w:lang w:val="sr-Cyrl-CS"/>
              </w:rPr>
            </w:pPr>
          </w:p>
        </w:tc>
        <w:tc>
          <w:tcPr>
            <w:tcW w:w="3095" w:type="dxa"/>
          </w:tcPr>
          <w:p w14:paraId="73610528" w14:textId="77777777" w:rsidR="00E27C53" w:rsidRPr="00CF619E" w:rsidRDefault="00E27C53" w:rsidP="00D6346A">
            <w:pPr>
              <w:rPr>
                <w:bCs/>
                <w:iCs/>
                <w:noProof/>
                <w:lang w:val="sr-Cyrl-CS"/>
              </w:rPr>
            </w:pPr>
          </w:p>
        </w:tc>
        <w:tc>
          <w:tcPr>
            <w:tcW w:w="3096" w:type="dxa"/>
            <w:tcBorders>
              <w:bottom w:val="single" w:sz="4" w:space="0" w:color="auto"/>
            </w:tcBorders>
          </w:tcPr>
          <w:p w14:paraId="6C0FC012" w14:textId="77777777" w:rsidR="00E27C53" w:rsidRPr="00CF619E" w:rsidRDefault="00E27C53" w:rsidP="00D6346A">
            <w:pPr>
              <w:rPr>
                <w:bCs/>
                <w:iCs/>
                <w:noProof/>
                <w:lang w:val="sr-Cyrl-CS"/>
              </w:rPr>
            </w:pPr>
          </w:p>
        </w:tc>
      </w:tr>
      <w:tr w:rsidR="00E27C53" w:rsidRPr="00CF619E" w14:paraId="676C755C" w14:textId="77777777" w:rsidTr="00D6346A">
        <w:tc>
          <w:tcPr>
            <w:tcW w:w="3095" w:type="dxa"/>
            <w:tcBorders>
              <w:top w:val="single" w:sz="4" w:space="0" w:color="auto"/>
            </w:tcBorders>
          </w:tcPr>
          <w:p w14:paraId="7C69C026" w14:textId="77777777" w:rsidR="00E27C53" w:rsidRPr="00CF619E" w:rsidRDefault="00E27C53" w:rsidP="00D6346A">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D6346A">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D6346A">
            <w:pPr>
              <w:jc w:val="center"/>
              <w:rPr>
                <w:bCs/>
                <w:iCs/>
                <w:noProof/>
                <w:lang w:val="sr-Cyrl-CS"/>
              </w:rPr>
            </w:pPr>
            <w:r w:rsidRPr="00CF619E">
              <w:rPr>
                <w:bCs/>
                <w:iCs/>
                <w:noProof/>
                <w:lang w:val="sr-Cyrl-CS"/>
              </w:rPr>
              <w:t>ПОНУЂАЧ</w:t>
            </w:r>
          </w:p>
        </w:tc>
      </w:tr>
      <w:tr w:rsidR="00E27C53" w:rsidRPr="00CF619E" w14:paraId="0AA78AB4" w14:textId="77777777" w:rsidTr="00D6346A">
        <w:tc>
          <w:tcPr>
            <w:tcW w:w="3095" w:type="dxa"/>
          </w:tcPr>
          <w:p w14:paraId="46DF4228" w14:textId="77777777" w:rsidR="00E27C53" w:rsidRPr="00CF619E" w:rsidRDefault="00E27C53" w:rsidP="00D6346A">
            <w:pPr>
              <w:rPr>
                <w:bCs/>
                <w:iCs/>
                <w:noProof/>
                <w:lang w:val="hr-HR"/>
              </w:rPr>
            </w:pPr>
          </w:p>
        </w:tc>
        <w:tc>
          <w:tcPr>
            <w:tcW w:w="3095" w:type="dxa"/>
          </w:tcPr>
          <w:p w14:paraId="7DF9DC68" w14:textId="77777777" w:rsidR="00E27C53" w:rsidRPr="00CF619E" w:rsidRDefault="00E27C53" w:rsidP="00D6346A">
            <w:pPr>
              <w:rPr>
                <w:bCs/>
                <w:iCs/>
                <w:noProof/>
                <w:lang w:val="hr-HR"/>
              </w:rPr>
            </w:pPr>
          </w:p>
        </w:tc>
        <w:tc>
          <w:tcPr>
            <w:tcW w:w="3096" w:type="dxa"/>
            <w:tcBorders>
              <w:bottom w:val="single" w:sz="4" w:space="0" w:color="auto"/>
            </w:tcBorders>
          </w:tcPr>
          <w:p w14:paraId="758986DA" w14:textId="77777777" w:rsidR="00E27C53" w:rsidRPr="00CF619E" w:rsidRDefault="00E27C53" w:rsidP="00D6346A">
            <w:pPr>
              <w:rPr>
                <w:bCs/>
                <w:iCs/>
                <w:noProof/>
                <w:lang w:val="sr-Cyrl-CS"/>
              </w:rPr>
            </w:pPr>
          </w:p>
          <w:p w14:paraId="380749D0" w14:textId="77777777" w:rsidR="00E27C53" w:rsidRPr="00CF619E" w:rsidRDefault="00E27C53" w:rsidP="00D6346A">
            <w:pPr>
              <w:rPr>
                <w:bCs/>
                <w:iCs/>
                <w:noProof/>
                <w:lang w:val="sr-Cyrl-CS"/>
              </w:rPr>
            </w:pPr>
          </w:p>
        </w:tc>
      </w:tr>
      <w:tr w:rsidR="00E27C53" w:rsidRPr="00CF619E" w14:paraId="1EB5C5FD" w14:textId="77777777" w:rsidTr="00D6346A">
        <w:tc>
          <w:tcPr>
            <w:tcW w:w="3095" w:type="dxa"/>
          </w:tcPr>
          <w:p w14:paraId="5880E292" w14:textId="77777777" w:rsidR="00E27C53" w:rsidRDefault="00E27C53" w:rsidP="00D6346A">
            <w:pPr>
              <w:rPr>
                <w:bCs/>
                <w:iCs/>
                <w:noProof/>
                <w:lang w:val="hr-HR"/>
              </w:rPr>
            </w:pPr>
          </w:p>
          <w:p w14:paraId="6380EA4E" w14:textId="77777777" w:rsidR="00E27C53" w:rsidRPr="00CF619E" w:rsidRDefault="00E27C53" w:rsidP="00D6346A">
            <w:pPr>
              <w:rPr>
                <w:bCs/>
                <w:iCs/>
                <w:noProof/>
                <w:lang w:val="hr-HR"/>
              </w:rPr>
            </w:pPr>
          </w:p>
        </w:tc>
        <w:tc>
          <w:tcPr>
            <w:tcW w:w="3095" w:type="dxa"/>
          </w:tcPr>
          <w:p w14:paraId="63A9A86C" w14:textId="77777777" w:rsidR="00E27C53" w:rsidRPr="00CF619E" w:rsidRDefault="00E27C53" w:rsidP="00D6346A">
            <w:pPr>
              <w:rPr>
                <w:bCs/>
                <w:iCs/>
                <w:noProof/>
                <w:lang w:val="hr-HR"/>
              </w:rPr>
            </w:pPr>
          </w:p>
        </w:tc>
        <w:tc>
          <w:tcPr>
            <w:tcW w:w="3096" w:type="dxa"/>
            <w:tcBorders>
              <w:top w:val="single" w:sz="4" w:space="0" w:color="auto"/>
            </w:tcBorders>
          </w:tcPr>
          <w:p w14:paraId="7EAF1B43" w14:textId="77777777" w:rsidR="00E27C53" w:rsidRPr="00CF619E" w:rsidRDefault="00E27C53" w:rsidP="00D6346A">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8" w:name="_Toc375826011"/>
      <w:bookmarkStart w:id="99" w:name="_Toc389030818"/>
      <w:bookmarkStart w:id="100" w:name="_Toc448222242"/>
    </w:p>
    <w:p w14:paraId="52FF222C" w14:textId="77777777" w:rsidR="00E27C53" w:rsidRDefault="00E27C53" w:rsidP="00E27C53">
      <w:pPr>
        <w:rPr>
          <w:sz w:val="28"/>
          <w:szCs w:val="28"/>
        </w:rPr>
      </w:pPr>
      <w:r>
        <w:rPr>
          <w:sz w:val="28"/>
          <w:szCs w:val="28"/>
        </w:rPr>
        <w:lastRenderedPageBreak/>
        <w:br w:type="page"/>
      </w:r>
    </w:p>
    <w:p w14:paraId="20CEE347" w14:textId="77777777" w:rsidR="00E27C53" w:rsidRPr="00CC366C" w:rsidRDefault="00E27C53" w:rsidP="002576AA">
      <w:pPr>
        <w:pStyle w:val="Heading1"/>
        <w:numPr>
          <w:ilvl w:val="0"/>
          <w:numId w:val="15"/>
        </w:numPr>
        <w:jc w:val="center"/>
      </w:pPr>
      <w:bookmarkStart w:id="101" w:name="_Toc477327714"/>
      <w:bookmarkStart w:id="102" w:name="_Toc477327997"/>
      <w:bookmarkStart w:id="103" w:name="_Toc477328726"/>
      <w:bookmarkStart w:id="104" w:name="_Toc477329197"/>
      <w:bookmarkStart w:id="105" w:name="_Toc19016870"/>
      <w:r w:rsidRPr="00CC366C">
        <w:lastRenderedPageBreak/>
        <w:t>ОБРАЗАЦ ИЗЈАВЕ О ПОШТОВАЊУ ОБАВЕЗА</w:t>
      </w:r>
      <w:bookmarkEnd w:id="98"/>
      <w:bookmarkEnd w:id="99"/>
      <w:bookmarkEnd w:id="101"/>
      <w:bookmarkEnd w:id="102"/>
      <w:bookmarkEnd w:id="103"/>
      <w:bookmarkEnd w:id="104"/>
      <w:bookmarkEnd w:id="105"/>
    </w:p>
    <w:bookmarkEnd w:id="100"/>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75C6761" w14:textId="555F0683" w:rsidR="00E27C53" w:rsidRPr="00C11238" w:rsidRDefault="00E27C53" w:rsidP="00E27C53">
      <w:pPr>
        <w:jc w:val="both"/>
        <w:rPr>
          <w:lang w:val="sr-Cyrl-R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D6346A">
        <w:tc>
          <w:tcPr>
            <w:tcW w:w="3095" w:type="dxa"/>
            <w:tcBorders>
              <w:bottom w:val="single" w:sz="4" w:space="0" w:color="auto"/>
            </w:tcBorders>
          </w:tcPr>
          <w:p w14:paraId="20706A2B" w14:textId="77777777" w:rsidR="00E27C53" w:rsidRPr="00CF619E" w:rsidRDefault="00E27C53" w:rsidP="00D6346A">
            <w:pPr>
              <w:rPr>
                <w:bCs/>
                <w:iCs/>
                <w:noProof/>
                <w:lang w:val="sr-Cyrl-CS"/>
              </w:rPr>
            </w:pPr>
          </w:p>
        </w:tc>
        <w:tc>
          <w:tcPr>
            <w:tcW w:w="3095" w:type="dxa"/>
          </w:tcPr>
          <w:p w14:paraId="13A5AEF8" w14:textId="77777777" w:rsidR="00E27C53" w:rsidRPr="00CF619E" w:rsidRDefault="00E27C53" w:rsidP="00D6346A">
            <w:pPr>
              <w:rPr>
                <w:bCs/>
                <w:iCs/>
                <w:noProof/>
                <w:lang w:val="sr-Cyrl-CS"/>
              </w:rPr>
            </w:pPr>
          </w:p>
        </w:tc>
        <w:tc>
          <w:tcPr>
            <w:tcW w:w="3096" w:type="dxa"/>
            <w:tcBorders>
              <w:bottom w:val="single" w:sz="4" w:space="0" w:color="auto"/>
            </w:tcBorders>
          </w:tcPr>
          <w:p w14:paraId="56360E2C" w14:textId="77777777" w:rsidR="00E27C53" w:rsidRPr="00CF619E" w:rsidRDefault="00E27C53" w:rsidP="00D6346A">
            <w:pPr>
              <w:rPr>
                <w:bCs/>
                <w:iCs/>
                <w:noProof/>
                <w:lang w:val="sr-Cyrl-CS"/>
              </w:rPr>
            </w:pPr>
          </w:p>
        </w:tc>
      </w:tr>
      <w:tr w:rsidR="00E27C53" w:rsidRPr="00CF619E" w14:paraId="548AE3CB" w14:textId="77777777" w:rsidTr="00D6346A">
        <w:tc>
          <w:tcPr>
            <w:tcW w:w="3095" w:type="dxa"/>
            <w:tcBorders>
              <w:top w:val="single" w:sz="4" w:space="0" w:color="auto"/>
            </w:tcBorders>
          </w:tcPr>
          <w:p w14:paraId="62DCEC61" w14:textId="77777777" w:rsidR="00E27C53" w:rsidRPr="00CF619E" w:rsidRDefault="00E27C53" w:rsidP="00D6346A">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D6346A">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D6346A">
            <w:pPr>
              <w:jc w:val="center"/>
              <w:rPr>
                <w:bCs/>
                <w:iCs/>
                <w:noProof/>
                <w:lang w:val="sr-Cyrl-CS"/>
              </w:rPr>
            </w:pPr>
            <w:r w:rsidRPr="00CF619E">
              <w:rPr>
                <w:bCs/>
                <w:iCs/>
                <w:noProof/>
                <w:lang w:val="sr-Cyrl-CS"/>
              </w:rPr>
              <w:t>ПОНУЂАЧ</w:t>
            </w:r>
          </w:p>
        </w:tc>
      </w:tr>
      <w:tr w:rsidR="00E27C53" w:rsidRPr="00CF619E" w14:paraId="3CF9F617" w14:textId="77777777" w:rsidTr="00D6346A">
        <w:tc>
          <w:tcPr>
            <w:tcW w:w="3095" w:type="dxa"/>
          </w:tcPr>
          <w:p w14:paraId="6F51D695" w14:textId="77777777" w:rsidR="00E27C53" w:rsidRPr="00CF619E" w:rsidRDefault="00E27C53" w:rsidP="00D6346A">
            <w:pPr>
              <w:rPr>
                <w:bCs/>
                <w:iCs/>
                <w:noProof/>
                <w:lang w:val="hr-HR"/>
              </w:rPr>
            </w:pPr>
          </w:p>
        </w:tc>
        <w:tc>
          <w:tcPr>
            <w:tcW w:w="3095" w:type="dxa"/>
          </w:tcPr>
          <w:p w14:paraId="31A20B4A" w14:textId="77777777" w:rsidR="00E27C53" w:rsidRPr="00CF619E" w:rsidRDefault="00E27C53" w:rsidP="00D6346A">
            <w:pPr>
              <w:rPr>
                <w:bCs/>
                <w:iCs/>
                <w:noProof/>
                <w:lang w:val="hr-HR"/>
              </w:rPr>
            </w:pPr>
          </w:p>
        </w:tc>
        <w:tc>
          <w:tcPr>
            <w:tcW w:w="3096" w:type="dxa"/>
            <w:tcBorders>
              <w:bottom w:val="single" w:sz="4" w:space="0" w:color="auto"/>
            </w:tcBorders>
          </w:tcPr>
          <w:p w14:paraId="3097E4C9" w14:textId="77777777" w:rsidR="00E27C53" w:rsidRPr="00CF619E" w:rsidRDefault="00E27C53" w:rsidP="00D6346A">
            <w:pPr>
              <w:rPr>
                <w:bCs/>
                <w:iCs/>
                <w:noProof/>
                <w:lang w:val="sr-Cyrl-CS"/>
              </w:rPr>
            </w:pPr>
          </w:p>
          <w:p w14:paraId="4E30B0C3" w14:textId="77777777" w:rsidR="00E27C53" w:rsidRPr="00CF619E" w:rsidRDefault="00E27C53" w:rsidP="00D6346A">
            <w:pPr>
              <w:rPr>
                <w:bCs/>
                <w:iCs/>
                <w:noProof/>
                <w:lang w:val="sr-Cyrl-CS"/>
              </w:rPr>
            </w:pPr>
          </w:p>
        </w:tc>
      </w:tr>
      <w:tr w:rsidR="00E27C53" w:rsidRPr="00CF619E" w14:paraId="22B72AC3" w14:textId="77777777" w:rsidTr="00D6346A">
        <w:tc>
          <w:tcPr>
            <w:tcW w:w="3095" w:type="dxa"/>
          </w:tcPr>
          <w:p w14:paraId="5C62B49C" w14:textId="77777777" w:rsidR="00E27C53" w:rsidRPr="00CF619E" w:rsidRDefault="00E27C53" w:rsidP="00D6346A">
            <w:pPr>
              <w:rPr>
                <w:bCs/>
                <w:iCs/>
                <w:noProof/>
                <w:lang w:val="hr-HR"/>
              </w:rPr>
            </w:pPr>
          </w:p>
        </w:tc>
        <w:tc>
          <w:tcPr>
            <w:tcW w:w="3095" w:type="dxa"/>
          </w:tcPr>
          <w:p w14:paraId="51B79FDC" w14:textId="77777777" w:rsidR="00E27C53" w:rsidRPr="00CF619E" w:rsidRDefault="00E27C53" w:rsidP="00D6346A">
            <w:pPr>
              <w:rPr>
                <w:bCs/>
                <w:iCs/>
                <w:noProof/>
                <w:lang w:val="hr-HR"/>
              </w:rPr>
            </w:pPr>
          </w:p>
        </w:tc>
        <w:tc>
          <w:tcPr>
            <w:tcW w:w="3096" w:type="dxa"/>
            <w:tcBorders>
              <w:top w:val="single" w:sz="4" w:space="0" w:color="auto"/>
            </w:tcBorders>
          </w:tcPr>
          <w:p w14:paraId="0C7C96F0" w14:textId="77777777" w:rsidR="00E27C53" w:rsidRPr="00CF619E" w:rsidRDefault="00E27C53" w:rsidP="00D6346A">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6" w:name="_Toc375826012"/>
      <w:bookmarkStart w:id="107" w:name="_Toc389030819"/>
      <w:bookmarkStart w:id="108" w:name="_Toc448222243"/>
      <w:r>
        <w:rPr>
          <w:sz w:val="28"/>
          <w:szCs w:val="28"/>
          <w:highlight w:val="lightGray"/>
        </w:rPr>
        <w:br w:type="page"/>
      </w:r>
    </w:p>
    <w:p w14:paraId="3B84C3D8" w14:textId="77777777" w:rsidR="00E27C53" w:rsidRPr="00C11238" w:rsidRDefault="00E27C53" w:rsidP="002576AA">
      <w:pPr>
        <w:pStyle w:val="Heading1"/>
        <w:numPr>
          <w:ilvl w:val="0"/>
          <w:numId w:val="15"/>
        </w:numPr>
        <w:jc w:val="center"/>
      </w:pPr>
      <w:bookmarkStart w:id="109" w:name="_Toc477327715"/>
      <w:bookmarkStart w:id="110" w:name="_Toc477327998"/>
      <w:bookmarkStart w:id="111" w:name="_Toc477328727"/>
      <w:bookmarkStart w:id="112" w:name="_Toc477329198"/>
      <w:bookmarkStart w:id="113" w:name="_Toc19016871"/>
      <w:r w:rsidRPr="00C11238">
        <w:lastRenderedPageBreak/>
        <w:t>ОБРАЗАЦ СТРУКТУРЕ ПОНУЂЕНЕ ЦЕНЕ</w:t>
      </w:r>
      <w:bookmarkEnd w:id="106"/>
      <w:bookmarkEnd w:id="107"/>
      <w:bookmarkEnd w:id="108"/>
      <w:bookmarkEnd w:id="109"/>
      <w:bookmarkEnd w:id="110"/>
      <w:bookmarkEnd w:id="111"/>
      <w:bookmarkEnd w:id="112"/>
      <w:bookmarkEnd w:id="113"/>
    </w:p>
    <w:p w14:paraId="6F5A050A" w14:textId="77777777" w:rsidR="00E27C53" w:rsidRPr="00AE1407" w:rsidRDefault="00E27C53" w:rsidP="00E27C53">
      <w:pPr>
        <w:jc w:val="center"/>
        <w:rPr>
          <w:b/>
          <w:noProof/>
        </w:rPr>
      </w:pPr>
      <w:r w:rsidRPr="00C11238">
        <w:rPr>
          <w:b/>
          <w:noProof/>
        </w:rPr>
        <w:t xml:space="preserve">(са упутством </w:t>
      </w:r>
      <w:r w:rsidRPr="00C11238">
        <w:rPr>
          <w:b/>
          <w:noProof/>
          <w:lang w:val="sr-Cyrl-CS"/>
        </w:rPr>
        <w:t>како да се понуди</w:t>
      </w:r>
      <w:r w:rsidRPr="00C11238">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D6346A">
        <w:trPr>
          <w:jc w:val="center"/>
        </w:trPr>
        <w:tc>
          <w:tcPr>
            <w:tcW w:w="567" w:type="dxa"/>
            <w:vAlign w:val="center"/>
          </w:tcPr>
          <w:p w14:paraId="20999F68" w14:textId="77777777" w:rsidR="00E27C53" w:rsidRPr="00284225" w:rsidRDefault="00E27C53" w:rsidP="00D6346A">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D6346A">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D6346A">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D6346A">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D6346A">
            <w:pPr>
              <w:jc w:val="center"/>
              <w:rPr>
                <w:b/>
                <w:noProof/>
                <w:sz w:val="22"/>
                <w:szCs w:val="22"/>
              </w:rPr>
            </w:pPr>
            <w:r w:rsidRPr="00284225">
              <w:rPr>
                <w:b/>
                <w:noProof/>
                <w:sz w:val="22"/>
                <w:szCs w:val="22"/>
              </w:rPr>
              <w:t>Укупна цена са ПДВ-ом</w:t>
            </w:r>
          </w:p>
        </w:tc>
      </w:tr>
      <w:tr w:rsidR="00E27C53" w:rsidRPr="00284225" w14:paraId="632A8880" w14:textId="77777777" w:rsidTr="00D6346A">
        <w:trPr>
          <w:jc w:val="center"/>
        </w:trPr>
        <w:tc>
          <w:tcPr>
            <w:tcW w:w="567" w:type="dxa"/>
            <w:vAlign w:val="center"/>
          </w:tcPr>
          <w:p w14:paraId="7DF5801D" w14:textId="77777777" w:rsidR="00E27C53" w:rsidRPr="00284225" w:rsidRDefault="00E27C53" w:rsidP="00D6346A">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D6346A">
            <w:pPr>
              <w:jc w:val="center"/>
              <w:rPr>
                <w:b/>
                <w:noProof/>
                <w:sz w:val="22"/>
                <w:szCs w:val="22"/>
              </w:rPr>
            </w:pPr>
          </w:p>
        </w:tc>
        <w:tc>
          <w:tcPr>
            <w:tcW w:w="2552" w:type="dxa"/>
            <w:vAlign w:val="center"/>
          </w:tcPr>
          <w:p w14:paraId="2A8DC7FA" w14:textId="77777777" w:rsidR="00E27C53" w:rsidRPr="00284225" w:rsidRDefault="00E27C53" w:rsidP="00D6346A">
            <w:pPr>
              <w:jc w:val="center"/>
              <w:rPr>
                <w:b/>
                <w:noProof/>
                <w:sz w:val="22"/>
                <w:szCs w:val="22"/>
              </w:rPr>
            </w:pPr>
          </w:p>
        </w:tc>
        <w:tc>
          <w:tcPr>
            <w:tcW w:w="2552" w:type="dxa"/>
            <w:vAlign w:val="center"/>
          </w:tcPr>
          <w:p w14:paraId="1C3D7CDE" w14:textId="77777777" w:rsidR="00E27C53" w:rsidRPr="00284225" w:rsidRDefault="00E27C53" w:rsidP="00D6346A">
            <w:pPr>
              <w:jc w:val="center"/>
              <w:rPr>
                <w:b/>
                <w:noProof/>
                <w:sz w:val="22"/>
                <w:szCs w:val="22"/>
              </w:rPr>
            </w:pPr>
          </w:p>
        </w:tc>
        <w:tc>
          <w:tcPr>
            <w:tcW w:w="2552" w:type="dxa"/>
            <w:vAlign w:val="center"/>
          </w:tcPr>
          <w:p w14:paraId="7DEC0937" w14:textId="77777777" w:rsidR="00E27C53" w:rsidRPr="00284225" w:rsidRDefault="00E27C53" w:rsidP="00D6346A">
            <w:pPr>
              <w:jc w:val="center"/>
              <w:rPr>
                <w:b/>
                <w:noProof/>
                <w:sz w:val="22"/>
                <w:szCs w:val="22"/>
              </w:rPr>
            </w:pPr>
          </w:p>
        </w:tc>
      </w:tr>
      <w:tr w:rsidR="00E27C53" w:rsidRPr="00284225" w14:paraId="2967E310" w14:textId="77777777" w:rsidTr="00D6346A">
        <w:trPr>
          <w:jc w:val="center"/>
        </w:trPr>
        <w:tc>
          <w:tcPr>
            <w:tcW w:w="567" w:type="dxa"/>
            <w:vAlign w:val="center"/>
          </w:tcPr>
          <w:p w14:paraId="71C38AB6" w14:textId="77777777" w:rsidR="00E27C53" w:rsidRPr="00CF79F4" w:rsidRDefault="00E27C53" w:rsidP="00D6346A">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D6346A">
            <w:pPr>
              <w:jc w:val="center"/>
              <w:rPr>
                <w:b/>
                <w:noProof/>
                <w:sz w:val="22"/>
                <w:szCs w:val="22"/>
              </w:rPr>
            </w:pPr>
          </w:p>
        </w:tc>
        <w:tc>
          <w:tcPr>
            <w:tcW w:w="2552" w:type="dxa"/>
            <w:vAlign w:val="center"/>
          </w:tcPr>
          <w:p w14:paraId="16F295D9" w14:textId="77777777" w:rsidR="00E27C53" w:rsidRPr="00284225" w:rsidRDefault="00E27C53" w:rsidP="00D6346A">
            <w:pPr>
              <w:jc w:val="center"/>
              <w:rPr>
                <w:b/>
                <w:noProof/>
                <w:sz w:val="22"/>
                <w:szCs w:val="22"/>
              </w:rPr>
            </w:pPr>
          </w:p>
        </w:tc>
        <w:tc>
          <w:tcPr>
            <w:tcW w:w="2552" w:type="dxa"/>
            <w:vAlign w:val="center"/>
          </w:tcPr>
          <w:p w14:paraId="736B6C7D" w14:textId="77777777" w:rsidR="00E27C53" w:rsidRPr="00284225" w:rsidRDefault="00E27C53" w:rsidP="00D6346A">
            <w:pPr>
              <w:jc w:val="center"/>
              <w:rPr>
                <w:b/>
                <w:noProof/>
                <w:sz w:val="22"/>
                <w:szCs w:val="22"/>
              </w:rPr>
            </w:pPr>
          </w:p>
        </w:tc>
        <w:tc>
          <w:tcPr>
            <w:tcW w:w="2552" w:type="dxa"/>
            <w:vAlign w:val="center"/>
          </w:tcPr>
          <w:p w14:paraId="7B2DDC43" w14:textId="77777777" w:rsidR="00E27C53" w:rsidRPr="00284225" w:rsidRDefault="00E27C53" w:rsidP="00D6346A">
            <w:pPr>
              <w:jc w:val="center"/>
              <w:rPr>
                <w:b/>
                <w:noProof/>
                <w:sz w:val="22"/>
                <w:szCs w:val="22"/>
              </w:rPr>
            </w:pPr>
          </w:p>
        </w:tc>
      </w:tr>
      <w:tr w:rsidR="00E27C53" w:rsidRPr="00284225" w14:paraId="50D52691" w14:textId="77777777" w:rsidTr="00D6346A">
        <w:trPr>
          <w:jc w:val="center"/>
        </w:trPr>
        <w:tc>
          <w:tcPr>
            <w:tcW w:w="567" w:type="dxa"/>
            <w:vAlign w:val="center"/>
          </w:tcPr>
          <w:p w14:paraId="117EA5DF" w14:textId="77777777" w:rsidR="00E27C53" w:rsidRPr="00CF79F4" w:rsidRDefault="00E27C53" w:rsidP="00D6346A">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D6346A">
            <w:pPr>
              <w:jc w:val="center"/>
              <w:rPr>
                <w:b/>
                <w:noProof/>
                <w:sz w:val="22"/>
                <w:szCs w:val="22"/>
              </w:rPr>
            </w:pPr>
          </w:p>
        </w:tc>
        <w:tc>
          <w:tcPr>
            <w:tcW w:w="2552" w:type="dxa"/>
            <w:vAlign w:val="center"/>
          </w:tcPr>
          <w:p w14:paraId="2B27997D" w14:textId="77777777" w:rsidR="00E27C53" w:rsidRPr="00284225" w:rsidRDefault="00E27C53" w:rsidP="00D6346A">
            <w:pPr>
              <w:jc w:val="center"/>
              <w:rPr>
                <w:b/>
                <w:noProof/>
                <w:sz w:val="22"/>
                <w:szCs w:val="22"/>
              </w:rPr>
            </w:pPr>
          </w:p>
        </w:tc>
        <w:tc>
          <w:tcPr>
            <w:tcW w:w="2552" w:type="dxa"/>
            <w:vAlign w:val="center"/>
          </w:tcPr>
          <w:p w14:paraId="29381772" w14:textId="77777777" w:rsidR="00E27C53" w:rsidRPr="00284225" w:rsidRDefault="00E27C53" w:rsidP="00D6346A">
            <w:pPr>
              <w:jc w:val="center"/>
              <w:rPr>
                <w:b/>
                <w:noProof/>
                <w:sz w:val="22"/>
                <w:szCs w:val="22"/>
              </w:rPr>
            </w:pPr>
          </w:p>
        </w:tc>
        <w:tc>
          <w:tcPr>
            <w:tcW w:w="2552" w:type="dxa"/>
            <w:vAlign w:val="center"/>
          </w:tcPr>
          <w:p w14:paraId="67E82B61" w14:textId="77777777" w:rsidR="00E27C53" w:rsidRPr="00284225" w:rsidRDefault="00E27C53" w:rsidP="00D6346A">
            <w:pPr>
              <w:jc w:val="center"/>
              <w:rPr>
                <w:b/>
                <w:noProof/>
                <w:sz w:val="22"/>
                <w:szCs w:val="22"/>
              </w:rPr>
            </w:pPr>
          </w:p>
        </w:tc>
      </w:tr>
      <w:tr w:rsidR="00E27C53" w:rsidRPr="00284225" w14:paraId="4B2E076B" w14:textId="77777777" w:rsidTr="00D6346A">
        <w:trPr>
          <w:jc w:val="center"/>
        </w:trPr>
        <w:tc>
          <w:tcPr>
            <w:tcW w:w="567" w:type="dxa"/>
            <w:vAlign w:val="center"/>
          </w:tcPr>
          <w:p w14:paraId="1C356BF5" w14:textId="77777777" w:rsidR="00E27C53" w:rsidRPr="00CF79F4" w:rsidRDefault="00E27C53" w:rsidP="00D6346A">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D6346A">
            <w:pPr>
              <w:jc w:val="center"/>
              <w:rPr>
                <w:b/>
                <w:noProof/>
                <w:sz w:val="22"/>
                <w:szCs w:val="22"/>
              </w:rPr>
            </w:pPr>
          </w:p>
        </w:tc>
        <w:tc>
          <w:tcPr>
            <w:tcW w:w="2552" w:type="dxa"/>
            <w:vAlign w:val="center"/>
          </w:tcPr>
          <w:p w14:paraId="409E78BD" w14:textId="77777777" w:rsidR="00E27C53" w:rsidRPr="00284225" w:rsidRDefault="00E27C53" w:rsidP="00D6346A">
            <w:pPr>
              <w:jc w:val="center"/>
              <w:rPr>
                <w:b/>
                <w:noProof/>
                <w:sz w:val="22"/>
                <w:szCs w:val="22"/>
              </w:rPr>
            </w:pPr>
          </w:p>
        </w:tc>
        <w:tc>
          <w:tcPr>
            <w:tcW w:w="2552" w:type="dxa"/>
            <w:vAlign w:val="center"/>
          </w:tcPr>
          <w:p w14:paraId="1A8AC1BB" w14:textId="77777777" w:rsidR="00E27C53" w:rsidRPr="00284225" w:rsidRDefault="00E27C53" w:rsidP="00D6346A">
            <w:pPr>
              <w:jc w:val="center"/>
              <w:rPr>
                <w:b/>
                <w:noProof/>
                <w:sz w:val="22"/>
                <w:szCs w:val="22"/>
              </w:rPr>
            </w:pPr>
          </w:p>
        </w:tc>
        <w:tc>
          <w:tcPr>
            <w:tcW w:w="2552" w:type="dxa"/>
            <w:vAlign w:val="center"/>
          </w:tcPr>
          <w:p w14:paraId="5836D8F5" w14:textId="77777777" w:rsidR="00E27C53" w:rsidRPr="00284225" w:rsidRDefault="00E27C53" w:rsidP="00D6346A">
            <w:pPr>
              <w:jc w:val="center"/>
              <w:rPr>
                <w:b/>
                <w:noProof/>
                <w:sz w:val="22"/>
                <w:szCs w:val="22"/>
              </w:rPr>
            </w:pPr>
          </w:p>
        </w:tc>
      </w:tr>
      <w:tr w:rsidR="00E27C53" w:rsidRPr="00284225" w14:paraId="6E786C2A" w14:textId="77777777" w:rsidTr="00D6346A">
        <w:trPr>
          <w:jc w:val="center"/>
        </w:trPr>
        <w:tc>
          <w:tcPr>
            <w:tcW w:w="567" w:type="dxa"/>
            <w:vAlign w:val="center"/>
          </w:tcPr>
          <w:p w14:paraId="3FDF7A99" w14:textId="77777777" w:rsidR="00E27C53" w:rsidRPr="00CF79F4" w:rsidRDefault="00E27C53" w:rsidP="00D6346A">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D6346A">
            <w:pPr>
              <w:jc w:val="center"/>
              <w:rPr>
                <w:b/>
                <w:noProof/>
                <w:sz w:val="22"/>
                <w:szCs w:val="22"/>
              </w:rPr>
            </w:pPr>
          </w:p>
        </w:tc>
        <w:tc>
          <w:tcPr>
            <w:tcW w:w="2552" w:type="dxa"/>
            <w:vAlign w:val="center"/>
          </w:tcPr>
          <w:p w14:paraId="705A33F7" w14:textId="77777777" w:rsidR="00E27C53" w:rsidRPr="00284225" w:rsidRDefault="00E27C53" w:rsidP="00D6346A">
            <w:pPr>
              <w:jc w:val="center"/>
              <w:rPr>
                <w:b/>
                <w:noProof/>
                <w:sz w:val="22"/>
                <w:szCs w:val="22"/>
              </w:rPr>
            </w:pPr>
          </w:p>
        </w:tc>
        <w:tc>
          <w:tcPr>
            <w:tcW w:w="2552" w:type="dxa"/>
            <w:vAlign w:val="center"/>
          </w:tcPr>
          <w:p w14:paraId="4F88731B" w14:textId="77777777" w:rsidR="00E27C53" w:rsidRPr="00284225" w:rsidRDefault="00E27C53" w:rsidP="00D6346A">
            <w:pPr>
              <w:jc w:val="center"/>
              <w:rPr>
                <w:b/>
                <w:noProof/>
                <w:sz w:val="22"/>
                <w:szCs w:val="22"/>
              </w:rPr>
            </w:pPr>
          </w:p>
        </w:tc>
        <w:tc>
          <w:tcPr>
            <w:tcW w:w="2552" w:type="dxa"/>
            <w:vAlign w:val="center"/>
          </w:tcPr>
          <w:p w14:paraId="40B4ADB2" w14:textId="77777777" w:rsidR="00E27C53" w:rsidRPr="00284225" w:rsidRDefault="00E27C53" w:rsidP="00D6346A">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D6346A">
        <w:tc>
          <w:tcPr>
            <w:tcW w:w="3095" w:type="dxa"/>
            <w:tcBorders>
              <w:bottom w:val="single" w:sz="4" w:space="0" w:color="auto"/>
            </w:tcBorders>
          </w:tcPr>
          <w:p w14:paraId="6443F91D" w14:textId="77777777" w:rsidR="00E27C53" w:rsidRPr="00CF619E" w:rsidRDefault="00E27C53" w:rsidP="00D6346A">
            <w:pPr>
              <w:rPr>
                <w:bCs/>
                <w:iCs/>
                <w:noProof/>
                <w:lang w:val="sr-Cyrl-CS"/>
              </w:rPr>
            </w:pPr>
          </w:p>
        </w:tc>
        <w:tc>
          <w:tcPr>
            <w:tcW w:w="3095" w:type="dxa"/>
          </w:tcPr>
          <w:p w14:paraId="1EB8BC95" w14:textId="77777777" w:rsidR="00E27C53" w:rsidRPr="00CF619E" w:rsidRDefault="00E27C53" w:rsidP="00D6346A">
            <w:pPr>
              <w:rPr>
                <w:bCs/>
                <w:iCs/>
                <w:noProof/>
                <w:lang w:val="sr-Cyrl-CS"/>
              </w:rPr>
            </w:pPr>
          </w:p>
        </w:tc>
        <w:tc>
          <w:tcPr>
            <w:tcW w:w="3096" w:type="dxa"/>
            <w:tcBorders>
              <w:bottom w:val="single" w:sz="4" w:space="0" w:color="auto"/>
            </w:tcBorders>
          </w:tcPr>
          <w:p w14:paraId="30275AF3" w14:textId="77777777" w:rsidR="00E27C53" w:rsidRPr="00CF619E" w:rsidRDefault="00E27C53" w:rsidP="00D6346A">
            <w:pPr>
              <w:rPr>
                <w:bCs/>
                <w:iCs/>
                <w:noProof/>
                <w:lang w:val="sr-Cyrl-CS"/>
              </w:rPr>
            </w:pPr>
          </w:p>
        </w:tc>
      </w:tr>
      <w:tr w:rsidR="00E27C53" w:rsidRPr="00CF619E" w14:paraId="26F03660" w14:textId="77777777" w:rsidTr="00D6346A">
        <w:tc>
          <w:tcPr>
            <w:tcW w:w="3095" w:type="dxa"/>
            <w:tcBorders>
              <w:top w:val="single" w:sz="4" w:space="0" w:color="auto"/>
            </w:tcBorders>
          </w:tcPr>
          <w:p w14:paraId="4C0829DC" w14:textId="77777777" w:rsidR="00E27C53" w:rsidRPr="00CF619E" w:rsidRDefault="00E27C53" w:rsidP="00D6346A">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D6346A">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D6346A">
            <w:pPr>
              <w:jc w:val="center"/>
              <w:rPr>
                <w:bCs/>
                <w:iCs/>
                <w:noProof/>
                <w:lang w:val="sr-Cyrl-CS"/>
              </w:rPr>
            </w:pPr>
            <w:r w:rsidRPr="00CF619E">
              <w:rPr>
                <w:bCs/>
                <w:iCs/>
                <w:noProof/>
                <w:lang w:val="sr-Cyrl-CS"/>
              </w:rPr>
              <w:t>ПОНУЂАЧ</w:t>
            </w:r>
          </w:p>
        </w:tc>
      </w:tr>
      <w:tr w:rsidR="00E27C53" w:rsidRPr="00CF619E" w14:paraId="3FACFBC0" w14:textId="77777777" w:rsidTr="00D6346A">
        <w:tc>
          <w:tcPr>
            <w:tcW w:w="3095" w:type="dxa"/>
          </w:tcPr>
          <w:p w14:paraId="6862C176" w14:textId="77777777" w:rsidR="00E27C53" w:rsidRPr="00CF619E" w:rsidRDefault="00E27C53" w:rsidP="00D6346A">
            <w:pPr>
              <w:rPr>
                <w:bCs/>
                <w:iCs/>
                <w:noProof/>
                <w:lang w:val="hr-HR"/>
              </w:rPr>
            </w:pPr>
          </w:p>
        </w:tc>
        <w:tc>
          <w:tcPr>
            <w:tcW w:w="3095" w:type="dxa"/>
          </w:tcPr>
          <w:p w14:paraId="2FA4BBBD" w14:textId="77777777" w:rsidR="00E27C53" w:rsidRPr="00CF619E" w:rsidRDefault="00E27C53" w:rsidP="00D6346A">
            <w:pPr>
              <w:rPr>
                <w:bCs/>
                <w:iCs/>
                <w:noProof/>
                <w:lang w:val="hr-HR"/>
              </w:rPr>
            </w:pPr>
          </w:p>
        </w:tc>
        <w:tc>
          <w:tcPr>
            <w:tcW w:w="3096" w:type="dxa"/>
            <w:tcBorders>
              <w:bottom w:val="single" w:sz="4" w:space="0" w:color="auto"/>
            </w:tcBorders>
          </w:tcPr>
          <w:p w14:paraId="5DC2FC67" w14:textId="77777777" w:rsidR="00E27C53" w:rsidRPr="00CF619E" w:rsidRDefault="00E27C53" w:rsidP="00D6346A">
            <w:pPr>
              <w:rPr>
                <w:bCs/>
                <w:iCs/>
                <w:noProof/>
                <w:lang w:val="sr-Cyrl-CS"/>
              </w:rPr>
            </w:pPr>
          </w:p>
          <w:p w14:paraId="1C59E4D8" w14:textId="77777777" w:rsidR="00E27C53" w:rsidRPr="00CF619E" w:rsidRDefault="00E27C53" w:rsidP="00D6346A">
            <w:pPr>
              <w:rPr>
                <w:bCs/>
                <w:iCs/>
                <w:noProof/>
                <w:lang w:val="sr-Cyrl-CS"/>
              </w:rPr>
            </w:pPr>
          </w:p>
        </w:tc>
      </w:tr>
      <w:tr w:rsidR="00E27C53" w:rsidRPr="00CF619E" w14:paraId="1D1537A6" w14:textId="77777777" w:rsidTr="00D6346A">
        <w:tc>
          <w:tcPr>
            <w:tcW w:w="3095" w:type="dxa"/>
          </w:tcPr>
          <w:p w14:paraId="6A42C0F3" w14:textId="77777777" w:rsidR="00E27C53" w:rsidRPr="00CF619E" w:rsidRDefault="00E27C53" w:rsidP="00D6346A">
            <w:pPr>
              <w:rPr>
                <w:bCs/>
                <w:iCs/>
                <w:noProof/>
                <w:lang w:val="hr-HR"/>
              </w:rPr>
            </w:pPr>
          </w:p>
        </w:tc>
        <w:tc>
          <w:tcPr>
            <w:tcW w:w="3095" w:type="dxa"/>
          </w:tcPr>
          <w:p w14:paraId="1DF12011" w14:textId="77777777" w:rsidR="00E27C53" w:rsidRPr="00CF619E" w:rsidRDefault="00E27C53" w:rsidP="00D6346A">
            <w:pPr>
              <w:rPr>
                <w:bCs/>
                <w:iCs/>
                <w:noProof/>
                <w:lang w:val="hr-HR"/>
              </w:rPr>
            </w:pPr>
          </w:p>
        </w:tc>
        <w:tc>
          <w:tcPr>
            <w:tcW w:w="3096" w:type="dxa"/>
            <w:tcBorders>
              <w:top w:val="single" w:sz="4" w:space="0" w:color="auto"/>
            </w:tcBorders>
          </w:tcPr>
          <w:p w14:paraId="3989AE26" w14:textId="77777777" w:rsidR="00E27C53" w:rsidRDefault="00E27C53" w:rsidP="00D6346A">
            <w:pPr>
              <w:jc w:val="center"/>
              <w:rPr>
                <w:bCs/>
                <w:iCs/>
                <w:noProof/>
                <w:lang w:val="sr-Cyrl-RS"/>
              </w:rPr>
            </w:pPr>
            <w:r w:rsidRPr="00CF619E">
              <w:rPr>
                <w:bCs/>
                <w:iCs/>
                <w:noProof/>
              </w:rPr>
              <w:t>ПОТПИС</w:t>
            </w:r>
          </w:p>
          <w:p w14:paraId="71EACA7C" w14:textId="77777777" w:rsidR="00C11238" w:rsidRDefault="00C11238" w:rsidP="00D6346A">
            <w:pPr>
              <w:jc w:val="center"/>
              <w:rPr>
                <w:bCs/>
                <w:iCs/>
                <w:noProof/>
                <w:lang w:val="sr-Cyrl-RS"/>
              </w:rPr>
            </w:pPr>
          </w:p>
          <w:p w14:paraId="5766D95A" w14:textId="77777777" w:rsidR="00C11238" w:rsidRDefault="00C11238" w:rsidP="00D6346A">
            <w:pPr>
              <w:jc w:val="center"/>
              <w:rPr>
                <w:bCs/>
                <w:iCs/>
                <w:noProof/>
                <w:lang w:val="sr-Cyrl-RS"/>
              </w:rPr>
            </w:pPr>
          </w:p>
          <w:p w14:paraId="1FAD3786" w14:textId="77777777" w:rsidR="00C11238" w:rsidRDefault="00C11238" w:rsidP="00D6346A">
            <w:pPr>
              <w:jc w:val="center"/>
              <w:rPr>
                <w:bCs/>
                <w:iCs/>
                <w:noProof/>
                <w:lang w:val="sr-Cyrl-RS"/>
              </w:rPr>
            </w:pPr>
          </w:p>
          <w:p w14:paraId="5337E3C0" w14:textId="77777777" w:rsidR="00C11238" w:rsidRDefault="00C11238" w:rsidP="00D6346A">
            <w:pPr>
              <w:jc w:val="center"/>
              <w:rPr>
                <w:bCs/>
                <w:iCs/>
                <w:noProof/>
                <w:lang w:val="sr-Cyrl-RS"/>
              </w:rPr>
            </w:pPr>
          </w:p>
          <w:p w14:paraId="22290EF3" w14:textId="77777777" w:rsidR="00C11238" w:rsidRDefault="00C11238" w:rsidP="00D6346A">
            <w:pPr>
              <w:jc w:val="center"/>
              <w:rPr>
                <w:bCs/>
                <w:iCs/>
                <w:noProof/>
                <w:lang w:val="sr-Cyrl-RS"/>
              </w:rPr>
            </w:pPr>
          </w:p>
          <w:p w14:paraId="1C2F3DB9" w14:textId="77777777" w:rsidR="00C11238" w:rsidRDefault="00C11238" w:rsidP="00D6346A">
            <w:pPr>
              <w:jc w:val="center"/>
              <w:rPr>
                <w:bCs/>
                <w:iCs/>
                <w:noProof/>
                <w:lang w:val="sr-Cyrl-RS"/>
              </w:rPr>
            </w:pPr>
          </w:p>
          <w:p w14:paraId="5B5F9395" w14:textId="77777777" w:rsidR="00C11238" w:rsidRDefault="00C11238" w:rsidP="00D6346A">
            <w:pPr>
              <w:jc w:val="center"/>
              <w:rPr>
                <w:bCs/>
                <w:iCs/>
                <w:noProof/>
                <w:lang w:val="sr-Cyrl-RS"/>
              </w:rPr>
            </w:pPr>
          </w:p>
          <w:p w14:paraId="7CADAFDD" w14:textId="77777777" w:rsidR="00C11238" w:rsidRDefault="00C11238" w:rsidP="00D6346A">
            <w:pPr>
              <w:jc w:val="center"/>
              <w:rPr>
                <w:bCs/>
                <w:iCs/>
                <w:noProof/>
                <w:lang w:val="sr-Cyrl-RS"/>
              </w:rPr>
            </w:pPr>
          </w:p>
          <w:p w14:paraId="4667F455" w14:textId="77777777" w:rsidR="00C11238" w:rsidRPr="006155CE" w:rsidRDefault="00C11238" w:rsidP="00C11238">
            <w:pPr>
              <w:rPr>
                <w:bCs/>
                <w:iCs/>
                <w:noProof/>
                <w:lang w:val="sr-Latn-RS"/>
              </w:rPr>
            </w:pPr>
          </w:p>
        </w:tc>
      </w:tr>
    </w:tbl>
    <w:p w14:paraId="52049BD1" w14:textId="77777777" w:rsidR="00E27C53" w:rsidRPr="00CC366C" w:rsidRDefault="00E27C53" w:rsidP="002576AA">
      <w:pPr>
        <w:pStyle w:val="Heading1"/>
        <w:numPr>
          <w:ilvl w:val="0"/>
          <w:numId w:val="15"/>
        </w:numPr>
        <w:jc w:val="center"/>
      </w:pPr>
      <w:bookmarkStart w:id="114" w:name="_Toc375826013"/>
      <w:bookmarkStart w:id="115" w:name="_Toc389030820"/>
      <w:bookmarkStart w:id="116" w:name="_Toc448222244"/>
      <w:bookmarkStart w:id="117" w:name="_Toc477327716"/>
      <w:bookmarkStart w:id="118" w:name="_Toc477327999"/>
      <w:bookmarkStart w:id="119" w:name="_Toc477328728"/>
      <w:bookmarkStart w:id="120" w:name="_Toc477329199"/>
      <w:bookmarkStart w:id="121" w:name="_Toc19016872"/>
      <w:r w:rsidRPr="00CC366C">
        <w:lastRenderedPageBreak/>
        <w:t>ОБРАЗАЦ ТРОШКОВА ПРИПРЕМЕ ПОНУДЕ</w:t>
      </w:r>
      <w:bookmarkEnd w:id="114"/>
      <w:bookmarkEnd w:id="115"/>
      <w:bookmarkEnd w:id="116"/>
      <w:bookmarkEnd w:id="117"/>
      <w:bookmarkEnd w:id="118"/>
      <w:bookmarkEnd w:id="119"/>
      <w:bookmarkEnd w:id="120"/>
      <w:bookmarkEnd w:id="121"/>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D6346A">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D6346A">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D6346A">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D6346A">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D6346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D6346A">
            <w:pPr>
              <w:spacing w:before="100" w:beforeAutospacing="1" w:line="210" w:lineRule="atLeast"/>
              <w:ind w:left="360"/>
              <w:jc w:val="both"/>
              <w:rPr>
                <w:b/>
                <w:noProof/>
              </w:rPr>
            </w:pPr>
          </w:p>
        </w:tc>
      </w:tr>
      <w:tr w:rsidR="00E27C53" w:rsidRPr="00CF619E" w14:paraId="142F82F4" w14:textId="77777777" w:rsidTr="00D6346A">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D6346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D6346A">
            <w:pPr>
              <w:spacing w:before="100" w:beforeAutospacing="1" w:line="210" w:lineRule="atLeast"/>
              <w:ind w:left="360"/>
              <w:jc w:val="both"/>
              <w:rPr>
                <w:b/>
                <w:noProof/>
              </w:rPr>
            </w:pPr>
          </w:p>
        </w:tc>
      </w:tr>
      <w:tr w:rsidR="00E27C53" w:rsidRPr="00CF619E" w14:paraId="4931E83C" w14:textId="77777777" w:rsidTr="00D6346A">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D6346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D6346A">
            <w:pPr>
              <w:spacing w:before="100" w:beforeAutospacing="1" w:line="210" w:lineRule="atLeast"/>
              <w:ind w:left="360"/>
              <w:jc w:val="both"/>
              <w:rPr>
                <w:b/>
                <w:noProof/>
              </w:rPr>
            </w:pPr>
          </w:p>
        </w:tc>
      </w:tr>
      <w:tr w:rsidR="00E27C53" w:rsidRPr="00CF619E" w14:paraId="1664CC4F" w14:textId="77777777" w:rsidTr="00D6346A">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D6346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D6346A">
            <w:pPr>
              <w:spacing w:before="100" w:beforeAutospacing="1" w:line="210" w:lineRule="atLeast"/>
              <w:ind w:left="360"/>
              <w:jc w:val="both"/>
              <w:rPr>
                <w:b/>
                <w:noProof/>
              </w:rPr>
            </w:pPr>
          </w:p>
        </w:tc>
      </w:tr>
      <w:tr w:rsidR="00E27C53" w:rsidRPr="00CF619E" w14:paraId="13194171" w14:textId="77777777" w:rsidTr="00D6346A">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D6346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D6346A">
            <w:pPr>
              <w:spacing w:before="100" w:beforeAutospacing="1" w:line="210" w:lineRule="atLeast"/>
              <w:ind w:left="360"/>
              <w:jc w:val="both"/>
              <w:rPr>
                <w:b/>
                <w:noProof/>
              </w:rPr>
            </w:pPr>
          </w:p>
        </w:tc>
      </w:tr>
      <w:tr w:rsidR="00E27C53" w:rsidRPr="00CF619E" w14:paraId="6A52AEEC" w14:textId="77777777" w:rsidTr="00D6346A">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D6346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D6346A">
            <w:pPr>
              <w:spacing w:before="100" w:beforeAutospacing="1" w:line="210" w:lineRule="atLeast"/>
              <w:ind w:left="360"/>
              <w:jc w:val="both"/>
              <w:rPr>
                <w:b/>
                <w:noProof/>
              </w:rPr>
            </w:pPr>
          </w:p>
        </w:tc>
      </w:tr>
      <w:tr w:rsidR="00E27C53" w:rsidRPr="00CF619E" w14:paraId="12D30CAB" w14:textId="77777777" w:rsidTr="00D6346A">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D6346A">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D6346A">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D6346A">
        <w:tc>
          <w:tcPr>
            <w:tcW w:w="3095" w:type="dxa"/>
            <w:tcBorders>
              <w:bottom w:val="single" w:sz="4" w:space="0" w:color="auto"/>
            </w:tcBorders>
          </w:tcPr>
          <w:p w14:paraId="6929497B" w14:textId="77777777" w:rsidR="00E27C53" w:rsidRPr="00CF619E" w:rsidRDefault="00E27C53" w:rsidP="00D6346A">
            <w:pPr>
              <w:rPr>
                <w:bCs/>
                <w:iCs/>
                <w:noProof/>
                <w:lang w:val="sr-Cyrl-CS"/>
              </w:rPr>
            </w:pPr>
          </w:p>
        </w:tc>
        <w:tc>
          <w:tcPr>
            <w:tcW w:w="3095" w:type="dxa"/>
          </w:tcPr>
          <w:p w14:paraId="6FF4F54F" w14:textId="77777777" w:rsidR="00E27C53" w:rsidRPr="00CF619E" w:rsidRDefault="00E27C53" w:rsidP="00D6346A">
            <w:pPr>
              <w:rPr>
                <w:bCs/>
                <w:iCs/>
                <w:noProof/>
                <w:lang w:val="sr-Cyrl-CS"/>
              </w:rPr>
            </w:pPr>
          </w:p>
        </w:tc>
        <w:tc>
          <w:tcPr>
            <w:tcW w:w="3096" w:type="dxa"/>
            <w:tcBorders>
              <w:bottom w:val="single" w:sz="4" w:space="0" w:color="auto"/>
            </w:tcBorders>
          </w:tcPr>
          <w:p w14:paraId="2373C625" w14:textId="77777777" w:rsidR="00E27C53" w:rsidRPr="00CF619E" w:rsidRDefault="00E27C53" w:rsidP="00D6346A">
            <w:pPr>
              <w:rPr>
                <w:bCs/>
                <w:iCs/>
                <w:noProof/>
                <w:lang w:val="sr-Cyrl-CS"/>
              </w:rPr>
            </w:pPr>
          </w:p>
        </w:tc>
      </w:tr>
      <w:tr w:rsidR="00E27C53" w:rsidRPr="00CF619E" w14:paraId="2EC037C6" w14:textId="77777777" w:rsidTr="00D6346A">
        <w:tc>
          <w:tcPr>
            <w:tcW w:w="3095" w:type="dxa"/>
            <w:tcBorders>
              <w:top w:val="single" w:sz="4" w:space="0" w:color="auto"/>
            </w:tcBorders>
          </w:tcPr>
          <w:p w14:paraId="335D53E6" w14:textId="77777777" w:rsidR="00E27C53" w:rsidRPr="00CF619E" w:rsidRDefault="00E27C53" w:rsidP="00D6346A">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D6346A">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D6346A">
            <w:pPr>
              <w:jc w:val="center"/>
              <w:rPr>
                <w:bCs/>
                <w:iCs/>
                <w:noProof/>
                <w:lang w:val="sr-Cyrl-CS"/>
              </w:rPr>
            </w:pPr>
            <w:r w:rsidRPr="00CF619E">
              <w:rPr>
                <w:bCs/>
                <w:iCs/>
                <w:noProof/>
                <w:lang w:val="sr-Cyrl-CS"/>
              </w:rPr>
              <w:t>ПОНУЂАЧ</w:t>
            </w:r>
          </w:p>
        </w:tc>
      </w:tr>
      <w:tr w:rsidR="00E27C53" w:rsidRPr="00CF619E" w14:paraId="2C6D5014" w14:textId="77777777" w:rsidTr="00D6346A">
        <w:tc>
          <w:tcPr>
            <w:tcW w:w="3095" w:type="dxa"/>
          </w:tcPr>
          <w:p w14:paraId="1F286F03" w14:textId="77777777" w:rsidR="00E27C53" w:rsidRPr="00CF619E" w:rsidRDefault="00E27C53" w:rsidP="00D6346A">
            <w:pPr>
              <w:rPr>
                <w:bCs/>
                <w:iCs/>
                <w:noProof/>
                <w:lang w:val="hr-HR"/>
              </w:rPr>
            </w:pPr>
          </w:p>
        </w:tc>
        <w:tc>
          <w:tcPr>
            <w:tcW w:w="3095" w:type="dxa"/>
          </w:tcPr>
          <w:p w14:paraId="6D3795E3" w14:textId="77777777" w:rsidR="00E27C53" w:rsidRPr="00CF619E" w:rsidRDefault="00E27C53" w:rsidP="00D6346A">
            <w:pPr>
              <w:rPr>
                <w:bCs/>
                <w:iCs/>
                <w:noProof/>
                <w:lang w:val="hr-HR"/>
              </w:rPr>
            </w:pPr>
          </w:p>
        </w:tc>
        <w:tc>
          <w:tcPr>
            <w:tcW w:w="3096" w:type="dxa"/>
            <w:tcBorders>
              <w:bottom w:val="single" w:sz="4" w:space="0" w:color="auto"/>
            </w:tcBorders>
          </w:tcPr>
          <w:p w14:paraId="087E1077" w14:textId="77777777" w:rsidR="00E27C53" w:rsidRPr="00CF619E" w:rsidRDefault="00E27C53" w:rsidP="00D6346A">
            <w:pPr>
              <w:rPr>
                <w:bCs/>
                <w:iCs/>
                <w:noProof/>
                <w:lang w:val="sr-Cyrl-CS"/>
              </w:rPr>
            </w:pPr>
          </w:p>
          <w:p w14:paraId="674A6764" w14:textId="77777777" w:rsidR="00E27C53" w:rsidRPr="00CF619E" w:rsidRDefault="00E27C53" w:rsidP="00D6346A">
            <w:pPr>
              <w:rPr>
                <w:bCs/>
                <w:iCs/>
                <w:noProof/>
                <w:lang w:val="sr-Cyrl-CS"/>
              </w:rPr>
            </w:pPr>
          </w:p>
        </w:tc>
      </w:tr>
      <w:tr w:rsidR="00E27C53" w:rsidRPr="00CF619E" w14:paraId="44A63A3C" w14:textId="77777777" w:rsidTr="00D6346A">
        <w:tc>
          <w:tcPr>
            <w:tcW w:w="3095" w:type="dxa"/>
          </w:tcPr>
          <w:p w14:paraId="78A5E68E" w14:textId="77777777" w:rsidR="00E27C53" w:rsidRPr="00CF619E" w:rsidRDefault="00E27C53" w:rsidP="00D6346A">
            <w:pPr>
              <w:rPr>
                <w:bCs/>
                <w:iCs/>
                <w:noProof/>
                <w:lang w:val="hr-HR"/>
              </w:rPr>
            </w:pPr>
          </w:p>
        </w:tc>
        <w:tc>
          <w:tcPr>
            <w:tcW w:w="3095" w:type="dxa"/>
          </w:tcPr>
          <w:p w14:paraId="0F8AC6E1" w14:textId="77777777" w:rsidR="00E27C53" w:rsidRPr="00CF619E" w:rsidRDefault="00E27C53" w:rsidP="00D6346A">
            <w:pPr>
              <w:rPr>
                <w:bCs/>
                <w:iCs/>
                <w:noProof/>
                <w:lang w:val="hr-HR"/>
              </w:rPr>
            </w:pPr>
          </w:p>
        </w:tc>
        <w:tc>
          <w:tcPr>
            <w:tcW w:w="3096" w:type="dxa"/>
            <w:tcBorders>
              <w:top w:val="single" w:sz="4" w:space="0" w:color="auto"/>
            </w:tcBorders>
          </w:tcPr>
          <w:p w14:paraId="59FC71CA" w14:textId="77777777" w:rsidR="00E27C53" w:rsidRPr="00CF619E" w:rsidRDefault="00E27C53" w:rsidP="00D6346A">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D6346A">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22" w:name="_Toc375826014"/>
      <w:bookmarkStart w:id="123" w:name="_Toc389030821"/>
      <w:bookmarkStart w:id="124" w:name="_Toc448222245"/>
      <w:bookmarkStart w:id="125" w:name="_Toc477327717"/>
      <w:bookmarkStart w:id="126" w:name="_Toc477328000"/>
      <w:bookmarkStart w:id="127" w:name="_Toc477328729"/>
      <w:bookmarkStart w:id="128" w:name="_Toc477329200"/>
      <w:bookmarkStart w:id="129" w:name="_Toc19016873"/>
      <w:r w:rsidRPr="00BD205C">
        <w:lastRenderedPageBreak/>
        <w:t>ОБРАЗАЦ ПОНУДЕ</w:t>
      </w:r>
      <w:bookmarkEnd w:id="122"/>
      <w:bookmarkEnd w:id="123"/>
      <w:bookmarkEnd w:id="124"/>
      <w:bookmarkEnd w:id="125"/>
      <w:bookmarkEnd w:id="126"/>
      <w:bookmarkEnd w:id="127"/>
      <w:bookmarkEnd w:id="128"/>
      <w:bookmarkEnd w:id="129"/>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D6346A">
        <w:trPr>
          <w:trHeight w:val="229"/>
        </w:trPr>
        <w:tc>
          <w:tcPr>
            <w:tcW w:w="5245" w:type="dxa"/>
            <w:tcBorders>
              <w:right w:val="single" w:sz="4" w:space="0" w:color="auto"/>
            </w:tcBorders>
            <w:vAlign w:val="center"/>
          </w:tcPr>
          <w:p w14:paraId="5AE6AA3C" w14:textId="77777777" w:rsidR="00E27C53" w:rsidRPr="00AE1407" w:rsidRDefault="00E27C53" w:rsidP="00D6346A">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7F2903A5" w:rsidR="00E27C53" w:rsidRPr="00D51194" w:rsidRDefault="006155CE" w:rsidP="00D6346A">
            <w:pPr>
              <w:rPr>
                <w:noProof/>
                <w:lang w:val="sr-Cyrl-RS"/>
              </w:rPr>
            </w:pPr>
            <w:r w:rsidRPr="00430346">
              <w:t>206-19-О - Сервис и одржавање компресора у вешерају КЦВ</w:t>
            </w:r>
          </w:p>
        </w:tc>
      </w:tr>
      <w:tr w:rsidR="00E27C53" w:rsidRPr="00AE1407" w14:paraId="297F08EB" w14:textId="77777777" w:rsidTr="00D6346A">
        <w:tc>
          <w:tcPr>
            <w:tcW w:w="5245" w:type="dxa"/>
          </w:tcPr>
          <w:p w14:paraId="552AB5B3" w14:textId="77777777" w:rsidR="00E27C53" w:rsidRPr="00AE1407" w:rsidRDefault="00E27C53" w:rsidP="00D6346A">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D6346A">
            <w:pPr>
              <w:jc w:val="right"/>
              <w:rPr>
                <w:noProof/>
              </w:rPr>
            </w:pPr>
          </w:p>
        </w:tc>
        <w:tc>
          <w:tcPr>
            <w:tcW w:w="2977" w:type="dxa"/>
            <w:tcBorders>
              <w:top w:val="inset" w:sz="6" w:space="0" w:color="auto"/>
            </w:tcBorders>
          </w:tcPr>
          <w:p w14:paraId="51452169" w14:textId="77777777" w:rsidR="00E27C53" w:rsidRPr="00AE1407" w:rsidRDefault="00E27C53" w:rsidP="00D6346A">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D6346A">
            <w:pPr>
              <w:jc w:val="right"/>
              <w:rPr>
                <w:b/>
                <w:noProof/>
              </w:rPr>
            </w:pPr>
          </w:p>
        </w:tc>
      </w:tr>
      <w:tr w:rsidR="00E27C53" w:rsidRPr="00AE1407" w14:paraId="73F87B50" w14:textId="77777777" w:rsidTr="00D6346A">
        <w:tc>
          <w:tcPr>
            <w:tcW w:w="15310" w:type="dxa"/>
            <w:gridSpan w:val="6"/>
          </w:tcPr>
          <w:p w14:paraId="0985FAF0" w14:textId="77777777" w:rsidR="00E27C53" w:rsidRPr="00AE1407" w:rsidRDefault="00E27C53" w:rsidP="00D6346A">
            <w:pPr>
              <w:jc w:val="center"/>
              <w:rPr>
                <w:b/>
                <w:noProof/>
              </w:rPr>
            </w:pPr>
            <w:r w:rsidRPr="00AE1407">
              <w:rPr>
                <w:b/>
                <w:noProof/>
              </w:rPr>
              <w:br w:type="page"/>
              <w:t>Општи подаци о понуђачу</w:t>
            </w:r>
          </w:p>
        </w:tc>
      </w:tr>
      <w:tr w:rsidR="00E27C53" w:rsidRPr="00AE1407" w14:paraId="382CD745" w14:textId="77777777" w:rsidTr="00D6346A">
        <w:tc>
          <w:tcPr>
            <w:tcW w:w="5245" w:type="dxa"/>
            <w:vAlign w:val="center"/>
          </w:tcPr>
          <w:p w14:paraId="1E9F99C3" w14:textId="77777777" w:rsidR="00E27C53" w:rsidRPr="00AE1407" w:rsidRDefault="00E27C53" w:rsidP="00D6346A">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D6346A">
            <w:pPr>
              <w:rPr>
                <w:b/>
                <w:noProof/>
              </w:rPr>
            </w:pPr>
          </w:p>
        </w:tc>
      </w:tr>
      <w:tr w:rsidR="00E27C53" w:rsidRPr="00AE1407" w14:paraId="55CAA5D9" w14:textId="77777777" w:rsidTr="00D6346A">
        <w:tc>
          <w:tcPr>
            <w:tcW w:w="5245" w:type="dxa"/>
            <w:vAlign w:val="center"/>
          </w:tcPr>
          <w:p w14:paraId="2B4B56FF" w14:textId="77777777" w:rsidR="00E27C53" w:rsidRPr="00AE1407" w:rsidRDefault="00E27C53" w:rsidP="00D6346A">
            <w:pPr>
              <w:rPr>
                <w:b/>
                <w:noProof/>
              </w:rPr>
            </w:pPr>
            <w:r w:rsidRPr="00AE1407">
              <w:rPr>
                <w:noProof/>
              </w:rPr>
              <w:t>Адреса седишта</w:t>
            </w:r>
          </w:p>
        </w:tc>
        <w:tc>
          <w:tcPr>
            <w:tcW w:w="10065" w:type="dxa"/>
            <w:gridSpan w:val="5"/>
          </w:tcPr>
          <w:p w14:paraId="045541D1" w14:textId="77777777" w:rsidR="00E27C53" w:rsidRPr="00AE1407" w:rsidRDefault="00E27C53" w:rsidP="00D6346A">
            <w:pPr>
              <w:rPr>
                <w:b/>
                <w:noProof/>
              </w:rPr>
            </w:pPr>
          </w:p>
        </w:tc>
      </w:tr>
      <w:tr w:rsidR="00E27C53" w:rsidRPr="00AE1407" w14:paraId="2499F80F" w14:textId="77777777" w:rsidTr="00D6346A">
        <w:tc>
          <w:tcPr>
            <w:tcW w:w="5245" w:type="dxa"/>
            <w:vAlign w:val="center"/>
          </w:tcPr>
          <w:p w14:paraId="5A495524" w14:textId="77777777" w:rsidR="00E27C53" w:rsidRPr="00AE1407" w:rsidRDefault="00E27C53" w:rsidP="00D6346A">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D6346A">
            <w:pPr>
              <w:rPr>
                <w:b/>
                <w:noProof/>
              </w:rPr>
            </w:pPr>
          </w:p>
        </w:tc>
        <w:tc>
          <w:tcPr>
            <w:tcW w:w="3508" w:type="dxa"/>
            <w:gridSpan w:val="2"/>
            <w:vAlign w:val="center"/>
          </w:tcPr>
          <w:p w14:paraId="189E48F1" w14:textId="77777777" w:rsidR="00E27C53" w:rsidRPr="00AE1407" w:rsidRDefault="00E27C53" w:rsidP="00D6346A">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D6346A">
            <w:pPr>
              <w:jc w:val="right"/>
              <w:rPr>
                <w:b/>
                <w:noProof/>
              </w:rPr>
            </w:pPr>
          </w:p>
        </w:tc>
      </w:tr>
      <w:tr w:rsidR="00E27C53" w:rsidRPr="00AE1407" w14:paraId="7E49AA5D" w14:textId="77777777" w:rsidTr="00D6346A">
        <w:tc>
          <w:tcPr>
            <w:tcW w:w="5245" w:type="dxa"/>
            <w:vAlign w:val="center"/>
          </w:tcPr>
          <w:p w14:paraId="41CE1B69" w14:textId="77777777" w:rsidR="00E27C53" w:rsidRPr="00AE1407" w:rsidRDefault="00E27C53" w:rsidP="00D6346A">
            <w:pPr>
              <w:rPr>
                <w:b/>
                <w:noProof/>
              </w:rPr>
            </w:pPr>
            <w:r w:rsidRPr="00AE1407">
              <w:rPr>
                <w:noProof/>
              </w:rPr>
              <w:t>Телефон/факс</w:t>
            </w:r>
          </w:p>
        </w:tc>
        <w:tc>
          <w:tcPr>
            <w:tcW w:w="3402" w:type="dxa"/>
            <w:gridSpan w:val="2"/>
          </w:tcPr>
          <w:p w14:paraId="1AFE5B52" w14:textId="77777777" w:rsidR="00E27C53" w:rsidRPr="00AE1407" w:rsidRDefault="00E27C53" w:rsidP="00D6346A">
            <w:pPr>
              <w:rPr>
                <w:b/>
                <w:noProof/>
              </w:rPr>
            </w:pPr>
          </w:p>
        </w:tc>
        <w:tc>
          <w:tcPr>
            <w:tcW w:w="3508" w:type="dxa"/>
            <w:gridSpan w:val="2"/>
            <w:vAlign w:val="center"/>
          </w:tcPr>
          <w:p w14:paraId="2B0219E7" w14:textId="77777777" w:rsidR="00E27C53" w:rsidRPr="00AE1407" w:rsidRDefault="00E27C53" w:rsidP="00D6346A">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D6346A">
            <w:pPr>
              <w:jc w:val="right"/>
              <w:rPr>
                <w:b/>
                <w:noProof/>
              </w:rPr>
            </w:pPr>
          </w:p>
        </w:tc>
      </w:tr>
      <w:tr w:rsidR="00E27C53" w:rsidRPr="00AE1407" w14:paraId="5AE82549" w14:textId="77777777" w:rsidTr="00D6346A">
        <w:tc>
          <w:tcPr>
            <w:tcW w:w="5245" w:type="dxa"/>
            <w:vAlign w:val="center"/>
          </w:tcPr>
          <w:p w14:paraId="6B199DD4" w14:textId="77777777" w:rsidR="00E27C53" w:rsidRPr="00AE1407" w:rsidRDefault="00E27C53" w:rsidP="00D6346A">
            <w:pPr>
              <w:rPr>
                <w:b/>
                <w:noProof/>
              </w:rPr>
            </w:pPr>
            <w:r>
              <w:rPr>
                <w:noProof/>
              </w:rPr>
              <w:t>Е-мејл</w:t>
            </w:r>
          </w:p>
        </w:tc>
        <w:tc>
          <w:tcPr>
            <w:tcW w:w="3402" w:type="dxa"/>
            <w:gridSpan w:val="2"/>
          </w:tcPr>
          <w:p w14:paraId="50C8CB85" w14:textId="77777777" w:rsidR="00E27C53" w:rsidRPr="00AE1407" w:rsidRDefault="00E27C53" w:rsidP="00D6346A">
            <w:pPr>
              <w:rPr>
                <w:b/>
                <w:noProof/>
              </w:rPr>
            </w:pPr>
          </w:p>
        </w:tc>
        <w:tc>
          <w:tcPr>
            <w:tcW w:w="3508" w:type="dxa"/>
            <w:gridSpan w:val="2"/>
            <w:vAlign w:val="center"/>
          </w:tcPr>
          <w:p w14:paraId="423490BF" w14:textId="77777777" w:rsidR="00E27C53" w:rsidRPr="00AE1407" w:rsidRDefault="00E27C53" w:rsidP="00D6346A">
            <w:pPr>
              <w:jc w:val="right"/>
              <w:rPr>
                <w:noProof/>
              </w:rPr>
            </w:pPr>
            <w:r w:rsidRPr="00AE1407">
              <w:rPr>
                <w:noProof/>
              </w:rPr>
              <w:t>Регистарски број</w:t>
            </w:r>
          </w:p>
        </w:tc>
        <w:tc>
          <w:tcPr>
            <w:tcW w:w="3155" w:type="dxa"/>
          </w:tcPr>
          <w:p w14:paraId="75A1CAA5" w14:textId="77777777" w:rsidR="00E27C53" w:rsidRPr="00AE1407" w:rsidRDefault="00E27C53" w:rsidP="00D6346A">
            <w:pPr>
              <w:jc w:val="right"/>
              <w:rPr>
                <w:b/>
                <w:noProof/>
              </w:rPr>
            </w:pPr>
          </w:p>
        </w:tc>
      </w:tr>
      <w:tr w:rsidR="00E27C53" w:rsidRPr="00AE1407" w14:paraId="086BE938" w14:textId="77777777" w:rsidTr="00D6346A">
        <w:tc>
          <w:tcPr>
            <w:tcW w:w="5245" w:type="dxa"/>
            <w:vAlign w:val="center"/>
          </w:tcPr>
          <w:p w14:paraId="16EB396A" w14:textId="637DBFD5" w:rsidR="00E27C53" w:rsidRPr="00AE1407" w:rsidRDefault="00E27C53" w:rsidP="006155CE">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D6346A">
            <w:pPr>
              <w:rPr>
                <w:b/>
                <w:noProof/>
              </w:rPr>
            </w:pPr>
          </w:p>
        </w:tc>
        <w:tc>
          <w:tcPr>
            <w:tcW w:w="3508" w:type="dxa"/>
            <w:gridSpan w:val="2"/>
            <w:vAlign w:val="center"/>
          </w:tcPr>
          <w:p w14:paraId="61D652F3" w14:textId="77777777" w:rsidR="00E27C53" w:rsidRPr="00AE1407" w:rsidRDefault="00E27C53" w:rsidP="00D6346A">
            <w:pPr>
              <w:jc w:val="right"/>
              <w:rPr>
                <w:noProof/>
              </w:rPr>
            </w:pPr>
            <w:r w:rsidRPr="00AE1407">
              <w:rPr>
                <w:noProof/>
              </w:rPr>
              <w:t>Шифра делатности</w:t>
            </w:r>
          </w:p>
        </w:tc>
        <w:tc>
          <w:tcPr>
            <w:tcW w:w="3155" w:type="dxa"/>
          </w:tcPr>
          <w:p w14:paraId="76391F1F" w14:textId="77777777" w:rsidR="00E27C53" w:rsidRPr="00AE1407" w:rsidRDefault="00E27C53" w:rsidP="00D6346A">
            <w:pPr>
              <w:jc w:val="right"/>
              <w:rPr>
                <w:b/>
                <w:noProof/>
              </w:rPr>
            </w:pPr>
          </w:p>
        </w:tc>
      </w:tr>
      <w:tr w:rsidR="00E27C53" w:rsidRPr="00AE1407" w14:paraId="7A7B039A" w14:textId="77777777" w:rsidTr="00D6346A">
        <w:trPr>
          <w:trHeight w:val="345"/>
        </w:trPr>
        <w:tc>
          <w:tcPr>
            <w:tcW w:w="5245" w:type="dxa"/>
            <w:vMerge w:val="restart"/>
            <w:vAlign w:val="center"/>
          </w:tcPr>
          <w:p w14:paraId="2EDEADAF" w14:textId="77777777" w:rsidR="00E27C53" w:rsidRPr="00AE1407" w:rsidRDefault="00E27C53" w:rsidP="00D6346A">
            <w:pPr>
              <w:rPr>
                <w:b/>
                <w:noProof/>
              </w:rPr>
            </w:pPr>
            <w:r w:rsidRPr="00AE1407">
              <w:rPr>
                <w:b/>
                <w:noProof/>
              </w:rPr>
              <w:br w:type="page"/>
            </w:r>
            <w:r w:rsidRPr="006155CE">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D6346A">
            <w:pPr>
              <w:rPr>
                <w:b/>
                <w:noProof/>
              </w:rPr>
            </w:pPr>
          </w:p>
        </w:tc>
        <w:tc>
          <w:tcPr>
            <w:tcW w:w="3508" w:type="dxa"/>
            <w:gridSpan w:val="2"/>
            <w:vAlign w:val="center"/>
          </w:tcPr>
          <w:p w14:paraId="0B3C49D9" w14:textId="77777777" w:rsidR="00E27C53" w:rsidRPr="00223DF2" w:rsidRDefault="00E27C53" w:rsidP="00D6346A">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D6346A">
            <w:pPr>
              <w:rPr>
                <w:b/>
                <w:noProof/>
              </w:rPr>
            </w:pPr>
          </w:p>
        </w:tc>
      </w:tr>
      <w:tr w:rsidR="00E27C53" w:rsidRPr="00AE1407" w14:paraId="0213DF30" w14:textId="77777777" w:rsidTr="00D6346A">
        <w:trPr>
          <w:trHeight w:val="344"/>
        </w:trPr>
        <w:tc>
          <w:tcPr>
            <w:tcW w:w="5245" w:type="dxa"/>
            <w:vMerge/>
          </w:tcPr>
          <w:p w14:paraId="5C463051" w14:textId="77777777" w:rsidR="00E27C53" w:rsidRPr="00AE1407" w:rsidRDefault="00E27C53" w:rsidP="00D6346A">
            <w:pPr>
              <w:rPr>
                <w:b/>
                <w:noProof/>
              </w:rPr>
            </w:pPr>
          </w:p>
        </w:tc>
        <w:tc>
          <w:tcPr>
            <w:tcW w:w="3402" w:type="dxa"/>
            <w:gridSpan w:val="2"/>
            <w:vMerge/>
          </w:tcPr>
          <w:p w14:paraId="0BB8798E" w14:textId="77777777" w:rsidR="00E27C53" w:rsidRPr="00AE1407" w:rsidRDefault="00E27C53" w:rsidP="00D6346A">
            <w:pPr>
              <w:rPr>
                <w:b/>
                <w:noProof/>
              </w:rPr>
            </w:pPr>
          </w:p>
        </w:tc>
        <w:tc>
          <w:tcPr>
            <w:tcW w:w="3508" w:type="dxa"/>
            <w:gridSpan w:val="2"/>
            <w:vAlign w:val="center"/>
          </w:tcPr>
          <w:p w14:paraId="3F1C062A" w14:textId="77777777" w:rsidR="00E27C53" w:rsidRPr="00AE1407" w:rsidRDefault="00E27C53" w:rsidP="00D6346A">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D6346A">
            <w:pPr>
              <w:jc w:val="right"/>
              <w:rPr>
                <w:b/>
                <w:noProof/>
              </w:rPr>
            </w:pPr>
          </w:p>
        </w:tc>
      </w:tr>
      <w:tr w:rsidR="00E27C53" w:rsidRPr="00AE1407" w14:paraId="1111E99F" w14:textId="77777777" w:rsidTr="00D6346A">
        <w:tc>
          <w:tcPr>
            <w:tcW w:w="15310" w:type="dxa"/>
            <w:gridSpan w:val="6"/>
          </w:tcPr>
          <w:p w14:paraId="4F65D7BA" w14:textId="6A3547FC" w:rsidR="00E27C53" w:rsidRPr="00AE1407" w:rsidRDefault="00E27C53" w:rsidP="006155CE">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D6346A">
        <w:tc>
          <w:tcPr>
            <w:tcW w:w="5245" w:type="dxa"/>
            <w:vMerge w:val="restart"/>
            <w:vAlign w:val="center"/>
          </w:tcPr>
          <w:p w14:paraId="773C2438" w14:textId="77777777" w:rsidR="00E27C53" w:rsidRPr="00AE1407" w:rsidRDefault="00E27C53" w:rsidP="00D6346A">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D6346A">
            <w:pPr>
              <w:rPr>
                <w:noProof/>
              </w:rPr>
            </w:pPr>
            <w:r w:rsidRPr="00AE1407">
              <w:rPr>
                <w:noProof/>
              </w:rPr>
              <w:t>а</w:t>
            </w:r>
          </w:p>
        </w:tc>
        <w:tc>
          <w:tcPr>
            <w:tcW w:w="9639" w:type="dxa"/>
            <w:gridSpan w:val="4"/>
          </w:tcPr>
          <w:p w14:paraId="7BD10F8A" w14:textId="77777777" w:rsidR="00E27C53" w:rsidRPr="00AE1407" w:rsidRDefault="00E27C53" w:rsidP="00D6346A">
            <w:pPr>
              <w:rPr>
                <w:noProof/>
              </w:rPr>
            </w:pPr>
            <w:r w:rsidRPr="00AE1407">
              <w:rPr>
                <w:noProof/>
              </w:rPr>
              <w:t>Самостална понуда</w:t>
            </w:r>
          </w:p>
        </w:tc>
      </w:tr>
      <w:tr w:rsidR="00E27C53" w:rsidRPr="00AE1407" w14:paraId="06783DF4" w14:textId="77777777" w:rsidTr="00D6346A">
        <w:tc>
          <w:tcPr>
            <w:tcW w:w="5245" w:type="dxa"/>
            <w:vMerge/>
          </w:tcPr>
          <w:p w14:paraId="356D5D0F" w14:textId="77777777" w:rsidR="00E27C53" w:rsidRPr="00AE1407" w:rsidRDefault="00E27C53" w:rsidP="00D6346A">
            <w:pPr>
              <w:rPr>
                <w:b/>
                <w:noProof/>
              </w:rPr>
            </w:pPr>
          </w:p>
        </w:tc>
        <w:tc>
          <w:tcPr>
            <w:tcW w:w="426" w:type="dxa"/>
          </w:tcPr>
          <w:p w14:paraId="3F97CE6F" w14:textId="77777777" w:rsidR="00E27C53" w:rsidRPr="00AE1407" w:rsidRDefault="00E27C53" w:rsidP="00D6346A">
            <w:pPr>
              <w:rPr>
                <w:noProof/>
              </w:rPr>
            </w:pPr>
            <w:r w:rsidRPr="00AE1407">
              <w:rPr>
                <w:noProof/>
              </w:rPr>
              <w:t>б</w:t>
            </w:r>
          </w:p>
        </w:tc>
        <w:tc>
          <w:tcPr>
            <w:tcW w:w="9639" w:type="dxa"/>
            <w:gridSpan w:val="4"/>
          </w:tcPr>
          <w:p w14:paraId="3DD744D4" w14:textId="77777777" w:rsidR="00E27C53" w:rsidRPr="00AE1407" w:rsidRDefault="00E27C53" w:rsidP="00D6346A">
            <w:pPr>
              <w:rPr>
                <w:noProof/>
              </w:rPr>
            </w:pPr>
            <w:r w:rsidRPr="00AE1407">
              <w:rPr>
                <w:noProof/>
              </w:rPr>
              <w:t>Заједничка понуда</w:t>
            </w:r>
          </w:p>
        </w:tc>
      </w:tr>
      <w:tr w:rsidR="00E27C53" w:rsidRPr="00AE1407" w14:paraId="697B588A" w14:textId="77777777" w:rsidTr="00D6346A">
        <w:tc>
          <w:tcPr>
            <w:tcW w:w="5245" w:type="dxa"/>
            <w:vMerge/>
          </w:tcPr>
          <w:p w14:paraId="4DED7150" w14:textId="77777777" w:rsidR="00E27C53" w:rsidRPr="00AE1407" w:rsidRDefault="00E27C53" w:rsidP="00D6346A">
            <w:pPr>
              <w:rPr>
                <w:b/>
                <w:noProof/>
              </w:rPr>
            </w:pPr>
          </w:p>
        </w:tc>
        <w:tc>
          <w:tcPr>
            <w:tcW w:w="426" w:type="dxa"/>
          </w:tcPr>
          <w:p w14:paraId="2920E254" w14:textId="77777777" w:rsidR="00E27C53" w:rsidRPr="00AE1407" w:rsidRDefault="00E27C53" w:rsidP="00D6346A">
            <w:pPr>
              <w:rPr>
                <w:noProof/>
              </w:rPr>
            </w:pPr>
            <w:r w:rsidRPr="00AE1407">
              <w:rPr>
                <w:noProof/>
              </w:rPr>
              <w:t>в</w:t>
            </w:r>
          </w:p>
        </w:tc>
        <w:tc>
          <w:tcPr>
            <w:tcW w:w="9639" w:type="dxa"/>
            <w:gridSpan w:val="4"/>
          </w:tcPr>
          <w:p w14:paraId="6D97894E" w14:textId="77777777" w:rsidR="00E27C53" w:rsidRPr="00AE1407" w:rsidRDefault="00E27C53" w:rsidP="00D6346A">
            <w:pPr>
              <w:rPr>
                <w:noProof/>
              </w:rPr>
            </w:pPr>
            <w:r w:rsidRPr="00AE1407">
              <w:rPr>
                <w:noProof/>
              </w:rPr>
              <w:t>Понуда са подизвођачем</w:t>
            </w:r>
          </w:p>
        </w:tc>
      </w:tr>
      <w:tr w:rsidR="003F05E3" w:rsidRPr="009E1C54" w14:paraId="032455CE" w14:textId="77777777" w:rsidTr="00707EBD">
        <w:trPr>
          <w:trHeight w:val="293"/>
        </w:trPr>
        <w:tc>
          <w:tcPr>
            <w:tcW w:w="5245" w:type="dxa"/>
          </w:tcPr>
          <w:p w14:paraId="6B66D44E" w14:textId="77777777" w:rsidR="003F05E3" w:rsidRPr="009E1C54" w:rsidRDefault="003F05E3" w:rsidP="00707EBD">
            <w:pPr>
              <w:rPr>
                <w:noProof/>
                <w:highlight w:val="yellow"/>
              </w:rPr>
            </w:pPr>
            <w:r w:rsidRPr="00E4063D">
              <w:rPr>
                <w:noProof/>
              </w:rPr>
              <w:t>Начин</w:t>
            </w:r>
            <w:r w:rsidRPr="00E4063D">
              <w:rPr>
                <w:noProof/>
                <w:lang w:val="sr-Cyrl-RS"/>
              </w:rPr>
              <w:t>, рок</w:t>
            </w:r>
            <w:r w:rsidRPr="00E4063D">
              <w:rPr>
                <w:noProof/>
              </w:rPr>
              <w:t xml:space="preserve"> и услови плаћања</w:t>
            </w:r>
          </w:p>
        </w:tc>
        <w:tc>
          <w:tcPr>
            <w:tcW w:w="10065" w:type="dxa"/>
            <w:gridSpan w:val="5"/>
          </w:tcPr>
          <w:p w14:paraId="62EB979D" w14:textId="77777777" w:rsidR="003F05E3" w:rsidRPr="009E1C54" w:rsidRDefault="003F05E3" w:rsidP="00707EBD">
            <w:pPr>
              <w:rPr>
                <w:b/>
                <w:noProof/>
                <w:highlight w:val="yellow"/>
              </w:rPr>
            </w:pPr>
          </w:p>
        </w:tc>
      </w:tr>
      <w:tr w:rsidR="003F05E3" w:rsidRPr="009E1C54" w14:paraId="036DE424" w14:textId="77777777" w:rsidTr="00707EBD">
        <w:trPr>
          <w:trHeight w:val="283"/>
        </w:trPr>
        <w:tc>
          <w:tcPr>
            <w:tcW w:w="5245" w:type="dxa"/>
          </w:tcPr>
          <w:p w14:paraId="23FC654D" w14:textId="77777777" w:rsidR="003F05E3" w:rsidRPr="009E1C54" w:rsidRDefault="003F05E3" w:rsidP="00707EBD">
            <w:pPr>
              <w:rPr>
                <w:noProof/>
                <w:highlight w:val="yellow"/>
              </w:rPr>
            </w:pPr>
            <w:r w:rsidRPr="000B2B9E">
              <w:rPr>
                <w:noProof/>
                <w:lang w:val="sr-Cyrl-RS"/>
              </w:rPr>
              <w:t xml:space="preserve">Гарантни рок на извршену услугу и уграђени </w:t>
            </w:r>
            <w:r>
              <w:rPr>
                <w:noProof/>
                <w:lang w:val="sr-Cyrl-RS"/>
              </w:rPr>
              <w:t>резервни део</w:t>
            </w:r>
            <w:r w:rsidRPr="00E4063D">
              <w:rPr>
                <w:noProof/>
              </w:rPr>
              <w:t xml:space="preserve">  </w:t>
            </w:r>
          </w:p>
        </w:tc>
        <w:tc>
          <w:tcPr>
            <w:tcW w:w="10065" w:type="dxa"/>
            <w:gridSpan w:val="5"/>
          </w:tcPr>
          <w:p w14:paraId="24C70DEC" w14:textId="77777777" w:rsidR="003F05E3" w:rsidRPr="009E1C54" w:rsidRDefault="003F05E3" w:rsidP="00707EBD">
            <w:pPr>
              <w:rPr>
                <w:b/>
                <w:noProof/>
                <w:highlight w:val="yellow"/>
              </w:rPr>
            </w:pPr>
          </w:p>
        </w:tc>
      </w:tr>
      <w:tr w:rsidR="003F05E3" w:rsidRPr="009E1C54" w14:paraId="54F2C4D0" w14:textId="77777777" w:rsidTr="00707EBD">
        <w:trPr>
          <w:trHeight w:val="283"/>
        </w:trPr>
        <w:tc>
          <w:tcPr>
            <w:tcW w:w="5245" w:type="dxa"/>
          </w:tcPr>
          <w:p w14:paraId="29D5DE8B" w14:textId="77777777" w:rsidR="003F05E3" w:rsidRPr="009E1C54" w:rsidRDefault="003F05E3" w:rsidP="00707EBD">
            <w:pPr>
              <w:rPr>
                <w:highlight w:val="yellow"/>
              </w:rPr>
            </w:pPr>
            <w:r w:rsidRPr="00E4063D">
              <w:rPr>
                <w:noProof/>
              </w:rPr>
              <w:t xml:space="preserve">Рок </w:t>
            </w:r>
            <w:r w:rsidRPr="00E4063D">
              <w:rPr>
                <w:noProof/>
                <w:lang w:val="sr-Cyrl-RS"/>
              </w:rPr>
              <w:t>одзива</w:t>
            </w:r>
            <w:r w:rsidRPr="00E4063D">
              <w:rPr>
                <w:noProof/>
              </w:rPr>
              <w:t xml:space="preserve"> </w:t>
            </w:r>
          </w:p>
        </w:tc>
        <w:tc>
          <w:tcPr>
            <w:tcW w:w="10065" w:type="dxa"/>
            <w:gridSpan w:val="5"/>
          </w:tcPr>
          <w:p w14:paraId="0CC74D72" w14:textId="77777777" w:rsidR="003F05E3" w:rsidRPr="009E1C54" w:rsidRDefault="003F05E3" w:rsidP="00707EBD">
            <w:pPr>
              <w:rPr>
                <w:b/>
                <w:noProof/>
                <w:highlight w:val="yellow"/>
              </w:rPr>
            </w:pPr>
          </w:p>
        </w:tc>
      </w:tr>
      <w:tr w:rsidR="003F05E3" w:rsidRPr="009E1C54" w14:paraId="25F15CF7" w14:textId="77777777" w:rsidTr="00707EBD">
        <w:trPr>
          <w:trHeight w:val="283"/>
        </w:trPr>
        <w:tc>
          <w:tcPr>
            <w:tcW w:w="5245" w:type="dxa"/>
          </w:tcPr>
          <w:p w14:paraId="00753476" w14:textId="43EAA04B" w:rsidR="003F05E3" w:rsidRPr="00B32751" w:rsidRDefault="003F05E3" w:rsidP="00E77C7D">
            <w:pPr>
              <w:rPr>
                <w:noProof/>
                <w:highlight w:val="yellow"/>
                <w:lang w:val="sr-Cyrl-RS"/>
              </w:rPr>
            </w:pPr>
            <w:r w:rsidRPr="00E4063D">
              <w:rPr>
                <w:noProof/>
              </w:rPr>
              <w:t xml:space="preserve">Рок извршења </w:t>
            </w:r>
            <w:r>
              <w:rPr>
                <w:noProof/>
                <w:lang w:val="sr-Cyrl-RS"/>
              </w:rPr>
              <w:t xml:space="preserve">услуге </w:t>
            </w:r>
          </w:p>
        </w:tc>
        <w:tc>
          <w:tcPr>
            <w:tcW w:w="10065" w:type="dxa"/>
            <w:gridSpan w:val="5"/>
          </w:tcPr>
          <w:p w14:paraId="2B6A3EA0" w14:textId="77777777" w:rsidR="003F05E3" w:rsidRPr="009E1C54" w:rsidRDefault="003F05E3" w:rsidP="00707EBD">
            <w:pPr>
              <w:rPr>
                <w:b/>
                <w:noProof/>
                <w:highlight w:val="yellow"/>
              </w:rPr>
            </w:pPr>
          </w:p>
        </w:tc>
      </w:tr>
    </w:tbl>
    <w:p w14:paraId="5EB47AB6" w14:textId="7D69E275" w:rsidR="00496B78" w:rsidRPr="00496B78" w:rsidRDefault="00496B78">
      <w:pPr>
        <w:rPr>
          <w:noProof/>
          <w:lang w:val="sr-Cyrl-RS"/>
        </w:rPr>
      </w:pPr>
    </w:p>
    <w:p w14:paraId="25FE3D35" w14:textId="622195E4" w:rsidR="00E27C53" w:rsidRPr="00496B78" w:rsidRDefault="00496B78" w:rsidP="00496B78">
      <w:pPr>
        <w:rPr>
          <w:noProof/>
          <w:lang w:val="sr-Cyrl-RS"/>
        </w:rPr>
      </w:pPr>
      <w:r>
        <w:rPr>
          <w:noProof/>
          <w:lang w:val="sr-Cyrl-RS"/>
        </w:rPr>
        <w:br w:type="page"/>
      </w:r>
    </w:p>
    <w:tbl>
      <w:tblPr>
        <w:tblW w:w="5147" w:type="pct"/>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668"/>
        <w:gridCol w:w="4450"/>
        <w:gridCol w:w="1135"/>
        <w:gridCol w:w="1277"/>
        <w:gridCol w:w="1699"/>
        <w:gridCol w:w="1702"/>
        <w:gridCol w:w="9"/>
        <w:gridCol w:w="1126"/>
        <w:gridCol w:w="1135"/>
        <w:gridCol w:w="1274"/>
      </w:tblGrid>
      <w:tr w:rsidR="005232FD" w14:paraId="2DACACCE" w14:textId="77777777" w:rsidTr="00496B78">
        <w:trPr>
          <w:cantSplit/>
          <w:trHeight w:val="327"/>
        </w:trPr>
        <w:tc>
          <w:tcPr>
            <w:tcW w:w="231" w:type="pct"/>
            <w:tcBorders>
              <w:top w:val="single" w:sz="4" w:space="0" w:color="auto"/>
              <w:left w:val="single" w:sz="4" w:space="0" w:color="auto"/>
              <w:bottom w:val="single" w:sz="4" w:space="0" w:color="auto"/>
              <w:right w:val="single" w:sz="4" w:space="0" w:color="auto"/>
            </w:tcBorders>
            <w:vAlign w:val="center"/>
            <w:hideMark/>
          </w:tcPr>
          <w:p w14:paraId="498D1785" w14:textId="77777777" w:rsidR="005232FD" w:rsidRDefault="005232FD" w:rsidP="005232FD">
            <w:pPr>
              <w:autoSpaceDE w:val="0"/>
              <w:autoSpaceDN w:val="0"/>
              <w:adjustRightInd w:val="0"/>
              <w:jc w:val="center"/>
              <w:rPr>
                <w:noProof/>
                <w:lang w:val="sr-Cyrl-RS"/>
              </w:rPr>
            </w:pPr>
            <w:r>
              <w:rPr>
                <w:noProof/>
                <w:lang w:val="sr-Cyrl-RS"/>
              </w:rPr>
              <w:lastRenderedPageBreak/>
              <w:t>РБ</w:t>
            </w:r>
          </w:p>
        </w:tc>
        <w:tc>
          <w:tcPr>
            <w:tcW w:w="1537" w:type="pct"/>
            <w:tcBorders>
              <w:top w:val="single" w:sz="4" w:space="0" w:color="auto"/>
              <w:left w:val="single" w:sz="4" w:space="0" w:color="auto"/>
              <w:bottom w:val="single" w:sz="4" w:space="0" w:color="auto"/>
              <w:right w:val="single" w:sz="4" w:space="0" w:color="auto"/>
            </w:tcBorders>
            <w:vAlign w:val="center"/>
            <w:hideMark/>
          </w:tcPr>
          <w:p w14:paraId="44CC1E23" w14:textId="77777777" w:rsidR="005232FD" w:rsidRDefault="005232FD" w:rsidP="005232FD">
            <w:pPr>
              <w:autoSpaceDE w:val="0"/>
              <w:autoSpaceDN w:val="0"/>
              <w:adjustRightInd w:val="0"/>
              <w:jc w:val="center"/>
              <w:rPr>
                <w:noProof/>
                <w:lang w:val="sr-Cyrl-RS"/>
              </w:rPr>
            </w:pPr>
            <w:r>
              <w:rPr>
                <w:lang w:val="sr-Cyrl-RS"/>
              </w:rPr>
              <w:t>Назив</w:t>
            </w:r>
          </w:p>
        </w:tc>
        <w:tc>
          <w:tcPr>
            <w:tcW w:w="392" w:type="pct"/>
            <w:tcBorders>
              <w:top w:val="single" w:sz="4" w:space="0" w:color="auto"/>
              <w:left w:val="single" w:sz="4" w:space="0" w:color="auto"/>
              <w:bottom w:val="single" w:sz="4" w:space="0" w:color="auto"/>
              <w:right w:val="single" w:sz="4" w:space="0" w:color="auto"/>
            </w:tcBorders>
            <w:vAlign w:val="center"/>
            <w:hideMark/>
          </w:tcPr>
          <w:p w14:paraId="65ACEFDE" w14:textId="77BD74F0" w:rsidR="005232FD" w:rsidRPr="005232FD" w:rsidRDefault="005232FD" w:rsidP="005232FD">
            <w:pPr>
              <w:autoSpaceDE w:val="0"/>
              <w:autoSpaceDN w:val="0"/>
              <w:adjustRightInd w:val="0"/>
              <w:jc w:val="center"/>
              <w:rPr>
                <w:noProof/>
                <w:lang w:val="sr-Cyrl-RS"/>
              </w:rPr>
            </w:pPr>
            <w:r>
              <w:rPr>
                <w:lang w:val="sr-Cyrl-RS"/>
              </w:rPr>
              <w:t>Јединица мере</w:t>
            </w:r>
          </w:p>
        </w:tc>
        <w:tc>
          <w:tcPr>
            <w:tcW w:w="441" w:type="pct"/>
            <w:tcBorders>
              <w:top w:val="single" w:sz="4" w:space="0" w:color="auto"/>
              <w:left w:val="single" w:sz="4" w:space="0" w:color="auto"/>
              <w:bottom w:val="single" w:sz="4" w:space="0" w:color="auto"/>
              <w:right w:val="single" w:sz="4" w:space="0" w:color="auto"/>
            </w:tcBorders>
            <w:vAlign w:val="center"/>
          </w:tcPr>
          <w:p w14:paraId="7FED86B7" w14:textId="1DDCC757" w:rsidR="005232FD" w:rsidRPr="005232FD" w:rsidRDefault="005232FD" w:rsidP="005232FD">
            <w:pPr>
              <w:autoSpaceDE w:val="0"/>
              <w:autoSpaceDN w:val="0"/>
              <w:adjustRightInd w:val="0"/>
              <w:jc w:val="center"/>
              <w:rPr>
                <w:noProof/>
                <w:lang w:val="sr-Cyrl-RS"/>
              </w:rPr>
            </w:pPr>
            <w:r>
              <w:rPr>
                <w:noProof/>
                <w:lang w:val="sr-Cyrl-RS"/>
              </w:rPr>
              <w:t>Количина</w:t>
            </w:r>
          </w:p>
        </w:tc>
        <w:tc>
          <w:tcPr>
            <w:tcW w:w="587" w:type="pct"/>
            <w:tcBorders>
              <w:top w:val="single" w:sz="4" w:space="0" w:color="auto"/>
              <w:left w:val="single" w:sz="4" w:space="0" w:color="auto"/>
              <w:bottom w:val="single" w:sz="4" w:space="0" w:color="auto"/>
              <w:right w:val="single" w:sz="4" w:space="0" w:color="auto"/>
            </w:tcBorders>
            <w:vAlign w:val="center"/>
            <w:hideMark/>
          </w:tcPr>
          <w:p w14:paraId="367AF89B" w14:textId="45EBBE3A" w:rsidR="005232FD" w:rsidRDefault="005232FD" w:rsidP="005232FD">
            <w:pPr>
              <w:autoSpaceDE w:val="0"/>
              <w:autoSpaceDN w:val="0"/>
              <w:adjustRightInd w:val="0"/>
              <w:jc w:val="center"/>
              <w:rPr>
                <w:noProof/>
                <w:lang w:val="en-US"/>
              </w:rPr>
            </w:pPr>
            <w:r>
              <w:rPr>
                <w:noProof/>
                <w:lang w:val="en-US"/>
              </w:rPr>
              <w:t>Јединична цена без ПДВ-а</w:t>
            </w:r>
          </w:p>
        </w:tc>
        <w:tc>
          <w:tcPr>
            <w:tcW w:w="591" w:type="pct"/>
            <w:gridSpan w:val="2"/>
            <w:tcBorders>
              <w:top w:val="single" w:sz="4" w:space="0" w:color="auto"/>
              <w:left w:val="single" w:sz="4" w:space="0" w:color="auto"/>
              <w:bottom w:val="single" w:sz="4" w:space="0" w:color="auto"/>
              <w:right w:val="single" w:sz="4" w:space="0" w:color="auto"/>
            </w:tcBorders>
            <w:vAlign w:val="center"/>
            <w:hideMark/>
          </w:tcPr>
          <w:p w14:paraId="26A02DCC" w14:textId="77777777" w:rsidR="005232FD" w:rsidRDefault="005232FD" w:rsidP="005232FD">
            <w:pPr>
              <w:autoSpaceDE w:val="0"/>
              <w:autoSpaceDN w:val="0"/>
              <w:adjustRightInd w:val="0"/>
              <w:jc w:val="center"/>
              <w:rPr>
                <w:noProof/>
                <w:lang w:val="en-US"/>
              </w:rPr>
            </w:pPr>
            <w:r>
              <w:rPr>
                <w:noProof/>
                <w:lang w:val="en-US"/>
              </w:rPr>
              <w:t>Јединична цена са ПДВ-ом</w:t>
            </w:r>
          </w:p>
        </w:tc>
        <w:tc>
          <w:tcPr>
            <w:tcW w:w="389" w:type="pct"/>
            <w:tcBorders>
              <w:top w:val="single" w:sz="4" w:space="0" w:color="auto"/>
              <w:left w:val="single" w:sz="4" w:space="0" w:color="auto"/>
              <w:bottom w:val="single" w:sz="4" w:space="0" w:color="auto"/>
              <w:right w:val="single" w:sz="4" w:space="0" w:color="auto"/>
            </w:tcBorders>
          </w:tcPr>
          <w:p w14:paraId="78088C0F" w14:textId="43E08AA4" w:rsidR="005232FD" w:rsidRPr="005232FD" w:rsidRDefault="005232FD" w:rsidP="005232FD">
            <w:pPr>
              <w:pStyle w:val="BodyText"/>
              <w:jc w:val="center"/>
              <w:rPr>
                <w:noProof/>
                <w:szCs w:val="24"/>
                <w:lang w:val="sr-Cyrl-RS"/>
              </w:rPr>
            </w:pPr>
            <w:r>
              <w:rPr>
                <w:noProof/>
                <w:szCs w:val="24"/>
                <w:lang w:val="sr-Cyrl-RS"/>
              </w:rPr>
              <w:t>Укупна цена без ПДВ-а</w:t>
            </w:r>
          </w:p>
        </w:tc>
        <w:tc>
          <w:tcPr>
            <w:tcW w:w="392" w:type="pct"/>
            <w:tcBorders>
              <w:top w:val="single" w:sz="4" w:space="0" w:color="auto"/>
              <w:left w:val="single" w:sz="4" w:space="0" w:color="auto"/>
              <w:bottom w:val="single" w:sz="4" w:space="0" w:color="auto"/>
              <w:right w:val="single" w:sz="4" w:space="0" w:color="auto"/>
            </w:tcBorders>
          </w:tcPr>
          <w:p w14:paraId="06251A89" w14:textId="0BB7405D" w:rsidR="005232FD" w:rsidRPr="005232FD" w:rsidRDefault="005232FD" w:rsidP="005232FD">
            <w:pPr>
              <w:pStyle w:val="BodyText"/>
              <w:jc w:val="center"/>
              <w:rPr>
                <w:noProof/>
                <w:szCs w:val="24"/>
                <w:lang w:val="sr-Cyrl-RS"/>
              </w:rPr>
            </w:pPr>
            <w:r>
              <w:rPr>
                <w:noProof/>
                <w:szCs w:val="24"/>
                <w:lang w:val="sr-Cyrl-RS"/>
              </w:rPr>
              <w:t>Укупна цена са ПДВ-ом</w:t>
            </w:r>
          </w:p>
        </w:tc>
        <w:tc>
          <w:tcPr>
            <w:tcW w:w="440" w:type="pct"/>
            <w:tcBorders>
              <w:top w:val="single" w:sz="4" w:space="0" w:color="auto"/>
              <w:left w:val="single" w:sz="4" w:space="0" w:color="auto"/>
              <w:bottom w:val="single" w:sz="4" w:space="0" w:color="auto"/>
              <w:right w:val="single" w:sz="4" w:space="0" w:color="auto"/>
            </w:tcBorders>
            <w:vAlign w:val="center"/>
            <w:hideMark/>
          </w:tcPr>
          <w:p w14:paraId="6A09BCA1" w14:textId="2F6D10AA" w:rsidR="005232FD" w:rsidRDefault="005232FD" w:rsidP="005232FD">
            <w:pPr>
              <w:pStyle w:val="BodyText"/>
              <w:jc w:val="center"/>
              <w:rPr>
                <w:noProof/>
                <w:szCs w:val="24"/>
              </w:rPr>
            </w:pPr>
            <w:r>
              <w:rPr>
                <w:noProof/>
                <w:szCs w:val="24"/>
              </w:rPr>
              <w:t>Стопа</w:t>
            </w:r>
          </w:p>
          <w:p w14:paraId="12965E4F" w14:textId="77777777" w:rsidR="005232FD" w:rsidRDefault="005232FD" w:rsidP="005232FD">
            <w:pPr>
              <w:autoSpaceDE w:val="0"/>
              <w:autoSpaceDN w:val="0"/>
              <w:adjustRightInd w:val="0"/>
              <w:jc w:val="center"/>
              <w:rPr>
                <w:noProof/>
                <w:lang w:val="sr-Cyrl-RS"/>
              </w:rPr>
            </w:pPr>
            <w:r>
              <w:rPr>
                <w:noProof/>
              </w:rPr>
              <w:t>ПДВ-а</w:t>
            </w:r>
          </w:p>
        </w:tc>
      </w:tr>
      <w:tr w:rsidR="005232FD" w14:paraId="7D371E8E" w14:textId="77777777" w:rsidTr="00496B78">
        <w:trPr>
          <w:cantSplit/>
          <w:trHeight w:val="327"/>
        </w:trPr>
        <w:tc>
          <w:tcPr>
            <w:tcW w:w="231" w:type="pct"/>
            <w:tcBorders>
              <w:top w:val="single" w:sz="4" w:space="0" w:color="auto"/>
              <w:left w:val="single" w:sz="4" w:space="0" w:color="auto"/>
              <w:bottom w:val="single" w:sz="4" w:space="0" w:color="auto"/>
              <w:right w:val="single" w:sz="4" w:space="0" w:color="auto"/>
            </w:tcBorders>
            <w:vAlign w:val="center"/>
            <w:hideMark/>
          </w:tcPr>
          <w:p w14:paraId="546E25D7" w14:textId="77777777" w:rsidR="005232FD" w:rsidRDefault="005232FD" w:rsidP="00707EBD">
            <w:pPr>
              <w:autoSpaceDE w:val="0"/>
              <w:autoSpaceDN w:val="0"/>
              <w:adjustRightInd w:val="0"/>
              <w:jc w:val="center"/>
              <w:rPr>
                <w:noProof/>
                <w:lang w:val="sr-Cyrl-RS"/>
              </w:rPr>
            </w:pPr>
            <w:r>
              <w:rPr>
                <w:noProof/>
                <w:lang w:val="sr-Cyrl-RS"/>
              </w:rPr>
              <w:t>1</w:t>
            </w:r>
          </w:p>
        </w:tc>
        <w:tc>
          <w:tcPr>
            <w:tcW w:w="1537" w:type="pct"/>
            <w:tcBorders>
              <w:top w:val="single" w:sz="4" w:space="0" w:color="auto"/>
              <w:left w:val="single" w:sz="4" w:space="0" w:color="auto"/>
              <w:bottom w:val="single" w:sz="4" w:space="0" w:color="auto"/>
              <w:right w:val="single" w:sz="4" w:space="0" w:color="auto"/>
            </w:tcBorders>
            <w:vAlign w:val="center"/>
            <w:hideMark/>
          </w:tcPr>
          <w:p w14:paraId="20AE7C21" w14:textId="77777777" w:rsidR="005232FD" w:rsidRDefault="005232FD" w:rsidP="00707EBD">
            <w:pPr>
              <w:autoSpaceDE w:val="0"/>
              <w:autoSpaceDN w:val="0"/>
              <w:adjustRightInd w:val="0"/>
              <w:jc w:val="center"/>
              <w:rPr>
                <w:noProof/>
                <w:lang w:val="sr-Cyrl-RS"/>
              </w:rPr>
            </w:pPr>
            <w:r>
              <w:rPr>
                <w:noProof/>
                <w:lang w:val="sr-Cyrl-RS"/>
              </w:rPr>
              <w:t>2</w:t>
            </w:r>
          </w:p>
        </w:tc>
        <w:tc>
          <w:tcPr>
            <w:tcW w:w="392" w:type="pct"/>
            <w:tcBorders>
              <w:top w:val="single" w:sz="4" w:space="0" w:color="auto"/>
              <w:left w:val="single" w:sz="4" w:space="0" w:color="auto"/>
              <w:bottom w:val="single" w:sz="4" w:space="0" w:color="auto"/>
              <w:right w:val="single" w:sz="4" w:space="0" w:color="auto"/>
            </w:tcBorders>
            <w:vAlign w:val="center"/>
            <w:hideMark/>
          </w:tcPr>
          <w:p w14:paraId="60DCBB5A" w14:textId="77777777" w:rsidR="005232FD" w:rsidRDefault="005232FD" w:rsidP="00707EBD">
            <w:pPr>
              <w:autoSpaceDE w:val="0"/>
              <w:autoSpaceDN w:val="0"/>
              <w:adjustRightInd w:val="0"/>
              <w:jc w:val="center"/>
              <w:rPr>
                <w:noProof/>
                <w:lang w:val="sr-Cyrl-RS"/>
              </w:rPr>
            </w:pPr>
            <w:r>
              <w:rPr>
                <w:noProof/>
                <w:lang w:val="sr-Cyrl-RS"/>
              </w:rPr>
              <w:t>3</w:t>
            </w:r>
          </w:p>
        </w:tc>
        <w:tc>
          <w:tcPr>
            <w:tcW w:w="441" w:type="pct"/>
            <w:tcBorders>
              <w:top w:val="single" w:sz="4" w:space="0" w:color="auto"/>
              <w:left w:val="single" w:sz="4" w:space="0" w:color="auto"/>
              <w:bottom w:val="single" w:sz="4" w:space="0" w:color="auto"/>
              <w:right w:val="single" w:sz="4" w:space="0" w:color="auto"/>
            </w:tcBorders>
          </w:tcPr>
          <w:p w14:paraId="40C617AF" w14:textId="77777777" w:rsidR="005232FD" w:rsidRDefault="005232FD" w:rsidP="00707EBD">
            <w:pPr>
              <w:autoSpaceDE w:val="0"/>
              <w:autoSpaceDN w:val="0"/>
              <w:adjustRightInd w:val="0"/>
              <w:jc w:val="center"/>
              <w:rPr>
                <w:noProof/>
                <w:lang w:val="en-US"/>
              </w:rPr>
            </w:pPr>
          </w:p>
        </w:tc>
        <w:tc>
          <w:tcPr>
            <w:tcW w:w="587" w:type="pct"/>
            <w:tcBorders>
              <w:top w:val="single" w:sz="4" w:space="0" w:color="auto"/>
              <w:left w:val="single" w:sz="4" w:space="0" w:color="auto"/>
              <w:bottom w:val="single" w:sz="4" w:space="0" w:color="auto"/>
              <w:right w:val="single" w:sz="4" w:space="0" w:color="auto"/>
            </w:tcBorders>
            <w:vAlign w:val="center"/>
            <w:hideMark/>
          </w:tcPr>
          <w:p w14:paraId="0F0C62D6" w14:textId="56561DE7" w:rsidR="005232FD" w:rsidRDefault="005232FD" w:rsidP="00707EBD">
            <w:pPr>
              <w:autoSpaceDE w:val="0"/>
              <w:autoSpaceDN w:val="0"/>
              <w:adjustRightInd w:val="0"/>
              <w:jc w:val="center"/>
              <w:rPr>
                <w:noProof/>
                <w:lang w:val="en-US"/>
              </w:rPr>
            </w:pPr>
            <w:r>
              <w:rPr>
                <w:noProof/>
                <w:lang w:val="en-US"/>
              </w:rPr>
              <w:t>4</w:t>
            </w:r>
          </w:p>
        </w:tc>
        <w:tc>
          <w:tcPr>
            <w:tcW w:w="591" w:type="pct"/>
            <w:gridSpan w:val="2"/>
            <w:tcBorders>
              <w:top w:val="single" w:sz="4" w:space="0" w:color="auto"/>
              <w:left w:val="single" w:sz="4" w:space="0" w:color="auto"/>
              <w:bottom w:val="single" w:sz="4" w:space="0" w:color="auto"/>
              <w:right w:val="single" w:sz="4" w:space="0" w:color="auto"/>
            </w:tcBorders>
            <w:vAlign w:val="center"/>
            <w:hideMark/>
          </w:tcPr>
          <w:p w14:paraId="693857DF" w14:textId="77777777" w:rsidR="005232FD" w:rsidRDefault="005232FD" w:rsidP="00707EBD">
            <w:pPr>
              <w:autoSpaceDE w:val="0"/>
              <w:autoSpaceDN w:val="0"/>
              <w:adjustRightInd w:val="0"/>
              <w:jc w:val="center"/>
              <w:rPr>
                <w:noProof/>
                <w:lang w:val="en-US"/>
              </w:rPr>
            </w:pPr>
            <w:r>
              <w:rPr>
                <w:noProof/>
                <w:lang w:val="en-US"/>
              </w:rPr>
              <w:t>5</w:t>
            </w:r>
          </w:p>
        </w:tc>
        <w:tc>
          <w:tcPr>
            <w:tcW w:w="389" w:type="pct"/>
            <w:tcBorders>
              <w:top w:val="single" w:sz="4" w:space="0" w:color="auto"/>
              <w:left w:val="single" w:sz="4" w:space="0" w:color="auto"/>
              <w:bottom w:val="single" w:sz="4" w:space="0" w:color="auto"/>
              <w:right w:val="single" w:sz="4" w:space="0" w:color="auto"/>
            </w:tcBorders>
          </w:tcPr>
          <w:p w14:paraId="34D6AA85" w14:textId="77777777" w:rsidR="005232FD" w:rsidRDefault="005232FD" w:rsidP="00707EBD">
            <w:pPr>
              <w:pStyle w:val="BodyText"/>
              <w:jc w:val="center"/>
              <w:rPr>
                <w:noProof/>
                <w:szCs w:val="24"/>
              </w:rPr>
            </w:pPr>
          </w:p>
        </w:tc>
        <w:tc>
          <w:tcPr>
            <w:tcW w:w="392" w:type="pct"/>
            <w:tcBorders>
              <w:top w:val="single" w:sz="4" w:space="0" w:color="auto"/>
              <w:left w:val="single" w:sz="4" w:space="0" w:color="auto"/>
              <w:bottom w:val="single" w:sz="4" w:space="0" w:color="auto"/>
              <w:right w:val="single" w:sz="4" w:space="0" w:color="auto"/>
            </w:tcBorders>
          </w:tcPr>
          <w:p w14:paraId="0496E089" w14:textId="77777777" w:rsidR="005232FD" w:rsidRDefault="005232FD" w:rsidP="00707EBD">
            <w:pPr>
              <w:pStyle w:val="BodyText"/>
              <w:jc w:val="center"/>
              <w:rPr>
                <w:noProof/>
                <w:szCs w:val="24"/>
              </w:rPr>
            </w:pPr>
          </w:p>
        </w:tc>
        <w:tc>
          <w:tcPr>
            <w:tcW w:w="440" w:type="pct"/>
            <w:tcBorders>
              <w:top w:val="single" w:sz="4" w:space="0" w:color="auto"/>
              <w:left w:val="single" w:sz="4" w:space="0" w:color="auto"/>
              <w:bottom w:val="single" w:sz="4" w:space="0" w:color="auto"/>
              <w:right w:val="single" w:sz="4" w:space="0" w:color="auto"/>
            </w:tcBorders>
            <w:vAlign w:val="center"/>
            <w:hideMark/>
          </w:tcPr>
          <w:p w14:paraId="319005B1" w14:textId="5877BCE7" w:rsidR="005232FD" w:rsidRDefault="005232FD" w:rsidP="00707EBD">
            <w:pPr>
              <w:pStyle w:val="BodyText"/>
              <w:jc w:val="center"/>
              <w:rPr>
                <w:noProof/>
                <w:szCs w:val="24"/>
              </w:rPr>
            </w:pPr>
            <w:r>
              <w:rPr>
                <w:noProof/>
                <w:szCs w:val="24"/>
              </w:rPr>
              <w:t>6</w:t>
            </w:r>
          </w:p>
        </w:tc>
      </w:tr>
      <w:tr w:rsidR="005232FD" w14:paraId="6F172141" w14:textId="77777777" w:rsidTr="00496B78">
        <w:trPr>
          <w:trHeight w:val="288"/>
        </w:trPr>
        <w:tc>
          <w:tcPr>
            <w:tcW w:w="5000" w:type="pct"/>
            <w:gridSpan w:val="10"/>
            <w:tcBorders>
              <w:top w:val="single" w:sz="4" w:space="0" w:color="auto"/>
              <w:left w:val="single" w:sz="4" w:space="0" w:color="auto"/>
              <w:bottom w:val="single" w:sz="4" w:space="0" w:color="auto"/>
              <w:right w:val="single" w:sz="4" w:space="0" w:color="000000"/>
            </w:tcBorders>
            <w:shd w:val="clear" w:color="auto" w:fill="DDD9C3" w:themeFill="background2" w:themeFillShade="E6"/>
          </w:tcPr>
          <w:p w14:paraId="469C23D3" w14:textId="2B30897D" w:rsidR="005232FD" w:rsidRDefault="005232FD" w:rsidP="00707EBD">
            <w:pPr>
              <w:jc w:val="center"/>
              <w:rPr>
                <w:b/>
                <w:bCs/>
                <w:color w:val="000000"/>
              </w:rPr>
            </w:pPr>
            <w:r w:rsidRPr="00322DAD">
              <w:rPr>
                <w:b/>
                <w:noProof/>
                <w:lang w:val="sr-Cyrl-RS"/>
              </w:rPr>
              <w:t xml:space="preserve">Списак материјала и резервних делова за сервис компресора </w:t>
            </w:r>
            <w:r w:rsidRPr="00322DAD">
              <w:rPr>
                <w:b/>
                <w:noProof/>
                <w:lang w:val="en-US"/>
              </w:rPr>
              <w:t>NF</w:t>
            </w:r>
            <w:r w:rsidRPr="00322DAD">
              <w:rPr>
                <w:b/>
                <w:noProof/>
                <w:lang w:val="sr-Cyrl-RS"/>
              </w:rPr>
              <w:t xml:space="preserve"> 1010</w:t>
            </w:r>
          </w:p>
        </w:tc>
      </w:tr>
      <w:tr w:rsidR="005232FD" w14:paraId="55DC9D5A" w14:textId="77777777" w:rsidTr="001814CA">
        <w:trPr>
          <w:trHeight w:val="288"/>
        </w:trPr>
        <w:tc>
          <w:tcPr>
            <w:tcW w:w="231"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5639F04" w14:textId="77777777" w:rsidR="005232FD" w:rsidRDefault="005232FD" w:rsidP="00707EBD">
            <w:pPr>
              <w:jc w:val="center"/>
              <w:rPr>
                <w:color w:val="000000"/>
              </w:rPr>
            </w:pPr>
            <w:r>
              <w:rPr>
                <w:color w:val="000000"/>
              </w:rPr>
              <w:t>1</w:t>
            </w:r>
          </w:p>
        </w:tc>
        <w:tc>
          <w:tcPr>
            <w:tcW w:w="1537" w:type="pct"/>
            <w:tcBorders>
              <w:top w:val="nil"/>
              <w:left w:val="nil"/>
              <w:bottom w:val="single" w:sz="4" w:space="0" w:color="auto"/>
              <w:right w:val="single" w:sz="4" w:space="0" w:color="auto"/>
            </w:tcBorders>
            <w:noWrap/>
            <w:tcMar>
              <w:top w:w="0" w:type="dxa"/>
              <w:left w:w="108" w:type="dxa"/>
              <w:bottom w:w="0" w:type="dxa"/>
              <w:right w:w="108" w:type="dxa"/>
            </w:tcMar>
            <w:vAlign w:val="center"/>
          </w:tcPr>
          <w:p w14:paraId="39D84594" w14:textId="50B09D48" w:rsidR="005232FD" w:rsidRDefault="005232FD" w:rsidP="001814CA">
            <w:pPr>
              <w:rPr>
                <w:color w:val="000000"/>
              </w:rPr>
            </w:pPr>
            <w:r w:rsidRPr="00322DAD">
              <w:rPr>
                <w:noProof/>
                <w:lang w:val="sr-Cyrl-RS"/>
              </w:rPr>
              <w:t>Гарнитура заптивки</w:t>
            </w:r>
          </w:p>
        </w:tc>
        <w:tc>
          <w:tcPr>
            <w:tcW w:w="392" w:type="pct"/>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8F21289" w14:textId="1DBAE5CB" w:rsidR="005232FD" w:rsidRDefault="005232FD" w:rsidP="00707EBD">
            <w:pPr>
              <w:rPr>
                <w:sz w:val="20"/>
                <w:szCs w:val="20"/>
                <w:lang w:val="en-US"/>
              </w:rPr>
            </w:pPr>
            <w:r>
              <w:rPr>
                <w:rFonts w:ascii="Arial" w:hAnsi="Arial" w:cs="Arial"/>
                <w:sz w:val="20"/>
                <w:szCs w:val="20"/>
              </w:rPr>
              <w:t> </w:t>
            </w:r>
          </w:p>
        </w:tc>
        <w:tc>
          <w:tcPr>
            <w:tcW w:w="441" w:type="pct"/>
            <w:tcBorders>
              <w:top w:val="nil"/>
              <w:left w:val="nil"/>
              <w:bottom w:val="single" w:sz="4" w:space="0" w:color="auto"/>
              <w:right w:val="single" w:sz="4" w:space="0" w:color="auto"/>
            </w:tcBorders>
          </w:tcPr>
          <w:p w14:paraId="41CA69FE" w14:textId="77777777" w:rsidR="005232FD" w:rsidRDefault="005232FD" w:rsidP="00707EBD">
            <w:pPr>
              <w:rPr>
                <w:rFonts w:ascii="Arial" w:hAnsi="Arial" w:cs="Arial"/>
                <w:sz w:val="20"/>
                <w:szCs w:val="20"/>
              </w:rPr>
            </w:pPr>
          </w:p>
        </w:tc>
        <w:tc>
          <w:tcPr>
            <w:tcW w:w="587"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9BDEE75" w14:textId="73C0AD6F" w:rsidR="005232FD" w:rsidRDefault="005232FD" w:rsidP="00707EBD">
            <w:pPr>
              <w:rPr>
                <w:sz w:val="20"/>
                <w:szCs w:val="20"/>
                <w:lang w:val="en-US"/>
              </w:rPr>
            </w:pPr>
            <w:r>
              <w:rPr>
                <w:rFonts w:ascii="Arial" w:hAnsi="Arial" w:cs="Arial"/>
                <w:sz w:val="20"/>
                <w:szCs w:val="20"/>
              </w:rPr>
              <w:t> </w:t>
            </w:r>
          </w:p>
        </w:tc>
        <w:tc>
          <w:tcPr>
            <w:tcW w:w="591" w:type="pct"/>
            <w:gridSpan w:val="2"/>
            <w:tcBorders>
              <w:top w:val="nil"/>
              <w:left w:val="nil"/>
              <w:bottom w:val="single" w:sz="4" w:space="0" w:color="auto"/>
              <w:right w:val="single" w:sz="4" w:space="0" w:color="auto"/>
            </w:tcBorders>
            <w:tcMar>
              <w:top w:w="0" w:type="dxa"/>
              <w:left w:w="108" w:type="dxa"/>
              <w:bottom w:w="0" w:type="dxa"/>
              <w:right w:w="108" w:type="dxa"/>
            </w:tcMar>
          </w:tcPr>
          <w:p w14:paraId="4671CC6E" w14:textId="77777777" w:rsidR="005232FD" w:rsidRDefault="005232FD" w:rsidP="00707EBD">
            <w:pPr>
              <w:jc w:val="center"/>
              <w:rPr>
                <w:color w:val="000000"/>
              </w:rPr>
            </w:pPr>
          </w:p>
        </w:tc>
        <w:tc>
          <w:tcPr>
            <w:tcW w:w="389" w:type="pct"/>
            <w:tcBorders>
              <w:top w:val="nil"/>
              <w:left w:val="nil"/>
              <w:bottom w:val="single" w:sz="4" w:space="0" w:color="auto"/>
              <w:right w:val="single" w:sz="4" w:space="0" w:color="auto"/>
            </w:tcBorders>
          </w:tcPr>
          <w:p w14:paraId="6EA7146D" w14:textId="77777777" w:rsidR="005232FD" w:rsidRDefault="005232FD" w:rsidP="00707EBD">
            <w:pPr>
              <w:jc w:val="center"/>
              <w:rPr>
                <w:color w:val="000000"/>
              </w:rPr>
            </w:pPr>
          </w:p>
        </w:tc>
        <w:tc>
          <w:tcPr>
            <w:tcW w:w="392" w:type="pct"/>
            <w:tcBorders>
              <w:top w:val="nil"/>
              <w:left w:val="single" w:sz="4" w:space="0" w:color="auto"/>
              <w:bottom w:val="single" w:sz="4" w:space="0" w:color="auto"/>
              <w:right w:val="single" w:sz="4" w:space="0" w:color="auto"/>
            </w:tcBorders>
          </w:tcPr>
          <w:p w14:paraId="02B03BC8" w14:textId="77777777" w:rsidR="005232FD" w:rsidRDefault="005232FD" w:rsidP="00707EBD">
            <w:pPr>
              <w:jc w:val="center"/>
              <w:rPr>
                <w:color w:val="000000"/>
              </w:rPr>
            </w:pPr>
          </w:p>
        </w:tc>
        <w:tc>
          <w:tcPr>
            <w:tcW w:w="440"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16BC6E35" w14:textId="196CEC41" w:rsidR="005232FD" w:rsidRDefault="005232FD" w:rsidP="00707EBD">
            <w:pPr>
              <w:jc w:val="center"/>
              <w:rPr>
                <w:color w:val="000000"/>
              </w:rPr>
            </w:pPr>
          </w:p>
        </w:tc>
      </w:tr>
      <w:tr w:rsidR="005232FD" w14:paraId="0C6D380F" w14:textId="77777777" w:rsidTr="001814CA">
        <w:trPr>
          <w:trHeight w:val="288"/>
        </w:trPr>
        <w:tc>
          <w:tcPr>
            <w:tcW w:w="231"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B8D6515" w14:textId="77777777" w:rsidR="005232FD" w:rsidRDefault="005232FD" w:rsidP="00707EBD">
            <w:pPr>
              <w:jc w:val="center"/>
              <w:rPr>
                <w:color w:val="000000"/>
              </w:rPr>
            </w:pPr>
            <w:r>
              <w:rPr>
                <w:color w:val="000000"/>
              </w:rPr>
              <w:t>2</w:t>
            </w:r>
          </w:p>
        </w:tc>
        <w:tc>
          <w:tcPr>
            <w:tcW w:w="1537" w:type="pct"/>
            <w:tcBorders>
              <w:top w:val="nil"/>
              <w:left w:val="nil"/>
              <w:bottom w:val="single" w:sz="4" w:space="0" w:color="auto"/>
              <w:right w:val="single" w:sz="4" w:space="0" w:color="auto"/>
            </w:tcBorders>
            <w:noWrap/>
            <w:tcMar>
              <w:top w:w="0" w:type="dxa"/>
              <w:left w:w="108" w:type="dxa"/>
              <w:bottom w:w="0" w:type="dxa"/>
              <w:right w:w="108" w:type="dxa"/>
            </w:tcMar>
            <w:vAlign w:val="center"/>
          </w:tcPr>
          <w:p w14:paraId="4A6B92DF" w14:textId="228EA475" w:rsidR="005232FD" w:rsidRDefault="005232FD" w:rsidP="001814CA">
            <w:pPr>
              <w:rPr>
                <w:color w:val="000000"/>
              </w:rPr>
            </w:pPr>
            <w:r w:rsidRPr="00322DAD">
              <w:rPr>
                <w:noProof/>
                <w:lang w:val="sr-Cyrl-RS"/>
              </w:rPr>
              <w:t>Уљоказно стакло</w:t>
            </w:r>
          </w:p>
        </w:tc>
        <w:tc>
          <w:tcPr>
            <w:tcW w:w="392" w:type="pct"/>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1BEE505A" w14:textId="32250ADC" w:rsidR="005232FD" w:rsidRDefault="005232FD" w:rsidP="00707EBD">
            <w:pPr>
              <w:rPr>
                <w:sz w:val="20"/>
                <w:szCs w:val="20"/>
                <w:lang w:val="en-US"/>
              </w:rPr>
            </w:pPr>
            <w:r>
              <w:rPr>
                <w:rFonts w:ascii="Arial" w:hAnsi="Arial" w:cs="Arial"/>
                <w:sz w:val="20"/>
                <w:szCs w:val="20"/>
              </w:rPr>
              <w:t> </w:t>
            </w:r>
          </w:p>
        </w:tc>
        <w:tc>
          <w:tcPr>
            <w:tcW w:w="441" w:type="pct"/>
            <w:tcBorders>
              <w:top w:val="single" w:sz="4" w:space="0" w:color="auto"/>
              <w:left w:val="nil"/>
              <w:bottom w:val="single" w:sz="4" w:space="0" w:color="auto"/>
              <w:right w:val="single" w:sz="4" w:space="0" w:color="auto"/>
            </w:tcBorders>
          </w:tcPr>
          <w:p w14:paraId="7B614A52" w14:textId="77777777" w:rsidR="005232FD" w:rsidRDefault="005232FD" w:rsidP="00707EBD">
            <w:pPr>
              <w:rPr>
                <w:rFonts w:ascii="Arial" w:hAnsi="Arial" w:cs="Arial"/>
                <w:sz w:val="20"/>
                <w:szCs w:val="20"/>
              </w:rPr>
            </w:pPr>
          </w:p>
        </w:tc>
        <w:tc>
          <w:tcPr>
            <w:tcW w:w="58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08D5048" w14:textId="0D511A0E" w:rsidR="005232FD" w:rsidRDefault="005232FD" w:rsidP="00707EBD">
            <w:pPr>
              <w:rPr>
                <w:sz w:val="20"/>
                <w:szCs w:val="20"/>
                <w:lang w:val="en-US"/>
              </w:rPr>
            </w:pPr>
            <w:r>
              <w:rPr>
                <w:rFonts w:ascii="Arial" w:hAnsi="Arial" w:cs="Arial"/>
                <w:sz w:val="20"/>
                <w:szCs w:val="20"/>
              </w:rPr>
              <w:t> </w:t>
            </w:r>
          </w:p>
        </w:tc>
        <w:tc>
          <w:tcPr>
            <w:tcW w:w="591" w:type="pct"/>
            <w:gridSpan w:val="2"/>
            <w:tcBorders>
              <w:top w:val="nil"/>
              <w:left w:val="nil"/>
              <w:bottom w:val="single" w:sz="4" w:space="0" w:color="auto"/>
              <w:right w:val="single" w:sz="4" w:space="0" w:color="auto"/>
            </w:tcBorders>
            <w:tcMar>
              <w:top w:w="0" w:type="dxa"/>
              <w:left w:w="108" w:type="dxa"/>
              <w:bottom w:w="0" w:type="dxa"/>
              <w:right w:w="108" w:type="dxa"/>
            </w:tcMar>
            <w:vAlign w:val="bottom"/>
          </w:tcPr>
          <w:p w14:paraId="684DADD9" w14:textId="761AC832" w:rsidR="005232FD" w:rsidRDefault="005232FD" w:rsidP="00707EBD">
            <w:pPr>
              <w:jc w:val="center"/>
              <w:rPr>
                <w:color w:val="000000"/>
              </w:rPr>
            </w:pPr>
            <w:r>
              <w:rPr>
                <w:rFonts w:ascii="Arial" w:hAnsi="Arial" w:cs="Arial"/>
                <w:sz w:val="20"/>
                <w:szCs w:val="20"/>
              </w:rPr>
              <w:t> </w:t>
            </w:r>
          </w:p>
        </w:tc>
        <w:tc>
          <w:tcPr>
            <w:tcW w:w="389" w:type="pct"/>
            <w:tcBorders>
              <w:top w:val="single" w:sz="4" w:space="0" w:color="auto"/>
              <w:left w:val="nil"/>
              <w:bottom w:val="single" w:sz="4" w:space="0" w:color="auto"/>
              <w:right w:val="single" w:sz="4" w:space="0" w:color="auto"/>
            </w:tcBorders>
          </w:tcPr>
          <w:p w14:paraId="72D7C815" w14:textId="77777777" w:rsidR="005232FD" w:rsidRDefault="005232FD" w:rsidP="00707EBD">
            <w:pPr>
              <w:jc w:val="center"/>
              <w:rPr>
                <w:color w:val="000000"/>
              </w:rPr>
            </w:pPr>
          </w:p>
        </w:tc>
        <w:tc>
          <w:tcPr>
            <w:tcW w:w="392" w:type="pct"/>
            <w:tcBorders>
              <w:top w:val="single" w:sz="4" w:space="0" w:color="auto"/>
              <w:left w:val="single" w:sz="4" w:space="0" w:color="auto"/>
              <w:bottom w:val="single" w:sz="4" w:space="0" w:color="auto"/>
              <w:right w:val="single" w:sz="4" w:space="0" w:color="auto"/>
            </w:tcBorders>
          </w:tcPr>
          <w:p w14:paraId="0A8FE1F0" w14:textId="77777777" w:rsidR="005232FD" w:rsidRDefault="005232FD" w:rsidP="00707EBD">
            <w:pPr>
              <w:jc w:val="center"/>
              <w:rPr>
                <w:color w:val="000000"/>
              </w:rPr>
            </w:pPr>
          </w:p>
        </w:tc>
        <w:tc>
          <w:tcPr>
            <w:tcW w:w="4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1359EB" w14:textId="3DF21156" w:rsidR="005232FD" w:rsidRDefault="005232FD" w:rsidP="00707EBD">
            <w:pPr>
              <w:jc w:val="center"/>
              <w:rPr>
                <w:color w:val="000000"/>
              </w:rPr>
            </w:pPr>
          </w:p>
        </w:tc>
      </w:tr>
      <w:tr w:rsidR="005232FD" w14:paraId="44BC2134" w14:textId="77777777" w:rsidTr="001814CA">
        <w:trPr>
          <w:trHeight w:val="288"/>
        </w:trPr>
        <w:tc>
          <w:tcPr>
            <w:tcW w:w="231"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50C46F4" w14:textId="77777777" w:rsidR="005232FD" w:rsidRDefault="005232FD" w:rsidP="00707EBD">
            <w:pPr>
              <w:jc w:val="center"/>
              <w:rPr>
                <w:color w:val="000000"/>
              </w:rPr>
            </w:pPr>
            <w:r>
              <w:rPr>
                <w:color w:val="000000"/>
              </w:rPr>
              <w:t>3</w:t>
            </w:r>
          </w:p>
        </w:tc>
        <w:tc>
          <w:tcPr>
            <w:tcW w:w="1537" w:type="pct"/>
            <w:tcBorders>
              <w:top w:val="nil"/>
              <w:left w:val="nil"/>
              <w:bottom w:val="single" w:sz="4" w:space="0" w:color="auto"/>
              <w:right w:val="single" w:sz="4" w:space="0" w:color="auto"/>
            </w:tcBorders>
            <w:noWrap/>
            <w:tcMar>
              <w:top w:w="0" w:type="dxa"/>
              <w:left w:w="108" w:type="dxa"/>
              <w:bottom w:w="0" w:type="dxa"/>
              <w:right w:w="108" w:type="dxa"/>
            </w:tcMar>
            <w:vAlign w:val="center"/>
          </w:tcPr>
          <w:p w14:paraId="530ADE9F" w14:textId="5547D30D" w:rsidR="005232FD" w:rsidRDefault="005232FD" w:rsidP="001814CA">
            <w:pPr>
              <w:rPr>
                <w:color w:val="000000"/>
              </w:rPr>
            </w:pPr>
            <w:r w:rsidRPr="00322DAD">
              <w:rPr>
                <w:noProof/>
                <w:lang w:val="sr-Cyrl-RS"/>
              </w:rPr>
              <w:t>Клипњача</w:t>
            </w:r>
          </w:p>
        </w:tc>
        <w:tc>
          <w:tcPr>
            <w:tcW w:w="392" w:type="pct"/>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30B6DC0" w14:textId="6AE3B868" w:rsidR="005232FD" w:rsidRDefault="005232FD" w:rsidP="00707EBD">
            <w:pPr>
              <w:jc w:val="center"/>
              <w:rPr>
                <w:color w:val="000000"/>
              </w:rPr>
            </w:pPr>
            <w:r>
              <w:rPr>
                <w:rFonts w:ascii="Arial" w:hAnsi="Arial" w:cs="Arial"/>
                <w:sz w:val="20"/>
                <w:szCs w:val="20"/>
              </w:rPr>
              <w:t> </w:t>
            </w:r>
          </w:p>
        </w:tc>
        <w:tc>
          <w:tcPr>
            <w:tcW w:w="441" w:type="pct"/>
            <w:tcBorders>
              <w:top w:val="single" w:sz="4" w:space="0" w:color="auto"/>
              <w:left w:val="nil"/>
              <w:bottom w:val="single" w:sz="4" w:space="0" w:color="auto"/>
              <w:right w:val="single" w:sz="4" w:space="0" w:color="auto"/>
            </w:tcBorders>
          </w:tcPr>
          <w:p w14:paraId="1EFDECD9" w14:textId="77777777" w:rsidR="005232FD" w:rsidRDefault="005232FD" w:rsidP="00707EBD">
            <w:pPr>
              <w:rPr>
                <w:sz w:val="20"/>
                <w:szCs w:val="20"/>
                <w:lang w:val="en-US"/>
              </w:rPr>
            </w:pPr>
          </w:p>
        </w:tc>
        <w:tc>
          <w:tcPr>
            <w:tcW w:w="58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87E3F7B" w14:textId="5E6D37AE" w:rsidR="005232FD" w:rsidRDefault="005232FD" w:rsidP="00707EBD">
            <w:pPr>
              <w:rPr>
                <w:sz w:val="20"/>
                <w:szCs w:val="20"/>
                <w:lang w:val="en-US"/>
              </w:rPr>
            </w:pPr>
          </w:p>
        </w:tc>
        <w:tc>
          <w:tcPr>
            <w:tcW w:w="591" w:type="pct"/>
            <w:gridSpan w:val="2"/>
            <w:tcBorders>
              <w:top w:val="nil"/>
              <w:left w:val="nil"/>
              <w:bottom w:val="single" w:sz="4" w:space="0" w:color="auto"/>
              <w:right w:val="single" w:sz="4" w:space="0" w:color="auto"/>
            </w:tcBorders>
            <w:tcMar>
              <w:top w:w="0" w:type="dxa"/>
              <w:left w:w="108" w:type="dxa"/>
              <w:bottom w:w="0" w:type="dxa"/>
              <w:right w:w="108" w:type="dxa"/>
            </w:tcMar>
          </w:tcPr>
          <w:p w14:paraId="2E563EA1" w14:textId="77777777" w:rsidR="005232FD" w:rsidRDefault="005232FD" w:rsidP="00707EBD">
            <w:pPr>
              <w:jc w:val="center"/>
              <w:rPr>
                <w:color w:val="000000"/>
              </w:rPr>
            </w:pPr>
          </w:p>
        </w:tc>
        <w:tc>
          <w:tcPr>
            <w:tcW w:w="389" w:type="pct"/>
            <w:tcBorders>
              <w:top w:val="single" w:sz="4" w:space="0" w:color="auto"/>
              <w:left w:val="nil"/>
              <w:bottom w:val="single" w:sz="4" w:space="0" w:color="auto"/>
              <w:right w:val="single" w:sz="4" w:space="0" w:color="auto"/>
            </w:tcBorders>
          </w:tcPr>
          <w:p w14:paraId="0845CE6D" w14:textId="77777777" w:rsidR="005232FD" w:rsidRDefault="005232FD" w:rsidP="00707EBD">
            <w:pPr>
              <w:jc w:val="center"/>
              <w:rPr>
                <w:color w:val="000000"/>
              </w:rPr>
            </w:pPr>
          </w:p>
        </w:tc>
        <w:tc>
          <w:tcPr>
            <w:tcW w:w="392" w:type="pct"/>
            <w:tcBorders>
              <w:top w:val="single" w:sz="4" w:space="0" w:color="auto"/>
              <w:left w:val="single" w:sz="4" w:space="0" w:color="auto"/>
              <w:bottom w:val="single" w:sz="4" w:space="0" w:color="auto"/>
              <w:right w:val="single" w:sz="4" w:space="0" w:color="auto"/>
            </w:tcBorders>
          </w:tcPr>
          <w:p w14:paraId="1A581D16" w14:textId="77777777" w:rsidR="005232FD" w:rsidRDefault="005232FD" w:rsidP="00707EBD">
            <w:pPr>
              <w:jc w:val="center"/>
              <w:rPr>
                <w:color w:val="000000"/>
              </w:rPr>
            </w:pPr>
          </w:p>
        </w:tc>
        <w:tc>
          <w:tcPr>
            <w:tcW w:w="4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AD8460" w14:textId="4CDB7659" w:rsidR="005232FD" w:rsidRDefault="005232FD" w:rsidP="00707EBD">
            <w:pPr>
              <w:jc w:val="center"/>
              <w:rPr>
                <w:color w:val="000000"/>
              </w:rPr>
            </w:pPr>
          </w:p>
        </w:tc>
      </w:tr>
      <w:tr w:rsidR="005232FD" w14:paraId="7F2BA90F" w14:textId="77777777" w:rsidTr="001814CA">
        <w:trPr>
          <w:trHeight w:val="423"/>
        </w:trPr>
        <w:tc>
          <w:tcPr>
            <w:tcW w:w="231"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052A8ED" w14:textId="77777777" w:rsidR="005232FD" w:rsidRDefault="005232FD" w:rsidP="00707EBD">
            <w:pPr>
              <w:jc w:val="center"/>
              <w:rPr>
                <w:color w:val="000000"/>
              </w:rPr>
            </w:pPr>
            <w:r>
              <w:rPr>
                <w:color w:val="000000"/>
              </w:rPr>
              <w:t>4</w:t>
            </w:r>
          </w:p>
        </w:tc>
        <w:tc>
          <w:tcPr>
            <w:tcW w:w="1537" w:type="pct"/>
            <w:tcBorders>
              <w:top w:val="nil"/>
              <w:left w:val="nil"/>
              <w:bottom w:val="single" w:sz="4" w:space="0" w:color="auto"/>
              <w:right w:val="single" w:sz="4" w:space="0" w:color="auto"/>
            </w:tcBorders>
            <w:noWrap/>
            <w:tcMar>
              <w:top w:w="0" w:type="dxa"/>
              <w:left w:w="108" w:type="dxa"/>
              <w:bottom w:w="0" w:type="dxa"/>
              <w:right w:w="108" w:type="dxa"/>
            </w:tcMar>
            <w:vAlign w:val="center"/>
          </w:tcPr>
          <w:p w14:paraId="7E274830" w14:textId="3F787C8E" w:rsidR="005232FD" w:rsidRDefault="005232FD" w:rsidP="001814CA">
            <w:pPr>
              <w:rPr>
                <w:color w:val="000000"/>
              </w:rPr>
            </w:pPr>
            <w:r w:rsidRPr="00322DAD">
              <w:rPr>
                <w:noProof/>
                <w:lang w:val="sr-Cyrl-RS"/>
              </w:rPr>
              <w:t>Клип фи 90</w:t>
            </w:r>
          </w:p>
        </w:tc>
        <w:tc>
          <w:tcPr>
            <w:tcW w:w="392" w:type="pct"/>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4094D34" w14:textId="3EFEA370" w:rsidR="005232FD" w:rsidRDefault="005232FD" w:rsidP="00707EBD">
            <w:pPr>
              <w:jc w:val="center"/>
              <w:rPr>
                <w:color w:val="000000"/>
              </w:rPr>
            </w:pPr>
            <w:r>
              <w:rPr>
                <w:rFonts w:ascii="Arial" w:hAnsi="Arial" w:cs="Arial"/>
                <w:sz w:val="20"/>
                <w:szCs w:val="20"/>
              </w:rPr>
              <w:t> </w:t>
            </w:r>
          </w:p>
        </w:tc>
        <w:tc>
          <w:tcPr>
            <w:tcW w:w="441" w:type="pct"/>
            <w:tcBorders>
              <w:top w:val="single" w:sz="4" w:space="0" w:color="auto"/>
              <w:left w:val="nil"/>
              <w:bottom w:val="single" w:sz="4" w:space="0" w:color="auto"/>
              <w:right w:val="single" w:sz="4" w:space="0" w:color="auto"/>
            </w:tcBorders>
          </w:tcPr>
          <w:p w14:paraId="13CED116" w14:textId="77777777" w:rsidR="005232FD" w:rsidRDefault="005232FD" w:rsidP="00707EBD">
            <w:pPr>
              <w:rPr>
                <w:sz w:val="20"/>
                <w:szCs w:val="20"/>
                <w:lang w:val="en-US"/>
              </w:rPr>
            </w:pPr>
          </w:p>
        </w:tc>
        <w:tc>
          <w:tcPr>
            <w:tcW w:w="58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3E39E08" w14:textId="0E74041F" w:rsidR="005232FD" w:rsidRDefault="005232FD" w:rsidP="00707EBD">
            <w:pPr>
              <w:rPr>
                <w:sz w:val="20"/>
                <w:szCs w:val="20"/>
                <w:lang w:val="en-US"/>
              </w:rPr>
            </w:pPr>
          </w:p>
        </w:tc>
        <w:tc>
          <w:tcPr>
            <w:tcW w:w="591" w:type="pct"/>
            <w:gridSpan w:val="2"/>
            <w:tcBorders>
              <w:top w:val="nil"/>
              <w:left w:val="nil"/>
              <w:bottom w:val="single" w:sz="4" w:space="0" w:color="auto"/>
              <w:right w:val="single" w:sz="4" w:space="0" w:color="auto"/>
            </w:tcBorders>
            <w:tcMar>
              <w:top w:w="0" w:type="dxa"/>
              <w:left w:w="108" w:type="dxa"/>
              <w:bottom w:w="0" w:type="dxa"/>
              <w:right w:w="108" w:type="dxa"/>
            </w:tcMar>
          </w:tcPr>
          <w:p w14:paraId="3E326017" w14:textId="77777777" w:rsidR="005232FD" w:rsidRDefault="005232FD" w:rsidP="00707EBD">
            <w:pPr>
              <w:jc w:val="center"/>
              <w:rPr>
                <w:color w:val="000000"/>
              </w:rPr>
            </w:pPr>
          </w:p>
        </w:tc>
        <w:tc>
          <w:tcPr>
            <w:tcW w:w="389" w:type="pct"/>
            <w:tcBorders>
              <w:top w:val="single" w:sz="4" w:space="0" w:color="auto"/>
              <w:left w:val="nil"/>
              <w:bottom w:val="single" w:sz="4" w:space="0" w:color="auto"/>
              <w:right w:val="single" w:sz="4" w:space="0" w:color="auto"/>
            </w:tcBorders>
          </w:tcPr>
          <w:p w14:paraId="7BD424B8" w14:textId="77777777" w:rsidR="005232FD" w:rsidRDefault="005232FD" w:rsidP="00707EBD">
            <w:pPr>
              <w:jc w:val="center"/>
              <w:rPr>
                <w:color w:val="000000"/>
              </w:rPr>
            </w:pPr>
          </w:p>
        </w:tc>
        <w:tc>
          <w:tcPr>
            <w:tcW w:w="392" w:type="pct"/>
            <w:tcBorders>
              <w:top w:val="single" w:sz="4" w:space="0" w:color="auto"/>
              <w:left w:val="single" w:sz="4" w:space="0" w:color="auto"/>
              <w:bottom w:val="single" w:sz="4" w:space="0" w:color="auto"/>
              <w:right w:val="single" w:sz="4" w:space="0" w:color="auto"/>
            </w:tcBorders>
          </w:tcPr>
          <w:p w14:paraId="2EFE79AA" w14:textId="77777777" w:rsidR="005232FD" w:rsidRDefault="005232FD" w:rsidP="00707EBD">
            <w:pPr>
              <w:jc w:val="center"/>
              <w:rPr>
                <w:color w:val="000000"/>
              </w:rPr>
            </w:pPr>
          </w:p>
        </w:tc>
        <w:tc>
          <w:tcPr>
            <w:tcW w:w="4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9D1B43" w14:textId="416085EC" w:rsidR="005232FD" w:rsidRDefault="005232FD" w:rsidP="00707EBD">
            <w:pPr>
              <w:jc w:val="center"/>
              <w:rPr>
                <w:color w:val="000000"/>
              </w:rPr>
            </w:pPr>
          </w:p>
        </w:tc>
      </w:tr>
      <w:tr w:rsidR="005232FD" w14:paraId="6CF3248A" w14:textId="77777777" w:rsidTr="001814CA">
        <w:trPr>
          <w:trHeight w:val="56"/>
        </w:trPr>
        <w:tc>
          <w:tcPr>
            <w:tcW w:w="231"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901AED7" w14:textId="77777777" w:rsidR="005232FD" w:rsidRDefault="005232FD" w:rsidP="00707EBD">
            <w:pPr>
              <w:jc w:val="center"/>
              <w:rPr>
                <w:color w:val="000000"/>
              </w:rPr>
            </w:pPr>
            <w:r>
              <w:rPr>
                <w:color w:val="000000"/>
              </w:rPr>
              <w:t>5</w:t>
            </w:r>
          </w:p>
        </w:tc>
        <w:tc>
          <w:tcPr>
            <w:tcW w:w="1537" w:type="pct"/>
            <w:tcBorders>
              <w:top w:val="nil"/>
              <w:left w:val="nil"/>
              <w:bottom w:val="single" w:sz="4" w:space="0" w:color="auto"/>
              <w:right w:val="single" w:sz="4" w:space="0" w:color="auto"/>
            </w:tcBorders>
            <w:noWrap/>
            <w:tcMar>
              <w:top w:w="0" w:type="dxa"/>
              <w:left w:w="108" w:type="dxa"/>
              <w:bottom w:w="0" w:type="dxa"/>
              <w:right w:w="108" w:type="dxa"/>
            </w:tcMar>
            <w:vAlign w:val="center"/>
          </w:tcPr>
          <w:p w14:paraId="609D5AD3" w14:textId="0C4F1D78" w:rsidR="005232FD" w:rsidRDefault="005232FD" w:rsidP="001814CA">
            <w:pPr>
              <w:rPr>
                <w:color w:val="000000"/>
              </w:rPr>
            </w:pPr>
            <w:r w:rsidRPr="00322DAD">
              <w:rPr>
                <w:noProof/>
                <w:lang w:val="sr-Cyrl-RS"/>
              </w:rPr>
              <w:t>Сет карика фи 90</w:t>
            </w:r>
          </w:p>
        </w:tc>
        <w:tc>
          <w:tcPr>
            <w:tcW w:w="392" w:type="pct"/>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FB24000" w14:textId="60605456" w:rsidR="005232FD" w:rsidRDefault="005232FD" w:rsidP="00707EBD">
            <w:pPr>
              <w:jc w:val="center"/>
              <w:rPr>
                <w:color w:val="000000"/>
              </w:rPr>
            </w:pPr>
            <w:r>
              <w:rPr>
                <w:rFonts w:ascii="Arial" w:hAnsi="Arial" w:cs="Arial"/>
                <w:sz w:val="20"/>
                <w:szCs w:val="20"/>
              </w:rPr>
              <w:t> </w:t>
            </w:r>
          </w:p>
        </w:tc>
        <w:tc>
          <w:tcPr>
            <w:tcW w:w="441" w:type="pct"/>
            <w:tcBorders>
              <w:top w:val="single" w:sz="4" w:space="0" w:color="auto"/>
              <w:left w:val="nil"/>
              <w:bottom w:val="single" w:sz="4" w:space="0" w:color="auto"/>
              <w:right w:val="single" w:sz="4" w:space="0" w:color="auto"/>
            </w:tcBorders>
          </w:tcPr>
          <w:p w14:paraId="7E51D3EC" w14:textId="77777777" w:rsidR="005232FD" w:rsidRDefault="005232FD" w:rsidP="00707EBD">
            <w:pPr>
              <w:rPr>
                <w:sz w:val="20"/>
                <w:szCs w:val="20"/>
                <w:lang w:val="en-US"/>
              </w:rPr>
            </w:pPr>
          </w:p>
        </w:tc>
        <w:tc>
          <w:tcPr>
            <w:tcW w:w="58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44DF054" w14:textId="0037F8D6" w:rsidR="005232FD" w:rsidRDefault="005232FD" w:rsidP="00707EBD">
            <w:pPr>
              <w:rPr>
                <w:sz w:val="20"/>
                <w:szCs w:val="20"/>
                <w:lang w:val="en-US"/>
              </w:rPr>
            </w:pPr>
          </w:p>
        </w:tc>
        <w:tc>
          <w:tcPr>
            <w:tcW w:w="591" w:type="pct"/>
            <w:gridSpan w:val="2"/>
            <w:tcBorders>
              <w:top w:val="nil"/>
              <w:left w:val="nil"/>
              <w:bottom w:val="single" w:sz="4" w:space="0" w:color="auto"/>
              <w:right w:val="single" w:sz="4" w:space="0" w:color="auto"/>
            </w:tcBorders>
            <w:tcMar>
              <w:top w:w="0" w:type="dxa"/>
              <w:left w:w="108" w:type="dxa"/>
              <w:bottom w:w="0" w:type="dxa"/>
              <w:right w:w="108" w:type="dxa"/>
            </w:tcMar>
          </w:tcPr>
          <w:p w14:paraId="7D09A66C" w14:textId="77777777" w:rsidR="005232FD" w:rsidRDefault="005232FD" w:rsidP="00707EBD">
            <w:pPr>
              <w:jc w:val="center"/>
              <w:rPr>
                <w:color w:val="000000"/>
              </w:rPr>
            </w:pPr>
          </w:p>
        </w:tc>
        <w:tc>
          <w:tcPr>
            <w:tcW w:w="389" w:type="pct"/>
            <w:tcBorders>
              <w:top w:val="single" w:sz="4" w:space="0" w:color="auto"/>
              <w:left w:val="nil"/>
              <w:bottom w:val="single" w:sz="4" w:space="0" w:color="auto"/>
              <w:right w:val="single" w:sz="4" w:space="0" w:color="auto"/>
            </w:tcBorders>
          </w:tcPr>
          <w:p w14:paraId="34043A9F" w14:textId="77777777" w:rsidR="005232FD" w:rsidRDefault="005232FD" w:rsidP="00707EBD">
            <w:pPr>
              <w:jc w:val="center"/>
              <w:rPr>
                <w:color w:val="000000"/>
              </w:rPr>
            </w:pPr>
          </w:p>
        </w:tc>
        <w:tc>
          <w:tcPr>
            <w:tcW w:w="392" w:type="pct"/>
            <w:tcBorders>
              <w:top w:val="single" w:sz="4" w:space="0" w:color="auto"/>
              <w:left w:val="single" w:sz="4" w:space="0" w:color="auto"/>
              <w:bottom w:val="single" w:sz="4" w:space="0" w:color="auto"/>
              <w:right w:val="single" w:sz="4" w:space="0" w:color="auto"/>
            </w:tcBorders>
          </w:tcPr>
          <w:p w14:paraId="3272FF0D" w14:textId="77777777" w:rsidR="005232FD" w:rsidRDefault="005232FD" w:rsidP="00707EBD">
            <w:pPr>
              <w:jc w:val="center"/>
              <w:rPr>
                <w:color w:val="000000"/>
              </w:rPr>
            </w:pPr>
          </w:p>
        </w:tc>
        <w:tc>
          <w:tcPr>
            <w:tcW w:w="4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426A41" w14:textId="738E3ACF" w:rsidR="005232FD" w:rsidRDefault="005232FD" w:rsidP="00707EBD">
            <w:pPr>
              <w:jc w:val="center"/>
              <w:rPr>
                <w:color w:val="000000"/>
              </w:rPr>
            </w:pPr>
          </w:p>
        </w:tc>
      </w:tr>
      <w:tr w:rsidR="005232FD" w14:paraId="45470B9A" w14:textId="77777777" w:rsidTr="001814CA">
        <w:trPr>
          <w:trHeight w:val="288"/>
        </w:trPr>
        <w:tc>
          <w:tcPr>
            <w:tcW w:w="231"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6CDB5BF" w14:textId="77777777" w:rsidR="005232FD" w:rsidRDefault="005232FD" w:rsidP="00707EBD">
            <w:pPr>
              <w:jc w:val="center"/>
              <w:rPr>
                <w:color w:val="000000"/>
              </w:rPr>
            </w:pPr>
            <w:r>
              <w:rPr>
                <w:color w:val="000000"/>
              </w:rPr>
              <w:t>6</w:t>
            </w:r>
          </w:p>
        </w:tc>
        <w:tc>
          <w:tcPr>
            <w:tcW w:w="1537" w:type="pct"/>
            <w:tcBorders>
              <w:top w:val="nil"/>
              <w:left w:val="nil"/>
              <w:bottom w:val="single" w:sz="4" w:space="0" w:color="auto"/>
              <w:right w:val="single" w:sz="4" w:space="0" w:color="auto"/>
            </w:tcBorders>
            <w:noWrap/>
            <w:tcMar>
              <w:top w:w="0" w:type="dxa"/>
              <w:left w:w="108" w:type="dxa"/>
              <w:bottom w:w="0" w:type="dxa"/>
              <w:right w:w="108" w:type="dxa"/>
            </w:tcMar>
            <w:vAlign w:val="center"/>
          </w:tcPr>
          <w:p w14:paraId="5CC244B7" w14:textId="522A3BD1" w:rsidR="005232FD" w:rsidRDefault="005232FD" w:rsidP="001814CA">
            <w:pPr>
              <w:rPr>
                <w:color w:val="000000"/>
              </w:rPr>
            </w:pPr>
            <w:r w:rsidRPr="00322DAD">
              <w:rPr>
                <w:noProof/>
                <w:lang w:val="sr-Cyrl-RS"/>
              </w:rPr>
              <w:t>Ел. магнетна шпулна</w:t>
            </w:r>
          </w:p>
        </w:tc>
        <w:tc>
          <w:tcPr>
            <w:tcW w:w="392" w:type="pct"/>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3D302A3" w14:textId="7E83D38D" w:rsidR="005232FD" w:rsidRDefault="005232FD" w:rsidP="00707EBD">
            <w:pPr>
              <w:jc w:val="center"/>
              <w:rPr>
                <w:color w:val="000000"/>
              </w:rPr>
            </w:pPr>
            <w:r>
              <w:rPr>
                <w:rFonts w:ascii="Arial" w:hAnsi="Arial" w:cs="Arial"/>
                <w:sz w:val="20"/>
                <w:szCs w:val="20"/>
              </w:rPr>
              <w:t> </w:t>
            </w:r>
          </w:p>
        </w:tc>
        <w:tc>
          <w:tcPr>
            <w:tcW w:w="441" w:type="pct"/>
            <w:tcBorders>
              <w:top w:val="single" w:sz="4" w:space="0" w:color="auto"/>
              <w:left w:val="nil"/>
              <w:bottom w:val="single" w:sz="4" w:space="0" w:color="auto"/>
              <w:right w:val="single" w:sz="4" w:space="0" w:color="auto"/>
            </w:tcBorders>
          </w:tcPr>
          <w:p w14:paraId="2F1A59CA" w14:textId="77777777" w:rsidR="005232FD" w:rsidRDefault="005232FD" w:rsidP="00707EBD">
            <w:pPr>
              <w:rPr>
                <w:sz w:val="20"/>
                <w:szCs w:val="20"/>
                <w:lang w:val="en-US"/>
              </w:rPr>
            </w:pPr>
          </w:p>
        </w:tc>
        <w:tc>
          <w:tcPr>
            <w:tcW w:w="58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118FF1A" w14:textId="243C0F0E" w:rsidR="005232FD" w:rsidRDefault="005232FD" w:rsidP="00707EBD">
            <w:pPr>
              <w:rPr>
                <w:sz w:val="20"/>
                <w:szCs w:val="20"/>
                <w:lang w:val="en-US"/>
              </w:rPr>
            </w:pPr>
          </w:p>
        </w:tc>
        <w:tc>
          <w:tcPr>
            <w:tcW w:w="591" w:type="pct"/>
            <w:gridSpan w:val="2"/>
            <w:tcBorders>
              <w:top w:val="nil"/>
              <w:left w:val="nil"/>
              <w:bottom w:val="single" w:sz="4" w:space="0" w:color="auto"/>
              <w:right w:val="single" w:sz="4" w:space="0" w:color="auto"/>
            </w:tcBorders>
            <w:tcMar>
              <w:top w:w="0" w:type="dxa"/>
              <w:left w:w="108" w:type="dxa"/>
              <w:bottom w:w="0" w:type="dxa"/>
              <w:right w:w="108" w:type="dxa"/>
            </w:tcMar>
          </w:tcPr>
          <w:p w14:paraId="66FF8B1E" w14:textId="77777777" w:rsidR="005232FD" w:rsidRDefault="005232FD" w:rsidP="00707EBD">
            <w:pPr>
              <w:jc w:val="center"/>
              <w:rPr>
                <w:color w:val="000000"/>
              </w:rPr>
            </w:pPr>
          </w:p>
        </w:tc>
        <w:tc>
          <w:tcPr>
            <w:tcW w:w="389" w:type="pct"/>
            <w:tcBorders>
              <w:top w:val="single" w:sz="4" w:space="0" w:color="auto"/>
              <w:left w:val="nil"/>
              <w:bottom w:val="single" w:sz="4" w:space="0" w:color="auto"/>
              <w:right w:val="single" w:sz="4" w:space="0" w:color="auto"/>
            </w:tcBorders>
          </w:tcPr>
          <w:p w14:paraId="26145F70" w14:textId="77777777" w:rsidR="005232FD" w:rsidRDefault="005232FD" w:rsidP="00707EBD">
            <w:pPr>
              <w:jc w:val="center"/>
              <w:rPr>
                <w:color w:val="000000"/>
              </w:rPr>
            </w:pPr>
          </w:p>
        </w:tc>
        <w:tc>
          <w:tcPr>
            <w:tcW w:w="392" w:type="pct"/>
            <w:tcBorders>
              <w:top w:val="single" w:sz="4" w:space="0" w:color="auto"/>
              <w:left w:val="single" w:sz="4" w:space="0" w:color="auto"/>
              <w:bottom w:val="single" w:sz="4" w:space="0" w:color="auto"/>
              <w:right w:val="single" w:sz="4" w:space="0" w:color="auto"/>
            </w:tcBorders>
          </w:tcPr>
          <w:p w14:paraId="63ED8947" w14:textId="77777777" w:rsidR="005232FD" w:rsidRDefault="005232FD" w:rsidP="00707EBD">
            <w:pPr>
              <w:jc w:val="center"/>
              <w:rPr>
                <w:color w:val="000000"/>
              </w:rPr>
            </w:pPr>
          </w:p>
        </w:tc>
        <w:tc>
          <w:tcPr>
            <w:tcW w:w="4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88F5B5" w14:textId="00AF6620" w:rsidR="005232FD" w:rsidRDefault="005232FD" w:rsidP="00707EBD">
            <w:pPr>
              <w:jc w:val="center"/>
              <w:rPr>
                <w:color w:val="000000"/>
              </w:rPr>
            </w:pPr>
          </w:p>
        </w:tc>
      </w:tr>
      <w:tr w:rsidR="005232FD" w14:paraId="2300D94B" w14:textId="77777777" w:rsidTr="001814CA">
        <w:trPr>
          <w:trHeight w:val="288"/>
        </w:trPr>
        <w:tc>
          <w:tcPr>
            <w:tcW w:w="231"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194ED88" w14:textId="77777777" w:rsidR="005232FD" w:rsidRDefault="005232FD" w:rsidP="00707EBD">
            <w:pPr>
              <w:jc w:val="center"/>
              <w:rPr>
                <w:color w:val="000000"/>
              </w:rPr>
            </w:pPr>
            <w:r>
              <w:rPr>
                <w:color w:val="000000"/>
              </w:rPr>
              <w:t>7</w:t>
            </w:r>
          </w:p>
        </w:tc>
        <w:tc>
          <w:tcPr>
            <w:tcW w:w="1537" w:type="pct"/>
            <w:tcBorders>
              <w:top w:val="nil"/>
              <w:left w:val="nil"/>
              <w:bottom w:val="single" w:sz="4" w:space="0" w:color="auto"/>
              <w:right w:val="single" w:sz="4" w:space="0" w:color="auto"/>
            </w:tcBorders>
            <w:noWrap/>
            <w:tcMar>
              <w:top w:w="0" w:type="dxa"/>
              <w:left w:w="108" w:type="dxa"/>
              <w:bottom w:w="0" w:type="dxa"/>
              <w:right w:w="108" w:type="dxa"/>
            </w:tcMar>
            <w:vAlign w:val="center"/>
          </w:tcPr>
          <w:p w14:paraId="59696B66" w14:textId="394595BF" w:rsidR="005232FD" w:rsidRDefault="005232FD" w:rsidP="001814CA">
            <w:pPr>
              <w:rPr>
                <w:color w:val="000000"/>
              </w:rPr>
            </w:pPr>
            <w:r w:rsidRPr="00322DAD">
              <w:rPr>
                <w:noProof/>
                <w:lang w:val="sr-Cyrl-RS"/>
              </w:rPr>
              <w:t>Брушени прстен</w:t>
            </w:r>
          </w:p>
        </w:tc>
        <w:tc>
          <w:tcPr>
            <w:tcW w:w="392" w:type="pct"/>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C49FE99" w14:textId="1B43BFB2" w:rsidR="005232FD" w:rsidRDefault="005232FD" w:rsidP="00707EBD">
            <w:pPr>
              <w:rPr>
                <w:sz w:val="20"/>
                <w:szCs w:val="20"/>
                <w:lang w:val="en-US"/>
              </w:rPr>
            </w:pPr>
            <w:r>
              <w:rPr>
                <w:rFonts w:ascii="Arial" w:hAnsi="Arial" w:cs="Arial"/>
                <w:sz w:val="20"/>
                <w:szCs w:val="20"/>
              </w:rPr>
              <w:t> </w:t>
            </w:r>
          </w:p>
        </w:tc>
        <w:tc>
          <w:tcPr>
            <w:tcW w:w="441" w:type="pct"/>
            <w:tcBorders>
              <w:top w:val="single" w:sz="4" w:space="0" w:color="auto"/>
              <w:left w:val="nil"/>
              <w:bottom w:val="single" w:sz="4" w:space="0" w:color="auto"/>
              <w:right w:val="single" w:sz="4" w:space="0" w:color="auto"/>
            </w:tcBorders>
          </w:tcPr>
          <w:p w14:paraId="33128AAB" w14:textId="77777777" w:rsidR="005232FD" w:rsidRDefault="005232FD" w:rsidP="00707EBD">
            <w:pPr>
              <w:rPr>
                <w:sz w:val="20"/>
                <w:szCs w:val="20"/>
                <w:lang w:val="en-US"/>
              </w:rPr>
            </w:pPr>
          </w:p>
        </w:tc>
        <w:tc>
          <w:tcPr>
            <w:tcW w:w="58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DB9058D" w14:textId="20F35BB9" w:rsidR="005232FD" w:rsidRDefault="005232FD" w:rsidP="00707EBD">
            <w:pPr>
              <w:rPr>
                <w:sz w:val="20"/>
                <w:szCs w:val="20"/>
                <w:lang w:val="en-US"/>
              </w:rPr>
            </w:pPr>
          </w:p>
        </w:tc>
        <w:tc>
          <w:tcPr>
            <w:tcW w:w="591" w:type="pct"/>
            <w:gridSpan w:val="2"/>
            <w:tcBorders>
              <w:top w:val="nil"/>
              <w:left w:val="nil"/>
              <w:bottom w:val="single" w:sz="4" w:space="0" w:color="auto"/>
              <w:right w:val="single" w:sz="4" w:space="0" w:color="auto"/>
            </w:tcBorders>
            <w:tcMar>
              <w:top w:w="0" w:type="dxa"/>
              <w:left w:w="108" w:type="dxa"/>
              <w:bottom w:w="0" w:type="dxa"/>
              <w:right w:w="108" w:type="dxa"/>
            </w:tcMar>
          </w:tcPr>
          <w:p w14:paraId="3E16E77C" w14:textId="77777777" w:rsidR="005232FD" w:rsidRDefault="005232FD" w:rsidP="00707EBD">
            <w:pPr>
              <w:jc w:val="center"/>
              <w:rPr>
                <w:color w:val="000000"/>
              </w:rPr>
            </w:pPr>
          </w:p>
        </w:tc>
        <w:tc>
          <w:tcPr>
            <w:tcW w:w="389" w:type="pct"/>
            <w:tcBorders>
              <w:top w:val="single" w:sz="4" w:space="0" w:color="auto"/>
              <w:left w:val="nil"/>
              <w:bottom w:val="single" w:sz="4" w:space="0" w:color="auto"/>
              <w:right w:val="single" w:sz="4" w:space="0" w:color="auto"/>
            </w:tcBorders>
          </w:tcPr>
          <w:p w14:paraId="28668802" w14:textId="77777777" w:rsidR="005232FD" w:rsidRDefault="005232FD" w:rsidP="00707EBD">
            <w:pPr>
              <w:jc w:val="center"/>
              <w:rPr>
                <w:color w:val="000000"/>
              </w:rPr>
            </w:pPr>
          </w:p>
        </w:tc>
        <w:tc>
          <w:tcPr>
            <w:tcW w:w="392" w:type="pct"/>
            <w:tcBorders>
              <w:top w:val="single" w:sz="4" w:space="0" w:color="auto"/>
              <w:left w:val="single" w:sz="4" w:space="0" w:color="auto"/>
              <w:bottom w:val="single" w:sz="4" w:space="0" w:color="auto"/>
              <w:right w:val="single" w:sz="4" w:space="0" w:color="auto"/>
            </w:tcBorders>
          </w:tcPr>
          <w:p w14:paraId="7CE37B53" w14:textId="77777777" w:rsidR="005232FD" w:rsidRDefault="005232FD" w:rsidP="00707EBD">
            <w:pPr>
              <w:jc w:val="center"/>
              <w:rPr>
                <w:color w:val="000000"/>
              </w:rPr>
            </w:pPr>
          </w:p>
        </w:tc>
        <w:tc>
          <w:tcPr>
            <w:tcW w:w="4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BB643B" w14:textId="2AB856B7" w:rsidR="005232FD" w:rsidRDefault="005232FD" w:rsidP="00707EBD">
            <w:pPr>
              <w:jc w:val="center"/>
              <w:rPr>
                <w:color w:val="000000"/>
              </w:rPr>
            </w:pPr>
          </w:p>
        </w:tc>
      </w:tr>
      <w:tr w:rsidR="005232FD" w14:paraId="45B4B449" w14:textId="77777777" w:rsidTr="001814CA">
        <w:trPr>
          <w:trHeight w:val="288"/>
        </w:trPr>
        <w:tc>
          <w:tcPr>
            <w:tcW w:w="231"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29CCC03" w14:textId="77777777" w:rsidR="005232FD" w:rsidRDefault="005232FD" w:rsidP="00707EBD">
            <w:pPr>
              <w:jc w:val="center"/>
              <w:rPr>
                <w:color w:val="000000"/>
              </w:rPr>
            </w:pPr>
            <w:r>
              <w:rPr>
                <w:color w:val="000000"/>
              </w:rPr>
              <w:t>8</w:t>
            </w:r>
          </w:p>
        </w:tc>
        <w:tc>
          <w:tcPr>
            <w:tcW w:w="1537" w:type="pct"/>
            <w:tcBorders>
              <w:top w:val="nil"/>
              <w:left w:val="nil"/>
              <w:bottom w:val="single" w:sz="4" w:space="0" w:color="auto"/>
              <w:right w:val="single" w:sz="4" w:space="0" w:color="auto"/>
            </w:tcBorders>
            <w:noWrap/>
            <w:tcMar>
              <w:top w:w="0" w:type="dxa"/>
              <w:left w:w="108" w:type="dxa"/>
              <w:bottom w:w="0" w:type="dxa"/>
              <w:right w:w="108" w:type="dxa"/>
            </w:tcMar>
            <w:vAlign w:val="center"/>
          </w:tcPr>
          <w:p w14:paraId="044B9105" w14:textId="3D8E8B8A" w:rsidR="005232FD" w:rsidRDefault="005232FD" w:rsidP="001814CA">
            <w:pPr>
              <w:rPr>
                <w:color w:val="000000"/>
              </w:rPr>
            </w:pPr>
            <w:r w:rsidRPr="00322DAD">
              <w:rPr>
                <w:noProof/>
                <w:lang w:val="sr-Cyrl-RS"/>
              </w:rPr>
              <w:t>Прстен за подмазивање</w:t>
            </w:r>
          </w:p>
        </w:tc>
        <w:tc>
          <w:tcPr>
            <w:tcW w:w="392" w:type="pct"/>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2071EF1" w14:textId="2DF7F2D3" w:rsidR="005232FD" w:rsidRDefault="005232FD" w:rsidP="00707EBD">
            <w:pPr>
              <w:jc w:val="center"/>
              <w:rPr>
                <w:color w:val="000000"/>
              </w:rPr>
            </w:pPr>
            <w:r>
              <w:rPr>
                <w:rFonts w:ascii="Arial" w:hAnsi="Arial" w:cs="Arial"/>
                <w:sz w:val="20"/>
                <w:szCs w:val="20"/>
              </w:rPr>
              <w:t> </w:t>
            </w:r>
          </w:p>
        </w:tc>
        <w:tc>
          <w:tcPr>
            <w:tcW w:w="441" w:type="pct"/>
            <w:tcBorders>
              <w:top w:val="single" w:sz="4" w:space="0" w:color="auto"/>
              <w:left w:val="nil"/>
              <w:bottom w:val="single" w:sz="4" w:space="0" w:color="auto"/>
              <w:right w:val="single" w:sz="4" w:space="0" w:color="auto"/>
            </w:tcBorders>
          </w:tcPr>
          <w:p w14:paraId="6E3B9668" w14:textId="77777777" w:rsidR="005232FD" w:rsidRDefault="005232FD" w:rsidP="00707EBD">
            <w:pPr>
              <w:rPr>
                <w:sz w:val="20"/>
                <w:szCs w:val="20"/>
                <w:lang w:val="en-US"/>
              </w:rPr>
            </w:pPr>
          </w:p>
        </w:tc>
        <w:tc>
          <w:tcPr>
            <w:tcW w:w="58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63AF13F" w14:textId="695EA061" w:rsidR="005232FD" w:rsidRDefault="005232FD" w:rsidP="00707EBD">
            <w:pPr>
              <w:rPr>
                <w:sz w:val="20"/>
                <w:szCs w:val="20"/>
                <w:lang w:val="en-US"/>
              </w:rPr>
            </w:pPr>
          </w:p>
        </w:tc>
        <w:tc>
          <w:tcPr>
            <w:tcW w:w="591" w:type="pct"/>
            <w:gridSpan w:val="2"/>
            <w:tcBorders>
              <w:top w:val="nil"/>
              <w:left w:val="nil"/>
              <w:bottom w:val="single" w:sz="4" w:space="0" w:color="auto"/>
              <w:right w:val="single" w:sz="4" w:space="0" w:color="auto"/>
            </w:tcBorders>
            <w:tcMar>
              <w:top w:w="0" w:type="dxa"/>
              <w:left w:w="108" w:type="dxa"/>
              <w:bottom w:w="0" w:type="dxa"/>
              <w:right w:w="108" w:type="dxa"/>
            </w:tcMar>
          </w:tcPr>
          <w:p w14:paraId="5E45D4BA" w14:textId="77777777" w:rsidR="005232FD" w:rsidRDefault="005232FD" w:rsidP="00707EBD">
            <w:pPr>
              <w:jc w:val="center"/>
              <w:rPr>
                <w:color w:val="000000"/>
              </w:rPr>
            </w:pPr>
          </w:p>
        </w:tc>
        <w:tc>
          <w:tcPr>
            <w:tcW w:w="389" w:type="pct"/>
            <w:tcBorders>
              <w:top w:val="single" w:sz="4" w:space="0" w:color="auto"/>
              <w:left w:val="nil"/>
              <w:bottom w:val="single" w:sz="4" w:space="0" w:color="auto"/>
              <w:right w:val="single" w:sz="4" w:space="0" w:color="auto"/>
            </w:tcBorders>
          </w:tcPr>
          <w:p w14:paraId="4062DCCE" w14:textId="77777777" w:rsidR="005232FD" w:rsidRDefault="005232FD" w:rsidP="00707EBD">
            <w:pPr>
              <w:jc w:val="center"/>
              <w:rPr>
                <w:color w:val="000000"/>
              </w:rPr>
            </w:pPr>
          </w:p>
        </w:tc>
        <w:tc>
          <w:tcPr>
            <w:tcW w:w="392" w:type="pct"/>
            <w:tcBorders>
              <w:top w:val="single" w:sz="4" w:space="0" w:color="auto"/>
              <w:left w:val="single" w:sz="4" w:space="0" w:color="auto"/>
              <w:bottom w:val="single" w:sz="4" w:space="0" w:color="auto"/>
              <w:right w:val="single" w:sz="4" w:space="0" w:color="auto"/>
            </w:tcBorders>
          </w:tcPr>
          <w:p w14:paraId="7F545860" w14:textId="77777777" w:rsidR="005232FD" w:rsidRDefault="005232FD" w:rsidP="00707EBD">
            <w:pPr>
              <w:jc w:val="center"/>
              <w:rPr>
                <w:color w:val="000000"/>
              </w:rPr>
            </w:pPr>
          </w:p>
        </w:tc>
        <w:tc>
          <w:tcPr>
            <w:tcW w:w="4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FED16A" w14:textId="3DFF1EFB" w:rsidR="005232FD" w:rsidRDefault="005232FD" w:rsidP="00707EBD">
            <w:pPr>
              <w:jc w:val="center"/>
              <w:rPr>
                <w:color w:val="000000"/>
              </w:rPr>
            </w:pPr>
          </w:p>
        </w:tc>
      </w:tr>
      <w:tr w:rsidR="005232FD" w14:paraId="7CBB915E" w14:textId="77777777" w:rsidTr="001814CA">
        <w:trPr>
          <w:trHeight w:val="288"/>
        </w:trPr>
        <w:tc>
          <w:tcPr>
            <w:tcW w:w="231"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0753A1F" w14:textId="77777777" w:rsidR="005232FD" w:rsidRDefault="005232FD" w:rsidP="00707EBD">
            <w:pPr>
              <w:jc w:val="center"/>
              <w:rPr>
                <w:color w:val="000000"/>
              </w:rPr>
            </w:pPr>
            <w:r>
              <w:rPr>
                <w:color w:val="000000"/>
              </w:rPr>
              <w:t>9</w:t>
            </w:r>
          </w:p>
        </w:tc>
        <w:tc>
          <w:tcPr>
            <w:tcW w:w="1537" w:type="pct"/>
            <w:tcBorders>
              <w:top w:val="nil"/>
              <w:left w:val="nil"/>
              <w:bottom w:val="single" w:sz="4" w:space="0" w:color="auto"/>
              <w:right w:val="single" w:sz="4" w:space="0" w:color="auto"/>
            </w:tcBorders>
            <w:noWrap/>
            <w:tcMar>
              <w:top w:w="0" w:type="dxa"/>
              <w:left w:w="108" w:type="dxa"/>
              <w:bottom w:w="0" w:type="dxa"/>
              <w:right w:w="108" w:type="dxa"/>
            </w:tcMar>
            <w:vAlign w:val="center"/>
          </w:tcPr>
          <w:p w14:paraId="6C439CCA" w14:textId="208C0E18" w:rsidR="005232FD" w:rsidRDefault="005232FD" w:rsidP="001814CA">
            <w:r w:rsidRPr="00322DAD">
              <w:rPr>
                <w:noProof/>
                <w:lang w:val="sr-Cyrl-RS"/>
              </w:rPr>
              <w:t>Нови концентрични вентили</w:t>
            </w:r>
          </w:p>
        </w:tc>
        <w:tc>
          <w:tcPr>
            <w:tcW w:w="392" w:type="pct"/>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78E2CFF0" w14:textId="30B6781D" w:rsidR="005232FD" w:rsidRDefault="005232FD" w:rsidP="00707EBD">
            <w:pPr>
              <w:jc w:val="center"/>
              <w:rPr>
                <w:color w:val="000000"/>
              </w:rPr>
            </w:pPr>
            <w:r>
              <w:rPr>
                <w:rFonts w:ascii="Arial" w:hAnsi="Arial" w:cs="Arial"/>
                <w:sz w:val="20"/>
                <w:szCs w:val="20"/>
              </w:rPr>
              <w:t> </w:t>
            </w:r>
          </w:p>
        </w:tc>
        <w:tc>
          <w:tcPr>
            <w:tcW w:w="441" w:type="pct"/>
            <w:tcBorders>
              <w:top w:val="single" w:sz="4" w:space="0" w:color="auto"/>
              <w:left w:val="nil"/>
              <w:bottom w:val="single" w:sz="4" w:space="0" w:color="auto"/>
              <w:right w:val="single" w:sz="4" w:space="0" w:color="auto"/>
            </w:tcBorders>
          </w:tcPr>
          <w:p w14:paraId="2536F35F" w14:textId="77777777" w:rsidR="005232FD" w:rsidRDefault="005232FD" w:rsidP="00707EBD">
            <w:pPr>
              <w:rPr>
                <w:rFonts w:ascii="Arial" w:hAnsi="Arial" w:cs="Arial"/>
                <w:sz w:val="20"/>
                <w:szCs w:val="20"/>
              </w:rPr>
            </w:pPr>
          </w:p>
        </w:tc>
        <w:tc>
          <w:tcPr>
            <w:tcW w:w="58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050333C" w14:textId="7F060691" w:rsidR="005232FD" w:rsidRDefault="005232FD" w:rsidP="00707EBD">
            <w:pPr>
              <w:rPr>
                <w:sz w:val="20"/>
                <w:szCs w:val="20"/>
                <w:lang w:val="en-US"/>
              </w:rPr>
            </w:pPr>
            <w:r>
              <w:rPr>
                <w:rFonts w:ascii="Arial" w:hAnsi="Arial" w:cs="Arial"/>
                <w:sz w:val="20"/>
                <w:szCs w:val="20"/>
              </w:rPr>
              <w:t> </w:t>
            </w:r>
          </w:p>
        </w:tc>
        <w:tc>
          <w:tcPr>
            <w:tcW w:w="591" w:type="pct"/>
            <w:gridSpan w:val="2"/>
            <w:tcBorders>
              <w:top w:val="nil"/>
              <w:left w:val="nil"/>
              <w:bottom w:val="single" w:sz="4" w:space="0" w:color="auto"/>
              <w:right w:val="single" w:sz="4" w:space="0" w:color="auto"/>
            </w:tcBorders>
            <w:tcMar>
              <w:top w:w="0" w:type="dxa"/>
              <w:left w:w="108" w:type="dxa"/>
              <w:bottom w:w="0" w:type="dxa"/>
              <w:right w:w="108" w:type="dxa"/>
            </w:tcMar>
          </w:tcPr>
          <w:p w14:paraId="0FCA40D1" w14:textId="77777777" w:rsidR="005232FD" w:rsidRDefault="005232FD" w:rsidP="00707EBD">
            <w:pPr>
              <w:jc w:val="center"/>
              <w:rPr>
                <w:color w:val="000000"/>
              </w:rPr>
            </w:pPr>
          </w:p>
        </w:tc>
        <w:tc>
          <w:tcPr>
            <w:tcW w:w="389" w:type="pct"/>
            <w:tcBorders>
              <w:top w:val="single" w:sz="4" w:space="0" w:color="auto"/>
              <w:left w:val="nil"/>
              <w:bottom w:val="single" w:sz="4" w:space="0" w:color="auto"/>
              <w:right w:val="single" w:sz="4" w:space="0" w:color="auto"/>
            </w:tcBorders>
          </w:tcPr>
          <w:p w14:paraId="22C2BC3F" w14:textId="77777777" w:rsidR="005232FD" w:rsidRDefault="005232FD" w:rsidP="00707EBD">
            <w:pPr>
              <w:jc w:val="center"/>
              <w:rPr>
                <w:color w:val="000000"/>
              </w:rPr>
            </w:pPr>
          </w:p>
        </w:tc>
        <w:tc>
          <w:tcPr>
            <w:tcW w:w="392" w:type="pct"/>
            <w:tcBorders>
              <w:top w:val="single" w:sz="4" w:space="0" w:color="auto"/>
              <w:left w:val="single" w:sz="4" w:space="0" w:color="auto"/>
              <w:bottom w:val="single" w:sz="4" w:space="0" w:color="auto"/>
              <w:right w:val="single" w:sz="4" w:space="0" w:color="auto"/>
            </w:tcBorders>
          </w:tcPr>
          <w:p w14:paraId="682B5F5D" w14:textId="77777777" w:rsidR="005232FD" w:rsidRDefault="005232FD" w:rsidP="00707EBD">
            <w:pPr>
              <w:jc w:val="center"/>
              <w:rPr>
                <w:color w:val="000000"/>
              </w:rPr>
            </w:pPr>
          </w:p>
        </w:tc>
        <w:tc>
          <w:tcPr>
            <w:tcW w:w="4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25585B" w14:textId="61CF48DE" w:rsidR="005232FD" w:rsidRDefault="005232FD" w:rsidP="00707EBD">
            <w:pPr>
              <w:jc w:val="center"/>
              <w:rPr>
                <w:color w:val="000000"/>
              </w:rPr>
            </w:pPr>
          </w:p>
        </w:tc>
      </w:tr>
      <w:tr w:rsidR="005232FD" w14:paraId="22A86D0E" w14:textId="77777777" w:rsidTr="001814CA">
        <w:trPr>
          <w:trHeight w:val="540"/>
        </w:trPr>
        <w:tc>
          <w:tcPr>
            <w:tcW w:w="231"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2C4BC15" w14:textId="77777777" w:rsidR="005232FD" w:rsidRDefault="005232FD" w:rsidP="00707EBD">
            <w:pPr>
              <w:jc w:val="center"/>
              <w:rPr>
                <w:color w:val="000000"/>
              </w:rPr>
            </w:pPr>
            <w:r>
              <w:rPr>
                <w:color w:val="000000"/>
              </w:rPr>
              <w:t>10</w:t>
            </w:r>
          </w:p>
        </w:tc>
        <w:tc>
          <w:tcPr>
            <w:tcW w:w="1537" w:type="pct"/>
            <w:tcBorders>
              <w:top w:val="nil"/>
              <w:left w:val="nil"/>
              <w:bottom w:val="single" w:sz="4" w:space="0" w:color="auto"/>
              <w:right w:val="single" w:sz="4" w:space="0" w:color="auto"/>
            </w:tcBorders>
            <w:tcMar>
              <w:top w:w="0" w:type="dxa"/>
              <w:left w:w="108" w:type="dxa"/>
              <w:bottom w:w="0" w:type="dxa"/>
              <w:right w:w="108" w:type="dxa"/>
            </w:tcMar>
            <w:vAlign w:val="center"/>
          </w:tcPr>
          <w:p w14:paraId="107051EA" w14:textId="380563D8" w:rsidR="005232FD" w:rsidRDefault="005232FD" w:rsidP="001814CA">
            <w:pPr>
              <w:rPr>
                <w:color w:val="000000"/>
              </w:rPr>
            </w:pPr>
            <w:r w:rsidRPr="00322DAD">
              <w:rPr>
                <w:noProof/>
                <w:lang w:val="sr-Cyrl-RS"/>
              </w:rPr>
              <w:t>Глава</w:t>
            </w:r>
          </w:p>
        </w:tc>
        <w:tc>
          <w:tcPr>
            <w:tcW w:w="392" w:type="pct"/>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0034125" w14:textId="3562FAD0" w:rsidR="005232FD" w:rsidRDefault="005232FD" w:rsidP="00707EBD">
            <w:pPr>
              <w:jc w:val="center"/>
              <w:rPr>
                <w:color w:val="000000"/>
              </w:rPr>
            </w:pPr>
            <w:r>
              <w:rPr>
                <w:rFonts w:ascii="Arial" w:hAnsi="Arial" w:cs="Arial"/>
                <w:sz w:val="20"/>
                <w:szCs w:val="20"/>
              </w:rPr>
              <w:t> </w:t>
            </w:r>
          </w:p>
        </w:tc>
        <w:tc>
          <w:tcPr>
            <w:tcW w:w="441" w:type="pct"/>
            <w:tcBorders>
              <w:top w:val="single" w:sz="4" w:space="0" w:color="auto"/>
              <w:left w:val="nil"/>
              <w:bottom w:val="single" w:sz="4" w:space="0" w:color="auto"/>
              <w:right w:val="single" w:sz="4" w:space="0" w:color="auto"/>
            </w:tcBorders>
          </w:tcPr>
          <w:p w14:paraId="0B434B1A" w14:textId="77777777" w:rsidR="005232FD" w:rsidRDefault="005232FD" w:rsidP="00707EBD">
            <w:pPr>
              <w:rPr>
                <w:rFonts w:ascii="Arial" w:hAnsi="Arial" w:cs="Arial"/>
                <w:sz w:val="20"/>
                <w:szCs w:val="20"/>
              </w:rPr>
            </w:pPr>
          </w:p>
        </w:tc>
        <w:tc>
          <w:tcPr>
            <w:tcW w:w="58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7E6F8B0" w14:textId="48233F61" w:rsidR="005232FD" w:rsidRDefault="005232FD" w:rsidP="00707EBD">
            <w:pPr>
              <w:rPr>
                <w:sz w:val="20"/>
                <w:szCs w:val="20"/>
                <w:lang w:val="en-US"/>
              </w:rPr>
            </w:pPr>
            <w:r>
              <w:rPr>
                <w:rFonts w:ascii="Arial" w:hAnsi="Arial" w:cs="Arial"/>
                <w:sz w:val="20"/>
                <w:szCs w:val="20"/>
              </w:rPr>
              <w:t> </w:t>
            </w:r>
          </w:p>
        </w:tc>
        <w:tc>
          <w:tcPr>
            <w:tcW w:w="591" w:type="pct"/>
            <w:gridSpan w:val="2"/>
            <w:tcBorders>
              <w:top w:val="nil"/>
              <w:left w:val="nil"/>
              <w:bottom w:val="single" w:sz="4" w:space="0" w:color="auto"/>
              <w:right w:val="single" w:sz="4" w:space="0" w:color="auto"/>
            </w:tcBorders>
            <w:tcMar>
              <w:top w:w="0" w:type="dxa"/>
              <w:left w:w="108" w:type="dxa"/>
              <w:bottom w:w="0" w:type="dxa"/>
              <w:right w:w="108" w:type="dxa"/>
            </w:tcMar>
            <w:vAlign w:val="bottom"/>
          </w:tcPr>
          <w:p w14:paraId="52DF6662" w14:textId="04A7CD09" w:rsidR="005232FD" w:rsidRDefault="005232FD" w:rsidP="00707EBD">
            <w:pPr>
              <w:jc w:val="center"/>
              <w:rPr>
                <w:color w:val="000000"/>
              </w:rPr>
            </w:pPr>
            <w:r>
              <w:rPr>
                <w:rFonts w:ascii="Arial" w:hAnsi="Arial" w:cs="Arial"/>
                <w:sz w:val="20"/>
                <w:szCs w:val="20"/>
              </w:rPr>
              <w:t> </w:t>
            </w:r>
          </w:p>
        </w:tc>
        <w:tc>
          <w:tcPr>
            <w:tcW w:w="389" w:type="pct"/>
            <w:tcBorders>
              <w:top w:val="single" w:sz="4" w:space="0" w:color="auto"/>
              <w:left w:val="nil"/>
              <w:bottom w:val="single" w:sz="4" w:space="0" w:color="auto"/>
              <w:right w:val="single" w:sz="4" w:space="0" w:color="auto"/>
            </w:tcBorders>
          </w:tcPr>
          <w:p w14:paraId="147394CE" w14:textId="77777777" w:rsidR="005232FD" w:rsidRDefault="005232FD" w:rsidP="00707EBD">
            <w:pPr>
              <w:jc w:val="center"/>
              <w:rPr>
                <w:color w:val="000000"/>
              </w:rPr>
            </w:pPr>
          </w:p>
        </w:tc>
        <w:tc>
          <w:tcPr>
            <w:tcW w:w="392" w:type="pct"/>
            <w:tcBorders>
              <w:top w:val="single" w:sz="4" w:space="0" w:color="auto"/>
              <w:left w:val="single" w:sz="4" w:space="0" w:color="auto"/>
              <w:bottom w:val="single" w:sz="4" w:space="0" w:color="auto"/>
              <w:right w:val="single" w:sz="4" w:space="0" w:color="auto"/>
            </w:tcBorders>
          </w:tcPr>
          <w:p w14:paraId="1E6D81B9" w14:textId="77777777" w:rsidR="005232FD" w:rsidRDefault="005232FD" w:rsidP="00707EBD">
            <w:pPr>
              <w:jc w:val="center"/>
              <w:rPr>
                <w:color w:val="000000"/>
              </w:rPr>
            </w:pPr>
          </w:p>
        </w:tc>
        <w:tc>
          <w:tcPr>
            <w:tcW w:w="4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678D66" w14:textId="62F65025" w:rsidR="005232FD" w:rsidRDefault="005232FD" w:rsidP="00707EBD">
            <w:pPr>
              <w:jc w:val="center"/>
              <w:rPr>
                <w:color w:val="000000"/>
              </w:rPr>
            </w:pPr>
          </w:p>
        </w:tc>
      </w:tr>
      <w:tr w:rsidR="005232FD" w14:paraId="26C0A5C4" w14:textId="77777777" w:rsidTr="001814CA">
        <w:trPr>
          <w:trHeight w:val="540"/>
        </w:trPr>
        <w:tc>
          <w:tcPr>
            <w:tcW w:w="231"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A739F50" w14:textId="75BC4B9F" w:rsidR="005232FD" w:rsidRDefault="005232FD" w:rsidP="00707EBD">
            <w:pPr>
              <w:jc w:val="center"/>
              <w:rPr>
                <w:color w:val="000000"/>
              </w:rPr>
            </w:pPr>
            <w:r>
              <w:rPr>
                <w:color w:val="000000"/>
              </w:rPr>
              <w:t>11</w:t>
            </w:r>
          </w:p>
        </w:tc>
        <w:tc>
          <w:tcPr>
            <w:tcW w:w="1537" w:type="pct"/>
            <w:tcBorders>
              <w:top w:val="nil"/>
              <w:left w:val="nil"/>
              <w:bottom w:val="single" w:sz="4" w:space="0" w:color="auto"/>
              <w:right w:val="single" w:sz="4" w:space="0" w:color="auto"/>
            </w:tcBorders>
            <w:tcMar>
              <w:top w:w="0" w:type="dxa"/>
              <w:left w:w="108" w:type="dxa"/>
              <w:bottom w:w="0" w:type="dxa"/>
              <w:right w:w="108" w:type="dxa"/>
            </w:tcMar>
            <w:vAlign w:val="center"/>
          </w:tcPr>
          <w:p w14:paraId="50B38D2A" w14:textId="41D426FE" w:rsidR="005232FD" w:rsidRDefault="005232FD" w:rsidP="001814CA">
            <w:pPr>
              <w:rPr>
                <w:color w:val="000000"/>
              </w:rPr>
            </w:pPr>
            <w:r w:rsidRPr="00322DAD">
              <w:rPr>
                <w:noProof/>
                <w:lang w:val="sr-Cyrl-RS"/>
              </w:rPr>
              <w:t>Кућиште филтера ваздуха</w:t>
            </w:r>
          </w:p>
        </w:tc>
        <w:tc>
          <w:tcPr>
            <w:tcW w:w="392"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133B5A94" w14:textId="027DDE0E" w:rsidR="005232FD" w:rsidRDefault="005232FD" w:rsidP="00707EBD">
            <w:pPr>
              <w:jc w:val="center"/>
              <w:rPr>
                <w:color w:val="000000"/>
              </w:rPr>
            </w:pPr>
            <w:r>
              <w:rPr>
                <w:rFonts w:ascii="Arial" w:hAnsi="Arial" w:cs="Arial"/>
                <w:sz w:val="20"/>
                <w:szCs w:val="20"/>
              </w:rPr>
              <w:t> </w:t>
            </w:r>
          </w:p>
        </w:tc>
        <w:tc>
          <w:tcPr>
            <w:tcW w:w="441" w:type="pct"/>
            <w:tcBorders>
              <w:top w:val="single" w:sz="4" w:space="0" w:color="auto"/>
              <w:left w:val="nil"/>
              <w:bottom w:val="single" w:sz="4" w:space="0" w:color="auto"/>
              <w:right w:val="single" w:sz="4" w:space="0" w:color="auto"/>
            </w:tcBorders>
          </w:tcPr>
          <w:p w14:paraId="61BD0D40" w14:textId="77777777" w:rsidR="005232FD" w:rsidRDefault="005232FD" w:rsidP="00707EBD">
            <w:pPr>
              <w:rPr>
                <w:rFonts w:ascii="Arial" w:hAnsi="Arial" w:cs="Arial"/>
                <w:sz w:val="20"/>
                <w:szCs w:val="20"/>
              </w:rPr>
            </w:pPr>
          </w:p>
        </w:tc>
        <w:tc>
          <w:tcPr>
            <w:tcW w:w="58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70E9CD5" w14:textId="2FA4D646" w:rsidR="005232FD" w:rsidRDefault="005232FD" w:rsidP="00707EBD">
            <w:pPr>
              <w:rPr>
                <w:sz w:val="20"/>
                <w:szCs w:val="20"/>
                <w:lang w:val="en-US"/>
              </w:rPr>
            </w:pPr>
            <w:r>
              <w:rPr>
                <w:rFonts w:ascii="Arial" w:hAnsi="Arial" w:cs="Arial"/>
                <w:sz w:val="20"/>
                <w:szCs w:val="20"/>
              </w:rPr>
              <w:t> </w:t>
            </w:r>
          </w:p>
        </w:tc>
        <w:tc>
          <w:tcPr>
            <w:tcW w:w="591" w:type="pct"/>
            <w:gridSpan w:val="2"/>
            <w:tcBorders>
              <w:top w:val="nil"/>
              <w:left w:val="nil"/>
              <w:bottom w:val="single" w:sz="4" w:space="0" w:color="auto"/>
              <w:right w:val="single" w:sz="4" w:space="0" w:color="auto"/>
            </w:tcBorders>
            <w:tcMar>
              <w:top w:w="0" w:type="dxa"/>
              <w:left w:w="108" w:type="dxa"/>
              <w:bottom w:w="0" w:type="dxa"/>
              <w:right w:w="108" w:type="dxa"/>
            </w:tcMar>
            <w:vAlign w:val="bottom"/>
          </w:tcPr>
          <w:p w14:paraId="36A372A4" w14:textId="238CC69F" w:rsidR="005232FD" w:rsidRDefault="005232FD" w:rsidP="00707EBD">
            <w:pPr>
              <w:jc w:val="center"/>
              <w:rPr>
                <w:color w:val="000000"/>
              </w:rPr>
            </w:pPr>
            <w:r>
              <w:rPr>
                <w:rFonts w:ascii="Arial" w:hAnsi="Arial" w:cs="Arial"/>
                <w:sz w:val="20"/>
                <w:szCs w:val="20"/>
              </w:rPr>
              <w:t> </w:t>
            </w:r>
          </w:p>
        </w:tc>
        <w:tc>
          <w:tcPr>
            <w:tcW w:w="389" w:type="pct"/>
            <w:tcBorders>
              <w:top w:val="single" w:sz="4" w:space="0" w:color="auto"/>
              <w:left w:val="nil"/>
              <w:bottom w:val="single" w:sz="4" w:space="0" w:color="auto"/>
              <w:right w:val="single" w:sz="4" w:space="0" w:color="auto"/>
            </w:tcBorders>
          </w:tcPr>
          <w:p w14:paraId="441A0484" w14:textId="77777777" w:rsidR="005232FD" w:rsidRDefault="005232FD" w:rsidP="00707EBD">
            <w:pPr>
              <w:jc w:val="center"/>
              <w:rPr>
                <w:rFonts w:ascii="Arial" w:hAnsi="Arial" w:cs="Arial"/>
                <w:sz w:val="20"/>
                <w:szCs w:val="20"/>
              </w:rPr>
            </w:pPr>
          </w:p>
        </w:tc>
        <w:tc>
          <w:tcPr>
            <w:tcW w:w="392" w:type="pct"/>
            <w:tcBorders>
              <w:top w:val="single" w:sz="4" w:space="0" w:color="auto"/>
              <w:left w:val="single" w:sz="4" w:space="0" w:color="auto"/>
              <w:bottom w:val="single" w:sz="4" w:space="0" w:color="auto"/>
              <w:right w:val="single" w:sz="4" w:space="0" w:color="auto"/>
            </w:tcBorders>
          </w:tcPr>
          <w:p w14:paraId="73BC7441" w14:textId="77777777" w:rsidR="005232FD" w:rsidRDefault="005232FD" w:rsidP="00707EBD">
            <w:pPr>
              <w:jc w:val="center"/>
              <w:rPr>
                <w:rFonts w:ascii="Arial" w:hAnsi="Arial" w:cs="Arial"/>
                <w:sz w:val="20"/>
                <w:szCs w:val="20"/>
              </w:rPr>
            </w:pPr>
          </w:p>
        </w:tc>
        <w:tc>
          <w:tcPr>
            <w:tcW w:w="4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771E08F" w14:textId="6A16475C" w:rsidR="005232FD" w:rsidRDefault="005232FD" w:rsidP="00707EBD">
            <w:pPr>
              <w:jc w:val="center"/>
              <w:rPr>
                <w:color w:val="000000"/>
              </w:rPr>
            </w:pPr>
            <w:r>
              <w:rPr>
                <w:rFonts w:ascii="Arial" w:hAnsi="Arial" w:cs="Arial"/>
                <w:sz w:val="20"/>
                <w:szCs w:val="20"/>
              </w:rPr>
              <w:t> </w:t>
            </w:r>
          </w:p>
        </w:tc>
      </w:tr>
      <w:tr w:rsidR="005232FD" w14:paraId="61CC47C2" w14:textId="77777777" w:rsidTr="001814CA">
        <w:trPr>
          <w:trHeight w:val="540"/>
        </w:trPr>
        <w:tc>
          <w:tcPr>
            <w:tcW w:w="231"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32A5A54" w14:textId="5796256D" w:rsidR="005232FD" w:rsidRDefault="005232FD" w:rsidP="00707EBD">
            <w:pPr>
              <w:jc w:val="center"/>
              <w:rPr>
                <w:color w:val="000000"/>
              </w:rPr>
            </w:pPr>
            <w:r>
              <w:rPr>
                <w:color w:val="000000"/>
              </w:rPr>
              <w:t>12</w:t>
            </w:r>
          </w:p>
        </w:tc>
        <w:tc>
          <w:tcPr>
            <w:tcW w:w="1537" w:type="pct"/>
            <w:tcBorders>
              <w:top w:val="nil"/>
              <w:left w:val="nil"/>
              <w:bottom w:val="single" w:sz="4" w:space="0" w:color="auto"/>
              <w:right w:val="single" w:sz="4" w:space="0" w:color="auto"/>
            </w:tcBorders>
            <w:tcMar>
              <w:top w:w="0" w:type="dxa"/>
              <w:left w:w="108" w:type="dxa"/>
              <w:bottom w:w="0" w:type="dxa"/>
              <w:right w:w="108" w:type="dxa"/>
            </w:tcMar>
            <w:vAlign w:val="center"/>
          </w:tcPr>
          <w:p w14:paraId="1AD8352A" w14:textId="02E8A9BB" w:rsidR="005232FD" w:rsidRDefault="005232FD" w:rsidP="001814CA">
            <w:pPr>
              <w:rPr>
                <w:color w:val="000000"/>
              </w:rPr>
            </w:pPr>
            <w:r w:rsidRPr="00322DAD">
              <w:rPr>
                <w:noProof/>
                <w:lang w:val="sr-Cyrl-RS"/>
              </w:rPr>
              <w:t>Цилиндар фи 90</w:t>
            </w:r>
          </w:p>
        </w:tc>
        <w:tc>
          <w:tcPr>
            <w:tcW w:w="392"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737C4E44" w14:textId="5DC3891E" w:rsidR="005232FD" w:rsidRDefault="005232FD" w:rsidP="00707EBD">
            <w:pPr>
              <w:jc w:val="center"/>
              <w:rPr>
                <w:color w:val="000000"/>
              </w:rPr>
            </w:pPr>
            <w:r>
              <w:rPr>
                <w:rFonts w:ascii="Arial" w:hAnsi="Arial" w:cs="Arial"/>
                <w:sz w:val="20"/>
                <w:szCs w:val="20"/>
              </w:rPr>
              <w:t> </w:t>
            </w:r>
          </w:p>
        </w:tc>
        <w:tc>
          <w:tcPr>
            <w:tcW w:w="441" w:type="pct"/>
            <w:tcBorders>
              <w:top w:val="single" w:sz="4" w:space="0" w:color="auto"/>
              <w:left w:val="nil"/>
              <w:bottom w:val="single" w:sz="4" w:space="0" w:color="auto"/>
              <w:right w:val="single" w:sz="4" w:space="0" w:color="auto"/>
            </w:tcBorders>
          </w:tcPr>
          <w:p w14:paraId="4C0AEEC0" w14:textId="77777777" w:rsidR="005232FD" w:rsidRDefault="005232FD" w:rsidP="00707EBD">
            <w:pPr>
              <w:rPr>
                <w:rFonts w:ascii="Arial" w:hAnsi="Arial" w:cs="Arial"/>
                <w:sz w:val="20"/>
                <w:szCs w:val="20"/>
              </w:rPr>
            </w:pPr>
          </w:p>
        </w:tc>
        <w:tc>
          <w:tcPr>
            <w:tcW w:w="58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2D387E2" w14:textId="2CB23794" w:rsidR="005232FD" w:rsidRDefault="005232FD" w:rsidP="00707EBD">
            <w:pPr>
              <w:rPr>
                <w:sz w:val="20"/>
                <w:szCs w:val="20"/>
                <w:lang w:val="en-US"/>
              </w:rPr>
            </w:pPr>
            <w:r>
              <w:rPr>
                <w:rFonts w:ascii="Arial" w:hAnsi="Arial" w:cs="Arial"/>
                <w:sz w:val="20"/>
                <w:szCs w:val="20"/>
              </w:rPr>
              <w:t> </w:t>
            </w:r>
          </w:p>
        </w:tc>
        <w:tc>
          <w:tcPr>
            <w:tcW w:w="591" w:type="pct"/>
            <w:gridSpan w:val="2"/>
            <w:tcBorders>
              <w:top w:val="nil"/>
              <w:left w:val="nil"/>
              <w:bottom w:val="single" w:sz="4" w:space="0" w:color="auto"/>
              <w:right w:val="single" w:sz="4" w:space="0" w:color="auto"/>
            </w:tcBorders>
            <w:tcMar>
              <w:top w:w="0" w:type="dxa"/>
              <w:left w:w="108" w:type="dxa"/>
              <w:bottom w:w="0" w:type="dxa"/>
              <w:right w:w="108" w:type="dxa"/>
            </w:tcMar>
            <w:vAlign w:val="bottom"/>
          </w:tcPr>
          <w:p w14:paraId="0810A247" w14:textId="38D5036E" w:rsidR="005232FD" w:rsidRDefault="005232FD" w:rsidP="00707EBD">
            <w:pPr>
              <w:jc w:val="center"/>
              <w:rPr>
                <w:color w:val="000000"/>
              </w:rPr>
            </w:pPr>
            <w:r>
              <w:rPr>
                <w:rFonts w:ascii="Arial" w:hAnsi="Arial" w:cs="Arial"/>
                <w:sz w:val="20"/>
                <w:szCs w:val="20"/>
              </w:rPr>
              <w:t> </w:t>
            </w:r>
          </w:p>
        </w:tc>
        <w:tc>
          <w:tcPr>
            <w:tcW w:w="389" w:type="pct"/>
            <w:tcBorders>
              <w:top w:val="single" w:sz="4" w:space="0" w:color="auto"/>
              <w:left w:val="nil"/>
              <w:bottom w:val="single" w:sz="4" w:space="0" w:color="auto"/>
              <w:right w:val="single" w:sz="4" w:space="0" w:color="auto"/>
            </w:tcBorders>
          </w:tcPr>
          <w:p w14:paraId="74E2DA38" w14:textId="77777777" w:rsidR="005232FD" w:rsidRDefault="005232FD" w:rsidP="00707EBD">
            <w:pPr>
              <w:jc w:val="center"/>
              <w:rPr>
                <w:color w:val="000000"/>
              </w:rPr>
            </w:pPr>
          </w:p>
        </w:tc>
        <w:tc>
          <w:tcPr>
            <w:tcW w:w="392" w:type="pct"/>
            <w:tcBorders>
              <w:top w:val="single" w:sz="4" w:space="0" w:color="auto"/>
              <w:left w:val="single" w:sz="4" w:space="0" w:color="auto"/>
              <w:bottom w:val="single" w:sz="4" w:space="0" w:color="auto"/>
              <w:right w:val="single" w:sz="4" w:space="0" w:color="auto"/>
            </w:tcBorders>
          </w:tcPr>
          <w:p w14:paraId="5B2CADBB" w14:textId="77777777" w:rsidR="005232FD" w:rsidRDefault="005232FD" w:rsidP="00707EBD">
            <w:pPr>
              <w:jc w:val="center"/>
              <w:rPr>
                <w:color w:val="000000"/>
              </w:rPr>
            </w:pPr>
          </w:p>
        </w:tc>
        <w:tc>
          <w:tcPr>
            <w:tcW w:w="4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2E219D" w14:textId="1FC4C7AB" w:rsidR="005232FD" w:rsidRDefault="005232FD" w:rsidP="00707EBD">
            <w:pPr>
              <w:jc w:val="center"/>
              <w:rPr>
                <w:color w:val="000000"/>
              </w:rPr>
            </w:pPr>
          </w:p>
        </w:tc>
      </w:tr>
      <w:tr w:rsidR="005232FD" w14:paraId="4C86AE6C" w14:textId="77777777" w:rsidTr="001814CA">
        <w:trPr>
          <w:trHeight w:val="540"/>
        </w:trPr>
        <w:tc>
          <w:tcPr>
            <w:tcW w:w="231"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6648BE6" w14:textId="038992FE" w:rsidR="005232FD" w:rsidRDefault="005232FD" w:rsidP="00707EBD">
            <w:pPr>
              <w:jc w:val="center"/>
              <w:rPr>
                <w:color w:val="000000"/>
              </w:rPr>
            </w:pPr>
            <w:r>
              <w:rPr>
                <w:color w:val="000000"/>
              </w:rPr>
              <w:t>13</w:t>
            </w:r>
          </w:p>
        </w:tc>
        <w:tc>
          <w:tcPr>
            <w:tcW w:w="1537" w:type="pct"/>
            <w:tcBorders>
              <w:top w:val="nil"/>
              <w:left w:val="nil"/>
              <w:bottom w:val="single" w:sz="4" w:space="0" w:color="auto"/>
              <w:right w:val="single" w:sz="4" w:space="0" w:color="auto"/>
            </w:tcBorders>
            <w:tcMar>
              <w:top w:w="0" w:type="dxa"/>
              <w:left w:w="108" w:type="dxa"/>
              <w:bottom w:w="0" w:type="dxa"/>
              <w:right w:w="108" w:type="dxa"/>
            </w:tcMar>
            <w:vAlign w:val="center"/>
          </w:tcPr>
          <w:p w14:paraId="4A57D2DE" w14:textId="32C41B0A" w:rsidR="005232FD" w:rsidRDefault="005232FD" w:rsidP="001814CA">
            <w:pPr>
              <w:rPr>
                <w:color w:val="000000"/>
              </w:rPr>
            </w:pPr>
            <w:r w:rsidRPr="00322DAD">
              <w:rPr>
                <w:noProof/>
                <w:lang w:val="sr-Cyrl-RS"/>
              </w:rPr>
              <w:t>Неповратни вентил</w:t>
            </w:r>
          </w:p>
        </w:tc>
        <w:tc>
          <w:tcPr>
            <w:tcW w:w="392"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26416019" w14:textId="6FF5F9FC" w:rsidR="005232FD" w:rsidRDefault="005232FD" w:rsidP="00707EBD">
            <w:pPr>
              <w:jc w:val="center"/>
              <w:rPr>
                <w:color w:val="000000"/>
              </w:rPr>
            </w:pPr>
            <w:r>
              <w:rPr>
                <w:rFonts w:ascii="Arial" w:hAnsi="Arial" w:cs="Arial"/>
                <w:sz w:val="20"/>
                <w:szCs w:val="20"/>
              </w:rPr>
              <w:t> </w:t>
            </w:r>
          </w:p>
        </w:tc>
        <w:tc>
          <w:tcPr>
            <w:tcW w:w="441" w:type="pct"/>
            <w:tcBorders>
              <w:top w:val="single" w:sz="4" w:space="0" w:color="auto"/>
              <w:left w:val="nil"/>
              <w:bottom w:val="single" w:sz="4" w:space="0" w:color="auto"/>
              <w:right w:val="single" w:sz="4" w:space="0" w:color="auto"/>
            </w:tcBorders>
          </w:tcPr>
          <w:p w14:paraId="7D276A8B" w14:textId="77777777" w:rsidR="005232FD" w:rsidRDefault="005232FD" w:rsidP="00707EBD">
            <w:pPr>
              <w:rPr>
                <w:rFonts w:ascii="Arial" w:hAnsi="Arial" w:cs="Arial"/>
                <w:sz w:val="20"/>
                <w:szCs w:val="20"/>
              </w:rPr>
            </w:pPr>
          </w:p>
        </w:tc>
        <w:tc>
          <w:tcPr>
            <w:tcW w:w="58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5106391" w14:textId="5A760840" w:rsidR="005232FD" w:rsidRDefault="005232FD" w:rsidP="00707EBD">
            <w:pPr>
              <w:rPr>
                <w:sz w:val="20"/>
                <w:szCs w:val="20"/>
                <w:lang w:val="en-US"/>
              </w:rPr>
            </w:pPr>
            <w:r>
              <w:rPr>
                <w:rFonts w:ascii="Arial" w:hAnsi="Arial" w:cs="Arial"/>
                <w:sz w:val="20"/>
                <w:szCs w:val="20"/>
              </w:rPr>
              <w:t> </w:t>
            </w:r>
          </w:p>
        </w:tc>
        <w:tc>
          <w:tcPr>
            <w:tcW w:w="591" w:type="pct"/>
            <w:gridSpan w:val="2"/>
            <w:tcBorders>
              <w:top w:val="nil"/>
              <w:left w:val="nil"/>
              <w:bottom w:val="single" w:sz="4" w:space="0" w:color="auto"/>
              <w:right w:val="single" w:sz="4" w:space="0" w:color="auto"/>
            </w:tcBorders>
            <w:tcMar>
              <w:top w:w="0" w:type="dxa"/>
              <w:left w:w="108" w:type="dxa"/>
              <w:bottom w:w="0" w:type="dxa"/>
              <w:right w:w="108" w:type="dxa"/>
            </w:tcMar>
          </w:tcPr>
          <w:p w14:paraId="50C88C43" w14:textId="77777777" w:rsidR="005232FD" w:rsidRDefault="005232FD" w:rsidP="00707EBD">
            <w:pPr>
              <w:jc w:val="center"/>
              <w:rPr>
                <w:color w:val="000000"/>
              </w:rPr>
            </w:pPr>
          </w:p>
        </w:tc>
        <w:tc>
          <w:tcPr>
            <w:tcW w:w="389" w:type="pct"/>
            <w:tcBorders>
              <w:top w:val="single" w:sz="4" w:space="0" w:color="auto"/>
              <w:left w:val="nil"/>
              <w:bottom w:val="single" w:sz="4" w:space="0" w:color="auto"/>
              <w:right w:val="single" w:sz="4" w:space="0" w:color="auto"/>
            </w:tcBorders>
          </w:tcPr>
          <w:p w14:paraId="0649E4F9" w14:textId="77777777" w:rsidR="005232FD" w:rsidRDefault="005232FD" w:rsidP="00707EBD">
            <w:pPr>
              <w:jc w:val="center"/>
              <w:rPr>
                <w:color w:val="000000"/>
              </w:rPr>
            </w:pPr>
          </w:p>
        </w:tc>
        <w:tc>
          <w:tcPr>
            <w:tcW w:w="392" w:type="pct"/>
            <w:tcBorders>
              <w:top w:val="single" w:sz="4" w:space="0" w:color="auto"/>
              <w:left w:val="single" w:sz="4" w:space="0" w:color="auto"/>
              <w:bottom w:val="single" w:sz="4" w:space="0" w:color="auto"/>
              <w:right w:val="single" w:sz="4" w:space="0" w:color="auto"/>
            </w:tcBorders>
          </w:tcPr>
          <w:p w14:paraId="31AA95EB" w14:textId="77777777" w:rsidR="005232FD" w:rsidRDefault="005232FD" w:rsidP="00707EBD">
            <w:pPr>
              <w:jc w:val="center"/>
              <w:rPr>
                <w:color w:val="000000"/>
              </w:rPr>
            </w:pPr>
          </w:p>
        </w:tc>
        <w:tc>
          <w:tcPr>
            <w:tcW w:w="4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B9D755" w14:textId="5C11CB21" w:rsidR="005232FD" w:rsidRDefault="005232FD" w:rsidP="00707EBD">
            <w:pPr>
              <w:jc w:val="center"/>
              <w:rPr>
                <w:color w:val="000000"/>
              </w:rPr>
            </w:pPr>
          </w:p>
        </w:tc>
      </w:tr>
      <w:tr w:rsidR="005232FD" w14:paraId="5C14DC7F" w14:textId="77777777" w:rsidTr="001814CA">
        <w:trPr>
          <w:trHeight w:val="540"/>
        </w:trPr>
        <w:tc>
          <w:tcPr>
            <w:tcW w:w="231"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F22D0E3" w14:textId="4A93B958" w:rsidR="005232FD" w:rsidRDefault="005232FD" w:rsidP="00707EBD">
            <w:pPr>
              <w:jc w:val="center"/>
              <w:rPr>
                <w:color w:val="000000"/>
              </w:rPr>
            </w:pPr>
            <w:r>
              <w:rPr>
                <w:color w:val="000000"/>
              </w:rPr>
              <w:t>14</w:t>
            </w:r>
          </w:p>
        </w:tc>
        <w:tc>
          <w:tcPr>
            <w:tcW w:w="1537" w:type="pct"/>
            <w:tcBorders>
              <w:top w:val="nil"/>
              <w:left w:val="nil"/>
              <w:bottom w:val="single" w:sz="4" w:space="0" w:color="auto"/>
              <w:right w:val="single" w:sz="4" w:space="0" w:color="auto"/>
            </w:tcBorders>
            <w:tcMar>
              <w:top w:w="0" w:type="dxa"/>
              <w:left w:w="108" w:type="dxa"/>
              <w:bottom w:w="0" w:type="dxa"/>
              <w:right w:w="108" w:type="dxa"/>
            </w:tcMar>
            <w:vAlign w:val="center"/>
          </w:tcPr>
          <w:p w14:paraId="15B44A0B" w14:textId="284E19A4" w:rsidR="005232FD" w:rsidRDefault="005232FD" w:rsidP="001814CA">
            <w:pPr>
              <w:rPr>
                <w:color w:val="000000"/>
              </w:rPr>
            </w:pPr>
            <w:r w:rsidRPr="00322DAD">
              <w:rPr>
                <w:noProof/>
                <w:lang w:val="sr-Cyrl-RS"/>
              </w:rPr>
              <w:t>Растеретни вентил МП1 вентил</w:t>
            </w:r>
          </w:p>
        </w:tc>
        <w:tc>
          <w:tcPr>
            <w:tcW w:w="392" w:type="pct"/>
            <w:tcBorders>
              <w:top w:val="nil"/>
              <w:left w:val="nil"/>
              <w:bottom w:val="single" w:sz="4" w:space="0" w:color="auto"/>
              <w:right w:val="single" w:sz="4" w:space="0" w:color="auto"/>
            </w:tcBorders>
            <w:noWrap/>
            <w:tcMar>
              <w:top w:w="0" w:type="dxa"/>
              <w:left w:w="108" w:type="dxa"/>
              <w:bottom w:w="0" w:type="dxa"/>
              <w:right w:w="108" w:type="dxa"/>
            </w:tcMar>
            <w:vAlign w:val="bottom"/>
          </w:tcPr>
          <w:p w14:paraId="4089369A" w14:textId="6D66919D" w:rsidR="005232FD" w:rsidRDefault="005232FD" w:rsidP="00707EBD">
            <w:pPr>
              <w:jc w:val="center"/>
              <w:rPr>
                <w:color w:val="000000"/>
              </w:rPr>
            </w:pPr>
            <w:r>
              <w:rPr>
                <w:rFonts w:ascii="Arial" w:hAnsi="Arial" w:cs="Arial"/>
                <w:sz w:val="20"/>
                <w:szCs w:val="20"/>
              </w:rPr>
              <w:t> </w:t>
            </w:r>
          </w:p>
        </w:tc>
        <w:tc>
          <w:tcPr>
            <w:tcW w:w="441" w:type="pct"/>
            <w:tcBorders>
              <w:top w:val="single" w:sz="4" w:space="0" w:color="auto"/>
              <w:left w:val="nil"/>
              <w:bottom w:val="single" w:sz="4" w:space="0" w:color="auto"/>
              <w:right w:val="single" w:sz="4" w:space="0" w:color="auto"/>
            </w:tcBorders>
          </w:tcPr>
          <w:p w14:paraId="6FBEDB87" w14:textId="77777777" w:rsidR="005232FD" w:rsidRDefault="005232FD" w:rsidP="00707EBD">
            <w:pPr>
              <w:rPr>
                <w:sz w:val="20"/>
                <w:szCs w:val="20"/>
                <w:lang w:val="en-US"/>
              </w:rPr>
            </w:pPr>
          </w:p>
        </w:tc>
        <w:tc>
          <w:tcPr>
            <w:tcW w:w="58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008B08" w14:textId="6C2F5AE4" w:rsidR="005232FD" w:rsidRDefault="005232FD" w:rsidP="00707EBD">
            <w:pPr>
              <w:rPr>
                <w:sz w:val="20"/>
                <w:szCs w:val="20"/>
                <w:lang w:val="en-US"/>
              </w:rPr>
            </w:pPr>
          </w:p>
        </w:tc>
        <w:tc>
          <w:tcPr>
            <w:tcW w:w="591" w:type="pct"/>
            <w:gridSpan w:val="2"/>
            <w:tcBorders>
              <w:top w:val="nil"/>
              <w:left w:val="nil"/>
              <w:bottom w:val="single" w:sz="4" w:space="0" w:color="auto"/>
              <w:right w:val="single" w:sz="4" w:space="0" w:color="auto"/>
            </w:tcBorders>
            <w:tcMar>
              <w:top w:w="0" w:type="dxa"/>
              <w:left w:w="108" w:type="dxa"/>
              <w:bottom w:w="0" w:type="dxa"/>
              <w:right w:w="108" w:type="dxa"/>
            </w:tcMar>
          </w:tcPr>
          <w:p w14:paraId="0EE2B0FD" w14:textId="77777777" w:rsidR="005232FD" w:rsidRDefault="005232FD" w:rsidP="00707EBD">
            <w:pPr>
              <w:jc w:val="center"/>
              <w:rPr>
                <w:color w:val="000000"/>
              </w:rPr>
            </w:pPr>
          </w:p>
        </w:tc>
        <w:tc>
          <w:tcPr>
            <w:tcW w:w="389" w:type="pct"/>
            <w:tcBorders>
              <w:top w:val="single" w:sz="4" w:space="0" w:color="auto"/>
              <w:left w:val="nil"/>
              <w:bottom w:val="single" w:sz="4" w:space="0" w:color="auto"/>
              <w:right w:val="single" w:sz="4" w:space="0" w:color="auto"/>
            </w:tcBorders>
          </w:tcPr>
          <w:p w14:paraId="0445050F" w14:textId="77777777" w:rsidR="005232FD" w:rsidRDefault="005232FD" w:rsidP="00707EBD">
            <w:pPr>
              <w:jc w:val="center"/>
              <w:rPr>
                <w:color w:val="000000"/>
              </w:rPr>
            </w:pPr>
          </w:p>
        </w:tc>
        <w:tc>
          <w:tcPr>
            <w:tcW w:w="392" w:type="pct"/>
            <w:tcBorders>
              <w:top w:val="single" w:sz="4" w:space="0" w:color="auto"/>
              <w:left w:val="single" w:sz="4" w:space="0" w:color="auto"/>
              <w:bottom w:val="single" w:sz="4" w:space="0" w:color="auto"/>
              <w:right w:val="single" w:sz="4" w:space="0" w:color="auto"/>
            </w:tcBorders>
          </w:tcPr>
          <w:p w14:paraId="361B4925" w14:textId="77777777" w:rsidR="005232FD" w:rsidRDefault="005232FD" w:rsidP="00707EBD">
            <w:pPr>
              <w:jc w:val="center"/>
              <w:rPr>
                <w:color w:val="000000"/>
              </w:rPr>
            </w:pPr>
          </w:p>
        </w:tc>
        <w:tc>
          <w:tcPr>
            <w:tcW w:w="4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AC8FC9" w14:textId="7846258B" w:rsidR="005232FD" w:rsidRDefault="005232FD" w:rsidP="00707EBD">
            <w:pPr>
              <w:jc w:val="center"/>
              <w:rPr>
                <w:color w:val="000000"/>
              </w:rPr>
            </w:pPr>
          </w:p>
        </w:tc>
      </w:tr>
      <w:tr w:rsidR="005232FD" w14:paraId="3A456418" w14:textId="77777777" w:rsidTr="001814CA">
        <w:trPr>
          <w:trHeight w:val="540"/>
        </w:trPr>
        <w:tc>
          <w:tcPr>
            <w:tcW w:w="231"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AE5D116" w14:textId="77D5A25B" w:rsidR="005232FD" w:rsidRDefault="005232FD" w:rsidP="00707EBD">
            <w:pPr>
              <w:jc w:val="center"/>
              <w:rPr>
                <w:color w:val="000000"/>
              </w:rPr>
            </w:pPr>
            <w:r>
              <w:rPr>
                <w:color w:val="000000"/>
              </w:rPr>
              <w:t>15</w:t>
            </w:r>
          </w:p>
        </w:tc>
        <w:tc>
          <w:tcPr>
            <w:tcW w:w="1537"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0D931F1F" w14:textId="573A6C3D" w:rsidR="005232FD" w:rsidRDefault="005232FD" w:rsidP="001814CA">
            <w:pPr>
              <w:rPr>
                <w:color w:val="000000"/>
              </w:rPr>
            </w:pPr>
            <w:r w:rsidRPr="00322DAD">
              <w:rPr>
                <w:noProof/>
                <w:lang w:val="sr-Cyrl-RS"/>
              </w:rPr>
              <w:t>Уложак филтера ваздуха</w:t>
            </w:r>
          </w:p>
        </w:tc>
        <w:tc>
          <w:tcPr>
            <w:tcW w:w="392"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01DB1EA" w14:textId="77777777" w:rsidR="005232FD" w:rsidRDefault="005232FD" w:rsidP="00707EBD">
            <w:pPr>
              <w:jc w:val="center"/>
              <w:rPr>
                <w:color w:val="000000"/>
              </w:rPr>
            </w:pPr>
          </w:p>
        </w:tc>
        <w:tc>
          <w:tcPr>
            <w:tcW w:w="441" w:type="pct"/>
            <w:tcBorders>
              <w:top w:val="single" w:sz="4" w:space="0" w:color="auto"/>
              <w:left w:val="single" w:sz="4" w:space="0" w:color="auto"/>
              <w:bottom w:val="single" w:sz="4" w:space="0" w:color="auto"/>
              <w:right w:val="single" w:sz="4" w:space="0" w:color="auto"/>
            </w:tcBorders>
          </w:tcPr>
          <w:p w14:paraId="6F599A49" w14:textId="77777777" w:rsidR="005232FD" w:rsidRDefault="005232FD" w:rsidP="00707EBD">
            <w:pPr>
              <w:rPr>
                <w:sz w:val="20"/>
                <w:szCs w:val="20"/>
                <w:lang w:val="en-US"/>
              </w:rPr>
            </w:pPr>
          </w:p>
        </w:tc>
        <w:tc>
          <w:tcPr>
            <w:tcW w:w="58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E3F4D0D" w14:textId="07F8D03E" w:rsidR="005232FD" w:rsidRDefault="005232FD" w:rsidP="00707EBD">
            <w:pPr>
              <w:rPr>
                <w:sz w:val="20"/>
                <w:szCs w:val="20"/>
                <w:lang w:val="en-US"/>
              </w:rPr>
            </w:pPr>
          </w:p>
        </w:tc>
        <w:tc>
          <w:tcPr>
            <w:tcW w:w="59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7BCCE8" w14:textId="77777777" w:rsidR="005232FD" w:rsidRDefault="005232FD" w:rsidP="00707EBD">
            <w:pPr>
              <w:jc w:val="center"/>
              <w:rPr>
                <w:color w:val="000000"/>
              </w:rPr>
            </w:pPr>
          </w:p>
        </w:tc>
        <w:tc>
          <w:tcPr>
            <w:tcW w:w="389" w:type="pct"/>
            <w:tcBorders>
              <w:top w:val="single" w:sz="4" w:space="0" w:color="auto"/>
              <w:left w:val="single" w:sz="4" w:space="0" w:color="auto"/>
              <w:bottom w:val="single" w:sz="4" w:space="0" w:color="auto"/>
              <w:right w:val="single" w:sz="4" w:space="0" w:color="auto"/>
            </w:tcBorders>
          </w:tcPr>
          <w:p w14:paraId="2F9D6198" w14:textId="77777777" w:rsidR="005232FD" w:rsidRDefault="005232FD" w:rsidP="00707EBD">
            <w:pPr>
              <w:jc w:val="center"/>
              <w:rPr>
                <w:color w:val="000000"/>
              </w:rPr>
            </w:pPr>
          </w:p>
        </w:tc>
        <w:tc>
          <w:tcPr>
            <w:tcW w:w="392" w:type="pct"/>
            <w:tcBorders>
              <w:top w:val="single" w:sz="4" w:space="0" w:color="auto"/>
              <w:left w:val="single" w:sz="4" w:space="0" w:color="auto"/>
              <w:bottom w:val="single" w:sz="4" w:space="0" w:color="auto"/>
              <w:right w:val="single" w:sz="4" w:space="0" w:color="auto"/>
            </w:tcBorders>
          </w:tcPr>
          <w:p w14:paraId="43EA5442" w14:textId="77777777" w:rsidR="005232FD" w:rsidRDefault="005232FD" w:rsidP="00707EBD">
            <w:pPr>
              <w:jc w:val="center"/>
              <w:rPr>
                <w:color w:val="000000"/>
              </w:rPr>
            </w:pPr>
          </w:p>
        </w:tc>
        <w:tc>
          <w:tcPr>
            <w:tcW w:w="4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70AA62" w14:textId="4FD1EFD3" w:rsidR="005232FD" w:rsidRDefault="005232FD" w:rsidP="00707EBD">
            <w:pPr>
              <w:jc w:val="center"/>
              <w:rPr>
                <w:color w:val="000000"/>
              </w:rPr>
            </w:pPr>
          </w:p>
        </w:tc>
      </w:tr>
      <w:tr w:rsidR="005232FD" w14:paraId="1677987C" w14:textId="77777777" w:rsidTr="001814CA">
        <w:trPr>
          <w:trHeight w:val="540"/>
        </w:trPr>
        <w:tc>
          <w:tcPr>
            <w:tcW w:w="231"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AE5B36" w14:textId="18631C82" w:rsidR="005232FD" w:rsidRDefault="005232FD" w:rsidP="00707EBD">
            <w:pPr>
              <w:jc w:val="center"/>
              <w:rPr>
                <w:color w:val="000000"/>
              </w:rPr>
            </w:pPr>
            <w:r>
              <w:rPr>
                <w:color w:val="000000"/>
              </w:rPr>
              <w:t>16</w:t>
            </w:r>
          </w:p>
        </w:tc>
        <w:tc>
          <w:tcPr>
            <w:tcW w:w="1537"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5FEE10A4" w14:textId="77573AD2" w:rsidR="005232FD" w:rsidRDefault="005232FD" w:rsidP="001814CA">
            <w:pPr>
              <w:rPr>
                <w:color w:val="000000"/>
              </w:rPr>
            </w:pPr>
            <w:r w:rsidRPr="00322DAD">
              <w:rPr>
                <w:noProof/>
                <w:lang w:val="sr-Cyrl-RS"/>
              </w:rPr>
              <w:t>Уље</w:t>
            </w:r>
          </w:p>
        </w:tc>
        <w:tc>
          <w:tcPr>
            <w:tcW w:w="392"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B013E51" w14:textId="77777777" w:rsidR="005232FD" w:rsidRDefault="005232FD" w:rsidP="00707EBD">
            <w:pPr>
              <w:jc w:val="center"/>
              <w:rPr>
                <w:color w:val="000000"/>
              </w:rPr>
            </w:pPr>
          </w:p>
        </w:tc>
        <w:tc>
          <w:tcPr>
            <w:tcW w:w="441" w:type="pct"/>
            <w:tcBorders>
              <w:top w:val="single" w:sz="4" w:space="0" w:color="auto"/>
              <w:left w:val="single" w:sz="4" w:space="0" w:color="auto"/>
              <w:bottom w:val="single" w:sz="4" w:space="0" w:color="auto"/>
              <w:right w:val="single" w:sz="4" w:space="0" w:color="auto"/>
            </w:tcBorders>
          </w:tcPr>
          <w:p w14:paraId="7816E0F1" w14:textId="77777777" w:rsidR="005232FD" w:rsidRDefault="005232FD" w:rsidP="00707EBD">
            <w:pPr>
              <w:rPr>
                <w:sz w:val="20"/>
                <w:szCs w:val="20"/>
                <w:lang w:val="en-US"/>
              </w:rPr>
            </w:pPr>
          </w:p>
        </w:tc>
        <w:tc>
          <w:tcPr>
            <w:tcW w:w="58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9C081FF" w14:textId="5B80D276" w:rsidR="005232FD" w:rsidRDefault="005232FD" w:rsidP="00707EBD">
            <w:pPr>
              <w:rPr>
                <w:sz w:val="20"/>
                <w:szCs w:val="20"/>
                <w:lang w:val="en-US"/>
              </w:rPr>
            </w:pPr>
          </w:p>
        </w:tc>
        <w:tc>
          <w:tcPr>
            <w:tcW w:w="59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47BB93" w14:textId="77777777" w:rsidR="005232FD" w:rsidRDefault="005232FD" w:rsidP="00707EBD">
            <w:pPr>
              <w:jc w:val="center"/>
              <w:rPr>
                <w:color w:val="000000"/>
              </w:rPr>
            </w:pPr>
          </w:p>
        </w:tc>
        <w:tc>
          <w:tcPr>
            <w:tcW w:w="389" w:type="pct"/>
            <w:tcBorders>
              <w:top w:val="single" w:sz="4" w:space="0" w:color="auto"/>
              <w:left w:val="single" w:sz="4" w:space="0" w:color="auto"/>
              <w:bottom w:val="single" w:sz="4" w:space="0" w:color="auto"/>
              <w:right w:val="single" w:sz="4" w:space="0" w:color="auto"/>
            </w:tcBorders>
          </w:tcPr>
          <w:p w14:paraId="2EF5C696" w14:textId="77777777" w:rsidR="005232FD" w:rsidRDefault="005232FD" w:rsidP="00707EBD">
            <w:pPr>
              <w:jc w:val="center"/>
              <w:rPr>
                <w:color w:val="000000"/>
              </w:rPr>
            </w:pPr>
          </w:p>
        </w:tc>
        <w:tc>
          <w:tcPr>
            <w:tcW w:w="392" w:type="pct"/>
            <w:tcBorders>
              <w:top w:val="single" w:sz="4" w:space="0" w:color="auto"/>
              <w:left w:val="single" w:sz="4" w:space="0" w:color="auto"/>
              <w:bottom w:val="single" w:sz="4" w:space="0" w:color="auto"/>
              <w:right w:val="single" w:sz="4" w:space="0" w:color="auto"/>
            </w:tcBorders>
          </w:tcPr>
          <w:p w14:paraId="51B63E03" w14:textId="77777777" w:rsidR="005232FD" w:rsidRDefault="005232FD" w:rsidP="00707EBD">
            <w:pPr>
              <w:jc w:val="center"/>
              <w:rPr>
                <w:color w:val="000000"/>
              </w:rPr>
            </w:pPr>
          </w:p>
        </w:tc>
        <w:tc>
          <w:tcPr>
            <w:tcW w:w="4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F3C920" w14:textId="0FAF4351" w:rsidR="005232FD" w:rsidRDefault="005232FD" w:rsidP="00707EBD">
            <w:pPr>
              <w:jc w:val="center"/>
              <w:rPr>
                <w:color w:val="000000"/>
              </w:rPr>
            </w:pPr>
          </w:p>
        </w:tc>
      </w:tr>
      <w:tr w:rsidR="005232FD" w14:paraId="7DC11F27" w14:textId="77777777" w:rsidTr="00496B78">
        <w:trPr>
          <w:trHeight w:val="288"/>
        </w:trPr>
        <w:tc>
          <w:tcPr>
            <w:tcW w:w="5000" w:type="pct"/>
            <w:gridSpan w:val="10"/>
            <w:tcBorders>
              <w:top w:val="single" w:sz="4" w:space="0" w:color="auto"/>
              <w:left w:val="single" w:sz="4" w:space="0" w:color="auto"/>
              <w:bottom w:val="single" w:sz="4" w:space="0" w:color="auto"/>
              <w:right w:val="single" w:sz="4" w:space="0" w:color="000000"/>
            </w:tcBorders>
            <w:shd w:val="clear" w:color="auto" w:fill="DDD9C3" w:themeFill="background2" w:themeFillShade="E6"/>
          </w:tcPr>
          <w:p w14:paraId="7844AD81" w14:textId="3114F4B5" w:rsidR="005232FD" w:rsidRDefault="005232FD" w:rsidP="00496B78">
            <w:pPr>
              <w:rPr>
                <w:b/>
                <w:bCs/>
                <w:color w:val="000000"/>
              </w:rPr>
            </w:pPr>
            <w:r w:rsidRPr="005232FD">
              <w:rPr>
                <w:b/>
                <w:noProof/>
                <w:lang w:val="sr-Cyrl-RS"/>
              </w:rPr>
              <w:t>Списак материјала и резервних делова за сервис компресора Boge SKm25</w:t>
            </w:r>
          </w:p>
        </w:tc>
      </w:tr>
      <w:tr w:rsidR="005232FD" w14:paraId="7F57E260" w14:textId="77777777" w:rsidTr="001814CA">
        <w:trPr>
          <w:trHeight w:val="288"/>
        </w:trPr>
        <w:tc>
          <w:tcPr>
            <w:tcW w:w="231"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4D50D95" w14:textId="77777777" w:rsidR="005232FD" w:rsidRDefault="005232FD" w:rsidP="00707EBD">
            <w:pPr>
              <w:jc w:val="center"/>
              <w:rPr>
                <w:color w:val="000000"/>
              </w:rPr>
            </w:pPr>
            <w:r>
              <w:rPr>
                <w:color w:val="000000"/>
              </w:rPr>
              <w:t>1</w:t>
            </w:r>
          </w:p>
        </w:tc>
        <w:tc>
          <w:tcPr>
            <w:tcW w:w="1537" w:type="pct"/>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2C76F50E" w14:textId="708A3A79" w:rsidR="005232FD" w:rsidRPr="005232FD" w:rsidRDefault="005232FD" w:rsidP="001814CA">
            <w:pPr>
              <w:rPr>
                <w:noProof/>
                <w:color w:val="000000"/>
                <w:lang w:val="sr-Cyrl-RS"/>
              </w:rPr>
            </w:pPr>
            <w:r>
              <w:rPr>
                <w:noProof/>
                <w:lang w:val="sr-Cyrl-RS"/>
              </w:rPr>
              <w:t>Клипњача</w:t>
            </w:r>
          </w:p>
        </w:tc>
        <w:tc>
          <w:tcPr>
            <w:tcW w:w="392" w:type="pct"/>
            <w:tcBorders>
              <w:top w:val="nil"/>
              <w:left w:val="nil"/>
              <w:bottom w:val="single" w:sz="4" w:space="0" w:color="auto"/>
              <w:right w:val="single" w:sz="4" w:space="0" w:color="auto"/>
            </w:tcBorders>
            <w:noWrap/>
            <w:tcMar>
              <w:top w:w="0" w:type="dxa"/>
              <w:left w:w="108" w:type="dxa"/>
              <w:bottom w:w="0" w:type="dxa"/>
              <w:right w:w="108" w:type="dxa"/>
            </w:tcMar>
            <w:vAlign w:val="center"/>
          </w:tcPr>
          <w:p w14:paraId="6AA3F186" w14:textId="63A87CD8" w:rsidR="005232FD" w:rsidRDefault="005232FD" w:rsidP="00707EBD">
            <w:pPr>
              <w:jc w:val="center"/>
              <w:rPr>
                <w:noProof/>
                <w:color w:val="000000"/>
              </w:rPr>
            </w:pPr>
          </w:p>
        </w:tc>
        <w:tc>
          <w:tcPr>
            <w:tcW w:w="441" w:type="pct"/>
            <w:tcBorders>
              <w:top w:val="nil"/>
              <w:left w:val="nil"/>
              <w:bottom w:val="single" w:sz="4" w:space="0" w:color="auto"/>
              <w:right w:val="single" w:sz="4" w:space="0" w:color="auto"/>
            </w:tcBorders>
          </w:tcPr>
          <w:p w14:paraId="18417A59" w14:textId="77777777" w:rsidR="005232FD" w:rsidRDefault="005232FD" w:rsidP="00707EBD">
            <w:pPr>
              <w:jc w:val="right"/>
              <w:rPr>
                <w:noProof/>
                <w:color w:val="000000"/>
              </w:rPr>
            </w:pPr>
          </w:p>
        </w:tc>
        <w:tc>
          <w:tcPr>
            <w:tcW w:w="587"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E75A0E9" w14:textId="2B8B40CB" w:rsidR="005232FD" w:rsidRDefault="005232FD" w:rsidP="00707EBD">
            <w:pPr>
              <w:jc w:val="right"/>
              <w:rPr>
                <w:noProof/>
                <w:color w:val="000000"/>
              </w:rPr>
            </w:pPr>
            <w:r>
              <w:rPr>
                <w:noProof/>
                <w:color w:val="000000"/>
              </w:rPr>
              <w:t> </w:t>
            </w:r>
          </w:p>
        </w:tc>
        <w:tc>
          <w:tcPr>
            <w:tcW w:w="588"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1AACE74" w14:textId="77777777" w:rsidR="005232FD" w:rsidRDefault="005232FD" w:rsidP="00707EBD">
            <w:pPr>
              <w:jc w:val="right"/>
              <w:rPr>
                <w:noProof/>
                <w:color w:val="000000"/>
              </w:rPr>
            </w:pPr>
          </w:p>
        </w:tc>
        <w:tc>
          <w:tcPr>
            <w:tcW w:w="392" w:type="pct"/>
            <w:gridSpan w:val="2"/>
            <w:tcBorders>
              <w:top w:val="nil"/>
              <w:left w:val="single" w:sz="4" w:space="0" w:color="auto"/>
              <w:bottom w:val="single" w:sz="4" w:space="0" w:color="auto"/>
              <w:right w:val="single" w:sz="4" w:space="0" w:color="auto"/>
            </w:tcBorders>
          </w:tcPr>
          <w:p w14:paraId="5A691EDB" w14:textId="77777777" w:rsidR="005232FD" w:rsidRDefault="005232FD" w:rsidP="00707EBD">
            <w:pPr>
              <w:jc w:val="right"/>
              <w:rPr>
                <w:noProof/>
                <w:color w:val="000000"/>
              </w:rPr>
            </w:pPr>
          </w:p>
        </w:tc>
        <w:tc>
          <w:tcPr>
            <w:tcW w:w="392" w:type="pct"/>
            <w:tcBorders>
              <w:top w:val="nil"/>
              <w:left w:val="single" w:sz="4" w:space="0" w:color="auto"/>
              <w:bottom w:val="single" w:sz="4" w:space="0" w:color="auto"/>
              <w:right w:val="single" w:sz="4" w:space="0" w:color="auto"/>
            </w:tcBorders>
          </w:tcPr>
          <w:p w14:paraId="77599502" w14:textId="77777777" w:rsidR="005232FD" w:rsidRDefault="005232FD" w:rsidP="00707EBD">
            <w:pPr>
              <w:jc w:val="right"/>
              <w:rPr>
                <w:noProof/>
                <w:color w:val="000000"/>
              </w:rPr>
            </w:pPr>
          </w:p>
        </w:tc>
        <w:tc>
          <w:tcPr>
            <w:tcW w:w="440"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0BF20BE" w14:textId="749E48BE" w:rsidR="005232FD" w:rsidRDefault="005232FD" w:rsidP="00707EBD">
            <w:pPr>
              <w:jc w:val="right"/>
              <w:rPr>
                <w:noProof/>
                <w:color w:val="000000"/>
              </w:rPr>
            </w:pPr>
          </w:p>
        </w:tc>
      </w:tr>
      <w:tr w:rsidR="005232FD" w14:paraId="4220B174" w14:textId="77777777" w:rsidTr="001814CA">
        <w:trPr>
          <w:trHeight w:val="288"/>
        </w:trPr>
        <w:tc>
          <w:tcPr>
            <w:tcW w:w="231"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9947668" w14:textId="77777777" w:rsidR="005232FD" w:rsidRDefault="005232FD" w:rsidP="00707EBD">
            <w:pPr>
              <w:jc w:val="center"/>
              <w:rPr>
                <w:noProof/>
                <w:color w:val="000000"/>
              </w:rPr>
            </w:pPr>
            <w:r>
              <w:rPr>
                <w:noProof/>
                <w:color w:val="000000"/>
              </w:rPr>
              <w:t>2</w:t>
            </w:r>
          </w:p>
        </w:tc>
        <w:tc>
          <w:tcPr>
            <w:tcW w:w="1537" w:type="pct"/>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7F8F6572" w14:textId="61AB98CC" w:rsidR="005232FD" w:rsidRPr="005232FD" w:rsidRDefault="005232FD" w:rsidP="001814CA">
            <w:pPr>
              <w:rPr>
                <w:noProof/>
                <w:color w:val="000000"/>
                <w:lang w:val="sr-Cyrl-RS"/>
              </w:rPr>
            </w:pPr>
            <w:r>
              <w:rPr>
                <w:noProof/>
                <w:lang w:val="sr-Cyrl-RS"/>
              </w:rPr>
              <w:t>ЕЛ. магнетна шпулна</w:t>
            </w:r>
          </w:p>
        </w:tc>
        <w:tc>
          <w:tcPr>
            <w:tcW w:w="392" w:type="pct"/>
            <w:tcBorders>
              <w:top w:val="nil"/>
              <w:left w:val="nil"/>
              <w:bottom w:val="single" w:sz="4" w:space="0" w:color="auto"/>
              <w:right w:val="single" w:sz="4" w:space="0" w:color="auto"/>
            </w:tcBorders>
            <w:noWrap/>
            <w:tcMar>
              <w:top w:w="0" w:type="dxa"/>
              <w:left w:w="108" w:type="dxa"/>
              <w:bottom w:w="0" w:type="dxa"/>
              <w:right w:w="108" w:type="dxa"/>
            </w:tcMar>
            <w:vAlign w:val="center"/>
          </w:tcPr>
          <w:p w14:paraId="3B33B54F" w14:textId="51CA6919" w:rsidR="005232FD" w:rsidRDefault="005232FD" w:rsidP="00707EBD">
            <w:pPr>
              <w:jc w:val="center"/>
              <w:rPr>
                <w:noProof/>
                <w:color w:val="000000"/>
              </w:rPr>
            </w:pPr>
          </w:p>
        </w:tc>
        <w:tc>
          <w:tcPr>
            <w:tcW w:w="441" w:type="pct"/>
            <w:tcBorders>
              <w:top w:val="single" w:sz="4" w:space="0" w:color="auto"/>
              <w:left w:val="nil"/>
              <w:bottom w:val="single" w:sz="4" w:space="0" w:color="auto"/>
              <w:right w:val="single" w:sz="4" w:space="0" w:color="auto"/>
            </w:tcBorders>
          </w:tcPr>
          <w:p w14:paraId="3C8E220C" w14:textId="77777777" w:rsidR="005232FD" w:rsidRDefault="005232FD" w:rsidP="00707EBD">
            <w:pPr>
              <w:jc w:val="right"/>
              <w:rPr>
                <w:noProof/>
                <w:color w:val="000000"/>
              </w:rPr>
            </w:pPr>
          </w:p>
        </w:tc>
        <w:tc>
          <w:tcPr>
            <w:tcW w:w="58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9BF6AF2" w14:textId="22FF7091" w:rsidR="005232FD" w:rsidRDefault="005232FD" w:rsidP="00707EBD">
            <w:pPr>
              <w:jc w:val="right"/>
              <w:rPr>
                <w:noProof/>
                <w:color w:val="000000"/>
              </w:rPr>
            </w:pPr>
            <w:r>
              <w:rPr>
                <w:noProof/>
                <w:color w:val="000000"/>
              </w:rPr>
              <w:t> </w:t>
            </w: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76982F" w14:textId="77777777" w:rsidR="005232FD" w:rsidRDefault="005232FD" w:rsidP="00707EBD">
            <w:pPr>
              <w:jc w:val="right"/>
              <w:rPr>
                <w:noProof/>
                <w:color w:val="000000"/>
              </w:rPr>
            </w:pPr>
          </w:p>
        </w:tc>
        <w:tc>
          <w:tcPr>
            <w:tcW w:w="392" w:type="pct"/>
            <w:gridSpan w:val="2"/>
            <w:tcBorders>
              <w:top w:val="single" w:sz="4" w:space="0" w:color="auto"/>
              <w:left w:val="single" w:sz="4" w:space="0" w:color="auto"/>
              <w:bottom w:val="single" w:sz="4" w:space="0" w:color="auto"/>
              <w:right w:val="single" w:sz="4" w:space="0" w:color="auto"/>
            </w:tcBorders>
          </w:tcPr>
          <w:p w14:paraId="3E926765" w14:textId="77777777" w:rsidR="005232FD" w:rsidRDefault="005232FD" w:rsidP="00707EBD">
            <w:pPr>
              <w:jc w:val="right"/>
              <w:rPr>
                <w:noProof/>
                <w:color w:val="000000"/>
              </w:rPr>
            </w:pPr>
          </w:p>
        </w:tc>
        <w:tc>
          <w:tcPr>
            <w:tcW w:w="392" w:type="pct"/>
            <w:tcBorders>
              <w:top w:val="single" w:sz="4" w:space="0" w:color="auto"/>
              <w:left w:val="single" w:sz="4" w:space="0" w:color="auto"/>
              <w:bottom w:val="single" w:sz="4" w:space="0" w:color="auto"/>
              <w:right w:val="single" w:sz="4" w:space="0" w:color="auto"/>
            </w:tcBorders>
          </w:tcPr>
          <w:p w14:paraId="6CAC894F" w14:textId="77777777" w:rsidR="005232FD" w:rsidRDefault="005232FD" w:rsidP="00707EBD">
            <w:pPr>
              <w:jc w:val="right"/>
              <w:rPr>
                <w:noProof/>
                <w:color w:val="000000"/>
              </w:rPr>
            </w:pPr>
          </w:p>
        </w:tc>
        <w:tc>
          <w:tcPr>
            <w:tcW w:w="4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92DDA" w14:textId="42B674D3" w:rsidR="005232FD" w:rsidRDefault="005232FD" w:rsidP="00707EBD">
            <w:pPr>
              <w:jc w:val="right"/>
              <w:rPr>
                <w:noProof/>
                <w:color w:val="000000"/>
              </w:rPr>
            </w:pPr>
          </w:p>
        </w:tc>
      </w:tr>
      <w:tr w:rsidR="005232FD" w14:paraId="6B3841E5" w14:textId="77777777" w:rsidTr="001814CA">
        <w:trPr>
          <w:trHeight w:val="288"/>
        </w:trPr>
        <w:tc>
          <w:tcPr>
            <w:tcW w:w="231"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B447DE3" w14:textId="77777777" w:rsidR="005232FD" w:rsidRDefault="005232FD" w:rsidP="00707EBD">
            <w:pPr>
              <w:jc w:val="center"/>
              <w:rPr>
                <w:noProof/>
                <w:color w:val="000000"/>
              </w:rPr>
            </w:pPr>
            <w:r>
              <w:rPr>
                <w:noProof/>
                <w:color w:val="000000"/>
              </w:rPr>
              <w:lastRenderedPageBreak/>
              <w:t>3</w:t>
            </w:r>
          </w:p>
        </w:tc>
        <w:tc>
          <w:tcPr>
            <w:tcW w:w="1537" w:type="pct"/>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0D9E6A00" w14:textId="184B6E58" w:rsidR="005232FD" w:rsidRPr="005232FD" w:rsidRDefault="005232FD" w:rsidP="001814CA">
            <w:pPr>
              <w:rPr>
                <w:noProof/>
                <w:color w:val="000000"/>
                <w:lang w:val="sr-Cyrl-RS"/>
              </w:rPr>
            </w:pPr>
            <w:r>
              <w:rPr>
                <w:noProof/>
                <w:lang w:val="sr-Cyrl-RS"/>
              </w:rPr>
              <w:t>Нови концентрични вентили</w:t>
            </w:r>
          </w:p>
        </w:tc>
        <w:tc>
          <w:tcPr>
            <w:tcW w:w="392" w:type="pct"/>
            <w:tcBorders>
              <w:top w:val="nil"/>
              <w:left w:val="nil"/>
              <w:bottom w:val="single" w:sz="4" w:space="0" w:color="auto"/>
              <w:right w:val="single" w:sz="4" w:space="0" w:color="auto"/>
            </w:tcBorders>
            <w:noWrap/>
            <w:tcMar>
              <w:top w:w="0" w:type="dxa"/>
              <w:left w:w="108" w:type="dxa"/>
              <w:bottom w:w="0" w:type="dxa"/>
              <w:right w:w="108" w:type="dxa"/>
            </w:tcMar>
            <w:vAlign w:val="center"/>
          </w:tcPr>
          <w:p w14:paraId="11553122" w14:textId="5D2EBCDF" w:rsidR="005232FD" w:rsidRDefault="005232FD" w:rsidP="00707EBD">
            <w:pPr>
              <w:jc w:val="center"/>
              <w:rPr>
                <w:noProof/>
                <w:color w:val="000000"/>
              </w:rPr>
            </w:pPr>
          </w:p>
        </w:tc>
        <w:tc>
          <w:tcPr>
            <w:tcW w:w="441" w:type="pct"/>
            <w:tcBorders>
              <w:top w:val="single" w:sz="4" w:space="0" w:color="auto"/>
              <w:left w:val="nil"/>
              <w:bottom w:val="single" w:sz="4" w:space="0" w:color="auto"/>
              <w:right w:val="single" w:sz="4" w:space="0" w:color="auto"/>
            </w:tcBorders>
          </w:tcPr>
          <w:p w14:paraId="761386CE" w14:textId="77777777" w:rsidR="005232FD" w:rsidRDefault="005232FD" w:rsidP="00707EBD">
            <w:pPr>
              <w:jc w:val="right"/>
              <w:rPr>
                <w:noProof/>
                <w:color w:val="000000"/>
              </w:rPr>
            </w:pPr>
          </w:p>
        </w:tc>
        <w:tc>
          <w:tcPr>
            <w:tcW w:w="58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C4AA27F" w14:textId="33BD091E" w:rsidR="005232FD" w:rsidRDefault="005232FD" w:rsidP="00707EBD">
            <w:pPr>
              <w:jc w:val="right"/>
              <w:rPr>
                <w:noProof/>
                <w:color w:val="000000"/>
              </w:rPr>
            </w:pPr>
            <w:r>
              <w:rPr>
                <w:noProof/>
                <w:color w:val="000000"/>
              </w:rPr>
              <w:t> </w:t>
            </w: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489E02" w14:textId="77777777" w:rsidR="005232FD" w:rsidRDefault="005232FD" w:rsidP="00707EBD">
            <w:pPr>
              <w:jc w:val="right"/>
              <w:rPr>
                <w:noProof/>
                <w:color w:val="000000"/>
              </w:rPr>
            </w:pPr>
          </w:p>
        </w:tc>
        <w:tc>
          <w:tcPr>
            <w:tcW w:w="392" w:type="pct"/>
            <w:gridSpan w:val="2"/>
            <w:tcBorders>
              <w:top w:val="single" w:sz="4" w:space="0" w:color="auto"/>
              <w:left w:val="single" w:sz="4" w:space="0" w:color="auto"/>
              <w:bottom w:val="single" w:sz="4" w:space="0" w:color="auto"/>
              <w:right w:val="single" w:sz="4" w:space="0" w:color="auto"/>
            </w:tcBorders>
          </w:tcPr>
          <w:p w14:paraId="2C751549" w14:textId="77777777" w:rsidR="005232FD" w:rsidRDefault="005232FD" w:rsidP="00707EBD">
            <w:pPr>
              <w:jc w:val="right"/>
              <w:rPr>
                <w:noProof/>
                <w:color w:val="000000"/>
              </w:rPr>
            </w:pPr>
          </w:p>
        </w:tc>
        <w:tc>
          <w:tcPr>
            <w:tcW w:w="392" w:type="pct"/>
            <w:tcBorders>
              <w:top w:val="single" w:sz="4" w:space="0" w:color="auto"/>
              <w:left w:val="single" w:sz="4" w:space="0" w:color="auto"/>
              <w:bottom w:val="single" w:sz="4" w:space="0" w:color="auto"/>
              <w:right w:val="single" w:sz="4" w:space="0" w:color="auto"/>
            </w:tcBorders>
          </w:tcPr>
          <w:p w14:paraId="0A7C8DCC" w14:textId="77777777" w:rsidR="005232FD" w:rsidRDefault="005232FD" w:rsidP="00707EBD">
            <w:pPr>
              <w:jc w:val="right"/>
              <w:rPr>
                <w:noProof/>
                <w:color w:val="000000"/>
              </w:rPr>
            </w:pPr>
          </w:p>
        </w:tc>
        <w:tc>
          <w:tcPr>
            <w:tcW w:w="4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E26B39" w14:textId="321C808E" w:rsidR="005232FD" w:rsidRDefault="005232FD" w:rsidP="00707EBD">
            <w:pPr>
              <w:jc w:val="right"/>
              <w:rPr>
                <w:noProof/>
                <w:color w:val="000000"/>
              </w:rPr>
            </w:pPr>
          </w:p>
        </w:tc>
      </w:tr>
      <w:tr w:rsidR="005232FD" w14:paraId="410D0F95" w14:textId="77777777" w:rsidTr="001814CA">
        <w:trPr>
          <w:trHeight w:val="288"/>
        </w:trPr>
        <w:tc>
          <w:tcPr>
            <w:tcW w:w="231"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844E660" w14:textId="77777777" w:rsidR="005232FD" w:rsidRDefault="005232FD" w:rsidP="00707EBD">
            <w:pPr>
              <w:jc w:val="center"/>
              <w:rPr>
                <w:noProof/>
                <w:color w:val="000000"/>
              </w:rPr>
            </w:pPr>
            <w:r>
              <w:rPr>
                <w:noProof/>
                <w:color w:val="000000"/>
              </w:rPr>
              <w:t>4</w:t>
            </w:r>
          </w:p>
        </w:tc>
        <w:tc>
          <w:tcPr>
            <w:tcW w:w="1537" w:type="pct"/>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3646D834" w14:textId="6A604BAB" w:rsidR="005232FD" w:rsidRPr="00496B78" w:rsidRDefault="00496B78" w:rsidP="001814CA">
            <w:pPr>
              <w:rPr>
                <w:noProof/>
                <w:color w:val="000000"/>
                <w:lang w:val="sr-Cyrl-RS"/>
              </w:rPr>
            </w:pPr>
            <w:r>
              <w:rPr>
                <w:noProof/>
                <w:lang w:val="sr-Cyrl-RS"/>
              </w:rPr>
              <w:t>Глава</w:t>
            </w:r>
          </w:p>
        </w:tc>
        <w:tc>
          <w:tcPr>
            <w:tcW w:w="392" w:type="pct"/>
            <w:tcBorders>
              <w:top w:val="nil"/>
              <w:left w:val="nil"/>
              <w:bottom w:val="single" w:sz="4" w:space="0" w:color="auto"/>
              <w:right w:val="single" w:sz="4" w:space="0" w:color="auto"/>
            </w:tcBorders>
            <w:noWrap/>
            <w:tcMar>
              <w:top w:w="0" w:type="dxa"/>
              <w:left w:w="108" w:type="dxa"/>
              <w:bottom w:w="0" w:type="dxa"/>
              <w:right w:w="108" w:type="dxa"/>
            </w:tcMar>
            <w:vAlign w:val="center"/>
          </w:tcPr>
          <w:p w14:paraId="56E108DF" w14:textId="65109A37" w:rsidR="005232FD" w:rsidRDefault="005232FD" w:rsidP="00707EBD">
            <w:pPr>
              <w:jc w:val="center"/>
              <w:rPr>
                <w:noProof/>
                <w:color w:val="000000"/>
              </w:rPr>
            </w:pPr>
          </w:p>
        </w:tc>
        <w:tc>
          <w:tcPr>
            <w:tcW w:w="441" w:type="pct"/>
            <w:tcBorders>
              <w:top w:val="single" w:sz="4" w:space="0" w:color="auto"/>
              <w:left w:val="nil"/>
              <w:bottom w:val="single" w:sz="4" w:space="0" w:color="auto"/>
              <w:right w:val="single" w:sz="4" w:space="0" w:color="auto"/>
            </w:tcBorders>
          </w:tcPr>
          <w:p w14:paraId="17885CBA" w14:textId="77777777" w:rsidR="005232FD" w:rsidRDefault="005232FD" w:rsidP="00707EBD">
            <w:pPr>
              <w:jc w:val="right"/>
              <w:rPr>
                <w:noProof/>
                <w:color w:val="000000"/>
              </w:rPr>
            </w:pPr>
          </w:p>
        </w:tc>
        <w:tc>
          <w:tcPr>
            <w:tcW w:w="58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21E45E1" w14:textId="662794E7" w:rsidR="005232FD" w:rsidRDefault="005232FD" w:rsidP="00707EBD">
            <w:pPr>
              <w:jc w:val="right"/>
              <w:rPr>
                <w:noProof/>
                <w:color w:val="000000"/>
              </w:rPr>
            </w:pPr>
            <w:r>
              <w:rPr>
                <w:noProof/>
                <w:color w:val="000000"/>
              </w:rPr>
              <w:t> </w:t>
            </w: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6B8DAC" w14:textId="77777777" w:rsidR="005232FD" w:rsidRDefault="005232FD" w:rsidP="00707EBD">
            <w:pPr>
              <w:jc w:val="right"/>
              <w:rPr>
                <w:noProof/>
                <w:color w:val="000000"/>
              </w:rPr>
            </w:pPr>
          </w:p>
        </w:tc>
        <w:tc>
          <w:tcPr>
            <w:tcW w:w="392" w:type="pct"/>
            <w:gridSpan w:val="2"/>
            <w:tcBorders>
              <w:top w:val="single" w:sz="4" w:space="0" w:color="auto"/>
              <w:left w:val="single" w:sz="4" w:space="0" w:color="auto"/>
              <w:bottom w:val="single" w:sz="4" w:space="0" w:color="auto"/>
              <w:right w:val="single" w:sz="4" w:space="0" w:color="auto"/>
            </w:tcBorders>
          </w:tcPr>
          <w:p w14:paraId="7C57CF0B" w14:textId="77777777" w:rsidR="005232FD" w:rsidRDefault="005232FD" w:rsidP="00707EBD">
            <w:pPr>
              <w:jc w:val="right"/>
              <w:rPr>
                <w:noProof/>
                <w:color w:val="000000"/>
              </w:rPr>
            </w:pPr>
          </w:p>
        </w:tc>
        <w:tc>
          <w:tcPr>
            <w:tcW w:w="392" w:type="pct"/>
            <w:tcBorders>
              <w:top w:val="single" w:sz="4" w:space="0" w:color="auto"/>
              <w:left w:val="single" w:sz="4" w:space="0" w:color="auto"/>
              <w:bottom w:val="single" w:sz="4" w:space="0" w:color="auto"/>
              <w:right w:val="single" w:sz="4" w:space="0" w:color="auto"/>
            </w:tcBorders>
          </w:tcPr>
          <w:p w14:paraId="4A1F651A" w14:textId="77777777" w:rsidR="005232FD" w:rsidRDefault="005232FD" w:rsidP="00707EBD">
            <w:pPr>
              <w:jc w:val="right"/>
              <w:rPr>
                <w:noProof/>
                <w:color w:val="000000"/>
              </w:rPr>
            </w:pPr>
          </w:p>
        </w:tc>
        <w:tc>
          <w:tcPr>
            <w:tcW w:w="4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26DD84" w14:textId="67588627" w:rsidR="005232FD" w:rsidRDefault="005232FD" w:rsidP="00707EBD">
            <w:pPr>
              <w:jc w:val="right"/>
              <w:rPr>
                <w:noProof/>
                <w:color w:val="000000"/>
              </w:rPr>
            </w:pPr>
          </w:p>
        </w:tc>
      </w:tr>
      <w:tr w:rsidR="005232FD" w14:paraId="0C079E2D" w14:textId="77777777" w:rsidTr="001814CA">
        <w:trPr>
          <w:trHeight w:val="288"/>
        </w:trPr>
        <w:tc>
          <w:tcPr>
            <w:tcW w:w="231"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D1B9FEC" w14:textId="77777777" w:rsidR="005232FD" w:rsidRDefault="005232FD" w:rsidP="00707EBD">
            <w:pPr>
              <w:jc w:val="center"/>
              <w:rPr>
                <w:noProof/>
                <w:color w:val="000000"/>
              </w:rPr>
            </w:pPr>
            <w:r>
              <w:rPr>
                <w:noProof/>
                <w:color w:val="000000"/>
              </w:rPr>
              <w:t>5</w:t>
            </w:r>
          </w:p>
        </w:tc>
        <w:tc>
          <w:tcPr>
            <w:tcW w:w="1537" w:type="pct"/>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17D2DD94" w14:textId="29725AB5" w:rsidR="005232FD" w:rsidRPr="00496B78" w:rsidRDefault="00496B78" w:rsidP="001814CA">
            <w:pPr>
              <w:rPr>
                <w:noProof/>
                <w:color w:val="000000"/>
                <w:lang w:val="sr-Cyrl-RS"/>
              </w:rPr>
            </w:pPr>
            <w:r>
              <w:rPr>
                <w:noProof/>
                <w:lang w:val="sr-Cyrl-RS"/>
              </w:rPr>
              <w:t>Кућиште филтера ваздуха</w:t>
            </w:r>
          </w:p>
        </w:tc>
        <w:tc>
          <w:tcPr>
            <w:tcW w:w="392" w:type="pct"/>
            <w:tcBorders>
              <w:top w:val="nil"/>
              <w:left w:val="nil"/>
              <w:bottom w:val="single" w:sz="4" w:space="0" w:color="auto"/>
              <w:right w:val="single" w:sz="4" w:space="0" w:color="auto"/>
            </w:tcBorders>
            <w:noWrap/>
            <w:tcMar>
              <w:top w:w="0" w:type="dxa"/>
              <w:left w:w="108" w:type="dxa"/>
              <w:bottom w:w="0" w:type="dxa"/>
              <w:right w:w="108" w:type="dxa"/>
            </w:tcMar>
            <w:vAlign w:val="center"/>
          </w:tcPr>
          <w:p w14:paraId="0F8B3D20" w14:textId="48F91CB4" w:rsidR="005232FD" w:rsidRDefault="005232FD" w:rsidP="00707EBD">
            <w:pPr>
              <w:jc w:val="center"/>
              <w:rPr>
                <w:noProof/>
                <w:color w:val="000000"/>
              </w:rPr>
            </w:pPr>
          </w:p>
        </w:tc>
        <w:tc>
          <w:tcPr>
            <w:tcW w:w="441" w:type="pct"/>
            <w:tcBorders>
              <w:top w:val="single" w:sz="4" w:space="0" w:color="auto"/>
              <w:left w:val="nil"/>
              <w:bottom w:val="single" w:sz="4" w:space="0" w:color="auto"/>
              <w:right w:val="single" w:sz="4" w:space="0" w:color="auto"/>
            </w:tcBorders>
          </w:tcPr>
          <w:p w14:paraId="4CADB216" w14:textId="77777777" w:rsidR="005232FD" w:rsidRDefault="005232FD" w:rsidP="00707EBD">
            <w:pPr>
              <w:jc w:val="right"/>
              <w:rPr>
                <w:noProof/>
                <w:color w:val="000000"/>
              </w:rPr>
            </w:pPr>
          </w:p>
        </w:tc>
        <w:tc>
          <w:tcPr>
            <w:tcW w:w="58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BB4BD9A" w14:textId="655A1A3E" w:rsidR="005232FD" w:rsidRDefault="005232FD" w:rsidP="00707EBD">
            <w:pPr>
              <w:jc w:val="right"/>
              <w:rPr>
                <w:noProof/>
                <w:color w:val="000000"/>
              </w:rPr>
            </w:pPr>
            <w:r>
              <w:rPr>
                <w:noProof/>
                <w:color w:val="000000"/>
              </w:rPr>
              <w:t> </w:t>
            </w: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DABA01" w14:textId="77777777" w:rsidR="005232FD" w:rsidRDefault="005232FD" w:rsidP="00707EBD">
            <w:pPr>
              <w:jc w:val="right"/>
              <w:rPr>
                <w:noProof/>
                <w:color w:val="000000"/>
              </w:rPr>
            </w:pPr>
          </w:p>
        </w:tc>
        <w:tc>
          <w:tcPr>
            <w:tcW w:w="392" w:type="pct"/>
            <w:gridSpan w:val="2"/>
            <w:tcBorders>
              <w:top w:val="single" w:sz="4" w:space="0" w:color="auto"/>
              <w:left w:val="single" w:sz="4" w:space="0" w:color="auto"/>
              <w:bottom w:val="single" w:sz="4" w:space="0" w:color="auto"/>
              <w:right w:val="single" w:sz="4" w:space="0" w:color="auto"/>
            </w:tcBorders>
          </w:tcPr>
          <w:p w14:paraId="7E4E739F" w14:textId="77777777" w:rsidR="005232FD" w:rsidRDefault="005232FD" w:rsidP="00707EBD">
            <w:pPr>
              <w:jc w:val="right"/>
              <w:rPr>
                <w:noProof/>
                <w:color w:val="000000"/>
              </w:rPr>
            </w:pPr>
          </w:p>
        </w:tc>
        <w:tc>
          <w:tcPr>
            <w:tcW w:w="392" w:type="pct"/>
            <w:tcBorders>
              <w:top w:val="single" w:sz="4" w:space="0" w:color="auto"/>
              <w:left w:val="single" w:sz="4" w:space="0" w:color="auto"/>
              <w:bottom w:val="single" w:sz="4" w:space="0" w:color="auto"/>
              <w:right w:val="single" w:sz="4" w:space="0" w:color="auto"/>
            </w:tcBorders>
          </w:tcPr>
          <w:p w14:paraId="288A8903" w14:textId="77777777" w:rsidR="005232FD" w:rsidRDefault="005232FD" w:rsidP="00707EBD">
            <w:pPr>
              <w:jc w:val="right"/>
              <w:rPr>
                <w:noProof/>
                <w:color w:val="000000"/>
              </w:rPr>
            </w:pPr>
          </w:p>
        </w:tc>
        <w:tc>
          <w:tcPr>
            <w:tcW w:w="4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1E71FB" w14:textId="3176759B" w:rsidR="005232FD" w:rsidRDefault="005232FD" w:rsidP="00707EBD">
            <w:pPr>
              <w:jc w:val="right"/>
              <w:rPr>
                <w:noProof/>
                <w:color w:val="000000"/>
              </w:rPr>
            </w:pPr>
          </w:p>
        </w:tc>
      </w:tr>
      <w:tr w:rsidR="005232FD" w14:paraId="75AA9A0F" w14:textId="77777777" w:rsidTr="001814CA">
        <w:trPr>
          <w:trHeight w:val="288"/>
        </w:trPr>
        <w:tc>
          <w:tcPr>
            <w:tcW w:w="231"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B4BDEB8" w14:textId="77777777" w:rsidR="005232FD" w:rsidRDefault="005232FD" w:rsidP="00707EBD">
            <w:pPr>
              <w:jc w:val="center"/>
              <w:rPr>
                <w:noProof/>
                <w:color w:val="000000"/>
              </w:rPr>
            </w:pPr>
            <w:r>
              <w:rPr>
                <w:noProof/>
                <w:color w:val="000000"/>
              </w:rPr>
              <w:t>6</w:t>
            </w:r>
          </w:p>
        </w:tc>
        <w:tc>
          <w:tcPr>
            <w:tcW w:w="1537" w:type="pct"/>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48ABFF6D" w14:textId="24CE3B56" w:rsidR="005232FD" w:rsidRPr="00496B78" w:rsidRDefault="00496B78" w:rsidP="001814CA">
            <w:pPr>
              <w:rPr>
                <w:noProof/>
                <w:color w:val="000000"/>
                <w:lang w:val="sr-Cyrl-RS"/>
              </w:rPr>
            </w:pPr>
            <w:r>
              <w:rPr>
                <w:noProof/>
                <w:lang w:val="sr-Cyrl-RS"/>
              </w:rPr>
              <w:t>Неповратни вентил</w:t>
            </w:r>
          </w:p>
        </w:tc>
        <w:tc>
          <w:tcPr>
            <w:tcW w:w="392" w:type="pct"/>
            <w:tcBorders>
              <w:top w:val="nil"/>
              <w:left w:val="nil"/>
              <w:bottom w:val="single" w:sz="4" w:space="0" w:color="auto"/>
              <w:right w:val="single" w:sz="4" w:space="0" w:color="auto"/>
            </w:tcBorders>
            <w:noWrap/>
            <w:tcMar>
              <w:top w:w="0" w:type="dxa"/>
              <w:left w:w="108" w:type="dxa"/>
              <w:bottom w:w="0" w:type="dxa"/>
              <w:right w:w="108" w:type="dxa"/>
            </w:tcMar>
            <w:vAlign w:val="center"/>
          </w:tcPr>
          <w:p w14:paraId="0972D67D" w14:textId="17CEEE60" w:rsidR="005232FD" w:rsidRDefault="005232FD" w:rsidP="00707EBD">
            <w:pPr>
              <w:jc w:val="center"/>
              <w:rPr>
                <w:noProof/>
                <w:color w:val="000000"/>
              </w:rPr>
            </w:pPr>
          </w:p>
        </w:tc>
        <w:tc>
          <w:tcPr>
            <w:tcW w:w="441" w:type="pct"/>
            <w:tcBorders>
              <w:top w:val="single" w:sz="4" w:space="0" w:color="auto"/>
              <w:left w:val="nil"/>
              <w:bottom w:val="single" w:sz="4" w:space="0" w:color="auto"/>
              <w:right w:val="single" w:sz="4" w:space="0" w:color="auto"/>
            </w:tcBorders>
          </w:tcPr>
          <w:p w14:paraId="144A5071" w14:textId="77777777" w:rsidR="005232FD" w:rsidRDefault="005232FD" w:rsidP="00707EBD">
            <w:pPr>
              <w:jc w:val="right"/>
              <w:rPr>
                <w:noProof/>
                <w:color w:val="000000"/>
              </w:rPr>
            </w:pPr>
          </w:p>
        </w:tc>
        <w:tc>
          <w:tcPr>
            <w:tcW w:w="58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59B1D61" w14:textId="3E95CF9B" w:rsidR="005232FD" w:rsidRDefault="005232FD" w:rsidP="00707EBD">
            <w:pPr>
              <w:jc w:val="right"/>
              <w:rPr>
                <w:noProof/>
                <w:color w:val="000000"/>
              </w:rPr>
            </w:pPr>
            <w:r>
              <w:rPr>
                <w:noProof/>
                <w:color w:val="000000"/>
              </w:rPr>
              <w:t> </w:t>
            </w: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C2CCE7" w14:textId="77777777" w:rsidR="005232FD" w:rsidRDefault="005232FD" w:rsidP="00707EBD">
            <w:pPr>
              <w:jc w:val="right"/>
              <w:rPr>
                <w:noProof/>
                <w:color w:val="000000"/>
              </w:rPr>
            </w:pPr>
          </w:p>
        </w:tc>
        <w:tc>
          <w:tcPr>
            <w:tcW w:w="392" w:type="pct"/>
            <w:gridSpan w:val="2"/>
            <w:tcBorders>
              <w:top w:val="single" w:sz="4" w:space="0" w:color="auto"/>
              <w:left w:val="single" w:sz="4" w:space="0" w:color="auto"/>
              <w:bottom w:val="single" w:sz="4" w:space="0" w:color="auto"/>
              <w:right w:val="single" w:sz="4" w:space="0" w:color="auto"/>
            </w:tcBorders>
          </w:tcPr>
          <w:p w14:paraId="5094FC39" w14:textId="77777777" w:rsidR="005232FD" w:rsidRDefault="005232FD" w:rsidP="00707EBD">
            <w:pPr>
              <w:jc w:val="right"/>
              <w:rPr>
                <w:noProof/>
                <w:color w:val="000000"/>
              </w:rPr>
            </w:pPr>
          </w:p>
        </w:tc>
        <w:tc>
          <w:tcPr>
            <w:tcW w:w="392" w:type="pct"/>
            <w:tcBorders>
              <w:top w:val="single" w:sz="4" w:space="0" w:color="auto"/>
              <w:left w:val="single" w:sz="4" w:space="0" w:color="auto"/>
              <w:bottom w:val="single" w:sz="4" w:space="0" w:color="auto"/>
              <w:right w:val="single" w:sz="4" w:space="0" w:color="auto"/>
            </w:tcBorders>
          </w:tcPr>
          <w:p w14:paraId="378BB36C" w14:textId="77777777" w:rsidR="005232FD" w:rsidRDefault="005232FD" w:rsidP="00707EBD">
            <w:pPr>
              <w:jc w:val="right"/>
              <w:rPr>
                <w:noProof/>
                <w:color w:val="000000"/>
              </w:rPr>
            </w:pPr>
          </w:p>
        </w:tc>
        <w:tc>
          <w:tcPr>
            <w:tcW w:w="4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3BC2BD" w14:textId="65B6F96D" w:rsidR="005232FD" w:rsidRDefault="005232FD" w:rsidP="00707EBD">
            <w:pPr>
              <w:jc w:val="right"/>
              <w:rPr>
                <w:noProof/>
                <w:color w:val="000000"/>
              </w:rPr>
            </w:pPr>
          </w:p>
        </w:tc>
      </w:tr>
      <w:tr w:rsidR="005232FD" w14:paraId="3E2734AC" w14:textId="77777777" w:rsidTr="001814CA">
        <w:trPr>
          <w:trHeight w:val="288"/>
        </w:trPr>
        <w:tc>
          <w:tcPr>
            <w:tcW w:w="231"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CE523A4" w14:textId="77777777" w:rsidR="005232FD" w:rsidRDefault="005232FD" w:rsidP="00707EBD">
            <w:pPr>
              <w:jc w:val="center"/>
              <w:rPr>
                <w:noProof/>
                <w:color w:val="000000"/>
              </w:rPr>
            </w:pPr>
            <w:r>
              <w:rPr>
                <w:noProof/>
                <w:color w:val="000000"/>
              </w:rPr>
              <w:t>7</w:t>
            </w:r>
          </w:p>
        </w:tc>
        <w:tc>
          <w:tcPr>
            <w:tcW w:w="1537" w:type="pct"/>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6D951D85" w14:textId="31026917" w:rsidR="005232FD" w:rsidRPr="00496B78" w:rsidRDefault="00496B78" w:rsidP="001814CA">
            <w:pPr>
              <w:rPr>
                <w:noProof/>
                <w:color w:val="000000"/>
                <w:lang w:val="sr-Cyrl-RS"/>
              </w:rPr>
            </w:pPr>
            <w:r>
              <w:rPr>
                <w:noProof/>
                <w:lang w:val="sr-Cyrl-RS"/>
              </w:rPr>
              <w:t xml:space="preserve">Растеретни вентил </w:t>
            </w:r>
            <w:r w:rsidRPr="00CA456A">
              <w:rPr>
                <w:noProof/>
              </w:rPr>
              <w:t>MP1</w:t>
            </w:r>
            <w:r>
              <w:rPr>
                <w:noProof/>
                <w:lang w:val="sr-Cyrl-RS"/>
              </w:rPr>
              <w:t xml:space="preserve"> вентил</w:t>
            </w:r>
          </w:p>
        </w:tc>
        <w:tc>
          <w:tcPr>
            <w:tcW w:w="392" w:type="pct"/>
            <w:tcBorders>
              <w:top w:val="nil"/>
              <w:left w:val="nil"/>
              <w:bottom w:val="single" w:sz="4" w:space="0" w:color="auto"/>
              <w:right w:val="single" w:sz="4" w:space="0" w:color="auto"/>
            </w:tcBorders>
            <w:noWrap/>
            <w:tcMar>
              <w:top w:w="0" w:type="dxa"/>
              <w:left w:w="108" w:type="dxa"/>
              <w:bottom w:w="0" w:type="dxa"/>
              <w:right w:w="108" w:type="dxa"/>
            </w:tcMar>
            <w:vAlign w:val="center"/>
          </w:tcPr>
          <w:p w14:paraId="0C9A7A72" w14:textId="789B8933" w:rsidR="005232FD" w:rsidRDefault="005232FD" w:rsidP="00707EBD">
            <w:pPr>
              <w:jc w:val="center"/>
              <w:rPr>
                <w:noProof/>
                <w:color w:val="000000"/>
              </w:rPr>
            </w:pPr>
          </w:p>
        </w:tc>
        <w:tc>
          <w:tcPr>
            <w:tcW w:w="441" w:type="pct"/>
            <w:tcBorders>
              <w:top w:val="single" w:sz="4" w:space="0" w:color="auto"/>
              <w:left w:val="nil"/>
              <w:bottom w:val="single" w:sz="4" w:space="0" w:color="auto"/>
              <w:right w:val="single" w:sz="4" w:space="0" w:color="auto"/>
            </w:tcBorders>
          </w:tcPr>
          <w:p w14:paraId="5822C227" w14:textId="77777777" w:rsidR="005232FD" w:rsidRDefault="005232FD" w:rsidP="00707EBD">
            <w:pPr>
              <w:jc w:val="right"/>
              <w:rPr>
                <w:noProof/>
                <w:color w:val="000000"/>
              </w:rPr>
            </w:pPr>
          </w:p>
        </w:tc>
        <w:tc>
          <w:tcPr>
            <w:tcW w:w="58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D5815F2" w14:textId="01FCBE72" w:rsidR="005232FD" w:rsidRDefault="005232FD" w:rsidP="00707EBD">
            <w:pPr>
              <w:jc w:val="right"/>
              <w:rPr>
                <w:noProof/>
                <w:color w:val="000000"/>
              </w:rPr>
            </w:pPr>
            <w:r>
              <w:rPr>
                <w:noProof/>
                <w:color w:val="000000"/>
              </w:rPr>
              <w:t> </w:t>
            </w: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4EB709" w14:textId="77777777" w:rsidR="005232FD" w:rsidRDefault="005232FD" w:rsidP="00707EBD">
            <w:pPr>
              <w:jc w:val="right"/>
              <w:rPr>
                <w:noProof/>
                <w:color w:val="000000"/>
              </w:rPr>
            </w:pPr>
          </w:p>
        </w:tc>
        <w:tc>
          <w:tcPr>
            <w:tcW w:w="392" w:type="pct"/>
            <w:gridSpan w:val="2"/>
            <w:tcBorders>
              <w:top w:val="single" w:sz="4" w:space="0" w:color="auto"/>
              <w:left w:val="single" w:sz="4" w:space="0" w:color="auto"/>
              <w:bottom w:val="single" w:sz="4" w:space="0" w:color="auto"/>
              <w:right w:val="single" w:sz="4" w:space="0" w:color="auto"/>
            </w:tcBorders>
          </w:tcPr>
          <w:p w14:paraId="6765C9C7" w14:textId="77777777" w:rsidR="005232FD" w:rsidRDefault="005232FD" w:rsidP="00707EBD">
            <w:pPr>
              <w:jc w:val="right"/>
              <w:rPr>
                <w:noProof/>
                <w:color w:val="000000"/>
              </w:rPr>
            </w:pPr>
          </w:p>
        </w:tc>
        <w:tc>
          <w:tcPr>
            <w:tcW w:w="392" w:type="pct"/>
            <w:tcBorders>
              <w:top w:val="single" w:sz="4" w:space="0" w:color="auto"/>
              <w:left w:val="single" w:sz="4" w:space="0" w:color="auto"/>
              <w:bottom w:val="single" w:sz="4" w:space="0" w:color="auto"/>
              <w:right w:val="single" w:sz="4" w:space="0" w:color="auto"/>
            </w:tcBorders>
          </w:tcPr>
          <w:p w14:paraId="117212F2" w14:textId="77777777" w:rsidR="005232FD" w:rsidRDefault="005232FD" w:rsidP="00707EBD">
            <w:pPr>
              <w:jc w:val="right"/>
              <w:rPr>
                <w:noProof/>
                <w:color w:val="000000"/>
              </w:rPr>
            </w:pPr>
          </w:p>
        </w:tc>
        <w:tc>
          <w:tcPr>
            <w:tcW w:w="4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D0B11C" w14:textId="056F1480" w:rsidR="005232FD" w:rsidRDefault="005232FD" w:rsidP="00707EBD">
            <w:pPr>
              <w:jc w:val="right"/>
              <w:rPr>
                <w:noProof/>
                <w:color w:val="000000"/>
              </w:rPr>
            </w:pPr>
          </w:p>
        </w:tc>
      </w:tr>
      <w:tr w:rsidR="005232FD" w14:paraId="2AADF740" w14:textId="77777777" w:rsidTr="001814CA">
        <w:trPr>
          <w:trHeight w:val="288"/>
        </w:trPr>
        <w:tc>
          <w:tcPr>
            <w:tcW w:w="2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11C787E" w14:textId="77777777" w:rsidR="005232FD" w:rsidRDefault="005232FD" w:rsidP="00707EBD">
            <w:pPr>
              <w:jc w:val="center"/>
              <w:rPr>
                <w:noProof/>
                <w:color w:val="000000"/>
              </w:rPr>
            </w:pPr>
            <w:r>
              <w:rPr>
                <w:noProof/>
                <w:color w:val="000000"/>
              </w:rPr>
              <w:t>8</w:t>
            </w:r>
          </w:p>
        </w:tc>
        <w:tc>
          <w:tcPr>
            <w:tcW w:w="153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C472143" w14:textId="5279C331" w:rsidR="005232FD" w:rsidRPr="00496B78" w:rsidRDefault="00496B78" w:rsidP="001814CA">
            <w:pPr>
              <w:rPr>
                <w:noProof/>
                <w:color w:val="000000"/>
                <w:lang w:val="sr-Cyrl-RS"/>
              </w:rPr>
            </w:pPr>
            <w:r>
              <w:rPr>
                <w:noProof/>
                <w:lang w:val="sr-Cyrl-RS"/>
              </w:rPr>
              <w:t>Уложак филтера ваздуха</w:t>
            </w:r>
          </w:p>
        </w:tc>
        <w:tc>
          <w:tcPr>
            <w:tcW w:w="392"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FD3D69E" w14:textId="01EB6FCE" w:rsidR="005232FD" w:rsidRDefault="005232FD" w:rsidP="00707EBD">
            <w:pPr>
              <w:jc w:val="center"/>
              <w:rPr>
                <w:noProof/>
                <w:color w:val="000000"/>
              </w:rPr>
            </w:pPr>
          </w:p>
        </w:tc>
        <w:tc>
          <w:tcPr>
            <w:tcW w:w="441" w:type="pct"/>
            <w:tcBorders>
              <w:top w:val="single" w:sz="4" w:space="0" w:color="auto"/>
              <w:left w:val="single" w:sz="4" w:space="0" w:color="auto"/>
              <w:bottom w:val="single" w:sz="4" w:space="0" w:color="auto"/>
              <w:right w:val="single" w:sz="4" w:space="0" w:color="auto"/>
            </w:tcBorders>
          </w:tcPr>
          <w:p w14:paraId="5141177B" w14:textId="77777777" w:rsidR="005232FD" w:rsidRDefault="005232FD" w:rsidP="00707EBD">
            <w:pPr>
              <w:jc w:val="right"/>
              <w:rPr>
                <w:noProof/>
                <w:color w:val="000000"/>
              </w:rPr>
            </w:pPr>
          </w:p>
        </w:tc>
        <w:tc>
          <w:tcPr>
            <w:tcW w:w="58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CDD3115" w14:textId="487F287D" w:rsidR="005232FD" w:rsidRDefault="005232FD" w:rsidP="00707EBD">
            <w:pPr>
              <w:jc w:val="right"/>
              <w:rPr>
                <w:noProof/>
                <w:color w:val="000000"/>
              </w:rPr>
            </w:pPr>
            <w:r>
              <w:rPr>
                <w:noProof/>
                <w:color w:val="000000"/>
              </w:rPr>
              <w:t> </w:t>
            </w: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B0C99F" w14:textId="77777777" w:rsidR="005232FD" w:rsidRDefault="005232FD" w:rsidP="00707EBD">
            <w:pPr>
              <w:jc w:val="right"/>
              <w:rPr>
                <w:noProof/>
                <w:color w:val="000000"/>
              </w:rPr>
            </w:pPr>
          </w:p>
        </w:tc>
        <w:tc>
          <w:tcPr>
            <w:tcW w:w="392" w:type="pct"/>
            <w:gridSpan w:val="2"/>
            <w:tcBorders>
              <w:top w:val="single" w:sz="4" w:space="0" w:color="auto"/>
              <w:left w:val="single" w:sz="4" w:space="0" w:color="auto"/>
              <w:bottom w:val="single" w:sz="4" w:space="0" w:color="auto"/>
              <w:right w:val="single" w:sz="4" w:space="0" w:color="auto"/>
            </w:tcBorders>
          </w:tcPr>
          <w:p w14:paraId="1CCB9B9C" w14:textId="77777777" w:rsidR="005232FD" w:rsidRDefault="005232FD" w:rsidP="00707EBD">
            <w:pPr>
              <w:jc w:val="right"/>
              <w:rPr>
                <w:noProof/>
                <w:color w:val="000000"/>
              </w:rPr>
            </w:pPr>
          </w:p>
        </w:tc>
        <w:tc>
          <w:tcPr>
            <w:tcW w:w="392" w:type="pct"/>
            <w:tcBorders>
              <w:top w:val="single" w:sz="4" w:space="0" w:color="auto"/>
              <w:left w:val="single" w:sz="4" w:space="0" w:color="auto"/>
              <w:bottom w:val="single" w:sz="4" w:space="0" w:color="auto"/>
              <w:right w:val="single" w:sz="4" w:space="0" w:color="auto"/>
            </w:tcBorders>
          </w:tcPr>
          <w:p w14:paraId="1C26DFF0" w14:textId="77777777" w:rsidR="005232FD" w:rsidRDefault="005232FD" w:rsidP="00707EBD">
            <w:pPr>
              <w:jc w:val="right"/>
              <w:rPr>
                <w:noProof/>
                <w:color w:val="000000"/>
              </w:rPr>
            </w:pPr>
          </w:p>
        </w:tc>
        <w:tc>
          <w:tcPr>
            <w:tcW w:w="4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AE2F" w14:textId="604D9A57" w:rsidR="005232FD" w:rsidRDefault="005232FD" w:rsidP="00707EBD">
            <w:pPr>
              <w:jc w:val="right"/>
              <w:rPr>
                <w:noProof/>
                <w:color w:val="000000"/>
              </w:rPr>
            </w:pPr>
          </w:p>
        </w:tc>
      </w:tr>
      <w:tr w:rsidR="005232FD" w14:paraId="466FE3C8" w14:textId="77777777" w:rsidTr="001814CA">
        <w:trPr>
          <w:trHeight w:val="288"/>
        </w:trPr>
        <w:tc>
          <w:tcPr>
            <w:tcW w:w="2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FBE0949" w14:textId="38E2F5D5" w:rsidR="005232FD" w:rsidRPr="005232FD" w:rsidRDefault="005232FD" w:rsidP="00707EBD">
            <w:pPr>
              <w:jc w:val="center"/>
              <w:rPr>
                <w:noProof/>
                <w:color w:val="000000"/>
                <w:lang w:val="sr-Cyrl-RS"/>
              </w:rPr>
            </w:pPr>
            <w:r>
              <w:rPr>
                <w:noProof/>
                <w:color w:val="000000"/>
                <w:lang w:val="sr-Cyrl-RS"/>
              </w:rPr>
              <w:t>9</w:t>
            </w:r>
          </w:p>
        </w:tc>
        <w:tc>
          <w:tcPr>
            <w:tcW w:w="153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87727A3" w14:textId="0752BB37" w:rsidR="005232FD" w:rsidRPr="00496B78" w:rsidRDefault="00496B78" w:rsidP="001814CA">
            <w:pPr>
              <w:rPr>
                <w:noProof/>
                <w:color w:val="000000"/>
                <w:lang w:val="sr-Cyrl-RS"/>
              </w:rPr>
            </w:pPr>
            <w:r>
              <w:rPr>
                <w:noProof/>
                <w:lang w:val="sr-Cyrl-RS"/>
              </w:rPr>
              <w:t>Уље</w:t>
            </w:r>
          </w:p>
        </w:tc>
        <w:tc>
          <w:tcPr>
            <w:tcW w:w="392"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E386432" w14:textId="77777777" w:rsidR="005232FD" w:rsidRDefault="005232FD" w:rsidP="00707EBD">
            <w:pPr>
              <w:jc w:val="center"/>
              <w:rPr>
                <w:color w:val="000000"/>
              </w:rPr>
            </w:pPr>
          </w:p>
        </w:tc>
        <w:tc>
          <w:tcPr>
            <w:tcW w:w="441" w:type="pct"/>
            <w:tcBorders>
              <w:top w:val="single" w:sz="4" w:space="0" w:color="auto"/>
              <w:left w:val="single" w:sz="4" w:space="0" w:color="auto"/>
              <w:bottom w:val="single" w:sz="4" w:space="0" w:color="auto"/>
              <w:right w:val="single" w:sz="4" w:space="0" w:color="auto"/>
            </w:tcBorders>
          </w:tcPr>
          <w:p w14:paraId="74688CAE" w14:textId="77777777" w:rsidR="005232FD" w:rsidRDefault="005232FD" w:rsidP="00707EBD">
            <w:pPr>
              <w:jc w:val="right"/>
              <w:rPr>
                <w:color w:val="000000"/>
              </w:rPr>
            </w:pPr>
          </w:p>
        </w:tc>
        <w:tc>
          <w:tcPr>
            <w:tcW w:w="58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9E9EA17" w14:textId="77777777" w:rsidR="005232FD" w:rsidRDefault="005232FD" w:rsidP="00707EBD">
            <w:pPr>
              <w:jc w:val="right"/>
              <w:rPr>
                <w:color w:val="000000"/>
              </w:rPr>
            </w:pP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C6705C" w14:textId="77777777" w:rsidR="005232FD" w:rsidRDefault="005232FD" w:rsidP="00707EBD">
            <w:pPr>
              <w:jc w:val="right"/>
              <w:rPr>
                <w:color w:val="000000"/>
              </w:rPr>
            </w:pPr>
          </w:p>
        </w:tc>
        <w:tc>
          <w:tcPr>
            <w:tcW w:w="392" w:type="pct"/>
            <w:gridSpan w:val="2"/>
            <w:tcBorders>
              <w:top w:val="single" w:sz="4" w:space="0" w:color="auto"/>
              <w:left w:val="single" w:sz="4" w:space="0" w:color="auto"/>
              <w:bottom w:val="single" w:sz="4" w:space="0" w:color="auto"/>
              <w:right w:val="single" w:sz="4" w:space="0" w:color="auto"/>
            </w:tcBorders>
          </w:tcPr>
          <w:p w14:paraId="50D16ADD" w14:textId="77777777" w:rsidR="005232FD" w:rsidRDefault="005232FD" w:rsidP="00707EBD">
            <w:pPr>
              <w:jc w:val="right"/>
              <w:rPr>
                <w:color w:val="000000"/>
              </w:rPr>
            </w:pPr>
          </w:p>
        </w:tc>
        <w:tc>
          <w:tcPr>
            <w:tcW w:w="392" w:type="pct"/>
            <w:tcBorders>
              <w:top w:val="single" w:sz="4" w:space="0" w:color="auto"/>
              <w:left w:val="single" w:sz="4" w:space="0" w:color="auto"/>
              <w:bottom w:val="single" w:sz="4" w:space="0" w:color="auto"/>
              <w:right w:val="single" w:sz="4" w:space="0" w:color="auto"/>
            </w:tcBorders>
          </w:tcPr>
          <w:p w14:paraId="0CFD7A47" w14:textId="77777777" w:rsidR="005232FD" w:rsidRDefault="005232FD" w:rsidP="00707EBD">
            <w:pPr>
              <w:jc w:val="right"/>
              <w:rPr>
                <w:color w:val="000000"/>
              </w:rPr>
            </w:pPr>
          </w:p>
        </w:tc>
        <w:tc>
          <w:tcPr>
            <w:tcW w:w="4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48AF09" w14:textId="77777777" w:rsidR="005232FD" w:rsidRDefault="005232FD" w:rsidP="00707EBD">
            <w:pPr>
              <w:jc w:val="right"/>
              <w:rPr>
                <w:color w:val="000000"/>
              </w:rPr>
            </w:pPr>
          </w:p>
        </w:tc>
      </w:tr>
      <w:tr w:rsidR="00496B78" w14:paraId="6A3F300C" w14:textId="77777777" w:rsidTr="00496B78">
        <w:trPr>
          <w:trHeight w:val="288"/>
        </w:trPr>
        <w:tc>
          <w:tcPr>
            <w:tcW w:w="3776" w:type="pct"/>
            <w:gridSpan w:val="6"/>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75CEAF6" w14:textId="77777777" w:rsidR="00496B78" w:rsidRDefault="00496B78" w:rsidP="00496B78">
            <w:pPr>
              <w:jc w:val="center"/>
              <w:rPr>
                <w:color w:val="000000"/>
              </w:rPr>
            </w:pPr>
            <w:r>
              <w:rPr>
                <w:b/>
                <w:bCs/>
                <w:lang w:val="sr-Cyrl-RS"/>
              </w:rPr>
              <w:t>УКУПНА ВРЕДНОСТ ЦЕНОВНИКА</w:t>
            </w:r>
            <w:r>
              <w:rPr>
                <w:b/>
                <w:noProof/>
                <w:lang w:val="sr-Cyrl-RS"/>
              </w:rPr>
              <w:t xml:space="preserve"> ОРИГИНАЛНИХ РЕЗЕРВНИХ ДЕЛОВА</w:t>
            </w:r>
          </w:p>
        </w:tc>
        <w:tc>
          <w:tcPr>
            <w:tcW w:w="392" w:type="pct"/>
            <w:gridSpan w:val="2"/>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02AE9E63" w14:textId="77777777" w:rsidR="00496B78" w:rsidRDefault="00496B78" w:rsidP="00496B78">
            <w:pPr>
              <w:jc w:val="right"/>
              <w:rPr>
                <w:color w:val="000000"/>
              </w:rPr>
            </w:pPr>
          </w:p>
        </w:tc>
        <w:tc>
          <w:tcPr>
            <w:tcW w:w="392"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FFEE639" w14:textId="77777777" w:rsidR="00496B78" w:rsidRDefault="00496B78" w:rsidP="00496B78">
            <w:pPr>
              <w:jc w:val="right"/>
              <w:rPr>
                <w:color w:val="000000"/>
              </w:rPr>
            </w:pPr>
          </w:p>
        </w:tc>
        <w:tc>
          <w:tcPr>
            <w:tcW w:w="440"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0D303A1" w14:textId="77777777" w:rsidR="00496B78" w:rsidRDefault="00496B78" w:rsidP="00496B78">
            <w:pPr>
              <w:jc w:val="right"/>
              <w:rPr>
                <w:color w:val="000000"/>
              </w:rPr>
            </w:pPr>
          </w:p>
        </w:tc>
      </w:tr>
    </w:tbl>
    <w:p w14:paraId="3DDD7A1D" w14:textId="77777777" w:rsidR="00E27C53" w:rsidRDefault="00E27C53" w:rsidP="00E27C53">
      <w:pPr>
        <w:pStyle w:val="BodyText"/>
        <w:ind w:left="6480"/>
        <w:rPr>
          <w:noProof/>
          <w:szCs w:val="24"/>
        </w:rPr>
      </w:pPr>
    </w:p>
    <w:p w14:paraId="3855D03F" w14:textId="77777777" w:rsidR="00BC57D9" w:rsidRDefault="00BC57D9" w:rsidP="00E27C53">
      <w:pPr>
        <w:pStyle w:val="BodyText"/>
        <w:ind w:left="6480"/>
        <w:rPr>
          <w:noProof/>
          <w:szCs w:val="24"/>
        </w:rPr>
      </w:pPr>
    </w:p>
    <w:p w14:paraId="4F22D93A" w14:textId="77777777" w:rsidR="00BC57D9" w:rsidRDefault="00BC57D9" w:rsidP="00E27C53">
      <w:pPr>
        <w:pStyle w:val="BodyText"/>
        <w:ind w:left="6480"/>
        <w:rPr>
          <w:noProof/>
          <w:szCs w:val="24"/>
        </w:rPr>
      </w:pPr>
    </w:p>
    <w:p w14:paraId="06F465D5" w14:textId="77777777" w:rsidR="00BC57D9" w:rsidRDefault="00BC57D9" w:rsidP="00E27C53">
      <w:pPr>
        <w:pStyle w:val="BodyText"/>
        <w:ind w:left="6480"/>
        <w:rPr>
          <w:noProof/>
          <w:szCs w:val="24"/>
        </w:rPr>
      </w:pPr>
    </w:p>
    <w:tbl>
      <w:tblPr>
        <w:tblW w:w="5096"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711"/>
        <w:gridCol w:w="4391"/>
        <w:gridCol w:w="1135"/>
        <w:gridCol w:w="3119"/>
        <w:gridCol w:w="3543"/>
        <w:gridCol w:w="1433"/>
      </w:tblGrid>
      <w:tr w:rsidR="00496B78" w14:paraId="592E5916" w14:textId="77777777" w:rsidTr="00496B78">
        <w:trPr>
          <w:cantSplit/>
          <w:trHeight w:val="327"/>
        </w:trPr>
        <w:tc>
          <w:tcPr>
            <w:tcW w:w="248" w:type="pct"/>
            <w:tcBorders>
              <w:top w:val="single" w:sz="4" w:space="0" w:color="auto"/>
              <w:left w:val="single" w:sz="4" w:space="0" w:color="auto"/>
              <w:bottom w:val="single" w:sz="4" w:space="0" w:color="auto"/>
              <w:right w:val="single" w:sz="4" w:space="0" w:color="auto"/>
            </w:tcBorders>
            <w:vAlign w:val="center"/>
            <w:hideMark/>
          </w:tcPr>
          <w:p w14:paraId="7F2CF193" w14:textId="77777777" w:rsidR="00496B78" w:rsidRDefault="00496B78" w:rsidP="00496B78">
            <w:pPr>
              <w:autoSpaceDE w:val="0"/>
              <w:autoSpaceDN w:val="0"/>
              <w:adjustRightInd w:val="0"/>
              <w:jc w:val="center"/>
              <w:rPr>
                <w:noProof/>
                <w:lang w:val="sr-Cyrl-RS"/>
              </w:rPr>
            </w:pPr>
            <w:r>
              <w:rPr>
                <w:noProof/>
                <w:lang w:val="sr-Cyrl-RS"/>
              </w:rPr>
              <w:t>РБ</w:t>
            </w:r>
          </w:p>
        </w:tc>
        <w:tc>
          <w:tcPr>
            <w:tcW w:w="1532" w:type="pct"/>
            <w:tcBorders>
              <w:top w:val="single" w:sz="4" w:space="0" w:color="auto"/>
              <w:left w:val="single" w:sz="4" w:space="0" w:color="auto"/>
              <w:bottom w:val="single" w:sz="4" w:space="0" w:color="auto"/>
              <w:right w:val="single" w:sz="4" w:space="0" w:color="auto"/>
            </w:tcBorders>
            <w:vAlign w:val="center"/>
            <w:hideMark/>
          </w:tcPr>
          <w:p w14:paraId="7A3C932E" w14:textId="77777777" w:rsidR="00496B78" w:rsidRDefault="00496B78" w:rsidP="00496B78">
            <w:pPr>
              <w:autoSpaceDE w:val="0"/>
              <w:autoSpaceDN w:val="0"/>
              <w:adjustRightInd w:val="0"/>
              <w:jc w:val="center"/>
              <w:rPr>
                <w:noProof/>
              </w:rPr>
            </w:pPr>
            <w:r>
              <w:rPr>
                <w:noProof/>
                <w:lang w:val="sr-Cyrl-RS"/>
              </w:rPr>
              <w:t>Назив</w:t>
            </w:r>
          </w:p>
        </w:tc>
        <w:tc>
          <w:tcPr>
            <w:tcW w:w="396" w:type="pct"/>
            <w:tcBorders>
              <w:top w:val="single" w:sz="4" w:space="0" w:color="auto"/>
              <w:left w:val="single" w:sz="4" w:space="0" w:color="auto"/>
              <w:bottom w:val="single" w:sz="4" w:space="0" w:color="auto"/>
              <w:right w:val="single" w:sz="4" w:space="0" w:color="auto"/>
            </w:tcBorders>
            <w:vAlign w:val="center"/>
            <w:hideMark/>
          </w:tcPr>
          <w:p w14:paraId="00E73271" w14:textId="77777777" w:rsidR="00496B78" w:rsidRDefault="00496B78" w:rsidP="00496B78">
            <w:pPr>
              <w:autoSpaceDE w:val="0"/>
              <w:autoSpaceDN w:val="0"/>
              <w:adjustRightInd w:val="0"/>
              <w:jc w:val="center"/>
              <w:rPr>
                <w:noProof/>
                <w:lang w:val="sr-Cyrl-RS"/>
              </w:rPr>
            </w:pPr>
            <w:r>
              <w:rPr>
                <w:noProof/>
                <w:lang w:val="sr-Cyrl-RS"/>
              </w:rPr>
              <w:t>Јединица мере</w:t>
            </w:r>
          </w:p>
        </w:tc>
        <w:tc>
          <w:tcPr>
            <w:tcW w:w="1088" w:type="pct"/>
            <w:tcBorders>
              <w:top w:val="single" w:sz="4" w:space="0" w:color="auto"/>
              <w:left w:val="single" w:sz="4" w:space="0" w:color="auto"/>
              <w:bottom w:val="single" w:sz="4" w:space="0" w:color="auto"/>
              <w:right w:val="single" w:sz="4" w:space="0" w:color="auto"/>
            </w:tcBorders>
            <w:vAlign w:val="center"/>
            <w:hideMark/>
          </w:tcPr>
          <w:p w14:paraId="4086CDBA" w14:textId="77777777" w:rsidR="00496B78" w:rsidRDefault="00496B78" w:rsidP="00496B78">
            <w:pPr>
              <w:autoSpaceDE w:val="0"/>
              <w:autoSpaceDN w:val="0"/>
              <w:adjustRightInd w:val="0"/>
              <w:jc w:val="center"/>
              <w:rPr>
                <w:noProof/>
                <w:lang w:val="en-US"/>
              </w:rPr>
            </w:pPr>
            <w:r>
              <w:rPr>
                <w:noProof/>
                <w:lang w:val="en-US"/>
              </w:rPr>
              <w:t>Јединична цена без ПДВ-а</w:t>
            </w:r>
          </w:p>
        </w:tc>
        <w:tc>
          <w:tcPr>
            <w:tcW w:w="1236" w:type="pct"/>
            <w:tcBorders>
              <w:top w:val="single" w:sz="4" w:space="0" w:color="auto"/>
              <w:left w:val="single" w:sz="4" w:space="0" w:color="auto"/>
              <w:bottom w:val="single" w:sz="4" w:space="0" w:color="auto"/>
              <w:right w:val="single" w:sz="4" w:space="0" w:color="auto"/>
            </w:tcBorders>
            <w:vAlign w:val="center"/>
            <w:hideMark/>
          </w:tcPr>
          <w:p w14:paraId="0E8F26A6" w14:textId="77777777" w:rsidR="00496B78" w:rsidRDefault="00496B78" w:rsidP="00496B78">
            <w:pPr>
              <w:autoSpaceDE w:val="0"/>
              <w:autoSpaceDN w:val="0"/>
              <w:adjustRightInd w:val="0"/>
              <w:jc w:val="center"/>
              <w:rPr>
                <w:noProof/>
                <w:lang w:val="en-US"/>
              </w:rPr>
            </w:pPr>
            <w:r>
              <w:rPr>
                <w:noProof/>
                <w:lang w:val="en-US"/>
              </w:rPr>
              <w:t>Јединична цена са ПДВ-ом</w:t>
            </w:r>
          </w:p>
        </w:tc>
        <w:tc>
          <w:tcPr>
            <w:tcW w:w="500" w:type="pct"/>
            <w:tcBorders>
              <w:top w:val="single" w:sz="4" w:space="0" w:color="auto"/>
              <w:left w:val="single" w:sz="4" w:space="0" w:color="auto"/>
              <w:bottom w:val="single" w:sz="4" w:space="0" w:color="auto"/>
              <w:right w:val="single" w:sz="4" w:space="0" w:color="auto"/>
            </w:tcBorders>
            <w:vAlign w:val="center"/>
            <w:hideMark/>
          </w:tcPr>
          <w:p w14:paraId="24CA7796" w14:textId="77777777" w:rsidR="00496B78" w:rsidRDefault="00496B78" w:rsidP="00496B78">
            <w:pPr>
              <w:pStyle w:val="BodyText"/>
              <w:jc w:val="center"/>
              <w:rPr>
                <w:noProof/>
                <w:szCs w:val="24"/>
              </w:rPr>
            </w:pPr>
            <w:r>
              <w:rPr>
                <w:noProof/>
                <w:szCs w:val="24"/>
              </w:rPr>
              <w:t>Стопа</w:t>
            </w:r>
          </w:p>
          <w:p w14:paraId="065A81B3" w14:textId="77777777" w:rsidR="00496B78" w:rsidRDefault="00496B78" w:rsidP="00496B78">
            <w:pPr>
              <w:autoSpaceDE w:val="0"/>
              <w:autoSpaceDN w:val="0"/>
              <w:adjustRightInd w:val="0"/>
              <w:jc w:val="center"/>
              <w:rPr>
                <w:noProof/>
                <w:lang w:val="sr-Cyrl-RS"/>
              </w:rPr>
            </w:pPr>
            <w:r>
              <w:rPr>
                <w:noProof/>
              </w:rPr>
              <w:t>ПДВ-а</w:t>
            </w:r>
          </w:p>
        </w:tc>
      </w:tr>
      <w:tr w:rsidR="00496B78" w14:paraId="26BC91E2" w14:textId="77777777" w:rsidTr="00496B78">
        <w:trPr>
          <w:cantSplit/>
          <w:trHeight w:val="327"/>
        </w:trPr>
        <w:tc>
          <w:tcPr>
            <w:tcW w:w="248" w:type="pct"/>
            <w:tcBorders>
              <w:top w:val="single" w:sz="4" w:space="0" w:color="auto"/>
              <w:left w:val="single" w:sz="4" w:space="0" w:color="auto"/>
              <w:bottom w:val="single" w:sz="4" w:space="0" w:color="auto"/>
              <w:right w:val="single" w:sz="4" w:space="0" w:color="auto"/>
            </w:tcBorders>
            <w:vAlign w:val="center"/>
            <w:hideMark/>
          </w:tcPr>
          <w:p w14:paraId="621C8F82" w14:textId="77777777" w:rsidR="00496B78" w:rsidRDefault="00496B78" w:rsidP="00496B78">
            <w:pPr>
              <w:autoSpaceDE w:val="0"/>
              <w:autoSpaceDN w:val="0"/>
              <w:adjustRightInd w:val="0"/>
              <w:jc w:val="center"/>
              <w:rPr>
                <w:noProof/>
                <w:lang w:val="sr-Cyrl-RS"/>
              </w:rPr>
            </w:pPr>
            <w:r>
              <w:rPr>
                <w:noProof/>
                <w:lang w:val="sr-Cyrl-RS"/>
              </w:rPr>
              <w:t>1</w:t>
            </w:r>
          </w:p>
        </w:tc>
        <w:tc>
          <w:tcPr>
            <w:tcW w:w="1532" w:type="pct"/>
            <w:tcBorders>
              <w:top w:val="single" w:sz="4" w:space="0" w:color="auto"/>
              <w:left w:val="single" w:sz="4" w:space="0" w:color="auto"/>
              <w:bottom w:val="single" w:sz="4" w:space="0" w:color="auto"/>
              <w:right w:val="single" w:sz="4" w:space="0" w:color="auto"/>
            </w:tcBorders>
            <w:vAlign w:val="center"/>
            <w:hideMark/>
          </w:tcPr>
          <w:p w14:paraId="7CBA6B5A" w14:textId="77777777" w:rsidR="00496B78" w:rsidRDefault="00496B78" w:rsidP="00496B78">
            <w:pPr>
              <w:autoSpaceDE w:val="0"/>
              <w:autoSpaceDN w:val="0"/>
              <w:adjustRightInd w:val="0"/>
              <w:jc w:val="center"/>
              <w:rPr>
                <w:noProof/>
                <w:lang w:val="sr-Cyrl-RS"/>
              </w:rPr>
            </w:pPr>
            <w:r>
              <w:rPr>
                <w:noProof/>
                <w:lang w:val="sr-Cyrl-RS"/>
              </w:rPr>
              <w:t>2</w:t>
            </w:r>
          </w:p>
        </w:tc>
        <w:tc>
          <w:tcPr>
            <w:tcW w:w="396" w:type="pct"/>
            <w:tcBorders>
              <w:top w:val="single" w:sz="4" w:space="0" w:color="auto"/>
              <w:left w:val="single" w:sz="4" w:space="0" w:color="auto"/>
              <w:bottom w:val="single" w:sz="4" w:space="0" w:color="auto"/>
              <w:right w:val="single" w:sz="4" w:space="0" w:color="auto"/>
            </w:tcBorders>
            <w:vAlign w:val="center"/>
            <w:hideMark/>
          </w:tcPr>
          <w:p w14:paraId="16B568F0" w14:textId="77777777" w:rsidR="00496B78" w:rsidRDefault="00496B78" w:rsidP="00496B78">
            <w:pPr>
              <w:autoSpaceDE w:val="0"/>
              <w:autoSpaceDN w:val="0"/>
              <w:adjustRightInd w:val="0"/>
              <w:jc w:val="center"/>
              <w:rPr>
                <w:noProof/>
                <w:lang w:val="sr-Cyrl-RS"/>
              </w:rPr>
            </w:pPr>
            <w:r>
              <w:rPr>
                <w:noProof/>
                <w:lang w:val="sr-Cyrl-RS"/>
              </w:rPr>
              <w:t>3</w:t>
            </w:r>
          </w:p>
        </w:tc>
        <w:tc>
          <w:tcPr>
            <w:tcW w:w="1088" w:type="pct"/>
            <w:tcBorders>
              <w:top w:val="single" w:sz="4" w:space="0" w:color="auto"/>
              <w:left w:val="single" w:sz="4" w:space="0" w:color="auto"/>
              <w:bottom w:val="single" w:sz="4" w:space="0" w:color="auto"/>
              <w:right w:val="single" w:sz="4" w:space="0" w:color="auto"/>
            </w:tcBorders>
            <w:vAlign w:val="center"/>
            <w:hideMark/>
          </w:tcPr>
          <w:p w14:paraId="488781CC" w14:textId="77777777" w:rsidR="00496B78" w:rsidRDefault="00496B78" w:rsidP="00496B78">
            <w:pPr>
              <w:autoSpaceDE w:val="0"/>
              <w:autoSpaceDN w:val="0"/>
              <w:adjustRightInd w:val="0"/>
              <w:jc w:val="center"/>
              <w:rPr>
                <w:noProof/>
                <w:lang w:val="en-US"/>
              </w:rPr>
            </w:pPr>
            <w:r>
              <w:rPr>
                <w:noProof/>
                <w:lang w:val="en-US"/>
              </w:rPr>
              <w:t>4</w:t>
            </w:r>
          </w:p>
        </w:tc>
        <w:tc>
          <w:tcPr>
            <w:tcW w:w="1236" w:type="pct"/>
            <w:tcBorders>
              <w:top w:val="single" w:sz="4" w:space="0" w:color="auto"/>
              <w:left w:val="single" w:sz="4" w:space="0" w:color="auto"/>
              <w:bottom w:val="single" w:sz="4" w:space="0" w:color="auto"/>
              <w:right w:val="single" w:sz="4" w:space="0" w:color="auto"/>
            </w:tcBorders>
            <w:vAlign w:val="center"/>
            <w:hideMark/>
          </w:tcPr>
          <w:p w14:paraId="118B5B4F" w14:textId="77777777" w:rsidR="00496B78" w:rsidRDefault="00496B78" w:rsidP="00496B78">
            <w:pPr>
              <w:autoSpaceDE w:val="0"/>
              <w:autoSpaceDN w:val="0"/>
              <w:adjustRightInd w:val="0"/>
              <w:jc w:val="center"/>
              <w:rPr>
                <w:noProof/>
                <w:lang w:val="en-US"/>
              </w:rPr>
            </w:pPr>
            <w:r>
              <w:rPr>
                <w:noProof/>
                <w:lang w:val="en-US"/>
              </w:rPr>
              <w:t>5</w:t>
            </w:r>
          </w:p>
        </w:tc>
        <w:tc>
          <w:tcPr>
            <w:tcW w:w="500" w:type="pct"/>
            <w:tcBorders>
              <w:top w:val="single" w:sz="4" w:space="0" w:color="auto"/>
              <w:left w:val="single" w:sz="4" w:space="0" w:color="auto"/>
              <w:bottom w:val="single" w:sz="4" w:space="0" w:color="auto"/>
              <w:right w:val="single" w:sz="4" w:space="0" w:color="auto"/>
            </w:tcBorders>
            <w:vAlign w:val="center"/>
            <w:hideMark/>
          </w:tcPr>
          <w:p w14:paraId="2A3AA444" w14:textId="77777777" w:rsidR="00496B78" w:rsidRDefault="00496B78" w:rsidP="00496B78">
            <w:pPr>
              <w:pStyle w:val="BodyText"/>
              <w:jc w:val="center"/>
              <w:rPr>
                <w:noProof/>
                <w:szCs w:val="24"/>
              </w:rPr>
            </w:pPr>
            <w:r>
              <w:rPr>
                <w:noProof/>
                <w:szCs w:val="24"/>
              </w:rPr>
              <w:t>6</w:t>
            </w:r>
          </w:p>
        </w:tc>
      </w:tr>
      <w:tr w:rsidR="00496B78" w14:paraId="377CEBCE" w14:textId="77777777" w:rsidTr="00496B78">
        <w:trPr>
          <w:cantSplit/>
          <w:trHeight w:val="327"/>
        </w:trPr>
        <w:tc>
          <w:tcPr>
            <w:tcW w:w="248" w:type="pct"/>
            <w:tcBorders>
              <w:top w:val="single" w:sz="4" w:space="0" w:color="auto"/>
              <w:left w:val="single" w:sz="4" w:space="0" w:color="auto"/>
              <w:bottom w:val="single" w:sz="4" w:space="0" w:color="auto"/>
              <w:right w:val="single" w:sz="4" w:space="0" w:color="auto"/>
            </w:tcBorders>
            <w:vAlign w:val="center"/>
            <w:hideMark/>
          </w:tcPr>
          <w:p w14:paraId="2B354207" w14:textId="77777777" w:rsidR="00496B78" w:rsidRDefault="00496B78" w:rsidP="00496B78">
            <w:pPr>
              <w:autoSpaceDE w:val="0"/>
              <w:autoSpaceDN w:val="0"/>
              <w:adjustRightInd w:val="0"/>
              <w:jc w:val="center"/>
              <w:rPr>
                <w:noProof/>
                <w:lang w:val="sr-Cyrl-RS"/>
              </w:rPr>
            </w:pPr>
            <w:r>
              <w:rPr>
                <w:noProof/>
                <w:lang w:val="sr-Cyrl-RS"/>
              </w:rPr>
              <w:t>1</w:t>
            </w:r>
          </w:p>
        </w:tc>
        <w:tc>
          <w:tcPr>
            <w:tcW w:w="1532" w:type="pct"/>
            <w:tcBorders>
              <w:top w:val="single" w:sz="4" w:space="0" w:color="auto"/>
              <w:left w:val="single" w:sz="4" w:space="0" w:color="auto"/>
              <w:bottom w:val="single" w:sz="4" w:space="0" w:color="auto"/>
              <w:right w:val="single" w:sz="4" w:space="0" w:color="auto"/>
            </w:tcBorders>
            <w:vAlign w:val="center"/>
            <w:hideMark/>
          </w:tcPr>
          <w:p w14:paraId="3532BF7D" w14:textId="06885C9E" w:rsidR="00496B78" w:rsidRDefault="00496B78" w:rsidP="00BC57D9">
            <w:pPr>
              <w:rPr>
                <w:noProof/>
                <w:lang w:val="sr-Cyrl-RS"/>
              </w:rPr>
            </w:pPr>
            <w:r w:rsidRPr="00322DAD">
              <w:rPr>
                <w:noProof/>
                <w:lang w:val="sr-Cyrl-RS"/>
              </w:rPr>
              <w:t xml:space="preserve">Радни сат сервисера </w:t>
            </w:r>
          </w:p>
        </w:tc>
        <w:tc>
          <w:tcPr>
            <w:tcW w:w="396" w:type="pct"/>
            <w:tcBorders>
              <w:top w:val="single" w:sz="4" w:space="0" w:color="auto"/>
              <w:left w:val="single" w:sz="4" w:space="0" w:color="auto"/>
              <w:bottom w:val="single" w:sz="4" w:space="0" w:color="auto"/>
              <w:right w:val="single" w:sz="4" w:space="0" w:color="auto"/>
            </w:tcBorders>
            <w:vAlign w:val="center"/>
            <w:hideMark/>
          </w:tcPr>
          <w:p w14:paraId="76E8FA0B" w14:textId="77777777" w:rsidR="00496B78" w:rsidRDefault="00496B78" w:rsidP="00496B78">
            <w:pPr>
              <w:autoSpaceDE w:val="0"/>
              <w:autoSpaceDN w:val="0"/>
              <w:adjustRightInd w:val="0"/>
              <w:jc w:val="center"/>
              <w:rPr>
                <w:noProof/>
                <w:lang w:val="sr-Cyrl-RS"/>
              </w:rPr>
            </w:pPr>
            <w:r>
              <w:rPr>
                <w:noProof/>
                <w:lang w:val="sr-Cyrl-RS"/>
              </w:rPr>
              <w:t>сат</w:t>
            </w:r>
          </w:p>
        </w:tc>
        <w:tc>
          <w:tcPr>
            <w:tcW w:w="1088" w:type="pct"/>
            <w:tcBorders>
              <w:top w:val="single" w:sz="4" w:space="0" w:color="auto"/>
              <w:left w:val="single" w:sz="4" w:space="0" w:color="auto"/>
              <w:bottom w:val="single" w:sz="4" w:space="0" w:color="auto"/>
              <w:right w:val="single" w:sz="4" w:space="0" w:color="auto"/>
            </w:tcBorders>
            <w:vAlign w:val="center"/>
          </w:tcPr>
          <w:p w14:paraId="62CD7DD1" w14:textId="77777777" w:rsidR="00496B78" w:rsidRDefault="00496B78" w:rsidP="00496B78">
            <w:pPr>
              <w:autoSpaceDE w:val="0"/>
              <w:autoSpaceDN w:val="0"/>
              <w:adjustRightInd w:val="0"/>
              <w:jc w:val="center"/>
              <w:rPr>
                <w:noProof/>
                <w:lang w:val="en-US"/>
              </w:rPr>
            </w:pPr>
          </w:p>
        </w:tc>
        <w:tc>
          <w:tcPr>
            <w:tcW w:w="1236" w:type="pct"/>
            <w:tcBorders>
              <w:top w:val="single" w:sz="4" w:space="0" w:color="auto"/>
              <w:left w:val="single" w:sz="4" w:space="0" w:color="auto"/>
              <w:bottom w:val="single" w:sz="4" w:space="0" w:color="auto"/>
              <w:right w:val="single" w:sz="4" w:space="0" w:color="auto"/>
            </w:tcBorders>
            <w:vAlign w:val="center"/>
          </w:tcPr>
          <w:p w14:paraId="0060A481" w14:textId="77777777" w:rsidR="00496B78" w:rsidRDefault="00496B78" w:rsidP="00496B78">
            <w:pPr>
              <w:autoSpaceDE w:val="0"/>
              <w:autoSpaceDN w:val="0"/>
              <w:adjustRightInd w:val="0"/>
              <w:jc w:val="center"/>
              <w:rPr>
                <w:noProof/>
                <w:lang w:val="en-US"/>
              </w:rPr>
            </w:pPr>
          </w:p>
        </w:tc>
        <w:tc>
          <w:tcPr>
            <w:tcW w:w="500" w:type="pct"/>
            <w:tcBorders>
              <w:top w:val="single" w:sz="4" w:space="0" w:color="auto"/>
              <w:left w:val="single" w:sz="4" w:space="0" w:color="auto"/>
              <w:bottom w:val="single" w:sz="4" w:space="0" w:color="auto"/>
              <w:right w:val="single" w:sz="4" w:space="0" w:color="auto"/>
            </w:tcBorders>
            <w:vAlign w:val="center"/>
          </w:tcPr>
          <w:p w14:paraId="169399B8" w14:textId="77777777" w:rsidR="00496B78" w:rsidRDefault="00496B78" w:rsidP="00496B78">
            <w:pPr>
              <w:pStyle w:val="BodyText"/>
              <w:jc w:val="center"/>
              <w:rPr>
                <w:noProof/>
                <w:szCs w:val="24"/>
              </w:rPr>
            </w:pPr>
          </w:p>
        </w:tc>
      </w:tr>
    </w:tbl>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D6346A">
          <w:pgSz w:w="16838" w:h="11906" w:orient="landscape"/>
          <w:pgMar w:top="1418" w:right="1418" w:bottom="1418" w:left="1418" w:header="709" w:footer="709" w:gutter="0"/>
          <w:cols w:space="708"/>
          <w:docGrid w:linePitch="360"/>
        </w:sectPr>
      </w:pPr>
      <w:r w:rsidRPr="00CC366C">
        <w:br w:type="page"/>
      </w:r>
      <w:bookmarkStart w:id="130" w:name="_Toc401143642"/>
    </w:p>
    <w:p w14:paraId="08545596" w14:textId="77777777" w:rsidR="00E27C53" w:rsidRPr="00360D95" w:rsidRDefault="00E27C53" w:rsidP="00E27C53">
      <w:pPr>
        <w:jc w:val="center"/>
        <w:rPr>
          <w:b/>
        </w:rPr>
      </w:pPr>
      <w:bookmarkStart w:id="131" w:name="_Toc440629954"/>
      <w:r w:rsidRPr="00360D95">
        <w:rPr>
          <w:b/>
        </w:rPr>
        <w:lastRenderedPageBreak/>
        <w:t>ОПШТИ ПОДАЦИ О ПОНУЂАЧУ ИЗ ГРУПЕ ПОНУЂАЧА</w:t>
      </w:r>
      <w:bookmarkEnd w:id="130"/>
      <w:bookmarkEnd w:id="131"/>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D6346A">
        <w:tc>
          <w:tcPr>
            <w:tcW w:w="567" w:type="dxa"/>
            <w:vMerge w:val="restart"/>
            <w:shd w:val="clear" w:color="auto" w:fill="auto"/>
          </w:tcPr>
          <w:p w14:paraId="6A1D350E" w14:textId="77777777" w:rsidR="00E27C53" w:rsidRPr="00C35CDB" w:rsidRDefault="00E27C53" w:rsidP="00D6346A">
            <w:pPr>
              <w:snapToGrid w:val="0"/>
              <w:jc w:val="both"/>
            </w:pPr>
          </w:p>
          <w:p w14:paraId="7D893951" w14:textId="77777777" w:rsidR="00E27C53" w:rsidRPr="00C35CDB" w:rsidRDefault="00E27C53" w:rsidP="00D6346A">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D6346A">
            <w:pPr>
              <w:snapToGrid w:val="0"/>
              <w:jc w:val="both"/>
              <w:rPr>
                <w:rFonts w:eastAsia="TimesNewRomanPSMT"/>
                <w:bCs/>
                <w:i/>
                <w:lang w:val="en-US"/>
              </w:rPr>
            </w:pPr>
          </w:p>
          <w:p w14:paraId="1485133D" w14:textId="77777777" w:rsidR="00E27C53" w:rsidRPr="00C35CDB" w:rsidRDefault="00E27C53" w:rsidP="00D6346A">
            <w:pPr>
              <w:snapToGrid w:val="0"/>
              <w:jc w:val="both"/>
              <w:rPr>
                <w:rFonts w:eastAsia="TimesNewRomanPSMT"/>
                <w:bCs/>
                <w:i/>
                <w:lang w:val="en-US"/>
              </w:rPr>
            </w:pPr>
          </w:p>
          <w:p w14:paraId="503FB592" w14:textId="77777777" w:rsidR="00E27C53" w:rsidRPr="00C35CDB" w:rsidRDefault="00E27C53" w:rsidP="00D6346A">
            <w:pPr>
              <w:snapToGrid w:val="0"/>
              <w:jc w:val="both"/>
              <w:rPr>
                <w:rFonts w:eastAsia="TimesNewRomanPSMT"/>
                <w:bCs/>
                <w:i/>
                <w:lang w:val="en-US"/>
              </w:rPr>
            </w:pPr>
          </w:p>
          <w:p w14:paraId="37257489" w14:textId="77777777" w:rsidR="00E27C53" w:rsidRPr="00C35CDB" w:rsidRDefault="00E27C53" w:rsidP="00D6346A">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D6346A">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D6346A">
            <w:pPr>
              <w:snapToGrid w:val="0"/>
              <w:jc w:val="both"/>
              <w:rPr>
                <w:rFonts w:eastAsia="TimesNewRomanPSMT"/>
                <w:b/>
                <w:bCs/>
              </w:rPr>
            </w:pPr>
          </w:p>
        </w:tc>
      </w:tr>
      <w:tr w:rsidR="00E27C53" w:rsidRPr="00C35CDB" w14:paraId="2EBD9366" w14:textId="77777777" w:rsidTr="00D6346A">
        <w:trPr>
          <w:trHeight w:val="526"/>
        </w:trPr>
        <w:tc>
          <w:tcPr>
            <w:tcW w:w="567" w:type="dxa"/>
            <w:vMerge/>
            <w:shd w:val="clear" w:color="auto" w:fill="auto"/>
          </w:tcPr>
          <w:p w14:paraId="35D3863B" w14:textId="77777777" w:rsidR="00E27C53" w:rsidRPr="00C35CDB" w:rsidRDefault="00E27C53" w:rsidP="00D6346A">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D6346A">
            <w:pPr>
              <w:rPr>
                <w:b/>
              </w:rPr>
            </w:pPr>
            <w:r w:rsidRPr="00C35CDB">
              <w:rPr>
                <w:b/>
              </w:rPr>
              <w:t>Адреса седишта</w:t>
            </w:r>
          </w:p>
        </w:tc>
        <w:tc>
          <w:tcPr>
            <w:tcW w:w="4618" w:type="dxa"/>
            <w:shd w:val="clear" w:color="auto" w:fill="auto"/>
          </w:tcPr>
          <w:p w14:paraId="0D166216" w14:textId="77777777" w:rsidR="00E27C53" w:rsidRPr="00C35CDB" w:rsidRDefault="00E27C53" w:rsidP="00D6346A">
            <w:pPr>
              <w:snapToGrid w:val="0"/>
              <w:jc w:val="both"/>
              <w:rPr>
                <w:rFonts w:eastAsia="TimesNewRomanPSMT"/>
                <w:b/>
                <w:bCs/>
              </w:rPr>
            </w:pPr>
          </w:p>
        </w:tc>
      </w:tr>
      <w:tr w:rsidR="00E27C53" w:rsidRPr="00C35CDB" w14:paraId="23F9BCDB" w14:textId="77777777" w:rsidTr="00D6346A">
        <w:tc>
          <w:tcPr>
            <w:tcW w:w="567" w:type="dxa"/>
            <w:vMerge/>
            <w:shd w:val="clear" w:color="auto" w:fill="auto"/>
          </w:tcPr>
          <w:p w14:paraId="39CC8CBE" w14:textId="77777777" w:rsidR="00E27C53" w:rsidRPr="00C35CDB" w:rsidRDefault="00E27C53" w:rsidP="00D6346A">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D6346A">
            <w:pPr>
              <w:rPr>
                <w:b/>
              </w:rPr>
            </w:pPr>
            <w:r w:rsidRPr="00C35CDB">
              <w:rPr>
                <w:b/>
              </w:rPr>
              <w:t>Матични број</w:t>
            </w:r>
          </w:p>
        </w:tc>
        <w:tc>
          <w:tcPr>
            <w:tcW w:w="4618" w:type="dxa"/>
            <w:shd w:val="clear" w:color="auto" w:fill="auto"/>
          </w:tcPr>
          <w:p w14:paraId="72899A84" w14:textId="77777777" w:rsidR="00E27C53" w:rsidRPr="00C35CDB" w:rsidRDefault="00E27C53" w:rsidP="00D6346A">
            <w:pPr>
              <w:snapToGrid w:val="0"/>
              <w:jc w:val="both"/>
              <w:rPr>
                <w:rFonts w:eastAsia="TimesNewRomanPSMT"/>
                <w:b/>
                <w:bCs/>
                <w:lang w:val="en-US"/>
              </w:rPr>
            </w:pPr>
          </w:p>
        </w:tc>
      </w:tr>
      <w:tr w:rsidR="00E27C53" w:rsidRPr="00C35CDB" w14:paraId="0405FAD8" w14:textId="77777777" w:rsidTr="00D6346A">
        <w:tc>
          <w:tcPr>
            <w:tcW w:w="567" w:type="dxa"/>
            <w:vMerge/>
            <w:shd w:val="clear" w:color="auto" w:fill="auto"/>
          </w:tcPr>
          <w:p w14:paraId="3ECEDD9F" w14:textId="77777777" w:rsidR="00E27C53" w:rsidRPr="00C35CDB" w:rsidRDefault="00E27C53" w:rsidP="00D6346A">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D6346A">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D6346A">
            <w:pPr>
              <w:snapToGrid w:val="0"/>
              <w:jc w:val="both"/>
              <w:rPr>
                <w:rFonts w:eastAsia="TimesNewRomanPSMT"/>
                <w:b/>
                <w:bCs/>
                <w:lang w:val="en-US"/>
              </w:rPr>
            </w:pPr>
          </w:p>
        </w:tc>
      </w:tr>
      <w:tr w:rsidR="00E27C53" w:rsidRPr="00C35CDB" w14:paraId="0B3854F8" w14:textId="77777777" w:rsidTr="00D6346A">
        <w:trPr>
          <w:trHeight w:val="115"/>
        </w:trPr>
        <w:tc>
          <w:tcPr>
            <w:tcW w:w="567" w:type="dxa"/>
            <w:vMerge/>
            <w:shd w:val="clear" w:color="auto" w:fill="auto"/>
          </w:tcPr>
          <w:p w14:paraId="7474EC09" w14:textId="77777777" w:rsidR="00E27C53" w:rsidRPr="00C35CDB" w:rsidRDefault="00E27C53" w:rsidP="00D6346A">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D6346A">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D6346A">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D6346A">
        <w:tc>
          <w:tcPr>
            <w:tcW w:w="567" w:type="dxa"/>
            <w:vMerge w:val="restart"/>
            <w:shd w:val="clear" w:color="auto" w:fill="auto"/>
          </w:tcPr>
          <w:p w14:paraId="432EAA4C" w14:textId="77777777" w:rsidR="00E27C53" w:rsidRPr="00C35CDB" w:rsidRDefault="00E27C53" w:rsidP="00D6346A">
            <w:pPr>
              <w:snapToGrid w:val="0"/>
              <w:jc w:val="both"/>
            </w:pPr>
          </w:p>
          <w:p w14:paraId="704807D6" w14:textId="77777777" w:rsidR="00E27C53" w:rsidRPr="00C35CDB" w:rsidRDefault="00E27C53" w:rsidP="00D6346A">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D6346A">
            <w:pPr>
              <w:snapToGrid w:val="0"/>
              <w:jc w:val="both"/>
              <w:rPr>
                <w:rFonts w:eastAsia="TimesNewRomanPSMT"/>
                <w:bCs/>
                <w:i/>
                <w:lang w:val="en-US"/>
              </w:rPr>
            </w:pPr>
          </w:p>
          <w:p w14:paraId="3A8F5912" w14:textId="77777777" w:rsidR="00E27C53" w:rsidRPr="00C35CDB" w:rsidRDefault="00E27C53" w:rsidP="00D6346A">
            <w:pPr>
              <w:snapToGrid w:val="0"/>
              <w:jc w:val="both"/>
              <w:rPr>
                <w:rFonts w:eastAsia="TimesNewRomanPSMT"/>
                <w:bCs/>
                <w:i/>
                <w:lang w:val="en-US"/>
              </w:rPr>
            </w:pPr>
          </w:p>
          <w:p w14:paraId="2858E74D" w14:textId="77777777" w:rsidR="00E27C53" w:rsidRPr="00C35CDB" w:rsidRDefault="00E27C53" w:rsidP="00D6346A">
            <w:pPr>
              <w:snapToGrid w:val="0"/>
              <w:jc w:val="both"/>
              <w:rPr>
                <w:rFonts w:eastAsia="TimesNewRomanPSMT"/>
                <w:bCs/>
                <w:i/>
                <w:lang w:val="en-US"/>
              </w:rPr>
            </w:pPr>
          </w:p>
          <w:p w14:paraId="75AE2DB1" w14:textId="77777777" w:rsidR="00E27C53" w:rsidRPr="00C35CDB" w:rsidRDefault="00E27C53" w:rsidP="00D6346A">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D6346A">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D6346A">
            <w:pPr>
              <w:snapToGrid w:val="0"/>
              <w:jc w:val="both"/>
              <w:rPr>
                <w:rFonts w:eastAsia="TimesNewRomanPSMT"/>
                <w:b/>
                <w:bCs/>
              </w:rPr>
            </w:pPr>
          </w:p>
        </w:tc>
      </w:tr>
      <w:tr w:rsidR="00E27C53" w:rsidRPr="00C35CDB" w14:paraId="6A7E4474" w14:textId="77777777" w:rsidTr="00D6346A">
        <w:trPr>
          <w:trHeight w:val="574"/>
        </w:trPr>
        <w:tc>
          <w:tcPr>
            <w:tcW w:w="567" w:type="dxa"/>
            <w:vMerge/>
            <w:shd w:val="clear" w:color="auto" w:fill="auto"/>
          </w:tcPr>
          <w:p w14:paraId="25A47D6B" w14:textId="77777777" w:rsidR="00E27C53" w:rsidRPr="00C35CDB" w:rsidRDefault="00E27C53" w:rsidP="00D6346A">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D6346A">
            <w:pPr>
              <w:rPr>
                <w:b/>
              </w:rPr>
            </w:pPr>
            <w:r w:rsidRPr="00C35CDB">
              <w:rPr>
                <w:b/>
              </w:rPr>
              <w:t>Адреса седишта</w:t>
            </w:r>
          </w:p>
        </w:tc>
        <w:tc>
          <w:tcPr>
            <w:tcW w:w="4618" w:type="dxa"/>
            <w:shd w:val="clear" w:color="auto" w:fill="auto"/>
          </w:tcPr>
          <w:p w14:paraId="7A1DF649" w14:textId="77777777" w:rsidR="00E27C53" w:rsidRPr="00C35CDB" w:rsidRDefault="00E27C53" w:rsidP="00D6346A">
            <w:pPr>
              <w:snapToGrid w:val="0"/>
              <w:jc w:val="both"/>
              <w:rPr>
                <w:rFonts w:eastAsia="TimesNewRomanPSMT"/>
                <w:b/>
                <w:bCs/>
              </w:rPr>
            </w:pPr>
          </w:p>
        </w:tc>
      </w:tr>
      <w:tr w:rsidR="00E27C53" w:rsidRPr="00C35CDB" w14:paraId="69446195" w14:textId="77777777" w:rsidTr="00D6346A">
        <w:tc>
          <w:tcPr>
            <w:tcW w:w="567" w:type="dxa"/>
            <w:vMerge/>
            <w:shd w:val="clear" w:color="auto" w:fill="auto"/>
          </w:tcPr>
          <w:p w14:paraId="091512C0" w14:textId="77777777" w:rsidR="00E27C53" w:rsidRPr="00C35CDB" w:rsidRDefault="00E27C53" w:rsidP="00D6346A">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D6346A">
            <w:pPr>
              <w:rPr>
                <w:b/>
              </w:rPr>
            </w:pPr>
            <w:r w:rsidRPr="00C35CDB">
              <w:rPr>
                <w:b/>
              </w:rPr>
              <w:t>Матични број</w:t>
            </w:r>
          </w:p>
        </w:tc>
        <w:tc>
          <w:tcPr>
            <w:tcW w:w="4618" w:type="dxa"/>
            <w:shd w:val="clear" w:color="auto" w:fill="auto"/>
          </w:tcPr>
          <w:p w14:paraId="3F563537" w14:textId="77777777" w:rsidR="00E27C53" w:rsidRPr="00C35CDB" w:rsidRDefault="00E27C53" w:rsidP="00D6346A">
            <w:pPr>
              <w:snapToGrid w:val="0"/>
              <w:jc w:val="both"/>
              <w:rPr>
                <w:rFonts w:eastAsia="TimesNewRomanPSMT"/>
                <w:b/>
                <w:bCs/>
                <w:lang w:val="en-US"/>
              </w:rPr>
            </w:pPr>
          </w:p>
        </w:tc>
      </w:tr>
      <w:tr w:rsidR="00E27C53" w:rsidRPr="00C35CDB" w14:paraId="4BA57E0E" w14:textId="77777777" w:rsidTr="00D6346A">
        <w:tc>
          <w:tcPr>
            <w:tcW w:w="567" w:type="dxa"/>
            <w:vMerge/>
            <w:shd w:val="clear" w:color="auto" w:fill="auto"/>
          </w:tcPr>
          <w:p w14:paraId="7F6092D4" w14:textId="77777777" w:rsidR="00E27C53" w:rsidRPr="00C35CDB" w:rsidRDefault="00E27C53" w:rsidP="00D6346A">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D6346A">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D6346A">
            <w:pPr>
              <w:snapToGrid w:val="0"/>
              <w:jc w:val="both"/>
              <w:rPr>
                <w:rFonts w:eastAsia="TimesNewRomanPSMT"/>
                <w:b/>
                <w:bCs/>
                <w:lang w:val="en-US"/>
              </w:rPr>
            </w:pPr>
          </w:p>
        </w:tc>
      </w:tr>
      <w:tr w:rsidR="00E27C53" w:rsidRPr="00C35CDB" w14:paraId="4F3B5CA7" w14:textId="77777777" w:rsidTr="00D6346A">
        <w:trPr>
          <w:trHeight w:val="115"/>
        </w:trPr>
        <w:tc>
          <w:tcPr>
            <w:tcW w:w="567" w:type="dxa"/>
            <w:vMerge/>
            <w:shd w:val="clear" w:color="auto" w:fill="auto"/>
          </w:tcPr>
          <w:p w14:paraId="26E1CF41" w14:textId="77777777" w:rsidR="00E27C53" w:rsidRPr="00C35CDB" w:rsidRDefault="00E27C53" w:rsidP="00D6346A">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D6346A">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D6346A">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D6346A">
        <w:tc>
          <w:tcPr>
            <w:tcW w:w="567" w:type="dxa"/>
            <w:vMerge w:val="restart"/>
            <w:shd w:val="clear" w:color="auto" w:fill="auto"/>
          </w:tcPr>
          <w:p w14:paraId="6FF42932" w14:textId="77777777" w:rsidR="00E27C53" w:rsidRPr="00C35CDB" w:rsidRDefault="00E27C53" w:rsidP="00D6346A">
            <w:pPr>
              <w:snapToGrid w:val="0"/>
              <w:jc w:val="both"/>
            </w:pPr>
          </w:p>
          <w:p w14:paraId="04DD6757" w14:textId="77777777" w:rsidR="00E27C53" w:rsidRPr="00C35CDB" w:rsidRDefault="00E27C53" w:rsidP="00D6346A">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D6346A">
            <w:pPr>
              <w:snapToGrid w:val="0"/>
              <w:jc w:val="both"/>
              <w:rPr>
                <w:rFonts w:eastAsia="TimesNewRomanPSMT"/>
                <w:bCs/>
                <w:i/>
                <w:lang w:val="en-US"/>
              </w:rPr>
            </w:pPr>
          </w:p>
          <w:p w14:paraId="67B9E3E2" w14:textId="77777777" w:rsidR="00E27C53" w:rsidRPr="00C35CDB" w:rsidRDefault="00E27C53" w:rsidP="00D6346A">
            <w:pPr>
              <w:snapToGrid w:val="0"/>
              <w:jc w:val="both"/>
              <w:rPr>
                <w:rFonts w:eastAsia="TimesNewRomanPSMT"/>
                <w:bCs/>
                <w:i/>
                <w:lang w:val="en-US"/>
              </w:rPr>
            </w:pPr>
          </w:p>
          <w:p w14:paraId="6168372E" w14:textId="77777777" w:rsidR="00E27C53" w:rsidRPr="00C35CDB" w:rsidRDefault="00E27C53" w:rsidP="00D6346A">
            <w:pPr>
              <w:snapToGrid w:val="0"/>
              <w:jc w:val="both"/>
              <w:rPr>
                <w:rFonts w:eastAsia="TimesNewRomanPSMT"/>
                <w:bCs/>
                <w:i/>
                <w:lang w:val="en-US"/>
              </w:rPr>
            </w:pPr>
          </w:p>
          <w:p w14:paraId="7619D6FE" w14:textId="77777777" w:rsidR="00E27C53" w:rsidRPr="00C35CDB" w:rsidRDefault="00E27C53" w:rsidP="00D6346A">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D6346A">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D6346A">
            <w:pPr>
              <w:snapToGrid w:val="0"/>
              <w:jc w:val="both"/>
              <w:rPr>
                <w:rFonts w:eastAsia="TimesNewRomanPSMT"/>
                <w:b/>
                <w:bCs/>
              </w:rPr>
            </w:pPr>
          </w:p>
        </w:tc>
      </w:tr>
      <w:tr w:rsidR="00E27C53" w:rsidRPr="00C35CDB" w14:paraId="5945A2A8" w14:textId="77777777" w:rsidTr="00D6346A">
        <w:trPr>
          <w:trHeight w:val="555"/>
        </w:trPr>
        <w:tc>
          <w:tcPr>
            <w:tcW w:w="567" w:type="dxa"/>
            <w:vMerge/>
            <w:shd w:val="clear" w:color="auto" w:fill="auto"/>
          </w:tcPr>
          <w:p w14:paraId="304D8FB8" w14:textId="77777777" w:rsidR="00E27C53" w:rsidRPr="00C35CDB" w:rsidRDefault="00E27C53" w:rsidP="00D6346A">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D6346A">
            <w:pPr>
              <w:rPr>
                <w:b/>
              </w:rPr>
            </w:pPr>
            <w:r w:rsidRPr="00C35CDB">
              <w:rPr>
                <w:b/>
              </w:rPr>
              <w:t>Адреса седишта</w:t>
            </w:r>
          </w:p>
        </w:tc>
        <w:tc>
          <w:tcPr>
            <w:tcW w:w="4618" w:type="dxa"/>
            <w:shd w:val="clear" w:color="auto" w:fill="auto"/>
          </w:tcPr>
          <w:p w14:paraId="56D58B16" w14:textId="77777777" w:rsidR="00E27C53" w:rsidRPr="00C35CDB" w:rsidRDefault="00E27C53" w:rsidP="00D6346A">
            <w:pPr>
              <w:snapToGrid w:val="0"/>
              <w:jc w:val="both"/>
              <w:rPr>
                <w:rFonts w:eastAsia="TimesNewRomanPSMT"/>
                <w:b/>
                <w:bCs/>
              </w:rPr>
            </w:pPr>
          </w:p>
        </w:tc>
      </w:tr>
      <w:tr w:rsidR="00E27C53" w:rsidRPr="00C35CDB" w14:paraId="44692DF7" w14:textId="77777777" w:rsidTr="00D6346A">
        <w:tc>
          <w:tcPr>
            <w:tcW w:w="567" w:type="dxa"/>
            <w:vMerge/>
            <w:shd w:val="clear" w:color="auto" w:fill="auto"/>
          </w:tcPr>
          <w:p w14:paraId="5F7DF4CD" w14:textId="77777777" w:rsidR="00E27C53" w:rsidRPr="00C35CDB" w:rsidRDefault="00E27C53" w:rsidP="00D6346A">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D6346A">
            <w:pPr>
              <w:rPr>
                <w:b/>
              </w:rPr>
            </w:pPr>
            <w:r w:rsidRPr="00C35CDB">
              <w:rPr>
                <w:b/>
              </w:rPr>
              <w:t>Матични број</w:t>
            </w:r>
          </w:p>
        </w:tc>
        <w:tc>
          <w:tcPr>
            <w:tcW w:w="4618" w:type="dxa"/>
            <w:shd w:val="clear" w:color="auto" w:fill="auto"/>
          </w:tcPr>
          <w:p w14:paraId="7539C5E1" w14:textId="77777777" w:rsidR="00E27C53" w:rsidRPr="00C35CDB" w:rsidRDefault="00E27C53" w:rsidP="00D6346A">
            <w:pPr>
              <w:snapToGrid w:val="0"/>
              <w:jc w:val="both"/>
              <w:rPr>
                <w:rFonts w:eastAsia="TimesNewRomanPSMT"/>
                <w:b/>
                <w:bCs/>
                <w:lang w:val="en-US"/>
              </w:rPr>
            </w:pPr>
          </w:p>
        </w:tc>
      </w:tr>
      <w:tr w:rsidR="00E27C53" w:rsidRPr="00C35CDB" w14:paraId="365F45D1" w14:textId="77777777" w:rsidTr="00D6346A">
        <w:tc>
          <w:tcPr>
            <w:tcW w:w="567" w:type="dxa"/>
            <w:vMerge/>
            <w:shd w:val="clear" w:color="auto" w:fill="auto"/>
          </w:tcPr>
          <w:p w14:paraId="121545DC" w14:textId="77777777" w:rsidR="00E27C53" w:rsidRPr="00C35CDB" w:rsidRDefault="00E27C53" w:rsidP="00D6346A">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D6346A">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D6346A">
            <w:pPr>
              <w:snapToGrid w:val="0"/>
              <w:jc w:val="both"/>
              <w:rPr>
                <w:rFonts w:eastAsia="TimesNewRomanPSMT"/>
                <w:b/>
                <w:bCs/>
                <w:lang w:val="en-US"/>
              </w:rPr>
            </w:pPr>
          </w:p>
        </w:tc>
      </w:tr>
      <w:tr w:rsidR="00E27C53" w:rsidRPr="00C35CDB" w14:paraId="5D028F5A" w14:textId="77777777" w:rsidTr="00D6346A">
        <w:trPr>
          <w:trHeight w:val="115"/>
        </w:trPr>
        <w:tc>
          <w:tcPr>
            <w:tcW w:w="567" w:type="dxa"/>
            <w:vMerge/>
            <w:shd w:val="clear" w:color="auto" w:fill="auto"/>
          </w:tcPr>
          <w:p w14:paraId="0006392C" w14:textId="77777777" w:rsidR="00E27C53" w:rsidRPr="00C35CDB" w:rsidRDefault="00E27C53" w:rsidP="00D6346A">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D6346A">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D6346A">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D6346A">
        <w:tc>
          <w:tcPr>
            <w:tcW w:w="567" w:type="dxa"/>
            <w:vMerge w:val="restart"/>
            <w:shd w:val="clear" w:color="auto" w:fill="auto"/>
          </w:tcPr>
          <w:p w14:paraId="37871858" w14:textId="77777777" w:rsidR="00E27C53" w:rsidRPr="00C35CDB" w:rsidRDefault="00E27C53" w:rsidP="00D6346A">
            <w:pPr>
              <w:snapToGrid w:val="0"/>
              <w:jc w:val="both"/>
            </w:pPr>
          </w:p>
          <w:p w14:paraId="54BDC867" w14:textId="77777777" w:rsidR="00E27C53" w:rsidRPr="00C35CDB" w:rsidRDefault="00E27C53" w:rsidP="00D6346A">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D6346A">
            <w:pPr>
              <w:snapToGrid w:val="0"/>
              <w:jc w:val="both"/>
              <w:rPr>
                <w:rFonts w:eastAsia="TimesNewRomanPSMT"/>
                <w:bCs/>
                <w:i/>
                <w:lang w:val="en-US"/>
              </w:rPr>
            </w:pPr>
          </w:p>
          <w:p w14:paraId="038CF1C9" w14:textId="77777777" w:rsidR="00E27C53" w:rsidRPr="00C35CDB" w:rsidRDefault="00E27C53" w:rsidP="00D6346A">
            <w:pPr>
              <w:snapToGrid w:val="0"/>
              <w:jc w:val="both"/>
              <w:rPr>
                <w:rFonts w:eastAsia="TimesNewRomanPSMT"/>
                <w:bCs/>
                <w:i/>
                <w:lang w:val="en-US"/>
              </w:rPr>
            </w:pPr>
          </w:p>
          <w:p w14:paraId="51244E7C" w14:textId="77777777" w:rsidR="00E27C53" w:rsidRPr="00C35CDB" w:rsidRDefault="00E27C53" w:rsidP="00D6346A">
            <w:pPr>
              <w:snapToGrid w:val="0"/>
              <w:jc w:val="both"/>
              <w:rPr>
                <w:rFonts w:eastAsia="TimesNewRomanPSMT"/>
                <w:bCs/>
                <w:i/>
                <w:lang w:val="en-US"/>
              </w:rPr>
            </w:pPr>
          </w:p>
          <w:p w14:paraId="78E3DA2A" w14:textId="77777777" w:rsidR="00E27C53" w:rsidRPr="00C35CDB" w:rsidRDefault="00E27C53" w:rsidP="00D6346A">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D6346A">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D6346A">
            <w:pPr>
              <w:snapToGrid w:val="0"/>
              <w:jc w:val="both"/>
              <w:rPr>
                <w:rFonts w:eastAsia="TimesNewRomanPSMT"/>
                <w:b/>
                <w:bCs/>
              </w:rPr>
            </w:pPr>
          </w:p>
        </w:tc>
      </w:tr>
      <w:tr w:rsidR="00E27C53" w:rsidRPr="00C35CDB" w14:paraId="3111BD01" w14:textId="77777777" w:rsidTr="00D6346A">
        <w:trPr>
          <w:trHeight w:val="549"/>
        </w:trPr>
        <w:tc>
          <w:tcPr>
            <w:tcW w:w="567" w:type="dxa"/>
            <w:vMerge/>
            <w:shd w:val="clear" w:color="auto" w:fill="auto"/>
          </w:tcPr>
          <w:p w14:paraId="035B219A" w14:textId="77777777" w:rsidR="00E27C53" w:rsidRPr="00C35CDB" w:rsidRDefault="00E27C53" w:rsidP="00D6346A">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D6346A">
            <w:pPr>
              <w:rPr>
                <w:b/>
              </w:rPr>
            </w:pPr>
            <w:r w:rsidRPr="00C35CDB">
              <w:rPr>
                <w:b/>
              </w:rPr>
              <w:t>Адреса седишта</w:t>
            </w:r>
          </w:p>
        </w:tc>
        <w:tc>
          <w:tcPr>
            <w:tcW w:w="4618" w:type="dxa"/>
            <w:shd w:val="clear" w:color="auto" w:fill="auto"/>
          </w:tcPr>
          <w:p w14:paraId="503F8D04" w14:textId="77777777" w:rsidR="00E27C53" w:rsidRPr="00C35CDB" w:rsidRDefault="00E27C53" w:rsidP="00D6346A">
            <w:pPr>
              <w:snapToGrid w:val="0"/>
              <w:jc w:val="both"/>
              <w:rPr>
                <w:rFonts w:eastAsia="TimesNewRomanPSMT"/>
                <w:b/>
                <w:bCs/>
              </w:rPr>
            </w:pPr>
          </w:p>
        </w:tc>
      </w:tr>
      <w:tr w:rsidR="00E27C53" w:rsidRPr="00C35CDB" w14:paraId="490FC04A" w14:textId="77777777" w:rsidTr="00D6346A">
        <w:tc>
          <w:tcPr>
            <w:tcW w:w="567" w:type="dxa"/>
            <w:vMerge/>
            <w:shd w:val="clear" w:color="auto" w:fill="auto"/>
          </w:tcPr>
          <w:p w14:paraId="108C8E15" w14:textId="77777777" w:rsidR="00E27C53" w:rsidRPr="00C35CDB" w:rsidRDefault="00E27C53" w:rsidP="00D6346A">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D6346A">
            <w:pPr>
              <w:rPr>
                <w:b/>
              </w:rPr>
            </w:pPr>
            <w:r w:rsidRPr="00C35CDB">
              <w:rPr>
                <w:b/>
              </w:rPr>
              <w:t>Матични број</w:t>
            </w:r>
          </w:p>
        </w:tc>
        <w:tc>
          <w:tcPr>
            <w:tcW w:w="4618" w:type="dxa"/>
            <w:shd w:val="clear" w:color="auto" w:fill="auto"/>
          </w:tcPr>
          <w:p w14:paraId="7F6B0E47" w14:textId="77777777" w:rsidR="00E27C53" w:rsidRPr="00C35CDB" w:rsidRDefault="00E27C53" w:rsidP="00D6346A">
            <w:pPr>
              <w:snapToGrid w:val="0"/>
              <w:jc w:val="both"/>
              <w:rPr>
                <w:rFonts w:eastAsia="TimesNewRomanPSMT"/>
                <w:b/>
                <w:bCs/>
                <w:lang w:val="en-US"/>
              </w:rPr>
            </w:pPr>
          </w:p>
        </w:tc>
      </w:tr>
      <w:tr w:rsidR="00E27C53" w:rsidRPr="00C35CDB" w14:paraId="71797BD2" w14:textId="77777777" w:rsidTr="00D6346A">
        <w:tc>
          <w:tcPr>
            <w:tcW w:w="567" w:type="dxa"/>
            <w:vMerge/>
            <w:shd w:val="clear" w:color="auto" w:fill="auto"/>
          </w:tcPr>
          <w:p w14:paraId="7C50B284" w14:textId="77777777" w:rsidR="00E27C53" w:rsidRPr="00C35CDB" w:rsidRDefault="00E27C53" w:rsidP="00D6346A">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D6346A">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D6346A">
            <w:pPr>
              <w:snapToGrid w:val="0"/>
              <w:jc w:val="both"/>
              <w:rPr>
                <w:rFonts w:eastAsia="TimesNewRomanPSMT"/>
                <w:b/>
                <w:bCs/>
                <w:lang w:val="en-US"/>
              </w:rPr>
            </w:pPr>
          </w:p>
        </w:tc>
      </w:tr>
      <w:tr w:rsidR="00E27C53" w:rsidRPr="00C35CDB" w14:paraId="7922E970" w14:textId="77777777" w:rsidTr="00D6346A">
        <w:trPr>
          <w:trHeight w:val="115"/>
        </w:trPr>
        <w:tc>
          <w:tcPr>
            <w:tcW w:w="567" w:type="dxa"/>
            <w:vMerge/>
            <w:shd w:val="clear" w:color="auto" w:fill="auto"/>
          </w:tcPr>
          <w:p w14:paraId="5C90095E" w14:textId="77777777" w:rsidR="00E27C53" w:rsidRPr="00C35CDB" w:rsidRDefault="00E27C53" w:rsidP="00D6346A">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D6346A">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D6346A">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D6346A">
        <w:trPr>
          <w:trHeight w:val="307"/>
        </w:trPr>
        <w:tc>
          <w:tcPr>
            <w:tcW w:w="1203" w:type="dxa"/>
          </w:tcPr>
          <w:p w14:paraId="63E60DD4" w14:textId="77777777" w:rsidR="00E27C53" w:rsidRPr="00C35CDB" w:rsidRDefault="00E27C53" w:rsidP="00D6346A">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D6346A">
            <w:pPr>
              <w:rPr>
                <w:b/>
                <w:noProof/>
              </w:rPr>
            </w:pPr>
          </w:p>
        </w:tc>
      </w:tr>
      <w:tr w:rsidR="00E27C53" w:rsidRPr="00C35CDB" w14:paraId="1D4C29FA" w14:textId="77777777" w:rsidTr="00D6346A">
        <w:trPr>
          <w:trHeight w:val="292"/>
        </w:trPr>
        <w:tc>
          <w:tcPr>
            <w:tcW w:w="1203" w:type="dxa"/>
          </w:tcPr>
          <w:p w14:paraId="659E791F" w14:textId="77777777" w:rsidR="00E27C53" w:rsidRPr="00C35CDB" w:rsidRDefault="00E27C53" w:rsidP="00D6346A">
            <w:pPr>
              <w:rPr>
                <w:b/>
                <w:noProof/>
              </w:rPr>
            </w:pPr>
          </w:p>
        </w:tc>
        <w:tc>
          <w:tcPr>
            <w:tcW w:w="3975" w:type="dxa"/>
            <w:tcBorders>
              <w:top w:val="single" w:sz="4" w:space="0" w:color="auto"/>
            </w:tcBorders>
          </w:tcPr>
          <w:p w14:paraId="0B999094" w14:textId="77777777" w:rsidR="00E27C53" w:rsidRPr="00C35CDB" w:rsidRDefault="00E27C53" w:rsidP="00D6346A">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32" w:name="_Toc375826016"/>
      <w:bookmarkStart w:id="133" w:name="_Toc389030823"/>
      <w:bookmarkStart w:id="134" w:name="_Toc401143643"/>
      <w:bookmarkStart w:id="135" w:name="_Toc440629955"/>
      <w:r w:rsidRPr="00360D95">
        <w:rPr>
          <w:b/>
        </w:rPr>
        <w:lastRenderedPageBreak/>
        <w:t>ОПШТИ ПОДАЦИ О ПОДИЗВОЂАЧИМА</w:t>
      </w:r>
      <w:bookmarkEnd w:id="132"/>
      <w:bookmarkEnd w:id="133"/>
      <w:bookmarkEnd w:id="134"/>
      <w:bookmarkEnd w:id="135"/>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D6346A">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D6346A">
            <w:pPr>
              <w:snapToGrid w:val="0"/>
              <w:jc w:val="both"/>
            </w:pPr>
          </w:p>
          <w:p w14:paraId="4A9F6851" w14:textId="77777777" w:rsidR="00E27C53" w:rsidRPr="00C35CDB" w:rsidRDefault="00E27C53" w:rsidP="00D6346A">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D6346A">
            <w:pPr>
              <w:snapToGrid w:val="0"/>
              <w:jc w:val="both"/>
              <w:rPr>
                <w:rFonts w:eastAsia="TimesNewRomanPSMT"/>
                <w:bCs/>
                <w:i/>
                <w:lang w:val="en-US"/>
              </w:rPr>
            </w:pPr>
          </w:p>
          <w:p w14:paraId="09DCFA08" w14:textId="77777777" w:rsidR="00E27C53" w:rsidRPr="00C35CDB" w:rsidRDefault="00E27C53" w:rsidP="00D6346A">
            <w:pPr>
              <w:snapToGrid w:val="0"/>
              <w:jc w:val="both"/>
              <w:rPr>
                <w:rFonts w:eastAsia="TimesNewRomanPSMT"/>
                <w:bCs/>
                <w:i/>
                <w:lang w:val="en-US"/>
              </w:rPr>
            </w:pPr>
          </w:p>
          <w:p w14:paraId="7D70B5D5" w14:textId="77777777" w:rsidR="00E27C53" w:rsidRPr="00C35CDB" w:rsidRDefault="00E27C53" w:rsidP="00D6346A">
            <w:pPr>
              <w:snapToGrid w:val="0"/>
              <w:jc w:val="both"/>
              <w:rPr>
                <w:rFonts w:eastAsia="TimesNewRomanPSMT"/>
                <w:bCs/>
                <w:i/>
                <w:lang w:val="en-US"/>
              </w:rPr>
            </w:pPr>
          </w:p>
          <w:p w14:paraId="67FC9DAB" w14:textId="77777777" w:rsidR="00E27C53" w:rsidRPr="00C35CDB" w:rsidRDefault="00E27C53" w:rsidP="00D6346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D6346A">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D6346A">
            <w:pPr>
              <w:snapToGrid w:val="0"/>
              <w:jc w:val="both"/>
              <w:rPr>
                <w:rFonts w:eastAsia="TimesNewRomanPSMT"/>
                <w:b/>
                <w:bCs/>
                <w:lang w:val="en-US"/>
              </w:rPr>
            </w:pPr>
          </w:p>
        </w:tc>
      </w:tr>
      <w:tr w:rsidR="00E27C53" w:rsidRPr="00C35CDB" w14:paraId="2A148BF0" w14:textId="77777777" w:rsidTr="00D6346A">
        <w:tc>
          <w:tcPr>
            <w:tcW w:w="567" w:type="dxa"/>
            <w:vMerge/>
            <w:tcBorders>
              <w:left w:val="single" w:sz="4" w:space="0" w:color="000000"/>
            </w:tcBorders>
            <w:shd w:val="clear" w:color="auto" w:fill="auto"/>
          </w:tcPr>
          <w:p w14:paraId="5D25BCFC" w14:textId="77777777" w:rsidR="00E27C53" w:rsidRPr="00C35CDB" w:rsidRDefault="00E27C53" w:rsidP="00D6346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D6346A">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D6346A">
            <w:pPr>
              <w:snapToGrid w:val="0"/>
              <w:jc w:val="both"/>
              <w:rPr>
                <w:rFonts w:eastAsia="TimesNewRomanPSMT"/>
                <w:b/>
                <w:bCs/>
                <w:lang w:val="en-US"/>
              </w:rPr>
            </w:pPr>
          </w:p>
          <w:p w14:paraId="1ACF9F07" w14:textId="77777777" w:rsidR="00E27C53" w:rsidRPr="00C35CDB" w:rsidRDefault="00E27C53" w:rsidP="00D6346A">
            <w:pPr>
              <w:snapToGrid w:val="0"/>
              <w:jc w:val="both"/>
              <w:rPr>
                <w:rFonts w:eastAsia="TimesNewRomanPSMT"/>
                <w:b/>
                <w:bCs/>
                <w:lang w:val="en-US"/>
              </w:rPr>
            </w:pPr>
          </w:p>
        </w:tc>
      </w:tr>
      <w:tr w:rsidR="00E27C53" w:rsidRPr="00C35CDB" w14:paraId="2BAE65B1" w14:textId="77777777" w:rsidTr="00D6346A">
        <w:tc>
          <w:tcPr>
            <w:tcW w:w="567" w:type="dxa"/>
            <w:vMerge/>
            <w:tcBorders>
              <w:left w:val="single" w:sz="4" w:space="0" w:color="000000"/>
            </w:tcBorders>
            <w:shd w:val="clear" w:color="auto" w:fill="auto"/>
          </w:tcPr>
          <w:p w14:paraId="71493919" w14:textId="77777777" w:rsidR="00E27C53" w:rsidRPr="00C35CDB" w:rsidRDefault="00E27C53" w:rsidP="00D6346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D6346A">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D6346A">
            <w:pPr>
              <w:snapToGrid w:val="0"/>
              <w:jc w:val="both"/>
              <w:rPr>
                <w:rFonts w:eastAsia="TimesNewRomanPSMT"/>
                <w:b/>
                <w:bCs/>
                <w:lang w:val="en-US"/>
              </w:rPr>
            </w:pPr>
          </w:p>
        </w:tc>
      </w:tr>
      <w:tr w:rsidR="00E27C53" w:rsidRPr="00C35CDB" w14:paraId="3501D4EB" w14:textId="77777777" w:rsidTr="00D6346A">
        <w:tc>
          <w:tcPr>
            <w:tcW w:w="567" w:type="dxa"/>
            <w:vMerge/>
            <w:tcBorders>
              <w:left w:val="single" w:sz="4" w:space="0" w:color="000000"/>
            </w:tcBorders>
            <w:shd w:val="clear" w:color="auto" w:fill="auto"/>
          </w:tcPr>
          <w:p w14:paraId="5C8006A6" w14:textId="77777777" w:rsidR="00E27C53" w:rsidRPr="00C35CDB" w:rsidRDefault="00E27C53" w:rsidP="00D6346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D6346A">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D6346A">
            <w:pPr>
              <w:snapToGrid w:val="0"/>
              <w:jc w:val="both"/>
              <w:rPr>
                <w:rFonts w:eastAsia="TimesNewRomanPSMT"/>
                <w:b/>
                <w:bCs/>
                <w:lang w:val="en-US"/>
              </w:rPr>
            </w:pPr>
          </w:p>
        </w:tc>
      </w:tr>
      <w:tr w:rsidR="00E27C53" w:rsidRPr="00C35CDB" w14:paraId="3F292020" w14:textId="77777777" w:rsidTr="00D6346A">
        <w:tc>
          <w:tcPr>
            <w:tcW w:w="567" w:type="dxa"/>
            <w:vMerge/>
            <w:tcBorders>
              <w:left w:val="single" w:sz="4" w:space="0" w:color="000000"/>
            </w:tcBorders>
            <w:shd w:val="clear" w:color="auto" w:fill="auto"/>
          </w:tcPr>
          <w:p w14:paraId="2252016E" w14:textId="77777777" w:rsidR="00E27C53" w:rsidRPr="00C35CDB" w:rsidRDefault="00E27C53" w:rsidP="00D6346A">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D6346A">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D6346A">
            <w:pPr>
              <w:snapToGrid w:val="0"/>
              <w:jc w:val="both"/>
              <w:rPr>
                <w:rFonts w:eastAsia="TimesNewRomanPSMT"/>
                <w:b/>
                <w:bCs/>
                <w:lang w:val="en-US"/>
              </w:rPr>
            </w:pPr>
          </w:p>
        </w:tc>
      </w:tr>
      <w:tr w:rsidR="00E27C53" w:rsidRPr="00C35CDB" w14:paraId="580D4123" w14:textId="77777777" w:rsidTr="00D6346A">
        <w:tc>
          <w:tcPr>
            <w:tcW w:w="567" w:type="dxa"/>
            <w:vMerge/>
            <w:tcBorders>
              <w:left w:val="single" w:sz="4" w:space="0" w:color="000000"/>
            </w:tcBorders>
            <w:shd w:val="clear" w:color="auto" w:fill="auto"/>
          </w:tcPr>
          <w:p w14:paraId="27C2405F" w14:textId="77777777" w:rsidR="00E27C53" w:rsidRPr="00C35CDB" w:rsidRDefault="00E27C53" w:rsidP="00D6346A">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D6346A">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D6346A">
            <w:pPr>
              <w:snapToGrid w:val="0"/>
              <w:jc w:val="both"/>
              <w:rPr>
                <w:rFonts w:eastAsia="TimesNewRomanPSMT"/>
                <w:b/>
                <w:bCs/>
                <w:lang w:val="ru-RU"/>
              </w:rPr>
            </w:pPr>
          </w:p>
        </w:tc>
      </w:tr>
      <w:tr w:rsidR="00E27C53" w:rsidRPr="00C35CDB" w14:paraId="6AA5AA65" w14:textId="77777777" w:rsidTr="00D6346A">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D6346A">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D6346A">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D6346A">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D6346A">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D6346A">
            <w:pPr>
              <w:snapToGrid w:val="0"/>
              <w:jc w:val="both"/>
            </w:pPr>
          </w:p>
          <w:p w14:paraId="79461960" w14:textId="77777777" w:rsidR="00E27C53" w:rsidRPr="00C35CDB" w:rsidRDefault="00E27C53" w:rsidP="00D6346A">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D6346A">
            <w:pPr>
              <w:snapToGrid w:val="0"/>
              <w:jc w:val="both"/>
              <w:rPr>
                <w:rFonts w:eastAsia="TimesNewRomanPSMT"/>
                <w:bCs/>
                <w:i/>
                <w:lang w:val="en-US"/>
              </w:rPr>
            </w:pPr>
          </w:p>
          <w:p w14:paraId="21E90366" w14:textId="77777777" w:rsidR="00E27C53" w:rsidRPr="00C35CDB" w:rsidRDefault="00E27C53" w:rsidP="00D6346A">
            <w:pPr>
              <w:snapToGrid w:val="0"/>
              <w:jc w:val="both"/>
              <w:rPr>
                <w:rFonts w:eastAsia="TimesNewRomanPSMT"/>
                <w:bCs/>
                <w:i/>
                <w:lang w:val="en-US"/>
              </w:rPr>
            </w:pPr>
          </w:p>
          <w:p w14:paraId="033416C2" w14:textId="77777777" w:rsidR="00E27C53" w:rsidRPr="00C35CDB" w:rsidRDefault="00E27C53" w:rsidP="00D6346A">
            <w:pPr>
              <w:snapToGrid w:val="0"/>
              <w:jc w:val="both"/>
              <w:rPr>
                <w:rFonts w:eastAsia="TimesNewRomanPSMT"/>
                <w:bCs/>
                <w:i/>
                <w:lang w:val="en-US"/>
              </w:rPr>
            </w:pPr>
          </w:p>
          <w:p w14:paraId="0059B485" w14:textId="77777777" w:rsidR="00E27C53" w:rsidRPr="00C35CDB" w:rsidRDefault="00E27C53" w:rsidP="00D6346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D6346A">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D6346A">
            <w:pPr>
              <w:snapToGrid w:val="0"/>
              <w:jc w:val="both"/>
              <w:rPr>
                <w:rFonts w:eastAsia="TimesNewRomanPSMT"/>
                <w:b/>
                <w:bCs/>
                <w:lang w:val="en-US"/>
              </w:rPr>
            </w:pPr>
          </w:p>
        </w:tc>
      </w:tr>
      <w:tr w:rsidR="00E27C53" w:rsidRPr="00C35CDB" w14:paraId="6D77948F" w14:textId="77777777" w:rsidTr="00D6346A">
        <w:tc>
          <w:tcPr>
            <w:tcW w:w="567" w:type="dxa"/>
            <w:vMerge/>
            <w:tcBorders>
              <w:left w:val="single" w:sz="4" w:space="0" w:color="000000"/>
            </w:tcBorders>
            <w:shd w:val="clear" w:color="auto" w:fill="auto"/>
          </w:tcPr>
          <w:p w14:paraId="40C8FD93" w14:textId="77777777" w:rsidR="00E27C53" w:rsidRPr="00C35CDB" w:rsidRDefault="00E27C53" w:rsidP="00D6346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D6346A">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D6346A">
            <w:pPr>
              <w:snapToGrid w:val="0"/>
              <w:jc w:val="both"/>
              <w:rPr>
                <w:rFonts w:eastAsia="TimesNewRomanPSMT"/>
                <w:b/>
                <w:bCs/>
                <w:lang w:val="en-US"/>
              </w:rPr>
            </w:pPr>
          </w:p>
          <w:p w14:paraId="76531C74" w14:textId="77777777" w:rsidR="00E27C53" w:rsidRPr="00C35CDB" w:rsidRDefault="00E27C53" w:rsidP="00D6346A">
            <w:pPr>
              <w:snapToGrid w:val="0"/>
              <w:jc w:val="both"/>
              <w:rPr>
                <w:rFonts w:eastAsia="TimesNewRomanPSMT"/>
                <w:b/>
                <w:bCs/>
                <w:lang w:val="en-US"/>
              </w:rPr>
            </w:pPr>
          </w:p>
        </w:tc>
      </w:tr>
      <w:tr w:rsidR="00E27C53" w:rsidRPr="00C35CDB" w14:paraId="6B39CA76" w14:textId="77777777" w:rsidTr="00D6346A">
        <w:tc>
          <w:tcPr>
            <w:tcW w:w="567" w:type="dxa"/>
            <w:vMerge/>
            <w:tcBorders>
              <w:left w:val="single" w:sz="4" w:space="0" w:color="000000"/>
            </w:tcBorders>
            <w:shd w:val="clear" w:color="auto" w:fill="auto"/>
          </w:tcPr>
          <w:p w14:paraId="1F8B2D0F" w14:textId="77777777" w:rsidR="00E27C53" w:rsidRPr="00C35CDB" w:rsidRDefault="00E27C53" w:rsidP="00D6346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D6346A">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D6346A">
            <w:pPr>
              <w:snapToGrid w:val="0"/>
              <w:jc w:val="both"/>
              <w:rPr>
                <w:rFonts w:eastAsia="TimesNewRomanPSMT"/>
                <w:b/>
                <w:bCs/>
                <w:lang w:val="en-US"/>
              </w:rPr>
            </w:pPr>
          </w:p>
        </w:tc>
      </w:tr>
      <w:tr w:rsidR="00E27C53" w:rsidRPr="00C35CDB" w14:paraId="424024FD" w14:textId="77777777" w:rsidTr="00D6346A">
        <w:tc>
          <w:tcPr>
            <w:tcW w:w="567" w:type="dxa"/>
            <w:vMerge/>
            <w:tcBorders>
              <w:left w:val="single" w:sz="4" w:space="0" w:color="000000"/>
            </w:tcBorders>
            <w:shd w:val="clear" w:color="auto" w:fill="auto"/>
          </w:tcPr>
          <w:p w14:paraId="23190CA7" w14:textId="77777777" w:rsidR="00E27C53" w:rsidRPr="00C35CDB" w:rsidRDefault="00E27C53" w:rsidP="00D6346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D6346A">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D6346A">
            <w:pPr>
              <w:snapToGrid w:val="0"/>
              <w:jc w:val="both"/>
              <w:rPr>
                <w:rFonts w:eastAsia="TimesNewRomanPSMT"/>
                <w:b/>
                <w:bCs/>
                <w:lang w:val="en-US"/>
              </w:rPr>
            </w:pPr>
          </w:p>
        </w:tc>
      </w:tr>
      <w:tr w:rsidR="00E27C53" w:rsidRPr="00C35CDB" w14:paraId="15A6476C" w14:textId="77777777" w:rsidTr="00D6346A">
        <w:tc>
          <w:tcPr>
            <w:tcW w:w="567" w:type="dxa"/>
            <w:vMerge/>
            <w:tcBorders>
              <w:left w:val="single" w:sz="4" w:space="0" w:color="000000"/>
            </w:tcBorders>
            <w:shd w:val="clear" w:color="auto" w:fill="auto"/>
          </w:tcPr>
          <w:p w14:paraId="31D7D9A0" w14:textId="77777777" w:rsidR="00E27C53" w:rsidRPr="00C35CDB" w:rsidRDefault="00E27C53" w:rsidP="00D6346A">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D6346A">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D6346A">
            <w:pPr>
              <w:snapToGrid w:val="0"/>
              <w:jc w:val="both"/>
              <w:rPr>
                <w:rFonts w:eastAsia="TimesNewRomanPSMT"/>
                <w:b/>
                <w:bCs/>
                <w:lang w:val="en-US"/>
              </w:rPr>
            </w:pPr>
          </w:p>
        </w:tc>
      </w:tr>
      <w:tr w:rsidR="00E27C53" w:rsidRPr="00C35CDB" w14:paraId="00C10363" w14:textId="77777777" w:rsidTr="00D6346A">
        <w:tc>
          <w:tcPr>
            <w:tcW w:w="567" w:type="dxa"/>
            <w:vMerge/>
            <w:tcBorders>
              <w:left w:val="single" w:sz="4" w:space="0" w:color="000000"/>
            </w:tcBorders>
            <w:shd w:val="clear" w:color="auto" w:fill="auto"/>
          </w:tcPr>
          <w:p w14:paraId="270EBAAD" w14:textId="77777777" w:rsidR="00E27C53" w:rsidRPr="00C35CDB" w:rsidRDefault="00E27C53" w:rsidP="00D6346A">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D6346A">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D6346A">
            <w:pPr>
              <w:snapToGrid w:val="0"/>
              <w:jc w:val="both"/>
              <w:rPr>
                <w:rFonts w:eastAsia="TimesNewRomanPSMT"/>
                <w:b/>
                <w:bCs/>
                <w:lang w:val="ru-RU"/>
              </w:rPr>
            </w:pPr>
          </w:p>
        </w:tc>
      </w:tr>
      <w:tr w:rsidR="00E27C53" w:rsidRPr="00C35CDB" w14:paraId="5F525DE1" w14:textId="77777777" w:rsidTr="00D6346A">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D6346A">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D6346A">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D6346A">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D6346A">
        <w:trPr>
          <w:trHeight w:val="307"/>
        </w:trPr>
        <w:tc>
          <w:tcPr>
            <w:tcW w:w="1203" w:type="dxa"/>
          </w:tcPr>
          <w:p w14:paraId="28A318AF" w14:textId="77777777" w:rsidR="00E27C53" w:rsidRPr="00C35CDB" w:rsidRDefault="00E27C53" w:rsidP="00D6346A">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D6346A">
            <w:pPr>
              <w:rPr>
                <w:b/>
                <w:noProof/>
              </w:rPr>
            </w:pPr>
          </w:p>
        </w:tc>
      </w:tr>
      <w:tr w:rsidR="00E27C53" w:rsidRPr="00C35CDB" w14:paraId="76CFFA4C" w14:textId="77777777" w:rsidTr="00D6346A">
        <w:trPr>
          <w:trHeight w:val="292"/>
        </w:trPr>
        <w:tc>
          <w:tcPr>
            <w:tcW w:w="1203" w:type="dxa"/>
          </w:tcPr>
          <w:p w14:paraId="44104899" w14:textId="77777777" w:rsidR="00E27C53" w:rsidRPr="00C35CDB" w:rsidRDefault="00E27C53" w:rsidP="00D6346A">
            <w:pPr>
              <w:rPr>
                <w:b/>
                <w:noProof/>
              </w:rPr>
            </w:pPr>
          </w:p>
        </w:tc>
        <w:tc>
          <w:tcPr>
            <w:tcW w:w="3975" w:type="dxa"/>
            <w:tcBorders>
              <w:top w:val="single" w:sz="4" w:space="0" w:color="auto"/>
            </w:tcBorders>
          </w:tcPr>
          <w:p w14:paraId="3FBDFE42" w14:textId="77777777" w:rsidR="00E27C53" w:rsidRPr="00C35CDB" w:rsidRDefault="00E27C53" w:rsidP="00D6346A">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1814CA" w:rsidRDefault="001814CA">
      <w:r>
        <w:separator/>
      </w:r>
    </w:p>
  </w:endnote>
  <w:endnote w:type="continuationSeparator" w:id="0">
    <w:p w14:paraId="4C0C0511" w14:textId="77777777" w:rsidR="001814CA" w:rsidRDefault="00181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1814CA" w:rsidRDefault="001814C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1814CA" w:rsidRDefault="001814CA"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1814CA" w:rsidRDefault="001814CA">
            <w:pPr>
              <w:pStyle w:val="Footer"/>
              <w:jc w:val="center"/>
            </w:pPr>
            <w:r>
              <w:t xml:space="preserve">Страна </w:t>
            </w:r>
            <w:r>
              <w:rPr>
                <w:b/>
              </w:rPr>
              <w:fldChar w:fldCharType="begin"/>
            </w:r>
            <w:r>
              <w:rPr>
                <w:b/>
              </w:rPr>
              <w:instrText xml:space="preserve"> PAGE </w:instrText>
            </w:r>
            <w:r>
              <w:rPr>
                <w:b/>
              </w:rPr>
              <w:fldChar w:fldCharType="separate"/>
            </w:r>
            <w:r w:rsidR="00C45A08">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C45A08">
              <w:rPr>
                <w:b/>
                <w:noProof/>
              </w:rPr>
              <w:t>35</w:t>
            </w:r>
            <w:r>
              <w:rPr>
                <w:b/>
              </w:rPr>
              <w:fldChar w:fldCharType="end"/>
            </w:r>
          </w:p>
        </w:sdtContent>
      </w:sdt>
    </w:sdtContent>
  </w:sdt>
  <w:p w14:paraId="5C17A517" w14:textId="77777777" w:rsidR="001814CA" w:rsidRPr="00CF2211" w:rsidRDefault="001814CA"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1814CA" w:rsidRDefault="001814C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1814CA" w:rsidRDefault="001814CA"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1814CA" w:rsidRPr="00BC2911" w:rsidRDefault="001814CA" w:rsidP="00BC2911">
            <w:pPr>
              <w:pStyle w:val="Footer"/>
              <w:jc w:val="right"/>
            </w:pPr>
            <w:r>
              <w:rPr>
                <w:b/>
                <w:bCs/>
              </w:rPr>
              <w:fldChar w:fldCharType="begin"/>
            </w:r>
            <w:r>
              <w:rPr>
                <w:b/>
                <w:bCs/>
              </w:rPr>
              <w:instrText xml:space="preserve"> PAGE </w:instrText>
            </w:r>
            <w:r>
              <w:rPr>
                <w:b/>
                <w:bCs/>
              </w:rPr>
              <w:fldChar w:fldCharType="separate"/>
            </w:r>
            <w:r w:rsidR="00C45A08">
              <w:rPr>
                <w:b/>
                <w:bCs/>
                <w:noProof/>
              </w:rPr>
              <w:t>35</w:t>
            </w:r>
            <w:r>
              <w:rPr>
                <w:b/>
                <w:bCs/>
              </w:rPr>
              <w:fldChar w:fldCharType="end"/>
            </w:r>
            <w:r>
              <w:t xml:space="preserve"> / </w:t>
            </w:r>
            <w:r>
              <w:rPr>
                <w:b/>
                <w:bCs/>
              </w:rPr>
              <w:fldChar w:fldCharType="begin"/>
            </w:r>
            <w:r>
              <w:rPr>
                <w:b/>
                <w:bCs/>
              </w:rPr>
              <w:instrText xml:space="preserve"> NUMPAGES  </w:instrText>
            </w:r>
            <w:r>
              <w:rPr>
                <w:b/>
                <w:bCs/>
              </w:rPr>
              <w:fldChar w:fldCharType="separate"/>
            </w:r>
            <w:r w:rsidR="00C45A08">
              <w:rPr>
                <w:b/>
                <w:bCs/>
                <w:noProof/>
              </w:rPr>
              <w:t>35</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1814CA" w:rsidRDefault="00181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1814CA" w:rsidRDefault="001814CA">
      <w:r>
        <w:separator/>
      </w:r>
    </w:p>
  </w:footnote>
  <w:footnote w:type="continuationSeparator" w:id="0">
    <w:p w14:paraId="484DE392" w14:textId="77777777" w:rsidR="001814CA" w:rsidRDefault="00181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1814CA" w:rsidRDefault="001814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1814CA" w:rsidRPr="00884492" w:rsidRDefault="001814CA"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1814CA" w:rsidRDefault="001814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4"/>
  </w:num>
  <w:num w:numId="17">
    <w:abstractNumId w:val="9"/>
  </w:num>
  <w:num w:numId="18">
    <w:abstractNumId w:val="6"/>
  </w:num>
  <w:num w:numId="19">
    <w:abstractNumId w:val="22"/>
  </w:num>
  <w:num w:numId="20">
    <w:abstractNumId w:val="20"/>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150"/>
    <w:rsid w:val="00037DD5"/>
    <w:rsid w:val="0004035E"/>
    <w:rsid w:val="00041C5A"/>
    <w:rsid w:val="00044764"/>
    <w:rsid w:val="000459ED"/>
    <w:rsid w:val="00046D28"/>
    <w:rsid w:val="00047CF4"/>
    <w:rsid w:val="00047DDD"/>
    <w:rsid w:val="00050E3E"/>
    <w:rsid w:val="000518CF"/>
    <w:rsid w:val="00051AF8"/>
    <w:rsid w:val="000521FE"/>
    <w:rsid w:val="00052B0E"/>
    <w:rsid w:val="00056218"/>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646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D7D56"/>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4CA"/>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6108"/>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1D2B"/>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B7438"/>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2F7"/>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2DAD"/>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5D4"/>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5E3"/>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34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3E0"/>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6B78"/>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32FD"/>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82D"/>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55CE"/>
    <w:rsid w:val="006163ED"/>
    <w:rsid w:val="006172C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CEF"/>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07EBD"/>
    <w:rsid w:val="00710C6C"/>
    <w:rsid w:val="007122EB"/>
    <w:rsid w:val="007125D3"/>
    <w:rsid w:val="0071272E"/>
    <w:rsid w:val="00712D3C"/>
    <w:rsid w:val="00713AA2"/>
    <w:rsid w:val="007157AE"/>
    <w:rsid w:val="00715CDA"/>
    <w:rsid w:val="0071683C"/>
    <w:rsid w:val="00717627"/>
    <w:rsid w:val="00717CC3"/>
    <w:rsid w:val="007202BA"/>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3061"/>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47E5C"/>
    <w:rsid w:val="0095040D"/>
    <w:rsid w:val="009508E5"/>
    <w:rsid w:val="00951643"/>
    <w:rsid w:val="00952B50"/>
    <w:rsid w:val="00953651"/>
    <w:rsid w:val="00953B49"/>
    <w:rsid w:val="009543FD"/>
    <w:rsid w:val="0095532B"/>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153"/>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4288"/>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1F19"/>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021"/>
    <w:rsid w:val="00AF5668"/>
    <w:rsid w:val="00AF56EB"/>
    <w:rsid w:val="00AF5AC7"/>
    <w:rsid w:val="00AF5C0B"/>
    <w:rsid w:val="00AF5D84"/>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4BC2"/>
    <w:rsid w:val="00B3562E"/>
    <w:rsid w:val="00B35A30"/>
    <w:rsid w:val="00B36ABA"/>
    <w:rsid w:val="00B4168E"/>
    <w:rsid w:val="00B416B4"/>
    <w:rsid w:val="00B4252C"/>
    <w:rsid w:val="00B43070"/>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7D9"/>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238"/>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A08"/>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67E31"/>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46A"/>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36B20"/>
    <w:rsid w:val="00E408C4"/>
    <w:rsid w:val="00E41636"/>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C7D"/>
    <w:rsid w:val="00E77F32"/>
    <w:rsid w:val="00E82413"/>
    <w:rsid w:val="00E83F51"/>
    <w:rsid w:val="00E846E5"/>
    <w:rsid w:val="00E86162"/>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72A"/>
    <w:rsid w:val="00EC6DFD"/>
    <w:rsid w:val="00ED01C3"/>
    <w:rsid w:val="00ED0386"/>
    <w:rsid w:val="00ED2B0A"/>
    <w:rsid w:val="00ED2D2C"/>
    <w:rsid w:val="00ED33DF"/>
    <w:rsid w:val="00ED39EB"/>
    <w:rsid w:val="00ED5D87"/>
    <w:rsid w:val="00ED5E53"/>
    <w:rsid w:val="00ED610F"/>
    <w:rsid w:val="00ED630C"/>
    <w:rsid w:val="00ED6396"/>
    <w:rsid w:val="00ED64D0"/>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311"/>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5F2"/>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11D67"/>
    <w:rsid w:val="00241D9E"/>
    <w:rsid w:val="0032724D"/>
    <w:rsid w:val="004002E0"/>
    <w:rsid w:val="009628D2"/>
    <w:rsid w:val="00A0534A"/>
    <w:rsid w:val="00BF422D"/>
    <w:rsid w:val="00C1151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75199-2BB7-4BF8-8417-B032F3740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35</Pages>
  <Words>8211</Words>
  <Characters>49169</Characters>
  <Application>Microsoft Office Word</Application>
  <DocSecurity>0</DocSecurity>
  <Lines>409</Lines>
  <Paragraphs>114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57266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27</cp:revision>
  <cp:lastPrinted>2017-09-26T11:30:00Z</cp:lastPrinted>
  <dcterms:created xsi:type="dcterms:W3CDTF">2019-08-28T07:02:00Z</dcterms:created>
  <dcterms:modified xsi:type="dcterms:W3CDTF">2019-09-10T12:14:00Z</dcterms:modified>
</cp:coreProperties>
</file>