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9630321"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AB45DB"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lang w:val="sr-Cyrl-RS"/>
        </w:rPr>
      </w:pPr>
      <w:r>
        <w:rPr>
          <w:b/>
          <w:noProof/>
          <w:lang w:val="sr-Cyrl-RS"/>
        </w:rPr>
        <w:t xml:space="preserve">Број: </w:t>
      </w:r>
      <w:r w:rsidR="000D0EB3" w:rsidRPr="004D7C71">
        <w:rPr>
          <w:b/>
          <w:noProof/>
          <w:lang w:val="sr-Cyrl-RS"/>
        </w:rPr>
        <w:t>199</w:t>
      </w:r>
      <w:r w:rsidRPr="004D7C71">
        <w:rPr>
          <w:b/>
          <w:noProof/>
          <w:lang w:val="sr-Cyrl-RS"/>
        </w:rPr>
        <w:t>-1</w:t>
      </w:r>
      <w:r w:rsidR="00CA1E39" w:rsidRPr="004D7C71">
        <w:rPr>
          <w:b/>
          <w:noProof/>
        </w:rPr>
        <w:t>9</w:t>
      </w:r>
      <w:r w:rsidRPr="004D7C71">
        <w:rPr>
          <w:b/>
          <w:noProof/>
          <w:lang w:val="sr-Cyrl-RS"/>
        </w:rPr>
        <w:t>-О/1</w:t>
      </w:r>
    </w:p>
    <w:p w:rsidR="00E27C53" w:rsidRPr="00AB45DB" w:rsidRDefault="00E27C53" w:rsidP="00E27C53">
      <w:pPr>
        <w:pStyle w:val="Footer"/>
        <w:tabs>
          <w:tab w:val="left" w:pos="720"/>
        </w:tabs>
        <w:rPr>
          <w:b/>
          <w:noProof/>
          <w:lang w:val="sr-Latn-RS"/>
        </w:rPr>
      </w:pPr>
      <w:r w:rsidRPr="00AB45DB">
        <w:rPr>
          <w:b/>
          <w:noProof/>
          <w:lang w:val="sr-Cyrl-RS"/>
        </w:rPr>
        <w:t xml:space="preserve">Дана: </w:t>
      </w:r>
      <w:r w:rsidR="00AB45DB" w:rsidRPr="00AB45DB">
        <w:rPr>
          <w:b/>
          <w:noProof/>
          <w:lang w:val="sr-Latn-RS"/>
        </w:rPr>
        <w:t>10.</w:t>
      </w:r>
      <w:bookmarkStart w:id="4" w:name="_GoBack"/>
      <w:bookmarkEnd w:id="4"/>
      <w:r w:rsidR="00AB45DB">
        <w:rPr>
          <w:b/>
          <w:noProof/>
          <w:lang w:val="sr-Latn-RS"/>
        </w:rPr>
        <w:t>09.2019.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0D0EB3" w:rsidRDefault="000D0EB3" w:rsidP="00E27C53">
      <w:pPr>
        <w:pStyle w:val="Footer"/>
        <w:jc w:val="center"/>
        <w:rPr>
          <w:b/>
        </w:rPr>
      </w:pPr>
      <w:r w:rsidRPr="000D0EB3">
        <w:rPr>
          <w:b/>
          <w:noProof/>
          <w:lang w:val="sr-Cyrl-RS"/>
        </w:rPr>
        <w:t xml:space="preserve">Сервис и одржавање плазма стерилизатора и ултразвучног ножа произвођача </w:t>
      </w:r>
      <w:r w:rsidRPr="000D0EB3">
        <w:rPr>
          <w:b/>
          <w:noProof/>
          <w:lang w:val="sr-Latn-RS"/>
        </w:rPr>
        <w:t xml:space="preserve">„Johnson&amp;Johnson“ </w:t>
      </w:r>
      <w:r w:rsidRPr="000D0EB3">
        <w:rPr>
          <w:b/>
          <w:noProof/>
          <w:lang w:val="sr-Cyrl-RS"/>
        </w:rPr>
        <w:t>и лепилица произвођача „</w:t>
      </w:r>
      <w:r w:rsidRPr="000D0EB3">
        <w:rPr>
          <w:b/>
          <w:noProof/>
          <w:lang w:val="sr-Latn-RS"/>
        </w:rPr>
        <w:t xml:space="preserve">Hawo“ </w:t>
      </w:r>
      <w:r w:rsidRPr="000D0EB3">
        <w:rPr>
          <w:b/>
          <w:noProof/>
          <w:lang w:val="sr-Cyrl-RS"/>
        </w:rPr>
        <w:t>за потребе Клиничког центра Војводине</w:t>
      </w:r>
    </w:p>
    <w:p w:rsidR="00E27C53" w:rsidRPr="000D0EB3" w:rsidRDefault="00E27C53" w:rsidP="00E27C53">
      <w:pPr>
        <w:pStyle w:val="Footer"/>
        <w:jc w:val="center"/>
        <w:rPr>
          <w:b/>
          <w:noProof/>
        </w:rPr>
      </w:pPr>
    </w:p>
    <w:p w:rsidR="00E27C53" w:rsidRPr="000D0EB3" w:rsidRDefault="00AB45D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D0EB3">
            <w:rPr>
              <w:b/>
            </w:rPr>
            <w:t>Отворени поступак</w:t>
          </w:r>
        </w:sdtContent>
      </w:sdt>
      <w:r w:rsidR="00E27C53" w:rsidRPr="000D0EB3">
        <w:rPr>
          <w:b/>
          <w:noProof/>
        </w:rPr>
        <w:t xml:space="preserve"> </w:t>
      </w:r>
    </w:p>
    <w:p w:rsidR="00E27C53" w:rsidRPr="000D0EB3" w:rsidRDefault="00E27C53" w:rsidP="00E27C53">
      <w:pPr>
        <w:pStyle w:val="Footer"/>
        <w:tabs>
          <w:tab w:val="left" w:pos="720"/>
        </w:tabs>
        <w:jc w:val="center"/>
        <w:rPr>
          <w:b/>
          <w:noProof/>
        </w:rPr>
      </w:pPr>
    </w:p>
    <w:p w:rsidR="00E27C53" w:rsidRPr="000D0EB3" w:rsidRDefault="000D0EB3" w:rsidP="00E27C53">
      <w:pPr>
        <w:pStyle w:val="Footer"/>
        <w:tabs>
          <w:tab w:val="left" w:pos="720"/>
        </w:tabs>
        <w:jc w:val="center"/>
        <w:rPr>
          <w:b/>
          <w:noProof/>
          <w:lang w:val="sr-Cyrl-RS"/>
        </w:rPr>
      </w:pPr>
      <w:r w:rsidRPr="000D0EB3">
        <w:rPr>
          <w:b/>
          <w:noProof/>
          <w:lang w:val="sr-Cyrl-RS"/>
        </w:rPr>
        <w:t>199-19-О</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0D0EB3">
        <w:rPr>
          <w:b/>
          <w:noProof/>
          <w:lang w:val="sr-Cyrl-CS"/>
        </w:rPr>
        <w:t>Нови Сад, 201</w:t>
      </w:r>
      <w:r w:rsidR="00CA1E39" w:rsidRPr="000D0EB3">
        <w:rPr>
          <w:b/>
          <w:noProof/>
        </w:rPr>
        <w:t>9</w:t>
      </w:r>
      <w:r w:rsidRPr="000D0EB3">
        <w:rPr>
          <w:b/>
          <w:noProof/>
          <w:lang w:val="sr-Cyrl-CS"/>
        </w:rPr>
        <w:t>. година</w:t>
      </w:r>
    </w:p>
    <w:p w:rsidR="00E27C53" w:rsidRPr="005A2A7D" w:rsidRDefault="00E27C53" w:rsidP="00E27C53">
      <w:pPr>
        <w:pStyle w:val="Footer"/>
        <w:tabs>
          <w:tab w:val="left" w:pos="720"/>
        </w:tabs>
        <w:rPr>
          <w:noProof/>
          <w:lang w:val="sr-Cyrl-RS"/>
        </w:rPr>
      </w:pPr>
    </w:p>
    <w:p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AD45BE" w:rsidRDefault="00E27C53" w:rsidP="00E27C53">
      <w:pPr>
        <w:jc w:val="center"/>
        <w:rPr>
          <w:b/>
          <w:noProof/>
        </w:rPr>
      </w:pPr>
      <w:r w:rsidRPr="00AD45BE">
        <w:rPr>
          <w:b/>
          <w:noProof/>
        </w:rPr>
        <w:t>КОНКУРСНА ДОКУМЕНТАЦИЈА</w:t>
      </w:r>
    </w:p>
    <w:p w:rsidR="00E27C53" w:rsidRPr="00AD45BE" w:rsidRDefault="00E27C53" w:rsidP="00E27C53">
      <w:pPr>
        <w:jc w:val="center"/>
        <w:rPr>
          <w:b/>
          <w:noProof/>
        </w:rPr>
      </w:pPr>
    </w:p>
    <w:p w:rsidR="00E27C53" w:rsidRPr="00AD45BE" w:rsidRDefault="00AB45DB"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AD45BE">
            <w:rPr>
              <w:b/>
              <w:noProof/>
            </w:rPr>
            <w:t>у отвореном поступку јавне набавке</w:t>
          </w:r>
        </w:sdtContent>
      </w:sdt>
      <w:r w:rsidR="00E27C53" w:rsidRPr="00AD45B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0631AE" w:rsidRPr="00AD45BE">
            <w:rPr>
              <w:b/>
              <w:noProof/>
            </w:rPr>
            <w:t>услуга</w:t>
          </w:r>
        </w:sdtContent>
      </w:sdt>
      <w:r w:rsidR="00E27C53" w:rsidRPr="00AD45BE">
        <w:rPr>
          <w:b/>
          <w:noProof/>
        </w:rPr>
        <w:t xml:space="preserve"> бр. </w:t>
      </w:r>
      <w:r w:rsidR="000631AE" w:rsidRPr="00AD45BE">
        <w:rPr>
          <w:b/>
          <w:noProof/>
          <w:lang w:val="sr-Cyrl-RS"/>
        </w:rPr>
        <w:t>199-19-О</w:t>
      </w:r>
      <w:r w:rsidR="00E27C53" w:rsidRPr="00AD45BE">
        <w:rPr>
          <w:b/>
          <w:noProof/>
        </w:rPr>
        <w:t xml:space="preserve"> -</w:t>
      </w:r>
      <w:r w:rsidR="000631AE" w:rsidRPr="00AD45BE">
        <w:rPr>
          <w:b/>
          <w:noProof/>
          <w:lang w:val="sr-Cyrl-RS"/>
        </w:rPr>
        <w:t xml:space="preserve"> Сервис и одржавање плазма стерилизатора и ултразвучног ножа произвођача </w:t>
      </w:r>
      <w:r w:rsidR="000631AE" w:rsidRPr="00AD45BE">
        <w:rPr>
          <w:b/>
          <w:noProof/>
          <w:lang w:val="sr-Latn-RS"/>
        </w:rPr>
        <w:t xml:space="preserve">„Johnson&amp;Johnson“ </w:t>
      </w:r>
      <w:r w:rsidR="000631AE" w:rsidRPr="00AD45BE">
        <w:rPr>
          <w:b/>
          <w:noProof/>
          <w:lang w:val="sr-Cyrl-RS"/>
        </w:rPr>
        <w:t>и лепилица произвођача „</w:t>
      </w:r>
      <w:r w:rsidR="000631AE" w:rsidRPr="00AD45BE">
        <w:rPr>
          <w:b/>
          <w:noProof/>
          <w:lang w:val="sr-Latn-RS"/>
        </w:rPr>
        <w:t xml:space="preserve">Hawo“ </w:t>
      </w:r>
      <w:r w:rsidR="000631AE" w:rsidRPr="00AD45BE">
        <w:rPr>
          <w:b/>
          <w:noProof/>
          <w:lang w:val="sr-Cyrl-RS"/>
        </w:rPr>
        <w:t>за потребе Клиничког центра Војводине</w:t>
      </w:r>
    </w:p>
    <w:p w:rsidR="00E27C53" w:rsidRPr="00AE1407" w:rsidRDefault="00E27C53" w:rsidP="00E27C53">
      <w:pPr>
        <w:jc w:val="center"/>
      </w:pPr>
    </w:p>
    <w:bookmarkEnd w:id="5"/>
    <w:bookmarkEnd w:id="6"/>
    <w:bookmarkEnd w:id="7"/>
    <w:bookmarkEnd w:id="8"/>
    <w:p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rsidR="003507EB"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3507EB">
        <w:t>1.</w:t>
      </w:r>
      <w:r w:rsidR="003507EB">
        <w:rPr>
          <w:rFonts w:asciiTheme="minorHAnsi" w:eastAsiaTheme="minorEastAsia" w:hAnsiTheme="minorHAnsi" w:cstheme="minorBidi"/>
          <w:sz w:val="22"/>
          <w:szCs w:val="22"/>
          <w:lang w:val="sr-Latn-RS" w:eastAsia="sr-Latn-RS"/>
        </w:rPr>
        <w:tab/>
      </w:r>
      <w:r w:rsidR="003507EB">
        <w:t>ОПШТИ ПОДАЦИ О НАБАВЦИ</w:t>
      </w:r>
      <w:r w:rsidR="003507EB">
        <w:tab/>
      </w:r>
      <w:r w:rsidR="003507EB">
        <w:fldChar w:fldCharType="begin"/>
      </w:r>
      <w:r w:rsidR="003507EB">
        <w:instrText xml:space="preserve"> PAGEREF _Toc19017224 \h </w:instrText>
      </w:r>
      <w:r w:rsidR="003507EB">
        <w:fldChar w:fldCharType="separate"/>
      </w:r>
      <w:r w:rsidR="003507EB">
        <w:t>3</w:t>
      </w:r>
      <w:r w:rsidR="003507EB">
        <w:fldChar w:fldCharType="end"/>
      </w:r>
    </w:p>
    <w:p w:rsidR="003507EB" w:rsidRDefault="003507E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_Toc19017225 \h </w:instrText>
      </w:r>
      <w:r>
        <w:fldChar w:fldCharType="separate"/>
      </w:r>
      <w:r>
        <w:t>4</w:t>
      </w:r>
      <w:r>
        <w:fldChar w:fldCharType="end"/>
      </w:r>
    </w:p>
    <w:p w:rsidR="003507EB" w:rsidRDefault="003507EB">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_Toc19017226 \h </w:instrText>
      </w:r>
      <w:r>
        <w:fldChar w:fldCharType="separate"/>
      </w:r>
      <w:r>
        <w:t>6</w:t>
      </w:r>
      <w:r>
        <w:fldChar w:fldCharType="end"/>
      </w:r>
    </w:p>
    <w:p w:rsidR="003507EB" w:rsidRDefault="003507EB">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_Toc19017227 \h </w:instrText>
      </w:r>
      <w:r>
        <w:fldChar w:fldCharType="separate"/>
      </w:r>
      <w:r>
        <w:t>11</w:t>
      </w:r>
      <w:r>
        <w:fldChar w:fldCharType="end"/>
      </w:r>
    </w:p>
    <w:p w:rsidR="003507EB" w:rsidRDefault="003507EB">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_Toc19017228 \h </w:instrText>
      </w:r>
      <w:r>
        <w:fldChar w:fldCharType="separate"/>
      </w:r>
      <w:r>
        <w:t>22</w:t>
      </w:r>
      <w:r>
        <w:fldChar w:fldCharType="end"/>
      </w:r>
    </w:p>
    <w:p w:rsidR="003507EB" w:rsidRDefault="003507EB">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_Toc19017229 \h </w:instrText>
      </w:r>
      <w:r>
        <w:fldChar w:fldCharType="separate"/>
      </w:r>
      <w:r>
        <w:t>23</w:t>
      </w:r>
      <w:r>
        <w:fldChar w:fldCharType="end"/>
      </w:r>
    </w:p>
    <w:p w:rsidR="003507EB" w:rsidRDefault="003507EB">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_Toc19017246 \h </w:instrText>
      </w:r>
      <w:r>
        <w:fldChar w:fldCharType="separate"/>
      </w:r>
      <w:r>
        <w:t>28</w:t>
      </w:r>
      <w:r>
        <w:fldChar w:fldCharType="end"/>
      </w:r>
    </w:p>
    <w:p w:rsidR="003507EB" w:rsidRDefault="003507E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_Toc19017247 \h </w:instrText>
      </w:r>
      <w:r>
        <w:fldChar w:fldCharType="separate"/>
      </w:r>
      <w:r>
        <w:t>29</w:t>
      </w:r>
      <w:r>
        <w:fldChar w:fldCharType="end"/>
      </w:r>
    </w:p>
    <w:p w:rsidR="003507EB" w:rsidRDefault="003507E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_Toc19017248 \h </w:instrText>
      </w:r>
      <w:r>
        <w:fldChar w:fldCharType="separate"/>
      </w:r>
      <w:r>
        <w:t>30</w:t>
      </w:r>
      <w:r>
        <w:fldChar w:fldCharType="end"/>
      </w:r>
    </w:p>
    <w:p w:rsidR="003507EB" w:rsidRDefault="003507E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_Toc19017249 \h </w:instrText>
      </w:r>
      <w:r>
        <w:fldChar w:fldCharType="separate"/>
      </w:r>
      <w:r>
        <w:t>31</w:t>
      </w:r>
      <w:r>
        <w:fldChar w:fldCharType="end"/>
      </w:r>
    </w:p>
    <w:p w:rsidR="003507EB" w:rsidRDefault="003507E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_Toc19017250 \h </w:instrText>
      </w:r>
      <w:r>
        <w:fldChar w:fldCharType="separate"/>
      </w:r>
      <w:r>
        <w:t>32</w:t>
      </w:r>
      <w:r>
        <w:fldChar w:fldCharType="end"/>
      </w:r>
    </w:p>
    <w:p w:rsidR="00E27C53" w:rsidRDefault="00E27C53" w:rsidP="00E27C53">
      <w:pPr>
        <w:rPr>
          <w:b/>
          <w:bCs/>
          <w:sz w:val="28"/>
          <w:lang w:val="hr-HR"/>
        </w:rPr>
      </w:pPr>
      <w:r w:rsidRPr="002541C5">
        <w:fldChar w:fldCharType="end"/>
      </w:r>
      <w:r>
        <w:br w:type="page"/>
      </w:r>
    </w:p>
    <w:p w:rsidR="00E27C53" w:rsidRPr="00BD205C" w:rsidRDefault="00E27C53" w:rsidP="002576AA">
      <w:pPr>
        <w:pStyle w:val="Heading1"/>
        <w:numPr>
          <w:ilvl w:val="0"/>
          <w:numId w:val="15"/>
        </w:numPr>
        <w:jc w:val="center"/>
      </w:pPr>
      <w:bookmarkStart w:id="19" w:name="_Toc477329188"/>
      <w:bookmarkStart w:id="20" w:name="_Toc19017224"/>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AD45BE">
        <w:tc>
          <w:tcPr>
            <w:tcW w:w="4643" w:type="dxa"/>
          </w:tcPr>
          <w:p w:rsidR="00E27C53" w:rsidRPr="00DA0553" w:rsidRDefault="00E27C53" w:rsidP="00AD45BE">
            <w:pPr>
              <w:rPr>
                <w:b/>
                <w:noProof/>
              </w:rPr>
            </w:pPr>
            <w:r w:rsidRPr="00DA0553">
              <w:rPr>
                <w:b/>
                <w:noProof/>
              </w:rPr>
              <w:t>Наручилац</w:t>
            </w:r>
          </w:p>
        </w:tc>
        <w:tc>
          <w:tcPr>
            <w:tcW w:w="4643" w:type="dxa"/>
          </w:tcPr>
          <w:p w:rsidR="00E27C53" w:rsidRPr="00DA0553" w:rsidRDefault="00E27C53" w:rsidP="00AD45BE">
            <w:pPr>
              <w:rPr>
                <w:noProof/>
              </w:rPr>
            </w:pPr>
            <w:r w:rsidRPr="00DA0553">
              <w:rPr>
                <w:noProof/>
              </w:rPr>
              <w:t xml:space="preserve">КЛИНИЧКИ ЦЕНТАР ВОЈВОДИНЕ, </w:t>
            </w:r>
          </w:p>
          <w:p w:rsidR="00E27C53" w:rsidRPr="00DA0553" w:rsidRDefault="00E27C53" w:rsidP="00AD45BE">
            <w:pPr>
              <w:rPr>
                <w:noProof/>
              </w:rPr>
            </w:pPr>
            <w:r w:rsidRPr="00DA0553">
              <w:rPr>
                <w:noProof/>
              </w:rPr>
              <w:t>ул. Хајдук Вељкова бр.1, Нови Сад, (www.kcv.rs)</w:t>
            </w:r>
          </w:p>
        </w:tc>
      </w:tr>
      <w:tr w:rsidR="00E27C53" w:rsidRPr="00E410BA" w:rsidTr="00AD45BE">
        <w:tc>
          <w:tcPr>
            <w:tcW w:w="4643" w:type="dxa"/>
          </w:tcPr>
          <w:p w:rsidR="00E27C53" w:rsidRPr="00E410BA" w:rsidRDefault="00E27C53" w:rsidP="00AD45BE">
            <w:pPr>
              <w:rPr>
                <w:b/>
                <w:noProof/>
              </w:rPr>
            </w:pPr>
            <w:r w:rsidRPr="00E410BA">
              <w:rPr>
                <w:b/>
                <w:noProof/>
              </w:rPr>
              <w:t>Предмет јавне набавке</w:t>
            </w:r>
          </w:p>
        </w:tc>
        <w:tc>
          <w:tcPr>
            <w:tcW w:w="4643" w:type="dxa"/>
          </w:tcPr>
          <w:p w:rsidR="00E27C53" w:rsidRPr="00E410BA" w:rsidRDefault="00AB45DB" w:rsidP="00E410B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410BA" w:rsidRPr="00E410BA">
                  <w:rPr>
                    <w:noProof/>
                  </w:rPr>
                  <w:t>Услуге</w:t>
                </w:r>
              </w:sdtContent>
            </w:sdt>
            <w:r w:rsidR="00E27C53" w:rsidRPr="00E410BA">
              <w:t xml:space="preserve"> </w:t>
            </w:r>
            <w:proofErr w:type="gramStart"/>
            <w:r w:rsidR="00E27C53" w:rsidRPr="00E410BA">
              <w:t>бр</w:t>
            </w:r>
            <w:proofErr w:type="gramEnd"/>
            <w:r w:rsidR="00E27C53" w:rsidRPr="00E410BA">
              <w:rPr>
                <w:lang w:val="ru-RU"/>
              </w:rPr>
              <w:t>.</w:t>
            </w:r>
            <w:r w:rsidR="00E27C53" w:rsidRPr="00E410BA">
              <w:t xml:space="preserve"> </w:t>
            </w:r>
            <w:r w:rsidR="00E410BA" w:rsidRPr="00E410BA">
              <w:rPr>
                <w:lang w:val="sr-Cyrl-RS"/>
              </w:rPr>
              <w:t>199-19</w:t>
            </w:r>
            <w:r w:rsidR="00E27C53" w:rsidRPr="00E410BA">
              <w:t>-O</w:t>
            </w:r>
            <w:r w:rsidR="00E27C53" w:rsidRPr="00E410BA">
              <w:rPr>
                <w:i/>
                <w:iCs/>
              </w:rPr>
              <w:t xml:space="preserve"> </w:t>
            </w:r>
            <w:r w:rsidR="00E27C53" w:rsidRPr="00E410BA">
              <w:t xml:space="preserve">- </w:t>
            </w:r>
            <w:r w:rsidR="00E410BA" w:rsidRPr="00E410BA">
              <w:rPr>
                <w:noProof/>
                <w:lang w:val="sr-Cyrl-RS"/>
              </w:rPr>
              <w:t xml:space="preserve">Сервис и одржавање плазма стерилизатора и ултразвучног ножа произвођача </w:t>
            </w:r>
            <w:r w:rsidR="00E410BA" w:rsidRPr="00E410BA">
              <w:rPr>
                <w:noProof/>
                <w:lang w:val="sr-Latn-RS"/>
              </w:rPr>
              <w:t xml:space="preserve">„Johnson&amp;Johnson“ </w:t>
            </w:r>
            <w:r w:rsidR="00E410BA" w:rsidRPr="00E410BA">
              <w:rPr>
                <w:noProof/>
                <w:lang w:val="sr-Cyrl-RS"/>
              </w:rPr>
              <w:t>и лепилица произвођача „</w:t>
            </w:r>
            <w:r w:rsidR="00E410BA" w:rsidRPr="00E410BA">
              <w:rPr>
                <w:noProof/>
                <w:lang w:val="sr-Latn-RS"/>
              </w:rPr>
              <w:t xml:space="preserve">Hawo“ </w:t>
            </w:r>
            <w:r w:rsidR="00E410BA" w:rsidRPr="00E410BA">
              <w:rPr>
                <w:noProof/>
                <w:lang w:val="sr-Cyrl-RS"/>
              </w:rPr>
              <w:t>за потребе Клиничког центра Војводине</w:t>
            </w:r>
          </w:p>
        </w:tc>
      </w:tr>
      <w:tr w:rsidR="00E27C53" w:rsidRPr="00E410BA" w:rsidTr="00AD45BE">
        <w:tc>
          <w:tcPr>
            <w:tcW w:w="4643" w:type="dxa"/>
          </w:tcPr>
          <w:p w:rsidR="00E27C53" w:rsidRPr="00E410BA" w:rsidRDefault="00E27C53" w:rsidP="00AD45BE">
            <w:pPr>
              <w:rPr>
                <w:b/>
                <w:noProof/>
              </w:rPr>
            </w:pPr>
            <w:r w:rsidRPr="00E410BA">
              <w:rPr>
                <w:b/>
                <w:noProof/>
              </w:rPr>
              <w:t>Врста поступка</w:t>
            </w:r>
          </w:p>
        </w:tc>
        <w:tc>
          <w:tcPr>
            <w:tcW w:w="4643" w:type="dxa"/>
          </w:tcPr>
          <w:p w:rsidR="00E27C53" w:rsidRPr="00E410BA" w:rsidRDefault="00AB45DB" w:rsidP="00AD45BE">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410BA">
                  <w:t>Отворени поступак</w:t>
                </w:r>
              </w:sdtContent>
            </w:sdt>
            <w:r w:rsidR="00E27C53" w:rsidRPr="00E410BA">
              <w:rPr>
                <w:noProof/>
              </w:rPr>
              <w:t xml:space="preserve"> </w:t>
            </w:r>
          </w:p>
        </w:tc>
      </w:tr>
      <w:tr w:rsidR="00E27C53" w:rsidRPr="00E410BA" w:rsidTr="00AD45BE">
        <w:tc>
          <w:tcPr>
            <w:tcW w:w="4643" w:type="dxa"/>
          </w:tcPr>
          <w:p w:rsidR="00E27C53" w:rsidRPr="00E410BA" w:rsidRDefault="00E27C53" w:rsidP="00AD45BE">
            <w:pPr>
              <w:rPr>
                <w:noProof/>
              </w:rPr>
            </w:pPr>
            <w:r w:rsidRPr="00E410BA">
              <w:rPr>
                <w:b/>
                <w:bCs/>
                <w:lang w:val="sr-Cyrl-CS"/>
              </w:rPr>
              <w:t>Циљ поступка</w:t>
            </w:r>
          </w:p>
        </w:tc>
        <w:tc>
          <w:tcPr>
            <w:tcW w:w="4643" w:type="dxa"/>
          </w:tcPr>
          <w:p w:rsidR="00E27C53" w:rsidRPr="00E410BA" w:rsidRDefault="00E27C53" w:rsidP="00AD45BE">
            <w:pPr>
              <w:jc w:val="both"/>
              <w:rPr>
                <w:i/>
                <w:iCs/>
              </w:rPr>
            </w:pPr>
            <w:r w:rsidRPr="00E410BA">
              <w:rPr>
                <w:lang w:val="sr-Cyrl-CS"/>
              </w:rPr>
              <w:t>Поступак јавне набавке се спроводи ради закључења</w:t>
            </w:r>
            <w:r w:rsidRPr="00E410B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410BA">
                  <w:t>уговора о јавној набавци</w:t>
                </w:r>
              </w:sdtContent>
            </w:sdt>
          </w:p>
        </w:tc>
      </w:tr>
      <w:tr w:rsidR="00E27C53" w:rsidRPr="00E410BA" w:rsidTr="00AD45BE">
        <w:tc>
          <w:tcPr>
            <w:tcW w:w="4643" w:type="dxa"/>
          </w:tcPr>
          <w:p w:rsidR="00E27C53" w:rsidRPr="00E410BA" w:rsidRDefault="00E27C53" w:rsidP="00AD45BE">
            <w:pPr>
              <w:rPr>
                <w:b/>
                <w:noProof/>
              </w:rPr>
            </w:pPr>
            <w:r w:rsidRPr="00E410BA">
              <w:rPr>
                <w:b/>
                <w:lang w:val="hr-HR"/>
              </w:rPr>
              <w:t xml:space="preserve">Процењена вредност </w:t>
            </w:r>
            <w:r w:rsidRPr="00E410BA">
              <w:rPr>
                <w:b/>
                <w:lang w:val="sr-Cyrl-RS"/>
              </w:rPr>
              <w:t>јавне</w:t>
            </w:r>
            <w:r w:rsidRPr="00E410BA">
              <w:rPr>
                <w:b/>
                <w:lang w:val="hr-HR"/>
              </w:rPr>
              <w:t xml:space="preserve"> набавке</w:t>
            </w:r>
          </w:p>
        </w:tc>
        <w:tc>
          <w:tcPr>
            <w:tcW w:w="4643" w:type="dxa"/>
          </w:tcPr>
          <w:p w:rsidR="00E27C53" w:rsidRPr="00E410BA" w:rsidRDefault="00E410BA" w:rsidP="00AD45BE">
            <w:pPr>
              <w:pStyle w:val="Footer"/>
              <w:tabs>
                <w:tab w:val="left" w:pos="720"/>
              </w:tabs>
            </w:pPr>
            <w:r w:rsidRPr="00E410BA">
              <w:rPr>
                <w:lang w:val="sr-Cyrl-RS"/>
              </w:rPr>
              <w:t>2.500</w:t>
            </w:r>
            <w:r w:rsidR="00E27C53" w:rsidRPr="00E410BA">
              <w:rPr>
                <w:lang w:val="hr-HR"/>
              </w:rPr>
              <w:t>.000,00</w:t>
            </w:r>
            <w:r w:rsidR="00E27C53" w:rsidRPr="00E410BA">
              <w:rPr>
                <w:lang w:val="sr-Cyrl-CS"/>
              </w:rPr>
              <w:t xml:space="preserve"> динара без ПДВ-а</w:t>
            </w:r>
          </w:p>
        </w:tc>
      </w:tr>
      <w:tr w:rsidR="00E27C53" w:rsidRPr="00E410BA" w:rsidTr="00AD45BE">
        <w:tc>
          <w:tcPr>
            <w:tcW w:w="4643" w:type="dxa"/>
          </w:tcPr>
          <w:p w:rsidR="00E27C53" w:rsidRPr="00E410BA" w:rsidRDefault="00E27C53" w:rsidP="00AD45BE">
            <w:pPr>
              <w:rPr>
                <w:b/>
                <w:noProof/>
              </w:rPr>
            </w:pPr>
            <w:r w:rsidRPr="00E410BA">
              <w:rPr>
                <w:b/>
                <w:noProof/>
              </w:rPr>
              <w:t>Контакт</w:t>
            </w:r>
          </w:p>
        </w:tc>
        <w:tc>
          <w:tcPr>
            <w:tcW w:w="4643" w:type="dxa"/>
          </w:tcPr>
          <w:p w:rsidR="00E27C53" w:rsidRPr="00E410BA" w:rsidRDefault="00B662A9" w:rsidP="00AD45BE">
            <w:pPr>
              <w:rPr>
                <w:noProof/>
              </w:rPr>
            </w:pPr>
            <w:r w:rsidRPr="00E410BA">
              <w:rPr>
                <w:noProof/>
                <w:lang w:val="sr-Cyrl-RS"/>
              </w:rPr>
              <w:t>Одсек</w:t>
            </w:r>
            <w:r w:rsidR="00E27C53" w:rsidRPr="00E410BA">
              <w:rPr>
                <w:noProof/>
              </w:rPr>
              <w:t xml:space="preserve"> за немедицинске јавне набавке, </w:t>
            </w:r>
          </w:p>
          <w:p w:rsidR="00E27C53" w:rsidRPr="00E410BA" w:rsidRDefault="00E27C53" w:rsidP="00AD45BE">
            <w:pPr>
              <w:rPr>
                <w:noProof/>
              </w:rPr>
            </w:pPr>
            <w:r w:rsidRPr="00E410BA">
              <w:rPr>
                <w:noProof/>
              </w:rPr>
              <w:t>e-mail: nabavke@kcv.rs</w:t>
            </w:r>
          </w:p>
        </w:tc>
      </w:tr>
      <w:tr w:rsidR="00E27C53" w:rsidRPr="00E410BA" w:rsidTr="00AD45BE">
        <w:tc>
          <w:tcPr>
            <w:tcW w:w="4643" w:type="dxa"/>
          </w:tcPr>
          <w:p w:rsidR="00E27C53" w:rsidRPr="00E410BA" w:rsidRDefault="00E27C53" w:rsidP="00AD45BE">
            <w:pPr>
              <w:rPr>
                <w:b/>
                <w:noProof/>
              </w:rPr>
            </w:pPr>
            <w:r w:rsidRPr="00E410BA">
              <w:rPr>
                <w:b/>
                <w:noProof/>
              </w:rPr>
              <w:t>Радно време наручиоца</w:t>
            </w:r>
          </w:p>
        </w:tc>
        <w:tc>
          <w:tcPr>
            <w:tcW w:w="4643" w:type="dxa"/>
          </w:tcPr>
          <w:p w:rsidR="00E27C53" w:rsidRPr="00E410BA" w:rsidRDefault="00E27C53" w:rsidP="00AD45BE">
            <w:pPr>
              <w:rPr>
                <w:noProof/>
              </w:rPr>
            </w:pPr>
            <w:r w:rsidRPr="00E410BA">
              <w:rPr>
                <w:noProof/>
              </w:rPr>
              <w:t>понедељак-петак, 07–15 часова</w:t>
            </w:r>
          </w:p>
        </w:tc>
      </w:tr>
    </w:tbl>
    <w:p w:rsidR="00E27C53" w:rsidRPr="00E410BA" w:rsidRDefault="00E27C53" w:rsidP="00E27C53">
      <w:pPr>
        <w:rPr>
          <w:noProof/>
        </w:rPr>
      </w:pPr>
    </w:p>
    <w:p w:rsidR="00E27C53" w:rsidRDefault="00E27C53" w:rsidP="00E27C53">
      <w:pPr>
        <w:rPr>
          <w:b/>
          <w:noProof/>
        </w:rPr>
      </w:pPr>
      <w:r w:rsidRPr="00E410BA">
        <w:rPr>
          <w:b/>
          <w:noProof/>
        </w:rPr>
        <w:t xml:space="preserve">Предмет јавне набавке </w:t>
      </w:r>
      <w:r w:rsidR="00E075A8" w:rsidRPr="00E410BA">
        <w:rPr>
          <w:b/>
          <w:noProof/>
          <w:lang w:val="sr-Cyrl-RS"/>
        </w:rPr>
        <w:t>ни</w:t>
      </w:r>
      <w:r w:rsidRPr="00E410BA">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rsidR="00E27C53" w:rsidRPr="00CC366C" w:rsidRDefault="00E27C53" w:rsidP="002576AA">
      <w:pPr>
        <w:pStyle w:val="Heading1"/>
        <w:numPr>
          <w:ilvl w:val="0"/>
          <w:numId w:val="15"/>
        </w:numPr>
        <w:jc w:val="center"/>
      </w:pPr>
      <w:bookmarkStart w:id="28" w:name="_Toc19017225"/>
      <w:r w:rsidRPr="00CC366C">
        <w:lastRenderedPageBreak/>
        <w:t>ОПИС ПРЕДМЕТА ЈАВНЕ НАБАВКЕ</w:t>
      </w:r>
      <w:bookmarkEnd w:id="21"/>
      <w:bookmarkEnd w:id="22"/>
      <w:bookmarkEnd w:id="23"/>
      <w:bookmarkEnd w:id="24"/>
      <w:bookmarkEnd w:id="25"/>
      <w:bookmarkEnd w:id="26"/>
      <w:bookmarkEnd w:id="27"/>
      <w:bookmarkEnd w:id="28"/>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p>
    <w:p w:rsidR="001F6F5B" w:rsidRPr="007746DA" w:rsidRDefault="001F6F5B" w:rsidP="001F6F5B">
      <w:pPr>
        <w:jc w:val="both"/>
        <w:rPr>
          <w:bCs/>
          <w:iCs/>
          <w:lang w:val="sr-Cyrl-RS"/>
        </w:rPr>
      </w:pPr>
      <w:bookmarkStart w:id="29" w:name="_Toc389030812"/>
      <w:bookmarkStart w:id="30" w:name="_Toc375826005"/>
      <w:bookmarkStart w:id="31" w:name="_Toc448222236"/>
      <w:r w:rsidRPr="007746DA">
        <w:rPr>
          <w:noProof/>
          <w:lang w:val="sr-Cyrl-CS"/>
        </w:rPr>
        <w:t xml:space="preserve">Услуга подразумева редован и ванредни сервис медицинске опреме произвођача </w:t>
      </w:r>
      <w:r w:rsidRPr="007746DA">
        <w:rPr>
          <w:color w:val="000000"/>
        </w:rPr>
        <w:t xml:space="preserve"> Johnson&amp;Johnson</w:t>
      </w:r>
      <w:r w:rsidRPr="007746DA">
        <w:rPr>
          <w:noProof/>
          <w:lang w:val="sr-Cyrl-CS"/>
        </w:rPr>
        <w:t xml:space="preserve"> и</w:t>
      </w:r>
      <w:r w:rsidRPr="007746DA">
        <w:rPr>
          <w:color w:val="000000"/>
        </w:rPr>
        <w:t xml:space="preserve"> Hawo GmbH</w:t>
      </w:r>
      <w:r w:rsidRPr="007746DA">
        <w:rPr>
          <w:noProof/>
          <w:lang w:val="sr-Cyrl-CS"/>
        </w:rPr>
        <w:t xml:space="preserve"> </w:t>
      </w:r>
      <w:r w:rsidRPr="007746DA">
        <w:rPr>
          <w:bCs/>
          <w:iCs/>
          <w:lang w:val="sr-Cyrl-RS"/>
        </w:rPr>
        <w:t>.</w:t>
      </w:r>
    </w:p>
    <w:p w:rsidR="001F6F5B" w:rsidRDefault="001F6F5B" w:rsidP="001F6F5B">
      <w:pPr>
        <w:rPr>
          <w:bCs/>
          <w:iCs/>
          <w:highlight w:val="yellow"/>
          <w:u w:val="single"/>
          <w:lang w:val="sr-Cyrl-RS"/>
        </w:rPr>
      </w:pPr>
    </w:p>
    <w:p w:rsidR="001F6F5B" w:rsidRPr="001340B1" w:rsidRDefault="001F6F5B" w:rsidP="001F6F5B">
      <w:pPr>
        <w:pStyle w:val="ListParagraph"/>
        <w:numPr>
          <w:ilvl w:val="0"/>
          <w:numId w:val="22"/>
        </w:numPr>
        <w:contextualSpacing w:val="0"/>
        <w:rPr>
          <w:bCs/>
          <w:iCs/>
          <w:u w:val="single"/>
          <w:lang w:val="sr-Cyrl-RS"/>
        </w:rPr>
      </w:pPr>
      <w:r w:rsidRPr="001340B1">
        <w:rPr>
          <w:bCs/>
          <w:iCs/>
          <w:u w:val="single"/>
          <w:lang w:val="sr-Cyrl-RS"/>
        </w:rPr>
        <w:t>Списак апарата</w:t>
      </w:r>
    </w:p>
    <w:p w:rsidR="001F6F5B" w:rsidRPr="001340B1" w:rsidRDefault="001F6F5B" w:rsidP="001F6F5B">
      <w:pPr>
        <w:pStyle w:val="ListParagraph"/>
        <w:rPr>
          <w:bCs/>
          <w:iCs/>
          <w:u w:val="single"/>
          <w:lang w:val="sr-Cyrl-RS"/>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410"/>
        <w:gridCol w:w="1843"/>
        <w:gridCol w:w="2454"/>
        <w:gridCol w:w="1543"/>
      </w:tblGrid>
      <w:tr w:rsidR="001F6F5B" w:rsidRPr="004C375B" w:rsidTr="00AD45BE">
        <w:trPr>
          <w:trHeight w:val="288"/>
          <w:jc w:val="center"/>
        </w:trPr>
        <w:tc>
          <w:tcPr>
            <w:tcW w:w="965" w:type="dxa"/>
            <w:shd w:val="clear" w:color="000000" w:fill="DA9694"/>
            <w:noWrap/>
            <w:vAlign w:val="bottom"/>
            <w:hideMark/>
          </w:tcPr>
          <w:p w:rsidR="001F6F5B" w:rsidRPr="00895C80" w:rsidRDefault="001F6F5B" w:rsidP="00AD45BE">
            <w:pPr>
              <w:jc w:val="center"/>
              <w:rPr>
                <w:b/>
                <w:bCs/>
                <w:color w:val="000000"/>
                <w:lang w:val="sr-Cyrl-RS"/>
              </w:rPr>
            </w:pPr>
            <w:r w:rsidRPr="00895C80">
              <w:rPr>
                <w:b/>
                <w:bCs/>
                <w:color w:val="000000"/>
                <w:lang w:val="sr-Cyrl-RS"/>
              </w:rPr>
              <w:t>Ред.бр.</w:t>
            </w:r>
          </w:p>
        </w:tc>
        <w:tc>
          <w:tcPr>
            <w:tcW w:w="2410" w:type="dxa"/>
            <w:shd w:val="clear" w:color="000000" w:fill="DA9694"/>
            <w:noWrap/>
            <w:vAlign w:val="bottom"/>
            <w:hideMark/>
          </w:tcPr>
          <w:p w:rsidR="001F6F5B" w:rsidRPr="001156BF" w:rsidRDefault="001F6F5B" w:rsidP="00AD45BE">
            <w:pPr>
              <w:jc w:val="center"/>
              <w:rPr>
                <w:b/>
                <w:bCs/>
                <w:color w:val="000000"/>
                <w:lang w:val="sr-Cyrl-RS"/>
              </w:rPr>
            </w:pPr>
            <w:r>
              <w:rPr>
                <w:b/>
                <w:bCs/>
                <w:color w:val="000000"/>
                <w:lang w:val="sr-Cyrl-RS"/>
              </w:rPr>
              <w:t>Назив апарта</w:t>
            </w:r>
          </w:p>
        </w:tc>
        <w:tc>
          <w:tcPr>
            <w:tcW w:w="1843" w:type="dxa"/>
            <w:shd w:val="clear" w:color="000000" w:fill="DA9694"/>
            <w:noWrap/>
            <w:vAlign w:val="bottom"/>
            <w:hideMark/>
          </w:tcPr>
          <w:p w:rsidR="001F6F5B" w:rsidRPr="001156BF" w:rsidRDefault="001F6F5B" w:rsidP="00AD45BE">
            <w:pPr>
              <w:jc w:val="center"/>
              <w:rPr>
                <w:b/>
                <w:bCs/>
                <w:color w:val="000000"/>
                <w:lang w:val="sr-Cyrl-RS"/>
              </w:rPr>
            </w:pPr>
            <w:r>
              <w:rPr>
                <w:b/>
                <w:bCs/>
                <w:color w:val="000000"/>
                <w:lang w:val="sr-Cyrl-RS"/>
              </w:rPr>
              <w:t>Модел</w:t>
            </w:r>
          </w:p>
        </w:tc>
        <w:tc>
          <w:tcPr>
            <w:tcW w:w="2454" w:type="dxa"/>
            <w:shd w:val="clear" w:color="000000" w:fill="DA9694"/>
          </w:tcPr>
          <w:p w:rsidR="001F6F5B" w:rsidRPr="001156BF" w:rsidRDefault="001F6F5B" w:rsidP="00AD45BE">
            <w:pPr>
              <w:jc w:val="center"/>
              <w:rPr>
                <w:b/>
                <w:bCs/>
                <w:color w:val="000000"/>
                <w:lang w:val="sr-Cyrl-RS"/>
              </w:rPr>
            </w:pPr>
            <w:r>
              <w:rPr>
                <w:b/>
                <w:bCs/>
                <w:color w:val="000000"/>
                <w:lang w:val="sr-Cyrl-RS"/>
              </w:rPr>
              <w:t>Произвођач</w:t>
            </w:r>
          </w:p>
        </w:tc>
        <w:tc>
          <w:tcPr>
            <w:tcW w:w="1543" w:type="dxa"/>
            <w:shd w:val="clear" w:color="000000" w:fill="DA9694"/>
            <w:noWrap/>
            <w:vAlign w:val="bottom"/>
            <w:hideMark/>
          </w:tcPr>
          <w:p w:rsidR="001F6F5B" w:rsidRPr="00895C80" w:rsidRDefault="001F6F5B" w:rsidP="00AD45BE">
            <w:pPr>
              <w:jc w:val="center"/>
              <w:rPr>
                <w:b/>
                <w:bCs/>
                <w:color w:val="000000"/>
              </w:rPr>
            </w:pPr>
            <w:r w:rsidRPr="00895C80">
              <w:rPr>
                <w:b/>
                <w:bCs/>
                <w:color w:val="000000"/>
              </w:rPr>
              <w:t>Količina</w:t>
            </w:r>
          </w:p>
        </w:tc>
      </w:tr>
      <w:tr w:rsidR="001F6F5B" w:rsidRPr="004C375B" w:rsidTr="00AD45BE">
        <w:trPr>
          <w:trHeight w:val="288"/>
          <w:jc w:val="center"/>
        </w:trPr>
        <w:tc>
          <w:tcPr>
            <w:tcW w:w="965" w:type="dxa"/>
            <w:shd w:val="clear" w:color="auto" w:fill="auto"/>
            <w:noWrap/>
            <w:vAlign w:val="center"/>
          </w:tcPr>
          <w:p w:rsidR="001F6F5B" w:rsidRPr="00895C80" w:rsidRDefault="001F6F5B" w:rsidP="00AD45BE">
            <w:pPr>
              <w:jc w:val="center"/>
              <w:rPr>
                <w:color w:val="000000"/>
                <w:lang w:val="sr-Cyrl-RS"/>
              </w:rPr>
            </w:pPr>
            <w:r w:rsidRPr="00895C80">
              <w:rPr>
                <w:color w:val="000000"/>
                <w:lang w:val="sr-Cyrl-RS"/>
              </w:rPr>
              <w:t>1</w:t>
            </w:r>
          </w:p>
        </w:tc>
        <w:tc>
          <w:tcPr>
            <w:tcW w:w="2410" w:type="dxa"/>
            <w:shd w:val="clear" w:color="auto" w:fill="auto"/>
            <w:noWrap/>
            <w:vAlign w:val="center"/>
          </w:tcPr>
          <w:p w:rsidR="001F6F5B" w:rsidRPr="00895C80" w:rsidRDefault="001F6F5B" w:rsidP="00AD45BE">
            <w:pPr>
              <w:rPr>
                <w:color w:val="000000"/>
                <w:lang w:val="sr-Latn-RS"/>
              </w:rPr>
            </w:pPr>
            <w:r>
              <w:rPr>
                <w:color w:val="000000"/>
                <w:lang w:val="sr-Cyrl-RS"/>
              </w:rPr>
              <w:t>Плазма стерилизатор</w:t>
            </w:r>
            <w:r w:rsidRPr="00895C80">
              <w:rPr>
                <w:color w:val="000000"/>
                <w:lang w:val="sr-Latn-RS"/>
              </w:rPr>
              <w:t xml:space="preserve"> </w:t>
            </w:r>
          </w:p>
        </w:tc>
        <w:tc>
          <w:tcPr>
            <w:tcW w:w="1843" w:type="dxa"/>
            <w:shd w:val="clear" w:color="auto" w:fill="auto"/>
            <w:noWrap/>
            <w:vAlign w:val="center"/>
          </w:tcPr>
          <w:p w:rsidR="001F6F5B" w:rsidRPr="00895C80" w:rsidRDefault="001F6F5B" w:rsidP="00AD45BE">
            <w:pPr>
              <w:rPr>
                <w:color w:val="000000"/>
                <w:lang w:val="sr-Latn-RS"/>
              </w:rPr>
            </w:pPr>
            <w:r>
              <w:rPr>
                <w:color w:val="000000"/>
                <w:lang w:val="sr-Cyrl-RS"/>
              </w:rPr>
              <w:t xml:space="preserve">Sterrad </w:t>
            </w:r>
            <w:r w:rsidRPr="00895C80">
              <w:rPr>
                <w:color w:val="000000"/>
                <w:lang w:val="sr-Cyrl-RS"/>
              </w:rPr>
              <w:t xml:space="preserve">NX </w:t>
            </w:r>
          </w:p>
        </w:tc>
        <w:tc>
          <w:tcPr>
            <w:tcW w:w="2454" w:type="dxa"/>
          </w:tcPr>
          <w:p w:rsidR="001F6F5B" w:rsidRPr="00895C80" w:rsidRDefault="001F6F5B" w:rsidP="00AD45BE">
            <w:pPr>
              <w:jc w:val="center"/>
              <w:rPr>
                <w:color w:val="000000"/>
              </w:rPr>
            </w:pPr>
            <w:r w:rsidRPr="001156BF">
              <w:rPr>
                <w:color w:val="000000"/>
              </w:rPr>
              <w:t>Johnson&amp;Johnson</w:t>
            </w:r>
          </w:p>
        </w:tc>
        <w:tc>
          <w:tcPr>
            <w:tcW w:w="1543" w:type="dxa"/>
            <w:shd w:val="clear" w:color="auto" w:fill="auto"/>
            <w:noWrap/>
            <w:vAlign w:val="center"/>
          </w:tcPr>
          <w:p w:rsidR="001F6F5B" w:rsidRPr="00895C80" w:rsidRDefault="001F6F5B" w:rsidP="00AD45BE">
            <w:pPr>
              <w:jc w:val="center"/>
              <w:rPr>
                <w:color w:val="000000"/>
              </w:rPr>
            </w:pPr>
            <w:r w:rsidRPr="00895C80">
              <w:rPr>
                <w:color w:val="000000"/>
              </w:rPr>
              <w:t>2</w:t>
            </w:r>
          </w:p>
        </w:tc>
      </w:tr>
      <w:tr w:rsidR="001F6F5B" w:rsidRPr="004C375B" w:rsidTr="00AD45BE">
        <w:trPr>
          <w:trHeight w:val="288"/>
          <w:jc w:val="center"/>
        </w:trPr>
        <w:tc>
          <w:tcPr>
            <w:tcW w:w="965" w:type="dxa"/>
            <w:shd w:val="clear" w:color="auto" w:fill="auto"/>
            <w:noWrap/>
            <w:vAlign w:val="center"/>
          </w:tcPr>
          <w:p w:rsidR="001F6F5B" w:rsidRPr="00895C80" w:rsidRDefault="001F6F5B" w:rsidP="00AD45BE">
            <w:pPr>
              <w:jc w:val="center"/>
              <w:rPr>
                <w:color w:val="000000"/>
                <w:lang w:val="sr-Cyrl-RS"/>
              </w:rPr>
            </w:pPr>
            <w:r>
              <w:rPr>
                <w:color w:val="000000"/>
                <w:lang w:val="sr-Cyrl-RS"/>
              </w:rPr>
              <w:t>2</w:t>
            </w:r>
          </w:p>
        </w:tc>
        <w:tc>
          <w:tcPr>
            <w:tcW w:w="2410" w:type="dxa"/>
            <w:shd w:val="clear" w:color="auto" w:fill="auto"/>
            <w:noWrap/>
            <w:vAlign w:val="center"/>
          </w:tcPr>
          <w:p w:rsidR="001F6F5B" w:rsidRPr="00895C80" w:rsidRDefault="001F6F5B" w:rsidP="00AD45BE">
            <w:pPr>
              <w:rPr>
                <w:color w:val="000000"/>
              </w:rPr>
            </w:pPr>
            <w:r>
              <w:rPr>
                <w:color w:val="000000"/>
                <w:lang w:val="sr-Cyrl-RS"/>
              </w:rPr>
              <w:t>Плазма стерилизатор</w:t>
            </w:r>
          </w:p>
        </w:tc>
        <w:tc>
          <w:tcPr>
            <w:tcW w:w="1843" w:type="dxa"/>
            <w:shd w:val="clear" w:color="auto" w:fill="auto"/>
            <w:noWrap/>
            <w:vAlign w:val="center"/>
          </w:tcPr>
          <w:p w:rsidR="001F6F5B" w:rsidRPr="00895C80" w:rsidRDefault="001F6F5B" w:rsidP="00AD45BE">
            <w:pPr>
              <w:rPr>
                <w:color w:val="000000"/>
                <w:lang w:val="sr-Cyrl-RS"/>
              </w:rPr>
            </w:pPr>
            <w:r w:rsidRPr="001156BF">
              <w:rPr>
                <w:color w:val="000000"/>
                <w:lang w:val="sr-Cyrl-RS"/>
              </w:rPr>
              <w:t>Sterrad 100S</w:t>
            </w:r>
          </w:p>
        </w:tc>
        <w:tc>
          <w:tcPr>
            <w:tcW w:w="2454" w:type="dxa"/>
          </w:tcPr>
          <w:p w:rsidR="001F6F5B" w:rsidRPr="00895C80" w:rsidRDefault="001F6F5B" w:rsidP="00AD45BE">
            <w:pPr>
              <w:jc w:val="center"/>
              <w:rPr>
                <w:color w:val="000000"/>
              </w:rPr>
            </w:pPr>
            <w:r w:rsidRPr="001156BF">
              <w:rPr>
                <w:color w:val="000000"/>
              </w:rPr>
              <w:t>Johnson&amp;Johnson</w:t>
            </w:r>
          </w:p>
        </w:tc>
        <w:tc>
          <w:tcPr>
            <w:tcW w:w="1543" w:type="dxa"/>
            <w:shd w:val="clear" w:color="auto" w:fill="auto"/>
            <w:noWrap/>
            <w:vAlign w:val="center"/>
          </w:tcPr>
          <w:p w:rsidR="001F6F5B" w:rsidRPr="001156BF" w:rsidRDefault="001F6F5B" w:rsidP="00AD45BE">
            <w:pPr>
              <w:jc w:val="center"/>
              <w:rPr>
                <w:color w:val="000000"/>
                <w:lang w:val="sr-Cyrl-RS"/>
              </w:rPr>
            </w:pPr>
            <w:r>
              <w:rPr>
                <w:color w:val="000000"/>
                <w:lang w:val="sr-Cyrl-RS"/>
              </w:rPr>
              <w:t>1</w:t>
            </w:r>
          </w:p>
        </w:tc>
      </w:tr>
      <w:tr w:rsidR="001F6F5B" w:rsidRPr="004C375B" w:rsidTr="00AD45BE">
        <w:trPr>
          <w:trHeight w:val="288"/>
          <w:jc w:val="center"/>
        </w:trPr>
        <w:tc>
          <w:tcPr>
            <w:tcW w:w="965" w:type="dxa"/>
            <w:shd w:val="clear" w:color="auto" w:fill="auto"/>
            <w:noWrap/>
            <w:vAlign w:val="center"/>
          </w:tcPr>
          <w:p w:rsidR="001F6F5B" w:rsidRPr="00895C80" w:rsidRDefault="001F6F5B" w:rsidP="00AD45BE">
            <w:pPr>
              <w:jc w:val="center"/>
              <w:rPr>
                <w:color w:val="000000"/>
                <w:lang w:val="sr-Cyrl-RS"/>
              </w:rPr>
            </w:pPr>
            <w:r>
              <w:rPr>
                <w:color w:val="000000"/>
                <w:lang w:val="sr-Cyrl-RS"/>
              </w:rPr>
              <w:t>3</w:t>
            </w:r>
          </w:p>
        </w:tc>
        <w:tc>
          <w:tcPr>
            <w:tcW w:w="2410" w:type="dxa"/>
            <w:shd w:val="clear" w:color="auto" w:fill="auto"/>
            <w:noWrap/>
            <w:vAlign w:val="center"/>
          </w:tcPr>
          <w:p w:rsidR="001F6F5B" w:rsidRPr="001156BF" w:rsidRDefault="001F6F5B" w:rsidP="00AD45BE">
            <w:pPr>
              <w:rPr>
                <w:color w:val="000000"/>
                <w:lang w:val="sr-Cyrl-RS"/>
              </w:rPr>
            </w:pPr>
            <w:r>
              <w:rPr>
                <w:color w:val="000000"/>
                <w:lang w:val="sr-Cyrl-RS"/>
              </w:rPr>
              <w:t>Ултразвучни нож</w:t>
            </w:r>
          </w:p>
        </w:tc>
        <w:tc>
          <w:tcPr>
            <w:tcW w:w="1843" w:type="dxa"/>
            <w:shd w:val="clear" w:color="auto" w:fill="auto"/>
            <w:noWrap/>
            <w:vAlign w:val="center"/>
          </w:tcPr>
          <w:p w:rsidR="001F6F5B" w:rsidRPr="001156BF" w:rsidRDefault="001F6F5B" w:rsidP="00AD45BE">
            <w:pPr>
              <w:rPr>
                <w:color w:val="000000"/>
              </w:rPr>
            </w:pPr>
            <w:r>
              <w:rPr>
                <w:color w:val="000000"/>
              </w:rPr>
              <w:t>Gen 04</w:t>
            </w:r>
          </w:p>
        </w:tc>
        <w:tc>
          <w:tcPr>
            <w:tcW w:w="2454" w:type="dxa"/>
          </w:tcPr>
          <w:p w:rsidR="001F6F5B" w:rsidRPr="00895C80" w:rsidRDefault="001F6F5B" w:rsidP="00AD45BE">
            <w:pPr>
              <w:jc w:val="center"/>
              <w:rPr>
                <w:color w:val="000000"/>
              </w:rPr>
            </w:pPr>
            <w:r w:rsidRPr="001156BF">
              <w:rPr>
                <w:color w:val="000000"/>
              </w:rPr>
              <w:t>Johnson&amp;Johnson</w:t>
            </w:r>
          </w:p>
        </w:tc>
        <w:tc>
          <w:tcPr>
            <w:tcW w:w="1543" w:type="dxa"/>
            <w:shd w:val="clear" w:color="auto" w:fill="auto"/>
            <w:noWrap/>
            <w:vAlign w:val="center"/>
          </w:tcPr>
          <w:p w:rsidR="001F6F5B" w:rsidRPr="00895C80" w:rsidRDefault="001F6F5B" w:rsidP="00AD45BE">
            <w:pPr>
              <w:jc w:val="center"/>
              <w:rPr>
                <w:color w:val="000000"/>
              </w:rPr>
            </w:pPr>
            <w:r>
              <w:rPr>
                <w:color w:val="000000"/>
              </w:rPr>
              <w:t>1</w:t>
            </w:r>
          </w:p>
        </w:tc>
      </w:tr>
      <w:tr w:rsidR="001F6F5B" w:rsidRPr="004C375B" w:rsidTr="00AD45BE">
        <w:trPr>
          <w:trHeight w:val="288"/>
          <w:jc w:val="center"/>
        </w:trPr>
        <w:tc>
          <w:tcPr>
            <w:tcW w:w="965" w:type="dxa"/>
            <w:shd w:val="clear" w:color="auto" w:fill="auto"/>
            <w:noWrap/>
            <w:vAlign w:val="center"/>
          </w:tcPr>
          <w:p w:rsidR="001F6F5B" w:rsidRPr="00895C80" w:rsidRDefault="001F6F5B" w:rsidP="00AD45BE">
            <w:pPr>
              <w:jc w:val="center"/>
              <w:rPr>
                <w:color w:val="000000"/>
                <w:lang w:val="sr-Cyrl-RS"/>
              </w:rPr>
            </w:pPr>
            <w:r>
              <w:rPr>
                <w:color w:val="000000"/>
                <w:lang w:val="sr-Cyrl-RS"/>
              </w:rPr>
              <w:t>4</w:t>
            </w:r>
          </w:p>
        </w:tc>
        <w:tc>
          <w:tcPr>
            <w:tcW w:w="2410" w:type="dxa"/>
            <w:shd w:val="clear" w:color="auto" w:fill="auto"/>
            <w:noWrap/>
            <w:vAlign w:val="center"/>
          </w:tcPr>
          <w:p w:rsidR="001F6F5B" w:rsidRPr="001156BF" w:rsidRDefault="001F6F5B" w:rsidP="00AD45BE">
            <w:pPr>
              <w:rPr>
                <w:color w:val="000000"/>
                <w:lang w:val="sr-Cyrl-RS"/>
              </w:rPr>
            </w:pPr>
            <w:r>
              <w:rPr>
                <w:color w:val="000000"/>
                <w:lang w:val="sr-Cyrl-RS"/>
              </w:rPr>
              <w:t>Лепилица</w:t>
            </w:r>
          </w:p>
        </w:tc>
        <w:tc>
          <w:tcPr>
            <w:tcW w:w="1843" w:type="dxa"/>
            <w:shd w:val="clear" w:color="auto" w:fill="auto"/>
            <w:noWrap/>
            <w:vAlign w:val="center"/>
          </w:tcPr>
          <w:p w:rsidR="001F6F5B" w:rsidRPr="00895C80" w:rsidRDefault="001F6F5B" w:rsidP="00AD45BE">
            <w:pPr>
              <w:rPr>
                <w:color w:val="000000"/>
                <w:lang w:val="sr-Cyrl-RS"/>
              </w:rPr>
            </w:pPr>
            <w:r>
              <w:rPr>
                <w:color w:val="000000"/>
                <w:lang w:val="sr-Cyrl-RS"/>
              </w:rPr>
              <w:t>HS10</w:t>
            </w:r>
            <w:r w:rsidRPr="00895C80">
              <w:rPr>
                <w:color w:val="000000"/>
                <w:lang w:val="sr-Cyrl-RS"/>
              </w:rPr>
              <w:t>00</w:t>
            </w:r>
          </w:p>
        </w:tc>
        <w:tc>
          <w:tcPr>
            <w:tcW w:w="2454" w:type="dxa"/>
          </w:tcPr>
          <w:p w:rsidR="001F6F5B" w:rsidRPr="00895C80" w:rsidRDefault="001F6F5B" w:rsidP="00AD45BE">
            <w:pPr>
              <w:jc w:val="center"/>
              <w:rPr>
                <w:color w:val="000000"/>
              </w:rPr>
            </w:pPr>
            <w:r w:rsidRPr="001156BF">
              <w:rPr>
                <w:color w:val="000000"/>
              </w:rPr>
              <w:t>Hawo GmbH</w:t>
            </w:r>
          </w:p>
        </w:tc>
        <w:tc>
          <w:tcPr>
            <w:tcW w:w="1543" w:type="dxa"/>
            <w:shd w:val="clear" w:color="auto" w:fill="auto"/>
            <w:noWrap/>
            <w:vAlign w:val="center"/>
          </w:tcPr>
          <w:p w:rsidR="001F6F5B" w:rsidRPr="001156BF" w:rsidRDefault="001F6F5B" w:rsidP="00AD45BE">
            <w:pPr>
              <w:jc w:val="center"/>
              <w:rPr>
                <w:color w:val="000000"/>
                <w:lang w:val="sr-Cyrl-RS"/>
              </w:rPr>
            </w:pPr>
            <w:r>
              <w:rPr>
                <w:color w:val="000000"/>
                <w:lang w:val="sr-Cyrl-RS"/>
              </w:rPr>
              <w:t>3</w:t>
            </w:r>
          </w:p>
        </w:tc>
      </w:tr>
      <w:tr w:rsidR="001F6F5B" w:rsidRPr="004C375B" w:rsidTr="00AD45BE">
        <w:trPr>
          <w:trHeight w:val="288"/>
          <w:jc w:val="center"/>
        </w:trPr>
        <w:tc>
          <w:tcPr>
            <w:tcW w:w="965" w:type="dxa"/>
            <w:shd w:val="clear" w:color="auto" w:fill="auto"/>
            <w:noWrap/>
            <w:vAlign w:val="center"/>
          </w:tcPr>
          <w:p w:rsidR="001F6F5B" w:rsidRPr="00C50D72" w:rsidRDefault="001F6F5B" w:rsidP="00AD45BE">
            <w:pPr>
              <w:jc w:val="center"/>
              <w:rPr>
                <w:color w:val="000000"/>
                <w:lang w:val="sr-Latn-ME"/>
              </w:rPr>
            </w:pPr>
            <w:r>
              <w:rPr>
                <w:color w:val="000000"/>
                <w:lang w:val="sr-Latn-ME"/>
              </w:rPr>
              <w:t>5</w:t>
            </w:r>
          </w:p>
        </w:tc>
        <w:tc>
          <w:tcPr>
            <w:tcW w:w="2410" w:type="dxa"/>
            <w:shd w:val="clear" w:color="auto" w:fill="auto"/>
            <w:noWrap/>
            <w:vAlign w:val="center"/>
          </w:tcPr>
          <w:p w:rsidR="001F6F5B" w:rsidRDefault="001F6F5B" w:rsidP="00AD45BE">
            <w:pPr>
              <w:rPr>
                <w:color w:val="000000"/>
                <w:lang w:val="sr-Cyrl-RS"/>
              </w:rPr>
            </w:pPr>
            <w:r>
              <w:rPr>
                <w:color w:val="000000"/>
                <w:lang w:val="sr-Cyrl-RS"/>
              </w:rPr>
              <w:t>Глосс Аир-400</w:t>
            </w:r>
          </w:p>
        </w:tc>
        <w:tc>
          <w:tcPr>
            <w:tcW w:w="1843" w:type="dxa"/>
            <w:shd w:val="clear" w:color="auto" w:fill="auto"/>
            <w:noWrap/>
            <w:vAlign w:val="center"/>
          </w:tcPr>
          <w:p w:rsidR="001F6F5B" w:rsidRDefault="001F6F5B" w:rsidP="00AD45BE">
            <w:pPr>
              <w:rPr>
                <w:color w:val="000000"/>
                <w:lang w:val="sr-Cyrl-RS"/>
              </w:rPr>
            </w:pPr>
          </w:p>
        </w:tc>
        <w:tc>
          <w:tcPr>
            <w:tcW w:w="2454" w:type="dxa"/>
          </w:tcPr>
          <w:p w:rsidR="001F6F5B" w:rsidRPr="001156BF" w:rsidRDefault="001F6F5B" w:rsidP="00AD45BE">
            <w:pPr>
              <w:jc w:val="center"/>
              <w:rPr>
                <w:color w:val="000000"/>
              </w:rPr>
            </w:pPr>
            <w:r w:rsidRPr="001156BF">
              <w:rPr>
                <w:color w:val="000000"/>
              </w:rPr>
              <w:t>Johnson&amp;Johnson</w:t>
            </w:r>
          </w:p>
        </w:tc>
        <w:tc>
          <w:tcPr>
            <w:tcW w:w="1543" w:type="dxa"/>
            <w:shd w:val="clear" w:color="auto" w:fill="auto"/>
            <w:noWrap/>
            <w:vAlign w:val="center"/>
          </w:tcPr>
          <w:p w:rsidR="001F6F5B" w:rsidRDefault="001F6F5B" w:rsidP="00AD45BE">
            <w:pPr>
              <w:jc w:val="center"/>
              <w:rPr>
                <w:color w:val="000000"/>
                <w:lang w:val="sr-Cyrl-RS"/>
              </w:rPr>
            </w:pPr>
            <w:r>
              <w:rPr>
                <w:color w:val="000000"/>
                <w:lang w:val="sr-Cyrl-RS"/>
              </w:rPr>
              <w:t>1</w:t>
            </w:r>
          </w:p>
        </w:tc>
      </w:tr>
    </w:tbl>
    <w:p w:rsidR="001F6F5B" w:rsidRDefault="001F6F5B" w:rsidP="001F6F5B">
      <w:pPr>
        <w:rPr>
          <w:bCs/>
          <w:iCs/>
          <w:highlight w:val="yellow"/>
          <w:u w:val="single"/>
          <w:lang w:val="sr-Cyrl-RS"/>
        </w:rPr>
      </w:pPr>
    </w:p>
    <w:p w:rsidR="001F6F5B" w:rsidRPr="004B5818" w:rsidRDefault="001F6F5B" w:rsidP="001F6F5B">
      <w:pPr>
        <w:jc w:val="both"/>
        <w:rPr>
          <w:noProof/>
        </w:rPr>
      </w:pPr>
      <w:r w:rsidRPr="004B5818">
        <w:rPr>
          <w:noProof/>
        </w:rPr>
        <w:t xml:space="preserve">Место извршења је </w:t>
      </w:r>
      <w:r w:rsidRPr="004B5818">
        <w:rPr>
          <w:noProof/>
          <w:lang w:val="sr-Cyrl-RS"/>
        </w:rPr>
        <w:t xml:space="preserve">Служба операционих сала хирургије и Клиника за гинекологију и акушерство, </w:t>
      </w:r>
      <w:r w:rsidRPr="004B5818">
        <w:rPr>
          <w:noProof/>
        </w:rPr>
        <w:t>Клинички центар Војводине, Хајдук Вељкова 1</w:t>
      </w:r>
      <w:r w:rsidRPr="004B5818">
        <w:rPr>
          <w:noProof/>
          <w:lang w:val="sr-Cyrl-RS"/>
        </w:rPr>
        <w:t>-9</w:t>
      </w:r>
      <w:r w:rsidRPr="004B5818">
        <w:rPr>
          <w:noProof/>
        </w:rPr>
        <w:t>, Нови Сад.</w:t>
      </w:r>
    </w:p>
    <w:p w:rsidR="001F6F5B" w:rsidRPr="00CF357A" w:rsidRDefault="001F6F5B" w:rsidP="001F6F5B">
      <w:pPr>
        <w:jc w:val="both"/>
        <w:rPr>
          <w:noProof/>
          <w:highlight w:val="yellow"/>
        </w:rPr>
      </w:pPr>
    </w:p>
    <w:p w:rsidR="001F6F5B" w:rsidRPr="00E510E2" w:rsidRDefault="001F6F5B" w:rsidP="001F6F5B">
      <w:pPr>
        <w:jc w:val="both"/>
        <w:rPr>
          <w:noProof/>
        </w:rPr>
      </w:pPr>
      <w:r w:rsidRPr="00E510E2">
        <w:rPr>
          <w:noProof/>
        </w:rPr>
        <w:t>Наручи</w:t>
      </w:r>
      <w:r w:rsidRPr="00E510E2">
        <w:rPr>
          <w:noProof/>
          <w:lang w:val="sr-Cyrl-RS"/>
        </w:rPr>
        <w:t>лац</w:t>
      </w:r>
      <w:r w:rsidRPr="00E510E2">
        <w:rPr>
          <w:noProof/>
        </w:rPr>
        <w:t xml:space="preserve"> ће сукцесивно упућивати захтеве за извршењем.</w:t>
      </w:r>
    </w:p>
    <w:p w:rsidR="001F6F5B" w:rsidRPr="00CF357A" w:rsidRDefault="001F6F5B" w:rsidP="001F6F5B">
      <w:pPr>
        <w:jc w:val="both"/>
        <w:rPr>
          <w:bCs/>
          <w:iCs/>
          <w:highlight w:val="yellow"/>
        </w:rPr>
      </w:pPr>
    </w:p>
    <w:p w:rsidR="001F6F5B" w:rsidRPr="001340B1" w:rsidRDefault="001F6F5B" w:rsidP="001F6F5B">
      <w:pPr>
        <w:pStyle w:val="ListParagraph"/>
        <w:numPr>
          <w:ilvl w:val="0"/>
          <w:numId w:val="22"/>
        </w:numPr>
        <w:contextualSpacing w:val="0"/>
        <w:jc w:val="both"/>
        <w:rPr>
          <w:noProof/>
          <w:u w:val="single"/>
          <w:lang w:val="sr-Cyrl-RS"/>
        </w:rPr>
      </w:pPr>
      <w:r w:rsidRPr="001340B1">
        <w:rPr>
          <w:noProof/>
          <w:u w:val="single"/>
          <w:lang w:val="sr-Cyrl-RS"/>
        </w:rPr>
        <w:t>Редован сервис</w:t>
      </w:r>
    </w:p>
    <w:p w:rsidR="001F6F5B" w:rsidRDefault="001F6F5B" w:rsidP="001F6F5B">
      <w:pPr>
        <w:pStyle w:val="Footer"/>
        <w:rPr>
          <w:noProof/>
          <w:lang w:val="sr-Cyrl-RS"/>
        </w:rPr>
      </w:pPr>
    </w:p>
    <w:tbl>
      <w:tblPr>
        <w:tblW w:w="451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32"/>
        <w:gridCol w:w="2675"/>
        <w:gridCol w:w="3685"/>
        <w:gridCol w:w="1560"/>
      </w:tblGrid>
      <w:tr w:rsidR="001F6F5B" w:rsidRPr="00BF0DBE" w:rsidTr="00AD45BE">
        <w:trPr>
          <w:trHeight w:val="262"/>
        </w:trPr>
        <w:tc>
          <w:tcPr>
            <w:tcW w:w="5000" w:type="pct"/>
            <w:gridSpan w:val="4"/>
            <w:shd w:val="clear" w:color="auto" w:fill="C4BC96" w:themeFill="background2" w:themeFillShade="BF"/>
            <w:vAlign w:val="center"/>
          </w:tcPr>
          <w:p w:rsidR="001F6F5B" w:rsidRPr="00BF0DBE" w:rsidRDefault="001F6F5B" w:rsidP="00AD45BE">
            <w:pPr>
              <w:pStyle w:val="BodyText"/>
              <w:jc w:val="center"/>
              <w:rPr>
                <w:b/>
                <w:noProof/>
                <w:szCs w:val="24"/>
                <w:lang w:val="sr-Cyrl-RS"/>
              </w:rPr>
            </w:pPr>
            <w:r w:rsidRPr="00BF0DBE">
              <w:rPr>
                <w:b/>
                <w:noProof/>
                <w:szCs w:val="24"/>
                <w:lang w:val="sr-Cyrl-RS"/>
              </w:rPr>
              <w:t>РЕДОВАН СЕРВИС</w:t>
            </w:r>
          </w:p>
        </w:tc>
      </w:tr>
      <w:tr w:rsidR="001F6F5B" w:rsidRPr="00C61458" w:rsidTr="00AD45BE">
        <w:trPr>
          <w:trHeight w:val="262"/>
        </w:trPr>
        <w:tc>
          <w:tcPr>
            <w:tcW w:w="201" w:type="pct"/>
            <w:vAlign w:val="center"/>
          </w:tcPr>
          <w:p w:rsidR="001F6F5B" w:rsidRPr="00C61458" w:rsidRDefault="001F6F5B" w:rsidP="00AD45BE">
            <w:pPr>
              <w:autoSpaceDE w:val="0"/>
              <w:autoSpaceDN w:val="0"/>
              <w:adjustRightInd w:val="0"/>
              <w:jc w:val="center"/>
              <w:rPr>
                <w:noProof/>
              </w:rPr>
            </w:pPr>
            <w:r>
              <w:rPr>
                <w:noProof/>
              </w:rPr>
              <w:t>РБ</w:t>
            </w:r>
          </w:p>
        </w:tc>
        <w:tc>
          <w:tcPr>
            <w:tcW w:w="1621" w:type="pct"/>
            <w:vAlign w:val="center"/>
          </w:tcPr>
          <w:p w:rsidR="001F6F5B" w:rsidRPr="00C61458" w:rsidRDefault="001F6F5B" w:rsidP="00AD45BE">
            <w:pPr>
              <w:autoSpaceDE w:val="0"/>
              <w:autoSpaceDN w:val="0"/>
              <w:adjustRightInd w:val="0"/>
              <w:jc w:val="center"/>
              <w:rPr>
                <w:noProof/>
              </w:rPr>
            </w:pPr>
            <w:r w:rsidRPr="00C61458">
              <w:rPr>
                <w:noProof/>
              </w:rPr>
              <w:t>Назив</w:t>
            </w:r>
          </w:p>
        </w:tc>
        <w:tc>
          <w:tcPr>
            <w:tcW w:w="2233" w:type="pct"/>
            <w:vAlign w:val="center"/>
          </w:tcPr>
          <w:p w:rsidR="001F6F5B" w:rsidRPr="00C61458" w:rsidRDefault="001F6F5B" w:rsidP="00AD45BE">
            <w:pPr>
              <w:autoSpaceDE w:val="0"/>
              <w:autoSpaceDN w:val="0"/>
              <w:adjustRightInd w:val="0"/>
              <w:jc w:val="center"/>
              <w:rPr>
                <w:noProof/>
              </w:rPr>
            </w:pPr>
            <w:r w:rsidRPr="00C61458">
              <w:rPr>
                <w:noProof/>
              </w:rPr>
              <w:t>Јединица мере</w:t>
            </w:r>
          </w:p>
        </w:tc>
        <w:tc>
          <w:tcPr>
            <w:tcW w:w="945" w:type="pct"/>
            <w:vAlign w:val="center"/>
          </w:tcPr>
          <w:p w:rsidR="001F6F5B" w:rsidRPr="00C61458" w:rsidRDefault="001F6F5B" w:rsidP="00AD45BE">
            <w:pPr>
              <w:autoSpaceDE w:val="0"/>
              <w:autoSpaceDN w:val="0"/>
              <w:adjustRightInd w:val="0"/>
              <w:jc w:val="center"/>
              <w:rPr>
                <w:noProof/>
              </w:rPr>
            </w:pPr>
            <w:r w:rsidRPr="00C61458">
              <w:rPr>
                <w:noProof/>
              </w:rPr>
              <w:t>Количина</w:t>
            </w:r>
          </w:p>
        </w:tc>
      </w:tr>
      <w:tr w:rsidR="001F6F5B" w:rsidRPr="00C61458" w:rsidTr="00AD45BE">
        <w:trPr>
          <w:trHeight w:val="288"/>
        </w:trPr>
        <w:tc>
          <w:tcPr>
            <w:tcW w:w="201" w:type="pct"/>
            <w:vMerge w:val="restart"/>
          </w:tcPr>
          <w:p w:rsidR="001F6F5B" w:rsidRPr="00C61458" w:rsidRDefault="001F6F5B" w:rsidP="001F6F5B">
            <w:pPr>
              <w:pStyle w:val="ListParagraph"/>
              <w:numPr>
                <w:ilvl w:val="0"/>
                <w:numId w:val="21"/>
              </w:numPr>
              <w:autoSpaceDE w:val="0"/>
              <w:autoSpaceDN w:val="0"/>
              <w:adjustRightInd w:val="0"/>
              <w:jc w:val="center"/>
              <w:rPr>
                <w:noProof/>
              </w:rPr>
            </w:pPr>
          </w:p>
        </w:tc>
        <w:tc>
          <w:tcPr>
            <w:tcW w:w="1621" w:type="pct"/>
            <w:vMerge w:val="restart"/>
            <w:vAlign w:val="center"/>
          </w:tcPr>
          <w:p w:rsidR="001F6F5B" w:rsidRPr="00036B97" w:rsidRDefault="001F6F5B" w:rsidP="00AD45BE">
            <w:pPr>
              <w:autoSpaceDE w:val="0"/>
              <w:autoSpaceDN w:val="0"/>
              <w:adjustRightInd w:val="0"/>
              <w:jc w:val="center"/>
              <w:rPr>
                <w:noProof/>
                <w:lang w:val="sr-Cyrl-RS"/>
              </w:rPr>
            </w:pPr>
            <w:r w:rsidRPr="006B3E6B">
              <w:t xml:space="preserve">Плазма стерилизатор </w:t>
            </w:r>
            <w:r>
              <w:rPr>
                <w:color w:val="000000"/>
                <w:lang w:val="sr-Cyrl-RS"/>
              </w:rPr>
              <w:t xml:space="preserve">Sterrad </w:t>
            </w:r>
            <w:r w:rsidRPr="00895C80">
              <w:rPr>
                <w:color w:val="000000"/>
                <w:lang w:val="sr-Cyrl-RS"/>
              </w:rPr>
              <w:t>NX</w:t>
            </w:r>
          </w:p>
        </w:tc>
        <w:tc>
          <w:tcPr>
            <w:tcW w:w="2233" w:type="pct"/>
          </w:tcPr>
          <w:p w:rsidR="001F6F5B" w:rsidRPr="00036B97" w:rsidRDefault="001F6F5B" w:rsidP="00AD45BE">
            <w:pPr>
              <w:autoSpaceDE w:val="0"/>
              <w:autoSpaceDN w:val="0"/>
              <w:adjustRightInd w:val="0"/>
              <w:jc w:val="center"/>
              <w:rPr>
                <w:noProof/>
                <w:lang w:val="sr-Cyrl-RS"/>
              </w:rPr>
            </w:pPr>
            <w:r>
              <w:rPr>
                <w:noProof/>
                <w:lang w:val="sr-Cyrl-RS"/>
              </w:rPr>
              <w:t>полугодишњи сервис</w:t>
            </w:r>
          </w:p>
        </w:tc>
        <w:tc>
          <w:tcPr>
            <w:tcW w:w="945" w:type="pct"/>
            <w:vAlign w:val="center"/>
          </w:tcPr>
          <w:p w:rsidR="001F6F5B" w:rsidRPr="00036B97" w:rsidRDefault="001F6F5B" w:rsidP="00AD45BE">
            <w:pPr>
              <w:autoSpaceDE w:val="0"/>
              <w:autoSpaceDN w:val="0"/>
              <w:adjustRightInd w:val="0"/>
              <w:jc w:val="center"/>
              <w:rPr>
                <w:noProof/>
                <w:lang w:val="sr-Cyrl-RS"/>
              </w:rPr>
            </w:pPr>
            <w:r>
              <w:rPr>
                <w:noProof/>
                <w:lang w:val="sr-Cyrl-RS"/>
              </w:rPr>
              <w:t>2</w:t>
            </w:r>
          </w:p>
        </w:tc>
      </w:tr>
      <w:tr w:rsidR="001F6F5B" w:rsidRPr="00C61458" w:rsidTr="00AD45BE">
        <w:trPr>
          <w:trHeight w:val="288"/>
        </w:trPr>
        <w:tc>
          <w:tcPr>
            <w:tcW w:w="201" w:type="pct"/>
            <w:vMerge/>
          </w:tcPr>
          <w:p w:rsidR="001F6F5B" w:rsidRPr="00C61458" w:rsidRDefault="001F6F5B" w:rsidP="001F6F5B">
            <w:pPr>
              <w:pStyle w:val="ListParagraph"/>
              <w:numPr>
                <w:ilvl w:val="0"/>
                <w:numId w:val="21"/>
              </w:numPr>
              <w:autoSpaceDE w:val="0"/>
              <w:autoSpaceDN w:val="0"/>
              <w:adjustRightInd w:val="0"/>
              <w:jc w:val="center"/>
              <w:rPr>
                <w:noProof/>
              </w:rPr>
            </w:pPr>
          </w:p>
        </w:tc>
        <w:tc>
          <w:tcPr>
            <w:tcW w:w="1621" w:type="pct"/>
            <w:vMerge/>
            <w:vAlign w:val="center"/>
          </w:tcPr>
          <w:p w:rsidR="001F6F5B" w:rsidRPr="006B3E6B" w:rsidRDefault="001F6F5B" w:rsidP="00AD45BE">
            <w:pPr>
              <w:autoSpaceDE w:val="0"/>
              <w:autoSpaceDN w:val="0"/>
              <w:adjustRightInd w:val="0"/>
              <w:jc w:val="center"/>
            </w:pPr>
          </w:p>
        </w:tc>
        <w:tc>
          <w:tcPr>
            <w:tcW w:w="2233" w:type="pct"/>
          </w:tcPr>
          <w:p w:rsidR="001F6F5B" w:rsidRDefault="001F6F5B" w:rsidP="00AD45BE">
            <w:pPr>
              <w:autoSpaceDE w:val="0"/>
              <w:autoSpaceDN w:val="0"/>
              <w:adjustRightInd w:val="0"/>
              <w:jc w:val="center"/>
              <w:rPr>
                <w:noProof/>
                <w:lang w:val="sr-Cyrl-RS"/>
              </w:rPr>
            </w:pPr>
            <w:r>
              <w:rPr>
                <w:noProof/>
                <w:lang w:val="sr-Cyrl-RS"/>
              </w:rPr>
              <w:t>годишњи сервис</w:t>
            </w:r>
          </w:p>
        </w:tc>
        <w:tc>
          <w:tcPr>
            <w:tcW w:w="945" w:type="pct"/>
            <w:vAlign w:val="center"/>
          </w:tcPr>
          <w:p w:rsidR="001F6F5B" w:rsidRDefault="001F6F5B" w:rsidP="00AD45BE">
            <w:pPr>
              <w:autoSpaceDE w:val="0"/>
              <w:autoSpaceDN w:val="0"/>
              <w:adjustRightInd w:val="0"/>
              <w:jc w:val="center"/>
              <w:rPr>
                <w:noProof/>
                <w:lang w:val="sr-Cyrl-RS"/>
              </w:rPr>
            </w:pPr>
            <w:r>
              <w:rPr>
                <w:noProof/>
                <w:lang w:val="sr-Cyrl-RS"/>
              </w:rPr>
              <w:t>2</w:t>
            </w:r>
          </w:p>
        </w:tc>
      </w:tr>
      <w:tr w:rsidR="001F6F5B" w:rsidRPr="00C61458" w:rsidTr="00AD45BE">
        <w:trPr>
          <w:trHeight w:val="288"/>
        </w:trPr>
        <w:tc>
          <w:tcPr>
            <w:tcW w:w="201" w:type="pct"/>
            <w:vMerge w:val="restart"/>
          </w:tcPr>
          <w:p w:rsidR="001F6F5B" w:rsidRPr="00C61458" w:rsidRDefault="001F6F5B" w:rsidP="001F6F5B">
            <w:pPr>
              <w:pStyle w:val="ListParagraph"/>
              <w:numPr>
                <w:ilvl w:val="0"/>
                <w:numId w:val="21"/>
              </w:numPr>
              <w:autoSpaceDE w:val="0"/>
              <w:autoSpaceDN w:val="0"/>
              <w:adjustRightInd w:val="0"/>
              <w:jc w:val="center"/>
              <w:rPr>
                <w:noProof/>
              </w:rPr>
            </w:pPr>
          </w:p>
        </w:tc>
        <w:tc>
          <w:tcPr>
            <w:tcW w:w="1621" w:type="pct"/>
            <w:vMerge w:val="restart"/>
            <w:vAlign w:val="center"/>
          </w:tcPr>
          <w:p w:rsidR="001F6F5B" w:rsidRPr="00036B97" w:rsidRDefault="001F6F5B" w:rsidP="00AD45BE">
            <w:pPr>
              <w:autoSpaceDE w:val="0"/>
              <w:autoSpaceDN w:val="0"/>
              <w:adjustRightInd w:val="0"/>
              <w:jc w:val="center"/>
              <w:rPr>
                <w:noProof/>
                <w:lang w:val="sr-Cyrl-RS"/>
              </w:rPr>
            </w:pPr>
            <w:r w:rsidRPr="006B3E6B">
              <w:t>Плазма стерилизатор</w:t>
            </w:r>
            <w:r>
              <w:rPr>
                <w:lang w:val="sr-Cyrl-RS"/>
              </w:rPr>
              <w:t xml:space="preserve"> </w:t>
            </w:r>
            <w:r w:rsidRPr="001156BF">
              <w:rPr>
                <w:color w:val="000000"/>
                <w:lang w:val="sr-Cyrl-RS"/>
              </w:rPr>
              <w:t>Sterrad 100S</w:t>
            </w:r>
          </w:p>
        </w:tc>
        <w:tc>
          <w:tcPr>
            <w:tcW w:w="2233" w:type="pct"/>
          </w:tcPr>
          <w:p w:rsidR="001F6F5B" w:rsidRPr="00C61458" w:rsidRDefault="001F6F5B" w:rsidP="00AD45BE">
            <w:pPr>
              <w:autoSpaceDE w:val="0"/>
              <w:autoSpaceDN w:val="0"/>
              <w:adjustRightInd w:val="0"/>
              <w:jc w:val="center"/>
              <w:rPr>
                <w:noProof/>
              </w:rPr>
            </w:pPr>
            <w:r>
              <w:rPr>
                <w:noProof/>
                <w:lang w:val="sr-Cyrl-RS"/>
              </w:rPr>
              <w:t>полугодишњи сервис</w:t>
            </w:r>
          </w:p>
        </w:tc>
        <w:tc>
          <w:tcPr>
            <w:tcW w:w="945" w:type="pct"/>
            <w:vAlign w:val="center"/>
          </w:tcPr>
          <w:p w:rsidR="001F6F5B" w:rsidRPr="00036B97" w:rsidRDefault="001F6F5B" w:rsidP="00AD45BE">
            <w:pPr>
              <w:autoSpaceDE w:val="0"/>
              <w:autoSpaceDN w:val="0"/>
              <w:adjustRightInd w:val="0"/>
              <w:jc w:val="center"/>
              <w:rPr>
                <w:noProof/>
                <w:lang w:val="sr-Cyrl-RS"/>
              </w:rPr>
            </w:pPr>
            <w:r>
              <w:rPr>
                <w:noProof/>
                <w:lang w:val="sr-Cyrl-RS"/>
              </w:rPr>
              <w:t>1</w:t>
            </w:r>
          </w:p>
        </w:tc>
      </w:tr>
      <w:tr w:rsidR="001F6F5B" w:rsidRPr="00C61458" w:rsidTr="00AD45BE">
        <w:trPr>
          <w:trHeight w:val="288"/>
        </w:trPr>
        <w:tc>
          <w:tcPr>
            <w:tcW w:w="201" w:type="pct"/>
            <w:vMerge/>
          </w:tcPr>
          <w:p w:rsidR="001F6F5B" w:rsidRPr="00C61458" w:rsidRDefault="001F6F5B" w:rsidP="001F6F5B">
            <w:pPr>
              <w:pStyle w:val="ListParagraph"/>
              <w:numPr>
                <w:ilvl w:val="0"/>
                <w:numId w:val="21"/>
              </w:numPr>
              <w:autoSpaceDE w:val="0"/>
              <w:autoSpaceDN w:val="0"/>
              <w:adjustRightInd w:val="0"/>
              <w:jc w:val="center"/>
              <w:rPr>
                <w:noProof/>
              </w:rPr>
            </w:pPr>
          </w:p>
        </w:tc>
        <w:tc>
          <w:tcPr>
            <w:tcW w:w="1621" w:type="pct"/>
            <w:vMerge/>
            <w:vAlign w:val="center"/>
          </w:tcPr>
          <w:p w:rsidR="001F6F5B" w:rsidRPr="006B3E6B" w:rsidRDefault="001F6F5B" w:rsidP="00AD45BE">
            <w:pPr>
              <w:autoSpaceDE w:val="0"/>
              <w:autoSpaceDN w:val="0"/>
              <w:adjustRightInd w:val="0"/>
              <w:jc w:val="center"/>
            </w:pPr>
          </w:p>
        </w:tc>
        <w:tc>
          <w:tcPr>
            <w:tcW w:w="2233" w:type="pct"/>
          </w:tcPr>
          <w:p w:rsidR="001F6F5B" w:rsidRPr="00261269" w:rsidRDefault="001F6F5B" w:rsidP="00AD45BE">
            <w:pPr>
              <w:autoSpaceDE w:val="0"/>
              <w:autoSpaceDN w:val="0"/>
              <w:adjustRightInd w:val="0"/>
              <w:jc w:val="center"/>
              <w:rPr>
                <w:noProof/>
                <w:lang w:val="sr-Cyrl-RS"/>
              </w:rPr>
            </w:pPr>
            <w:r>
              <w:rPr>
                <w:noProof/>
                <w:lang w:val="sr-Cyrl-RS"/>
              </w:rPr>
              <w:t>годишњи сервис</w:t>
            </w:r>
          </w:p>
        </w:tc>
        <w:tc>
          <w:tcPr>
            <w:tcW w:w="945" w:type="pct"/>
            <w:vAlign w:val="center"/>
          </w:tcPr>
          <w:p w:rsidR="001F6F5B" w:rsidRDefault="001F6F5B" w:rsidP="00AD45BE">
            <w:pPr>
              <w:autoSpaceDE w:val="0"/>
              <w:autoSpaceDN w:val="0"/>
              <w:adjustRightInd w:val="0"/>
              <w:jc w:val="center"/>
              <w:rPr>
                <w:noProof/>
                <w:lang w:val="sr-Cyrl-RS"/>
              </w:rPr>
            </w:pPr>
            <w:r>
              <w:rPr>
                <w:noProof/>
                <w:lang w:val="sr-Cyrl-RS"/>
              </w:rPr>
              <w:t>1</w:t>
            </w:r>
          </w:p>
        </w:tc>
      </w:tr>
      <w:tr w:rsidR="001F6F5B" w:rsidRPr="00C61458" w:rsidTr="00AD45BE">
        <w:trPr>
          <w:trHeight w:val="288"/>
        </w:trPr>
        <w:tc>
          <w:tcPr>
            <w:tcW w:w="201" w:type="pct"/>
          </w:tcPr>
          <w:p w:rsidR="001F6F5B" w:rsidRPr="00C61458" w:rsidRDefault="001F6F5B" w:rsidP="001F6F5B">
            <w:pPr>
              <w:pStyle w:val="ListParagraph"/>
              <w:numPr>
                <w:ilvl w:val="0"/>
                <w:numId w:val="21"/>
              </w:numPr>
              <w:autoSpaceDE w:val="0"/>
              <w:autoSpaceDN w:val="0"/>
              <w:adjustRightInd w:val="0"/>
              <w:jc w:val="center"/>
              <w:rPr>
                <w:noProof/>
              </w:rPr>
            </w:pPr>
          </w:p>
        </w:tc>
        <w:tc>
          <w:tcPr>
            <w:tcW w:w="1621" w:type="pct"/>
            <w:vAlign w:val="center"/>
          </w:tcPr>
          <w:p w:rsidR="001F6F5B" w:rsidRPr="00036B97" w:rsidRDefault="001F6F5B" w:rsidP="00AD45BE">
            <w:pPr>
              <w:autoSpaceDE w:val="0"/>
              <w:autoSpaceDN w:val="0"/>
              <w:adjustRightInd w:val="0"/>
              <w:jc w:val="center"/>
              <w:rPr>
                <w:noProof/>
                <w:lang w:val="sr-Cyrl-RS"/>
              </w:rPr>
            </w:pPr>
            <w:r w:rsidRPr="006B3E6B">
              <w:t>Ултразвучни нож</w:t>
            </w:r>
            <w:r>
              <w:rPr>
                <w:lang w:val="sr-Cyrl-RS"/>
              </w:rPr>
              <w:t xml:space="preserve"> </w:t>
            </w:r>
            <w:r>
              <w:rPr>
                <w:color w:val="000000"/>
              </w:rPr>
              <w:t>Gen 04</w:t>
            </w:r>
          </w:p>
        </w:tc>
        <w:tc>
          <w:tcPr>
            <w:tcW w:w="2233" w:type="pct"/>
          </w:tcPr>
          <w:p w:rsidR="001F6F5B" w:rsidRPr="00C61458" w:rsidRDefault="001F6F5B" w:rsidP="00AD45BE">
            <w:pPr>
              <w:autoSpaceDE w:val="0"/>
              <w:autoSpaceDN w:val="0"/>
              <w:adjustRightInd w:val="0"/>
              <w:jc w:val="center"/>
              <w:rPr>
                <w:noProof/>
              </w:rPr>
            </w:pPr>
            <w:r w:rsidRPr="00F4576C">
              <w:rPr>
                <w:noProof/>
                <w:lang w:val="sr-Cyrl-RS"/>
              </w:rPr>
              <w:t>годишњи сервис</w:t>
            </w:r>
          </w:p>
        </w:tc>
        <w:tc>
          <w:tcPr>
            <w:tcW w:w="945" w:type="pct"/>
            <w:vAlign w:val="center"/>
          </w:tcPr>
          <w:p w:rsidR="001F6F5B" w:rsidRPr="00036B97" w:rsidRDefault="001F6F5B" w:rsidP="00AD45BE">
            <w:pPr>
              <w:autoSpaceDE w:val="0"/>
              <w:autoSpaceDN w:val="0"/>
              <w:adjustRightInd w:val="0"/>
              <w:jc w:val="center"/>
              <w:rPr>
                <w:noProof/>
                <w:lang w:val="sr-Cyrl-RS"/>
              </w:rPr>
            </w:pPr>
            <w:r>
              <w:rPr>
                <w:noProof/>
                <w:lang w:val="sr-Cyrl-RS"/>
              </w:rPr>
              <w:t>1</w:t>
            </w:r>
          </w:p>
        </w:tc>
      </w:tr>
      <w:tr w:rsidR="001F6F5B" w:rsidRPr="00C61458" w:rsidTr="00AD45BE">
        <w:trPr>
          <w:trHeight w:val="288"/>
        </w:trPr>
        <w:tc>
          <w:tcPr>
            <w:tcW w:w="201" w:type="pct"/>
          </w:tcPr>
          <w:p w:rsidR="001F6F5B" w:rsidRPr="00C61458" w:rsidRDefault="001F6F5B" w:rsidP="001F6F5B">
            <w:pPr>
              <w:pStyle w:val="ListParagraph"/>
              <w:numPr>
                <w:ilvl w:val="0"/>
                <w:numId w:val="21"/>
              </w:numPr>
              <w:autoSpaceDE w:val="0"/>
              <w:autoSpaceDN w:val="0"/>
              <w:adjustRightInd w:val="0"/>
              <w:jc w:val="center"/>
              <w:rPr>
                <w:noProof/>
              </w:rPr>
            </w:pPr>
          </w:p>
        </w:tc>
        <w:tc>
          <w:tcPr>
            <w:tcW w:w="1621" w:type="pct"/>
            <w:vAlign w:val="center"/>
          </w:tcPr>
          <w:p w:rsidR="001F6F5B" w:rsidRPr="00036B97" w:rsidRDefault="001F6F5B" w:rsidP="00AD45BE">
            <w:pPr>
              <w:autoSpaceDE w:val="0"/>
              <w:autoSpaceDN w:val="0"/>
              <w:adjustRightInd w:val="0"/>
              <w:jc w:val="center"/>
              <w:rPr>
                <w:noProof/>
                <w:lang w:val="sr-Cyrl-RS"/>
              </w:rPr>
            </w:pPr>
            <w:r w:rsidRPr="006B3E6B">
              <w:t>Лепилица</w:t>
            </w:r>
            <w:r>
              <w:rPr>
                <w:lang w:val="sr-Cyrl-RS"/>
              </w:rPr>
              <w:t xml:space="preserve"> </w:t>
            </w:r>
            <w:r>
              <w:rPr>
                <w:color w:val="000000"/>
                <w:lang w:val="sr-Cyrl-RS"/>
              </w:rPr>
              <w:t>HS10</w:t>
            </w:r>
            <w:r w:rsidRPr="00895C80">
              <w:rPr>
                <w:color w:val="000000"/>
                <w:lang w:val="sr-Cyrl-RS"/>
              </w:rPr>
              <w:t>00</w:t>
            </w:r>
          </w:p>
        </w:tc>
        <w:tc>
          <w:tcPr>
            <w:tcW w:w="2233" w:type="pct"/>
          </w:tcPr>
          <w:p w:rsidR="001F6F5B" w:rsidRPr="00C61458" w:rsidRDefault="001F6F5B" w:rsidP="00AD45BE">
            <w:pPr>
              <w:autoSpaceDE w:val="0"/>
              <w:autoSpaceDN w:val="0"/>
              <w:adjustRightInd w:val="0"/>
              <w:jc w:val="center"/>
              <w:rPr>
                <w:noProof/>
              </w:rPr>
            </w:pPr>
            <w:r w:rsidRPr="00F4576C">
              <w:rPr>
                <w:noProof/>
                <w:lang w:val="sr-Cyrl-RS"/>
              </w:rPr>
              <w:t>годишњи сервис</w:t>
            </w:r>
          </w:p>
        </w:tc>
        <w:tc>
          <w:tcPr>
            <w:tcW w:w="945" w:type="pct"/>
            <w:vAlign w:val="center"/>
          </w:tcPr>
          <w:p w:rsidR="001F6F5B" w:rsidRPr="00036B97" w:rsidRDefault="001F6F5B" w:rsidP="00AD45BE">
            <w:pPr>
              <w:autoSpaceDE w:val="0"/>
              <w:autoSpaceDN w:val="0"/>
              <w:adjustRightInd w:val="0"/>
              <w:jc w:val="center"/>
              <w:rPr>
                <w:noProof/>
                <w:lang w:val="sr-Cyrl-RS"/>
              </w:rPr>
            </w:pPr>
            <w:r>
              <w:rPr>
                <w:noProof/>
                <w:lang w:val="sr-Cyrl-RS"/>
              </w:rPr>
              <w:t>3</w:t>
            </w:r>
          </w:p>
        </w:tc>
      </w:tr>
      <w:tr w:rsidR="001F6F5B" w:rsidRPr="00C61458" w:rsidTr="00AD45BE">
        <w:trPr>
          <w:trHeight w:val="288"/>
        </w:trPr>
        <w:tc>
          <w:tcPr>
            <w:tcW w:w="201" w:type="pct"/>
          </w:tcPr>
          <w:p w:rsidR="001F6F5B" w:rsidRPr="00C61458" w:rsidRDefault="001F6F5B" w:rsidP="001F6F5B">
            <w:pPr>
              <w:pStyle w:val="ListParagraph"/>
              <w:numPr>
                <w:ilvl w:val="0"/>
                <w:numId w:val="21"/>
              </w:numPr>
              <w:autoSpaceDE w:val="0"/>
              <w:autoSpaceDN w:val="0"/>
              <w:adjustRightInd w:val="0"/>
              <w:jc w:val="center"/>
              <w:rPr>
                <w:noProof/>
              </w:rPr>
            </w:pPr>
          </w:p>
        </w:tc>
        <w:tc>
          <w:tcPr>
            <w:tcW w:w="1621" w:type="pct"/>
            <w:vAlign w:val="center"/>
          </w:tcPr>
          <w:p w:rsidR="001F6F5B" w:rsidRPr="006B3E6B" w:rsidRDefault="001F6F5B" w:rsidP="00AD45BE">
            <w:pPr>
              <w:autoSpaceDE w:val="0"/>
              <w:autoSpaceDN w:val="0"/>
              <w:adjustRightInd w:val="0"/>
              <w:jc w:val="center"/>
            </w:pPr>
            <w:r>
              <w:rPr>
                <w:color w:val="000000"/>
                <w:lang w:val="sr-Cyrl-RS"/>
              </w:rPr>
              <w:t>Глосс Аир-400</w:t>
            </w:r>
          </w:p>
        </w:tc>
        <w:tc>
          <w:tcPr>
            <w:tcW w:w="2233" w:type="pct"/>
          </w:tcPr>
          <w:p w:rsidR="001F6F5B" w:rsidRPr="00F4576C" w:rsidRDefault="001F6F5B" w:rsidP="00AD45BE">
            <w:pPr>
              <w:autoSpaceDE w:val="0"/>
              <w:autoSpaceDN w:val="0"/>
              <w:adjustRightInd w:val="0"/>
              <w:jc w:val="center"/>
              <w:rPr>
                <w:noProof/>
                <w:lang w:val="sr-Cyrl-RS"/>
              </w:rPr>
            </w:pPr>
            <w:r w:rsidRPr="00F4576C">
              <w:rPr>
                <w:noProof/>
                <w:lang w:val="sr-Cyrl-RS"/>
              </w:rPr>
              <w:t>годишњи сервис</w:t>
            </w:r>
          </w:p>
        </w:tc>
        <w:tc>
          <w:tcPr>
            <w:tcW w:w="945" w:type="pct"/>
            <w:vAlign w:val="center"/>
          </w:tcPr>
          <w:p w:rsidR="001F6F5B" w:rsidRDefault="001F6F5B" w:rsidP="00AD45BE">
            <w:pPr>
              <w:autoSpaceDE w:val="0"/>
              <w:autoSpaceDN w:val="0"/>
              <w:adjustRightInd w:val="0"/>
              <w:jc w:val="center"/>
              <w:rPr>
                <w:noProof/>
                <w:lang w:val="sr-Cyrl-RS"/>
              </w:rPr>
            </w:pPr>
            <w:r>
              <w:rPr>
                <w:noProof/>
                <w:lang w:val="sr-Cyrl-RS"/>
              </w:rPr>
              <w:t>1</w:t>
            </w:r>
          </w:p>
        </w:tc>
      </w:tr>
    </w:tbl>
    <w:p w:rsidR="001F6F5B" w:rsidRPr="00CF357A" w:rsidRDefault="001F6F5B" w:rsidP="001F6F5B">
      <w:pPr>
        <w:jc w:val="both"/>
        <w:rPr>
          <w:noProof/>
          <w:highlight w:val="yellow"/>
          <w:u w:val="single"/>
          <w:lang w:val="sr-Cyrl-RS"/>
        </w:rPr>
      </w:pPr>
    </w:p>
    <w:p w:rsidR="001F6F5B" w:rsidRPr="005919F6" w:rsidRDefault="001F6F5B" w:rsidP="001F6F5B">
      <w:pPr>
        <w:jc w:val="both"/>
      </w:pPr>
      <w:r w:rsidRPr="005919F6">
        <w:t>Редован сервис плазма стерилизатора – STERRAD NX и STERRAD 100S обухвата:</w:t>
      </w:r>
    </w:p>
    <w:p w:rsidR="001F6F5B" w:rsidRPr="005919F6" w:rsidRDefault="001F6F5B" w:rsidP="001F6F5B">
      <w:pPr>
        <w:jc w:val="both"/>
      </w:pPr>
    </w:p>
    <w:p w:rsidR="001F6F5B" w:rsidRPr="005919F6" w:rsidRDefault="001F6F5B" w:rsidP="001F6F5B">
      <w:pPr>
        <w:jc w:val="both"/>
      </w:pPr>
      <w:r w:rsidRPr="005919F6">
        <w:t xml:space="preserve">Редовни полугодишњи сервис обухвата: </w:t>
      </w:r>
      <w:r>
        <w:t xml:space="preserve">Замену уља у вакумској пумпи и </w:t>
      </w:r>
      <w:r w:rsidRPr="005919F6">
        <w:t xml:space="preserve">филтера за уље, ваздушног филтера, пластичних делова у комори и вентила за </w:t>
      </w:r>
      <w:r w:rsidRPr="005919F6">
        <w:tab/>
        <w:t xml:space="preserve">трансфер и проток H2O2. </w:t>
      </w:r>
      <w:proofErr w:type="gramStart"/>
      <w:r w:rsidRPr="005919F6">
        <w:t>Чишћење коморе, и повратног уљног вентила.</w:t>
      </w:r>
      <w:proofErr w:type="gramEnd"/>
      <w:r w:rsidRPr="005919F6">
        <w:t xml:space="preserve"> </w:t>
      </w:r>
      <w:proofErr w:type="gramStart"/>
      <w:r w:rsidRPr="005919F6">
        <w:t xml:space="preserve">Провера </w:t>
      </w:r>
      <w:r w:rsidRPr="005919F6">
        <w:tab/>
        <w:t>и штеловање сензора за висок и низак притисак.</w:t>
      </w:r>
      <w:proofErr w:type="gramEnd"/>
      <w:r w:rsidRPr="005919F6">
        <w:t xml:space="preserve"> </w:t>
      </w:r>
      <w:proofErr w:type="gramStart"/>
      <w:r w:rsidRPr="005919F6">
        <w:t>Провера свих радних напона.</w:t>
      </w:r>
      <w:proofErr w:type="gramEnd"/>
      <w:r w:rsidRPr="005919F6">
        <w:t xml:space="preserve"> </w:t>
      </w:r>
      <w:r w:rsidRPr="005919F6">
        <w:tab/>
      </w:r>
      <w:proofErr w:type="gramStart"/>
      <w:r w:rsidRPr="005919F6">
        <w:t>Тест дихтовања коморе и цурења у систему.</w:t>
      </w:r>
      <w:proofErr w:type="gramEnd"/>
    </w:p>
    <w:p w:rsidR="001F6F5B" w:rsidRPr="005919F6" w:rsidRDefault="001F6F5B" w:rsidP="001F6F5B">
      <w:pPr>
        <w:jc w:val="both"/>
      </w:pPr>
      <w:r w:rsidRPr="005919F6">
        <w:t>Делови за полугодишњи сервис: ПМ1 КИТ, П/Н 05-53441-1-001</w:t>
      </w:r>
    </w:p>
    <w:p w:rsidR="001F6F5B" w:rsidRDefault="001F6F5B" w:rsidP="001F6F5B">
      <w:pPr>
        <w:ind w:left="420"/>
        <w:jc w:val="both"/>
        <w:rPr>
          <w:noProof/>
          <w:lang w:val="sr-Cyrl-RS"/>
        </w:rPr>
      </w:pPr>
    </w:p>
    <w:p w:rsidR="001F6F5B" w:rsidRPr="005919F6" w:rsidRDefault="001F6F5B" w:rsidP="001F6F5B">
      <w:pPr>
        <w:jc w:val="both"/>
      </w:pPr>
      <w:r w:rsidRPr="005919F6">
        <w:t xml:space="preserve">Редован годишњи сервис обухвата: Замену уља у вакумској пумпи и филтера за уље, ваздушног филтера, пластичних делова у комори и вентила за тренсфер и проток H2O2. </w:t>
      </w:r>
      <w:proofErr w:type="gramStart"/>
      <w:r w:rsidRPr="005919F6">
        <w:t>Чишћење коморе и повратног уљног вентила.</w:t>
      </w:r>
      <w:proofErr w:type="gramEnd"/>
      <w:r w:rsidRPr="005919F6">
        <w:t xml:space="preserve"> </w:t>
      </w:r>
      <w:proofErr w:type="gramStart"/>
      <w:r w:rsidRPr="005919F6">
        <w:t>Провера и</w:t>
      </w:r>
      <w:r>
        <w:rPr>
          <w:lang w:val="sr-Cyrl-RS"/>
        </w:rPr>
        <w:t xml:space="preserve"> </w:t>
      </w:r>
      <w:r w:rsidRPr="005919F6">
        <w:t>штеловање сензора за висок и низак притисак.</w:t>
      </w:r>
      <w:proofErr w:type="gramEnd"/>
      <w:r w:rsidRPr="005919F6">
        <w:t xml:space="preserve"> </w:t>
      </w:r>
      <w:proofErr w:type="gramStart"/>
      <w:r w:rsidRPr="005919F6">
        <w:t>Провера свих радних напона.</w:t>
      </w:r>
      <w:proofErr w:type="gramEnd"/>
      <w:r>
        <w:rPr>
          <w:lang w:val="sr-Cyrl-RS"/>
        </w:rPr>
        <w:t xml:space="preserve"> </w:t>
      </w:r>
      <w:proofErr w:type="gramStart"/>
      <w:r w:rsidRPr="005919F6">
        <w:t>Тест дихтовања коморе и цурења у систему.</w:t>
      </w:r>
      <w:proofErr w:type="gramEnd"/>
      <w:r w:rsidRPr="005919F6">
        <w:t xml:space="preserve"> Замена о-ринг гуме на комори, каталитичког филтера, хепа филтера, </w:t>
      </w:r>
      <w:r w:rsidRPr="005919F6">
        <w:lastRenderedPageBreak/>
        <w:t>убризгног вентила за H2O2, црева за испоруку H2O2, термоелемената, сочива на</w:t>
      </w:r>
      <w:r>
        <w:t xml:space="preserve"> сензору за детекцију H2O2, УВ </w:t>
      </w:r>
      <w:r w:rsidRPr="005919F6">
        <w:t xml:space="preserve">лампе. </w:t>
      </w:r>
      <w:proofErr w:type="gramStart"/>
      <w:r w:rsidRPr="005919F6">
        <w:t>Калибрација термистора, калибрација оптике за детекцију H2O2, провера температуре мерењем у предњем и задњем делу коморе, вратима, кондензеру за H2O2.</w:t>
      </w:r>
      <w:proofErr w:type="gramEnd"/>
      <w:r w:rsidRPr="005919F6">
        <w:t xml:space="preserve"> </w:t>
      </w:r>
      <w:proofErr w:type="gramStart"/>
      <w:r w:rsidRPr="005919F6">
        <w:t>Провера снаге ЛФПС генератора за плазму.</w:t>
      </w:r>
      <w:proofErr w:type="gramEnd"/>
      <w:r w:rsidRPr="005919F6">
        <w:t xml:space="preserve"> </w:t>
      </w:r>
      <w:proofErr w:type="gramStart"/>
      <w:r w:rsidRPr="005919F6">
        <w:t xml:space="preserve">Провера и штеловање </w:t>
      </w:r>
      <w:r w:rsidRPr="005919F6">
        <w:tab/>
        <w:t>каишева за отварање и затварање врата.</w:t>
      </w:r>
      <w:proofErr w:type="gramEnd"/>
    </w:p>
    <w:p w:rsidR="001F6F5B" w:rsidRDefault="001F6F5B" w:rsidP="001F6F5B">
      <w:pPr>
        <w:jc w:val="both"/>
      </w:pPr>
      <w:r w:rsidRPr="005919F6">
        <w:t>Делови за годишњи сервис: ПМ2 КИТ, П/Н 05-53441-1-002</w:t>
      </w:r>
    </w:p>
    <w:p w:rsidR="001F6F5B" w:rsidRDefault="001F6F5B" w:rsidP="001F6F5B">
      <w:pPr>
        <w:jc w:val="both"/>
      </w:pPr>
    </w:p>
    <w:p w:rsidR="001F6F5B" w:rsidRDefault="001F6F5B" w:rsidP="001F6F5B">
      <w:pPr>
        <w:jc w:val="both"/>
        <w:rPr>
          <w:noProof/>
          <w:lang w:val="sr-Cyrl-RS"/>
        </w:rPr>
      </w:pPr>
      <w:r w:rsidRPr="009072ED">
        <w:rPr>
          <w:noProof/>
          <w:u w:val="single"/>
          <w:lang w:val="sr-Cyrl-RS"/>
        </w:rPr>
        <w:t>Редован сервис лепилица</w:t>
      </w:r>
      <w:r w:rsidRPr="009072ED">
        <w:rPr>
          <w:noProof/>
          <w:u w:val="single"/>
        </w:rPr>
        <w:t xml:space="preserve"> – </w:t>
      </w:r>
      <w:r w:rsidRPr="009072ED">
        <w:rPr>
          <w:noProof/>
          <w:u w:val="single"/>
          <w:lang w:val="sr-Cyrl-RS"/>
        </w:rPr>
        <w:t>HAWO HS</w:t>
      </w:r>
      <w:r w:rsidRPr="009072ED">
        <w:rPr>
          <w:noProof/>
          <w:u w:val="single"/>
          <w:lang w:val="en-US"/>
        </w:rPr>
        <w:t>10</w:t>
      </w:r>
      <w:r w:rsidRPr="009072ED">
        <w:rPr>
          <w:noProof/>
          <w:u w:val="single"/>
          <w:lang w:val="sr-Cyrl-RS"/>
        </w:rPr>
        <w:t>00 обухвата</w:t>
      </w:r>
      <w:r w:rsidRPr="009072ED">
        <w:rPr>
          <w:noProof/>
          <w:u w:val="single"/>
        </w:rPr>
        <w:t>:</w:t>
      </w:r>
      <w:r w:rsidRPr="009072ED">
        <w:rPr>
          <w:noProof/>
          <w:lang w:val="sr-Cyrl-RS"/>
        </w:rPr>
        <w:t xml:space="preserve"> Ч</w:t>
      </w:r>
      <w:r w:rsidRPr="009072ED">
        <w:rPr>
          <w:noProof/>
        </w:rPr>
        <w:t>ишћење и подешавање</w:t>
      </w:r>
      <w:r w:rsidRPr="0042653B">
        <w:rPr>
          <w:noProof/>
        </w:rPr>
        <w:t xml:space="preserve"> </w:t>
      </w:r>
      <w:r>
        <w:rPr>
          <w:noProof/>
        </w:rPr>
        <w:t>параметара</w:t>
      </w:r>
      <w:r w:rsidRPr="0042653B">
        <w:rPr>
          <w:noProof/>
        </w:rPr>
        <w:t xml:space="preserve"> </w:t>
      </w:r>
      <w:r>
        <w:rPr>
          <w:noProof/>
        </w:rPr>
        <w:t>апарата</w:t>
      </w:r>
      <w:r>
        <w:rPr>
          <w:noProof/>
          <w:lang w:val="sr-Cyrl-RS"/>
        </w:rPr>
        <w:t>.</w:t>
      </w:r>
    </w:p>
    <w:p w:rsidR="001F6F5B" w:rsidRDefault="001F6F5B" w:rsidP="001F6F5B">
      <w:pPr>
        <w:jc w:val="both"/>
        <w:rPr>
          <w:noProof/>
          <w:lang w:val="sr-Cyrl-RS"/>
        </w:rPr>
      </w:pPr>
    </w:p>
    <w:p w:rsidR="001F6F5B" w:rsidRPr="00F1563A" w:rsidRDefault="001F6F5B" w:rsidP="001F6F5B">
      <w:pPr>
        <w:jc w:val="both"/>
      </w:pPr>
      <w:r w:rsidRPr="00B45A90">
        <w:rPr>
          <w:noProof/>
          <w:u w:val="single"/>
          <w:lang w:val="sr-Cyrl-RS"/>
        </w:rPr>
        <w:t xml:space="preserve">Редован сервис ултразвучног ножа </w:t>
      </w:r>
      <w:r w:rsidRPr="00B45A90">
        <w:rPr>
          <w:color w:val="000000"/>
          <w:u w:val="single"/>
        </w:rPr>
        <w:t>GEN 04</w:t>
      </w:r>
      <w:r w:rsidRPr="00B45A90">
        <w:rPr>
          <w:color w:val="000000"/>
          <w:u w:val="single"/>
          <w:lang w:val="sr-Cyrl-RS"/>
        </w:rPr>
        <w:t xml:space="preserve"> </w:t>
      </w:r>
      <w:r w:rsidRPr="00B45A90">
        <w:rPr>
          <w:noProof/>
          <w:u w:val="single"/>
          <w:lang w:val="sr-Cyrl-RS"/>
        </w:rPr>
        <w:t>обухвата</w:t>
      </w:r>
      <w:r w:rsidRPr="00B45A90">
        <w:rPr>
          <w:noProof/>
          <w:u w:val="single"/>
        </w:rPr>
        <w:t>:</w:t>
      </w:r>
      <w:r w:rsidRPr="00B45A90">
        <w:rPr>
          <w:noProof/>
          <w:lang w:val="sr-Cyrl-RS"/>
        </w:rPr>
        <w:t xml:space="preserve"> Калибрација која подразумева подешавање номиналне излазне снаге и фреквенције генератора ултразвучног ножа, у складу са нормативима </w:t>
      </w:r>
      <w:r w:rsidRPr="00F1563A">
        <w:rPr>
          <w:noProof/>
          <w:lang w:val="sr-Cyrl-RS"/>
        </w:rPr>
        <w:t>произвођача.</w:t>
      </w:r>
    </w:p>
    <w:p w:rsidR="001F6F5B" w:rsidRPr="00CF357A" w:rsidRDefault="001F6F5B" w:rsidP="001F6F5B">
      <w:pPr>
        <w:jc w:val="both"/>
        <w:rPr>
          <w:bCs/>
          <w:iCs/>
          <w:highlight w:val="yellow"/>
        </w:rPr>
      </w:pPr>
    </w:p>
    <w:p w:rsidR="001F6F5B" w:rsidRPr="00637E9C" w:rsidRDefault="001F6F5B" w:rsidP="001F6F5B">
      <w:pPr>
        <w:jc w:val="both"/>
        <w:rPr>
          <w:bCs/>
          <w:iCs/>
        </w:rPr>
      </w:pPr>
      <w:r w:rsidRPr="00637E9C">
        <w:rPr>
          <w:bCs/>
          <w:iCs/>
          <w:u w:val="single"/>
          <w:lang w:val="sr-Cyrl-RS"/>
        </w:rPr>
        <w:t>Ванредни сервис</w:t>
      </w:r>
      <w:r w:rsidRPr="00637E9C">
        <w:rPr>
          <w:bCs/>
          <w:iCs/>
          <w:lang w:val="sr-Cyrl-RS"/>
        </w:rPr>
        <w:t xml:space="preserve"> подразумева сервис по указаној потреби наручиоца (укључујући викенде и празнике), који обухвата</w:t>
      </w:r>
      <w:r w:rsidRPr="00637E9C">
        <w:rPr>
          <w:bCs/>
          <w:iCs/>
        </w:rPr>
        <w:t xml:space="preserve"> дијагнозу квара</w:t>
      </w:r>
      <w:r w:rsidRPr="00637E9C">
        <w:rPr>
          <w:bCs/>
          <w:iCs/>
          <w:lang w:val="sr-Cyrl-RS"/>
        </w:rPr>
        <w:t>, отклањање квара, замену резервних делова по потреби</w:t>
      </w:r>
      <w:r w:rsidRPr="00637E9C">
        <w:rPr>
          <w:bCs/>
          <w:iCs/>
        </w:rPr>
        <w:t xml:space="preserve"> и контр</w:t>
      </w:r>
      <w:r w:rsidRPr="00637E9C">
        <w:rPr>
          <w:bCs/>
          <w:iCs/>
          <w:lang w:val="sr-Cyrl-RS"/>
        </w:rPr>
        <w:t>о</w:t>
      </w:r>
      <w:r w:rsidR="00C44608">
        <w:rPr>
          <w:bCs/>
          <w:iCs/>
        </w:rPr>
        <w:t>лу функције цело</w:t>
      </w:r>
      <w:r w:rsidRPr="00637E9C">
        <w:rPr>
          <w:bCs/>
          <w:iCs/>
        </w:rPr>
        <w:t xml:space="preserve">купне опреме </w:t>
      </w:r>
      <w:r w:rsidRPr="00637E9C">
        <w:rPr>
          <w:lang w:val="sr-Cyrl-RS"/>
        </w:rPr>
        <w:t>и подешавање према фабричким прописима и спецификацијама,</w:t>
      </w:r>
      <w:r w:rsidRPr="00637E9C">
        <w:rPr>
          <w:bCs/>
          <w:iCs/>
          <w:lang w:val="sr-Cyrl-RS"/>
        </w:rPr>
        <w:t xml:space="preserve"> по ценама оригиналних резервних делова и радног сата код </w:t>
      </w:r>
      <w:r w:rsidRPr="00637E9C">
        <w:rPr>
          <w:bCs/>
          <w:iCs/>
        </w:rPr>
        <w:t>ванредног сервисирања</w:t>
      </w:r>
      <w:r w:rsidRPr="00637E9C">
        <w:rPr>
          <w:bCs/>
          <w:iCs/>
          <w:lang w:val="sr-Cyrl-RS"/>
        </w:rPr>
        <w:t xml:space="preserve"> из Обрасца понуде</w:t>
      </w:r>
    </w:p>
    <w:p w:rsidR="001F6F5B" w:rsidRPr="00637E9C" w:rsidRDefault="001F6F5B" w:rsidP="001F6F5B">
      <w:pPr>
        <w:jc w:val="both"/>
        <w:rPr>
          <w:bCs/>
          <w:iCs/>
        </w:rPr>
      </w:pPr>
    </w:p>
    <w:p w:rsidR="001F6F5B" w:rsidRDefault="001F6F5B" w:rsidP="001F6F5B">
      <w:pPr>
        <w:jc w:val="both"/>
        <w:rPr>
          <w:bCs/>
          <w:iCs/>
        </w:rPr>
      </w:pPr>
      <w:r w:rsidRPr="00637E9C">
        <w:rPr>
          <w:bCs/>
          <w:iCs/>
        </w:rPr>
        <w:t xml:space="preserve">Понуђач се обавезује да након сваке појединачно извршене </w:t>
      </w:r>
      <w:proofErr w:type="gramStart"/>
      <w:r w:rsidRPr="00637E9C">
        <w:rPr>
          <w:bCs/>
          <w:iCs/>
        </w:rPr>
        <w:t>услуге  попуни</w:t>
      </w:r>
      <w:proofErr w:type="gramEnd"/>
      <w:r w:rsidRPr="00637E9C">
        <w:rPr>
          <w:bCs/>
          <w:iCs/>
        </w:rPr>
        <w:t xml:space="preserve"> “СЕРВИСНУ КЊИЖИЦУ“ апарата.</w:t>
      </w:r>
    </w:p>
    <w:p w:rsidR="001F6F5B" w:rsidRDefault="001F6F5B" w:rsidP="001F6F5B">
      <w:pPr>
        <w:jc w:val="both"/>
        <w:rPr>
          <w:bCs/>
          <w:iCs/>
        </w:rPr>
      </w:pPr>
    </w:p>
    <w:p w:rsidR="001F6F5B" w:rsidRPr="00637E9C" w:rsidRDefault="001F6F5B" w:rsidP="001F6F5B">
      <w:pPr>
        <w:jc w:val="both"/>
        <w:rPr>
          <w:bCs/>
          <w:noProof/>
          <w:lang w:val="sr-Latn-RS"/>
        </w:rPr>
      </w:pPr>
      <w:r w:rsidRPr="00637E9C">
        <w:rPr>
          <w:noProof/>
        </w:rPr>
        <w:t>Ако у току реализације уговора настане потреба за заменом неког дел</w:t>
      </w:r>
      <w:r w:rsidRPr="00637E9C">
        <w:rPr>
          <w:noProof/>
          <w:lang w:val="sr-Cyrl-CS"/>
        </w:rPr>
        <w:t xml:space="preserve">а </w:t>
      </w:r>
      <w:r w:rsidRPr="00637E9C">
        <w:rPr>
          <w:noProof/>
        </w:rPr>
        <w:t xml:space="preserve">који се не налази у </w:t>
      </w:r>
      <w:r w:rsidRPr="00637E9C">
        <w:rPr>
          <w:noProof/>
          <w:lang w:val="sr-Cyrl-RS"/>
        </w:rPr>
        <w:t>Обрасцу понуде</w:t>
      </w:r>
      <w:r w:rsidRPr="00637E9C">
        <w:rPr>
          <w:noProof/>
        </w:rPr>
        <w:t xml:space="preserve">, </w:t>
      </w:r>
      <w:r w:rsidRPr="00637E9C">
        <w:rPr>
          <w:noProof/>
          <w:lang w:val="sr-Cyrl-RS"/>
        </w:rPr>
        <w:t>а који је неопходан за извршење предмета јавне набавке (нпр. услед прилагођавања новинама на тржишту, под условом</w:t>
      </w:r>
      <w:r w:rsidRPr="00637E9C">
        <w:t xml:space="preserve"> </w:t>
      </w:r>
      <w:r w:rsidRPr="00637E9C">
        <w:rPr>
          <w:lang w:val="sr-Cyrl-RS"/>
        </w:rPr>
        <w:t xml:space="preserve">да су </w:t>
      </w:r>
      <w:r w:rsidRPr="00637E9C">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637E9C">
        <w:rPr>
          <w:noProof/>
        </w:rPr>
        <w:t xml:space="preserve"> </w:t>
      </w:r>
      <w:r w:rsidRPr="00637E9C">
        <w:rPr>
          <w:noProof/>
          <w:lang w:val="sr-Cyrl-RS"/>
        </w:rPr>
        <w:t xml:space="preserve">и др.) добављач </w:t>
      </w:r>
      <w:r w:rsidRPr="00637E9C">
        <w:rPr>
          <w:lang w:val="sr-Latn-CS"/>
        </w:rPr>
        <w:t>је дужан да</w:t>
      </w:r>
      <w:r w:rsidRPr="00637E9C">
        <w:rPr>
          <w:lang w:val="sr-Cyrl-RS"/>
        </w:rPr>
        <w:t xml:space="preserve"> лично или путем мејла </w:t>
      </w:r>
      <w:r w:rsidRPr="00637E9C">
        <w:rPr>
          <w:bCs/>
          <w:noProof/>
          <w:lang w:val="sr-Cyrl-RS"/>
        </w:rPr>
        <w:t xml:space="preserve">овлашћеном </w:t>
      </w:r>
      <w:r w:rsidRPr="00637E9C">
        <w:rPr>
          <w:bCs/>
          <w:noProof/>
        </w:rPr>
        <w:t xml:space="preserve">лицу </w:t>
      </w:r>
      <w:r w:rsidRPr="00637E9C">
        <w:rPr>
          <w:bCs/>
          <w:noProof/>
          <w:lang w:val="sr-Cyrl-CS"/>
        </w:rPr>
        <w:t>код наручиоца</w:t>
      </w:r>
      <w:r w:rsidRPr="00637E9C">
        <w:rPr>
          <w:lang w:val="sr-Cyrl-RS"/>
        </w:rPr>
        <w:t xml:space="preserve"> достави </w:t>
      </w:r>
      <w:r w:rsidRPr="00637E9C">
        <w:rPr>
          <w:bCs/>
          <w:noProof/>
        </w:rPr>
        <w:t>извештај</w:t>
      </w:r>
      <w:r w:rsidRPr="00637E9C">
        <w:rPr>
          <w:bCs/>
          <w:noProof/>
          <w:lang w:val="sr-Cyrl-RS"/>
        </w:rPr>
        <w:t xml:space="preserve"> и</w:t>
      </w:r>
      <w:r w:rsidRPr="00637E9C">
        <w:rPr>
          <w:bCs/>
          <w:noProof/>
        </w:rPr>
        <w:t xml:space="preserve"> образложи неопходност замене баш тог дела у односу на оне делове кој</w:t>
      </w:r>
      <w:r w:rsidRPr="00637E9C">
        <w:rPr>
          <w:bCs/>
          <w:noProof/>
          <w:lang w:val="sr-Cyrl-RS"/>
        </w:rPr>
        <w:t>и</w:t>
      </w:r>
      <w:r w:rsidRPr="00637E9C">
        <w:rPr>
          <w:bCs/>
          <w:noProof/>
        </w:rPr>
        <w:t xml:space="preserve"> се налазе у</w:t>
      </w:r>
      <w:r w:rsidRPr="00637E9C">
        <w:rPr>
          <w:bCs/>
          <w:noProof/>
          <w:lang w:val="sr-Cyrl-RS"/>
        </w:rPr>
        <w:t xml:space="preserve"> </w:t>
      </w:r>
      <w:r w:rsidRPr="00637E9C">
        <w:rPr>
          <w:noProof/>
          <w:lang w:val="sr-Cyrl-RS"/>
        </w:rPr>
        <w:t>Обрасцу понуде.</w:t>
      </w:r>
    </w:p>
    <w:p w:rsidR="001F6F5B" w:rsidRPr="00637E9C" w:rsidRDefault="001F6F5B" w:rsidP="001F6F5B">
      <w:pPr>
        <w:jc w:val="both"/>
        <w:rPr>
          <w:bCs/>
          <w:noProof/>
          <w:lang w:val="sr-Cyrl-RS"/>
        </w:rPr>
      </w:pPr>
      <w:r w:rsidRPr="00637E9C">
        <w:rPr>
          <w:noProof/>
          <w:lang w:val="sr-Cyrl-RS"/>
        </w:rPr>
        <w:t xml:space="preserve">Добављач </w:t>
      </w:r>
      <w:r w:rsidRPr="00637E9C">
        <w:rPr>
          <w:bCs/>
          <w:noProof/>
          <w:lang w:val="sr-Cyrl-RS"/>
        </w:rPr>
        <w:t xml:space="preserve">се обавезује да пре </w:t>
      </w:r>
      <w:r w:rsidRPr="00637E9C">
        <w:rPr>
          <w:noProof/>
        </w:rPr>
        <w:t>замен</w:t>
      </w:r>
      <w:r w:rsidRPr="00637E9C">
        <w:rPr>
          <w:noProof/>
          <w:lang w:val="sr-Cyrl-RS"/>
        </w:rPr>
        <w:t xml:space="preserve">е </w:t>
      </w:r>
      <w:r w:rsidRPr="00637E9C">
        <w:rPr>
          <w:bCs/>
          <w:noProof/>
        </w:rPr>
        <w:t>резервног дела кој</w:t>
      </w:r>
      <w:r w:rsidRPr="00637E9C">
        <w:rPr>
          <w:bCs/>
          <w:noProof/>
          <w:lang w:val="sr-Cyrl-RS"/>
        </w:rPr>
        <w:t>и</w:t>
      </w:r>
      <w:r w:rsidRPr="00637E9C">
        <w:rPr>
          <w:bCs/>
          <w:noProof/>
        </w:rPr>
        <w:t xml:space="preserve"> се не налази у </w:t>
      </w:r>
      <w:r w:rsidRPr="00637E9C">
        <w:rPr>
          <w:noProof/>
          <w:lang w:val="sr-Cyrl-RS"/>
        </w:rPr>
        <w:t>Обрасцу понуде</w:t>
      </w:r>
      <w:r w:rsidRPr="00637E9C">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637E9C">
        <w:rPr>
          <w:noProof/>
          <w:lang w:val="sr-Cyrl-RS"/>
        </w:rPr>
        <w:t>Обрасцу понуде</w:t>
      </w:r>
      <w:r w:rsidRPr="00637E9C">
        <w:rPr>
          <w:bCs/>
          <w:noProof/>
          <w:lang w:val="sr-Cyrl-RS"/>
        </w:rPr>
        <w:t>.</w:t>
      </w:r>
    </w:p>
    <w:p w:rsidR="001F6F5B" w:rsidRPr="00DA37BE" w:rsidRDefault="001F6F5B" w:rsidP="001F6F5B">
      <w:pPr>
        <w:jc w:val="both"/>
        <w:rPr>
          <w:bCs/>
          <w:noProof/>
          <w:lang w:val="sr-Cyrl-RS"/>
        </w:rPr>
      </w:pPr>
      <w:r w:rsidRPr="00637E9C">
        <w:rPr>
          <w:noProof/>
          <w:lang w:val="sr-Cyrl-RS"/>
        </w:rPr>
        <w:t xml:space="preserve">Добављач </w:t>
      </w:r>
      <w:r w:rsidRPr="00637E9C">
        <w:rPr>
          <w:noProof/>
        </w:rPr>
        <w:t xml:space="preserve">се обавезује да замену </w:t>
      </w:r>
      <w:r w:rsidRPr="00637E9C">
        <w:rPr>
          <w:bCs/>
          <w:noProof/>
        </w:rPr>
        <w:t>резервног дела кој</w:t>
      </w:r>
      <w:r w:rsidRPr="00637E9C">
        <w:rPr>
          <w:bCs/>
          <w:noProof/>
          <w:lang w:val="sr-Cyrl-RS"/>
        </w:rPr>
        <w:t>и</w:t>
      </w:r>
      <w:r w:rsidRPr="00637E9C">
        <w:rPr>
          <w:bCs/>
          <w:noProof/>
        </w:rPr>
        <w:t xml:space="preserve"> се не налази у</w:t>
      </w:r>
      <w:r w:rsidRPr="00637E9C">
        <w:rPr>
          <w:bCs/>
          <w:noProof/>
          <w:lang w:val="sr-Cyrl-RS"/>
        </w:rPr>
        <w:t xml:space="preserve"> </w:t>
      </w:r>
      <w:r w:rsidRPr="00637E9C">
        <w:rPr>
          <w:noProof/>
          <w:lang w:val="sr-Cyrl-RS"/>
        </w:rPr>
        <w:t>Обрасцу понуде</w:t>
      </w:r>
      <w:r w:rsidRPr="00637E9C">
        <w:rPr>
          <w:bCs/>
          <w:noProof/>
        </w:rPr>
        <w:t xml:space="preserve"> </w:t>
      </w:r>
      <w:r w:rsidRPr="00637E9C">
        <w:rPr>
          <w:noProof/>
          <w:lang w:val="sr-Cyrl-RS"/>
        </w:rPr>
        <w:t xml:space="preserve">изврши </w:t>
      </w:r>
      <w:r w:rsidRPr="00637E9C">
        <w:rPr>
          <w:bCs/>
          <w:noProof/>
        </w:rPr>
        <w:t xml:space="preserve">тек по добијању писаног налога и одобрења </w:t>
      </w:r>
      <w:r w:rsidRPr="00637E9C">
        <w:rPr>
          <w:bCs/>
          <w:noProof/>
          <w:lang w:val="sr-Cyrl-RS"/>
        </w:rPr>
        <w:t xml:space="preserve"> од стране овлашћеног </w:t>
      </w:r>
      <w:r w:rsidRPr="00637E9C">
        <w:rPr>
          <w:bCs/>
          <w:noProof/>
        </w:rPr>
        <w:t>лиц</w:t>
      </w:r>
      <w:r w:rsidRPr="00637E9C">
        <w:rPr>
          <w:bCs/>
          <w:noProof/>
          <w:lang w:val="sr-Cyrl-RS"/>
        </w:rPr>
        <w:t>а</w:t>
      </w:r>
      <w:r w:rsidRPr="00637E9C">
        <w:rPr>
          <w:bCs/>
          <w:noProof/>
          <w:lang w:val="sr-Latn-RS"/>
        </w:rPr>
        <w:t xml:space="preserve"> </w:t>
      </w:r>
      <w:r w:rsidRPr="00637E9C">
        <w:rPr>
          <w:bCs/>
          <w:noProof/>
          <w:lang w:val="sr-Cyrl-RS"/>
        </w:rPr>
        <w:t>код наручиоца,</w:t>
      </w:r>
      <w:r w:rsidRPr="00637E9C">
        <w:rPr>
          <w:bCs/>
          <w:noProof/>
          <w:lang w:val="sr-Cyrl-CS"/>
        </w:rPr>
        <w:t xml:space="preserve"> у супротном наручилац нема обавезу да </w:t>
      </w:r>
      <w:r w:rsidRPr="00637E9C">
        <w:rPr>
          <w:noProof/>
          <w:lang w:val="sr-Cyrl-RS"/>
        </w:rPr>
        <w:t xml:space="preserve">добављачу </w:t>
      </w:r>
      <w:r w:rsidRPr="00637E9C">
        <w:rPr>
          <w:bCs/>
          <w:noProof/>
          <w:lang w:val="sr-Cyrl-CS"/>
        </w:rPr>
        <w:t>плати замењен резервни део</w:t>
      </w:r>
      <w:r w:rsidRPr="00637E9C">
        <w:rPr>
          <w:bCs/>
          <w:noProof/>
        </w:rPr>
        <w:t>.</w:t>
      </w:r>
    </w:p>
    <w:p w:rsidR="001F6F5B" w:rsidRDefault="001F6F5B" w:rsidP="001F6F5B"/>
    <w:p w:rsidR="00E27C53" w:rsidRPr="00B84472" w:rsidRDefault="001F6F5B" w:rsidP="001F6F5B">
      <w:pPr>
        <w:jc w:val="both"/>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Pr>
          <w:bCs/>
          <w:iCs/>
          <w:lang w:val="sr-Cyrl-RS"/>
        </w:rPr>
        <w:t xml:space="preserve"> и ценовника</w:t>
      </w:r>
      <w:r w:rsidRPr="00DA37BE">
        <w:rPr>
          <w:bCs/>
          <w:i/>
          <w:iCs/>
          <w:lang w:val="sr-Cyrl-RS"/>
        </w:rPr>
        <w:t>.</w:t>
      </w:r>
      <w:r w:rsidR="00E27C53">
        <w:rPr>
          <w:sz w:val="28"/>
          <w:szCs w:val="28"/>
        </w:rPr>
        <w:br w:type="page"/>
      </w:r>
    </w:p>
    <w:p w:rsidR="00E27C53" w:rsidRPr="00CC366C" w:rsidRDefault="00E27C53" w:rsidP="00482D1F">
      <w:pPr>
        <w:pStyle w:val="Heading1"/>
        <w:numPr>
          <w:ilvl w:val="0"/>
          <w:numId w:val="15"/>
        </w:num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9017226"/>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Pr="001B565D"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16"/>
        <w:gridCol w:w="4668"/>
      </w:tblGrid>
      <w:tr w:rsidR="001B565D" w:rsidRPr="00C02936" w:rsidTr="001B565D">
        <w:trPr>
          <w:trHeight w:val="972"/>
        </w:trPr>
        <w:tc>
          <w:tcPr>
            <w:tcW w:w="0" w:type="auto"/>
            <w:vAlign w:val="center"/>
          </w:tcPr>
          <w:p w:rsidR="001B565D" w:rsidRPr="00C02936" w:rsidRDefault="001B565D" w:rsidP="00AD45BE">
            <w:pPr>
              <w:jc w:val="center"/>
              <w:rPr>
                <w:noProof/>
              </w:rPr>
            </w:pPr>
            <w:r w:rsidRPr="00C02936">
              <w:rPr>
                <w:noProof/>
              </w:rPr>
              <w:t>Бр.</w:t>
            </w:r>
          </w:p>
        </w:tc>
        <w:tc>
          <w:tcPr>
            <w:tcW w:w="0" w:type="auto"/>
            <w:vAlign w:val="center"/>
          </w:tcPr>
          <w:p w:rsidR="001B565D" w:rsidRPr="00C02936" w:rsidRDefault="001B565D" w:rsidP="00AD45BE">
            <w:pPr>
              <w:jc w:val="center"/>
              <w:rPr>
                <w:noProof/>
              </w:rPr>
            </w:pPr>
            <w:r w:rsidRPr="00C02936">
              <w:rPr>
                <w:noProof/>
              </w:rPr>
              <w:t>УСЛОВИ</w:t>
            </w:r>
          </w:p>
        </w:tc>
        <w:tc>
          <w:tcPr>
            <w:tcW w:w="0" w:type="auto"/>
            <w:vAlign w:val="center"/>
          </w:tcPr>
          <w:p w:rsidR="001B565D" w:rsidRPr="00C02936" w:rsidRDefault="001B565D" w:rsidP="00AD45BE">
            <w:pPr>
              <w:jc w:val="center"/>
              <w:rPr>
                <w:noProof/>
              </w:rPr>
            </w:pPr>
            <w:r w:rsidRPr="00C02936">
              <w:rPr>
                <w:noProof/>
              </w:rPr>
              <w:t>ДОКАЗИ</w:t>
            </w:r>
          </w:p>
        </w:tc>
      </w:tr>
      <w:tr w:rsidR="001B565D" w:rsidRPr="00C02936" w:rsidTr="001B565D">
        <w:trPr>
          <w:trHeight w:val="505"/>
        </w:trPr>
        <w:tc>
          <w:tcPr>
            <w:tcW w:w="0" w:type="auto"/>
            <w:gridSpan w:val="3"/>
          </w:tcPr>
          <w:p w:rsidR="001B565D" w:rsidRPr="00C02936" w:rsidRDefault="001B565D" w:rsidP="00AD45BE">
            <w:pPr>
              <w:jc w:val="center"/>
              <w:rPr>
                <w:b/>
                <w:noProof/>
              </w:rPr>
            </w:pPr>
            <w:r w:rsidRPr="00C02936">
              <w:rPr>
                <w:b/>
                <w:noProof/>
              </w:rPr>
              <w:t>ОБАВЕЗНИ УСЛОВИ ЗА УЧЕШЋЕ У ПОСТУПКУ ЈАВНЕ НАБАВКЕ ИЗ ЧЛАНА 75. ЗАКОНА</w:t>
            </w:r>
          </w:p>
        </w:tc>
      </w:tr>
      <w:tr w:rsidR="001B565D" w:rsidRPr="00C02936" w:rsidTr="001B565D">
        <w:trPr>
          <w:trHeight w:val="505"/>
        </w:trPr>
        <w:tc>
          <w:tcPr>
            <w:tcW w:w="0" w:type="auto"/>
            <w:vAlign w:val="center"/>
          </w:tcPr>
          <w:p w:rsidR="001B565D" w:rsidRPr="00C02936" w:rsidRDefault="001B565D" w:rsidP="002576AA">
            <w:pPr>
              <w:pStyle w:val="ListParagraph"/>
              <w:numPr>
                <w:ilvl w:val="0"/>
                <w:numId w:val="11"/>
              </w:numPr>
              <w:rPr>
                <w:noProof/>
              </w:rPr>
            </w:pPr>
          </w:p>
        </w:tc>
        <w:tc>
          <w:tcPr>
            <w:tcW w:w="0" w:type="auto"/>
          </w:tcPr>
          <w:p w:rsidR="001B565D" w:rsidRPr="00C02936" w:rsidRDefault="001B565D" w:rsidP="00AD45BE">
            <w:pPr>
              <w:pStyle w:val="stil1tekst"/>
              <w:ind w:left="0" w:right="63" w:firstLine="0"/>
              <w:rPr>
                <w:noProof/>
                <w:sz w:val="24"/>
                <w:szCs w:val="24"/>
              </w:rPr>
            </w:pPr>
            <w:r w:rsidRPr="00C02936">
              <w:rPr>
                <w:noProof/>
                <w:sz w:val="24"/>
                <w:szCs w:val="24"/>
              </w:rPr>
              <w:t>Понуђач је регистрован код надлежног органа, односно уписан у одговарајући регистар.</w:t>
            </w:r>
          </w:p>
        </w:tc>
        <w:tc>
          <w:tcPr>
            <w:tcW w:w="0" w:type="auto"/>
          </w:tcPr>
          <w:p w:rsidR="001B565D" w:rsidRPr="00C02936" w:rsidRDefault="001B565D" w:rsidP="00AD45BE">
            <w:pPr>
              <w:pStyle w:val="Default"/>
              <w:jc w:val="both"/>
              <w:rPr>
                <w:rFonts w:ascii="Times New Roman" w:hAnsi="Times New Roman" w:cs="Times New Roman"/>
                <w:b/>
                <w:bCs/>
                <w:color w:val="auto"/>
                <w:lang w:val="sr-Cyrl-RS"/>
              </w:rPr>
            </w:pPr>
            <w:r w:rsidRPr="00C02936">
              <w:rPr>
                <w:rFonts w:ascii="Times New Roman" w:hAnsi="Times New Roman" w:cs="Times New Roman"/>
                <w:b/>
                <w:iCs/>
                <w:color w:val="auto"/>
              </w:rPr>
              <w:t xml:space="preserve">Доказ за </w:t>
            </w:r>
            <w:r w:rsidRPr="00C02936">
              <w:rPr>
                <w:rFonts w:ascii="Times New Roman" w:hAnsi="Times New Roman" w:cs="Times New Roman"/>
                <w:b/>
                <w:bCs/>
                <w:color w:val="auto"/>
              </w:rPr>
              <w:t>правна лица</w:t>
            </w:r>
            <w:r w:rsidRPr="00C02936">
              <w:rPr>
                <w:rFonts w:ascii="Times New Roman" w:hAnsi="Times New Roman" w:cs="Times New Roman"/>
                <w:b/>
                <w:bCs/>
                <w:color w:val="auto"/>
                <w:lang w:val="sr-Cyrl-RS"/>
              </w:rPr>
              <w:t>:</w:t>
            </w:r>
          </w:p>
          <w:p w:rsidR="001B565D" w:rsidRPr="00C02936" w:rsidRDefault="001B565D" w:rsidP="00AD45BE">
            <w:pPr>
              <w:jc w:val="both"/>
              <w:rPr>
                <w:noProof/>
                <w:lang w:val="sr-Cyrl-RS"/>
              </w:rPr>
            </w:pPr>
            <w:r w:rsidRPr="00C02936">
              <w:rPr>
                <w:noProof/>
              </w:rPr>
              <w:t>Извод из регистра Агенције за привредне регистре, односно извод из регистра надлежног Привредног суда</w:t>
            </w:r>
            <w:r w:rsidRPr="00C02936">
              <w:rPr>
                <w:noProof/>
                <w:lang w:val="sr-Cyrl-RS"/>
              </w:rPr>
              <w:t>.</w:t>
            </w:r>
          </w:p>
          <w:p w:rsidR="001B565D" w:rsidRPr="00C02936" w:rsidRDefault="001B565D" w:rsidP="00AD45BE">
            <w:pPr>
              <w:pStyle w:val="Default"/>
              <w:jc w:val="both"/>
              <w:rPr>
                <w:rFonts w:ascii="Times New Roman" w:hAnsi="Times New Roman" w:cs="Times New Roman"/>
                <w:b/>
                <w:color w:val="auto"/>
              </w:rPr>
            </w:pPr>
            <w:r w:rsidRPr="00C02936">
              <w:rPr>
                <w:rFonts w:ascii="Times New Roman" w:hAnsi="Times New Roman" w:cs="Times New Roman"/>
                <w:b/>
                <w:iCs/>
                <w:color w:val="auto"/>
              </w:rPr>
              <w:t xml:space="preserve">Доказ за </w:t>
            </w:r>
            <w:r w:rsidRPr="00C02936">
              <w:rPr>
                <w:rFonts w:ascii="Times New Roman" w:hAnsi="Times New Roman" w:cs="Times New Roman"/>
                <w:b/>
                <w:bCs/>
                <w:color w:val="auto"/>
                <w:lang w:val="sr-Cyrl-RS"/>
              </w:rPr>
              <w:t>предузетнике</w:t>
            </w:r>
            <w:r w:rsidRPr="00C02936">
              <w:rPr>
                <w:rFonts w:ascii="Times New Roman" w:hAnsi="Times New Roman" w:cs="Times New Roman"/>
                <w:b/>
                <w:iCs/>
                <w:color w:val="auto"/>
              </w:rPr>
              <w:t>:</w:t>
            </w:r>
          </w:p>
          <w:p w:rsidR="001B565D" w:rsidRPr="00C02936" w:rsidRDefault="001B565D" w:rsidP="00AD45BE">
            <w:pPr>
              <w:jc w:val="both"/>
              <w:rPr>
                <w:noProof/>
                <w:lang w:val="sr-Cyrl-RS"/>
              </w:rPr>
            </w:pPr>
            <w:r w:rsidRPr="00C02936">
              <w:rPr>
                <w:noProof/>
              </w:rPr>
              <w:t>Извод из регистра Агенције за привредне регистре, односно извод из одговарајућег регистра</w:t>
            </w:r>
            <w:r w:rsidRPr="00C02936">
              <w:rPr>
                <w:noProof/>
                <w:lang w:val="sr-Cyrl-RS"/>
              </w:rPr>
              <w:t>.</w:t>
            </w:r>
          </w:p>
        </w:tc>
      </w:tr>
      <w:tr w:rsidR="001B565D" w:rsidRPr="00C02936" w:rsidTr="001B565D">
        <w:trPr>
          <w:trHeight w:val="458"/>
        </w:trPr>
        <w:tc>
          <w:tcPr>
            <w:tcW w:w="0" w:type="auto"/>
            <w:vAlign w:val="center"/>
          </w:tcPr>
          <w:p w:rsidR="001B565D" w:rsidRPr="00C02936" w:rsidRDefault="001B565D" w:rsidP="002576AA">
            <w:pPr>
              <w:pStyle w:val="ListParagraph"/>
              <w:numPr>
                <w:ilvl w:val="0"/>
                <w:numId w:val="11"/>
              </w:numPr>
              <w:rPr>
                <w:noProof/>
              </w:rPr>
            </w:pPr>
          </w:p>
        </w:tc>
        <w:tc>
          <w:tcPr>
            <w:tcW w:w="0" w:type="auto"/>
          </w:tcPr>
          <w:p w:rsidR="001B565D" w:rsidRPr="00C02936" w:rsidRDefault="001B565D" w:rsidP="00AD45BE">
            <w:pPr>
              <w:pStyle w:val="stil1tekst"/>
              <w:ind w:left="0" w:right="63" w:firstLine="0"/>
              <w:rPr>
                <w:noProof/>
                <w:sz w:val="24"/>
                <w:szCs w:val="24"/>
              </w:rPr>
            </w:pPr>
            <w:r w:rsidRPr="00C0293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1B565D" w:rsidRPr="00C02936" w:rsidRDefault="001B565D" w:rsidP="00AD45BE">
            <w:pPr>
              <w:pStyle w:val="Default"/>
              <w:jc w:val="both"/>
              <w:rPr>
                <w:rFonts w:ascii="Times New Roman" w:hAnsi="Times New Roman" w:cs="Times New Roman"/>
                <w:b/>
                <w:color w:val="auto"/>
              </w:rPr>
            </w:pPr>
            <w:r w:rsidRPr="00C02936">
              <w:rPr>
                <w:rFonts w:ascii="Times New Roman" w:hAnsi="Times New Roman" w:cs="Times New Roman"/>
                <w:b/>
                <w:iCs/>
                <w:color w:val="auto"/>
              </w:rPr>
              <w:t xml:space="preserve">Доказ за </w:t>
            </w:r>
            <w:r w:rsidRPr="00C02936">
              <w:rPr>
                <w:rFonts w:ascii="Times New Roman" w:hAnsi="Times New Roman" w:cs="Times New Roman"/>
                <w:b/>
                <w:bCs/>
                <w:color w:val="auto"/>
              </w:rPr>
              <w:t>правна лица</w:t>
            </w:r>
            <w:r w:rsidRPr="00C02936">
              <w:rPr>
                <w:rFonts w:ascii="Times New Roman" w:hAnsi="Times New Roman" w:cs="Times New Roman"/>
                <w:b/>
                <w:iCs/>
                <w:color w:val="auto"/>
              </w:rPr>
              <w:t>:</w:t>
            </w:r>
          </w:p>
          <w:p w:rsidR="001B565D" w:rsidRPr="00C02936" w:rsidRDefault="001B565D" w:rsidP="00AD45BE">
            <w:pPr>
              <w:pStyle w:val="Default"/>
              <w:jc w:val="both"/>
              <w:rPr>
                <w:rFonts w:ascii="Times New Roman" w:hAnsi="Times New Roman" w:cs="Times New Roman"/>
                <w:color w:val="auto"/>
                <w:lang w:val="sr-Cyrl-RS"/>
              </w:rPr>
            </w:pPr>
            <w:r w:rsidRPr="00C02936">
              <w:rPr>
                <w:rFonts w:ascii="Times New Roman" w:hAnsi="Times New Roman" w:cs="Times New Roman"/>
                <w:color w:val="auto"/>
              </w:rPr>
              <w:t xml:space="preserve">1.Извод из казнене евиденције, односно уверењe </w:t>
            </w:r>
            <w:r w:rsidRPr="00C02936">
              <w:rPr>
                <w:rFonts w:ascii="Times New Roman" w:hAnsi="Times New Roman" w:cs="Times New Roman"/>
                <w:b/>
                <w:color w:val="auto"/>
              </w:rPr>
              <w:t>основног суда</w:t>
            </w:r>
            <w:r w:rsidRPr="00C02936">
              <w:rPr>
                <w:rFonts w:ascii="Times New Roman" w:hAnsi="Times New Roman" w:cs="Times New Roman"/>
                <w:color w:val="auto"/>
              </w:rPr>
              <w:t xml:space="preserve"> на чијем подручју се налази седиште домаћег правног лица</w:t>
            </w:r>
            <w:r w:rsidRPr="00C02936">
              <w:rPr>
                <w:rFonts w:ascii="Times New Roman" w:hAnsi="Times New Roman" w:cs="Times New Roman"/>
                <w:color w:val="auto"/>
                <w:lang w:val="ru-RU"/>
              </w:rPr>
              <w:t>,</w:t>
            </w:r>
            <w:r w:rsidRPr="00C02936">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02936">
              <w:rPr>
                <w:rFonts w:ascii="Times New Roman" w:hAnsi="Times New Roman" w:cs="Times New Roman"/>
                <w:color w:val="auto"/>
                <w:u w:val="single"/>
              </w:rPr>
              <w:t>Напомена:</w:t>
            </w:r>
            <w:r w:rsidRPr="00C02936">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C02936">
              <w:rPr>
                <w:rFonts w:ascii="Times New Roman" w:hAnsi="Times New Roman" w:cs="Times New Roman"/>
                <w:color w:val="auto"/>
                <w:lang w:val="sr-Cyrl-RS"/>
              </w:rPr>
              <w:t>.</w:t>
            </w:r>
          </w:p>
          <w:p w:rsidR="001B565D" w:rsidRPr="00C02936" w:rsidRDefault="001B565D" w:rsidP="00AD45BE">
            <w:pPr>
              <w:pStyle w:val="Default"/>
              <w:ind w:left="33"/>
              <w:jc w:val="both"/>
              <w:rPr>
                <w:rFonts w:ascii="Times New Roman" w:hAnsi="Times New Roman" w:cs="Times New Roman"/>
                <w:color w:val="auto"/>
              </w:rPr>
            </w:pPr>
            <w:r w:rsidRPr="00C02936">
              <w:rPr>
                <w:rFonts w:ascii="Times New Roman" w:hAnsi="Times New Roman" w:cs="Times New Roman"/>
                <w:color w:val="auto"/>
              </w:rPr>
              <w:t xml:space="preserve">2.Извод из казнене евиденције </w:t>
            </w:r>
            <w:r w:rsidRPr="00C02936">
              <w:rPr>
                <w:rFonts w:ascii="Times New Roman" w:hAnsi="Times New Roman" w:cs="Times New Roman"/>
                <w:b/>
                <w:color w:val="auto"/>
              </w:rPr>
              <w:t>Посебног одељења за организовани криминал Вишег суда у Београду</w:t>
            </w:r>
            <w:r w:rsidRPr="00C02936">
              <w:rPr>
                <w:rFonts w:ascii="Times New Roman" w:hAnsi="Times New Roman" w:cs="Times New Roman"/>
                <w:color w:val="auto"/>
              </w:rPr>
              <w:t xml:space="preserve">, којим се потврђује да правно лице није осуђивано за неко од кривичних дела организованог </w:t>
            </w:r>
            <w:r w:rsidRPr="00C02936">
              <w:rPr>
                <w:rFonts w:ascii="Times New Roman" w:hAnsi="Times New Roman" w:cs="Times New Roman"/>
                <w:color w:val="auto"/>
              </w:rPr>
              <w:lastRenderedPageBreak/>
              <w:t>криминала.</w:t>
            </w:r>
          </w:p>
          <w:p w:rsidR="001B565D" w:rsidRPr="00C02936" w:rsidRDefault="001B565D" w:rsidP="00AD45BE">
            <w:pPr>
              <w:pStyle w:val="Default"/>
              <w:ind w:left="33"/>
              <w:jc w:val="both"/>
              <w:rPr>
                <w:rFonts w:ascii="Times New Roman" w:hAnsi="Times New Roman" w:cs="Times New Roman"/>
                <w:color w:val="auto"/>
              </w:rPr>
            </w:pPr>
            <w:r w:rsidRPr="00C02936">
              <w:rPr>
                <w:rFonts w:ascii="Times New Roman" w:hAnsi="Times New Roman" w:cs="Times New Roman"/>
                <w:color w:val="auto"/>
              </w:rPr>
              <w:t xml:space="preserve">3.Извод из казнене евиденције, односно уверење </w:t>
            </w:r>
            <w:r w:rsidRPr="00C02936">
              <w:rPr>
                <w:rFonts w:ascii="Times New Roman" w:hAnsi="Times New Roman" w:cs="Times New Roman"/>
                <w:b/>
                <w:color w:val="auto"/>
              </w:rPr>
              <w:t>надлежне полицијске управе МУП-а</w:t>
            </w:r>
            <w:r w:rsidRPr="00C02936">
              <w:rPr>
                <w:rFonts w:ascii="Times New Roman" w:hAnsi="Times New Roman" w:cs="Times New Roman"/>
                <w:color w:val="auto"/>
              </w:rPr>
              <w:t xml:space="preserve">, којим се потврђује да законски заступник понуђача </w:t>
            </w:r>
            <w:r w:rsidRPr="00C02936">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02936">
              <w:rPr>
                <w:rFonts w:ascii="Times New Roman" w:hAnsi="Times New Roman" w:cs="Times New Roman"/>
                <w:color w:val="auto"/>
              </w:rPr>
              <w:t>(захтев се може поднети према месту рођења или према месту пребивалишта)</w:t>
            </w:r>
            <w:r w:rsidRPr="00C02936">
              <w:rPr>
                <w:rFonts w:ascii="Times New Roman" w:hAnsi="Times New Roman" w:cs="Times New Roman"/>
                <w:color w:val="auto"/>
                <w:lang w:val="sr-Cyrl-RS"/>
              </w:rPr>
              <w:t xml:space="preserve">. </w:t>
            </w:r>
            <w:r w:rsidRPr="00C0293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1B565D" w:rsidRPr="00C02936" w:rsidRDefault="001B565D" w:rsidP="00AD45BE">
            <w:pPr>
              <w:pStyle w:val="Default"/>
              <w:jc w:val="both"/>
              <w:rPr>
                <w:rFonts w:ascii="Times New Roman" w:hAnsi="Times New Roman" w:cs="Times New Roman"/>
                <w:b/>
                <w:iCs/>
                <w:color w:val="auto"/>
              </w:rPr>
            </w:pPr>
            <w:r w:rsidRPr="00C02936">
              <w:rPr>
                <w:rFonts w:ascii="Times New Roman" w:hAnsi="Times New Roman" w:cs="Times New Roman"/>
                <w:b/>
                <w:iCs/>
                <w:color w:val="auto"/>
              </w:rPr>
              <w:t>Доказ за предузетнике</w:t>
            </w:r>
            <w:r w:rsidRPr="00C02936">
              <w:rPr>
                <w:rFonts w:ascii="Times New Roman" w:hAnsi="Times New Roman" w:cs="Times New Roman"/>
                <w:b/>
                <w:iCs/>
                <w:color w:val="auto"/>
                <w:lang w:val="sr-Cyrl-RS"/>
              </w:rPr>
              <w:t xml:space="preserve"> / физичка лица</w:t>
            </w:r>
            <w:r w:rsidRPr="00C02936">
              <w:rPr>
                <w:rFonts w:ascii="Times New Roman" w:hAnsi="Times New Roman" w:cs="Times New Roman"/>
                <w:b/>
                <w:iCs/>
                <w:color w:val="auto"/>
              </w:rPr>
              <w:t>:</w:t>
            </w:r>
          </w:p>
          <w:p w:rsidR="001B565D" w:rsidRPr="00C02936" w:rsidRDefault="001B565D" w:rsidP="00AD45BE">
            <w:pPr>
              <w:pStyle w:val="Default"/>
              <w:jc w:val="both"/>
              <w:rPr>
                <w:rFonts w:ascii="Times New Roman" w:hAnsi="Times New Roman" w:cs="Times New Roman"/>
                <w:iCs/>
                <w:color w:val="auto"/>
              </w:rPr>
            </w:pPr>
            <w:r w:rsidRPr="00C02936">
              <w:rPr>
                <w:rFonts w:ascii="Times New Roman" w:hAnsi="Times New Roman" w:cs="Times New Roman"/>
                <w:iCs/>
                <w:color w:val="auto"/>
              </w:rPr>
              <w:t>Извод из казнене евиденције</w:t>
            </w:r>
            <w:r w:rsidRPr="00C02936">
              <w:rPr>
                <w:rFonts w:ascii="Times New Roman" w:hAnsi="Times New Roman" w:cs="Times New Roman"/>
                <w:iCs/>
                <w:color w:val="auto"/>
                <w:lang w:val="sr-Cyrl-RS"/>
              </w:rPr>
              <w:t>, односно уверење</w:t>
            </w:r>
            <w:r w:rsidRPr="00C02936">
              <w:rPr>
                <w:rFonts w:ascii="Times New Roman" w:hAnsi="Times New Roman" w:cs="Times New Roman"/>
                <w:iCs/>
                <w:color w:val="auto"/>
              </w:rPr>
              <w:t xml:space="preserve"> </w:t>
            </w:r>
            <w:r w:rsidRPr="00C02936">
              <w:rPr>
                <w:rFonts w:ascii="Times New Roman" w:hAnsi="Times New Roman" w:cs="Times New Roman"/>
                <w:b/>
                <w:iCs/>
                <w:color w:val="auto"/>
              </w:rPr>
              <w:t>надлежне полицијске управе МУП</w:t>
            </w:r>
            <w:r w:rsidRPr="00C02936">
              <w:rPr>
                <w:rFonts w:ascii="Times New Roman" w:hAnsi="Times New Roman" w:cs="Times New Roman"/>
                <w:b/>
                <w:iCs/>
                <w:color w:val="auto"/>
                <w:lang w:val="sr-Cyrl-RS"/>
              </w:rPr>
              <w:t>-а,</w:t>
            </w:r>
            <w:r w:rsidRPr="00C02936">
              <w:rPr>
                <w:rFonts w:ascii="Times New Roman" w:hAnsi="Times New Roman" w:cs="Times New Roman"/>
                <w:iCs/>
                <w:color w:val="auto"/>
              </w:rPr>
              <w:t xml:space="preserve"> </w:t>
            </w:r>
            <w:r w:rsidRPr="00C02936">
              <w:rPr>
                <w:rFonts w:ascii="Times New Roman" w:hAnsi="Times New Roman" w:cs="Times New Roman"/>
                <w:color w:val="auto"/>
              </w:rPr>
              <w:t>којим се потврђује</w:t>
            </w:r>
            <w:r w:rsidRPr="00C02936">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02936">
              <w:rPr>
                <w:rFonts w:ascii="Times New Roman" w:hAnsi="Times New Roman" w:cs="Times New Roman"/>
                <w:color w:val="auto"/>
              </w:rPr>
              <w:t>(захтев се може поднети према месту рођења или према месту пребивалишта)</w:t>
            </w:r>
            <w:r w:rsidRPr="00C02936">
              <w:rPr>
                <w:rFonts w:ascii="Times New Roman" w:hAnsi="Times New Roman" w:cs="Times New Roman"/>
                <w:iCs/>
                <w:color w:val="auto"/>
              </w:rPr>
              <w:t>.</w:t>
            </w:r>
          </w:p>
        </w:tc>
      </w:tr>
      <w:tr w:rsidR="001B565D" w:rsidRPr="00C02936" w:rsidTr="001B565D">
        <w:trPr>
          <w:trHeight w:val="789"/>
        </w:trPr>
        <w:tc>
          <w:tcPr>
            <w:tcW w:w="0" w:type="auto"/>
            <w:vAlign w:val="center"/>
          </w:tcPr>
          <w:p w:rsidR="001B565D" w:rsidRPr="00C02936" w:rsidRDefault="001B565D" w:rsidP="002576AA">
            <w:pPr>
              <w:pStyle w:val="ListParagraph"/>
              <w:numPr>
                <w:ilvl w:val="0"/>
                <w:numId w:val="11"/>
              </w:numPr>
              <w:rPr>
                <w:noProof/>
              </w:rPr>
            </w:pPr>
          </w:p>
        </w:tc>
        <w:tc>
          <w:tcPr>
            <w:tcW w:w="0" w:type="auto"/>
          </w:tcPr>
          <w:p w:rsidR="001B565D" w:rsidRPr="00C02936" w:rsidRDefault="001B565D" w:rsidP="00AD45BE">
            <w:pPr>
              <w:pStyle w:val="stil1tekst"/>
              <w:ind w:left="0" w:right="63" w:firstLine="0"/>
              <w:rPr>
                <w:noProof/>
                <w:sz w:val="24"/>
                <w:szCs w:val="24"/>
              </w:rPr>
            </w:pPr>
            <w:r w:rsidRPr="00C0293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1B565D" w:rsidRPr="00C02936" w:rsidRDefault="001B565D" w:rsidP="00AD45BE">
            <w:pPr>
              <w:pStyle w:val="Default"/>
              <w:jc w:val="both"/>
              <w:rPr>
                <w:rFonts w:ascii="Times New Roman" w:hAnsi="Times New Roman" w:cs="Times New Roman"/>
                <w:b/>
                <w:iCs/>
                <w:color w:val="auto"/>
              </w:rPr>
            </w:pPr>
            <w:r w:rsidRPr="00C02936">
              <w:rPr>
                <w:rFonts w:ascii="Times New Roman" w:hAnsi="Times New Roman" w:cs="Times New Roman"/>
                <w:iCs/>
                <w:color w:val="auto"/>
              </w:rPr>
              <w:t xml:space="preserve">Доказ за </w:t>
            </w:r>
            <w:r w:rsidRPr="00C02936">
              <w:rPr>
                <w:rFonts w:ascii="Times New Roman" w:hAnsi="Times New Roman" w:cs="Times New Roman"/>
                <w:b/>
                <w:iCs/>
                <w:color w:val="auto"/>
              </w:rPr>
              <w:t>правна лица / предузетнике / физичка лица:</w:t>
            </w:r>
          </w:p>
          <w:p w:rsidR="001B565D" w:rsidRPr="00C02936" w:rsidRDefault="001B565D" w:rsidP="00AD45BE">
            <w:pPr>
              <w:pStyle w:val="Default"/>
              <w:jc w:val="both"/>
              <w:rPr>
                <w:rFonts w:ascii="Times New Roman" w:hAnsi="Times New Roman" w:cs="Times New Roman"/>
                <w:iCs/>
                <w:color w:val="auto"/>
              </w:rPr>
            </w:pPr>
            <w:r w:rsidRPr="00C02936">
              <w:rPr>
                <w:rFonts w:ascii="Times New Roman" w:hAnsi="Times New Roman" w:cs="Times New Roman"/>
                <w:color w:val="auto"/>
              </w:rPr>
              <w:t>У</w:t>
            </w:r>
            <w:r w:rsidRPr="00C02936">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C0293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02936">
              <w:rPr>
                <w:color w:val="auto"/>
              </w:rPr>
              <w:t>,</w:t>
            </w:r>
            <w:r w:rsidRPr="00C02936">
              <w:rPr>
                <w:rFonts w:ascii="Times New Roman" w:hAnsi="Times New Roman" w:cs="Times New Roman"/>
                <w:iCs/>
                <w:color w:val="auto"/>
              </w:rPr>
              <w:t xml:space="preserve"> не старија од два месеца пре отварања понуде</w:t>
            </w:r>
            <w:r w:rsidRPr="00C02936">
              <w:rPr>
                <w:rFonts w:ascii="Times New Roman" w:hAnsi="Times New Roman" w:cs="Times New Roman"/>
                <w:bCs/>
                <w:iCs/>
                <w:color w:val="auto"/>
              </w:rPr>
              <w:t>.</w:t>
            </w:r>
          </w:p>
        </w:tc>
      </w:tr>
      <w:tr w:rsidR="001B565D" w:rsidRPr="00C02936" w:rsidTr="001B565D">
        <w:trPr>
          <w:trHeight w:val="848"/>
        </w:trPr>
        <w:tc>
          <w:tcPr>
            <w:tcW w:w="0" w:type="auto"/>
            <w:gridSpan w:val="3"/>
            <w:vAlign w:val="center"/>
          </w:tcPr>
          <w:p w:rsidR="001B565D" w:rsidRPr="00C02936" w:rsidRDefault="001B565D" w:rsidP="00AD45BE">
            <w:pPr>
              <w:jc w:val="center"/>
              <w:rPr>
                <w:b/>
                <w:noProof/>
              </w:rPr>
            </w:pPr>
            <w:r w:rsidRPr="00C02936">
              <w:rPr>
                <w:b/>
                <w:noProof/>
              </w:rPr>
              <w:t>ДОДАТНИ УСЛОВИ ЗА УЧЕШЋЕ У ПОСТУПКУ ЈАВНЕ НАБАВКЕ ИЗ ЧЛАНА 76. ЗАКОНА</w:t>
            </w:r>
          </w:p>
        </w:tc>
      </w:tr>
      <w:tr w:rsidR="006227BD" w:rsidRPr="00C02936" w:rsidTr="001B565D">
        <w:trPr>
          <w:trHeight w:val="132"/>
        </w:trPr>
        <w:tc>
          <w:tcPr>
            <w:tcW w:w="0" w:type="auto"/>
            <w:shd w:val="clear" w:color="auto" w:fill="auto"/>
            <w:vAlign w:val="center"/>
          </w:tcPr>
          <w:p w:rsidR="006227BD" w:rsidRPr="00C02936" w:rsidRDefault="006227BD" w:rsidP="002576AA">
            <w:pPr>
              <w:pStyle w:val="ListParagraph"/>
              <w:numPr>
                <w:ilvl w:val="0"/>
                <w:numId w:val="13"/>
              </w:numPr>
              <w:rPr>
                <w:noProof/>
              </w:rPr>
            </w:pPr>
          </w:p>
        </w:tc>
        <w:tc>
          <w:tcPr>
            <w:tcW w:w="0" w:type="auto"/>
            <w:shd w:val="clear" w:color="auto" w:fill="auto"/>
          </w:tcPr>
          <w:p w:rsidR="006227BD" w:rsidRPr="00C02936" w:rsidRDefault="006227BD" w:rsidP="00AD45BE">
            <w:pPr>
              <w:jc w:val="both"/>
              <w:rPr>
                <w:noProof/>
              </w:rPr>
            </w:pPr>
            <w:r w:rsidRPr="00C02936">
              <w:rPr>
                <w:noProof/>
                <w:lang w:val="sr-Cyrl-RS"/>
              </w:rPr>
              <w:t>П</w:t>
            </w:r>
            <w:r w:rsidRPr="00C02936">
              <w:rPr>
                <w:noProof/>
              </w:rPr>
              <w:t xml:space="preserve">онуђач </w:t>
            </w:r>
            <w:r w:rsidRPr="00C02936">
              <w:rPr>
                <w:noProof/>
                <w:lang w:val="sr-Cyrl-RS"/>
              </w:rPr>
              <w:t xml:space="preserve">је </w:t>
            </w:r>
            <w:r w:rsidRPr="00C02936">
              <w:rPr>
                <w:noProof/>
              </w:rPr>
              <w:t>остварио</w:t>
            </w:r>
            <w:r w:rsidRPr="00C02936">
              <w:rPr>
                <w:noProof/>
                <w:lang w:val="sr-Cyrl-RS"/>
              </w:rPr>
              <w:t xml:space="preserve"> </w:t>
            </w:r>
            <w:r w:rsidRPr="00C02936">
              <w:rPr>
                <w:noProof/>
              </w:rPr>
              <w:t xml:space="preserve">најмање </w:t>
            </w:r>
            <w:r w:rsidRPr="00C02936">
              <w:rPr>
                <w:noProof/>
                <w:lang w:val="sr-Cyrl-RS"/>
              </w:rPr>
              <w:t>5</w:t>
            </w:r>
            <w:r w:rsidRPr="00C02936">
              <w:rPr>
                <w:noProof/>
              </w:rPr>
              <w:t xml:space="preserve">.000.000,00 дин. прихода у последње </w:t>
            </w:r>
            <w:r w:rsidRPr="00C02936">
              <w:rPr>
                <w:noProof/>
                <w:lang w:val="sr-Cyrl-RS"/>
              </w:rPr>
              <w:t>две</w:t>
            </w:r>
            <w:r w:rsidRPr="00C02936">
              <w:rPr>
                <w:noProof/>
              </w:rPr>
              <w:t xml:space="preserve"> године.</w:t>
            </w:r>
          </w:p>
          <w:p w:rsidR="006227BD" w:rsidRPr="00C02936" w:rsidRDefault="006227BD" w:rsidP="00AD45BE">
            <w:pPr>
              <w:jc w:val="both"/>
              <w:rPr>
                <w:lang w:val="sr-Latn-CS"/>
              </w:rPr>
            </w:pPr>
          </w:p>
        </w:tc>
        <w:tc>
          <w:tcPr>
            <w:tcW w:w="0" w:type="auto"/>
            <w:shd w:val="clear" w:color="auto" w:fill="auto"/>
            <w:vAlign w:val="center"/>
          </w:tcPr>
          <w:p w:rsidR="006227BD" w:rsidRPr="00C02936" w:rsidRDefault="006227BD" w:rsidP="00AD45BE">
            <w:pPr>
              <w:pStyle w:val="Default"/>
              <w:jc w:val="both"/>
              <w:rPr>
                <w:rFonts w:ascii="Times New Roman" w:hAnsi="Times New Roman" w:cs="Times New Roman"/>
                <w:b/>
                <w:iCs/>
                <w:color w:val="auto"/>
              </w:rPr>
            </w:pPr>
            <w:r w:rsidRPr="00C02936">
              <w:rPr>
                <w:rFonts w:ascii="Times New Roman" w:hAnsi="Times New Roman" w:cs="Times New Roman"/>
                <w:iCs/>
                <w:color w:val="auto"/>
              </w:rPr>
              <w:t xml:space="preserve">Доказ за </w:t>
            </w:r>
            <w:r w:rsidRPr="00C02936">
              <w:rPr>
                <w:rFonts w:ascii="Times New Roman" w:hAnsi="Times New Roman" w:cs="Times New Roman"/>
                <w:b/>
                <w:iCs/>
                <w:color w:val="auto"/>
              </w:rPr>
              <w:t>правна лица / предузетнике / физичка лица:</w:t>
            </w:r>
          </w:p>
          <w:p w:rsidR="006227BD" w:rsidRPr="00C02936" w:rsidRDefault="006227BD" w:rsidP="00F0053F">
            <w:pPr>
              <w:pStyle w:val="Default"/>
              <w:jc w:val="both"/>
              <w:rPr>
                <w:rFonts w:ascii="Times New Roman" w:hAnsi="Times New Roman" w:cs="Times New Roman"/>
                <w:iCs/>
                <w:color w:val="auto"/>
              </w:rPr>
            </w:pPr>
            <w:r w:rsidRPr="00C02936">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C02936">
              <w:rPr>
                <w:rFonts w:ascii="Times New Roman" w:hAnsi="Times New Roman" w:cs="Times New Roman"/>
                <w:noProof/>
                <w:lang w:val="sr-Cyrl-RS"/>
              </w:rPr>
              <w:t>две</w:t>
            </w:r>
            <w:r w:rsidRPr="00C02936">
              <w:rPr>
                <w:rFonts w:ascii="Times New Roman" w:hAnsi="Times New Roman" w:cs="Times New Roman"/>
                <w:noProof/>
              </w:rPr>
              <w:t xml:space="preserve"> обрачунске године (201</w:t>
            </w:r>
            <w:r w:rsidRPr="00C02936">
              <w:rPr>
                <w:rFonts w:ascii="Times New Roman" w:hAnsi="Times New Roman" w:cs="Times New Roman"/>
                <w:noProof/>
                <w:lang w:val="sr-Cyrl-RS"/>
              </w:rPr>
              <w:t>7</w:t>
            </w:r>
            <w:r w:rsidRPr="00C02936">
              <w:rPr>
                <w:rFonts w:ascii="Times New Roman" w:hAnsi="Times New Roman" w:cs="Times New Roman"/>
                <w:noProof/>
              </w:rPr>
              <w:t>. и 201</w:t>
            </w:r>
            <w:r w:rsidRPr="00C02936">
              <w:rPr>
                <w:rFonts w:ascii="Times New Roman" w:hAnsi="Times New Roman" w:cs="Times New Roman"/>
                <w:noProof/>
                <w:lang w:val="sr-Cyrl-RS"/>
              </w:rPr>
              <w:t>8</w:t>
            </w:r>
            <w:r w:rsidRPr="00C02936">
              <w:rPr>
                <w:rFonts w:ascii="Times New Roman" w:hAnsi="Times New Roman" w:cs="Times New Roman"/>
                <w:noProof/>
              </w:rPr>
              <w:t>.</w:t>
            </w:r>
            <w:r w:rsidRPr="00C02936">
              <w:rPr>
                <w:rFonts w:ascii="Times New Roman" w:hAnsi="Times New Roman" w:cs="Times New Roman"/>
                <w:noProof/>
                <w:lang w:val="sr-Cyrl-RS"/>
              </w:rPr>
              <w:t xml:space="preserve"> </w:t>
            </w:r>
            <w:r w:rsidRPr="00C02936">
              <w:rPr>
                <w:rFonts w:ascii="Times New Roman" w:hAnsi="Times New Roman" w:cs="Times New Roman"/>
                <w:noProof/>
              </w:rPr>
              <w:t xml:space="preserve">год.). </w:t>
            </w:r>
          </w:p>
        </w:tc>
      </w:tr>
      <w:tr w:rsidR="006227BD" w:rsidRPr="00C02936" w:rsidTr="001B565D">
        <w:trPr>
          <w:trHeight w:val="132"/>
        </w:trPr>
        <w:tc>
          <w:tcPr>
            <w:tcW w:w="0" w:type="auto"/>
            <w:shd w:val="clear" w:color="auto" w:fill="auto"/>
            <w:vAlign w:val="center"/>
          </w:tcPr>
          <w:p w:rsidR="006227BD" w:rsidRPr="00C02936" w:rsidRDefault="006227BD" w:rsidP="002576AA">
            <w:pPr>
              <w:pStyle w:val="ListParagraph"/>
              <w:numPr>
                <w:ilvl w:val="0"/>
                <w:numId w:val="13"/>
              </w:numPr>
              <w:rPr>
                <w:noProof/>
              </w:rPr>
            </w:pPr>
          </w:p>
        </w:tc>
        <w:tc>
          <w:tcPr>
            <w:tcW w:w="0" w:type="auto"/>
            <w:shd w:val="clear" w:color="auto" w:fill="auto"/>
          </w:tcPr>
          <w:p w:rsidR="001924ED" w:rsidRPr="00C02936" w:rsidRDefault="006227BD" w:rsidP="00AD45BE">
            <w:pPr>
              <w:jc w:val="both"/>
              <w:rPr>
                <w:lang w:val="sr-Cyrl-RS"/>
              </w:rPr>
            </w:pPr>
            <w:r w:rsidRPr="00C02936">
              <w:rPr>
                <w:lang w:val="sr-Latn-CS"/>
              </w:rPr>
              <w:t>Понуђач има</w:t>
            </w:r>
            <w:r w:rsidR="001924ED" w:rsidRPr="00C02936">
              <w:rPr>
                <w:lang w:val="sr-Cyrl-RS"/>
              </w:rPr>
              <w:t>:</w:t>
            </w:r>
          </w:p>
          <w:p w:rsidR="006227BD" w:rsidRPr="00C02936" w:rsidRDefault="006227BD" w:rsidP="001924ED">
            <w:pPr>
              <w:pStyle w:val="ListParagraph"/>
              <w:numPr>
                <w:ilvl w:val="0"/>
                <w:numId w:val="27"/>
              </w:numPr>
              <w:jc w:val="both"/>
            </w:pPr>
            <w:r w:rsidRPr="00C02936">
              <w:rPr>
                <w:lang w:val="sr-Latn-CS"/>
              </w:rPr>
              <w:t xml:space="preserve"> минимум </w:t>
            </w:r>
            <w:r w:rsidRPr="00C02936">
              <w:rPr>
                <w:lang w:val="sr-Cyrl-RS"/>
              </w:rPr>
              <w:t>једног</w:t>
            </w:r>
            <w:r w:rsidRPr="00C02936">
              <w:t xml:space="preserve"> радно </w:t>
            </w:r>
            <w:r w:rsidRPr="00C02936">
              <w:lastRenderedPageBreak/>
              <w:t>ангажован</w:t>
            </w:r>
            <w:r w:rsidRPr="00C02936">
              <w:rPr>
                <w:lang w:val="sr-Cyrl-RS"/>
              </w:rPr>
              <w:t>ог</w:t>
            </w:r>
            <w:r w:rsidRPr="00C02936">
              <w:t xml:space="preserve"> сервисера са важећим сертификатима произвођача </w:t>
            </w:r>
            <w:r w:rsidRPr="00C02936">
              <w:rPr>
                <w:lang w:val="sr-Cyrl-RS"/>
              </w:rPr>
              <w:t>опреме</w:t>
            </w:r>
            <w:r w:rsidRPr="00C02936">
              <w:t>.</w:t>
            </w:r>
          </w:p>
        </w:tc>
        <w:tc>
          <w:tcPr>
            <w:tcW w:w="0" w:type="auto"/>
            <w:shd w:val="clear" w:color="auto" w:fill="auto"/>
            <w:vAlign w:val="center"/>
          </w:tcPr>
          <w:p w:rsidR="006227BD" w:rsidRPr="00C02936" w:rsidRDefault="006227BD" w:rsidP="00AD45BE">
            <w:pPr>
              <w:pStyle w:val="Default"/>
              <w:jc w:val="both"/>
              <w:rPr>
                <w:rFonts w:ascii="Times New Roman" w:hAnsi="Times New Roman" w:cs="Times New Roman"/>
                <w:b/>
                <w:iCs/>
                <w:color w:val="auto"/>
                <w:lang w:val="sr-Cyrl-RS"/>
              </w:rPr>
            </w:pPr>
            <w:r w:rsidRPr="00C02936">
              <w:rPr>
                <w:rFonts w:ascii="Times New Roman" w:hAnsi="Times New Roman" w:cs="Times New Roman"/>
                <w:iCs/>
                <w:color w:val="auto"/>
              </w:rPr>
              <w:lastRenderedPageBreak/>
              <w:t xml:space="preserve">Доказ за </w:t>
            </w:r>
            <w:r w:rsidRPr="00C02936">
              <w:rPr>
                <w:rFonts w:ascii="Times New Roman" w:hAnsi="Times New Roman" w:cs="Times New Roman"/>
                <w:b/>
                <w:iCs/>
                <w:color w:val="auto"/>
              </w:rPr>
              <w:t>правна лица / предузетнике / физичка лица:</w:t>
            </w:r>
          </w:p>
          <w:p w:rsidR="008F1B34" w:rsidRPr="00C02936" w:rsidRDefault="008F1B34" w:rsidP="00AD45BE">
            <w:pPr>
              <w:pStyle w:val="Default"/>
              <w:jc w:val="both"/>
              <w:rPr>
                <w:rFonts w:ascii="Times New Roman" w:hAnsi="Times New Roman" w:cs="Times New Roman"/>
                <w:b/>
                <w:iCs/>
                <w:color w:val="auto"/>
                <w:lang w:val="sr-Cyrl-RS"/>
              </w:rPr>
            </w:pPr>
          </w:p>
          <w:p w:rsidR="006227BD" w:rsidRPr="00C02936" w:rsidRDefault="006227BD" w:rsidP="008F1B34">
            <w:pPr>
              <w:pStyle w:val="ListParagraph"/>
              <w:numPr>
                <w:ilvl w:val="0"/>
                <w:numId w:val="26"/>
              </w:numPr>
              <w:jc w:val="both"/>
              <w:rPr>
                <w:lang w:val="sr-Latn-CS"/>
              </w:rPr>
            </w:pPr>
            <w:r w:rsidRPr="00C02936">
              <w:rPr>
                <w:lang w:val="sr-Latn-CS"/>
              </w:rPr>
              <w:t>М-А (стари М2) образац за запослене</w:t>
            </w:r>
            <w:r w:rsidR="008F1B34" w:rsidRPr="00C02936">
              <w:rPr>
                <w:lang w:val="sr-Cyrl-RS"/>
              </w:rPr>
              <w:t xml:space="preserve"> и фотокопија уговора о раду</w:t>
            </w:r>
            <w:r w:rsidRPr="00C02936">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EC7483" w:rsidRPr="00C02936" w:rsidRDefault="00EC7483" w:rsidP="00EC7483">
            <w:pPr>
              <w:pStyle w:val="ListParagraph"/>
              <w:jc w:val="both"/>
              <w:rPr>
                <w:lang w:val="sr-Latn-CS"/>
              </w:rPr>
            </w:pPr>
          </w:p>
          <w:p w:rsidR="006227BD" w:rsidRPr="00C02936" w:rsidRDefault="006227BD" w:rsidP="008F1B34">
            <w:pPr>
              <w:pStyle w:val="ListParagraph"/>
              <w:numPr>
                <w:ilvl w:val="0"/>
                <w:numId w:val="26"/>
              </w:numPr>
              <w:jc w:val="both"/>
              <w:rPr>
                <w:lang w:val="sr-Latn-CS"/>
              </w:rPr>
            </w:pPr>
            <w:r w:rsidRPr="00C02936">
              <w:rPr>
                <w:lang w:val="sr-Cyrl-RS"/>
              </w:rPr>
              <w:t>Потврда или сертификат произвођача опреме за радно ангажована лица.</w:t>
            </w:r>
          </w:p>
        </w:tc>
      </w:tr>
      <w:tr w:rsidR="006227BD" w:rsidRPr="00C02936" w:rsidTr="001B565D">
        <w:trPr>
          <w:trHeight w:val="132"/>
        </w:trPr>
        <w:tc>
          <w:tcPr>
            <w:tcW w:w="0" w:type="auto"/>
            <w:shd w:val="clear" w:color="auto" w:fill="auto"/>
            <w:vAlign w:val="center"/>
          </w:tcPr>
          <w:p w:rsidR="006227BD" w:rsidRPr="00C02936" w:rsidRDefault="006227BD" w:rsidP="002576AA">
            <w:pPr>
              <w:pStyle w:val="ListParagraph"/>
              <w:numPr>
                <w:ilvl w:val="0"/>
                <w:numId w:val="13"/>
              </w:numPr>
              <w:rPr>
                <w:noProof/>
              </w:rPr>
            </w:pPr>
          </w:p>
        </w:tc>
        <w:tc>
          <w:tcPr>
            <w:tcW w:w="0" w:type="auto"/>
            <w:shd w:val="clear" w:color="auto" w:fill="auto"/>
          </w:tcPr>
          <w:p w:rsidR="006227BD" w:rsidRPr="00C02936" w:rsidRDefault="006227BD" w:rsidP="00AD45BE">
            <w:pPr>
              <w:jc w:val="both"/>
              <w:rPr>
                <w:lang w:val="sr-Cyrl-RS"/>
              </w:rPr>
            </w:pPr>
            <w:r w:rsidRPr="00C02936">
              <w:rPr>
                <w:lang w:val="sr-Latn-CS"/>
              </w:rPr>
              <w:t>Понуђач има</w:t>
            </w:r>
            <w:r w:rsidRPr="00C02936">
              <w:rPr>
                <w:lang w:val="sr-Cyrl-RS"/>
              </w:rPr>
              <w:t>:</w:t>
            </w:r>
          </w:p>
          <w:p w:rsidR="007E7D66" w:rsidRPr="00C02936" w:rsidRDefault="007E7D66" w:rsidP="00AD45BE">
            <w:pPr>
              <w:jc w:val="both"/>
              <w:rPr>
                <w:lang w:val="sr-Cyrl-RS"/>
              </w:rPr>
            </w:pPr>
          </w:p>
          <w:p w:rsidR="006227BD" w:rsidRPr="00C02936" w:rsidRDefault="006227BD" w:rsidP="007E7D66">
            <w:pPr>
              <w:pStyle w:val="ListParagraph"/>
              <w:numPr>
                <w:ilvl w:val="0"/>
                <w:numId w:val="26"/>
              </w:numPr>
              <w:jc w:val="both"/>
              <w:rPr>
                <w:lang w:val="sr-Cyrl-RS"/>
              </w:rPr>
            </w:pPr>
            <w:r w:rsidRPr="00C02936">
              <w:rPr>
                <w:lang w:val="sr-Cyrl-RS"/>
              </w:rPr>
              <w:t>Тестер ел. безбедности</w:t>
            </w:r>
          </w:p>
        </w:tc>
        <w:tc>
          <w:tcPr>
            <w:tcW w:w="0" w:type="auto"/>
            <w:shd w:val="clear" w:color="auto" w:fill="auto"/>
            <w:vAlign w:val="center"/>
          </w:tcPr>
          <w:p w:rsidR="006227BD" w:rsidRPr="00C02936" w:rsidRDefault="006227BD" w:rsidP="00AD45BE">
            <w:pPr>
              <w:pStyle w:val="Default"/>
              <w:jc w:val="both"/>
              <w:rPr>
                <w:rFonts w:ascii="Times New Roman" w:hAnsi="Times New Roman" w:cs="Times New Roman"/>
                <w:b/>
                <w:iCs/>
                <w:color w:val="auto"/>
              </w:rPr>
            </w:pPr>
            <w:r w:rsidRPr="00C02936">
              <w:rPr>
                <w:rFonts w:ascii="Times New Roman" w:hAnsi="Times New Roman" w:cs="Times New Roman"/>
                <w:iCs/>
                <w:color w:val="auto"/>
              </w:rPr>
              <w:t xml:space="preserve">Доказ за </w:t>
            </w:r>
            <w:r w:rsidRPr="00C02936">
              <w:rPr>
                <w:rFonts w:ascii="Times New Roman" w:hAnsi="Times New Roman" w:cs="Times New Roman"/>
                <w:b/>
                <w:iCs/>
                <w:color w:val="auto"/>
              </w:rPr>
              <w:t>правна лица / предузетнике / физичка лица:</w:t>
            </w:r>
          </w:p>
          <w:p w:rsidR="006227BD" w:rsidRPr="00C02936" w:rsidRDefault="006227BD" w:rsidP="00D75563">
            <w:pPr>
              <w:pStyle w:val="Default"/>
              <w:numPr>
                <w:ilvl w:val="0"/>
                <w:numId w:val="26"/>
              </w:numPr>
              <w:jc w:val="both"/>
              <w:rPr>
                <w:rFonts w:ascii="Times New Roman" w:hAnsi="Times New Roman" w:cs="Times New Roman"/>
                <w:iCs/>
                <w:color w:val="auto"/>
                <w:lang w:val="sr-Cyrl-RS"/>
              </w:rPr>
            </w:pPr>
            <w:r w:rsidRPr="00C02936">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D75563" w:rsidRPr="00C02936" w:rsidRDefault="00D75563" w:rsidP="00D75563">
            <w:pPr>
              <w:pStyle w:val="Default"/>
              <w:ind w:left="720"/>
              <w:jc w:val="both"/>
              <w:rPr>
                <w:rFonts w:ascii="Times New Roman" w:hAnsi="Times New Roman" w:cs="Times New Roman"/>
                <w:iCs/>
                <w:color w:val="auto"/>
                <w:lang w:val="sr-Cyrl-RS"/>
              </w:rPr>
            </w:pPr>
          </w:p>
          <w:p w:rsidR="006227BD" w:rsidRPr="00C02936" w:rsidRDefault="006227BD" w:rsidP="00D75563">
            <w:pPr>
              <w:pStyle w:val="Default"/>
              <w:numPr>
                <w:ilvl w:val="0"/>
                <w:numId w:val="26"/>
              </w:numPr>
              <w:jc w:val="both"/>
              <w:rPr>
                <w:rFonts w:ascii="Times New Roman" w:hAnsi="Times New Roman" w:cs="Times New Roman"/>
                <w:iCs/>
                <w:color w:val="auto"/>
                <w:lang w:val="sr-Cyrl-RS"/>
              </w:rPr>
            </w:pPr>
            <w:r w:rsidRPr="00C02936">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r w:rsidR="006227BD" w:rsidRPr="00C02936" w:rsidTr="001B565D">
        <w:trPr>
          <w:trHeight w:val="1573"/>
        </w:trPr>
        <w:tc>
          <w:tcPr>
            <w:tcW w:w="0" w:type="auto"/>
            <w:shd w:val="clear" w:color="auto" w:fill="auto"/>
            <w:vAlign w:val="center"/>
          </w:tcPr>
          <w:p w:rsidR="006227BD" w:rsidRPr="00C02936" w:rsidRDefault="006227BD" w:rsidP="002576AA">
            <w:pPr>
              <w:pStyle w:val="ListParagraph"/>
              <w:numPr>
                <w:ilvl w:val="0"/>
                <w:numId w:val="13"/>
              </w:numPr>
              <w:rPr>
                <w:noProof/>
              </w:rPr>
            </w:pPr>
          </w:p>
        </w:tc>
        <w:tc>
          <w:tcPr>
            <w:tcW w:w="0" w:type="auto"/>
            <w:shd w:val="clear" w:color="auto" w:fill="auto"/>
          </w:tcPr>
          <w:p w:rsidR="001924ED" w:rsidRPr="00C02936" w:rsidRDefault="006227BD" w:rsidP="00AD45BE">
            <w:pPr>
              <w:jc w:val="both"/>
              <w:rPr>
                <w:lang w:val="sr-Cyrl-RS"/>
              </w:rPr>
            </w:pPr>
            <w:r w:rsidRPr="00C02936">
              <w:rPr>
                <w:lang w:val="sr-Latn-CS"/>
              </w:rPr>
              <w:t>Понуђач има</w:t>
            </w:r>
            <w:r w:rsidR="001924ED" w:rsidRPr="00C02936">
              <w:rPr>
                <w:lang w:val="sr-Cyrl-RS"/>
              </w:rPr>
              <w:t>:</w:t>
            </w:r>
          </w:p>
          <w:p w:rsidR="006227BD" w:rsidRPr="00C02936" w:rsidRDefault="006227BD" w:rsidP="001924ED">
            <w:pPr>
              <w:pStyle w:val="ListParagraph"/>
              <w:numPr>
                <w:ilvl w:val="0"/>
                <w:numId w:val="26"/>
              </w:numPr>
              <w:jc w:val="both"/>
              <w:rPr>
                <w:lang w:val="sr-Latn-CS"/>
              </w:rPr>
            </w:pPr>
            <w:r w:rsidRPr="00C02936">
              <w:rPr>
                <w:lang w:val="sr-Latn-CS"/>
              </w:rPr>
              <w:t xml:space="preserve"> минимум</w:t>
            </w:r>
            <w:r w:rsidRPr="00C02936">
              <w:rPr>
                <w:lang w:val="sr-Cyrl-RS"/>
              </w:rPr>
              <w:t xml:space="preserve"> једно</w:t>
            </w:r>
            <w:r w:rsidRPr="00C02936">
              <w:rPr>
                <w:lang w:val="sr-Latn-CS"/>
              </w:rPr>
              <w:t xml:space="preserve"> </w:t>
            </w:r>
            <w:r w:rsidRPr="00C02936">
              <w:rPr>
                <w:lang w:val="sr-Cyrl-RS"/>
              </w:rPr>
              <w:t>возило</w:t>
            </w:r>
            <w:r w:rsidRPr="00C02936">
              <w:rPr>
                <w:lang w:val="sr-Latn-CS"/>
              </w:rPr>
              <w:t>.</w:t>
            </w:r>
          </w:p>
        </w:tc>
        <w:tc>
          <w:tcPr>
            <w:tcW w:w="0" w:type="auto"/>
            <w:shd w:val="clear" w:color="auto" w:fill="auto"/>
          </w:tcPr>
          <w:p w:rsidR="006227BD" w:rsidRPr="00C02936" w:rsidRDefault="006227BD" w:rsidP="00AD45BE">
            <w:pPr>
              <w:pStyle w:val="Default"/>
              <w:jc w:val="both"/>
              <w:rPr>
                <w:rFonts w:ascii="Times New Roman" w:hAnsi="Times New Roman" w:cs="Times New Roman"/>
                <w:b/>
                <w:iCs/>
                <w:color w:val="auto"/>
              </w:rPr>
            </w:pPr>
            <w:r w:rsidRPr="00C02936">
              <w:rPr>
                <w:rFonts w:ascii="Times New Roman" w:hAnsi="Times New Roman" w:cs="Times New Roman"/>
                <w:iCs/>
                <w:color w:val="auto"/>
              </w:rPr>
              <w:t xml:space="preserve">Доказ за </w:t>
            </w:r>
            <w:r w:rsidRPr="00C02936">
              <w:rPr>
                <w:rFonts w:ascii="Times New Roman" w:hAnsi="Times New Roman" w:cs="Times New Roman"/>
                <w:b/>
                <w:iCs/>
                <w:color w:val="auto"/>
              </w:rPr>
              <w:t>правна лица / предузетнике / физичка лица:</w:t>
            </w:r>
          </w:p>
          <w:p w:rsidR="006227BD" w:rsidRPr="00C02936" w:rsidRDefault="006227BD" w:rsidP="00AD45BE">
            <w:pPr>
              <w:pStyle w:val="Default"/>
              <w:jc w:val="both"/>
              <w:rPr>
                <w:rFonts w:ascii="Times New Roman" w:hAnsi="Times New Roman" w:cs="Times New Roman"/>
                <w:b/>
                <w:iCs/>
                <w:color w:val="auto"/>
              </w:rPr>
            </w:pPr>
          </w:p>
          <w:p w:rsidR="006227BD" w:rsidRPr="00C02936" w:rsidRDefault="006227BD" w:rsidP="00AD45BE">
            <w:pPr>
              <w:pStyle w:val="Default"/>
              <w:jc w:val="both"/>
              <w:rPr>
                <w:rFonts w:ascii="Times New Roman" w:hAnsi="Times New Roman" w:cs="Times New Roman"/>
                <w:b/>
                <w:iCs/>
                <w:color w:val="auto"/>
                <w:lang w:val="sr-Cyrl-RS"/>
              </w:rPr>
            </w:pPr>
            <w:r w:rsidRPr="00C02936">
              <w:rPr>
                <w:rFonts w:ascii="Times New Roman" w:hAnsi="Times New Roman" w:cs="Times New Roman"/>
                <w:b/>
                <w:iCs/>
                <w:color w:val="auto"/>
                <w:lang w:val="sr-Cyrl-RS"/>
              </w:rPr>
              <w:t>ЗА ВОЗИЛА КОЈА СУ У ВЛАСНИШТВУ ПОНУЂАЧА</w:t>
            </w:r>
          </w:p>
          <w:p w:rsidR="006227BD" w:rsidRPr="00C02936" w:rsidRDefault="006227BD" w:rsidP="00AD45BE">
            <w:pPr>
              <w:pStyle w:val="Default"/>
              <w:jc w:val="both"/>
              <w:rPr>
                <w:rFonts w:ascii="Times New Roman" w:hAnsi="Times New Roman" w:cs="Times New Roman"/>
                <w:iCs/>
                <w:color w:val="auto"/>
                <w:lang w:val="sr-Cyrl-RS"/>
              </w:rPr>
            </w:pPr>
            <w:r w:rsidRPr="00C02936">
              <w:rPr>
                <w:rFonts w:ascii="Times New Roman" w:hAnsi="Times New Roman" w:cs="Times New Roman"/>
                <w:iCs/>
                <w:color w:val="auto"/>
                <w:lang w:val="sr-Cyrl-RS"/>
              </w:rPr>
              <w:t>Очитана саобраћајна дозвола.</w:t>
            </w:r>
          </w:p>
          <w:p w:rsidR="006227BD" w:rsidRPr="00C02936" w:rsidRDefault="006227BD" w:rsidP="00AD45BE">
            <w:pPr>
              <w:pStyle w:val="Default"/>
              <w:jc w:val="both"/>
              <w:rPr>
                <w:rFonts w:ascii="Times New Roman" w:hAnsi="Times New Roman" w:cs="Times New Roman"/>
                <w:iCs/>
                <w:color w:val="auto"/>
                <w:lang w:val="sr-Cyrl-RS"/>
              </w:rPr>
            </w:pPr>
          </w:p>
          <w:p w:rsidR="006227BD" w:rsidRPr="00C02936" w:rsidRDefault="006227BD" w:rsidP="00AD45BE">
            <w:pPr>
              <w:pStyle w:val="Default"/>
              <w:jc w:val="both"/>
              <w:rPr>
                <w:rFonts w:ascii="Times New Roman" w:hAnsi="Times New Roman" w:cs="Times New Roman"/>
                <w:b/>
                <w:iCs/>
                <w:color w:val="auto"/>
                <w:lang w:val="sr-Cyrl-RS"/>
              </w:rPr>
            </w:pPr>
            <w:r w:rsidRPr="00C02936">
              <w:rPr>
                <w:rFonts w:ascii="Times New Roman" w:hAnsi="Times New Roman" w:cs="Times New Roman"/>
                <w:b/>
                <w:iCs/>
                <w:color w:val="auto"/>
                <w:lang w:val="sr-Cyrl-RS"/>
              </w:rPr>
              <w:t>ЗА ВОЗИЛА КОЈА НИСУ У ВЛАСНИШТВУ ПОНУЂАЧА</w:t>
            </w:r>
          </w:p>
          <w:p w:rsidR="006227BD" w:rsidRPr="00C02936" w:rsidRDefault="006227BD" w:rsidP="006227BD">
            <w:pPr>
              <w:pStyle w:val="Default"/>
              <w:numPr>
                <w:ilvl w:val="0"/>
                <w:numId w:val="18"/>
              </w:numPr>
              <w:jc w:val="both"/>
              <w:rPr>
                <w:rFonts w:ascii="Times New Roman" w:hAnsi="Times New Roman" w:cs="Times New Roman"/>
                <w:iCs/>
                <w:color w:val="auto"/>
                <w:lang w:val="sr-Cyrl-RS"/>
              </w:rPr>
            </w:pPr>
            <w:r w:rsidRPr="00C02936">
              <w:rPr>
                <w:rFonts w:ascii="Times New Roman" w:hAnsi="Times New Roman" w:cs="Times New Roman"/>
                <w:iCs/>
                <w:color w:val="auto"/>
                <w:lang w:val="sr-Cyrl-RS"/>
              </w:rPr>
              <w:t>Очитана саобраћајна дозвола.</w:t>
            </w:r>
          </w:p>
          <w:p w:rsidR="006227BD" w:rsidRPr="00C02936" w:rsidRDefault="006227BD" w:rsidP="002576AA">
            <w:pPr>
              <w:pStyle w:val="Default"/>
              <w:numPr>
                <w:ilvl w:val="0"/>
                <w:numId w:val="18"/>
              </w:numPr>
              <w:jc w:val="both"/>
              <w:rPr>
                <w:rFonts w:ascii="Times New Roman" w:hAnsi="Times New Roman" w:cs="Times New Roman"/>
                <w:b/>
                <w:iCs/>
                <w:color w:val="auto"/>
              </w:rPr>
            </w:pPr>
            <w:r w:rsidRPr="00C02936">
              <w:rPr>
                <w:rFonts w:ascii="Times New Roman" w:hAnsi="Times New Roman" w:cs="Times New Roman"/>
                <w:lang w:val="sr-Latn-CS"/>
              </w:rPr>
              <w:t>Уговор о закупу или лизингу или други основ којим се доказује поседовање возила</w:t>
            </w:r>
            <w:r w:rsidRPr="00C02936">
              <w:rPr>
                <w:rFonts w:ascii="Times New Roman" w:hAnsi="Times New Roman" w:cs="Times New Roman"/>
                <w:lang w:val="sr-Cyrl-RS"/>
              </w:rPr>
              <w:t>.</w:t>
            </w:r>
          </w:p>
        </w:tc>
      </w:tr>
      <w:tr w:rsidR="006227BD" w:rsidRPr="00AE1407" w:rsidTr="001B565D">
        <w:trPr>
          <w:trHeight w:val="1244"/>
        </w:trPr>
        <w:tc>
          <w:tcPr>
            <w:tcW w:w="0" w:type="auto"/>
            <w:shd w:val="clear" w:color="auto" w:fill="auto"/>
            <w:vAlign w:val="center"/>
          </w:tcPr>
          <w:p w:rsidR="006227BD" w:rsidRPr="00C02936" w:rsidRDefault="006227BD" w:rsidP="002576AA">
            <w:pPr>
              <w:pStyle w:val="ListParagraph"/>
              <w:numPr>
                <w:ilvl w:val="0"/>
                <w:numId w:val="13"/>
              </w:numPr>
              <w:rPr>
                <w:noProof/>
              </w:rPr>
            </w:pPr>
          </w:p>
        </w:tc>
        <w:tc>
          <w:tcPr>
            <w:tcW w:w="0" w:type="auto"/>
            <w:shd w:val="clear" w:color="auto" w:fill="auto"/>
          </w:tcPr>
          <w:p w:rsidR="006227BD" w:rsidRPr="00C02936" w:rsidRDefault="006227BD" w:rsidP="00AD45BE">
            <w:pPr>
              <w:jc w:val="both"/>
              <w:rPr>
                <w:lang w:val="sr-Latn-CS"/>
              </w:rPr>
            </w:pPr>
            <w:r w:rsidRPr="00C02936">
              <w:t xml:space="preserve">Понуђач </w:t>
            </w:r>
            <w:r w:rsidRPr="00C02936">
              <w:rPr>
                <w:lang w:val="sr-Cyrl-RS"/>
              </w:rPr>
              <w:t>је</w:t>
            </w:r>
            <w:r w:rsidRPr="00C02936">
              <w:t xml:space="preserve"> овлашћен за сервис и поправку предметних апарата.</w:t>
            </w:r>
          </w:p>
        </w:tc>
        <w:tc>
          <w:tcPr>
            <w:tcW w:w="0" w:type="auto"/>
            <w:shd w:val="clear" w:color="auto" w:fill="auto"/>
          </w:tcPr>
          <w:p w:rsidR="006227BD" w:rsidRPr="00C02936" w:rsidRDefault="006227BD" w:rsidP="00AD45BE">
            <w:pPr>
              <w:pStyle w:val="Default"/>
              <w:jc w:val="both"/>
              <w:rPr>
                <w:rFonts w:ascii="Times New Roman" w:hAnsi="Times New Roman" w:cs="Times New Roman"/>
                <w:b/>
                <w:iCs/>
                <w:color w:val="auto"/>
              </w:rPr>
            </w:pPr>
            <w:r w:rsidRPr="00C02936">
              <w:rPr>
                <w:rFonts w:ascii="Times New Roman" w:hAnsi="Times New Roman" w:cs="Times New Roman"/>
                <w:iCs/>
                <w:color w:val="auto"/>
              </w:rPr>
              <w:t xml:space="preserve">Доказ за </w:t>
            </w:r>
            <w:r w:rsidRPr="00C02936">
              <w:rPr>
                <w:rFonts w:ascii="Times New Roman" w:hAnsi="Times New Roman" w:cs="Times New Roman"/>
                <w:b/>
                <w:iCs/>
                <w:color w:val="auto"/>
              </w:rPr>
              <w:t>правна лица / предузетнике / физичка лица:</w:t>
            </w:r>
          </w:p>
          <w:p w:rsidR="006227BD" w:rsidRPr="00C02936" w:rsidRDefault="006227BD" w:rsidP="00AD45BE">
            <w:pPr>
              <w:pStyle w:val="Default"/>
              <w:jc w:val="both"/>
              <w:rPr>
                <w:rFonts w:ascii="Times New Roman" w:hAnsi="Times New Roman" w:cs="Times New Roman"/>
                <w:iCs/>
                <w:color w:val="auto"/>
              </w:rPr>
            </w:pPr>
            <w:r w:rsidRPr="00C02936">
              <w:rPr>
                <w:rFonts w:ascii="Times New Roman" w:hAnsi="Times New Roman" w:cs="Times New Roman"/>
                <w:noProof/>
              </w:rPr>
              <w:t>Изјава</w:t>
            </w:r>
            <w:r w:rsidRPr="00C02936">
              <w:rPr>
                <w:rFonts w:ascii="Times New Roman" w:hAnsi="Times New Roman" w:cs="Times New Roman"/>
                <w:noProof/>
                <w:lang w:val="sr-Cyrl-RS"/>
              </w:rPr>
              <w:t xml:space="preserve"> или </w:t>
            </w:r>
            <w:r w:rsidRPr="00C02936">
              <w:rPr>
                <w:rFonts w:ascii="Times New Roman" w:hAnsi="Times New Roman" w:cs="Times New Roman"/>
                <w:noProof/>
              </w:rPr>
              <w:t xml:space="preserve">потврда </w:t>
            </w:r>
            <w:r w:rsidRPr="00C02936">
              <w:rPr>
                <w:rFonts w:ascii="Times New Roman" w:hAnsi="Times New Roman" w:cs="Times New Roman"/>
                <w:noProof/>
                <w:lang w:val="sr-Cyrl-RS"/>
              </w:rPr>
              <w:t>или</w:t>
            </w:r>
            <w:r w:rsidRPr="00C02936">
              <w:rPr>
                <w:rFonts w:ascii="Times New Roman" w:hAnsi="Times New Roman" w:cs="Times New Roman"/>
                <w:b/>
                <w:noProof/>
                <w:lang w:val="sr-Cyrl-RS"/>
              </w:rPr>
              <w:t xml:space="preserve"> </w:t>
            </w:r>
            <w:r w:rsidRPr="00C02936">
              <w:rPr>
                <w:rFonts w:ascii="Times New Roman" w:hAnsi="Times New Roman" w:cs="Times New Roman"/>
                <w:noProof/>
                <w:lang w:val="sr-Cyrl-RS"/>
              </w:rPr>
              <w:t>о</w:t>
            </w:r>
            <w:r w:rsidRPr="00C02936">
              <w:rPr>
                <w:rFonts w:ascii="Times New Roman" w:hAnsi="Times New Roman" w:cs="Times New Roman"/>
                <w:iCs/>
              </w:rPr>
              <w:t>влашћење произвођача опреме за сервис и поправку предметних апарата.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A0431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A0431B">
        <w:rPr>
          <w:noProof/>
        </w:rPr>
        <w:t>УСЛОВ</w:t>
      </w:r>
      <w:r w:rsidRPr="00A0431B">
        <w:rPr>
          <w:noProof/>
          <w:lang w:val="sr-Cyrl-CS"/>
        </w:rPr>
        <w:t>И</w:t>
      </w:r>
      <w:r w:rsidRPr="00A0431B">
        <w:rPr>
          <w:noProof/>
        </w:rPr>
        <w:t xml:space="preserve"> ЗА УЧЕШЋЕ У ПОСТУПКУ ЈАВНЕ НАБАВКЕ ИЗ ЧЛАНА 75. ЗАКОНА о ЈН: </w:t>
      </w:r>
      <w:r w:rsidRPr="00A0431B">
        <w:rPr>
          <w:noProof/>
          <w:lang w:val="sr-Cyrl-CS"/>
        </w:rPr>
        <w:t>И</w:t>
      </w:r>
      <w:r w:rsidRPr="00A0431B">
        <w:rPr>
          <w:noProof/>
        </w:rPr>
        <w:t xml:space="preserve">спуњеност услова из тачке </w:t>
      </w:r>
      <w:r w:rsidRPr="00A0431B">
        <w:rPr>
          <w:noProof/>
          <w:lang w:val="sr-Cyrl-CS"/>
        </w:rPr>
        <w:t>1, 2, 3</w:t>
      </w:r>
      <w:r w:rsidR="00A0431B">
        <w:rPr>
          <w:noProof/>
          <w:lang w:val="sr-Cyrl-CS"/>
        </w:rPr>
        <w:t xml:space="preserve"> </w:t>
      </w:r>
      <w:r w:rsidRPr="00A0431B">
        <w:rPr>
          <w:noProof/>
        </w:rPr>
        <w:t>понуђач доказује достављањем доказа наведених у табели.</w:t>
      </w:r>
    </w:p>
    <w:p w:rsidR="00E27C53" w:rsidRPr="00A0431B" w:rsidRDefault="00E27C53" w:rsidP="00A0431B">
      <w:pPr>
        <w:jc w:val="both"/>
        <w:rPr>
          <w:noProof/>
          <w:highlight w:val="yellow"/>
          <w:lang w:val="sr-Cyrl-CS"/>
        </w:rPr>
      </w:pPr>
    </w:p>
    <w:p w:rsidR="00E27C53" w:rsidRPr="00A0431B" w:rsidRDefault="00E27C53" w:rsidP="00E27C53">
      <w:pPr>
        <w:pStyle w:val="ListParagraph"/>
        <w:numPr>
          <w:ilvl w:val="0"/>
          <w:numId w:val="1"/>
        </w:numPr>
        <w:ind w:left="405"/>
        <w:jc w:val="both"/>
        <w:rPr>
          <w:noProof/>
        </w:rPr>
      </w:pPr>
      <w:r w:rsidRPr="007678BD">
        <w:rPr>
          <w:noProof/>
        </w:rPr>
        <w:lastRenderedPageBreak/>
        <w:t xml:space="preserve">ДОДАТНИ </w:t>
      </w:r>
      <w:r w:rsidRPr="00A0431B">
        <w:rPr>
          <w:noProof/>
        </w:rPr>
        <w:t xml:space="preserve">УСЛОВИ ЗА УЧЕШЋЕ У ПОСТУПКУ ЈАВНЕ НАБАВКЕ ИЗ ЧЛАНА 76. ЗАКОНА о ЈН: </w:t>
      </w:r>
      <w:r w:rsidRPr="00A0431B">
        <w:rPr>
          <w:noProof/>
          <w:lang w:val="sr-Cyrl-CS"/>
        </w:rPr>
        <w:t>И</w:t>
      </w:r>
      <w:r w:rsidRPr="00A0431B">
        <w:rPr>
          <w:noProof/>
        </w:rPr>
        <w:t>спуњеност услова из тачке 1, 2, 3,</w:t>
      </w:r>
      <w:r w:rsidR="00A0431B" w:rsidRPr="00A0431B">
        <w:rPr>
          <w:noProof/>
          <w:lang w:val="sr-Cyrl-RS"/>
        </w:rPr>
        <w:t xml:space="preserve"> 4 и 5</w:t>
      </w:r>
      <w:r w:rsidRPr="00A0431B">
        <w:rPr>
          <w:noProof/>
        </w:rPr>
        <w:t xml:space="preserve"> понуђач доказује достављањем доказа наведених у табели.</w:t>
      </w:r>
    </w:p>
    <w:p w:rsidR="00E27C53" w:rsidRPr="00A0431B" w:rsidRDefault="00E27C53" w:rsidP="00A0431B">
      <w:pPr>
        <w:jc w:val="both"/>
        <w:rPr>
          <w:noProof/>
          <w:highlight w:val="yellow"/>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FE1503" w:rsidRPr="009F696A" w:rsidRDefault="00E27C53" w:rsidP="00FE1503">
      <w:pPr>
        <w:pStyle w:val="ListParagraph"/>
        <w:numPr>
          <w:ilvl w:val="0"/>
          <w:numId w:val="1"/>
        </w:numPr>
        <w:ind w:left="405"/>
        <w:jc w:val="both"/>
        <w:rPr>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FE1503">
        <w:rPr>
          <w:bCs/>
          <w:iCs/>
          <w:lang w:val="sr-Cyrl-CS"/>
        </w:rPr>
        <w:t>.</w:t>
      </w:r>
    </w:p>
    <w:p w:rsidR="00E27C53" w:rsidRPr="009F696A" w:rsidRDefault="00E27C53" w:rsidP="00E27C53">
      <w:pPr>
        <w:pStyle w:val="ListParagraph"/>
        <w:ind w:left="405"/>
        <w:jc w:val="both"/>
        <w:rPr>
          <w:bCs/>
          <w:iCs/>
          <w:color w:val="FF0000"/>
        </w:rPr>
      </w:pPr>
    </w:p>
    <w:p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9017227"/>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7A15B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7A15BB">
        <w:rPr>
          <w:noProof/>
        </w:rPr>
        <w:t>набавке</w:t>
      </w:r>
      <w:r w:rsidR="007A15BB" w:rsidRPr="007A15BB">
        <w:rPr>
          <w:noProof/>
          <w:lang w:val="sr-Cyrl-RS"/>
        </w:rPr>
        <w:t xml:space="preserve"> </w:t>
      </w:r>
      <w:r w:rsidRPr="007A15BB">
        <w:rPr>
          <w:noProof/>
        </w:rPr>
        <w:t>није обликован</w:t>
      </w:r>
      <w:r w:rsidRPr="00AE1407">
        <w:rPr>
          <w:noProof/>
        </w:rPr>
        <w:t xml:space="preserve">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7A15BB" w:rsidRDefault="00E27C53" w:rsidP="00E27C53">
      <w:pPr>
        <w:jc w:val="both"/>
        <w:rPr>
          <w:b/>
          <w:bCs/>
          <w:i/>
          <w:iCs/>
        </w:rPr>
      </w:pPr>
      <w:proofErr w:type="gramStart"/>
      <w:r w:rsidRPr="007A15BB">
        <w:rPr>
          <w:bCs/>
          <w:iCs/>
        </w:rPr>
        <w:t xml:space="preserve">Подношење понуде са варијантама </w:t>
      </w:r>
      <w:r w:rsidRPr="007A15BB">
        <w:rPr>
          <w:bCs/>
          <w:iCs/>
          <w:lang w:val="sr-Cyrl-RS"/>
        </w:rPr>
        <w:t>ни</w:t>
      </w:r>
      <w:r w:rsidRPr="007A15BB">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је </w:t>
      </w:r>
      <w:r w:rsidRPr="00FC775F">
        <w:rPr>
          <w:bCs/>
          <w:iCs/>
        </w:rPr>
        <w:t xml:space="preserve">дужан да за подизвођаче достави доказе о испуњености услова који су наведени у </w:t>
      </w:r>
      <w:r w:rsidRPr="00FC775F">
        <w:rPr>
          <w:bCs/>
          <w:iCs/>
          <w:lang w:val="sr-Cyrl-CS"/>
        </w:rPr>
        <w:t>поглављу</w:t>
      </w:r>
      <w:r w:rsidRPr="00FC775F">
        <w:rPr>
          <w:bCs/>
          <w:iCs/>
        </w:rPr>
        <w:t xml:space="preserve"> </w:t>
      </w:r>
      <w:r w:rsidR="00FC775F" w:rsidRPr="00FC775F">
        <w:rPr>
          <w:bCs/>
          <w:iCs/>
          <w:lang w:val="sr-Cyrl-RS"/>
        </w:rPr>
        <w:t>3</w:t>
      </w:r>
      <w:r w:rsidRPr="00FC775F">
        <w:rPr>
          <w:bCs/>
          <w:iCs/>
        </w:rPr>
        <w:t>.</w:t>
      </w:r>
      <w:proofErr w:type="gramEnd"/>
      <w:r w:rsidRPr="00FC775F">
        <w:rPr>
          <w:bCs/>
          <w:iCs/>
        </w:rPr>
        <w:t xml:space="preserve"> </w:t>
      </w:r>
      <w:proofErr w:type="gramStart"/>
      <w:r w:rsidRPr="00FC775F">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FC775F" w:rsidRDefault="00E27C53" w:rsidP="00E27C53">
      <w:pPr>
        <w:jc w:val="both"/>
        <w:rPr>
          <w:iCs/>
        </w:rPr>
      </w:pPr>
      <w:proofErr w:type="gramStart"/>
      <w:r w:rsidRPr="00AE1407">
        <w:rPr>
          <w:iCs/>
        </w:rPr>
        <w:t xml:space="preserve">Понуђач </w:t>
      </w:r>
      <w:r w:rsidRPr="00FC775F">
        <w:rPr>
          <w:iCs/>
        </w:rPr>
        <w:t>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C775F">
        <w:rPr>
          <w:iCs/>
        </w:rPr>
        <w:t xml:space="preserve"> </w:t>
      </w:r>
    </w:p>
    <w:p w:rsidR="00E27C53" w:rsidRPr="00AE1407" w:rsidRDefault="00E27C53" w:rsidP="00E27C53">
      <w:pPr>
        <w:jc w:val="both"/>
        <w:rPr>
          <w:iCs/>
        </w:rPr>
      </w:pPr>
      <w:proofErr w:type="gramStart"/>
      <w:r w:rsidRPr="00FC775F">
        <w:rPr>
          <w:iCs/>
        </w:rPr>
        <w:t>Наручилац не дозвољава пренос доспелих потраживања директно подизвођачу у смислу члана 80.</w:t>
      </w:r>
      <w:proofErr w:type="gramEnd"/>
      <w:r w:rsidRPr="00FC775F">
        <w:rPr>
          <w:iCs/>
        </w:rPr>
        <w:t xml:space="preserve"> </w:t>
      </w:r>
      <w:proofErr w:type="gramStart"/>
      <w:r w:rsidRPr="00FC775F">
        <w:rPr>
          <w:iCs/>
        </w:rPr>
        <w:t>став</w:t>
      </w:r>
      <w:proofErr w:type="gramEnd"/>
      <w:r w:rsidRPr="00FC775F">
        <w:rPr>
          <w:iCs/>
        </w:rPr>
        <w:t xml:space="preserve"> 9. </w:t>
      </w:r>
      <w:proofErr w:type="gramStart"/>
      <w:r w:rsidRPr="00FC775F">
        <w:rPr>
          <w:iCs/>
        </w:rPr>
        <w:t>Закона о јавним</w:t>
      </w:r>
      <w:r w:rsidRPr="00AE1407">
        <w:rPr>
          <w:iCs/>
        </w:rPr>
        <w:t xml:space="preserve">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336DCA" w:rsidRDefault="00E27C53" w:rsidP="00E27C53">
      <w:pPr>
        <w:jc w:val="both"/>
      </w:pPr>
      <w:proofErr w:type="gramStart"/>
      <w:r w:rsidRPr="00336DCA">
        <w:rPr>
          <w:rFonts w:eastAsia="TimesNewRomanPSMT"/>
          <w:bCs/>
        </w:rPr>
        <w:t xml:space="preserve">Група понуђача је дужна да достави све доказе о испуњености услова који су наведени у </w:t>
      </w:r>
      <w:r w:rsidRPr="00336DCA">
        <w:rPr>
          <w:rFonts w:eastAsia="TimesNewRomanPSMT"/>
          <w:bCs/>
          <w:lang w:val="sr-Cyrl-CS"/>
        </w:rPr>
        <w:t>поглављу</w:t>
      </w:r>
      <w:r w:rsidRPr="00336DCA">
        <w:rPr>
          <w:rFonts w:eastAsia="TimesNewRomanPSMT"/>
          <w:bCs/>
        </w:rPr>
        <w:t xml:space="preserve"> </w:t>
      </w:r>
      <w:r w:rsidR="00336DCA" w:rsidRPr="00336DCA">
        <w:rPr>
          <w:rFonts w:eastAsia="TimesNewRomanPSMT"/>
          <w:bCs/>
          <w:lang w:val="sr-Cyrl-RS"/>
        </w:rPr>
        <w:t>3</w:t>
      </w:r>
      <w:r w:rsidRPr="00336DCA">
        <w:rPr>
          <w:rFonts w:eastAsia="TimesNewRomanPSMT"/>
          <w:bCs/>
        </w:rPr>
        <w:t>.</w:t>
      </w:r>
      <w:proofErr w:type="gramEnd"/>
      <w:r w:rsidRPr="00336DCA">
        <w:rPr>
          <w:rFonts w:eastAsia="TimesNewRomanPSMT"/>
          <w:bCs/>
          <w:lang w:val="ru-RU"/>
        </w:rPr>
        <w:t xml:space="preserve"> </w:t>
      </w:r>
      <w:proofErr w:type="gramStart"/>
      <w:r w:rsidRPr="00336DCA">
        <w:rPr>
          <w:rFonts w:eastAsia="TimesNewRomanPSMT"/>
          <w:bCs/>
        </w:rPr>
        <w:t>конкурсне</w:t>
      </w:r>
      <w:proofErr w:type="gramEnd"/>
      <w:r w:rsidRPr="00336DCA">
        <w:rPr>
          <w:rFonts w:eastAsia="TimesNewRomanPSMT"/>
          <w:bCs/>
        </w:rPr>
        <w:t xml:space="preserve"> документације, у складу са Упутством како се доказује испуњеност услова.</w:t>
      </w:r>
    </w:p>
    <w:p w:rsidR="00E27C53" w:rsidRPr="00642456" w:rsidRDefault="00E27C53" w:rsidP="00E27C53">
      <w:pPr>
        <w:jc w:val="both"/>
      </w:pPr>
      <w:proofErr w:type="gramStart"/>
      <w:r w:rsidRPr="00336DCA">
        <w:t>Понуђачи из групе</w:t>
      </w:r>
      <w:r w:rsidRPr="00642456">
        <w:t xml:space="preserve"> понуђача одговарају неограничено солидарно према наручиоцу.</w:t>
      </w:r>
      <w:proofErr w:type="gramEnd"/>
      <w:r w:rsidRPr="00642456">
        <w:t xml:space="preserve"> </w:t>
      </w:r>
    </w:p>
    <w:p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5C0D1E" w:rsidRPr="005C0D1E" w:rsidRDefault="005C0D1E" w:rsidP="005C0D1E">
      <w:pPr>
        <w:jc w:val="both"/>
        <w:rPr>
          <w:noProof/>
          <w:lang w:val="sr-Cyrl-CS"/>
        </w:rPr>
      </w:pPr>
      <w:r w:rsidRPr="005C0D1E">
        <w:rPr>
          <w:noProof/>
          <w:lang w:val="sr-Cyrl-CS"/>
        </w:rPr>
        <w:t>Наручилац захтева да рок плаћања буде 90 дана, од дана доставе исправног рачуна.</w:t>
      </w:r>
    </w:p>
    <w:p w:rsidR="005C0D1E" w:rsidRPr="005C0D1E" w:rsidRDefault="005C0D1E" w:rsidP="005C0D1E">
      <w:pPr>
        <w:jc w:val="both"/>
        <w:rPr>
          <w:noProof/>
          <w:lang w:val="sr-Cyrl-CS"/>
        </w:rPr>
      </w:pPr>
      <w:r w:rsidRPr="005C0D1E">
        <w:rPr>
          <w:noProof/>
          <w:lang w:val="sr-Cyrl-CS"/>
        </w:rPr>
        <w:t>Плаћање се врши уплатом на рачун понуђача.</w:t>
      </w:r>
    </w:p>
    <w:p w:rsidR="005C0D1E" w:rsidRPr="005C0D1E" w:rsidRDefault="005C0D1E" w:rsidP="005C0D1E">
      <w:pPr>
        <w:jc w:val="both"/>
        <w:rPr>
          <w:noProof/>
          <w:lang w:val="sr-Cyrl-CS"/>
        </w:rPr>
      </w:pPr>
      <w:r w:rsidRPr="005C0D1E">
        <w:rPr>
          <w:noProof/>
          <w:lang w:val="sr-Cyrl-CS"/>
        </w:rPr>
        <w:t>Понуђачу није дозвољено да захтева аванс.</w:t>
      </w:r>
    </w:p>
    <w:p w:rsidR="005C0D1E" w:rsidRPr="005C0D1E" w:rsidRDefault="005C0D1E" w:rsidP="005C0D1E">
      <w:pPr>
        <w:jc w:val="both"/>
        <w:rPr>
          <w:noProof/>
          <w:lang w:val="sr-Cyrl-CS"/>
        </w:rPr>
      </w:pPr>
    </w:p>
    <w:p w:rsidR="00E27C53" w:rsidRPr="00D31C73" w:rsidRDefault="005C0D1E" w:rsidP="005C0D1E">
      <w:pPr>
        <w:jc w:val="both"/>
        <w:rPr>
          <w:iCs/>
          <w:highlight w:val="green"/>
        </w:rPr>
      </w:pPr>
      <w:r w:rsidRPr="005C0D1E">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rsidR="00E27C53" w:rsidRPr="00D31C73" w:rsidRDefault="00E27C53" w:rsidP="00E27C53">
      <w:pPr>
        <w:ind w:firstLine="708"/>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Pr="0013706A" w:rsidRDefault="0089589F" w:rsidP="00E27C53">
      <w:pPr>
        <w:jc w:val="both"/>
        <w:rPr>
          <w:iCs/>
        </w:rPr>
      </w:pPr>
      <w:proofErr w:type="gramStart"/>
      <w:r w:rsidRPr="00554092">
        <w:rPr>
          <w:iCs/>
        </w:rPr>
        <w:t xml:space="preserve">Наручилац захтева да гарантни рок на </w:t>
      </w:r>
      <w:r w:rsidRPr="00554092">
        <w:rPr>
          <w:iCs/>
          <w:lang w:val="sr-Cyrl-RS"/>
        </w:rPr>
        <w:t xml:space="preserve">услугу буде годину дана, а на резервне делове по </w:t>
      </w:r>
      <w:r w:rsidRPr="0013706A">
        <w:rPr>
          <w:iCs/>
          <w:lang w:val="sr-Cyrl-RS"/>
        </w:rPr>
        <w:t>препоруци произвођача, од дана извршења, односно уградње</w:t>
      </w:r>
      <w:r w:rsidR="00E27C53" w:rsidRPr="0013706A">
        <w:rPr>
          <w:iCs/>
        </w:rPr>
        <w:t>.</w:t>
      </w:r>
      <w:proofErr w:type="gramEnd"/>
    </w:p>
    <w:p w:rsidR="00E27C53" w:rsidRPr="0013706A" w:rsidRDefault="00E27C53" w:rsidP="00E27C53">
      <w:pPr>
        <w:jc w:val="both"/>
        <w:rPr>
          <w:iCs/>
        </w:rPr>
      </w:pPr>
    </w:p>
    <w:p w:rsidR="00E27C53" w:rsidRPr="0013706A" w:rsidRDefault="00E27C53" w:rsidP="002576AA">
      <w:pPr>
        <w:pStyle w:val="ListParagraph"/>
        <w:numPr>
          <w:ilvl w:val="1"/>
          <w:numId w:val="9"/>
        </w:numPr>
        <w:rPr>
          <w:b/>
          <w:u w:val="single"/>
        </w:rPr>
      </w:pPr>
      <w:r w:rsidRPr="0013706A">
        <w:rPr>
          <w:b/>
          <w:u w:val="single"/>
        </w:rPr>
        <w:t>Захтев у погледу рока (испоруке добара, извршења услуге, извођења радова)</w:t>
      </w:r>
    </w:p>
    <w:p w:rsidR="000803B4" w:rsidRPr="0013706A" w:rsidRDefault="000803B4" w:rsidP="000803B4">
      <w:pPr>
        <w:jc w:val="both"/>
        <w:rPr>
          <w:bCs/>
          <w:lang w:val="sr-Latn-CS"/>
        </w:rPr>
      </w:pPr>
      <w:r w:rsidRPr="0013706A">
        <w:rPr>
          <w:bCs/>
          <w:lang w:val="sr-Latn-CS"/>
        </w:rPr>
        <w:t>Наручилац захтева да рок одзива ради извршења</w:t>
      </w:r>
      <w:r w:rsidRPr="0013706A">
        <w:rPr>
          <w:bCs/>
          <w:lang w:val="sr-Cyrl-RS"/>
        </w:rPr>
        <w:t xml:space="preserve"> предметне услуге </w:t>
      </w:r>
      <w:r w:rsidRPr="0013706A">
        <w:rPr>
          <w:bCs/>
          <w:lang w:val="sr-Latn-CS"/>
        </w:rPr>
        <w:t xml:space="preserve"> </w:t>
      </w:r>
      <w:r w:rsidRPr="0013706A">
        <w:rPr>
          <w:bCs/>
          <w:lang w:val="sr-Cyrl-RS"/>
        </w:rPr>
        <w:t xml:space="preserve">буде </w:t>
      </w:r>
      <w:r w:rsidRPr="0013706A">
        <w:rPr>
          <w:bCs/>
          <w:lang w:val="sr-Latn-CS"/>
        </w:rPr>
        <w:t xml:space="preserve">максимално </w:t>
      </w:r>
      <w:r w:rsidRPr="0013706A">
        <w:rPr>
          <w:bCs/>
          <w:lang w:val="sr-Cyrl-RS"/>
        </w:rPr>
        <w:t>3</w:t>
      </w:r>
      <w:r w:rsidRPr="0013706A">
        <w:rPr>
          <w:bCs/>
          <w:lang w:val="sr-Latn-CS"/>
        </w:rPr>
        <w:t xml:space="preserve"> </w:t>
      </w:r>
      <w:r w:rsidRPr="0013706A">
        <w:rPr>
          <w:bCs/>
          <w:lang w:val="sr-Cyrl-RS"/>
        </w:rPr>
        <w:t>дана</w:t>
      </w:r>
      <w:r w:rsidRPr="0013706A">
        <w:rPr>
          <w:bCs/>
          <w:lang w:val="sr-Latn-CS"/>
        </w:rPr>
        <w:t xml:space="preserve"> од упућивања захтева</w:t>
      </w:r>
      <w:r w:rsidRPr="0013706A">
        <w:rPr>
          <w:bCs/>
          <w:lang w:val="sr-Cyrl-RS"/>
        </w:rPr>
        <w:t>, а</w:t>
      </w:r>
      <w:r w:rsidRPr="0013706A">
        <w:rPr>
          <w:bCs/>
          <w:lang w:val="sr-Latn-CS"/>
        </w:rPr>
        <w:t xml:space="preserve"> рок извршења </w:t>
      </w:r>
      <w:r w:rsidRPr="0013706A">
        <w:rPr>
          <w:bCs/>
          <w:lang w:val="sr-Cyrl-RS"/>
        </w:rPr>
        <w:t xml:space="preserve">предметне услуге </w:t>
      </w:r>
      <w:r w:rsidRPr="0013706A">
        <w:rPr>
          <w:bCs/>
          <w:lang w:val="sr-Latn-CS"/>
        </w:rPr>
        <w:t>буде максимално 10</w:t>
      </w:r>
      <w:r w:rsidRPr="0013706A">
        <w:rPr>
          <w:bCs/>
          <w:lang w:val="sr-Cyrl-RS"/>
        </w:rPr>
        <w:t xml:space="preserve"> </w:t>
      </w:r>
      <w:r w:rsidRPr="0013706A">
        <w:rPr>
          <w:bCs/>
          <w:lang w:val="sr-Latn-CS"/>
        </w:rPr>
        <w:t xml:space="preserve"> дана од дана </w:t>
      </w:r>
      <w:r w:rsidR="00332064">
        <w:rPr>
          <w:bCs/>
          <w:lang w:val="sr-Cyrl-RS"/>
        </w:rPr>
        <w:t>одзива</w:t>
      </w:r>
      <w:r w:rsidRPr="0013706A">
        <w:rPr>
          <w:bCs/>
          <w:lang w:val="sr-Latn-CS"/>
        </w:rPr>
        <w:t>.</w:t>
      </w:r>
    </w:p>
    <w:p w:rsidR="000803B4" w:rsidRPr="0013706A" w:rsidRDefault="000803B4" w:rsidP="000803B4">
      <w:pPr>
        <w:jc w:val="both"/>
        <w:rPr>
          <w:bCs/>
          <w:lang w:val="sr-Cyrl-RS"/>
        </w:rPr>
      </w:pPr>
      <w:r w:rsidRPr="0013706A">
        <w:rPr>
          <w:lang w:val="sr-Cyrl-RS"/>
        </w:rPr>
        <w:t>Наручилац задржава право да у изузетним ситуацијама позив упути викендом или за време празника.</w:t>
      </w:r>
    </w:p>
    <w:p w:rsidR="000803B4" w:rsidRPr="008A2421" w:rsidRDefault="000803B4" w:rsidP="000803B4">
      <w:pPr>
        <w:jc w:val="both"/>
        <w:rPr>
          <w:bCs/>
          <w:lang w:val="sr-Latn-CS"/>
        </w:rPr>
      </w:pPr>
      <w:r w:rsidRPr="0013706A">
        <w:rPr>
          <w:bCs/>
          <w:lang w:val="sr-Latn-CS"/>
        </w:rPr>
        <w:t>Наручилац захтева да рок извршења са заменом оригиналног резервног дела којег понуђач нема на лагеру</w:t>
      </w:r>
      <w:r w:rsidRPr="008A2421">
        <w:rPr>
          <w:bCs/>
          <w:lang w:val="sr-Latn-CS"/>
        </w:rPr>
        <w:t xml:space="preserve"> буде максимално 30 радних дана од дана упућивања позива.</w:t>
      </w:r>
    </w:p>
    <w:p w:rsidR="000803B4" w:rsidRDefault="000803B4" w:rsidP="000803B4">
      <w:pPr>
        <w:jc w:val="both"/>
        <w:rPr>
          <w:bCs/>
          <w:lang w:val="sr-Cyrl-RS"/>
        </w:rPr>
      </w:pPr>
      <w:r w:rsidRPr="008A2421">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332064" w:rsidRPr="00332064" w:rsidRDefault="00332064" w:rsidP="000803B4">
      <w:pPr>
        <w:jc w:val="both"/>
        <w:rPr>
          <w:bCs/>
          <w:lang w:val="sr-Cyrl-RS"/>
        </w:rPr>
      </w:pPr>
    </w:p>
    <w:p w:rsidR="000803B4" w:rsidRDefault="000803B4" w:rsidP="000803B4">
      <w:pPr>
        <w:jc w:val="both"/>
        <w:rPr>
          <w:bCs/>
          <w:lang w:val="sr-Cyrl-RS"/>
        </w:rPr>
      </w:pPr>
      <w:r w:rsidRPr="008A2421">
        <w:rPr>
          <w:bCs/>
          <w:lang w:val="sr-Latn-CS"/>
        </w:rPr>
        <w:t>Наручилац захтева да рок извршења код ХИТНИХ интервенција буде максимално 48 часова од часа упућивања позива.</w:t>
      </w:r>
    </w:p>
    <w:p w:rsidR="009271C0" w:rsidRPr="009271C0" w:rsidRDefault="009271C0" w:rsidP="000803B4">
      <w:pPr>
        <w:jc w:val="both"/>
        <w:rPr>
          <w:bCs/>
          <w:lang w:val="sr-Cyrl-RS"/>
        </w:rPr>
      </w:pPr>
    </w:p>
    <w:p w:rsidR="00E27C53" w:rsidRPr="00332064" w:rsidRDefault="000803B4" w:rsidP="00E27C53">
      <w:pPr>
        <w:jc w:val="both"/>
        <w:rPr>
          <w:bCs/>
          <w:lang w:val="sr-Cyrl-RS"/>
        </w:rPr>
      </w:pPr>
      <w:r w:rsidRPr="00F03713">
        <w:rPr>
          <w:bCs/>
          <w:lang w:val="sr-Latn-CS"/>
        </w:rPr>
        <w:t>Наручилац упућује позив на контакте које понуђач достави у својој понуди.</w:t>
      </w:r>
    </w:p>
    <w:p w:rsidR="00E27C53" w:rsidRPr="00F03713" w:rsidRDefault="00E27C53" w:rsidP="002576AA">
      <w:pPr>
        <w:pStyle w:val="ListParagraph"/>
        <w:numPr>
          <w:ilvl w:val="1"/>
          <w:numId w:val="9"/>
        </w:numPr>
        <w:rPr>
          <w:b/>
          <w:u w:val="single"/>
        </w:rPr>
      </w:pPr>
      <w:r w:rsidRPr="00F03713">
        <w:rPr>
          <w:b/>
          <w:u w:val="single"/>
        </w:rPr>
        <w:t>Захтев у погледу рока важења понуде</w:t>
      </w:r>
    </w:p>
    <w:p w:rsidR="00E27C53" w:rsidRPr="00F03713" w:rsidRDefault="00E27C53" w:rsidP="00E27C53">
      <w:pPr>
        <w:jc w:val="both"/>
        <w:rPr>
          <w:iCs/>
        </w:rPr>
      </w:pPr>
      <w:proofErr w:type="gramStart"/>
      <w:r w:rsidRPr="00F03713">
        <w:rPr>
          <w:iCs/>
        </w:rPr>
        <w:t xml:space="preserve">Наручилац захтева </w:t>
      </w:r>
      <w:r w:rsidRPr="00F03713">
        <w:rPr>
          <w:iCs/>
          <w:lang w:val="sr-Cyrl-RS"/>
        </w:rPr>
        <w:t>да р</w:t>
      </w:r>
      <w:r w:rsidRPr="00F03713">
        <w:rPr>
          <w:iCs/>
        </w:rPr>
        <w:t xml:space="preserve">ок важења понуде </w:t>
      </w:r>
      <w:r w:rsidRPr="00F03713">
        <w:rPr>
          <w:iCs/>
          <w:lang w:val="sr-Cyrl-RS"/>
        </w:rPr>
        <w:t>буде најмање</w:t>
      </w:r>
      <w:r w:rsidRPr="00F03713">
        <w:rPr>
          <w:iCs/>
        </w:rPr>
        <w:t xml:space="preserve"> 60 дана од дана отварања понуда.</w:t>
      </w:r>
      <w:proofErr w:type="gramEnd"/>
    </w:p>
    <w:p w:rsidR="00E27C53" w:rsidRPr="00F03713" w:rsidRDefault="00E27C53" w:rsidP="00E27C53">
      <w:pPr>
        <w:jc w:val="both"/>
        <w:rPr>
          <w:iCs/>
        </w:rPr>
      </w:pPr>
      <w:proofErr w:type="gramStart"/>
      <w:r w:rsidRPr="00F03713">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F03713">
        <w:rPr>
          <w:iCs/>
        </w:rPr>
        <w:t>Понуђач који прихвати захтев за продужење рока важења понуде на може мењати понуду.</w:t>
      </w:r>
      <w:proofErr w:type="gramEnd"/>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Pr="001825C9"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w:t>
      </w:r>
      <w:r w:rsidRPr="001825C9">
        <w:t>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1825C9" w:rsidRDefault="00E27C53" w:rsidP="00E27C53">
      <w:pPr>
        <w:rPr>
          <w:iCs/>
          <w:noProof/>
          <w:lang w:val="sr-Cyrl-RS"/>
        </w:rPr>
      </w:pPr>
      <w:r w:rsidRPr="001825C9">
        <w:rPr>
          <w:iCs/>
          <w:noProof/>
          <w:lang w:val="sr-Cyrl-RS"/>
        </w:rPr>
        <w:t>У цену редовног сервиса је урачунат и радни сат.</w:t>
      </w:r>
    </w:p>
    <w:p w:rsidR="00E27C53" w:rsidRPr="001825C9" w:rsidRDefault="00E27C53" w:rsidP="00E27C53">
      <w:pPr>
        <w:jc w:val="both"/>
        <w:rPr>
          <w:iCs/>
        </w:rPr>
      </w:pPr>
      <w:r w:rsidRPr="001825C9">
        <w:rPr>
          <w:noProof/>
          <w:lang w:val="sr-Cyrl-RS"/>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1825C9">
        <w:rPr>
          <w:iCs/>
        </w:rPr>
        <w:t>Цена је фиксна и не може се мењати</w:t>
      </w:r>
      <w:r w:rsidRPr="001825C9">
        <w:rPr>
          <w:iCs/>
          <w:lang w:val="sr-Cyrl-RS"/>
        </w:rPr>
        <w:t>, осим у случајевима наведеним у делу ИЗМЕНЕ ТОКОМ ТРАЈАЊА УГОВОРА</w:t>
      </w:r>
      <w:r w:rsidRPr="003B2D63">
        <w:rPr>
          <w:iCs/>
          <w:lang w:val="sr-Cyrl-RS"/>
        </w:rPr>
        <w:t xml:space="preserve">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386EF4"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ind w:left="87"/>
        <w:jc w:val="both"/>
        <w:rPr>
          <w:noProof/>
          <w:highlight w:val="yellow"/>
        </w:rPr>
      </w:pPr>
    </w:p>
    <w:p w:rsidR="00E27C53" w:rsidRPr="00386EF4" w:rsidRDefault="00E27C53" w:rsidP="00E27C53">
      <w:pPr>
        <w:jc w:val="both"/>
        <w:rPr>
          <w:noProof/>
          <w:lang w:val="sr-Cyrl-RS"/>
        </w:rPr>
      </w:pPr>
      <w:r w:rsidRPr="00386EF4">
        <w:rPr>
          <w:noProof/>
        </w:rPr>
        <w:t>Понуђач који је изабран као најповољнији је дужан да, приликом потписивања уговора, достави:</w:t>
      </w:r>
    </w:p>
    <w:p w:rsidR="00386EF4" w:rsidRPr="00386EF4" w:rsidRDefault="00386EF4" w:rsidP="00E27C53">
      <w:pPr>
        <w:jc w:val="both"/>
        <w:rPr>
          <w:noProof/>
          <w:lang w:val="sr-Cyrl-RS"/>
        </w:rPr>
      </w:pPr>
    </w:p>
    <w:p w:rsidR="00E27C53" w:rsidRPr="00386EF4" w:rsidRDefault="00E27C53" w:rsidP="002576AA">
      <w:pPr>
        <w:pStyle w:val="ListParagraph"/>
        <w:numPr>
          <w:ilvl w:val="0"/>
          <w:numId w:val="5"/>
        </w:numPr>
        <w:jc w:val="both"/>
        <w:rPr>
          <w:noProof/>
        </w:rPr>
      </w:pPr>
      <w:r w:rsidRPr="00386EF4">
        <w:rPr>
          <w:b/>
        </w:rPr>
        <w:t>регистровану бланко меницу и менично овлашћење</w:t>
      </w:r>
      <w:r w:rsidRPr="00386EF4">
        <w:rPr>
          <w:b/>
          <w:noProof/>
        </w:rPr>
        <w:t xml:space="preserve"> за извршење уговорне обавезе</w:t>
      </w:r>
      <w:r w:rsidRPr="00386EF4">
        <w:rPr>
          <w:noProof/>
        </w:rPr>
        <w:t>, попуњено на износ од 10% од укупне вредности уговора</w:t>
      </w:r>
      <w:r w:rsidRPr="00386EF4">
        <w:rPr>
          <w:noProof/>
          <w:lang w:val="sr-Cyrl-RS"/>
        </w:rPr>
        <w:t xml:space="preserve"> без ПДВ-а</w:t>
      </w:r>
      <w:r w:rsidRPr="00386EF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386EF4" w:rsidRDefault="00E27C53" w:rsidP="002576AA">
      <w:pPr>
        <w:pStyle w:val="ListParagraph"/>
        <w:numPr>
          <w:ilvl w:val="0"/>
          <w:numId w:val="5"/>
        </w:numPr>
        <w:jc w:val="both"/>
        <w:rPr>
          <w:noProof/>
        </w:rPr>
      </w:pPr>
      <w:r w:rsidRPr="00386EF4">
        <w:rPr>
          <w:b/>
        </w:rPr>
        <w:t>регистровану бланко меницу и менично овлашћење</w:t>
      </w:r>
      <w:r w:rsidRPr="00386EF4">
        <w:rPr>
          <w:b/>
          <w:noProof/>
        </w:rPr>
        <w:t xml:space="preserve"> за отклањање недостатака у гарантном року</w:t>
      </w:r>
      <w:r w:rsidRPr="00386EF4">
        <w:rPr>
          <w:noProof/>
        </w:rPr>
        <w:t>,</w:t>
      </w:r>
      <w:r w:rsidRPr="00386EF4">
        <w:rPr>
          <w:noProof/>
          <w:lang w:val="sr-Cyrl-RS"/>
        </w:rPr>
        <w:t xml:space="preserve"> </w:t>
      </w:r>
      <w:r w:rsidRPr="00386EF4">
        <w:rPr>
          <w:noProof/>
        </w:rPr>
        <w:t>попуњено на износ од 10% од укупне вредности уговора</w:t>
      </w:r>
      <w:r w:rsidRPr="00386EF4">
        <w:rPr>
          <w:noProof/>
          <w:lang w:val="sr-Cyrl-RS"/>
        </w:rPr>
        <w:t xml:space="preserve"> без ПДВ-а,</w:t>
      </w:r>
      <w:r w:rsidRPr="00386EF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386EF4" w:rsidRDefault="00E27C53" w:rsidP="00E27C53">
      <w:pPr>
        <w:jc w:val="both"/>
        <w:rPr>
          <w:noProof/>
        </w:rPr>
      </w:pPr>
    </w:p>
    <w:p w:rsidR="00E27C53" w:rsidRPr="00386EF4" w:rsidRDefault="00E27C53" w:rsidP="00E27C53">
      <w:pPr>
        <w:jc w:val="both"/>
        <w:rPr>
          <w:rFonts w:eastAsia="TimesNewRomanPSMT"/>
          <w:bCs/>
          <w:iCs/>
          <w:lang w:val="sr-Cyrl-CS"/>
        </w:rPr>
      </w:pPr>
      <w:r w:rsidRPr="00386EF4">
        <w:rPr>
          <w:rFonts w:eastAsia="TimesNewRomanPSMT"/>
          <w:bCs/>
          <w:iCs/>
          <w:lang w:val="sr-Cyrl-CS"/>
        </w:rPr>
        <w:t xml:space="preserve">Меница мора бити </w:t>
      </w:r>
      <w:r w:rsidRPr="00386EF4">
        <w:rPr>
          <w:rFonts w:eastAsia="TimesNewRomanPSMT"/>
          <w:b/>
          <w:bCs/>
          <w:iCs/>
          <w:lang w:val="sr-Cyrl-CS"/>
        </w:rPr>
        <w:t>оверена печатом и потписана</w:t>
      </w:r>
      <w:r w:rsidRPr="00386EF4">
        <w:rPr>
          <w:rFonts w:eastAsia="TimesNewRomanPSMT"/>
          <w:bCs/>
          <w:iCs/>
          <w:lang w:val="sr-Cyrl-CS"/>
        </w:rPr>
        <w:t xml:space="preserve"> од стране лица овлашћеног за заступање, а уз исту мора бити достављено попуњено и оверено </w:t>
      </w:r>
      <w:r w:rsidRPr="00386EF4">
        <w:rPr>
          <w:rFonts w:eastAsia="TimesNewRomanPSMT"/>
          <w:b/>
          <w:bCs/>
          <w:iCs/>
          <w:lang w:val="sr-Cyrl-CS"/>
        </w:rPr>
        <w:t>менично овлашћење – писмо</w:t>
      </w:r>
      <w:r w:rsidRPr="00386EF4">
        <w:rPr>
          <w:rFonts w:eastAsia="TimesNewRomanPSMT"/>
          <w:bCs/>
          <w:iCs/>
          <w:lang w:val="sr-Cyrl-CS"/>
        </w:rPr>
        <w:t xml:space="preserve">, са назначеним износом, </w:t>
      </w:r>
      <w:r w:rsidRPr="00386EF4">
        <w:rPr>
          <w:rFonts w:eastAsia="TimesNewRomanPSMT"/>
          <w:b/>
          <w:bCs/>
          <w:iCs/>
          <w:lang w:val="sr-Cyrl-CS"/>
        </w:rPr>
        <w:t>копија картона депонованих потписа</w:t>
      </w:r>
      <w:r w:rsidRPr="00386EF4">
        <w:rPr>
          <w:rFonts w:eastAsia="TimesNewRomanPSMT"/>
          <w:bCs/>
          <w:iCs/>
          <w:lang w:val="sr-Cyrl-CS"/>
        </w:rPr>
        <w:t xml:space="preserve"> који је издат од стране пословне банке коју понуђач наводи у меничном овлашћењу – писму и </w:t>
      </w:r>
      <w:r w:rsidRPr="00386EF4">
        <w:rPr>
          <w:rFonts w:eastAsia="TimesNewRomanPSMT"/>
          <w:b/>
          <w:bCs/>
          <w:iCs/>
          <w:lang w:val="sr-Cyrl-CS"/>
        </w:rPr>
        <w:t>образац овере потписа лица овлашћених за заступање  - ОП образац</w:t>
      </w:r>
      <w:r w:rsidRPr="00386EF4">
        <w:rPr>
          <w:rFonts w:eastAsia="TimesNewRomanPSMT"/>
          <w:bCs/>
          <w:iCs/>
          <w:lang w:val="sr-Cyrl-CS"/>
        </w:rPr>
        <w:t>.</w:t>
      </w:r>
    </w:p>
    <w:p w:rsidR="00E27C53" w:rsidRDefault="00E27C53" w:rsidP="00E27C53">
      <w:pPr>
        <w:jc w:val="both"/>
        <w:rPr>
          <w:noProof/>
        </w:rPr>
      </w:pPr>
      <w:r w:rsidRPr="00386EF4">
        <w:rPr>
          <w:noProof/>
        </w:rPr>
        <w:t xml:space="preserve">Понуђач је дужан да достави и </w:t>
      </w:r>
      <w:r w:rsidRPr="00386EF4">
        <w:rPr>
          <w:b/>
          <w:noProof/>
        </w:rPr>
        <w:t xml:space="preserve">копију извода из Регистра </w:t>
      </w:r>
      <w:r w:rsidRPr="00386EF4">
        <w:rPr>
          <w:noProof/>
        </w:rPr>
        <w:t xml:space="preserve"> </w:t>
      </w:r>
      <w:r w:rsidRPr="00386EF4">
        <w:rPr>
          <w:b/>
          <w:noProof/>
        </w:rPr>
        <w:t>меница и овлашћења</w:t>
      </w:r>
      <w:r w:rsidRPr="00386EF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Default="00E27C53" w:rsidP="00E27C53">
      <w:pPr>
        <w:jc w:val="both"/>
        <w:rPr>
          <w:noProof/>
        </w:rPr>
      </w:pPr>
    </w:p>
    <w:p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F0053F">
      <w:pPr>
        <w:jc w:val="both"/>
        <w:rPr>
          <w:sz w:val="22"/>
          <w:szCs w:val="22"/>
          <w:highlight w:val="yellow"/>
          <w:lang w:val="sr-Cyrl-CS"/>
        </w:rPr>
      </w:pPr>
      <w:proofErr w:type="gramStart"/>
      <w:r w:rsidRPr="002C4BE3">
        <w:t>Средство обезбеђења не може се вратити понуђачу пре истека рока трајања.</w:t>
      </w:r>
      <w:proofErr w:type="gramEnd"/>
      <w:r w:rsidR="0064084A">
        <w:rPr>
          <w:sz w:val="22"/>
          <w:szCs w:val="22"/>
          <w:highlight w:val="yellow"/>
          <w:lang w:val="sr-Cyrl-CS"/>
        </w:rPr>
        <w:t xml:space="preserve"> </w:t>
      </w:r>
      <w:r>
        <w:rPr>
          <w:sz w:val="22"/>
          <w:szCs w:val="22"/>
          <w:highlight w:val="yellow"/>
          <w:lang w:val="sr-Cyrl-CS"/>
        </w:rPr>
        <w:br w:type="page"/>
      </w:r>
    </w:p>
    <w:p w:rsidR="00E27C53" w:rsidRPr="0064084A" w:rsidRDefault="00E27C53" w:rsidP="00E27C53">
      <w:pPr>
        <w:ind w:firstLine="720"/>
        <w:jc w:val="both"/>
        <w:rPr>
          <w:sz w:val="22"/>
          <w:szCs w:val="22"/>
          <w:lang w:val="sr-Cyrl-CS"/>
        </w:rPr>
      </w:pPr>
      <w:r w:rsidRPr="0064084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64084A"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4084A" w:rsidTr="00AD45BE">
        <w:tc>
          <w:tcPr>
            <w:tcW w:w="1548" w:type="dxa"/>
            <w:shd w:val="clear" w:color="auto" w:fill="auto"/>
          </w:tcPr>
          <w:p w:rsidR="00E27C53" w:rsidRPr="0064084A" w:rsidRDefault="00E27C53" w:rsidP="00AD45BE">
            <w:pPr>
              <w:rPr>
                <w:b/>
                <w:sz w:val="22"/>
                <w:szCs w:val="22"/>
                <w:lang w:val="sr-Cyrl-CS"/>
              </w:rPr>
            </w:pPr>
            <w:r w:rsidRPr="0064084A">
              <w:rPr>
                <w:b/>
                <w:sz w:val="22"/>
                <w:szCs w:val="22"/>
                <w:lang w:val="sr-Cyrl-CS"/>
              </w:rPr>
              <w:t>ДУЖНИК:</w:t>
            </w:r>
          </w:p>
        </w:tc>
        <w:tc>
          <w:tcPr>
            <w:tcW w:w="8100" w:type="dxa"/>
            <w:shd w:val="clear" w:color="auto" w:fill="auto"/>
          </w:tcPr>
          <w:p w:rsidR="00E27C53" w:rsidRPr="0064084A" w:rsidRDefault="00E27C53" w:rsidP="00AD45BE">
            <w:pPr>
              <w:rPr>
                <w:b/>
                <w:sz w:val="22"/>
                <w:szCs w:val="22"/>
                <w:lang w:val="sr-Cyrl-CS"/>
              </w:rPr>
            </w:pPr>
            <w:r w:rsidRPr="0064084A">
              <w:rPr>
                <w:b/>
                <w:sz w:val="22"/>
                <w:szCs w:val="22"/>
                <w:lang w:val="sr-Cyrl-CS"/>
              </w:rPr>
              <w:t>Пун назив и седиште:__________________________________________________</w:t>
            </w:r>
          </w:p>
          <w:p w:rsidR="00E27C53" w:rsidRPr="0064084A" w:rsidRDefault="00E27C53" w:rsidP="00AD45BE">
            <w:pPr>
              <w:rPr>
                <w:b/>
                <w:sz w:val="22"/>
                <w:szCs w:val="22"/>
                <w:lang w:val="sr-Cyrl-CS"/>
              </w:rPr>
            </w:pPr>
            <w:r w:rsidRPr="0064084A">
              <w:rPr>
                <w:b/>
                <w:sz w:val="22"/>
                <w:szCs w:val="22"/>
                <w:lang w:val="sr-Cyrl-CS"/>
              </w:rPr>
              <w:t>ПИБ</w:t>
            </w:r>
            <w:r w:rsidRPr="0064084A">
              <w:rPr>
                <w:b/>
                <w:sz w:val="22"/>
                <w:szCs w:val="22"/>
                <w:lang w:val="sr-Latn-CS"/>
              </w:rPr>
              <w:t>:</w:t>
            </w:r>
            <w:r w:rsidRPr="0064084A">
              <w:rPr>
                <w:b/>
                <w:sz w:val="22"/>
                <w:szCs w:val="22"/>
                <w:lang w:val="sr-Cyrl-CS"/>
              </w:rPr>
              <w:t xml:space="preserve"> </w:t>
            </w:r>
            <w:r w:rsidRPr="0064084A">
              <w:rPr>
                <w:b/>
                <w:sz w:val="22"/>
                <w:szCs w:val="22"/>
                <w:lang w:val="sr-Latn-CS"/>
              </w:rPr>
              <w:t>_________________</w:t>
            </w:r>
            <w:r w:rsidRPr="0064084A">
              <w:rPr>
                <w:b/>
                <w:sz w:val="22"/>
                <w:szCs w:val="22"/>
                <w:lang w:val="sr-Cyrl-CS"/>
              </w:rPr>
              <w:t>______  Матични број:___________________________</w:t>
            </w:r>
          </w:p>
          <w:p w:rsidR="00E27C53" w:rsidRPr="0064084A" w:rsidRDefault="00E27C53" w:rsidP="00AD45BE">
            <w:pPr>
              <w:rPr>
                <w:b/>
                <w:sz w:val="22"/>
                <w:szCs w:val="22"/>
                <w:lang w:val="sr-Cyrl-CS"/>
              </w:rPr>
            </w:pPr>
            <w:r w:rsidRPr="0064084A">
              <w:rPr>
                <w:b/>
                <w:sz w:val="22"/>
                <w:szCs w:val="22"/>
                <w:lang w:val="sr-Cyrl-CS"/>
              </w:rPr>
              <w:t>Текући рачун:____________________код: _____________________(назив банке),</w:t>
            </w:r>
          </w:p>
          <w:p w:rsidR="00E27C53" w:rsidRPr="0064084A" w:rsidRDefault="00E27C53" w:rsidP="00AD45BE">
            <w:pPr>
              <w:rPr>
                <w:b/>
                <w:sz w:val="22"/>
                <w:szCs w:val="22"/>
                <w:lang w:val="sr-Cyrl-CS"/>
              </w:rPr>
            </w:pPr>
          </w:p>
        </w:tc>
      </w:tr>
      <w:tr w:rsidR="00E27C53" w:rsidRPr="0064084A" w:rsidTr="00AD45BE">
        <w:tc>
          <w:tcPr>
            <w:tcW w:w="9648" w:type="dxa"/>
            <w:gridSpan w:val="2"/>
            <w:shd w:val="clear" w:color="auto" w:fill="auto"/>
          </w:tcPr>
          <w:p w:rsidR="00E27C53" w:rsidRPr="0064084A" w:rsidRDefault="00E27C53" w:rsidP="00AD45BE">
            <w:pPr>
              <w:jc w:val="center"/>
              <w:rPr>
                <w:b/>
                <w:sz w:val="22"/>
                <w:szCs w:val="22"/>
                <w:lang w:val="sr-Cyrl-CS"/>
              </w:rPr>
            </w:pPr>
            <w:r w:rsidRPr="0064084A">
              <w:rPr>
                <w:b/>
                <w:sz w:val="22"/>
                <w:szCs w:val="22"/>
                <w:lang w:val="sr-Cyrl-CS"/>
              </w:rPr>
              <w:t>И з д а ј е</w:t>
            </w:r>
          </w:p>
        </w:tc>
      </w:tr>
    </w:tbl>
    <w:p w:rsidR="00E27C53" w:rsidRPr="0064084A" w:rsidRDefault="00E27C53" w:rsidP="00E27C53">
      <w:pPr>
        <w:rPr>
          <w:b/>
          <w:sz w:val="22"/>
          <w:szCs w:val="22"/>
          <w:lang w:val="sr-Cyrl-CS"/>
        </w:rPr>
      </w:pPr>
    </w:p>
    <w:p w:rsidR="00E27C53" w:rsidRPr="0064084A" w:rsidRDefault="00E27C53" w:rsidP="00E27C53">
      <w:pPr>
        <w:jc w:val="center"/>
        <w:rPr>
          <w:b/>
          <w:sz w:val="28"/>
          <w:szCs w:val="28"/>
          <w:lang w:val="sr-Cyrl-CS"/>
        </w:rPr>
      </w:pPr>
      <w:r w:rsidRPr="0064084A">
        <w:rPr>
          <w:b/>
          <w:sz w:val="28"/>
          <w:szCs w:val="28"/>
          <w:lang w:val="sr-Cyrl-CS"/>
        </w:rPr>
        <w:t>МЕНИЧНО ПИСМО – ОВЛАШЋЕЊЕ</w:t>
      </w:r>
    </w:p>
    <w:p w:rsidR="00E27C53" w:rsidRPr="0064084A" w:rsidRDefault="00E27C53" w:rsidP="00E27C53">
      <w:pPr>
        <w:jc w:val="center"/>
        <w:rPr>
          <w:b/>
          <w:sz w:val="22"/>
          <w:szCs w:val="22"/>
          <w:lang w:val="sr-Cyrl-CS"/>
        </w:rPr>
      </w:pPr>
      <w:r w:rsidRPr="0064084A">
        <w:rPr>
          <w:b/>
          <w:sz w:val="22"/>
          <w:szCs w:val="22"/>
          <w:lang w:val="sr-Cyrl-CS"/>
        </w:rPr>
        <w:t>ЗА КОРИСНИКА БЛАНКО СОЛО МЕНИЦЕ</w:t>
      </w:r>
    </w:p>
    <w:p w:rsidR="00E27C53" w:rsidRPr="0064084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4084A" w:rsidTr="00AD45BE">
        <w:tc>
          <w:tcPr>
            <w:tcW w:w="1587" w:type="dxa"/>
            <w:shd w:val="clear" w:color="auto" w:fill="auto"/>
          </w:tcPr>
          <w:p w:rsidR="00E27C53" w:rsidRPr="0064084A" w:rsidRDefault="00E27C53" w:rsidP="00AD45BE">
            <w:pPr>
              <w:rPr>
                <w:b/>
                <w:sz w:val="22"/>
                <w:szCs w:val="22"/>
                <w:lang w:val="sr-Cyrl-CS"/>
              </w:rPr>
            </w:pPr>
            <w:r w:rsidRPr="0064084A">
              <w:rPr>
                <w:b/>
                <w:sz w:val="22"/>
                <w:szCs w:val="22"/>
                <w:lang w:val="sr-Cyrl-CS"/>
              </w:rPr>
              <w:t>КОРИСНИК:</w:t>
            </w:r>
          </w:p>
          <w:p w:rsidR="00E27C53" w:rsidRPr="0064084A" w:rsidRDefault="00E27C53" w:rsidP="00AD45BE">
            <w:pPr>
              <w:rPr>
                <w:b/>
                <w:sz w:val="22"/>
                <w:szCs w:val="22"/>
                <w:lang w:val="sr-Cyrl-CS"/>
              </w:rPr>
            </w:pPr>
            <w:r w:rsidRPr="0064084A">
              <w:rPr>
                <w:b/>
                <w:sz w:val="22"/>
                <w:szCs w:val="22"/>
                <w:lang w:val="sr-Cyrl-CS"/>
              </w:rPr>
              <w:t>(поверилац)</w:t>
            </w:r>
          </w:p>
        </w:tc>
        <w:tc>
          <w:tcPr>
            <w:tcW w:w="7699" w:type="dxa"/>
            <w:shd w:val="clear" w:color="auto" w:fill="auto"/>
          </w:tcPr>
          <w:p w:rsidR="00E27C53" w:rsidRPr="0064084A" w:rsidRDefault="00E27C53" w:rsidP="00AD45BE">
            <w:pPr>
              <w:jc w:val="both"/>
              <w:rPr>
                <w:sz w:val="22"/>
                <w:szCs w:val="22"/>
                <w:lang w:val="sr-Cyrl-CS"/>
              </w:rPr>
            </w:pPr>
            <w:r w:rsidRPr="0064084A">
              <w:rPr>
                <w:b/>
                <w:sz w:val="22"/>
                <w:szCs w:val="22"/>
                <w:lang w:val="sr-Cyrl-CS"/>
              </w:rPr>
              <w:t>Пун назив и седиште:</w:t>
            </w:r>
            <w:r w:rsidRPr="0064084A">
              <w:rPr>
                <w:sz w:val="22"/>
                <w:szCs w:val="22"/>
              </w:rPr>
              <w:t xml:space="preserve"> </w:t>
            </w:r>
            <w:r w:rsidRPr="0064084A">
              <w:rPr>
                <w:sz w:val="22"/>
                <w:szCs w:val="22"/>
                <w:lang w:val="sr-Cyrl-CS"/>
              </w:rPr>
              <w:t>КЛИНИЧКИ ЦЕНТАР ВОЈВОДИНЕ, ул. Хајдук Вељкова бр. 1, Нови Сад</w:t>
            </w:r>
          </w:p>
          <w:p w:rsidR="00E27C53" w:rsidRPr="0064084A" w:rsidRDefault="00E27C53" w:rsidP="00AD45BE">
            <w:pPr>
              <w:jc w:val="both"/>
              <w:rPr>
                <w:b/>
                <w:sz w:val="22"/>
                <w:szCs w:val="22"/>
                <w:lang w:val="sr-Cyrl-CS"/>
              </w:rPr>
            </w:pPr>
            <w:r w:rsidRPr="0064084A">
              <w:rPr>
                <w:b/>
                <w:sz w:val="22"/>
                <w:szCs w:val="22"/>
                <w:lang w:val="sr-Cyrl-CS"/>
              </w:rPr>
              <w:t>ПИБ</w:t>
            </w:r>
            <w:r w:rsidRPr="0064084A">
              <w:rPr>
                <w:b/>
                <w:sz w:val="22"/>
                <w:szCs w:val="22"/>
                <w:lang w:val="sr-Latn-CS"/>
              </w:rPr>
              <w:t>:</w:t>
            </w:r>
            <w:r w:rsidRPr="0064084A">
              <w:rPr>
                <w:b/>
                <w:sz w:val="22"/>
                <w:szCs w:val="22"/>
                <w:lang w:val="sr-Cyrl-CS"/>
              </w:rPr>
              <w:t xml:space="preserve"> </w:t>
            </w:r>
            <w:r w:rsidRPr="0064084A">
              <w:rPr>
                <w:sz w:val="22"/>
                <w:szCs w:val="22"/>
                <w:lang w:val="sr-Latn-CS"/>
              </w:rPr>
              <w:t>101696893</w:t>
            </w:r>
            <w:r w:rsidRPr="0064084A">
              <w:rPr>
                <w:b/>
                <w:sz w:val="22"/>
                <w:szCs w:val="22"/>
                <w:lang w:val="sr-Cyrl-CS"/>
              </w:rPr>
              <w:t xml:space="preserve">  Матични број:</w:t>
            </w:r>
            <w:r w:rsidRPr="0064084A">
              <w:rPr>
                <w:sz w:val="22"/>
                <w:szCs w:val="22"/>
              </w:rPr>
              <w:t xml:space="preserve"> </w:t>
            </w:r>
            <w:r w:rsidRPr="0064084A">
              <w:rPr>
                <w:sz w:val="22"/>
                <w:szCs w:val="22"/>
                <w:lang w:val="sr-Cyrl-CS"/>
              </w:rPr>
              <w:t>08664161</w:t>
            </w:r>
          </w:p>
          <w:p w:rsidR="00E27C53" w:rsidRPr="0064084A" w:rsidRDefault="00E27C53" w:rsidP="00AD45BE">
            <w:pPr>
              <w:jc w:val="both"/>
              <w:rPr>
                <w:sz w:val="22"/>
                <w:szCs w:val="22"/>
                <w:lang w:val="sr-Cyrl-CS"/>
              </w:rPr>
            </w:pPr>
            <w:r w:rsidRPr="0064084A">
              <w:rPr>
                <w:b/>
                <w:sz w:val="22"/>
                <w:szCs w:val="22"/>
                <w:lang w:val="sr-Cyrl-CS"/>
              </w:rPr>
              <w:t xml:space="preserve">Текући рачун: </w:t>
            </w:r>
            <w:r w:rsidRPr="0064084A">
              <w:rPr>
                <w:sz w:val="22"/>
                <w:szCs w:val="22"/>
                <w:lang w:val="sr-Cyrl-CS"/>
              </w:rPr>
              <w:t>840-577661-50,</w:t>
            </w:r>
            <w:r w:rsidRPr="0064084A">
              <w:rPr>
                <w:b/>
                <w:sz w:val="22"/>
                <w:szCs w:val="22"/>
                <w:lang w:val="sr-Cyrl-CS"/>
              </w:rPr>
              <w:t xml:space="preserve">  код : </w:t>
            </w:r>
            <w:r w:rsidRPr="0064084A">
              <w:rPr>
                <w:sz w:val="22"/>
                <w:szCs w:val="22"/>
                <w:lang w:val="sr-Cyrl-CS"/>
              </w:rPr>
              <w:t>Управа за трезор –Република Србија,</w:t>
            </w:r>
          </w:p>
          <w:p w:rsidR="00E27C53" w:rsidRPr="0064084A" w:rsidRDefault="00E27C53" w:rsidP="00AD45BE">
            <w:pPr>
              <w:jc w:val="both"/>
              <w:rPr>
                <w:sz w:val="22"/>
                <w:szCs w:val="22"/>
                <w:lang w:val="sr-Cyrl-CS"/>
              </w:rPr>
            </w:pPr>
            <w:r w:rsidRPr="0064084A">
              <w:rPr>
                <w:sz w:val="22"/>
                <w:szCs w:val="22"/>
                <w:lang w:val="sr-Cyrl-CS"/>
              </w:rPr>
              <w:t xml:space="preserve">Министарство финансија, </w:t>
            </w:r>
          </w:p>
          <w:p w:rsidR="00E27C53" w:rsidRPr="0064084A" w:rsidRDefault="00E27C53" w:rsidP="00AD45BE">
            <w:pPr>
              <w:jc w:val="both"/>
              <w:rPr>
                <w:b/>
                <w:sz w:val="22"/>
                <w:szCs w:val="22"/>
                <w:lang w:val="sr-Cyrl-CS"/>
              </w:rPr>
            </w:pPr>
          </w:p>
        </w:tc>
      </w:tr>
    </w:tbl>
    <w:p w:rsidR="00E27C53" w:rsidRPr="0064084A" w:rsidRDefault="00E27C53" w:rsidP="00E27C53">
      <w:pPr>
        <w:ind w:firstLine="720"/>
        <w:jc w:val="both"/>
        <w:rPr>
          <w:sz w:val="22"/>
          <w:szCs w:val="22"/>
          <w:lang w:val="sr-Cyrl-CS"/>
        </w:rPr>
      </w:pPr>
      <w:r w:rsidRPr="0064084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4084A">
        <w:rPr>
          <w:b/>
          <w:noProof/>
          <w:sz w:val="22"/>
          <w:szCs w:val="22"/>
        </w:rPr>
        <w:t>за извршење уговорне обавезе</w:t>
      </w:r>
      <w:r w:rsidRPr="0064084A">
        <w:rPr>
          <w:b/>
          <w:noProof/>
          <w:sz w:val="22"/>
          <w:szCs w:val="22"/>
          <w:lang w:val="sr-Cyrl-RS"/>
        </w:rPr>
        <w:t>,</w:t>
      </w:r>
      <w:r w:rsidRPr="0064084A">
        <w:rPr>
          <w:sz w:val="22"/>
          <w:szCs w:val="22"/>
          <w:lang w:val="sr-Cyrl-CS"/>
        </w:rPr>
        <w:t xml:space="preserve"> и овлашћује меничног повериоца да предату меницу може попунити </w:t>
      </w:r>
      <w:r w:rsidRPr="0064084A">
        <w:rPr>
          <w:b/>
          <w:sz w:val="22"/>
          <w:szCs w:val="22"/>
          <w:lang w:val="sr-Cyrl-CS"/>
        </w:rPr>
        <w:t xml:space="preserve">на износ од 10% од уговорене вредности без ПДВ-а </w:t>
      </w:r>
      <w:r w:rsidRPr="0064084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4084A">
        <w:rPr>
          <w:sz w:val="22"/>
          <w:szCs w:val="22"/>
          <w:lang w:val="sr-Latn-RS"/>
        </w:rPr>
        <w:t xml:space="preserve">, </w:t>
      </w:r>
      <w:r w:rsidRPr="0064084A">
        <w:rPr>
          <w:sz w:val="22"/>
          <w:szCs w:val="22"/>
          <w:lang w:val="sr-Cyrl-CS"/>
        </w:rPr>
        <w:t>назив јавне набавке _________________________________________________</w:t>
      </w:r>
      <w:r w:rsidRPr="0064084A">
        <w:rPr>
          <w:sz w:val="22"/>
          <w:szCs w:val="22"/>
          <w:lang w:val="sr-Cyrl-RS"/>
        </w:rPr>
        <w:t xml:space="preserve"> </w:t>
      </w:r>
      <w:r w:rsidRPr="0064084A">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64084A" w:rsidRDefault="00E27C53" w:rsidP="00E27C53">
      <w:pPr>
        <w:ind w:firstLine="720"/>
        <w:jc w:val="both"/>
        <w:rPr>
          <w:sz w:val="22"/>
          <w:szCs w:val="22"/>
          <w:lang w:val="sr-Cyrl-CS"/>
        </w:rPr>
      </w:pPr>
      <w:r w:rsidRPr="0064084A">
        <w:rPr>
          <w:sz w:val="22"/>
          <w:szCs w:val="22"/>
          <w:lang w:val="sr-Cyrl-CS"/>
        </w:rPr>
        <w:t xml:space="preserve">Рок важности менице и меничног овлашћења _________________ (најмање </w:t>
      </w:r>
      <w:r w:rsidRPr="0064084A">
        <w:rPr>
          <w:sz w:val="22"/>
          <w:szCs w:val="22"/>
        </w:rPr>
        <w:t>3</w:t>
      </w:r>
      <w:r w:rsidRPr="0064084A">
        <w:rPr>
          <w:sz w:val="22"/>
          <w:szCs w:val="22"/>
          <w:lang w:val="sr-Latn-RS"/>
        </w:rPr>
        <w:t>0</w:t>
      </w:r>
      <w:r w:rsidRPr="0064084A">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64084A" w:rsidRDefault="00E27C53" w:rsidP="00E27C53">
      <w:pPr>
        <w:ind w:firstLine="720"/>
        <w:jc w:val="both"/>
        <w:rPr>
          <w:sz w:val="22"/>
          <w:szCs w:val="22"/>
          <w:lang w:val="sr-Cyrl-CS"/>
        </w:rPr>
      </w:pPr>
      <w:r w:rsidRPr="0064084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64084A" w:rsidRDefault="00E27C53" w:rsidP="00E27C53">
      <w:pPr>
        <w:ind w:firstLine="720"/>
        <w:jc w:val="both"/>
        <w:rPr>
          <w:sz w:val="22"/>
          <w:szCs w:val="22"/>
          <w:lang w:val="ru-RU"/>
        </w:rPr>
      </w:pPr>
      <w:r w:rsidRPr="0064084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64084A" w:rsidRDefault="00E27C53" w:rsidP="00E27C53">
      <w:pPr>
        <w:ind w:firstLine="720"/>
        <w:jc w:val="both"/>
        <w:rPr>
          <w:sz w:val="22"/>
          <w:szCs w:val="22"/>
          <w:lang w:val="ru-RU"/>
        </w:rPr>
      </w:pPr>
      <w:r w:rsidRPr="0064084A">
        <w:rPr>
          <w:sz w:val="22"/>
          <w:szCs w:val="22"/>
          <w:lang w:val="ru-RU"/>
        </w:rPr>
        <w:t>Ово менично писмо – овлашћење сачињено је у 2 (два) истоветна</w:t>
      </w:r>
      <w:r w:rsidRPr="0064084A">
        <w:rPr>
          <w:b/>
          <w:sz w:val="22"/>
          <w:szCs w:val="22"/>
          <w:lang w:val="ru-RU"/>
        </w:rPr>
        <w:t xml:space="preserve"> </w:t>
      </w:r>
      <w:r w:rsidRPr="0064084A">
        <w:rPr>
          <w:sz w:val="22"/>
          <w:szCs w:val="22"/>
          <w:lang w:val="ru-RU"/>
        </w:rPr>
        <w:t>примерка, од којих је 1 (један) примерак за Повериоца, а 1 (један) задржава Дужник.</w:t>
      </w:r>
    </w:p>
    <w:p w:rsidR="00E27C53" w:rsidRPr="0064084A" w:rsidRDefault="00E27C53" w:rsidP="00E27C53">
      <w:pPr>
        <w:jc w:val="both"/>
        <w:rPr>
          <w:sz w:val="22"/>
          <w:szCs w:val="22"/>
          <w:lang w:val="sr-Cyrl-CS"/>
        </w:rPr>
      </w:pPr>
    </w:p>
    <w:p w:rsidR="00E27C53" w:rsidRPr="0064084A" w:rsidRDefault="00E27C53" w:rsidP="00E27C53">
      <w:pPr>
        <w:jc w:val="both"/>
        <w:rPr>
          <w:sz w:val="22"/>
          <w:szCs w:val="22"/>
          <w:lang w:val="sr-Cyrl-CS"/>
        </w:rPr>
      </w:pPr>
      <w:r w:rsidRPr="0064084A">
        <w:rPr>
          <w:sz w:val="22"/>
          <w:szCs w:val="22"/>
          <w:lang w:val="ru-RU"/>
        </w:rPr>
        <w:t xml:space="preserve">Прилог: - Меница серијски број </w:t>
      </w:r>
      <w:r w:rsidRPr="0064084A">
        <w:rPr>
          <w:sz w:val="22"/>
          <w:szCs w:val="22"/>
          <w:lang w:val="sr-Cyrl-CS"/>
        </w:rPr>
        <w:t xml:space="preserve">_____________________  </w:t>
      </w:r>
    </w:p>
    <w:p w:rsidR="00E27C53" w:rsidRPr="0064084A" w:rsidRDefault="00E27C53" w:rsidP="00E27C53">
      <w:pPr>
        <w:jc w:val="both"/>
        <w:rPr>
          <w:sz w:val="22"/>
          <w:szCs w:val="22"/>
          <w:lang w:val="sr-Cyrl-CS"/>
        </w:rPr>
      </w:pPr>
      <w:r w:rsidRPr="0064084A">
        <w:rPr>
          <w:sz w:val="22"/>
          <w:szCs w:val="22"/>
          <w:lang w:val="sr-Cyrl-CS"/>
        </w:rPr>
        <w:t xml:space="preserve">               - Копија картона депонованих потписа</w:t>
      </w:r>
    </w:p>
    <w:p w:rsidR="00E27C53" w:rsidRPr="0064084A" w:rsidRDefault="00E27C53" w:rsidP="00E27C53">
      <w:pPr>
        <w:jc w:val="both"/>
        <w:rPr>
          <w:sz w:val="22"/>
          <w:szCs w:val="22"/>
          <w:lang w:val="sr-Cyrl-CS"/>
        </w:rPr>
      </w:pPr>
      <w:r w:rsidRPr="0064084A">
        <w:rPr>
          <w:sz w:val="22"/>
          <w:szCs w:val="22"/>
          <w:lang w:val="sr-Cyrl-CS"/>
        </w:rPr>
        <w:t xml:space="preserve">               - </w:t>
      </w:r>
      <w:r w:rsidRPr="0064084A">
        <w:rPr>
          <w:rFonts w:eastAsia="TimesNewRomanPSMT"/>
          <w:bCs/>
          <w:iCs/>
          <w:sz w:val="22"/>
          <w:szCs w:val="22"/>
          <w:lang w:val="sr-Cyrl-CS"/>
        </w:rPr>
        <w:t>ОП образац</w:t>
      </w:r>
    </w:p>
    <w:p w:rsidR="00E27C53" w:rsidRPr="0064084A" w:rsidRDefault="00E27C53" w:rsidP="00E27C53">
      <w:pPr>
        <w:jc w:val="both"/>
        <w:rPr>
          <w:sz w:val="22"/>
          <w:szCs w:val="22"/>
          <w:lang w:val="sr-Cyrl-CS"/>
        </w:rPr>
      </w:pPr>
      <w:r w:rsidRPr="0064084A">
        <w:rPr>
          <w:sz w:val="22"/>
          <w:szCs w:val="22"/>
          <w:lang w:val="sr-Cyrl-CS"/>
        </w:rPr>
        <w:t xml:space="preserve">               - </w:t>
      </w:r>
      <w:r w:rsidRPr="0064084A">
        <w:rPr>
          <w:noProof/>
          <w:sz w:val="22"/>
          <w:szCs w:val="22"/>
        </w:rPr>
        <w:t>Копија извода из Регистра  меница и овлашћења</w:t>
      </w:r>
    </w:p>
    <w:p w:rsidR="00E27C53" w:rsidRPr="0064084A" w:rsidRDefault="00E27C53" w:rsidP="00E27C53">
      <w:pPr>
        <w:ind w:firstLine="720"/>
        <w:jc w:val="both"/>
        <w:rPr>
          <w:sz w:val="22"/>
          <w:szCs w:val="22"/>
          <w:lang w:val="sr-Cyrl-CS"/>
        </w:rPr>
      </w:pPr>
      <w:r w:rsidRPr="0064084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4084A" w:rsidTr="00AD45BE">
        <w:tc>
          <w:tcPr>
            <w:tcW w:w="4428" w:type="dxa"/>
            <w:shd w:val="clear" w:color="auto" w:fill="auto"/>
          </w:tcPr>
          <w:p w:rsidR="00E27C53" w:rsidRPr="0064084A" w:rsidRDefault="00E27C53" w:rsidP="00AD45BE">
            <w:pPr>
              <w:jc w:val="both"/>
              <w:rPr>
                <w:b/>
                <w:sz w:val="22"/>
                <w:szCs w:val="22"/>
                <w:lang w:val="sr-Cyrl-CS"/>
              </w:rPr>
            </w:pPr>
          </w:p>
        </w:tc>
        <w:tc>
          <w:tcPr>
            <w:tcW w:w="1260" w:type="dxa"/>
            <w:shd w:val="clear" w:color="auto" w:fill="auto"/>
          </w:tcPr>
          <w:p w:rsidR="00E27C53" w:rsidRPr="0064084A" w:rsidRDefault="00E27C53" w:rsidP="00AD45BE">
            <w:pPr>
              <w:jc w:val="both"/>
              <w:rPr>
                <w:b/>
                <w:sz w:val="22"/>
                <w:szCs w:val="22"/>
                <w:lang w:val="sr-Cyrl-CS"/>
              </w:rPr>
            </w:pPr>
          </w:p>
        </w:tc>
        <w:tc>
          <w:tcPr>
            <w:tcW w:w="4140" w:type="dxa"/>
            <w:shd w:val="clear" w:color="auto" w:fill="auto"/>
          </w:tcPr>
          <w:p w:rsidR="00E27C53" w:rsidRPr="0064084A" w:rsidRDefault="00E27C53" w:rsidP="00AD45BE">
            <w:pPr>
              <w:jc w:val="center"/>
              <w:rPr>
                <w:b/>
                <w:sz w:val="22"/>
                <w:szCs w:val="22"/>
                <w:lang w:val="sr-Cyrl-CS"/>
              </w:rPr>
            </w:pPr>
          </w:p>
        </w:tc>
      </w:tr>
      <w:tr w:rsidR="00E27C53" w:rsidRPr="0064084A" w:rsidTr="00AD45BE">
        <w:trPr>
          <w:trHeight w:val="212"/>
        </w:trPr>
        <w:tc>
          <w:tcPr>
            <w:tcW w:w="4428" w:type="dxa"/>
            <w:shd w:val="clear" w:color="auto" w:fill="auto"/>
          </w:tcPr>
          <w:p w:rsidR="00E27C53" w:rsidRPr="0064084A" w:rsidRDefault="00E27C53" w:rsidP="00AD45BE">
            <w:pPr>
              <w:jc w:val="center"/>
              <w:rPr>
                <w:b/>
                <w:sz w:val="22"/>
                <w:szCs w:val="22"/>
                <w:lang w:val="sr-Cyrl-CS"/>
              </w:rPr>
            </w:pPr>
            <w:r w:rsidRPr="0064084A">
              <w:rPr>
                <w:b/>
                <w:sz w:val="22"/>
                <w:szCs w:val="22"/>
                <w:lang w:val="sr-Cyrl-CS"/>
              </w:rPr>
              <w:t>Место и датум издавања Овлашћења:</w:t>
            </w:r>
          </w:p>
        </w:tc>
        <w:tc>
          <w:tcPr>
            <w:tcW w:w="1260" w:type="dxa"/>
            <w:shd w:val="clear" w:color="auto" w:fill="auto"/>
          </w:tcPr>
          <w:p w:rsidR="00E27C53" w:rsidRPr="0064084A" w:rsidRDefault="00E27C53" w:rsidP="00AD45BE">
            <w:pPr>
              <w:jc w:val="both"/>
              <w:rPr>
                <w:b/>
                <w:sz w:val="22"/>
                <w:szCs w:val="22"/>
                <w:lang w:val="sr-Cyrl-CS"/>
              </w:rPr>
            </w:pPr>
          </w:p>
        </w:tc>
        <w:tc>
          <w:tcPr>
            <w:tcW w:w="4140" w:type="dxa"/>
            <w:shd w:val="clear" w:color="auto" w:fill="auto"/>
          </w:tcPr>
          <w:p w:rsidR="00E27C53" w:rsidRPr="0064084A" w:rsidRDefault="00E27C53" w:rsidP="00AD45BE">
            <w:pPr>
              <w:rPr>
                <w:b/>
                <w:sz w:val="22"/>
                <w:szCs w:val="22"/>
                <w:lang w:val="sr-Cyrl-CS"/>
              </w:rPr>
            </w:pPr>
            <w:r w:rsidRPr="0064084A">
              <w:rPr>
                <w:b/>
                <w:sz w:val="22"/>
                <w:szCs w:val="22"/>
                <w:lang w:val="sr-Cyrl-CS"/>
              </w:rPr>
              <w:t>ДУЖНИК – ИЗДАВАЛАЦ МЕНИЦЕ</w:t>
            </w:r>
          </w:p>
          <w:p w:rsidR="00E27C53" w:rsidRPr="0064084A" w:rsidRDefault="00E27C53" w:rsidP="00AD45BE">
            <w:pPr>
              <w:jc w:val="center"/>
              <w:rPr>
                <w:b/>
                <w:sz w:val="22"/>
                <w:szCs w:val="22"/>
                <w:lang w:val="sr-Cyrl-CS"/>
              </w:rPr>
            </w:pPr>
          </w:p>
        </w:tc>
      </w:tr>
      <w:tr w:rsidR="00E27C53" w:rsidRPr="0064084A" w:rsidTr="00AD45BE">
        <w:tc>
          <w:tcPr>
            <w:tcW w:w="4428" w:type="dxa"/>
            <w:tcBorders>
              <w:bottom w:val="single" w:sz="4" w:space="0" w:color="auto"/>
            </w:tcBorders>
            <w:shd w:val="clear" w:color="auto" w:fill="auto"/>
          </w:tcPr>
          <w:p w:rsidR="00E27C53" w:rsidRPr="0064084A" w:rsidRDefault="00E27C53" w:rsidP="00AD45BE">
            <w:pPr>
              <w:rPr>
                <w:sz w:val="22"/>
                <w:szCs w:val="22"/>
                <w:lang w:val="sr-Cyrl-CS"/>
              </w:rPr>
            </w:pPr>
          </w:p>
        </w:tc>
        <w:tc>
          <w:tcPr>
            <w:tcW w:w="1260" w:type="dxa"/>
            <w:shd w:val="clear" w:color="auto" w:fill="auto"/>
          </w:tcPr>
          <w:p w:rsidR="00E27C53" w:rsidRPr="0064084A" w:rsidRDefault="00E27C53" w:rsidP="00AD45BE">
            <w:pPr>
              <w:jc w:val="center"/>
              <w:rPr>
                <w:b/>
                <w:sz w:val="22"/>
                <w:szCs w:val="22"/>
                <w:lang w:val="sr-Cyrl-CS"/>
              </w:rPr>
            </w:pPr>
            <w:r w:rsidRPr="0064084A">
              <w:rPr>
                <w:sz w:val="22"/>
                <w:szCs w:val="22"/>
                <w:lang w:val="sr-Cyrl-CS"/>
              </w:rPr>
              <w:t>МП</w:t>
            </w:r>
          </w:p>
        </w:tc>
        <w:tc>
          <w:tcPr>
            <w:tcW w:w="4140" w:type="dxa"/>
            <w:tcBorders>
              <w:bottom w:val="single" w:sz="4" w:space="0" w:color="auto"/>
            </w:tcBorders>
            <w:shd w:val="clear" w:color="auto" w:fill="auto"/>
          </w:tcPr>
          <w:p w:rsidR="00E27C53" w:rsidRPr="0064084A" w:rsidRDefault="00E27C53" w:rsidP="00AD45BE">
            <w:pPr>
              <w:rPr>
                <w:b/>
                <w:sz w:val="22"/>
                <w:szCs w:val="22"/>
                <w:lang w:val="sr-Cyrl-CS"/>
              </w:rPr>
            </w:pPr>
          </w:p>
        </w:tc>
      </w:tr>
      <w:tr w:rsidR="00E27C53" w:rsidRPr="00252BAC" w:rsidTr="00AD45BE">
        <w:tc>
          <w:tcPr>
            <w:tcW w:w="4428" w:type="dxa"/>
            <w:tcBorders>
              <w:top w:val="single" w:sz="4" w:space="0" w:color="auto"/>
            </w:tcBorders>
            <w:shd w:val="clear" w:color="auto" w:fill="auto"/>
          </w:tcPr>
          <w:p w:rsidR="00E27C53" w:rsidRPr="0064084A" w:rsidRDefault="00E27C53" w:rsidP="00AD45BE">
            <w:pPr>
              <w:jc w:val="both"/>
              <w:rPr>
                <w:b/>
                <w:sz w:val="22"/>
                <w:szCs w:val="22"/>
                <w:lang w:val="sr-Cyrl-CS"/>
              </w:rPr>
            </w:pPr>
          </w:p>
        </w:tc>
        <w:tc>
          <w:tcPr>
            <w:tcW w:w="1260" w:type="dxa"/>
            <w:shd w:val="clear" w:color="auto" w:fill="auto"/>
          </w:tcPr>
          <w:p w:rsidR="00E27C53" w:rsidRPr="0064084A" w:rsidRDefault="00E27C53" w:rsidP="00AD45BE">
            <w:pPr>
              <w:jc w:val="right"/>
              <w:rPr>
                <w:sz w:val="22"/>
                <w:szCs w:val="22"/>
                <w:lang w:val="sr-Cyrl-CS"/>
              </w:rPr>
            </w:pPr>
          </w:p>
          <w:p w:rsidR="00E27C53" w:rsidRPr="0064084A" w:rsidRDefault="00E27C53" w:rsidP="00AD45BE">
            <w:pPr>
              <w:jc w:val="right"/>
              <w:rPr>
                <w:sz w:val="22"/>
                <w:szCs w:val="22"/>
                <w:lang w:val="sr-Cyrl-CS"/>
              </w:rPr>
            </w:pPr>
          </w:p>
        </w:tc>
        <w:tc>
          <w:tcPr>
            <w:tcW w:w="4140" w:type="dxa"/>
            <w:tcBorders>
              <w:top w:val="single" w:sz="4" w:space="0" w:color="auto"/>
            </w:tcBorders>
            <w:shd w:val="clear" w:color="auto" w:fill="auto"/>
          </w:tcPr>
          <w:p w:rsidR="00E27C53" w:rsidRPr="0064084A" w:rsidRDefault="00E27C53" w:rsidP="00AD45BE">
            <w:pPr>
              <w:jc w:val="center"/>
              <w:rPr>
                <w:b/>
                <w:sz w:val="22"/>
                <w:szCs w:val="22"/>
                <w:lang w:val="sr-Cyrl-CS"/>
              </w:rPr>
            </w:pPr>
            <w:r w:rsidRPr="0064084A">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64084A" w:rsidTr="00AD45BE">
        <w:tc>
          <w:tcPr>
            <w:tcW w:w="9286" w:type="dxa"/>
            <w:shd w:val="clear" w:color="auto" w:fill="auto"/>
          </w:tcPr>
          <w:p w:rsidR="00E27C53" w:rsidRPr="0064084A" w:rsidRDefault="00E27C53" w:rsidP="00AD45BE">
            <w:pPr>
              <w:ind w:firstLine="720"/>
              <w:jc w:val="both"/>
              <w:rPr>
                <w:sz w:val="22"/>
                <w:szCs w:val="22"/>
                <w:lang w:val="sr-Cyrl-CS"/>
              </w:rPr>
            </w:pPr>
            <w:r w:rsidRPr="0064084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64084A" w:rsidRDefault="00E27C53" w:rsidP="00AD45BE">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4084A" w:rsidTr="00AD45BE">
              <w:tc>
                <w:tcPr>
                  <w:tcW w:w="1548" w:type="dxa"/>
                  <w:shd w:val="clear" w:color="auto" w:fill="auto"/>
                </w:tcPr>
                <w:p w:rsidR="00E27C53" w:rsidRPr="0064084A" w:rsidRDefault="00E27C53" w:rsidP="00AD45BE">
                  <w:pPr>
                    <w:rPr>
                      <w:b/>
                      <w:sz w:val="22"/>
                      <w:szCs w:val="22"/>
                      <w:lang w:val="sr-Cyrl-CS"/>
                    </w:rPr>
                  </w:pPr>
                  <w:r w:rsidRPr="0064084A">
                    <w:rPr>
                      <w:b/>
                      <w:sz w:val="22"/>
                      <w:szCs w:val="22"/>
                      <w:lang w:val="sr-Cyrl-CS"/>
                    </w:rPr>
                    <w:t>ДУЖНИК:</w:t>
                  </w:r>
                </w:p>
              </w:tc>
              <w:tc>
                <w:tcPr>
                  <w:tcW w:w="8100" w:type="dxa"/>
                  <w:shd w:val="clear" w:color="auto" w:fill="auto"/>
                </w:tcPr>
                <w:p w:rsidR="00E27C53" w:rsidRPr="0064084A" w:rsidRDefault="00E27C53" w:rsidP="00AD45BE">
                  <w:pPr>
                    <w:rPr>
                      <w:b/>
                      <w:sz w:val="22"/>
                      <w:szCs w:val="22"/>
                      <w:lang w:val="sr-Cyrl-CS"/>
                    </w:rPr>
                  </w:pPr>
                  <w:r w:rsidRPr="0064084A">
                    <w:rPr>
                      <w:b/>
                      <w:sz w:val="22"/>
                      <w:szCs w:val="22"/>
                      <w:lang w:val="sr-Cyrl-CS"/>
                    </w:rPr>
                    <w:t>Пун назив и седиште:__________________________________________________</w:t>
                  </w:r>
                </w:p>
                <w:p w:rsidR="00E27C53" w:rsidRPr="0064084A" w:rsidRDefault="00E27C53" w:rsidP="00AD45BE">
                  <w:pPr>
                    <w:rPr>
                      <w:b/>
                      <w:sz w:val="22"/>
                      <w:szCs w:val="22"/>
                      <w:lang w:val="sr-Cyrl-CS"/>
                    </w:rPr>
                  </w:pPr>
                  <w:r w:rsidRPr="0064084A">
                    <w:rPr>
                      <w:b/>
                      <w:sz w:val="22"/>
                      <w:szCs w:val="22"/>
                      <w:lang w:val="sr-Cyrl-CS"/>
                    </w:rPr>
                    <w:t>ПИБ</w:t>
                  </w:r>
                  <w:r w:rsidRPr="0064084A">
                    <w:rPr>
                      <w:b/>
                      <w:sz w:val="22"/>
                      <w:szCs w:val="22"/>
                      <w:lang w:val="sr-Latn-CS"/>
                    </w:rPr>
                    <w:t>:</w:t>
                  </w:r>
                  <w:r w:rsidRPr="0064084A">
                    <w:rPr>
                      <w:b/>
                      <w:sz w:val="22"/>
                      <w:szCs w:val="22"/>
                      <w:lang w:val="sr-Cyrl-CS"/>
                    </w:rPr>
                    <w:t xml:space="preserve"> </w:t>
                  </w:r>
                  <w:r w:rsidRPr="0064084A">
                    <w:rPr>
                      <w:b/>
                      <w:sz w:val="22"/>
                      <w:szCs w:val="22"/>
                      <w:lang w:val="sr-Latn-CS"/>
                    </w:rPr>
                    <w:t>_________________</w:t>
                  </w:r>
                  <w:r w:rsidRPr="0064084A">
                    <w:rPr>
                      <w:b/>
                      <w:sz w:val="22"/>
                      <w:szCs w:val="22"/>
                      <w:lang w:val="sr-Cyrl-CS"/>
                    </w:rPr>
                    <w:t>______  Матични број:___________________________</w:t>
                  </w:r>
                </w:p>
                <w:p w:rsidR="00E27C53" w:rsidRPr="0064084A" w:rsidRDefault="00E27C53" w:rsidP="00AD45BE">
                  <w:pPr>
                    <w:rPr>
                      <w:b/>
                      <w:sz w:val="22"/>
                      <w:szCs w:val="22"/>
                      <w:lang w:val="sr-Cyrl-CS"/>
                    </w:rPr>
                  </w:pPr>
                  <w:r w:rsidRPr="0064084A">
                    <w:rPr>
                      <w:b/>
                      <w:sz w:val="22"/>
                      <w:szCs w:val="22"/>
                      <w:lang w:val="sr-Cyrl-CS"/>
                    </w:rPr>
                    <w:t>Текући рачун:____________________код: _____________________(назив банке),</w:t>
                  </w:r>
                </w:p>
                <w:p w:rsidR="00E27C53" w:rsidRPr="0064084A" w:rsidRDefault="00E27C53" w:rsidP="00AD45BE">
                  <w:pPr>
                    <w:rPr>
                      <w:b/>
                      <w:sz w:val="22"/>
                      <w:szCs w:val="22"/>
                      <w:lang w:val="sr-Cyrl-CS"/>
                    </w:rPr>
                  </w:pPr>
                </w:p>
              </w:tc>
            </w:tr>
          </w:tbl>
          <w:p w:rsidR="00E27C53" w:rsidRPr="0064084A" w:rsidRDefault="00E27C53" w:rsidP="00AD45BE">
            <w:pPr>
              <w:jc w:val="center"/>
              <w:rPr>
                <w:b/>
                <w:sz w:val="22"/>
                <w:szCs w:val="22"/>
                <w:lang w:val="sr-Cyrl-CS"/>
              </w:rPr>
            </w:pPr>
            <w:r w:rsidRPr="0064084A">
              <w:rPr>
                <w:b/>
                <w:sz w:val="22"/>
                <w:szCs w:val="22"/>
                <w:lang w:val="sr-Cyrl-CS"/>
              </w:rPr>
              <w:t>И з д а ј е</w:t>
            </w:r>
          </w:p>
        </w:tc>
      </w:tr>
    </w:tbl>
    <w:p w:rsidR="00E27C53" w:rsidRPr="0064084A" w:rsidRDefault="00E27C53" w:rsidP="00E27C53">
      <w:pPr>
        <w:rPr>
          <w:b/>
          <w:sz w:val="22"/>
          <w:szCs w:val="22"/>
          <w:lang w:val="sr-Cyrl-CS"/>
        </w:rPr>
      </w:pPr>
    </w:p>
    <w:p w:rsidR="00E27C53" w:rsidRPr="0064084A" w:rsidRDefault="00E27C53" w:rsidP="00E27C53">
      <w:pPr>
        <w:jc w:val="center"/>
        <w:rPr>
          <w:b/>
          <w:sz w:val="28"/>
          <w:szCs w:val="28"/>
          <w:lang w:val="sr-Cyrl-CS"/>
        </w:rPr>
      </w:pPr>
      <w:r w:rsidRPr="0064084A">
        <w:rPr>
          <w:b/>
          <w:sz w:val="28"/>
          <w:szCs w:val="28"/>
          <w:lang w:val="sr-Cyrl-CS"/>
        </w:rPr>
        <w:t>МЕНИЧНО ПИСМО – ОВЛАШЋЕЊЕ</w:t>
      </w:r>
    </w:p>
    <w:p w:rsidR="00E27C53" w:rsidRPr="0064084A" w:rsidRDefault="00E27C53" w:rsidP="00E27C53">
      <w:pPr>
        <w:jc w:val="center"/>
        <w:rPr>
          <w:b/>
          <w:sz w:val="22"/>
          <w:szCs w:val="22"/>
          <w:lang w:val="sr-Cyrl-CS"/>
        </w:rPr>
      </w:pPr>
      <w:r w:rsidRPr="0064084A">
        <w:rPr>
          <w:b/>
          <w:sz w:val="22"/>
          <w:szCs w:val="22"/>
          <w:lang w:val="sr-Cyrl-CS"/>
        </w:rPr>
        <w:t>ЗА КОРИСНИКА БЛАНКО СОЛО МЕНИЦЕ</w:t>
      </w:r>
    </w:p>
    <w:p w:rsidR="00E27C53" w:rsidRPr="0064084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4084A" w:rsidTr="00AD45BE">
        <w:tc>
          <w:tcPr>
            <w:tcW w:w="1548" w:type="dxa"/>
            <w:shd w:val="clear" w:color="auto" w:fill="auto"/>
          </w:tcPr>
          <w:p w:rsidR="00E27C53" w:rsidRPr="0064084A" w:rsidRDefault="00E27C53" w:rsidP="00AD45BE">
            <w:pPr>
              <w:rPr>
                <w:b/>
                <w:sz w:val="22"/>
                <w:szCs w:val="22"/>
                <w:lang w:val="sr-Cyrl-CS"/>
              </w:rPr>
            </w:pPr>
            <w:r w:rsidRPr="0064084A">
              <w:rPr>
                <w:b/>
                <w:sz w:val="22"/>
                <w:szCs w:val="22"/>
                <w:lang w:val="sr-Cyrl-CS"/>
              </w:rPr>
              <w:t>КОРИСНИК:</w:t>
            </w:r>
          </w:p>
          <w:p w:rsidR="00E27C53" w:rsidRPr="0064084A" w:rsidRDefault="00E27C53" w:rsidP="00AD45BE">
            <w:pPr>
              <w:rPr>
                <w:b/>
                <w:sz w:val="22"/>
                <w:szCs w:val="22"/>
                <w:lang w:val="sr-Cyrl-CS"/>
              </w:rPr>
            </w:pPr>
            <w:r w:rsidRPr="0064084A">
              <w:rPr>
                <w:b/>
                <w:sz w:val="22"/>
                <w:szCs w:val="22"/>
                <w:lang w:val="sr-Cyrl-CS"/>
              </w:rPr>
              <w:t>(поверилац)</w:t>
            </w:r>
          </w:p>
        </w:tc>
        <w:tc>
          <w:tcPr>
            <w:tcW w:w="8100" w:type="dxa"/>
            <w:shd w:val="clear" w:color="auto" w:fill="auto"/>
          </w:tcPr>
          <w:p w:rsidR="00E27C53" w:rsidRPr="0064084A" w:rsidRDefault="00E27C53" w:rsidP="00AD45BE">
            <w:pPr>
              <w:jc w:val="both"/>
              <w:rPr>
                <w:sz w:val="22"/>
                <w:szCs w:val="22"/>
                <w:lang w:val="sr-Cyrl-CS"/>
              </w:rPr>
            </w:pPr>
            <w:r w:rsidRPr="0064084A">
              <w:rPr>
                <w:b/>
                <w:sz w:val="22"/>
                <w:szCs w:val="22"/>
                <w:lang w:val="sr-Cyrl-CS"/>
              </w:rPr>
              <w:t>Пун назив и седиште:</w:t>
            </w:r>
            <w:r w:rsidRPr="0064084A">
              <w:rPr>
                <w:sz w:val="22"/>
                <w:szCs w:val="22"/>
              </w:rPr>
              <w:t xml:space="preserve"> </w:t>
            </w:r>
            <w:r w:rsidRPr="0064084A">
              <w:rPr>
                <w:sz w:val="22"/>
                <w:szCs w:val="22"/>
                <w:lang w:val="sr-Cyrl-CS"/>
              </w:rPr>
              <w:t>КЛИНИЧКИ ЦЕНТАР ВОЈВОДИНЕ, ул. Хајдук Вељкова бр. 1, Нови Сад</w:t>
            </w:r>
          </w:p>
          <w:p w:rsidR="00E27C53" w:rsidRPr="0064084A" w:rsidRDefault="00E27C53" w:rsidP="00AD45BE">
            <w:pPr>
              <w:jc w:val="both"/>
              <w:rPr>
                <w:b/>
                <w:sz w:val="22"/>
                <w:szCs w:val="22"/>
                <w:lang w:val="sr-Cyrl-CS"/>
              </w:rPr>
            </w:pPr>
            <w:r w:rsidRPr="0064084A">
              <w:rPr>
                <w:b/>
                <w:sz w:val="22"/>
                <w:szCs w:val="22"/>
                <w:lang w:val="sr-Cyrl-CS"/>
              </w:rPr>
              <w:t>ПИБ</w:t>
            </w:r>
            <w:r w:rsidRPr="0064084A">
              <w:rPr>
                <w:b/>
                <w:sz w:val="22"/>
                <w:szCs w:val="22"/>
                <w:lang w:val="sr-Latn-CS"/>
              </w:rPr>
              <w:t>:</w:t>
            </w:r>
            <w:r w:rsidRPr="0064084A">
              <w:rPr>
                <w:b/>
                <w:sz w:val="22"/>
                <w:szCs w:val="22"/>
                <w:lang w:val="sr-Cyrl-CS"/>
              </w:rPr>
              <w:t xml:space="preserve"> </w:t>
            </w:r>
            <w:r w:rsidRPr="0064084A">
              <w:rPr>
                <w:sz w:val="22"/>
                <w:szCs w:val="22"/>
                <w:lang w:val="sr-Latn-CS"/>
              </w:rPr>
              <w:t>101696893</w:t>
            </w:r>
            <w:r w:rsidRPr="0064084A">
              <w:rPr>
                <w:b/>
                <w:sz w:val="22"/>
                <w:szCs w:val="22"/>
                <w:lang w:val="sr-Cyrl-CS"/>
              </w:rPr>
              <w:t xml:space="preserve">  Матични број:</w:t>
            </w:r>
            <w:r w:rsidRPr="0064084A">
              <w:rPr>
                <w:sz w:val="22"/>
                <w:szCs w:val="22"/>
              </w:rPr>
              <w:t xml:space="preserve"> </w:t>
            </w:r>
            <w:r w:rsidRPr="0064084A">
              <w:rPr>
                <w:sz w:val="22"/>
                <w:szCs w:val="22"/>
                <w:lang w:val="sr-Cyrl-CS"/>
              </w:rPr>
              <w:t>08664161</w:t>
            </w:r>
          </w:p>
          <w:p w:rsidR="00E27C53" w:rsidRPr="0064084A" w:rsidRDefault="00E27C53" w:rsidP="00AD45BE">
            <w:pPr>
              <w:jc w:val="both"/>
              <w:rPr>
                <w:sz w:val="22"/>
                <w:szCs w:val="22"/>
                <w:lang w:val="sr-Cyrl-CS"/>
              </w:rPr>
            </w:pPr>
            <w:r w:rsidRPr="0064084A">
              <w:rPr>
                <w:b/>
                <w:sz w:val="22"/>
                <w:szCs w:val="22"/>
                <w:lang w:val="sr-Cyrl-CS"/>
              </w:rPr>
              <w:t xml:space="preserve">Текући рачун: </w:t>
            </w:r>
            <w:r w:rsidRPr="0064084A">
              <w:rPr>
                <w:sz w:val="22"/>
                <w:szCs w:val="22"/>
                <w:lang w:val="sr-Cyrl-CS"/>
              </w:rPr>
              <w:t>840-577661-50,</w:t>
            </w:r>
            <w:r w:rsidRPr="0064084A">
              <w:rPr>
                <w:b/>
                <w:sz w:val="22"/>
                <w:szCs w:val="22"/>
                <w:lang w:val="sr-Cyrl-CS"/>
              </w:rPr>
              <w:t xml:space="preserve">  код : </w:t>
            </w:r>
            <w:r w:rsidRPr="0064084A">
              <w:rPr>
                <w:sz w:val="22"/>
                <w:szCs w:val="22"/>
                <w:lang w:val="sr-Cyrl-CS"/>
              </w:rPr>
              <w:t>Управа за трезор –Република Србија,</w:t>
            </w:r>
          </w:p>
          <w:p w:rsidR="00E27C53" w:rsidRPr="0064084A" w:rsidRDefault="00E27C53" w:rsidP="00AD45BE">
            <w:pPr>
              <w:jc w:val="both"/>
              <w:rPr>
                <w:b/>
                <w:sz w:val="22"/>
                <w:szCs w:val="22"/>
                <w:lang w:val="sr-Cyrl-CS"/>
              </w:rPr>
            </w:pPr>
            <w:r w:rsidRPr="0064084A">
              <w:rPr>
                <w:sz w:val="22"/>
                <w:szCs w:val="22"/>
                <w:lang w:val="sr-Cyrl-CS"/>
              </w:rPr>
              <w:t xml:space="preserve">Министарство финансија, </w:t>
            </w:r>
          </w:p>
        </w:tc>
      </w:tr>
    </w:tbl>
    <w:p w:rsidR="00E27C53" w:rsidRPr="0064084A" w:rsidRDefault="00E27C53" w:rsidP="00E27C53">
      <w:pPr>
        <w:jc w:val="both"/>
        <w:rPr>
          <w:sz w:val="22"/>
          <w:szCs w:val="22"/>
          <w:lang w:val="sr-Cyrl-CS"/>
        </w:rPr>
      </w:pPr>
    </w:p>
    <w:p w:rsidR="00E27C53" w:rsidRPr="0064084A" w:rsidRDefault="00E27C53" w:rsidP="00E27C53">
      <w:pPr>
        <w:ind w:firstLine="720"/>
        <w:jc w:val="both"/>
        <w:rPr>
          <w:sz w:val="22"/>
          <w:szCs w:val="22"/>
          <w:lang w:val="sr-Cyrl-CS"/>
        </w:rPr>
      </w:pPr>
      <w:r w:rsidRPr="0064084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4084A">
        <w:rPr>
          <w:b/>
          <w:noProof/>
          <w:sz w:val="22"/>
          <w:szCs w:val="22"/>
        </w:rPr>
        <w:t>за отклањање недостатака у гарантном року</w:t>
      </w:r>
      <w:r w:rsidRPr="0064084A">
        <w:rPr>
          <w:b/>
          <w:noProof/>
          <w:sz w:val="22"/>
          <w:szCs w:val="22"/>
          <w:lang w:val="sr-Cyrl-RS"/>
        </w:rPr>
        <w:t>,</w:t>
      </w:r>
      <w:r w:rsidRPr="0064084A">
        <w:rPr>
          <w:sz w:val="22"/>
          <w:szCs w:val="22"/>
          <w:lang w:val="sr-Cyrl-CS"/>
        </w:rPr>
        <w:t xml:space="preserve"> и овлашћује меничног повериоца да предату меницу може попунити </w:t>
      </w:r>
      <w:r w:rsidRPr="0064084A">
        <w:rPr>
          <w:b/>
          <w:sz w:val="22"/>
          <w:szCs w:val="22"/>
          <w:lang w:val="sr-Cyrl-CS"/>
        </w:rPr>
        <w:t xml:space="preserve">на износ од 10% од уговорене вредности без ПДВ-а </w:t>
      </w:r>
      <w:r w:rsidRPr="0064084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4084A">
        <w:rPr>
          <w:sz w:val="22"/>
          <w:szCs w:val="22"/>
          <w:lang w:val="sr-Cyrl-RS"/>
        </w:rPr>
        <w:t xml:space="preserve"> </w:t>
      </w:r>
      <w:r w:rsidRPr="0064084A">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64084A" w:rsidRDefault="00E27C53" w:rsidP="00E27C53">
      <w:pPr>
        <w:ind w:firstLine="720"/>
        <w:jc w:val="both"/>
        <w:rPr>
          <w:sz w:val="22"/>
          <w:szCs w:val="22"/>
          <w:lang w:val="sr-Cyrl-CS"/>
        </w:rPr>
      </w:pPr>
      <w:r w:rsidRPr="0064084A">
        <w:rPr>
          <w:sz w:val="22"/>
          <w:szCs w:val="22"/>
          <w:lang w:val="sr-Cyrl-CS"/>
        </w:rPr>
        <w:t xml:space="preserve">Рок важности менице и меничног овлашћења _________________ (најмање </w:t>
      </w:r>
      <w:r w:rsidRPr="0064084A">
        <w:rPr>
          <w:sz w:val="22"/>
          <w:szCs w:val="22"/>
          <w:lang w:val="sr-Latn-RS"/>
        </w:rPr>
        <w:t>30</w:t>
      </w:r>
      <w:r w:rsidRPr="0064084A">
        <w:rPr>
          <w:sz w:val="22"/>
          <w:szCs w:val="22"/>
          <w:lang w:val="sr-Cyrl-CS"/>
        </w:rPr>
        <w:t xml:space="preserve"> дана дужи од дана </w:t>
      </w:r>
      <w:r w:rsidR="007E73BB" w:rsidRPr="0064084A">
        <w:rPr>
          <w:sz w:val="22"/>
          <w:szCs w:val="22"/>
          <w:lang w:val="sr-Cyrl-CS"/>
        </w:rPr>
        <w:t>истека</w:t>
      </w:r>
      <w:r w:rsidR="00910BE9" w:rsidRPr="0064084A">
        <w:rPr>
          <w:sz w:val="22"/>
          <w:szCs w:val="22"/>
          <w:lang w:val="sr-Latn-RS"/>
        </w:rPr>
        <w:t xml:space="preserve"> </w:t>
      </w:r>
      <w:r w:rsidR="00910BE9" w:rsidRPr="0064084A">
        <w:rPr>
          <w:sz w:val="22"/>
          <w:szCs w:val="22"/>
          <w:lang w:val="sr-Cyrl-CS"/>
        </w:rPr>
        <w:t>датог</w:t>
      </w:r>
      <w:r w:rsidR="007E73BB" w:rsidRPr="0064084A">
        <w:rPr>
          <w:sz w:val="22"/>
          <w:szCs w:val="22"/>
          <w:lang w:val="sr-Cyrl-CS"/>
        </w:rPr>
        <w:t xml:space="preserve"> гарантног рока </w:t>
      </w:r>
      <w:r w:rsidRPr="0064084A">
        <w:rPr>
          <w:sz w:val="22"/>
          <w:szCs w:val="22"/>
          <w:lang w:val="sr-Cyrl-CS"/>
        </w:rPr>
        <w:t>за које се меница и менично овлашћење  издаје).</w:t>
      </w:r>
    </w:p>
    <w:p w:rsidR="00E27C53" w:rsidRPr="0064084A" w:rsidRDefault="00E27C53" w:rsidP="00E27C53">
      <w:pPr>
        <w:ind w:firstLine="720"/>
        <w:jc w:val="both"/>
        <w:rPr>
          <w:sz w:val="22"/>
          <w:szCs w:val="22"/>
          <w:lang w:val="sr-Cyrl-CS"/>
        </w:rPr>
      </w:pPr>
      <w:r w:rsidRPr="0064084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64084A" w:rsidRDefault="00E27C53" w:rsidP="00E27C53">
      <w:pPr>
        <w:ind w:firstLine="720"/>
        <w:jc w:val="both"/>
        <w:rPr>
          <w:sz w:val="22"/>
          <w:szCs w:val="22"/>
          <w:lang w:val="ru-RU"/>
        </w:rPr>
      </w:pPr>
      <w:r w:rsidRPr="0064084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64084A" w:rsidRDefault="00E27C53" w:rsidP="00E27C53">
      <w:pPr>
        <w:ind w:firstLine="720"/>
        <w:jc w:val="both"/>
        <w:rPr>
          <w:sz w:val="22"/>
          <w:szCs w:val="22"/>
          <w:lang w:val="ru-RU"/>
        </w:rPr>
      </w:pPr>
      <w:r w:rsidRPr="0064084A">
        <w:rPr>
          <w:sz w:val="22"/>
          <w:szCs w:val="22"/>
          <w:lang w:val="ru-RU"/>
        </w:rPr>
        <w:t>Ово менично писмо – овлашћење сачињено је у 2 (два) истоветна</w:t>
      </w:r>
      <w:r w:rsidRPr="0064084A">
        <w:rPr>
          <w:b/>
          <w:sz w:val="22"/>
          <w:szCs w:val="22"/>
          <w:lang w:val="ru-RU"/>
        </w:rPr>
        <w:t xml:space="preserve"> </w:t>
      </w:r>
      <w:r w:rsidRPr="0064084A">
        <w:rPr>
          <w:sz w:val="22"/>
          <w:szCs w:val="22"/>
          <w:lang w:val="ru-RU"/>
        </w:rPr>
        <w:t>примерка, од којих је 1 (један) примерак за Повериоца, а 1 (један) задржава Дужник.</w:t>
      </w:r>
    </w:p>
    <w:p w:rsidR="00E27C53" w:rsidRPr="0064084A" w:rsidRDefault="00E27C53" w:rsidP="00E27C53">
      <w:pPr>
        <w:jc w:val="both"/>
        <w:rPr>
          <w:color w:val="FF0000"/>
          <w:sz w:val="22"/>
          <w:szCs w:val="22"/>
          <w:lang w:val="sr-Cyrl-CS"/>
        </w:rPr>
      </w:pPr>
    </w:p>
    <w:p w:rsidR="00E27C53" w:rsidRPr="0064084A" w:rsidRDefault="00E27C53" w:rsidP="00E27C53">
      <w:pPr>
        <w:jc w:val="both"/>
        <w:rPr>
          <w:sz w:val="22"/>
          <w:szCs w:val="22"/>
          <w:lang w:val="sr-Cyrl-CS"/>
        </w:rPr>
      </w:pPr>
      <w:r w:rsidRPr="0064084A">
        <w:rPr>
          <w:sz w:val="22"/>
          <w:szCs w:val="22"/>
          <w:lang w:val="ru-RU"/>
        </w:rPr>
        <w:t xml:space="preserve">Прилог: - Меница серијски број </w:t>
      </w:r>
      <w:r w:rsidRPr="0064084A">
        <w:rPr>
          <w:sz w:val="22"/>
          <w:szCs w:val="22"/>
          <w:lang w:val="sr-Cyrl-CS"/>
        </w:rPr>
        <w:t xml:space="preserve">_____________________  </w:t>
      </w:r>
    </w:p>
    <w:p w:rsidR="00E27C53" w:rsidRPr="0064084A" w:rsidRDefault="00E27C53" w:rsidP="00E27C53">
      <w:pPr>
        <w:jc w:val="both"/>
        <w:rPr>
          <w:sz w:val="22"/>
          <w:szCs w:val="22"/>
          <w:lang w:val="sr-Cyrl-CS"/>
        </w:rPr>
      </w:pPr>
      <w:r w:rsidRPr="0064084A">
        <w:rPr>
          <w:sz w:val="22"/>
          <w:szCs w:val="22"/>
          <w:lang w:val="sr-Cyrl-CS"/>
        </w:rPr>
        <w:t xml:space="preserve">               - Копија картона депонованих потписа</w:t>
      </w:r>
    </w:p>
    <w:p w:rsidR="00E27C53" w:rsidRPr="0064084A" w:rsidRDefault="00E27C53" w:rsidP="00E27C53">
      <w:pPr>
        <w:jc w:val="both"/>
        <w:rPr>
          <w:sz w:val="22"/>
          <w:szCs w:val="22"/>
          <w:lang w:val="sr-Cyrl-CS"/>
        </w:rPr>
      </w:pPr>
      <w:r w:rsidRPr="0064084A">
        <w:rPr>
          <w:sz w:val="22"/>
          <w:szCs w:val="22"/>
          <w:lang w:val="sr-Cyrl-CS"/>
        </w:rPr>
        <w:t xml:space="preserve">               - </w:t>
      </w:r>
      <w:r w:rsidRPr="0064084A">
        <w:rPr>
          <w:rFonts w:eastAsia="TimesNewRomanPSMT"/>
          <w:bCs/>
          <w:iCs/>
          <w:sz w:val="22"/>
          <w:szCs w:val="22"/>
          <w:lang w:val="sr-Cyrl-CS"/>
        </w:rPr>
        <w:t>ОП образац</w:t>
      </w:r>
    </w:p>
    <w:p w:rsidR="00E27C53" w:rsidRPr="0064084A" w:rsidRDefault="00E27C53" w:rsidP="00E27C53">
      <w:pPr>
        <w:jc w:val="both"/>
        <w:rPr>
          <w:sz w:val="22"/>
          <w:szCs w:val="22"/>
          <w:lang w:val="sr-Cyrl-CS"/>
        </w:rPr>
      </w:pPr>
      <w:r w:rsidRPr="0064084A">
        <w:rPr>
          <w:sz w:val="22"/>
          <w:szCs w:val="22"/>
          <w:lang w:val="sr-Cyrl-CS"/>
        </w:rPr>
        <w:t xml:space="preserve">               - </w:t>
      </w:r>
      <w:r w:rsidRPr="0064084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4084A" w:rsidTr="00AD45BE">
        <w:tc>
          <w:tcPr>
            <w:tcW w:w="4428" w:type="dxa"/>
            <w:shd w:val="clear" w:color="auto" w:fill="auto"/>
          </w:tcPr>
          <w:p w:rsidR="00E27C53" w:rsidRPr="0064084A" w:rsidRDefault="00E27C53" w:rsidP="00AD45BE">
            <w:pPr>
              <w:jc w:val="both"/>
              <w:rPr>
                <w:b/>
                <w:sz w:val="22"/>
                <w:szCs w:val="22"/>
                <w:lang w:val="sr-Cyrl-CS"/>
              </w:rPr>
            </w:pPr>
          </w:p>
        </w:tc>
        <w:tc>
          <w:tcPr>
            <w:tcW w:w="1260" w:type="dxa"/>
            <w:shd w:val="clear" w:color="auto" w:fill="auto"/>
          </w:tcPr>
          <w:p w:rsidR="00E27C53" w:rsidRPr="0064084A" w:rsidRDefault="00E27C53" w:rsidP="00AD45BE">
            <w:pPr>
              <w:jc w:val="both"/>
              <w:rPr>
                <w:b/>
                <w:sz w:val="22"/>
                <w:szCs w:val="22"/>
                <w:lang w:val="sr-Cyrl-CS"/>
              </w:rPr>
            </w:pPr>
          </w:p>
        </w:tc>
        <w:tc>
          <w:tcPr>
            <w:tcW w:w="4140" w:type="dxa"/>
            <w:shd w:val="clear" w:color="auto" w:fill="auto"/>
          </w:tcPr>
          <w:p w:rsidR="00E27C53" w:rsidRPr="0064084A" w:rsidRDefault="00E27C53" w:rsidP="00AD45BE">
            <w:pPr>
              <w:jc w:val="center"/>
              <w:rPr>
                <w:b/>
                <w:sz w:val="22"/>
                <w:szCs w:val="22"/>
                <w:lang w:val="sr-Cyrl-CS"/>
              </w:rPr>
            </w:pPr>
          </w:p>
        </w:tc>
      </w:tr>
      <w:tr w:rsidR="00E27C53" w:rsidRPr="0064084A" w:rsidTr="00AD45BE">
        <w:trPr>
          <w:trHeight w:val="212"/>
        </w:trPr>
        <w:tc>
          <w:tcPr>
            <w:tcW w:w="4428" w:type="dxa"/>
            <w:shd w:val="clear" w:color="auto" w:fill="auto"/>
          </w:tcPr>
          <w:p w:rsidR="00E27C53" w:rsidRPr="0064084A" w:rsidRDefault="00E27C53" w:rsidP="00AD45BE">
            <w:pPr>
              <w:jc w:val="center"/>
              <w:rPr>
                <w:b/>
                <w:sz w:val="22"/>
                <w:szCs w:val="22"/>
                <w:lang w:val="sr-Cyrl-CS"/>
              </w:rPr>
            </w:pPr>
            <w:r w:rsidRPr="0064084A">
              <w:rPr>
                <w:b/>
                <w:sz w:val="22"/>
                <w:szCs w:val="22"/>
                <w:lang w:val="sr-Cyrl-CS"/>
              </w:rPr>
              <w:t>Место и датум издавања Овлашћења:</w:t>
            </w:r>
          </w:p>
        </w:tc>
        <w:tc>
          <w:tcPr>
            <w:tcW w:w="1260" w:type="dxa"/>
            <w:shd w:val="clear" w:color="auto" w:fill="auto"/>
          </w:tcPr>
          <w:p w:rsidR="00E27C53" w:rsidRPr="0064084A" w:rsidRDefault="00E27C53" w:rsidP="00AD45BE">
            <w:pPr>
              <w:jc w:val="both"/>
              <w:rPr>
                <w:b/>
                <w:sz w:val="22"/>
                <w:szCs w:val="22"/>
                <w:lang w:val="sr-Cyrl-CS"/>
              </w:rPr>
            </w:pPr>
          </w:p>
        </w:tc>
        <w:tc>
          <w:tcPr>
            <w:tcW w:w="4140" w:type="dxa"/>
            <w:shd w:val="clear" w:color="auto" w:fill="auto"/>
          </w:tcPr>
          <w:p w:rsidR="00E27C53" w:rsidRPr="0064084A" w:rsidRDefault="00E27C53" w:rsidP="00AD45BE">
            <w:pPr>
              <w:rPr>
                <w:b/>
                <w:sz w:val="22"/>
                <w:szCs w:val="22"/>
                <w:lang w:val="sr-Cyrl-CS"/>
              </w:rPr>
            </w:pPr>
            <w:r w:rsidRPr="0064084A">
              <w:rPr>
                <w:b/>
                <w:sz w:val="22"/>
                <w:szCs w:val="22"/>
                <w:lang w:val="sr-Cyrl-CS"/>
              </w:rPr>
              <w:t>ДУЖНИК – ИЗДАВАЛАЦ МЕНИЦЕ</w:t>
            </w:r>
          </w:p>
          <w:p w:rsidR="00E27C53" w:rsidRPr="0064084A" w:rsidRDefault="00E27C53" w:rsidP="00AD45BE">
            <w:pPr>
              <w:jc w:val="center"/>
              <w:rPr>
                <w:b/>
                <w:sz w:val="22"/>
                <w:szCs w:val="22"/>
                <w:lang w:val="sr-Cyrl-CS"/>
              </w:rPr>
            </w:pPr>
          </w:p>
        </w:tc>
      </w:tr>
      <w:tr w:rsidR="00E27C53" w:rsidRPr="0064084A" w:rsidTr="00AD45BE">
        <w:tc>
          <w:tcPr>
            <w:tcW w:w="4428" w:type="dxa"/>
            <w:tcBorders>
              <w:bottom w:val="single" w:sz="4" w:space="0" w:color="auto"/>
            </w:tcBorders>
            <w:shd w:val="clear" w:color="auto" w:fill="auto"/>
          </w:tcPr>
          <w:p w:rsidR="00E27C53" w:rsidRPr="0064084A" w:rsidRDefault="00E27C53" w:rsidP="00AD45BE">
            <w:pPr>
              <w:rPr>
                <w:sz w:val="22"/>
                <w:szCs w:val="22"/>
                <w:lang w:val="sr-Cyrl-CS"/>
              </w:rPr>
            </w:pPr>
          </w:p>
        </w:tc>
        <w:tc>
          <w:tcPr>
            <w:tcW w:w="1260" w:type="dxa"/>
            <w:shd w:val="clear" w:color="auto" w:fill="auto"/>
          </w:tcPr>
          <w:p w:rsidR="00E27C53" w:rsidRPr="0064084A" w:rsidRDefault="00E27C53" w:rsidP="00AD45BE">
            <w:pPr>
              <w:jc w:val="center"/>
              <w:rPr>
                <w:b/>
                <w:sz w:val="22"/>
                <w:szCs w:val="22"/>
                <w:lang w:val="sr-Cyrl-CS"/>
              </w:rPr>
            </w:pPr>
            <w:r w:rsidRPr="0064084A">
              <w:rPr>
                <w:sz w:val="22"/>
                <w:szCs w:val="22"/>
                <w:lang w:val="sr-Cyrl-CS"/>
              </w:rPr>
              <w:t>МП</w:t>
            </w:r>
          </w:p>
        </w:tc>
        <w:tc>
          <w:tcPr>
            <w:tcW w:w="4140" w:type="dxa"/>
            <w:tcBorders>
              <w:bottom w:val="single" w:sz="4" w:space="0" w:color="auto"/>
            </w:tcBorders>
            <w:shd w:val="clear" w:color="auto" w:fill="auto"/>
          </w:tcPr>
          <w:p w:rsidR="00E27C53" w:rsidRPr="0064084A" w:rsidRDefault="00E27C53" w:rsidP="00AD45BE">
            <w:pPr>
              <w:rPr>
                <w:b/>
                <w:sz w:val="22"/>
                <w:szCs w:val="22"/>
                <w:lang w:val="sr-Cyrl-CS"/>
              </w:rPr>
            </w:pPr>
          </w:p>
        </w:tc>
      </w:tr>
      <w:tr w:rsidR="00E27C53" w:rsidRPr="00252BAC" w:rsidTr="00AD45BE">
        <w:tc>
          <w:tcPr>
            <w:tcW w:w="4428" w:type="dxa"/>
            <w:tcBorders>
              <w:top w:val="single" w:sz="4" w:space="0" w:color="auto"/>
            </w:tcBorders>
            <w:shd w:val="clear" w:color="auto" w:fill="auto"/>
          </w:tcPr>
          <w:p w:rsidR="00E27C53" w:rsidRPr="0064084A" w:rsidRDefault="00E27C53" w:rsidP="00AD45BE">
            <w:pPr>
              <w:jc w:val="both"/>
              <w:rPr>
                <w:b/>
                <w:sz w:val="22"/>
                <w:szCs w:val="22"/>
                <w:lang w:val="sr-Cyrl-CS"/>
              </w:rPr>
            </w:pPr>
          </w:p>
        </w:tc>
        <w:tc>
          <w:tcPr>
            <w:tcW w:w="1260" w:type="dxa"/>
            <w:shd w:val="clear" w:color="auto" w:fill="auto"/>
          </w:tcPr>
          <w:p w:rsidR="00E27C53" w:rsidRPr="0064084A" w:rsidRDefault="00E27C53" w:rsidP="00AD45BE">
            <w:pPr>
              <w:jc w:val="right"/>
              <w:rPr>
                <w:sz w:val="22"/>
                <w:szCs w:val="22"/>
                <w:lang w:val="sr-Cyrl-CS"/>
              </w:rPr>
            </w:pPr>
          </w:p>
          <w:p w:rsidR="00E27C53" w:rsidRPr="0064084A" w:rsidRDefault="00E27C53" w:rsidP="00AD45BE">
            <w:pPr>
              <w:jc w:val="right"/>
              <w:rPr>
                <w:sz w:val="22"/>
                <w:szCs w:val="22"/>
                <w:lang w:val="sr-Cyrl-CS"/>
              </w:rPr>
            </w:pPr>
          </w:p>
        </w:tc>
        <w:tc>
          <w:tcPr>
            <w:tcW w:w="4140" w:type="dxa"/>
            <w:tcBorders>
              <w:top w:val="single" w:sz="4" w:space="0" w:color="auto"/>
            </w:tcBorders>
            <w:shd w:val="clear" w:color="auto" w:fill="auto"/>
          </w:tcPr>
          <w:p w:rsidR="00E27C53" w:rsidRPr="0064084A" w:rsidRDefault="00E27C53" w:rsidP="00AD45BE">
            <w:pPr>
              <w:jc w:val="center"/>
              <w:rPr>
                <w:b/>
                <w:sz w:val="22"/>
                <w:szCs w:val="22"/>
                <w:lang w:val="sr-Cyrl-CS"/>
              </w:rPr>
            </w:pPr>
            <w:r w:rsidRPr="0064084A">
              <w:rPr>
                <w:sz w:val="22"/>
                <w:szCs w:val="22"/>
                <w:lang w:val="sr-Cyrl-CS"/>
              </w:rPr>
              <w:t>Потпис овлашћеног лица</w:t>
            </w:r>
          </w:p>
        </w:tc>
      </w:tr>
    </w:tbl>
    <w:p w:rsidR="00E27C53" w:rsidRDefault="00E27C53" w:rsidP="00E27C53">
      <w:pPr>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AE1407">
        <w:t xml:space="preserve">Предметна </w:t>
      </w:r>
      <w:r w:rsidRPr="0050692B">
        <w:t>набавка не садржи поверљиве информације које наручилац ставља на располагање.</w:t>
      </w:r>
      <w:proofErr w:type="gramEnd"/>
    </w:p>
    <w:p w:rsidR="00E27C53" w:rsidRDefault="00E27C53" w:rsidP="00E27C53">
      <w:pPr>
        <w:jc w:val="both"/>
        <w:rPr>
          <w:b/>
          <w:bCs/>
          <w:lang w:val="sr-Cyrl-C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50692B" w:rsidRDefault="00E27C53" w:rsidP="00E27C53">
      <w:pPr>
        <w:jc w:val="both"/>
        <w:rPr>
          <w:b/>
          <w:bCs/>
          <w:i/>
          <w:iCs/>
        </w:rPr>
      </w:pPr>
      <w:proofErr w:type="gramStart"/>
      <w:r w:rsidRPr="0050692B">
        <w:t>Избор најповољније понуде ће се извршити применом критеријума</w:t>
      </w:r>
      <w:r w:rsidRPr="0050692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0692B" w:rsidRPr="0050692B">
            <w:rPr>
              <w:b/>
            </w:rPr>
            <w:t>„економски најповољнија понуда“.</w:t>
          </w:r>
          <w:proofErr w:type="gramEnd"/>
          <w:r w:rsidR="0050692B" w:rsidRPr="0050692B">
            <w:rPr>
              <w:b/>
            </w:rPr>
            <w:t xml:space="preserve"> </w:t>
          </w:r>
        </w:sdtContent>
      </w:sdt>
      <w:r w:rsidRPr="0050692B">
        <w:rPr>
          <w:b/>
          <w:bCs/>
        </w:rPr>
        <w:t xml:space="preserve"> </w:t>
      </w:r>
    </w:p>
    <w:p w:rsidR="00E27C53" w:rsidRPr="0050692B" w:rsidRDefault="00E27C53" w:rsidP="00E27C53">
      <w:pPr>
        <w:jc w:val="both"/>
        <w:rPr>
          <w:rFonts w:eastAsia="TimesNewRomanPSMT"/>
          <w:bCs/>
        </w:rPr>
      </w:pPr>
      <w:proofErr w:type="gramStart"/>
      <w:r w:rsidRPr="0050692B">
        <w:rPr>
          <w:bCs/>
          <w:iCs/>
        </w:rPr>
        <w:t xml:space="preserve">Разрада критеријума је </w:t>
      </w:r>
      <w:r w:rsidRPr="0050692B">
        <w:rPr>
          <w:rFonts w:eastAsia="TimesNewRomanPSMT"/>
          <w:bCs/>
        </w:rPr>
        <w:t xml:space="preserve">у </w:t>
      </w:r>
      <w:r w:rsidRPr="0050692B">
        <w:rPr>
          <w:rFonts w:eastAsia="TimesNewRomanPSMT"/>
          <w:bCs/>
          <w:lang w:val="sr-Cyrl-CS"/>
        </w:rPr>
        <w:t>поглављу</w:t>
      </w:r>
      <w:r w:rsidRPr="0050692B">
        <w:rPr>
          <w:rFonts w:eastAsia="TimesNewRomanPSMT"/>
          <w:bCs/>
        </w:rPr>
        <w:t xml:space="preserve"> </w:t>
      </w:r>
      <w:r w:rsidR="0050692B" w:rsidRPr="0050692B">
        <w:rPr>
          <w:rFonts w:eastAsia="TimesNewRomanPSMT"/>
          <w:bCs/>
          <w:lang w:val="sr-Cyrl-RS"/>
        </w:rPr>
        <w:t>5</w:t>
      </w:r>
      <w:r w:rsidRPr="0050692B">
        <w:rPr>
          <w:rFonts w:eastAsia="TimesNewRomanPSMT"/>
          <w:bCs/>
        </w:rPr>
        <w:t>.</w:t>
      </w:r>
      <w:proofErr w:type="gramEnd"/>
      <w:r w:rsidRPr="0050692B">
        <w:rPr>
          <w:rFonts w:eastAsia="TimesNewRomanPSMT"/>
          <w:bCs/>
          <w:lang w:val="ru-RU"/>
        </w:rPr>
        <w:t xml:space="preserve"> </w:t>
      </w:r>
      <w:proofErr w:type="gramStart"/>
      <w:r w:rsidRPr="0050692B">
        <w:rPr>
          <w:rFonts w:eastAsia="TimesNewRomanPSMT"/>
          <w:bCs/>
        </w:rPr>
        <w:t>конкурсне</w:t>
      </w:r>
      <w:proofErr w:type="gramEnd"/>
      <w:r w:rsidRPr="0050692B">
        <w:rPr>
          <w:rFonts w:eastAsia="TimesNewRomanPSMT"/>
          <w:bCs/>
        </w:rPr>
        <w:t xml:space="preserve"> документације.</w:t>
      </w:r>
    </w:p>
    <w:p w:rsidR="00E27C53" w:rsidRPr="0050692B" w:rsidRDefault="00E27C53" w:rsidP="00E27C53">
      <w:pPr>
        <w:jc w:val="both"/>
        <w:rPr>
          <w:highlight w:val="green"/>
          <w:lang w:val="sr-Cyrl-RS"/>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Pr="003E431D" w:rsidRDefault="00597182" w:rsidP="00E27C53">
      <w:pPr>
        <w:jc w:val="both"/>
        <w:rPr>
          <w:noProof/>
          <w:lang w:val="sr-Cyrl-RS"/>
        </w:rPr>
      </w:pPr>
      <w:r w:rsidRPr="00D2102F">
        <w:rPr>
          <w:iCs/>
        </w:rPr>
        <w:t>Уколико две или више понуда имају исти број пондера,</w:t>
      </w:r>
      <w:r w:rsidRPr="00D2102F">
        <w:rPr>
          <w:noProof/>
        </w:rPr>
        <w:t xml:space="preserve"> </w:t>
      </w:r>
      <w:r w:rsidRPr="00D2102F">
        <w:rPr>
          <w:iCs/>
        </w:rPr>
        <w:t xml:space="preserve">као најповољнија биће изабрана понуда оног понуђача </w:t>
      </w:r>
      <w:r w:rsidRPr="00D2102F">
        <w:rPr>
          <w:iCs/>
          <w:lang w:val="sr-Cyrl-RS"/>
        </w:rPr>
        <w:t xml:space="preserve">који </w:t>
      </w:r>
      <w:r w:rsidRPr="00D2102F">
        <w:rPr>
          <w:noProof/>
        </w:rPr>
        <w:t>понуди дужи гарантни рок</w:t>
      </w:r>
      <w:r w:rsidRPr="00D2102F">
        <w:rPr>
          <w:noProof/>
          <w:lang w:val="sr-Cyrl-RS"/>
        </w:rPr>
        <w:t xml:space="preserve"> на услугу</w:t>
      </w:r>
      <w:r w:rsidRPr="00D2102F">
        <w:rPr>
          <w:noProof/>
        </w:rPr>
        <w:t xml:space="preserve">; уколико је и то </w:t>
      </w:r>
      <w:r w:rsidRPr="00D2102F">
        <w:rPr>
          <w:noProof/>
          <w:lang w:val="sr-Cyrl-RS"/>
        </w:rPr>
        <w:t>исто</w:t>
      </w:r>
      <w:r w:rsidRPr="00D2102F">
        <w:rPr>
          <w:iCs/>
        </w:rPr>
        <w:t xml:space="preserve"> као најповољнија биће изабрана понуда оног понуђача </w:t>
      </w:r>
      <w:r w:rsidRPr="00D2102F">
        <w:rPr>
          <w:iCs/>
          <w:lang w:val="sr-Cyrl-RS"/>
        </w:rPr>
        <w:t xml:space="preserve">који </w:t>
      </w:r>
      <w:r w:rsidRPr="00D2102F">
        <w:rPr>
          <w:noProof/>
        </w:rPr>
        <w:t>понуди</w:t>
      </w:r>
      <w:r w:rsidRPr="00D2102F">
        <w:rPr>
          <w:noProof/>
          <w:lang w:val="sr-Cyrl-RS"/>
        </w:rPr>
        <w:t xml:space="preserve"> краћи рок извршења редовног сервиса; </w:t>
      </w:r>
      <w:r w:rsidRPr="00D2102F">
        <w:rPr>
          <w:noProof/>
        </w:rPr>
        <w:t xml:space="preserve">уколико је и то </w:t>
      </w:r>
      <w:r w:rsidRPr="00D2102F">
        <w:rPr>
          <w:noProof/>
          <w:lang w:val="sr-Cyrl-RS"/>
        </w:rPr>
        <w:t xml:space="preserve">исто </w:t>
      </w:r>
      <w:r w:rsidRPr="00D2102F">
        <w:rPr>
          <w:iCs/>
        </w:rPr>
        <w:t xml:space="preserve">најповољнија понуда биће изабрана </w:t>
      </w:r>
      <w:r w:rsidRPr="00D2102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039E4" w:rsidRDefault="001039E4" w:rsidP="001039E4">
      <w:pPr>
        <w:jc w:val="both"/>
        <w:rPr>
          <w:lang w:val="sr-Cyrl-RS"/>
        </w:rPr>
      </w:pPr>
    </w:p>
    <w:p w:rsidR="001039E4" w:rsidRDefault="001039E4" w:rsidP="001039E4">
      <w:pPr>
        <w:jc w:val="both"/>
        <w:rPr>
          <w:lang w:val="sr-Cyrl-RS"/>
        </w:rPr>
      </w:pPr>
    </w:p>
    <w:p w:rsidR="001039E4" w:rsidRDefault="001039E4" w:rsidP="001039E4">
      <w:pPr>
        <w:jc w:val="both"/>
        <w:rPr>
          <w:lang w:val="sr-Cyrl-RS"/>
        </w:rPr>
      </w:pPr>
    </w:p>
    <w:p w:rsidR="00E27C53" w:rsidRDefault="001039E4" w:rsidP="001039E4">
      <w:pPr>
        <w:jc w:val="both"/>
        <w:rPr>
          <w:lang w:val="sr-Cyrl-RS"/>
        </w:rPr>
      </w:pPr>
      <w:r>
        <w:rPr>
          <w:lang w:val="sr-Cyrl-RS"/>
        </w:rPr>
        <w:t xml:space="preserve"> </w:t>
      </w:r>
    </w:p>
    <w:p w:rsidR="001039E4" w:rsidRDefault="001039E4" w:rsidP="00E27C53">
      <w:pPr>
        <w:ind w:firstLine="720"/>
        <w:jc w:val="both"/>
        <w:rPr>
          <w:lang w:val="sr-Cyrl-RS"/>
        </w:rPr>
      </w:pPr>
    </w:p>
    <w:p w:rsidR="00B97B8F" w:rsidRDefault="00B97B8F" w:rsidP="00E27C53">
      <w:pPr>
        <w:ind w:firstLine="720"/>
        <w:jc w:val="both"/>
        <w:rPr>
          <w:lang w:val="sr-Cyrl-RS"/>
        </w:rPr>
      </w:pPr>
    </w:p>
    <w:p w:rsidR="00B97B8F" w:rsidRPr="001039E4" w:rsidRDefault="00B97B8F" w:rsidP="00B97B8F">
      <w:pPr>
        <w:pStyle w:val="ListParagraph"/>
        <w:numPr>
          <w:ilvl w:val="0"/>
          <w:numId w:val="10"/>
        </w:numPr>
        <w:jc w:val="both"/>
        <w:rPr>
          <w:b/>
          <w:lang w:val="sr-Cyrl-RS"/>
        </w:rPr>
      </w:pPr>
      <w:r w:rsidRPr="001039E4">
        <w:rPr>
          <w:b/>
        </w:rPr>
        <w:lastRenderedPageBreak/>
        <w:t>КОРИШЋЕЊЕ ПЕЧАТА</w:t>
      </w:r>
    </w:p>
    <w:p w:rsidR="008A5E81" w:rsidRDefault="008A5E81" w:rsidP="008A5E81">
      <w:pPr>
        <w:jc w:val="both"/>
        <w:rPr>
          <w:b/>
          <w:lang w:val="sr-Cyrl-RS"/>
        </w:rPr>
      </w:pPr>
    </w:p>
    <w:p w:rsidR="00B97B8F" w:rsidRPr="001039E4" w:rsidRDefault="00B97B8F" w:rsidP="008A5E81">
      <w:pPr>
        <w:jc w:val="both"/>
      </w:pPr>
      <w:proofErr w:type="gramStart"/>
      <w:r w:rsidRPr="001039E4">
        <w:t>Понуђач није у обавези да приликом сачињавања понуде употребљава печат.</w:t>
      </w:r>
      <w:proofErr w:type="gramEnd"/>
    </w:p>
    <w:p w:rsidR="00B97B8F" w:rsidRPr="001039E4" w:rsidRDefault="00B97B8F" w:rsidP="00B97B8F">
      <w:pPr>
        <w:pStyle w:val="ListParagraph"/>
        <w:ind w:left="360"/>
        <w:jc w:val="both"/>
        <w:rPr>
          <w:lang w:val="sr-Cyrl-RS"/>
        </w:rPr>
      </w:pPr>
    </w:p>
    <w:p w:rsidR="00E27C53" w:rsidRPr="001039E4" w:rsidRDefault="00E27C53" w:rsidP="00E27C53">
      <w:r w:rsidRPr="001039E4">
        <w:rPr>
          <w:b/>
        </w:rPr>
        <w:t>НАПОМЕНА:</w:t>
      </w:r>
    </w:p>
    <w:p w:rsidR="00E27C53" w:rsidRPr="001039E4" w:rsidRDefault="00E27C53" w:rsidP="00E27C53">
      <w:pPr>
        <w:jc w:val="both"/>
      </w:pPr>
      <w:proofErr w:type="gramStart"/>
      <w:r w:rsidRPr="001039E4">
        <w:t>Сходно члану 20.</w:t>
      </w:r>
      <w:proofErr w:type="gramEnd"/>
      <w:r w:rsidRPr="001039E4">
        <w:t xml:space="preserve"> </w:t>
      </w:r>
      <w:proofErr w:type="gramStart"/>
      <w:r w:rsidRPr="001039E4">
        <w:t>став</w:t>
      </w:r>
      <w:proofErr w:type="gramEnd"/>
      <w:r w:rsidRPr="001039E4">
        <w:t xml:space="preserve"> 6. </w:t>
      </w:r>
      <w:proofErr w:type="gramStart"/>
      <w:r w:rsidRPr="001039E4">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1039E4" w:rsidRDefault="00E27C53" w:rsidP="00E27C53">
      <w:pPr>
        <w:ind w:firstLine="720"/>
        <w:jc w:val="both"/>
      </w:pPr>
    </w:p>
    <w:p w:rsidR="00E27C53" w:rsidRPr="00681EA9" w:rsidRDefault="00E27C53" w:rsidP="00E27C53">
      <w:pPr>
        <w:jc w:val="both"/>
        <w:rPr>
          <w:noProof/>
        </w:rPr>
      </w:pPr>
      <w:proofErr w:type="gramStart"/>
      <w:r w:rsidRPr="001039E4">
        <w:t>Документа у вези поступка јавне набавке која је по ЗоЈН (измене и допуне) наручилац дужан да објави</w:t>
      </w:r>
      <w:r>
        <w:t xml:space="preserve"> на порталу УЈН и интернет страници наручиоца сматрају се достављеним даном </w:t>
      </w:r>
      <w:r w:rsidRPr="00681EA9">
        <w:t>објаве.</w:t>
      </w:r>
      <w:proofErr w:type="gramEnd"/>
      <w:r w:rsidRPr="00681EA9">
        <w:t xml:space="preserve"> </w:t>
      </w:r>
      <w:r w:rsidRPr="00681EA9">
        <w:rPr>
          <w:noProof/>
        </w:rPr>
        <w:br w:type="page"/>
      </w:r>
    </w:p>
    <w:p w:rsidR="00E27C53" w:rsidRPr="00681EA9"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19017228"/>
      <w:r w:rsidRPr="00681EA9">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rsidR="00E27C53" w:rsidRPr="00681EA9" w:rsidRDefault="00E27C53" w:rsidP="00E27C53">
      <w:pPr>
        <w:rPr>
          <w:lang w:val="hr-HR"/>
        </w:rPr>
      </w:pPr>
    </w:p>
    <w:tbl>
      <w:tblPr>
        <w:tblStyle w:val="TableGrid"/>
        <w:tblW w:w="0" w:type="auto"/>
        <w:jc w:val="center"/>
        <w:tblLook w:val="04A0" w:firstRow="1" w:lastRow="0" w:firstColumn="1" w:lastColumn="0" w:noHBand="0" w:noVBand="1"/>
      </w:tblPr>
      <w:tblGrid>
        <w:gridCol w:w="496"/>
        <w:gridCol w:w="2589"/>
        <w:gridCol w:w="1680"/>
        <w:gridCol w:w="1439"/>
        <w:gridCol w:w="3082"/>
      </w:tblGrid>
      <w:tr w:rsidR="00E50A7A" w:rsidRPr="00681EA9" w:rsidTr="00E50A7A">
        <w:trPr>
          <w:trHeight w:val="1076"/>
          <w:jc w:val="center"/>
        </w:trPr>
        <w:tc>
          <w:tcPr>
            <w:tcW w:w="0" w:type="auto"/>
            <w:vAlign w:val="center"/>
          </w:tcPr>
          <w:p w:rsidR="00E50A7A" w:rsidRPr="00681EA9" w:rsidRDefault="00E50A7A" w:rsidP="00AD45BE">
            <w:pPr>
              <w:rPr>
                <w:b/>
                <w:sz w:val="22"/>
                <w:szCs w:val="22"/>
                <w:lang w:val="sr-Cyrl-RS"/>
              </w:rPr>
            </w:pPr>
            <w:r w:rsidRPr="00681EA9">
              <w:rPr>
                <w:b/>
                <w:sz w:val="22"/>
                <w:szCs w:val="22"/>
                <w:lang w:val="sr-Cyrl-RS"/>
              </w:rPr>
              <w:t>РБ</w:t>
            </w:r>
          </w:p>
        </w:tc>
        <w:tc>
          <w:tcPr>
            <w:tcW w:w="2589" w:type="dxa"/>
            <w:vAlign w:val="center"/>
          </w:tcPr>
          <w:p w:rsidR="00E50A7A" w:rsidRPr="00681EA9" w:rsidRDefault="00E50A7A" w:rsidP="00AD45BE">
            <w:pPr>
              <w:jc w:val="center"/>
              <w:rPr>
                <w:b/>
                <w:sz w:val="22"/>
                <w:szCs w:val="22"/>
              </w:rPr>
            </w:pPr>
            <w:r w:rsidRPr="00681EA9">
              <w:rPr>
                <w:b/>
                <w:sz w:val="22"/>
                <w:szCs w:val="22"/>
              </w:rPr>
              <w:t>КРИТЕРИЈУМ</w:t>
            </w:r>
          </w:p>
        </w:tc>
        <w:tc>
          <w:tcPr>
            <w:tcW w:w="1680" w:type="dxa"/>
            <w:shd w:val="clear" w:color="auto" w:fill="auto"/>
            <w:vAlign w:val="center"/>
          </w:tcPr>
          <w:p w:rsidR="00E50A7A" w:rsidRPr="00681EA9" w:rsidRDefault="00E50A7A" w:rsidP="00AD45BE">
            <w:pPr>
              <w:jc w:val="center"/>
              <w:rPr>
                <w:b/>
                <w:sz w:val="22"/>
                <w:szCs w:val="22"/>
              </w:rPr>
            </w:pPr>
            <w:r w:rsidRPr="00681EA9">
              <w:rPr>
                <w:b/>
                <w:sz w:val="22"/>
                <w:szCs w:val="22"/>
              </w:rPr>
              <w:t>ОЗНАКА</w:t>
            </w:r>
          </w:p>
        </w:tc>
        <w:tc>
          <w:tcPr>
            <w:tcW w:w="1439" w:type="dxa"/>
            <w:shd w:val="clear" w:color="auto" w:fill="auto"/>
            <w:vAlign w:val="center"/>
          </w:tcPr>
          <w:p w:rsidR="00E50A7A" w:rsidRPr="00681EA9" w:rsidRDefault="00E50A7A" w:rsidP="00AD45BE">
            <w:pPr>
              <w:jc w:val="center"/>
              <w:rPr>
                <w:b/>
                <w:sz w:val="22"/>
                <w:szCs w:val="22"/>
              </w:rPr>
            </w:pPr>
            <w:r w:rsidRPr="00681EA9">
              <w:rPr>
                <w:b/>
                <w:sz w:val="22"/>
                <w:szCs w:val="22"/>
              </w:rPr>
              <w:t>МАКС. БР. ПОНДЕРА</w:t>
            </w:r>
          </w:p>
        </w:tc>
        <w:tc>
          <w:tcPr>
            <w:tcW w:w="3082" w:type="dxa"/>
            <w:shd w:val="clear" w:color="auto" w:fill="auto"/>
            <w:vAlign w:val="center"/>
          </w:tcPr>
          <w:p w:rsidR="00E50A7A" w:rsidRPr="00681EA9" w:rsidRDefault="00E50A7A" w:rsidP="00AD45BE">
            <w:pPr>
              <w:jc w:val="center"/>
              <w:rPr>
                <w:b/>
                <w:sz w:val="22"/>
                <w:szCs w:val="22"/>
              </w:rPr>
            </w:pPr>
            <w:r w:rsidRPr="00681EA9">
              <w:rPr>
                <w:b/>
                <w:sz w:val="22"/>
                <w:szCs w:val="22"/>
              </w:rPr>
              <w:t>ФОРМУЛА</w:t>
            </w:r>
          </w:p>
        </w:tc>
      </w:tr>
      <w:tr w:rsidR="00E50A7A" w:rsidRPr="008A2421" w:rsidTr="00E50A7A">
        <w:trPr>
          <w:trHeight w:val="731"/>
          <w:jc w:val="center"/>
        </w:trPr>
        <w:tc>
          <w:tcPr>
            <w:tcW w:w="0" w:type="auto"/>
            <w:vAlign w:val="center"/>
          </w:tcPr>
          <w:p w:rsidR="00E50A7A" w:rsidRPr="00681EA9" w:rsidRDefault="00E50A7A" w:rsidP="00E50A7A">
            <w:pPr>
              <w:pStyle w:val="ListParagraph"/>
              <w:numPr>
                <w:ilvl w:val="0"/>
                <w:numId w:val="12"/>
              </w:numPr>
              <w:jc w:val="center"/>
              <w:rPr>
                <w:b/>
                <w:noProof/>
                <w:sz w:val="22"/>
                <w:szCs w:val="22"/>
              </w:rPr>
            </w:pPr>
          </w:p>
        </w:tc>
        <w:tc>
          <w:tcPr>
            <w:tcW w:w="2589" w:type="dxa"/>
            <w:vAlign w:val="center"/>
          </w:tcPr>
          <w:p w:rsidR="00E50A7A" w:rsidRPr="00681EA9" w:rsidRDefault="00E50A7A" w:rsidP="00AD45BE">
            <w:pPr>
              <w:pStyle w:val="ListParagraph"/>
              <w:ind w:left="0"/>
              <w:jc w:val="both"/>
              <w:rPr>
                <w:b/>
                <w:noProof/>
                <w:sz w:val="22"/>
                <w:szCs w:val="22"/>
                <w:lang w:val="sr-Cyrl-RS"/>
              </w:rPr>
            </w:pPr>
            <w:r w:rsidRPr="00681EA9">
              <w:rPr>
                <w:b/>
                <w:noProof/>
                <w:lang w:val="sr-Cyrl-RS"/>
              </w:rPr>
              <w:t>Укупна цена редовног сервиса</w:t>
            </w:r>
          </w:p>
        </w:tc>
        <w:tc>
          <w:tcPr>
            <w:tcW w:w="1680" w:type="dxa"/>
            <w:shd w:val="clear" w:color="auto" w:fill="auto"/>
            <w:vAlign w:val="center"/>
          </w:tcPr>
          <w:p w:rsidR="00E50A7A" w:rsidRPr="00681EA9" w:rsidRDefault="00E50A7A" w:rsidP="00AD45BE">
            <w:pPr>
              <w:jc w:val="center"/>
              <w:rPr>
                <w:sz w:val="22"/>
                <w:szCs w:val="22"/>
                <w:lang w:val="sr-Cyrl-RS"/>
              </w:rPr>
            </w:pPr>
            <w:r w:rsidRPr="00681EA9">
              <w:rPr>
                <w:sz w:val="22"/>
                <w:szCs w:val="22"/>
                <w:lang w:val="sr-Cyrl-RS"/>
              </w:rPr>
              <w:t>РС</w:t>
            </w:r>
          </w:p>
        </w:tc>
        <w:tc>
          <w:tcPr>
            <w:tcW w:w="1439" w:type="dxa"/>
            <w:shd w:val="clear" w:color="auto" w:fill="auto"/>
            <w:vAlign w:val="center"/>
          </w:tcPr>
          <w:p w:rsidR="00E50A7A" w:rsidRPr="00681EA9" w:rsidRDefault="00E50A7A" w:rsidP="00AD45BE">
            <w:pPr>
              <w:jc w:val="center"/>
              <w:rPr>
                <w:sz w:val="22"/>
                <w:szCs w:val="22"/>
                <w:lang w:val="sr-Cyrl-RS"/>
              </w:rPr>
            </w:pPr>
            <w:r w:rsidRPr="00681EA9">
              <w:rPr>
                <w:sz w:val="22"/>
                <w:szCs w:val="22"/>
                <w:lang w:val="sr-Cyrl-RS"/>
              </w:rPr>
              <w:t>70</w:t>
            </w:r>
          </w:p>
        </w:tc>
        <w:tc>
          <w:tcPr>
            <w:tcW w:w="3082" w:type="dxa"/>
            <w:shd w:val="clear" w:color="auto" w:fill="auto"/>
            <w:vAlign w:val="center"/>
          </w:tcPr>
          <w:p w:rsidR="00E50A7A" w:rsidRPr="008A2421" w:rsidRDefault="00AB45DB" w:rsidP="00AD45B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E50A7A" w:rsidRPr="008A2421" w:rsidTr="00E50A7A">
        <w:trPr>
          <w:trHeight w:val="731"/>
          <w:jc w:val="center"/>
        </w:trPr>
        <w:tc>
          <w:tcPr>
            <w:tcW w:w="0" w:type="auto"/>
            <w:vAlign w:val="center"/>
          </w:tcPr>
          <w:p w:rsidR="00E50A7A" w:rsidRPr="008A2421" w:rsidRDefault="00E50A7A" w:rsidP="00E50A7A">
            <w:pPr>
              <w:pStyle w:val="ListParagraph"/>
              <w:numPr>
                <w:ilvl w:val="0"/>
                <w:numId w:val="12"/>
              </w:numPr>
              <w:jc w:val="center"/>
              <w:rPr>
                <w:b/>
                <w:noProof/>
                <w:sz w:val="22"/>
                <w:szCs w:val="22"/>
              </w:rPr>
            </w:pPr>
          </w:p>
        </w:tc>
        <w:tc>
          <w:tcPr>
            <w:tcW w:w="2589" w:type="dxa"/>
            <w:vAlign w:val="center"/>
          </w:tcPr>
          <w:p w:rsidR="00E50A7A" w:rsidRPr="008A2421" w:rsidRDefault="00E50A7A" w:rsidP="00AD45BE">
            <w:pPr>
              <w:jc w:val="both"/>
              <w:rPr>
                <w:sz w:val="22"/>
                <w:szCs w:val="22"/>
              </w:rPr>
            </w:pPr>
            <w:r w:rsidRPr="008A2421">
              <w:rPr>
                <w:b/>
                <w:noProof/>
                <w:lang w:val="sr-Cyrl-RS"/>
              </w:rPr>
              <w:t>Укупна вредност</w:t>
            </w:r>
            <w:r w:rsidRPr="008A2421">
              <w:rPr>
                <w:b/>
                <w:noProof/>
              </w:rPr>
              <w:t xml:space="preserve"> </w:t>
            </w:r>
            <w:r w:rsidRPr="008A2421">
              <w:rPr>
                <w:b/>
                <w:noProof/>
                <w:lang w:val="sr-Cyrl-RS"/>
              </w:rPr>
              <w:t xml:space="preserve">ценовника резервних делова </w:t>
            </w:r>
          </w:p>
        </w:tc>
        <w:tc>
          <w:tcPr>
            <w:tcW w:w="1680" w:type="dxa"/>
            <w:shd w:val="clear" w:color="auto" w:fill="auto"/>
            <w:vAlign w:val="center"/>
          </w:tcPr>
          <w:p w:rsidR="00E50A7A" w:rsidRPr="008A2421" w:rsidRDefault="00E50A7A" w:rsidP="00AD45BE">
            <w:pPr>
              <w:jc w:val="center"/>
              <w:rPr>
                <w:sz w:val="22"/>
                <w:szCs w:val="22"/>
                <w:lang w:val="sr-Cyrl-RS"/>
              </w:rPr>
            </w:pPr>
            <w:r w:rsidRPr="008A2421">
              <w:rPr>
                <w:sz w:val="22"/>
                <w:szCs w:val="22"/>
                <w:lang w:val="sr-Cyrl-RS"/>
              </w:rPr>
              <w:t>ВЦ</w:t>
            </w:r>
          </w:p>
        </w:tc>
        <w:tc>
          <w:tcPr>
            <w:tcW w:w="1439" w:type="dxa"/>
            <w:shd w:val="clear" w:color="auto" w:fill="auto"/>
            <w:vAlign w:val="center"/>
          </w:tcPr>
          <w:p w:rsidR="00E50A7A" w:rsidRPr="008A2421" w:rsidRDefault="00E50A7A" w:rsidP="00AD45BE">
            <w:pPr>
              <w:jc w:val="center"/>
              <w:rPr>
                <w:sz w:val="22"/>
                <w:szCs w:val="22"/>
                <w:lang w:val="sr-Cyrl-RS"/>
              </w:rPr>
            </w:pPr>
            <w:r w:rsidRPr="008A2421">
              <w:rPr>
                <w:sz w:val="22"/>
                <w:szCs w:val="22"/>
                <w:lang w:val="sr-Cyrl-RS"/>
              </w:rPr>
              <w:t>20</w:t>
            </w:r>
          </w:p>
        </w:tc>
        <w:tc>
          <w:tcPr>
            <w:tcW w:w="3082" w:type="dxa"/>
            <w:shd w:val="clear" w:color="auto" w:fill="auto"/>
            <w:vAlign w:val="center"/>
          </w:tcPr>
          <w:p w:rsidR="00E50A7A" w:rsidRPr="008A2421" w:rsidRDefault="00AB45DB" w:rsidP="00AD45B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E50A7A" w:rsidRPr="008A2421" w:rsidTr="00E50A7A">
        <w:trPr>
          <w:trHeight w:val="731"/>
          <w:jc w:val="center"/>
        </w:trPr>
        <w:tc>
          <w:tcPr>
            <w:tcW w:w="0" w:type="auto"/>
            <w:vAlign w:val="center"/>
          </w:tcPr>
          <w:p w:rsidR="00E50A7A" w:rsidRPr="008A2421" w:rsidRDefault="00E50A7A" w:rsidP="00E50A7A">
            <w:pPr>
              <w:pStyle w:val="ListParagraph"/>
              <w:numPr>
                <w:ilvl w:val="0"/>
                <w:numId w:val="12"/>
              </w:numPr>
              <w:jc w:val="center"/>
              <w:rPr>
                <w:b/>
                <w:noProof/>
                <w:sz w:val="22"/>
                <w:szCs w:val="22"/>
              </w:rPr>
            </w:pPr>
          </w:p>
        </w:tc>
        <w:tc>
          <w:tcPr>
            <w:tcW w:w="2589" w:type="dxa"/>
            <w:vAlign w:val="center"/>
          </w:tcPr>
          <w:p w:rsidR="00E50A7A" w:rsidRPr="008A2421" w:rsidRDefault="00E50A7A" w:rsidP="00AD45BE">
            <w:pPr>
              <w:jc w:val="both"/>
              <w:rPr>
                <w:b/>
                <w:noProof/>
                <w:lang w:val="sr-Cyrl-RS"/>
              </w:rPr>
            </w:pPr>
            <w:r w:rsidRPr="008A2421">
              <w:rPr>
                <w:b/>
                <w:noProof/>
                <w:lang w:val="sr-Cyrl-RS"/>
              </w:rPr>
              <w:t>Цена радног сата код ванредног сервиса</w:t>
            </w:r>
          </w:p>
        </w:tc>
        <w:tc>
          <w:tcPr>
            <w:tcW w:w="1680" w:type="dxa"/>
            <w:shd w:val="clear" w:color="auto" w:fill="auto"/>
            <w:vAlign w:val="center"/>
          </w:tcPr>
          <w:p w:rsidR="00E50A7A" w:rsidRPr="008A2421" w:rsidRDefault="00E50A7A" w:rsidP="00AD45BE">
            <w:pPr>
              <w:jc w:val="center"/>
              <w:rPr>
                <w:sz w:val="22"/>
                <w:szCs w:val="22"/>
                <w:lang w:val="sr-Cyrl-RS"/>
              </w:rPr>
            </w:pPr>
            <w:r w:rsidRPr="008A2421">
              <w:rPr>
                <w:sz w:val="22"/>
                <w:szCs w:val="22"/>
                <w:lang w:val="sr-Cyrl-RS"/>
              </w:rPr>
              <w:t>ЦРС</w:t>
            </w:r>
          </w:p>
        </w:tc>
        <w:tc>
          <w:tcPr>
            <w:tcW w:w="1439" w:type="dxa"/>
            <w:shd w:val="clear" w:color="auto" w:fill="auto"/>
            <w:vAlign w:val="center"/>
          </w:tcPr>
          <w:p w:rsidR="00E50A7A" w:rsidRPr="008A2421" w:rsidRDefault="00E50A7A" w:rsidP="00AD45BE">
            <w:pPr>
              <w:jc w:val="center"/>
              <w:rPr>
                <w:sz w:val="22"/>
                <w:szCs w:val="22"/>
                <w:lang w:val="sr-Cyrl-RS"/>
              </w:rPr>
            </w:pPr>
            <w:r w:rsidRPr="008A2421">
              <w:rPr>
                <w:sz w:val="22"/>
                <w:szCs w:val="22"/>
                <w:lang w:val="sr-Cyrl-RS"/>
              </w:rPr>
              <w:t>10</w:t>
            </w:r>
          </w:p>
        </w:tc>
        <w:tc>
          <w:tcPr>
            <w:tcW w:w="3082" w:type="dxa"/>
            <w:shd w:val="clear" w:color="auto" w:fill="auto"/>
            <w:vAlign w:val="center"/>
          </w:tcPr>
          <w:p w:rsidR="00E50A7A" w:rsidRPr="008A2421" w:rsidRDefault="00AB45DB" w:rsidP="00AD45B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E50A7A" w:rsidRPr="008A2421" w:rsidTr="00E50A7A">
        <w:trPr>
          <w:trHeight w:val="332"/>
          <w:jc w:val="center"/>
        </w:trPr>
        <w:tc>
          <w:tcPr>
            <w:tcW w:w="3085" w:type="dxa"/>
            <w:gridSpan w:val="2"/>
            <w:vAlign w:val="center"/>
          </w:tcPr>
          <w:p w:rsidR="00E50A7A" w:rsidRPr="008A2421" w:rsidRDefault="00E50A7A" w:rsidP="00AD45BE">
            <w:pPr>
              <w:pStyle w:val="ListParagraph"/>
              <w:ind w:left="0"/>
              <w:jc w:val="center"/>
              <w:rPr>
                <w:b/>
                <w:noProof/>
                <w:sz w:val="22"/>
                <w:szCs w:val="22"/>
              </w:rPr>
            </w:pPr>
            <w:r w:rsidRPr="008A2421">
              <w:rPr>
                <w:b/>
                <w:noProof/>
                <w:sz w:val="22"/>
                <w:szCs w:val="22"/>
              </w:rPr>
              <w:t>УКУПНО</w:t>
            </w:r>
          </w:p>
        </w:tc>
        <w:tc>
          <w:tcPr>
            <w:tcW w:w="1680" w:type="dxa"/>
            <w:shd w:val="clear" w:color="auto" w:fill="auto"/>
            <w:vAlign w:val="center"/>
          </w:tcPr>
          <w:p w:rsidR="00E50A7A" w:rsidRPr="008A2421" w:rsidRDefault="00E50A7A" w:rsidP="00AD45BE">
            <w:pPr>
              <w:jc w:val="center"/>
              <w:rPr>
                <w:b/>
                <w:sz w:val="22"/>
                <w:szCs w:val="22"/>
              </w:rPr>
            </w:pPr>
            <w:r w:rsidRPr="008A2421">
              <w:rPr>
                <w:b/>
                <w:sz w:val="22"/>
                <w:szCs w:val="22"/>
              </w:rPr>
              <w:t>УК</w:t>
            </w:r>
          </w:p>
        </w:tc>
        <w:tc>
          <w:tcPr>
            <w:tcW w:w="1439" w:type="dxa"/>
            <w:shd w:val="clear" w:color="auto" w:fill="auto"/>
            <w:vAlign w:val="center"/>
          </w:tcPr>
          <w:p w:rsidR="00E50A7A" w:rsidRPr="008A2421" w:rsidRDefault="00E50A7A" w:rsidP="00AD45BE">
            <w:pPr>
              <w:jc w:val="center"/>
              <w:rPr>
                <w:b/>
                <w:sz w:val="22"/>
                <w:szCs w:val="22"/>
              </w:rPr>
            </w:pPr>
            <w:r w:rsidRPr="008A2421">
              <w:rPr>
                <w:b/>
                <w:sz w:val="22"/>
                <w:szCs w:val="22"/>
              </w:rPr>
              <w:t>100</w:t>
            </w:r>
          </w:p>
        </w:tc>
        <w:tc>
          <w:tcPr>
            <w:tcW w:w="3082" w:type="dxa"/>
            <w:shd w:val="clear" w:color="auto" w:fill="auto"/>
            <w:vAlign w:val="center"/>
          </w:tcPr>
          <w:p w:rsidR="00E50A7A" w:rsidRPr="008A2421" w:rsidRDefault="00E50A7A" w:rsidP="00AD45BE">
            <w:pPr>
              <w:jc w:val="center"/>
              <w:rPr>
                <w:b/>
                <w:sz w:val="22"/>
                <w:szCs w:val="22"/>
              </w:rPr>
            </w:pPr>
            <w:r w:rsidRPr="008A2421">
              <w:rPr>
                <w:b/>
                <w:sz w:val="22"/>
                <w:szCs w:val="22"/>
                <w:lang w:val="sr-Cyrl-RS"/>
              </w:rPr>
              <w:t>РС + ВЦ + ЦРС</w:t>
            </w:r>
          </w:p>
        </w:tc>
      </w:tr>
    </w:tbl>
    <w:p w:rsidR="00E27C53" w:rsidRPr="00241B13" w:rsidRDefault="00E27C53" w:rsidP="00E27C53">
      <w:pPr>
        <w:rPr>
          <w:highlight w:val="yellow"/>
          <w:lang w:val="hr-HR"/>
        </w:rPr>
      </w:pPr>
    </w:p>
    <w:p w:rsidR="00E27C53" w:rsidRDefault="00E27C53" w:rsidP="00E27C53">
      <w:pPr>
        <w:jc w:val="both"/>
        <w:rPr>
          <w:b/>
          <w:bCs/>
          <w:sz w:val="28"/>
          <w:szCs w:val="28"/>
          <w:lang w:val="hr-HR"/>
        </w:rPr>
      </w:pPr>
      <w:bookmarkStart w:id="61" w:name="_Toc375826009"/>
      <w:bookmarkStart w:id="62" w:name="_Toc389030816"/>
      <w:r>
        <w:rPr>
          <w:sz w:val="28"/>
          <w:szCs w:val="28"/>
        </w:rPr>
        <w:br w:type="page"/>
      </w:r>
    </w:p>
    <w:p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19017229"/>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rsidR="009409DA" w:rsidRDefault="009409DA" w:rsidP="00E27C53">
      <w:pPr>
        <w:rPr>
          <w:noProof/>
          <w:lang w:val="sr-Cyrl-RS"/>
        </w:rPr>
      </w:pPr>
      <w:bookmarkStart w:id="69" w:name="_Toc375826010"/>
      <w:bookmarkStart w:id="70" w:name="_Toc389030817"/>
    </w:p>
    <w:p w:rsidR="00CF5AED" w:rsidRPr="00CF5AED" w:rsidRDefault="00CF5AED" w:rsidP="00CF5AED">
      <w:pPr>
        <w:spacing w:before="100" w:beforeAutospacing="1" w:line="210" w:lineRule="atLeast"/>
        <w:ind w:firstLine="720"/>
        <w:contextualSpacing/>
        <w:jc w:val="both"/>
        <w:rPr>
          <w:b/>
          <w:noProof/>
          <w:lang w:val="sr-Cyrl-RS"/>
        </w:rPr>
      </w:pPr>
      <w:r w:rsidRPr="00CF5AED">
        <w:rPr>
          <w:noProof/>
        </w:rPr>
        <w:t>На основу члана 112. Закона о јавним набавкама („Службени гласник Републике Србије” бр. 124/12</w:t>
      </w:r>
      <w:r w:rsidRPr="00CF5AED">
        <w:rPr>
          <w:noProof/>
          <w:lang w:val="sr-Cyrl-RS"/>
        </w:rPr>
        <w:t>, 14/15 и 68/15</w:t>
      </w:r>
      <w:r w:rsidRPr="00CF5AED">
        <w:rPr>
          <w:noProof/>
        </w:rPr>
        <w:t>), а у складу са извештајем Комисије за јавну набавку и Одлуком о додели уговора, дана _______ године закључује се следећи</w:t>
      </w:r>
      <w:r w:rsidRPr="00CF5AED">
        <w:rPr>
          <w:noProof/>
          <w:lang w:val="sr-Cyrl-RS"/>
        </w:rPr>
        <w:t>:</w:t>
      </w:r>
    </w:p>
    <w:p w:rsidR="00CF5AED" w:rsidRPr="00CF5AED" w:rsidRDefault="00CF5AED" w:rsidP="00CF5AED">
      <w:pPr>
        <w:jc w:val="center"/>
        <w:rPr>
          <w:noProof/>
        </w:rPr>
      </w:pPr>
    </w:p>
    <w:p w:rsidR="00CF5AED" w:rsidRPr="00CF5AED" w:rsidRDefault="00CF5AED" w:rsidP="00CF5AED">
      <w:pPr>
        <w:jc w:val="center"/>
        <w:rPr>
          <w:b/>
          <w:noProof/>
        </w:rPr>
      </w:pPr>
      <w:r w:rsidRPr="00CF5AED">
        <w:rPr>
          <w:b/>
          <w:noProof/>
        </w:rPr>
        <w:t>УГОВОР</w:t>
      </w:r>
    </w:p>
    <w:p w:rsidR="00CF5AED" w:rsidRPr="00CF5AED" w:rsidRDefault="00CF5AED" w:rsidP="00CF5AED">
      <w:pPr>
        <w:tabs>
          <w:tab w:val="left" w:pos="720"/>
          <w:tab w:val="center" w:pos="4320"/>
          <w:tab w:val="right" w:pos="8640"/>
        </w:tabs>
        <w:jc w:val="center"/>
        <w:rPr>
          <w:b/>
          <w:noProof/>
          <w:lang w:val="sr-Latn-RS"/>
        </w:rPr>
      </w:pPr>
      <w:r w:rsidRPr="00CF5AED">
        <w:rPr>
          <w:b/>
          <w:noProof/>
        </w:rPr>
        <w:t xml:space="preserve"> О ЈАВНОЈ НАБАВЦИ БРОЈ </w:t>
      </w:r>
      <w:r w:rsidRPr="00CF5AED">
        <w:rPr>
          <w:b/>
          <w:noProof/>
          <w:lang w:val="sr-Latn-RS"/>
        </w:rPr>
        <w:t>199</w:t>
      </w:r>
      <w:r w:rsidRPr="00CF5AED">
        <w:rPr>
          <w:b/>
          <w:noProof/>
          <w:lang w:val="sr-Cyrl-RS"/>
        </w:rPr>
        <w:t>-</w:t>
      </w:r>
      <w:r w:rsidRPr="00CF5AED">
        <w:rPr>
          <w:b/>
          <w:noProof/>
          <w:lang w:val="sr-Latn-RS"/>
        </w:rPr>
        <w:t>19-O</w:t>
      </w:r>
    </w:p>
    <w:p w:rsidR="00CF5AED" w:rsidRPr="00CF5AED" w:rsidRDefault="00CF5AED" w:rsidP="00CF5AED">
      <w:pPr>
        <w:rPr>
          <w:noProof/>
        </w:rPr>
      </w:pPr>
    </w:p>
    <w:p w:rsidR="00CF5AED" w:rsidRPr="00CF5AED" w:rsidRDefault="00CF5AED" w:rsidP="00CF5AED">
      <w:pPr>
        <w:rPr>
          <w:noProof/>
        </w:rPr>
      </w:pPr>
      <w:r w:rsidRPr="00CF5AED">
        <w:rPr>
          <w:noProof/>
        </w:rPr>
        <w:t xml:space="preserve">Уговорне стране: </w:t>
      </w:r>
    </w:p>
    <w:p w:rsidR="00CF5AED" w:rsidRPr="00CF5AED" w:rsidRDefault="00CF5AED" w:rsidP="00CF5AED">
      <w:pPr>
        <w:rPr>
          <w:noProof/>
        </w:rPr>
      </w:pPr>
    </w:p>
    <w:p w:rsidR="00CF5AED" w:rsidRPr="00CF5AED" w:rsidRDefault="00CF5AED" w:rsidP="00CF5AED">
      <w:pPr>
        <w:numPr>
          <w:ilvl w:val="0"/>
          <w:numId w:val="6"/>
        </w:numPr>
        <w:jc w:val="both"/>
        <w:rPr>
          <w:noProof/>
        </w:rPr>
      </w:pPr>
      <w:r w:rsidRPr="00CF5AED">
        <w:rPr>
          <w:b/>
          <w:noProof/>
        </w:rPr>
        <w:t>КЛИНИЧКИ ЦЕНТАР ВОЈВОДИНЕ</w:t>
      </w:r>
      <w:r w:rsidRPr="00CF5AED">
        <w:rPr>
          <w:noProof/>
        </w:rPr>
        <w:t xml:space="preserve">,  ул. Хајдук Вељкова бр. 1, Нови Сад, </w:t>
      </w:r>
    </w:p>
    <w:p w:rsidR="00CF5AED" w:rsidRPr="00CF5AED" w:rsidRDefault="00CF5AED" w:rsidP="00CF5AED">
      <w:pPr>
        <w:ind w:left="720"/>
        <w:jc w:val="both"/>
        <w:rPr>
          <w:noProof/>
        </w:rPr>
      </w:pPr>
      <w:r w:rsidRPr="00CF5AED">
        <w:rPr>
          <w:noProof/>
        </w:rPr>
        <w:t>ПИБ: 101696893 Матични број: 08664161,</w:t>
      </w:r>
    </w:p>
    <w:p w:rsidR="00CF5AED" w:rsidRPr="00CF5AED" w:rsidRDefault="00CF5AED" w:rsidP="00CF5AED">
      <w:pPr>
        <w:ind w:left="720"/>
        <w:jc w:val="both"/>
        <w:rPr>
          <w:noProof/>
        </w:rPr>
      </w:pPr>
      <w:r w:rsidRPr="00CF5AED">
        <w:rPr>
          <w:noProof/>
        </w:rPr>
        <w:t xml:space="preserve">Број рачуна: 840-577661-50, </w:t>
      </w:r>
      <w:r w:rsidRPr="00CF5AED">
        <w:rPr>
          <w:noProof/>
          <w:lang w:val="sr-Cyrl-CS"/>
        </w:rPr>
        <w:t>Управа за трезор - Република Србија Министарство финансија</w:t>
      </w:r>
      <w:r w:rsidRPr="00CF5AED">
        <w:rPr>
          <w:noProof/>
        </w:rPr>
        <w:t>,</w:t>
      </w:r>
      <w:r w:rsidRPr="00CF5AED">
        <w:rPr>
          <w:noProof/>
          <w:lang w:val="sr-Cyrl-CS"/>
        </w:rPr>
        <w:t xml:space="preserve"> </w:t>
      </w:r>
      <w:r w:rsidRPr="00CF5AED">
        <w:rPr>
          <w:noProof/>
        </w:rPr>
        <w:t>Телефон: 021/484-3-484,</w:t>
      </w:r>
    </w:p>
    <w:p w:rsidR="00CF5AED" w:rsidRPr="00CF5AED" w:rsidRDefault="00CF5AED" w:rsidP="00CF5AED">
      <w:pPr>
        <w:ind w:left="720"/>
        <w:jc w:val="both"/>
        <w:rPr>
          <w:noProof/>
        </w:rPr>
      </w:pPr>
      <w:r w:rsidRPr="00CF5AED">
        <w:rPr>
          <w:noProof/>
        </w:rPr>
        <w:t xml:space="preserve">(у даљем тексту: наручилац), кога заступа </w:t>
      </w:r>
      <w:r w:rsidRPr="00CF5AED">
        <w:rPr>
          <w:noProof/>
          <w:lang w:val="sr-Cyrl-RS"/>
        </w:rPr>
        <w:t>в.д. директора проф. др Едита Стокић</w:t>
      </w:r>
      <w:r w:rsidRPr="00CF5AED">
        <w:rPr>
          <w:noProof/>
        </w:rPr>
        <w:t>.</w:t>
      </w:r>
    </w:p>
    <w:p w:rsidR="00CF5AED" w:rsidRPr="00CF5AED" w:rsidRDefault="00CF5AED" w:rsidP="00CF5AED">
      <w:pPr>
        <w:jc w:val="both"/>
        <w:rPr>
          <w:noProof/>
        </w:rPr>
      </w:pPr>
    </w:p>
    <w:p w:rsidR="00CF5AED" w:rsidRPr="00CF5AED" w:rsidRDefault="00CF5AED" w:rsidP="00CF5AED">
      <w:pPr>
        <w:numPr>
          <w:ilvl w:val="0"/>
          <w:numId w:val="6"/>
        </w:numPr>
        <w:jc w:val="both"/>
        <w:rPr>
          <w:noProof/>
        </w:rPr>
      </w:pPr>
      <w:r w:rsidRPr="00CF5AED">
        <w:rPr>
          <w:noProof/>
        </w:rPr>
        <w:t>____________________________________________________________________,</w:t>
      </w:r>
    </w:p>
    <w:p w:rsidR="00CF5AED" w:rsidRPr="00CF5AED" w:rsidRDefault="00CF5AED" w:rsidP="00CF5AED">
      <w:pPr>
        <w:jc w:val="center"/>
      </w:pPr>
      <w:r w:rsidRPr="00CF5AED">
        <w:rPr>
          <w:noProof/>
        </w:rPr>
        <w:t>(</w:t>
      </w:r>
      <w:r w:rsidRPr="00CF5AED">
        <w:rPr>
          <w:i/>
          <w:noProof/>
        </w:rPr>
        <w:t>назив и адреса)</w:t>
      </w:r>
    </w:p>
    <w:p w:rsidR="00CF5AED" w:rsidRPr="00CF5AED" w:rsidRDefault="00CF5AED" w:rsidP="00CF5AED">
      <w:pPr>
        <w:ind w:left="720"/>
        <w:jc w:val="both"/>
        <w:rPr>
          <w:noProof/>
        </w:rPr>
      </w:pPr>
      <w:r w:rsidRPr="00CF5AED">
        <w:rPr>
          <w:noProof/>
        </w:rPr>
        <w:t>ПИБ:.......................... Матични број: ........................................,</w:t>
      </w:r>
    </w:p>
    <w:p w:rsidR="00CF5AED" w:rsidRPr="00CF5AED" w:rsidRDefault="00CF5AED" w:rsidP="00CF5AED">
      <w:pPr>
        <w:ind w:left="720"/>
        <w:jc w:val="both"/>
        <w:rPr>
          <w:noProof/>
        </w:rPr>
      </w:pPr>
      <w:r w:rsidRPr="00CF5AED">
        <w:rPr>
          <w:noProof/>
        </w:rPr>
        <w:t>Број рачуна: ............................................ Назив банке:......................................,</w:t>
      </w:r>
    </w:p>
    <w:p w:rsidR="00CF5AED" w:rsidRPr="00CF5AED" w:rsidRDefault="00CF5AED" w:rsidP="00CF5AED">
      <w:pPr>
        <w:ind w:left="720"/>
        <w:jc w:val="both"/>
        <w:rPr>
          <w:noProof/>
        </w:rPr>
      </w:pPr>
      <w:r w:rsidRPr="00CF5AED">
        <w:rPr>
          <w:noProof/>
        </w:rPr>
        <w:t>Телефон:............................Телефакс:......................................</w:t>
      </w:r>
    </w:p>
    <w:p w:rsidR="00CF5AED" w:rsidRPr="00CF5AED" w:rsidRDefault="00CF5AED" w:rsidP="00CF5AED">
      <w:pPr>
        <w:ind w:left="720"/>
        <w:jc w:val="both"/>
        <w:rPr>
          <w:noProof/>
        </w:rPr>
      </w:pPr>
      <w:r w:rsidRPr="00CF5AED">
        <w:rPr>
          <w:noProof/>
        </w:rPr>
        <w:t>(у даљем тексту: добављач), кога заступа ________________________________ .</w:t>
      </w:r>
    </w:p>
    <w:p w:rsidR="00CF5AED" w:rsidRPr="00CF5AED" w:rsidRDefault="00CF5AED" w:rsidP="00CF5AED">
      <w:pPr>
        <w:jc w:val="both"/>
        <w:rPr>
          <w:noProof/>
          <w:lang w:val="sr-Cyrl-RS"/>
        </w:rPr>
      </w:pPr>
    </w:p>
    <w:p w:rsidR="00CF5AED" w:rsidRPr="00CF5AED" w:rsidRDefault="00CF5AED" w:rsidP="00CF5AED">
      <w:pPr>
        <w:jc w:val="center"/>
        <w:outlineLvl w:val="0"/>
        <w:rPr>
          <w:noProof/>
        </w:rPr>
      </w:pPr>
      <w:bookmarkStart w:id="71" w:name="_Toc518558962"/>
      <w:bookmarkStart w:id="72" w:name="_Toc19017230"/>
      <w:r w:rsidRPr="00CF5AED">
        <w:rPr>
          <w:b/>
          <w:noProof/>
        </w:rPr>
        <w:t>Члан 1.</w:t>
      </w:r>
      <w:bookmarkEnd w:id="71"/>
      <w:bookmarkEnd w:id="72"/>
    </w:p>
    <w:p w:rsidR="00CF5AED" w:rsidRPr="00CF5AED" w:rsidRDefault="00CF5AED" w:rsidP="00CF5AED">
      <w:pPr>
        <w:pStyle w:val="Footer"/>
        <w:jc w:val="both"/>
        <w:rPr>
          <w:noProof/>
          <w:lang w:val="sr-Latn-RS"/>
        </w:rPr>
      </w:pPr>
      <w:r w:rsidRPr="00CF5AED">
        <w:rPr>
          <w:noProof/>
          <w:lang w:val="sr-Latn-CS"/>
        </w:rPr>
        <w:t xml:space="preserve">           Предмет овог уговора је</w:t>
      </w:r>
      <w:r w:rsidRPr="00CF5AED">
        <w:rPr>
          <w:noProof/>
          <w:lang w:val="sr-Cyrl-CS"/>
        </w:rPr>
        <w:t xml:space="preserve"> </w:t>
      </w:r>
      <w:r w:rsidRPr="00CF5AED">
        <w:rPr>
          <w:noProof/>
        </w:rPr>
        <w:t xml:space="preserve">набавка </w:t>
      </w:r>
      <w:r w:rsidRPr="00CF5AED">
        <w:rPr>
          <w:noProof/>
          <w:lang w:val="sr-Cyrl-RS"/>
        </w:rPr>
        <w:t>услуга</w:t>
      </w:r>
      <w:r w:rsidRPr="00CF5AED">
        <w:rPr>
          <w:b/>
          <w:noProof/>
        </w:rPr>
        <w:t xml:space="preserve"> - </w:t>
      </w:r>
      <w:r w:rsidRPr="00CF5AED">
        <w:rPr>
          <w:b/>
          <w:noProof/>
          <w:lang w:val="sr-Cyrl-RS"/>
        </w:rPr>
        <w:t xml:space="preserve">Сервис и одржавање плазма стерилизатора и ултразвучног ножа произвођача </w:t>
      </w:r>
      <w:r w:rsidRPr="00CF5AED">
        <w:rPr>
          <w:b/>
          <w:noProof/>
          <w:lang w:val="sr-Latn-RS"/>
        </w:rPr>
        <w:t xml:space="preserve">„Johnson&amp;Johnson“ </w:t>
      </w:r>
      <w:r w:rsidRPr="00CF5AED">
        <w:rPr>
          <w:b/>
          <w:noProof/>
          <w:lang w:val="sr-Cyrl-RS"/>
        </w:rPr>
        <w:t>и лепилица произвођача „</w:t>
      </w:r>
      <w:r w:rsidRPr="00CF5AED">
        <w:rPr>
          <w:b/>
          <w:noProof/>
          <w:lang w:val="sr-Latn-RS"/>
        </w:rPr>
        <w:t xml:space="preserve">Hawo“ </w:t>
      </w:r>
      <w:r w:rsidRPr="00CF5AED">
        <w:rPr>
          <w:b/>
          <w:noProof/>
          <w:lang w:val="sr-Cyrl-RS"/>
        </w:rPr>
        <w:t>за потребе Клиничког центра Војводине</w:t>
      </w:r>
      <w:r w:rsidRPr="00CF5AED">
        <w:rPr>
          <w:b/>
          <w:noProof/>
          <w:lang w:val="sr-Latn-RS"/>
        </w:rPr>
        <w:t xml:space="preserve"> </w:t>
      </w:r>
      <w:r w:rsidRPr="00CF5AED">
        <w:rPr>
          <w:noProof/>
        </w:rPr>
        <w:t>–</w:t>
      </w:r>
      <w:r w:rsidRPr="00CF5AED">
        <w:rPr>
          <w:noProof/>
          <w:lang w:val="sr-Cyrl-CS"/>
        </w:rPr>
        <w:t xml:space="preserve"> </w:t>
      </w:r>
      <w:r w:rsidRPr="00CF5AED">
        <w:rPr>
          <w:lang w:val="sr-Latn-CS"/>
        </w:rPr>
        <w:t>кој</w:t>
      </w:r>
      <w:r w:rsidRPr="00CF5AED">
        <w:t>а</w:t>
      </w:r>
      <w:r w:rsidRPr="00CF5AED">
        <w:rPr>
          <w:lang w:val="sr-Latn-CS"/>
        </w:rPr>
        <w:t xml:space="preserve"> је тражен</w:t>
      </w:r>
      <w:r w:rsidRPr="00CF5AED">
        <w:t>а</w:t>
      </w:r>
      <w:r w:rsidRPr="00CF5AED">
        <w:rPr>
          <w:lang w:val="sr-Latn-CS"/>
        </w:rPr>
        <w:t xml:space="preserve"> у позиву за</w:t>
      </w:r>
      <w:r w:rsidRPr="00CF5AED">
        <w:t xml:space="preserve"> подношење понуда у </w:t>
      </w:r>
      <w:r w:rsidRPr="00CF5AED">
        <w:rPr>
          <w:lang w:val="sr-Cyrl-RS"/>
        </w:rPr>
        <w:t xml:space="preserve">отвореном </w:t>
      </w:r>
      <w:r w:rsidRPr="00CF5AED">
        <w:rPr>
          <w:lang w:val="sr-Latn-CS"/>
        </w:rPr>
        <w:t>поступ</w:t>
      </w:r>
      <w:r w:rsidRPr="00CF5AED">
        <w:t>ку</w:t>
      </w:r>
      <w:r w:rsidRPr="00CF5AED">
        <w:rPr>
          <w:lang w:val="sr-Latn-CS"/>
        </w:rPr>
        <w:t xml:space="preserve"> јавне набавке</w:t>
      </w:r>
      <w:r w:rsidRPr="00CF5AED">
        <w:rPr>
          <w:lang w:val="sr-Cyrl-RS"/>
        </w:rPr>
        <w:t xml:space="preserve"> </w:t>
      </w:r>
      <w:r w:rsidRPr="00CF5AED">
        <w:rPr>
          <w:lang w:val="sr-Latn-CS"/>
        </w:rPr>
        <w:t xml:space="preserve">број </w:t>
      </w:r>
      <w:r w:rsidRPr="00CF5AED">
        <w:rPr>
          <w:noProof/>
          <w:lang w:val="sr-Latn-RS"/>
        </w:rPr>
        <w:t>199-19-</w:t>
      </w:r>
      <w:r w:rsidRPr="00CF5AED">
        <w:rPr>
          <w:lang w:val="sr-Cyrl-RS"/>
        </w:rPr>
        <w:t>О</w:t>
      </w:r>
      <w:r w:rsidRPr="00CF5AED">
        <w:t xml:space="preserve">, </w:t>
      </w:r>
      <w:r w:rsidRPr="00CF5AED">
        <w:rPr>
          <w:lang w:val="sr-Cyrl-RS"/>
        </w:rPr>
        <w:t>од дана ___________ године.</w:t>
      </w:r>
    </w:p>
    <w:p w:rsidR="00CF5AED" w:rsidRPr="00CF5AED" w:rsidRDefault="00CF5AED" w:rsidP="00CF5AED">
      <w:pPr>
        <w:ind w:firstLine="720"/>
        <w:jc w:val="both"/>
        <w:rPr>
          <w:noProof/>
          <w:lang w:val="sr-Cyrl-RS"/>
        </w:rPr>
      </w:pPr>
    </w:p>
    <w:p w:rsidR="00CF5AED" w:rsidRPr="00CF5AED" w:rsidRDefault="00CF5AED" w:rsidP="00CF5AED">
      <w:pPr>
        <w:jc w:val="center"/>
        <w:outlineLvl w:val="0"/>
        <w:rPr>
          <w:b/>
          <w:noProof/>
        </w:rPr>
      </w:pPr>
      <w:bookmarkStart w:id="73" w:name="_Toc518558963"/>
      <w:bookmarkStart w:id="74" w:name="_Toc19017231"/>
      <w:r w:rsidRPr="00CF5AED">
        <w:rPr>
          <w:b/>
          <w:noProof/>
        </w:rPr>
        <w:t>Члан 2.</w:t>
      </w:r>
      <w:bookmarkEnd w:id="73"/>
      <w:bookmarkEnd w:id="74"/>
    </w:p>
    <w:p w:rsidR="00CF5AED" w:rsidRPr="00CF5AED" w:rsidRDefault="00CF5AED" w:rsidP="00CF5AED">
      <w:pPr>
        <w:pStyle w:val="BodyTextIndent"/>
        <w:ind w:left="0" w:firstLine="720"/>
        <w:jc w:val="both"/>
        <w:rPr>
          <w:b w:val="0"/>
          <w:noProof/>
        </w:rPr>
      </w:pPr>
      <w:r w:rsidRPr="00CF5AED">
        <w:rPr>
          <w:b w:val="0"/>
        </w:rPr>
        <w:t>Добављач се обавезује да услугу која је предмет овог уговора изврши у свему према својој понуди број</w:t>
      </w:r>
      <w:r w:rsidRPr="00CF5AED">
        <w:t xml:space="preserve"> </w:t>
      </w:r>
      <w:r w:rsidRPr="00CF5AED">
        <w:rPr>
          <w:b w:val="0"/>
          <w:noProof/>
        </w:rPr>
        <w:t>__________ од ___________ године која је саставни део овог уговора.</w:t>
      </w:r>
    </w:p>
    <w:p w:rsidR="00CF5AED" w:rsidRPr="00CF5AED" w:rsidRDefault="00CF5AED" w:rsidP="00CF5AED">
      <w:pPr>
        <w:pStyle w:val="BodyTextIndent"/>
        <w:ind w:left="0" w:firstLine="708"/>
        <w:jc w:val="both"/>
        <w:rPr>
          <w:lang w:val="sr-Cyrl-RS"/>
        </w:rPr>
      </w:pPr>
      <w:r w:rsidRPr="00CF5AED">
        <w:rPr>
          <w:b w:val="0"/>
          <w:bCs w:val="0"/>
        </w:rPr>
        <w:t xml:space="preserve">Цена </w:t>
      </w:r>
      <w:r w:rsidRPr="00CF5AED">
        <w:rPr>
          <w:b w:val="0"/>
          <w:bCs w:val="0"/>
          <w:lang w:val="sr-Cyrl-RS"/>
        </w:rPr>
        <w:t xml:space="preserve">услуге </w:t>
      </w:r>
      <w:r w:rsidRPr="00CF5AED">
        <w:rPr>
          <w:b w:val="0"/>
          <w:bCs w:val="0"/>
        </w:rPr>
        <w:t xml:space="preserve">из члана 1. овог уговора без пореза на додату вредност износи </w:t>
      </w:r>
      <w:r w:rsidRPr="00CF5AED">
        <w:rPr>
          <w:b w:val="0"/>
        </w:rPr>
        <w:t>___________</w:t>
      </w:r>
      <w:r w:rsidRPr="00CF5AED">
        <w:rPr>
          <w:b w:val="0"/>
          <w:bCs w:val="0"/>
        </w:rPr>
        <w:t xml:space="preserve"> (словима: ___________________) </w:t>
      </w:r>
      <w:r w:rsidRPr="00CF5AED">
        <w:rPr>
          <w:bCs w:val="0"/>
          <w:lang w:val="sr-Cyrl-RS"/>
        </w:rPr>
        <w:t>(попуњава наручилац)</w:t>
      </w:r>
      <w:r w:rsidRPr="00CF5AED">
        <w:rPr>
          <w:b w:val="0"/>
          <w:bCs w:val="0"/>
        </w:rPr>
        <w:t xml:space="preserve">, односно са порезом на додату вредност износи </w:t>
      </w:r>
      <w:r w:rsidRPr="00CF5AED">
        <w:rPr>
          <w:b w:val="0"/>
        </w:rPr>
        <w:t>______________________</w:t>
      </w:r>
      <w:r w:rsidRPr="00CF5AED">
        <w:rPr>
          <w:b w:val="0"/>
          <w:bCs w:val="0"/>
        </w:rPr>
        <w:t xml:space="preserve"> (словима: __________________________)</w:t>
      </w:r>
      <w:r w:rsidRPr="00CF5AED">
        <w:rPr>
          <w:b w:val="0"/>
          <w:bCs w:val="0"/>
          <w:lang w:val="sr-Cyrl-RS"/>
        </w:rPr>
        <w:t xml:space="preserve"> </w:t>
      </w:r>
      <w:r w:rsidRPr="00CF5AED">
        <w:rPr>
          <w:bCs w:val="0"/>
          <w:lang w:val="sr-Cyrl-RS"/>
        </w:rPr>
        <w:t>(попуњава наручилац ).</w:t>
      </w:r>
    </w:p>
    <w:p w:rsidR="00CF5AED" w:rsidRPr="00CF5AED" w:rsidRDefault="00CF5AED" w:rsidP="00CF5AED">
      <w:pPr>
        <w:ind w:firstLine="720"/>
        <w:jc w:val="both"/>
        <w:rPr>
          <w:bCs/>
          <w:noProof/>
        </w:rPr>
      </w:pPr>
      <w:proofErr w:type="gramStart"/>
      <w:r w:rsidRPr="00CF5AED">
        <w:t>Овако уговорена цена се сматра фиксном за време трајања уговора.</w:t>
      </w:r>
      <w:proofErr w:type="gramEnd"/>
      <w:r w:rsidRPr="00CF5AED">
        <w:rPr>
          <w:bCs/>
          <w:noProof/>
        </w:rPr>
        <w:t xml:space="preserve"> </w:t>
      </w:r>
    </w:p>
    <w:p w:rsidR="00CF5AED" w:rsidRPr="00CF5AED" w:rsidRDefault="00CF5AED" w:rsidP="00CF5AED">
      <w:pPr>
        <w:rPr>
          <w:noProof/>
          <w:lang w:val="sr-Cyrl-RS"/>
        </w:rPr>
      </w:pPr>
    </w:p>
    <w:p w:rsidR="00CF5AED" w:rsidRPr="00CF5AED" w:rsidRDefault="00CF5AED" w:rsidP="00CF5AED">
      <w:pPr>
        <w:jc w:val="center"/>
        <w:outlineLvl w:val="0"/>
        <w:rPr>
          <w:b/>
          <w:noProof/>
          <w:lang w:val="sr-Cyrl-RS"/>
        </w:rPr>
      </w:pPr>
      <w:bookmarkStart w:id="75" w:name="_Toc518558964"/>
      <w:bookmarkStart w:id="76" w:name="_Toc19017232"/>
      <w:r w:rsidRPr="00CF5AED">
        <w:rPr>
          <w:b/>
          <w:noProof/>
        </w:rPr>
        <w:t>Члан 3.</w:t>
      </w:r>
      <w:bookmarkEnd w:id="75"/>
      <w:bookmarkEnd w:id="76"/>
    </w:p>
    <w:p w:rsidR="00CF5AED" w:rsidRPr="00CF5AED" w:rsidRDefault="00CF5AED" w:rsidP="00CF5AED">
      <w:pPr>
        <w:jc w:val="both"/>
        <w:rPr>
          <w:noProof/>
          <w:lang w:val="sr-Cyrl-RS"/>
        </w:rPr>
      </w:pPr>
      <w:r w:rsidRPr="00CF5AED">
        <w:rPr>
          <w:noProof/>
          <w:lang w:val="sr-Cyrl-RS"/>
        </w:rPr>
        <w:t xml:space="preserve">     </w:t>
      </w:r>
      <w:r w:rsidRPr="00CF5AED">
        <w:rPr>
          <w:noProof/>
          <w:lang w:val="en-US"/>
        </w:rPr>
        <w:tab/>
      </w:r>
      <w:r w:rsidRPr="00CF5AED">
        <w:rPr>
          <w:noProof/>
          <w:lang w:val="sr-Cyrl-RS"/>
        </w:rPr>
        <w:t xml:space="preserve"> Добављач се</w:t>
      </w:r>
      <w:r w:rsidRPr="00CF5AED">
        <w:rPr>
          <w:noProof/>
        </w:rPr>
        <w:t xml:space="preserve"> </w:t>
      </w:r>
      <w:r w:rsidRPr="00CF5AED">
        <w:rPr>
          <w:noProof/>
          <w:lang w:val="sr-Cyrl-RS"/>
        </w:rPr>
        <w:t xml:space="preserve">обавезује да </w:t>
      </w:r>
      <w:r w:rsidRPr="00CF5AED">
        <w:rPr>
          <w:noProof/>
        </w:rPr>
        <w:t xml:space="preserve">изврши </w:t>
      </w:r>
      <w:r w:rsidRPr="00CF5AED">
        <w:rPr>
          <w:noProof/>
          <w:lang w:val="sr-Cyrl-RS"/>
        </w:rPr>
        <w:t xml:space="preserve">услугу сервиса и одржавања плазма стерилизатора и ултразвучног ножа произвођача </w:t>
      </w:r>
      <w:r w:rsidRPr="00CF5AED">
        <w:rPr>
          <w:noProof/>
          <w:lang w:val="sr-Latn-RS"/>
        </w:rPr>
        <w:t xml:space="preserve">„Johnson&amp;Johnson“ </w:t>
      </w:r>
      <w:r w:rsidRPr="00CF5AED">
        <w:rPr>
          <w:noProof/>
          <w:lang w:val="sr-Cyrl-RS"/>
        </w:rPr>
        <w:t>и лепилица произвођача „</w:t>
      </w:r>
      <w:r w:rsidRPr="00CF5AED">
        <w:rPr>
          <w:noProof/>
          <w:lang w:val="sr-Latn-RS"/>
        </w:rPr>
        <w:t xml:space="preserve">Hawo“ </w:t>
      </w:r>
      <w:r w:rsidRPr="00CF5AED">
        <w:rPr>
          <w:noProof/>
          <w:lang w:val="sr-Cyrl-RS"/>
        </w:rPr>
        <w:t xml:space="preserve">(у даљем тексту: услуга), која обухвата </w:t>
      </w:r>
      <w:r w:rsidRPr="00CF5AED">
        <w:rPr>
          <w:noProof/>
          <w:lang w:val="sr-Cyrl-CS"/>
        </w:rPr>
        <w:t xml:space="preserve">редован и ванредни сервис </w:t>
      </w:r>
      <w:r w:rsidRPr="00CF5AED">
        <w:rPr>
          <w:bCs/>
          <w:iCs/>
          <w:lang w:val="sr-Cyrl-RS"/>
        </w:rPr>
        <w:t xml:space="preserve">по указаној потреби наручиоца, по ценама оригиналних резервних делова и радног сата код </w:t>
      </w:r>
      <w:r w:rsidRPr="00CF5AED">
        <w:rPr>
          <w:bCs/>
          <w:iCs/>
        </w:rPr>
        <w:t>ванредног сервиса</w:t>
      </w:r>
      <w:r w:rsidRPr="00CF5AED">
        <w:rPr>
          <w:bCs/>
          <w:iCs/>
          <w:lang w:val="sr-Cyrl-RS"/>
        </w:rPr>
        <w:t xml:space="preserve"> из Обрасца понуде, </w:t>
      </w:r>
      <w:r w:rsidRPr="00CF5AED">
        <w:rPr>
          <w:noProof/>
          <w:lang w:val="sr-Cyrl-RS"/>
        </w:rPr>
        <w:t xml:space="preserve">а </w:t>
      </w:r>
      <w:r w:rsidRPr="00CF5AED">
        <w:rPr>
          <w:noProof/>
        </w:rPr>
        <w:t>у свему према захтевима наручиоца из конкурсне документације</w:t>
      </w:r>
      <w:r w:rsidRPr="00CF5AED">
        <w:rPr>
          <w:noProof/>
          <w:lang w:val="en-US"/>
        </w:rPr>
        <w:t>.</w:t>
      </w:r>
    </w:p>
    <w:p w:rsidR="00CF5AED" w:rsidRPr="00CF5AED" w:rsidRDefault="00CF5AED" w:rsidP="00CF5AED">
      <w:pPr>
        <w:jc w:val="both"/>
        <w:rPr>
          <w:bCs/>
          <w:noProof/>
        </w:rPr>
      </w:pPr>
      <w:r w:rsidRPr="00CF5AED">
        <w:rPr>
          <w:noProof/>
          <w:lang w:val="sr-Cyrl-RS"/>
        </w:rPr>
        <w:t xml:space="preserve">            </w:t>
      </w:r>
      <w:r w:rsidRPr="00CF5AED">
        <w:rPr>
          <w:noProof/>
        </w:rPr>
        <w:t xml:space="preserve">Уколико за време трајања овог уговора </w:t>
      </w:r>
      <w:r w:rsidRPr="00CF5AED">
        <w:rPr>
          <w:bCs/>
          <w:noProof/>
        </w:rPr>
        <w:t>настане потреба за заменом резервног дела кој</w:t>
      </w:r>
      <w:r w:rsidRPr="00CF5AED">
        <w:rPr>
          <w:bCs/>
          <w:noProof/>
          <w:lang w:val="sr-Cyrl-RS"/>
        </w:rPr>
        <w:t>и</w:t>
      </w:r>
      <w:r w:rsidRPr="00CF5AED">
        <w:rPr>
          <w:bCs/>
          <w:noProof/>
        </w:rPr>
        <w:t xml:space="preserve"> се не налази у</w:t>
      </w:r>
      <w:r w:rsidRPr="00CF5AED">
        <w:rPr>
          <w:bCs/>
          <w:noProof/>
          <w:lang w:val="sr-Cyrl-RS"/>
        </w:rPr>
        <w:t xml:space="preserve"> </w:t>
      </w:r>
      <w:r w:rsidRPr="00CF5AED">
        <w:rPr>
          <w:noProof/>
          <w:lang w:val="sr-Cyrl-RS"/>
        </w:rPr>
        <w:t>Обрасцу понуде</w:t>
      </w:r>
      <w:r w:rsidRPr="00CF5AED">
        <w:rPr>
          <w:bCs/>
          <w:noProof/>
        </w:rPr>
        <w:t>, добављач се обавезује да у писаном извештају образложи неопходност замене баш тог дела у односу на оне делове кој</w:t>
      </w:r>
      <w:r w:rsidRPr="00CF5AED">
        <w:rPr>
          <w:bCs/>
          <w:noProof/>
          <w:lang w:val="sr-Cyrl-RS"/>
        </w:rPr>
        <w:t>и</w:t>
      </w:r>
      <w:r w:rsidRPr="00CF5AED">
        <w:rPr>
          <w:bCs/>
          <w:noProof/>
        </w:rPr>
        <w:t xml:space="preserve"> се налазе у </w:t>
      </w:r>
      <w:r w:rsidRPr="00CF5AED">
        <w:rPr>
          <w:noProof/>
          <w:lang w:val="sr-Cyrl-RS"/>
        </w:rPr>
        <w:lastRenderedPageBreak/>
        <w:t>Обрасцу понуде</w:t>
      </w:r>
      <w:r w:rsidRPr="00CF5AED">
        <w:rPr>
          <w:bCs/>
          <w:noProof/>
        </w:rPr>
        <w:t xml:space="preserve">, те да тај извештај достави </w:t>
      </w:r>
      <w:r w:rsidRPr="00CF5AED">
        <w:rPr>
          <w:bCs/>
          <w:noProof/>
          <w:lang w:val="sr-Cyrl-RS"/>
        </w:rPr>
        <w:t xml:space="preserve">овлашћеном </w:t>
      </w:r>
      <w:r w:rsidRPr="00CF5AED">
        <w:rPr>
          <w:bCs/>
          <w:noProof/>
        </w:rPr>
        <w:t xml:space="preserve">лицу за </w:t>
      </w:r>
      <w:r w:rsidRPr="00CF5AED">
        <w:rPr>
          <w:bCs/>
          <w:noProof/>
          <w:lang w:val="sr-Cyrl-RS"/>
        </w:rPr>
        <w:t xml:space="preserve">техничку </w:t>
      </w:r>
      <w:r w:rsidRPr="00CF5AED">
        <w:rPr>
          <w:bCs/>
          <w:noProof/>
        </w:rPr>
        <w:t>реализациј</w:t>
      </w:r>
      <w:r w:rsidRPr="00CF5AED">
        <w:rPr>
          <w:bCs/>
          <w:noProof/>
          <w:lang w:val="sr-Cyrl-RS"/>
        </w:rPr>
        <w:t>у</w:t>
      </w:r>
      <w:r w:rsidRPr="00CF5AED">
        <w:rPr>
          <w:bCs/>
          <w:noProof/>
        </w:rPr>
        <w:t xml:space="preserve"> </w:t>
      </w:r>
      <w:r w:rsidRPr="00CF5AED">
        <w:rPr>
          <w:bCs/>
          <w:noProof/>
          <w:lang w:val="sr-Cyrl-CS"/>
        </w:rPr>
        <w:t xml:space="preserve">из члана 11. овог уговора, и то </w:t>
      </w:r>
      <w:r w:rsidRPr="00CF5AED">
        <w:rPr>
          <w:lang w:val="sr-Cyrl-RS"/>
        </w:rPr>
        <w:t>лично или путем електронске поште.</w:t>
      </w:r>
    </w:p>
    <w:p w:rsidR="00CF5AED" w:rsidRPr="00CF5AED" w:rsidRDefault="00CF5AED" w:rsidP="00CF5AED">
      <w:pPr>
        <w:ind w:firstLine="720"/>
        <w:jc w:val="both"/>
        <w:rPr>
          <w:bCs/>
          <w:noProof/>
          <w:lang w:val="sr-Cyrl-RS"/>
        </w:rPr>
      </w:pPr>
      <w:r w:rsidRPr="00CF5AED">
        <w:rPr>
          <w:noProof/>
        </w:rPr>
        <w:t xml:space="preserve">Добављач се обавезује да замену </w:t>
      </w:r>
      <w:r w:rsidRPr="00CF5AED">
        <w:rPr>
          <w:bCs/>
          <w:noProof/>
        </w:rPr>
        <w:t xml:space="preserve">резервног дела изврши тек по добијању писаног налога и одобрења </w:t>
      </w:r>
      <w:r w:rsidRPr="00CF5AED">
        <w:rPr>
          <w:bCs/>
          <w:noProof/>
          <w:lang w:val="sr-Cyrl-RS"/>
        </w:rPr>
        <w:t xml:space="preserve">од стране овлашћеног </w:t>
      </w:r>
      <w:r w:rsidRPr="00CF5AED">
        <w:rPr>
          <w:bCs/>
          <w:noProof/>
        </w:rPr>
        <w:t>лиц</w:t>
      </w:r>
      <w:r w:rsidRPr="00CF5AED">
        <w:rPr>
          <w:bCs/>
          <w:noProof/>
          <w:lang w:val="sr-Cyrl-RS"/>
        </w:rPr>
        <w:t>а</w:t>
      </w:r>
      <w:r w:rsidRPr="00CF5AED">
        <w:rPr>
          <w:bCs/>
          <w:noProof/>
          <w:lang w:val="sr-Latn-RS"/>
        </w:rPr>
        <w:t xml:space="preserve"> </w:t>
      </w:r>
      <w:r w:rsidRPr="00CF5AED">
        <w:rPr>
          <w:bCs/>
          <w:noProof/>
        </w:rPr>
        <w:t xml:space="preserve">за </w:t>
      </w:r>
      <w:r w:rsidRPr="00CF5AED">
        <w:rPr>
          <w:bCs/>
          <w:noProof/>
          <w:lang w:val="sr-Cyrl-RS"/>
        </w:rPr>
        <w:t xml:space="preserve">техничку </w:t>
      </w:r>
      <w:r w:rsidRPr="00CF5AED">
        <w:rPr>
          <w:bCs/>
          <w:noProof/>
        </w:rPr>
        <w:t>реализациј</w:t>
      </w:r>
      <w:r w:rsidRPr="00CF5AED">
        <w:rPr>
          <w:bCs/>
          <w:noProof/>
          <w:lang w:val="sr-Cyrl-RS"/>
        </w:rPr>
        <w:t>у</w:t>
      </w:r>
      <w:r w:rsidRPr="00CF5AED">
        <w:rPr>
          <w:bCs/>
          <w:noProof/>
        </w:rPr>
        <w:t xml:space="preserve"> </w:t>
      </w:r>
      <w:r w:rsidRPr="00CF5AED">
        <w:rPr>
          <w:bCs/>
          <w:noProof/>
          <w:lang w:val="sr-Cyrl-CS"/>
        </w:rPr>
        <w:t>из члана 11. овог уговора, у супротном наручилац нема обавезу да добављачу плати замењен резервни део</w:t>
      </w:r>
      <w:r w:rsidRPr="00CF5AED">
        <w:rPr>
          <w:bCs/>
          <w:noProof/>
        </w:rPr>
        <w:t>.</w:t>
      </w:r>
    </w:p>
    <w:p w:rsidR="00CF5AED" w:rsidRPr="00CF5AED" w:rsidRDefault="00CF5AED" w:rsidP="00CF5AED">
      <w:pPr>
        <w:jc w:val="both"/>
        <w:rPr>
          <w:bCs/>
          <w:noProof/>
          <w:lang w:val="sr-Cyrl-RS"/>
        </w:rPr>
      </w:pPr>
      <w:r w:rsidRPr="00CF5AED">
        <w:rPr>
          <w:noProof/>
        </w:rPr>
        <w:t xml:space="preserve">Добављач се обавезује да </w:t>
      </w:r>
      <w:r w:rsidRPr="00CF5AED">
        <w:rPr>
          <w:bCs/>
          <w:noProof/>
          <w:lang w:val="sr-Cyrl-RS"/>
        </w:rPr>
        <w:t xml:space="preserve">пре </w:t>
      </w:r>
      <w:r w:rsidRPr="00CF5AED">
        <w:rPr>
          <w:noProof/>
        </w:rPr>
        <w:t>замен</w:t>
      </w:r>
      <w:r w:rsidRPr="00CF5AED">
        <w:rPr>
          <w:noProof/>
          <w:lang w:val="sr-Cyrl-RS"/>
        </w:rPr>
        <w:t xml:space="preserve">е </w:t>
      </w:r>
      <w:r w:rsidRPr="00CF5AED">
        <w:rPr>
          <w:bCs/>
          <w:noProof/>
        </w:rPr>
        <w:t>резервног дела кој</w:t>
      </w:r>
      <w:r w:rsidRPr="00CF5AED">
        <w:rPr>
          <w:bCs/>
          <w:noProof/>
          <w:lang w:val="sr-Cyrl-RS"/>
        </w:rPr>
        <w:t>и</w:t>
      </w:r>
      <w:r w:rsidRPr="00CF5AED">
        <w:rPr>
          <w:bCs/>
          <w:noProof/>
        </w:rPr>
        <w:t xml:space="preserve"> се не налази у </w:t>
      </w:r>
      <w:r w:rsidRPr="00CF5AED">
        <w:rPr>
          <w:noProof/>
          <w:lang w:val="sr-Cyrl-RS"/>
        </w:rPr>
        <w:t>Обрасцу понуде</w:t>
      </w:r>
      <w:r w:rsidRPr="00CF5AED">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„10. Образац понуде, маржа за резервне делове који нису на списку резервних делова</w:t>
      </w:r>
      <w:r w:rsidRPr="00CF5AED">
        <w:rPr>
          <w:bCs/>
          <w:noProof/>
          <w:lang w:val="sr-Latn-RS"/>
        </w:rPr>
        <w:t xml:space="preserve"> </w:t>
      </w:r>
      <w:r w:rsidRPr="00CF5AED">
        <w:rPr>
          <w:bCs/>
          <w:noProof/>
          <w:lang w:val="sr-Cyrl-RS"/>
        </w:rPr>
        <w:t>у Обрасцу понуде“.</w:t>
      </w:r>
    </w:p>
    <w:p w:rsidR="00CF5AED" w:rsidRPr="00CF5AED" w:rsidRDefault="00CF5AED" w:rsidP="00CF5AED">
      <w:pPr>
        <w:ind w:firstLine="708"/>
        <w:jc w:val="both"/>
        <w:rPr>
          <w:noProof/>
          <w:lang w:val="sr-Cyrl-RS"/>
        </w:rPr>
      </w:pPr>
      <w:r w:rsidRPr="00CF5AED">
        <w:rPr>
          <w:noProof/>
        </w:rPr>
        <w:t xml:space="preserve">Добављач се обавезује да </w:t>
      </w:r>
      <w:r w:rsidRPr="00CF5AED">
        <w:rPr>
          <w:noProof/>
          <w:lang w:val="sr-Cyrl-RS"/>
        </w:rPr>
        <w:t>се ради извршења предметне услуге</w:t>
      </w:r>
      <w:r w:rsidRPr="00CF5AED">
        <w:rPr>
          <w:noProof/>
          <w:lang w:val="en-US"/>
        </w:rPr>
        <w:t xml:space="preserve"> </w:t>
      </w:r>
      <w:r w:rsidRPr="00CF5AED">
        <w:rPr>
          <w:noProof/>
          <w:lang w:val="sr-Cyrl-RS"/>
        </w:rPr>
        <w:t>одазове у року од ____ (</w:t>
      </w:r>
      <w:r w:rsidRPr="00CF5AED">
        <w:rPr>
          <w:i/>
          <w:noProof/>
          <w:lang w:val="sr-Cyrl-RS"/>
        </w:rPr>
        <w:t>највише 3 дана</w:t>
      </w:r>
      <w:r w:rsidRPr="00CF5AED">
        <w:rPr>
          <w:noProof/>
          <w:lang w:val="sr-Cyrl-RS"/>
        </w:rPr>
        <w:t>)</w:t>
      </w:r>
      <w:r w:rsidRPr="00CF5AED">
        <w:rPr>
          <w:iCs/>
          <w:noProof/>
          <w:lang w:val="sr-Cyrl-RS"/>
        </w:rPr>
        <w:t xml:space="preserve">, </w:t>
      </w:r>
      <w:r w:rsidRPr="00CF5AED">
        <w:rPr>
          <w:noProof/>
        </w:rPr>
        <w:t xml:space="preserve">од </w:t>
      </w:r>
      <w:r w:rsidRPr="00CF5AED">
        <w:rPr>
          <w:noProof/>
          <w:lang w:val="sr-Cyrl-RS"/>
        </w:rPr>
        <w:t xml:space="preserve">дана </w:t>
      </w:r>
      <w:r w:rsidRPr="00CF5AED">
        <w:rPr>
          <w:noProof/>
        </w:rPr>
        <w:t xml:space="preserve">пријема </w:t>
      </w:r>
      <w:r w:rsidRPr="00CF5AED">
        <w:rPr>
          <w:noProof/>
          <w:lang w:val="sr-Cyrl-RS"/>
        </w:rPr>
        <w:t xml:space="preserve">писаног захтева </w:t>
      </w:r>
      <w:r w:rsidRPr="00CF5AED">
        <w:rPr>
          <w:noProof/>
        </w:rPr>
        <w:t>наручиоц</w:t>
      </w:r>
      <w:r w:rsidRPr="00CF5AED">
        <w:rPr>
          <w:noProof/>
          <w:lang w:val="sr-Cyrl-RS"/>
        </w:rPr>
        <w:t>а, а да исту изврши у року од ______ (</w:t>
      </w:r>
      <w:r w:rsidRPr="00CF5AED">
        <w:rPr>
          <w:i/>
          <w:noProof/>
          <w:lang w:val="sr-Cyrl-RS"/>
        </w:rPr>
        <w:t xml:space="preserve">највише </w:t>
      </w:r>
      <w:r w:rsidRPr="00CF5AED">
        <w:rPr>
          <w:i/>
          <w:noProof/>
          <w:lang w:val="sr-Latn-RS"/>
        </w:rPr>
        <w:t>10</w:t>
      </w:r>
      <w:r w:rsidRPr="00CF5AED">
        <w:rPr>
          <w:i/>
          <w:noProof/>
          <w:lang w:val="sr-Cyrl-RS"/>
        </w:rPr>
        <w:t xml:space="preserve"> дана</w:t>
      </w:r>
      <w:r w:rsidRPr="00CF5AED">
        <w:rPr>
          <w:noProof/>
          <w:lang w:val="sr-Cyrl-RS"/>
        </w:rPr>
        <w:t>) од момента одзива.</w:t>
      </w:r>
    </w:p>
    <w:p w:rsidR="00CF5AED" w:rsidRPr="00CF5AED" w:rsidRDefault="00CF5AED" w:rsidP="00CF5AED">
      <w:pPr>
        <w:ind w:firstLine="708"/>
        <w:jc w:val="both"/>
        <w:rPr>
          <w:noProof/>
          <w:lang w:val="sr-Cyrl-RS"/>
        </w:rPr>
      </w:pPr>
      <w:r w:rsidRPr="00CF5AED">
        <w:rPr>
          <w:noProof/>
        </w:rPr>
        <w:t xml:space="preserve">Добављач се обавезује да </w:t>
      </w:r>
      <w:r w:rsidRPr="00CF5AED">
        <w:rPr>
          <w:noProof/>
          <w:lang w:val="sr-Cyrl-RS"/>
        </w:rPr>
        <w:t xml:space="preserve">услугу која подразумева замену оригиналног </w:t>
      </w:r>
      <w:r w:rsidRPr="00CF5AED">
        <w:rPr>
          <w:bCs/>
          <w:lang w:val="sr-Latn-CS"/>
        </w:rPr>
        <w:t xml:space="preserve">резервног дела којег нема на </w:t>
      </w:r>
      <w:proofErr w:type="gramStart"/>
      <w:r w:rsidRPr="00CF5AED">
        <w:rPr>
          <w:bCs/>
          <w:lang w:val="sr-Latn-CS"/>
        </w:rPr>
        <w:t>лагеру</w:t>
      </w:r>
      <w:r w:rsidRPr="00CF5AED">
        <w:rPr>
          <w:bCs/>
          <w:lang w:val="en-US"/>
        </w:rPr>
        <w:t xml:space="preserve"> </w:t>
      </w:r>
      <w:r w:rsidRPr="00CF5AED">
        <w:rPr>
          <w:bCs/>
          <w:lang w:val="sr-Latn-CS"/>
        </w:rPr>
        <w:t xml:space="preserve"> </w:t>
      </w:r>
      <w:r w:rsidRPr="00CF5AED">
        <w:rPr>
          <w:noProof/>
          <w:lang w:val="sr-Cyrl-RS"/>
        </w:rPr>
        <w:t>изврши</w:t>
      </w:r>
      <w:proofErr w:type="gramEnd"/>
      <w:r w:rsidRPr="00CF5AED">
        <w:rPr>
          <w:noProof/>
          <w:lang w:val="sr-Cyrl-RS"/>
        </w:rPr>
        <w:t xml:space="preserve"> у року од ____ (</w:t>
      </w:r>
      <w:r w:rsidRPr="00CF5AED">
        <w:rPr>
          <w:i/>
          <w:noProof/>
          <w:lang w:val="sr-Cyrl-RS"/>
        </w:rPr>
        <w:t>највише 30 радних дана),</w:t>
      </w:r>
      <w:r w:rsidRPr="00CF5AED">
        <w:rPr>
          <w:noProof/>
        </w:rPr>
        <w:t xml:space="preserve"> од </w:t>
      </w:r>
      <w:r w:rsidRPr="00CF5AED">
        <w:rPr>
          <w:noProof/>
          <w:lang w:val="sr-Cyrl-RS"/>
        </w:rPr>
        <w:t>момента</w:t>
      </w:r>
      <w:r w:rsidRPr="00CF5AED">
        <w:rPr>
          <w:noProof/>
        </w:rPr>
        <w:t xml:space="preserve"> пријема </w:t>
      </w:r>
      <w:r w:rsidRPr="00CF5AED">
        <w:rPr>
          <w:noProof/>
          <w:lang w:val="sr-Cyrl-RS"/>
        </w:rPr>
        <w:t xml:space="preserve">писаног захтева </w:t>
      </w:r>
      <w:r w:rsidRPr="00CF5AED">
        <w:rPr>
          <w:noProof/>
        </w:rPr>
        <w:t>наручиоц</w:t>
      </w:r>
      <w:r w:rsidRPr="00CF5AED">
        <w:rPr>
          <w:noProof/>
          <w:lang w:val="sr-Cyrl-RS"/>
        </w:rPr>
        <w:t>а.</w:t>
      </w:r>
    </w:p>
    <w:p w:rsidR="00CF5AED" w:rsidRPr="00CF5AED" w:rsidRDefault="00CF5AED" w:rsidP="00CF5AED">
      <w:pPr>
        <w:ind w:firstLine="708"/>
        <w:jc w:val="both"/>
        <w:rPr>
          <w:noProof/>
          <w:lang w:val="sr-Cyrl-RS"/>
        </w:rPr>
      </w:pPr>
      <w:r w:rsidRPr="00CF5AED">
        <w:rPr>
          <w:noProof/>
        </w:rPr>
        <w:t xml:space="preserve">Добављач се обавезује да </w:t>
      </w:r>
      <w:r w:rsidRPr="00CF5AED">
        <w:rPr>
          <w:noProof/>
          <w:lang w:val="sr-Cyrl-RS"/>
        </w:rPr>
        <w:t>у случају ХИТНИХ интервенција предметну услугу изврши у року од ___  (</w:t>
      </w:r>
      <w:r w:rsidRPr="00CF5AED">
        <w:rPr>
          <w:i/>
          <w:noProof/>
          <w:lang w:val="sr-Cyrl-RS"/>
        </w:rPr>
        <w:t>максимално 48 часова</w:t>
      </w:r>
      <w:r w:rsidRPr="00CF5AED">
        <w:rPr>
          <w:noProof/>
          <w:lang w:val="sr-Cyrl-RS"/>
        </w:rPr>
        <w:t>), од момента упућивања позива.</w:t>
      </w:r>
    </w:p>
    <w:p w:rsidR="00CF5AED" w:rsidRPr="00CF5AED" w:rsidRDefault="00CF5AED" w:rsidP="00CF5AED">
      <w:pPr>
        <w:ind w:firstLine="708"/>
        <w:jc w:val="both"/>
        <w:rPr>
          <w:noProof/>
          <w:lang w:val="sr-Cyrl-RS"/>
        </w:rPr>
      </w:pPr>
      <w:r w:rsidRPr="00CF5AED">
        <w:rPr>
          <w:lang w:val="sr-Cyrl-RS"/>
        </w:rPr>
        <w:t>Наручилац задржава право да у изузетним ситуацијама позив упути викендом и за време празника.</w:t>
      </w:r>
    </w:p>
    <w:p w:rsidR="00CF5AED" w:rsidRPr="00CF5AED" w:rsidRDefault="00CF5AED" w:rsidP="00CF5AED">
      <w:pPr>
        <w:ind w:firstLine="708"/>
        <w:jc w:val="both"/>
        <w:rPr>
          <w:noProof/>
          <w:lang w:val="sr-Cyrl-RS"/>
        </w:rPr>
      </w:pPr>
      <w:r w:rsidRPr="00CF5AED">
        <w:rPr>
          <w:noProof/>
        </w:rPr>
        <w:t xml:space="preserve">Добављач се обавезује да </w:t>
      </w:r>
      <w:r w:rsidRPr="00CF5AED">
        <w:rPr>
          <w:noProof/>
          <w:lang w:val="sr-Cyrl-RS"/>
        </w:rPr>
        <w:t>услугу која је предмет овог уговора изврши</w:t>
      </w:r>
      <w:r w:rsidRPr="00CF5AED">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CF5AED" w:rsidRPr="00CF5AED" w:rsidRDefault="00CF5AED" w:rsidP="00CF5AED">
      <w:pPr>
        <w:ind w:firstLine="708"/>
        <w:jc w:val="both"/>
        <w:rPr>
          <w:iCs/>
          <w:lang w:val="sr-Cyrl-RS"/>
        </w:rPr>
      </w:pPr>
      <w:r w:rsidRPr="00CF5AED">
        <w:rPr>
          <w:noProof/>
        </w:rPr>
        <w:t xml:space="preserve">Добављач </w:t>
      </w:r>
      <w:r w:rsidRPr="00CF5AED">
        <w:rPr>
          <w:noProof/>
          <w:lang w:val="sr-Cyrl-RS"/>
        </w:rPr>
        <w:t>даје</w:t>
      </w:r>
      <w:r w:rsidRPr="00CF5AED">
        <w:rPr>
          <w:noProof/>
        </w:rPr>
        <w:t xml:space="preserve"> гарантни рок на </w:t>
      </w:r>
      <w:r w:rsidRPr="00CF5AED">
        <w:rPr>
          <w:iCs/>
          <w:lang w:val="sr-Cyrl-RS"/>
        </w:rPr>
        <w:t xml:space="preserve">извршену услугу </w:t>
      </w:r>
      <w:r w:rsidRPr="00CF5AED">
        <w:rPr>
          <w:i/>
          <w:iCs/>
          <w:lang w:val="sr-Cyrl-RS"/>
        </w:rPr>
        <w:t>____</w:t>
      </w:r>
      <w:proofErr w:type="gramStart"/>
      <w:r w:rsidRPr="00CF5AED">
        <w:rPr>
          <w:i/>
          <w:iCs/>
          <w:lang w:val="sr-Cyrl-RS"/>
        </w:rPr>
        <w:t>_(</w:t>
      </w:r>
      <w:proofErr w:type="gramEnd"/>
      <w:r w:rsidRPr="00CF5AED">
        <w:rPr>
          <w:i/>
          <w:iCs/>
          <w:lang w:val="sr-Cyrl-RS"/>
        </w:rPr>
        <w:t>најкраће</w:t>
      </w:r>
      <w:r w:rsidRPr="00CF5AED">
        <w:rPr>
          <w:i/>
          <w:iCs/>
          <w:lang w:val="sr-Latn-RS"/>
        </w:rPr>
        <w:t xml:space="preserve"> </w:t>
      </w:r>
      <w:r w:rsidRPr="00CF5AED">
        <w:rPr>
          <w:i/>
          <w:iCs/>
          <w:lang w:val="sr-Cyrl-RS"/>
        </w:rPr>
        <w:t>12 месеци),</w:t>
      </w:r>
      <w:r w:rsidRPr="00CF5AED">
        <w:rPr>
          <w:iCs/>
          <w:lang w:val="sr-Cyrl-RS"/>
        </w:rPr>
        <w:t xml:space="preserve"> а на оригиналне резервне делове по препоруци произвођача, односно од дана уградње резервног дела, ________ </w:t>
      </w:r>
      <w:r w:rsidRPr="00CF5AED">
        <w:rPr>
          <w:i/>
          <w:iCs/>
          <w:lang w:val="sr-Cyrl-RS"/>
        </w:rPr>
        <w:t>(уписати рок)</w:t>
      </w:r>
      <w:r w:rsidRPr="00CF5AED">
        <w:rPr>
          <w:iCs/>
          <w:lang w:val="sr-Cyrl-RS"/>
        </w:rPr>
        <w:t>.</w:t>
      </w:r>
    </w:p>
    <w:p w:rsidR="00CF5AED" w:rsidRPr="00CF5AED" w:rsidRDefault="00CF5AED" w:rsidP="00CF5AED">
      <w:pPr>
        <w:ind w:firstLine="720"/>
        <w:jc w:val="both"/>
        <w:rPr>
          <w:bCs/>
          <w:noProof/>
          <w:lang w:val="sr-Cyrl-RS"/>
        </w:rPr>
      </w:pPr>
      <w:r w:rsidRPr="00CF5AED">
        <w:rPr>
          <w:bCs/>
          <w:noProof/>
        </w:rPr>
        <w:t>Добављач се обавезује да после сваког сервиса</w:t>
      </w:r>
      <w:r w:rsidRPr="00CF5AED">
        <w:rPr>
          <w:bCs/>
          <w:noProof/>
          <w:lang w:val="sr-Cyrl-RS"/>
        </w:rPr>
        <w:t>,</w:t>
      </w:r>
      <w:r w:rsidRPr="00CF5AED">
        <w:rPr>
          <w:bCs/>
          <w:noProof/>
        </w:rPr>
        <w:t xml:space="preserve"> евиден</w:t>
      </w:r>
      <w:r w:rsidRPr="00CF5AED">
        <w:rPr>
          <w:bCs/>
          <w:noProof/>
          <w:lang w:val="sr-Cyrl-RS"/>
        </w:rPr>
        <w:t>тира</w:t>
      </w:r>
      <w:r w:rsidRPr="00CF5AED">
        <w:rPr>
          <w:bCs/>
          <w:noProof/>
        </w:rPr>
        <w:t xml:space="preserve"> извршене услуге у </w:t>
      </w:r>
      <w:r w:rsidRPr="00CF5AED">
        <w:rPr>
          <w:bCs/>
          <w:iCs/>
        </w:rPr>
        <w:t>“СЕРВИСНУ КЊИЖИЦУ“</w:t>
      </w:r>
      <w:r w:rsidRPr="00CF5AED">
        <w:rPr>
          <w:bCs/>
          <w:iCs/>
          <w:lang w:val="sr-Cyrl-RS"/>
        </w:rPr>
        <w:t xml:space="preserve"> </w:t>
      </w:r>
      <w:r w:rsidRPr="00CF5AED">
        <w:rPr>
          <w:bCs/>
          <w:noProof/>
          <w:lang w:val="sr-Cyrl-RS"/>
        </w:rPr>
        <w:t>апарата</w:t>
      </w:r>
      <w:r w:rsidRPr="00CF5AED">
        <w:rPr>
          <w:bCs/>
          <w:noProof/>
        </w:rPr>
        <w:t>,</w:t>
      </w:r>
      <w:r w:rsidRPr="00CF5AED">
        <w:rPr>
          <w:bCs/>
          <w:noProof/>
          <w:lang w:val="sr-Cyrl-RS"/>
        </w:rPr>
        <w:t xml:space="preserve"> и да уредно попуни и потпише</w:t>
      </w:r>
      <w:r w:rsidRPr="00CF5AED">
        <w:rPr>
          <w:bCs/>
          <w:noProof/>
        </w:rPr>
        <w:t xml:space="preserve"> </w:t>
      </w:r>
      <w:r w:rsidRPr="00CF5AED">
        <w:rPr>
          <w:bCs/>
          <w:noProof/>
          <w:lang w:val="sr-Cyrl-CS"/>
        </w:rPr>
        <w:t>радни налог</w:t>
      </w:r>
      <w:r w:rsidRPr="00CF5AED">
        <w:rPr>
          <w:bCs/>
          <w:noProof/>
        </w:rPr>
        <w:t xml:space="preserve"> </w:t>
      </w:r>
      <w:r w:rsidRPr="00CF5AED">
        <w:rPr>
          <w:bCs/>
          <w:noProof/>
          <w:lang w:val="sr-Cyrl-RS"/>
        </w:rPr>
        <w:t>и преда исти</w:t>
      </w:r>
      <w:r w:rsidRPr="00CF5AED">
        <w:rPr>
          <w:bCs/>
          <w:noProof/>
        </w:rPr>
        <w:t xml:space="preserve"> </w:t>
      </w:r>
      <w:r w:rsidRPr="00CF5AED">
        <w:rPr>
          <w:bCs/>
          <w:noProof/>
          <w:lang w:val="sr-Cyrl-RS"/>
        </w:rPr>
        <w:t xml:space="preserve">овлашћеном лицу </w:t>
      </w:r>
      <w:r w:rsidRPr="00CF5AED">
        <w:rPr>
          <w:bCs/>
          <w:noProof/>
        </w:rPr>
        <w:t>за техничк</w:t>
      </w:r>
      <w:r w:rsidRPr="00CF5AED">
        <w:rPr>
          <w:bCs/>
          <w:noProof/>
          <w:lang w:val="sr-Cyrl-RS"/>
        </w:rPr>
        <w:t xml:space="preserve">у </w:t>
      </w:r>
      <w:r w:rsidRPr="00CF5AED">
        <w:rPr>
          <w:bCs/>
          <w:noProof/>
        </w:rPr>
        <w:t>реализациј</w:t>
      </w:r>
      <w:r w:rsidRPr="00CF5AED">
        <w:rPr>
          <w:bCs/>
          <w:noProof/>
          <w:lang w:val="sr-Cyrl-RS"/>
        </w:rPr>
        <w:t>у из члана 11. овог уговора.</w:t>
      </w:r>
    </w:p>
    <w:p w:rsidR="00CF5AED" w:rsidRPr="00CF5AED" w:rsidRDefault="00CF5AED" w:rsidP="00CF5AED">
      <w:pPr>
        <w:jc w:val="both"/>
        <w:rPr>
          <w:b/>
          <w:noProof/>
          <w:lang w:val="sr-Cyrl-RS"/>
        </w:rPr>
      </w:pPr>
    </w:p>
    <w:p w:rsidR="00CF5AED" w:rsidRPr="00CF5AED" w:rsidRDefault="00CF5AED" w:rsidP="00CF5AED">
      <w:pPr>
        <w:tabs>
          <w:tab w:val="center" w:pos="4536"/>
          <w:tab w:val="left" w:pos="5644"/>
        </w:tabs>
        <w:outlineLvl w:val="0"/>
        <w:rPr>
          <w:b/>
          <w:noProof/>
        </w:rPr>
      </w:pPr>
      <w:r w:rsidRPr="00CF5AED">
        <w:rPr>
          <w:b/>
          <w:noProof/>
        </w:rPr>
        <w:tab/>
      </w:r>
      <w:bookmarkStart w:id="77" w:name="_Toc518558965"/>
      <w:bookmarkStart w:id="78" w:name="_Toc19017233"/>
      <w:r w:rsidRPr="00CF5AED">
        <w:rPr>
          <w:b/>
          <w:noProof/>
        </w:rPr>
        <w:t>Члан 4.</w:t>
      </w:r>
      <w:bookmarkEnd w:id="77"/>
      <w:bookmarkEnd w:id="78"/>
      <w:r w:rsidRPr="00CF5AED">
        <w:rPr>
          <w:b/>
          <w:noProof/>
        </w:rPr>
        <w:tab/>
      </w:r>
    </w:p>
    <w:p w:rsidR="00CF5AED" w:rsidRPr="00CF5AED" w:rsidRDefault="00CF5AED" w:rsidP="00CF5AED">
      <w:pPr>
        <w:ind w:firstLine="708"/>
        <w:jc w:val="both"/>
        <w:rPr>
          <w:bCs/>
          <w:noProof/>
          <w:lang w:val="sr-Cyrl-RS"/>
        </w:rPr>
      </w:pPr>
      <w:r w:rsidRPr="00CF5AED">
        <w:rPr>
          <w:noProof/>
        </w:rPr>
        <w:t xml:space="preserve">Добављач се обавезује да квалитет </w:t>
      </w:r>
      <w:r w:rsidRPr="00CF5AED">
        <w:rPr>
          <w:noProof/>
          <w:lang w:val="sr-Cyrl-RS"/>
        </w:rPr>
        <w:t>услуга</w:t>
      </w:r>
      <w:r w:rsidRPr="00CF5AED">
        <w:rPr>
          <w:noProof/>
        </w:rPr>
        <w:t xml:space="preserve"> кој</w:t>
      </w:r>
      <w:r w:rsidRPr="00CF5AED">
        <w:rPr>
          <w:noProof/>
          <w:lang w:val="sr-Cyrl-RS"/>
        </w:rPr>
        <w:t>е</w:t>
      </w:r>
      <w:r w:rsidRPr="00CF5AED">
        <w:rPr>
          <w:noProof/>
        </w:rPr>
        <w:t xml:space="preserve"> су предмет овог уговора одговара стандардима и прописима </w:t>
      </w:r>
      <w:r w:rsidRPr="00CF5AED">
        <w:rPr>
          <w:noProof/>
          <w:lang w:val="sr-Cyrl-RS"/>
        </w:rPr>
        <w:t>Р</w:t>
      </w:r>
      <w:r w:rsidRPr="00CF5AED">
        <w:rPr>
          <w:noProof/>
        </w:rPr>
        <w:t xml:space="preserve">епублике Србије и Европске </w:t>
      </w:r>
      <w:r w:rsidRPr="00CF5AED">
        <w:rPr>
          <w:noProof/>
          <w:lang w:val="sr-Cyrl-RS"/>
        </w:rPr>
        <w:t>у</w:t>
      </w:r>
      <w:r w:rsidRPr="00CF5AED">
        <w:rPr>
          <w:noProof/>
        </w:rPr>
        <w:t>није</w:t>
      </w:r>
      <w:r w:rsidRPr="00CF5AED">
        <w:rPr>
          <w:noProof/>
          <w:lang w:val="sr-Cyrl-RS"/>
        </w:rPr>
        <w:t xml:space="preserve"> </w:t>
      </w:r>
      <w:r w:rsidRPr="00CF5AED">
        <w:rPr>
          <w:noProof/>
        </w:rPr>
        <w:t xml:space="preserve">и захтевима из конкурсне документације, те да ће </w:t>
      </w:r>
      <w:r w:rsidRPr="00CF5AED">
        <w:rPr>
          <w:noProof/>
          <w:lang w:val="sr-Cyrl-RS"/>
        </w:rPr>
        <w:t>услугу</w:t>
      </w:r>
      <w:r w:rsidRPr="00CF5AED">
        <w:rPr>
          <w:noProof/>
        </w:rPr>
        <w:t xml:space="preserve"> вршити </w:t>
      </w:r>
      <w:r w:rsidRPr="00CF5AED">
        <w:rPr>
          <w:noProof/>
          <w:lang w:val="sr-Cyrl-RS"/>
        </w:rPr>
        <w:t>стручни кадар</w:t>
      </w:r>
      <w:r w:rsidRPr="00CF5AED">
        <w:rPr>
          <w:noProof/>
        </w:rPr>
        <w:t xml:space="preserve"> код добављача</w:t>
      </w:r>
      <w:r w:rsidRPr="00CF5AED">
        <w:rPr>
          <w:noProof/>
          <w:lang w:val="sr-Cyrl-RS"/>
        </w:rPr>
        <w:t>.</w:t>
      </w:r>
    </w:p>
    <w:p w:rsidR="00CF5AED" w:rsidRPr="00CF5AED" w:rsidRDefault="00CF5AED" w:rsidP="00CF5AED">
      <w:pPr>
        <w:ind w:firstLine="720"/>
        <w:jc w:val="both"/>
        <w:rPr>
          <w:bCs/>
          <w:noProof/>
        </w:rPr>
      </w:pPr>
      <w:r w:rsidRPr="00CF5AED">
        <w:rPr>
          <w:bCs/>
          <w:noProof/>
          <w:lang w:val="sr-Latn-CS"/>
        </w:rPr>
        <w:t>У случају да се установи да услуга која је предмет овог уговора</w:t>
      </w:r>
      <w:r w:rsidRPr="00CF5AED">
        <w:rPr>
          <w:b/>
          <w:bCs/>
          <w:noProof/>
          <w:lang w:val="sr-Latn-CS"/>
        </w:rPr>
        <w:t xml:space="preserve"> </w:t>
      </w:r>
      <w:r w:rsidRPr="00CF5AED">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CF5AED">
        <w:rPr>
          <w:bCs/>
          <w:noProof/>
          <w:lang w:val="sr-Cyrl-RS"/>
        </w:rPr>
        <w:t>24 часа</w:t>
      </w:r>
      <w:r w:rsidRPr="00CF5AED">
        <w:rPr>
          <w:bCs/>
          <w:noProof/>
          <w:lang w:val="sr-Latn-CS"/>
        </w:rPr>
        <w:t xml:space="preserve"> од дана пријема писане рекламације наручиоца.</w:t>
      </w:r>
    </w:p>
    <w:p w:rsidR="00CF5AED" w:rsidRPr="00CF5AED" w:rsidRDefault="00CF5AED" w:rsidP="00CF5AED">
      <w:pPr>
        <w:jc w:val="both"/>
        <w:rPr>
          <w:bCs/>
          <w:noProof/>
          <w:lang w:val="sr-Cyrl-RS"/>
        </w:rPr>
      </w:pPr>
    </w:p>
    <w:p w:rsidR="00CF5AED" w:rsidRPr="00CF5AED" w:rsidRDefault="00CF5AED" w:rsidP="00CF5AED">
      <w:pPr>
        <w:ind w:firstLine="708"/>
        <w:rPr>
          <w:b/>
          <w:noProof/>
          <w:lang w:val="sr-Cyrl-RS"/>
        </w:rPr>
      </w:pPr>
      <w:r w:rsidRPr="00CF5AED">
        <w:rPr>
          <w:b/>
          <w:noProof/>
        </w:rPr>
        <w:t xml:space="preserve">                                                         Члан 5.</w:t>
      </w:r>
    </w:p>
    <w:p w:rsidR="00CF5AED" w:rsidRPr="00CF5AED" w:rsidRDefault="00CF5AED" w:rsidP="00CF5AED">
      <w:pPr>
        <w:jc w:val="both"/>
        <w:rPr>
          <w:lang w:val="sr-Cyrl-RS"/>
        </w:rPr>
      </w:pPr>
      <w:r w:rsidRPr="00CF5AED">
        <w:rPr>
          <w:iCs/>
          <w:lang w:val="sr-Cyrl-RS"/>
        </w:rPr>
        <w:t xml:space="preserve">         </w:t>
      </w:r>
      <w:r w:rsidRPr="00CF5AED">
        <w:rPr>
          <w:iCs/>
        </w:rPr>
        <w:t xml:space="preserve"> </w:t>
      </w:r>
      <w:proofErr w:type="gramStart"/>
      <w:r w:rsidRPr="00CF5AED">
        <w:rPr>
          <w:iCs/>
        </w:rPr>
        <w:t xml:space="preserve">Рачун за извршене услуге и </w:t>
      </w:r>
      <w:r w:rsidRPr="00CF5AED">
        <w:rPr>
          <w:noProof/>
          <w:lang w:val="sr-Cyrl-CS"/>
        </w:rPr>
        <w:t xml:space="preserve">испоручене/уграђене оригиналне резервне делове </w:t>
      </w:r>
      <w:r w:rsidRPr="00CF5AED">
        <w:rPr>
          <w:iCs/>
        </w:rPr>
        <w:t>испоставља се на основу потписаног документа-радног налога</w:t>
      </w:r>
      <w:r w:rsidRPr="00CF5AED">
        <w:rPr>
          <w:iCs/>
          <w:lang w:val="sr-Cyrl-RS"/>
        </w:rPr>
        <w:t>,</w:t>
      </w:r>
      <w:r w:rsidRPr="00CF5AED">
        <w:rPr>
          <w:iCs/>
        </w:rPr>
        <w:t xml:space="preserve"> од стране овлашћеног лица </w:t>
      </w:r>
      <w:r w:rsidRPr="00CF5AED">
        <w:rPr>
          <w:bCs/>
          <w:noProof/>
        </w:rPr>
        <w:t>за техничк</w:t>
      </w:r>
      <w:r w:rsidRPr="00CF5AED">
        <w:rPr>
          <w:bCs/>
          <w:noProof/>
          <w:lang w:val="sr-Cyrl-RS"/>
        </w:rPr>
        <w:t xml:space="preserve">у </w:t>
      </w:r>
      <w:r w:rsidRPr="00CF5AED">
        <w:rPr>
          <w:bCs/>
          <w:noProof/>
        </w:rPr>
        <w:t>реализациј</w:t>
      </w:r>
      <w:r w:rsidRPr="00CF5AED">
        <w:rPr>
          <w:bCs/>
          <w:noProof/>
          <w:lang w:val="sr-Cyrl-RS"/>
        </w:rPr>
        <w:t xml:space="preserve">у </w:t>
      </w:r>
      <w:r w:rsidRPr="00CF5AED">
        <w:rPr>
          <w:iCs/>
          <w:lang w:val="sr-Cyrl-RS"/>
        </w:rPr>
        <w:t>из члана 11.</w:t>
      </w:r>
      <w:proofErr w:type="gramEnd"/>
      <w:r w:rsidRPr="00CF5AED">
        <w:rPr>
          <w:iCs/>
          <w:lang w:val="sr-Cyrl-RS"/>
        </w:rPr>
        <w:t xml:space="preserve"> овог уговора</w:t>
      </w:r>
      <w:r w:rsidRPr="00CF5AED">
        <w:rPr>
          <w:iCs/>
        </w:rPr>
        <w:t xml:space="preserve"> којим се верификује квалитет извршених услуга</w:t>
      </w:r>
      <w:r w:rsidRPr="00CF5AED">
        <w:rPr>
          <w:iCs/>
          <w:lang w:val="sr-Cyrl-RS"/>
        </w:rPr>
        <w:t xml:space="preserve"> и </w:t>
      </w:r>
      <w:r w:rsidRPr="00CF5AED">
        <w:rPr>
          <w:iCs/>
        </w:rPr>
        <w:t>испорука</w:t>
      </w:r>
      <w:r w:rsidRPr="00CF5AED">
        <w:rPr>
          <w:iCs/>
          <w:lang w:val="sr-Cyrl-RS"/>
        </w:rPr>
        <w:t>/уградња оригиналног</w:t>
      </w:r>
      <w:r w:rsidRPr="00CF5AED">
        <w:rPr>
          <w:iCs/>
        </w:rPr>
        <w:t xml:space="preserve"> резервног дела</w:t>
      </w:r>
      <w:r w:rsidRPr="00CF5AED">
        <w:rPr>
          <w:noProof/>
          <w:lang w:val="sr-Cyrl-CS"/>
        </w:rPr>
        <w:t>.</w:t>
      </w:r>
    </w:p>
    <w:p w:rsidR="00CF5AED" w:rsidRPr="00CF5AED" w:rsidRDefault="00CF5AED" w:rsidP="00CF5AED">
      <w:pPr>
        <w:jc w:val="both"/>
        <w:rPr>
          <w:bCs/>
          <w:noProof/>
          <w:lang w:val="sr-Cyrl-RS"/>
        </w:rPr>
      </w:pPr>
      <w:r w:rsidRPr="00CF5AED">
        <w:rPr>
          <w:noProof/>
          <w:lang w:val="sr-Cyrl-CS"/>
        </w:rPr>
        <w:t xml:space="preserve">          Наручилац се обавезује да ће уговорену цену </w:t>
      </w:r>
      <w:r w:rsidRPr="00CF5AED">
        <w:rPr>
          <w:noProof/>
        </w:rPr>
        <w:t>добављачу испла</w:t>
      </w:r>
      <w:r w:rsidRPr="00CF5AED">
        <w:rPr>
          <w:noProof/>
          <w:lang w:val="sr-Cyrl-RS"/>
        </w:rPr>
        <w:t>тити у року од 90 дана</w:t>
      </w:r>
      <w:r w:rsidRPr="00CF5AED">
        <w:rPr>
          <w:noProof/>
          <w:lang w:val="en-US"/>
        </w:rPr>
        <w:t>,</w:t>
      </w:r>
      <w:r w:rsidRPr="00CF5AED">
        <w:rPr>
          <w:noProof/>
          <w:lang w:val="sr-Cyrl-CS"/>
        </w:rPr>
        <w:t xml:space="preserve"> </w:t>
      </w:r>
      <w:r w:rsidRPr="00CF5AED">
        <w:rPr>
          <w:bCs/>
          <w:noProof/>
        </w:rPr>
        <w:t xml:space="preserve">од дана када му добављач достави </w:t>
      </w:r>
      <w:r w:rsidRPr="00CF5AED">
        <w:rPr>
          <w:noProof/>
          <w:lang w:val="sr-Cyrl-CS"/>
        </w:rPr>
        <w:t>исправан рачун, испостављен уз документ–радни налог</w:t>
      </w:r>
      <w:r w:rsidRPr="00CF5AED">
        <w:rPr>
          <w:iCs/>
          <w:lang w:val="sr-Cyrl-RS"/>
        </w:rPr>
        <w:t>,</w:t>
      </w:r>
      <w:r w:rsidRPr="00CF5AED">
        <w:rPr>
          <w:bCs/>
          <w:noProof/>
        </w:rPr>
        <w:t xml:space="preserve"> за услугe којe је извршио</w:t>
      </w:r>
      <w:r w:rsidRPr="00CF5AED">
        <w:rPr>
          <w:noProof/>
          <w:lang w:val="sr-Cyrl-CS"/>
        </w:rPr>
        <w:t>,</w:t>
      </w:r>
      <w:r w:rsidRPr="00CF5AED">
        <w:rPr>
          <w:bCs/>
          <w:noProof/>
          <w:lang w:val="sr-Latn-CS"/>
        </w:rPr>
        <w:t xml:space="preserve"> о чему потврду даје овлашћено лице</w:t>
      </w:r>
      <w:r w:rsidRPr="00CF5AED">
        <w:rPr>
          <w:bCs/>
          <w:noProof/>
        </w:rPr>
        <w:t xml:space="preserve"> за техничк</w:t>
      </w:r>
      <w:r w:rsidRPr="00CF5AED">
        <w:rPr>
          <w:bCs/>
          <w:noProof/>
          <w:lang w:val="sr-Cyrl-RS"/>
        </w:rPr>
        <w:t xml:space="preserve">у </w:t>
      </w:r>
      <w:r w:rsidRPr="00CF5AED">
        <w:rPr>
          <w:bCs/>
          <w:noProof/>
        </w:rPr>
        <w:t>реализациј</w:t>
      </w:r>
      <w:r w:rsidRPr="00CF5AED">
        <w:rPr>
          <w:bCs/>
          <w:noProof/>
          <w:lang w:val="sr-Cyrl-RS"/>
        </w:rPr>
        <w:t>у</w:t>
      </w:r>
      <w:r w:rsidRPr="00CF5AED">
        <w:rPr>
          <w:bCs/>
          <w:noProof/>
          <w:lang w:val="sr-Latn-CS"/>
        </w:rPr>
        <w:t xml:space="preserve"> из члана </w:t>
      </w:r>
      <w:r w:rsidRPr="00CF5AED">
        <w:rPr>
          <w:bCs/>
          <w:noProof/>
          <w:lang w:val="sr-Cyrl-RS"/>
        </w:rPr>
        <w:t>11</w:t>
      </w:r>
      <w:r w:rsidRPr="00CF5AED">
        <w:rPr>
          <w:bCs/>
          <w:noProof/>
          <w:lang w:val="sr-Latn-CS"/>
        </w:rPr>
        <w:t>. овог уговора.</w:t>
      </w:r>
    </w:p>
    <w:p w:rsidR="00CF5AED" w:rsidRPr="00CF5AED" w:rsidRDefault="00CF5AED" w:rsidP="00CF5AED">
      <w:pPr>
        <w:jc w:val="both"/>
        <w:outlineLvl w:val="0"/>
        <w:rPr>
          <w:noProof/>
          <w:lang w:val="sr-Cyrl-RS"/>
        </w:rPr>
      </w:pPr>
      <w:r w:rsidRPr="00CF5AED">
        <w:rPr>
          <w:noProof/>
          <w:lang w:val="sr-Cyrl-CS"/>
        </w:rPr>
        <w:lastRenderedPageBreak/>
        <w:t xml:space="preserve">         </w:t>
      </w:r>
      <w:bookmarkStart w:id="79" w:name="_Toc518558966"/>
      <w:bookmarkStart w:id="80" w:name="_Toc19017234"/>
      <w:r w:rsidRPr="00CF5AED">
        <w:rPr>
          <w:noProof/>
          <w:lang w:val="sr-Cyrl-CS"/>
        </w:rPr>
        <w:t>Добављач се обавезује да рачун достави преко писарнице наручиоца, адресирано на седиште наручиоца.</w:t>
      </w:r>
      <w:bookmarkEnd w:id="79"/>
      <w:bookmarkEnd w:id="80"/>
    </w:p>
    <w:p w:rsidR="00CF5AED" w:rsidRPr="00CF5AED" w:rsidRDefault="00CF5AED" w:rsidP="00CF5AED">
      <w:pPr>
        <w:framePr w:hSpace="180" w:wrap="around" w:vAnchor="text" w:hAnchor="margin" w:y="1"/>
        <w:ind w:firstLine="720"/>
        <w:jc w:val="both"/>
        <w:rPr>
          <w:lang w:val="sr-Cyrl-RS"/>
        </w:rPr>
      </w:pPr>
      <w:proofErr w:type="gramStart"/>
      <w:r w:rsidRPr="00CF5AED">
        <w:t>Плаћање по овом уговору вршиће се до нивоа средстава обезбеђених Финансијским планом за ове намене</w:t>
      </w:r>
      <w:r w:rsidRPr="00CF5AED">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CF5AED">
        <w:rPr>
          <w:lang w:val="sr-Cyrl-RS"/>
        </w:rPr>
        <w:t xml:space="preserve"> </w:t>
      </w:r>
    </w:p>
    <w:p w:rsidR="00CF5AED" w:rsidRPr="00CF5AED" w:rsidRDefault="00CF5AED" w:rsidP="00CF5AED">
      <w:pPr>
        <w:framePr w:hSpace="180" w:wrap="around" w:vAnchor="text" w:hAnchor="margin" w:y="1"/>
        <w:ind w:firstLine="720"/>
        <w:jc w:val="both"/>
        <w:rPr>
          <w:lang w:val="sr-Cyrl-RS"/>
        </w:rPr>
      </w:pPr>
      <w:proofErr w:type="gramStart"/>
      <w:r w:rsidRPr="00CF5AED">
        <w:t>У супротном уговор престаје да важи без накнаде штете због немогућности преузимања обавеза од стране наручиоца.</w:t>
      </w:r>
      <w:proofErr w:type="gramEnd"/>
    </w:p>
    <w:p w:rsidR="00CF5AED" w:rsidRPr="00CF5AED" w:rsidRDefault="00CF5AED" w:rsidP="00CF5AED">
      <w:pPr>
        <w:outlineLvl w:val="0"/>
        <w:rPr>
          <w:b/>
          <w:noProof/>
          <w:lang w:val="sr-Cyrl-RS"/>
        </w:rPr>
      </w:pPr>
    </w:p>
    <w:p w:rsidR="00CF5AED" w:rsidRPr="00CF5AED" w:rsidRDefault="00CF5AED" w:rsidP="00CF5AED">
      <w:pPr>
        <w:jc w:val="center"/>
        <w:outlineLvl w:val="0"/>
        <w:rPr>
          <w:noProof/>
          <w:lang w:val="sr-Cyrl-CS"/>
        </w:rPr>
      </w:pPr>
      <w:bookmarkStart w:id="81" w:name="_Toc518558967"/>
      <w:bookmarkStart w:id="82" w:name="_Toc19017235"/>
      <w:r w:rsidRPr="00CF5AED">
        <w:rPr>
          <w:b/>
          <w:noProof/>
          <w:lang w:val="en-US"/>
        </w:rPr>
        <w:t>Члан 6.</w:t>
      </w:r>
      <w:bookmarkEnd w:id="81"/>
      <w:bookmarkEnd w:id="82"/>
    </w:p>
    <w:p w:rsidR="00CF5AED" w:rsidRPr="00CF5AED" w:rsidRDefault="00CF5AED" w:rsidP="00CF5AED">
      <w:pPr>
        <w:ind w:firstLine="720"/>
        <w:jc w:val="both"/>
        <w:rPr>
          <w:noProof/>
        </w:rPr>
      </w:pPr>
      <w:r w:rsidRPr="00CF5AED">
        <w:rPr>
          <w:noProof/>
        </w:rPr>
        <w:t>Уговорне стране констатују да је добављач доставио наручиоцу следећа средства обезбеђења са овлашћењима за наплату:</w:t>
      </w:r>
    </w:p>
    <w:p w:rsidR="00CF5AED" w:rsidRPr="00CF5AED" w:rsidRDefault="00CF5AED" w:rsidP="00CF5AED">
      <w:pPr>
        <w:pStyle w:val="ListParagraph"/>
        <w:numPr>
          <w:ilvl w:val="0"/>
          <w:numId w:val="31"/>
        </w:numPr>
        <w:jc w:val="both"/>
        <w:rPr>
          <w:noProof/>
        </w:rPr>
      </w:pPr>
      <w:r w:rsidRPr="00CF5AED">
        <w:rPr>
          <w:b/>
        </w:rPr>
        <w:t>регистровану бланко меницу и менично овлашћење</w:t>
      </w:r>
      <w:r w:rsidRPr="00CF5AED">
        <w:rPr>
          <w:b/>
          <w:noProof/>
        </w:rPr>
        <w:t xml:space="preserve"> за извршење уговорне обавезе</w:t>
      </w:r>
      <w:r w:rsidRPr="00CF5AED">
        <w:rPr>
          <w:noProof/>
        </w:rPr>
        <w:t>, попуњену на износ од 10% од укупне вредности уговора</w:t>
      </w:r>
      <w:r w:rsidRPr="00CF5AED">
        <w:rPr>
          <w:noProof/>
          <w:lang w:val="sr-Cyrl-RS"/>
        </w:rPr>
        <w:t xml:space="preserve"> без ПДВ-а</w:t>
      </w:r>
      <w:r w:rsidRPr="00CF5AED">
        <w:rPr>
          <w:noProof/>
        </w:rPr>
        <w:t xml:space="preserve">, која је наплатива у случајевима предвиђеним конкурсном документацијом, тј. у случају да </w:t>
      </w:r>
      <w:r w:rsidRPr="00CF5AED">
        <w:rPr>
          <w:noProof/>
          <w:lang w:val="sr-Cyrl-RS"/>
        </w:rPr>
        <w:t>добављач</w:t>
      </w:r>
      <w:r w:rsidRPr="00CF5AED">
        <w:rPr>
          <w:noProof/>
        </w:rPr>
        <w:t xml:space="preserve"> не испуњава своје обавезе из уговора. </w:t>
      </w:r>
    </w:p>
    <w:p w:rsidR="00CF5AED" w:rsidRPr="00CF5AED" w:rsidRDefault="00CF5AED" w:rsidP="00CF5AED">
      <w:pPr>
        <w:pStyle w:val="ListParagraph"/>
        <w:numPr>
          <w:ilvl w:val="0"/>
          <w:numId w:val="31"/>
        </w:numPr>
        <w:jc w:val="both"/>
        <w:rPr>
          <w:noProof/>
        </w:rPr>
      </w:pPr>
      <w:r w:rsidRPr="00CF5AED">
        <w:rPr>
          <w:b/>
        </w:rPr>
        <w:t>регистровану бланко меницу и менично овлашћење</w:t>
      </w:r>
      <w:r w:rsidRPr="00CF5AED">
        <w:rPr>
          <w:b/>
          <w:noProof/>
        </w:rPr>
        <w:t xml:space="preserve"> за отклањање недостатака у гарантном року</w:t>
      </w:r>
      <w:r w:rsidRPr="00CF5AED">
        <w:rPr>
          <w:noProof/>
        </w:rPr>
        <w:t>, попуњену на износ од 10% од укупне вредности Уговора</w:t>
      </w:r>
      <w:r w:rsidRPr="00CF5AED">
        <w:rPr>
          <w:noProof/>
          <w:lang w:val="sr-Cyrl-RS"/>
        </w:rPr>
        <w:t>, без ПДВ-а,</w:t>
      </w:r>
      <w:r w:rsidRPr="00CF5AED">
        <w:rPr>
          <w:noProof/>
        </w:rPr>
        <w:t xml:space="preserve"> која је наплатива у случајевима предвиђеним конкурсном документацијом, тј. у случају да </w:t>
      </w:r>
      <w:r w:rsidRPr="00CF5AED">
        <w:rPr>
          <w:noProof/>
          <w:lang w:val="sr-Cyrl-RS"/>
        </w:rPr>
        <w:t>добављач</w:t>
      </w:r>
      <w:r w:rsidRPr="00CF5AED">
        <w:rPr>
          <w:noProof/>
        </w:rPr>
        <w:t xml:space="preserve"> не испуњава своје обавезе из уговора.</w:t>
      </w:r>
    </w:p>
    <w:p w:rsidR="00CF5AED" w:rsidRPr="00CF5AED" w:rsidRDefault="00CF5AED" w:rsidP="00CF5AED">
      <w:pPr>
        <w:jc w:val="both"/>
        <w:rPr>
          <w:b/>
          <w:noProof/>
          <w:lang w:val="sr-Cyrl-RS"/>
        </w:rPr>
      </w:pPr>
    </w:p>
    <w:p w:rsidR="00CF5AED" w:rsidRPr="00CF5AED" w:rsidRDefault="00CF5AED" w:rsidP="00CF5AED">
      <w:pPr>
        <w:pStyle w:val="BodyTextIndent"/>
        <w:ind w:left="0" w:firstLine="0"/>
        <w:jc w:val="center"/>
        <w:outlineLvl w:val="0"/>
        <w:rPr>
          <w:noProof/>
          <w:color w:val="000000" w:themeColor="text1"/>
        </w:rPr>
      </w:pPr>
      <w:bookmarkStart w:id="83" w:name="_Toc448141809"/>
      <w:bookmarkStart w:id="84" w:name="_Toc518558968"/>
      <w:bookmarkStart w:id="85" w:name="_Toc19017236"/>
      <w:r w:rsidRPr="00CF5AED">
        <w:rPr>
          <w:noProof/>
          <w:color w:val="000000" w:themeColor="text1"/>
        </w:rPr>
        <w:t xml:space="preserve">Члан </w:t>
      </w:r>
      <w:r w:rsidRPr="00CF5AED">
        <w:rPr>
          <w:noProof/>
          <w:color w:val="000000" w:themeColor="text1"/>
          <w:lang w:val="sr-Cyrl-RS"/>
        </w:rPr>
        <w:t>7</w:t>
      </w:r>
      <w:r w:rsidRPr="00CF5AED">
        <w:rPr>
          <w:noProof/>
          <w:color w:val="000000" w:themeColor="text1"/>
        </w:rPr>
        <w:t>.</w:t>
      </w:r>
      <w:bookmarkEnd w:id="83"/>
      <w:bookmarkEnd w:id="84"/>
      <w:bookmarkEnd w:id="85"/>
    </w:p>
    <w:p w:rsidR="00CF5AED" w:rsidRPr="00CF5AED" w:rsidRDefault="00CF5AED" w:rsidP="00CF5AED">
      <w:pPr>
        <w:ind w:firstLine="720"/>
        <w:jc w:val="both"/>
        <w:rPr>
          <w:noProof/>
        </w:rPr>
      </w:pPr>
      <w:r w:rsidRPr="00CF5AED">
        <w:rPr>
          <w:noProof/>
        </w:rPr>
        <w:t xml:space="preserve">У случају наступања чињеница које могу утицати да </w:t>
      </w:r>
      <w:r w:rsidRPr="00CF5AED">
        <w:rPr>
          <w:noProof/>
          <w:lang w:val="sr-Cyrl-RS"/>
        </w:rPr>
        <w:t>предмет овог уговора</w:t>
      </w:r>
      <w:r w:rsidRPr="00CF5AED">
        <w:rPr>
          <w:noProof/>
        </w:rPr>
        <w:t xml:space="preserve"> не бу</w:t>
      </w:r>
      <w:r w:rsidRPr="00CF5AED">
        <w:rPr>
          <w:noProof/>
          <w:lang w:val="sr-Cyrl-RS"/>
        </w:rPr>
        <w:t>де</w:t>
      </w:r>
      <w:r w:rsidRPr="00CF5AED">
        <w:rPr>
          <w:noProof/>
        </w:rPr>
        <w:t xml:space="preserve"> извршен</w:t>
      </w:r>
      <w:r w:rsidRPr="00CF5AED">
        <w:rPr>
          <w:noProof/>
          <w:lang w:val="sr-Cyrl-RS"/>
        </w:rPr>
        <w:t xml:space="preserve"> у роковима предвиђеним овим уговором</w:t>
      </w:r>
      <w:r w:rsidRPr="00CF5AED">
        <w:rPr>
          <w:noProof/>
        </w:rPr>
        <w:t xml:space="preserve">, </w:t>
      </w:r>
      <w:r w:rsidRPr="00CF5AED">
        <w:rPr>
          <w:noProof/>
          <w:lang w:val="sr-Cyrl-RS"/>
        </w:rPr>
        <w:t xml:space="preserve">једна уговорна страна </w:t>
      </w:r>
      <w:r w:rsidRPr="00CF5AED">
        <w:rPr>
          <w:noProof/>
        </w:rPr>
        <w:t>је дужн</w:t>
      </w:r>
      <w:r w:rsidRPr="00CF5AED">
        <w:rPr>
          <w:noProof/>
          <w:lang w:val="sr-Cyrl-RS"/>
        </w:rPr>
        <w:t>а</w:t>
      </w:r>
      <w:r w:rsidRPr="00CF5AED">
        <w:rPr>
          <w:noProof/>
        </w:rPr>
        <w:t xml:space="preserve"> да одмах по њиховом сазнању о истим писмено обавести </w:t>
      </w:r>
      <w:r w:rsidRPr="00CF5AED">
        <w:rPr>
          <w:noProof/>
          <w:lang w:val="sr-Cyrl-RS"/>
        </w:rPr>
        <w:t>другу уговорну страну</w:t>
      </w:r>
      <w:r w:rsidRPr="00CF5AED">
        <w:rPr>
          <w:noProof/>
        </w:rPr>
        <w:t>.</w:t>
      </w:r>
    </w:p>
    <w:p w:rsidR="00CF5AED" w:rsidRPr="00CF5AED" w:rsidRDefault="00CF5AED" w:rsidP="00CF5AED">
      <w:pPr>
        <w:ind w:firstLine="720"/>
        <w:jc w:val="both"/>
        <w:rPr>
          <w:noProof/>
        </w:rPr>
      </w:pPr>
      <w:r w:rsidRPr="00CF5AED">
        <w:rPr>
          <w:noProof/>
        </w:rPr>
        <w:t>Сва обавештења која нису дата у писаном облику неће производити правно дејство.</w:t>
      </w:r>
    </w:p>
    <w:p w:rsidR="00CF5AED" w:rsidRPr="00CF5AED" w:rsidRDefault="00CF5AED" w:rsidP="00CF5AED">
      <w:pPr>
        <w:ind w:firstLine="708"/>
        <w:jc w:val="both"/>
        <w:rPr>
          <w:lang w:val="sr-Cyrl-RS"/>
        </w:rPr>
      </w:pPr>
      <w:r w:rsidRPr="00CF5AED">
        <w:rPr>
          <w:noProof/>
          <w:lang w:val="sr-Cyrl-RS"/>
        </w:rPr>
        <w:t>Рокови  предвиђени овим уговором</w:t>
      </w:r>
      <w:r w:rsidRPr="00CF5AED">
        <w:rPr>
          <w:noProof/>
        </w:rPr>
        <w:t xml:space="preserve"> могу бити продужени услед настанка случаја више силе,</w:t>
      </w:r>
      <w:r w:rsidRPr="00CF5AED">
        <w:rPr>
          <w:shd w:val="clear" w:color="auto" w:fill="FFFFFF"/>
        </w:rPr>
        <w:t xml:space="preserve"> </w:t>
      </w:r>
      <w:r w:rsidRPr="00CF5AED">
        <w:rPr>
          <w:shd w:val="clear" w:color="auto" w:fill="FFFFFF"/>
          <w:lang w:val="sr-Cyrl-RS"/>
        </w:rPr>
        <w:t xml:space="preserve">односно наступања свих оних </w:t>
      </w:r>
      <w:r w:rsidRPr="00CF5AED">
        <w:rPr>
          <w:lang w:val="sr-Cyrl-RS"/>
        </w:rPr>
        <w:t xml:space="preserve"> догађаја који се нису могли предвидвети, </w:t>
      </w:r>
      <w:r w:rsidRPr="00CF5AED">
        <w:t>избећи или отклонити</w:t>
      </w:r>
      <w:r w:rsidRPr="00CF5AED">
        <w:rPr>
          <w:lang w:val="sr-Cyrl-RS"/>
        </w:rPr>
        <w:t>,</w:t>
      </w:r>
      <w:r w:rsidRPr="00CF5AED">
        <w:rPr>
          <w:shd w:val="clear" w:color="auto" w:fill="FFFFFF"/>
          <w:lang w:val="sr-Cyrl-RS"/>
        </w:rPr>
        <w:t xml:space="preserve"> </w:t>
      </w:r>
      <w:r w:rsidRPr="00CF5AED">
        <w:rPr>
          <w:shd w:val="clear" w:color="auto" w:fill="FFFFFF"/>
        </w:rPr>
        <w:t xml:space="preserve">у тренутку </w:t>
      </w:r>
      <w:r w:rsidRPr="00CF5AED">
        <w:rPr>
          <w:shd w:val="clear" w:color="auto" w:fill="FFFFFF"/>
          <w:lang w:val="sr-Cyrl-RS"/>
        </w:rPr>
        <w:t>закључења</w:t>
      </w:r>
      <w:r w:rsidRPr="00CF5AED">
        <w:rPr>
          <w:rStyle w:val="apple-converted-space"/>
          <w:shd w:val="clear" w:color="auto" w:fill="FFFFFF"/>
        </w:rPr>
        <w:t> </w:t>
      </w:r>
      <w:r w:rsidRPr="00CF5AED">
        <w:rPr>
          <w:shd w:val="clear" w:color="auto" w:fill="FFFFFF"/>
          <w:lang w:val="sr-Cyrl-RS"/>
        </w:rPr>
        <w:t>У</w:t>
      </w:r>
      <w:r w:rsidRPr="00CF5AED">
        <w:rPr>
          <w:shd w:val="clear" w:color="auto" w:fill="FFFFFF"/>
        </w:rPr>
        <w:t>говора</w:t>
      </w:r>
      <w:r w:rsidRPr="00CF5AED">
        <w:rPr>
          <w:rStyle w:val="apple-converted-space"/>
          <w:shd w:val="clear" w:color="auto" w:fill="FFFFFF"/>
          <w:lang w:val="sr-Cyrl-RS"/>
        </w:rPr>
        <w:t xml:space="preserve">, </w:t>
      </w:r>
      <w:r w:rsidRPr="00CF5AED">
        <w:rPr>
          <w:shd w:val="clear" w:color="auto" w:fill="FFFFFF"/>
        </w:rPr>
        <w:t xml:space="preserve">и на који уговорне стране објективно не могу и нису могле </w:t>
      </w:r>
      <w:r w:rsidRPr="00CF5AED">
        <w:rPr>
          <w:shd w:val="clear" w:color="auto" w:fill="FFFFFF"/>
          <w:lang w:val="sr-Cyrl-RS"/>
        </w:rPr>
        <w:t xml:space="preserve">да утичу </w:t>
      </w:r>
      <w:r w:rsidRPr="00CF5AED">
        <w:rPr>
          <w:shd w:val="clear" w:color="auto" w:fill="FFFFFF"/>
        </w:rPr>
        <w:t xml:space="preserve">(догађај мора бити за </w:t>
      </w:r>
      <w:r w:rsidRPr="00CF5AED">
        <w:rPr>
          <w:shd w:val="clear" w:color="auto" w:fill="FFFFFF"/>
          <w:lang w:val="sr-Cyrl-RS"/>
        </w:rPr>
        <w:t>уговорне стране</w:t>
      </w:r>
      <w:r w:rsidRPr="00CF5AED">
        <w:rPr>
          <w:shd w:val="clear" w:color="auto" w:fill="FFFFFF"/>
        </w:rPr>
        <w:t xml:space="preserve"> неочекиван, изванредан, непредвидив), нпр.</w:t>
      </w:r>
      <w:r w:rsidRPr="00CF5AED">
        <w:rPr>
          <w:rStyle w:val="apple-converted-space"/>
          <w:shd w:val="clear" w:color="auto" w:fill="FFFFFF"/>
        </w:rPr>
        <w:t> </w:t>
      </w:r>
      <w:r w:rsidRPr="00CF5AED">
        <w:rPr>
          <w:shd w:val="clear" w:color="auto" w:fill="FFFFFF"/>
        </w:rPr>
        <w:t>ратно</w:t>
      </w:r>
      <w:r w:rsidRPr="00CF5AED">
        <w:rPr>
          <w:rStyle w:val="apple-converted-space"/>
          <w:shd w:val="clear" w:color="auto" w:fill="FFFFFF"/>
        </w:rPr>
        <w:t> </w:t>
      </w:r>
      <w:r w:rsidRPr="00CF5AED">
        <w:rPr>
          <w:shd w:val="clear" w:color="auto" w:fill="FFFFFF"/>
        </w:rPr>
        <w:t>стање,</w:t>
      </w:r>
      <w:r w:rsidRPr="00CF5AED">
        <w:rPr>
          <w:rStyle w:val="apple-converted-space"/>
          <w:shd w:val="clear" w:color="auto" w:fill="FFFFFF"/>
        </w:rPr>
        <w:t> </w:t>
      </w:r>
      <w:r w:rsidRPr="00CF5AED">
        <w:rPr>
          <w:shd w:val="clear" w:color="auto" w:fill="FFFFFF"/>
        </w:rPr>
        <w:t>штрајк,</w:t>
      </w:r>
      <w:r w:rsidRPr="00CF5AED">
        <w:rPr>
          <w:shd w:val="clear" w:color="auto" w:fill="FFFFFF"/>
          <w:lang w:val="sr-Cyrl-RS"/>
        </w:rPr>
        <w:t xml:space="preserve"> </w:t>
      </w:r>
      <w:r w:rsidRPr="00CF5AED">
        <w:rPr>
          <w:shd w:val="clear" w:color="auto" w:fill="FFFFFF"/>
        </w:rPr>
        <w:t>елементарне непогоде</w:t>
      </w:r>
      <w:r w:rsidRPr="00CF5AED">
        <w:rPr>
          <w:shd w:val="clear" w:color="auto" w:fill="FFFFFF"/>
          <w:lang w:val="sr-Cyrl-RS"/>
        </w:rPr>
        <w:t xml:space="preserve">, природне катастрофе, </w:t>
      </w:r>
      <w:r w:rsidRPr="00CF5AED">
        <w:t>пожар, поплава, експлозија, транспортне несреће</w:t>
      </w:r>
      <w:r w:rsidRPr="00CF5AED">
        <w:rPr>
          <w:lang w:val="sr-Cyrl-RS"/>
        </w:rPr>
        <w:t xml:space="preserve"> изазване природним катастрофама</w:t>
      </w:r>
      <w:r w:rsidRPr="00CF5AED">
        <w:t>, одлуке органа власти</w:t>
      </w:r>
      <w:r w:rsidRPr="00CF5AED">
        <w:rPr>
          <w:lang w:val="sr-Cyrl-RS"/>
        </w:rPr>
        <w:t xml:space="preserve">, </w:t>
      </w:r>
      <w:r w:rsidRPr="00CF5AED">
        <w:t>забране увоза, извоза и други случајеви, који су законом утврђени као виша сила</w:t>
      </w:r>
      <w:r w:rsidRPr="00CF5AED">
        <w:rPr>
          <w:lang w:val="sr-Cyrl-RS"/>
        </w:rPr>
        <w:t xml:space="preserve">, те се у предвиђеним случајевима </w:t>
      </w:r>
      <w:r w:rsidRPr="00CF5AED">
        <w:rPr>
          <w:lang w:val="sr-Latn-RS"/>
        </w:rPr>
        <w:t xml:space="preserve"> </w:t>
      </w:r>
      <w:r w:rsidRPr="00CF5AED">
        <w:rPr>
          <w:lang w:val="sr-Cyrl-RS"/>
        </w:rPr>
        <w:t xml:space="preserve">уговорне стране </w:t>
      </w:r>
      <w:r w:rsidRPr="00CF5AED">
        <w:t>ослобођ</w:t>
      </w:r>
      <w:r w:rsidRPr="00CF5AED">
        <w:rPr>
          <w:lang w:val="sr-Cyrl-RS"/>
        </w:rPr>
        <w:t>ају су</w:t>
      </w:r>
      <w:r w:rsidRPr="00CF5AED">
        <w:t xml:space="preserve"> одговорности за штету</w:t>
      </w:r>
      <w:r w:rsidRPr="00CF5AED">
        <w:rPr>
          <w:lang w:val="sr-Cyrl-RS"/>
        </w:rPr>
        <w:t>.</w:t>
      </w:r>
    </w:p>
    <w:p w:rsidR="00CF5AED" w:rsidRPr="00CF5AED" w:rsidRDefault="00CF5AED" w:rsidP="00CF5AED">
      <w:pPr>
        <w:ind w:firstLine="708"/>
        <w:jc w:val="both"/>
        <w:rPr>
          <w:rStyle w:val="Hyperlink"/>
          <w:lang w:val="sr-Cyrl-RS"/>
        </w:rPr>
      </w:pPr>
      <w:r w:rsidRPr="00CF5AED">
        <w:rPr>
          <w:lang w:val="sr-Cyrl-RS"/>
        </w:rPr>
        <w:t xml:space="preserve">Уколико наступе случајеви одређени као виша сила, односно оних случајева </w:t>
      </w:r>
      <w:r w:rsidRPr="00CF5AED">
        <w:t>на које уговорне стране не могу утицати, а које чине испуњење уговора трајно или привремено немогућим</w:t>
      </w:r>
      <w:r w:rsidRPr="00CF5AED">
        <w:rPr>
          <w:lang w:val="sr-Cyrl-RS"/>
        </w:rPr>
        <w:t>, наручилац може да обустави испуњење уговорних обавеза до момента отклањања догађаја који је наступио</w:t>
      </w:r>
      <w:r w:rsidRPr="00CF5AED">
        <w:t xml:space="preserve"> или</w:t>
      </w:r>
      <w:r w:rsidRPr="00CF5AED">
        <w:rPr>
          <w:rStyle w:val="apple-converted-space"/>
        </w:rPr>
        <w:t> </w:t>
      </w:r>
      <w:r w:rsidRPr="00CF5AED">
        <w:rPr>
          <w:rStyle w:val="apple-converted-space"/>
          <w:lang w:val="sr-Cyrl-RS"/>
        </w:rPr>
        <w:t xml:space="preserve">да приступи </w:t>
      </w:r>
      <w:r w:rsidRPr="00CF5AED">
        <w:t>раскид</w:t>
      </w:r>
      <w:r w:rsidRPr="00CF5AED">
        <w:rPr>
          <w:lang w:val="sr-Cyrl-RS"/>
        </w:rPr>
        <w:t>у у</w:t>
      </w:r>
      <w:r w:rsidRPr="00CF5AED">
        <w:t>говора</w:t>
      </w:r>
      <w:r w:rsidRPr="00CF5AED">
        <w:rPr>
          <w:rStyle w:val="Hyperlink"/>
          <w:lang w:val="sr-Cyrl-RS"/>
        </w:rPr>
        <w:t xml:space="preserve">, </w:t>
      </w:r>
    </w:p>
    <w:p w:rsidR="00CF5AED" w:rsidRPr="00CF5AED" w:rsidRDefault="00CF5AED" w:rsidP="00CF5AED">
      <w:pPr>
        <w:ind w:firstLine="708"/>
        <w:jc w:val="both"/>
        <w:rPr>
          <w:lang w:val="sr-Cyrl-RS"/>
        </w:rPr>
      </w:pPr>
      <w:r w:rsidRPr="00CF5AE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CF5AED" w:rsidRPr="00CF5AED" w:rsidRDefault="00CF5AED" w:rsidP="00CF5AED">
      <w:pPr>
        <w:jc w:val="both"/>
        <w:rPr>
          <w:b/>
          <w:noProof/>
          <w:color w:val="000000" w:themeColor="text1"/>
          <w:lang w:val="sr-Cyrl-RS"/>
        </w:rPr>
      </w:pPr>
    </w:p>
    <w:p w:rsidR="00CF5AED" w:rsidRPr="00CF5AED" w:rsidRDefault="00CF5AED" w:rsidP="00CF5AED">
      <w:pPr>
        <w:jc w:val="center"/>
        <w:outlineLvl w:val="0"/>
        <w:rPr>
          <w:b/>
          <w:noProof/>
          <w:color w:val="000000" w:themeColor="text1"/>
          <w:lang w:val="sr-Cyrl-RS"/>
        </w:rPr>
      </w:pPr>
      <w:bookmarkStart w:id="86" w:name="_Toc380740085"/>
      <w:bookmarkStart w:id="87" w:name="_Toc389742047"/>
      <w:bookmarkStart w:id="88" w:name="_Toc448141813"/>
      <w:bookmarkStart w:id="89" w:name="_Toc518558969"/>
      <w:bookmarkStart w:id="90" w:name="_Toc19017237"/>
      <w:r w:rsidRPr="00CF5AED">
        <w:rPr>
          <w:b/>
          <w:noProof/>
          <w:color w:val="000000" w:themeColor="text1"/>
        </w:rPr>
        <w:t xml:space="preserve">Члан </w:t>
      </w:r>
      <w:r w:rsidRPr="00CF5AED">
        <w:rPr>
          <w:b/>
          <w:noProof/>
          <w:color w:val="000000" w:themeColor="text1"/>
          <w:lang w:val="sr-Cyrl-RS"/>
        </w:rPr>
        <w:t>8</w:t>
      </w:r>
      <w:r w:rsidRPr="00CF5AED">
        <w:rPr>
          <w:b/>
          <w:noProof/>
          <w:color w:val="000000" w:themeColor="text1"/>
        </w:rPr>
        <w:t>.</w:t>
      </w:r>
      <w:bookmarkEnd w:id="86"/>
      <w:bookmarkEnd w:id="87"/>
      <w:bookmarkEnd w:id="88"/>
      <w:bookmarkEnd w:id="89"/>
      <w:bookmarkEnd w:id="90"/>
    </w:p>
    <w:p w:rsidR="00CF5AED" w:rsidRPr="00CF5AED" w:rsidRDefault="00CF5AED" w:rsidP="00CF5AED">
      <w:pPr>
        <w:ind w:firstLine="720"/>
        <w:jc w:val="both"/>
        <w:rPr>
          <w:noProof/>
          <w:color w:val="000000" w:themeColor="text1"/>
        </w:rPr>
      </w:pPr>
      <w:proofErr w:type="gramStart"/>
      <w:r w:rsidRPr="00CF5AED">
        <w:t>У складу са чланом 115.</w:t>
      </w:r>
      <w:proofErr w:type="gramEnd"/>
      <w:r w:rsidRPr="00CF5AED">
        <w:t xml:space="preserve"> </w:t>
      </w:r>
      <w:r w:rsidRPr="00CF5AED">
        <w:rPr>
          <w:noProof/>
          <w:color w:val="000000" w:themeColor="text1"/>
        </w:rPr>
        <w:t>Закона о јавним набавкама</w:t>
      </w:r>
      <w:r w:rsidRPr="00CF5AE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F5AED">
        <w:rPr>
          <w:lang w:val="en-US"/>
        </w:rPr>
        <w:t xml:space="preserve"> </w:t>
      </w:r>
      <w:r w:rsidRPr="00CF5AED">
        <w:t xml:space="preserve">првобитно закљученог уговора, при чему укупна вредност повећања уговора не може да буде већа од вредности из члана 39. </w:t>
      </w:r>
      <w:proofErr w:type="gramStart"/>
      <w:r w:rsidRPr="00CF5AED">
        <w:t>став</w:t>
      </w:r>
      <w:proofErr w:type="gramEnd"/>
      <w:r w:rsidRPr="00CF5AED">
        <w:t xml:space="preserve"> 1. </w:t>
      </w:r>
      <w:r w:rsidRPr="00CF5AED">
        <w:rPr>
          <w:noProof/>
          <w:color w:val="000000" w:themeColor="text1"/>
        </w:rPr>
        <w:t>Закона о јавним набавкама.</w:t>
      </w:r>
    </w:p>
    <w:p w:rsidR="00CF5AED" w:rsidRPr="00CF5AED" w:rsidRDefault="00CF5AED" w:rsidP="00CF5AED">
      <w:pPr>
        <w:ind w:firstLine="720"/>
        <w:jc w:val="both"/>
      </w:pPr>
      <w:proofErr w:type="gramStart"/>
      <w:r w:rsidRPr="00CF5AED">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CF5AED">
        <w:rPr>
          <w:shd w:val="clear" w:color="auto" w:fill="FFFFFF"/>
        </w:rPr>
        <w:t xml:space="preserve"> </w:t>
      </w:r>
      <w:proofErr w:type="gramStart"/>
      <w:r w:rsidRPr="00CF5AE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CF5AED" w:rsidRPr="00CF5AED" w:rsidRDefault="00CF5AED" w:rsidP="00CF5AED">
      <w:pPr>
        <w:ind w:firstLine="720"/>
        <w:jc w:val="both"/>
      </w:pPr>
    </w:p>
    <w:p w:rsidR="00CF5AED" w:rsidRPr="00CF5AED" w:rsidRDefault="00CF5AED" w:rsidP="00CF5AED">
      <w:pPr>
        <w:ind w:firstLine="720"/>
        <w:jc w:val="both"/>
      </w:pPr>
      <w:r w:rsidRPr="00CF5AED">
        <w:t>Наручилац ће дозволити измене уговора у следећим ситуацијама:</w:t>
      </w:r>
    </w:p>
    <w:p w:rsidR="00CF5AED" w:rsidRPr="00CF5AED" w:rsidRDefault="00CF5AED" w:rsidP="00CF5AED">
      <w:pPr>
        <w:ind w:firstLine="720"/>
        <w:jc w:val="both"/>
      </w:pPr>
    </w:p>
    <w:p w:rsidR="00CF5AED" w:rsidRPr="00CF5AED" w:rsidRDefault="00CF5AED" w:rsidP="00CF5AED">
      <w:pPr>
        <w:pStyle w:val="ListParagraph"/>
        <w:numPr>
          <w:ilvl w:val="0"/>
          <w:numId w:val="1"/>
        </w:numPr>
        <w:ind w:left="405"/>
        <w:jc w:val="both"/>
      </w:pPr>
      <w:r w:rsidRPr="00CF5AED">
        <w:t>Уколико се повећа обим предмета јавне набавке због непредвиђених околности;</w:t>
      </w:r>
    </w:p>
    <w:p w:rsidR="00CF5AED" w:rsidRPr="00CF5AED" w:rsidRDefault="00CF5AED" w:rsidP="00CF5AED">
      <w:pPr>
        <w:pStyle w:val="ListParagraph"/>
        <w:numPr>
          <w:ilvl w:val="0"/>
          <w:numId w:val="1"/>
        </w:numPr>
        <w:ind w:left="405"/>
        <w:jc w:val="both"/>
      </w:pPr>
      <w:r w:rsidRPr="00CF5AE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F5AED" w:rsidRPr="00CF5AED" w:rsidRDefault="00CF5AED" w:rsidP="00CF5AED">
      <w:pPr>
        <w:pStyle w:val="ListParagraph"/>
        <w:numPr>
          <w:ilvl w:val="0"/>
          <w:numId w:val="1"/>
        </w:numPr>
        <w:ind w:left="405"/>
        <w:jc w:val="both"/>
      </w:pPr>
      <w:r w:rsidRPr="00CF5AE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F5AED" w:rsidRPr="00CF5AED" w:rsidRDefault="00CF5AED" w:rsidP="00CF5AED">
      <w:pPr>
        <w:pStyle w:val="ListParagraph"/>
        <w:numPr>
          <w:ilvl w:val="0"/>
          <w:numId w:val="1"/>
        </w:numPr>
        <w:ind w:left="405"/>
        <w:jc w:val="both"/>
      </w:pPr>
      <w:r w:rsidRPr="00CF5AE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F5AED" w:rsidRPr="00CF5AED" w:rsidRDefault="00CF5AED" w:rsidP="00CF5AED">
      <w:pPr>
        <w:outlineLvl w:val="0"/>
        <w:rPr>
          <w:b/>
          <w:noProof/>
          <w:color w:val="000000" w:themeColor="text1"/>
          <w:lang w:val="sr-Cyrl-RS"/>
        </w:rPr>
      </w:pPr>
    </w:p>
    <w:p w:rsidR="00CF5AED" w:rsidRPr="00CF5AED" w:rsidRDefault="00CF5AED" w:rsidP="00CF5AED">
      <w:pPr>
        <w:jc w:val="center"/>
        <w:outlineLvl w:val="0"/>
        <w:rPr>
          <w:b/>
          <w:noProof/>
          <w:color w:val="000000" w:themeColor="text1"/>
          <w:lang w:val="sr-Cyrl-RS"/>
        </w:rPr>
      </w:pPr>
      <w:bookmarkStart w:id="91" w:name="_Toc518558970"/>
      <w:bookmarkStart w:id="92" w:name="_Toc19017238"/>
      <w:r w:rsidRPr="00CF5AED">
        <w:rPr>
          <w:b/>
          <w:noProof/>
          <w:color w:val="000000" w:themeColor="text1"/>
        </w:rPr>
        <w:t xml:space="preserve">Члан </w:t>
      </w:r>
      <w:r w:rsidRPr="00CF5AED">
        <w:rPr>
          <w:b/>
          <w:noProof/>
          <w:color w:val="000000" w:themeColor="text1"/>
          <w:lang w:val="sr-Cyrl-RS"/>
        </w:rPr>
        <w:t>9</w:t>
      </w:r>
      <w:r w:rsidRPr="00CF5AED">
        <w:rPr>
          <w:b/>
          <w:noProof/>
          <w:color w:val="000000" w:themeColor="text1"/>
        </w:rPr>
        <w:t>.</w:t>
      </w:r>
      <w:bookmarkEnd w:id="91"/>
      <w:bookmarkEnd w:id="92"/>
    </w:p>
    <w:p w:rsidR="00CF5AED" w:rsidRPr="00CF5AED" w:rsidRDefault="00CF5AED" w:rsidP="00CF5AED">
      <w:pPr>
        <w:shd w:val="clear" w:color="auto" w:fill="FFFFFF"/>
        <w:ind w:firstLine="720"/>
        <w:jc w:val="both"/>
        <w:rPr>
          <w:color w:val="000000"/>
          <w:lang w:val="sr-Cyrl-RS"/>
        </w:rPr>
      </w:pPr>
      <w:r w:rsidRPr="00CF5AED">
        <w:rPr>
          <w:color w:val="000000"/>
          <w:lang w:val="sr-Cyrl-RS"/>
        </w:rPr>
        <w:t xml:space="preserve">Свака </w:t>
      </w:r>
      <w:r w:rsidRPr="00CF5AED">
        <w:rPr>
          <w:color w:val="000000"/>
        </w:rPr>
        <w:t>уговорна страна незадовољна испуњењем уговорних обавеза друге уговорне стране може захтевати раскид уговора</w:t>
      </w:r>
      <w:r w:rsidRPr="00CF5AED">
        <w:rPr>
          <w:color w:val="000000"/>
          <w:lang w:val="sr-Cyrl-RS"/>
        </w:rPr>
        <w:t>.</w:t>
      </w:r>
    </w:p>
    <w:p w:rsidR="00CF5AED" w:rsidRPr="00CF5AED" w:rsidRDefault="00CF5AED" w:rsidP="00CF5AED">
      <w:pPr>
        <w:ind w:firstLine="720"/>
        <w:jc w:val="both"/>
        <w:rPr>
          <w:noProof/>
          <w:color w:val="000000" w:themeColor="text1"/>
          <w:lang w:val="sr-Cyrl-RS"/>
        </w:rPr>
      </w:pPr>
      <w:r w:rsidRPr="00CF5AE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F5AED">
        <w:rPr>
          <w:noProof/>
          <w:color w:val="000000" w:themeColor="text1"/>
          <w:lang w:val="sr-Cyrl-RS"/>
        </w:rPr>
        <w:t>, осим у случају неиспуњења незнатног дела обавезе.</w:t>
      </w:r>
    </w:p>
    <w:p w:rsidR="00CF5AED" w:rsidRPr="00CF5AED" w:rsidRDefault="00CF5AED" w:rsidP="00CF5AED">
      <w:pPr>
        <w:ind w:firstLine="720"/>
        <w:jc w:val="both"/>
        <w:rPr>
          <w:noProof/>
          <w:color w:val="000000" w:themeColor="text1"/>
          <w:lang w:val="sr-Cyrl-RS"/>
        </w:rPr>
      </w:pPr>
      <w:r w:rsidRPr="00CF5AE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F5AED">
        <w:rPr>
          <w:noProof/>
          <w:color w:val="000000" w:themeColor="text1"/>
          <w:lang w:val="sr-Cyrl-RS"/>
        </w:rPr>
        <w:t xml:space="preserve">ће поступити у складу са чланом 10.  овог уговора. </w:t>
      </w:r>
    </w:p>
    <w:p w:rsidR="00CF5AED" w:rsidRPr="00CF5AED" w:rsidRDefault="00CF5AED" w:rsidP="00CF5AED">
      <w:pPr>
        <w:ind w:firstLine="708"/>
        <w:jc w:val="both"/>
      </w:pPr>
      <w:proofErr w:type="gramStart"/>
      <w:r w:rsidRPr="00CF5AED">
        <w:t>У случaју рaскидa уговорa, примењивaће се одредбе Зaконa о облигaционим односимa.</w:t>
      </w:r>
      <w:proofErr w:type="gramEnd"/>
    </w:p>
    <w:p w:rsidR="00CF5AED" w:rsidRPr="00CF5AED" w:rsidRDefault="00CF5AED" w:rsidP="00CF5AED">
      <w:pPr>
        <w:jc w:val="center"/>
        <w:outlineLvl w:val="0"/>
        <w:rPr>
          <w:b/>
          <w:noProof/>
          <w:color w:val="000000" w:themeColor="text1"/>
        </w:rPr>
      </w:pPr>
    </w:p>
    <w:p w:rsidR="00CF5AED" w:rsidRPr="00CF5AED" w:rsidRDefault="00CF5AED" w:rsidP="00CF5AED">
      <w:pPr>
        <w:jc w:val="center"/>
        <w:outlineLvl w:val="0"/>
        <w:rPr>
          <w:b/>
          <w:noProof/>
          <w:color w:val="000000" w:themeColor="text1"/>
          <w:lang w:val="sr-Cyrl-RS"/>
        </w:rPr>
      </w:pPr>
      <w:bookmarkStart w:id="93" w:name="_Toc518558971"/>
      <w:bookmarkStart w:id="94" w:name="_Toc19017239"/>
      <w:r w:rsidRPr="00CF5AED">
        <w:rPr>
          <w:b/>
          <w:noProof/>
          <w:color w:val="000000" w:themeColor="text1"/>
          <w:lang w:val="sr-Cyrl-RS"/>
        </w:rPr>
        <w:t>Члан 10.</w:t>
      </w:r>
      <w:bookmarkEnd w:id="93"/>
      <w:bookmarkEnd w:id="94"/>
    </w:p>
    <w:p w:rsidR="00CF5AED" w:rsidRPr="00CF5AED" w:rsidRDefault="00CF5AED" w:rsidP="00CF5AED">
      <w:pPr>
        <w:ind w:firstLine="708"/>
        <w:jc w:val="both"/>
      </w:pPr>
      <w:proofErr w:type="gramStart"/>
      <w:r w:rsidRPr="00CF5AED">
        <w:t>Наручилац ће добављачу наплатити уговорну казну или средство обезбеђења из члана 6.</w:t>
      </w:r>
      <w:proofErr w:type="gramEnd"/>
      <w:r w:rsidRPr="00CF5AED">
        <w:rPr>
          <w:lang w:val="sr-Cyrl-RS"/>
        </w:rPr>
        <w:t xml:space="preserve"> став 1. алинеја 1.</w:t>
      </w:r>
      <w:r w:rsidRPr="00CF5AED">
        <w:t xml:space="preserve"> </w:t>
      </w:r>
      <w:proofErr w:type="gramStart"/>
      <w:r w:rsidRPr="00CF5AED">
        <w:t>овог</w:t>
      </w:r>
      <w:proofErr w:type="gramEnd"/>
      <w:r w:rsidRPr="00CF5AED">
        <w:t xml:space="preserve"> уговора, уколико добављач задоцни или неиспуњава своје oбавезе из уговора.</w:t>
      </w:r>
    </w:p>
    <w:p w:rsidR="00CF5AED" w:rsidRPr="00CF5AED" w:rsidRDefault="00CF5AED" w:rsidP="00CF5AED">
      <w:pPr>
        <w:pStyle w:val="NoSpacing"/>
        <w:ind w:firstLine="708"/>
        <w:jc w:val="both"/>
        <w:rPr>
          <w:rFonts w:ascii="Times New Roman" w:hAnsi="Times New Roman" w:cs="Times New Roman"/>
          <w:noProof/>
          <w:sz w:val="24"/>
          <w:szCs w:val="24"/>
        </w:rPr>
      </w:pPr>
      <w:r w:rsidRPr="00CF5AED">
        <w:rPr>
          <w:rFonts w:ascii="Times New Roman" w:hAnsi="Times New Roman" w:cs="Times New Roman"/>
          <w:noProof/>
          <w:sz w:val="24"/>
          <w:szCs w:val="24"/>
        </w:rPr>
        <w:t xml:space="preserve">Уколико добављач не </w:t>
      </w:r>
      <w:r w:rsidRPr="00CF5AED">
        <w:rPr>
          <w:rFonts w:ascii="Times New Roman" w:hAnsi="Times New Roman" w:cs="Times New Roman"/>
          <w:noProof/>
          <w:sz w:val="24"/>
          <w:szCs w:val="24"/>
          <w:lang w:val="sr-Cyrl-RS"/>
        </w:rPr>
        <w:t>изврши предметну услугу</w:t>
      </w:r>
      <w:r w:rsidRPr="00CF5AED">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CF5AED" w:rsidRPr="00CF5AED" w:rsidRDefault="00CF5AED" w:rsidP="00CF5AED">
      <w:pPr>
        <w:pStyle w:val="NoSpacing"/>
        <w:numPr>
          <w:ilvl w:val="0"/>
          <w:numId w:val="32"/>
        </w:numPr>
        <w:jc w:val="both"/>
        <w:rPr>
          <w:rFonts w:ascii="Times New Roman" w:hAnsi="Times New Roman" w:cs="Times New Roman"/>
          <w:noProof/>
          <w:sz w:val="24"/>
          <w:szCs w:val="24"/>
        </w:rPr>
      </w:pPr>
      <w:r w:rsidRPr="00CF5AED">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F5AED" w:rsidRPr="00CF5AED" w:rsidRDefault="00CF5AED" w:rsidP="00CF5AED">
      <w:pPr>
        <w:pStyle w:val="Normal1"/>
        <w:shd w:val="clear" w:color="auto" w:fill="FFFFFF"/>
        <w:spacing w:before="0" w:beforeAutospacing="0" w:after="0" w:afterAutospacing="0"/>
        <w:ind w:firstLine="706"/>
        <w:jc w:val="both"/>
        <w:rPr>
          <w:noProof/>
          <w:lang w:val="sr-Cyrl-RS"/>
        </w:rPr>
      </w:pPr>
      <w:r w:rsidRPr="00CF5AED">
        <w:rPr>
          <w:noProof/>
        </w:rPr>
        <w:t>Уколико наступи случај из става</w:t>
      </w:r>
      <w:r w:rsidRPr="00CF5AED">
        <w:rPr>
          <w:noProof/>
          <w:lang w:val="sr-Cyrl-RS"/>
        </w:rPr>
        <w:t xml:space="preserve"> 2 овог члана а добављач изврши услугу</w:t>
      </w:r>
      <w:r w:rsidRPr="00CF5AED">
        <w:rPr>
          <w:noProof/>
        </w:rPr>
        <w:t xml:space="preserve"> </w:t>
      </w:r>
      <w:r w:rsidRPr="00CF5AED">
        <w:rPr>
          <w:noProof/>
          <w:lang w:val="sr-Cyrl-RS"/>
        </w:rPr>
        <w:t>и</w:t>
      </w:r>
      <w:r w:rsidRPr="00CF5AED">
        <w:rPr>
          <w:noProof/>
        </w:rPr>
        <w:t xml:space="preserve"> наручилац</w:t>
      </w:r>
      <w:r w:rsidRPr="00CF5AED">
        <w:rPr>
          <w:noProof/>
          <w:lang w:val="sr-Cyrl-RS"/>
        </w:rPr>
        <w:t xml:space="preserve"> прими испуњење уговорне обавезе он</w:t>
      </w:r>
      <w:r w:rsidRPr="00CF5AED">
        <w:rPr>
          <w:noProof/>
        </w:rPr>
        <w:t xml:space="preserve"> ће без одлагања обавестити </w:t>
      </w:r>
      <w:r w:rsidRPr="00CF5AED">
        <w:rPr>
          <w:noProof/>
          <w:lang w:val="sr-Cyrl-RS"/>
        </w:rPr>
        <w:t>добављача</w:t>
      </w:r>
      <w:r w:rsidRPr="00CF5AED">
        <w:rPr>
          <w:noProof/>
        </w:rPr>
        <w:t xml:space="preserve"> да задржава своје право на уговорну казну из став</w:t>
      </w:r>
      <w:r w:rsidRPr="00CF5AED">
        <w:rPr>
          <w:noProof/>
          <w:lang w:val="sr-Cyrl-RS"/>
        </w:rPr>
        <w:t>а</w:t>
      </w:r>
      <w:r w:rsidRPr="00CF5AED">
        <w:rPr>
          <w:noProof/>
        </w:rPr>
        <w:t xml:space="preserve"> 2. алинeја 1. овог </w:t>
      </w:r>
      <w:r w:rsidRPr="00CF5AED">
        <w:rPr>
          <w:noProof/>
          <w:lang w:val="sr-Cyrl-RS"/>
        </w:rPr>
        <w:t>члана.</w:t>
      </w:r>
    </w:p>
    <w:p w:rsidR="00CF5AED" w:rsidRPr="00CF5AED" w:rsidRDefault="00CF5AED" w:rsidP="00CF5AED">
      <w:pPr>
        <w:pStyle w:val="NoSpacing"/>
        <w:ind w:firstLine="708"/>
        <w:jc w:val="both"/>
        <w:rPr>
          <w:rFonts w:ascii="Times New Roman" w:hAnsi="Times New Roman" w:cs="Times New Roman"/>
          <w:noProof/>
          <w:sz w:val="24"/>
          <w:szCs w:val="24"/>
        </w:rPr>
      </w:pPr>
      <w:r w:rsidRPr="00CF5AED">
        <w:rPr>
          <w:rFonts w:ascii="Times New Roman" w:hAnsi="Times New Roman" w:cs="Times New Roman"/>
          <w:noProof/>
          <w:sz w:val="24"/>
          <w:szCs w:val="24"/>
        </w:rPr>
        <w:t xml:space="preserve">Уколико добављач не </w:t>
      </w:r>
      <w:r w:rsidRPr="00CF5AED">
        <w:rPr>
          <w:rFonts w:ascii="Times New Roman" w:hAnsi="Times New Roman" w:cs="Times New Roman"/>
          <w:noProof/>
          <w:sz w:val="24"/>
          <w:szCs w:val="24"/>
          <w:lang w:val="sr-Cyrl-RS"/>
        </w:rPr>
        <w:t>изврши предметну услугу</w:t>
      </w:r>
      <w:r w:rsidRPr="00CF5AED">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CF5AED" w:rsidRPr="00CF5AED" w:rsidRDefault="00CF5AED" w:rsidP="00CF5AED">
      <w:pPr>
        <w:pStyle w:val="NoSpacing"/>
        <w:numPr>
          <w:ilvl w:val="0"/>
          <w:numId w:val="32"/>
        </w:numPr>
        <w:jc w:val="both"/>
        <w:rPr>
          <w:rFonts w:ascii="Times New Roman" w:hAnsi="Times New Roman" w:cs="Times New Roman"/>
          <w:noProof/>
          <w:sz w:val="24"/>
          <w:szCs w:val="24"/>
        </w:rPr>
      </w:pPr>
      <w:r w:rsidRPr="00CF5AED">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F5AED">
        <w:rPr>
          <w:rFonts w:ascii="Times New Roman" w:hAnsi="Times New Roman" w:cs="Times New Roman"/>
          <w:noProof/>
          <w:sz w:val="24"/>
          <w:szCs w:val="24"/>
          <w:lang w:val="sr-Cyrl-RS"/>
        </w:rPr>
        <w:t>6</w:t>
      </w:r>
      <w:r w:rsidRPr="00CF5AED">
        <w:rPr>
          <w:rFonts w:ascii="Times New Roman" w:hAnsi="Times New Roman" w:cs="Times New Roman"/>
          <w:noProof/>
          <w:sz w:val="24"/>
          <w:szCs w:val="24"/>
        </w:rPr>
        <w:t xml:space="preserve">. </w:t>
      </w:r>
      <w:r w:rsidRPr="00CF5AED">
        <w:rPr>
          <w:rFonts w:ascii="Times New Roman" w:hAnsi="Times New Roman" w:cs="Times New Roman"/>
          <w:noProof/>
          <w:sz w:val="24"/>
          <w:szCs w:val="24"/>
          <w:lang w:val="sr-Cyrl-RS"/>
        </w:rPr>
        <w:t>став 1. алинеја 1.</w:t>
      </w:r>
      <w:r w:rsidRPr="00CF5AED">
        <w:rPr>
          <w:rFonts w:ascii="Times New Roman" w:hAnsi="Times New Roman" w:cs="Times New Roman"/>
          <w:noProof/>
          <w:sz w:val="24"/>
          <w:szCs w:val="24"/>
        </w:rPr>
        <w:t>овог уговора.</w:t>
      </w:r>
    </w:p>
    <w:p w:rsidR="00CF5AED" w:rsidRPr="00CF5AED" w:rsidRDefault="00CF5AED" w:rsidP="00CF5AED">
      <w:pPr>
        <w:pStyle w:val="NoSpacing"/>
        <w:ind w:firstLine="708"/>
        <w:jc w:val="both"/>
        <w:rPr>
          <w:rFonts w:ascii="Times New Roman" w:hAnsi="Times New Roman" w:cs="Times New Roman"/>
          <w:noProof/>
          <w:sz w:val="24"/>
          <w:szCs w:val="24"/>
        </w:rPr>
      </w:pPr>
      <w:r w:rsidRPr="00CF5AED">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CF5AED">
        <w:rPr>
          <w:rFonts w:ascii="Times New Roman" w:hAnsi="Times New Roman" w:cs="Times New Roman"/>
          <w:noProof/>
          <w:sz w:val="24"/>
          <w:szCs w:val="24"/>
          <w:lang w:val="sr-Cyrl-RS"/>
        </w:rPr>
        <w:t>услуга не буде</w:t>
      </w:r>
      <w:r w:rsidRPr="00CF5AED">
        <w:rPr>
          <w:rFonts w:ascii="Times New Roman" w:hAnsi="Times New Roman" w:cs="Times New Roman"/>
          <w:noProof/>
          <w:sz w:val="24"/>
          <w:szCs w:val="24"/>
        </w:rPr>
        <w:t xml:space="preserve"> </w:t>
      </w:r>
      <w:r w:rsidRPr="00CF5AED">
        <w:rPr>
          <w:rFonts w:ascii="Times New Roman" w:hAnsi="Times New Roman" w:cs="Times New Roman"/>
          <w:noProof/>
          <w:sz w:val="24"/>
          <w:szCs w:val="24"/>
          <w:lang w:val="sr-Cyrl-RS"/>
        </w:rPr>
        <w:t>извршена</w:t>
      </w:r>
      <w:r w:rsidRPr="00CF5AED">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CF5AED" w:rsidRPr="00CF5AED" w:rsidRDefault="00CF5AED" w:rsidP="00CF5AED">
      <w:pPr>
        <w:pStyle w:val="NoSpacing"/>
        <w:ind w:firstLine="708"/>
        <w:jc w:val="both"/>
        <w:rPr>
          <w:rFonts w:ascii="Times New Roman" w:hAnsi="Times New Roman" w:cs="Times New Roman"/>
          <w:noProof/>
          <w:sz w:val="24"/>
          <w:szCs w:val="24"/>
        </w:rPr>
      </w:pPr>
      <w:r w:rsidRPr="00CF5AED">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CF5AED" w:rsidRPr="00CF5AED" w:rsidRDefault="00CF5AED" w:rsidP="00CF5AED">
      <w:pPr>
        <w:pStyle w:val="NoSpacing"/>
        <w:ind w:firstLine="708"/>
        <w:jc w:val="both"/>
        <w:rPr>
          <w:rFonts w:ascii="Times New Roman" w:hAnsi="Times New Roman" w:cs="Times New Roman"/>
          <w:noProof/>
          <w:sz w:val="24"/>
          <w:szCs w:val="24"/>
          <w:lang w:val="sr-Cyrl-RS"/>
        </w:rPr>
      </w:pPr>
      <w:proofErr w:type="gramStart"/>
      <w:r w:rsidRPr="00CF5AED">
        <w:rPr>
          <w:rFonts w:ascii="Times New Roman" w:hAnsi="Times New Roman" w:cs="Times New Roman"/>
          <w:noProof/>
          <w:sz w:val="24"/>
          <w:szCs w:val="24"/>
        </w:rPr>
        <w:t xml:space="preserve">Наплатом уговорне казне </w:t>
      </w:r>
      <w:r w:rsidRPr="00CF5AED">
        <w:rPr>
          <w:rFonts w:ascii="Times New Roman" w:hAnsi="Times New Roman" w:cs="Times New Roman"/>
          <w:sz w:val="24"/>
          <w:szCs w:val="24"/>
        </w:rPr>
        <w:t xml:space="preserve">и средства обезбеђења из </w:t>
      </w:r>
      <w:r w:rsidRPr="00CF5AED">
        <w:rPr>
          <w:rFonts w:ascii="Times New Roman" w:hAnsi="Times New Roman" w:cs="Times New Roman"/>
          <w:noProof/>
          <w:sz w:val="24"/>
          <w:szCs w:val="24"/>
        </w:rPr>
        <w:t xml:space="preserve">члана </w:t>
      </w:r>
      <w:r w:rsidRPr="00CF5AED">
        <w:rPr>
          <w:rFonts w:ascii="Times New Roman" w:hAnsi="Times New Roman" w:cs="Times New Roman"/>
          <w:noProof/>
          <w:sz w:val="24"/>
          <w:szCs w:val="24"/>
          <w:lang w:val="sr-Cyrl-RS"/>
        </w:rPr>
        <w:t>6</w:t>
      </w:r>
      <w:r w:rsidRPr="00CF5AED">
        <w:rPr>
          <w:rFonts w:ascii="Times New Roman" w:hAnsi="Times New Roman" w:cs="Times New Roman"/>
          <w:noProof/>
          <w:sz w:val="24"/>
          <w:szCs w:val="24"/>
        </w:rPr>
        <w:t>.</w:t>
      </w:r>
      <w:proofErr w:type="gramEnd"/>
      <w:r w:rsidRPr="00CF5AED">
        <w:rPr>
          <w:rFonts w:ascii="Times New Roman" w:hAnsi="Times New Roman" w:cs="Times New Roman"/>
          <w:noProof/>
          <w:sz w:val="24"/>
          <w:szCs w:val="24"/>
        </w:rPr>
        <w:t xml:space="preserve"> </w:t>
      </w:r>
      <w:r w:rsidRPr="00CF5AED">
        <w:rPr>
          <w:rFonts w:ascii="Times New Roman" w:hAnsi="Times New Roman" w:cs="Times New Roman"/>
          <w:noProof/>
          <w:sz w:val="24"/>
          <w:szCs w:val="24"/>
          <w:lang w:val="sr-Cyrl-RS"/>
        </w:rPr>
        <w:t>став 1. алинеја 1.</w:t>
      </w:r>
      <w:r w:rsidRPr="00CF5AED">
        <w:rPr>
          <w:rFonts w:ascii="Times New Roman" w:hAnsi="Times New Roman" w:cs="Times New Roman"/>
          <w:noProof/>
          <w:sz w:val="24"/>
          <w:szCs w:val="24"/>
        </w:rPr>
        <w:t>овог уговора</w:t>
      </w:r>
      <w:r w:rsidRPr="00CF5AED">
        <w:rPr>
          <w:rFonts w:ascii="Times New Roman" w:hAnsi="Times New Roman" w:cs="Times New Roman"/>
          <w:sz w:val="24"/>
          <w:szCs w:val="24"/>
        </w:rPr>
        <w:t xml:space="preserve">, </w:t>
      </w:r>
      <w:r w:rsidRPr="00CF5AED">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F5AED">
        <w:rPr>
          <w:rFonts w:ascii="Times New Roman" w:hAnsi="Times New Roman" w:cs="Times New Roman"/>
          <w:noProof/>
          <w:sz w:val="24"/>
          <w:szCs w:val="24"/>
          <w:lang w:val="sr-Cyrl-RS"/>
        </w:rPr>
        <w:t>.</w:t>
      </w:r>
    </w:p>
    <w:p w:rsidR="00CF5AED" w:rsidRPr="00CF5AED" w:rsidRDefault="00CF5AED" w:rsidP="00CF5AED">
      <w:pPr>
        <w:jc w:val="both"/>
        <w:rPr>
          <w:noProof/>
          <w:lang w:val="sr-Cyrl-RS"/>
        </w:rPr>
      </w:pPr>
    </w:p>
    <w:p w:rsidR="00CF5AED" w:rsidRPr="00CF5AED" w:rsidRDefault="00CF5AED" w:rsidP="00CF5AED">
      <w:pPr>
        <w:jc w:val="center"/>
        <w:outlineLvl w:val="0"/>
        <w:rPr>
          <w:noProof/>
        </w:rPr>
      </w:pPr>
      <w:bookmarkStart w:id="95" w:name="_Toc518558972"/>
      <w:bookmarkStart w:id="96" w:name="_Toc19017240"/>
      <w:r w:rsidRPr="00CF5AED">
        <w:rPr>
          <w:b/>
          <w:noProof/>
        </w:rPr>
        <w:t xml:space="preserve">Члан </w:t>
      </w:r>
      <w:r w:rsidRPr="00CF5AED">
        <w:rPr>
          <w:b/>
          <w:noProof/>
          <w:lang w:val="sr-Cyrl-RS"/>
        </w:rPr>
        <w:t>11</w:t>
      </w:r>
      <w:r w:rsidRPr="00CF5AED">
        <w:rPr>
          <w:b/>
          <w:noProof/>
        </w:rPr>
        <w:t>.</w:t>
      </w:r>
      <w:bookmarkEnd w:id="95"/>
      <w:bookmarkEnd w:id="96"/>
    </w:p>
    <w:p w:rsidR="00CF5AED" w:rsidRPr="00CF5AED" w:rsidRDefault="00CF5AED" w:rsidP="00CF5AED">
      <w:pPr>
        <w:ind w:firstLine="720"/>
        <w:jc w:val="both"/>
        <w:rPr>
          <w:noProof/>
          <w:lang w:val="sr-Latn-RS"/>
        </w:rPr>
      </w:pPr>
      <w:r w:rsidRPr="00CF5AED">
        <w:rPr>
          <w:noProof/>
          <w:lang w:val="en-US"/>
        </w:rPr>
        <w:t xml:space="preserve">За праћење техничке реализације </w:t>
      </w:r>
      <w:r w:rsidRPr="00CF5AED">
        <w:rPr>
          <w:noProof/>
          <w:lang w:val="sr-Cyrl-RS"/>
        </w:rPr>
        <w:t xml:space="preserve">и </w:t>
      </w:r>
      <w:r w:rsidRPr="00CF5AED">
        <w:rPr>
          <w:noProof/>
          <w:lang w:val="en-US"/>
        </w:rPr>
        <w:t>извршења уговорних обавеза уговорних страна</w:t>
      </w:r>
      <w:r w:rsidRPr="00CF5AED">
        <w:rPr>
          <w:noProof/>
          <w:lang w:val="sr-Cyrl-RS"/>
        </w:rPr>
        <w:t xml:space="preserve"> </w:t>
      </w:r>
      <w:r w:rsidRPr="00CF5AED">
        <w:rPr>
          <w:noProof/>
          <w:lang w:val="en-US"/>
        </w:rPr>
        <w:t xml:space="preserve">у име наручиоца </w:t>
      </w:r>
      <w:r w:rsidRPr="00CF5AED">
        <w:rPr>
          <w:noProof/>
          <w:lang w:val="sr-Cyrl-RS"/>
        </w:rPr>
        <w:t>задуж</w:t>
      </w:r>
      <w:r w:rsidRPr="00CF5AED">
        <w:rPr>
          <w:noProof/>
          <w:lang w:val="en-US"/>
        </w:rPr>
        <w:t xml:space="preserve">ује се </w:t>
      </w:r>
      <w:r w:rsidRPr="00CF5AED">
        <w:rPr>
          <w:noProof/>
          <w:lang w:val="sr-Latn-RS"/>
        </w:rPr>
        <w:t>______________________.</w:t>
      </w:r>
    </w:p>
    <w:p w:rsidR="00CF5AED" w:rsidRPr="00CF5AED" w:rsidRDefault="00CF5AED" w:rsidP="00CF5AED">
      <w:pPr>
        <w:ind w:firstLine="720"/>
        <w:jc w:val="both"/>
        <w:rPr>
          <w:noProof/>
          <w:lang w:val="sr-Cyrl-RS"/>
        </w:rPr>
      </w:pPr>
      <w:r w:rsidRPr="00CF5AED">
        <w:rPr>
          <w:noProof/>
          <w:lang w:val="en-US"/>
        </w:rPr>
        <w:t>За праћењ</w:t>
      </w:r>
      <w:r w:rsidRPr="00CF5AED">
        <w:rPr>
          <w:noProof/>
          <w:lang w:val="sr-Cyrl-RS"/>
        </w:rPr>
        <w:t>е</w:t>
      </w:r>
      <w:r w:rsidRPr="00CF5AED">
        <w:rPr>
          <w:noProof/>
          <w:lang w:val="en-US"/>
        </w:rPr>
        <w:t xml:space="preserve"> финансијске реализације овог уговора у име наручиоца </w:t>
      </w:r>
      <w:r w:rsidRPr="00CF5AED">
        <w:rPr>
          <w:noProof/>
          <w:lang w:val="sr-Cyrl-RS"/>
        </w:rPr>
        <w:t>задуж</w:t>
      </w:r>
      <w:r w:rsidRPr="00CF5AED">
        <w:rPr>
          <w:noProof/>
          <w:lang w:val="en-US"/>
        </w:rPr>
        <w:t xml:space="preserve">ује се </w:t>
      </w:r>
      <w:r w:rsidRPr="00CF5AED">
        <w:rPr>
          <w:noProof/>
          <w:lang w:val="sr-Latn-RS"/>
        </w:rPr>
        <w:t>___________________________.</w:t>
      </w:r>
    </w:p>
    <w:p w:rsidR="00CF5AED" w:rsidRPr="00CF5AED" w:rsidRDefault="00CF5AED" w:rsidP="00CF5AED">
      <w:pPr>
        <w:ind w:firstLine="720"/>
        <w:jc w:val="both"/>
        <w:rPr>
          <w:noProof/>
          <w:lang w:val="sr-Cyrl-RS"/>
        </w:rPr>
      </w:pPr>
    </w:p>
    <w:p w:rsidR="00CF5AED" w:rsidRPr="00CF5AED" w:rsidRDefault="00CF5AED" w:rsidP="00CF5AED">
      <w:pPr>
        <w:jc w:val="center"/>
        <w:outlineLvl w:val="0"/>
        <w:rPr>
          <w:noProof/>
        </w:rPr>
      </w:pPr>
      <w:bookmarkStart w:id="97" w:name="_Toc19017241"/>
      <w:r w:rsidRPr="00CF5AED">
        <w:rPr>
          <w:b/>
          <w:noProof/>
        </w:rPr>
        <w:t xml:space="preserve">Члан </w:t>
      </w:r>
      <w:r w:rsidRPr="00CF5AED">
        <w:rPr>
          <w:b/>
          <w:noProof/>
          <w:lang w:val="sr-Cyrl-RS"/>
        </w:rPr>
        <w:t>12</w:t>
      </w:r>
      <w:r w:rsidRPr="00CF5AED">
        <w:rPr>
          <w:b/>
          <w:noProof/>
        </w:rPr>
        <w:t>.</w:t>
      </w:r>
      <w:bookmarkEnd w:id="97"/>
    </w:p>
    <w:p w:rsidR="00CF5AED" w:rsidRPr="00CF5AED" w:rsidRDefault="00CF5AED" w:rsidP="00CF5AED">
      <w:pPr>
        <w:ind w:firstLine="720"/>
        <w:jc w:val="both"/>
        <w:rPr>
          <w:lang w:val="en-US"/>
        </w:rPr>
      </w:pPr>
      <w:proofErr w:type="gramStart"/>
      <w:r w:rsidRPr="00CF5AED">
        <w:t xml:space="preserve">Добављач не може </w:t>
      </w:r>
      <w:r w:rsidRPr="00CF5AED">
        <w:rPr>
          <w:lang w:val="sr-Cyrl-RS"/>
        </w:rPr>
        <w:t xml:space="preserve">пренети </w:t>
      </w:r>
      <w:r w:rsidRPr="00CF5AED">
        <w:t xml:space="preserve">своје потраживање које има по овом уговору на </w:t>
      </w:r>
      <w:r w:rsidRPr="00CF5AED">
        <w:rPr>
          <w:lang w:val="sr-Cyrl-RS"/>
        </w:rPr>
        <w:t>другога</w:t>
      </w:r>
      <w:r w:rsidRPr="00CF5AED">
        <w:t xml:space="preserve">, </w:t>
      </w:r>
      <w:r w:rsidRPr="00CF5AED">
        <w:rPr>
          <w:lang w:val="sr-Cyrl-RS"/>
        </w:rPr>
        <w:t>те такав уговор о уступању неће имати правно дејство према наручиоцу.</w:t>
      </w:r>
      <w:proofErr w:type="gramEnd"/>
    </w:p>
    <w:p w:rsidR="00CF5AED" w:rsidRPr="00CF5AED" w:rsidRDefault="00CF5AED" w:rsidP="00CF5AED">
      <w:pPr>
        <w:ind w:firstLine="720"/>
        <w:jc w:val="both"/>
        <w:rPr>
          <w:noProof/>
          <w:lang w:val="sr-Cyrl-RS"/>
        </w:rPr>
      </w:pPr>
      <w:r w:rsidRPr="00CF5AED">
        <w:rPr>
          <w:lang w:val="sr-Cyrl-RS"/>
        </w:rPr>
        <w:t>Предмет залоге не може бити право потраживања које добављач има према наручиоцу, односно д</w:t>
      </w:r>
      <w:r w:rsidRPr="00CF5AED">
        <w:t>обављач</w:t>
      </w:r>
      <w:r w:rsidRPr="00CF5AED">
        <w:rPr>
          <w:lang w:val="sr-Cyrl-RS"/>
        </w:rPr>
        <w:t xml:space="preserve"> </w:t>
      </w:r>
      <w:r w:rsidRPr="00CF5AED">
        <w:t>не може</w:t>
      </w:r>
      <w:r w:rsidRPr="00CF5AED">
        <w:rPr>
          <w:lang w:val="sr-Cyrl-RS"/>
        </w:rPr>
        <w:t xml:space="preserve"> залагати своје право потраживања </w:t>
      </w:r>
      <w:r w:rsidRPr="00CF5AED">
        <w:t>које има по овом уговору</w:t>
      </w:r>
      <w:r w:rsidRPr="00CF5AED">
        <w:rPr>
          <w:lang w:val="sr-Cyrl-RS"/>
        </w:rPr>
        <w:t>.</w:t>
      </w:r>
    </w:p>
    <w:p w:rsidR="00CF5AED" w:rsidRPr="00CF5AED" w:rsidRDefault="00CF5AED" w:rsidP="00CF5AED">
      <w:pPr>
        <w:jc w:val="center"/>
        <w:outlineLvl w:val="0"/>
        <w:rPr>
          <w:noProof/>
          <w:lang w:val="sr-Cyrl-CS"/>
        </w:rPr>
      </w:pPr>
      <w:bookmarkStart w:id="98" w:name="_Toc518558973"/>
      <w:bookmarkStart w:id="99" w:name="_Toc19017242"/>
      <w:r w:rsidRPr="00CF5AED">
        <w:rPr>
          <w:b/>
          <w:noProof/>
        </w:rPr>
        <w:t xml:space="preserve">Члан </w:t>
      </w:r>
      <w:r w:rsidRPr="00CF5AED">
        <w:rPr>
          <w:b/>
          <w:noProof/>
          <w:lang w:val="sr-Cyrl-RS"/>
        </w:rPr>
        <w:t>13</w:t>
      </w:r>
      <w:r w:rsidRPr="00CF5AED">
        <w:rPr>
          <w:b/>
          <w:noProof/>
        </w:rPr>
        <w:t>.</w:t>
      </w:r>
      <w:bookmarkEnd w:id="98"/>
      <w:bookmarkEnd w:id="99"/>
    </w:p>
    <w:p w:rsidR="00CF5AED" w:rsidRPr="00CF5AED" w:rsidRDefault="00CF5AED" w:rsidP="00CF5AED">
      <w:pPr>
        <w:ind w:firstLine="720"/>
        <w:jc w:val="both"/>
        <w:rPr>
          <w:noProof/>
          <w:lang w:val="sr-Cyrl-RS"/>
        </w:rPr>
      </w:pPr>
      <w:r w:rsidRPr="00CF5AED">
        <w:rPr>
          <w:noProof/>
          <w:lang w:val="en-US"/>
        </w:rPr>
        <w:t>Уговорне стране су сагласне да се ближе одређење начина реализације овог уговора врш</w:t>
      </w:r>
      <w:r w:rsidRPr="00CF5AED">
        <w:rPr>
          <w:noProof/>
        </w:rPr>
        <w:t>и</w:t>
      </w:r>
      <w:r w:rsidRPr="00CF5AED">
        <w:rPr>
          <w:noProof/>
          <w:lang w:val="en-US"/>
        </w:rPr>
        <w:t xml:space="preserve"> путем протокола о спровођењу овог уговора закљученим између уговорних страна.</w:t>
      </w:r>
    </w:p>
    <w:p w:rsidR="00CF5AED" w:rsidRPr="00CF5AED" w:rsidRDefault="00CF5AED" w:rsidP="00CF5AED">
      <w:pPr>
        <w:jc w:val="center"/>
        <w:outlineLvl w:val="0"/>
        <w:rPr>
          <w:noProof/>
        </w:rPr>
      </w:pPr>
      <w:bookmarkStart w:id="100" w:name="_Toc518558974"/>
      <w:bookmarkStart w:id="101" w:name="_Toc19017243"/>
      <w:r w:rsidRPr="00CF5AED">
        <w:rPr>
          <w:b/>
          <w:noProof/>
        </w:rPr>
        <w:t>Члан 1</w:t>
      </w:r>
      <w:r w:rsidRPr="00CF5AED">
        <w:rPr>
          <w:b/>
          <w:noProof/>
          <w:lang w:val="sr-Cyrl-RS"/>
        </w:rPr>
        <w:t>4</w:t>
      </w:r>
      <w:r w:rsidRPr="00CF5AED">
        <w:rPr>
          <w:b/>
          <w:noProof/>
        </w:rPr>
        <w:t>.</w:t>
      </w:r>
      <w:bookmarkEnd w:id="100"/>
      <w:bookmarkEnd w:id="101"/>
    </w:p>
    <w:p w:rsidR="00CF5AED" w:rsidRPr="00CF5AED" w:rsidRDefault="00CF5AED" w:rsidP="00CF5AED">
      <w:pPr>
        <w:ind w:firstLine="720"/>
        <w:jc w:val="both"/>
        <w:rPr>
          <w:noProof/>
        </w:rPr>
      </w:pPr>
      <w:r w:rsidRPr="00CF5AE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CF5AED" w:rsidRPr="00CF5AED" w:rsidRDefault="00CF5AED" w:rsidP="00CF5AED">
      <w:pPr>
        <w:jc w:val="center"/>
        <w:outlineLvl w:val="0"/>
        <w:rPr>
          <w:noProof/>
          <w:lang w:val="sr-Cyrl-RS"/>
        </w:rPr>
      </w:pPr>
    </w:p>
    <w:p w:rsidR="00CF5AED" w:rsidRPr="00CF5AED" w:rsidRDefault="00CF5AED" w:rsidP="00CF5AED">
      <w:pPr>
        <w:jc w:val="center"/>
        <w:outlineLvl w:val="0"/>
        <w:rPr>
          <w:noProof/>
        </w:rPr>
      </w:pPr>
      <w:bookmarkStart w:id="102" w:name="_Toc518558975"/>
      <w:bookmarkStart w:id="103" w:name="_Toc19017244"/>
      <w:r w:rsidRPr="00CF5AED">
        <w:rPr>
          <w:b/>
          <w:noProof/>
        </w:rPr>
        <w:t>Члан 1</w:t>
      </w:r>
      <w:r w:rsidRPr="00CF5AED">
        <w:rPr>
          <w:b/>
          <w:noProof/>
          <w:lang w:val="sr-Cyrl-RS"/>
        </w:rPr>
        <w:t>5</w:t>
      </w:r>
      <w:r w:rsidRPr="00CF5AED">
        <w:rPr>
          <w:b/>
          <w:noProof/>
        </w:rPr>
        <w:t>.</w:t>
      </w:r>
      <w:bookmarkEnd w:id="102"/>
      <w:bookmarkEnd w:id="103"/>
    </w:p>
    <w:p w:rsidR="00CF5AED" w:rsidRPr="00CF5AED" w:rsidRDefault="00CF5AED" w:rsidP="00CF5AED">
      <w:pPr>
        <w:ind w:firstLine="741"/>
        <w:jc w:val="both"/>
        <w:rPr>
          <w:noProof/>
        </w:rPr>
      </w:pPr>
      <w:r w:rsidRPr="00CF5AE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F5AED" w:rsidRPr="00CF5AED" w:rsidRDefault="00CF5AED" w:rsidP="00CF5AED">
      <w:pPr>
        <w:jc w:val="both"/>
        <w:rPr>
          <w:noProof/>
          <w:lang w:val="en-US"/>
        </w:rPr>
      </w:pPr>
    </w:p>
    <w:p w:rsidR="00CF5AED" w:rsidRPr="00CF5AED" w:rsidRDefault="00CF5AED" w:rsidP="00CF5AED">
      <w:pPr>
        <w:jc w:val="center"/>
        <w:outlineLvl w:val="0"/>
        <w:rPr>
          <w:noProof/>
        </w:rPr>
      </w:pPr>
      <w:bookmarkStart w:id="104" w:name="_Toc518558976"/>
      <w:bookmarkStart w:id="105" w:name="_Toc19017245"/>
      <w:r w:rsidRPr="00CF5AED">
        <w:rPr>
          <w:b/>
          <w:noProof/>
        </w:rPr>
        <w:t>Члан 1</w:t>
      </w:r>
      <w:r w:rsidRPr="00CF5AED">
        <w:rPr>
          <w:b/>
          <w:noProof/>
          <w:lang w:val="sr-Cyrl-RS"/>
        </w:rPr>
        <w:t>6</w:t>
      </w:r>
      <w:r w:rsidRPr="00CF5AED">
        <w:rPr>
          <w:b/>
          <w:noProof/>
        </w:rPr>
        <w:t>.</w:t>
      </w:r>
      <w:bookmarkEnd w:id="104"/>
      <w:bookmarkEnd w:id="105"/>
    </w:p>
    <w:p w:rsidR="00CF5AED" w:rsidRPr="00CF5AED" w:rsidRDefault="00CF5AED" w:rsidP="00CF5AED">
      <w:pPr>
        <w:ind w:firstLine="741"/>
        <w:jc w:val="both"/>
        <w:rPr>
          <w:noProof/>
        </w:rPr>
      </w:pPr>
      <w:r w:rsidRPr="00CF5AED">
        <w:rPr>
          <w:noProof/>
        </w:rPr>
        <w:t xml:space="preserve">Овај уговор је сачињен у </w:t>
      </w:r>
      <w:r w:rsidRPr="00CF5AED">
        <w:rPr>
          <w:noProof/>
          <w:lang w:val="sr-Cyrl-RS"/>
        </w:rPr>
        <w:t>четири</w:t>
      </w:r>
      <w:r w:rsidRPr="00CF5AED">
        <w:rPr>
          <w:noProof/>
        </w:rPr>
        <w:t xml:space="preserve"> истоветн</w:t>
      </w:r>
      <w:r w:rsidRPr="00CF5AED">
        <w:rPr>
          <w:noProof/>
          <w:lang w:val="sr-Cyrl-RS"/>
        </w:rPr>
        <w:t>а</w:t>
      </w:r>
      <w:r w:rsidRPr="00CF5AED">
        <w:rPr>
          <w:noProof/>
        </w:rPr>
        <w:t xml:space="preserve"> примерка од којих наручилац задржава </w:t>
      </w:r>
      <w:r w:rsidRPr="00CF5AED">
        <w:rPr>
          <w:noProof/>
          <w:lang w:val="sr-Cyrl-RS"/>
        </w:rPr>
        <w:t>три</w:t>
      </w:r>
      <w:r w:rsidRPr="00CF5AED">
        <w:rPr>
          <w:noProof/>
        </w:rPr>
        <w:t xml:space="preserve">, а добављач </w:t>
      </w:r>
      <w:r w:rsidRPr="00CF5AED">
        <w:rPr>
          <w:noProof/>
          <w:lang w:val="sr-Cyrl-RS"/>
        </w:rPr>
        <w:t>један</w:t>
      </w:r>
      <w:r w:rsidRPr="00CF5AED">
        <w:rPr>
          <w:noProof/>
        </w:rPr>
        <w:t xml:space="preserve"> пример</w:t>
      </w:r>
      <w:r w:rsidRPr="00CF5AED">
        <w:rPr>
          <w:noProof/>
          <w:lang w:val="sr-Cyrl-RS"/>
        </w:rPr>
        <w:t>а</w:t>
      </w:r>
      <w:r w:rsidRPr="00CF5AED">
        <w:rPr>
          <w:noProof/>
        </w:rPr>
        <w:t>к.</w:t>
      </w:r>
    </w:p>
    <w:p w:rsidR="00CF5AED" w:rsidRPr="00CF5AED" w:rsidRDefault="00CF5AED" w:rsidP="00CF5AE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F5AED" w:rsidRPr="00CF5AED" w:rsidTr="00DA34FE">
        <w:trPr>
          <w:trHeight w:val="347"/>
        </w:trPr>
        <w:tc>
          <w:tcPr>
            <w:tcW w:w="3216" w:type="dxa"/>
            <w:vAlign w:val="center"/>
          </w:tcPr>
          <w:p w:rsidR="00CF5AED" w:rsidRPr="00CF5AED" w:rsidRDefault="00CF5AED" w:rsidP="00DA34FE">
            <w:pPr>
              <w:jc w:val="center"/>
              <w:rPr>
                <w:noProof/>
              </w:rPr>
            </w:pPr>
            <w:r w:rsidRPr="00CF5AED">
              <w:rPr>
                <w:noProof/>
              </w:rPr>
              <w:t>ЗА ДОБАВЉАЧА:</w:t>
            </w:r>
          </w:p>
        </w:tc>
        <w:tc>
          <w:tcPr>
            <w:tcW w:w="2279" w:type="dxa"/>
          </w:tcPr>
          <w:p w:rsidR="00CF5AED" w:rsidRPr="00CF5AED" w:rsidRDefault="00CF5AED" w:rsidP="00DA34FE">
            <w:pPr>
              <w:jc w:val="center"/>
              <w:rPr>
                <w:noProof/>
              </w:rPr>
            </w:pPr>
          </w:p>
        </w:tc>
        <w:tc>
          <w:tcPr>
            <w:tcW w:w="3827" w:type="dxa"/>
            <w:vAlign w:val="center"/>
          </w:tcPr>
          <w:p w:rsidR="00CF5AED" w:rsidRPr="00CF5AED" w:rsidRDefault="00CF5AED" w:rsidP="00DA34FE">
            <w:pPr>
              <w:jc w:val="center"/>
              <w:rPr>
                <w:noProof/>
              </w:rPr>
            </w:pPr>
            <w:r w:rsidRPr="00CF5AED">
              <w:rPr>
                <w:noProof/>
              </w:rPr>
              <w:t>ЗА НАРУЧИОЦА:</w:t>
            </w:r>
          </w:p>
        </w:tc>
      </w:tr>
      <w:tr w:rsidR="00CF5AED" w:rsidRPr="00CF5AED" w:rsidTr="00DA34FE">
        <w:trPr>
          <w:trHeight w:val="359"/>
        </w:trPr>
        <w:tc>
          <w:tcPr>
            <w:tcW w:w="3216" w:type="dxa"/>
            <w:vAlign w:val="center"/>
          </w:tcPr>
          <w:p w:rsidR="00CF5AED" w:rsidRPr="00CF5AED" w:rsidRDefault="00CF5AED" w:rsidP="00DA34FE">
            <w:pPr>
              <w:jc w:val="center"/>
              <w:rPr>
                <w:noProof/>
              </w:rPr>
            </w:pPr>
            <w:r w:rsidRPr="00CF5AED">
              <w:rPr>
                <w:noProof/>
              </w:rPr>
              <w:t>ДИРЕКТОР</w:t>
            </w:r>
          </w:p>
        </w:tc>
        <w:tc>
          <w:tcPr>
            <w:tcW w:w="2279" w:type="dxa"/>
          </w:tcPr>
          <w:p w:rsidR="00CF5AED" w:rsidRPr="00CF5AED" w:rsidRDefault="00CF5AED" w:rsidP="00DA34FE">
            <w:pPr>
              <w:jc w:val="center"/>
              <w:rPr>
                <w:noProof/>
              </w:rPr>
            </w:pPr>
          </w:p>
        </w:tc>
        <w:tc>
          <w:tcPr>
            <w:tcW w:w="3827" w:type="dxa"/>
            <w:vAlign w:val="center"/>
          </w:tcPr>
          <w:p w:rsidR="00CF5AED" w:rsidRPr="00CF5AED" w:rsidRDefault="00CF5AED" w:rsidP="00DA34FE">
            <w:pPr>
              <w:jc w:val="center"/>
              <w:rPr>
                <w:noProof/>
              </w:rPr>
            </w:pPr>
            <w:r w:rsidRPr="00CF5AED">
              <w:rPr>
                <w:noProof/>
                <w:lang w:val="sr-Cyrl-RS"/>
              </w:rPr>
              <w:t xml:space="preserve">В. Д. </w:t>
            </w:r>
            <w:r w:rsidRPr="00CF5AED">
              <w:rPr>
                <w:noProof/>
              </w:rPr>
              <w:t>ДИРЕКТОР</w:t>
            </w:r>
          </w:p>
        </w:tc>
      </w:tr>
      <w:tr w:rsidR="00CF5AED" w:rsidRPr="00CF5AED" w:rsidTr="00DA34FE">
        <w:trPr>
          <w:trHeight w:val="347"/>
        </w:trPr>
        <w:tc>
          <w:tcPr>
            <w:tcW w:w="3216" w:type="dxa"/>
            <w:vAlign w:val="bottom"/>
          </w:tcPr>
          <w:p w:rsidR="00CF5AED" w:rsidRPr="00CF5AED" w:rsidRDefault="00CF5AED" w:rsidP="00DA34FE">
            <w:pPr>
              <w:jc w:val="center"/>
              <w:rPr>
                <w:noProof/>
              </w:rPr>
            </w:pPr>
          </w:p>
          <w:p w:rsidR="00CF5AED" w:rsidRPr="00CF5AED" w:rsidRDefault="00CF5AED" w:rsidP="00DA34FE">
            <w:pPr>
              <w:jc w:val="center"/>
              <w:rPr>
                <w:noProof/>
              </w:rPr>
            </w:pPr>
            <w:r w:rsidRPr="00CF5AED">
              <w:rPr>
                <w:noProof/>
              </w:rPr>
              <w:t>_________________________</w:t>
            </w:r>
          </w:p>
        </w:tc>
        <w:tc>
          <w:tcPr>
            <w:tcW w:w="2279" w:type="dxa"/>
            <w:vAlign w:val="bottom"/>
          </w:tcPr>
          <w:p w:rsidR="00CF5AED" w:rsidRPr="00CF5AED" w:rsidRDefault="00CF5AED" w:rsidP="00DA34FE">
            <w:pPr>
              <w:jc w:val="both"/>
              <w:rPr>
                <w:noProof/>
              </w:rPr>
            </w:pPr>
          </w:p>
        </w:tc>
        <w:tc>
          <w:tcPr>
            <w:tcW w:w="3827" w:type="dxa"/>
            <w:vAlign w:val="bottom"/>
          </w:tcPr>
          <w:p w:rsidR="00CF5AED" w:rsidRPr="00CF5AED" w:rsidRDefault="00CF5AED" w:rsidP="00DA34FE">
            <w:pPr>
              <w:jc w:val="center"/>
              <w:rPr>
                <w:noProof/>
              </w:rPr>
            </w:pPr>
            <w:r w:rsidRPr="00CF5AED">
              <w:rPr>
                <w:noProof/>
              </w:rPr>
              <w:t>___________________________</w:t>
            </w:r>
          </w:p>
        </w:tc>
      </w:tr>
      <w:tr w:rsidR="00CF5AED" w:rsidRPr="00CF5AED" w:rsidTr="00DA34FE">
        <w:trPr>
          <w:trHeight w:val="359"/>
        </w:trPr>
        <w:tc>
          <w:tcPr>
            <w:tcW w:w="3216" w:type="dxa"/>
            <w:vAlign w:val="center"/>
          </w:tcPr>
          <w:p w:rsidR="00CF5AED" w:rsidRPr="00CF5AED" w:rsidRDefault="00CF5AED" w:rsidP="00DA34FE">
            <w:pPr>
              <w:jc w:val="center"/>
              <w:rPr>
                <w:i/>
                <w:noProof/>
              </w:rPr>
            </w:pPr>
          </w:p>
        </w:tc>
        <w:tc>
          <w:tcPr>
            <w:tcW w:w="2279" w:type="dxa"/>
          </w:tcPr>
          <w:p w:rsidR="00CF5AED" w:rsidRPr="00CF5AED" w:rsidRDefault="00CF5AED" w:rsidP="00DA34FE">
            <w:pPr>
              <w:jc w:val="both"/>
              <w:rPr>
                <w:i/>
                <w:noProof/>
              </w:rPr>
            </w:pPr>
          </w:p>
        </w:tc>
        <w:tc>
          <w:tcPr>
            <w:tcW w:w="3827" w:type="dxa"/>
            <w:vAlign w:val="center"/>
          </w:tcPr>
          <w:p w:rsidR="00CF5AED" w:rsidRPr="00CF5AED" w:rsidRDefault="00CF5AED" w:rsidP="00DA34FE">
            <w:pPr>
              <w:jc w:val="center"/>
              <w:rPr>
                <w:i/>
                <w:noProof/>
              </w:rPr>
            </w:pPr>
            <w:r w:rsidRPr="00CF5AED">
              <w:rPr>
                <w:i/>
                <w:noProof/>
                <w:lang w:val="sr-Cyrl-RS"/>
              </w:rPr>
              <w:t>Проф. др Едита Стокић</w:t>
            </w:r>
          </w:p>
        </w:tc>
      </w:tr>
    </w:tbl>
    <w:p w:rsidR="00E27C53" w:rsidRPr="00CF5AED" w:rsidRDefault="00E27C53" w:rsidP="00E27C53">
      <w:pPr>
        <w:rPr>
          <w:noProof/>
          <w:lang w:val="sr-Cyrl-RS"/>
        </w:rPr>
      </w:pPr>
    </w:p>
    <w:p w:rsidR="00E27C53" w:rsidRPr="004617AA" w:rsidRDefault="00E27C53" w:rsidP="00E27C53">
      <w:pPr>
        <w:rPr>
          <w:noProof/>
        </w:rPr>
      </w:pPr>
    </w:p>
    <w:p w:rsidR="00E27C53" w:rsidRDefault="00E27C53" w:rsidP="00E27C53">
      <w:pPr>
        <w:rPr>
          <w:noProof/>
        </w:rPr>
      </w:pPr>
    </w:p>
    <w:p w:rsidR="00E27C53" w:rsidRDefault="00E27C53" w:rsidP="00E27C53">
      <w:pPr>
        <w:rPr>
          <w:noProof/>
          <w:lang w:val="sr-Cyrl-RS"/>
        </w:rPr>
      </w:pPr>
    </w:p>
    <w:p w:rsidR="009409DA" w:rsidRPr="009409DA" w:rsidRDefault="009409DA" w:rsidP="00E27C53">
      <w:pPr>
        <w:rPr>
          <w:noProof/>
          <w:lang w:val="sr-Cyrl-RS"/>
        </w:rPr>
      </w:pPr>
    </w:p>
    <w:p w:rsidR="00E27C53" w:rsidRDefault="00E27C53" w:rsidP="00E27C53">
      <w:pPr>
        <w:rPr>
          <w:noProof/>
        </w:rPr>
      </w:pPr>
    </w:p>
    <w:p w:rsidR="00E27C53" w:rsidRPr="00CC366C" w:rsidRDefault="00E27C53" w:rsidP="002576AA">
      <w:pPr>
        <w:pStyle w:val="Heading1"/>
        <w:numPr>
          <w:ilvl w:val="0"/>
          <w:numId w:val="15"/>
        </w:numPr>
        <w:jc w:val="center"/>
      </w:pPr>
      <w:bookmarkStart w:id="106" w:name="_Toc448222241"/>
      <w:bookmarkStart w:id="107" w:name="_Toc477327713"/>
      <w:bookmarkStart w:id="108" w:name="_Toc477327996"/>
      <w:bookmarkStart w:id="109" w:name="_Toc477328725"/>
      <w:bookmarkStart w:id="110" w:name="_Toc477329196"/>
      <w:bookmarkStart w:id="111" w:name="_Toc19017246"/>
      <w:r w:rsidRPr="00CC366C">
        <w:lastRenderedPageBreak/>
        <w:t>ИЗЈАВА О НЕЗАВИСНОЈ ПОНУДИ</w:t>
      </w:r>
      <w:bookmarkEnd w:id="69"/>
      <w:bookmarkEnd w:id="70"/>
      <w:bookmarkEnd w:id="106"/>
      <w:bookmarkEnd w:id="107"/>
      <w:bookmarkEnd w:id="108"/>
      <w:bookmarkEnd w:id="109"/>
      <w:bookmarkEnd w:id="110"/>
      <w:bookmarkEnd w:id="111"/>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AD45BE">
        <w:tc>
          <w:tcPr>
            <w:tcW w:w="3095" w:type="dxa"/>
            <w:tcBorders>
              <w:bottom w:val="single" w:sz="4" w:space="0" w:color="auto"/>
            </w:tcBorders>
          </w:tcPr>
          <w:p w:rsidR="00E27C53" w:rsidRPr="00CF619E" w:rsidRDefault="00E27C53" w:rsidP="00AD45BE">
            <w:pPr>
              <w:rPr>
                <w:bCs/>
                <w:iCs/>
                <w:noProof/>
                <w:lang w:val="sr-Cyrl-CS"/>
              </w:rPr>
            </w:pPr>
          </w:p>
        </w:tc>
        <w:tc>
          <w:tcPr>
            <w:tcW w:w="3095" w:type="dxa"/>
          </w:tcPr>
          <w:p w:rsidR="00E27C53" w:rsidRPr="00CF619E" w:rsidRDefault="00E27C53" w:rsidP="00AD45BE">
            <w:pPr>
              <w:rPr>
                <w:bCs/>
                <w:iCs/>
                <w:noProof/>
                <w:lang w:val="sr-Cyrl-CS"/>
              </w:rPr>
            </w:pPr>
          </w:p>
        </w:tc>
        <w:tc>
          <w:tcPr>
            <w:tcW w:w="3096" w:type="dxa"/>
            <w:tcBorders>
              <w:bottom w:val="single" w:sz="4" w:space="0" w:color="auto"/>
            </w:tcBorders>
          </w:tcPr>
          <w:p w:rsidR="00E27C53" w:rsidRPr="00CF619E" w:rsidRDefault="00E27C53" w:rsidP="00AD45BE">
            <w:pPr>
              <w:rPr>
                <w:bCs/>
                <w:iCs/>
                <w:noProof/>
                <w:lang w:val="sr-Cyrl-CS"/>
              </w:rPr>
            </w:pPr>
          </w:p>
        </w:tc>
      </w:tr>
      <w:tr w:rsidR="00E27C53" w:rsidRPr="00CF619E" w:rsidTr="00AD45BE">
        <w:tc>
          <w:tcPr>
            <w:tcW w:w="3095" w:type="dxa"/>
            <w:tcBorders>
              <w:top w:val="single" w:sz="4" w:space="0" w:color="auto"/>
            </w:tcBorders>
          </w:tcPr>
          <w:p w:rsidR="00E27C53" w:rsidRPr="00CF619E" w:rsidRDefault="00E27C53" w:rsidP="00AD45BE">
            <w:pPr>
              <w:jc w:val="center"/>
              <w:rPr>
                <w:bCs/>
                <w:iCs/>
                <w:noProof/>
                <w:lang w:val="sr-Cyrl-CS"/>
              </w:rPr>
            </w:pPr>
            <w:r w:rsidRPr="00CF619E">
              <w:rPr>
                <w:bCs/>
                <w:iCs/>
                <w:noProof/>
                <w:lang w:val="hr-HR"/>
              </w:rPr>
              <w:t>ДАТУМ</w:t>
            </w:r>
          </w:p>
        </w:tc>
        <w:tc>
          <w:tcPr>
            <w:tcW w:w="3095" w:type="dxa"/>
          </w:tcPr>
          <w:p w:rsidR="00E27C53" w:rsidRPr="00CF619E" w:rsidRDefault="00E27C53" w:rsidP="00AD45BE">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AD45BE">
            <w:pPr>
              <w:jc w:val="center"/>
              <w:rPr>
                <w:bCs/>
                <w:iCs/>
                <w:noProof/>
                <w:lang w:val="sr-Cyrl-CS"/>
              </w:rPr>
            </w:pPr>
            <w:r w:rsidRPr="00CF619E">
              <w:rPr>
                <w:bCs/>
                <w:iCs/>
                <w:noProof/>
                <w:lang w:val="sr-Cyrl-CS"/>
              </w:rPr>
              <w:t>ПОНУЂАЧ</w:t>
            </w:r>
          </w:p>
        </w:tc>
      </w:tr>
      <w:tr w:rsidR="00E27C53" w:rsidRPr="00CF619E" w:rsidTr="00AD45BE">
        <w:tc>
          <w:tcPr>
            <w:tcW w:w="3095" w:type="dxa"/>
          </w:tcPr>
          <w:p w:rsidR="00E27C53" w:rsidRPr="00CF619E" w:rsidRDefault="00E27C53" w:rsidP="00AD45BE">
            <w:pPr>
              <w:rPr>
                <w:bCs/>
                <w:iCs/>
                <w:noProof/>
                <w:lang w:val="hr-HR"/>
              </w:rPr>
            </w:pPr>
          </w:p>
        </w:tc>
        <w:tc>
          <w:tcPr>
            <w:tcW w:w="3095" w:type="dxa"/>
          </w:tcPr>
          <w:p w:rsidR="00E27C53" w:rsidRPr="00CF619E" w:rsidRDefault="00E27C53" w:rsidP="00AD45BE">
            <w:pPr>
              <w:rPr>
                <w:bCs/>
                <w:iCs/>
                <w:noProof/>
                <w:lang w:val="hr-HR"/>
              </w:rPr>
            </w:pPr>
          </w:p>
        </w:tc>
        <w:tc>
          <w:tcPr>
            <w:tcW w:w="3096" w:type="dxa"/>
            <w:tcBorders>
              <w:bottom w:val="single" w:sz="4" w:space="0" w:color="auto"/>
            </w:tcBorders>
          </w:tcPr>
          <w:p w:rsidR="00E27C53" w:rsidRPr="00CF619E" w:rsidRDefault="00E27C53" w:rsidP="00AD45BE">
            <w:pPr>
              <w:rPr>
                <w:bCs/>
                <w:iCs/>
                <w:noProof/>
                <w:lang w:val="sr-Cyrl-CS"/>
              </w:rPr>
            </w:pPr>
          </w:p>
          <w:p w:rsidR="00E27C53" w:rsidRPr="00CF619E" w:rsidRDefault="00E27C53" w:rsidP="00AD45BE">
            <w:pPr>
              <w:rPr>
                <w:bCs/>
                <w:iCs/>
                <w:noProof/>
                <w:lang w:val="sr-Cyrl-CS"/>
              </w:rPr>
            </w:pPr>
          </w:p>
        </w:tc>
      </w:tr>
      <w:tr w:rsidR="00E27C53" w:rsidRPr="00CF619E" w:rsidTr="00AD45BE">
        <w:tc>
          <w:tcPr>
            <w:tcW w:w="3095" w:type="dxa"/>
          </w:tcPr>
          <w:p w:rsidR="00E27C53" w:rsidRDefault="00E27C53" w:rsidP="00AD45BE">
            <w:pPr>
              <w:rPr>
                <w:bCs/>
                <w:iCs/>
                <w:noProof/>
                <w:lang w:val="hr-HR"/>
              </w:rPr>
            </w:pPr>
          </w:p>
          <w:p w:rsidR="00E27C53" w:rsidRPr="00CF619E" w:rsidRDefault="00E27C53" w:rsidP="00AD45BE">
            <w:pPr>
              <w:rPr>
                <w:bCs/>
                <w:iCs/>
                <w:noProof/>
                <w:lang w:val="hr-HR"/>
              </w:rPr>
            </w:pPr>
          </w:p>
        </w:tc>
        <w:tc>
          <w:tcPr>
            <w:tcW w:w="3095" w:type="dxa"/>
          </w:tcPr>
          <w:p w:rsidR="00E27C53" w:rsidRPr="00CF619E" w:rsidRDefault="00E27C53" w:rsidP="00AD45BE">
            <w:pPr>
              <w:rPr>
                <w:bCs/>
                <w:iCs/>
                <w:noProof/>
                <w:lang w:val="hr-HR"/>
              </w:rPr>
            </w:pPr>
          </w:p>
        </w:tc>
        <w:tc>
          <w:tcPr>
            <w:tcW w:w="3096" w:type="dxa"/>
            <w:tcBorders>
              <w:top w:val="single" w:sz="4" w:space="0" w:color="auto"/>
            </w:tcBorders>
          </w:tcPr>
          <w:p w:rsidR="00E27C53" w:rsidRPr="00CF619E" w:rsidRDefault="00E27C53" w:rsidP="00AD45BE">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2" w:name="_Toc375826011"/>
      <w:bookmarkStart w:id="113" w:name="_Toc389030818"/>
      <w:bookmarkStart w:id="114"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15" w:name="_Toc477327714"/>
      <w:bookmarkStart w:id="116" w:name="_Toc477327997"/>
      <w:bookmarkStart w:id="117" w:name="_Toc477328726"/>
      <w:bookmarkStart w:id="118" w:name="_Toc477329197"/>
      <w:bookmarkStart w:id="119" w:name="_Toc19017247"/>
      <w:r w:rsidRPr="00CC366C">
        <w:lastRenderedPageBreak/>
        <w:t>ОБРАЗАЦ ИЗЈАВЕ О ПОШТОВАЊУ ОБАВЕЗА</w:t>
      </w:r>
      <w:bookmarkEnd w:id="112"/>
      <w:bookmarkEnd w:id="113"/>
      <w:bookmarkEnd w:id="115"/>
      <w:bookmarkEnd w:id="116"/>
      <w:bookmarkEnd w:id="117"/>
      <w:bookmarkEnd w:id="118"/>
      <w:bookmarkEnd w:id="119"/>
    </w:p>
    <w:bookmarkEnd w:id="114"/>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AD45BE">
        <w:tc>
          <w:tcPr>
            <w:tcW w:w="3095" w:type="dxa"/>
            <w:tcBorders>
              <w:bottom w:val="single" w:sz="4" w:space="0" w:color="auto"/>
            </w:tcBorders>
          </w:tcPr>
          <w:p w:rsidR="00E27C53" w:rsidRPr="00CF619E" w:rsidRDefault="00E27C53" w:rsidP="00AD45BE">
            <w:pPr>
              <w:rPr>
                <w:bCs/>
                <w:iCs/>
                <w:noProof/>
                <w:lang w:val="sr-Cyrl-CS"/>
              </w:rPr>
            </w:pPr>
          </w:p>
        </w:tc>
        <w:tc>
          <w:tcPr>
            <w:tcW w:w="3095" w:type="dxa"/>
          </w:tcPr>
          <w:p w:rsidR="00E27C53" w:rsidRPr="00CF619E" w:rsidRDefault="00E27C53" w:rsidP="00AD45BE">
            <w:pPr>
              <w:rPr>
                <w:bCs/>
                <w:iCs/>
                <w:noProof/>
                <w:lang w:val="sr-Cyrl-CS"/>
              </w:rPr>
            </w:pPr>
          </w:p>
        </w:tc>
        <w:tc>
          <w:tcPr>
            <w:tcW w:w="3096" w:type="dxa"/>
            <w:tcBorders>
              <w:bottom w:val="single" w:sz="4" w:space="0" w:color="auto"/>
            </w:tcBorders>
          </w:tcPr>
          <w:p w:rsidR="00E27C53" w:rsidRPr="00CF619E" w:rsidRDefault="00E27C53" w:rsidP="00AD45BE">
            <w:pPr>
              <w:rPr>
                <w:bCs/>
                <w:iCs/>
                <w:noProof/>
                <w:lang w:val="sr-Cyrl-CS"/>
              </w:rPr>
            </w:pPr>
          </w:p>
        </w:tc>
      </w:tr>
      <w:tr w:rsidR="00E27C53" w:rsidRPr="00CF619E" w:rsidTr="00AD45BE">
        <w:tc>
          <w:tcPr>
            <w:tcW w:w="3095" w:type="dxa"/>
            <w:tcBorders>
              <w:top w:val="single" w:sz="4" w:space="0" w:color="auto"/>
            </w:tcBorders>
          </w:tcPr>
          <w:p w:rsidR="00E27C53" w:rsidRPr="00CF619E" w:rsidRDefault="00E27C53" w:rsidP="00AD45BE">
            <w:pPr>
              <w:jc w:val="center"/>
              <w:rPr>
                <w:bCs/>
                <w:iCs/>
                <w:noProof/>
                <w:lang w:val="sr-Cyrl-CS"/>
              </w:rPr>
            </w:pPr>
            <w:r w:rsidRPr="00CF619E">
              <w:rPr>
                <w:bCs/>
                <w:iCs/>
                <w:noProof/>
                <w:lang w:val="hr-HR"/>
              </w:rPr>
              <w:t>ДАТУМ</w:t>
            </w:r>
          </w:p>
        </w:tc>
        <w:tc>
          <w:tcPr>
            <w:tcW w:w="3095" w:type="dxa"/>
          </w:tcPr>
          <w:p w:rsidR="00E27C53" w:rsidRPr="00CF619E" w:rsidRDefault="00E27C53" w:rsidP="00AD45BE">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AD45BE">
            <w:pPr>
              <w:jc w:val="center"/>
              <w:rPr>
                <w:bCs/>
                <w:iCs/>
                <w:noProof/>
                <w:lang w:val="sr-Cyrl-CS"/>
              </w:rPr>
            </w:pPr>
            <w:r w:rsidRPr="00CF619E">
              <w:rPr>
                <w:bCs/>
                <w:iCs/>
                <w:noProof/>
                <w:lang w:val="sr-Cyrl-CS"/>
              </w:rPr>
              <w:t>ПОНУЂАЧ</w:t>
            </w:r>
          </w:p>
        </w:tc>
      </w:tr>
      <w:tr w:rsidR="00E27C53" w:rsidRPr="00CF619E" w:rsidTr="00AD45BE">
        <w:tc>
          <w:tcPr>
            <w:tcW w:w="3095" w:type="dxa"/>
          </w:tcPr>
          <w:p w:rsidR="00E27C53" w:rsidRPr="00CF619E" w:rsidRDefault="00E27C53" w:rsidP="00AD45BE">
            <w:pPr>
              <w:rPr>
                <w:bCs/>
                <w:iCs/>
                <w:noProof/>
                <w:lang w:val="hr-HR"/>
              </w:rPr>
            </w:pPr>
          </w:p>
        </w:tc>
        <w:tc>
          <w:tcPr>
            <w:tcW w:w="3095" w:type="dxa"/>
          </w:tcPr>
          <w:p w:rsidR="00E27C53" w:rsidRPr="00CF619E" w:rsidRDefault="00E27C53" w:rsidP="00AD45BE">
            <w:pPr>
              <w:rPr>
                <w:bCs/>
                <w:iCs/>
                <w:noProof/>
                <w:lang w:val="hr-HR"/>
              </w:rPr>
            </w:pPr>
          </w:p>
        </w:tc>
        <w:tc>
          <w:tcPr>
            <w:tcW w:w="3096" w:type="dxa"/>
            <w:tcBorders>
              <w:bottom w:val="single" w:sz="4" w:space="0" w:color="auto"/>
            </w:tcBorders>
          </w:tcPr>
          <w:p w:rsidR="00E27C53" w:rsidRPr="00CF619E" w:rsidRDefault="00E27C53" w:rsidP="00AD45BE">
            <w:pPr>
              <w:rPr>
                <w:bCs/>
                <w:iCs/>
                <w:noProof/>
                <w:lang w:val="sr-Cyrl-CS"/>
              </w:rPr>
            </w:pPr>
          </w:p>
          <w:p w:rsidR="00E27C53" w:rsidRPr="00CF619E" w:rsidRDefault="00E27C53" w:rsidP="00AD45BE">
            <w:pPr>
              <w:rPr>
                <w:bCs/>
                <w:iCs/>
                <w:noProof/>
                <w:lang w:val="sr-Cyrl-CS"/>
              </w:rPr>
            </w:pPr>
          </w:p>
        </w:tc>
      </w:tr>
      <w:tr w:rsidR="00E27C53" w:rsidRPr="00CF619E" w:rsidTr="00AD45BE">
        <w:tc>
          <w:tcPr>
            <w:tcW w:w="3095" w:type="dxa"/>
          </w:tcPr>
          <w:p w:rsidR="00E27C53" w:rsidRPr="00CF619E" w:rsidRDefault="00E27C53" w:rsidP="00AD45BE">
            <w:pPr>
              <w:rPr>
                <w:bCs/>
                <w:iCs/>
                <w:noProof/>
                <w:lang w:val="hr-HR"/>
              </w:rPr>
            </w:pPr>
          </w:p>
        </w:tc>
        <w:tc>
          <w:tcPr>
            <w:tcW w:w="3095" w:type="dxa"/>
          </w:tcPr>
          <w:p w:rsidR="00E27C53" w:rsidRPr="00CF619E" w:rsidRDefault="00E27C53" w:rsidP="00AD45BE">
            <w:pPr>
              <w:rPr>
                <w:bCs/>
                <w:iCs/>
                <w:noProof/>
                <w:lang w:val="hr-HR"/>
              </w:rPr>
            </w:pPr>
          </w:p>
        </w:tc>
        <w:tc>
          <w:tcPr>
            <w:tcW w:w="3096" w:type="dxa"/>
            <w:tcBorders>
              <w:top w:val="single" w:sz="4" w:space="0" w:color="auto"/>
            </w:tcBorders>
          </w:tcPr>
          <w:p w:rsidR="00E27C53" w:rsidRPr="00CF619E" w:rsidRDefault="00E27C53" w:rsidP="00AD45BE">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20" w:name="_Toc375826012"/>
      <w:bookmarkStart w:id="121" w:name="_Toc389030819"/>
      <w:bookmarkStart w:id="122" w:name="_Toc448222243"/>
      <w:r>
        <w:rPr>
          <w:sz w:val="28"/>
          <w:szCs w:val="28"/>
          <w:highlight w:val="lightGray"/>
        </w:rPr>
        <w:br w:type="page"/>
      </w:r>
    </w:p>
    <w:p w:rsidR="00E27C53" w:rsidRPr="0005678B" w:rsidRDefault="00E27C53" w:rsidP="002576AA">
      <w:pPr>
        <w:pStyle w:val="Heading1"/>
        <w:numPr>
          <w:ilvl w:val="0"/>
          <w:numId w:val="15"/>
        </w:numPr>
        <w:jc w:val="center"/>
      </w:pPr>
      <w:bookmarkStart w:id="123" w:name="_Toc477327715"/>
      <w:bookmarkStart w:id="124" w:name="_Toc477327998"/>
      <w:bookmarkStart w:id="125" w:name="_Toc477328727"/>
      <w:bookmarkStart w:id="126" w:name="_Toc477329198"/>
      <w:bookmarkStart w:id="127" w:name="_Toc19017248"/>
      <w:r w:rsidRPr="0005678B">
        <w:lastRenderedPageBreak/>
        <w:t>ОБРАЗАЦ СТРУКТУРЕ ПОНУЂЕНЕ ЦЕНЕ</w:t>
      </w:r>
      <w:bookmarkEnd w:id="120"/>
      <w:bookmarkEnd w:id="121"/>
      <w:bookmarkEnd w:id="122"/>
      <w:bookmarkEnd w:id="123"/>
      <w:bookmarkEnd w:id="124"/>
      <w:bookmarkEnd w:id="125"/>
      <w:bookmarkEnd w:id="126"/>
      <w:bookmarkEnd w:id="127"/>
    </w:p>
    <w:p w:rsidR="00E27C53" w:rsidRPr="0005678B" w:rsidRDefault="00E27C53" w:rsidP="00E27C53">
      <w:pPr>
        <w:jc w:val="center"/>
        <w:rPr>
          <w:b/>
          <w:noProof/>
        </w:rPr>
      </w:pPr>
      <w:r w:rsidRPr="0005678B">
        <w:rPr>
          <w:b/>
          <w:noProof/>
        </w:rPr>
        <w:t xml:space="preserve">(са упутством </w:t>
      </w:r>
      <w:r w:rsidRPr="0005678B">
        <w:rPr>
          <w:b/>
          <w:noProof/>
          <w:lang w:val="sr-Cyrl-CS"/>
        </w:rPr>
        <w:t>како да се понуди</w:t>
      </w:r>
      <w:r w:rsidRPr="0005678B">
        <w:rPr>
          <w:b/>
          <w:noProof/>
        </w:rPr>
        <w:t>)</w:t>
      </w:r>
    </w:p>
    <w:p w:rsidR="00E27C53" w:rsidRPr="0005678B" w:rsidRDefault="00E27C53" w:rsidP="00E27C53">
      <w:pPr>
        <w:rPr>
          <w:b/>
          <w:noProof/>
        </w:rPr>
      </w:pPr>
    </w:p>
    <w:p w:rsidR="00E27C53" w:rsidRPr="0005678B" w:rsidRDefault="00E27C53" w:rsidP="00E27C53">
      <w:pPr>
        <w:jc w:val="center"/>
        <w:rPr>
          <w:b/>
          <w:noProof/>
        </w:rPr>
      </w:pPr>
    </w:p>
    <w:p w:rsidR="00E27C53" w:rsidRPr="0005678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05678B" w:rsidTr="00AD45BE">
        <w:trPr>
          <w:jc w:val="center"/>
        </w:trPr>
        <w:tc>
          <w:tcPr>
            <w:tcW w:w="567" w:type="dxa"/>
            <w:vAlign w:val="center"/>
          </w:tcPr>
          <w:p w:rsidR="00E27C53" w:rsidRPr="0005678B" w:rsidRDefault="00E27C53" w:rsidP="00AD45BE">
            <w:pPr>
              <w:jc w:val="center"/>
              <w:rPr>
                <w:b/>
                <w:noProof/>
                <w:sz w:val="22"/>
                <w:szCs w:val="22"/>
              </w:rPr>
            </w:pPr>
            <w:r w:rsidRPr="0005678B">
              <w:rPr>
                <w:b/>
                <w:noProof/>
                <w:sz w:val="22"/>
                <w:szCs w:val="22"/>
              </w:rPr>
              <w:t>РБ</w:t>
            </w:r>
          </w:p>
        </w:tc>
        <w:tc>
          <w:tcPr>
            <w:tcW w:w="2552" w:type="dxa"/>
            <w:vAlign w:val="center"/>
          </w:tcPr>
          <w:p w:rsidR="00E27C53" w:rsidRPr="0005678B" w:rsidRDefault="00E27C53" w:rsidP="00AD45BE">
            <w:pPr>
              <w:jc w:val="center"/>
              <w:rPr>
                <w:b/>
                <w:noProof/>
                <w:sz w:val="22"/>
                <w:szCs w:val="22"/>
              </w:rPr>
            </w:pPr>
            <w:r w:rsidRPr="0005678B">
              <w:rPr>
                <w:b/>
                <w:noProof/>
                <w:sz w:val="22"/>
                <w:szCs w:val="22"/>
              </w:rPr>
              <w:t>Јединична цена без ПДВ-а</w:t>
            </w:r>
          </w:p>
        </w:tc>
        <w:tc>
          <w:tcPr>
            <w:tcW w:w="2552" w:type="dxa"/>
            <w:vAlign w:val="center"/>
          </w:tcPr>
          <w:p w:rsidR="00E27C53" w:rsidRPr="0005678B" w:rsidRDefault="00E27C53" w:rsidP="00AD45BE">
            <w:pPr>
              <w:jc w:val="center"/>
              <w:rPr>
                <w:b/>
                <w:noProof/>
                <w:sz w:val="22"/>
                <w:szCs w:val="22"/>
              </w:rPr>
            </w:pPr>
            <w:r w:rsidRPr="0005678B">
              <w:rPr>
                <w:b/>
                <w:noProof/>
                <w:sz w:val="22"/>
                <w:szCs w:val="22"/>
              </w:rPr>
              <w:t>Јединична цена са ПДВ-ом</w:t>
            </w:r>
          </w:p>
        </w:tc>
        <w:tc>
          <w:tcPr>
            <w:tcW w:w="2552" w:type="dxa"/>
            <w:vAlign w:val="center"/>
          </w:tcPr>
          <w:p w:rsidR="00E27C53" w:rsidRPr="0005678B" w:rsidRDefault="00E27C53" w:rsidP="00AD45BE">
            <w:pPr>
              <w:jc w:val="center"/>
              <w:rPr>
                <w:b/>
                <w:noProof/>
                <w:sz w:val="22"/>
                <w:szCs w:val="22"/>
              </w:rPr>
            </w:pPr>
            <w:r w:rsidRPr="0005678B">
              <w:rPr>
                <w:b/>
                <w:noProof/>
                <w:sz w:val="22"/>
                <w:szCs w:val="22"/>
              </w:rPr>
              <w:t>Укупна цена без ПДВ-а</w:t>
            </w:r>
          </w:p>
        </w:tc>
        <w:tc>
          <w:tcPr>
            <w:tcW w:w="2552" w:type="dxa"/>
            <w:vAlign w:val="center"/>
          </w:tcPr>
          <w:p w:rsidR="00E27C53" w:rsidRPr="0005678B" w:rsidRDefault="00E27C53" w:rsidP="00AD45BE">
            <w:pPr>
              <w:jc w:val="center"/>
              <w:rPr>
                <w:b/>
                <w:noProof/>
                <w:sz w:val="22"/>
                <w:szCs w:val="22"/>
              </w:rPr>
            </w:pPr>
            <w:r w:rsidRPr="0005678B">
              <w:rPr>
                <w:b/>
                <w:noProof/>
                <w:sz w:val="22"/>
                <w:szCs w:val="22"/>
              </w:rPr>
              <w:t>Укупна цена са ПДВ-ом</w:t>
            </w:r>
          </w:p>
        </w:tc>
      </w:tr>
      <w:tr w:rsidR="00E27C53" w:rsidRPr="00284225" w:rsidTr="00AD45BE">
        <w:trPr>
          <w:jc w:val="center"/>
        </w:trPr>
        <w:tc>
          <w:tcPr>
            <w:tcW w:w="567" w:type="dxa"/>
            <w:vAlign w:val="center"/>
          </w:tcPr>
          <w:p w:rsidR="00E27C53" w:rsidRPr="00284225" w:rsidRDefault="00E27C53" w:rsidP="00AD45BE">
            <w:pPr>
              <w:jc w:val="center"/>
              <w:rPr>
                <w:b/>
                <w:noProof/>
                <w:sz w:val="22"/>
                <w:szCs w:val="22"/>
              </w:rPr>
            </w:pPr>
            <w:r w:rsidRPr="0005678B">
              <w:rPr>
                <w:b/>
                <w:noProof/>
                <w:sz w:val="22"/>
                <w:szCs w:val="22"/>
              </w:rPr>
              <w:t>1.</w:t>
            </w: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r>
      <w:tr w:rsidR="00E27C53" w:rsidRPr="00284225" w:rsidTr="00AD45BE">
        <w:trPr>
          <w:jc w:val="center"/>
        </w:trPr>
        <w:tc>
          <w:tcPr>
            <w:tcW w:w="567" w:type="dxa"/>
            <w:vAlign w:val="center"/>
          </w:tcPr>
          <w:p w:rsidR="00E27C53" w:rsidRPr="00CF79F4" w:rsidRDefault="00E27C53" w:rsidP="00AD45BE">
            <w:pPr>
              <w:jc w:val="center"/>
              <w:rPr>
                <w:b/>
                <w:noProof/>
                <w:sz w:val="22"/>
                <w:szCs w:val="22"/>
                <w:lang w:val="sr-Cyrl-RS"/>
              </w:rPr>
            </w:pPr>
            <w:r>
              <w:rPr>
                <w:b/>
                <w:noProof/>
                <w:sz w:val="22"/>
                <w:szCs w:val="22"/>
                <w:lang w:val="sr-Cyrl-RS"/>
              </w:rPr>
              <w:t>2.</w:t>
            </w: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r>
      <w:tr w:rsidR="00E27C53" w:rsidRPr="00284225" w:rsidTr="00AD45BE">
        <w:trPr>
          <w:jc w:val="center"/>
        </w:trPr>
        <w:tc>
          <w:tcPr>
            <w:tcW w:w="567" w:type="dxa"/>
            <w:vAlign w:val="center"/>
          </w:tcPr>
          <w:p w:rsidR="00E27C53" w:rsidRPr="00CF79F4" w:rsidRDefault="00E27C53" w:rsidP="00AD45BE">
            <w:pPr>
              <w:jc w:val="center"/>
              <w:rPr>
                <w:b/>
                <w:noProof/>
                <w:sz w:val="22"/>
                <w:szCs w:val="22"/>
                <w:lang w:val="sr-Cyrl-RS"/>
              </w:rPr>
            </w:pPr>
            <w:r>
              <w:rPr>
                <w:b/>
                <w:noProof/>
                <w:sz w:val="22"/>
                <w:szCs w:val="22"/>
                <w:lang w:val="sr-Cyrl-RS"/>
              </w:rPr>
              <w:t>3.</w:t>
            </w: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r>
      <w:tr w:rsidR="00E27C53" w:rsidRPr="00284225" w:rsidTr="00AD45BE">
        <w:trPr>
          <w:jc w:val="center"/>
        </w:trPr>
        <w:tc>
          <w:tcPr>
            <w:tcW w:w="567" w:type="dxa"/>
            <w:vAlign w:val="center"/>
          </w:tcPr>
          <w:p w:rsidR="00E27C53" w:rsidRPr="00CF79F4" w:rsidRDefault="00E27C53" w:rsidP="00AD45BE">
            <w:pPr>
              <w:jc w:val="center"/>
              <w:rPr>
                <w:b/>
                <w:noProof/>
                <w:sz w:val="22"/>
                <w:szCs w:val="22"/>
                <w:lang w:val="sr-Cyrl-RS"/>
              </w:rPr>
            </w:pPr>
            <w:r>
              <w:rPr>
                <w:b/>
                <w:noProof/>
                <w:sz w:val="22"/>
                <w:szCs w:val="22"/>
                <w:lang w:val="sr-Cyrl-RS"/>
              </w:rPr>
              <w:t>4.</w:t>
            </w: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r>
      <w:tr w:rsidR="00E27C53" w:rsidRPr="00284225" w:rsidTr="00AD45BE">
        <w:trPr>
          <w:jc w:val="center"/>
        </w:trPr>
        <w:tc>
          <w:tcPr>
            <w:tcW w:w="567" w:type="dxa"/>
            <w:vAlign w:val="center"/>
          </w:tcPr>
          <w:p w:rsidR="00E27C53" w:rsidRPr="00CF79F4" w:rsidRDefault="00E27C53" w:rsidP="00AD45BE">
            <w:pPr>
              <w:jc w:val="center"/>
              <w:rPr>
                <w:b/>
                <w:noProof/>
                <w:sz w:val="22"/>
                <w:szCs w:val="22"/>
                <w:lang w:val="sr-Cyrl-RS"/>
              </w:rPr>
            </w:pPr>
            <w:r>
              <w:rPr>
                <w:b/>
                <w:noProof/>
                <w:sz w:val="22"/>
                <w:szCs w:val="22"/>
                <w:lang w:val="sr-Cyrl-RS"/>
              </w:rPr>
              <w:t>5.</w:t>
            </w: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c>
          <w:tcPr>
            <w:tcW w:w="2552" w:type="dxa"/>
            <w:vAlign w:val="center"/>
          </w:tcPr>
          <w:p w:rsidR="00E27C53" w:rsidRPr="00284225" w:rsidRDefault="00E27C53" w:rsidP="00AD45BE">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AD45BE">
        <w:tc>
          <w:tcPr>
            <w:tcW w:w="3095" w:type="dxa"/>
            <w:tcBorders>
              <w:bottom w:val="single" w:sz="4" w:space="0" w:color="auto"/>
            </w:tcBorders>
          </w:tcPr>
          <w:p w:rsidR="00E27C53" w:rsidRPr="00CF619E" w:rsidRDefault="00E27C53" w:rsidP="00AD45BE">
            <w:pPr>
              <w:rPr>
                <w:bCs/>
                <w:iCs/>
                <w:noProof/>
                <w:lang w:val="sr-Cyrl-CS"/>
              </w:rPr>
            </w:pPr>
          </w:p>
        </w:tc>
        <w:tc>
          <w:tcPr>
            <w:tcW w:w="3095" w:type="dxa"/>
          </w:tcPr>
          <w:p w:rsidR="00E27C53" w:rsidRPr="00CF619E" w:rsidRDefault="00E27C53" w:rsidP="00AD45BE">
            <w:pPr>
              <w:rPr>
                <w:bCs/>
                <w:iCs/>
                <w:noProof/>
                <w:lang w:val="sr-Cyrl-CS"/>
              </w:rPr>
            </w:pPr>
          </w:p>
        </w:tc>
        <w:tc>
          <w:tcPr>
            <w:tcW w:w="3096" w:type="dxa"/>
            <w:tcBorders>
              <w:bottom w:val="single" w:sz="4" w:space="0" w:color="auto"/>
            </w:tcBorders>
          </w:tcPr>
          <w:p w:rsidR="00E27C53" w:rsidRPr="00CF619E" w:rsidRDefault="00E27C53" w:rsidP="00AD45BE">
            <w:pPr>
              <w:rPr>
                <w:bCs/>
                <w:iCs/>
                <w:noProof/>
                <w:lang w:val="sr-Cyrl-CS"/>
              </w:rPr>
            </w:pPr>
          </w:p>
        </w:tc>
      </w:tr>
      <w:tr w:rsidR="00E27C53" w:rsidRPr="00CF619E" w:rsidTr="00AD45BE">
        <w:tc>
          <w:tcPr>
            <w:tcW w:w="3095" w:type="dxa"/>
            <w:tcBorders>
              <w:top w:val="single" w:sz="4" w:space="0" w:color="auto"/>
            </w:tcBorders>
          </w:tcPr>
          <w:p w:rsidR="00E27C53" w:rsidRPr="00CF619E" w:rsidRDefault="00E27C53" w:rsidP="00AD45BE">
            <w:pPr>
              <w:jc w:val="center"/>
              <w:rPr>
                <w:bCs/>
                <w:iCs/>
                <w:noProof/>
                <w:lang w:val="sr-Cyrl-CS"/>
              </w:rPr>
            </w:pPr>
            <w:r w:rsidRPr="00CF619E">
              <w:rPr>
                <w:bCs/>
                <w:iCs/>
                <w:noProof/>
                <w:lang w:val="hr-HR"/>
              </w:rPr>
              <w:t>ДАТУМ</w:t>
            </w:r>
          </w:p>
        </w:tc>
        <w:tc>
          <w:tcPr>
            <w:tcW w:w="3095" w:type="dxa"/>
          </w:tcPr>
          <w:p w:rsidR="00E27C53" w:rsidRPr="00CF619E" w:rsidRDefault="00E27C53" w:rsidP="00AD45BE">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AD45BE">
            <w:pPr>
              <w:jc w:val="center"/>
              <w:rPr>
                <w:bCs/>
                <w:iCs/>
                <w:noProof/>
                <w:lang w:val="sr-Cyrl-CS"/>
              </w:rPr>
            </w:pPr>
            <w:r w:rsidRPr="00CF619E">
              <w:rPr>
                <w:bCs/>
                <w:iCs/>
                <w:noProof/>
                <w:lang w:val="sr-Cyrl-CS"/>
              </w:rPr>
              <w:t>ПОНУЂАЧ</w:t>
            </w:r>
          </w:p>
        </w:tc>
      </w:tr>
      <w:tr w:rsidR="00E27C53" w:rsidRPr="00CF619E" w:rsidTr="00AD45BE">
        <w:tc>
          <w:tcPr>
            <w:tcW w:w="3095" w:type="dxa"/>
          </w:tcPr>
          <w:p w:rsidR="00E27C53" w:rsidRPr="00CF619E" w:rsidRDefault="00E27C53" w:rsidP="00AD45BE">
            <w:pPr>
              <w:rPr>
                <w:bCs/>
                <w:iCs/>
                <w:noProof/>
                <w:lang w:val="hr-HR"/>
              </w:rPr>
            </w:pPr>
          </w:p>
        </w:tc>
        <w:tc>
          <w:tcPr>
            <w:tcW w:w="3095" w:type="dxa"/>
          </w:tcPr>
          <w:p w:rsidR="00E27C53" w:rsidRPr="00CF619E" w:rsidRDefault="00E27C53" w:rsidP="00AD45BE">
            <w:pPr>
              <w:rPr>
                <w:bCs/>
                <w:iCs/>
                <w:noProof/>
                <w:lang w:val="hr-HR"/>
              </w:rPr>
            </w:pPr>
          </w:p>
        </w:tc>
        <w:tc>
          <w:tcPr>
            <w:tcW w:w="3096" w:type="dxa"/>
            <w:tcBorders>
              <w:bottom w:val="single" w:sz="4" w:space="0" w:color="auto"/>
            </w:tcBorders>
          </w:tcPr>
          <w:p w:rsidR="00E27C53" w:rsidRPr="00CF619E" w:rsidRDefault="00E27C53" w:rsidP="00AD45BE">
            <w:pPr>
              <w:rPr>
                <w:bCs/>
                <w:iCs/>
                <w:noProof/>
                <w:lang w:val="sr-Cyrl-CS"/>
              </w:rPr>
            </w:pPr>
          </w:p>
          <w:p w:rsidR="00E27C53" w:rsidRPr="00CF619E" w:rsidRDefault="00E27C53" w:rsidP="00AD45BE">
            <w:pPr>
              <w:rPr>
                <w:bCs/>
                <w:iCs/>
                <w:noProof/>
                <w:lang w:val="sr-Cyrl-CS"/>
              </w:rPr>
            </w:pPr>
          </w:p>
        </w:tc>
      </w:tr>
      <w:tr w:rsidR="00E27C53" w:rsidRPr="00CF619E" w:rsidTr="00AD45BE">
        <w:tc>
          <w:tcPr>
            <w:tcW w:w="3095" w:type="dxa"/>
          </w:tcPr>
          <w:p w:rsidR="00E27C53" w:rsidRPr="00CF619E" w:rsidRDefault="00E27C53" w:rsidP="00AD45BE">
            <w:pPr>
              <w:rPr>
                <w:bCs/>
                <w:iCs/>
                <w:noProof/>
                <w:lang w:val="hr-HR"/>
              </w:rPr>
            </w:pPr>
          </w:p>
        </w:tc>
        <w:tc>
          <w:tcPr>
            <w:tcW w:w="3095" w:type="dxa"/>
          </w:tcPr>
          <w:p w:rsidR="00E27C53" w:rsidRPr="00CF619E" w:rsidRDefault="00E27C53" w:rsidP="00AD45BE">
            <w:pPr>
              <w:rPr>
                <w:bCs/>
                <w:iCs/>
                <w:noProof/>
                <w:lang w:val="hr-HR"/>
              </w:rPr>
            </w:pPr>
          </w:p>
        </w:tc>
        <w:tc>
          <w:tcPr>
            <w:tcW w:w="3096" w:type="dxa"/>
            <w:tcBorders>
              <w:top w:val="single" w:sz="4" w:space="0" w:color="auto"/>
            </w:tcBorders>
          </w:tcPr>
          <w:p w:rsidR="00E27C53" w:rsidRDefault="00E27C53" w:rsidP="00AD45BE">
            <w:pPr>
              <w:jc w:val="center"/>
              <w:rPr>
                <w:bCs/>
                <w:iCs/>
                <w:noProof/>
                <w:lang w:val="sr-Cyrl-RS"/>
              </w:rPr>
            </w:pPr>
            <w:r w:rsidRPr="00CF619E">
              <w:rPr>
                <w:bCs/>
                <w:iCs/>
                <w:noProof/>
              </w:rPr>
              <w:t>ПОТПИС</w:t>
            </w:r>
          </w:p>
          <w:p w:rsidR="002030DA" w:rsidRDefault="002030DA" w:rsidP="00AD45BE">
            <w:pPr>
              <w:jc w:val="center"/>
              <w:rPr>
                <w:bCs/>
                <w:iCs/>
                <w:noProof/>
                <w:lang w:val="sr-Cyrl-RS"/>
              </w:rPr>
            </w:pPr>
          </w:p>
          <w:p w:rsidR="002030DA" w:rsidRDefault="002030DA" w:rsidP="00AD45BE">
            <w:pPr>
              <w:jc w:val="center"/>
              <w:rPr>
                <w:bCs/>
                <w:iCs/>
                <w:noProof/>
                <w:lang w:val="sr-Cyrl-RS"/>
              </w:rPr>
            </w:pPr>
          </w:p>
          <w:p w:rsidR="002030DA" w:rsidRDefault="002030DA" w:rsidP="00AD45BE">
            <w:pPr>
              <w:jc w:val="center"/>
              <w:rPr>
                <w:bCs/>
                <w:iCs/>
                <w:noProof/>
                <w:lang w:val="sr-Cyrl-RS"/>
              </w:rPr>
            </w:pPr>
          </w:p>
          <w:p w:rsidR="002030DA" w:rsidRDefault="002030DA" w:rsidP="00AD45BE">
            <w:pPr>
              <w:jc w:val="center"/>
              <w:rPr>
                <w:bCs/>
                <w:iCs/>
                <w:noProof/>
                <w:lang w:val="sr-Cyrl-RS"/>
              </w:rPr>
            </w:pPr>
          </w:p>
          <w:p w:rsidR="002030DA" w:rsidRDefault="002030DA" w:rsidP="00AD45BE">
            <w:pPr>
              <w:jc w:val="center"/>
              <w:rPr>
                <w:bCs/>
                <w:iCs/>
                <w:noProof/>
                <w:lang w:val="sr-Cyrl-RS"/>
              </w:rPr>
            </w:pPr>
          </w:p>
          <w:p w:rsidR="002030DA" w:rsidRDefault="002030DA" w:rsidP="00AD45BE">
            <w:pPr>
              <w:jc w:val="center"/>
              <w:rPr>
                <w:bCs/>
                <w:iCs/>
                <w:noProof/>
                <w:lang w:val="sr-Cyrl-RS"/>
              </w:rPr>
            </w:pPr>
          </w:p>
          <w:p w:rsidR="002030DA" w:rsidRDefault="002030DA" w:rsidP="00AD45BE">
            <w:pPr>
              <w:jc w:val="center"/>
              <w:rPr>
                <w:bCs/>
                <w:iCs/>
                <w:noProof/>
                <w:lang w:val="sr-Cyrl-RS"/>
              </w:rPr>
            </w:pPr>
          </w:p>
          <w:p w:rsidR="002030DA" w:rsidRDefault="002030DA" w:rsidP="00AD45BE">
            <w:pPr>
              <w:jc w:val="center"/>
              <w:rPr>
                <w:bCs/>
                <w:iCs/>
                <w:noProof/>
                <w:lang w:val="sr-Cyrl-RS"/>
              </w:rPr>
            </w:pPr>
          </w:p>
          <w:p w:rsidR="002030DA" w:rsidRPr="002030DA" w:rsidRDefault="002030DA" w:rsidP="00AD45BE">
            <w:pPr>
              <w:jc w:val="center"/>
              <w:rPr>
                <w:bCs/>
                <w:iCs/>
                <w:noProof/>
                <w:lang w:val="sr-Cyrl-RS"/>
              </w:rPr>
            </w:pPr>
          </w:p>
        </w:tc>
      </w:tr>
    </w:tbl>
    <w:p w:rsidR="00E27C53" w:rsidRPr="00CC366C" w:rsidRDefault="00E27C53" w:rsidP="002576AA">
      <w:pPr>
        <w:pStyle w:val="Heading1"/>
        <w:numPr>
          <w:ilvl w:val="0"/>
          <w:numId w:val="15"/>
        </w:numPr>
        <w:jc w:val="center"/>
      </w:pPr>
      <w:bookmarkStart w:id="128" w:name="_Toc375826013"/>
      <w:bookmarkStart w:id="129" w:name="_Toc389030820"/>
      <w:bookmarkStart w:id="130" w:name="_Toc448222244"/>
      <w:bookmarkStart w:id="131" w:name="_Toc477327716"/>
      <w:bookmarkStart w:id="132" w:name="_Toc477327999"/>
      <w:bookmarkStart w:id="133" w:name="_Toc477328728"/>
      <w:bookmarkStart w:id="134" w:name="_Toc477329199"/>
      <w:bookmarkStart w:id="135" w:name="_Toc19017249"/>
      <w:r w:rsidRPr="00CC366C">
        <w:lastRenderedPageBreak/>
        <w:t>ОБРАЗАЦ ТРОШКОВА ПРИПРЕМЕ ПОНУДЕ</w:t>
      </w:r>
      <w:bookmarkEnd w:id="128"/>
      <w:bookmarkEnd w:id="129"/>
      <w:bookmarkEnd w:id="130"/>
      <w:bookmarkEnd w:id="131"/>
      <w:bookmarkEnd w:id="132"/>
      <w:bookmarkEnd w:id="133"/>
      <w:bookmarkEnd w:id="134"/>
      <w:bookmarkEnd w:id="135"/>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AD45BE">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AD45B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AD45BE">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AD45BE">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r>
      <w:tr w:rsidR="00E27C53" w:rsidRPr="00CF619E" w:rsidTr="00AD45BE">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r>
      <w:tr w:rsidR="00E27C53" w:rsidRPr="00CF619E" w:rsidTr="00AD45BE">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r>
      <w:tr w:rsidR="00E27C53" w:rsidRPr="00CF619E" w:rsidTr="00AD45BE">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r>
      <w:tr w:rsidR="00E27C53" w:rsidRPr="00CF619E" w:rsidTr="00AD45BE">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r>
      <w:tr w:rsidR="00E27C53" w:rsidRPr="00CF619E" w:rsidTr="00AD45BE">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r>
      <w:tr w:rsidR="00E27C53" w:rsidRPr="00CF619E" w:rsidTr="00AD45BE">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AD45B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AD45BE">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AD45BE">
        <w:tc>
          <w:tcPr>
            <w:tcW w:w="3095" w:type="dxa"/>
            <w:tcBorders>
              <w:bottom w:val="single" w:sz="4" w:space="0" w:color="auto"/>
            </w:tcBorders>
          </w:tcPr>
          <w:p w:rsidR="00E27C53" w:rsidRPr="00CF619E" w:rsidRDefault="00E27C53" w:rsidP="00AD45BE">
            <w:pPr>
              <w:rPr>
                <w:bCs/>
                <w:iCs/>
                <w:noProof/>
                <w:lang w:val="sr-Cyrl-CS"/>
              </w:rPr>
            </w:pPr>
          </w:p>
        </w:tc>
        <w:tc>
          <w:tcPr>
            <w:tcW w:w="3095" w:type="dxa"/>
          </w:tcPr>
          <w:p w:rsidR="00E27C53" w:rsidRPr="00CF619E" w:rsidRDefault="00E27C53" w:rsidP="00AD45BE">
            <w:pPr>
              <w:rPr>
                <w:bCs/>
                <w:iCs/>
                <w:noProof/>
                <w:lang w:val="sr-Cyrl-CS"/>
              </w:rPr>
            </w:pPr>
          </w:p>
        </w:tc>
        <w:tc>
          <w:tcPr>
            <w:tcW w:w="3096" w:type="dxa"/>
            <w:tcBorders>
              <w:bottom w:val="single" w:sz="4" w:space="0" w:color="auto"/>
            </w:tcBorders>
          </w:tcPr>
          <w:p w:rsidR="00E27C53" w:rsidRPr="00CF619E" w:rsidRDefault="00E27C53" w:rsidP="00AD45BE">
            <w:pPr>
              <w:rPr>
                <w:bCs/>
                <w:iCs/>
                <w:noProof/>
                <w:lang w:val="sr-Cyrl-CS"/>
              </w:rPr>
            </w:pPr>
          </w:p>
        </w:tc>
      </w:tr>
      <w:tr w:rsidR="00E27C53" w:rsidRPr="00CF619E" w:rsidTr="00AD45BE">
        <w:tc>
          <w:tcPr>
            <w:tcW w:w="3095" w:type="dxa"/>
            <w:tcBorders>
              <w:top w:val="single" w:sz="4" w:space="0" w:color="auto"/>
            </w:tcBorders>
          </w:tcPr>
          <w:p w:rsidR="00E27C53" w:rsidRPr="00CF619E" w:rsidRDefault="00E27C53" w:rsidP="00AD45BE">
            <w:pPr>
              <w:jc w:val="center"/>
              <w:rPr>
                <w:bCs/>
                <w:iCs/>
                <w:noProof/>
                <w:lang w:val="sr-Cyrl-CS"/>
              </w:rPr>
            </w:pPr>
            <w:r w:rsidRPr="00CF619E">
              <w:rPr>
                <w:bCs/>
                <w:iCs/>
                <w:noProof/>
                <w:lang w:val="hr-HR"/>
              </w:rPr>
              <w:t>ДАТУМ</w:t>
            </w:r>
          </w:p>
        </w:tc>
        <w:tc>
          <w:tcPr>
            <w:tcW w:w="3095" w:type="dxa"/>
          </w:tcPr>
          <w:p w:rsidR="00E27C53" w:rsidRPr="00CF619E" w:rsidRDefault="00E27C53" w:rsidP="00AD45BE">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AD45BE">
            <w:pPr>
              <w:jc w:val="center"/>
              <w:rPr>
                <w:bCs/>
                <w:iCs/>
                <w:noProof/>
                <w:lang w:val="sr-Cyrl-CS"/>
              </w:rPr>
            </w:pPr>
            <w:r w:rsidRPr="00CF619E">
              <w:rPr>
                <w:bCs/>
                <w:iCs/>
                <w:noProof/>
                <w:lang w:val="sr-Cyrl-CS"/>
              </w:rPr>
              <w:t>ПОНУЂАЧ</w:t>
            </w:r>
          </w:p>
        </w:tc>
      </w:tr>
      <w:tr w:rsidR="00E27C53" w:rsidRPr="00CF619E" w:rsidTr="00AD45BE">
        <w:tc>
          <w:tcPr>
            <w:tcW w:w="3095" w:type="dxa"/>
          </w:tcPr>
          <w:p w:rsidR="00E27C53" w:rsidRPr="00CF619E" w:rsidRDefault="00E27C53" w:rsidP="00AD45BE">
            <w:pPr>
              <w:rPr>
                <w:bCs/>
                <w:iCs/>
                <w:noProof/>
                <w:lang w:val="hr-HR"/>
              </w:rPr>
            </w:pPr>
          </w:p>
        </w:tc>
        <w:tc>
          <w:tcPr>
            <w:tcW w:w="3095" w:type="dxa"/>
          </w:tcPr>
          <w:p w:rsidR="00E27C53" w:rsidRPr="00CF619E" w:rsidRDefault="00E27C53" w:rsidP="00AD45BE">
            <w:pPr>
              <w:rPr>
                <w:bCs/>
                <w:iCs/>
                <w:noProof/>
                <w:lang w:val="hr-HR"/>
              </w:rPr>
            </w:pPr>
          </w:p>
        </w:tc>
        <w:tc>
          <w:tcPr>
            <w:tcW w:w="3096" w:type="dxa"/>
            <w:tcBorders>
              <w:bottom w:val="single" w:sz="4" w:space="0" w:color="auto"/>
            </w:tcBorders>
          </w:tcPr>
          <w:p w:rsidR="00E27C53" w:rsidRPr="00CF619E" w:rsidRDefault="00E27C53" w:rsidP="00AD45BE">
            <w:pPr>
              <w:rPr>
                <w:bCs/>
                <w:iCs/>
                <w:noProof/>
                <w:lang w:val="sr-Cyrl-CS"/>
              </w:rPr>
            </w:pPr>
          </w:p>
          <w:p w:rsidR="00E27C53" w:rsidRPr="00CF619E" w:rsidRDefault="00E27C53" w:rsidP="00AD45BE">
            <w:pPr>
              <w:rPr>
                <w:bCs/>
                <w:iCs/>
                <w:noProof/>
                <w:lang w:val="sr-Cyrl-CS"/>
              </w:rPr>
            </w:pPr>
          </w:p>
        </w:tc>
      </w:tr>
      <w:tr w:rsidR="00E27C53" w:rsidRPr="00CF619E" w:rsidTr="00AD45BE">
        <w:tc>
          <w:tcPr>
            <w:tcW w:w="3095" w:type="dxa"/>
          </w:tcPr>
          <w:p w:rsidR="00E27C53" w:rsidRPr="00CF619E" w:rsidRDefault="00E27C53" w:rsidP="00AD45BE">
            <w:pPr>
              <w:rPr>
                <w:bCs/>
                <w:iCs/>
                <w:noProof/>
                <w:lang w:val="hr-HR"/>
              </w:rPr>
            </w:pPr>
          </w:p>
        </w:tc>
        <w:tc>
          <w:tcPr>
            <w:tcW w:w="3095" w:type="dxa"/>
          </w:tcPr>
          <w:p w:rsidR="00E27C53" w:rsidRPr="00CF619E" w:rsidRDefault="00E27C53" w:rsidP="00AD45BE">
            <w:pPr>
              <w:rPr>
                <w:bCs/>
                <w:iCs/>
                <w:noProof/>
                <w:lang w:val="hr-HR"/>
              </w:rPr>
            </w:pPr>
          </w:p>
        </w:tc>
        <w:tc>
          <w:tcPr>
            <w:tcW w:w="3096" w:type="dxa"/>
            <w:tcBorders>
              <w:top w:val="single" w:sz="4" w:space="0" w:color="auto"/>
            </w:tcBorders>
          </w:tcPr>
          <w:p w:rsidR="00E27C53" w:rsidRPr="00CF619E" w:rsidRDefault="00E27C53" w:rsidP="00AD45BE">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AD45BE">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36" w:name="_Toc375826014"/>
      <w:bookmarkStart w:id="137" w:name="_Toc389030821"/>
      <w:bookmarkStart w:id="138" w:name="_Toc448222245"/>
      <w:bookmarkStart w:id="139" w:name="_Toc477327717"/>
      <w:bookmarkStart w:id="140" w:name="_Toc477328000"/>
      <w:bookmarkStart w:id="141" w:name="_Toc477328729"/>
      <w:bookmarkStart w:id="142" w:name="_Toc477329200"/>
      <w:bookmarkStart w:id="143" w:name="_Toc19017250"/>
      <w:r w:rsidRPr="00BD205C">
        <w:lastRenderedPageBreak/>
        <w:t>ОБРАЗАЦ ПОНУДЕ</w:t>
      </w:r>
      <w:bookmarkEnd w:id="136"/>
      <w:bookmarkEnd w:id="137"/>
      <w:bookmarkEnd w:id="138"/>
      <w:bookmarkEnd w:id="139"/>
      <w:bookmarkEnd w:id="140"/>
      <w:bookmarkEnd w:id="141"/>
      <w:bookmarkEnd w:id="142"/>
      <w:bookmarkEnd w:id="143"/>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AD45BE">
        <w:trPr>
          <w:trHeight w:val="229"/>
        </w:trPr>
        <w:tc>
          <w:tcPr>
            <w:tcW w:w="5245" w:type="dxa"/>
            <w:tcBorders>
              <w:right w:val="single" w:sz="4" w:space="0" w:color="auto"/>
            </w:tcBorders>
            <w:vAlign w:val="center"/>
          </w:tcPr>
          <w:p w:rsidR="00E27C53" w:rsidRPr="00AE1407" w:rsidRDefault="00E27C53" w:rsidP="00AD45BE">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BC28C7" w:rsidP="00AD45BE">
            <w:pPr>
              <w:rPr>
                <w:noProof/>
                <w:lang w:val="sr-Cyrl-RS"/>
              </w:rPr>
            </w:pPr>
            <w:r>
              <w:rPr>
                <w:noProof/>
              </w:rPr>
              <w:t>199-19</w:t>
            </w:r>
            <w:r w:rsidRPr="0020313E">
              <w:rPr>
                <w:noProof/>
              </w:rPr>
              <w:t xml:space="preserve">-O – </w:t>
            </w:r>
            <w:r w:rsidRPr="0020313E">
              <w:rPr>
                <w:noProof/>
                <w:lang w:val="sr-Cyrl-RS"/>
              </w:rPr>
              <w:t xml:space="preserve">Сервис и одржавање плазма стерилизатора и ултразвучног ножа произвођача </w:t>
            </w:r>
            <w:r w:rsidRPr="0020313E">
              <w:rPr>
                <w:noProof/>
                <w:lang w:val="sr-Latn-RS"/>
              </w:rPr>
              <w:t>„Jo</w:t>
            </w:r>
            <w:r>
              <w:rPr>
                <w:noProof/>
                <w:lang w:val="sr-Latn-RS"/>
              </w:rPr>
              <w:t>h</w:t>
            </w:r>
            <w:r w:rsidRPr="0020313E">
              <w:rPr>
                <w:noProof/>
                <w:lang w:val="sr-Latn-RS"/>
              </w:rPr>
              <w:t>nson&amp;Jo</w:t>
            </w:r>
            <w:r>
              <w:rPr>
                <w:noProof/>
                <w:lang w:val="sr-Latn-RS"/>
              </w:rPr>
              <w:t>h</w:t>
            </w:r>
            <w:r w:rsidRPr="0020313E">
              <w:rPr>
                <w:noProof/>
                <w:lang w:val="sr-Latn-RS"/>
              </w:rPr>
              <w:t xml:space="preserve">nson“ </w:t>
            </w:r>
            <w:r w:rsidRPr="0020313E">
              <w:rPr>
                <w:noProof/>
                <w:lang w:val="sr-Cyrl-RS"/>
              </w:rPr>
              <w:t>и лепилица произвођача „</w:t>
            </w:r>
            <w:r w:rsidRPr="0020313E">
              <w:rPr>
                <w:noProof/>
                <w:lang w:val="sr-Latn-RS"/>
              </w:rPr>
              <w:t xml:space="preserve">Hawo“ </w:t>
            </w:r>
            <w:r w:rsidRPr="0020313E">
              <w:rPr>
                <w:noProof/>
                <w:lang w:val="sr-Cyrl-RS"/>
              </w:rPr>
              <w:t>за потребе Клиничког центра Војводине.</w:t>
            </w:r>
          </w:p>
        </w:tc>
      </w:tr>
      <w:tr w:rsidR="00E27C53" w:rsidRPr="00AE1407" w:rsidTr="00AD45BE">
        <w:tc>
          <w:tcPr>
            <w:tcW w:w="5245" w:type="dxa"/>
          </w:tcPr>
          <w:p w:rsidR="00E27C53" w:rsidRPr="00AE1407" w:rsidRDefault="00E27C53" w:rsidP="00AD45BE">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AD45BE">
            <w:pPr>
              <w:jc w:val="right"/>
              <w:rPr>
                <w:noProof/>
              </w:rPr>
            </w:pPr>
          </w:p>
        </w:tc>
        <w:tc>
          <w:tcPr>
            <w:tcW w:w="2977" w:type="dxa"/>
            <w:tcBorders>
              <w:top w:val="inset" w:sz="6" w:space="0" w:color="auto"/>
            </w:tcBorders>
          </w:tcPr>
          <w:p w:rsidR="00E27C53" w:rsidRPr="00AE1407" w:rsidRDefault="00E27C53" w:rsidP="00AD45BE">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AD45BE">
            <w:pPr>
              <w:jc w:val="right"/>
              <w:rPr>
                <w:b/>
                <w:noProof/>
              </w:rPr>
            </w:pPr>
          </w:p>
        </w:tc>
      </w:tr>
      <w:tr w:rsidR="00E27C53" w:rsidRPr="00AE1407" w:rsidTr="00AD45BE">
        <w:tc>
          <w:tcPr>
            <w:tcW w:w="15310" w:type="dxa"/>
            <w:gridSpan w:val="6"/>
          </w:tcPr>
          <w:p w:rsidR="00E27C53" w:rsidRPr="00AE1407" w:rsidRDefault="00E27C53" w:rsidP="00AD45BE">
            <w:pPr>
              <w:jc w:val="center"/>
              <w:rPr>
                <w:b/>
                <w:noProof/>
              </w:rPr>
            </w:pPr>
            <w:r w:rsidRPr="00AE1407">
              <w:rPr>
                <w:b/>
                <w:noProof/>
              </w:rPr>
              <w:br w:type="page"/>
              <w:t>Општи подаци о понуђачу</w:t>
            </w:r>
          </w:p>
        </w:tc>
      </w:tr>
      <w:tr w:rsidR="00E27C53" w:rsidRPr="00AE1407" w:rsidTr="00AD45BE">
        <w:tc>
          <w:tcPr>
            <w:tcW w:w="5245" w:type="dxa"/>
            <w:vAlign w:val="center"/>
          </w:tcPr>
          <w:p w:rsidR="00E27C53" w:rsidRPr="00AE1407" w:rsidRDefault="00E27C53" w:rsidP="00AD45BE">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AD45BE">
            <w:pPr>
              <w:rPr>
                <w:b/>
                <w:noProof/>
              </w:rPr>
            </w:pPr>
          </w:p>
        </w:tc>
      </w:tr>
      <w:tr w:rsidR="00E27C53" w:rsidRPr="00AE1407" w:rsidTr="00AD45BE">
        <w:tc>
          <w:tcPr>
            <w:tcW w:w="5245" w:type="dxa"/>
            <w:vAlign w:val="center"/>
          </w:tcPr>
          <w:p w:rsidR="00E27C53" w:rsidRPr="00AE1407" w:rsidRDefault="00E27C53" w:rsidP="00AD45BE">
            <w:pPr>
              <w:rPr>
                <w:b/>
                <w:noProof/>
              </w:rPr>
            </w:pPr>
            <w:r w:rsidRPr="00AE1407">
              <w:rPr>
                <w:noProof/>
              </w:rPr>
              <w:t>Адреса седишта</w:t>
            </w:r>
          </w:p>
        </w:tc>
        <w:tc>
          <w:tcPr>
            <w:tcW w:w="10065" w:type="dxa"/>
            <w:gridSpan w:val="5"/>
          </w:tcPr>
          <w:p w:rsidR="00E27C53" w:rsidRPr="00AE1407" w:rsidRDefault="00E27C53" w:rsidP="00AD45BE">
            <w:pPr>
              <w:rPr>
                <w:b/>
                <w:noProof/>
              </w:rPr>
            </w:pPr>
          </w:p>
        </w:tc>
      </w:tr>
      <w:tr w:rsidR="00E27C53" w:rsidRPr="00AE1407" w:rsidTr="00AD45BE">
        <w:tc>
          <w:tcPr>
            <w:tcW w:w="5245" w:type="dxa"/>
            <w:vAlign w:val="center"/>
          </w:tcPr>
          <w:p w:rsidR="00E27C53" w:rsidRPr="00AE1407" w:rsidRDefault="00E27C53" w:rsidP="00AD45BE">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AD45BE">
            <w:pPr>
              <w:rPr>
                <w:b/>
                <w:noProof/>
              </w:rPr>
            </w:pPr>
          </w:p>
        </w:tc>
        <w:tc>
          <w:tcPr>
            <w:tcW w:w="3508" w:type="dxa"/>
            <w:gridSpan w:val="2"/>
            <w:vAlign w:val="center"/>
          </w:tcPr>
          <w:p w:rsidR="00E27C53" w:rsidRPr="00AE1407" w:rsidRDefault="00E27C53" w:rsidP="00AD45BE">
            <w:pPr>
              <w:jc w:val="right"/>
              <w:rPr>
                <w:b/>
                <w:noProof/>
              </w:rPr>
            </w:pPr>
            <w:r w:rsidRPr="00AE1407">
              <w:rPr>
                <w:noProof/>
              </w:rPr>
              <w:t xml:space="preserve">Матични број </w:t>
            </w:r>
          </w:p>
        </w:tc>
        <w:tc>
          <w:tcPr>
            <w:tcW w:w="3155" w:type="dxa"/>
          </w:tcPr>
          <w:p w:rsidR="00E27C53" w:rsidRPr="00AE1407" w:rsidRDefault="00E27C53" w:rsidP="00AD45BE">
            <w:pPr>
              <w:jc w:val="right"/>
              <w:rPr>
                <w:b/>
                <w:noProof/>
              </w:rPr>
            </w:pPr>
          </w:p>
        </w:tc>
      </w:tr>
      <w:tr w:rsidR="00E27C53" w:rsidRPr="00AE1407" w:rsidTr="00AD45BE">
        <w:tc>
          <w:tcPr>
            <w:tcW w:w="5245" w:type="dxa"/>
            <w:vAlign w:val="center"/>
          </w:tcPr>
          <w:p w:rsidR="00E27C53" w:rsidRPr="00AE1407" w:rsidRDefault="00E27C53" w:rsidP="00AD45BE">
            <w:pPr>
              <w:rPr>
                <w:b/>
                <w:noProof/>
              </w:rPr>
            </w:pPr>
            <w:r w:rsidRPr="00AE1407">
              <w:rPr>
                <w:noProof/>
              </w:rPr>
              <w:t>Телефон/факс</w:t>
            </w:r>
          </w:p>
        </w:tc>
        <w:tc>
          <w:tcPr>
            <w:tcW w:w="3402" w:type="dxa"/>
            <w:gridSpan w:val="2"/>
          </w:tcPr>
          <w:p w:rsidR="00E27C53" w:rsidRPr="00AE1407" w:rsidRDefault="00E27C53" w:rsidP="00AD45BE">
            <w:pPr>
              <w:rPr>
                <w:b/>
                <w:noProof/>
              </w:rPr>
            </w:pPr>
          </w:p>
        </w:tc>
        <w:tc>
          <w:tcPr>
            <w:tcW w:w="3508" w:type="dxa"/>
            <w:gridSpan w:val="2"/>
            <w:vAlign w:val="center"/>
          </w:tcPr>
          <w:p w:rsidR="00E27C53" w:rsidRPr="00AE1407" w:rsidRDefault="00E27C53" w:rsidP="00AD45BE">
            <w:pPr>
              <w:jc w:val="right"/>
              <w:rPr>
                <w:b/>
                <w:noProof/>
              </w:rPr>
            </w:pPr>
            <w:r w:rsidRPr="00AE1407">
              <w:rPr>
                <w:noProof/>
              </w:rPr>
              <w:t>Порески идентификациони број</w:t>
            </w:r>
          </w:p>
        </w:tc>
        <w:tc>
          <w:tcPr>
            <w:tcW w:w="3155" w:type="dxa"/>
          </w:tcPr>
          <w:p w:rsidR="00E27C53" w:rsidRPr="00AE1407" w:rsidRDefault="00E27C53" w:rsidP="00AD45BE">
            <w:pPr>
              <w:jc w:val="right"/>
              <w:rPr>
                <w:b/>
                <w:noProof/>
              </w:rPr>
            </w:pPr>
          </w:p>
        </w:tc>
      </w:tr>
      <w:tr w:rsidR="00E27C53" w:rsidRPr="00AE1407" w:rsidTr="00AD45BE">
        <w:tc>
          <w:tcPr>
            <w:tcW w:w="5245" w:type="dxa"/>
            <w:vAlign w:val="center"/>
          </w:tcPr>
          <w:p w:rsidR="00E27C53" w:rsidRPr="00AE1407" w:rsidRDefault="00E27C53" w:rsidP="00AD45BE">
            <w:pPr>
              <w:rPr>
                <w:b/>
                <w:noProof/>
              </w:rPr>
            </w:pPr>
            <w:r>
              <w:rPr>
                <w:noProof/>
              </w:rPr>
              <w:t>Е-мејл</w:t>
            </w:r>
          </w:p>
        </w:tc>
        <w:tc>
          <w:tcPr>
            <w:tcW w:w="3402" w:type="dxa"/>
            <w:gridSpan w:val="2"/>
          </w:tcPr>
          <w:p w:rsidR="00E27C53" w:rsidRPr="00AE1407" w:rsidRDefault="00E27C53" w:rsidP="00AD45BE">
            <w:pPr>
              <w:rPr>
                <w:b/>
                <w:noProof/>
              </w:rPr>
            </w:pPr>
          </w:p>
        </w:tc>
        <w:tc>
          <w:tcPr>
            <w:tcW w:w="3508" w:type="dxa"/>
            <w:gridSpan w:val="2"/>
            <w:vAlign w:val="center"/>
          </w:tcPr>
          <w:p w:rsidR="00E27C53" w:rsidRPr="00AE1407" w:rsidRDefault="00E27C53" w:rsidP="00AD45BE">
            <w:pPr>
              <w:jc w:val="right"/>
              <w:rPr>
                <w:noProof/>
              </w:rPr>
            </w:pPr>
            <w:r w:rsidRPr="00AE1407">
              <w:rPr>
                <w:noProof/>
              </w:rPr>
              <w:t>Регистарски број</w:t>
            </w:r>
          </w:p>
        </w:tc>
        <w:tc>
          <w:tcPr>
            <w:tcW w:w="3155" w:type="dxa"/>
          </w:tcPr>
          <w:p w:rsidR="00E27C53" w:rsidRPr="00AE1407" w:rsidRDefault="00E27C53" w:rsidP="00AD45BE">
            <w:pPr>
              <w:jc w:val="right"/>
              <w:rPr>
                <w:b/>
                <w:noProof/>
              </w:rPr>
            </w:pPr>
          </w:p>
        </w:tc>
      </w:tr>
      <w:tr w:rsidR="00E27C53" w:rsidRPr="00AE1407" w:rsidTr="00AD45BE">
        <w:tc>
          <w:tcPr>
            <w:tcW w:w="5245" w:type="dxa"/>
            <w:vAlign w:val="center"/>
          </w:tcPr>
          <w:p w:rsidR="00E27C53" w:rsidRPr="00AE1407" w:rsidRDefault="00E27C53" w:rsidP="00BC28C7">
            <w:pPr>
              <w:rPr>
                <w:noProof/>
              </w:rPr>
            </w:pPr>
            <w:r w:rsidRPr="00380975">
              <w:rPr>
                <w:noProof/>
              </w:rPr>
              <w:t>Овлашћено лице, које ће потписати Уговор</w:t>
            </w:r>
          </w:p>
        </w:tc>
        <w:tc>
          <w:tcPr>
            <w:tcW w:w="3402" w:type="dxa"/>
            <w:gridSpan w:val="2"/>
          </w:tcPr>
          <w:p w:rsidR="00E27C53" w:rsidRPr="00AE1407" w:rsidRDefault="00E27C53" w:rsidP="00AD45BE">
            <w:pPr>
              <w:rPr>
                <w:b/>
                <w:noProof/>
              </w:rPr>
            </w:pPr>
          </w:p>
        </w:tc>
        <w:tc>
          <w:tcPr>
            <w:tcW w:w="3508" w:type="dxa"/>
            <w:gridSpan w:val="2"/>
            <w:vAlign w:val="center"/>
          </w:tcPr>
          <w:p w:rsidR="00E27C53" w:rsidRPr="00AE1407" w:rsidRDefault="00E27C53" w:rsidP="00AD45BE">
            <w:pPr>
              <w:jc w:val="right"/>
              <w:rPr>
                <w:noProof/>
              </w:rPr>
            </w:pPr>
            <w:r w:rsidRPr="00AE1407">
              <w:rPr>
                <w:noProof/>
              </w:rPr>
              <w:t>Шифра делатности</w:t>
            </w:r>
          </w:p>
        </w:tc>
        <w:tc>
          <w:tcPr>
            <w:tcW w:w="3155" w:type="dxa"/>
          </w:tcPr>
          <w:p w:rsidR="00E27C53" w:rsidRPr="00AE1407" w:rsidRDefault="00E27C53" w:rsidP="00AD45BE">
            <w:pPr>
              <w:jc w:val="right"/>
              <w:rPr>
                <w:b/>
                <w:noProof/>
              </w:rPr>
            </w:pPr>
          </w:p>
        </w:tc>
      </w:tr>
      <w:tr w:rsidR="00E27C53" w:rsidRPr="00AE1407" w:rsidTr="00AD45BE">
        <w:trPr>
          <w:trHeight w:val="345"/>
        </w:trPr>
        <w:tc>
          <w:tcPr>
            <w:tcW w:w="5245" w:type="dxa"/>
            <w:vMerge w:val="restart"/>
            <w:vAlign w:val="center"/>
          </w:tcPr>
          <w:p w:rsidR="00E27C53" w:rsidRPr="00AE1407" w:rsidRDefault="00E27C53" w:rsidP="00AD45BE">
            <w:pPr>
              <w:rPr>
                <w:b/>
                <w:noProof/>
              </w:rPr>
            </w:pPr>
            <w:r w:rsidRPr="00AE1407">
              <w:rPr>
                <w:b/>
                <w:noProof/>
              </w:rPr>
              <w:br w:type="page"/>
            </w:r>
            <w:r w:rsidRPr="00AE1407">
              <w:rPr>
                <w:noProof/>
              </w:rPr>
              <w:t xml:space="preserve">Рок важења понуде изражен у броју дана од </w:t>
            </w:r>
            <w:r w:rsidRPr="00BC28C7">
              <w:rPr>
                <w:noProof/>
              </w:rPr>
              <w:t>дана отварања понуда, који не може бити краћи од 60 дана</w:t>
            </w:r>
          </w:p>
        </w:tc>
        <w:tc>
          <w:tcPr>
            <w:tcW w:w="3402" w:type="dxa"/>
            <w:gridSpan w:val="2"/>
            <w:vMerge w:val="restart"/>
          </w:tcPr>
          <w:p w:rsidR="00E27C53" w:rsidRPr="00AE1407" w:rsidRDefault="00E27C53" w:rsidP="00AD45BE">
            <w:pPr>
              <w:rPr>
                <w:b/>
                <w:noProof/>
              </w:rPr>
            </w:pPr>
          </w:p>
        </w:tc>
        <w:tc>
          <w:tcPr>
            <w:tcW w:w="3508" w:type="dxa"/>
            <w:gridSpan w:val="2"/>
            <w:vAlign w:val="center"/>
          </w:tcPr>
          <w:p w:rsidR="00E27C53" w:rsidRPr="00223DF2" w:rsidRDefault="00E27C53" w:rsidP="00AD45BE">
            <w:pPr>
              <w:jc w:val="right"/>
              <w:rPr>
                <w:noProof/>
                <w:lang w:val="sr-Cyrl-CS"/>
              </w:rPr>
            </w:pPr>
            <w:r>
              <w:rPr>
                <w:noProof/>
                <w:lang w:val="sr-Cyrl-RS"/>
              </w:rPr>
              <w:t>Величина обвезника</w:t>
            </w:r>
          </w:p>
        </w:tc>
        <w:tc>
          <w:tcPr>
            <w:tcW w:w="3155" w:type="dxa"/>
            <w:vAlign w:val="center"/>
          </w:tcPr>
          <w:p w:rsidR="00E27C53" w:rsidRPr="00AE1407" w:rsidRDefault="00E27C53" w:rsidP="00AD45BE">
            <w:pPr>
              <w:rPr>
                <w:b/>
                <w:noProof/>
              </w:rPr>
            </w:pPr>
          </w:p>
        </w:tc>
      </w:tr>
      <w:tr w:rsidR="00E27C53" w:rsidRPr="00AE1407" w:rsidTr="00AD45BE">
        <w:trPr>
          <w:trHeight w:val="344"/>
        </w:trPr>
        <w:tc>
          <w:tcPr>
            <w:tcW w:w="5245" w:type="dxa"/>
            <w:vMerge/>
          </w:tcPr>
          <w:p w:rsidR="00E27C53" w:rsidRPr="00AE1407" w:rsidRDefault="00E27C53" w:rsidP="00AD45BE">
            <w:pPr>
              <w:rPr>
                <w:b/>
                <w:noProof/>
              </w:rPr>
            </w:pPr>
          </w:p>
        </w:tc>
        <w:tc>
          <w:tcPr>
            <w:tcW w:w="3402" w:type="dxa"/>
            <w:gridSpan w:val="2"/>
            <w:vMerge/>
          </w:tcPr>
          <w:p w:rsidR="00E27C53" w:rsidRPr="00AE1407" w:rsidRDefault="00E27C53" w:rsidP="00AD45BE">
            <w:pPr>
              <w:rPr>
                <w:b/>
                <w:noProof/>
              </w:rPr>
            </w:pPr>
          </w:p>
        </w:tc>
        <w:tc>
          <w:tcPr>
            <w:tcW w:w="3508" w:type="dxa"/>
            <w:gridSpan w:val="2"/>
            <w:vAlign w:val="center"/>
          </w:tcPr>
          <w:p w:rsidR="00E27C53" w:rsidRPr="00AE1407" w:rsidRDefault="00E27C53" w:rsidP="00AD45BE">
            <w:pPr>
              <w:jc w:val="right"/>
              <w:rPr>
                <w:noProof/>
              </w:rPr>
            </w:pPr>
            <w:r w:rsidRPr="00AE1407">
              <w:rPr>
                <w:noProof/>
              </w:rPr>
              <w:t>Жиро рачун и назив банке</w:t>
            </w:r>
          </w:p>
        </w:tc>
        <w:tc>
          <w:tcPr>
            <w:tcW w:w="3155" w:type="dxa"/>
          </w:tcPr>
          <w:p w:rsidR="00E27C53" w:rsidRPr="00AE1407" w:rsidRDefault="00E27C53" w:rsidP="00AD45BE">
            <w:pPr>
              <w:jc w:val="right"/>
              <w:rPr>
                <w:b/>
                <w:noProof/>
              </w:rPr>
            </w:pPr>
          </w:p>
        </w:tc>
      </w:tr>
      <w:tr w:rsidR="00E27C53" w:rsidRPr="00AE1407" w:rsidTr="00AD45BE">
        <w:tc>
          <w:tcPr>
            <w:tcW w:w="15310" w:type="dxa"/>
            <w:gridSpan w:val="6"/>
          </w:tcPr>
          <w:p w:rsidR="00E27C53" w:rsidRPr="00AE1407" w:rsidRDefault="00E27C53" w:rsidP="00BC28C7">
            <w:pPr>
              <w:jc w:val="center"/>
              <w:rPr>
                <w:b/>
                <w:noProof/>
              </w:rPr>
            </w:pPr>
            <w:r w:rsidRPr="00AE1407">
              <w:rPr>
                <w:b/>
                <w:noProof/>
              </w:rPr>
              <w:t>Остали подаци које наручилац сматра релевантним за закључење</w:t>
            </w:r>
            <w:r w:rsidR="00BC28C7">
              <w:rPr>
                <w:b/>
                <w:noProof/>
                <w:lang w:val="sr-Cyrl-RS"/>
              </w:rPr>
              <w:t xml:space="preserve"> </w:t>
            </w:r>
            <w:r w:rsidRPr="00380975">
              <w:rPr>
                <w:b/>
                <w:noProof/>
              </w:rPr>
              <w:t>уговора</w:t>
            </w:r>
          </w:p>
        </w:tc>
      </w:tr>
      <w:tr w:rsidR="00E27C53" w:rsidRPr="00AE1407" w:rsidTr="00AD45BE">
        <w:tc>
          <w:tcPr>
            <w:tcW w:w="5245" w:type="dxa"/>
            <w:vMerge w:val="restart"/>
            <w:vAlign w:val="center"/>
          </w:tcPr>
          <w:p w:rsidR="00E27C53" w:rsidRPr="00AE1407" w:rsidRDefault="00E27C53" w:rsidP="00AD45BE">
            <w:pPr>
              <w:rPr>
                <w:noProof/>
              </w:rPr>
            </w:pPr>
            <w:r w:rsidRPr="00AE1407">
              <w:rPr>
                <w:noProof/>
              </w:rPr>
              <w:t>Начин подношења понуде (заокружити)</w:t>
            </w:r>
          </w:p>
        </w:tc>
        <w:tc>
          <w:tcPr>
            <w:tcW w:w="426" w:type="dxa"/>
          </w:tcPr>
          <w:p w:rsidR="00E27C53" w:rsidRPr="00AE1407" w:rsidRDefault="00E27C53" w:rsidP="00AD45BE">
            <w:pPr>
              <w:rPr>
                <w:noProof/>
              </w:rPr>
            </w:pPr>
            <w:r w:rsidRPr="00AE1407">
              <w:rPr>
                <w:noProof/>
              </w:rPr>
              <w:t>а</w:t>
            </w:r>
          </w:p>
        </w:tc>
        <w:tc>
          <w:tcPr>
            <w:tcW w:w="9639" w:type="dxa"/>
            <w:gridSpan w:val="4"/>
          </w:tcPr>
          <w:p w:rsidR="00E27C53" w:rsidRPr="00AE1407" w:rsidRDefault="00E27C53" w:rsidP="00AD45BE">
            <w:pPr>
              <w:rPr>
                <w:noProof/>
              </w:rPr>
            </w:pPr>
            <w:r w:rsidRPr="00AE1407">
              <w:rPr>
                <w:noProof/>
              </w:rPr>
              <w:t>Самостална понуда</w:t>
            </w:r>
          </w:p>
        </w:tc>
      </w:tr>
      <w:tr w:rsidR="00E27C53" w:rsidRPr="00AE1407" w:rsidTr="00AD45BE">
        <w:tc>
          <w:tcPr>
            <w:tcW w:w="5245" w:type="dxa"/>
            <w:vMerge/>
          </w:tcPr>
          <w:p w:rsidR="00E27C53" w:rsidRPr="00AE1407" w:rsidRDefault="00E27C53" w:rsidP="00AD45BE">
            <w:pPr>
              <w:rPr>
                <w:b/>
                <w:noProof/>
              </w:rPr>
            </w:pPr>
          </w:p>
        </w:tc>
        <w:tc>
          <w:tcPr>
            <w:tcW w:w="426" w:type="dxa"/>
          </w:tcPr>
          <w:p w:rsidR="00E27C53" w:rsidRPr="00AE1407" w:rsidRDefault="00E27C53" w:rsidP="00AD45BE">
            <w:pPr>
              <w:rPr>
                <w:noProof/>
              </w:rPr>
            </w:pPr>
            <w:r w:rsidRPr="00AE1407">
              <w:rPr>
                <w:noProof/>
              </w:rPr>
              <w:t>б</w:t>
            </w:r>
          </w:p>
        </w:tc>
        <w:tc>
          <w:tcPr>
            <w:tcW w:w="9639" w:type="dxa"/>
            <w:gridSpan w:val="4"/>
          </w:tcPr>
          <w:p w:rsidR="00E27C53" w:rsidRPr="00AE1407" w:rsidRDefault="00E27C53" w:rsidP="00AD45BE">
            <w:pPr>
              <w:rPr>
                <w:noProof/>
              </w:rPr>
            </w:pPr>
            <w:r w:rsidRPr="00AE1407">
              <w:rPr>
                <w:noProof/>
              </w:rPr>
              <w:t>Заједничка понуда</w:t>
            </w:r>
          </w:p>
        </w:tc>
      </w:tr>
      <w:tr w:rsidR="00E27C53" w:rsidRPr="00AE1407" w:rsidTr="00AD45BE">
        <w:tc>
          <w:tcPr>
            <w:tcW w:w="5245" w:type="dxa"/>
            <w:vMerge/>
          </w:tcPr>
          <w:p w:rsidR="00E27C53" w:rsidRPr="00AE1407" w:rsidRDefault="00E27C53" w:rsidP="00AD45BE">
            <w:pPr>
              <w:rPr>
                <w:b/>
                <w:noProof/>
              </w:rPr>
            </w:pPr>
          </w:p>
        </w:tc>
        <w:tc>
          <w:tcPr>
            <w:tcW w:w="426" w:type="dxa"/>
          </w:tcPr>
          <w:p w:rsidR="00E27C53" w:rsidRPr="00AE1407" w:rsidRDefault="00E27C53" w:rsidP="00AD45BE">
            <w:pPr>
              <w:rPr>
                <w:noProof/>
              </w:rPr>
            </w:pPr>
            <w:r w:rsidRPr="00AE1407">
              <w:rPr>
                <w:noProof/>
              </w:rPr>
              <w:t>в</w:t>
            </w:r>
          </w:p>
        </w:tc>
        <w:tc>
          <w:tcPr>
            <w:tcW w:w="9639" w:type="dxa"/>
            <w:gridSpan w:val="4"/>
          </w:tcPr>
          <w:p w:rsidR="00E27C53" w:rsidRPr="00AE1407" w:rsidRDefault="00E27C53" w:rsidP="00AD45BE">
            <w:pPr>
              <w:rPr>
                <w:noProof/>
              </w:rPr>
            </w:pPr>
            <w:r w:rsidRPr="00AE1407">
              <w:rPr>
                <w:noProof/>
              </w:rPr>
              <w:t>Понуда са подизвођачем</w:t>
            </w:r>
          </w:p>
        </w:tc>
      </w:tr>
      <w:tr w:rsidR="00D25AC3" w:rsidRPr="009E1C54" w:rsidTr="00AD45BE">
        <w:trPr>
          <w:trHeight w:val="293"/>
        </w:trPr>
        <w:tc>
          <w:tcPr>
            <w:tcW w:w="5245" w:type="dxa"/>
          </w:tcPr>
          <w:p w:rsidR="00D25AC3" w:rsidRPr="009E1C54" w:rsidRDefault="00D25AC3" w:rsidP="00AD45BE">
            <w:pPr>
              <w:rPr>
                <w:noProof/>
                <w:highlight w:val="yellow"/>
              </w:rPr>
            </w:pPr>
            <w:r w:rsidRPr="00F27418">
              <w:t>Начин, рок и услови плаћања</w:t>
            </w:r>
          </w:p>
        </w:tc>
        <w:tc>
          <w:tcPr>
            <w:tcW w:w="10065" w:type="dxa"/>
            <w:gridSpan w:val="5"/>
          </w:tcPr>
          <w:p w:rsidR="00D25AC3" w:rsidRPr="009E1C54" w:rsidRDefault="00D25AC3" w:rsidP="00AD45BE">
            <w:pPr>
              <w:rPr>
                <w:b/>
                <w:noProof/>
                <w:highlight w:val="yellow"/>
              </w:rPr>
            </w:pPr>
          </w:p>
        </w:tc>
      </w:tr>
      <w:tr w:rsidR="00D25AC3" w:rsidRPr="009E1C54" w:rsidTr="00AD45BE">
        <w:trPr>
          <w:trHeight w:val="283"/>
        </w:trPr>
        <w:tc>
          <w:tcPr>
            <w:tcW w:w="5245" w:type="dxa"/>
          </w:tcPr>
          <w:p w:rsidR="00D25AC3" w:rsidRPr="009E1C54" w:rsidRDefault="00D25AC3" w:rsidP="00AD45BE">
            <w:pPr>
              <w:rPr>
                <w:noProof/>
                <w:highlight w:val="yellow"/>
              </w:rPr>
            </w:pPr>
            <w:r w:rsidRPr="00F27418">
              <w:t>Гарантни рок  на услугу</w:t>
            </w:r>
          </w:p>
        </w:tc>
        <w:tc>
          <w:tcPr>
            <w:tcW w:w="10065" w:type="dxa"/>
            <w:gridSpan w:val="5"/>
          </w:tcPr>
          <w:p w:rsidR="00D25AC3" w:rsidRPr="009E1C54" w:rsidRDefault="00D25AC3" w:rsidP="00AD45BE">
            <w:pPr>
              <w:rPr>
                <w:b/>
                <w:noProof/>
                <w:highlight w:val="yellow"/>
              </w:rPr>
            </w:pPr>
          </w:p>
        </w:tc>
      </w:tr>
      <w:tr w:rsidR="00D25AC3" w:rsidRPr="009E1C54" w:rsidTr="00AD45BE">
        <w:trPr>
          <w:trHeight w:val="283"/>
        </w:trPr>
        <w:tc>
          <w:tcPr>
            <w:tcW w:w="5245" w:type="dxa"/>
          </w:tcPr>
          <w:p w:rsidR="00D25AC3" w:rsidRPr="009E1C54" w:rsidRDefault="00D25AC3" w:rsidP="00AD45BE">
            <w:pPr>
              <w:rPr>
                <w:highlight w:val="yellow"/>
              </w:rPr>
            </w:pPr>
            <w:r w:rsidRPr="00F27418">
              <w:t>Гарантни рок  на оригиналне резервне делове</w:t>
            </w:r>
          </w:p>
        </w:tc>
        <w:tc>
          <w:tcPr>
            <w:tcW w:w="10065" w:type="dxa"/>
            <w:gridSpan w:val="5"/>
          </w:tcPr>
          <w:p w:rsidR="00D25AC3" w:rsidRPr="009E1C54" w:rsidRDefault="00D25AC3" w:rsidP="00AD45BE">
            <w:pPr>
              <w:rPr>
                <w:b/>
                <w:noProof/>
                <w:highlight w:val="yellow"/>
              </w:rPr>
            </w:pPr>
          </w:p>
        </w:tc>
      </w:tr>
      <w:tr w:rsidR="00D25AC3" w:rsidRPr="009E1C54" w:rsidTr="00AD45BE">
        <w:trPr>
          <w:trHeight w:val="283"/>
        </w:trPr>
        <w:tc>
          <w:tcPr>
            <w:tcW w:w="5245" w:type="dxa"/>
          </w:tcPr>
          <w:p w:rsidR="00D25AC3" w:rsidRPr="009E1C54" w:rsidRDefault="00D25AC3" w:rsidP="00AD45BE">
            <w:pPr>
              <w:rPr>
                <w:noProof/>
                <w:highlight w:val="yellow"/>
                <w:lang w:val="sr-Cyrl-RS"/>
              </w:rPr>
            </w:pPr>
            <w:r w:rsidRPr="00F27418">
              <w:t xml:space="preserve">Рок извршења </w:t>
            </w:r>
            <w:r w:rsidRPr="00F27418">
              <w:rPr>
                <w:lang w:val="sr-Cyrl-RS"/>
              </w:rPr>
              <w:t>редовног сервиса</w:t>
            </w:r>
          </w:p>
        </w:tc>
        <w:tc>
          <w:tcPr>
            <w:tcW w:w="10065" w:type="dxa"/>
            <w:gridSpan w:val="5"/>
          </w:tcPr>
          <w:p w:rsidR="00D25AC3" w:rsidRPr="009E1C54" w:rsidRDefault="00D25AC3" w:rsidP="00AD45BE">
            <w:pPr>
              <w:rPr>
                <w:b/>
                <w:noProof/>
                <w:highlight w:val="yellow"/>
              </w:rPr>
            </w:pPr>
          </w:p>
        </w:tc>
      </w:tr>
      <w:tr w:rsidR="00D25AC3" w:rsidRPr="009E1C54" w:rsidTr="00AD45BE">
        <w:trPr>
          <w:trHeight w:val="283"/>
        </w:trPr>
        <w:tc>
          <w:tcPr>
            <w:tcW w:w="5245" w:type="dxa"/>
          </w:tcPr>
          <w:p w:rsidR="00D25AC3" w:rsidRPr="009E1C54" w:rsidRDefault="00D25AC3" w:rsidP="00AD45BE">
            <w:pPr>
              <w:rPr>
                <w:highlight w:val="yellow"/>
              </w:rPr>
            </w:pPr>
            <w:r w:rsidRPr="00F27418">
              <w:t xml:space="preserve">Рок извршења </w:t>
            </w:r>
            <w:r w:rsidRPr="00F27418">
              <w:rPr>
                <w:lang w:val="sr-Cyrl-RS"/>
              </w:rPr>
              <w:t>ванредног сервиса</w:t>
            </w:r>
          </w:p>
        </w:tc>
        <w:tc>
          <w:tcPr>
            <w:tcW w:w="10065" w:type="dxa"/>
            <w:gridSpan w:val="5"/>
          </w:tcPr>
          <w:p w:rsidR="00D25AC3" w:rsidRPr="009E1C54" w:rsidRDefault="00D25AC3" w:rsidP="00AD45BE">
            <w:pPr>
              <w:rPr>
                <w:b/>
                <w:noProof/>
                <w:highlight w:val="yellow"/>
              </w:rPr>
            </w:pPr>
          </w:p>
        </w:tc>
      </w:tr>
      <w:tr w:rsidR="00D25AC3" w:rsidRPr="009E1C54" w:rsidTr="00AD45BE">
        <w:trPr>
          <w:trHeight w:val="283"/>
        </w:trPr>
        <w:tc>
          <w:tcPr>
            <w:tcW w:w="5245" w:type="dxa"/>
          </w:tcPr>
          <w:p w:rsidR="00D25AC3" w:rsidRPr="009E1C54" w:rsidRDefault="00D25AC3" w:rsidP="00AD45BE">
            <w:pPr>
              <w:rPr>
                <w:highlight w:val="yellow"/>
              </w:rPr>
            </w:pPr>
            <w:r w:rsidRPr="00F27418">
              <w:rPr>
                <w:bCs/>
                <w:lang w:val="sr-Latn-CS"/>
              </w:rPr>
              <w:t>Рок извршења са заменом оригиналног резервног дела којег понуђач нема на лагеру</w:t>
            </w:r>
          </w:p>
        </w:tc>
        <w:tc>
          <w:tcPr>
            <w:tcW w:w="10065" w:type="dxa"/>
            <w:gridSpan w:val="5"/>
          </w:tcPr>
          <w:p w:rsidR="00D25AC3" w:rsidRPr="009E1C54" w:rsidRDefault="00D25AC3" w:rsidP="00AD45BE">
            <w:pPr>
              <w:rPr>
                <w:b/>
                <w:noProof/>
                <w:highlight w:val="yellow"/>
              </w:rPr>
            </w:pPr>
          </w:p>
        </w:tc>
      </w:tr>
      <w:tr w:rsidR="00D25AC3" w:rsidRPr="009E1C54" w:rsidTr="00AD45BE">
        <w:trPr>
          <w:trHeight w:val="283"/>
        </w:trPr>
        <w:tc>
          <w:tcPr>
            <w:tcW w:w="5245" w:type="dxa"/>
          </w:tcPr>
          <w:p w:rsidR="00D25AC3" w:rsidRPr="009E1C54" w:rsidRDefault="00D25AC3" w:rsidP="00AD45BE">
            <w:pPr>
              <w:rPr>
                <w:bCs/>
                <w:highlight w:val="yellow"/>
                <w:lang w:val="sr-Latn-CS"/>
              </w:rPr>
            </w:pPr>
            <w:r w:rsidRPr="008A2421">
              <w:t xml:space="preserve">Рок извршења </w:t>
            </w:r>
            <w:r w:rsidRPr="008A2421">
              <w:rPr>
                <w:bCs/>
                <w:lang w:val="sr-Latn-CS"/>
              </w:rPr>
              <w:t>код ХИТНИХ интервенција</w:t>
            </w:r>
          </w:p>
        </w:tc>
        <w:tc>
          <w:tcPr>
            <w:tcW w:w="10065" w:type="dxa"/>
            <w:gridSpan w:val="5"/>
          </w:tcPr>
          <w:p w:rsidR="00D25AC3" w:rsidRPr="009E1C54" w:rsidRDefault="00D25AC3" w:rsidP="00AD45BE">
            <w:pPr>
              <w:rPr>
                <w:b/>
                <w:noProof/>
                <w:highlight w:val="yellow"/>
              </w:rPr>
            </w:pPr>
          </w:p>
        </w:tc>
      </w:tr>
      <w:tr w:rsidR="00D25AC3" w:rsidRPr="00AE1407" w:rsidTr="00AD45BE">
        <w:trPr>
          <w:trHeight w:val="283"/>
        </w:trPr>
        <w:tc>
          <w:tcPr>
            <w:tcW w:w="5245" w:type="dxa"/>
          </w:tcPr>
          <w:p w:rsidR="00D25AC3" w:rsidRPr="00DA76D5" w:rsidRDefault="00D25AC3" w:rsidP="00AD45BE">
            <w:pPr>
              <w:jc w:val="both"/>
              <w:rPr>
                <w:bCs/>
                <w:noProof/>
                <w:lang w:val="sr-Cyrl-RS"/>
              </w:rPr>
            </w:pPr>
            <w:r w:rsidRPr="00F27418">
              <w:rPr>
                <w:bCs/>
                <w:noProof/>
                <w:lang w:val="sr-Cyrl-RS"/>
              </w:rPr>
              <w:t xml:space="preserve">Маржа на резервне делове који нису у </w:t>
            </w:r>
            <w:r w:rsidRPr="00F27418">
              <w:rPr>
                <w:noProof/>
                <w:lang w:val="sr-Cyrl-RS"/>
              </w:rPr>
              <w:t>Обрасцу понуде (%)</w:t>
            </w:r>
          </w:p>
        </w:tc>
        <w:tc>
          <w:tcPr>
            <w:tcW w:w="10065" w:type="dxa"/>
            <w:gridSpan w:val="5"/>
          </w:tcPr>
          <w:p w:rsidR="00D25AC3" w:rsidRPr="00AE1407" w:rsidRDefault="00D25AC3" w:rsidP="00AD45BE">
            <w:pPr>
              <w:rPr>
                <w:b/>
                <w:noProof/>
              </w:rPr>
            </w:pPr>
          </w:p>
        </w:tc>
      </w:tr>
    </w:tbl>
    <w:p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95"/>
        <w:gridCol w:w="2838"/>
        <w:gridCol w:w="1505"/>
        <w:gridCol w:w="1128"/>
        <w:gridCol w:w="1856"/>
        <w:gridCol w:w="1817"/>
        <w:gridCol w:w="1974"/>
        <w:gridCol w:w="1665"/>
        <w:gridCol w:w="39"/>
        <w:gridCol w:w="745"/>
      </w:tblGrid>
      <w:tr w:rsidR="00A26CA6" w:rsidRPr="00BF0DBE" w:rsidTr="00AD45BE">
        <w:trPr>
          <w:trHeight w:val="262"/>
        </w:trPr>
        <w:tc>
          <w:tcPr>
            <w:tcW w:w="5000" w:type="pct"/>
            <w:gridSpan w:val="10"/>
            <w:shd w:val="clear" w:color="auto" w:fill="C4BC96" w:themeFill="background2" w:themeFillShade="BF"/>
            <w:vAlign w:val="center"/>
          </w:tcPr>
          <w:p w:rsidR="00A26CA6" w:rsidRPr="00BF0DBE" w:rsidRDefault="00A26CA6" w:rsidP="00AD45BE">
            <w:pPr>
              <w:pStyle w:val="BodyText"/>
              <w:jc w:val="center"/>
              <w:rPr>
                <w:b/>
                <w:noProof/>
                <w:szCs w:val="24"/>
                <w:lang w:val="sr-Cyrl-RS"/>
              </w:rPr>
            </w:pPr>
            <w:r w:rsidRPr="00BF0DBE">
              <w:rPr>
                <w:b/>
                <w:noProof/>
                <w:szCs w:val="24"/>
                <w:lang w:val="sr-Cyrl-RS"/>
              </w:rPr>
              <w:lastRenderedPageBreak/>
              <w:t>РЕДОВАН СЕРВИС</w:t>
            </w:r>
          </w:p>
        </w:tc>
      </w:tr>
      <w:tr w:rsidR="00A26CA6" w:rsidRPr="00C61458" w:rsidTr="00AD45BE">
        <w:trPr>
          <w:trHeight w:val="262"/>
        </w:trPr>
        <w:tc>
          <w:tcPr>
            <w:tcW w:w="176" w:type="pct"/>
            <w:vAlign w:val="center"/>
          </w:tcPr>
          <w:p w:rsidR="00A26CA6" w:rsidRPr="00C61458" w:rsidRDefault="00A26CA6" w:rsidP="00AD45BE">
            <w:pPr>
              <w:autoSpaceDE w:val="0"/>
              <w:autoSpaceDN w:val="0"/>
              <w:adjustRightInd w:val="0"/>
              <w:jc w:val="center"/>
              <w:rPr>
                <w:noProof/>
                <w:lang w:val="en-US"/>
              </w:rPr>
            </w:pPr>
            <w:r>
              <w:rPr>
                <w:noProof/>
              </w:rPr>
              <w:t>РБ</w:t>
            </w:r>
          </w:p>
        </w:tc>
        <w:tc>
          <w:tcPr>
            <w:tcW w:w="1009" w:type="pct"/>
            <w:vAlign w:val="center"/>
          </w:tcPr>
          <w:p w:rsidR="00A26CA6" w:rsidRPr="00C61458" w:rsidRDefault="00A26CA6" w:rsidP="00AD45BE">
            <w:pPr>
              <w:autoSpaceDE w:val="0"/>
              <w:autoSpaceDN w:val="0"/>
              <w:adjustRightInd w:val="0"/>
              <w:jc w:val="center"/>
              <w:rPr>
                <w:noProof/>
                <w:lang w:val="en-US"/>
              </w:rPr>
            </w:pPr>
            <w:r w:rsidRPr="00C61458">
              <w:rPr>
                <w:noProof/>
                <w:lang w:val="en-US"/>
              </w:rPr>
              <w:t>Назив</w:t>
            </w:r>
          </w:p>
        </w:tc>
        <w:tc>
          <w:tcPr>
            <w:tcW w:w="535" w:type="pct"/>
            <w:vAlign w:val="center"/>
          </w:tcPr>
          <w:p w:rsidR="00A26CA6" w:rsidRPr="00C61458" w:rsidRDefault="00A26CA6" w:rsidP="00AD45BE">
            <w:pPr>
              <w:autoSpaceDE w:val="0"/>
              <w:autoSpaceDN w:val="0"/>
              <w:adjustRightInd w:val="0"/>
              <w:jc w:val="center"/>
              <w:rPr>
                <w:noProof/>
                <w:lang w:val="en-US"/>
              </w:rPr>
            </w:pPr>
            <w:r w:rsidRPr="00C61458">
              <w:rPr>
                <w:noProof/>
                <w:lang w:val="en-US"/>
              </w:rPr>
              <w:t>Јединица мере</w:t>
            </w:r>
          </w:p>
        </w:tc>
        <w:tc>
          <w:tcPr>
            <w:tcW w:w="401" w:type="pct"/>
            <w:vAlign w:val="center"/>
          </w:tcPr>
          <w:p w:rsidR="00A26CA6" w:rsidRPr="00C61458" w:rsidRDefault="00A26CA6" w:rsidP="00AD45BE">
            <w:pPr>
              <w:autoSpaceDE w:val="0"/>
              <w:autoSpaceDN w:val="0"/>
              <w:adjustRightInd w:val="0"/>
              <w:jc w:val="center"/>
              <w:rPr>
                <w:noProof/>
                <w:lang w:val="en-US"/>
              </w:rPr>
            </w:pPr>
            <w:r w:rsidRPr="00C61458">
              <w:rPr>
                <w:noProof/>
                <w:lang w:val="en-US"/>
              </w:rPr>
              <w:t>Количина</w:t>
            </w:r>
          </w:p>
        </w:tc>
        <w:tc>
          <w:tcPr>
            <w:tcW w:w="660" w:type="pct"/>
            <w:vAlign w:val="center"/>
          </w:tcPr>
          <w:p w:rsidR="00A26CA6" w:rsidRPr="00C61458" w:rsidRDefault="00A26CA6" w:rsidP="00AD45BE">
            <w:pPr>
              <w:autoSpaceDE w:val="0"/>
              <w:autoSpaceDN w:val="0"/>
              <w:adjustRightInd w:val="0"/>
              <w:jc w:val="center"/>
              <w:rPr>
                <w:noProof/>
                <w:lang w:val="en-US"/>
              </w:rPr>
            </w:pPr>
            <w:r w:rsidRPr="00C61458">
              <w:rPr>
                <w:noProof/>
                <w:lang w:val="en-US"/>
              </w:rPr>
              <w:t>Јединична цена без ПДВ-а</w:t>
            </w:r>
          </w:p>
        </w:tc>
        <w:tc>
          <w:tcPr>
            <w:tcW w:w="646" w:type="pct"/>
            <w:vAlign w:val="center"/>
          </w:tcPr>
          <w:p w:rsidR="00A26CA6" w:rsidRPr="00C61458" w:rsidRDefault="00A26CA6" w:rsidP="00AD45BE">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02" w:type="pct"/>
            <w:vAlign w:val="center"/>
          </w:tcPr>
          <w:p w:rsidR="00A26CA6" w:rsidRPr="00C61458" w:rsidRDefault="00A26CA6" w:rsidP="00AD45BE">
            <w:pPr>
              <w:autoSpaceDE w:val="0"/>
              <w:autoSpaceDN w:val="0"/>
              <w:adjustRightInd w:val="0"/>
              <w:jc w:val="center"/>
              <w:rPr>
                <w:noProof/>
                <w:lang w:val="en-US"/>
              </w:rPr>
            </w:pPr>
            <w:r w:rsidRPr="00C61458">
              <w:rPr>
                <w:noProof/>
                <w:lang w:val="en-US"/>
              </w:rPr>
              <w:t>Укупна цена без ПДВ-а</w:t>
            </w:r>
          </w:p>
        </w:tc>
        <w:tc>
          <w:tcPr>
            <w:tcW w:w="606" w:type="pct"/>
            <w:gridSpan w:val="2"/>
            <w:vAlign w:val="center"/>
          </w:tcPr>
          <w:p w:rsidR="00A26CA6" w:rsidRPr="00C61458" w:rsidRDefault="00A26CA6" w:rsidP="00AD45BE">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65" w:type="pct"/>
            <w:vAlign w:val="center"/>
          </w:tcPr>
          <w:p w:rsidR="00A26CA6" w:rsidRPr="00C61458" w:rsidRDefault="00A26CA6" w:rsidP="00AD45BE">
            <w:pPr>
              <w:pStyle w:val="BodyText"/>
              <w:jc w:val="center"/>
              <w:rPr>
                <w:noProof/>
                <w:szCs w:val="24"/>
              </w:rPr>
            </w:pPr>
            <w:r w:rsidRPr="00C61458">
              <w:rPr>
                <w:noProof/>
                <w:szCs w:val="24"/>
              </w:rPr>
              <w:t>Стопа</w:t>
            </w:r>
          </w:p>
          <w:p w:rsidR="00A26CA6" w:rsidRPr="00C61458" w:rsidRDefault="00A26CA6" w:rsidP="00AD45BE">
            <w:pPr>
              <w:autoSpaceDE w:val="0"/>
              <w:autoSpaceDN w:val="0"/>
              <w:adjustRightInd w:val="0"/>
              <w:jc w:val="center"/>
              <w:rPr>
                <w:noProof/>
                <w:highlight w:val="green"/>
                <w:lang w:val="sr-Cyrl-RS"/>
              </w:rPr>
            </w:pPr>
            <w:r w:rsidRPr="00C61458">
              <w:rPr>
                <w:noProof/>
              </w:rPr>
              <w:t>ПДВ-а</w:t>
            </w:r>
          </w:p>
        </w:tc>
      </w:tr>
      <w:tr w:rsidR="00A26CA6" w:rsidRPr="00C61458" w:rsidTr="00AD45BE">
        <w:trPr>
          <w:trHeight w:val="288"/>
        </w:trPr>
        <w:tc>
          <w:tcPr>
            <w:tcW w:w="176" w:type="pct"/>
          </w:tcPr>
          <w:p w:rsidR="00A26CA6" w:rsidRPr="00C61458" w:rsidRDefault="00A26CA6" w:rsidP="00AD45BE">
            <w:pPr>
              <w:autoSpaceDE w:val="0"/>
              <w:autoSpaceDN w:val="0"/>
              <w:adjustRightInd w:val="0"/>
              <w:jc w:val="center"/>
              <w:rPr>
                <w:noProof/>
              </w:rPr>
            </w:pPr>
            <w:r w:rsidRPr="00C61458">
              <w:rPr>
                <w:noProof/>
              </w:rPr>
              <w:t>1</w:t>
            </w:r>
          </w:p>
        </w:tc>
        <w:tc>
          <w:tcPr>
            <w:tcW w:w="1009" w:type="pct"/>
          </w:tcPr>
          <w:p w:rsidR="00A26CA6" w:rsidRPr="00C61458" w:rsidRDefault="00A26CA6" w:rsidP="00AD45BE">
            <w:pPr>
              <w:autoSpaceDE w:val="0"/>
              <w:autoSpaceDN w:val="0"/>
              <w:adjustRightInd w:val="0"/>
              <w:jc w:val="center"/>
              <w:rPr>
                <w:noProof/>
                <w:lang w:val="en-US"/>
              </w:rPr>
            </w:pPr>
            <w:r w:rsidRPr="00C61458">
              <w:rPr>
                <w:noProof/>
                <w:lang w:val="en-US"/>
              </w:rPr>
              <w:t>2</w:t>
            </w:r>
          </w:p>
        </w:tc>
        <w:tc>
          <w:tcPr>
            <w:tcW w:w="535" w:type="pct"/>
          </w:tcPr>
          <w:p w:rsidR="00A26CA6" w:rsidRPr="00C61458" w:rsidRDefault="00A26CA6" w:rsidP="00AD45BE">
            <w:pPr>
              <w:autoSpaceDE w:val="0"/>
              <w:autoSpaceDN w:val="0"/>
              <w:adjustRightInd w:val="0"/>
              <w:jc w:val="center"/>
              <w:rPr>
                <w:noProof/>
                <w:lang w:val="en-US"/>
              </w:rPr>
            </w:pPr>
            <w:r w:rsidRPr="00C61458">
              <w:rPr>
                <w:noProof/>
                <w:lang w:val="en-US"/>
              </w:rPr>
              <w:t>3</w:t>
            </w:r>
          </w:p>
        </w:tc>
        <w:tc>
          <w:tcPr>
            <w:tcW w:w="401" w:type="pct"/>
          </w:tcPr>
          <w:p w:rsidR="00A26CA6" w:rsidRPr="00C61458" w:rsidRDefault="00A26CA6" w:rsidP="00AD45BE">
            <w:pPr>
              <w:autoSpaceDE w:val="0"/>
              <w:autoSpaceDN w:val="0"/>
              <w:adjustRightInd w:val="0"/>
              <w:jc w:val="center"/>
              <w:rPr>
                <w:noProof/>
                <w:lang w:val="en-US"/>
              </w:rPr>
            </w:pPr>
            <w:r w:rsidRPr="00C61458">
              <w:rPr>
                <w:noProof/>
                <w:lang w:val="en-US"/>
              </w:rPr>
              <w:t>4</w:t>
            </w:r>
          </w:p>
        </w:tc>
        <w:tc>
          <w:tcPr>
            <w:tcW w:w="660" w:type="pct"/>
          </w:tcPr>
          <w:p w:rsidR="00A26CA6" w:rsidRPr="00C61458" w:rsidRDefault="00A26CA6" w:rsidP="00AD45BE">
            <w:pPr>
              <w:autoSpaceDE w:val="0"/>
              <w:autoSpaceDN w:val="0"/>
              <w:adjustRightInd w:val="0"/>
              <w:jc w:val="center"/>
              <w:rPr>
                <w:noProof/>
                <w:lang w:val="en-US"/>
              </w:rPr>
            </w:pPr>
            <w:r w:rsidRPr="00C61458">
              <w:rPr>
                <w:noProof/>
                <w:lang w:val="en-US"/>
              </w:rPr>
              <w:t>5</w:t>
            </w:r>
          </w:p>
        </w:tc>
        <w:tc>
          <w:tcPr>
            <w:tcW w:w="646" w:type="pct"/>
          </w:tcPr>
          <w:p w:rsidR="00A26CA6" w:rsidRPr="00C61458" w:rsidRDefault="00A26CA6" w:rsidP="00AD45BE">
            <w:pPr>
              <w:autoSpaceDE w:val="0"/>
              <w:autoSpaceDN w:val="0"/>
              <w:adjustRightInd w:val="0"/>
              <w:jc w:val="center"/>
              <w:rPr>
                <w:noProof/>
                <w:lang w:val="en-US"/>
              </w:rPr>
            </w:pPr>
            <w:r w:rsidRPr="00C61458">
              <w:rPr>
                <w:noProof/>
                <w:lang w:val="en-US"/>
              </w:rPr>
              <w:t>6</w:t>
            </w:r>
          </w:p>
        </w:tc>
        <w:tc>
          <w:tcPr>
            <w:tcW w:w="702" w:type="pct"/>
          </w:tcPr>
          <w:p w:rsidR="00A26CA6" w:rsidRPr="00C61458" w:rsidRDefault="00A26CA6" w:rsidP="00AD45BE">
            <w:pPr>
              <w:autoSpaceDE w:val="0"/>
              <w:autoSpaceDN w:val="0"/>
              <w:adjustRightInd w:val="0"/>
              <w:jc w:val="center"/>
              <w:rPr>
                <w:noProof/>
                <w:lang w:val="en-US"/>
              </w:rPr>
            </w:pPr>
            <w:r w:rsidRPr="00C61458">
              <w:rPr>
                <w:noProof/>
                <w:lang w:val="en-US"/>
              </w:rPr>
              <w:t>7</w:t>
            </w:r>
          </w:p>
        </w:tc>
        <w:tc>
          <w:tcPr>
            <w:tcW w:w="606" w:type="pct"/>
            <w:gridSpan w:val="2"/>
          </w:tcPr>
          <w:p w:rsidR="00A26CA6" w:rsidRPr="00C61458" w:rsidRDefault="00A26CA6" w:rsidP="00AD45BE">
            <w:pPr>
              <w:autoSpaceDE w:val="0"/>
              <w:autoSpaceDN w:val="0"/>
              <w:adjustRightInd w:val="0"/>
              <w:jc w:val="center"/>
              <w:rPr>
                <w:noProof/>
              </w:rPr>
            </w:pPr>
            <w:r w:rsidRPr="00C61458">
              <w:rPr>
                <w:noProof/>
              </w:rPr>
              <w:t>8</w:t>
            </w:r>
          </w:p>
        </w:tc>
        <w:tc>
          <w:tcPr>
            <w:tcW w:w="265" w:type="pct"/>
          </w:tcPr>
          <w:p w:rsidR="00A26CA6" w:rsidRPr="00C61458" w:rsidRDefault="00A26CA6" w:rsidP="00AD45BE">
            <w:pPr>
              <w:autoSpaceDE w:val="0"/>
              <w:autoSpaceDN w:val="0"/>
              <w:adjustRightInd w:val="0"/>
              <w:jc w:val="center"/>
              <w:rPr>
                <w:noProof/>
              </w:rPr>
            </w:pPr>
            <w:r w:rsidRPr="00C61458">
              <w:rPr>
                <w:noProof/>
              </w:rPr>
              <w:t>9</w:t>
            </w:r>
          </w:p>
        </w:tc>
      </w:tr>
      <w:tr w:rsidR="00A26CA6" w:rsidRPr="00C61458" w:rsidTr="00F0053F">
        <w:trPr>
          <w:trHeight w:val="288"/>
        </w:trPr>
        <w:tc>
          <w:tcPr>
            <w:tcW w:w="176" w:type="pct"/>
            <w:vMerge w:val="restart"/>
            <w:tcBorders>
              <w:top w:val="single" w:sz="8" w:space="0" w:color="auto"/>
              <w:left w:val="single" w:sz="8" w:space="0" w:color="auto"/>
              <w:right w:val="single" w:sz="8" w:space="0" w:color="auto"/>
            </w:tcBorders>
            <w:vAlign w:val="center"/>
          </w:tcPr>
          <w:p w:rsidR="00A26CA6" w:rsidRPr="00F27418" w:rsidRDefault="00A26CA6" w:rsidP="00AD45BE">
            <w:r w:rsidRPr="00F27418">
              <w:t>1.</w:t>
            </w:r>
          </w:p>
        </w:tc>
        <w:tc>
          <w:tcPr>
            <w:tcW w:w="1009" w:type="pct"/>
            <w:vMerge w:val="restart"/>
            <w:tcBorders>
              <w:top w:val="single" w:sz="8" w:space="0" w:color="auto"/>
              <w:left w:val="single" w:sz="8" w:space="0" w:color="auto"/>
              <w:right w:val="single" w:sz="8" w:space="0" w:color="auto"/>
            </w:tcBorders>
            <w:vAlign w:val="center"/>
          </w:tcPr>
          <w:p w:rsidR="00A26CA6" w:rsidRPr="00F27418" w:rsidRDefault="00A26CA6" w:rsidP="00AD45BE">
            <w:pPr>
              <w:autoSpaceDE w:val="0"/>
              <w:autoSpaceDN w:val="0"/>
              <w:adjustRightInd w:val="0"/>
              <w:rPr>
                <w:noProof/>
                <w:lang w:val="en-US"/>
              </w:rPr>
            </w:pPr>
            <w:r w:rsidRPr="00F27418">
              <w:rPr>
                <w:noProof/>
                <w:lang w:val="en-US"/>
              </w:rPr>
              <w:t>Плазма стерилизатор Sterrad NX</w:t>
            </w:r>
          </w:p>
        </w:tc>
        <w:tc>
          <w:tcPr>
            <w:tcW w:w="535"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r w:rsidRPr="00F27418">
              <w:rPr>
                <w:noProof/>
                <w:lang w:val="en-US"/>
              </w:rPr>
              <w:t>полугодишњи сервис</w:t>
            </w:r>
          </w:p>
        </w:tc>
        <w:tc>
          <w:tcPr>
            <w:tcW w:w="401"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F0053F">
            <w:pPr>
              <w:autoSpaceDE w:val="0"/>
              <w:autoSpaceDN w:val="0"/>
              <w:adjustRightInd w:val="0"/>
              <w:jc w:val="center"/>
              <w:rPr>
                <w:noProof/>
                <w:lang w:val="en-US"/>
              </w:rPr>
            </w:pPr>
            <w:r w:rsidRPr="00F27418">
              <w:rPr>
                <w:noProof/>
                <w:lang w:val="en-US"/>
              </w:rPr>
              <w:t>2</w:t>
            </w:r>
          </w:p>
        </w:tc>
        <w:tc>
          <w:tcPr>
            <w:tcW w:w="660"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46"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702"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c>
          <w:tcPr>
            <w:tcW w:w="265" w:type="pct"/>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r>
      <w:tr w:rsidR="00A26CA6" w:rsidRPr="00C61458" w:rsidTr="00F0053F">
        <w:trPr>
          <w:trHeight w:val="288"/>
        </w:trPr>
        <w:tc>
          <w:tcPr>
            <w:tcW w:w="176" w:type="pct"/>
            <w:vMerge/>
            <w:tcBorders>
              <w:left w:val="single" w:sz="8" w:space="0" w:color="auto"/>
              <w:bottom w:val="single" w:sz="8" w:space="0" w:color="auto"/>
              <w:right w:val="single" w:sz="8" w:space="0" w:color="auto"/>
            </w:tcBorders>
            <w:vAlign w:val="center"/>
          </w:tcPr>
          <w:p w:rsidR="00A26CA6" w:rsidRPr="00F27418" w:rsidRDefault="00A26CA6" w:rsidP="00AD45BE"/>
        </w:tc>
        <w:tc>
          <w:tcPr>
            <w:tcW w:w="1009" w:type="pct"/>
            <w:vMerge/>
            <w:tcBorders>
              <w:left w:val="single" w:sz="8" w:space="0" w:color="auto"/>
              <w:bottom w:val="single" w:sz="8" w:space="0" w:color="auto"/>
              <w:right w:val="single" w:sz="8" w:space="0" w:color="auto"/>
            </w:tcBorders>
            <w:vAlign w:val="center"/>
          </w:tcPr>
          <w:p w:rsidR="00A26CA6" w:rsidRPr="00F27418" w:rsidRDefault="00A26CA6" w:rsidP="00AD45BE">
            <w:pPr>
              <w:autoSpaceDE w:val="0"/>
              <w:autoSpaceDN w:val="0"/>
              <w:adjustRightInd w:val="0"/>
              <w:rPr>
                <w:noProof/>
                <w:lang w:val="en-US"/>
              </w:rPr>
            </w:pPr>
          </w:p>
        </w:tc>
        <w:tc>
          <w:tcPr>
            <w:tcW w:w="535"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r w:rsidRPr="00F27418">
              <w:rPr>
                <w:noProof/>
                <w:lang w:val="en-US"/>
              </w:rPr>
              <w:t>годишњи сервис</w:t>
            </w:r>
          </w:p>
        </w:tc>
        <w:tc>
          <w:tcPr>
            <w:tcW w:w="401"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F0053F">
            <w:pPr>
              <w:autoSpaceDE w:val="0"/>
              <w:autoSpaceDN w:val="0"/>
              <w:adjustRightInd w:val="0"/>
              <w:jc w:val="center"/>
              <w:rPr>
                <w:noProof/>
                <w:lang w:val="en-US"/>
              </w:rPr>
            </w:pPr>
            <w:r w:rsidRPr="00F27418">
              <w:rPr>
                <w:noProof/>
                <w:lang w:val="en-US"/>
              </w:rPr>
              <w:t>2</w:t>
            </w:r>
          </w:p>
        </w:tc>
        <w:tc>
          <w:tcPr>
            <w:tcW w:w="660"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46"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702"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c>
          <w:tcPr>
            <w:tcW w:w="265" w:type="pct"/>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r>
      <w:tr w:rsidR="00A26CA6" w:rsidRPr="00C61458" w:rsidTr="00F0053F">
        <w:trPr>
          <w:trHeight w:val="288"/>
        </w:trPr>
        <w:tc>
          <w:tcPr>
            <w:tcW w:w="176" w:type="pct"/>
            <w:vMerge w:val="restart"/>
            <w:tcBorders>
              <w:top w:val="single" w:sz="8" w:space="0" w:color="auto"/>
              <w:left w:val="single" w:sz="8" w:space="0" w:color="auto"/>
              <w:right w:val="single" w:sz="8" w:space="0" w:color="auto"/>
            </w:tcBorders>
            <w:vAlign w:val="center"/>
          </w:tcPr>
          <w:p w:rsidR="00A26CA6" w:rsidRPr="00F27418" w:rsidRDefault="00A26CA6" w:rsidP="00AD45BE">
            <w:r w:rsidRPr="00F27418">
              <w:t>2.</w:t>
            </w:r>
          </w:p>
        </w:tc>
        <w:tc>
          <w:tcPr>
            <w:tcW w:w="1009" w:type="pct"/>
            <w:vMerge w:val="restart"/>
            <w:tcBorders>
              <w:top w:val="single" w:sz="8" w:space="0" w:color="auto"/>
              <w:left w:val="single" w:sz="8" w:space="0" w:color="auto"/>
              <w:right w:val="single" w:sz="8" w:space="0" w:color="auto"/>
            </w:tcBorders>
            <w:vAlign w:val="center"/>
          </w:tcPr>
          <w:p w:rsidR="00A26CA6" w:rsidRPr="00F27418" w:rsidRDefault="00A26CA6" w:rsidP="00AD45BE">
            <w:pPr>
              <w:autoSpaceDE w:val="0"/>
              <w:autoSpaceDN w:val="0"/>
              <w:adjustRightInd w:val="0"/>
              <w:rPr>
                <w:noProof/>
                <w:lang w:val="en-US"/>
              </w:rPr>
            </w:pPr>
            <w:r w:rsidRPr="00F27418">
              <w:rPr>
                <w:noProof/>
                <w:lang w:val="en-US"/>
              </w:rPr>
              <w:t>Плазма стерилизатор Sterrad 100S</w:t>
            </w:r>
          </w:p>
        </w:tc>
        <w:tc>
          <w:tcPr>
            <w:tcW w:w="535"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r w:rsidRPr="00F27418">
              <w:rPr>
                <w:noProof/>
                <w:lang w:val="en-US"/>
              </w:rPr>
              <w:t>полугодишњи сервис</w:t>
            </w:r>
          </w:p>
        </w:tc>
        <w:tc>
          <w:tcPr>
            <w:tcW w:w="401"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F0053F">
            <w:pPr>
              <w:autoSpaceDE w:val="0"/>
              <w:autoSpaceDN w:val="0"/>
              <w:adjustRightInd w:val="0"/>
              <w:jc w:val="center"/>
              <w:rPr>
                <w:noProof/>
                <w:lang w:val="en-US"/>
              </w:rPr>
            </w:pPr>
            <w:r w:rsidRPr="00F27418">
              <w:rPr>
                <w:noProof/>
                <w:lang w:val="en-US"/>
              </w:rPr>
              <w:t>1</w:t>
            </w:r>
          </w:p>
        </w:tc>
        <w:tc>
          <w:tcPr>
            <w:tcW w:w="660"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46"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702"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c>
          <w:tcPr>
            <w:tcW w:w="265" w:type="pct"/>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r>
      <w:tr w:rsidR="00A26CA6" w:rsidRPr="00C61458" w:rsidTr="00F0053F">
        <w:trPr>
          <w:trHeight w:val="288"/>
        </w:trPr>
        <w:tc>
          <w:tcPr>
            <w:tcW w:w="176" w:type="pct"/>
            <w:vMerge/>
            <w:tcBorders>
              <w:left w:val="single" w:sz="8" w:space="0" w:color="auto"/>
              <w:bottom w:val="single" w:sz="8" w:space="0" w:color="auto"/>
              <w:right w:val="single" w:sz="8" w:space="0" w:color="auto"/>
            </w:tcBorders>
            <w:vAlign w:val="center"/>
          </w:tcPr>
          <w:p w:rsidR="00A26CA6" w:rsidRPr="00F27418" w:rsidRDefault="00A26CA6" w:rsidP="00AD45BE"/>
        </w:tc>
        <w:tc>
          <w:tcPr>
            <w:tcW w:w="1009" w:type="pct"/>
            <w:vMerge/>
            <w:tcBorders>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535"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r w:rsidRPr="00F27418">
              <w:rPr>
                <w:noProof/>
                <w:lang w:val="en-US"/>
              </w:rPr>
              <w:t>годишњи сервис</w:t>
            </w:r>
          </w:p>
        </w:tc>
        <w:tc>
          <w:tcPr>
            <w:tcW w:w="401"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F0053F">
            <w:pPr>
              <w:autoSpaceDE w:val="0"/>
              <w:autoSpaceDN w:val="0"/>
              <w:adjustRightInd w:val="0"/>
              <w:jc w:val="center"/>
              <w:rPr>
                <w:noProof/>
                <w:lang w:val="en-US"/>
              </w:rPr>
            </w:pPr>
            <w:r w:rsidRPr="00F27418">
              <w:rPr>
                <w:noProof/>
                <w:lang w:val="en-US"/>
              </w:rPr>
              <w:t>1</w:t>
            </w:r>
          </w:p>
        </w:tc>
        <w:tc>
          <w:tcPr>
            <w:tcW w:w="660"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46"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702"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c>
          <w:tcPr>
            <w:tcW w:w="265" w:type="pct"/>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r>
      <w:tr w:rsidR="00A26CA6" w:rsidRPr="00C61458" w:rsidTr="00F0053F">
        <w:trPr>
          <w:trHeight w:val="288"/>
        </w:trPr>
        <w:tc>
          <w:tcPr>
            <w:tcW w:w="176"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AD45BE">
            <w:r w:rsidRPr="00F27418">
              <w:t>3.</w:t>
            </w:r>
          </w:p>
        </w:tc>
        <w:tc>
          <w:tcPr>
            <w:tcW w:w="1009"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AD45BE">
            <w:pPr>
              <w:autoSpaceDE w:val="0"/>
              <w:autoSpaceDN w:val="0"/>
              <w:adjustRightInd w:val="0"/>
              <w:rPr>
                <w:noProof/>
                <w:lang w:val="en-US"/>
              </w:rPr>
            </w:pPr>
            <w:r w:rsidRPr="00F27418">
              <w:rPr>
                <w:noProof/>
                <w:lang w:val="en-US"/>
              </w:rPr>
              <w:t>Ултразвучни нож Gen 04</w:t>
            </w:r>
          </w:p>
        </w:tc>
        <w:tc>
          <w:tcPr>
            <w:tcW w:w="535"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r w:rsidRPr="00F27418">
              <w:rPr>
                <w:noProof/>
                <w:lang w:val="en-US"/>
              </w:rPr>
              <w:t>годишњи сервис</w:t>
            </w:r>
          </w:p>
        </w:tc>
        <w:tc>
          <w:tcPr>
            <w:tcW w:w="401"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F0053F">
            <w:pPr>
              <w:autoSpaceDE w:val="0"/>
              <w:autoSpaceDN w:val="0"/>
              <w:adjustRightInd w:val="0"/>
              <w:jc w:val="center"/>
              <w:rPr>
                <w:noProof/>
                <w:lang w:val="en-US"/>
              </w:rPr>
            </w:pPr>
            <w:r w:rsidRPr="00F27418">
              <w:rPr>
                <w:noProof/>
                <w:lang w:val="en-US"/>
              </w:rPr>
              <w:t>1</w:t>
            </w:r>
          </w:p>
        </w:tc>
        <w:tc>
          <w:tcPr>
            <w:tcW w:w="660"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46"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702"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c>
          <w:tcPr>
            <w:tcW w:w="265" w:type="pct"/>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r>
      <w:tr w:rsidR="00A26CA6" w:rsidRPr="00C61458" w:rsidTr="00F0053F">
        <w:trPr>
          <w:trHeight w:val="288"/>
        </w:trPr>
        <w:tc>
          <w:tcPr>
            <w:tcW w:w="176"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AD45BE">
            <w:r w:rsidRPr="00F27418">
              <w:t>4.</w:t>
            </w:r>
          </w:p>
        </w:tc>
        <w:tc>
          <w:tcPr>
            <w:tcW w:w="1009"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AD45BE">
            <w:pPr>
              <w:autoSpaceDE w:val="0"/>
              <w:autoSpaceDN w:val="0"/>
              <w:adjustRightInd w:val="0"/>
              <w:rPr>
                <w:noProof/>
                <w:lang w:val="en-US"/>
              </w:rPr>
            </w:pPr>
            <w:r w:rsidRPr="00F27418">
              <w:rPr>
                <w:noProof/>
                <w:lang w:val="en-US"/>
              </w:rPr>
              <w:t>Лепилица HS1000</w:t>
            </w:r>
          </w:p>
        </w:tc>
        <w:tc>
          <w:tcPr>
            <w:tcW w:w="535"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r w:rsidRPr="00F27418">
              <w:rPr>
                <w:noProof/>
                <w:lang w:val="en-US"/>
              </w:rPr>
              <w:t>годишњи сервис</w:t>
            </w:r>
          </w:p>
        </w:tc>
        <w:tc>
          <w:tcPr>
            <w:tcW w:w="401"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F0053F">
            <w:pPr>
              <w:autoSpaceDE w:val="0"/>
              <w:autoSpaceDN w:val="0"/>
              <w:adjustRightInd w:val="0"/>
              <w:jc w:val="center"/>
              <w:rPr>
                <w:noProof/>
                <w:lang w:val="en-US"/>
              </w:rPr>
            </w:pPr>
            <w:r w:rsidRPr="00F27418">
              <w:rPr>
                <w:noProof/>
                <w:lang w:val="en-US"/>
              </w:rPr>
              <w:t>3</w:t>
            </w:r>
          </w:p>
        </w:tc>
        <w:tc>
          <w:tcPr>
            <w:tcW w:w="660"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46"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702"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c>
          <w:tcPr>
            <w:tcW w:w="265" w:type="pct"/>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r>
      <w:tr w:rsidR="00A26CA6" w:rsidRPr="00C61458" w:rsidTr="00F0053F">
        <w:trPr>
          <w:trHeight w:val="288"/>
        </w:trPr>
        <w:tc>
          <w:tcPr>
            <w:tcW w:w="176"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AD45BE">
            <w:r w:rsidRPr="00F27418">
              <w:t>5.</w:t>
            </w:r>
          </w:p>
        </w:tc>
        <w:tc>
          <w:tcPr>
            <w:tcW w:w="1009"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AD45BE">
            <w:pPr>
              <w:autoSpaceDE w:val="0"/>
              <w:autoSpaceDN w:val="0"/>
              <w:adjustRightInd w:val="0"/>
              <w:rPr>
                <w:noProof/>
                <w:lang w:val="en-US"/>
              </w:rPr>
            </w:pPr>
            <w:r w:rsidRPr="00F27418">
              <w:rPr>
                <w:noProof/>
                <w:lang w:val="en-US"/>
              </w:rPr>
              <w:t>Глосс Аир-400</w:t>
            </w:r>
          </w:p>
        </w:tc>
        <w:tc>
          <w:tcPr>
            <w:tcW w:w="535"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r w:rsidRPr="00F27418">
              <w:rPr>
                <w:noProof/>
                <w:lang w:val="en-US"/>
              </w:rPr>
              <w:t>годишњи сервис</w:t>
            </w:r>
          </w:p>
        </w:tc>
        <w:tc>
          <w:tcPr>
            <w:tcW w:w="401" w:type="pct"/>
            <w:tcBorders>
              <w:top w:val="single" w:sz="8" w:space="0" w:color="auto"/>
              <w:left w:val="single" w:sz="8" w:space="0" w:color="auto"/>
              <w:bottom w:val="single" w:sz="8" w:space="0" w:color="auto"/>
              <w:right w:val="single" w:sz="8" w:space="0" w:color="auto"/>
            </w:tcBorders>
            <w:vAlign w:val="center"/>
          </w:tcPr>
          <w:p w:rsidR="00A26CA6" w:rsidRPr="00F27418" w:rsidRDefault="00A26CA6" w:rsidP="00F0053F">
            <w:pPr>
              <w:autoSpaceDE w:val="0"/>
              <w:autoSpaceDN w:val="0"/>
              <w:adjustRightInd w:val="0"/>
              <w:jc w:val="center"/>
              <w:rPr>
                <w:noProof/>
                <w:lang w:val="en-US"/>
              </w:rPr>
            </w:pPr>
            <w:r w:rsidRPr="00F27418">
              <w:rPr>
                <w:noProof/>
                <w:lang w:val="en-US"/>
              </w:rPr>
              <w:t>1</w:t>
            </w:r>
          </w:p>
        </w:tc>
        <w:tc>
          <w:tcPr>
            <w:tcW w:w="660"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46"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702" w:type="pct"/>
            <w:tcBorders>
              <w:top w:val="single" w:sz="8" w:space="0" w:color="auto"/>
              <w:left w:val="single" w:sz="8" w:space="0" w:color="auto"/>
              <w:bottom w:val="single" w:sz="8" w:space="0" w:color="auto"/>
              <w:right w:val="single" w:sz="8" w:space="0" w:color="auto"/>
            </w:tcBorders>
          </w:tcPr>
          <w:p w:rsidR="00A26CA6" w:rsidRPr="00F27418" w:rsidRDefault="00A26CA6" w:rsidP="00AD45BE">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c>
          <w:tcPr>
            <w:tcW w:w="265" w:type="pct"/>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r>
      <w:tr w:rsidR="00A26CA6" w:rsidRPr="00C61458" w:rsidTr="00AD45BE">
        <w:trPr>
          <w:trHeight w:val="44"/>
        </w:trPr>
        <w:tc>
          <w:tcPr>
            <w:tcW w:w="3427" w:type="pct"/>
            <w:gridSpan w:val="6"/>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rPr>
                <w:noProof/>
                <w:lang w:val="en-US"/>
              </w:rPr>
            </w:pPr>
            <w:r w:rsidRPr="009127AD">
              <w:rPr>
                <w:b/>
                <w:noProof/>
                <w:lang w:val="sr-Cyrl-RS"/>
              </w:rPr>
              <w:t>УКУПНА ЦЕНА РЕДОВНОГ СЕРВИСА</w:t>
            </w:r>
          </w:p>
        </w:tc>
        <w:tc>
          <w:tcPr>
            <w:tcW w:w="702" w:type="pct"/>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lang w:val="en-US"/>
              </w:rPr>
            </w:pPr>
          </w:p>
        </w:tc>
        <w:tc>
          <w:tcPr>
            <w:tcW w:w="592" w:type="pct"/>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c>
          <w:tcPr>
            <w:tcW w:w="279" w:type="pct"/>
            <w:gridSpan w:val="2"/>
            <w:tcBorders>
              <w:top w:val="single" w:sz="8" w:space="0" w:color="auto"/>
              <w:left w:val="single" w:sz="8" w:space="0" w:color="auto"/>
              <w:bottom w:val="single" w:sz="8" w:space="0" w:color="auto"/>
              <w:right w:val="single" w:sz="8" w:space="0" w:color="auto"/>
            </w:tcBorders>
          </w:tcPr>
          <w:p w:rsidR="00A26CA6" w:rsidRPr="00C61458" w:rsidRDefault="00A26CA6" w:rsidP="00AD45BE">
            <w:pPr>
              <w:autoSpaceDE w:val="0"/>
              <w:autoSpaceDN w:val="0"/>
              <w:adjustRightInd w:val="0"/>
              <w:jc w:val="center"/>
              <w:rPr>
                <w:noProof/>
              </w:rPr>
            </w:pPr>
          </w:p>
        </w:tc>
      </w:tr>
    </w:tbl>
    <w:p w:rsidR="00A26CA6" w:rsidRPr="00F27418" w:rsidRDefault="00A26CA6" w:rsidP="00A26CA6">
      <w:pPr>
        <w:pStyle w:val="BodyText"/>
        <w:rPr>
          <w:noProof/>
          <w:szCs w:val="24"/>
          <w:lang w:val="sr-Cyrl-RS"/>
        </w:rPr>
      </w:pPr>
    </w:p>
    <w:p w:rsidR="00A26CA6" w:rsidRDefault="00A26CA6" w:rsidP="00A26CA6">
      <w:pPr>
        <w:rPr>
          <w:noProof/>
          <w:lang w:val="sl-SI"/>
        </w:rPr>
      </w:pPr>
      <w:r>
        <w:rPr>
          <w:noProof/>
        </w:rPr>
        <w:br w:type="page"/>
      </w:r>
    </w:p>
    <w:p w:rsidR="00A26CA6" w:rsidRDefault="00A26CA6" w:rsidP="00A26CA6">
      <w:pPr>
        <w:pStyle w:val="BodyText"/>
        <w:ind w:left="6480"/>
        <w:rPr>
          <w:noProof/>
          <w:szCs w:val="24"/>
        </w:rPr>
      </w:pPr>
    </w:p>
    <w:p w:rsidR="00A26CA6" w:rsidRDefault="00A26CA6" w:rsidP="00A26CA6">
      <w:pPr>
        <w:pStyle w:val="BodyText"/>
        <w:ind w:left="6480"/>
        <w:rPr>
          <w:noProof/>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04"/>
        <w:gridCol w:w="1116"/>
        <w:gridCol w:w="1716"/>
        <w:gridCol w:w="928"/>
        <w:gridCol w:w="1657"/>
        <w:gridCol w:w="48"/>
        <w:gridCol w:w="1364"/>
        <w:gridCol w:w="112"/>
        <w:gridCol w:w="1367"/>
        <w:gridCol w:w="1718"/>
        <w:gridCol w:w="1716"/>
        <w:gridCol w:w="1716"/>
      </w:tblGrid>
      <w:tr w:rsidR="00831024" w:rsidRPr="00F0235C" w:rsidTr="00831024">
        <w:trPr>
          <w:cantSplit/>
          <w:trHeight w:val="327"/>
          <w:jc w:val="center"/>
        </w:trPr>
        <w:tc>
          <w:tcPr>
            <w:tcW w:w="5000" w:type="pct"/>
            <w:gridSpan w:val="12"/>
            <w:shd w:val="clear" w:color="auto" w:fill="C4BC96" w:themeFill="background2" w:themeFillShade="BF"/>
          </w:tcPr>
          <w:p w:rsidR="00831024" w:rsidRPr="00F0235C" w:rsidRDefault="00831024" w:rsidP="00AD45BE">
            <w:pPr>
              <w:pStyle w:val="BodyText"/>
              <w:jc w:val="center"/>
              <w:rPr>
                <w:b/>
                <w:noProof/>
                <w:szCs w:val="24"/>
              </w:rPr>
            </w:pPr>
            <w:r w:rsidRPr="00F0235C">
              <w:rPr>
                <w:b/>
                <w:noProof/>
                <w:szCs w:val="24"/>
                <w:lang w:val="sr-Cyrl-RS"/>
              </w:rPr>
              <w:t>ЦЕНОВНИК ОРИГИНАЛНИХ РЕЗЕРВНИХ ДЕЛОВА</w:t>
            </w:r>
          </w:p>
        </w:tc>
      </w:tr>
      <w:tr w:rsidR="00B349E7" w:rsidRPr="00F0235C" w:rsidTr="00831024">
        <w:trPr>
          <w:cantSplit/>
          <w:trHeight w:val="327"/>
          <w:jc w:val="center"/>
        </w:trPr>
        <w:tc>
          <w:tcPr>
            <w:tcW w:w="215" w:type="pct"/>
            <w:vAlign w:val="center"/>
          </w:tcPr>
          <w:p w:rsidR="00B349E7" w:rsidRPr="00F0235C" w:rsidRDefault="00B349E7" w:rsidP="00AD45BE">
            <w:pPr>
              <w:autoSpaceDE w:val="0"/>
              <w:autoSpaceDN w:val="0"/>
              <w:adjustRightInd w:val="0"/>
              <w:jc w:val="center"/>
              <w:rPr>
                <w:noProof/>
                <w:lang w:val="sr-Cyrl-RS"/>
              </w:rPr>
            </w:pPr>
            <w:r w:rsidRPr="00F0235C">
              <w:rPr>
                <w:noProof/>
                <w:lang w:val="sr-Cyrl-RS"/>
              </w:rPr>
              <w:t>РБ</w:t>
            </w:r>
          </w:p>
        </w:tc>
        <w:tc>
          <w:tcPr>
            <w:tcW w:w="1337" w:type="pct"/>
            <w:gridSpan w:val="3"/>
            <w:vAlign w:val="center"/>
          </w:tcPr>
          <w:p w:rsidR="00B349E7" w:rsidRPr="0087733E" w:rsidRDefault="00B349E7" w:rsidP="00AD45BE">
            <w:pPr>
              <w:autoSpaceDE w:val="0"/>
              <w:autoSpaceDN w:val="0"/>
              <w:adjustRightInd w:val="0"/>
              <w:jc w:val="center"/>
              <w:rPr>
                <w:noProof/>
                <w:lang w:val="sr-Cyrl-RS"/>
              </w:rPr>
            </w:pPr>
            <w:r>
              <w:rPr>
                <w:lang w:val="sr-Cyrl-RS"/>
              </w:rPr>
              <w:t>Назив</w:t>
            </w:r>
          </w:p>
        </w:tc>
        <w:tc>
          <w:tcPr>
            <w:tcW w:w="606" w:type="pct"/>
            <w:gridSpan w:val="2"/>
            <w:vAlign w:val="center"/>
          </w:tcPr>
          <w:p w:rsidR="00B349E7" w:rsidRPr="0087733E" w:rsidRDefault="00B349E7" w:rsidP="00AD45BE">
            <w:pPr>
              <w:autoSpaceDE w:val="0"/>
              <w:autoSpaceDN w:val="0"/>
              <w:adjustRightInd w:val="0"/>
              <w:jc w:val="center"/>
              <w:rPr>
                <w:noProof/>
                <w:lang w:val="sr-Cyrl-RS"/>
              </w:rPr>
            </w:pPr>
            <w:r>
              <w:rPr>
                <w:lang w:val="sr-Cyrl-RS"/>
              </w:rPr>
              <w:t>Каталошки број</w:t>
            </w:r>
          </w:p>
        </w:tc>
        <w:tc>
          <w:tcPr>
            <w:tcW w:w="485" w:type="pct"/>
            <w:vAlign w:val="center"/>
          </w:tcPr>
          <w:p w:rsidR="00B349E7" w:rsidRDefault="00B349E7" w:rsidP="00B349E7">
            <w:pPr>
              <w:autoSpaceDE w:val="0"/>
              <w:autoSpaceDN w:val="0"/>
              <w:adjustRightInd w:val="0"/>
              <w:jc w:val="center"/>
              <w:rPr>
                <w:noProof/>
                <w:lang w:val="sr-Cyrl-RS"/>
              </w:rPr>
            </w:pPr>
            <w:r w:rsidRPr="00F0235C">
              <w:rPr>
                <w:noProof/>
                <w:lang w:val="en-US"/>
              </w:rPr>
              <w:t>Јединична цена без ПДВ-а</w:t>
            </w:r>
            <w:r>
              <w:rPr>
                <w:noProof/>
                <w:lang w:val="sr-Cyrl-RS"/>
              </w:rPr>
              <w:t xml:space="preserve"> без враћања  резервног дела понуђачу/</w:t>
            </w:r>
          </w:p>
          <w:p w:rsidR="00B349E7" w:rsidRPr="00F0235C" w:rsidRDefault="00B349E7" w:rsidP="00B349E7">
            <w:pPr>
              <w:autoSpaceDE w:val="0"/>
              <w:autoSpaceDN w:val="0"/>
              <w:adjustRightInd w:val="0"/>
              <w:jc w:val="center"/>
              <w:rPr>
                <w:noProof/>
              </w:rPr>
            </w:pPr>
            <w:r>
              <w:rPr>
                <w:noProof/>
                <w:lang w:val="sr-Cyrl-RS"/>
              </w:rPr>
              <w:t>добављачу</w:t>
            </w:r>
          </w:p>
        </w:tc>
        <w:tc>
          <w:tcPr>
            <w:tcW w:w="526" w:type="pct"/>
            <w:gridSpan w:val="2"/>
            <w:vAlign w:val="center"/>
          </w:tcPr>
          <w:p w:rsidR="00B349E7" w:rsidRDefault="00B349E7" w:rsidP="00B349E7">
            <w:pPr>
              <w:autoSpaceDE w:val="0"/>
              <w:autoSpaceDN w:val="0"/>
              <w:adjustRightInd w:val="0"/>
              <w:jc w:val="center"/>
              <w:rPr>
                <w:noProof/>
                <w:lang w:val="en-US"/>
              </w:rPr>
            </w:pPr>
            <w:r w:rsidRPr="00F0235C">
              <w:rPr>
                <w:noProof/>
                <w:lang w:val="en-US"/>
              </w:rPr>
              <w:t>Јединична цена без ПДВ-а</w:t>
            </w:r>
          </w:p>
          <w:p w:rsidR="00B349E7" w:rsidRDefault="00B349E7" w:rsidP="00B349E7">
            <w:pPr>
              <w:autoSpaceDE w:val="0"/>
              <w:autoSpaceDN w:val="0"/>
              <w:adjustRightInd w:val="0"/>
              <w:jc w:val="center"/>
              <w:rPr>
                <w:noProof/>
                <w:lang w:val="sr-Cyrl-RS"/>
              </w:rPr>
            </w:pPr>
            <w:r>
              <w:rPr>
                <w:noProof/>
                <w:lang w:val="sr-Cyrl-RS"/>
              </w:rPr>
              <w:t>са враћањем  резервног дела понуђачу/</w:t>
            </w:r>
          </w:p>
          <w:p w:rsidR="00B349E7" w:rsidRPr="00F0235C" w:rsidRDefault="00B349E7" w:rsidP="00B349E7">
            <w:pPr>
              <w:autoSpaceDE w:val="0"/>
              <w:autoSpaceDN w:val="0"/>
              <w:adjustRightInd w:val="0"/>
              <w:jc w:val="center"/>
              <w:rPr>
                <w:noProof/>
              </w:rPr>
            </w:pPr>
            <w:r>
              <w:rPr>
                <w:noProof/>
                <w:lang w:val="sr-Cyrl-RS"/>
              </w:rPr>
              <w:t>добављачу</w:t>
            </w:r>
          </w:p>
        </w:tc>
        <w:tc>
          <w:tcPr>
            <w:tcW w:w="611" w:type="pct"/>
          </w:tcPr>
          <w:p w:rsidR="00B349E7" w:rsidRDefault="00B349E7" w:rsidP="00B349E7">
            <w:pPr>
              <w:autoSpaceDE w:val="0"/>
              <w:autoSpaceDN w:val="0"/>
              <w:adjustRightInd w:val="0"/>
              <w:jc w:val="center"/>
              <w:rPr>
                <w:noProof/>
                <w:lang w:val="sr-Cyrl-RS"/>
              </w:rPr>
            </w:pPr>
            <w:r w:rsidRPr="00F0235C">
              <w:rPr>
                <w:noProof/>
                <w:lang w:val="en-US"/>
              </w:rPr>
              <w:t>Јединична цена са ПДВ-ом</w:t>
            </w:r>
            <w:r>
              <w:rPr>
                <w:noProof/>
                <w:lang w:val="sr-Cyrl-RS"/>
              </w:rPr>
              <w:t xml:space="preserve"> без враћања  резервног дела</w:t>
            </w:r>
          </w:p>
          <w:p w:rsidR="00B349E7" w:rsidRDefault="00B349E7" w:rsidP="00B349E7">
            <w:pPr>
              <w:autoSpaceDE w:val="0"/>
              <w:autoSpaceDN w:val="0"/>
              <w:adjustRightInd w:val="0"/>
              <w:jc w:val="center"/>
              <w:rPr>
                <w:noProof/>
                <w:lang w:val="sr-Cyrl-RS"/>
              </w:rPr>
            </w:pPr>
            <w:r>
              <w:rPr>
                <w:noProof/>
                <w:lang w:val="sr-Cyrl-RS"/>
              </w:rPr>
              <w:t>понуђачу/</w:t>
            </w:r>
          </w:p>
          <w:p w:rsidR="00B349E7" w:rsidRPr="00F0235C" w:rsidRDefault="00B349E7" w:rsidP="00B349E7">
            <w:pPr>
              <w:pStyle w:val="BodyText"/>
              <w:jc w:val="center"/>
              <w:rPr>
                <w:noProof/>
                <w:szCs w:val="24"/>
              </w:rPr>
            </w:pPr>
            <w:r>
              <w:rPr>
                <w:noProof/>
                <w:lang w:val="sr-Cyrl-RS"/>
              </w:rPr>
              <w:t>добављачу</w:t>
            </w:r>
          </w:p>
        </w:tc>
        <w:tc>
          <w:tcPr>
            <w:tcW w:w="610" w:type="pct"/>
          </w:tcPr>
          <w:p w:rsidR="00B349E7" w:rsidRDefault="00B349E7" w:rsidP="00B349E7">
            <w:pPr>
              <w:pStyle w:val="BodyText"/>
              <w:jc w:val="center"/>
              <w:rPr>
                <w:noProof/>
                <w:lang w:val="en-US"/>
              </w:rPr>
            </w:pPr>
            <w:r w:rsidRPr="00F0235C">
              <w:rPr>
                <w:noProof/>
                <w:lang w:val="en-US"/>
              </w:rPr>
              <w:t>Јединична цена са ПДВ-ом</w:t>
            </w:r>
          </w:p>
          <w:p w:rsidR="00B349E7" w:rsidRDefault="00B349E7" w:rsidP="00B349E7">
            <w:pPr>
              <w:autoSpaceDE w:val="0"/>
              <w:autoSpaceDN w:val="0"/>
              <w:adjustRightInd w:val="0"/>
              <w:jc w:val="center"/>
              <w:rPr>
                <w:noProof/>
                <w:lang w:val="sr-Cyrl-RS"/>
              </w:rPr>
            </w:pPr>
            <w:r>
              <w:rPr>
                <w:noProof/>
                <w:lang w:val="sr-Cyrl-RS"/>
              </w:rPr>
              <w:t>са враћањем  резервног дела понуђачу/</w:t>
            </w:r>
          </w:p>
          <w:p w:rsidR="00B349E7" w:rsidRPr="00F0235C" w:rsidRDefault="00B349E7" w:rsidP="00B349E7">
            <w:pPr>
              <w:pStyle w:val="BodyText"/>
              <w:jc w:val="center"/>
              <w:rPr>
                <w:noProof/>
                <w:szCs w:val="24"/>
              </w:rPr>
            </w:pPr>
            <w:r>
              <w:rPr>
                <w:noProof/>
                <w:lang w:val="sr-Cyrl-RS"/>
              </w:rPr>
              <w:t>добављачу</w:t>
            </w:r>
          </w:p>
        </w:tc>
        <w:tc>
          <w:tcPr>
            <w:tcW w:w="610" w:type="pct"/>
            <w:vAlign w:val="center"/>
          </w:tcPr>
          <w:p w:rsidR="00B349E7" w:rsidRPr="00F0235C" w:rsidRDefault="00B349E7" w:rsidP="00AD45BE">
            <w:pPr>
              <w:pStyle w:val="BodyText"/>
              <w:jc w:val="center"/>
              <w:rPr>
                <w:noProof/>
                <w:szCs w:val="24"/>
              </w:rPr>
            </w:pPr>
            <w:r w:rsidRPr="00F0235C">
              <w:rPr>
                <w:noProof/>
                <w:szCs w:val="24"/>
              </w:rPr>
              <w:t>Стопа</w:t>
            </w:r>
          </w:p>
          <w:p w:rsidR="00B349E7" w:rsidRPr="00F0235C" w:rsidRDefault="00B349E7" w:rsidP="00AD45BE">
            <w:pPr>
              <w:autoSpaceDE w:val="0"/>
              <w:autoSpaceDN w:val="0"/>
              <w:adjustRightInd w:val="0"/>
              <w:jc w:val="center"/>
              <w:rPr>
                <w:noProof/>
                <w:lang w:val="sr-Cyrl-RS"/>
              </w:rPr>
            </w:pPr>
            <w:r w:rsidRPr="00F0235C">
              <w:rPr>
                <w:noProof/>
              </w:rPr>
              <w:t>ПДВ-а</w:t>
            </w: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lang w:val="sr-Cyrl-RS"/>
              </w:rPr>
            </w:pPr>
            <w:r w:rsidRPr="00F0235C">
              <w:rPr>
                <w:noProof/>
                <w:lang w:val="sr-Cyrl-RS"/>
              </w:rPr>
              <w:t>1</w:t>
            </w:r>
          </w:p>
        </w:tc>
        <w:tc>
          <w:tcPr>
            <w:tcW w:w="1337" w:type="pct"/>
            <w:gridSpan w:val="3"/>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lang w:val="sr-Cyrl-RS"/>
              </w:rPr>
            </w:pPr>
            <w:r w:rsidRPr="00F0235C">
              <w:rPr>
                <w:noProof/>
                <w:lang w:val="sr-Cyrl-RS"/>
              </w:rPr>
              <w:t>2</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lang w:val="sr-Cyrl-RS"/>
              </w:rPr>
            </w:pPr>
            <w:r w:rsidRPr="00F0235C">
              <w:rPr>
                <w:noProof/>
                <w:lang w:val="sr-Cyrl-RS"/>
              </w:rPr>
              <w:t>3</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r w:rsidRPr="00F0235C">
              <w:rPr>
                <w:noProof/>
              </w:rPr>
              <w:t>4</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r w:rsidRPr="00F0235C">
              <w:rPr>
                <w:noProof/>
              </w:rPr>
              <w:t>5</w:t>
            </w: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r>
              <w:rPr>
                <w:noProof/>
                <w:szCs w:val="24"/>
              </w:rPr>
              <w:t>6</w:t>
            </w: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r>
              <w:rPr>
                <w:noProof/>
                <w:szCs w:val="24"/>
              </w:rPr>
              <w:t>7</w:t>
            </w: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r>
              <w:rPr>
                <w:noProof/>
                <w:szCs w:val="24"/>
              </w:rPr>
              <w:t>8</w:t>
            </w:r>
          </w:p>
        </w:tc>
      </w:tr>
      <w:tr w:rsidR="00B349E7" w:rsidRPr="00F0235C" w:rsidTr="00B349E7">
        <w:trPr>
          <w:cantSplit/>
          <w:trHeight w:val="327"/>
          <w:jc w:val="center"/>
        </w:trPr>
        <w:tc>
          <w:tcPr>
            <w:tcW w:w="612" w:type="pct"/>
            <w:gridSpan w:val="2"/>
            <w:tcBorders>
              <w:top w:val="single" w:sz="4" w:space="0" w:color="auto"/>
              <w:left w:val="single" w:sz="4" w:space="0" w:color="auto"/>
              <w:bottom w:val="single" w:sz="4" w:space="0" w:color="auto"/>
              <w:right w:val="nil"/>
            </w:tcBorders>
          </w:tcPr>
          <w:p w:rsidR="00B349E7" w:rsidRPr="00E06E28" w:rsidRDefault="00B349E7" w:rsidP="00AD45BE">
            <w:pPr>
              <w:pStyle w:val="BodyText"/>
              <w:jc w:val="center"/>
              <w:rPr>
                <w:b/>
                <w:bCs/>
                <w:color w:val="000000"/>
              </w:rPr>
            </w:pPr>
          </w:p>
        </w:tc>
        <w:tc>
          <w:tcPr>
            <w:tcW w:w="610" w:type="pct"/>
            <w:tcBorders>
              <w:top w:val="single" w:sz="4" w:space="0" w:color="auto"/>
              <w:left w:val="nil"/>
              <w:bottom w:val="single" w:sz="4" w:space="0" w:color="auto"/>
              <w:right w:val="nil"/>
            </w:tcBorders>
          </w:tcPr>
          <w:p w:rsidR="00B349E7" w:rsidRPr="00E06E28" w:rsidRDefault="00B349E7" w:rsidP="00AD45BE">
            <w:pPr>
              <w:pStyle w:val="BodyText"/>
              <w:jc w:val="center"/>
              <w:rPr>
                <w:b/>
                <w:bCs/>
                <w:color w:val="000000"/>
              </w:rPr>
            </w:pPr>
          </w:p>
        </w:tc>
        <w:tc>
          <w:tcPr>
            <w:tcW w:w="3778" w:type="pct"/>
            <w:gridSpan w:val="9"/>
            <w:tcBorders>
              <w:top w:val="single" w:sz="4" w:space="0" w:color="auto"/>
              <w:left w:val="nil"/>
              <w:bottom w:val="single" w:sz="4" w:space="0" w:color="auto"/>
              <w:right w:val="single" w:sz="4" w:space="0" w:color="auto"/>
            </w:tcBorders>
            <w:vAlign w:val="center"/>
          </w:tcPr>
          <w:p w:rsidR="00B349E7" w:rsidRPr="00F0235C" w:rsidRDefault="00B349E7" w:rsidP="00B349E7">
            <w:pPr>
              <w:pStyle w:val="BodyText"/>
              <w:jc w:val="center"/>
              <w:rPr>
                <w:noProof/>
                <w:szCs w:val="24"/>
              </w:rPr>
            </w:pPr>
            <w:r w:rsidRPr="00E06E28">
              <w:rPr>
                <w:b/>
                <w:bCs/>
                <w:color w:val="000000"/>
              </w:rPr>
              <w:t>STERRAD NX</w:t>
            </w: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PM1 KIT STERRAD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7438E2" w:rsidRDefault="00AE49CF" w:rsidP="007438E2">
            <w:pPr>
              <w:jc w:val="center"/>
              <w:rPr>
                <w:color w:val="000000"/>
              </w:rPr>
            </w:pPr>
            <w:r w:rsidRPr="007438E2">
              <w:rPr>
                <w:color w:val="000000"/>
              </w:rPr>
              <w:t>100797-02</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PM2 KIT STERRAD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AE49CF" w:rsidP="007438E2">
            <w:pPr>
              <w:autoSpaceDE w:val="0"/>
              <w:autoSpaceDN w:val="0"/>
              <w:adjustRightInd w:val="0"/>
              <w:jc w:val="center"/>
              <w:rPr>
                <w:noProof/>
                <w:lang w:val="sr-Cyrl-RS"/>
              </w:rPr>
            </w:pPr>
            <w:r w:rsidRPr="00AE49CF">
              <w:rPr>
                <w:noProof/>
                <w:lang w:val="sr-Cyrl-RS"/>
              </w:rPr>
              <w:t>100798-05</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Valve 3/8Dia Orifice 24V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AE49CF" w:rsidP="007438E2">
            <w:pPr>
              <w:autoSpaceDE w:val="0"/>
              <w:autoSpaceDN w:val="0"/>
              <w:adjustRightInd w:val="0"/>
              <w:jc w:val="center"/>
              <w:rPr>
                <w:noProof/>
                <w:lang w:val="sr-Cyrl-RS"/>
              </w:rPr>
            </w:pPr>
            <w:r w:rsidRPr="00AE49CF">
              <w:rPr>
                <w:noProof/>
                <w:lang w:val="sr-Cyrl-RS"/>
              </w:rPr>
              <w:t>28-51428-002</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Orifice valve</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AE49CF" w:rsidP="007438E2">
            <w:pPr>
              <w:autoSpaceDE w:val="0"/>
              <w:autoSpaceDN w:val="0"/>
              <w:adjustRightInd w:val="0"/>
              <w:jc w:val="center"/>
              <w:rPr>
                <w:noProof/>
                <w:lang w:val="sr-Cyrl-RS"/>
              </w:rPr>
            </w:pPr>
            <w:r w:rsidRPr="00AE49CF">
              <w:rPr>
                <w:noProof/>
                <w:lang w:val="sr-Cyrl-RS"/>
              </w:rPr>
              <w:t>04-52407-2-001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Thermostat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AE49CF" w:rsidP="007438E2">
            <w:pPr>
              <w:autoSpaceDE w:val="0"/>
              <w:autoSpaceDN w:val="0"/>
              <w:adjustRightInd w:val="0"/>
              <w:jc w:val="center"/>
              <w:rPr>
                <w:noProof/>
                <w:lang w:val="sr-Cyrl-RS"/>
              </w:rPr>
            </w:pPr>
            <w:r w:rsidRPr="00AE49CF">
              <w:rPr>
                <w:noProof/>
                <w:lang w:val="sr-Cyrl-RS"/>
              </w:rPr>
              <w:t>55-09913-001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LAMP,UV</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AE49CF" w:rsidP="007438E2">
            <w:pPr>
              <w:autoSpaceDE w:val="0"/>
              <w:autoSpaceDN w:val="0"/>
              <w:adjustRightInd w:val="0"/>
              <w:jc w:val="center"/>
              <w:rPr>
                <w:noProof/>
                <w:lang w:val="sr-Cyrl-RS"/>
              </w:rPr>
            </w:pPr>
            <w:r w:rsidRPr="00AE49CF">
              <w:rPr>
                <w:noProof/>
                <w:lang w:val="sr-Cyrl-RS"/>
              </w:rPr>
              <w:t>40-52125-001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Circuit breaker 10A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AE49CF" w:rsidP="007438E2">
            <w:pPr>
              <w:autoSpaceDE w:val="0"/>
              <w:autoSpaceDN w:val="0"/>
              <w:adjustRightInd w:val="0"/>
              <w:jc w:val="center"/>
              <w:rPr>
                <w:noProof/>
                <w:lang w:val="sr-Cyrl-RS"/>
              </w:rPr>
            </w:pPr>
            <w:r w:rsidRPr="00AE49CF">
              <w:rPr>
                <w:noProof/>
                <w:lang w:val="sr-Cyrl-RS"/>
              </w:rPr>
              <w:t>57-52105-002</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Air pump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20-50831-003</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Delivery System Assy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02-51984-1-002</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Door lock assy.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03-52002-0-001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Vacuum Pump STERRAD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20-08546-002</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Thermistor assy.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47-52136-001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UCB assy.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04-50361-4-001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Printer assy.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04-51482-2-801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H2O2 Monitor- Detector assy</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04-52108-0-001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VALVE SOLENOID VACUUM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28-51216-001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B349E7"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349E7" w:rsidRPr="00682CF0" w:rsidRDefault="00B349E7"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349E7" w:rsidRPr="00EE6785" w:rsidRDefault="00B349E7" w:rsidP="00AD45BE">
            <w:pPr>
              <w:autoSpaceDE w:val="0"/>
              <w:autoSpaceDN w:val="0"/>
              <w:adjustRightInd w:val="0"/>
              <w:rPr>
                <w:noProof/>
                <w:lang w:val="sr-Cyrl-RS"/>
              </w:rPr>
            </w:pPr>
            <w:r w:rsidRPr="00EE6785">
              <w:t>VALVE SOLENOID oil return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1514EF" w:rsidP="007438E2">
            <w:pPr>
              <w:autoSpaceDE w:val="0"/>
              <w:autoSpaceDN w:val="0"/>
              <w:adjustRightInd w:val="0"/>
              <w:jc w:val="center"/>
              <w:rPr>
                <w:noProof/>
                <w:lang w:val="sr-Cyrl-RS"/>
              </w:rPr>
            </w:pPr>
            <w:r w:rsidRPr="001514EF">
              <w:rPr>
                <w:noProof/>
                <w:lang w:val="sr-Cyrl-RS"/>
              </w:rPr>
              <w:t>28-51971-001</w:t>
            </w:r>
          </w:p>
        </w:tc>
        <w:tc>
          <w:tcPr>
            <w:tcW w:w="485"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349E7" w:rsidRPr="00F0235C" w:rsidRDefault="00B349E7"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Power supply PS-6 24VDC/26mA UV Lamp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101325-02</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Pressure transducer - 0-30T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86-52584-002</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Pressure transducer - 0-200T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86-52584-001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Pressure switch</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86-50542-001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Valve Solenoid Vent</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28-51218-001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Vaporizor Assy ST 30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02-52410-1-801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DC POWER SUPPLY FOR STERRAD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40-53104-001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Interface Board assy.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04-52006-1-001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SOFTWARE IDE ASSY 10033</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04-53100-4-601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PCMCA Adapter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40-51512-001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AC Distribution assy.</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02-51959-1-001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Window optical UV lamp</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32-51413-0-001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ETX Controller Board Assembly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04-53577-0-002</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Tubing assy. teflon .030 ID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27-51485-001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Scan engine</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100195-01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VALVE,SOLENOID (Delivery Valve)</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28-53786-001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rPr>
                <w:noProof/>
                <w:lang w:val="sr-Cyrl-RS"/>
              </w:rPr>
            </w:pPr>
            <w:r w:rsidRPr="00EE6785">
              <w:t>LFPS2 POWER SUPPLY MODULE PSM</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40-52154-001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pPr>
            <w:r w:rsidRPr="00EE6785">
              <w:t>LATCH ASSY</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74-51398-001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pPr>
            <w:r w:rsidRPr="00EE6785">
              <w:t>Vacuum Pump Refurbish STERRAD NX</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20-08546-002</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pPr>
            <w:r w:rsidRPr="00EE6785">
              <w:t>VAPORIZER CLEANING KIT</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111956</w:t>
            </w:r>
            <w:r w:rsidRPr="001514EF">
              <w:rPr>
                <w:rFonts w:ascii="Cambria Math" w:hAnsi="Cambria Math" w:cs="Cambria Math"/>
                <w:color w:val="000000"/>
              </w:rPr>
              <w:t>‐</w:t>
            </w:r>
            <w:r w:rsidRPr="001514EF">
              <w:rPr>
                <w:color w:val="000000"/>
              </w:rPr>
              <w:t>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pPr>
            <w:r w:rsidRPr="00EE6785">
              <w:t>MAJOR REPAIR KIT ADIXEN</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103909FR</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pPr>
            <w:r w:rsidRPr="00EE6785">
              <w:t>Display Assembly</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40-54855-801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pPr>
            <w:r w:rsidRPr="00EE6785">
              <w:t>Cooling fan - top back, 235 CFM</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44-51190-002</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pPr>
            <w:r w:rsidRPr="00EE6785">
              <w:t>H2O2 Lamp Assembly</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04-50544-0-001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1514EF"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1514EF" w:rsidRPr="00682CF0" w:rsidRDefault="001514EF" w:rsidP="00A26CA6">
            <w:pPr>
              <w:pStyle w:val="ListParagraph"/>
              <w:numPr>
                <w:ilvl w:val="0"/>
                <w:numId w:val="28"/>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1514EF" w:rsidRPr="00EE6785" w:rsidRDefault="001514EF" w:rsidP="00AD45BE">
            <w:pPr>
              <w:autoSpaceDE w:val="0"/>
              <w:autoSpaceDN w:val="0"/>
              <w:adjustRightInd w:val="0"/>
            </w:pPr>
            <w:r w:rsidRPr="00EE6785">
              <w:t>Detector PWA</w:t>
            </w:r>
          </w:p>
        </w:tc>
        <w:tc>
          <w:tcPr>
            <w:tcW w:w="606" w:type="pct"/>
            <w:gridSpan w:val="2"/>
            <w:tcBorders>
              <w:top w:val="single" w:sz="4" w:space="0" w:color="auto"/>
              <w:left w:val="single" w:sz="4" w:space="0" w:color="auto"/>
              <w:bottom w:val="single" w:sz="4" w:space="0" w:color="auto"/>
              <w:right w:val="single" w:sz="4" w:space="0" w:color="auto"/>
            </w:tcBorders>
            <w:vAlign w:val="center"/>
          </w:tcPr>
          <w:p w:rsidR="001514EF" w:rsidRPr="001514EF" w:rsidRDefault="001514EF" w:rsidP="007438E2">
            <w:pPr>
              <w:jc w:val="center"/>
              <w:rPr>
                <w:color w:val="000000"/>
              </w:rPr>
            </w:pPr>
            <w:r w:rsidRPr="001514EF">
              <w:rPr>
                <w:color w:val="000000"/>
              </w:rPr>
              <w:t>04-52140-0-001</w:t>
            </w:r>
          </w:p>
        </w:tc>
        <w:tc>
          <w:tcPr>
            <w:tcW w:w="485"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526" w:type="pct"/>
            <w:gridSpan w:val="2"/>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1514EF" w:rsidRPr="00F0235C" w:rsidRDefault="001514EF"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1514EF" w:rsidRPr="00F0235C" w:rsidRDefault="001514EF" w:rsidP="00AD45BE">
            <w:pPr>
              <w:pStyle w:val="BodyText"/>
              <w:jc w:val="center"/>
              <w:rPr>
                <w:noProof/>
                <w:szCs w:val="24"/>
              </w:rPr>
            </w:pPr>
          </w:p>
        </w:tc>
      </w:tr>
      <w:tr w:rsidR="00831024" w:rsidRPr="00F0235C" w:rsidTr="00831024">
        <w:trPr>
          <w:cantSplit/>
          <w:trHeight w:val="327"/>
          <w:jc w:val="center"/>
        </w:trPr>
        <w:tc>
          <w:tcPr>
            <w:tcW w:w="5000" w:type="pct"/>
            <w:gridSpan w:val="12"/>
            <w:tcBorders>
              <w:top w:val="single" w:sz="4" w:space="0" w:color="auto"/>
              <w:left w:val="single" w:sz="4" w:space="0" w:color="auto"/>
              <w:bottom w:val="single" w:sz="4" w:space="0" w:color="auto"/>
              <w:right w:val="single" w:sz="4" w:space="0" w:color="auto"/>
            </w:tcBorders>
          </w:tcPr>
          <w:p w:rsidR="00831024" w:rsidRPr="00EE6785" w:rsidRDefault="00831024" w:rsidP="00AD45BE">
            <w:pPr>
              <w:pStyle w:val="BodyText"/>
              <w:jc w:val="center"/>
              <w:rPr>
                <w:noProof/>
                <w:szCs w:val="24"/>
              </w:rPr>
            </w:pPr>
            <w:r w:rsidRPr="00EE6785">
              <w:rPr>
                <w:b/>
                <w:bCs/>
                <w:color w:val="000000"/>
              </w:rPr>
              <w:t>STERRAD 100S</w:t>
            </w: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PM1 KIT STERRAD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05-06899-2-100</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PM2 KIT STERRAD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05-06899-2-200</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CHECK VALVE, 1/8FNPT</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28-00492-008</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VALVE,CHECK,1/4 FPT</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28-00492-004</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KIT,AIR COMPRESSOR REPAIR, 1010X B2</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90-09190-0-001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EXTENDER, ELECTRODE, MACH</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33-02343-0-001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VAPORIZER PLATE for Sterrad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03-53046-1-001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VALVE ASSY, INJECTOR</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03-02262-1-001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VALVE ASSEMBLY SOLENOID VACUUM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04-02246-0-001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INJECTOR SOLENOID 4-WAY</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28-00486-001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VALVE, SOLENOID, 4 WAY</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28-04522-001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EMI FILTER W/EARTH LINE</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40-01796-0-004</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VALVE, BALL, PVC</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28-51919-001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VALVE SOLE/PNEU 3 WAY</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28-51392-001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AIR FILTER, REAR PANEL</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44-02369-001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Vporizer heater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04-03259-0-001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MOISTURE TRAP,GLASS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25-04373-001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Switch Assy, pressure</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04-08458-0-001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TUBING, NYLON 11,1/4 OD</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27-00496-040</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TUBING,NYLON 5/32 OD 10 meters 1</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27-00496-020</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O RING,1010X  THROTTLE VALVE</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22-09329-001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LAMP, T-5MM</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58-01235-001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THERMISTOR ASSEMBLY FS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90-02972-0-001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CHAMBER PARTS, 10100BLK2</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90-03638-0-002</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KIT,CHAMBER FEED THROUGH</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90-03701-0-001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HOSE, PUSH-ON 3/16" id</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27-02329-001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SENSOR,DOOR PWA</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04-00975-001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INJECTOR, PUMP ASSY</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02-02918-2-901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PWA Printer control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40-03178-0-001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PWA,SOLID STATE RELAY</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04-02143-1-001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PRINTER ASSY DOT</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40-03173-001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Ribbon cartridge red/blk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40-03174-001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Enclosure, AC, Universal assy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02-02270-1-001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Control enclosure assy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02-03179-0-001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O'RING CENTERING ISO-KF W/SCREEN FK40</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21-01104-040</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LFPS2 POWER SUPPLY MODULE</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40-50554-001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PUMP ASSEMBLY VAC D16B</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04-03760-0-901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RELAY THERMAL OVERL</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57-02384-004</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rPr>
                <w:noProof/>
                <w:lang w:val="sr-Cyrl-RS"/>
              </w:rPr>
            </w:pPr>
            <w:r w:rsidRPr="00EE6785">
              <w:t>PWA Injector Pump</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04-01918-1-001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pPr>
            <w:r w:rsidRPr="00EE6785">
              <w:t>D16B Major Repair Kit</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19121D16KIT</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pPr>
            <w:r w:rsidRPr="00EE6785">
              <w:t>CP BEZEL ASSY ENGLISH</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103039-01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pPr>
            <w:r w:rsidRPr="00EE6785">
              <w:t>PWA MICROPROCESSOR</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40-03740-0-001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pPr>
            <w:r w:rsidRPr="00EE6785">
              <w:t>Vacuum Pump Refurbish STERRAD 100S</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04-03760-0-901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pPr>
            <w:r w:rsidRPr="00EE6785">
              <w:t>FIRMWARE ASSY 100S ENG</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04-05524-5-601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pPr>
            <w:r w:rsidRPr="00EE6785">
              <w:t>PCB, ANALOG INPUT</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40-01866-0-001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BA258A" w:rsidRPr="00F0235C" w:rsidTr="00831024">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BA258A" w:rsidRPr="00682CF0" w:rsidRDefault="00BA258A" w:rsidP="00A26CA6">
            <w:pPr>
              <w:pStyle w:val="ListParagraph"/>
              <w:numPr>
                <w:ilvl w:val="0"/>
                <w:numId w:val="29"/>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BA258A" w:rsidRPr="00EE6785" w:rsidRDefault="00BA258A" w:rsidP="00AD45BE">
            <w:pPr>
              <w:autoSpaceDE w:val="0"/>
              <w:autoSpaceDN w:val="0"/>
              <w:adjustRightInd w:val="0"/>
            </w:pPr>
            <w:r w:rsidRPr="00EE6785">
              <w:t>PCB, DIGITAL I/O, 48 CHAN</w:t>
            </w:r>
          </w:p>
        </w:tc>
        <w:tc>
          <w:tcPr>
            <w:tcW w:w="589" w:type="pct"/>
            <w:tcBorders>
              <w:top w:val="single" w:sz="4" w:space="0" w:color="auto"/>
              <w:left w:val="single" w:sz="4" w:space="0" w:color="auto"/>
              <w:bottom w:val="single" w:sz="4" w:space="0" w:color="auto"/>
              <w:right w:val="single" w:sz="4" w:space="0" w:color="auto"/>
            </w:tcBorders>
            <w:vAlign w:val="center"/>
          </w:tcPr>
          <w:p w:rsidR="00BA258A" w:rsidRPr="00BA258A" w:rsidRDefault="00BA258A" w:rsidP="007438E2">
            <w:pPr>
              <w:jc w:val="center"/>
              <w:rPr>
                <w:color w:val="000000"/>
              </w:rPr>
            </w:pPr>
            <w:r w:rsidRPr="00BA258A">
              <w:rPr>
                <w:color w:val="000000"/>
              </w:rPr>
              <w:t>40-00325-001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A258A" w:rsidRPr="00F0235C" w:rsidRDefault="00BA258A" w:rsidP="007438E2">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BA258A" w:rsidRPr="00F0235C" w:rsidRDefault="00BA258A"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BA258A" w:rsidRPr="00F0235C" w:rsidRDefault="00BA258A" w:rsidP="00AD45BE">
            <w:pPr>
              <w:pStyle w:val="BodyText"/>
              <w:jc w:val="center"/>
              <w:rPr>
                <w:noProof/>
                <w:szCs w:val="24"/>
              </w:rPr>
            </w:pPr>
          </w:p>
        </w:tc>
      </w:tr>
      <w:tr w:rsidR="00831024" w:rsidRPr="00F0235C" w:rsidTr="00831024">
        <w:trPr>
          <w:cantSplit/>
          <w:trHeight w:val="327"/>
          <w:jc w:val="center"/>
        </w:trPr>
        <w:tc>
          <w:tcPr>
            <w:tcW w:w="5000" w:type="pct"/>
            <w:gridSpan w:val="12"/>
            <w:tcBorders>
              <w:top w:val="single" w:sz="4" w:space="0" w:color="auto"/>
              <w:left w:val="single" w:sz="4" w:space="0" w:color="auto"/>
              <w:bottom w:val="single" w:sz="4" w:space="0" w:color="auto"/>
              <w:right w:val="single" w:sz="4" w:space="0" w:color="auto"/>
            </w:tcBorders>
          </w:tcPr>
          <w:p w:rsidR="00831024" w:rsidRPr="00EE6785" w:rsidRDefault="00831024" w:rsidP="00AD45BE">
            <w:pPr>
              <w:pStyle w:val="BodyText"/>
              <w:jc w:val="center"/>
              <w:rPr>
                <w:noProof/>
                <w:szCs w:val="24"/>
              </w:rPr>
            </w:pPr>
            <w:r w:rsidRPr="00EE6785">
              <w:rPr>
                <w:b/>
                <w:bCs/>
                <w:color w:val="000000"/>
              </w:rPr>
              <w:t>HEAT SEALER HAWO HS1000</w:t>
            </w:r>
          </w:p>
        </w:tc>
      </w:tr>
      <w:tr w:rsidR="007438E2" w:rsidRPr="00F0235C" w:rsidTr="00954BBC">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7438E2" w:rsidRPr="00682CF0" w:rsidRDefault="007438E2" w:rsidP="00A26CA6">
            <w:pPr>
              <w:pStyle w:val="ListParagraph"/>
              <w:numPr>
                <w:ilvl w:val="0"/>
                <w:numId w:val="30"/>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7438E2" w:rsidRPr="00EE6785" w:rsidRDefault="007438E2" w:rsidP="00AD45BE">
            <w:pPr>
              <w:autoSpaceDE w:val="0"/>
              <w:autoSpaceDN w:val="0"/>
              <w:adjustRightInd w:val="0"/>
              <w:rPr>
                <w:noProof/>
                <w:lang w:val="sr-Cyrl-RS"/>
              </w:rPr>
            </w:pPr>
            <w:r w:rsidRPr="00EE6785">
              <w:t>PRESSING ROLL</w:t>
            </w:r>
          </w:p>
        </w:tc>
        <w:tc>
          <w:tcPr>
            <w:tcW w:w="589" w:type="pct"/>
            <w:tcBorders>
              <w:top w:val="single" w:sz="4" w:space="0" w:color="auto"/>
              <w:left w:val="single" w:sz="4" w:space="0" w:color="auto"/>
              <w:bottom w:val="single" w:sz="4" w:space="0" w:color="auto"/>
              <w:right w:val="single" w:sz="4" w:space="0" w:color="auto"/>
            </w:tcBorders>
          </w:tcPr>
          <w:p w:rsidR="007438E2" w:rsidRPr="007438E2" w:rsidRDefault="007438E2" w:rsidP="007438E2">
            <w:pPr>
              <w:autoSpaceDE w:val="0"/>
              <w:autoSpaceDN w:val="0"/>
              <w:adjustRightInd w:val="0"/>
              <w:jc w:val="center"/>
              <w:rPr>
                <w:color w:val="000000"/>
                <w:lang w:val="sr-Latn-RS"/>
              </w:rPr>
            </w:pPr>
            <w:r w:rsidRPr="007438E2">
              <w:rPr>
                <w:color w:val="000000"/>
                <w:lang w:val="sr-Latn-RS"/>
              </w:rPr>
              <w:t>2.230.008</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7438E2" w:rsidRPr="00F0235C" w:rsidRDefault="007438E2"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7438E2" w:rsidRPr="00F0235C" w:rsidRDefault="007438E2"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pStyle w:val="BodyText"/>
              <w:jc w:val="center"/>
              <w:rPr>
                <w:noProof/>
                <w:szCs w:val="24"/>
              </w:rPr>
            </w:pPr>
          </w:p>
        </w:tc>
      </w:tr>
      <w:tr w:rsidR="007438E2" w:rsidRPr="00F0235C" w:rsidTr="00954BBC">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7438E2" w:rsidRPr="00682CF0" w:rsidRDefault="007438E2" w:rsidP="00A26CA6">
            <w:pPr>
              <w:pStyle w:val="ListParagraph"/>
              <w:numPr>
                <w:ilvl w:val="0"/>
                <w:numId w:val="30"/>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7438E2" w:rsidRPr="00EE6785" w:rsidRDefault="007438E2" w:rsidP="00AD45BE">
            <w:pPr>
              <w:autoSpaceDE w:val="0"/>
              <w:autoSpaceDN w:val="0"/>
              <w:adjustRightInd w:val="0"/>
              <w:rPr>
                <w:noProof/>
                <w:lang w:val="sr-Cyrl-RS"/>
              </w:rPr>
            </w:pPr>
            <w:r w:rsidRPr="00EE6785">
              <w:t>TEFLON RIBBON (GUIDE RAIL)</w:t>
            </w:r>
          </w:p>
        </w:tc>
        <w:tc>
          <w:tcPr>
            <w:tcW w:w="589" w:type="pct"/>
            <w:tcBorders>
              <w:top w:val="single" w:sz="4" w:space="0" w:color="auto"/>
              <w:left w:val="single" w:sz="4" w:space="0" w:color="auto"/>
              <w:bottom w:val="single" w:sz="4" w:space="0" w:color="auto"/>
              <w:right w:val="single" w:sz="4" w:space="0" w:color="auto"/>
            </w:tcBorders>
          </w:tcPr>
          <w:p w:rsidR="007438E2" w:rsidRPr="007438E2" w:rsidRDefault="007438E2" w:rsidP="007438E2">
            <w:pPr>
              <w:autoSpaceDE w:val="0"/>
              <w:autoSpaceDN w:val="0"/>
              <w:adjustRightInd w:val="0"/>
              <w:jc w:val="center"/>
              <w:rPr>
                <w:color w:val="000000"/>
                <w:lang w:val="sr-Latn-RS"/>
              </w:rPr>
            </w:pPr>
            <w:r w:rsidRPr="007438E2">
              <w:rPr>
                <w:color w:val="000000"/>
                <w:lang w:val="sr-Latn-RS"/>
              </w:rPr>
              <w:t>6.052.010</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7438E2" w:rsidRPr="00F0235C" w:rsidRDefault="007438E2"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7438E2" w:rsidRPr="00F0235C" w:rsidRDefault="007438E2"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pStyle w:val="BodyText"/>
              <w:jc w:val="center"/>
              <w:rPr>
                <w:noProof/>
                <w:szCs w:val="24"/>
              </w:rPr>
            </w:pPr>
          </w:p>
        </w:tc>
      </w:tr>
      <w:tr w:rsidR="007438E2" w:rsidRPr="00F0235C" w:rsidTr="00954BBC">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7438E2" w:rsidRPr="00682CF0" w:rsidRDefault="007438E2" w:rsidP="00A26CA6">
            <w:pPr>
              <w:pStyle w:val="ListParagraph"/>
              <w:numPr>
                <w:ilvl w:val="0"/>
                <w:numId w:val="30"/>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7438E2" w:rsidRPr="00EE6785" w:rsidRDefault="007438E2" w:rsidP="00AD45BE">
            <w:pPr>
              <w:autoSpaceDE w:val="0"/>
              <w:autoSpaceDN w:val="0"/>
              <w:adjustRightInd w:val="0"/>
              <w:rPr>
                <w:noProof/>
                <w:lang w:val="sr-Cyrl-RS"/>
              </w:rPr>
            </w:pPr>
            <w:r w:rsidRPr="00EE6785">
              <w:t>TEFLON RIBBON (STAMP)</w:t>
            </w:r>
          </w:p>
        </w:tc>
        <w:tc>
          <w:tcPr>
            <w:tcW w:w="589" w:type="pct"/>
            <w:tcBorders>
              <w:top w:val="single" w:sz="4" w:space="0" w:color="auto"/>
              <w:left w:val="single" w:sz="4" w:space="0" w:color="auto"/>
              <w:bottom w:val="single" w:sz="4" w:space="0" w:color="auto"/>
              <w:right w:val="single" w:sz="4" w:space="0" w:color="auto"/>
            </w:tcBorders>
          </w:tcPr>
          <w:p w:rsidR="007438E2" w:rsidRPr="007438E2" w:rsidRDefault="007438E2" w:rsidP="007438E2">
            <w:pPr>
              <w:autoSpaceDE w:val="0"/>
              <w:autoSpaceDN w:val="0"/>
              <w:adjustRightInd w:val="0"/>
              <w:jc w:val="center"/>
              <w:rPr>
                <w:color w:val="000000"/>
                <w:lang w:val="sr-Latn-RS"/>
              </w:rPr>
            </w:pPr>
            <w:r w:rsidRPr="007438E2">
              <w:rPr>
                <w:color w:val="000000"/>
                <w:lang w:val="sr-Latn-RS"/>
              </w:rPr>
              <w:t>6.052.011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7438E2" w:rsidRPr="00F0235C" w:rsidRDefault="007438E2"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tcPr>
          <w:p w:rsidR="007438E2" w:rsidRPr="00F0235C" w:rsidRDefault="007438E2" w:rsidP="00AD45BE">
            <w:pPr>
              <w:pStyle w:val="BodyText"/>
              <w:jc w:val="center"/>
              <w:rPr>
                <w:noProof/>
                <w:szCs w:val="24"/>
              </w:rPr>
            </w:pPr>
          </w:p>
        </w:tc>
        <w:tc>
          <w:tcPr>
            <w:tcW w:w="610" w:type="pct"/>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pStyle w:val="BodyText"/>
              <w:jc w:val="center"/>
              <w:rPr>
                <w:noProof/>
                <w:szCs w:val="24"/>
              </w:rPr>
            </w:pPr>
          </w:p>
        </w:tc>
      </w:tr>
      <w:tr w:rsidR="007438E2" w:rsidRPr="00F0235C" w:rsidTr="00954BBC">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7438E2" w:rsidRPr="00682CF0" w:rsidRDefault="007438E2" w:rsidP="00A26CA6">
            <w:pPr>
              <w:pStyle w:val="ListParagraph"/>
              <w:numPr>
                <w:ilvl w:val="0"/>
                <w:numId w:val="30"/>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7438E2" w:rsidRPr="00EE6785" w:rsidRDefault="007438E2" w:rsidP="00AD45BE">
            <w:pPr>
              <w:autoSpaceDE w:val="0"/>
              <w:autoSpaceDN w:val="0"/>
              <w:adjustRightInd w:val="0"/>
              <w:rPr>
                <w:noProof/>
                <w:lang w:val="sr-Cyrl-RS"/>
              </w:rPr>
            </w:pPr>
            <w:r w:rsidRPr="00EE6785">
              <w:t>TOOTH BELT (BIG)</w:t>
            </w:r>
          </w:p>
        </w:tc>
        <w:tc>
          <w:tcPr>
            <w:tcW w:w="589" w:type="pct"/>
            <w:tcBorders>
              <w:top w:val="single" w:sz="4" w:space="0" w:color="auto"/>
              <w:left w:val="single" w:sz="4" w:space="0" w:color="auto"/>
              <w:bottom w:val="single" w:sz="4" w:space="0" w:color="auto"/>
              <w:right w:val="single" w:sz="4" w:space="0" w:color="auto"/>
            </w:tcBorders>
          </w:tcPr>
          <w:p w:rsidR="007438E2" w:rsidRPr="007438E2" w:rsidRDefault="007438E2" w:rsidP="007438E2">
            <w:pPr>
              <w:autoSpaceDE w:val="0"/>
              <w:autoSpaceDN w:val="0"/>
              <w:adjustRightInd w:val="0"/>
              <w:jc w:val="center"/>
              <w:rPr>
                <w:color w:val="000000"/>
                <w:lang w:val="sr-Latn-RS"/>
              </w:rPr>
            </w:pPr>
            <w:r w:rsidRPr="007438E2">
              <w:rPr>
                <w:color w:val="000000"/>
                <w:lang w:val="sr-Latn-RS"/>
              </w:rPr>
              <w:t>6.271.008</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7438E2" w:rsidRPr="00F27418" w:rsidRDefault="007438E2" w:rsidP="00AD45BE">
            <w:pPr>
              <w:pStyle w:val="BodyText"/>
              <w:jc w:val="center"/>
              <w:rPr>
                <w:noProof/>
                <w:szCs w:val="24"/>
                <w:lang w:val="sr-Cyrl-RS"/>
              </w:rPr>
            </w:pPr>
          </w:p>
        </w:tc>
        <w:tc>
          <w:tcPr>
            <w:tcW w:w="610" w:type="pct"/>
            <w:tcBorders>
              <w:top w:val="single" w:sz="4" w:space="0" w:color="auto"/>
              <w:left w:val="single" w:sz="4" w:space="0" w:color="auto"/>
              <w:bottom w:val="single" w:sz="4" w:space="0" w:color="auto"/>
              <w:right w:val="single" w:sz="4" w:space="0" w:color="auto"/>
            </w:tcBorders>
          </w:tcPr>
          <w:p w:rsidR="007438E2" w:rsidRPr="00F27418" w:rsidRDefault="007438E2" w:rsidP="00AD45BE">
            <w:pPr>
              <w:pStyle w:val="BodyText"/>
              <w:jc w:val="center"/>
              <w:rPr>
                <w:noProof/>
                <w:szCs w:val="24"/>
                <w:lang w:val="sr-Cyrl-RS"/>
              </w:rPr>
            </w:pPr>
          </w:p>
        </w:tc>
        <w:tc>
          <w:tcPr>
            <w:tcW w:w="610" w:type="pct"/>
            <w:tcBorders>
              <w:top w:val="single" w:sz="4" w:space="0" w:color="auto"/>
              <w:left w:val="single" w:sz="4" w:space="0" w:color="auto"/>
              <w:bottom w:val="single" w:sz="4" w:space="0" w:color="auto"/>
              <w:right w:val="single" w:sz="4" w:space="0" w:color="auto"/>
            </w:tcBorders>
            <w:vAlign w:val="center"/>
          </w:tcPr>
          <w:p w:rsidR="007438E2" w:rsidRPr="00F27418" w:rsidRDefault="007438E2" w:rsidP="00AD45BE">
            <w:pPr>
              <w:pStyle w:val="BodyText"/>
              <w:jc w:val="center"/>
              <w:rPr>
                <w:noProof/>
                <w:szCs w:val="24"/>
                <w:lang w:val="sr-Cyrl-RS"/>
              </w:rPr>
            </w:pPr>
          </w:p>
        </w:tc>
      </w:tr>
      <w:tr w:rsidR="007438E2" w:rsidRPr="00F0235C" w:rsidTr="00954BBC">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7438E2" w:rsidRPr="00682CF0" w:rsidRDefault="007438E2" w:rsidP="00A26CA6">
            <w:pPr>
              <w:pStyle w:val="ListParagraph"/>
              <w:numPr>
                <w:ilvl w:val="0"/>
                <w:numId w:val="30"/>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7438E2" w:rsidRPr="00EE6785" w:rsidRDefault="007438E2" w:rsidP="00AD45BE">
            <w:pPr>
              <w:autoSpaceDE w:val="0"/>
              <w:autoSpaceDN w:val="0"/>
              <w:adjustRightInd w:val="0"/>
            </w:pPr>
            <w:r w:rsidRPr="00EE6785">
              <w:t>TOOTH BELT DRIVE 375mm</w:t>
            </w:r>
          </w:p>
        </w:tc>
        <w:tc>
          <w:tcPr>
            <w:tcW w:w="589" w:type="pct"/>
            <w:tcBorders>
              <w:top w:val="single" w:sz="4" w:space="0" w:color="auto"/>
              <w:left w:val="single" w:sz="4" w:space="0" w:color="auto"/>
              <w:bottom w:val="single" w:sz="4" w:space="0" w:color="auto"/>
              <w:right w:val="single" w:sz="4" w:space="0" w:color="auto"/>
            </w:tcBorders>
          </w:tcPr>
          <w:p w:rsidR="007438E2" w:rsidRPr="007438E2" w:rsidRDefault="007438E2" w:rsidP="007438E2">
            <w:pPr>
              <w:autoSpaceDE w:val="0"/>
              <w:autoSpaceDN w:val="0"/>
              <w:adjustRightInd w:val="0"/>
              <w:jc w:val="center"/>
              <w:rPr>
                <w:color w:val="000000"/>
                <w:lang w:val="sr-Latn-RS"/>
              </w:rPr>
            </w:pPr>
            <w:r w:rsidRPr="007438E2">
              <w:rPr>
                <w:color w:val="000000"/>
                <w:lang w:val="sr-Latn-RS"/>
              </w:rPr>
              <w:t>6.271.011</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7438E2" w:rsidRPr="00F27418" w:rsidRDefault="007438E2" w:rsidP="00AD45BE">
            <w:pPr>
              <w:pStyle w:val="BodyText"/>
              <w:jc w:val="center"/>
              <w:rPr>
                <w:noProof/>
                <w:szCs w:val="24"/>
                <w:lang w:val="sr-Cyrl-RS"/>
              </w:rPr>
            </w:pPr>
          </w:p>
        </w:tc>
        <w:tc>
          <w:tcPr>
            <w:tcW w:w="610" w:type="pct"/>
            <w:tcBorders>
              <w:top w:val="single" w:sz="4" w:space="0" w:color="auto"/>
              <w:left w:val="single" w:sz="4" w:space="0" w:color="auto"/>
              <w:bottom w:val="single" w:sz="4" w:space="0" w:color="auto"/>
              <w:right w:val="single" w:sz="4" w:space="0" w:color="auto"/>
            </w:tcBorders>
          </w:tcPr>
          <w:p w:rsidR="007438E2" w:rsidRPr="00F27418" w:rsidRDefault="007438E2" w:rsidP="00AD45BE">
            <w:pPr>
              <w:pStyle w:val="BodyText"/>
              <w:jc w:val="center"/>
              <w:rPr>
                <w:noProof/>
                <w:szCs w:val="24"/>
                <w:lang w:val="sr-Cyrl-RS"/>
              </w:rPr>
            </w:pPr>
          </w:p>
        </w:tc>
        <w:tc>
          <w:tcPr>
            <w:tcW w:w="610" w:type="pct"/>
            <w:tcBorders>
              <w:top w:val="single" w:sz="4" w:space="0" w:color="auto"/>
              <w:left w:val="single" w:sz="4" w:space="0" w:color="auto"/>
              <w:bottom w:val="single" w:sz="4" w:space="0" w:color="auto"/>
              <w:right w:val="single" w:sz="4" w:space="0" w:color="auto"/>
            </w:tcBorders>
            <w:vAlign w:val="center"/>
          </w:tcPr>
          <w:p w:rsidR="007438E2" w:rsidRPr="00F27418" w:rsidRDefault="007438E2" w:rsidP="00AD45BE">
            <w:pPr>
              <w:pStyle w:val="BodyText"/>
              <w:jc w:val="center"/>
              <w:rPr>
                <w:noProof/>
                <w:szCs w:val="24"/>
                <w:lang w:val="sr-Cyrl-RS"/>
              </w:rPr>
            </w:pPr>
          </w:p>
        </w:tc>
      </w:tr>
      <w:tr w:rsidR="007438E2" w:rsidRPr="00F0235C" w:rsidTr="00954BBC">
        <w:trPr>
          <w:cantSplit/>
          <w:trHeight w:val="327"/>
          <w:jc w:val="center"/>
        </w:trPr>
        <w:tc>
          <w:tcPr>
            <w:tcW w:w="215" w:type="pct"/>
            <w:tcBorders>
              <w:top w:val="single" w:sz="4" w:space="0" w:color="auto"/>
              <w:left w:val="single" w:sz="4" w:space="0" w:color="auto"/>
              <w:bottom w:val="single" w:sz="4" w:space="0" w:color="auto"/>
              <w:right w:val="single" w:sz="4" w:space="0" w:color="auto"/>
            </w:tcBorders>
            <w:vAlign w:val="center"/>
          </w:tcPr>
          <w:p w:rsidR="007438E2" w:rsidRPr="00682CF0" w:rsidRDefault="007438E2" w:rsidP="00A26CA6">
            <w:pPr>
              <w:pStyle w:val="ListParagraph"/>
              <w:numPr>
                <w:ilvl w:val="0"/>
                <w:numId w:val="30"/>
              </w:numPr>
              <w:autoSpaceDE w:val="0"/>
              <w:autoSpaceDN w:val="0"/>
              <w:adjustRightInd w:val="0"/>
              <w:jc w:val="center"/>
              <w:rPr>
                <w:noProof/>
                <w:lang w:val="sr-Cyrl-RS"/>
              </w:rPr>
            </w:pPr>
          </w:p>
        </w:tc>
        <w:tc>
          <w:tcPr>
            <w:tcW w:w="1337" w:type="pct"/>
            <w:gridSpan w:val="3"/>
            <w:tcBorders>
              <w:top w:val="single" w:sz="4" w:space="0" w:color="auto"/>
              <w:left w:val="single" w:sz="4" w:space="0" w:color="auto"/>
              <w:bottom w:val="single" w:sz="4" w:space="0" w:color="auto"/>
              <w:right w:val="single" w:sz="4" w:space="0" w:color="auto"/>
            </w:tcBorders>
          </w:tcPr>
          <w:p w:rsidR="007438E2" w:rsidRPr="00EE6785" w:rsidRDefault="007438E2" w:rsidP="00AD45BE">
            <w:pPr>
              <w:autoSpaceDE w:val="0"/>
              <w:autoSpaceDN w:val="0"/>
              <w:adjustRightInd w:val="0"/>
            </w:pPr>
            <w:r w:rsidRPr="00EE6785">
              <w:t>Control Board 230V</w:t>
            </w:r>
          </w:p>
        </w:tc>
        <w:tc>
          <w:tcPr>
            <w:tcW w:w="589" w:type="pct"/>
            <w:tcBorders>
              <w:top w:val="single" w:sz="4" w:space="0" w:color="auto"/>
              <w:left w:val="single" w:sz="4" w:space="0" w:color="auto"/>
              <w:bottom w:val="single" w:sz="4" w:space="0" w:color="auto"/>
              <w:right w:val="single" w:sz="4" w:space="0" w:color="auto"/>
            </w:tcBorders>
          </w:tcPr>
          <w:p w:rsidR="007438E2" w:rsidRPr="007438E2" w:rsidRDefault="007438E2" w:rsidP="007438E2">
            <w:pPr>
              <w:autoSpaceDE w:val="0"/>
              <w:autoSpaceDN w:val="0"/>
              <w:adjustRightInd w:val="0"/>
              <w:jc w:val="center"/>
              <w:rPr>
                <w:color w:val="000000"/>
                <w:lang w:val="sr-Latn-RS"/>
              </w:rPr>
            </w:pPr>
            <w:r w:rsidRPr="007438E2">
              <w:rPr>
                <w:color w:val="000000"/>
                <w:lang w:val="sr-Latn-RS"/>
              </w:rPr>
              <w:t>1.410.040</w:t>
            </w:r>
          </w:p>
        </w:tc>
        <w:tc>
          <w:tcPr>
            <w:tcW w:w="542" w:type="pct"/>
            <w:gridSpan w:val="3"/>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7438E2" w:rsidRPr="00F0235C" w:rsidRDefault="007438E2"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7438E2" w:rsidRPr="00F27418" w:rsidRDefault="007438E2" w:rsidP="00AD45BE">
            <w:pPr>
              <w:pStyle w:val="BodyText"/>
              <w:jc w:val="center"/>
              <w:rPr>
                <w:noProof/>
                <w:szCs w:val="24"/>
                <w:lang w:val="sr-Cyrl-RS"/>
              </w:rPr>
            </w:pPr>
          </w:p>
        </w:tc>
        <w:tc>
          <w:tcPr>
            <w:tcW w:w="610" w:type="pct"/>
            <w:tcBorders>
              <w:top w:val="single" w:sz="4" w:space="0" w:color="auto"/>
              <w:left w:val="single" w:sz="4" w:space="0" w:color="auto"/>
              <w:bottom w:val="single" w:sz="4" w:space="0" w:color="auto"/>
              <w:right w:val="single" w:sz="4" w:space="0" w:color="auto"/>
            </w:tcBorders>
          </w:tcPr>
          <w:p w:rsidR="007438E2" w:rsidRPr="00F27418" w:rsidRDefault="007438E2" w:rsidP="00AD45BE">
            <w:pPr>
              <w:pStyle w:val="BodyText"/>
              <w:jc w:val="center"/>
              <w:rPr>
                <w:noProof/>
                <w:szCs w:val="24"/>
                <w:lang w:val="sr-Cyrl-RS"/>
              </w:rPr>
            </w:pPr>
          </w:p>
        </w:tc>
        <w:tc>
          <w:tcPr>
            <w:tcW w:w="610" w:type="pct"/>
            <w:tcBorders>
              <w:top w:val="single" w:sz="4" w:space="0" w:color="auto"/>
              <w:left w:val="single" w:sz="4" w:space="0" w:color="auto"/>
              <w:bottom w:val="single" w:sz="4" w:space="0" w:color="auto"/>
              <w:right w:val="single" w:sz="4" w:space="0" w:color="auto"/>
            </w:tcBorders>
            <w:vAlign w:val="center"/>
          </w:tcPr>
          <w:p w:rsidR="007438E2" w:rsidRPr="00F27418" w:rsidRDefault="007438E2" w:rsidP="00AD45BE">
            <w:pPr>
              <w:pStyle w:val="BodyText"/>
              <w:jc w:val="center"/>
              <w:rPr>
                <w:noProof/>
                <w:szCs w:val="24"/>
                <w:lang w:val="sr-Cyrl-RS"/>
              </w:rPr>
            </w:pPr>
          </w:p>
        </w:tc>
      </w:tr>
      <w:tr w:rsidR="00B349E7" w:rsidRPr="00F0235C" w:rsidTr="00B349E7">
        <w:trPr>
          <w:cantSplit/>
          <w:trHeight w:val="327"/>
          <w:jc w:val="center"/>
        </w:trPr>
        <w:tc>
          <w:tcPr>
            <w:tcW w:w="1552" w:type="pct"/>
            <w:gridSpan w:val="4"/>
            <w:tcBorders>
              <w:top w:val="single" w:sz="4" w:space="0" w:color="auto"/>
              <w:left w:val="single" w:sz="4" w:space="0" w:color="auto"/>
              <w:bottom w:val="single" w:sz="4" w:space="0" w:color="auto"/>
              <w:right w:val="single" w:sz="4" w:space="0" w:color="auto"/>
            </w:tcBorders>
            <w:vAlign w:val="center"/>
          </w:tcPr>
          <w:p w:rsidR="00B349E7" w:rsidRPr="008474E3" w:rsidRDefault="00B349E7" w:rsidP="00AD45BE">
            <w:pPr>
              <w:autoSpaceDE w:val="0"/>
              <w:autoSpaceDN w:val="0"/>
              <w:adjustRightInd w:val="0"/>
            </w:pPr>
            <w:r w:rsidRPr="004B0C3E">
              <w:rPr>
                <w:b/>
                <w:noProof/>
                <w:lang w:val="sr-Cyrl-RS"/>
              </w:rPr>
              <w:t>УКУПНА ВРЕДНОСТ ЦЕНОВНИКА ОРИГИНАЛНИХ РЕЗЕРВНИХ ДЕЛОВА</w:t>
            </w:r>
          </w:p>
        </w:tc>
        <w:tc>
          <w:tcPr>
            <w:tcW w:w="589"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lang w:val="sr-Cyrl-RS"/>
              </w:rPr>
            </w:pPr>
          </w:p>
        </w:tc>
        <w:tc>
          <w:tcPr>
            <w:tcW w:w="542" w:type="pct"/>
            <w:gridSpan w:val="3"/>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486" w:type="pct"/>
            <w:tcBorders>
              <w:top w:val="single" w:sz="4" w:space="0" w:color="auto"/>
              <w:left w:val="single" w:sz="4" w:space="0" w:color="auto"/>
              <w:bottom w:val="single" w:sz="4" w:space="0" w:color="auto"/>
              <w:right w:val="single" w:sz="4" w:space="0" w:color="auto"/>
            </w:tcBorders>
            <w:vAlign w:val="center"/>
          </w:tcPr>
          <w:p w:rsidR="00B349E7" w:rsidRPr="00F0235C" w:rsidRDefault="00B349E7" w:rsidP="00AD45BE">
            <w:pPr>
              <w:autoSpaceDE w:val="0"/>
              <w:autoSpaceDN w:val="0"/>
              <w:adjustRightInd w:val="0"/>
              <w:jc w:val="center"/>
              <w:rPr>
                <w:noProof/>
              </w:rPr>
            </w:pPr>
          </w:p>
        </w:tc>
        <w:tc>
          <w:tcPr>
            <w:tcW w:w="611" w:type="pct"/>
            <w:tcBorders>
              <w:top w:val="single" w:sz="4" w:space="0" w:color="auto"/>
              <w:left w:val="single" w:sz="4" w:space="0" w:color="auto"/>
              <w:bottom w:val="single" w:sz="4" w:space="0" w:color="auto"/>
              <w:right w:val="single" w:sz="4" w:space="0" w:color="auto"/>
            </w:tcBorders>
          </w:tcPr>
          <w:p w:rsidR="00B349E7" w:rsidRPr="00F27418" w:rsidRDefault="00B349E7" w:rsidP="00AD45BE">
            <w:pPr>
              <w:pStyle w:val="BodyText"/>
              <w:jc w:val="center"/>
              <w:rPr>
                <w:noProof/>
                <w:szCs w:val="24"/>
                <w:lang w:val="sr-Cyrl-RS"/>
              </w:rPr>
            </w:pPr>
          </w:p>
        </w:tc>
        <w:tc>
          <w:tcPr>
            <w:tcW w:w="610" w:type="pct"/>
            <w:tcBorders>
              <w:top w:val="single" w:sz="4" w:space="0" w:color="auto"/>
              <w:left w:val="single" w:sz="4" w:space="0" w:color="auto"/>
              <w:bottom w:val="single" w:sz="4" w:space="0" w:color="auto"/>
              <w:right w:val="single" w:sz="4" w:space="0" w:color="auto"/>
            </w:tcBorders>
          </w:tcPr>
          <w:p w:rsidR="00B349E7" w:rsidRPr="00F27418" w:rsidRDefault="00B349E7" w:rsidP="00AD45BE">
            <w:pPr>
              <w:pStyle w:val="BodyText"/>
              <w:jc w:val="center"/>
              <w:rPr>
                <w:noProof/>
                <w:szCs w:val="24"/>
                <w:lang w:val="sr-Cyrl-RS"/>
              </w:rPr>
            </w:pPr>
          </w:p>
        </w:tc>
        <w:tc>
          <w:tcPr>
            <w:tcW w:w="610" w:type="pct"/>
            <w:tcBorders>
              <w:top w:val="single" w:sz="4" w:space="0" w:color="auto"/>
              <w:left w:val="single" w:sz="4" w:space="0" w:color="auto"/>
              <w:bottom w:val="single" w:sz="4" w:space="0" w:color="auto"/>
              <w:right w:val="single" w:sz="4" w:space="0" w:color="auto"/>
            </w:tcBorders>
            <w:vAlign w:val="center"/>
          </w:tcPr>
          <w:p w:rsidR="00B349E7" w:rsidRPr="00F27418" w:rsidRDefault="00B349E7" w:rsidP="00AD45BE">
            <w:pPr>
              <w:pStyle w:val="BodyText"/>
              <w:jc w:val="center"/>
              <w:rPr>
                <w:noProof/>
                <w:szCs w:val="24"/>
                <w:lang w:val="sr-Cyrl-RS"/>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rsidTr="00AD45BE">
        <w:trPr>
          <w:cantSplit/>
          <w:trHeight w:val="327"/>
        </w:trPr>
        <w:tc>
          <w:tcPr>
            <w:tcW w:w="230" w:type="pct"/>
            <w:vAlign w:val="center"/>
          </w:tcPr>
          <w:p w:rsidR="00E27C53" w:rsidRPr="00D3475A" w:rsidRDefault="00E27C53" w:rsidP="00AD45BE">
            <w:pPr>
              <w:autoSpaceDE w:val="0"/>
              <w:autoSpaceDN w:val="0"/>
              <w:adjustRightInd w:val="0"/>
              <w:jc w:val="center"/>
              <w:rPr>
                <w:noProof/>
                <w:lang w:val="sr-Cyrl-RS"/>
              </w:rPr>
            </w:pPr>
            <w:r w:rsidRPr="00D3475A">
              <w:rPr>
                <w:noProof/>
                <w:lang w:val="sr-Cyrl-RS"/>
              </w:rPr>
              <w:t>РБ</w:t>
            </w:r>
          </w:p>
        </w:tc>
        <w:tc>
          <w:tcPr>
            <w:tcW w:w="2431" w:type="pct"/>
            <w:vAlign w:val="center"/>
          </w:tcPr>
          <w:p w:rsidR="00E27C53" w:rsidRPr="00D3475A" w:rsidRDefault="00E27C53" w:rsidP="00AD45BE">
            <w:pPr>
              <w:autoSpaceDE w:val="0"/>
              <w:autoSpaceDN w:val="0"/>
              <w:adjustRightInd w:val="0"/>
              <w:jc w:val="center"/>
              <w:rPr>
                <w:noProof/>
              </w:rPr>
            </w:pPr>
            <w:r w:rsidRPr="00D3475A">
              <w:rPr>
                <w:noProof/>
                <w:lang w:val="sr-Cyrl-RS"/>
              </w:rPr>
              <w:t>Назив</w:t>
            </w:r>
          </w:p>
        </w:tc>
        <w:tc>
          <w:tcPr>
            <w:tcW w:w="642" w:type="pct"/>
            <w:vAlign w:val="center"/>
          </w:tcPr>
          <w:p w:rsidR="00E27C53" w:rsidRPr="00D3475A" w:rsidRDefault="00E27C53" w:rsidP="00AD45BE">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E27C53" w:rsidRPr="00D3475A" w:rsidRDefault="00E27C53" w:rsidP="00AD45BE">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E27C53" w:rsidRPr="00D3475A" w:rsidRDefault="00E27C53" w:rsidP="00AD45BE">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E27C53" w:rsidRPr="00D3475A" w:rsidRDefault="00E27C53" w:rsidP="00AD45BE">
            <w:pPr>
              <w:pStyle w:val="BodyText"/>
              <w:jc w:val="center"/>
              <w:rPr>
                <w:noProof/>
                <w:szCs w:val="24"/>
              </w:rPr>
            </w:pPr>
            <w:r w:rsidRPr="00D3475A">
              <w:rPr>
                <w:noProof/>
                <w:szCs w:val="24"/>
              </w:rPr>
              <w:t>Стопа</w:t>
            </w:r>
          </w:p>
          <w:p w:rsidR="00E27C53" w:rsidRPr="00D3475A" w:rsidRDefault="00E27C53" w:rsidP="00AD45BE">
            <w:pPr>
              <w:autoSpaceDE w:val="0"/>
              <w:autoSpaceDN w:val="0"/>
              <w:adjustRightInd w:val="0"/>
              <w:jc w:val="center"/>
              <w:rPr>
                <w:noProof/>
                <w:highlight w:val="green"/>
                <w:lang w:val="sr-Cyrl-RS"/>
              </w:rPr>
            </w:pPr>
            <w:r w:rsidRPr="00D3475A">
              <w:rPr>
                <w:noProof/>
              </w:rPr>
              <w:t>ПДВ-а</w:t>
            </w:r>
          </w:p>
        </w:tc>
      </w:tr>
      <w:tr w:rsidR="00E27C53" w:rsidRPr="00C61458" w:rsidTr="00AD45BE">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pStyle w:val="BodyText"/>
              <w:jc w:val="center"/>
              <w:rPr>
                <w:noProof/>
                <w:szCs w:val="24"/>
              </w:rPr>
            </w:pPr>
            <w:r w:rsidRPr="00C61458">
              <w:rPr>
                <w:noProof/>
                <w:szCs w:val="24"/>
              </w:rPr>
              <w:t>6</w:t>
            </w:r>
          </w:p>
        </w:tc>
      </w:tr>
      <w:tr w:rsidR="00E27C53" w:rsidRPr="00C61458" w:rsidTr="00AD45BE">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AD45BE">
            <w:pPr>
              <w:pStyle w:val="BodyText"/>
              <w:jc w:val="center"/>
              <w:rPr>
                <w:noProof/>
                <w:szCs w:val="24"/>
              </w:rPr>
            </w:pPr>
          </w:p>
        </w:tc>
      </w:tr>
    </w:tbl>
    <w:p w:rsidR="00E27C53" w:rsidRDefault="00E27C53" w:rsidP="00E27C53"/>
    <w:p w:rsidR="00E27C53" w:rsidRDefault="00E27C53" w:rsidP="00E27C53">
      <w:pPr>
        <w:pStyle w:val="BodyText"/>
        <w:ind w:left="6480"/>
        <w:rPr>
          <w:noProof/>
          <w:szCs w:val="24"/>
        </w:rPr>
      </w:pPr>
    </w:p>
    <w:p w:rsidR="00E27C53" w:rsidRDefault="00E27C53" w:rsidP="00E27C53">
      <w:pPr>
        <w:pStyle w:val="BodyText"/>
        <w:ind w:left="6480"/>
        <w:rPr>
          <w:noProof/>
          <w:szCs w:val="24"/>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AD45BE">
          <w:pgSz w:w="16838" w:h="11906" w:orient="landscape"/>
          <w:pgMar w:top="1418" w:right="1418" w:bottom="1418" w:left="1418" w:header="709" w:footer="709" w:gutter="0"/>
          <w:cols w:space="708"/>
          <w:docGrid w:linePitch="360"/>
        </w:sectPr>
      </w:pPr>
      <w:r w:rsidRPr="00CC366C">
        <w:br w:type="page"/>
      </w:r>
      <w:bookmarkStart w:id="144" w:name="_Toc401143642"/>
    </w:p>
    <w:p w:rsidR="00E27C53" w:rsidRPr="00360D95" w:rsidRDefault="00E27C53" w:rsidP="00E27C53">
      <w:pPr>
        <w:jc w:val="center"/>
        <w:rPr>
          <w:b/>
        </w:rPr>
      </w:pPr>
      <w:bookmarkStart w:id="145" w:name="_Toc440629954"/>
      <w:r w:rsidRPr="00360D95">
        <w:rPr>
          <w:b/>
        </w:rPr>
        <w:lastRenderedPageBreak/>
        <w:t>ОПШТИ ПОДАЦИ О ПОНУЂАЧУ ИЗ ГРУПЕ ПОНУЂАЧА</w:t>
      </w:r>
      <w:bookmarkEnd w:id="144"/>
      <w:bookmarkEnd w:id="145"/>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AD45BE">
        <w:tc>
          <w:tcPr>
            <w:tcW w:w="567" w:type="dxa"/>
            <w:vMerge w:val="restart"/>
            <w:shd w:val="clear" w:color="auto" w:fill="auto"/>
          </w:tcPr>
          <w:p w:rsidR="00E27C53" w:rsidRPr="00C35CDB" w:rsidRDefault="00E27C53" w:rsidP="00AD45BE">
            <w:pPr>
              <w:snapToGrid w:val="0"/>
              <w:jc w:val="both"/>
            </w:pPr>
          </w:p>
          <w:p w:rsidR="00E27C53" w:rsidRPr="00C35CDB" w:rsidRDefault="00E27C53" w:rsidP="00AD45BE">
            <w:pPr>
              <w:jc w:val="both"/>
              <w:rPr>
                <w:rFonts w:eastAsia="TimesNewRomanPSMT"/>
                <w:bCs/>
                <w:i/>
                <w:lang w:val="en-US"/>
              </w:rPr>
            </w:pPr>
            <w:r w:rsidRPr="00C35CDB">
              <w:rPr>
                <w:rFonts w:eastAsia="TimesNewRomanPSMT"/>
                <w:bCs/>
                <w:i/>
                <w:lang w:val="en-US"/>
              </w:rPr>
              <w:t>1)</w:t>
            </w: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AD45BE">
            <w:pPr>
              <w:snapToGrid w:val="0"/>
              <w:jc w:val="both"/>
              <w:rPr>
                <w:rFonts w:eastAsia="TimesNewRomanPSMT"/>
                <w:b/>
                <w:bCs/>
              </w:rPr>
            </w:pPr>
          </w:p>
        </w:tc>
      </w:tr>
      <w:tr w:rsidR="00E27C53" w:rsidRPr="00C35CDB" w:rsidTr="00AD45BE">
        <w:trPr>
          <w:trHeight w:val="526"/>
        </w:trPr>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Адреса седишта</w:t>
            </w:r>
          </w:p>
        </w:tc>
        <w:tc>
          <w:tcPr>
            <w:tcW w:w="4618" w:type="dxa"/>
            <w:shd w:val="clear" w:color="auto" w:fill="auto"/>
          </w:tcPr>
          <w:p w:rsidR="00E27C53" w:rsidRPr="00C35CDB" w:rsidRDefault="00E27C53" w:rsidP="00AD45BE">
            <w:pPr>
              <w:snapToGrid w:val="0"/>
              <w:jc w:val="both"/>
              <w:rPr>
                <w:rFonts w:eastAsia="TimesNewRomanPSMT"/>
                <w:b/>
                <w:bCs/>
              </w:rPr>
            </w:pPr>
          </w:p>
        </w:tc>
      </w:tr>
      <w:tr w:rsidR="00E27C53" w:rsidRPr="00C35CDB" w:rsidTr="00AD45BE">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Матични број</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Порески идентификациони број</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rPr>
          <w:trHeight w:val="115"/>
        </w:trPr>
        <w:tc>
          <w:tcPr>
            <w:tcW w:w="567" w:type="dxa"/>
            <w:vMerge/>
            <w:shd w:val="clear" w:color="auto" w:fill="auto"/>
          </w:tcPr>
          <w:p w:rsidR="00E27C53" w:rsidRPr="00C35CDB" w:rsidRDefault="00E27C53" w:rsidP="00AD45BE">
            <w:pPr>
              <w:snapToGrid w:val="0"/>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Име особе за контакт</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AD45BE">
        <w:tc>
          <w:tcPr>
            <w:tcW w:w="567" w:type="dxa"/>
            <w:vMerge w:val="restart"/>
            <w:shd w:val="clear" w:color="auto" w:fill="auto"/>
          </w:tcPr>
          <w:p w:rsidR="00E27C53" w:rsidRPr="00C35CDB" w:rsidRDefault="00E27C53" w:rsidP="00AD45BE">
            <w:pPr>
              <w:snapToGrid w:val="0"/>
              <w:jc w:val="both"/>
            </w:pPr>
          </w:p>
          <w:p w:rsidR="00E27C53" w:rsidRPr="00C35CDB" w:rsidRDefault="00E27C53" w:rsidP="00AD45BE">
            <w:pPr>
              <w:jc w:val="both"/>
              <w:rPr>
                <w:rFonts w:eastAsia="TimesNewRomanPSMT"/>
                <w:bCs/>
                <w:i/>
                <w:lang w:val="en-US"/>
              </w:rPr>
            </w:pPr>
            <w:r w:rsidRPr="00C35CDB">
              <w:rPr>
                <w:rFonts w:eastAsia="TimesNewRomanPSMT"/>
                <w:bCs/>
                <w:i/>
                <w:lang w:val="en-US"/>
              </w:rPr>
              <w:t>2)</w:t>
            </w: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AD45BE">
            <w:pPr>
              <w:snapToGrid w:val="0"/>
              <w:jc w:val="both"/>
              <w:rPr>
                <w:rFonts w:eastAsia="TimesNewRomanPSMT"/>
                <w:b/>
                <w:bCs/>
              </w:rPr>
            </w:pPr>
          </w:p>
        </w:tc>
      </w:tr>
      <w:tr w:rsidR="00E27C53" w:rsidRPr="00C35CDB" w:rsidTr="00AD45BE">
        <w:trPr>
          <w:trHeight w:val="574"/>
        </w:trPr>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Адреса седишта</w:t>
            </w:r>
          </w:p>
        </w:tc>
        <w:tc>
          <w:tcPr>
            <w:tcW w:w="4618" w:type="dxa"/>
            <w:shd w:val="clear" w:color="auto" w:fill="auto"/>
          </w:tcPr>
          <w:p w:rsidR="00E27C53" w:rsidRPr="00C35CDB" w:rsidRDefault="00E27C53" w:rsidP="00AD45BE">
            <w:pPr>
              <w:snapToGrid w:val="0"/>
              <w:jc w:val="both"/>
              <w:rPr>
                <w:rFonts w:eastAsia="TimesNewRomanPSMT"/>
                <w:b/>
                <w:bCs/>
              </w:rPr>
            </w:pPr>
          </w:p>
        </w:tc>
      </w:tr>
      <w:tr w:rsidR="00E27C53" w:rsidRPr="00C35CDB" w:rsidTr="00AD45BE">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Матични број</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Порески идентификациони број</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rPr>
          <w:trHeight w:val="115"/>
        </w:trPr>
        <w:tc>
          <w:tcPr>
            <w:tcW w:w="567" w:type="dxa"/>
            <w:vMerge/>
            <w:shd w:val="clear" w:color="auto" w:fill="auto"/>
          </w:tcPr>
          <w:p w:rsidR="00E27C53" w:rsidRPr="00C35CDB" w:rsidRDefault="00E27C53" w:rsidP="00AD45BE">
            <w:pPr>
              <w:snapToGrid w:val="0"/>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Име особе за контакт</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AD45BE">
        <w:tc>
          <w:tcPr>
            <w:tcW w:w="567" w:type="dxa"/>
            <w:vMerge w:val="restart"/>
            <w:shd w:val="clear" w:color="auto" w:fill="auto"/>
          </w:tcPr>
          <w:p w:rsidR="00E27C53" w:rsidRPr="00C35CDB" w:rsidRDefault="00E27C53" w:rsidP="00AD45BE">
            <w:pPr>
              <w:snapToGrid w:val="0"/>
              <w:jc w:val="both"/>
            </w:pPr>
          </w:p>
          <w:p w:rsidR="00E27C53" w:rsidRPr="00C35CDB" w:rsidRDefault="00E27C53" w:rsidP="00AD45BE">
            <w:pPr>
              <w:jc w:val="both"/>
              <w:rPr>
                <w:rFonts w:eastAsia="TimesNewRomanPSMT"/>
                <w:bCs/>
                <w:i/>
                <w:lang w:val="en-US"/>
              </w:rPr>
            </w:pPr>
            <w:r w:rsidRPr="00C35CDB">
              <w:rPr>
                <w:rFonts w:eastAsia="TimesNewRomanPSMT"/>
                <w:bCs/>
                <w:i/>
                <w:lang w:val="en-US"/>
              </w:rPr>
              <w:t>3)</w:t>
            </w: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AD45BE">
            <w:pPr>
              <w:snapToGrid w:val="0"/>
              <w:jc w:val="both"/>
              <w:rPr>
                <w:rFonts w:eastAsia="TimesNewRomanPSMT"/>
                <w:b/>
                <w:bCs/>
              </w:rPr>
            </w:pPr>
          </w:p>
        </w:tc>
      </w:tr>
      <w:tr w:rsidR="00E27C53" w:rsidRPr="00C35CDB" w:rsidTr="00AD45BE">
        <w:trPr>
          <w:trHeight w:val="555"/>
        </w:trPr>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Адреса седишта</w:t>
            </w:r>
          </w:p>
        </w:tc>
        <w:tc>
          <w:tcPr>
            <w:tcW w:w="4618" w:type="dxa"/>
            <w:shd w:val="clear" w:color="auto" w:fill="auto"/>
          </w:tcPr>
          <w:p w:rsidR="00E27C53" w:rsidRPr="00C35CDB" w:rsidRDefault="00E27C53" w:rsidP="00AD45BE">
            <w:pPr>
              <w:snapToGrid w:val="0"/>
              <w:jc w:val="both"/>
              <w:rPr>
                <w:rFonts w:eastAsia="TimesNewRomanPSMT"/>
                <w:b/>
                <w:bCs/>
              </w:rPr>
            </w:pPr>
          </w:p>
        </w:tc>
      </w:tr>
      <w:tr w:rsidR="00E27C53" w:rsidRPr="00C35CDB" w:rsidTr="00AD45BE">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Матични број</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Порески идентификациони број</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rPr>
          <w:trHeight w:val="115"/>
        </w:trPr>
        <w:tc>
          <w:tcPr>
            <w:tcW w:w="567" w:type="dxa"/>
            <w:vMerge/>
            <w:shd w:val="clear" w:color="auto" w:fill="auto"/>
          </w:tcPr>
          <w:p w:rsidR="00E27C53" w:rsidRPr="00C35CDB" w:rsidRDefault="00E27C53" w:rsidP="00AD45BE">
            <w:pPr>
              <w:snapToGrid w:val="0"/>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Име особе за контакт</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AD45BE">
        <w:tc>
          <w:tcPr>
            <w:tcW w:w="567" w:type="dxa"/>
            <w:vMerge w:val="restart"/>
            <w:shd w:val="clear" w:color="auto" w:fill="auto"/>
          </w:tcPr>
          <w:p w:rsidR="00E27C53" w:rsidRPr="00C35CDB" w:rsidRDefault="00E27C53" w:rsidP="00AD45BE">
            <w:pPr>
              <w:snapToGrid w:val="0"/>
              <w:jc w:val="both"/>
            </w:pPr>
          </w:p>
          <w:p w:rsidR="00E27C53" w:rsidRPr="00C35CDB" w:rsidRDefault="00E27C53" w:rsidP="00AD45BE">
            <w:pPr>
              <w:jc w:val="both"/>
              <w:rPr>
                <w:rFonts w:eastAsia="TimesNewRomanPSMT"/>
                <w:bCs/>
                <w:i/>
                <w:lang w:val="en-US"/>
              </w:rPr>
            </w:pPr>
            <w:r w:rsidRPr="00C35CDB">
              <w:rPr>
                <w:rFonts w:eastAsia="TimesNewRomanPSMT"/>
                <w:bCs/>
                <w:i/>
                <w:lang w:val="en-US"/>
              </w:rPr>
              <w:t>4)</w:t>
            </w: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AD45BE">
            <w:pPr>
              <w:snapToGrid w:val="0"/>
              <w:jc w:val="both"/>
              <w:rPr>
                <w:rFonts w:eastAsia="TimesNewRomanPSMT"/>
                <w:b/>
                <w:bCs/>
              </w:rPr>
            </w:pPr>
          </w:p>
        </w:tc>
      </w:tr>
      <w:tr w:rsidR="00E27C53" w:rsidRPr="00C35CDB" w:rsidTr="00AD45BE">
        <w:trPr>
          <w:trHeight w:val="549"/>
        </w:trPr>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Адреса седишта</w:t>
            </w:r>
          </w:p>
        </w:tc>
        <w:tc>
          <w:tcPr>
            <w:tcW w:w="4618" w:type="dxa"/>
            <w:shd w:val="clear" w:color="auto" w:fill="auto"/>
          </w:tcPr>
          <w:p w:rsidR="00E27C53" w:rsidRPr="00C35CDB" w:rsidRDefault="00E27C53" w:rsidP="00AD45BE">
            <w:pPr>
              <w:snapToGrid w:val="0"/>
              <w:jc w:val="both"/>
              <w:rPr>
                <w:rFonts w:eastAsia="TimesNewRomanPSMT"/>
                <w:b/>
                <w:bCs/>
              </w:rPr>
            </w:pPr>
          </w:p>
        </w:tc>
      </w:tr>
      <w:tr w:rsidR="00E27C53" w:rsidRPr="00C35CDB" w:rsidTr="00AD45BE">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Матични број</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shd w:val="clear" w:color="auto" w:fill="auto"/>
          </w:tcPr>
          <w:p w:rsidR="00E27C53" w:rsidRPr="00C35CDB" w:rsidRDefault="00E27C53" w:rsidP="00AD45BE">
            <w:pPr>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Порески идентификациони број</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rPr>
          <w:trHeight w:val="115"/>
        </w:trPr>
        <w:tc>
          <w:tcPr>
            <w:tcW w:w="567" w:type="dxa"/>
            <w:vMerge/>
            <w:shd w:val="clear" w:color="auto" w:fill="auto"/>
          </w:tcPr>
          <w:p w:rsidR="00E27C53" w:rsidRPr="00C35CDB" w:rsidRDefault="00E27C53" w:rsidP="00AD45BE">
            <w:pPr>
              <w:snapToGrid w:val="0"/>
              <w:jc w:val="both"/>
              <w:rPr>
                <w:rFonts w:eastAsia="TimesNewRomanPSMT"/>
                <w:bCs/>
                <w:i/>
                <w:lang w:val="en-US"/>
              </w:rPr>
            </w:pPr>
          </w:p>
        </w:tc>
        <w:tc>
          <w:tcPr>
            <w:tcW w:w="3969" w:type="dxa"/>
            <w:shd w:val="clear" w:color="auto" w:fill="auto"/>
            <w:vAlign w:val="center"/>
          </w:tcPr>
          <w:p w:rsidR="00E27C53" w:rsidRPr="00C35CDB" w:rsidRDefault="00E27C53" w:rsidP="00AD45BE">
            <w:pPr>
              <w:rPr>
                <w:b/>
              </w:rPr>
            </w:pPr>
            <w:r w:rsidRPr="00C35CDB">
              <w:rPr>
                <w:b/>
              </w:rPr>
              <w:t>Име особе за контакт</w:t>
            </w:r>
          </w:p>
        </w:tc>
        <w:tc>
          <w:tcPr>
            <w:tcW w:w="4618" w:type="dxa"/>
            <w:shd w:val="clear" w:color="auto" w:fill="auto"/>
          </w:tcPr>
          <w:p w:rsidR="00E27C53" w:rsidRPr="00C35CDB" w:rsidRDefault="00E27C53" w:rsidP="00AD45BE">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AD45BE">
        <w:trPr>
          <w:trHeight w:val="307"/>
        </w:trPr>
        <w:tc>
          <w:tcPr>
            <w:tcW w:w="1203" w:type="dxa"/>
          </w:tcPr>
          <w:p w:rsidR="00E27C53" w:rsidRPr="00C35CDB" w:rsidRDefault="00E27C53" w:rsidP="00AD45BE">
            <w:pPr>
              <w:jc w:val="center"/>
              <w:rPr>
                <w:noProof/>
              </w:rPr>
            </w:pPr>
            <w:r w:rsidRPr="00C35CDB">
              <w:rPr>
                <w:noProof/>
              </w:rPr>
              <w:t>М.П.</w:t>
            </w:r>
          </w:p>
        </w:tc>
        <w:tc>
          <w:tcPr>
            <w:tcW w:w="3975" w:type="dxa"/>
            <w:tcBorders>
              <w:bottom w:val="single" w:sz="4" w:space="0" w:color="auto"/>
            </w:tcBorders>
          </w:tcPr>
          <w:p w:rsidR="00E27C53" w:rsidRPr="00C35CDB" w:rsidRDefault="00E27C53" w:rsidP="00AD45BE">
            <w:pPr>
              <w:rPr>
                <w:b/>
                <w:noProof/>
              </w:rPr>
            </w:pPr>
          </w:p>
        </w:tc>
      </w:tr>
      <w:tr w:rsidR="00E27C53" w:rsidRPr="00C35CDB" w:rsidTr="00AD45BE">
        <w:trPr>
          <w:trHeight w:val="292"/>
        </w:trPr>
        <w:tc>
          <w:tcPr>
            <w:tcW w:w="1203" w:type="dxa"/>
          </w:tcPr>
          <w:p w:rsidR="00E27C53" w:rsidRPr="00C35CDB" w:rsidRDefault="00E27C53" w:rsidP="00AD45BE">
            <w:pPr>
              <w:rPr>
                <w:b/>
                <w:noProof/>
              </w:rPr>
            </w:pPr>
          </w:p>
        </w:tc>
        <w:tc>
          <w:tcPr>
            <w:tcW w:w="3975" w:type="dxa"/>
            <w:tcBorders>
              <w:top w:val="single" w:sz="4" w:space="0" w:color="auto"/>
            </w:tcBorders>
          </w:tcPr>
          <w:p w:rsidR="00E27C53" w:rsidRPr="00C35CDB" w:rsidRDefault="00E27C53" w:rsidP="00AD45BE">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46" w:name="_Toc375826016"/>
      <w:bookmarkStart w:id="147" w:name="_Toc389030823"/>
      <w:bookmarkStart w:id="148" w:name="_Toc401143643"/>
      <w:bookmarkStart w:id="149" w:name="_Toc440629955"/>
      <w:r w:rsidRPr="00360D95">
        <w:rPr>
          <w:b/>
        </w:rPr>
        <w:lastRenderedPageBreak/>
        <w:t>ОПШТИ ПОДАЦИ О ПОДИЗВОЂАЧИМА</w:t>
      </w:r>
      <w:bookmarkEnd w:id="146"/>
      <w:bookmarkEnd w:id="147"/>
      <w:bookmarkEnd w:id="148"/>
      <w:bookmarkEnd w:id="149"/>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AD45BE">
        <w:tc>
          <w:tcPr>
            <w:tcW w:w="567" w:type="dxa"/>
            <w:vMerge w:val="restart"/>
            <w:tcBorders>
              <w:top w:val="single" w:sz="4" w:space="0" w:color="000000"/>
              <w:left w:val="single" w:sz="4" w:space="0" w:color="000000"/>
            </w:tcBorders>
            <w:shd w:val="clear" w:color="auto" w:fill="auto"/>
          </w:tcPr>
          <w:p w:rsidR="00E27C53" w:rsidRPr="00C35CDB" w:rsidRDefault="00E27C53" w:rsidP="00AD45BE">
            <w:pPr>
              <w:snapToGrid w:val="0"/>
              <w:jc w:val="both"/>
            </w:pPr>
          </w:p>
          <w:p w:rsidR="00E27C53" w:rsidRPr="00C35CDB" w:rsidRDefault="00E27C53" w:rsidP="00AD45BE">
            <w:pPr>
              <w:jc w:val="both"/>
              <w:rPr>
                <w:rFonts w:eastAsia="TimesNewRomanPSMT"/>
                <w:bCs/>
                <w:i/>
                <w:lang w:val="en-US"/>
              </w:rPr>
            </w:pPr>
            <w:r w:rsidRPr="00C35CDB">
              <w:rPr>
                <w:rFonts w:eastAsia="TimesNewRomanPSMT"/>
                <w:bCs/>
                <w:i/>
                <w:lang w:val="en-US"/>
              </w:rPr>
              <w:t>1)</w:t>
            </w: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AD45BE">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ru-RU"/>
              </w:rPr>
            </w:pPr>
          </w:p>
        </w:tc>
      </w:tr>
      <w:tr w:rsidR="00E27C53" w:rsidRPr="00C35CDB" w:rsidTr="00AD45BE">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AD45B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AD45BE">
        <w:tc>
          <w:tcPr>
            <w:tcW w:w="567" w:type="dxa"/>
            <w:vMerge w:val="restart"/>
            <w:tcBorders>
              <w:top w:val="single" w:sz="4" w:space="0" w:color="000000"/>
              <w:left w:val="single" w:sz="4" w:space="0" w:color="000000"/>
            </w:tcBorders>
            <w:shd w:val="clear" w:color="auto" w:fill="auto"/>
          </w:tcPr>
          <w:p w:rsidR="00E27C53" w:rsidRPr="00C35CDB" w:rsidRDefault="00E27C53" w:rsidP="00AD45BE">
            <w:pPr>
              <w:snapToGrid w:val="0"/>
              <w:jc w:val="both"/>
            </w:pPr>
          </w:p>
          <w:p w:rsidR="00E27C53" w:rsidRPr="00C35CDB" w:rsidRDefault="00E27C53" w:rsidP="00AD45BE">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snapToGrid w:val="0"/>
              <w:jc w:val="both"/>
              <w:rPr>
                <w:rFonts w:eastAsia="TimesNewRomanPSMT"/>
                <w:bCs/>
                <w:i/>
                <w:lang w:val="en-US"/>
              </w:rPr>
            </w:pPr>
          </w:p>
          <w:p w:rsidR="00E27C53" w:rsidRPr="00C35CDB" w:rsidRDefault="00E27C53" w:rsidP="00AD45B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en-US"/>
              </w:rPr>
            </w:pPr>
          </w:p>
        </w:tc>
      </w:tr>
      <w:tr w:rsidR="00E27C53" w:rsidRPr="00C35CDB" w:rsidTr="00AD45BE">
        <w:tc>
          <w:tcPr>
            <w:tcW w:w="567" w:type="dxa"/>
            <w:vMerge/>
            <w:tcBorders>
              <w:left w:val="single" w:sz="4" w:space="0" w:color="000000"/>
            </w:tcBorders>
            <w:shd w:val="clear" w:color="auto" w:fill="auto"/>
          </w:tcPr>
          <w:p w:rsidR="00E27C53" w:rsidRPr="00C35CDB" w:rsidRDefault="00E27C53" w:rsidP="00AD45B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AD45BE">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lang w:val="ru-RU"/>
              </w:rPr>
            </w:pPr>
          </w:p>
        </w:tc>
      </w:tr>
      <w:tr w:rsidR="00E27C53" w:rsidRPr="00C35CDB" w:rsidTr="00AD45BE">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AD45B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AD45BE">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AD45BE">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AD45BE">
        <w:trPr>
          <w:trHeight w:val="307"/>
        </w:trPr>
        <w:tc>
          <w:tcPr>
            <w:tcW w:w="1203" w:type="dxa"/>
          </w:tcPr>
          <w:p w:rsidR="00E27C53" w:rsidRPr="00C35CDB" w:rsidRDefault="00E27C53" w:rsidP="00AD45BE">
            <w:pPr>
              <w:jc w:val="center"/>
              <w:rPr>
                <w:noProof/>
              </w:rPr>
            </w:pPr>
            <w:r w:rsidRPr="00C35CDB">
              <w:rPr>
                <w:noProof/>
              </w:rPr>
              <w:t>М.П.</w:t>
            </w:r>
          </w:p>
        </w:tc>
        <w:tc>
          <w:tcPr>
            <w:tcW w:w="3975" w:type="dxa"/>
            <w:tcBorders>
              <w:bottom w:val="single" w:sz="4" w:space="0" w:color="auto"/>
            </w:tcBorders>
          </w:tcPr>
          <w:p w:rsidR="00E27C53" w:rsidRPr="00C35CDB" w:rsidRDefault="00E27C53" w:rsidP="00AD45BE">
            <w:pPr>
              <w:rPr>
                <w:b/>
                <w:noProof/>
              </w:rPr>
            </w:pPr>
          </w:p>
        </w:tc>
      </w:tr>
      <w:tr w:rsidR="00E27C53" w:rsidRPr="00C35CDB" w:rsidTr="00AD45BE">
        <w:trPr>
          <w:trHeight w:val="292"/>
        </w:trPr>
        <w:tc>
          <w:tcPr>
            <w:tcW w:w="1203" w:type="dxa"/>
          </w:tcPr>
          <w:p w:rsidR="00E27C53" w:rsidRPr="00C35CDB" w:rsidRDefault="00E27C53" w:rsidP="00AD45BE">
            <w:pPr>
              <w:rPr>
                <w:b/>
                <w:noProof/>
              </w:rPr>
            </w:pPr>
          </w:p>
        </w:tc>
        <w:tc>
          <w:tcPr>
            <w:tcW w:w="3975" w:type="dxa"/>
            <w:tcBorders>
              <w:top w:val="single" w:sz="4" w:space="0" w:color="auto"/>
            </w:tcBorders>
          </w:tcPr>
          <w:p w:rsidR="00E27C53" w:rsidRPr="00C35CDB" w:rsidRDefault="00E27C53" w:rsidP="00AD45BE">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29" w:rsidRDefault="00874629">
      <w:r>
        <w:separator/>
      </w:r>
    </w:p>
  </w:endnote>
  <w:endnote w:type="continuationSeparator" w:id="0">
    <w:p w:rsidR="00874629" w:rsidRDefault="0087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29" w:rsidRDefault="008746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629" w:rsidRDefault="0087462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874629" w:rsidRDefault="00874629">
            <w:pPr>
              <w:pStyle w:val="Footer"/>
              <w:jc w:val="center"/>
            </w:pPr>
            <w:r>
              <w:t xml:space="preserve">Страна </w:t>
            </w:r>
            <w:r>
              <w:rPr>
                <w:b/>
              </w:rPr>
              <w:fldChar w:fldCharType="begin"/>
            </w:r>
            <w:r>
              <w:rPr>
                <w:b/>
              </w:rPr>
              <w:instrText xml:space="preserve"> PAGE </w:instrText>
            </w:r>
            <w:r>
              <w:rPr>
                <w:b/>
              </w:rPr>
              <w:fldChar w:fldCharType="separate"/>
            </w:r>
            <w:r w:rsidR="00AB45DB">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AB45DB">
              <w:rPr>
                <w:b/>
                <w:noProof/>
              </w:rPr>
              <w:t>40</w:t>
            </w:r>
            <w:r>
              <w:rPr>
                <w:b/>
              </w:rPr>
              <w:fldChar w:fldCharType="end"/>
            </w:r>
          </w:p>
        </w:sdtContent>
      </w:sdt>
    </w:sdtContent>
  </w:sdt>
  <w:p w:rsidR="00874629" w:rsidRPr="00CF2211" w:rsidRDefault="0087462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29" w:rsidRDefault="008746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629" w:rsidRDefault="0087462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874629" w:rsidRPr="00BC2911" w:rsidRDefault="00874629" w:rsidP="00BC2911">
            <w:pPr>
              <w:pStyle w:val="Footer"/>
              <w:jc w:val="right"/>
            </w:pPr>
            <w:r>
              <w:rPr>
                <w:b/>
                <w:bCs/>
              </w:rPr>
              <w:fldChar w:fldCharType="begin"/>
            </w:r>
            <w:r>
              <w:rPr>
                <w:b/>
                <w:bCs/>
              </w:rPr>
              <w:instrText xml:space="preserve"> PAGE </w:instrText>
            </w:r>
            <w:r>
              <w:rPr>
                <w:b/>
                <w:bCs/>
              </w:rPr>
              <w:fldChar w:fldCharType="separate"/>
            </w:r>
            <w:r w:rsidR="00AB45DB">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AB45DB">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29" w:rsidRDefault="0087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29" w:rsidRDefault="00874629">
      <w:r>
        <w:separator/>
      </w:r>
    </w:p>
  </w:footnote>
  <w:footnote w:type="continuationSeparator" w:id="0">
    <w:p w:rsidR="00874629" w:rsidRDefault="00874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29" w:rsidRDefault="0087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29" w:rsidRPr="00884492" w:rsidRDefault="0087462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29" w:rsidRDefault="00874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3C7F85"/>
    <w:multiLevelType w:val="hybridMultilevel"/>
    <w:tmpl w:val="323C8FC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B09761E"/>
    <w:multiLevelType w:val="hybridMultilevel"/>
    <w:tmpl w:val="323C8FC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32248C8"/>
    <w:multiLevelType w:val="hybridMultilevel"/>
    <w:tmpl w:val="323C8FC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5AC421E"/>
    <w:multiLevelType w:val="hybridMultilevel"/>
    <w:tmpl w:val="08EC823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6FC103F"/>
    <w:multiLevelType w:val="hybridMultilevel"/>
    <w:tmpl w:val="CBAA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700CE7"/>
    <w:multiLevelType w:val="hybridMultilevel"/>
    <w:tmpl w:val="601EE1B8"/>
    <w:lvl w:ilvl="0" w:tplc="DB945FB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94E657E"/>
    <w:multiLevelType w:val="hybridMultilevel"/>
    <w:tmpl w:val="9B7207FE"/>
    <w:lvl w:ilvl="0" w:tplc="DF6257DA">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
  </w:num>
  <w:num w:numId="4">
    <w:abstractNumId w:val="9"/>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2"/>
  </w:num>
  <w:num w:numId="11">
    <w:abstractNumId w:val="25"/>
  </w:num>
  <w:num w:numId="12">
    <w:abstractNumId w:val="7"/>
  </w:num>
  <w:num w:numId="13">
    <w:abstractNumId w:val="13"/>
  </w:num>
  <w:num w:numId="14">
    <w:abstractNumId w:val="3"/>
  </w:num>
  <w:num w:numId="15">
    <w:abstractNumId w:val="17"/>
  </w:num>
  <w:num w:numId="16">
    <w:abstractNumId w:val="34"/>
  </w:num>
  <w:num w:numId="17">
    <w:abstractNumId w:val="10"/>
  </w:num>
  <w:num w:numId="18">
    <w:abstractNumId w:val="6"/>
  </w:num>
  <w:num w:numId="19">
    <w:abstractNumId w:val="26"/>
  </w:num>
  <w:num w:numId="20">
    <w:abstractNumId w:val="24"/>
  </w:num>
  <w:num w:numId="21">
    <w:abstractNumId w:val="28"/>
  </w:num>
  <w:num w:numId="22">
    <w:abstractNumId w:val="29"/>
  </w:num>
  <w:num w:numId="23">
    <w:abstractNumId w:val="21"/>
  </w:num>
  <w:num w:numId="24">
    <w:abstractNumId w:val="30"/>
  </w:num>
  <w:num w:numId="25">
    <w:abstractNumId w:val="8"/>
  </w:num>
  <w:num w:numId="26">
    <w:abstractNumId w:val="33"/>
  </w:num>
  <w:num w:numId="27">
    <w:abstractNumId w:val="32"/>
  </w:num>
  <w:num w:numId="28">
    <w:abstractNumId w:val="20"/>
  </w:num>
  <w:num w:numId="29">
    <w:abstractNumId w:val="27"/>
  </w:num>
  <w:num w:numId="30">
    <w:abstractNumId w:val="14"/>
  </w:num>
  <w:num w:numId="31">
    <w:abstractNumId w:val="18"/>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34B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678B"/>
    <w:rsid w:val="00057C4E"/>
    <w:rsid w:val="00057DBE"/>
    <w:rsid w:val="00060F5B"/>
    <w:rsid w:val="000626DD"/>
    <w:rsid w:val="000629F2"/>
    <w:rsid w:val="000631AE"/>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3B4"/>
    <w:rsid w:val="000809EA"/>
    <w:rsid w:val="00080E4A"/>
    <w:rsid w:val="000811A3"/>
    <w:rsid w:val="0008323C"/>
    <w:rsid w:val="0008348E"/>
    <w:rsid w:val="00083526"/>
    <w:rsid w:val="00083F64"/>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569E"/>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EB3"/>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9E4"/>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3706A"/>
    <w:rsid w:val="0014048F"/>
    <w:rsid w:val="001408DB"/>
    <w:rsid w:val="00141C00"/>
    <w:rsid w:val="0014389F"/>
    <w:rsid w:val="001439B7"/>
    <w:rsid w:val="001444EE"/>
    <w:rsid w:val="00145944"/>
    <w:rsid w:val="0014662C"/>
    <w:rsid w:val="0014694F"/>
    <w:rsid w:val="00147B96"/>
    <w:rsid w:val="00150683"/>
    <w:rsid w:val="001514EF"/>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5C9"/>
    <w:rsid w:val="00182F69"/>
    <w:rsid w:val="0018368C"/>
    <w:rsid w:val="00184B3F"/>
    <w:rsid w:val="00184FE2"/>
    <w:rsid w:val="0018669C"/>
    <w:rsid w:val="00187DFD"/>
    <w:rsid w:val="00190756"/>
    <w:rsid w:val="00190DA3"/>
    <w:rsid w:val="0019170F"/>
    <w:rsid w:val="00191EBE"/>
    <w:rsid w:val="001924ED"/>
    <w:rsid w:val="00193003"/>
    <w:rsid w:val="00193C2F"/>
    <w:rsid w:val="00195C6B"/>
    <w:rsid w:val="00197B6D"/>
    <w:rsid w:val="001A085E"/>
    <w:rsid w:val="001A165E"/>
    <w:rsid w:val="001A4B4C"/>
    <w:rsid w:val="001A553D"/>
    <w:rsid w:val="001A558A"/>
    <w:rsid w:val="001A6417"/>
    <w:rsid w:val="001A70E5"/>
    <w:rsid w:val="001A73E6"/>
    <w:rsid w:val="001B0651"/>
    <w:rsid w:val="001B13EB"/>
    <w:rsid w:val="001B1A6F"/>
    <w:rsid w:val="001B2B46"/>
    <w:rsid w:val="001B2CEB"/>
    <w:rsid w:val="001B4E69"/>
    <w:rsid w:val="001B565D"/>
    <w:rsid w:val="001B6E48"/>
    <w:rsid w:val="001C0DF5"/>
    <w:rsid w:val="001C21D5"/>
    <w:rsid w:val="001C3F08"/>
    <w:rsid w:val="001C66D6"/>
    <w:rsid w:val="001D089F"/>
    <w:rsid w:val="001D1454"/>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B97"/>
    <w:rsid w:val="001F5D4D"/>
    <w:rsid w:val="001F6019"/>
    <w:rsid w:val="001F6F5B"/>
    <w:rsid w:val="001F720A"/>
    <w:rsid w:val="002008EA"/>
    <w:rsid w:val="00201028"/>
    <w:rsid w:val="002016CB"/>
    <w:rsid w:val="00201D1B"/>
    <w:rsid w:val="00202B65"/>
    <w:rsid w:val="00202BB7"/>
    <w:rsid w:val="00202CFA"/>
    <w:rsid w:val="002030DA"/>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B4E"/>
    <w:rsid w:val="002461AB"/>
    <w:rsid w:val="0024663D"/>
    <w:rsid w:val="002471AA"/>
    <w:rsid w:val="002505F5"/>
    <w:rsid w:val="00250C7A"/>
    <w:rsid w:val="00251340"/>
    <w:rsid w:val="00251353"/>
    <w:rsid w:val="00251E01"/>
    <w:rsid w:val="0025301F"/>
    <w:rsid w:val="002539D4"/>
    <w:rsid w:val="002541D1"/>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3EE5"/>
    <w:rsid w:val="00277B34"/>
    <w:rsid w:val="0028092F"/>
    <w:rsid w:val="00283881"/>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E7F"/>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5BC"/>
    <w:rsid w:val="002F0935"/>
    <w:rsid w:val="002F0B09"/>
    <w:rsid w:val="002F1535"/>
    <w:rsid w:val="002F2654"/>
    <w:rsid w:val="002F36AC"/>
    <w:rsid w:val="002F3C2B"/>
    <w:rsid w:val="002F3DB1"/>
    <w:rsid w:val="002F45B4"/>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064"/>
    <w:rsid w:val="00332A93"/>
    <w:rsid w:val="00332D59"/>
    <w:rsid w:val="00336DCA"/>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07EB"/>
    <w:rsid w:val="00351C46"/>
    <w:rsid w:val="00352BD8"/>
    <w:rsid w:val="003543C7"/>
    <w:rsid w:val="0035673C"/>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EF4"/>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2A8"/>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039"/>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2D1F"/>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C71"/>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92B"/>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4F52"/>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97182"/>
    <w:rsid w:val="005A117C"/>
    <w:rsid w:val="005A11A8"/>
    <w:rsid w:val="005A1F37"/>
    <w:rsid w:val="005A1FEE"/>
    <w:rsid w:val="005A26C0"/>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0D1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17A"/>
    <w:rsid w:val="0061239C"/>
    <w:rsid w:val="00612786"/>
    <w:rsid w:val="00612C18"/>
    <w:rsid w:val="00614133"/>
    <w:rsid w:val="00614796"/>
    <w:rsid w:val="00614F42"/>
    <w:rsid w:val="006163ED"/>
    <w:rsid w:val="0061743F"/>
    <w:rsid w:val="006175EF"/>
    <w:rsid w:val="00620CDB"/>
    <w:rsid w:val="0062102B"/>
    <w:rsid w:val="006222A6"/>
    <w:rsid w:val="006227BD"/>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084A"/>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03D0"/>
    <w:rsid w:val="0066183C"/>
    <w:rsid w:val="00662891"/>
    <w:rsid w:val="00662999"/>
    <w:rsid w:val="00662C02"/>
    <w:rsid w:val="006665AC"/>
    <w:rsid w:val="00666969"/>
    <w:rsid w:val="006703E4"/>
    <w:rsid w:val="00671ED8"/>
    <w:rsid w:val="00672DE3"/>
    <w:rsid w:val="006740A8"/>
    <w:rsid w:val="0067470E"/>
    <w:rsid w:val="00674F33"/>
    <w:rsid w:val="00675222"/>
    <w:rsid w:val="006778C5"/>
    <w:rsid w:val="00681C01"/>
    <w:rsid w:val="00681EA9"/>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9DB"/>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38E2"/>
    <w:rsid w:val="00744253"/>
    <w:rsid w:val="007442CB"/>
    <w:rsid w:val="00744364"/>
    <w:rsid w:val="007468BD"/>
    <w:rsid w:val="0074791B"/>
    <w:rsid w:val="007501B1"/>
    <w:rsid w:val="00752577"/>
    <w:rsid w:val="00755AF5"/>
    <w:rsid w:val="00755FF9"/>
    <w:rsid w:val="007564D0"/>
    <w:rsid w:val="0075669F"/>
    <w:rsid w:val="00756D3B"/>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559"/>
    <w:rsid w:val="007771EC"/>
    <w:rsid w:val="00777B8D"/>
    <w:rsid w:val="00780350"/>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5BB"/>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602"/>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E7D66"/>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24"/>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056"/>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4629"/>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589F"/>
    <w:rsid w:val="00896C1C"/>
    <w:rsid w:val="00897104"/>
    <w:rsid w:val="008975EC"/>
    <w:rsid w:val="008A04ED"/>
    <w:rsid w:val="008A2952"/>
    <w:rsid w:val="008A2B5F"/>
    <w:rsid w:val="008A316D"/>
    <w:rsid w:val="008A3722"/>
    <w:rsid w:val="008A3D76"/>
    <w:rsid w:val="008A5342"/>
    <w:rsid w:val="008A541E"/>
    <w:rsid w:val="008A5E81"/>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B34"/>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1C0"/>
    <w:rsid w:val="0092764F"/>
    <w:rsid w:val="0092790F"/>
    <w:rsid w:val="0092795E"/>
    <w:rsid w:val="009328DA"/>
    <w:rsid w:val="0093552E"/>
    <w:rsid w:val="009355BF"/>
    <w:rsid w:val="00935703"/>
    <w:rsid w:val="0093662C"/>
    <w:rsid w:val="00937994"/>
    <w:rsid w:val="009409DA"/>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77C9B"/>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A90"/>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431B"/>
    <w:rsid w:val="00A0566A"/>
    <w:rsid w:val="00A056C5"/>
    <w:rsid w:val="00A05BCE"/>
    <w:rsid w:val="00A0769E"/>
    <w:rsid w:val="00A07ED2"/>
    <w:rsid w:val="00A07FB9"/>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CA6"/>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4FF8"/>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5DB"/>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5BE"/>
    <w:rsid w:val="00AD48FD"/>
    <w:rsid w:val="00AD5B38"/>
    <w:rsid w:val="00AD638C"/>
    <w:rsid w:val="00AD6D93"/>
    <w:rsid w:val="00AE021E"/>
    <w:rsid w:val="00AE12A3"/>
    <w:rsid w:val="00AE243B"/>
    <w:rsid w:val="00AE2964"/>
    <w:rsid w:val="00AE3957"/>
    <w:rsid w:val="00AE49CF"/>
    <w:rsid w:val="00AE5E25"/>
    <w:rsid w:val="00AE61E5"/>
    <w:rsid w:val="00AE6E0A"/>
    <w:rsid w:val="00AE6EFF"/>
    <w:rsid w:val="00AF121F"/>
    <w:rsid w:val="00AF12BB"/>
    <w:rsid w:val="00AF135E"/>
    <w:rsid w:val="00AF143F"/>
    <w:rsid w:val="00AF20A8"/>
    <w:rsid w:val="00AF3F7E"/>
    <w:rsid w:val="00AF401A"/>
    <w:rsid w:val="00AF4BE4"/>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49E7"/>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258A"/>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8C7"/>
    <w:rsid w:val="00BC2911"/>
    <w:rsid w:val="00BC3717"/>
    <w:rsid w:val="00BC4362"/>
    <w:rsid w:val="00BC55F8"/>
    <w:rsid w:val="00BC5F71"/>
    <w:rsid w:val="00BC5FB4"/>
    <w:rsid w:val="00BC6D95"/>
    <w:rsid w:val="00BC6E72"/>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2936"/>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4608"/>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626"/>
    <w:rsid w:val="00CF37F8"/>
    <w:rsid w:val="00CF512A"/>
    <w:rsid w:val="00CF5AED"/>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5AC3"/>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5563"/>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0A4D"/>
    <w:rsid w:val="00DA1157"/>
    <w:rsid w:val="00DA1B9A"/>
    <w:rsid w:val="00DA3F3C"/>
    <w:rsid w:val="00DA4221"/>
    <w:rsid w:val="00DA5FE9"/>
    <w:rsid w:val="00DA6D52"/>
    <w:rsid w:val="00DA6DE2"/>
    <w:rsid w:val="00DA7980"/>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0BA"/>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A7A"/>
    <w:rsid w:val="00E51425"/>
    <w:rsid w:val="00E51B03"/>
    <w:rsid w:val="00E52D7A"/>
    <w:rsid w:val="00E52E53"/>
    <w:rsid w:val="00E5390C"/>
    <w:rsid w:val="00E53C22"/>
    <w:rsid w:val="00E545F5"/>
    <w:rsid w:val="00E54BDC"/>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C7483"/>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6785"/>
    <w:rsid w:val="00EF072F"/>
    <w:rsid w:val="00EF1C55"/>
    <w:rsid w:val="00EF28BF"/>
    <w:rsid w:val="00EF2AC3"/>
    <w:rsid w:val="00EF5517"/>
    <w:rsid w:val="00EF5747"/>
    <w:rsid w:val="00EF6816"/>
    <w:rsid w:val="00EF6B58"/>
    <w:rsid w:val="00EF6B5E"/>
    <w:rsid w:val="00EF7607"/>
    <w:rsid w:val="00EF7806"/>
    <w:rsid w:val="00EF7FE9"/>
    <w:rsid w:val="00F0053F"/>
    <w:rsid w:val="00F00EAD"/>
    <w:rsid w:val="00F0124D"/>
    <w:rsid w:val="00F0178C"/>
    <w:rsid w:val="00F0184C"/>
    <w:rsid w:val="00F0203E"/>
    <w:rsid w:val="00F03713"/>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1727"/>
    <w:rsid w:val="00FA2FC3"/>
    <w:rsid w:val="00FA4F9C"/>
    <w:rsid w:val="00FA5008"/>
    <w:rsid w:val="00FA71C9"/>
    <w:rsid w:val="00FA73DE"/>
    <w:rsid w:val="00FA7700"/>
    <w:rsid w:val="00FB02D8"/>
    <w:rsid w:val="00FB040D"/>
    <w:rsid w:val="00FB0BC7"/>
    <w:rsid w:val="00FB152A"/>
    <w:rsid w:val="00FB1884"/>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C775F"/>
    <w:rsid w:val="00FD0DC1"/>
    <w:rsid w:val="00FD2EEA"/>
    <w:rsid w:val="00FD33C2"/>
    <w:rsid w:val="00FD33F2"/>
    <w:rsid w:val="00FD3521"/>
    <w:rsid w:val="00FD4408"/>
    <w:rsid w:val="00FD7312"/>
    <w:rsid w:val="00FE0238"/>
    <w:rsid w:val="00FE037C"/>
    <w:rsid w:val="00FE0B83"/>
    <w:rsid w:val="00FE0CEF"/>
    <w:rsid w:val="00FE150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949">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111B3"/>
    <w:rsid w:val="008E0470"/>
    <w:rsid w:val="009628D2"/>
    <w:rsid w:val="00A325F6"/>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1710-718A-4343-890B-21460D39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40</Pages>
  <Words>9899</Words>
  <Characters>59148</Characters>
  <Application>Microsoft Office Word</Application>
  <DocSecurity>0</DocSecurity>
  <Lines>492</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68910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120</cp:revision>
  <cp:lastPrinted>2017-09-26T11:30:00Z</cp:lastPrinted>
  <dcterms:created xsi:type="dcterms:W3CDTF">2018-11-20T11:47:00Z</dcterms:created>
  <dcterms:modified xsi:type="dcterms:W3CDTF">2019-09-10T12:19:00Z</dcterms:modified>
</cp:coreProperties>
</file>