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29871778"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6A4D7C"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61F7F93B" w:rsidR="00E27C53" w:rsidRPr="00BE48D3" w:rsidRDefault="00E27C53" w:rsidP="00E27C53">
      <w:pPr>
        <w:pStyle w:val="Footer"/>
        <w:tabs>
          <w:tab w:val="left" w:pos="720"/>
        </w:tabs>
        <w:rPr>
          <w:b/>
          <w:noProof/>
          <w:lang w:val="sr-Cyrl-RS"/>
        </w:rPr>
      </w:pPr>
      <w:r w:rsidRPr="00BE48D3">
        <w:rPr>
          <w:b/>
          <w:noProof/>
          <w:lang w:val="sr-Cyrl-RS"/>
        </w:rPr>
        <w:t xml:space="preserve">Број: </w:t>
      </w:r>
      <w:r w:rsidR="00BE48D3" w:rsidRPr="00BE48D3">
        <w:rPr>
          <w:b/>
          <w:noProof/>
          <w:lang w:val="sr-Cyrl-RS"/>
        </w:rPr>
        <w:t>198</w:t>
      </w:r>
      <w:r w:rsidRPr="00BE48D3">
        <w:rPr>
          <w:b/>
          <w:noProof/>
          <w:lang w:val="sr-Cyrl-RS"/>
        </w:rPr>
        <w:t>-1</w:t>
      </w:r>
      <w:r w:rsidR="00CA1E39" w:rsidRPr="00BE48D3">
        <w:rPr>
          <w:b/>
          <w:noProof/>
        </w:rPr>
        <w:t>9</w:t>
      </w:r>
      <w:r w:rsidRPr="00BE48D3">
        <w:rPr>
          <w:b/>
          <w:noProof/>
          <w:lang w:val="sr-Cyrl-RS"/>
        </w:rPr>
        <w:t>-</w:t>
      </w:r>
      <w:r w:rsidR="00BE48D3" w:rsidRPr="00BE48D3">
        <w:rPr>
          <w:b/>
          <w:noProof/>
          <w:lang w:val="sr-Cyrl-RS"/>
        </w:rPr>
        <w:t>М</w:t>
      </w:r>
      <w:r w:rsidRPr="00BE48D3">
        <w:rPr>
          <w:b/>
          <w:noProof/>
          <w:lang w:val="sr-Cyrl-RS"/>
        </w:rPr>
        <w:t>/1</w:t>
      </w:r>
    </w:p>
    <w:p w14:paraId="2B96A50E" w14:textId="5C47FB86" w:rsidR="00E27C53" w:rsidRPr="006A4D7C" w:rsidRDefault="00E27C53" w:rsidP="00E27C53">
      <w:pPr>
        <w:pStyle w:val="Footer"/>
        <w:tabs>
          <w:tab w:val="left" w:pos="720"/>
        </w:tabs>
        <w:rPr>
          <w:b/>
          <w:noProof/>
        </w:rPr>
      </w:pPr>
      <w:r w:rsidRPr="00BE48D3">
        <w:rPr>
          <w:b/>
          <w:noProof/>
          <w:lang w:val="sr-Cyrl-RS"/>
        </w:rPr>
        <w:t xml:space="preserve">Дана: </w:t>
      </w:r>
      <w:r w:rsidR="006A4D7C">
        <w:rPr>
          <w:b/>
          <w:noProof/>
        </w:rPr>
        <w:t>13.09.2019</w:t>
      </w:r>
    </w:p>
    <w:p w14:paraId="4D46D550" w14:textId="77777777" w:rsidR="00E27C53" w:rsidRPr="00BE48D3" w:rsidRDefault="00E27C53" w:rsidP="00E27C53">
      <w:pPr>
        <w:pStyle w:val="Footer"/>
        <w:tabs>
          <w:tab w:val="left" w:pos="720"/>
        </w:tabs>
        <w:rPr>
          <w:b/>
          <w:noProof/>
        </w:rPr>
      </w:pPr>
    </w:p>
    <w:p w14:paraId="317245FD" w14:textId="77777777" w:rsidR="00E27C53" w:rsidRPr="00BE48D3" w:rsidRDefault="00E27C53" w:rsidP="00E27C53">
      <w:pPr>
        <w:pStyle w:val="Footer"/>
        <w:tabs>
          <w:tab w:val="clear" w:pos="4320"/>
          <w:tab w:val="clear" w:pos="8640"/>
          <w:tab w:val="left" w:pos="1526"/>
        </w:tabs>
        <w:rPr>
          <w:b/>
          <w:noProof/>
        </w:rPr>
      </w:pPr>
      <w:r w:rsidRPr="00BE48D3">
        <w:rPr>
          <w:b/>
          <w:noProof/>
        </w:rPr>
        <w:tab/>
      </w:r>
    </w:p>
    <w:p w14:paraId="07F3D248" w14:textId="77777777" w:rsidR="00E27C53" w:rsidRPr="00BE48D3" w:rsidRDefault="00E27C53" w:rsidP="00E27C53">
      <w:pPr>
        <w:pStyle w:val="Footer"/>
        <w:tabs>
          <w:tab w:val="left" w:pos="720"/>
        </w:tabs>
        <w:rPr>
          <w:b/>
          <w:noProof/>
        </w:rPr>
      </w:pPr>
    </w:p>
    <w:p w14:paraId="2FD6BFB1" w14:textId="77777777" w:rsidR="00E27C53" w:rsidRPr="00BE48D3" w:rsidRDefault="00E27C53" w:rsidP="00E27C53">
      <w:pPr>
        <w:pStyle w:val="Footer"/>
        <w:tabs>
          <w:tab w:val="left" w:pos="720"/>
        </w:tabs>
        <w:rPr>
          <w:b/>
          <w:noProof/>
        </w:rPr>
      </w:pPr>
    </w:p>
    <w:p w14:paraId="5C84B13B" w14:textId="77777777" w:rsidR="00E27C53" w:rsidRPr="00BE48D3" w:rsidRDefault="00E27C53" w:rsidP="00E27C53">
      <w:pPr>
        <w:pStyle w:val="Footer"/>
        <w:tabs>
          <w:tab w:val="left" w:pos="720"/>
        </w:tabs>
        <w:rPr>
          <w:b/>
          <w:noProof/>
        </w:rPr>
      </w:pPr>
    </w:p>
    <w:p w14:paraId="69900CA8" w14:textId="77777777" w:rsidR="00E27C53" w:rsidRPr="00BE48D3" w:rsidRDefault="00E27C53" w:rsidP="00E27C53">
      <w:pPr>
        <w:pStyle w:val="Footer"/>
        <w:tabs>
          <w:tab w:val="left" w:pos="720"/>
        </w:tabs>
        <w:rPr>
          <w:b/>
          <w:noProof/>
        </w:rPr>
      </w:pPr>
    </w:p>
    <w:p w14:paraId="56427C45" w14:textId="77777777" w:rsidR="00E27C53" w:rsidRPr="00BE48D3" w:rsidRDefault="00E27C53" w:rsidP="00E27C53">
      <w:pPr>
        <w:pStyle w:val="Footer"/>
        <w:tabs>
          <w:tab w:val="left" w:pos="720"/>
        </w:tabs>
        <w:rPr>
          <w:b/>
          <w:noProof/>
        </w:rPr>
      </w:pPr>
    </w:p>
    <w:p w14:paraId="4FA64AD7" w14:textId="77777777" w:rsidR="00E27C53" w:rsidRPr="00BE48D3" w:rsidRDefault="00E27C53" w:rsidP="00E27C53">
      <w:pPr>
        <w:pStyle w:val="Footer"/>
        <w:tabs>
          <w:tab w:val="left" w:pos="720"/>
        </w:tabs>
        <w:rPr>
          <w:b/>
          <w:noProof/>
        </w:rPr>
      </w:pPr>
    </w:p>
    <w:p w14:paraId="399209E6" w14:textId="77777777" w:rsidR="00E27C53" w:rsidRPr="00BE48D3" w:rsidRDefault="00E27C53" w:rsidP="00E27C53">
      <w:pPr>
        <w:pStyle w:val="Footer"/>
        <w:tabs>
          <w:tab w:val="left" w:pos="720"/>
        </w:tabs>
        <w:rPr>
          <w:b/>
          <w:noProof/>
        </w:rPr>
      </w:pPr>
    </w:p>
    <w:p w14:paraId="329296B2" w14:textId="77777777" w:rsidR="00E27C53" w:rsidRPr="00BE48D3" w:rsidRDefault="00E27C53" w:rsidP="00E27C53">
      <w:pPr>
        <w:pStyle w:val="Footer"/>
        <w:tabs>
          <w:tab w:val="left" w:pos="720"/>
        </w:tabs>
        <w:jc w:val="center"/>
        <w:rPr>
          <w:b/>
          <w:noProof/>
        </w:rPr>
      </w:pPr>
    </w:p>
    <w:p w14:paraId="3CABF1D9" w14:textId="77777777" w:rsidR="00E27C53" w:rsidRPr="00BE48D3" w:rsidRDefault="00E27C53" w:rsidP="00E27C53">
      <w:pPr>
        <w:pStyle w:val="Footer"/>
        <w:jc w:val="center"/>
        <w:rPr>
          <w:b/>
          <w:noProof/>
          <w:sz w:val="36"/>
          <w:szCs w:val="36"/>
        </w:rPr>
      </w:pPr>
      <w:r w:rsidRPr="00BE48D3">
        <w:rPr>
          <w:b/>
          <w:noProof/>
          <w:sz w:val="36"/>
          <w:szCs w:val="36"/>
        </w:rPr>
        <w:t>КОНКУРСНА ДОКУМЕНТАЦИЈА</w:t>
      </w:r>
    </w:p>
    <w:p w14:paraId="2B69DABD" w14:textId="77777777" w:rsidR="00E27C53" w:rsidRPr="00BE48D3" w:rsidRDefault="00E27C53" w:rsidP="00E27C53">
      <w:pPr>
        <w:pStyle w:val="Footer"/>
        <w:jc w:val="center"/>
        <w:rPr>
          <w:b/>
          <w:noProof/>
        </w:rPr>
      </w:pPr>
    </w:p>
    <w:p w14:paraId="762717A1" w14:textId="15154542" w:rsidR="00E27C53" w:rsidRPr="00BE48D3" w:rsidRDefault="00BE48D3" w:rsidP="00E27C53">
      <w:pPr>
        <w:pStyle w:val="Footer"/>
        <w:jc w:val="center"/>
        <w:rPr>
          <w:lang w:val="sr-Cyrl-RS"/>
        </w:rPr>
      </w:pPr>
      <w:r w:rsidRPr="00BE48D3">
        <w:rPr>
          <w:lang w:val="sr-Latn-CS"/>
        </w:rPr>
        <w:t>Грађевински материјал</w:t>
      </w:r>
    </w:p>
    <w:p w14:paraId="6C0EAEF8" w14:textId="77777777" w:rsidR="00BE48D3" w:rsidRPr="00BE48D3" w:rsidRDefault="00BE48D3" w:rsidP="00E27C53">
      <w:pPr>
        <w:pStyle w:val="Footer"/>
        <w:jc w:val="center"/>
        <w:rPr>
          <w:b/>
          <w:noProof/>
          <w:lang w:val="sr-Cyrl-RS"/>
        </w:rPr>
      </w:pPr>
    </w:p>
    <w:p w14:paraId="54C26822" w14:textId="6C2E7083" w:rsidR="00E27C53" w:rsidRPr="00BE48D3" w:rsidRDefault="006A4D7C"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BE48D3" w:rsidRPr="00BE48D3">
            <w:rPr>
              <w:b/>
            </w:rPr>
            <w:t>Поступак јавне набавке мале вредности</w:t>
          </w:r>
        </w:sdtContent>
      </w:sdt>
      <w:r w:rsidR="00E27C53" w:rsidRPr="00BE48D3">
        <w:rPr>
          <w:b/>
          <w:noProof/>
        </w:rPr>
        <w:t xml:space="preserve"> </w:t>
      </w:r>
    </w:p>
    <w:p w14:paraId="4121C8E0" w14:textId="77777777" w:rsidR="00E27C53" w:rsidRPr="00BE48D3" w:rsidRDefault="00E27C53" w:rsidP="00E27C53">
      <w:pPr>
        <w:pStyle w:val="Footer"/>
        <w:tabs>
          <w:tab w:val="left" w:pos="720"/>
        </w:tabs>
        <w:jc w:val="center"/>
        <w:rPr>
          <w:b/>
          <w:noProof/>
        </w:rPr>
      </w:pPr>
    </w:p>
    <w:p w14:paraId="48242220" w14:textId="5562B731" w:rsidR="00E27C53" w:rsidRPr="00BE48D3" w:rsidRDefault="00BE48D3" w:rsidP="00E27C53">
      <w:pPr>
        <w:pStyle w:val="Footer"/>
        <w:tabs>
          <w:tab w:val="left" w:pos="720"/>
        </w:tabs>
        <w:jc w:val="center"/>
        <w:rPr>
          <w:b/>
          <w:noProof/>
          <w:lang w:val="sr-Cyrl-RS"/>
        </w:rPr>
      </w:pPr>
      <w:r w:rsidRPr="00BE48D3">
        <w:rPr>
          <w:b/>
          <w:noProof/>
          <w:lang w:val="sr-Cyrl-RS"/>
        </w:rPr>
        <w:t>198-19-М</w:t>
      </w:r>
    </w:p>
    <w:p w14:paraId="2D3DFCEB" w14:textId="77777777" w:rsidR="00E27C53" w:rsidRPr="00BE48D3" w:rsidRDefault="00E27C53" w:rsidP="00E27C53">
      <w:pPr>
        <w:pStyle w:val="Footer"/>
        <w:tabs>
          <w:tab w:val="left" w:pos="720"/>
        </w:tabs>
        <w:rPr>
          <w:b/>
          <w:noProof/>
        </w:rPr>
      </w:pPr>
    </w:p>
    <w:p w14:paraId="3E1C8E4D" w14:textId="77777777" w:rsidR="00E27C53" w:rsidRPr="00BE48D3" w:rsidRDefault="00E27C53" w:rsidP="00E27C53">
      <w:pPr>
        <w:pStyle w:val="Footer"/>
        <w:tabs>
          <w:tab w:val="left" w:pos="720"/>
        </w:tabs>
        <w:jc w:val="center"/>
        <w:rPr>
          <w:b/>
          <w:noProof/>
        </w:rPr>
      </w:pPr>
    </w:p>
    <w:p w14:paraId="688BEC06" w14:textId="77777777" w:rsidR="00E27C53" w:rsidRPr="00BE48D3" w:rsidRDefault="00E27C53" w:rsidP="00E27C53">
      <w:pPr>
        <w:pStyle w:val="Footer"/>
        <w:tabs>
          <w:tab w:val="left" w:pos="720"/>
        </w:tabs>
        <w:jc w:val="center"/>
        <w:rPr>
          <w:b/>
          <w:noProof/>
        </w:rPr>
      </w:pPr>
    </w:p>
    <w:p w14:paraId="5AEA8A07" w14:textId="77777777" w:rsidR="00E27C53" w:rsidRPr="00BE48D3" w:rsidRDefault="00E27C53" w:rsidP="00E27C53">
      <w:pPr>
        <w:pStyle w:val="Footer"/>
        <w:tabs>
          <w:tab w:val="left" w:pos="720"/>
        </w:tabs>
        <w:jc w:val="center"/>
        <w:rPr>
          <w:b/>
          <w:noProof/>
        </w:rPr>
      </w:pPr>
    </w:p>
    <w:p w14:paraId="72BE254D" w14:textId="77777777" w:rsidR="00E27C53" w:rsidRPr="00BE48D3" w:rsidRDefault="00E27C53" w:rsidP="00E27C53">
      <w:pPr>
        <w:pStyle w:val="Footer"/>
        <w:tabs>
          <w:tab w:val="left" w:pos="720"/>
        </w:tabs>
        <w:jc w:val="center"/>
        <w:rPr>
          <w:b/>
          <w:noProof/>
        </w:rPr>
      </w:pPr>
    </w:p>
    <w:p w14:paraId="03A9F75C" w14:textId="77777777" w:rsidR="00E27C53" w:rsidRPr="00BE48D3" w:rsidRDefault="00E27C53" w:rsidP="00E27C53">
      <w:pPr>
        <w:pStyle w:val="Footer"/>
        <w:tabs>
          <w:tab w:val="left" w:pos="720"/>
        </w:tabs>
        <w:jc w:val="center"/>
        <w:rPr>
          <w:b/>
          <w:noProof/>
        </w:rPr>
      </w:pPr>
    </w:p>
    <w:p w14:paraId="2A83259E" w14:textId="77777777" w:rsidR="00E27C53" w:rsidRPr="00BE48D3" w:rsidRDefault="00E27C53" w:rsidP="00E27C53">
      <w:pPr>
        <w:pStyle w:val="Footer"/>
        <w:tabs>
          <w:tab w:val="left" w:pos="720"/>
        </w:tabs>
        <w:jc w:val="center"/>
        <w:rPr>
          <w:b/>
          <w:noProof/>
        </w:rPr>
      </w:pPr>
    </w:p>
    <w:p w14:paraId="0446E3C9" w14:textId="77777777" w:rsidR="00E27C53" w:rsidRPr="00BE48D3" w:rsidRDefault="00E27C53" w:rsidP="00E27C53">
      <w:pPr>
        <w:pStyle w:val="Footer"/>
        <w:tabs>
          <w:tab w:val="left" w:pos="720"/>
        </w:tabs>
        <w:jc w:val="center"/>
        <w:rPr>
          <w:b/>
          <w:noProof/>
        </w:rPr>
      </w:pPr>
    </w:p>
    <w:p w14:paraId="2E9D5124" w14:textId="77777777" w:rsidR="00E27C53" w:rsidRPr="00BE48D3" w:rsidRDefault="00E27C53" w:rsidP="00E27C53">
      <w:pPr>
        <w:pStyle w:val="Footer"/>
        <w:tabs>
          <w:tab w:val="left" w:pos="720"/>
        </w:tabs>
        <w:rPr>
          <w:noProof/>
        </w:rPr>
      </w:pPr>
    </w:p>
    <w:p w14:paraId="643E919E" w14:textId="77777777" w:rsidR="00E27C53" w:rsidRPr="00BE48D3" w:rsidRDefault="00E27C53" w:rsidP="00E27C53">
      <w:pPr>
        <w:pStyle w:val="Footer"/>
        <w:tabs>
          <w:tab w:val="left" w:pos="720"/>
        </w:tabs>
        <w:rPr>
          <w:noProof/>
        </w:rPr>
      </w:pPr>
    </w:p>
    <w:p w14:paraId="4F653570" w14:textId="77777777" w:rsidR="00E27C53" w:rsidRPr="00BE48D3" w:rsidRDefault="00E27C53" w:rsidP="00E27C53">
      <w:pPr>
        <w:pStyle w:val="Footer"/>
        <w:tabs>
          <w:tab w:val="left" w:pos="720"/>
        </w:tabs>
        <w:rPr>
          <w:noProof/>
        </w:rPr>
      </w:pPr>
    </w:p>
    <w:p w14:paraId="78BFD7C2" w14:textId="77777777" w:rsidR="00E27C53" w:rsidRPr="00BE48D3" w:rsidRDefault="00E27C53" w:rsidP="00E27C53">
      <w:pPr>
        <w:pStyle w:val="Footer"/>
        <w:tabs>
          <w:tab w:val="left" w:pos="720"/>
        </w:tabs>
        <w:rPr>
          <w:noProof/>
        </w:rPr>
      </w:pPr>
    </w:p>
    <w:p w14:paraId="72C53804" w14:textId="77777777" w:rsidR="00E27C53" w:rsidRPr="00BE48D3" w:rsidRDefault="00E27C53" w:rsidP="00E27C53">
      <w:pPr>
        <w:pStyle w:val="Footer"/>
        <w:tabs>
          <w:tab w:val="left" w:pos="720"/>
        </w:tabs>
        <w:rPr>
          <w:noProof/>
        </w:rPr>
      </w:pPr>
    </w:p>
    <w:p w14:paraId="1302EC1D" w14:textId="77777777" w:rsidR="00E27C53" w:rsidRPr="00BE48D3" w:rsidRDefault="00E27C53" w:rsidP="00E27C53">
      <w:pPr>
        <w:pStyle w:val="Footer"/>
        <w:tabs>
          <w:tab w:val="left" w:pos="720"/>
        </w:tabs>
        <w:rPr>
          <w:noProof/>
        </w:rPr>
      </w:pPr>
    </w:p>
    <w:p w14:paraId="7228D558" w14:textId="77777777" w:rsidR="00E27C53" w:rsidRPr="00BE48D3" w:rsidRDefault="00E27C53" w:rsidP="00E27C53">
      <w:pPr>
        <w:pStyle w:val="Footer"/>
        <w:tabs>
          <w:tab w:val="left" w:pos="720"/>
        </w:tabs>
        <w:rPr>
          <w:noProof/>
        </w:rPr>
      </w:pPr>
    </w:p>
    <w:p w14:paraId="238D95BE" w14:textId="77777777" w:rsidR="00E27C53" w:rsidRPr="00BE48D3" w:rsidRDefault="00E27C53" w:rsidP="00E27C53">
      <w:pPr>
        <w:pStyle w:val="Footer"/>
        <w:tabs>
          <w:tab w:val="left" w:pos="720"/>
        </w:tabs>
        <w:rPr>
          <w:noProof/>
        </w:rPr>
      </w:pPr>
    </w:p>
    <w:p w14:paraId="09B66EC5" w14:textId="77777777" w:rsidR="00E27C53" w:rsidRPr="00BE48D3" w:rsidRDefault="00E27C53" w:rsidP="00E27C53">
      <w:pPr>
        <w:pStyle w:val="Footer"/>
        <w:tabs>
          <w:tab w:val="left" w:pos="720"/>
        </w:tabs>
        <w:rPr>
          <w:noProof/>
        </w:rPr>
      </w:pPr>
    </w:p>
    <w:p w14:paraId="36C43FC1" w14:textId="77777777" w:rsidR="00E27C53" w:rsidRPr="00BE48D3" w:rsidRDefault="00E27C53" w:rsidP="00E27C53">
      <w:pPr>
        <w:pStyle w:val="Footer"/>
        <w:tabs>
          <w:tab w:val="left" w:pos="720"/>
        </w:tabs>
        <w:rPr>
          <w:noProof/>
        </w:rPr>
      </w:pPr>
    </w:p>
    <w:p w14:paraId="21CE8DD5" w14:textId="77777777" w:rsidR="00E27C53" w:rsidRPr="00BE48D3"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BE48D3">
        <w:rPr>
          <w:b/>
          <w:noProof/>
          <w:lang w:val="sr-Cyrl-CS"/>
        </w:rPr>
        <w:t>Нови Сад, 201</w:t>
      </w:r>
      <w:r w:rsidR="00CA1E39" w:rsidRPr="00BE48D3">
        <w:rPr>
          <w:b/>
          <w:noProof/>
        </w:rPr>
        <w:t>9</w:t>
      </w:r>
      <w:r w:rsidRPr="00BE48D3">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021AD9" w:rsidRDefault="00E27C53" w:rsidP="00E27C53">
      <w:pPr>
        <w:jc w:val="center"/>
        <w:rPr>
          <w:b/>
          <w:noProof/>
        </w:rPr>
      </w:pPr>
      <w:r w:rsidRPr="00021AD9">
        <w:rPr>
          <w:b/>
          <w:noProof/>
        </w:rPr>
        <w:t>КОНКУРСНА ДОКУМЕНТАЦИЈА</w:t>
      </w:r>
    </w:p>
    <w:p w14:paraId="0DB6F01C" w14:textId="77777777" w:rsidR="00E27C53" w:rsidRPr="00021AD9" w:rsidRDefault="00E27C53" w:rsidP="00E27C53">
      <w:pPr>
        <w:jc w:val="center"/>
        <w:rPr>
          <w:b/>
          <w:noProof/>
        </w:rPr>
      </w:pPr>
    </w:p>
    <w:p w14:paraId="3E261905" w14:textId="52CCAE8A" w:rsidR="00E27C53" w:rsidRPr="00021AD9" w:rsidRDefault="006A4D7C"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777B23" w:rsidRPr="00021AD9">
            <w:rPr>
              <w:b/>
              <w:noProof/>
            </w:rPr>
            <w:t>у поступку јавне набавке мале вредности</w:t>
          </w:r>
        </w:sdtContent>
      </w:sdt>
      <w:r w:rsidR="00E27C53" w:rsidRPr="00021AD9">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021AD9">
            <w:rPr>
              <w:b/>
              <w:noProof/>
            </w:rPr>
            <w:t>добара</w:t>
          </w:r>
        </w:sdtContent>
      </w:sdt>
      <w:r w:rsidR="00E27C53" w:rsidRPr="00021AD9">
        <w:rPr>
          <w:b/>
          <w:noProof/>
        </w:rPr>
        <w:t xml:space="preserve"> бр. </w:t>
      </w:r>
      <w:r w:rsidR="00777B23" w:rsidRPr="00021AD9">
        <w:rPr>
          <w:b/>
          <w:noProof/>
          <w:lang w:val="sr-Cyrl-RS"/>
        </w:rPr>
        <w:t>198-19-М</w:t>
      </w:r>
      <w:r w:rsidR="00E27C53" w:rsidRPr="00021AD9">
        <w:rPr>
          <w:b/>
          <w:noProof/>
        </w:rPr>
        <w:t xml:space="preserve"> -</w:t>
      </w:r>
      <w:r w:rsidR="00777B23" w:rsidRPr="00021AD9">
        <w:rPr>
          <w:lang w:val="sr-Latn-CS"/>
        </w:rPr>
        <w:t xml:space="preserve"> Грађевински материјал</w:t>
      </w:r>
    </w:p>
    <w:p w14:paraId="569AAD28" w14:textId="77777777" w:rsidR="00E27C53" w:rsidRPr="00AE1407" w:rsidRDefault="00E27C53" w:rsidP="00E27C53">
      <w:pPr>
        <w:jc w:val="center"/>
      </w:pPr>
    </w:p>
    <w:p w14:paraId="06F1B74B" w14:textId="77777777" w:rsidR="00E27C53" w:rsidRDefault="00E27C53" w:rsidP="00E27C53">
      <w:pPr>
        <w:jc w:val="both"/>
      </w:pPr>
      <w:bookmarkStart w:id="8" w:name="_GoBack"/>
      <w:bookmarkEnd w:id="4"/>
      <w:bookmarkEnd w:id="5"/>
      <w:bookmarkEnd w:id="6"/>
      <w:bookmarkEnd w:id="7"/>
      <w:r w:rsidRPr="00AE1407">
        <w:rPr>
          <w:rFonts w:eastAsia="TimesNewRomanPSMT"/>
        </w:rPr>
        <w:t>Конкурсна документација садржи:</w:t>
      </w:r>
      <w:bookmarkStart w:id="9" w:name="_Toc354658139"/>
      <w:bookmarkStart w:id="10" w:name="_Toc354658271"/>
      <w:bookmarkStart w:id="11" w:name="_Toc354658305"/>
      <w:bookmarkStart w:id="12" w:name="_Toc354658399"/>
      <w:bookmarkStart w:id="13" w:name="_Toc375826002"/>
      <w:r>
        <w:rPr>
          <w:noProof/>
          <w:sz w:val="28"/>
          <w:lang w:val="sr-Latn-CS"/>
        </w:rPr>
        <w:t xml:space="preserve"> </w:t>
      </w:r>
      <w:bookmarkStart w:id="14" w:name="_Toc389030809"/>
      <w:bookmarkStart w:id="15" w:name="_Toc448222233"/>
      <w:bookmarkStart w:id="16" w:name="_Toc477327705"/>
      <w:bookmarkStart w:id="17" w:name="_Toc477327988"/>
    </w:p>
    <w:bookmarkStart w:id="18" w:name="_Toc477328717"/>
    <w:p w14:paraId="335EFC47" w14:textId="77777777" w:rsidR="00223CDD"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223CDD">
        <w:t>1.</w:t>
      </w:r>
      <w:r w:rsidR="00223CDD">
        <w:rPr>
          <w:rFonts w:asciiTheme="minorHAnsi" w:eastAsiaTheme="minorEastAsia" w:hAnsiTheme="minorHAnsi" w:cstheme="minorBidi"/>
          <w:sz w:val="22"/>
          <w:szCs w:val="22"/>
          <w:lang w:val="en-US"/>
        </w:rPr>
        <w:tab/>
      </w:r>
      <w:r w:rsidR="00223CDD">
        <w:t>ОПШТИ ПОДАЦИ О НАБАВЦИ</w:t>
      </w:r>
      <w:r w:rsidR="00223CDD">
        <w:tab/>
      </w:r>
      <w:r w:rsidR="00223CDD">
        <w:fldChar w:fldCharType="begin"/>
      </w:r>
      <w:r w:rsidR="00223CDD">
        <w:instrText xml:space="preserve"> PAGEREF _Toc19091270 \h </w:instrText>
      </w:r>
      <w:r w:rsidR="00223CDD">
        <w:fldChar w:fldCharType="separate"/>
      </w:r>
      <w:r w:rsidR="006A4D7C">
        <w:t>3</w:t>
      </w:r>
      <w:r w:rsidR="00223CDD">
        <w:fldChar w:fldCharType="end"/>
      </w:r>
    </w:p>
    <w:p w14:paraId="5E00F15B" w14:textId="77777777" w:rsidR="00223CDD" w:rsidRDefault="00223CDD">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_Toc19091271 \h </w:instrText>
      </w:r>
      <w:r>
        <w:fldChar w:fldCharType="separate"/>
      </w:r>
      <w:r w:rsidR="006A4D7C">
        <w:t>4</w:t>
      </w:r>
      <w:r>
        <w:fldChar w:fldCharType="end"/>
      </w:r>
    </w:p>
    <w:p w14:paraId="6538076C" w14:textId="77777777" w:rsidR="00223CDD" w:rsidRDefault="00223CDD">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_Toc19091272 \h </w:instrText>
      </w:r>
      <w:r>
        <w:fldChar w:fldCharType="separate"/>
      </w:r>
      <w:r w:rsidR="006A4D7C">
        <w:t>5</w:t>
      </w:r>
      <w:r>
        <w:fldChar w:fldCharType="end"/>
      </w:r>
    </w:p>
    <w:p w14:paraId="3181B27F" w14:textId="77777777" w:rsidR="00223CDD" w:rsidRDefault="00223CDD">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_Toc19091273 \h </w:instrText>
      </w:r>
      <w:r>
        <w:fldChar w:fldCharType="separate"/>
      </w:r>
      <w:r w:rsidR="006A4D7C">
        <w:t>9</w:t>
      </w:r>
      <w:r>
        <w:fldChar w:fldCharType="end"/>
      </w:r>
    </w:p>
    <w:p w14:paraId="500519CB" w14:textId="132C5046" w:rsidR="00223CDD" w:rsidRPr="00223CDD" w:rsidRDefault="00223CDD" w:rsidP="00223CDD">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_Toc19091274 \h </w:instrText>
      </w:r>
      <w:r>
        <w:fldChar w:fldCharType="separate"/>
      </w:r>
      <w:r w:rsidR="006A4D7C">
        <w:t>21</w:t>
      </w:r>
      <w:r>
        <w:fldChar w:fldCharType="end"/>
      </w:r>
    </w:p>
    <w:p w14:paraId="6EBB67EB" w14:textId="77777777" w:rsidR="00223CDD" w:rsidRDefault="00223CDD">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_Toc19091290 \h </w:instrText>
      </w:r>
      <w:r>
        <w:fldChar w:fldCharType="separate"/>
      </w:r>
      <w:r w:rsidR="006A4D7C">
        <w:t>26</w:t>
      </w:r>
      <w:r>
        <w:fldChar w:fldCharType="end"/>
      </w:r>
    </w:p>
    <w:p w14:paraId="268EA725" w14:textId="77777777" w:rsidR="00223CDD" w:rsidRDefault="00223CDD">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_Toc19091291 \h </w:instrText>
      </w:r>
      <w:r>
        <w:fldChar w:fldCharType="separate"/>
      </w:r>
      <w:r w:rsidR="006A4D7C">
        <w:t>27</w:t>
      </w:r>
      <w:r>
        <w:fldChar w:fldCharType="end"/>
      </w:r>
    </w:p>
    <w:p w14:paraId="49AF0B2F" w14:textId="77777777" w:rsidR="00223CDD" w:rsidRDefault="00223CDD">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_Toc19091292 \h </w:instrText>
      </w:r>
      <w:r>
        <w:fldChar w:fldCharType="separate"/>
      </w:r>
      <w:r w:rsidR="006A4D7C">
        <w:t>28</w:t>
      </w:r>
      <w:r>
        <w:fldChar w:fldCharType="end"/>
      </w:r>
    </w:p>
    <w:p w14:paraId="5B4CF49F" w14:textId="77777777" w:rsidR="00223CDD" w:rsidRDefault="00223CDD">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_Toc19091293 \h </w:instrText>
      </w:r>
      <w:r>
        <w:fldChar w:fldCharType="separate"/>
      </w:r>
      <w:r w:rsidR="006A4D7C">
        <w:t>29</w:t>
      </w:r>
      <w:r>
        <w:fldChar w:fldCharType="end"/>
      </w:r>
    </w:p>
    <w:p w14:paraId="32515CD7" w14:textId="77777777" w:rsidR="00223CDD" w:rsidRDefault="00223CDD">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_Toc19091294 \h </w:instrText>
      </w:r>
      <w:r>
        <w:fldChar w:fldCharType="separate"/>
      </w:r>
      <w:r w:rsidR="006A4D7C">
        <w:t>30</w:t>
      </w:r>
      <w:r>
        <w:fldChar w:fldCharType="end"/>
      </w:r>
    </w:p>
    <w:p w14:paraId="76637F37" w14:textId="77777777" w:rsidR="00223CDD" w:rsidRDefault="00223CDD">
      <w:pPr>
        <w:pStyle w:val="TOC1"/>
        <w:tabs>
          <w:tab w:val="left" w:pos="72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_Toc19091295 \h </w:instrText>
      </w:r>
      <w:r>
        <w:fldChar w:fldCharType="separate"/>
      </w:r>
      <w:r w:rsidR="006A4D7C">
        <w:t>48</w:t>
      </w:r>
      <w:r>
        <w:fldChar w:fldCharType="end"/>
      </w:r>
    </w:p>
    <w:p w14:paraId="62145C63" w14:textId="77777777" w:rsidR="00223CDD" w:rsidRDefault="00223CDD">
      <w:pPr>
        <w:pStyle w:val="TOC1"/>
        <w:tabs>
          <w:tab w:val="left" w:pos="720"/>
        </w:tabs>
        <w:rPr>
          <w:rFonts w:asciiTheme="minorHAnsi" w:eastAsiaTheme="minorEastAsia" w:hAnsiTheme="minorHAnsi" w:cstheme="minorBidi"/>
          <w:sz w:val="22"/>
          <w:szCs w:val="22"/>
          <w:lang w:val="en-US"/>
        </w:rPr>
      </w:pPr>
      <w:r>
        <w:t>12.</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_Toc19091296 \h </w:instrText>
      </w:r>
      <w:r>
        <w:fldChar w:fldCharType="separate"/>
      </w:r>
      <w:r w:rsidR="006A4D7C">
        <w:t>52</w:t>
      </w:r>
      <w:r>
        <w:fldChar w:fldCharType="end"/>
      </w:r>
    </w:p>
    <w:p w14:paraId="42292219" w14:textId="77777777" w:rsidR="00223CDD" w:rsidRDefault="00223CDD">
      <w:pPr>
        <w:pStyle w:val="TOC1"/>
        <w:tabs>
          <w:tab w:val="left" w:pos="720"/>
        </w:tabs>
        <w:rPr>
          <w:rFonts w:asciiTheme="minorHAnsi" w:eastAsiaTheme="minorEastAsia" w:hAnsiTheme="minorHAnsi" w:cstheme="minorBidi"/>
          <w:sz w:val="22"/>
          <w:szCs w:val="22"/>
          <w:lang w:val="en-US"/>
        </w:rPr>
      </w:pPr>
      <w:r>
        <w:t>13.</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_Toc19091297 \h </w:instrText>
      </w:r>
      <w:r>
        <w:fldChar w:fldCharType="separate"/>
      </w:r>
      <w:r w:rsidR="006A4D7C">
        <w:t>55</w:t>
      </w:r>
      <w:r>
        <w:fldChar w:fldCharType="end"/>
      </w:r>
    </w:p>
    <w:p w14:paraId="3F0DF4A5" w14:textId="77777777" w:rsidR="00223CDD" w:rsidRDefault="00223CDD">
      <w:pPr>
        <w:pStyle w:val="TOC1"/>
        <w:tabs>
          <w:tab w:val="left" w:pos="720"/>
        </w:tabs>
        <w:rPr>
          <w:rFonts w:asciiTheme="minorHAnsi" w:eastAsiaTheme="minorEastAsia" w:hAnsiTheme="minorHAnsi" w:cstheme="minorBidi"/>
          <w:sz w:val="22"/>
          <w:szCs w:val="22"/>
          <w:lang w:val="en-US"/>
        </w:rPr>
      </w:pPr>
      <w:r>
        <w:t>14.</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_Toc19091298 \h </w:instrText>
      </w:r>
      <w:r>
        <w:fldChar w:fldCharType="separate"/>
      </w:r>
      <w:r w:rsidR="006A4D7C">
        <w:t>61</w:t>
      </w:r>
      <w:r>
        <w:fldChar w:fldCharType="end"/>
      </w:r>
    </w:p>
    <w:p w14:paraId="156F366F" w14:textId="77777777" w:rsidR="00223CDD" w:rsidRDefault="00223CDD">
      <w:pPr>
        <w:pStyle w:val="TOC1"/>
        <w:tabs>
          <w:tab w:val="left" w:pos="720"/>
        </w:tabs>
        <w:rPr>
          <w:rFonts w:asciiTheme="minorHAnsi" w:eastAsiaTheme="minorEastAsia" w:hAnsiTheme="minorHAnsi" w:cstheme="minorBidi"/>
          <w:sz w:val="22"/>
          <w:szCs w:val="22"/>
          <w:lang w:val="en-US"/>
        </w:rPr>
      </w:pPr>
      <w:r>
        <w:t>15.</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_Toc19091299 \h </w:instrText>
      </w:r>
      <w:r>
        <w:fldChar w:fldCharType="separate"/>
      </w:r>
      <w:r w:rsidR="006A4D7C">
        <w:t>63</w:t>
      </w:r>
      <w:r>
        <w:fldChar w:fldCharType="end"/>
      </w:r>
    </w:p>
    <w:p w14:paraId="7202AC79" w14:textId="77777777" w:rsidR="00E27C53" w:rsidRDefault="00E27C53" w:rsidP="00E27C53">
      <w:pPr>
        <w:rPr>
          <w:b/>
          <w:bCs/>
          <w:sz w:val="28"/>
          <w:lang w:val="hr-HR"/>
        </w:rPr>
      </w:pPr>
      <w:r w:rsidRPr="002541C5">
        <w:fldChar w:fldCharType="end"/>
      </w:r>
      <w:bookmarkEnd w:id="8"/>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19091270"/>
      <w:r w:rsidRPr="00BD205C">
        <w:lastRenderedPageBreak/>
        <w:t>ОПШТИ ПОДАЦИ О НАБАВЦИ</w:t>
      </w:r>
      <w:bookmarkEnd w:id="9"/>
      <w:bookmarkEnd w:id="10"/>
      <w:bookmarkEnd w:id="11"/>
      <w:bookmarkEnd w:id="12"/>
      <w:bookmarkEnd w:id="13"/>
      <w:bookmarkEnd w:id="14"/>
      <w:bookmarkEnd w:id="15"/>
      <w:bookmarkEnd w:id="16"/>
      <w:bookmarkEnd w:id="17"/>
      <w:bookmarkEnd w:id="18"/>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3554CD" w14:paraId="02DDF303" w14:textId="77777777" w:rsidTr="005C002D">
        <w:tc>
          <w:tcPr>
            <w:tcW w:w="4643" w:type="dxa"/>
          </w:tcPr>
          <w:p w14:paraId="1EDCCEFF" w14:textId="77777777" w:rsidR="00E27C53" w:rsidRPr="003554CD" w:rsidRDefault="00E27C53" w:rsidP="005C002D">
            <w:pPr>
              <w:rPr>
                <w:b/>
                <w:noProof/>
              </w:rPr>
            </w:pPr>
            <w:r w:rsidRPr="003554CD">
              <w:rPr>
                <w:b/>
                <w:noProof/>
              </w:rPr>
              <w:t>Наручилац</w:t>
            </w:r>
          </w:p>
        </w:tc>
        <w:tc>
          <w:tcPr>
            <w:tcW w:w="4643" w:type="dxa"/>
          </w:tcPr>
          <w:p w14:paraId="17FDCAD4" w14:textId="77777777" w:rsidR="00E27C53" w:rsidRPr="003554CD" w:rsidRDefault="00E27C53" w:rsidP="005C002D">
            <w:pPr>
              <w:rPr>
                <w:noProof/>
              </w:rPr>
            </w:pPr>
            <w:r w:rsidRPr="003554CD">
              <w:rPr>
                <w:noProof/>
              </w:rPr>
              <w:t xml:space="preserve">КЛИНИЧКИ ЦЕНТАР ВОЈВОДИНЕ, </w:t>
            </w:r>
          </w:p>
          <w:p w14:paraId="7E5AF7B6" w14:textId="77777777" w:rsidR="00E27C53" w:rsidRPr="003554CD" w:rsidRDefault="00E27C53" w:rsidP="005C002D">
            <w:pPr>
              <w:rPr>
                <w:noProof/>
              </w:rPr>
            </w:pPr>
            <w:r w:rsidRPr="003554CD">
              <w:rPr>
                <w:noProof/>
              </w:rPr>
              <w:t>ул. Хајдук Вељкова бр.1, Нови Сад, (www.kcv.rs)</w:t>
            </w:r>
          </w:p>
        </w:tc>
      </w:tr>
      <w:tr w:rsidR="00E27C53" w:rsidRPr="003554CD" w14:paraId="4E31927A" w14:textId="77777777" w:rsidTr="005C002D">
        <w:tc>
          <w:tcPr>
            <w:tcW w:w="4643" w:type="dxa"/>
          </w:tcPr>
          <w:p w14:paraId="17C0712A" w14:textId="77777777" w:rsidR="00E27C53" w:rsidRPr="003554CD" w:rsidRDefault="00E27C53" w:rsidP="005C002D">
            <w:pPr>
              <w:rPr>
                <w:b/>
                <w:noProof/>
              </w:rPr>
            </w:pPr>
            <w:r w:rsidRPr="003554CD">
              <w:rPr>
                <w:b/>
                <w:noProof/>
              </w:rPr>
              <w:t>Предмет јавне набавке</w:t>
            </w:r>
          </w:p>
        </w:tc>
        <w:tc>
          <w:tcPr>
            <w:tcW w:w="4643" w:type="dxa"/>
          </w:tcPr>
          <w:p w14:paraId="4CC21F24" w14:textId="3FA1AC1A" w:rsidR="00E27C53" w:rsidRPr="003554CD" w:rsidRDefault="006A4D7C" w:rsidP="003554CD">
            <w:pP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3554CD">
                  <w:rPr>
                    <w:noProof/>
                  </w:rPr>
                  <w:t>Добра</w:t>
                </w:r>
              </w:sdtContent>
            </w:sdt>
            <w:r w:rsidR="00E27C53" w:rsidRPr="003554CD">
              <w:t xml:space="preserve"> бр</w:t>
            </w:r>
            <w:r w:rsidR="00E27C53" w:rsidRPr="003554CD">
              <w:rPr>
                <w:lang w:val="ru-RU"/>
              </w:rPr>
              <w:t>.</w:t>
            </w:r>
            <w:r w:rsidR="00E27C53" w:rsidRPr="003554CD">
              <w:t xml:space="preserve"> </w:t>
            </w:r>
            <w:r w:rsidR="003554CD" w:rsidRPr="003554CD">
              <w:rPr>
                <w:lang w:val="sr-Cyrl-RS"/>
              </w:rPr>
              <w:t>198-19</w:t>
            </w:r>
            <w:r w:rsidR="003554CD" w:rsidRPr="003554CD">
              <w:t>-</w:t>
            </w:r>
            <w:r w:rsidR="003554CD" w:rsidRPr="003554CD">
              <w:rPr>
                <w:lang w:val="sr-Cyrl-RS"/>
              </w:rPr>
              <w:t>М</w:t>
            </w:r>
            <w:r w:rsidR="00E27C53" w:rsidRPr="003554CD">
              <w:rPr>
                <w:i/>
                <w:iCs/>
              </w:rPr>
              <w:t xml:space="preserve"> </w:t>
            </w:r>
            <w:r w:rsidR="00E27C53" w:rsidRPr="003554CD">
              <w:t xml:space="preserve">- </w:t>
            </w:r>
            <w:r w:rsidR="003554CD" w:rsidRPr="003554CD">
              <w:rPr>
                <w:lang w:val="sr-Latn-CS"/>
              </w:rPr>
              <w:t>Грађевински материјал</w:t>
            </w:r>
          </w:p>
        </w:tc>
      </w:tr>
      <w:tr w:rsidR="00E27C53" w:rsidRPr="003554CD" w14:paraId="7C3699FF" w14:textId="77777777" w:rsidTr="005C002D">
        <w:tc>
          <w:tcPr>
            <w:tcW w:w="4643" w:type="dxa"/>
          </w:tcPr>
          <w:p w14:paraId="5ECD2976" w14:textId="77777777" w:rsidR="00E27C53" w:rsidRPr="003554CD" w:rsidRDefault="00E27C53" w:rsidP="005C002D">
            <w:pPr>
              <w:rPr>
                <w:b/>
                <w:noProof/>
              </w:rPr>
            </w:pPr>
            <w:r w:rsidRPr="003554CD">
              <w:rPr>
                <w:b/>
                <w:noProof/>
              </w:rPr>
              <w:t>Врста поступка</w:t>
            </w:r>
          </w:p>
        </w:tc>
        <w:tc>
          <w:tcPr>
            <w:tcW w:w="4643" w:type="dxa"/>
          </w:tcPr>
          <w:p w14:paraId="7FBC7738" w14:textId="106248FE" w:rsidR="00E27C53" w:rsidRPr="003554CD" w:rsidRDefault="006A4D7C" w:rsidP="005C002D">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3554CD" w:rsidRPr="003554CD">
                  <w:t>Поступак јавне набавке мале вредности</w:t>
                </w:r>
              </w:sdtContent>
            </w:sdt>
            <w:r w:rsidR="00E27C53" w:rsidRPr="003554CD">
              <w:rPr>
                <w:noProof/>
              </w:rPr>
              <w:t xml:space="preserve"> </w:t>
            </w:r>
          </w:p>
        </w:tc>
      </w:tr>
      <w:tr w:rsidR="00E27C53" w:rsidRPr="003554CD" w14:paraId="7A81D416" w14:textId="77777777" w:rsidTr="005C002D">
        <w:tc>
          <w:tcPr>
            <w:tcW w:w="4643" w:type="dxa"/>
          </w:tcPr>
          <w:p w14:paraId="55BED92D" w14:textId="77777777" w:rsidR="00E27C53" w:rsidRPr="003554CD" w:rsidRDefault="00E27C53" w:rsidP="005C002D">
            <w:pPr>
              <w:rPr>
                <w:noProof/>
              </w:rPr>
            </w:pPr>
            <w:r w:rsidRPr="003554CD">
              <w:rPr>
                <w:b/>
                <w:bCs/>
                <w:lang w:val="sr-Cyrl-CS"/>
              </w:rPr>
              <w:t>Циљ поступка</w:t>
            </w:r>
          </w:p>
        </w:tc>
        <w:tc>
          <w:tcPr>
            <w:tcW w:w="4643" w:type="dxa"/>
          </w:tcPr>
          <w:p w14:paraId="159E71D6" w14:textId="77777777" w:rsidR="00E27C53" w:rsidRPr="003554CD" w:rsidRDefault="00E27C53" w:rsidP="005C002D">
            <w:pPr>
              <w:jc w:val="both"/>
              <w:rPr>
                <w:i/>
                <w:iCs/>
              </w:rPr>
            </w:pPr>
            <w:r w:rsidRPr="003554CD">
              <w:rPr>
                <w:lang w:val="sr-Cyrl-CS"/>
              </w:rPr>
              <w:t>Поступак јавне набавке се спроводи ради закључења</w:t>
            </w:r>
            <w:r w:rsidRPr="003554CD">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3554CD">
                  <w:t>уговора о јавној набавци</w:t>
                </w:r>
              </w:sdtContent>
            </w:sdt>
          </w:p>
        </w:tc>
      </w:tr>
      <w:tr w:rsidR="00E27C53" w:rsidRPr="003554CD" w14:paraId="7DA7A595" w14:textId="77777777" w:rsidTr="005C002D">
        <w:tc>
          <w:tcPr>
            <w:tcW w:w="4643" w:type="dxa"/>
          </w:tcPr>
          <w:p w14:paraId="665A1657" w14:textId="77777777" w:rsidR="00E27C53" w:rsidRPr="003554CD" w:rsidRDefault="00E27C53" w:rsidP="005C002D">
            <w:pPr>
              <w:rPr>
                <w:b/>
                <w:noProof/>
              </w:rPr>
            </w:pPr>
            <w:r w:rsidRPr="003554CD">
              <w:rPr>
                <w:b/>
                <w:noProof/>
              </w:rPr>
              <w:t>Контакт</w:t>
            </w:r>
          </w:p>
        </w:tc>
        <w:tc>
          <w:tcPr>
            <w:tcW w:w="4643" w:type="dxa"/>
          </w:tcPr>
          <w:p w14:paraId="2917E56B" w14:textId="5B533E44" w:rsidR="00E27C53" w:rsidRPr="003554CD" w:rsidRDefault="00B662A9" w:rsidP="005C002D">
            <w:pPr>
              <w:rPr>
                <w:noProof/>
              </w:rPr>
            </w:pPr>
            <w:r w:rsidRPr="003554CD">
              <w:rPr>
                <w:noProof/>
                <w:lang w:val="sr-Cyrl-RS"/>
              </w:rPr>
              <w:t>Одсек</w:t>
            </w:r>
            <w:r w:rsidR="00E27C53" w:rsidRPr="003554CD">
              <w:rPr>
                <w:noProof/>
              </w:rPr>
              <w:t xml:space="preserve"> за немедицинске јавне набавке, </w:t>
            </w:r>
          </w:p>
          <w:p w14:paraId="14C8FD3C" w14:textId="77777777" w:rsidR="00E27C53" w:rsidRPr="003554CD" w:rsidRDefault="00E27C53" w:rsidP="005C002D">
            <w:pPr>
              <w:rPr>
                <w:noProof/>
              </w:rPr>
            </w:pPr>
            <w:r w:rsidRPr="003554CD">
              <w:rPr>
                <w:noProof/>
              </w:rPr>
              <w:t>e-mail: nabavke@kcv.rs</w:t>
            </w:r>
          </w:p>
        </w:tc>
      </w:tr>
      <w:tr w:rsidR="00E27C53" w:rsidRPr="003554CD" w14:paraId="1CB21D75" w14:textId="77777777" w:rsidTr="005C002D">
        <w:tc>
          <w:tcPr>
            <w:tcW w:w="4643" w:type="dxa"/>
          </w:tcPr>
          <w:p w14:paraId="23884D93" w14:textId="77777777" w:rsidR="00E27C53" w:rsidRPr="003554CD" w:rsidRDefault="00E27C53" w:rsidP="005C002D">
            <w:pPr>
              <w:rPr>
                <w:b/>
                <w:noProof/>
              </w:rPr>
            </w:pPr>
            <w:r w:rsidRPr="003554CD">
              <w:rPr>
                <w:b/>
                <w:noProof/>
              </w:rPr>
              <w:t>Радно време наручиоца</w:t>
            </w:r>
          </w:p>
        </w:tc>
        <w:tc>
          <w:tcPr>
            <w:tcW w:w="4643" w:type="dxa"/>
          </w:tcPr>
          <w:p w14:paraId="3F14D166" w14:textId="77777777" w:rsidR="00E27C53" w:rsidRPr="003554CD" w:rsidRDefault="00E27C53" w:rsidP="005C002D">
            <w:pPr>
              <w:rPr>
                <w:noProof/>
              </w:rPr>
            </w:pPr>
            <w:r w:rsidRPr="003554CD">
              <w:rPr>
                <w:noProof/>
              </w:rPr>
              <w:t>понедељак-петак, 07–15 часова</w:t>
            </w:r>
          </w:p>
        </w:tc>
      </w:tr>
    </w:tbl>
    <w:p w14:paraId="7820DE74" w14:textId="77777777" w:rsidR="00E27C53" w:rsidRPr="003554CD" w:rsidRDefault="00E27C53" w:rsidP="00E27C53">
      <w:pPr>
        <w:rPr>
          <w:noProof/>
        </w:rPr>
      </w:pPr>
    </w:p>
    <w:p w14:paraId="2002F6E3" w14:textId="5960478B" w:rsidR="00E27C53" w:rsidRPr="003554CD" w:rsidRDefault="00E27C53" w:rsidP="00E27C53">
      <w:pPr>
        <w:rPr>
          <w:b/>
          <w:noProof/>
        </w:rPr>
      </w:pPr>
      <w:r w:rsidRPr="003554CD">
        <w:rPr>
          <w:b/>
          <w:noProof/>
        </w:rPr>
        <w:t>Предмет јавне набавке је обликован по партијама.</w:t>
      </w:r>
    </w:p>
    <w:p w14:paraId="2CC627ED" w14:textId="77777777" w:rsidR="00E27C53" w:rsidRPr="003554CD" w:rsidRDefault="00E27C53" w:rsidP="00E27C53">
      <w:pPr>
        <w:rPr>
          <w:b/>
          <w:noProof/>
        </w:rPr>
      </w:pPr>
    </w:p>
    <w:tbl>
      <w:tblPr>
        <w:tblStyle w:val="TableGrid"/>
        <w:tblW w:w="4953" w:type="pct"/>
        <w:tblLook w:val="04A0" w:firstRow="1" w:lastRow="0" w:firstColumn="1" w:lastColumn="0" w:noHBand="0" w:noVBand="1"/>
      </w:tblPr>
      <w:tblGrid>
        <w:gridCol w:w="574"/>
        <w:gridCol w:w="8625"/>
      </w:tblGrid>
      <w:tr w:rsidR="003554CD" w:rsidRPr="003554CD" w14:paraId="2F4ECAA9" w14:textId="77777777" w:rsidTr="003554CD">
        <w:trPr>
          <w:trHeight w:val="165"/>
        </w:trPr>
        <w:tc>
          <w:tcPr>
            <w:tcW w:w="312" w:type="pct"/>
            <w:tcBorders>
              <w:top w:val="single" w:sz="4" w:space="0" w:color="auto"/>
              <w:left w:val="single" w:sz="4" w:space="0" w:color="auto"/>
              <w:bottom w:val="single" w:sz="4" w:space="0" w:color="auto"/>
              <w:right w:val="single" w:sz="4" w:space="0" w:color="auto"/>
            </w:tcBorders>
            <w:vAlign w:val="center"/>
            <w:hideMark/>
          </w:tcPr>
          <w:p w14:paraId="2DF5C8D9" w14:textId="77777777" w:rsidR="003554CD" w:rsidRPr="003554CD" w:rsidRDefault="003554CD" w:rsidP="005C002D">
            <w:pPr>
              <w:jc w:val="center"/>
              <w:rPr>
                <w:b/>
                <w:lang w:val="sr-Cyrl-CS"/>
              </w:rPr>
            </w:pPr>
            <w:r w:rsidRPr="003554CD">
              <w:rPr>
                <w:b/>
                <w:lang w:val="sr-Cyrl-CS"/>
              </w:rPr>
              <w:t>РБ</w:t>
            </w:r>
          </w:p>
        </w:tc>
        <w:tc>
          <w:tcPr>
            <w:tcW w:w="4688" w:type="pct"/>
            <w:tcBorders>
              <w:top w:val="single" w:sz="4" w:space="0" w:color="auto"/>
              <w:left w:val="single" w:sz="4" w:space="0" w:color="auto"/>
              <w:bottom w:val="single" w:sz="4" w:space="0" w:color="auto"/>
              <w:right w:val="single" w:sz="4" w:space="0" w:color="auto"/>
            </w:tcBorders>
            <w:vAlign w:val="center"/>
            <w:hideMark/>
          </w:tcPr>
          <w:p w14:paraId="4926ED7F" w14:textId="77777777" w:rsidR="003554CD" w:rsidRPr="003554CD" w:rsidRDefault="003554CD" w:rsidP="005C002D">
            <w:pPr>
              <w:jc w:val="center"/>
              <w:rPr>
                <w:b/>
              </w:rPr>
            </w:pPr>
            <w:r w:rsidRPr="003554CD">
              <w:rPr>
                <w:b/>
              </w:rPr>
              <w:t>Назив</w:t>
            </w:r>
          </w:p>
        </w:tc>
      </w:tr>
      <w:tr w:rsidR="003554CD" w:rsidRPr="003554CD" w14:paraId="057A8B5A" w14:textId="77777777" w:rsidTr="003554CD">
        <w:trPr>
          <w:trHeight w:val="359"/>
        </w:trPr>
        <w:tc>
          <w:tcPr>
            <w:tcW w:w="312" w:type="pct"/>
            <w:tcBorders>
              <w:top w:val="single" w:sz="4" w:space="0" w:color="auto"/>
              <w:left w:val="single" w:sz="4" w:space="0" w:color="auto"/>
              <w:bottom w:val="single" w:sz="4" w:space="0" w:color="auto"/>
              <w:right w:val="single" w:sz="4" w:space="0" w:color="auto"/>
            </w:tcBorders>
            <w:vAlign w:val="center"/>
          </w:tcPr>
          <w:p w14:paraId="7CC178E7" w14:textId="77777777" w:rsidR="003554CD" w:rsidRPr="003554CD" w:rsidRDefault="003554CD" w:rsidP="003554CD">
            <w:pPr>
              <w:pStyle w:val="ListParagraph"/>
              <w:numPr>
                <w:ilvl w:val="0"/>
                <w:numId w:val="21"/>
              </w:numPr>
              <w:rPr>
                <w:noProof/>
              </w:rPr>
            </w:pPr>
          </w:p>
        </w:tc>
        <w:tc>
          <w:tcPr>
            <w:tcW w:w="4688" w:type="pct"/>
            <w:tcBorders>
              <w:top w:val="single" w:sz="4" w:space="0" w:color="auto"/>
              <w:left w:val="single" w:sz="4" w:space="0" w:color="auto"/>
              <w:bottom w:val="single" w:sz="4" w:space="0" w:color="auto"/>
              <w:right w:val="single" w:sz="4" w:space="0" w:color="auto"/>
            </w:tcBorders>
            <w:vAlign w:val="center"/>
          </w:tcPr>
          <w:p w14:paraId="25482903" w14:textId="77777777" w:rsidR="003554CD" w:rsidRPr="003554CD" w:rsidRDefault="003554CD" w:rsidP="005C002D">
            <w:pPr>
              <w:rPr>
                <w:noProof/>
                <w:lang w:val="sr-Cyrl-RS"/>
              </w:rPr>
            </w:pPr>
            <w:r w:rsidRPr="003554CD">
              <w:t>Материјал за водоинсталатере</w:t>
            </w:r>
            <w:r w:rsidRPr="003554CD">
              <w:rPr>
                <w:noProof/>
              </w:rPr>
              <w:t xml:space="preserve"> </w:t>
            </w:r>
          </w:p>
        </w:tc>
      </w:tr>
      <w:tr w:rsidR="003554CD" w:rsidRPr="00E221F3" w14:paraId="2AC5263F" w14:textId="77777777" w:rsidTr="003554CD">
        <w:trPr>
          <w:trHeight w:val="165"/>
        </w:trPr>
        <w:tc>
          <w:tcPr>
            <w:tcW w:w="312" w:type="pct"/>
            <w:tcBorders>
              <w:top w:val="single" w:sz="4" w:space="0" w:color="auto"/>
              <w:left w:val="single" w:sz="4" w:space="0" w:color="auto"/>
              <w:bottom w:val="single" w:sz="4" w:space="0" w:color="auto"/>
              <w:right w:val="single" w:sz="4" w:space="0" w:color="auto"/>
            </w:tcBorders>
            <w:vAlign w:val="center"/>
          </w:tcPr>
          <w:p w14:paraId="4940AEB9" w14:textId="77777777" w:rsidR="003554CD" w:rsidRPr="003554CD" w:rsidRDefault="003554CD" w:rsidP="003554CD">
            <w:pPr>
              <w:pStyle w:val="ListParagraph"/>
              <w:numPr>
                <w:ilvl w:val="0"/>
                <w:numId w:val="21"/>
              </w:numPr>
            </w:pPr>
          </w:p>
        </w:tc>
        <w:tc>
          <w:tcPr>
            <w:tcW w:w="4688" w:type="pct"/>
            <w:tcBorders>
              <w:top w:val="single" w:sz="4" w:space="0" w:color="auto"/>
              <w:left w:val="single" w:sz="4" w:space="0" w:color="auto"/>
              <w:bottom w:val="single" w:sz="4" w:space="0" w:color="auto"/>
              <w:right w:val="single" w:sz="4" w:space="0" w:color="auto"/>
            </w:tcBorders>
            <w:vAlign w:val="center"/>
          </w:tcPr>
          <w:p w14:paraId="517BBD6E" w14:textId="77777777" w:rsidR="003554CD" w:rsidRPr="00E221F3" w:rsidRDefault="003554CD" w:rsidP="005C002D">
            <w:r w:rsidRPr="003554CD">
              <w:rPr>
                <w:noProof/>
              </w:rPr>
              <w:t>Материјал за молере</w:t>
            </w:r>
            <w:r w:rsidRPr="00E221F3">
              <w:t xml:space="preserve"> </w:t>
            </w:r>
          </w:p>
        </w:tc>
      </w:tr>
      <w:tr w:rsidR="003554CD" w:rsidRPr="00E221F3" w14:paraId="31EF127A" w14:textId="77777777" w:rsidTr="003554CD">
        <w:trPr>
          <w:trHeight w:val="165"/>
        </w:trPr>
        <w:tc>
          <w:tcPr>
            <w:tcW w:w="312" w:type="pct"/>
            <w:tcBorders>
              <w:top w:val="single" w:sz="4" w:space="0" w:color="auto"/>
              <w:left w:val="single" w:sz="4" w:space="0" w:color="auto"/>
              <w:bottom w:val="single" w:sz="4" w:space="0" w:color="auto"/>
              <w:right w:val="single" w:sz="4" w:space="0" w:color="auto"/>
            </w:tcBorders>
            <w:vAlign w:val="center"/>
          </w:tcPr>
          <w:p w14:paraId="6858F967" w14:textId="77777777" w:rsidR="003554CD" w:rsidRPr="00E221F3" w:rsidRDefault="003554CD" w:rsidP="003554CD">
            <w:pPr>
              <w:pStyle w:val="ListParagraph"/>
              <w:numPr>
                <w:ilvl w:val="0"/>
                <w:numId w:val="21"/>
              </w:numPr>
            </w:pPr>
          </w:p>
        </w:tc>
        <w:tc>
          <w:tcPr>
            <w:tcW w:w="4688" w:type="pct"/>
            <w:tcBorders>
              <w:top w:val="single" w:sz="4" w:space="0" w:color="auto"/>
              <w:left w:val="single" w:sz="4" w:space="0" w:color="auto"/>
              <w:bottom w:val="single" w:sz="4" w:space="0" w:color="auto"/>
              <w:right w:val="single" w:sz="4" w:space="0" w:color="auto"/>
            </w:tcBorders>
            <w:vAlign w:val="center"/>
          </w:tcPr>
          <w:p w14:paraId="3864DF4D" w14:textId="77777777" w:rsidR="003554CD" w:rsidRPr="00E221F3" w:rsidRDefault="003554CD" w:rsidP="005C002D">
            <w:r w:rsidRPr="00E221F3">
              <w:t xml:space="preserve">Материјал за зидаре </w:t>
            </w:r>
          </w:p>
        </w:tc>
      </w:tr>
      <w:tr w:rsidR="003554CD" w:rsidRPr="00E221F3" w14:paraId="7F4840CE" w14:textId="77777777" w:rsidTr="003554CD">
        <w:trPr>
          <w:trHeight w:val="165"/>
        </w:trPr>
        <w:tc>
          <w:tcPr>
            <w:tcW w:w="312" w:type="pct"/>
            <w:tcBorders>
              <w:top w:val="single" w:sz="4" w:space="0" w:color="auto"/>
              <w:left w:val="single" w:sz="4" w:space="0" w:color="auto"/>
              <w:bottom w:val="single" w:sz="4" w:space="0" w:color="auto"/>
              <w:right w:val="single" w:sz="4" w:space="0" w:color="auto"/>
            </w:tcBorders>
            <w:vAlign w:val="center"/>
          </w:tcPr>
          <w:p w14:paraId="3BA4AC4F" w14:textId="77777777" w:rsidR="003554CD" w:rsidRPr="00E221F3" w:rsidRDefault="003554CD" w:rsidP="003554CD">
            <w:pPr>
              <w:pStyle w:val="ListParagraph"/>
              <w:numPr>
                <w:ilvl w:val="0"/>
                <w:numId w:val="21"/>
              </w:numPr>
            </w:pPr>
          </w:p>
        </w:tc>
        <w:tc>
          <w:tcPr>
            <w:tcW w:w="4688" w:type="pct"/>
            <w:tcBorders>
              <w:top w:val="single" w:sz="4" w:space="0" w:color="auto"/>
              <w:left w:val="single" w:sz="4" w:space="0" w:color="auto"/>
              <w:bottom w:val="single" w:sz="4" w:space="0" w:color="auto"/>
              <w:right w:val="single" w:sz="4" w:space="0" w:color="auto"/>
            </w:tcBorders>
            <w:vAlign w:val="center"/>
          </w:tcPr>
          <w:p w14:paraId="3773324F" w14:textId="77777777" w:rsidR="003554CD" w:rsidRPr="00E221F3" w:rsidRDefault="003554CD" w:rsidP="005C002D">
            <w:r w:rsidRPr="00E221F3">
              <w:t xml:space="preserve">Материјал за столаре </w:t>
            </w:r>
          </w:p>
        </w:tc>
      </w:tr>
      <w:tr w:rsidR="003554CD" w:rsidRPr="00E221F3" w14:paraId="3978B782" w14:textId="77777777" w:rsidTr="003554CD">
        <w:trPr>
          <w:trHeight w:val="165"/>
        </w:trPr>
        <w:tc>
          <w:tcPr>
            <w:tcW w:w="312" w:type="pct"/>
            <w:tcBorders>
              <w:top w:val="single" w:sz="4" w:space="0" w:color="auto"/>
              <w:left w:val="single" w:sz="4" w:space="0" w:color="auto"/>
              <w:bottom w:val="single" w:sz="4" w:space="0" w:color="auto"/>
              <w:right w:val="single" w:sz="4" w:space="0" w:color="auto"/>
            </w:tcBorders>
            <w:vAlign w:val="center"/>
          </w:tcPr>
          <w:p w14:paraId="11EB09E9" w14:textId="77777777" w:rsidR="003554CD" w:rsidRPr="00E221F3" w:rsidRDefault="003554CD" w:rsidP="003554CD">
            <w:pPr>
              <w:pStyle w:val="ListParagraph"/>
              <w:numPr>
                <w:ilvl w:val="0"/>
                <w:numId w:val="21"/>
              </w:numPr>
            </w:pPr>
          </w:p>
        </w:tc>
        <w:tc>
          <w:tcPr>
            <w:tcW w:w="4688" w:type="pct"/>
            <w:tcBorders>
              <w:top w:val="single" w:sz="4" w:space="0" w:color="auto"/>
              <w:left w:val="single" w:sz="4" w:space="0" w:color="auto"/>
              <w:bottom w:val="single" w:sz="4" w:space="0" w:color="auto"/>
              <w:right w:val="single" w:sz="4" w:space="0" w:color="auto"/>
            </w:tcBorders>
            <w:vAlign w:val="center"/>
          </w:tcPr>
          <w:p w14:paraId="00E7F8DB" w14:textId="77777777" w:rsidR="003554CD" w:rsidRPr="00E221F3" w:rsidRDefault="003554CD" w:rsidP="005C002D">
            <w:pPr>
              <w:rPr>
                <w:lang w:val="sr-Cyrl-RS"/>
              </w:rPr>
            </w:pPr>
            <w:r w:rsidRPr="00E221F3">
              <w:t>Материјал</w:t>
            </w:r>
            <w:r>
              <w:rPr>
                <w:lang w:val="sr-Cyrl-RS"/>
              </w:rPr>
              <w:t xml:space="preserve"> за хортикултуру</w:t>
            </w:r>
          </w:p>
        </w:tc>
      </w:tr>
      <w:tr w:rsidR="003554CD" w:rsidRPr="00E221F3" w14:paraId="443A0217" w14:textId="77777777" w:rsidTr="003554CD">
        <w:trPr>
          <w:trHeight w:val="165"/>
        </w:trPr>
        <w:tc>
          <w:tcPr>
            <w:tcW w:w="312" w:type="pct"/>
            <w:tcBorders>
              <w:top w:val="single" w:sz="4" w:space="0" w:color="auto"/>
              <w:left w:val="single" w:sz="4" w:space="0" w:color="auto"/>
              <w:bottom w:val="single" w:sz="4" w:space="0" w:color="auto"/>
              <w:right w:val="single" w:sz="4" w:space="0" w:color="auto"/>
            </w:tcBorders>
            <w:vAlign w:val="center"/>
          </w:tcPr>
          <w:p w14:paraId="6724C978" w14:textId="77777777" w:rsidR="003554CD" w:rsidRPr="00E221F3" w:rsidRDefault="003554CD" w:rsidP="003554CD">
            <w:pPr>
              <w:pStyle w:val="ListParagraph"/>
              <w:numPr>
                <w:ilvl w:val="0"/>
                <w:numId w:val="21"/>
              </w:numPr>
            </w:pPr>
          </w:p>
        </w:tc>
        <w:tc>
          <w:tcPr>
            <w:tcW w:w="4688" w:type="pct"/>
            <w:tcBorders>
              <w:top w:val="single" w:sz="4" w:space="0" w:color="auto"/>
              <w:left w:val="single" w:sz="4" w:space="0" w:color="auto"/>
              <w:bottom w:val="single" w:sz="4" w:space="0" w:color="auto"/>
              <w:right w:val="single" w:sz="4" w:space="0" w:color="auto"/>
            </w:tcBorders>
            <w:vAlign w:val="center"/>
          </w:tcPr>
          <w:p w14:paraId="0951F93B" w14:textId="77777777" w:rsidR="003554CD" w:rsidRPr="00E221F3" w:rsidRDefault="003554CD" w:rsidP="005C002D">
            <w:r w:rsidRPr="00E221F3">
              <w:t>Материјал за тапетаре</w:t>
            </w:r>
          </w:p>
        </w:tc>
      </w:tr>
    </w:tbl>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19091271"/>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2EAB791B" w14:textId="77777777" w:rsidR="005C002D" w:rsidRDefault="005C002D" w:rsidP="005C002D">
      <w:pPr>
        <w:jc w:val="both"/>
      </w:pPr>
      <w:bookmarkStart w:id="29" w:name="_Toc389030812"/>
      <w:bookmarkStart w:id="30" w:name="_Toc375826005"/>
      <w:bookmarkStart w:id="31" w:name="_Toc448222236"/>
      <w:r w:rsidRPr="00B84472">
        <w:t xml:space="preserve">Понуђач је дужан да наручиоцу сукцесивно </w:t>
      </w:r>
      <w:r>
        <w:t>испоручи</w:t>
      </w:r>
      <w:r w:rsidRPr="00B84472">
        <w:t xml:space="preserve"> количину и врсту добара прецизирану писаним за</w:t>
      </w:r>
      <w:r>
        <w:t xml:space="preserve">хтевом који наручилац упућује </w:t>
      </w:r>
      <w:r>
        <w:rPr>
          <w:lang w:val="sr-Cyrl-RS"/>
        </w:rPr>
        <w:t>на контакте које понуђач наведе у својој понуди</w:t>
      </w:r>
      <w:r>
        <w:t>.</w:t>
      </w:r>
    </w:p>
    <w:p w14:paraId="0351C2AD" w14:textId="77777777" w:rsidR="005C002D" w:rsidRDefault="005C002D" w:rsidP="005C002D">
      <w:pPr>
        <w:jc w:val="both"/>
      </w:pPr>
    </w:p>
    <w:p w14:paraId="72A60D5C" w14:textId="77777777" w:rsidR="005C002D" w:rsidRDefault="005C002D" w:rsidP="005C002D">
      <w:pPr>
        <w:jc w:val="both"/>
      </w:pPr>
      <w:r w:rsidRPr="00B84472">
        <w:t>Нуђење ве</w:t>
      </w:r>
      <w:r>
        <w:t>ће или мање количине од тражене</w:t>
      </w:r>
      <w:r w:rsidRPr="00B84472">
        <w:t xml:space="preserve"> долази у обзир само ако за то постоје оправдани разлози и ако се овлашћено</w:t>
      </w:r>
      <w:r>
        <w:t xml:space="preserve"> лице наручиоца са тим сагласи.</w:t>
      </w:r>
    </w:p>
    <w:p w14:paraId="675B6A33" w14:textId="77777777" w:rsidR="005C002D" w:rsidRDefault="005C002D" w:rsidP="005C002D">
      <w:pPr>
        <w:jc w:val="both"/>
      </w:pPr>
    </w:p>
    <w:p w14:paraId="390606F6" w14:textId="77777777" w:rsidR="005C002D" w:rsidRDefault="005C002D" w:rsidP="005C002D">
      <w:pPr>
        <w:jc w:val="both"/>
      </w:pPr>
      <w:r w:rsidRPr="00B84472">
        <w:t xml:space="preserve">Понуђач је дужан да </w:t>
      </w:r>
      <w:r>
        <w:rPr>
          <w:lang w:val="sr-Cyrl-RS"/>
        </w:rPr>
        <w:t xml:space="preserve">добра </w:t>
      </w:r>
      <w:r>
        <w:t>испоручи</w:t>
      </w:r>
      <w:r w:rsidRPr="00B84472">
        <w:t xml:space="preserve"> на за то предвиђено место код наручиоца. </w:t>
      </w:r>
    </w:p>
    <w:p w14:paraId="3745DC71" w14:textId="77777777" w:rsidR="005C002D" w:rsidRDefault="005C002D" w:rsidP="005C002D">
      <w:pPr>
        <w:jc w:val="both"/>
      </w:pPr>
    </w:p>
    <w:p w14:paraId="0E26A30F" w14:textId="77777777" w:rsidR="005C002D" w:rsidRDefault="005C002D" w:rsidP="005C002D">
      <w:pPr>
        <w:jc w:val="both"/>
        <w:rPr>
          <w:bCs/>
          <w:iCs/>
          <w:lang w:val="sr-Cyrl-RS"/>
        </w:rPr>
      </w:pPr>
      <w:r>
        <w:rPr>
          <w:bCs/>
          <w:iCs/>
          <w:lang w:val="sr-Cyrl-RS"/>
        </w:rPr>
        <w:t xml:space="preserve">Пре сваке испоруке, </w:t>
      </w:r>
      <w:r w:rsidRPr="00DB7290">
        <w:rPr>
          <w:bCs/>
          <w:iCs/>
        </w:rPr>
        <w:t xml:space="preserve">узорке </w:t>
      </w:r>
      <w:r>
        <w:rPr>
          <w:bCs/>
          <w:iCs/>
          <w:lang w:val="sr-Cyrl-RS"/>
        </w:rPr>
        <w:t>добара</w:t>
      </w:r>
      <w:r w:rsidRPr="00DB7290">
        <w:rPr>
          <w:bCs/>
          <w:iCs/>
        </w:rPr>
        <w:t xml:space="preserve"> који се </w:t>
      </w:r>
      <w:r>
        <w:rPr>
          <w:bCs/>
          <w:iCs/>
          <w:lang w:val="sr-Cyrl-RS"/>
        </w:rPr>
        <w:t>испоручују</w:t>
      </w:r>
      <w:r w:rsidRPr="00DB7290">
        <w:rPr>
          <w:bCs/>
          <w:iCs/>
        </w:rPr>
        <w:t xml:space="preserve"> потребно је донети на сагласност</w:t>
      </w:r>
      <w:r>
        <w:rPr>
          <w:bCs/>
          <w:iCs/>
          <w:lang w:val="sr-Cyrl-RS"/>
        </w:rPr>
        <w:t>.</w:t>
      </w:r>
    </w:p>
    <w:p w14:paraId="7B4A3F47" w14:textId="77777777" w:rsidR="005C002D" w:rsidRPr="00E74101" w:rsidRDefault="005C002D" w:rsidP="005C002D">
      <w:pPr>
        <w:jc w:val="both"/>
        <w:rPr>
          <w:lang w:val="sr-Cyrl-RS"/>
        </w:rPr>
      </w:pPr>
    </w:p>
    <w:p w14:paraId="6A6A75E9" w14:textId="77777777" w:rsidR="005C002D" w:rsidRDefault="005C002D" w:rsidP="005C002D">
      <w:pPr>
        <w:jc w:val="both"/>
      </w:pPr>
      <w:r w:rsidRPr="00176C73">
        <w:rPr>
          <w:lang w:val="sr-Cyrl-RS"/>
        </w:rPr>
        <w:t>П</w:t>
      </w:r>
      <w:r w:rsidRPr="00176C73">
        <w:t>онуђач, приликом сваке испоруке</w:t>
      </w:r>
      <w:r w:rsidRPr="00176C73">
        <w:rPr>
          <w:lang w:val="sr-Cyrl-RS"/>
        </w:rPr>
        <w:t xml:space="preserve">, </w:t>
      </w:r>
      <w:r w:rsidRPr="00176C73">
        <w:t>мора да достави важећу декларацију, којим се доказује квалитет и усклађеност предмета јавне набавке са захтевима које прописују важећи стандарди.</w:t>
      </w:r>
      <w:r w:rsidRPr="00B84472">
        <w:t xml:space="preserve"> </w:t>
      </w:r>
    </w:p>
    <w:p w14:paraId="113A53DF" w14:textId="77777777" w:rsidR="005C002D" w:rsidRPr="00B84472" w:rsidRDefault="005C002D" w:rsidP="005C002D">
      <w:pPr>
        <w:jc w:val="both"/>
      </w:pPr>
    </w:p>
    <w:p w14:paraId="05B05EE4" w14:textId="77777777" w:rsidR="005C002D" w:rsidRDefault="005C002D" w:rsidP="005C002D">
      <w:pPr>
        <w:jc w:val="both"/>
      </w:pPr>
      <w:r w:rsidRPr="00B84472">
        <w:t>Наручилац ће у случају рекламације у смислу к</w:t>
      </w:r>
      <w:r>
        <w:t>валитета или количине испоручених</w:t>
      </w:r>
      <w:r w:rsidRPr="00B84472">
        <w:t xml:space="preserve"> </w:t>
      </w:r>
      <w:r>
        <w:rPr>
          <w:lang w:val="sr-Cyrl-RS"/>
        </w:rPr>
        <w:t xml:space="preserve">добара </w:t>
      </w:r>
      <w:r w:rsidRPr="00B84472">
        <w:t>писаним путем обавестити понуђача</w:t>
      </w:r>
      <w:r>
        <w:rPr>
          <w:lang w:val="sr-Cyrl-RS"/>
        </w:rPr>
        <w:t xml:space="preserve">, у року од 24 часа, </w:t>
      </w:r>
      <w:r w:rsidRPr="00B84472">
        <w:t xml:space="preserve">о </w:t>
      </w:r>
      <w:r>
        <w:rPr>
          <w:lang w:val="sr-Cyrl-RS"/>
        </w:rPr>
        <w:t>ћему</w:t>
      </w:r>
      <w:r w:rsidRPr="00B84472">
        <w:t xml:space="preserve"> ће заједнички сачинити записник </w:t>
      </w:r>
      <w:r>
        <w:rPr>
          <w:lang w:val="sr-Cyrl-RS"/>
        </w:rPr>
        <w:t>којим би констатовали</w:t>
      </w:r>
      <w:r w:rsidRPr="00B84472">
        <w:t xml:space="preserve"> чињенично стање квалитета </w:t>
      </w:r>
      <w:r>
        <w:rPr>
          <w:lang w:val="sr-Cyrl-RS"/>
        </w:rPr>
        <w:t>и/</w:t>
      </w:r>
      <w:r w:rsidRPr="00B84472">
        <w:t xml:space="preserve">или количине испоруке. </w:t>
      </w:r>
    </w:p>
    <w:p w14:paraId="5A35123D" w14:textId="77777777" w:rsidR="005C002D" w:rsidRDefault="005C002D" w:rsidP="005C002D"/>
    <w:bookmarkEnd w:id="29"/>
    <w:bookmarkEnd w:id="30"/>
    <w:bookmarkEnd w:id="31"/>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5C002D">
        <w:tc>
          <w:tcPr>
            <w:tcW w:w="9036" w:type="dxa"/>
            <w:shd w:val="clear" w:color="auto" w:fill="auto"/>
          </w:tcPr>
          <w:p w14:paraId="7C79EC6B" w14:textId="77777777" w:rsidR="00E27C53" w:rsidRPr="00AE1407" w:rsidRDefault="00E27C53" w:rsidP="005C002D">
            <w:pPr>
              <w:jc w:val="both"/>
            </w:pPr>
          </w:p>
        </w:tc>
      </w:tr>
    </w:tbl>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7914CBF2" w14:textId="77777777" w:rsidR="00E27C53" w:rsidRPr="005C002D" w:rsidRDefault="00E27C53" w:rsidP="005C002D">
      <w:pPr>
        <w:rPr>
          <w:noProof/>
          <w:color w:val="FF0000"/>
          <w:lang w:val="sr-Cyrl-RS"/>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rPr>
      </w:pPr>
    </w:p>
    <w:p w14:paraId="5450600C" w14:textId="77777777" w:rsidR="00E27C53" w:rsidRDefault="00E27C53" w:rsidP="00E27C53">
      <w:pPr>
        <w:ind w:firstLine="360"/>
        <w:rPr>
          <w:noProof/>
          <w:color w:val="FF0000"/>
        </w:rPr>
      </w:pPr>
    </w:p>
    <w:p w14:paraId="27922574" w14:textId="0A308D62" w:rsidR="00E27C53" w:rsidRPr="005C002D" w:rsidRDefault="00E27C53" w:rsidP="005C002D">
      <w:pPr>
        <w:rPr>
          <w:noProof/>
          <w:lang w:val="sr-Cyrl-RS"/>
        </w:rPr>
      </w:pPr>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19091272"/>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7318C57B" w14:textId="77777777" w:rsidR="00E27C53" w:rsidRPr="009937B8" w:rsidRDefault="00E27C53" w:rsidP="00E27C53">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827"/>
        <w:gridCol w:w="1807"/>
      </w:tblGrid>
      <w:tr w:rsidR="00E27C53" w:rsidRPr="00AE1407" w14:paraId="13EA95B3" w14:textId="77777777" w:rsidTr="005C002D">
        <w:trPr>
          <w:trHeight w:val="972"/>
        </w:trPr>
        <w:tc>
          <w:tcPr>
            <w:tcW w:w="801" w:type="dxa"/>
            <w:vAlign w:val="center"/>
          </w:tcPr>
          <w:p w14:paraId="185CE42A" w14:textId="77777777" w:rsidR="00E27C53" w:rsidRPr="00AE1407" w:rsidRDefault="00E27C53" w:rsidP="005C002D">
            <w:pPr>
              <w:jc w:val="center"/>
              <w:rPr>
                <w:noProof/>
              </w:rPr>
            </w:pPr>
            <w:r w:rsidRPr="00AE1407">
              <w:rPr>
                <w:noProof/>
              </w:rPr>
              <w:t>Бр.</w:t>
            </w:r>
          </w:p>
        </w:tc>
        <w:tc>
          <w:tcPr>
            <w:tcW w:w="3183" w:type="dxa"/>
            <w:vAlign w:val="center"/>
          </w:tcPr>
          <w:p w14:paraId="3EA9E910" w14:textId="77777777" w:rsidR="00E27C53" w:rsidRPr="00AE1407" w:rsidRDefault="00E27C53" w:rsidP="005C002D">
            <w:pPr>
              <w:jc w:val="center"/>
              <w:rPr>
                <w:noProof/>
              </w:rPr>
            </w:pPr>
            <w:r w:rsidRPr="00AE1407">
              <w:rPr>
                <w:noProof/>
              </w:rPr>
              <w:t>УСЛОВИ</w:t>
            </w:r>
          </w:p>
        </w:tc>
        <w:tc>
          <w:tcPr>
            <w:tcW w:w="3827" w:type="dxa"/>
            <w:vAlign w:val="center"/>
          </w:tcPr>
          <w:p w14:paraId="175EE16F" w14:textId="77777777" w:rsidR="00E27C53" w:rsidRPr="00AE1407" w:rsidRDefault="00E27C53" w:rsidP="005C002D">
            <w:pPr>
              <w:jc w:val="center"/>
              <w:rPr>
                <w:noProof/>
              </w:rPr>
            </w:pPr>
            <w:r w:rsidRPr="00AE1407">
              <w:rPr>
                <w:noProof/>
              </w:rPr>
              <w:t>ДОКАЗИ</w:t>
            </w:r>
          </w:p>
        </w:tc>
        <w:tc>
          <w:tcPr>
            <w:tcW w:w="1807" w:type="dxa"/>
          </w:tcPr>
          <w:p w14:paraId="2DFB11E7" w14:textId="77777777" w:rsidR="00E27C53" w:rsidRPr="005B07C0" w:rsidRDefault="00E27C53" w:rsidP="005C002D">
            <w:pPr>
              <w:jc w:val="center"/>
              <w:rPr>
                <w:noProof/>
              </w:rPr>
            </w:pPr>
            <w:r w:rsidRPr="0052388D">
              <w:rPr>
                <w:noProof/>
                <w:sz w:val="20"/>
                <w:szCs w:val="20"/>
              </w:rPr>
              <w:t>ИСПУЊЕНОСТ УСЛОВА ПОНУЂАЧ ПОПУЊАВА СА ДА ИЛИ НЕ</w:t>
            </w:r>
          </w:p>
        </w:tc>
      </w:tr>
      <w:tr w:rsidR="00E27C53" w:rsidRPr="00AE1407" w14:paraId="57750AA2" w14:textId="77777777" w:rsidTr="005C002D">
        <w:trPr>
          <w:trHeight w:val="505"/>
        </w:trPr>
        <w:tc>
          <w:tcPr>
            <w:tcW w:w="7811" w:type="dxa"/>
            <w:gridSpan w:val="3"/>
          </w:tcPr>
          <w:p w14:paraId="297DB225" w14:textId="77777777" w:rsidR="00E27C53" w:rsidRPr="00AE1407" w:rsidRDefault="00E27C53" w:rsidP="005C002D">
            <w:pPr>
              <w:jc w:val="center"/>
              <w:rPr>
                <w:b/>
                <w:noProof/>
              </w:rPr>
            </w:pPr>
            <w:r w:rsidRPr="00AE1407">
              <w:rPr>
                <w:b/>
                <w:noProof/>
              </w:rPr>
              <w:t>ОБАВЕЗНИ УСЛОВИ ЗА УЧЕШЋЕ У ПОСТУПКУ ЈАВНЕ НАБАВКЕ ИЗ ЧЛАНА 75. ЗАКОНА</w:t>
            </w:r>
          </w:p>
        </w:tc>
        <w:tc>
          <w:tcPr>
            <w:tcW w:w="1807" w:type="dxa"/>
          </w:tcPr>
          <w:p w14:paraId="5627FF2B" w14:textId="77777777" w:rsidR="00E27C53" w:rsidRPr="00C87537" w:rsidRDefault="00E27C53" w:rsidP="005C002D">
            <w:pPr>
              <w:rPr>
                <w:b/>
                <w:noProof/>
                <w:lang w:val="sr-Cyrl-CS"/>
              </w:rPr>
            </w:pPr>
          </w:p>
        </w:tc>
      </w:tr>
      <w:tr w:rsidR="00E27C53" w:rsidRPr="00AE1407" w14:paraId="113FD09F" w14:textId="77777777" w:rsidTr="005C002D">
        <w:trPr>
          <w:trHeight w:val="505"/>
        </w:trPr>
        <w:tc>
          <w:tcPr>
            <w:tcW w:w="801" w:type="dxa"/>
            <w:vAlign w:val="center"/>
          </w:tcPr>
          <w:p w14:paraId="4025C5EA" w14:textId="77777777" w:rsidR="00E27C53" w:rsidRPr="00AE1407" w:rsidRDefault="00E27C53" w:rsidP="002576AA">
            <w:pPr>
              <w:pStyle w:val="ListParagraph"/>
              <w:numPr>
                <w:ilvl w:val="0"/>
                <w:numId w:val="11"/>
              </w:numPr>
              <w:rPr>
                <w:noProof/>
              </w:rPr>
            </w:pPr>
          </w:p>
        </w:tc>
        <w:tc>
          <w:tcPr>
            <w:tcW w:w="3183" w:type="dxa"/>
          </w:tcPr>
          <w:p w14:paraId="04266C6A" w14:textId="77777777" w:rsidR="00E27C53" w:rsidRPr="00AE1407" w:rsidRDefault="00E27C53" w:rsidP="005C002D">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5119E025" w14:textId="77777777" w:rsidR="00E27C53" w:rsidRDefault="00E27C53" w:rsidP="005C002D">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E27C53" w:rsidRPr="00B741B2" w:rsidRDefault="00E27C53" w:rsidP="005C002D">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E27C53" w:rsidRPr="009937B8" w:rsidRDefault="00E27C53" w:rsidP="005C002D">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E27C53" w:rsidRPr="00B741B2" w:rsidRDefault="00E27C53" w:rsidP="005C002D">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c>
          <w:tcPr>
            <w:tcW w:w="1807" w:type="dxa"/>
          </w:tcPr>
          <w:p w14:paraId="7C24222B" w14:textId="77777777" w:rsidR="00E27C53" w:rsidRPr="00AE1407" w:rsidRDefault="00E27C53" w:rsidP="005C002D">
            <w:pPr>
              <w:jc w:val="both"/>
              <w:rPr>
                <w:noProof/>
              </w:rPr>
            </w:pPr>
          </w:p>
        </w:tc>
      </w:tr>
      <w:tr w:rsidR="00E27C53" w:rsidRPr="00AE1407" w14:paraId="4FD9DAA7" w14:textId="77777777" w:rsidTr="005C002D">
        <w:trPr>
          <w:trHeight w:val="458"/>
        </w:trPr>
        <w:tc>
          <w:tcPr>
            <w:tcW w:w="801" w:type="dxa"/>
            <w:vAlign w:val="center"/>
          </w:tcPr>
          <w:p w14:paraId="5833271F" w14:textId="77777777" w:rsidR="00E27C53" w:rsidRPr="00AE1407" w:rsidRDefault="00E27C53" w:rsidP="002576AA">
            <w:pPr>
              <w:pStyle w:val="ListParagraph"/>
              <w:numPr>
                <w:ilvl w:val="0"/>
                <w:numId w:val="11"/>
              </w:numPr>
              <w:rPr>
                <w:noProof/>
              </w:rPr>
            </w:pPr>
          </w:p>
        </w:tc>
        <w:tc>
          <w:tcPr>
            <w:tcW w:w="3183" w:type="dxa"/>
          </w:tcPr>
          <w:p w14:paraId="3D70B56A" w14:textId="77777777" w:rsidR="00E27C53" w:rsidRPr="00AE1407" w:rsidRDefault="00E27C53" w:rsidP="005C002D">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27EC8597" w14:textId="77777777" w:rsidR="00E27C53" w:rsidRPr="009937B8" w:rsidRDefault="00E27C53" w:rsidP="005C002D">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E27C53" w:rsidRPr="000738FF" w:rsidRDefault="00E27C53" w:rsidP="005C002D">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w:t>
            </w:r>
            <w:r w:rsidRPr="000738FF">
              <w:rPr>
                <w:rFonts w:ascii="Times New Roman" w:hAnsi="Times New Roman" w:cs="Times New Roman"/>
                <w:color w:val="auto"/>
              </w:rPr>
              <w:lastRenderedPageBreak/>
              <w:t>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E27C53" w:rsidRPr="00AE1407" w:rsidRDefault="00E27C53" w:rsidP="005C002D">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E27C53" w:rsidRPr="005B07C0" w:rsidRDefault="00E27C53" w:rsidP="005C002D">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E27C53" w:rsidRPr="009937B8" w:rsidRDefault="00E27C53" w:rsidP="005C002D">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E27C53" w:rsidRPr="0028014B" w:rsidRDefault="00E27C53" w:rsidP="005C002D">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0277FAB6" w14:textId="77777777" w:rsidR="00E27C53" w:rsidRPr="00AE1407" w:rsidRDefault="00E27C53" w:rsidP="005C002D">
            <w:pPr>
              <w:pStyle w:val="Default"/>
              <w:jc w:val="both"/>
              <w:rPr>
                <w:rFonts w:ascii="Times New Roman" w:hAnsi="Times New Roman" w:cs="Times New Roman"/>
                <w:iCs/>
                <w:color w:val="auto"/>
              </w:rPr>
            </w:pPr>
          </w:p>
        </w:tc>
      </w:tr>
      <w:tr w:rsidR="00E27C53" w:rsidRPr="00AE1407" w14:paraId="6CF4DF9E" w14:textId="77777777" w:rsidTr="005C002D">
        <w:trPr>
          <w:trHeight w:val="789"/>
        </w:trPr>
        <w:tc>
          <w:tcPr>
            <w:tcW w:w="801" w:type="dxa"/>
            <w:vAlign w:val="center"/>
          </w:tcPr>
          <w:p w14:paraId="73A61DE5" w14:textId="77777777" w:rsidR="00E27C53" w:rsidRPr="00AE1407" w:rsidRDefault="00E27C53" w:rsidP="002576AA">
            <w:pPr>
              <w:pStyle w:val="ListParagraph"/>
              <w:numPr>
                <w:ilvl w:val="0"/>
                <w:numId w:val="11"/>
              </w:numPr>
              <w:rPr>
                <w:noProof/>
              </w:rPr>
            </w:pPr>
          </w:p>
        </w:tc>
        <w:tc>
          <w:tcPr>
            <w:tcW w:w="3183" w:type="dxa"/>
          </w:tcPr>
          <w:p w14:paraId="46D5DA3E" w14:textId="77777777" w:rsidR="00E27C53" w:rsidRPr="00AE1407" w:rsidRDefault="00E27C53" w:rsidP="005C002D">
            <w:pPr>
              <w:pStyle w:val="stil1tekst"/>
              <w:ind w:left="0" w:right="63" w:firstLine="0"/>
              <w:rPr>
                <w:noProof/>
                <w:sz w:val="24"/>
                <w:szCs w:val="24"/>
              </w:rPr>
            </w:pPr>
            <w:r w:rsidRPr="00AE1407">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има </w:t>
            </w:r>
            <w:r w:rsidRPr="00AE1407">
              <w:rPr>
                <w:noProof/>
                <w:sz w:val="24"/>
                <w:szCs w:val="24"/>
              </w:rPr>
              <w:lastRenderedPageBreak/>
              <w:t>седиште на њеној територији.</w:t>
            </w:r>
          </w:p>
        </w:tc>
        <w:tc>
          <w:tcPr>
            <w:tcW w:w="3827" w:type="dxa"/>
          </w:tcPr>
          <w:p w14:paraId="152266B3" w14:textId="77777777" w:rsidR="00E27C53" w:rsidRPr="00AE1407" w:rsidRDefault="00E27C53" w:rsidP="005C002D">
            <w:pPr>
              <w:pStyle w:val="Default"/>
              <w:jc w:val="both"/>
              <w:rPr>
                <w:rFonts w:ascii="Times New Roman" w:hAnsi="Times New Roman" w:cs="Times New Roman"/>
                <w:b/>
                <w:iCs/>
                <w:color w:val="auto"/>
              </w:rPr>
            </w:pPr>
            <w:r w:rsidRPr="00AE1407">
              <w:rPr>
                <w:rFonts w:ascii="Times New Roman" w:hAnsi="Times New Roman" w:cs="Times New Roman"/>
                <w:iCs/>
                <w:color w:val="auto"/>
              </w:rPr>
              <w:lastRenderedPageBreak/>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E27C53" w:rsidRPr="00753D5C" w:rsidRDefault="00E27C53" w:rsidP="005C002D">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w:t>
            </w:r>
            <w:r w:rsidRPr="00AE1407">
              <w:rPr>
                <w:rFonts w:ascii="Times New Roman" w:hAnsi="Times New Roman" w:cs="Times New Roman"/>
                <w:iCs/>
                <w:color w:val="auto"/>
              </w:rPr>
              <w:lastRenderedPageBreak/>
              <w:t>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c>
          <w:tcPr>
            <w:tcW w:w="1807" w:type="dxa"/>
          </w:tcPr>
          <w:p w14:paraId="6FE6310E" w14:textId="77777777" w:rsidR="00E27C53" w:rsidRPr="00AE1407" w:rsidRDefault="00E27C53" w:rsidP="005C002D">
            <w:pPr>
              <w:pStyle w:val="Default"/>
              <w:rPr>
                <w:rFonts w:ascii="Times New Roman" w:hAnsi="Times New Roman" w:cs="Times New Roman"/>
                <w:iCs/>
                <w:color w:val="auto"/>
              </w:rPr>
            </w:pP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4F62FAD8" w14:textId="56D8E2B5" w:rsidR="00E27C53" w:rsidRPr="003D421C" w:rsidRDefault="00E27C53" w:rsidP="0038690F">
      <w:pPr>
        <w:pStyle w:val="ListParagraph"/>
        <w:numPr>
          <w:ilvl w:val="0"/>
          <w:numId w:val="1"/>
        </w:numPr>
        <w:ind w:left="405"/>
        <w:jc w:val="both"/>
        <w:rPr>
          <w:noProof/>
        </w:rPr>
      </w:pPr>
      <w:r w:rsidRPr="003D421C">
        <w:rPr>
          <w:noProof/>
        </w:rPr>
        <w:t>ОБАВЕЗН</w:t>
      </w:r>
      <w:r w:rsidRPr="003D421C">
        <w:rPr>
          <w:noProof/>
          <w:lang w:val="sr-Cyrl-CS"/>
        </w:rPr>
        <w:t>И</w:t>
      </w:r>
      <w:r w:rsidRPr="003D421C">
        <w:rPr>
          <w:noProof/>
        </w:rPr>
        <w:t xml:space="preserve">  УСЛОВ</w:t>
      </w:r>
      <w:r w:rsidRPr="003D421C">
        <w:rPr>
          <w:noProof/>
          <w:lang w:val="sr-Cyrl-CS"/>
        </w:rPr>
        <w:t>И</w:t>
      </w:r>
      <w:r w:rsidRPr="003D421C">
        <w:rPr>
          <w:noProof/>
        </w:rPr>
        <w:t xml:space="preserve"> ЗА УЧЕШЋЕ У ПОСТУПКУ ЈАВНЕ НАБАВКЕ ИЗ ЧЛАНА 75. ЗАКОНА о ЈН: </w:t>
      </w:r>
      <w:r w:rsidRPr="003D421C">
        <w:rPr>
          <w:noProof/>
          <w:lang w:val="sr-Cyrl-CS"/>
        </w:rPr>
        <w:t xml:space="preserve">Испуњеност услова </w:t>
      </w:r>
      <w:r w:rsidRPr="003D421C">
        <w:rPr>
          <w:noProof/>
        </w:rPr>
        <w:t>потврђује законски заступник понуђача потписаном  ОВОМ ИЗЈАВОМ.</w:t>
      </w:r>
    </w:p>
    <w:p w14:paraId="1F7BABDA" w14:textId="77777777" w:rsidR="00E27C53" w:rsidRPr="003D421C" w:rsidRDefault="00E27C53" w:rsidP="003D421C">
      <w:pPr>
        <w:jc w:val="both"/>
        <w:rPr>
          <w:noProof/>
          <w:highlight w:val="yellow"/>
        </w:rPr>
      </w:pPr>
    </w:p>
    <w:p w14:paraId="667C950C" w14:textId="29E2B474"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7ED63D3C"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7E70280C" w14:textId="77777777" w:rsidR="00E27C53" w:rsidRDefault="00E27C53" w:rsidP="00E27C53">
      <w:pPr>
        <w:pStyle w:val="ListParagraph"/>
        <w:tabs>
          <w:tab w:val="left" w:pos="680"/>
        </w:tabs>
        <w:ind w:left="405"/>
        <w:jc w:val="both"/>
        <w:rPr>
          <w:bCs/>
          <w:lang w:val="sr-Cyrl-CS"/>
        </w:rPr>
      </w:pPr>
      <w:r w:rsidRPr="00300477">
        <w:rPr>
          <w:bCs/>
          <w:lang w:val="sr-Cyrl-RS"/>
        </w:rPr>
        <w:t xml:space="preserve">Ако је понуђач доставио </w:t>
      </w:r>
      <w:r w:rsidRPr="004C1609">
        <w:rPr>
          <w:bCs/>
          <w:lang w:val="sr-Cyrl-RS"/>
        </w:rPr>
        <w:t xml:space="preserve">ОВУ </w:t>
      </w:r>
      <w:r w:rsidRPr="00300477">
        <w:rPr>
          <w:bCs/>
          <w:lang w:val="sr-Cyrl-RS"/>
        </w:rPr>
        <w:t xml:space="preserve">ИЗЈАВУ, </w:t>
      </w:r>
      <w:r>
        <w:rPr>
          <w:bCs/>
          <w:lang w:val="sr-Cyrl-CS"/>
        </w:rPr>
        <w:t>Наручилац ће/може</w:t>
      </w:r>
      <w:r w:rsidRPr="00300477">
        <w:rPr>
          <w:bCs/>
          <w:lang w:val="sr-Cyrl-CS"/>
        </w:rPr>
        <w:t xml:space="preserve">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а може и да затражи на увид оригинал или оверену копију свих или поједних доказа. </w:t>
      </w:r>
      <w:r w:rsidRPr="00300477">
        <w:t>Наручилац доказе може да затражи и од осталих понуђача</w:t>
      </w:r>
      <w:r w:rsidRPr="00300477">
        <w:rPr>
          <w:bCs/>
          <w:lang w:val="sr-Cyrl-CS"/>
        </w:rPr>
        <w:t xml:space="preserve">. </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w:t>
      </w:r>
      <w:r w:rsidRPr="00F45FF0">
        <w:lastRenderedPageBreak/>
        <w:t>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81AED0F" w14:textId="5C255B45" w:rsidR="00E27C53" w:rsidRPr="0038690F" w:rsidRDefault="00E27C53" w:rsidP="0038690F">
      <w:pPr>
        <w:pStyle w:val="ListParagraph"/>
        <w:numPr>
          <w:ilvl w:val="0"/>
          <w:numId w:val="1"/>
        </w:numPr>
        <w:ind w:left="405"/>
        <w:jc w:val="both"/>
        <w:rPr>
          <w:bCs/>
          <w:iCs/>
          <w:color w:val="FF0000"/>
        </w:rPr>
      </w:pPr>
      <w:r w:rsidRPr="0038690F">
        <w:rPr>
          <w:b/>
          <w:bCs/>
          <w:iCs/>
        </w:rPr>
        <w:t>Уколико п</w:t>
      </w:r>
      <w:r w:rsidRPr="0038690F">
        <w:rPr>
          <w:b/>
          <w:bCs/>
          <w:iCs/>
          <w:lang w:val="sr-Cyrl-CS"/>
        </w:rPr>
        <w:t>онуду</w:t>
      </w:r>
      <w:r w:rsidRPr="0038690F">
        <w:rPr>
          <w:b/>
          <w:bCs/>
          <w:iCs/>
        </w:rPr>
        <w:t xml:space="preserve"> подноси </w:t>
      </w:r>
      <w:r w:rsidRPr="0038690F">
        <w:rPr>
          <w:b/>
          <w:bCs/>
          <w:iCs/>
          <w:lang w:val="sr-Cyrl-CS"/>
        </w:rPr>
        <w:t>група понуђача,</w:t>
      </w:r>
      <w:r w:rsidRPr="0038690F">
        <w:rPr>
          <w:bCs/>
          <w:iCs/>
        </w:rPr>
        <w:t xml:space="preserve"> понуђач је дужан да </w:t>
      </w:r>
      <w:r w:rsidRPr="0038690F">
        <w:rPr>
          <w:bCs/>
          <w:iCs/>
          <w:lang w:val="sr-Cyrl-CS"/>
        </w:rPr>
        <w:t>за сваког члана групе понуђача</w:t>
      </w:r>
      <w:r w:rsidRPr="0038690F">
        <w:rPr>
          <w:bCs/>
          <w:iCs/>
        </w:rPr>
        <w:t xml:space="preserve"> </w:t>
      </w:r>
      <w:r w:rsidRPr="0038690F">
        <w:rPr>
          <w:bCs/>
          <w:iCs/>
          <w:lang w:val="sr-Cyrl-CS"/>
        </w:rPr>
        <w:t>достави наведене доказе да испуњава обавезне услове из члана 75. став 1. тач. 1) до 3), З</w:t>
      </w:r>
      <w:r w:rsidR="0038690F">
        <w:rPr>
          <w:bCs/>
          <w:iCs/>
          <w:lang w:val="sr-Cyrl-CS"/>
        </w:rPr>
        <w:t>акона.</w:t>
      </w:r>
      <w:r w:rsidRPr="0038690F">
        <w:rPr>
          <w:bCs/>
          <w:iCs/>
          <w:lang w:val="sr-Cyrl-CS"/>
        </w:rPr>
        <w:t>Додатне услове група понуђача испуњава заједно.</w:t>
      </w:r>
      <w:r w:rsidRPr="0038690F">
        <w:rPr>
          <w:bCs/>
          <w:iCs/>
          <w:color w:val="FF0000"/>
        </w:rPr>
        <w:t xml:space="preserve"> </w:t>
      </w:r>
      <w:r w:rsidR="0038690F" w:rsidRPr="0038690F">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202B5D21" w:rsidR="00E27C53" w:rsidRPr="0038690F"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3B555364" w14:textId="77777777" w:rsidR="0038690F" w:rsidRPr="0038690F" w:rsidRDefault="0038690F" w:rsidP="0038690F">
      <w:pPr>
        <w:pStyle w:val="ListParagraph"/>
        <w:rPr>
          <w:bCs/>
          <w:iCs/>
        </w:rPr>
      </w:pPr>
    </w:p>
    <w:p w14:paraId="3AA08684" w14:textId="77777777" w:rsidR="0038690F" w:rsidRPr="0038690F" w:rsidRDefault="0038690F" w:rsidP="0038690F">
      <w:pPr>
        <w:jc w:val="both"/>
        <w:rPr>
          <w:bCs/>
          <w:iCs/>
          <w:lang w:val="sr-Cyrl-RS"/>
        </w:rPr>
      </w:pPr>
    </w:p>
    <w:p w14:paraId="4736D688" w14:textId="77777777" w:rsidR="00E27C53" w:rsidRPr="00AB0322" w:rsidRDefault="00E27C53" w:rsidP="00E27C53">
      <w:pPr>
        <w:tabs>
          <w:tab w:val="left" w:pos="680"/>
        </w:tabs>
        <w:jc w:val="both"/>
        <w:rPr>
          <w:rFonts w:eastAsia="TimesNewRomanPS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F2A5126" w14:textId="77777777" w:rsidTr="005C002D">
        <w:tc>
          <w:tcPr>
            <w:tcW w:w="3095" w:type="dxa"/>
            <w:tcBorders>
              <w:bottom w:val="single" w:sz="4" w:space="0" w:color="auto"/>
            </w:tcBorders>
          </w:tcPr>
          <w:p w14:paraId="1DD0F307" w14:textId="77777777" w:rsidR="00E27C53" w:rsidRPr="00CF619E" w:rsidRDefault="00E27C53" w:rsidP="005C002D">
            <w:pPr>
              <w:rPr>
                <w:bCs/>
                <w:iCs/>
                <w:noProof/>
                <w:lang w:val="sr-Cyrl-CS"/>
              </w:rPr>
            </w:pPr>
          </w:p>
        </w:tc>
        <w:tc>
          <w:tcPr>
            <w:tcW w:w="3095" w:type="dxa"/>
          </w:tcPr>
          <w:p w14:paraId="7408224A" w14:textId="77777777" w:rsidR="00E27C53" w:rsidRPr="00CF619E" w:rsidRDefault="00E27C53" w:rsidP="005C002D">
            <w:pPr>
              <w:rPr>
                <w:bCs/>
                <w:iCs/>
                <w:noProof/>
                <w:lang w:val="sr-Cyrl-CS"/>
              </w:rPr>
            </w:pPr>
          </w:p>
        </w:tc>
        <w:tc>
          <w:tcPr>
            <w:tcW w:w="3096" w:type="dxa"/>
            <w:tcBorders>
              <w:bottom w:val="single" w:sz="4" w:space="0" w:color="auto"/>
            </w:tcBorders>
          </w:tcPr>
          <w:p w14:paraId="77186D69" w14:textId="77777777" w:rsidR="00E27C53" w:rsidRPr="00CF619E" w:rsidRDefault="00E27C53" w:rsidP="005C002D">
            <w:pPr>
              <w:rPr>
                <w:bCs/>
                <w:iCs/>
                <w:noProof/>
                <w:lang w:val="sr-Cyrl-CS"/>
              </w:rPr>
            </w:pPr>
          </w:p>
        </w:tc>
      </w:tr>
      <w:tr w:rsidR="00E27C53" w:rsidRPr="00CF619E" w14:paraId="283E68CA" w14:textId="77777777" w:rsidTr="005C002D">
        <w:tc>
          <w:tcPr>
            <w:tcW w:w="3095" w:type="dxa"/>
            <w:tcBorders>
              <w:top w:val="single" w:sz="4" w:space="0" w:color="auto"/>
            </w:tcBorders>
          </w:tcPr>
          <w:p w14:paraId="15781053" w14:textId="77777777" w:rsidR="00E27C53" w:rsidRPr="00CF619E" w:rsidRDefault="00E27C53" w:rsidP="005C002D">
            <w:pPr>
              <w:jc w:val="center"/>
              <w:rPr>
                <w:bCs/>
                <w:iCs/>
                <w:noProof/>
                <w:lang w:val="sr-Cyrl-CS"/>
              </w:rPr>
            </w:pPr>
            <w:r w:rsidRPr="00CF619E">
              <w:rPr>
                <w:bCs/>
                <w:iCs/>
                <w:noProof/>
                <w:lang w:val="hr-HR"/>
              </w:rPr>
              <w:t>ДАТУМ</w:t>
            </w:r>
          </w:p>
        </w:tc>
        <w:tc>
          <w:tcPr>
            <w:tcW w:w="3095" w:type="dxa"/>
          </w:tcPr>
          <w:p w14:paraId="3A16FAD2" w14:textId="77777777" w:rsidR="00E27C53" w:rsidRPr="00CF619E" w:rsidRDefault="00E27C53" w:rsidP="005C002D">
            <w:pPr>
              <w:jc w:val="center"/>
              <w:rPr>
                <w:bCs/>
                <w:iCs/>
                <w:noProof/>
                <w:lang w:val="sr-Cyrl-CS"/>
              </w:rPr>
            </w:pPr>
            <w:r w:rsidRPr="00CF619E">
              <w:rPr>
                <w:bCs/>
                <w:iCs/>
                <w:noProof/>
                <w:lang w:val="hr-HR"/>
              </w:rPr>
              <w:t>М.П.</w:t>
            </w:r>
          </w:p>
        </w:tc>
        <w:tc>
          <w:tcPr>
            <w:tcW w:w="3096" w:type="dxa"/>
            <w:tcBorders>
              <w:top w:val="single" w:sz="4" w:space="0" w:color="auto"/>
            </w:tcBorders>
          </w:tcPr>
          <w:p w14:paraId="1EA12CBF" w14:textId="77777777" w:rsidR="00E27C53" w:rsidRPr="00CF619E" w:rsidRDefault="00E27C53" w:rsidP="005C002D">
            <w:pPr>
              <w:jc w:val="center"/>
              <w:rPr>
                <w:bCs/>
                <w:iCs/>
                <w:noProof/>
                <w:lang w:val="sr-Cyrl-CS"/>
              </w:rPr>
            </w:pPr>
            <w:r w:rsidRPr="00CF619E">
              <w:rPr>
                <w:bCs/>
                <w:iCs/>
                <w:noProof/>
                <w:lang w:val="sr-Cyrl-CS"/>
              </w:rPr>
              <w:t>ПОНУЂАЧ</w:t>
            </w:r>
          </w:p>
        </w:tc>
      </w:tr>
      <w:tr w:rsidR="00E27C53" w:rsidRPr="00CF619E" w14:paraId="60A81B1F" w14:textId="77777777" w:rsidTr="005C002D">
        <w:tc>
          <w:tcPr>
            <w:tcW w:w="3095" w:type="dxa"/>
          </w:tcPr>
          <w:p w14:paraId="7D46D935" w14:textId="77777777" w:rsidR="00E27C53" w:rsidRPr="00CF619E" w:rsidRDefault="00E27C53" w:rsidP="005C002D">
            <w:pPr>
              <w:rPr>
                <w:bCs/>
                <w:iCs/>
                <w:noProof/>
                <w:lang w:val="hr-HR"/>
              </w:rPr>
            </w:pPr>
          </w:p>
        </w:tc>
        <w:tc>
          <w:tcPr>
            <w:tcW w:w="3095" w:type="dxa"/>
          </w:tcPr>
          <w:p w14:paraId="2207BF91" w14:textId="77777777" w:rsidR="00E27C53" w:rsidRPr="00CF619E" w:rsidRDefault="00E27C53" w:rsidP="005C002D">
            <w:pPr>
              <w:rPr>
                <w:bCs/>
                <w:iCs/>
                <w:noProof/>
                <w:lang w:val="hr-HR"/>
              </w:rPr>
            </w:pPr>
          </w:p>
        </w:tc>
        <w:tc>
          <w:tcPr>
            <w:tcW w:w="3096" w:type="dxa"/>
            <w:tcBorders>
              <w:bottom w:val="single" w:sz="4" w:space="0" w:color="auto"/>
            </w:tcBorders>
          </w:tcPr>
          <w:p w14:paraId="1E4CD427" w14:textId="77777777" w:rsidR="00E27C53" w:rsidRPr="00CF619E" w:rsidRDefault="00E27C53" w:rsidP="005C002D">
            <w:pPr>
              <w:rPr>
                <w:bCs/>
                <w:iCs/>
                <w:noProof/>
                <w:lang w:val="sr-Cyrl-CS"/>
              </w:rPr>
            </w:pPr>
          </w:p>
          <w:p w14:paraId="047391AC" w14:textId="77777777" w:rsidR="00E27C53" w:rsidRPr="00CF619E" w:rsidRDefault="00E27C53" w:rsidP="005C002D">
            <w:pPr>
              <w:rPr>
                <w:bCs/>
                <w:iCs/>
                <w:noProof/>
                <w:lang w:val="sr-Cyrl-CS"/>
              </w:rPr>
            </w:pPr>
          </w:p>
        </w:tc>
      </w:tr>
      <w:tr w:rsidR="00E27C53" w:rsidRPr="00CF619E" w14:paraId="03C42B3D" w14:textId="77777777" w:rsidTr="005C002D">
        <w:tc>
          <w:tcPr>
            <w:tcW w:w="3095" w:type="dxa"/>
          </w:tcPr>
          <w:p w14:paraId="2C255179" w14:textId="77777777" w:rsidR="00E27C53" w:rsidRPr="00CF619E" w:rsidRDefault="00E27C53" w:rsidP="005C002D">
            <w:pPr>
              <w:rPr>
                <w:bCs/>
                <w:iCs/>
                <w:noProof/>
                <w:lang w:val="hr-HR"/>
              </w:rPr>
            </w:pPr>
          </w:p>
        </w:tc>
        <w:tc>
          <w:tcPr>
            <w:tcW w:w="3095" w:type="dxa"/>
          </w:tcPr>
          <w:p w14:paraId="2EB3674D" w14:textId="77777777" w:rsidR="00E27C53" w:rsidRPr="00CF619E" w:rsidRDefault="00E27C53" w:rsidP="005C002D">
            <w:pPr>
              <w:rPr>
                <w:bCs/>
                <w:iCs/>
                <w:noProof/>
                <w:lang w:val="hr-HR"/>
              </w:rPr>
            </w:pPr>
          </w:p>
        </w:tc>
        <w:tc>
          <w:tcPr>
            <w:tcW w:w="3096" w:type="dxa"/>
            <w:tcBorders>
              <w:top w:val="single" w:sz="4" w:space="0" w:color="auto"/>
            </w:tcBorders>
          </w:tcPr>
          <w:p w14:paraId="338EAE5E" w14:textId="77777777" w:rsidR="00E27C53" w:rsidRPr="00CF619E" w:rsidRDefault="00E27C53" w:rsidP="005C002D">
            <w:pPr>
              <w:jc w:val="center"/>
              <w:rPr>
                <w:bCs/>
                <w:iCs/>
                <w:noProof/>
                <w:lang w:val="sr-Cyrl-CS"/>
              </w:rPr>
            </w:pPr>
            <w:r w:rsidRPr="00CF619E">
              <w:rPr>
                <w:bCs/>
                <w:iCs/>
                <w:noProof/>
              </w:rPr>
              <w:t>ПОТПИС</w:t>
            </w:r>
          </w:p>
        </w:tc>
      </w:tr>
    </w:tbl>
    <w:p w14:paraId="17BB6388" w14:textId="77777777" w:rsidR="00E27C53" w:rsidRDefault="00E27C53" w:rsidP="00E27C53">
      <w:pPr>
        <w:rPr>
          <w:b/>
          <w:bCs/>
          <w:sz w:val="28"/>
          <w:szCs w:val="28"/>
          <w:lang w:val="hr-HR"/>
        </w:rPr>
      </w:pPr>
      <w:bookmarkStart w:id="40" w:name="_Toc375826007"/>
      <w:bookmarkStart w:id="41" w:name="_Toc389030814"/>
      <w:bookmarkStart w:id="42"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19091273"/>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596FFBEB" w:rsidR="00E27C53" w:rsidRPr="007F6F85" w:rsidRDefault="00E27C53" w:rsidP="0038690F">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38205CAB" w:rsidR="00E27C53" w:rsidRPr="0038690F" w:rsidRDefault="00E27C53" w:rsidP="00E27C53">
      <w:pPr>
        <w:rPr>
          <w:noProof/>
        </w:rPr>
      </w:pPr>
      <w:r w:rsidRPr="0038690F">
        <w:rPr>
          <w:noProof/>
        </w:rPr>
        <w:t>Предмет јавне набавке јесте обликован по партијама.</w:t>
      </w:r>
    </w:p>
    <w:p w14:paraId="0219071E" w14:textId="77777777" w:rsidR="00E27C53" w:rsidRPr="0038690F" w:rsidRDefault="00E27C53" w:rsidP="002576AA">
      <w:pPr>
        <w:pStyle w:val="ListParagraph"/>
        <w:numPr>
          <w:ilvl w:val="0"/>
          <w:numId w:val="4"/>
        </w:numPr>
        <w:ind w:left="357" w:hanging="357"/>
        <w:jc w:val="both"/>
        <w:rPr>
          <w:rFonts w:eastAsia="TimesNewRomanPSMT"/>
          <w:bCs/>
        </w:rPr>
      </w:pPr>
      <w:r w:rsidRPr="0038690F">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1532A9D2" w14:textId="77777777" w:rsidR="00E27C53" w:rsidRPr="0038690F" w:rsidRDefault="00E27C53" w:rsidP="002576AA">
      <w:pPr>
        <w:pStyle w:val="ListParagraph"/>
        <w:numPr>
          <w:ilvl w:val="0"/>
          <w:numId w:val="4"/>
        </w:numPr>
        <w:ind w:left="357" w:hanging="357"/>
        <w:jc w:val="both"/>
        <w:rPr>
          <w:rFonts w:eastAsia="TimesNewRomanPSMT"/>
          <w:bCs/>
        </w:rPr>
      </w:pPr>
      <w:r w:rsidRPr="0038690F">
        <w:rPr>
          <w:rFonts w:eastAsia="TimesNewRomanPSMT"/>
          <w:bCs/>
        </w:rPr>
        <w:t>Понуђач је дужан да у понуди наведе да ли се понуда односи на целокупну набавку или само на одређене партије.</w:t>
      </w:r>
    </w:p>
    <w:p w14:paraId="53A99F4D" w14:textId="77777777" w:rsidR="00E27C53" w:rsidRPr="0038690F" w:rsidRDefault="00E27C53" w:rsidP="002576AA">
      <w:pPr>
        <w:pStyle w:val="ListParagraph"/>
        <w:numPr>
          <w:ilvl w:val="0"/>
          <w:numId w:val="4"/>
        </w:numPr>
        <w:ind w:left="357" w:hanging="357"/>
        <w:jc w:val="both"/>
        <w:rPr>
          <w:rFonts w:eastAsia="TimesNewRomanPSMT"/>
          <w:bCs/>
        </w:rPr>
      </w:pPr>
      <w:r w:rsidRPr="0038690F">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2D513ECA" w14:textId="77777777" w:rsidR="00E27C53" w:rsidRPr="0038690F" w:rsidRDefault="00E27C53" w:rsidP="002576AA">
      <w:pPr>
        <w:pStyle w:val="ListParagraph"/>
        <w:numPr>
          <w:ilvl w:val="0"/>
          <w:numId w:val="4"/>
        </w:numPr>
        <w:ind w:left="357" w:hanging="357"/>
        <w:jc w:val="both"/>
        <w:rPr>
          <w:rFonts w:eastAsia="TimesNewRomanPSMT"/>
          <w:bCs/>
        </w:rPr>
      </w:pPr>
      <w:r w:rsidRPr="0038690F">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20E2A1DA" w14:textId="77777777" w:rsidR="00E27C53" w:rsidRPr="00B676A6" w:rsidRDefault="00E27C53" w:rsidP="00E27C53">
      <w:pPr>
        <w:jc w:val="both"/>
        <w:rPr>
          <w:rFonts w:eastAsia="TimesNewRomanPSMT"/>
          <w:bCs/>
          <w:highlight w:val="red"/>
        </w:rPr>
      </w:pPr>
    </w:p>
    <w:p w14:paraId="3167F333" w14:textId="48B211D0" w:rsidR="00E27C53" w:rsidRPr="0038690F" w:rsidRDefault="00E27C53" w:rsidP="00E27C53">
      <w:pPr>
        <w:jc w:val="both"/>
      </w:pPr>
      <w:r w:rsidRPr="0038690F">
        <w:rPr>
          <w:b/>
          <w:lang w:val="sr-Cyrl-CS"/>
        </w:rPr>
        <w:t xml:space="preserve">Понуђачи који подносе понуде за више партија морају у посебној коверти доставити документацију о испуњености услова (поглавље </w:t>
      </w:r>
      <w:r w:rsidR="0038690F" w:rsidRPr="0038690F">
        <w:rPr>
          <w:b/>
          <w:lang w:val="sr-Cyrl-CS"/>
        </w:rPr>
        <w:t>3</w:t>
      </w:r>
      <w:r w:rsidRPr="0038690F">
        <w:rPr>
          <w:b/>
          <w:lang w:val="sr-Cyrl-CS"/>
        </w:rPr>
        <w:t>. конкурсне документације)</w:t>
      </w:r>
      <w:r w:rsidRPr="0038690F">
        <w:rPr>
          <w:b/>
          <w:lang w:val="sr-Latn-CS"/>
        </w:rPr>
        <w:t xml:space="preserve">, </w:t>
      </w:r>
      <w:r w:rsidRPr="0038690F">
        <w:rPr>
          <w:b/>
          <w:lang w:val="sr-Cyrl-CS"/>
        </w:rPr>
        <w:t>а у посебним ковертама понуде са припадајућом документацијом за сваку партију понаособ</w:t>
      </w:r>
      <w:r w:rsidRPr="0038690F">
        <w:rPr>
          <w:b/>
        </w:rPr>
        <w:t>.</w:t>
      </w:r>
    </w:p>
    <w:p w14:paraId="7BE9BE8B" w14:textId="77777777" w:rsidR="00E27C53" w:rsidRPr="0038690F" w:rsidRDefault="00E27C53" w:rsidP="00E27C53">
      <w:pPr>
        <w:jc w:val="both"/>
      </w:pPr>
    </w:p>
    <w:p w14:paraId="513FE497" w14:textId="77777777" w:rsidR="00E27C53" w:rsidRPr="0038690F" w:rsidRDefault="00E27C53" w:rsidP="002576AA">
      <w:pPr>
        <w:pStyle w:val="ListParagraph"/>
        <w:numPr>
          <w:ilvl w:val="0"/>
          <w:numId w:val="10"/>
        </w:numPr>
        <w:jc w:val="both"/>
        <w:rPr>
          <w:bCs/>
          <w:iCs/>
        </w:rPr>
      </w:pPr>
      <w:r w:rsidRPr="0038690F">
        <w:rPr>
          <w:b/>
          <w:bCs/>
          <w:i/>
          <w:iCs/>
        </w:rPr>
        <w:t>ПОНУДА СА ВАРИЈАНТАМА</w:t>
      </w:r>
    </w:p>
    <w:p w14:paraId="1B3145B5" w14:textId="77777777" w:rsidR="00E27C53" w:rsidRPr="0038690F" w:rsidRDefault="00E27C53" w:rsidP="00E27C53">
      <w:pPr>
        <w:jc w:val="both"/>
        <w:rPr>
          <w:bCs/>
          <w:iCs/>
        </w:rPr>
      </w:pPr>
    </w:p>
    <w:p w14:paraId="4C4BE3DB" w14:textId="77777777" w:rsidR="00E27C53" w:rsidRPr="0038690F" w:rsidRDefault="00E27C53" w:rsidP="00E27C53">
      <w:pPr>
        <w:jc w:val="both"/>
        <w:rPr>
          <w:b/>
          <w:bCs/>
          <w:i/>
          <w:iCs/>
        </w:rPr>
      </w:pPr>
      <w:r w:rsidRPr="0038690F">
        <w:rPr>
          <w:bCs/>
          <w:iCs/>
        </w:rPr>
        <w:t xml:space="preserve">Подношење понуде са варијантама </w:t>
      </w:r>
      <w:r w:rsidRPr="0038690F">
        <w:rPr>
          <w:bCs/>
          <w:iCs/>
          <w:lang w:val="sr-Cyrl-RS"/>
        </w:rPr>
        <w:t>ни</w:t>
      </w:r>
      <w:r w:rsidRPr="0038690F">
        <w:rPr>
          <w:bCs/>
          <w:iCs/>
        </w:rPr>
        <w:t>је дозвољено.</w:t>
      </w:r>
    </w:p>
    <w:p w14:paraId="16711DC1" w14:textId="77777777" w:rsidR="00E27C53" w:rsidRPr="0038690F" w:rsidRDefault="00E27C53" w:rsidP="00E27C53">
      <w:pPr>
        <w:jc w:val="both"/>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3209E289" w:rsidR="00E27C53" w:rsidRPr="00AE1407" w:rsidRDefault="0038690F" w:rsidP="00E27C53">
      <w:pPr>
        <w:jc w:val="both"/>
        <w:rPr>
          <w:bCs/>
          <w:iCs/>
        </w:rPr>
      </w:pPr>
      <w:r>
        <w:rPr>
          <w:iCs/>
        </w:rPr>
        <w:t>Уколико угово</w:t>
      </w:r>
      <w:r w:rsidR="00E27C53" w:rsidRPr="00AE1407">
        <w:rPr>
          <w:iCs/>
        </w:rPr>
        <w:t xml:space="preserve"> о јавној набавци буде закључен између наручиоца и понуђача који подноси понуду са подизвођачем, тај подизвођач ће бити наведен и у </w:t>
      </w:r>
      <w:r w:rsidR="00E27C53" w:rsidRPr="008713CF">
        <w:rPr>
          <w:iCs/>
        </w:rPr>
        <w:t>уговору о јавној набавци.</w:t>
      </w:r>
      <w:r w:rsidR="00E27C53" w:rsidRPr="00AE1407">
        <w:rPr>
          <w:bCs/>
          <w:iCs/>
        </w:rPr>
        <w:t xml:space="preserve"> </w:t>
      </w:r>
    </w:p>
    <w:p w14:paraId="326AEC3C" w14:textId="1A3C0FE7" w:rsidR="00E27C53" w:rsidRPr="0038690F" w:rsidRDefault="00E27C53" w:rsidP="00E27C53">
      <w:pPr>
        <w:jc w:val="both"/>
        <w:rPr>
          <w:iCs/>
        </w:rPr>
      </w:pPr>
      <w:r w:rsidRPr="00651D05">
        <w:rPr>
          <w:bCs/>
          <w:iCs/>
        </w:rPr>
        <w:lastRenderedPageBreak/>
        <w:t xml:space="preserve">Понуђач је дужан да за подизвођаче достави доказе о испуњености услова који су наведени у </w:t>
      </w:r>
      <w:r w:rsidRPr="0038690F">
        <w:rPr>
          <w:bCs/>
          <w:iCs/>
          <w:lang w:val="sr-Cyrl-CS"/>
        </w:rPr>
        <w:t>поглављу</w:t>
      </w:r>
      <w:r w:rsidRPr="0038690F">
        <w:rPr>
          <w:bCs/>
          <w:iCs/>
        </w:rPr>
        <w:t xml:space="preserve"> </w:t>
      </w:r>
      <w:r w:rsidR="0038690F" w:rsidRPr="0038690F">
        <w:rPr>
          <w:bCs/>
          <w:iCs/>
          <w:lang w:val="sr-Cyrl-RS"/>
        </w:rPr>
        <w:t>3</w:t>
      </w:r>
      <w:r w:rsidRPr="0038690F">
        <w:rPr>
          <w:bCs/>
          <w:iCs/>
        </w:rPr>
        <w:t>. конкурсне документације, у складу са упутством како се доказује испуњеност услова.</w:t>
      </w:r>
    </w:p>
    <w:p w14:paraId="4AF5918A" w14:textId="77777777" w:rsidR="00E27C53" w:rsidRPr="0038690F" w:rsidRDefault="00E27C53" w:rsidP="00E27C53">
      <w:pPr>
        <w:jc w:val="both"/>
        <w:rPr>
          <w:iCs/>
        </w:rPr>
      </w:pPr>
      <w:r w:rsidRPr="0038690F">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38690F" w:rsidRDefault="00E27C53" w:rsidP="00E27C53">
      <w:pPr>
        <w:jc w:val="both"/>
        <w:rPr>
          <w:iCs/>
        </w:rPr>
      </w:pPr>
      <w:r w:rsidRPr="0038690F">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38690F" w:rsidRDefault="00E27C53" w:rsidP="00E27C53">
      <w:pPr>
        <w:jc w:val="both"/>
        <w:rPr>
          <w:iCs/>
        </w:rPr>
      </w:pPr>
      <w:r w:rsidRPr="0038690F">
        <w:rPr>
          <w:iCs/>
        </w:rPr>
        <w:t>Наручилац не дозвољава пренос доспелих потраживања директно подизвођачу у смислу члана 80. став 9. Закона о јавним набавкама.</w:t>
      </w:r>
    </w:p>
    <w:p w14:paraId="1F50B01C" w14:textId="77777777" w:rsidR="00E27C53" w:rsidRPr="0038690F" w:rsidRDefault="00E27C53" w:rsidP="00E27C53">
      <w:pPr>
        <w:jc w:val="both"/>
        <w:rPr>
          <w:b/>
          <w:i/>
        </w:rPr>
      </w:pPr>
    </w:p>
    <w:p w14:paraId="7580DD70" w14:textId="77777777" w:rsidR="00E27C53" w:rsidRPr="0038690F" w:rsidRDefault="00E27C53" w:rsidP="002576AA">
      <w:pPr>
        <w:pStyle w:val="ListParagraph"/>
        <w:numPr>
          <w:ilvl w:val="0"/>
          <w:numId w:val="10"/>
        </w:numPr>
        <w:jc w:val="both"/>
      </w:pPr>
      <w:r w:rsidRPr="0038690F">
        <w:rPr>
          <w:b/>
          <w:i/>
        </w:rPr>
        <w:t>ЗАЈЕДНИЧКА ПОНУДА</w:t>
      </w:r>
    </w:p>
    <w:p w14:paraId="6BBC0586" w14:textId="77777777" w:rsidR="00E27C53" w:rsidRPr="0038690F" w:rsidRDefault="00E27C53" w:rsidP="00E27C53">
      <w:pPr>
        <w:jc w:val="both"/>
      </w:pPr>
    </w:p>
    <w:p w14:paraId="272CDEFE" w14:textId="77777777" w:rsidR="00E27C53" w:rsidRPr="0038690F" w:rsidRDefault="00E27C53" w:rsidP="00E27C53">
      <w:pPr>
        <w:jc w:val="both"/>
      </w:pPr>
      <w:r w:rsidRPr="0038690F">
        <w:t>Понуду може поднети група понуђача.</w:t>
      </w:r>
    </w:p>
    <w:p w14:paraId="7F736CBE" w14:textId="77777777" w:rsidR="00E27C53" w:rsidRPr="0038690F" w:rsidRDefault="00E27C53" w:rsidP="00E27C53">
      <w:pPr>
        <w:jc w:val="both"/>
      </w:pPr>
      <w:r w:rsidRPr="0038690F">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8690F">
        <w:rPr>
          <w:lang w:val="sr-Cyrl-CS"/>
        </w:rPr>
        <w:t>.</w:t>
      </w:r>
      <w:r w:rsidRPr="0038690F">
        <w:t xml:space="preserve"> 4. тач</w:t>
      </w:r>
      <w:r w:rsidRPr="0038690F">
        <w:rPr>
          <w:lang w:val="sr-Cyrl-CS"/>
        </w:rPr>
        <w:t>.</w:t>
      </w:r>
      <w:r w:rsidRPr="0038690F">
        <w:t xml:space="preserve"> 1</w:t>
      </w:r>
      <w:r w:rsidRPr="0038690F">
        <w:rPr>
          <w:lang w:val="sr-Cyrl-CS"/>
        </w:rPr>
        <w:t>)</w:t>
      </w:r>
      <w:r w:rsidRPr="0038690F">
        <w:t xml:space="preserve"> до 2</w:t>
      </w:r>
      <w:r w:rsidRPr="0038690F">
        <w:rPr>
          <w:lang w:val="sr-Cyrl-CS"/>
        </w:rPr>
        <w:t>)</w:t>
      </w:r>
      <w:r w:rsidRPr="0038690F">
        <w:t xml:space="preserve"> Закона и то податке о: </w:t>
      </w:r>
    </w:p>
    <w:p w14:paraId="0A1FB741" w14:textId="77777777" w:rsidR="00E27C53" w:rsidRPr="0038690F" w:rsidRDefault="00E27C53" w:rsidP="002576AA">
      <w:pPr>
        <w:numPr>
          <w:ilvl w:val="0"/>
          <w:numId w:val="3"/>
        </w:numPr>
        <w:suppressAutoHyphens/>
        <w:spacing w:line="100" w:lineRule="atLeast"/>
        <w:jc w:val="both"/>
      </w:pPr>
      <w:r w:rsidRPr="0038690F">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38690F" w:rsidRDefault="00E27C53" w:rsidP="002576AA">
      <w:pPr>
        <w:pStyle w:val="ListParagraph"/>
        <w:numPr>
          <w:ilvl w:val="0"/>
          <w:numId w:val="3"/>
        </w:numPr>
        <w:suppressAutoHyphens/>
        <w:spacing w:line="100" w:lineRule="atLeast"/>
        <w:contextualSpacing w:val="0"/>
        <w:jc w:val="both"/>
        <w:rPr>
          <w:rFonts w:eastAsia="TimesNewRomanPSMT"/>
          <w:bCs/>
        </w:rPr>
      </w:pPr>
      <w:r w:rsidRPr="0038690F">
        <w:t>Опис послова сваког понуђача из групе понуђача у извршење уговора.</w:t>
      </w:r>
    </w:p>
    <w:p w14:paraId="2B3E9434" w14:textId="77777777" w:rsidR="00E27C53" w:rsidRPr="0038690F" w:rsidRDefault="00E27C53" w:rsidP="00E27C53">
      <w:pPr>
        <w:pStyle w:val="ListParagraph"/>
        <w:jc w:val="both"/>
        <w:rPr>
          <w:rFonts w:eastAsia="TimesNewRomanPSMT"/>
          <w:bCs/>
        </w:rPr>
      </w:pPr>
    </w:p>
    <w:p w14:paraId="1AC85F24" w14:textId="2658BCA7" w:rsidR="00E27C53" w:rsidRPr="0038690F" w:rsidRDefault="00E27C53" w:rsidP="00E27C53">
      <w:pPr>
        <w:jc w:val="both"/>
      </w:pPr>
      <w:r w:rsidRPr="0038690F">
        <w:rPr>
          <w:rFonts w:eastAsia="TimesNewRomanPSMT"/>
          <w:bCs/>
        </w:rPr>
        <w:t xml:space="preserve">Група понуђача је дужна да достави све доказе о испуњености услова који су наведени у </w:t>
      </w:r>
      <w:r w:rsidRPr="0038690F">
        <w:rPr>
          <w:rFonts w:eastAsia="TimesNewRomanPSMT"/>
          <w:bCs/>
          <w:lang w:val="sr-Cyrl-CS"/>
        </w:rPr>
        <w:t>поглављу</w:t>
      </w:r>
      <w:r w:rsidRPr="0038690F">
        <w:rPr>
          <w:rFonts w:eastAsia="TimesNewRomanPSMT"/>
          <w:bCs/>
        </w:rPr>
        <w:t xml:space="preserve"> </w:t>
      </w:r>
      <w:r w:rsidR="0038690F" w:rsidRPr="0038690F">
        <w:rPr>
          <w:rFonts w:eastAsia="TimesNewRomanPSMT"/>
          <w:bCs/>
          <w:lang w:val="sr-Cyrl-RS"/>
        </w:rPr>
        <w:t>3</w:t>
      </w:r>
      <w:r w:rsidRPr="0038690F">
        <w:rPr>
          <w:rFonts w:eastAsia="TimesNewRomanPSMT"/>
          <w:bCs/>
        </w:rPr>
        <w:t>.</w:t>
      </w:r>
      <w:r w:rsidRPr="0038690F">
        <w:rPr>
          <w:rFonts w:eastAsia="TimesNewRomanPSMT"/>
          <w:bCs/>
          <w:lang w:val="ru-RU"/>
        </w:rPr>
        <w:t xml:space="preserve"> </w:t>
      </w:r>
      <w:r w:rsidRPr="0038690F">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642456">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38690F" w:rsidRDefault="00E27C53" w:rsidP="002576AA">
      <w:pPr>
        <w:pStyle w:val="ListParagraph"/>
        <w:numPr>
          <w:ilvl w:val="1"/>
          <w:numId w:val="9"/>
        </w:numPr>
        <w:rPr>
          <w:b/>
          <w:u w:val="single"/>
        </w:rPr>
      </w:pPr>
      <w:r w:rsidRPr="0038690F">
        <w:rPr>
          <w:b/>
          <w:u w:val="single"/>
        </w:rPr>
        <w:t>Захтеви у погледу начина, рока и услова плаћања</w:t>
      </w:r>
    </w:p>
    <w:p w14:paraId="05C8F666" w14:textId="77777777" w:rsidR="0038690F" w:rsidRPr="0038690F" w:rsidRDefault="0038690F" w:rsidP="0038690F">
      <w:pPr>
        <w:jc w:val="both"/>
        <w:rPr>
          <w:noProof/>
          <w:lang w:val="sr-Cyrl-CS"/>
        </w:rPr>
      </w:pPr>
      <w:r w:rsidRPr="0038690F">
        <w:rPr>
          <w:noProof/>
          <w:lang w:val="sr-Cyrl-CS"/>
        </w:rPr>
        <w:t>Наручилац захтева да рок плаћања буде 90 дана, од дана доставе  рачуна.</w:t>
      </w:r>
    </w:p>
    <w:p w14:paraId="09A14973" w14:textId="77777777" w:rsidR="0038690F" w:rsidRPr="0038690F" w:rsidRDefault="0038690F" w:rsidP="0038690F">
      <w:pPr>
        <w:jc w:val="both"/>
        <w:rPr>
          <w:iCs/>
        </w:rPr>
      </w:pPr>
      <w:r w:rsidRPr="0038690F">
        <w:rPr>
          <w:iCs/>
        </w:rPr>
        <w:t>Плаћање се врши уплатом на рачун понуђача.</w:t>
      </w:r>
    </w:p>
    <w:p w14:paraId="0B8B8291" w14:textId="77777777" w:rsidR="0038690F" w:rsidRPr="0038690F" w:rsidRDefault="0038690F" w:rsidP="0038690F">
      <w:pPr>
        <w:jc w:val="both"/>
        <w:rPr>
          <w:iCs/>
        </w:rPr>
      </w:pPr>
      <w:r w:rsidRPr="0038690F">
        <w:rPr>
          <w:iCs/>
        </w:rPr>
        <w:t>Понуђачу није дозвољено да захтева аванс.</w:t>
      </w:r>
    </w:p>
    <w:p w14:paraId="021CBA97" w14:textId="77777777" w:rsidR="0038690F" w:rsidRPr="0038690F" w:rsidRDefault="0038690F" w:rsidP="0038690F">
      <w:pPr>
        <w:jc w:val="both"/>
        <w:rPr>
          <w:iCs/>
          <w:lang w:val="sr-Cyrl-RS"/>
        </w:rPr>
      </w:pPr>
    </w:p>
    <w:p w14:paraId="232ED207" w14:textId="77777777" w:rsidR="0038690F" w:rsidRPr="0038690F" w:rsidRDefault="0038690F" w:rsidP="0038690F">
      <w:pPr>
        <w:jc w:val="both"/>
        <w:rPr>
          <w:iCs/>
        </w:rPr>
      </w:pPr>
      <w:r w:rsidRPr="0038690F">
        <w:rPr>
          <w:iCs/>
        </w:rPr>
        <w:t xml:space="preserve">Рачун </w:t>
      </w:r>
      <w:r w:rsidRPr="0038690F">
        <w:rPr>
          <w:iCs/>
          <w:lang w:val="sr-Cyrl-RS"/>
        </w:rPr>
        <w:t xml:space="preserve">се </w:t>
      </w:r>
      <w:r w:rsidRPr="0038690F">
        <w:rPr>
          <w:iCs/>
        </w:rPr>
        <w:t>испоставља на основу потписаног документа-</w:t>
      </w:r>
      <w:r w:rsidRPr="0038690F">
        <w:rPr>
          <w:iCs/>
          <w:lang w:val="sr-Cyrl-RS"/>
        </w:rPr>
        <w:t>отпремнице,</w:t>
      </w:r>
      <w:r w:rsidRPr="0038690F">
        <w:rPr>
          <w:iCs/>
        </w:rPr>
        <w:t xml:space="preserve"> од стране овлашћеног лица </w:t>
      </w:r>
      <w:r w:rsidRPr="0038690F">
        <w:rPr>
          <w:bCs/>
          <w:noProof/>
        </w:rPr>
        <w:t>за техничк</w:t>
      </w:r>
      <w:r w:rsidRPr="0038690F">
        <w:rPr>
          <w:bCs/>
          <w:noProof/>
          <w:lang w:val="sr-Cyrl-RS"/>
        </w:rPr>
        <w:t xml:space="preserve">у </w:t>
      </w:r>
      <w:r w:rsidRPr="0038690F">
        <w:rPr>
          <w:bCs/>
          <w:noProof/>
        </w:rPr>
        <w:t>реализациј</w:t>
      </w:r>
      <w:r w:rsidRPr="0038690F">
        <w:rPr>
          <w:bCs/>
          <w:noProof/>
          <w:lang w:val="sr-Cyrl-RS"/>
        </w:rPr>
        <w:t xml:space="preserve">у </w:t>
      </w:r>
      <w:r w:rsidRPr="0038690F">
        <w:rPr>
          <w:iCs/>
          <w:lang w:val="sr-Cyrl-RS"/>
        </w:rPr>
        <w:t>уговора</w:t>
      </w:r>
      <w:r w:rsidRPr="0038690F">
        <w:rPr>
          <w:iCs/>
        </w:rPr>
        <w:t xml:space="preserve"> којим се верификује квалитет испору</w:t>
      </w:r>
      <w:r w:rsidRPr="0038690F">
        <w:rPr>
          <w:iCs/>
          <w:lang w:val="sr-Cyrl-RS"/>
        </w:rPr>
        <w:t>чених добара.</w:t>
      </w:r>
      <w:r w:rsidRPr="0038690F">
        <w:rPr>
          <w:iCs/>
        </w:rPr>
        <w:t xml:space="preserve"> </w:t>
      </w:r>
    </w:p>
    <w:p w14:paraId="1248896D" w14:textId="77777777" w:rsidR="00E27C53" w:rsidRPr="0038690F" w:rsidRDefault="00E27C53" w:rsidP="00E27C53">
      <w:pPr>
        <w:ind w:firstLine="708"/>
        <w:jc w:val="both"/>
        <w:rPr>
          <w:iCs/>
        </w:rPr>
      </w:pPr>
    </w:p>
    <w:p w14:paraId="03CCD725" w14:textId="77777777" w:rsidR="00E27C53" w:rsidRPr="0038690F" w:rsidRDefault="00E27C53" w:rsidP="002576AA">
      <w:pPr>
        <w:pStyle w:val="ListParagraph"/>
        <w:numPr>
          <w:ilvl w:val="1"/>
          <w:numId w:val="9"/>
        </w:numPr>
        <w:rPr>
          <w:b/>
          <w:u w:val="single"/>
        </w:rPr>
      </w:pPr>
      <w:r w:rsidRPr="0038690F">
        <w:rPr>
          <w:b/>
          <w:u w:val="single"/>
        </w:rPr>
        <w:t>Захтеви у погледу гарантног рока</w:t>
      </w:r>
    </w:p>
    <w:p w14:paraId="50F2E31A" w14:textId="472993A0" w:rsidR="0038690F" w:rsidRPr="007B4B72" w:rsidRDefault="0038690F" w:rsidP="0038690F">
      <w:pPr>
        <w:jc w:val="both"/>
        <w:rPr>
          <w:iCs/>
        </w:rPr>
      </w:pPr>
      <w:r w:rsidRPr="00DB7290">
        <w:rPr>
          <w:iCs/>
        </w:rPr>
        <w:t xml:space="preserve">Наручилац захтева да гарантни рок на </w:t>
      </w:r>
      <w:r w:rsidRPr="00DB7290">
        <w:rPr>
          <w:iCs/>
          <w:lang w:val="sr-Cyrl-RS"/>
        </w:rPr>
        <w:t>добра буде минимум 2 године од дана испоруке</w:t>
      </w:r>
      <w:r w:rsidRPr="00DB7290">
        <w:rPr>
          <w:iCs/>
        </w:rPr>
        <w:t>.</w:t>
      </w:r>
    </w:p>
    <w:p w14:paraId="36E70282" w14:textId="0793ECDF" w:rsidR="00E27C53" w:rsidRPr="0038690F" w:rsidRDefault="00E27C53" w:rsidP="0038690F">
      <w:pPr>
        <w:tabs>
          <w:tab w:val="left" w:pos="2812"/>
        </w:tabs>
        <w:jc w:val="both"/>
        <w:rPr>
          <w:iCs/>
        </w:rPr>
      </w:pPr>
    </w:p>
    <w:p w14:paraId="5757FCDB" w14:textId="59ABD61F" w:rsidR="00E27C53" w:rsidRPr="0038690F" w:rsidRDefault="00E27C53" w:rsidP="002576AA">
      <w:pPr>
        <w:pStyle w:val="ListParagraph"/>
        <w:numPr>
          <w:ilvl w:val="1"/>
          <w:numId w:val="9"/>
        </w:numPr>
        <w:rPr>
          <w:b/>
          <w:u w:val="single"/>
        </w:rPr>
      </w:pPr>
      <w:r w:rsidRPr="0038690F">
        <w:rPr>
          <w:b/>
          <w:u w:val="single"/>
        </w:rPr>
        <w:t>З</w:t>
      </w:r>
      <w:r w:rsidR="0038690F" w:rsidRPr="0038690F">
        <w:rPr>
          <w:b/>
          <w:u w:val="single"/>
        </w:rPr>
        <w:t>ахтев у погледу рока испоруке добара</w:t>
      </w:r>
    </w:p>
    <w:p w14:paraId="6A8A14F7" w14:textId="77777777" w:rsidR="0038690F" w:rsidRPr="0038690F" w:rsidRDefault="0038690F" w:rsidP="0038690F">
      <w:pPr>
        <w:jc w:val="both"/>
        <w:rPr>
          <w:b/>
          <w:iCs/>
        </w:rPr>
      </w:pPr>
      <w:r w:rsidRPr="0038690F">
        <w:rPr>
          <w:bCs/>
          <w:lang w:val="sr-Latn-CS"/>
        </w:rPr>
        <w:t xml:space="preserve">Наручилац захтева да  испорука буде сукцесивна, по захтеву </w:t>
      </w:r>
      <w:r w:rsidRPr="0038690F">
        <w:rPr>
          <w:bCs/>
          <w:lang w:val="sr-Cyrl-RS"/>
        </w:rPr>
        <w:t>наручиоца</w:t>
      </w:r>
      <w:r w:rsidRPr="0038690F">
        <w:rPr>
          <w:bCs/>
          <w:lang w:val="sr-Latn-CS"/>
        </w:rPr>
        <w:t xml:space="preserve">, а рок испоруке да не буде дужи од </w:t>
      </w:r>
      <w:r w:rsidRPr="0038690F">
        <w:rPr>
          <w:bCs/>
          <w:lang w:val="sr-Cyrl-RS"/>
        </w:rPr>
        <w:t>2</w:t>
      </w:r>
      <w:r w:rsidRPr="0038690F">
        <w:rPr>
          <w:bCs/>
          <w:lang w:val="sr-Latn-CS"/>
        </w:rPr>
        <w:t xml:space="preserve"> </w:t>
      </w:r>
      <w:r w:rsidRPr="0038690F">
        <w:rPr>
          <w:bCs/>
          <w:lang w:val="sr-Cyrl-RS"/>
        </w:rPr>
        <w:t xml:space="preserve">дана од упућивања </w:t>
      </w:r>
      <w:r w:rsidRPr="0038690F">
        <w:rPr>
          <w:bCs/>
          <w:lang w:val="sr-Latn-CS"/>
        </w:rPr>
        <w:t>захтева наручиоца.</w:t>
      </w:r>
    </w:p>
    <w:p w14:paraId="6AD35AD0" w14:textId="65C5A349" w:rsidR="0038690F" w:rsidRPr="0038690F" w:rsidRDefault="0038690F" w:rsidP="0038690F">
      <w:pPr>
        <w:jc w:val="both"/>
        <w:rPr>
          <w:bCs/>
          <w:lang w:val="sr-Cyrl-RS"/>
        </w:rPr>
      </w:pPr>
      <w:r w:rsidRPr="0038690F">
        <w:rPr>
          <w:bCs/>
          <w:lang w:val="sr-Latn-CS"/>
        </w:rPr>
        <w:lastRenderedPageBreak/>
        <w:t>Рок мора бити изражен у данима као целом броју, и не може се изражавати у децималама или другим јединицама за мерење времена.</w:t>
      </w:r>
    </w:p>
    <w:p w14:paraId="494FDFCA" w14:textId="77777777" w:rsidR="0038690F" w:rsidRPr="0038690F" w:rsidRDefault="0038690F" w:rsidP="0038690F">
      <w:pPr>
        <w:jc w:val="both"/>
        <w:rPr>
          <w:bCs/>
          <w:lang w:val="sr-Latn-CS"/>
        </w:rPr>
      </w:pPr>
      <w:r w:rsidRPr="0038690F">
        <w:rPr>
          <w:bCs/>
          <w:lang w:val="sr-Latn-CS"/>
        </w:rPr>
        <w:t>Наручилац упућује позив на контакте које понуђач достави у својој понуди.</w:t>
      </w:r>
    </w:p>
    <w:p w14:paraId="64950641" w14:textId="77777777" w:rsidR="00E27C53" w:rsidRPr="0038690F" w:rsidRDefault="00E27C53" w:rsidP="00E27C53">
      <w:pPr>
        <w:jc w:val="both"/>
        <w:rPr>
          <w:iCs/>
        </w:rPr>
      </w:pPr>
    </w:p>
    <w:p w14:paraId="441DD530" w14:textId="77777777" w:rsidR="00E27C53" w:rsidRPr="0038690F" w:rsidRDefault="00E27C53" w:rsidP="002576AA">
      <w:pPr>
        <w:pStyle w:val="ListParagraph"/>
        <w:numPr>
          <w:ilvl w:val="1"/>
          <w:numId w:val="9"/>
        </w:numPr>
        <w:rPr>
          <w:b/>
          <w:u w:val="single"/>
        </w:rPr>
      </w:pPr>
      <w:r w:rsidRPr="0038690F">
        <w:rPr>
          <w:b/>
          <w:u w:val="single"/>
        </w:rPr>
        <w:t>Захтев у погледу рока важења понуде</w:t>
      </w:r>
    </w:p>
    <w:p w14:paraId="478869A7" w14:textId="77777777" w:rsidR="00E27C53" w:rsidRPr="0038690F" w:rsidRDefault="00E27C53" w:rsidP="00E27C53">
      <w:pPr>
        <w:jc w:val="both"/>
        <w:rPr>
          <w:iCs/>
        </w:rPr>
      </w:pPr>
      <w:r w:rsidRPr="0038690F">
        <w:rPr>
          <w:iCs/>
        </w:rPr>
        <w:t xml:space="preserve">Наручилац захтева </w:t>
      </w:r>
      <w:r w:rsidRPr="0038690F">
        <w:rPr>
          <w:iCs/>
          <w:lang w:val="sr-Cyrl-RS"/>
        </w:rPr>
        <w:t>да р</w:t>
      </w:r>
      <w:r w:rsidRPr="0038690F">
        <w:rPr>
          <w:iCs/>
        </w:rPr>
        <w:t xml:space="preserve">ок важења понуде </w:t>
      </w:r>
      <w:r w:rsidRPr="0038690F">
        <w:rPr>
          <w:iCs/>
          <w:lang w:val="sr-Cyrl-RS"/>
        </w:rPr>
        <w:t>буде најмање</w:t>
      </w:r>
      <w:r w:rsidRPr="0038690F">
        <w:rPr>
          <w:iCs/>
        </w:rPr>
        <w:t xml:space="preserve"> 60 дана од дана отварања понуда.</w:t>
      </w:r>
    </w:p>
    <w:p w14:paraId="574A15FD" w14:textId="77777777" w:rsidR="00E27C53" w:rsidRPr="0038690F" w:rsidRDefault="00E27C53" w:rsidP="00E27C53">
      <w:pPr>
        <w:jc w:val="both"/>
        <w:rPr>
          <w:iCs/>
        </w:rPr>
      </w:pPr>
      <w:r w:rsidRPr="0038690F">
        <w:rPr>
          <w:iCs/>
        </w:rPr>
        <w:t>У случају истека рока важења понуде, наручилац је дужан да у писаном облику затражи од понуђача продужење рока важења понуде.</w:t>
      </w:r>
    </w:p>
    <w:p w14:paraId="6F84D9E3" w14:textId="0B78A7D8" w:rsidR="00E27C53" w:rsidRPr="0038690F" w:rsidRDefault="00E27C53" w:rsidP="00E27C53">
      <w:pPr>
        <w:jc w:val="both"/>
        <w:rPr>
          <w:iCs/>
          <w:lang w:val="sr-Cyrl-RS"/>
        </w:rPr>
      </w:pPr>
      <w:r w:rsidRPr="0038690F">
        <w:rPr>
          <w:iCs/>
        </w:rPr>
        <w:t>Понуђач који прихвати захтев за продужење рока важења понуде на може мењати понуду.</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73B254EA" w14:textId="489DDAD4" w:rsidR="00E27C53" w:rsidRPr="00CB58A8" w:rsidRDefault="00E27C53" w:rsidP="00E27C53">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CB58A8" w:rsidRDefault="00E27C53" w:rsidP="00E27C53">
      <w:pPr>
        <w:ind w:left="87"/>
        <w:jc w:val="both"/>
        <w:rPr>
          <w:noProof/>
        </w:rPr>
      </w:pPr>
    </w:p>
    <w:p w14:paraId="7678E006" w14:textId="7B4E7436" w:rsidR="00E27C53" w:rsidRPr="00CB58A8" w:rsidRDefault="00E27C53" w:rsidP="00E27C53">
      <w:pPr>
        <w:jc w:val="both"/>
        <w:rPr>
          <w:noProof/>
        </w:rPr>
      </w:pPr>
      <w:r w:rsidRPr="00CB58A8">
        <w:rPr>
          <w:noProof/>
        </w:rPr>
        <w:t>Понуђач који је изабран као најповољнији је дужан да, приликом потписивања уговора, достави:</w:t>
      </w:r>
    </w:p>
    <w:p w14:paraId="5F8BA6D4" w14:textId="77777777" w:rsidR="00E27C53" w:rsidRPr="00CB58A8" w:rsidRDefault="00E27C53" w:rsidP="002576AA">
      <w:pPr>
        <w:pStyle w:val="ListParagraph"/>
        <w:numPr>
          <w:ilvl w:val="0"/>
          <w:numId w:val="5"/>
        </w:numPr>
        <w:jc w:val="both"/>
        <w:rPr>
          <w:noProof/>
        </w:rPr>
      </w:pPr>
      <w:r w:rsidRPr="00CB58A8">
        <w:rPr>
          <w:b/>
        </w:rPr>
        <w:t>регистровану бланко меницу и менично овлашћење</w:t>
      </w:r>
      <w:r w:rsidRPr="00CB58A8">
        <w:rPr>
          <w:b/>
          <w:noProof/>
        </w:rPr>
        <w:t xml:space="preserve"> за извршење уговорне обавезе</w:t>
      </w:r>
      <w:r w:rsidRPr="00CB58A8">
        <w:rPr>
          <w:noProof/>
        </w:rPr>
        <w:t>, попуњено на износ од 10% од укупне вредности уговора</w:t>
      </w:r>
      <w:r w:rsidRPr="00CB58A8">
        <w:rPr>
          <w:noProof/>
          <w:lang w:val="sr-Cyrl-RS"/>
        </w:rPr>
        <w:t xml:space="preserve"> без ПДВ-а</w:t>
      </w:r>
      <w:r w:rsidRPr="00CB58A8">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CB58A8" w:rsidRDefault="00E27C53" w:rsidP="002576AA">
      <w:pPr>
        <w:pStyle w:val="ListParagraph"/>
        <w:numPr>
          <w:ilvl w:val="0"/>
          <w:numId w:val="5"/>
        </w:numPr>
        <w:jc w:val="both"/>
        <w:rPr>
          <w:noProof/>
        </w:rPr>
      </w:pPr>
      <w:r w:rsidRPr="00CB58A8">
        <w:rPr>
          <w:b/>
        </w:rPr>
        <w:t>регистровану бланко меницу и менично овлашћење</w:t>
      </w:r>
      <w:r w:rsidRPr="00CB58A8">
        <w:rPr>
          <w:b/>
          <w:noProof/>
        </w:rPr>
        <w:t xml:space="preserve"> за отклањање недостатака у гарантном року</w:t>
      </w:r>
      <w:r w:rsidRPr="00CB58A8">
        <w:rPr>
          <w:noProof/>
        </w:rPr>
        <w:t>,</w:t>
      </w:r>
      <w:r w:rsidRPr="00CB58A8">
        <w:rPr>
          <w:noProof/>
          <w:lang w:val="sr-Cyrl-RS"/>
        </w:rPr>
        <w:t xml:space="preserve"> </w:t>
      </w:r>
      <w:r w:rsidRPr="00CB58A8">
        <w:rPr>
          <w:noProof/>
        </w:rPr>
        <w:t>попуњено на износ од 10% од укупне вредности уговора</w:t>
      </w:r>
      <w:r w:rsidRPr="00CB58A8">
        <w:rPr>
          <w:noProof/>
          <w:lang w:val="sr-Cyrl-RS"/>
        </w:rPr>
        <w:t xml:space="preserve"> без ПДВ-а,</w:t>
      </w:r>
      <w:r w:rsidRPr="00CB58A8">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CB58A8" w:rsidRDefault="00E27C53" w:rsidP="00E27C53">
      <w:pPr>
        <w:jc w:val="both"/>
        <w:rPr>
          <w:noProof/>
        </w:rPr>
      </w:pPr>
    </w:p>
    <w:p w14:paraId="04E68D54" w14:textId="77777777" w:rsidR="00E27C53" w:rsidRPr="00CB58A8" w:rsidRDefault="00E27C53" w:rsidP="00E27C53">
      <w:pPr>
        <w:jc w:val="both"/>
        <w:rPr>
          <w:rFonts w:eastAsia="TimesNewRomanPSMT"/>
          <w:bCs/>
          <w:iCs/>
          <w:lang w:val="sr-Cyrl-CS"/>
        </w:rPr>
      </w:pPr>
      <w:r w:rsidRPr="00CB58A8">
        <w:rPr>
          <w:rFonts w:eastAsia="TimesNewRomanPSMT"/>
          <w:bCs/>
          <w:iCs/>
          <w:lang w:val="sr-Cyrl-CS"/>
        </w:rPr>
        <w:t xml:space="preserve">Меница мора бити </w:t>
      </w:r>
      <w:r w:rsidRPr="00CB58A8">
        <w:rPr>
          <w:rFonts w:eastAsia="TimesNewRomanPSMT"/>
          <w:b/>
          <w:bCs/>
          <w:iCs/>
          <w:lang w:val="sr-Cyrl-CS"/>
        </w:rPr>
        <w:t>оверена печатом и потписана</w:t>
      </w:r>
      <w:r w:rsidRPr="00CB58A8">
        <w:rPr>
          <w:rFonts w:eastAsia="TimesNewRomanPSMT"/>
          <w:bCs/>
          <w:iCs/>
          <w:lang w:val="sr-Cyrl-CS"/>
        </w:rPr>
        <w:t xml:space="preserve"> од стране лица овлашћеног за заступање, а уз исту мора бити достављено попуњено и оверено </w:t>
      </w:r>
      <w:r w:rsidRPr="00CB58A8">
        <w:rPr>
          <w:rFonts w:eastAsia="TimesNewRomanPSMT"/>
          <w:b/>
          <w:bCs/>
          <w:iCs/>
          <w:lang w:val="sr-Cyrl-CS"/>
        </w:rPr>
        <w:t>менично овлашћење – писмо</w:t>
      </w:r>
      <w:r w:rsidRPr="00CB58A8">
        <w:rPr>
          <w:rFonts w:eastAsia="TimesNewRomanPSMT"/>
          <w:bCs/>
          <w:iCs/>
          <w:lang w:val="sr-Cyrl-CS"/>
        </w:rPr>
        <w:t xml:space="preserve">, са назначеним износом, </w:t>
      </w:r>
      <w:r w:rsidRPr="00CB58A8">
        <w:rPr>
          <w:rFonts w:eastAsia="TimesNewRomanPSMT"/>
          <w:b/>
          <w:bCs/>
          <w:iCs/>
          <w:lang w:val="sr-Cyrl-CS"/>
        </w:rPr>
        <w:t>копија картона депонованих потписа</w:t>
      </w:r>
      <w:r w:rsidRPr="00CB58A8">
        <w:rPr>
          <w:rFonts w:eastAsia="TimesNewRomanPSMT"/>
          <w:bCs/>
          <w:iCs/>
          <w:lang w:val="sr-Cyrl-CS"/>
        </w:rPr>
        <w:t xml:space="preserve"> који је издат од стране пословне банке коју понуђач наводи у меничном овлашћењу – писму и </w:t>
      </w:r>
      <w:r w:rsidRPr="00CB58A8">
        <w:rPr>
          <w:rFonts w:eastAsia="TimesNewRomanPSMT"/>
          <w:b/>
          <w:bCs/>
          <w:iCs/>
          <w:lang w:val="sr-Cyrl-CS"/>
        </w:rPr>
        <w:t>образац овере потписа лица овлашћених за заступање  - ОП образац</w:t>
      </w:r>
      <w:r w:rsidRPr="00CB58A8">
        <w:rPr>
          <w:rFonts w:eastAsia="TimesNewRomanPSMT"/>
          <w:bCs/>
          <w:iCs/>
          <w:lang w:val="sr-Cyrl-CS"/>
        </w:rPr>
        <w:t>.</w:t>
      </w:r>
    </w:p>
    <w:p w14:paraId="747331AB" w14:textId="0BCD4783" w:rsidR="00E27C53" w:rsidRPr="00CB58A8" w:rsidRDefault="00E27C53" w:rsidP="00E27C53">
      <w:pPr>
        <w:jc w:val="both"/>
        <w:rPr>
          <w:noProof/>
          <w:lang w:val="sr-Cyrl-RS"/>
        </w:rPr>
      </w:pPr>
      <w:r w:rsidRPr="00CB58A8">
        <w:rPr>
          <w:noProof/>
        </w:rPr>
        <w:t xml:space="preserve">Понуђач је дужан да достави и </w:t>
      </w:r>
      <w:r w:rsidRPr="00CB58A8">
        <w:rPr>
          <w:b/>
          <w:noProof/>
        </w:rPr>
        <w:t xml:space="preserve">копију извода из Регистра </w:t>
      </w:r>
      <w:r w:rsidRPr="00CB58A8">
        <w:rPr>
          <w:noProof/>
        </w:rPr>
        <w:t xml:space="preserve"> </w:t>
      </w:r>
      <w:r w:rsidRPr="00CB58A8">
        <w:rPr>
          <w:b/>
          <w:noProof/>
        </w:rPr>
        <w:t>меница и овлашћења</w:t>
      </w:r>
      <w:r w:rsidRPr="00CB58A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CB58A8" w:rsidRDefault="00E27C53" w:rsidP="00E27C53">
      <w:pPr>
        <w:pStyle w:val="ListParagraph"/>
        <w:ind w:left="87" w:firstLine="453"/>
        <w:jc w:val="both"/>
        <w:rPr>
          <w:noProof/>
        </w:rPr>
      </w:pPr>
    </w:p>
    <w:p w14:paraId="72E5FD24" w14:textId="77777777" w:rsidR="00E27C53" w:rsidRPr="00CB58A8" w:rsidRDefault="00E27C53" w:rsidP="00E27C53">
      <w:pPr>
        <w:jc w:val="both"/>
      </w:pPr>
      <w:r w:rsidRPr="00CB58A8">
        <w:t>Средство обезбеђења</w:t>
      </w:r>
      <w:r w:rsidRPr="00CB58A8">
        <w:rPr>
          <w:lang w:val="sr-Cyrl-RS"/>
        </w:rPr>
        <w:t xml:space="preserve"> треба да</w:t>
      </w:r>
      <w:r w:rsidRPr="00CB58A8">
        <w:t xml:space="preserve"> траје </w:t>
      </w:r>
      <w:r w:rsidRPr="00CB58A8">
        <w:rPr>
          <w:lang w:val="sr-Cyrl-RS"/>
        </w:rPr>
        <w:t xml:space="preserve">најмање </w:t>
      </w:r>
      <w:r w:rsidRPr="00CB58A8">
        <w:rPr>
          <w:rFonts w:eastAsia="TimesNewRomanPSMT"/>
        </w:rPr>
        <w:t xml:space="preserve">тридесет дана дуже од дана рока за коначно извршење </w:t>
      </w:r>
      <w:r w:rsidRPr="00CB58A8">
        <w:t>обавезе понуђача која је предмет обезбеђења (</w:t>
      </w:r>
      <w:r w:rsidRPr="00CB58A8">
        <w:rPr>
          <w:lang w:val="sr-Cyrl-RS"/>
        </w:rPr>
        <w:t>озбиљност понуде</w:t>
      </w:r>
      <w:r w:rsidRPr="00CB58A8">
        <w:t xml:space="preserve">, извршење уговорне обавезе, </w:t>
      </w:r>
      <w:r w:rsidRPr="00CB58A8">
        <w:rPr>
          <w:noProof/>
        </w:rPr>
        <w:t>отклањање недостатака у гарантном року</w:t>
      </w:r>
      <w:r w:rsidRPr="00CB58A8">
        <w:t xml:space="preserve"> и сл.).</w:t>
      </w:r>
    </w:p>
    <w:p w14:paraId="7C2D5492" w14:textId="77777777" w:rsidR="00E27C53" w:rsidRDefault="00E27C53" w:rsidP="00E27C53">
      <w:pPr>
        <w:jc w:val="both"/>
      </w:pPr>
      <w:r w:rsidRPr="00CB58A8">
        <w:t>Средство обезбеђења не може се вратити понуђачу пре истека рока трајања.</w:t>
      </w:r>
    </w:p>
    <w:p w14:paraId="72126709" w14:textId="77777777" w:rsidR="00E27C53" w:rsidRDefault="00E27C53" w:rsidP="00E27C53">
      <w:pPr>
        <w:jc w:val="both"/>
      </w:pPr>
    </w:p>
    <w:p w14:paraId="4BFDBBC3" w14:textId="6019B30D" w:rsidR="00E27C53" w:rsidRDefault="00E27C53" w:rsidP="00BF7847">
      <w:pPr>
        <w:rPr>
          <w:sz w:val="22"/>
          <w:szCs w:val="22"/>
          <w:highlight w:val="yellow"/>
          <w:lang w:val="sr-Cyrl-CS"/>
        </w:rPr>
      </w:pPr>
    </w:p>
    <w:p w14:paraId="54F6D582" w14:textId="77777777" w:rsidR="00BF7847" w:rsidRDefault="00BF7847" w:rsidP="00BF7847">
      <w:pPr>
        <w:rPr>
          <w:sz w:val="22"/>
          <w:szCs w:val="22"/>
          <w:highlight w:val="yellow"/>
          <w:lang w:val="sr-Cyrl-CS"/>
        </w:rPr>
      </w:pPr>
    </w:p>
    <w:p w14:paraId="1C69C9A0" w14:textId="77777777" w:rsidR="00BF7847" w:rsidRDefault="00BF7847" w:rsidP="00BF7847">
      <w:pPr>
        <w:rPr>
          <w:sz w:val="22"/>
          <w:szCs w:val="22"/>
          <w:highlight w:val="yellow"/>
          <w:lang w:val="sr-Cyrl-CS"/>
        </w:rPr>
      </w:pPr>
    </w:p>
    <w:p w14:paraId="2168BA19" w14:textId="77777777" w:rsidR="00BF7847" w:rsidRDefault="00BF7847" w:rsidP="00BF7847">
      <w:pPr>
        <w:rPr>
          <w:sz w:val="22"/>
          <w:szCs w:val="22"/>
          <w:highlight w:val="yellow"/>
          <w:lang w:val="sr-Cyrl-CS"/>
        </w:rPr>
      </w:pPr>
    </w:p>
    <w:p w14:paraId="49B802AF" w14:textId="77777777" w:rsidR="00BF7847" w:rsidRDefault="00BF7847" w:rsidP="00BF7847">
      <w:pPr>
        <w:rPr>
          <w:sz w:val="22"/>
          <w:szCs w:val="22"/>
          <w:highlight w:val="yellow"/>
          <w:lang w:val="sr-Cyrl-CS"/>
        </w:rPr>
      </w:pPr>
    </w:p>
    <w:p w14:paraId="334BD6DB" w14:textId="77777777" w:rsidR="00BF7847" w:rsidRDefault="00BF7847" w:rsidP="00BF7847">
      <w:pPr>
        <w:rPr>
          <w:sz w:val="22"/>
          <w:szCs w:val="22"/>
          <w:highlight w:val="yellow"/>
          <w:lang w:val="sr-Cyrl-CS"/>
        </w:rPr>
      </w:pPr>
    </w:p>
    <w:p w14:paraId="7F7E5CE2" w14:textId="77777777" w:rsidR="00BF7847" w:rsidRDefault="00BF7847" w:rsidP="00BF7847">
      <w:pPr>
        <w:rPr>
          <w:sz w:val="22"/>
          <w:szCs w:val="22"/>
          <w:highlight w:val="yellow"/>
          <w:lang w:val="sr-Cyrl-CS"/>
        </w:rPr>
      </w:pPr>
    </w:p>
    <w:p w14:paraId="2DBE3553" w14:textId="77777777" w:rsidR="00BF7847" w:rsidRDefault="00BF7847" w:rsidP="00BF7847">
      <w:pPr>
        <w:rPr>
          <w:sz w:val="22"/>
          <w:szCs w:val="22"/>
          <w:highlight w:val="yellow"/>
          <w:lang w:val="sr-Cyrl-CS"/>
        </w:rPr>
      </w:pPr>
    </w:p>
    <w:p w14:paraId="7510884B" w14:textId="77777777" w:rsidR="00BF7847" w:rsidRDefault="00BF7847" w:rsidP="00BF7847">
      <w:pPr>
        <w:rPr>
          <w:sz w:val="22"/>
          <w:szCs w:val="22"/>
          <w:highlight w:val="yellow"/>
          <w:lang w:val="sr-Cyrl-CS"/>
        </w:rPr>
      </w:pPr>
    </w:p>
    <w:p w14:paraId="1649889B" w14:textId="77777777" w:rsidR="00BF7847" w:rsidRDefault="00BF7847" w:rsidP="00BF7847">
      <w:pPr>
        <w:rPr>
          <w:sz w:val="22"/>
          <w:szCs w:val="22"/>
          <w:highlight w:val="yellow"/>
          <w:lang w:val="sr-Cyrl-CS"/>
        </w:rPr>
      </w:pPr>
    </w:p>
    <w:p w14:paraId="1E0A5064" w14:textId="77777777" w:rsidR="00BF7847" w:rsidRDefault="00BF7847" w:rsidP="00BF7847">
      <w:pPr>
        <w:rPr>
          <w:sz w:val="22"/>
          <w:szCs w:val="22"/>
          <w:highlight w:val="yellow"/>
          <w:lang w:val="sr-Cyrl-CS"/>
        </w:rPr>
      </w:pPr>
    </w:p>
    <w:p w14:paraId="0CBADB02" w14:textId="77777777" w:rsidR="00BF7847" w:rsidRDefault="00BF7847" w:rsidP="00BF7847">
      <w:pPr>
        <w:rPr>
          <w:sz w:val="22"/>
          <w:szCs w:val="22"/>
          <w:highlight w:val="yellow"/>
          <w:lang w:val="sr-Cyrl-CS"/>
        </w:rPr>
      </w:pPr>
    </w:p>
    <w:p w14:paraId="7770848F" w14:textId="77777777" w:rsidR="00BF7847" w:rsidRDefault="00BF7847" w:rsidP="00BF7847">
      <w:pPr>
        <w:rPr>
          <w:sz w:val="22"/>
          <w:szCs w:val="22"/>
          <w:highlight w:val="yellow"/>
          <w:lang w:val="sr-Cyrl-CS"/>
        </w:rPr>
      </w:pPr>
    </w:p>
    <w:p w14:paraId="329A61EE" w14:textId="77777777" w:rsidR="00BF7847" w:rsidRDefault="00BF7847" w:rsidP="00BF7847">
      <w:pPr>
        <w:rPr>
          <w:sz w:val="22"/>
          <w:szCs w:val="22"/>
          <w:highlight w:val="yellow"/>
          <w:lang w:val="sr-Cyrl-CS"/>
        </w:rPr>
      </w:pPr>
    </w:p>
    <w:p w14:paraId="67ABA43A" w14:textId="77777777" w:rsidR="00BF7847" w:rsidRDefault="00BF7847" w:rsidP="00BF7847">
      <w:pPr>
        <w:rPr>
          <w:sz w:val="22"/>
          <w:szCs w:val="22"/>
          <w:highlight w:val="yellow"/>
          <w:lang w:val="sr-Cyrl-CS"/>
        </w:rPr>
      </w:pPr>
    </w:p>
    <w:p w14:paraId="3EC82AD3" w14:textId="77777777" w:rsidR="00BF7847" w:rsidRDefault="00BF7847" w:rsidP="00BF7847">
      <w:pPr>
        <w:rPr>
          <w:sz w:val="22"/>
          <w:szCs w:val="22"/>
          <w:highlight w:val="yellow"/>
          <w:lang w:val="sr-Cyrl-CS"/>
        </w:rPr>
      </w:pPr>
    </w:p>
    <w:p w14:paraId="201FADC1" w14:textId="77777777" w:rsidR="00BF7847" w:rsidRDefault="00BF7847" w:rsidP="00BF7847">
      <w:pPr>
        <w:rPr>
          <w:sz w:val="22"/>
          <w:szCs w:val="22"/>
          <w:highlight w:val="yellow"/>
          <w:lang w:val="sr-Cyrl-CS"/>
        </w:rPr>
      </w:pPr>
    </w:p>
    <w:p w14:paraId="7A599B6D" w14:textId="77777777" w:rsidR="00BF7847" w:rsidRDefault="00BF7847" w:rsidP="00BF7847">
      <w:pPr>
        <w:rPr>
          <w:sz w:val="22"/>
          <w:szCs w:val="22"/>
          <w:highlight w:val="yellow"/>
          <w:lang w:val="sr-Cyrl-CS"/>
        </w:rPr>
      </w:pPr>
    </w:p>
    <w:p w14:paraId="5AACAE64" w14:textId="77777777" w:rsidR="00BF7847" w:rsidRDefault="00BF7847" w:rsidP="00BF7847">
      <w:pPr>
        <w:rPr>
          <w:sz w:val="22"/>
          <w:szCs w:val="22"/>
          <w:highlight w:val="yellow"/>
          <w:lang w:val="sr-Cyrl-CS"/>
        </w:rPr>
      </w:pPr>
    </w:p>
    <w:p w14:paraId="2DAB0DAB" w14:textId="77777777" w:rsidR="00BF7847" w:rsidRDefault="00BF7847" w:rsidP="00BF7847">
      <w:pPr>
        <w:rPr>
          <w:sz w:val="22"/>
          <w:szCs w:val="22"/>
          <w:highlight w:val="yellow"/>
          <w:lang w:val="sr-Cyrl-CS"/>
        </w:rPr>
      </w:pPr>
    </w:p>
    <w:p w14:paraId="16381CB6" w14:textId="77777777" w:rsidR="00BF7847" w:rsidRDefault="00BF7847" w:rsidP="00BF7847">
      <w:pPr>
        <w:rPr>
          <w:sz w:val="22"/>
          <w:szCs w:val="22"/>
          <w:highlight w:val="yellow"/>
          <w:lang w:val="sr-Cyrl-CS"/>
        </w:rPr>
      </w:pPr>
    </w:p>
    <w:p w14:paraId="01B21F74" w14:textId="77777777" w:rsidR="00BF7847" w:rsidRDefault="00BF7847" w:rsidP="00BF7847">
      <w:pPr>
        <w:rPr>
          <w:sz w:val="22"/>
          <w:szCs w:val="22"/>
          <w:highlight w:val="yellow"/>
          <w:lang w:val="sr-Cyrl-CS"/>
        </w:rPr>
      </w:pPr>
    </w:p>
    <w:p w14:paraId="296D547F" w14:textId="77777777" w:rsidR="00BF7847" w:rsidRDefault="00BF7847" w:rsidP="00BF7847">
      <w:pPr>
        <w:rPr>
          <w:sz w:val="22"/>
          <w:szCs w:val="22"/>
          <w:highlight w:val="yellow"/>
          <w:lang w:val="sr-Cyrl-CS"/>
        </w:rPr>
      </w:pPr>
    </w:p>
    <w:p w14:paraId="624F5E2F" w14:textId="77777777" w:rsidR="00BF7847" w:rsidRDefault="00BF7847" w:rsidP="00BF7847">
      <w:pPr>
        <w:rPr>
          <w:sz w:val="22"/>
          <w:szCs w:val="22"/>
          <w:highlight w:val="yellow"/>
          <w:lang w:val="sr-Cyrl-CS"/>
        </w:rPr>
      </w:pPr>
    </w:p>
    <w:p w14:paraId="19DD1DF3" w14:textId="77777777" w:rsidR="00BF7847" w:rsidRDefault="00BF7847" w:rsidP="00BF7847">
      <w:pPr>
        <w:rPr>
          <w:sz w:val="22"/>
          <w:szCs w:val="22"/>
          <w:highlight w:val="yellow"/>
          <w:lang w:val="sr-Cyrl-CS"/>
        </w:rPr>
      </w:pPr>
    </w:p>
    <w:p w14:paraId="52D2A3D4" w14:textId="77777777" w:rsidR="00BF7847" w:rsidRDefault="00BF7847" w:rsidP="00BF7847">
      <w:pPr>
        <w:rPr>
          <w:sz w:val="22"/>
          <w:szCs w:val="22"/>
          <w:highlight w:val="yellow"/>
          <w:lang w:val="sr-Cyrl-CS"/>
        </w:rPr>
      </w:pPr>
    </w:p>
    <w:p w14:paraId="75E3F0D3" w14:textId="77777777" w:rsidR="00BF7847" w:rsidRDefault="00BF7847" w:rsidP="00BF7847">
      <w:pPr>
        <w:rPr>
          <w:sz w:val="22"/>
          <w:szCs w:val="22"/>
          <w:highlight w:val="yellow"/>
          <w:lang w:val="sr-Cyrl-CS"/>
        </w:rPr>
      </w:pPr>
    </w:p>
    <w:p w14:paraId="449AD5AC" w14:textId="77777777" w:rsidR="00BF7847" w:rsidRDefault="00BF7847" w:rsidP="00BF7847">
      <w:pPr>
        <w:rPr>
          <w:sz w:val="22"/>
          <w:szCs w:val="22"/>
          <w:highlight w:val="yellow"/>
          <w:lang w:val="sr-Cyrl-CS"/>
        </w:rPr>
      </w:pPr>
    </w:p>
    <w:p w14:paraId="03040D9E" w14:textId="77777777" w:rsidR="00BF7847" w:rsidRDefault="00BF7847" w:rsidP="00BF7847">
      <w:pPr>
        <w:rPr>
          <w:sz w:val="22"/>
          <w:szCs w:val="22"/>
          <w:highlight w:val="yellow"/>
          <w:lang w:val="sr-Cyrl-CS"/>
        </w:rPr>
      </w:pPr>
    </w:p>
    <w:p w14:paraId="4D8B099D" w14:textId="77777777" w:rsidR="00BF7847" w:rsidRDefault="00BF7847" w:rsidP="00BF7847">
      <w:pPr>
        <w:rPr>
          <w:sz w:val="22"/>
          <w:szCs w:val="22"/>
          <w:highlight w:val="yellow"/>
          <w:lang w:val="sr-Cyrl-CS"/>
        </w:rPr>
      </w:pPr>
    </w:p>
    <w:p w14:paraId="69FCB41C" w14:textId="77777777" w:rsidR="00BF7847" w:rsidRDefault="00BF7847" w:rsidP="00BF7847">
      <w:pPr>
        <w:rPr>
          <w:sz w:val="22"/>
          <w:szCs w:val="22"/>
          <w:highlight w:val="yellow"/>
          <w:lang w:val="sr-Cyrl-CS"/>
        </w:rPr>
      </w:pPr>
    </w:p>
    <w:p w14:paraId="1E96927B" w14:textId="77777777" w:rsidR="00BF7847" w:rsidRDefault="00BF7847" w:rsidP="00BF7847">
      <w:pPr>
        <w:rPr>
          <w:sz w:val="22"/>
          <w:szCs w:val="22"/>
          <w:highlight w:val="yellow"/>
          <w:lang w:val="sr-Cyrl-CS"/>
        </w:rPr>
      </w:pPr>
    </w:p>
    <w:p w14:paraId="117E3946" w14:textId="77777777" w:rsidR="00BF7847" w:rsidRDefault="00BF7847" w:rsidP="00BF7847">
      <w:pPr>
        <w:rPr>
          <w:sz w:val="22"/>
          <w:szCs w:val="22"/>
          <w:highlight w:val="yellow"/>
          <w:lang w:val="sr-Cyrl-CS"/>
        </w:rPr>
      </w:pPr>
    </w:p>
    <w:p w14:paraId="3267FBEF" w14:textId="77777777" w:rsidR="00BF7847" w:rsidRDefault="00BF7847" w:rsidP="00BF7847">
      <w:pPr>
        <w:rPr>
          <w:sz w:val="22"/>
          <w:szCs w:val="22"/>
          <w:highlight w:val="yellow"/>
          <w:lang w:val="sr-Cyrl-CS"/>
        </w:rPr>
      </w:pPr>
    </w:p>
    <w:p w14:paraId="5A38E0EE" w14:textId="77777777" w:rsidR="00BF7847" w:rsidRDefault="00BF7847" w:rsidP="00BF7847">
      <w:pPr>
        <w:rPr>
          <w:sz w:val="22"/>
          <w:szCs w:val="22"/>
          <w:highlight w:val="yellow"/>
          <w:lang w:val="sr-Cyrl-CS"/>
        </w:rPr>
      </w:pPr>
    </w:p>
    <w:p w14:paraId="5319F3E2" w14:textId="77777777" w:rsidR="00BF7847" w:rsidRDefault="00BF7847" w:rsidP="00BF7847">
      <w:pPr>
        <w:rPr>
          <w:sz w:val="22"/>
          <w:szCs w:val="22"/>
          <w:highlight w:val="yellow"/>
          <w:lang w:val="sr-Cyrl-CS"/>
        </w:rPr>
      </w:pPr>
    </w:p>
    <w:p w14:paraId="25AE14BF" w14:textId="77777777" w:rsidR="00BF7847" w:rsidRDefault="00BF7847" w:rsidP="00BF7847">
      <w:pPr>
        <w:rPr>
          <w:sz w:val="22"/>
          <w:szCs w:val="22"/>
          <w:highlight w:val="yellow"/>
          <w:lang w:val="sr-Cyrl-CS"/>
        </w:rPr>
      </w:pPr>
    </w:p>
    <w:p w14:paraId="225EAF97" w14:textId="77777777" w:rsidR="00BF7847" w:rsidRDefault="00BF7847" w:rsidP="00BF7847">
      <w:pPr>
        <w:rPr>
          <w:sz w:val="22"/>
          <w:szCs w:val="22"/>
          <w:highlight w:val="yellow"/>
          <w:lang w:val="sr-Cyrl-CS"/>
        </w:rPr>
      </w:pPr>
    </w:p>
    <w:p w14:paraId="25830348" w14:textId="77777777" w:rsidR="00BF7847" w:rsidRDefault="00BF7847" w:rsidP="00BF7847">
      <w:pPr>
        <w:rPr>
          <w:sz w:val="22"/>
          <w:szCs w:val="22"/>
          <w:highlight w:val="yellow"/>
          <w:lang w:val="sr-Cyrl-CS"/>
        </w:rPr>
      </w:pPr>
    </w:p>
    <w:p w14:paraId="2E21A950" w14:textId="77777777" w:rsidR="00BF7847" w:rsidRDefault="00BF7847" w:rsidP="00BF7847">
      <w:pPr>
        <w:rPr>
          <w:sz w:val="22"/>
          <w:szCs w:val="22"/>
          <w:highlight w:val="yellow"/>
          <w:lang w:val="sr-Cyrl-CS"/>
        </w:rPr>
      </w:pPr>
    </w:p>
    <w:p w14:paraId="5C6938D4" w14:textId="77777777" w:rsidR="00BF7847" w:rsidRDefault="00BF7847" w:rsidP="00BF7847">
      <w:pPr>
        <w:rPr>
          <w:sz w:val="22"/>
          <w:szCs w:val="22"/>
          <w:highlight w:val="yellow"/>
          <w:lang w:val="sr-Cyrl-CS"/>
        </w:rPr>
      </w:pPr>
    </w:p>
    <w:p w14:paraId="4BB603E4" w14:textId="77777777" w:rsidR="00BF7847" w:rsidRDefault="00BF7847" w:rsidP="00BF7847">
      <w:pPr>
        <w:rPr>
          <w:sz w:val="22"/>
          <w:szCs w:val="22"/>
          <w:highlight w:val="yellow"/>
          <w:lang w:val="sr-Cyrl-CS"/>
        </w:rPr>
      </w:pPr>
    </w:p>
    <w:p w14:paraId="20C02ABB" w14:textId="77777777" w:rsidR="00BF7847" w:rsidRDefault="00BF7847" w:rsidP="00BF7847">
      <w:pPr>
        <w:rPr>
          <w:sz w:val="22"/>
          <w:szCs w:val="22"/>
          <w:highlight w:val="yellow"/>
          <w:lang w:val="sr-Cyrl-CS"/>
        </w:rPr>
      </w:pPr>
    </w:p>
    <w:p w14:paraId="073406CD" w14:textId="77777777" w:rsidR="00BF7847" w:rsidRDefault="00BF7847" w:rsidP="00BF7847">
      <w:pPr>
        <w:rPr>
          <w:sz w:val="22"/>
          <w:szCs w:val="22"/>
          <w:highlight w:val="yellow"/>
          <w:lang w:val="sr-Cyrl-CS"/>
        </w:rPr>
      </w:pPr>
    </w:p>
    <w:p w14:paraId="71F5A928" w14:textId="77777777" w:rsidR="00BF7847" w:rsidRDefault="00BF7847" w:rsidP="00BF7847">
      <w:pPr>
        <w:rPr>
          <w:sz w:val="22"/>
          <w:szCs w:val="22"/>
          <w:highlight w:val="yellow"/>
          <w:lang w:val="sr-Cyrl-CS"/>
        </w:rPr>
      </w:pPr>
    </w:p>
    <w:p w14:paraId="786756B1" w14:textId="77777777" w:rsidR="00BF7847" w:rsidRDefault="00BF7847" w:rsidP="00BF7847">
      <w:pPr>
        <w:rPr>
          <w:sz w:val="22"/>
          <w:szCs w:val="22"/>
          <w:highlight w:val="yellow"/>
          <w:lang w:val="sr-Cyrl-CS"/>
        </w:rPr>
      </w:pPr>
    </w:p>
    <w:p w14:paraId="2F75CB8C" w14:textId="77777777" w:rsidR="00BF7847" w:rsidRDefault="00BF7847" w:rsidP="00BF7847">
      <w:pPr>
        <w:rPr>
          <w:sz w:val="22"/>
          <w:szCs w:val="22"/>
          <w:highlight w:val="yellow"/>
          <w:lang w:val="sr-Cyrl-CS"/>
        </w:rPr>
      </w:pPr>
    </w:p>
    <w:p w14:paraId="550E8E74" w14:textId="77777777" w:rsidR="00BF7847" w:rsidRDefault="00BF7847" w:rsidP="00BF7847">
      <w:pPr>
        <w:rPr>
          <w:sz w:val="22"/>
          <w:szCs w:val="22"/>
          <w:highlight w:val="yellow"/>
          <w:lang w:val="sr-Cyrl-CS"/>
        </w:rPr>
      </w:pPr>
    </w:p>
    <w:p w14:paraId="6019189B" w14:textId="77777777" w:rsidR="00E27C53" w:rsidRPr="00BF7847" w:rsidRDefault="00E27C53" w:rsidP="00E27C53">
      <w:pPr>
        <w:ind w:firstLine="720"/>
        <w:jc w:val="both"/>
        <w:rPr>
          <w:sz w:val="22"/>
          <w:szCs w:val="22"/>
          <w:lang w:val="sr-Cyrl-CS"/>
        </w:rPr>
      </w:pPr>
      <w:r w:rsidRPr="00BF7847">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BF7847"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BF7847" w14:paraId="613EB526" w14:textId="77777777" w:rsidTr="005C002D">
        <w:tc>
          <w:tcPr>
            <w:tcW w:w="1548" w:type="dxa"/>
            <w:shd w:val="clear" w:color="auto" w:fill="auto"/>
          </w:tcPr>
          <w:p w14:paraId="36B0E709" w14:textId="77777777" w:rsidR="00E27C53" w:rsidRPr="00BF7847" w:rsidRDefault="00E27C53" w:rsidP="005C002D">
            <w:pPr>
              <w:rPr>
                <w:b/>
                <w:sz w:val="22"/>
                <w:szCs w:val="22"/>
                <w:lang w:val="sr-Cyrl-CS"/>
              </w:rPr>
            </w:pPr>
            <w:r w:rsidRPr="00BF7847">
              <w:rPr>
                <w:b/>
                <w:sz w:val="22"/>
                <w:szCs w:val="22"/>
                <w:lang w:val="sr-Cyrl-CS"/>
              </w:rPr>
              <w:t>ДУЖНИК:</w:t>
            </w:r>
          </w:p>
        </w:tc>
        <w:tc>
          <w:tcPr>
            <w:tcW w:w="8100" w:type="dxa"/>
            <w:shd w:val="clear" w:color="auto" w:fill="auto"/>
          </w:tcPr>
          <w:p w14:paraId="3B9C120C" w14:textId="77777777" w:rsidR="00E27C53" w:rsidRPr="00BF7847" w:rsidRDefault="00E27C53" w:rsidP="005C002D">
            <w:pPr>
              <w:rPr>
                <w:b/>
                <w:sz w:val="22"/>
                <w:szCs w:val="22"/>
                <w:lang w:val="sr-Cyrl-CS"/>
              </w:rPr>
            </w:pPr>
            <w:r w:rsidRPr="00BF7847">
              <w:rPr>
                <w:b/>
                <w:sz w:val="22"/>
                <w:szCs w:val="22"/>
                <w:lang w:val="sr-Cyrl-CS"/>
              </w:rPr>
              <w:t>Пун назив и седиште:__________________________________________________</w:t>
            </w:r>
          </w:p>
          <w:p w14:paraId="6D6D1EAA" w14:textId="77777777" w:rsidR="00E27C53" w:rsidRPr="00BF7847" w:rsidRDefault="00E27C53" w:rsidP="005C002D">
            <w:pPr>
              <w:rPr>
                <w:b/>
                <w:sz w:val="22"/>
                <w:szCs w:val="22"/>
                <w:lang w:val="sr-Cyrl-CS"/>
              </w:rPr>
            </w:pPr>
            <w:r w:rsidRPr="00BF7847">
              <w:rPr>
                <w:b/>
                <w:sz w:val="22"/>
                <w:szCs w:val="22"/>
                <w:lang w:val="sr-Cyrl-CS"/>
              </w:rPr>
              <w:t>ПИБ</w:t>
            </w:r>
            <w:r w:rsidRPr="00BF7847">
              <w:rPr>
                <w:b/>
                <w:sz w:val="22"/>
                <w:szCs w:val="22"/>
                <w:lang w:val="sr-Latn-CS"/>
              </w:rPr>
              <w:t>:</w:t>
            </w:r>
            <w:r w:rsidRPr="00BF7847">
              <w:rPr>
                <w:b/>
                <w:sz w:val="22"/>
                <w:szCs w:val="22"/>
                <w:lang w:val="sr-Cyrl-CS"/>
              </w:rPr>
              <w:t xml:space="preserve"> </w:t>
            </w:r>
            <w:r w:rsidRPr="00BF7847">
              <w:rPr>
                <w:b/>
                <w:sz w:val="22"/>
                <w:szCs w:val="22"/>
                <w:lang w:val="sr-Latn-CS"/>
              </w:rPr>
              <w:t>_________________</w:t>
            </w:r>
            <w:r w:rsidRPr="00BF7847">
              <w:rPr>
                <w:b/>
                <w:sz w:val="22"/>
                <w:szCs w:val="22"/>
                <w:lang w:val="sr-Cyrl-CS"/>
              </w:rPr>
              <w:t>______  Матични број:___________________________</w:t>
            </w:r>
          </w:p>
          <w:p w14:paraId="0E3E4477" w14:textId="77777777" w:rsidR="00E27C53" w:rsidRPr="00BF7847" w:rsidRDefault="00E27C53" w:rsidP="005C002D">
            <w:pPr>
              <w:rPr>
                <w:b/>
                <w:sz w:val="22"/>
                <w:szCs w:val="22"/>
                <w:lang w:val="sr-Cyrl-CS"/>
              </w:rPr>
            </w:pPr>
            <w:r w:rsidRPr="00BF7847">
              <w:rPr>
                <w:b/>
                <w:sz w:val="22"/>
                <w:szCs w:val="22"/>
                <w:lang w:val="sr-Cyrl-CS"/>
              </w:rPr>
              <w:t>Текући рачун:____________________код: _____________________(назив банке),</w:t>
            </w:r>
          </w:p>
          <w:p w14:paraId="05D54181" w14:textId="77777777" w:rsidR="00E27C53" w:rsidRPr="00BF7847" w:rsidRDefault="00E27C53" w:rsidP="005C002D">
            <w:pPr>
              <w:rPr>
                <w:b/>
                <w:sz w:val="22"/>
                <w:szCs w:val="22"/>
                <w:lang w:val="sr-Cyrl-CS"/>
              </w:rPr>
            </w:pPr>
          </w:p>
        </w:tc>
      </w:tr>
      <w:tr w:rsidR="00E27C53" w:rsidRPr="00BF7847" w14:paraId="6307E01C" w14:textId="77777777" w:rsidTr="005C002D">
        <w:tc>
          <w:tcPr>
            <w:tcW w:w="9648" w:type="dxa"/>
            <w:gridSpan w:val="2"/>
            <w:shd w:val="clear" w:color="auto" w:fill="auto"/>
          </w:tcPr>
          <w:p w14:paraId="3DB850FD" w14:textId="77777777" w:rsidR="00E27C53" w:rsidRPr="00BF7847" w:rsidRDefault="00E27C53" w:rsidP="005C002D">
            <w:pPr>
              <w:jc w:val="center"/>
              <w:rPr>
                <w:b/>
                <w:sz w:val="22"/>
                <w:szCs w:val="22"/>
                <w:lang w:val="sr-Cyrl-CS"/>
              </w:rPr>
            </w:pPr>
            <w:r w:rsidRPr="00BF7847">
              <w:rPr>
                <w:b/>
                <w:sz w:val="22"/>
                <w:szCs w:val="22"/>
                <w:lang w:val="sr-Cyrl-CS"/>
              </w:rPr>
              <w:t>И з д а ј е</w:t>
            </w:r>
          </w:p>
        </w:tc>
      </w:tr>
    </w:tbl>
    <w:p w14:paraId="402D8915" w14:textId="77777777" w:rsidR="00E27C53" w:rsidRPr="00BF7847" w:rsidRDefault="00E27C53" w:rsidP="00E27C53">
      <w:pPr>
        <w:rPr>
          <w:b/>
          <w:sz w:val="22"/>
          <w:szCs w:val="22"/>
          <w:lang w:val="sr-Cyrl-CS"/>
        </w:rPr>
      </w:pPr>
    </w:p>
    <w:p w14:paraId="2DF0CE96" w14:textId="77777777" w:rsidR="00E27C53" w:rsidRPr="00BF7847" w:rsidRDefault="00E27C53" w:rsidP="00E27C53">
      <w:pPr>
        <w:jc w:val="center"/>
        <w:rPr>
          <w:b/>
          <w:sz w:val="28"/>
          <w:szCs w:val="28"/>
          <w:lang w:val="sr-Cyrl-CS"/>
        </w:rPr>
      </w:pPr>
      <w:r w:rsidRPr="00BF7847">
        <w:rPr>
          <w:b/>
          <w:sz w:val="28"/>
          <w:szCs w:val="28"/>
          <w:lang w:val="sr-Cyrl-CS"/>
        </w:rPr>
        <w:t>МЕНИЧНО ПИСМО – ОВЛАШЋЕЊЕ</w:t>
      </w:r>
    </w:p>
    <w:p w14:paraId="0A320FCF" w14:textId="77777777" w:rsidR="00E27C53" w:rsidRPr="00BF7847" w:rsidRDefault="00E27C53" w:rsidP="00E27C53">
      <w:pPr>
        <w:jc w:val="center"/>
        <w:rPr>
          <w:b/>
          <w:sz w:val="22"/>
          <w:szCs w:val="22"/>
          <w:lang w:val="sr-Cyrl-CS"/>
        </w:rPr>
      </w:pPr>
      <w:r w:rsidRPr="00BF7847">
        <w:rPr>
          <w:b/>
          <w:sz w:val="22"/>
          <w:szCs w:val="22"/>
          <w:lang w:val="sr-Cyrl-CS"/>
        </w:rPr>
        <w:t>ЗА КОРИСНИКА БЛАНКО СОЛО МЕНИЦЕ</w:t>
      </w:r>
    </w:p>
    <w:p w14:paraId="3D953E55" w14:textId="77777777" w:rsidR="00E27C53" w:rsidRPr="00BF7847"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BF7847" w14:paraId="5A3B77A0" w14:textId="77777777" w:rsidTr="005C002D">
        <w:tc>
          <w:tcPr>
            <w:tcW w:w="1587" w:type="dxa"/>
            <w:shd w:val="clear" w:color="auto" w:fill="auto"/>
          </w:tcPr>
          <w:p w14:paraId="21851D52" w14:textId="77777777" w:rsidR="00E27C53" w:rsidRPr="00BF7847" w:rsidRDefault="00E27C53" w:rsidP="005C002D">
            <w:pPr>
              <w:rPr>
                <w:b/>
                <w:sz w:val="22"/>
                <w:szCs w:val="22"/>
                <w:lang w:val="sr-Cyrl-CS"/>
              </w:rPr>
            </w:pPr>
            <w:r w:rsidRPr="00BF7847">
              <w:rPr>
                <w:b/>
                <w:sz w:val="22"/>
                <w:szCs w:val="22"/>
                <w:lang w:val="sr-Cyrl-CS"/>
              </w:rPr>
              <w:t>КОРИСНИК:</w:t>
            </w:r>
          </w:p>
          <w:p w14:paraId="0AC28F7C" w14:textId="77777777" w:rsidR="00E27C53" w:rsidRPr="00BF7847" w:rsidRDefault="00E27C53" w:rsidP="005C002D">
            <w:pPr>
              <w:rPr>
                <w:b/>
                <w:sz w:val="22"/>
                <w:szCs w:val="22"/>
                <w:lang w:val="sr-Cyrl-CS"/>
              </w:rPr>
            </w:pPr>
            <w:r w:rsidRPr="00BF7847">
              <w:rPr>
                <w:b/>
                <w:sz w:val="22"/>
                <w:szCs w:val="22"/>
                <w:lang w:val="sr-Cyrl-CS"/>
              </w:rPr>
              <w:t>(поверилац)</w:t>
            </w:r>
          </w:p>
        </w:tc>
        <w:tc>
          <w:tcPr>
            <w:tcW w:w="7699" w:type="dxa"/>
            <w:shd w:val="clear" w:color="auto" w:fill="auto"/>
          </w:tcPr>
          <w:p w14:paraId="65074077" w14:textId="77777777" w:rsidR="00E27C53" w:rsidRPr="00BF7847" w:rsidRDefault="00E27C53" w:rsidP="005C002D">
            <w:pPr>
              <w:jc w:val="both"/>
              <w:rPr>
                <w:sz w:val="22"/>
                <w:szCs w:val="22"/>
                <w:lang w:val="sr-Cyrl-CS"/>
              </w:rPr>
            </w:pPr>
            <w:r w:rsidRPr="00BF7847">
              <w:rPr>
                <w:b/>
                <w:sz w:val="22"/>
                <w:szCs w:val="22"/>
                <w:lang w:val="sr-Cyrl-CS"/>
              </w:rPr>
              <w:t>Пун назив и седиште:</w:t>
            </w:r>
            <w:r w:rsidRPr="00BF7847">
              <w:rPr>
                <w:sz w:val="22"/>
                <w:szCs w:val="22"/>
              </w:rPr>
              <w:t xml:space="preserve"> </w:t>
            </w:r>
            <w:r w:rsidRPr="00BF7847">
              <w:rPr>
                <w:sz w:val="22"/>
                <w:szCs w:val="22"/>
                <w:lang w:val="sr-Cyrl-CS"/>
              </w:rPr>
              <w:t>КЛИНИЧКИ ЦЕНТАР ВОЈВОДИНЕ, ул. Хајдук Вељкова бр. 1, Нови Сад</w:t>
            </w:r>
          </w:p>
          <w:p w14:paraId="62410CD0" w14:textId="77777777" w:rsidR="00E27C53" w:rsidRPr="00BF7847" w:rsidRDefault="00E27C53" w:rsidP="005C002D">
            <w:pPr>
              <w:jc w:val="both"/>
              <w:rPr>
                <w:b/>
                <w:sz w:val="22"/>
                <w:szCs w:val="22"/>
                <w:lang w:val="sr-Cyrl-CS"/>
              </w:rPr>
            </w:pPr>
            <w:r w:rsidRPr="00BF7847">
              <w:rPr>
                <w:b/>
                <w:sz w:val="22"/>
                <w:szCs w:val="22"/>
                <w:lang w:val="sr-Cyrl-CS"/>
              </w:rPr>
              <w:t>ПИБ</w:t>
            </w:r>
            <w:r w:rsidRPr="00BF7847">
              <w:rPr>
                <w:b/>
                <w:sz w:val="22"/>
                <w:szCs w:val="22"/>
                <w:lang w:val="sr-Latn-CS"/>
              </w:rPr>
              <w:t>:</w:t>
            </w:r>
            <w:r w:rsidRPr="00BF7847">
              <w:rPr>
                <w:b/>
                <w:sz w:val="22"/>
                <w:szCs w:val="22"/>
                <w:lang w:val="sr-Cyrl-CS"/>
              </w:rPr>
              <w:t xml:space="preserve"> </w:t>
            </w:r>
            <w:r w:rsidRPr="00BF7847">
              <w:rPr>
                <w:sz w:val="22"/>
                <w:szCs w:val="22"/>
                <w:lang w:val="sr-Latn-CS"/>
              </w:rPr>
              <w:t>101696893</w:t>
            </w:r>
            <w:r w:rsidRPr="00BF7847">
              <w:rPr>
                <w:b/>
                <w:sz w:val="22"/>
                <w:szCs w:val="22"/>
                <w:lang w:val="sr-Cyrl-CS"/>
              </w:rPr>
              <w:t xml:space="preserve">  Матични број:</w:t>
            </w:r>
            <w:r w:rsidRPr="00BF7847">
              <w:rPr>
                <w:sz w:val="22"/>
                <w:szCs w:val="22"/>
              </w:rPr>
              <w:t xml:space="preserve"> </w:t>
            </w:r>
            <w:r w:rsidRPr="00BF7847">
              <w:rPr>
                <w:sz w:val="22"/>
                <w:szCs w:val="22"/>
                <w:lang w:val="sr-Cyrl-CS"/>
              </w:rPr>
              <w:t>08664161</w:t>
            </w:r>
          </w:p>
          <w:p w14:paraId="749583DE" w14:textId="77777777" w:rsidR="00E27C53" w:rsidRPr="00BF7847" w:rsidRDefault="00E27C53" w:rsidP="005C002D">
            <w:pPr>
              <w:jc w:val="both"/>
              <w:rPr>
                <w:sz w:val="22"/>
                <w:szCs w:val="22"/>
                <w:lang w:val="sr-Cyrl-CS"/>
              </w:rPr>
            </w:pPr>
            <w:r w:rsidRPr="00BF7847">
              <w:rPr>
                <w:b/>
                <w:sz w:val="22"/>
                <w:szCs w:val="22"/>
                <w:lang w:val="sr-Cyrl-CS"/>
              </w:rPr>
              <w:t xml:space="preserve">Текући рачун: </w:t>
            </w:r>
            <w:r w:rsidRPr="00BF7847">
              <w:rPr>
                <w:sz w:val="22"/>
                <w:szCs w:val="22"/>
                <w:lang w:val="sr-Cyrl-CS"/>
              </w:rPr>
              <w:t>840-577661-50,</w:t>
            </w:r>
            <w:r w:rsidRPr="00BF7847">
              <w:rPr>
                <w:b/>
                <w:sz w:val="22"/>
                <w:szCs w:val="22"/>
                <w:lang w:val="sr-Cyrl-CS"/>
              </w:rPr>
              <w:t xml:space="preserve">  код : </w:t>
            </w:r>
            <w:r w:rsidRPr="00BF7847">
              <w:rPr>
                <w:sz w:val="22"/>
                <w:szCs w:val="22"/>
                <w:lang w:val="sr-Cyrl-CS"/>
              </w:rPr>
              <w:t>Управа за трезор –Република Србија,</w:t>
            </w:r>
          </w:p>
          <w:p w14:paraId="26F0C29A" w14:textId="77777777" w:rsidR="00E27C53" w:rsidRPr="00BF7847" w:rsidRDefault="00E27C53" w:rsidP="005C002D">
            <w:pPr>
              <w:jc w:val="both"/>
              <w:rPr>
                <w:sz w:val="22"/>
                <w:szCs w:val="22"/>
                <w:lang w:val="sr-Cyrl-CS"/>
              </w:rPr>
            </w:pPr>
            <w:r w:rsidRPr="00BF7847">
              <w:rPr>
                <w:sz w:val="22"/>
                <w:szCs w:val="22"/>
                <w:lang w:val="sr-Cyrl-CS"/>
              </w:rPr>
              <w:t xml:space="preserve">Министарство финансија, </w:t>
            </w:r>
          </w:p>
          <w:p w14:paraId="7D665799" w14:textId="77777777" w:rsidR="00E27C53" w:rsidRPr="00BF7847" w:rsidRDefault="00E27C53" w:rsidP="005C002D">
            <w:pPr>
              <w:jc w:val="both"/>
              <w:rPr>
                <w:b/>
                <w:sz w:val="22"/>
                <w:szCs w:val="22"/>
                <w:lang w:val="sr-Cyrl-CS"/>
              </w:rPr>
            </w:pPr>
          </w:p>
        </w:tc>
      </w:tr>
    </w:tbl>
    <w:p w14:paraId="36691675" w14:textId="77777777" w:rsidR="00E27C53" w:rsidRPr="00BF7847" w:rsidRDefault="00E27C53" w:rsidP="00E27C53">
      <w:pPr>
        <w:ind w:firstLine="720"/>
        <w:jc w:val="both"/>
        <w:rPr>
          <w:sz w:val="22"/>
          <w:szCs w:val="22"/>
          <w:lang w:val="sr-Cyrl-CS"/>
        </w:rPr>
      </w:pPr>
      <w:r w:rsidRPr="00BF7847">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F7847">
        <w:rPr>
          <w:b/>
          <w:noProof/>
          <w:sz w:val="22"/>
          <w:szCs w:val="22"/>
        </w:rPr>
        <w:t>за извршење уговорне обавезе</w:t>
      </w:r>
      <w:r w:rsidRPr="00BF7847">
        <w:rPr>
          <w:b/>
          <w:noProof/>
          <w:sz w:val="22"/>
          <w:szCs w:val="22"/>
          <w:lang w:val="sr-Cyrl-RS"/>
        </w:rPr>
        <w:t>,</w:t>
      </w:r>
      <w:r w:rsidRPr="00BF7847">
        <w:rPr>
          <w:sz w:val="22"/>
          <w:szCs w:val="22"/>
          <w:lang w:val="sr-Cyrl-CS"/>
        </w:rPr>
        <w:t xml:space="preserve"> и овлашћује меничног повериоца да предату меницу може попунити </w:t>
      </w:r>
      <w:r w:rsidRPr="00BF7847">
        <w:rPr>
          <w:b/>
          <w:sz w:val="22"/>
          <w:szCs w:val="22"/>
          <w:lang w:val="sr-Cyrl-CS"/>
        </w:rPr>
        <w:t xml:space="preserve">на износ од 10% од уговорене вредности без ПДВ-а </w:t>
      </w:r>
      <w:r w:rsidRPr="00BF7847">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BF7847">
        <w:rPr>
          <w:sz w:val="22"/>
          <w:szCs w:val="22"/>
          <w:lang w:val="sr-Latn-RS"/>
        </w:rPr>
        <w:t xml:space="preserve">, </w:t>
      </w:r>
      <w:r w:rsidRPr="00BF7847">
        <w:rPr>
          <w:sz w:val="22"/>
          <w:szCs w:val="22"/>
          <w:lang w:val="sr-Cyrl-CS"/>
        </w:rPr>
        <w:t>назив јавне набавке _________________________________________________</w:t>
      </w:r>
      <w:r w:rsidRPr="00BF7847">
        <w:rPr>
          <w:sz w:val="22"/>
          <w:szCs w:val="22"/>
          <w:lang w:val="sr-Cyrl-RS"/>
        </w:rPr>
        <w:t xml:space="preserve"> </w:t>
      </w:r>
      <w:r w:rsidRPr="00BF7847">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BF7847" w:rsidRDefault="00E27C53" w:rsidP="00E27C53">
      <w:pPr>
        <w:ind w:firstLine="720"/>
        <w:jc w:val="both"/>
        <w:rPr>
          <w:sz w:val="22"/>
          <w:szCs w:val="22"/>
          <w:lang w:val="sr-Cyrl-CS"/>
        </w:rPr>
      </w:pPr>
      <w:r w:rsidRPr="00BF7847">
        <w:rPr>
          <w:sz w:val="22"/>
          <w:szCs w:val="22"/>
          <w:lang w:val="sr-Cyrl-CS"/>
        </w:rPr>
        <w:t xml:space="preserve">Рок важности менице и меничног овлашћења _________________ (најмање </w:t>
      </w:r>
      <w:r w:rsidRPr="00BF7847">
        <w:rPr>
          <w:sz w:val="22"/>
          <w:szCs w:val="22"/>
        </w:rPr>
        <w:t>3</w:t>
      </w:r>
      <w:r w:rsidRPr="00BF7847">
        <w:rPr>
          <w:sz w:val="22"/>
          <w:szCs w:val="22"/>
          <w:lang w:val="sr-Latn-RS"/>
        </w:rPr>
        <w:t>0</w:t>
      </w:r>
      <w:r w:rsidRPr="00BF7847">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BF7847" w:rsidRDefault="00E27C53" w:rsidP="00E27C53">
      <w:pPr>
        <w:ind w:firstLine="720"/>
        <w:jc w:val="both"/>
        <w:rPr>
          <w:sz w:val="22"/>
          <w:szCs w:val="22"/>
          <w:lang w:val="sr-Cyrl-CS"/>
        </w:rPr>
      </w:pPr>
      <w:r w:rsidRPr="00BF7847">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BF7847" w:rsidRDefault="00E27C53" w:rsidP="00E27C53">
      <w:pPr>
        <w:ind w:firstLine="720"/>
        <w:jc w:val="both"/>
        <w:rPr>
          <w:sz w:val="22"/>
          <w:szCs w:val="22"/>
          <w:lang w:val="ru-RU"/>
        </w:rPr>
      </w:pPr>
      <w:r w:rsidRPr="00BF7847">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BF7847" w:rsidRDefault="00E27C53" w:rsidP="00E27C53">
      <w:pPr>
        <w:ind w:firstLine="720"/>
        <w:jc w:val="both"/>
        <w:rPr>
          <w:sz w:val="22"/>
          <w:szCs w:val="22"/>
          <w:lang w:val="ru-RU"/>
        </w:rPr>
      </w:pPr>
      <w:r w:rsidRPr="00BF7847">
        <w:rPr>
          <w:sz w:val="22"/>
          <w:szCs w:val="22"/>
          <w:lang w:val="ru-RU"/>
        </w:rPr>
        <w:t>Ово менично писмо – овлашћење сачињено је у 2 (два) истоветна</w:t>
      </w:r>
      <w:r w:rsidRPr="00BF7847">
        <w:rPr>
          <w:b/>
          <w:sz w:val="22"/>
          <w:szCs w:val="22"/>
          <w:lang w:val="ru-RU"/>
        </w:rPr>
        <w:t xml:space="preserve"> </w:t>
      </w:r>
      <w:r w:rsidRPr="00BF7847">
        <w:rPr>
          <w:sz w:val="22"/>
          <w:szCs w:val="22"/>
          <w:lang w:val="ru-RU"/>
        </w:rPr>
        <w:t>примерка, од којих је 1 (један) примерак за Повериоца, а 1 (један) задржава Дужник.</w:t>
      </w:r>
    </w:p>
    <w:p w14:paraId="7CB6C034" w14:textId="77777777" w:rsidR="00E27C53" w:rsidRPr="00BF7847" w:rsidRDefault="00E27C53" w:rsidP="00E27C53">
      <w:pPr>
        <w:jc w:val="both"/>
        <w:rPr>
          <w:sz w:val="22"/>
          <w:szCs w:val="22"/>
          <w:lang w:val="sr-Cyrl-CS"/>
        </w:rPr>
      </w:pPr>
    </w:p>
    <w:p w14:paraId="09F88E05" w14:textId="77777777" w:rsidR="00E27C53" w:rsidRPr="00BF7847" w:rsidRDefault="00E27C53" w:rsidP="00E27C53">
      <w:pPr>
        <w:jc w:val="both"/>
        <w:rPr>
          <w:sz w:val="22"/>
          <w:szCs w:val="22"/>
          <w:lang w:val="sr-Cyrl-CS"/>
        </w:rPr>
      </w:pPr>
      <w:r w:rsidRPr="00BF7847">
        <w:rPr>
          <w:sz w:val="22"/>
          <w:szCs w:val="22"/>
          <w:lang w:val="ru-RU"/>
        </w:rPr>
        <w:t xml:space="preserve">Прилог: - Меница серијски број </w:t>
      </w:r>
      <w:r w:rsidRPr="00BF7847">
        <w:rPr>
          <w:sz w:val="22"/>
          <w:szCs w:val="22"/>
          <w:lang w:val="sr-Cyrl-CS"/>
        </w:rPr>
        <w:t xml:space="preserve">_____________________  </w:t>
      </w:r>
    </w:p>
    <w:p w14:paraId="1F6D0480" w14:textId="77777777" w:rsidR="00E27C53" w:rsidRPr="00BF7847" w:rsidRDefault="00E27C53" w:rsidP="00E27C53">
      <w:pPr>
        <w:jc w:val="both"/>
        <w:rPr>
          <w:sz w:val="22"/>
          <w:szCs w:val="22"/>
          <w:lang w:val="sr-Cyrl-CS"/>
        </w:rPr>
      </w:pPr>
      <w:r w:rsidRPr="00BF7847">
        <w:rPr>
          <w:sz w:val="22"/>
          <w:szCs w:val="22"/>
          <w:lang w:val="sr-Cyrl-CS"/>
        </w:rPr>
        <w:t xml:space="preserve">               - Копија картона депонованих потписа</w:t>
      </w:r>
    </w:p>
    <w:p w14:paraId="34525C32" w14:textId="77777777" w:rsidR="00E27C53" w:rsidRPr="00BF7847" w:rsidRDefault="00E27C53" w:rsidP="00E27C53">
      <w:pPr>
        <w:jc w:val="both"/>
        <w:rPr>
          <w:sz w:val="22"/>
          <w:szCs w:val="22"/>
          <w:lang w:val="sr-Cyrl-CS"/>
        </w:rPr>
      </w:pPr>
      <w:r w:rsidRPr="00BF7847">
        <w:rPr>
          <w:sz w:val="22"/>
          <w:szCs w:val="22"/>
          <w:lang w:val="sr-Cyrl-CS"/>
        </w:rPr>
        <w:t xml:space="preserve">               - </w:t>
      </w:r>
      <w:r w:rsidRPr="00BF7847">
        <w:rPr>
          <w:rFonts w:eastAsia="TimesNewRomanPSMT"/>
          <w:bCs/>
          <w:iCs/>
          <w:sz w:val="22"/>
          <w:szCs w:val="22"/>
          <w:lang w:val="sr-Cyrl-CS"/>
        </w:rPr>
        <w:t>ОП образац</w:t>
      </w:r>
    </w:p>
    <w:p w14:paraId="56A7BEC2" w14:textId="77777777" w:rsidR="00E27C53" w:rsidRPr="00BF7847" w:rsidRDefault="00E27C53" w:rsidP="00E27C53">
      <w:pPr>
        <w:jc w:val="both"/>
        <w:rPr>
          <w:sz w:val="22"/>
          <w:szCs w:val="22"/>
          <w:lang w:val="sr-Cyrl-CS"/>
        </w:rPr>
      </w:pPr>
      <w:r w:rsidRPr="00BF7847">
        <w:rPr>
          <w:sz w:val="22"/>
          <w:szCs w:val="22"/>
          <w:lang w:val="sr-Cyrl-CS"/>
        </w:rPr>
        <w:t xml:space="preserve">               - </w:t>
      </w:r>
      <w:r w:rsidRPr="00BF7847">
        <w:rPr>
          <w:noProof/>
          <w:sz w:val="22"/>
          <w:szCs w:val="22"/>
        </w:rPr>
        <w:t>Копија извода из Регистра  меница и овлашћења</w:t>
      </w:r>
    </w:p>
    <w:p w14:paraId="7C4DF516" w14:textId="77777777" w:rsidR="00E27C53" w:rsidRPr="00BF7847" w:rsidRDefault="00E27C53" w:rsidP="00E27C53">
      <w:pPr>
        <w:ind w:firstLine="720"/>
        <w:jc w:val="both"/>
        <w:rPr>
          <w:sz w:val="22"/>
          <w:szCs w:val="22"/>
          <w:lang w:val="sr-Cyrl-CS"/>
        </w:rPr>
      </w:pPr>
      <w:r w:rsidRPr="00BF7847">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BF7847" w14:paraId="669B445E" w14:textId="77777777" w:rsidTr="005C002D">
        <w:tc>
          <w:tcPr>
            <w:tcW w:w="4428" w:type="dxa"/>
            <w:shd w:val="clear" w:color="auto" w:fill="auto"/>
          </w:tcPr>
          <w:p w14:paraId="55C03A50" w14:textId="77777777" w:rsidR="00E27C53" w:rsidRPr="00BF7847" w:rsidRDefault="00E27C53" w:rsidP="005C002D">
            <w:pPr>
              <w:jc w:val="both"/>
              <w:rPr>
                <w:b/>
                <w:sz w:val="22"/>
                <w:szCs w:val="22"/>
                <w:lang w:val="sr-Cyrl-CS"/>
              </w:rPr>
            </w:pPr>
          </w:p>
        </w:tc>
        <w:tc>
          <w:tcPr>
            <w:tcW w:w="1260" w:type="dxa"/>
            <w:shd w:val="clear" w:color="auto" w:fill="auto"/>
          </w:tcPr>
          <w:p w14:paraId="4A89E980" w14:textId="77777777" w:rsidR="00E27C53" w:rsidRPr="00BF7847" w:rsidRDefault="00E27C53" w:rsidP="005C002D">
            <w:pPr>
              <w:jc w:val="both"/>
              <w:rPr>
                <w:b/>
                <w:sz w:val="22"/>
                <w:szCs w:val="22"/>
                <w:lang w:val="sr-Cyrl-CS"/>
              </w:rPr>
            </w:pPr>
          </w:p>
        </w:tc>
        <w:tc>
          <w:tcPr>
            <w:tcW w:w="4140" w:type="dxa"/>
            <w:shd w:val="clear" w:color="auto" w:fill="auto"/>
          </w:tcPr>
          <w:p w14:paraId="27CFB68F" w14:textId="77777777" w:rsidR="00E27C53" w:rsidRPr="00BF7847" w:rsidRDefault="00E27C53" w:rsidP="005C002D">
            <w:pPr>
              <w:jc w:val="center"/>
              <w:rPr>
                <w:b/>
                <w:sz w:val="22"/>
                <w:szCs w:val="22"/>
                <w:lang w:val="sr-Cyrl-CS"/>
              </w:rPr>
            </w:pPr>
          </w:p>
        </w:tc>
      </w:tr>
      <w:tr w:rsidR="00E27C53" w:rsidRPr="00BF7847" w14:paraId="3F6362A2" w14:textId="77777777" w:rsidTr="005C002D">
        <w:trPr>
          <w:trHeight w:val="212"/>
        </w:trPr>
        <w:tc>
          <w:tcPr>
            <w:tcW w:w="4428" w:type="dxa"/>
            <w:shd w:val="clear" w:color="auto" w:fill="auto"/>
          </w:tcPr>
          <w:p w14:paraId="6D9AC1BB" w14:textId="77777777" w:rsidR="00E27C53" w:rsidRPr="00BF7847" w:rsidRDefault="00E27C53" w:rsidP="005C002D">
            <w:pPr>
              <w:jc w:val="center"/>
              <w:rPr>
                <w:b/>
                <w:sz w:val="22"/>
                <w:szCs w:val="22"/>
                <w:lang w:val="sr-Cyrl-CS"/>
              </w:rPr>
            </w:pPr>
            <w:r w:rsidRPr="00BF7847">
              <w:rPr>
                <w:b/>
                <w:sz w:val="22"/>
                <w:szCs w:val="22"/>
                <w:lang w:val="sr-Cyrl-CS"/>
              </w:rPr>
              <w:t>Место и датум издавања Овлашћења:</w:t>
            </w:r>
          </w:p>
        </w:tc>
        <w:tc>
          <w:tcPr>
            <w:tcW w:w="1260" w:type="dxa"/>
            <w:shd w:val="clear" w:color="auto" w:fill="auto"/>
          </w:tcPr>
          <w:p w14:paraId="65071F3D" w14:textId="77777777" w:rsidR="00E27C53" w:rsidRPr="00BF7847" w:rsidRDefault="00E27C53" w:rsidP="005C002D">
            <w:pPr>
              <w:jc w:val="both"/>
              <w:rPr>
                <w:b/>
                <w:sz w:val="22"/>
                <w:szCs w:val="22"/>
                <w:lang w:val="sr-Cyrl-CS"/>
              </w:rPr>
            </w:pPr>
          </w:p>
        </w:tc>
        <w:tc>
          <w:tcPr>
            <w:tcW w:w="4140" w:type="dxa"/>
            <w:shd w:val="clear" w:color="auto" w:fill="auto"/>
          </w:tcPr>
          <w:p w14:paraId="5D464E2F" w14:textId="77777777" w:rsidR="00E27C53" w:rsidRPr="00BF7847" w:rsidRDefault="00E27C53" w:rsidP="005C002D">
            <w:pPr>
              <w:rPr>
                <w:b/>
                <w:sz w:val="22"/>
                <w:szCs w:val="22"/>
                <w:lang w:val="sr-Cyrl-CS"/>
              </w:rPr>
            </w:pPr>
            <w:r w:rsidRPr="00BF7847">
              <w:rPr>
                <w:b/>
                <w:sz w:val="22"/>
                <w:szCs w:val="22"/>
                <w:lang w:val="sr-Cyrl-CS"/>
              </w:rPr>
              <w:t>ДУЖНИК – ИЗДАВАЛАЦ МЕНИЦЕ</w:t>
            </w:r>
          </w:p>
          <w:p w14:paraId="6D3257E8" w14:textId="77777777" w:rsidR="00E27C53" w:rsidRPr="00BF7847" w:rsidRDefault="00E27C53" w:rsidP="005C002D">
            <w:pPr>
              <w:jc w:val="center"/>
              <w:rPr>
                <w:b/>
                <w:sz w:val="22"/>
                <w:szCs w:val="22"/>
                <w:lang w:val="sr-Cyrl-CS"/>
              </w:rPr>
            </w:pPr>
          </w:p>
        </w:tc>
      </w:tr>
      <w:tr w:rsidR="00E27C53" w:rsidRPr="00BF7847" w14:paraId="430FCCA2" w14:textId="77777777" w:rsidTr="005C002D">
        <w:tc>
          <w:tcPr>
            <w:tcW w:w="4428" w:type="dxa"/>
            <w:tcBorders>
              <w:bottom w:val="single" w:sz="4" w:space="0" w:color="auto"/>
            </w:tcBorders>
            <w:shd w:val="clear" w:color="auto" w:fill="auto"/>
          </w:tcPr>
          <w:p w14:paraId="62CBA45C" w14:textId="77777777" w:rsidR="00E27C53" w:rsidRPr="00BF7847" w:rsidRDefault="00E27C53" w:rsidP="005C002D">
            <w:pPr>
              <w:rPr>
                <w:sz w:val="22"/>
                <w:szCs w:val="22"/>
                <w:lang w:val="sr-Cyrl-CS"/>
              </w:rPr>
            </w:pPr>
          </w:p>
        </w:tc>
        <w:tc>
          <w:tcPr>
            <w:tcW w:w="1260" w:type="dxa"/>
            <w:shd w:val="clear" w:color="auto" w:fill="auto"/>
          </w:tcPr>
          <w:p w14:paraId="396D5083" w14:textId="77777777" w:rsidR="00E27C53" w:rsidRPr="00BF7847" w:rsidRDefault="00E27C53" w:rsidP="005C002D">
            <w:pPr>
              <w:jc w:val="center"/>
              <w:rPr>
                <w:b/>
                <w:sz w:val="22"/>
                <w:szCs w:val="22"/>
                <w:lang w:val="sr-Cyrl-CS"/>
              </w:rPr>
            </w:pPr>
            <w:r w:rsidRPr="00BF7847">
              <w:rPr>
                <w:sz w:val="22"/>
                <w:szCs w:val="22"/>
                <w:lang w:val="sr-Cyrl-CS"/>
              </w:rPr>
              <w:t>МП</w:t>
            </w:r>
          </w:p>
        </w:tc>
        <w:tc>
          <w:tcPr>
            <w:tcW w:w="4140" w:type="dxa"/>
            <w:tcBorders>
              <w:bottom w:val="single" w:sz="4" w:space="0" w:color="auto"/>
            </w:tcBorders>
            <w:shd w:val="clear" w:color="auto" w:fill="auto"/>
          </w:tcPr>
          <w:p w14:paraId="31B68B6E" w14:textId="77777777" w:rsidR="00E27C53" w:rsidRPr="00BF7847" w:rsidRDefault="00E27C53" w:rsidP="005C002D">
            <w:pPr>
              <w:rPr>
                <w:b/>
                <w:sz w:val="22"/>
                <w:szCs w:val="22"/>
                <w:lang w:val="sr-Cyrl-CS"/>
              </w:rPr>
            </w:pPr>
          </w:p>
        </w:tc>
      </w:tr>
      <w:tr w:rsidR="00E27C53" w:rsidRPr="00BF7847" w14:paraId="7018E5DB" w14:textId="77777777" w:rsidTr="005C002D">
        <w:tc>
          <w:tcPr>
            <w:tcW w:w="4428" w:type="dxa"/>
            <w:tcBorders>
              <w:top w:val="single" w:sz="4" w:space="0" w:color="auto"/>
            </w:tcBorders>
            <w:shd w:val="clear" w:color="auto" w:fill="auto"/>
          </w:tcPr>
          <w:p w14:paraId="502A3C3E" w14:textId="77777777" w:rsidR="00E27C53" w:rsidRPr="00BF7847" w:rsidRDefault="00E27C53" w:rsidP="005C002D">
            <w:pPr>
              <w:jc w:val="both"/>
              <w:rPr>
                <w:b/>
                <w:sz w:val="22"/>
                <w:szCs w:val="22"/>
                <w:lang w:val="sr-Cyrl-CS"/>
              </w:rPr>
            </w:pPr>
          </w:p>
        </w:tc>
        <w:tc>
          <w:tcPr>
            <w:tcW w:w="1260" w:type="dxa"/>
            <w:shd w:val="clear" w:color="auto" w:fill="auto"/>
          </w:tcPr>
          <w:p w14:paraId="7F55E4BF" w14:textId="77777777" w:rsidR="00E27C53" w:rsidRPr="00BF7847" w:rsidRDefault="00E27C53" w:rsidP="005C002D">
            <w:pPr>
              <w:jc w:val="right"/>
              <w:rPr>
                <w:sz w:val="22"/>
                <w:szCs w:val="22"/>
                <w:lang w:val="sr-Cyrl-CS"/>
              </w:rPr>
            </w:pPr>
          </w:p>
          <w:p w14:paraId="1D356581" w14:textId="77777777" w:rsidR="00E27C53" w:rsidRPr="00BF7847" w:rsidRDefault="00E27C53" w:rsidP="005C002D">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BF7847" w:rsidRDefault="00E27C53" w:rsidP="005C002D">
            <w:pPr>
              <w:jc w:val="center"/>
              <w:rPr>
                <w:b/>
                <w:sz w:val="22"/>
                <w:szCs w:val="22"/>
                <w:lang w:val="sr-Cyrl-CS"/>
              </w:rPr>
            </w:pPr>
            <w:r w:rsidRPr="00BF7847">
              <w:rPr>
                <w:sz w:val="22"/>
                <w:szCs w:val="22"/>
                <w:lang w:val="sr-Cyrl-CS"/>
              </w:rPr>
              <w:t>Потпис овлашћеног лица</w:t>
            </w:r>
          </w:p>
        </w:tc>
      </w:tr>
    </w:tbl>
    <w:p w14:paraId="0636F953" w14:textId="77777777" w:rsidR="00E27C53" w:rsidRPr="00BF7847" w:rsidRDefault="00E27C53" w:rsidP="00E27C53"/>
    <w:tbl>
      <w:tblPr>
        <w:tblW w:w="9286" w:type="dxa"/>
        <w:tblLook w:val="01E0" w:firstRow="1" w:lastRow="1" w:firstColumn="1" w:lastColumn="1" w:noHBand="0" w:noVBand="0"/>
      </w:tblPr>
      <w:tblGrid>
        <w:gridCol w:w="9286"/>
      </w:tblGrid>
      <w:tr w:rsidR="00E27C53" w:rsidRPr="00BF7847" w14:paraId="7D48238A" w14:textId="77777777" w:rsidTr="005C002D">
        <w:tc>
          <w:tcPr>
            <w:tcW w:w="9286" w:type="dxa"/>
            <w:shd w:val="clear" w:color="auto" w:fill="auto"/>
          </w:tcPr>
          <w:p w14:paraId="060794E3" w14:textId="77777777" w:rsidR="00E27C53" w:rsidRPr="00BF7847" w:rsidRDefault="00E27C53" w:rsidP="005C002D">
            <w:pPr>
              <w:ind w:firstLine="720"/>
              <w:jc w:val="both"/>
              <w:rPr>
                <w:sz w:val="22"/>
                <w:szCs w:val="22"/>
                <w:lang w:val="sr-Cyrl-CS"/>
              </w:rPr>
            </w:pPr>
            <w:r w:rsidRPr="00BF7847">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BF7847" w:rsidRDefault="00E27C53" w:rsidP="005C002D">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BF7847" w14:paraId="27BA72D4" w14:textId="77777777" w:rsidTr="005C002D">
              <w:tc>
                <w:tcPr>
                  <w:tcW w:w="1548" w:type="dxa"/>
                  <w:shd w:val="clear" w:color="auto" w:fill="auto"/>
                </w:tcPr>
                <w:p w14:paraId="28D891C1" w14:textId="77777777" w:rsidR="00E27C53" w:rsidRPr="00BF7847" w:rsidRDefault="00E27C53" w:rsidP="005C002D">
                  <w:pPr>
                    <w:rPr>
                      <w:b/>
                      <w:sz w:val="22"/>
                      <w:szCs w:val="22"/>
                      <w:lang w:val="sr-Cyrl-CS"/>
                    </w:rPr>
                  </w:pPr>
                  <w:r w:rsidRPr="00BF7847">
                    <w:rPr>
                      <w:b/>
                      <w:sz w:val="22"/>
                      <w:szCs w:val="22"/>
                      <w:lang w:val="sr-Cyrl-CS"/>
                    </w:rPr>
                    <w:t>ДУЖНИК:</w:t>
                  </w:r>
                </w:p>
              </w:tc>
              <w:tc>
                <w:tcPr>
                  <w:tcW w:w="8100" w:type="dxa"/>
                  <w:shd w:val="clear" w:color="auto" w:fill="auto"/>
                </w:tcPr>
                <w:p w14:paraId="175C54AF" w14:textId="77777777" w:rsidR="00E27C53" w:rsidRPr="00BF7847" w:rsidRDefault="00E27C53" w:rsidP="005C002D">
                  <w:pPr>
                    <w:rPr>
                      <w:b/>
                      <w:sz w:val="22"/>
                      <w:szCs w:val="22"/>
                      <w:lang w:val="sr-Cyrl-CS"/>
                    </w:rPr>
                  </w:pPr>
                  <w:r w:rsidRPr="00BF7847">
                    <w:rPr>
                      <w:b/>
                      <w:sz w:val="22"/>
                      <w:szCs w:val="22"/>
                      <w:lang w:val="sr-Cyrl-CS"/>
                    </w:rPr>
                    <w:t>Пун назив и седиште:__________________________________________________</w:t>
                  </w:r>
                </w:p>
                <w:p w14:paraId="4C29808F" w14:textId="77777777" w:rsidR="00E27C53" w:rsidRPr="00BF7847" w:rsidRDefault="00E27C53" w:rsidP="005C002D">
                  <w:pPr>
                    <w:rPr>
                      <w:b/>
                      <w:sz w:val="22"/>
                      <w:szCs w:val="22"/>
                      <w:lang w:val="sr-Cyrl-CS"/>
                    </w:rPr>
                  </w:pPr>
                  <w:r w:rsidRPr="00BF7847">
                    <w:rPr>
                      <w:b/>
                      <w:sz w:val="22"/>
                      <w:szCs w:val="22"/>
                      <w:lang w:val="sr-Cyrl-CS"/>
                    </w:rPr>
                    <w:t>ПИБ</w:t>
                  </w:r>
                  <w:r w:rsidRPr="00BF7847">
                    <w:rPr>
                      <w:b/>
                      <w:sz w:val="22"/>
                      <w:szCs w:val="22"/>
                      <w:lang w:val="sr-Latn-CS"/>
                    </w:rPr>
                    <w:t>:</w:t>
                  </w:r>
                  <w:r w:rsidRPr="00BF7847">
                    <w:rPr>
                      <w:b/>
                      <w:sz w:val="22"/>
                      <w:szCs w:val="22"/>
                      <w:lang w:val="sr-Cyrl-CS"/>
                    </w:rPr>
                    <w:t xml:space="preserve"> </w:t>
                  </w:r>
                  <w:r w:rsidRPr="00BF7847">
                    <w:rPr>
                      <w:b/>
                      <w:sz w:val="22"/>
                      <w:szCs w:val="22"/>
                      <w:lang w:val="sr-Latn-CS"/>
                    </w:rPr>
                    <w:t>_________________</w:t>
                  </w:r>
                  <w:r w:rsidRPr="00BF7847">
                    <w:rPr>
                      <w:b/>
                      <w:sz w:val="22"/>
                      <w:szCs w:val="22"/>
                      <w:lang w:val="sr-Cyrl-CS"/>
                    </w:rPr>
                    <w:t>______  Матични број:___________________________</w:t>
                  </w:r>
                </w:p>
                <w:p w14:paraId="6F35D69F" w14:textId="77777777" w:rsidR="00E27C53" w:rsidRPr="00BF7847" w:rsidRDefault="00E27C53" w:rsidP="005C002D">
                  <w:pPr>
                    <w:rPr>
                      <w:b/>
                      <w:sz w:val="22"/>
                      <w:szCs w:val="22"/>
                      <w:lang w:val="sr-Cyrl-CS"/>
                    </w:rPr>
                  </w:pPr>
                  <w:r w:rsidRPr="00BF7847">
                    <w:rPr>
                      <w:b/>
                      <w:sz w:val="22"/>
                      <w:szCs w:val="22"/>
                      <w:lang w:val="sr-Cyrl-CS"/>
                    </w:rPr>
                    <w:t>Текући рачун:____________________код: _____________________(назив банке),</w:t>
                  </w:r>
                </w:p>
                <w:p w14:paraId="7F778872" w14:textId="77777777" w:rsidR="00E27C53" w:rsidRPr="00BF7847" w:rsidRDefault="00E27C53" w:rsidP="005C002D">
                  <w:pPr>
                    <w:rPr>
                      <w:b/>
                      <w:sz w:val="22"/>
                      <w:szCs w:val="22"/>
                      <w:lang w:val="sr-Cyrl-CS"/>
                    </w:rPr>
                  </w:pPr>
                </w:p>
              </w:tc>
            </w:tr>
          </w:tbl>
          <w:p w14:paraId="36D3FAC5" w14:textId="77777777" w:rsidR="00E27C53" w:rsidRPr="00BF7847" w:rsidRDefault="00E27C53" w:rsidP="005C002D">
            <w:pPr>
              <w:jc w:val="center"/>
              <w:rPr>
                <w:b/>
                <w:sz w:val="22"/>
                <w:szCs w:val="22"/>
                <w:lang w:val="sr-Cyrl-CS"/>
              </w:rPr>
            </w:pPr>
            <w:r w:rsidRPr="00BF7847">
              <w:rPr>
                <w:b/>
                <w:sz w:val="22"/>
                <w:szCs w:val="22"/>
                <w:lang w:val="sr-Cyrl-CS"/>
              </w:rPr>
              <w:t>И з д а ј е</w:t>
            </w:r>
          </w:p>
        </w:tc>
      </w:tr>
    </w:tbl>
    <w:p w14:paraId="53886C61" w14:textId="77777777" w:rsidR="00E27C53" w:rsidRPr="00BF7847" w:rsidRDefault="00E27C53" w:rsidP="00E27C53">
      <w:pPr>
        <w:rPr>
          <w:b/>
          <w:sz w:val="22"/>
          <w:szCs w:val="22"/>
          <w:lang w:val="sr-Cyrl-CS"/>
        </w:rPr>
      </w:pPr>
    </w:p>
    <w:p w14:paraId="33B299D5" w14:textId="77777777" w:rsidR="00E27C53" w:rsidRPr="00BF7847" w:rsidRDefault="00E27C53" w:rsidP="00E27C53">
      <w:pPr>
        <w:jc w:val="center"/>
        <w:rPr>
          <w:b/>
          <w:sz w:val="28"/>
          <w:szCs w:val="28"/>
          <w:lang w:val="sr-Cyrl-CS"/>
        </w:rPr>
      </w:pPr>
      <w:r w:rsidRPr="00BF7847">
        <w:rPr>
          <w:b/>
          <w:sz w:val="28"/>
          <w:szCs w:val="28"/>
          <w:lang w:val="sr-Cyrl-CS"/>
        </w:rPr>
        <w:t>МЕНИЧНО ПИСМО – ОВЛАШЋЕЊЕ</w:t>
      </w:r>
    </w:p>
    <w:p w14:paraId="65C45CFD" w14:textId="77777777" w:rsidR="00E27C53" w:rsidRPr="00BF7847" w:rsidRDefault="00E27C53" w:rsidP="00E27C53">
      <w:pPr>
        <w:jc w:val="center"/>
        <w:rPr>
          <w:b/>
          <w:sz w:val="22"/>
          <w:szCs w:val="22"/>
          <w:lang w:val="sr-Cyrl-CS"/>
        </w:rPr>
      </w:pPr>
      <w:r w:rsidRPr="00BF7847">
        <w:rPr>
          <w:b/>
          <w:sz w:val="22"/>
          <w:szCs w:val="22"/>
          <w:lang w:val="sr-Cyrl-CS"/>
        </w:rPr>
        <w:t>ЗА КОРИСНИКА БЛАНКО СОЛО МЕНИЦЕ</w:t>
      </w:r>
    </w:p>
    <w:p w14:paraId="3930433B" w14:textId="77777777" w:rsidR="00E27C53" w:rsidRPr="00BF7847"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BF7847" w14:paraId="458BF83D" w14:textId="77777777" w:rsidTr="005C002D">
        <w:tc>
          <w:tcPr>
            <w:tcW w:w="1548" w:type="dxa"/>
            <w:shd w:val="clear" w:color="auto" w:fill="auto"/>
          </w:tcPr>
          <w:p w14:paraId="0B9008CD" w14:textId="77777777" w:rsidR="00E27C53" w:rsidRPr="00BF7847" w:rsidRDefault="00E27C53" w:rsidP="005C002D">
            <w:pPr>
              <w:rPr>
                <w:b/>
                <w:sz w:val="22"/>
                <w:szCs w:val="22"/>
                <w:lang w:val="sr-Cyrl-CS"/>
              </w:rPr>
            </w:pPr>
            <w:r w:rsidRPr="00BF7847">
              <w:rPr>
                <w:b/>
                <w:sz w:val="22"/>
                <w:szCs w:val="22"/>
                <w:lang w:val="sr-Cyrl-CS"/>
              </w:rPr>
              <w:t>КОРИСНИК:</w:t>
            </w:r>
          </w:p>
          <w:p w14:paraId="2FAE5633" w14:textId="77777777" w:rsidR="00E27C53" w:rsidRPr="00BF7847" w:rsidRDefault="00E27C53" w:rsidP="005C002D">
            <w:pPr>
              <w:rPr>
                <w:b/>
                <w:sz w:val="22"/>
                <w:szCs w:val="22"/>
                <w:lang w:val="sr-Cyrl-CS"/>
              </w:rPr>
            </w:pPr>
            <w:r w:rsidRPr="00BF7847">
              <w:rPr>
                <w:b/>
                <w:sz w:val="22"/>
                <w:szCs w:val="22"/>
                <w:lang w:val="sr-Cyrl-CS"/>
              </w:rPr>
              <w:t>(поверилац)</w:t>
            </w:r>
          </w:p>
        </w:tc>
        <w:tc>
          <w:tcPr>
            <w:tcW w:w="8100" w:type="dxa"/>
            <w:shd w:val="clear" w:color="auto" w:fill="auto"/>
          </w:tcPr>
          <w:p w14:paraId="4E2D9F12" w14:textId="77777777" w:rsidR="00E27C53" w:rsidRPr="00BF7847" w:rsidRDefault="00E27C53" w:rsidP="005C002D">
            <w:pPr>
              <w:jc w:val="both"/>
              <w:rPr>
                <w:sz w:val="22"/>
                <w:szCs w:val="22"/>
                <w:lang w:val="sr-Cyrl-CS"/>
              </w:rPr>
            </w:pPr>
            <w:r w:rsidRPr="00BF7847">
              <w:rPr>
                <w:b/>
                <w:sz w:val="22"/>
                <w:szCs w:val="22"/>
                <w:lang w:val="sr-Cyrl-CS"/>
              </w:rPr>
              <w:t>Пун назив и седиште:</w:t>
            </w:r>
            <w:r w:rsidRPr="00BF7847">
              <w:rPr>
                <w:sz w:val="22"/>
                <w:szCs w:val="22"/>
              </w:rPr>
              <w:t xml:space="preserve"> </w:t>
            </w:r>
            <w:r w:rsidRPr="00BF7847">
              <w:rPr>
                <w:sz w:val="22"/>
                <w:szCs w:val="22"/>
                <w:lang w:val="sr-Cyrl-CS"/>
              </w:rPr>
              <w:t>КЛИНИЧКИ ЦЕНТАР ВОЈВОДИНЕ, ул. Хајдук Вељкова бр. 1, Нови Сад</w:t>
            </w:r>
          </w:p>
          <w:p w14:paraId="473C4663" w14:textId="77777777" w:rsidR="00E27C53" w:rsidRPr="00BF7847" w:rsidRDefault="00E27C53" w:rsidP="005C002D">
            <w:pPr>
              <w:jc w:val="both"/>
              <w:rPr>
                <w:b/>
                <w:sz w:val="22"/>
                <w:szCs w:val="22"/>
                <w:lang w:val="sr-Cyrl-CS"/>
              </w:rPr>
            </w:pPr>
            <w:r w:rsidRPr="00BF7847">
              <w:rPr>
                <w:b/>
                <w:sz w:val="22"/>
                <w:szCs w:val="22"/>
                <w:lang w:val="sr-Cyrl-CS"/>
              </w:rPr>
              <w:t>ПИБ</w:t>
            </w:r>
            <w:r w:rsidRPr="00BF7847">
              <w:rPr>
                <w:b/>
                <w:sz w:val="22"/>
                <w:szCs w:val="22"/>
                <w:lang w:val="sr-Latn-CS"/>
              </w:rPr>
              <w:t>:</w:t>
            </w:r>
            <w:r w:rsidRPr="00BF7847">
              <w:rPr>
                <w:b/>
                <w:sz w:val="22"/>
                <w:szCs w:val="22"/>
                <w:lang w:val="sr-Cyrl-CS"/>
              </w:rPr>
              <w:t xml:space="preserve"> </w:t>
            </w:r>
            <w:r w:rsidRPr="00BF7847">
              <w:rPr>
                <w:sz w:val="22"/>
                <w:szCs w:val="22"/>
                <w:lang w:val="sr-Latn-CS"/>
              </w:rPr>
              <w:t>101696893</w:t>
            </w:r>
            <w:r w:rsidRPr="00BF7847">
              <w:rPr>
                <w:b/>
                <w:sz w:val="22"/>
                <w:szCs w:val="22"/>
                <w:lang w:val="sr-Cyrl-CS"/>
              </w:rPr>
              <w:t xml:space="preserve">  Матични број:</w:t>
            </w:r>
            <w:r w:rsidRPr="00BF7847">
              <w:rPr>
                <w:sz w:val="22"/>
                <w:szCs w:val="22"/>
              </w:rPr>
              <w:t xml:space="preserve"> </w:t>
            </w:r>
            <w:r w:rsidRPr="00BF7847">
              <w:rPr>
                <w:sz w:val="22"/>
                <w:szCs w:val="22"/>
                <w:lang w:val="sr-Cyrl-CS"/>
              </w:rPr>
              <w:t>08664161</w:t>
            </w:r>
          </w:p>
          <w:p w14:paraId="6E651D6D" w14:textId="77777777" w:rsidR="00E27C53" w:rsidRPr="00BF7847" w:rsidRDefault="00E27C53" w:rsidP="005C002D">
            <w:pPr>
              <w:jc w:val="both"/>
              <w:rPr>
                <w:sz w:val="22"/>
                <w:szCs w:val="22"/>
                <w:lang w:val="sr-Cyrl-CS"/>
              </w:rPr>
            </w:pPr>
            <w:r w:rsidRPr="00BF7847">
              <w:rPr>
                <w:b/>
                <w:sz w:val="22"/>
                <w:szCs w:val="22"/>
                <w:lang w:val="sr-Cyrl-CS"/>
              </w:rPr>
              <w:t xml:space="preserve">Текући рачун: </w:t>
            </w:r>
            <w:r w:rsidRPr="00BF7847">
              <w:rPr>
                <w:sz w:val="22"/>
                <w:szCs w:val="22"/>
                <w:lang w:val="sr-Cyrl-CS"/>
              </w:rPr>
              <w:t>840-577661-50,</w:t>
            </w:r>
            <w:r w:rsidRPr="00BF7847">
              <w:rPr>
                <w:b/>
                <w:sz w:val="22"/>
                <w:szCs w:val="22"/>
                <w:lang w:val="sr-Cyrl-CS"/>
              </w:rPr>
              <w:t xml:space="preserve">  код : </w:t>
            </w:r>
            <w:r w:rsidRPr="00BF7847">
              <w:rPr>
                <w:sz w:val="22"/>
                <w:szCs w:val="22"/>
                <w:lang w:val="sr-Cyrl-CS"/>
              </w:rPr>
              <w:t>Управа за трезор –Република Србија,</w:t>
            </w:r>
          </w:p>
          <w:p w14:paraId="3826DA28" w14:textId="77777777" w:rsidR="00E27C53" w:rsidRPr="00BF7847" w:rsidRDefault="00E27C53" w:rsidP="005C002D">
            <w:pPr>
              <w:jc w:val="both"/>
              <w:rPr>
                <w:b/>
                <w:sz w:val="22"/>
                <w:szCs w:val="22"/>
                <w:lang w:val="sr-Cyrl-CS"/>
              </w:rPr>
            </w:pPr>
            <w:r w:rsidRPr="00BF7847">
              <w:rPr>
                <w:sz w:val="22"/>
                <w:szCs w:val="22"/>
                <w:lang w:val="sr-Cyrl-CS"/>
              </w:rPr>
              <w:t xml:space="preserve">Министарство финансија, </w:t>
            </w:r>
          </w:p>
        </w:tc>
      </w:tr>
    </w:tbl>
    <w:p w14:paraId="25BF0F7B" w14:textId="77777777" w:rsidR="00E27C53" w:rsidRPr="00BF7847" w:rsidRDefault="00E27C53" w:rsidP="00E27C53">
      <w:pPr>
        <w:jc w:val="both"/>
        <w:rPr>
          <w:sz w:val="22"/>
          <w:szCs w:val="22"/>
          <w:lang w:val="sr-Cyrl-CS"/>
        </w:rPr>
      </w:pPr>
    </w:p>
    <w:p w14:paraId="2DC1BAED" w14:textId="77777777" w:rsidR="00E27C53" w:rsidRPr="00BF7847" w:rsidRDefault="00E27C53" w:rsidP="00E27C53">
      <w:pPr>
        <w:ind w:firstLine="720"/>
        <w:jc w:val="both"/>
        <w:rPr>
          <w:sz w:val="22"/>
          <w:szCs w:val="22"/>
          <w:lang w:val="sr-Cyrl-CS"/>
        </w:rPr>
      </w:pPr>
      <w:r w:rsidRPr="00BF7847">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F7847">
        <w:rPr>
          <w:b/>
          <w:noProof/>
          <w:sz w:val="22"/>
          <w:szCs w:val="22"/>
        </w:rPr>
        <w:t>за отклањање недостатака у гарантном року</w:t>
      </w:r>
      <w:r w:rsidRPr="00BF7847">
        <w:rPr>
          <w:b/>
          <w:noProof/>
          <w:sz w:val="22"/>
          <w:szCs w:val="22"/>
          <w:lang w:val="sr-Cyrl-RS"/>
        </w:rPr>
        <w:t>,</w:t>
      </w:r>
      <w:r w:rsidRPr="00BF7847">
        <w:rPr>
          <w:sz w:val="22"/>
          <w:szCs w:val="22"/>
          <w:lang w:val="sr-Cyrl-CS"/>
        </w:rPr>
        <w:t xml:space="preserve"> и овлашћује меничног повериоца да предату меницу може попунити </w:t>
      </w:r>
      <w:r w:rsidRPr="00BF7847">
        <w:rPr>
          <w:b/>
          <w:sz w:val="22"/>
          <w:szCs w:val="22"/>
          <w:lang w:val="sr-Cyrl-CS"/>
        </w:rPr>
        <w:t xml:space="preserve">на износ од 10% од уговорене вредности без ПДВ-а </w:t>
      </w:r>
      <w:r w:rsidRPr="00BF7847">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BF7847">
        <w:rPr>
          <w:sz w:val="22"/>
          <w:szCs w:val="22"/>
          <w:lang w:val="sr-Cyrl-RS"/>
        </w:rPr>
        <w:t xml:space="preserve"> </w:t>
      </w:r>
      <w:r w:rsidRPr="00BF7847">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BF7847" w:rsidRDefault="00E27C53" w:rsidP="00E27C53">
      <w:pPr>
        <w:ind w:firstLine="720"/>
        <w:jc w:val="both"/>
        <w:rPr>
          <w:sz w:val="22"/>
          <w:szCs w:val="22"/>
          <w:lang w:val="sr-Cyrl-CS"/>
        </w:rPr>
      </w:pPr>
      <w:r w:rsidRPr="00BF7847">
        <w:rPr>
          <w:sz w:val="22"/>
          <w:szCs w:val="22"/>
          <w:lang w:val="sr-Cyrl-CS"/>
        </w:rPr>
        <w:t xml:space="preserve">Рок важности менице и меничног овлашћења _________________ (најмање </w:t>
      </w:r>
      <w:r w:rsidRPr="00BF7847">
        <w:rPr>
          <w:sz w:val="22"/>
          <w:szCs w:val="22"/>
          <w:lang w:val="sr-Latn-RS"/>
        </w:rPr>
        <w:t>30</w:t>
      </w:r>
      <w:r w:rsidRPr="00BF7847">
        <w:rPr>
          <w:sz w:val="22"/>
          <w:szCs w:val="22"/>
          <w:lang w:val="sr-Cyrl-CS"/>
        </w:rPr>
        <w:t xml:space="preserve"> дана дужи од дана </w:t>
      </w:r>
      <w:r w:rsidR="007E73BB" w:rsidRPr="00BF7847">
        <w:rPr>
          <w:sz w:val="22"/>
          <w:szCs w:val="22"/>
          <w:lang w:val="sr-Cyrl-CS"/>
        </w:rPr>
        <w:t>истека</w:t>
      </w:r>
      <w:r w:rsidR="00910BE9" w:rsidRPr="00BF7847">
        <w:rPr>
          <w:sz w:val="22"/>
          <w:szCs w:val="22"/>
          <w:lang w:val="sr-Latn-RS"/>
        </w:rPr>
        <w:t xml:space="preserve"> </w:t>
      </w:r>
      <w:r w:rsidR="00910BE9" w:rsidRPr="00BF7847">
        <w:rPr>
          <w:sz w:val="22"/>
          <w:szCs w:val="22"/>
          <w:lang w:val="sr-Cyrl-CS"/>
        </w:rPr>
        <w:t>датог</w:t>
      </w:r>
      <w:r w:rsidR="007E73BB" w:rsidRPr="00BF7847">
        <w:rPr>
          <w:sz w:val="22"/>
          <w:szCs w:val="22"/>
          <w:lang w:val="sr-Cyrl-CS"/>
        </w:rPr>
        <w:t xml:space="preserve"> гарантног рока </w:t>
      </w:r>
      <w:r w:rsidRPr="00BF7847">
        <w:rPr>
          <w:sz w:val="22"/>
          <w:szCs w:val="22"/>
          <w:lang w:val="sr-Cyrl-CS"/>
        </w:rPr>
        <w:t>за које се меница и менично овлашћење  издаје).</w:t>
      </w:r>
    </w:p>
    <w:p w14:paraId="5F2967F5" w14:textId="77777777" w:rsidR="00E27C53" w:rsidRPr="00BF7847" w:rsidRDefault="00E27C53" w:rsidP="00E27C53">
      <w:pPr>
        <w:ind w:firstLine="720"/>
        <w:jc w:val="both"/>
        <w:rPr>
          <w:sz w:val="22"/>
          <w:szCs w:val="22"/>
          <w:lang w:val="sr-Cyrl-CS"/>
        </w:rPr>
      </w:pPr>
      <w:r w:rsidRPr="00BF7847">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BF7847" w:rsidRDefault="00E27C53" w:rsidP="00E27C53">
      <w:pPr>
        <w:ind w:firstLine="720"/>
        <w:jc w:val="both"/>
        <w:rPr>
          <w:sz w:val="22"/>
          <w:szCs w:val="22"/>
          <w:lang w:val="ru-RU"/>
        </w:rPr>
      </w:pPr>
      <w:r w:rsidRPr="00BF7847">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BF7847" w:rsidRDefault="00E27C53" w:rsidP="00E27C53">
      <w:pPr>
        <w:ind w:firstLine="720"/>
        <w:jc w:val="both"/>
        <w:rPr>
          <w:sz w:val="22"/>
          <w:szCs w:val="22"/>
          <w:lang w:val="ru-RU"/>
        </w:rPr>
      </w:pPr>
      <w:r w:rsidRPr="00BF7847">
        <w:rPr>
          <w:sz w:val="22"/>
          <w:szCs w:val="22"/>
          <w:lang w:val="ru-RU"/>
        </w:rPr>
        <w:t>Ово менично писмо – овлашћење сачињено је у 2 (два) истоветна</w:t>
      </w:r>
      <w:r w:rsidRPr="00BF7847">
        <w:rPr>
          <w:b/>
          <w:sz w:val="22"/>
          <w:szCs w:val="22"/>
          <w:lang w:val="ru-RU"/>
        </w:rPr>
        <w:t xml:space="preserve"> </w:t>
      </w:r>
      <w:r w:rsidRPr="00BF7847">
        <w:rPr>
          <w:sz w:val="22"/>
          <w:szCs w:val="22"/>
          <w:lang w:val="ru-RU"/>
        </w:rPr>
        <w:t>примерка, од којих је 1 (један) примерак за Повериоца, а 1 (један) задржава Дужник.</w:t>
      </w:r>
    </w:p>
    <w:p w14:paraId="25954AB3" w14:textId="77777777" w:rsidR="00E27C53" w:rsidRPr="00BF7847" w:rsidRDefault="00E27C53" w:rsidP="00E27C53">
      <w:pPr>
        <w:jc w:val="both"/>
        <w:rPr>
          <w:color w:val="FF0000"/>
          <w:sz w:val="22"/>
          <w:szCs w:val="22"/>
          <w:lang w:val="sr-Cyrl-CS"/>
        </w:rPr>
      </w:pPr>
    </w:p>
    <w:p w14:paraId="6B5F875F" w14:textId="77777777" w:rsidR="00E27C53" w:rsidRPr="00BF7847" w:rsidRDefault="00E27C53" w:rsidP="00E27C53">
      <w:pPr>
        <w:jc w:val="both"/>
        <w:rPr>
          <w:sz w:val="22"/>
          <w:szCs w:val="22"/>
          <w:lang w:val="sr-Cyrl-CS"/>
        </w:rPr>
      </w:pPr>
      <w:r w:rsidRPr="00BF7847">
        <w:rPr>
          <w:sz w:val="22"/>
          <w:szCs w:val="22"/>
          <w:lang w:val="ru-RU"/>
        </w:rPr>
        <w:t xml:space="preserve">Прилог: - Меница серијски број </w:t>
      </w:r>
      <w:r w:rsidRPr="00BF7847">
        <w:rPr>
          <w:sz w:val="22"/>
          <w:szCs w:val="22"/>
          <w:lang w:val="sr-Cyrl-CS"/>
        </w:rPr>
        <w:t xml:space="preserve">_____________________  </w:t>
      </w:r>
    </w:p>
    <w:p w14:paraId="4AD93941" w14:textId="77777777" w:rsidR="00E27C53" w:rsidRPr="00BF7847" w:rsidRDefault="00E27C53" w:rsidP="00E27C53">
      <w:pPr>
        <w:jc w:val="both"/>
        <w:rPr>
          <w:sz w:val="22"/>
          <w:szCs w:val="22"/>
          <w:lang w:val="sr-Cyrl-CS"/>
        </w:rPr>
      </w:pPr>
      <w:r w:rsidRPr="00BF7847">
        <w:rPr>
          <w:sz w:val="22"/>
          <w:szCs w:val="22"/>
          <w:lang w:val="sr-Cyrl-CS"/>
        </w:rPr>
        <w:t xml:space="preserve">               - Копија картона депонованих потписа</w:t>
      </w:r>
    </w:p>
    <w:p w14:paraId="0A764244" w14:textId="77777777" w:rsidR="00E27C53" w:rsidRPr="00BF7847" w:rsidRDefault="00E27C53" w:rsidP="00E27C53">
      <w:pPr>
        <w:jc w:val="both"/>
        <w:rPr>
          <w:sz w:val="22"/>
          <w:szCs w:val="22"/>
          <w:lang w:val="sr-Cyrl-CS"/>
        </w:rPr>
      </w:pPr>
      <w:r w:rsidRPr="00BF7847">
        <w:rPr>
          <w:sz w:val="22"/>
          <w:szCs w:val="22"/>
          <w:lang w:val="sr-Cyrl-CS"/>
        </w:rPr>
        <w:t xml:space="preserve">               - </w:t>
      </w:r>
      <w:r w:rsidRPr="00BF7847">
        <w:rPr>
          <w:rFonts w:eastAsia="TimesNewRomanPSMT"/>
          <w:bCs/>
          <w:iCs/>
          <w:sz w:val="22"/>
          <w:szCs w:val="22"/>
          <w:lang w:val="sr-Cyrl-CS"/>
        </w:rPr>
        <w:t>ОП образац</w:t>
      </w:r>
    </w:p>
    <w:p w14:paraId="75D8E166" w14:textId="77777777" w:rsidR="00E27C53" w:rsidRPr="00BF7847" w:rsidRDefault="00E27C53" w:rsidP="00E27C53">
      <w:pPr>
        <w:jc w:val="both"/>
        <w:rPr>
          <w:sz w:val="22"/>
          <w:szCs w:val="22"/>
          <w:lang w:val="sr-Cyrl-CS"/>
        </w:rPr>
      </w:pPr>
      <w:r w:rsidRPr="00BF7847">
        <w:rPr>
          <w:sz w:val="22"/>
          <w:szCs w:val="22"/>
          <w:lang w:val="sr-Cyrl-CS"/>
        </w:rPr>
        <w:t xml:space="preserve">               - </w:t>
      </w:r>
      <w:r w:rsidRPr="00BF7847">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BF7847" w14:paraId="4FD0CB02" w14:textId="77777777" w:rsidTr="005C002D">
        <w:tc>
          <w:tcPr>
            <w:tcW w:w="4428" w:type="dxa"/>
            <w:shd w:val="clear" w:color="auto" w:fill="auto"/>
          </w:tcPr>
          <w:p w14:paraId="1C4BF6D3" w14:textId="77777777" w:rsidR="00E27C53" w:rsidRPr="00BF7847" w:rsidRDefault="00E27C53" w:rsidP="005C002D">
            <w:pPr>
              <w:jc w:val="both"/>
              <w:rPr>
                <w:b/>
                <w:sz w:val="22"/>
                <w:szCs w:val="22"/>
                <w:lang w:val="sr-Cyrl-CS"/>
              </w:rPr>
            </w:pPr>
          </w:p>
        </w:tc>
        <w:tc>
          <w:tcPr>
            <w:tcW w:w="1260" w:type="dxa"/>
            <w:shd w:val="clear" w:color="auto" w:fill="auto"/>
          </w:tcPr>
          <w:p w14:paraId="2948BE5E" w14:textId="77777777" w:rsidR="00E27C53" w:rsidRPr="00BF7847" w:rsidRDefault="00E27C53" w:rsidP="005C002D">
            <w:pPr>
              <w:jc w:val="both"/>
              <w:rPr>
                <w:b/>
                <w:sz w:val="22"/>
                <w:szCs w:val="22"/>
                <w:lang w:val="sr-Cyrl-CS"/>
              </w:rPr>
            </w:pPr>
          </w:p>
        </w:tc>
        <w:tc>
          <w:tcPr>
            <w:tcW w:w="4140" w:type="dxa"/>
            <w:shd w:val="clear" w:color="auto" w:fill="auto"/>
          </w:tcPr>
          <w:p w14:paraId="66BBDB16" w14:textId="77777777" w:rsidR="00E27C53" w:rsidRPr="00BF7847" w:rsidRDefault="00E27C53" w:rsidP="005C002D">
            <w:pPr>
              <w:jc w:val="center"/>
              <w:rPr>
                <w:b/>
                <w:sz w:val="22"/>
                <w:szCs w:val="22"/>
                <w:lang w:val="sr-Cyrl-CS"/>
              </w:rPr>
            </w:pPr>
          </w:p>
        </w:tc>
      </w:tr>
      <w:tr w:rsidR="00E27C53" w:rsidRPr="00BF7847" w14:paraId="3A632681" w14:textId="77777777" w:rsidTr="005C002D">
        <w:trPr>
          <w:trHeight w:val="212"/>
        </w:trPr>
        <w:tc>
          <w:tcPr>
            <w:tcW w:w="4428" w:type="dxa"/>
            <w:shd w:val="clear" w:color="auto" w:fill="auto"/>
          </w:tcPr>
          <w:p w14:paraId="1808FAC6" w14:textId="77777777" w:rsidR="00E27C53" w:rsidRPr="00BF7847" w:rsidRDefault="00E27C53" w:rsidP="005C002D">
            <w:pPr>
              <w:jc w:val="center"/>
              <w:rPr>
                <w:b/>
                <w:sz w:val="22"/>
                <w:szCs w:val="22"/>
                <w:lang w:val="sr-Cyrl-CS"/>
              </w:rPr>
            </w:pPr>
            <w:r w:rsidRPr="00BF7847">
              <w:rPr>
                <w:b/>
                <w:sz w:val="22"/>
                <w:szCs w:val="22"/>
                <w:lang w:val="sr-Cyrl-CS"/>
              </w:rPr>
              <w:t>Место и датум издавања Овлашћења:</w:t>
            </w:r>
          </w:p>
        </w:tc>
        <w:tc>
          <w:tcPr>
            <w:tcW w:w="1260" w:type="dxa"/>
            <w:shd w:val="clear" w:color="auto" w:fill="auto"/>
          </w:tcPr>
          <w:p w14:paraId="2B8938C0" w14:textId="77777777" w:rsidR="00E27C53" w:rsidRPr="00BF7847" w:rsidRDefault="00E27C53" w:rsidP="005C002D">
            <w:pPr>
              <w:jc w:val="both"/>
              <w:rPr>
                <w:b/>
                <w:sz w:val="22"/>
                <w:szCs w:val="22"/>
                <w:lang w:val="sr-Cyrl-CS"/>
              </w:rPr>
            </w:pPr>
          </w:p>
        </w:tc>
        <w:tc>
          <w:tcPr>
            <w:tcW w:w="4140" w:type="dxa"/>
            <w:shd w:val="clear" w:color="auto" w:fill="auto"/>
          </w:tcPr>
          <w:p w14:paraId="4A52E7C7" w14:textId="77777777" w:rsidR="00E27C53" w:rsidRPr="00BF7847" w:rsidRDefault="00E27C53" w:rsidP="005C002D">
            <w:pPr>
              <w:rPr>
                <w:b/>
                <w:sz w:val="22"/>
                <w:szCs w:val="22"/>
                <w:lang w:val="sr-Cyrl-CS"/>
              </w:rPr>
            </w:pPr>
            <w:r w:rsidRPr="00BF7847">
              <w:rPr>
                <w:b/>
                <w:sz w:val="22"/>
                <w:szCs w:val="22"/>
                <w:lang w:val="sr-Cyrl-CS"/>
              </w:rPr>
              <w:t>ДУЖНИК – ИЗДАВАЛАЦ МЕНИЦЕ</w:t>
            </w:r>
          </w:p>
          <w:p w14:paraId="6992A8D0" w14:textId="77777777" w:rsidR="00E27C53" w:rsidRPr="00BF7847" w:rsidRDefault="00E27C53" w:rsidP="005C002D">
            <w:pPr>
              <w:jc w:val="center"/>
              <w:rPr>
                <w:b/>
                <w:sz w:val="22"/>
                <w:szCs w:val="22"/>
                <w:lang w:val="sr-Cyrl-CS"/>
              </w:rPr>
            </w:pPr>
          </w:p>
        </w:tc>
      </w:tr>
      <w:tr w:rsidR="00E27C53" w:rsidRPr="00BF7847" w14:paraId="5A708566" w14:textId="77777777" w:rsidTr="005C002D">
        <w:tc>
          <w:tcPr>
            <w:tcW w:w="4428" w:type="dxa"/>
            <w:tcBorders>
              <w:bottom w:val="single" w:sz="4" w:space="0" w:color="auto"/>
            </w:tcBorders>
            <w:shd w:val="clear" w:color="auto" w:fill="auto"/>
          </w:tcPr>
          <w:p w14:paraId="08C8EEC5" w14:textId="77777777" w:rsidR="00E27C53" w:rsidRPr="00BF7847" w:rsidRDefault="00E27C53" w:rsidP="005C002D">
            <w:pPr>
              <w:rPr>
                <w:sz w:val="22"/>
                <w:szCs w:val="22"/>
                <w:lang w:val="sr-Cyrl-CS"/>
              </w:rPr>
            </w:pPr>
          </w:p>
        </w:tc>
        <w:tc>
          <w:tcPr>
            <w:tcW w:w="1260" w:type="dxa"/>
            <w:shd w:val="clear" w:color="auto" w:fill="auto"/>
          </w:tcPr>
          <w:p w14:paraId="1F7CAF1F" w14:textId="77777777" w:rsidR="00E27C53" w:rsidRPr="00BF7847" w:rsidRDefault="00E27C53" w:rsidP="005C002D">
            <w:pPr>
              <w:jc w:val="center"/>
              <w:rPr>
                <w:b/>
                <w:sz w:val="22"/>
                <w:szCs w:val="22"/>
                <w:lang w:val="sr-Cyrl-CS"/>
              </w:rPr>
            </w:pPr>
            <w:r w:rsidRPr="00BF7847">
              <w:rPr>
                <w:sz w:val="22"/>
                <w:szCs w:val="22"/>
                <w:lang w:val="sr-Cyrl-CS"/>
              </w:rPr>
              <w:t>МП</w:t>
            </w:r>
          </w:p>
        </w:tc>
        <w:tc>
          <w:tcPr>
            <w:tcW w:w="4140" w:type="dxa"/>
            <w:tcBorders>
              <w:bottom w:val="single" w:sz="4" w:space="0" w:color="auto"/>
            </w:tcBorders>
            <w:shd w:val="clear" w:color="auto" w:fill="auto"/>
          </w:tcPr>
          <w:p w14:paraId="0D56EA8B" w14:textId="77777777" w:rsidR="00E27C53" w:rsidRPr="00BF7847" w:rsidRDefault="00E27C53" w:rsidP="005C002D">
            <w:pPr>
              <w:rPr>
                <w:b/>
                <w:sz w:val="22"/>
                <w:szCs w:val="22"/>
                <w:lang w:val="sr-Cyrl-CS"/>
              </w:rPr>
            </w:pPr>
          </w:p>
        </w:tc>
      </w:tr>
      <w:tr w:rsidR="00E27C53" w:rsidRPr="00BF7847" w14:paraId="7CC17B19" w14:textId="77777777" w:rsidTr="005C002D">
        <w:tc>
          <w:tcPr>
            <w:tcW w:w="4428" w:type="dxa"/>
            <w:tcBorders>
              <w:top w:val="single" w:sz="4" w:space="0" w:color="auto"/>
            </w:tcBorders>
            <w:shd w:val="clear" w:color="auto" w:fill="auto"/>
          </w:tcPr>
          <w:p w14:paraId="29BA8F05" w14:textId="77777777" w:rsidR="00E27C53" w:rsidRPr="00BF7847" w:rsidRDefault="00E27C53" w:rsidP="005C002D">
            <w:pPr>
              <w:jc w:val="both"/>
              <w:rPr>
                <w:b/>
                <w:sz w:val="22"/>
                <w:szCs w:val="22"/>
                <w:lang w:val="sr-Cyrl-CS"/>
              </w:rPr>
            </w:pPr>
          </w:p>
        </w:tc>
        <w:tc>
          <w:tcPr>
            <w:tcW w:w="1260" w:type="dxa"/>
            <w:shd w:val="clear" w:color="auto" w:fill="auto"/>
          </w:tcPr>
          <w:p w14:paraId="750D7B0B" w14:textId="77777777" w:rsidR="00E27C53" w:rsidRPr="00BF7847" w:rsidRDefault="00E27C53" w:rsidP="005C002D">
            <w:pPr>
              <w:jc w:val="right"/>
              <w:rPr>
                <w:sz w:val="22"/>
                <w:szCs w:val="22"/>
                <w:lang w:val="sr-Cyrl-CS"/>
              </w:rPr>
            </w:pPr>
          </w:p>
          <w:p w14:paraId="21365919" w14:textId="77777777" w:rsidR="00E27C53" w:rsidRPr="00BF7847" w:rsidRDefault="00E27C53" w:rsidP="005C002D">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BF7847" w:rsidRDefault="00E27C53" w:rsidP="005C002D">
            <w:pPr>
              <w:jc w:val="center"/>
              <w:rPr>
                <w:b/>
                <w:sz w:val="22"/>
                <w:szCs w:val="22"/>
                <w:lang w:val="sr-Cyrl-CS"/>
              </w:rPr>
            </w:pPr>
            <w:r w:rsidRPr="00BF7847">
              <w:rPr>
                <w:sz w:val="22"/>
                <w:szCs w:val="22"/>
                <w:lang w:val="sr-Cyrl-CS"/>
              </w:rPr>
              <w:t>Потпис овлашћеног лица</w:t>
            </w:r>
          </w:p>
        </w:tc>
      </w:tr>
    </w:tbl>
    <w:p w14:paraId="259C7208" w14:textId="77777777" w:rsidR="00E27C53" w:rsidRPr="00BF7847" w:rsidRDefault="00E27C53" w:rsidP="00E27C53">
      <w:pPr>
        <w:rPr>
          <w:sz w:val="22"/>
          <w:szCs w:val="22"/>
          <w:lang w:val="sr-Cyrl-CS"/>
        </w:rPr>
      </w:pPr>
      <w:r w:rsidRPr="00BF7847">
        <w:rPr>
          <w:sz w:val="22"/>
          <w:szCs w:val="22"/>
          <w:lang w:val="sr-Cyrl-CS"/>
        </w:rPr>
        <w:br w:type="page"/>
      </w:r>
    </w:p>
    <w:p w14:paraId="7DCF71CC" w14:textId="77777777" w:rsidR="00E27C53" w:rsidRPr="00D77F14" w:rsidRDefault="00E27C53" w:rsidP="00E27C53">
      <w:pPr>
        <w:jc w:val="both"/>
        <w:rPr>
          <w:highlight w:val="yellow"/>
        </w:rPr>
      </w:pPr>
    </w:p>
    <w:p w14:paraId="1A4D9799" w14:textId="77777777" w:rsidR="00E27C53" w:rsidRPr="00BF784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w:t>
      </w:r>
      <w:r w:rsidRPr="00BF7847">
        <w:rPr>
          <w:b/>
          <w:bCs/>
          <w:i/>
        </w:rPr>
        <w:t xml:space="preserve">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BF7847">
        <w:t>Предметна набавка не садржи поверљиве информације које наручилац ставља на располагање.</w:t>
      </w:r>
    </w:p>
    <w:p w14:paraId="2F7246B4" w14:textId="77777777" w:rsidR="00E27C53" w:rsidRPr="00BF7847" w:rsidRDefault="00E27C53" w:rsidP="00BF7847">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22EA88E4" w:rsidR="00E27C53" w:rsidRPr="00BF7847" w:rsidRDefault="00E27C53" w:rsidP="002576AA">
      <w:pPr>
        <w:pStyle w:val="ListParagraph"/>
        <w:numPr>
          <w:ilvl w:val="0"/>
          <w:numId w:val="10"/>
        </w:numPr>
        <w:jc w:val="both"/>
      </w:pPr>
      <w:r w:rsidRPr="00A43FB2">
        <w:rPr>
          <w:b/>
          <w:bCs/>
        </w:rPr>
        <w:t>ВРС</w:t>
      </w:r>
      <w:r w:rsidR="00BF7847">
        <w:rPr>
          <w:b/>
          <w:bCs/>
        </w:rPr>
        <w:t xml:space="preserve">ТА КРИТЕРИЈУМА ЗА ДОДЕЛУ </w:t>
      </w:r>
      <w:r w:rsidR="00BF7847" w:rsidRPr="002E2030">
        <w:rPr>
          <w:b/>
          <w:bCs/>
        </w:rPr>
        <w:t>УГОВОР</w:t>
      </w:r>
      <w:r w:rsidRPr="002E2030">
        <w:rPr>
          <w:b/>
          <w:bCs/>
          <w:lang w:val="sr-Cyrl-RS"/>
        </w:rPr>
        <w:t>А</w:t>
      </w:r>
      <w:r w:rsidRPr="002E2030">
        <w:rPr>
          <w:b/>
          <w:bCs/>
        </w:rPr>
        <w:t>,</w:t>
      </w:r>
      <w:r w:rsidRPr="00A43FB2">
        <w:rPr>
          <w:b/>
          <w:bCs/>
        </w:rPr>
        <w:t xml:space="preserve"> ЕЛЕМЕНТИ </w:t>
      </w:r>
      <w:r w:rsidRPr="00BF7847">
        <w:rPr>
          <w:b/>
          <w:bCs/>
        </w:rPr>
        <w:t>КРИТЕРИЈУМА НА ОСНОВУ КОЈИХ СЕ ДОДЕЉУЈЕ УГОВОР И МЕТОДОЛОГИЈА ЗА ДОДЕЛУ ПОНДЕРА ЗА СВАКИ ЕЛЕМЕНТ КРИТЕРИЈУМА</w:t>
      </w:r>
    </w:p>
    <w:p w14:paraId="16AB6F23" w14:textId="77777777" w:rsidR="00E27C53" w:rsidRPr="00BF7847" w:rsidRDefault="00E27C53" w:rsidP="00E27C53">
      <w:pPr>
        <w:jc w:val="both"/>
      </w:pPr>
    </w:p>
    <w:p w14:paraId="49D35394" w14:textId="77777777" w:rsidR="00E27C53" w:rsidRPr="00BF7847" w:rsidRDefault="00E27C53" w:rsidP="00E27C53">
      <w:pPr>
        <w:jc w:val="both"/>
        <w:rPr>
          <w:b/>
          <w:bCs/>
          <w:i/>
          <w:iCs/>
        </w:rPr>
      </w:pPr>
      <w:r w:rsidRPr="00BF7847">
        <w:t>Избор најповољније понуде ће се извршити применом критеријума</w:t>
      </w:r>
      <w:r w:rsidRPr="00BF7847">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BF7847">
            <w:rPr>
              <w:b/>
            </w:rPr>
            <w:t xml:space="preserve">„најнижа понуђена цена“. </w:t>
          </w:r>
        </w:sdtContent>
      </w:sdt>
      <w:r w:rsidRPr="00BF7847">
        <w:rPr>
          <w:b/>
          <w:bCs/>
        </w:rPr>
        <w:t xml:space="preserve"> </w:t>
      </w:r>
    </w:p>
    <w:p w14:paraId="21C32D68" w14:textId="77777777" w:rsidR="00E27C53" w:rsidRPr="00BF7847" w:rsidRDefault="00E27C53" w:rsidP="00E27C53">
      <w:pPr>
        <w:jc w:val="both"/>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361BE9F7" w14:textId="67EB6C9D" w:rsidR="00BF7847" w:rsidRPr="00BF7847" w:rsidRDefault="00BF7847" w:rsidP="00BF7847">
      <w:pPr>
        <w:jc w:val="both"/>
        <w:rPr>
          <w:noProof/>
          <w:lang w:val="sr-Cyrl-RS"/>
        </w:rPr>
      </w:pPr>
      <w:r w:rsidRPr="00556C02">
        <w:rPr>
          <w:iCs/>
        </w:rPr>
        <w:t>Уколико две или више понуда имају исту најнижу понуђену цену,</w:t>
      </w:r>
      <w:r w:rsidRPr="00556C02">
        <w:rPr>
          <w:noProof/>
        </w:rPr>
        <w:t xml:space="preserve"> </w:t>
      </w:r>
      <w:r w:rsidRPr="00556C02">
        <w:rPr>
          <w:iCs/>
        </w:rPr>
        <w:t xml:space="preserve">као најповољнија биће изабрана понуда оног понуђача </w:t>
      </w:r>
      <w:r w:rsidRPr="00556C02">
        <w:rPr>
          <w:iCs/>
          <w:lang w:val="sr-Cyrl-RS"/>
        </w:rPr>
        <w:t xml:space="preserve">који </w:t>
      </w:r>
      <w:r w:rsidRPr="00556C02">
        <w:rPr>
          <w:noProof/>
        </w:rPr>
        <w:t xml:space="preserve">понуди дужи гарантни рок; уколико је и то </w:t>
      </w:r>
      <w:r w:rsidRPr="00556C02">
        <w:rPr>
          <w:noProof/>
          <w:lang w:val="sr-Cyrl-RS"/>
        </w:rPr>
        <w:t>исто</w:t>
      </w:r>
      <w:r w:rsidRPr="00556C02">
        <w:rPr>
          <w:iCs/>
        </w:rPr>
        <w:t xml:space="preserve"> као најповољнија биће изабрана понуда оног понуђача </w:t>
      </w:r>
      <w:r w:rsidRPr="00556C02">
        <w:rPr>
          <w:iCs/>
          <w:lang w:val="sr-Cyrl-RS"/>
        </w:rPr>
        <w:t xml:space="preserve">који </w:t>
      </w:r>
      <w:r w:rsidRPr="00556C02">
        <w:rPr>
          <w:noProof/>
        </w:rPr>
        <w:t>понуди</w:t>
      </w:r>
      <w:r w:rsidRPr="00556C02">
        <w:rPr>
          <w:noProof/>
          <w:lang w:val="sr-Cyrl-RS"/>
        </w:rPr>
        <w:t xml:space="preserve"> краћи рок </w:t>
      </w:r>
      <w:r w:rsidRPr="007D1AB8">
        <w:rPr>
          <w:noProof/>
          <w:lang w:val="sr-Cyrl-RS"/>
        </w:rPr>
        <w:t xml:space="preserve">испоруке; </w:t>
      </w:r>
      <w:r w:rsidRPr="007D1AB8">
        <w:rPr>
          <w:noProof/>
        </w:rPr>
        <w:t xml:space="preserve">уколико је и то </w:t>
      </w:r>
      <w:r w:rsidRPr="007D1AB8">
        <w:rPr>
          <w:noProof/>
          <w:lang w:val="sr-Cyrl-RS"/>
        </w:rPr>
        <w:t xml:space="preserve">исто </w:t>
      </w:r>
      <w:r w:rsidRPr="007D1AB8">
        <w:rPr>
          <w:iCs/>
        </w:rPr>
        <w:t xml:space="preserve">најповољнија понуда биће изабрана </w:t>
      </w:r>
      <w:r w:rsidRPr="007D1AB8">
        <w:rPr>
          <w:noProof/>
          <w:lang w:val="sr-Cyrl-RS"/>
        </w:rPr>
        <w:t>„жребањем“ након</w:t>
      </w:r>
      <w:r w:rsidRPr="00556C02">
        <w:rPr>
          <w:noProof/>
          <w:lang w:val="sr-Cyrl-RS"/>
        </w:rPr>
        <w:t xml:space="preserve">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517A3F5" w14:textId="346E58A2" w:rsidR="00E27C53" w:rsidRPr="00BF7847" w:rsidRDefault="00E27C53" w:rsidP="00E27C53">
      <w:pPr>
        <w:pStyle w:val="ListParagraph"/>
        <w:numPr>
          <w:ilvl w:val="0"/>
          <w:numId w:val="1"/>
        </w:numPr>
        <w:ind w:left="405"/>
        <w:jc w:val="both"/>
      </w:pPr>
      <w:r>
        <w:t xml:space="preserve">Као и уколико наступе све оне околности које представљају основ за измену Уговора али су у интересу наручиоца као здравствене уставове и корисника </w:t>
      </w:r>
      <w:r w:rsidRPr="00BF7847">
        <w:t>задравствене услуге.</w:t>
      </w:r>
    </w:p>
    <w:p w14:paraId="6E8996B0" w14:textId="77777777" w:rsidR="00B97B8F" w:rsidRPr="00BF7847" w:rsidRDefault="00B97B8F" w:rsidP="00BF7847">
      <w:pPr>
        <w:jc w:val="both"/>
        <w:rPr>
          <w:lang w:val="sr-Cyrl-RS"/>
        </w:rPr>
      </w:pPr>
    </w:p>
    <w:p w14:paraId="38D5F3B3" w14:textId="77777777" w:rsidR="00B97B8F" w:rsidRPr="00BF7847" w:rsidRDefault="00B97B8F" w:rsidP="00B97B8F">
      <w:pPr>
        <w:pStyle w:val="ListParagraph"/>
        <w:numPr>
          <w:ilvl w:val="0"/>
          <w:numId w:val="10"/>
        </w:numPr>
        <w:jc w:val="both"/>
        <w:rPr>
          <w:b/>
          <w:lang w:val="sr-Cyrl-RS"/>
        </w:rPr>
      </w:pPr>
      <w:r w:rsidRPr="00BF7847">
        <w:rPr>
          <w:b/>
        </w:rPr>
        <w:t>КОРИШЋЕЊЕ ПЕЧАТА</w:t>
      </w:r>
    </w:p>
    <w:p w14:paraId="399A0A54" w14:textId="77777777" w:rsidR="00B97B8F" w:rsidRPr="00BF7847"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BF7847">
        <w:t xml:space="preserve"> Понуђач није у обавези да приликом сачињавања понуде употребљава печат.</w:t>
      </w:r>
    </w:p>
    <w:p w14:paraId="658AFA3A" w14:textId="77777777" w:rsidR="00B97B8F" w:rsidRDefault="00B97B8F" w:rsidP="00B97B8F">
      <w:pPr>
        <w:pStyle w:val="ListParagraph"/>
        <w:ind w:left="360"/>
        <w:jc w:val="both"/>
        <w:rPr>
          <w:lang w:val="sr-Cyrl-RS"/>
        </w:rPr>
      </w:pPr>
    </w:p>
    <w:p w14:paraId="084B2163" w14:textId="77777777" w:rsidR="00BF7847" w:rsidRDefault="00BF7847" w:rsidP="00B97B8F">
      <w:pPr>
        <w:pStyle w:val="ListParagraph"/>
        <w:ind w:left="360"/>
        <w:jc w:val="both"/>
        <w:rPr>
          <w:lang w:val="sr-Cyrl-RS"/>
        </w:rPr>
      </w:pPr>
    </w:p>
    <w:p w14:paraId="454C80F9" w14:textId="77777777" w:rsidR="00BF7847" w:rsidRPr="00B97B8F" w:rsidRDefault="00BF7847" w:rsidP="00B97B8F">
      <w:pPr>
        <w:pStyle w:val="ListParagraph"/>
        <w:ind w:left="36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7D91D235" w14:textId="6E812485" w:rsidR="00E27C53" w:rsidRPr="00BF7847"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bookmarkStart w:id="48" w:name="_Toc375826009"/>
      <w:bookmarkStart w:id="49"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50" w:name="_Toc448222240"/>
      <w:bookmarkStart w:id="51" w:name="_Toc477327712"/>
      <w:bookmarkStart w:id="52" w:name="_Toc477327995"/>
      <w:bookmarkStart w:id="53" w:name="_Toc477328724"/>
      <w:bookmarkStart w:id="54" w:name="_Toc477329195"/>
      <w:bookmarkStart w:id="55" w:name="_Toc19091274"/>
      <w:r w:rsidRPr="00CC366C">
        <w:lastRenderedPageBreak/>
        <w:t>МОДЕЛ УГОВОРА</w:t>
      </w:r>
      <w:bookmarkEnd w:id="48"/>
      <w:bookmarkEnd w:id="49"/>
      <w:bookmarkEnd w:id="50"/>
      <w:bookmarkEnd w:id="51"/>
      <w:bookmarkEnd w:id="52"/>
      <w:bookmarkEnd w:id="53"/>
      <w:bookmarkEnd w:id="54"/>
      <w:bookmarkEnd w:id="55"/>
      <w:r w:rsidRPr="00CC366C">
        <w:t xml:space="preserve"> </w:t>
      </w:r>
    </w:p>
    <w:p w14:paraId="066BFDFC" w14:textId="77777777" w:rsidR="00E27C53" w:rsidRDefault="00E27C53" w:rsidP="00E27C53">
      <w:pPr>
        <w:rPr>
          <w:noProof/>
        </w:rPr>
      </w:pPr>
      <w:bookmarkStart w:id="56" w:name="_Toc375826010"/>
      <w:bookmarkStart w:id="57" w:name="_Toc389030817"/>
    </w:p>
    <w:p w14:paraId="77FB626B" w14:textId="77777777" w:rsidR="00E27C53" w:rsidRDefault="00E27C53" w:rsidP="00E27C53">
      <w:pPr>
        <w:rPr>
          <w:noProof/>
        </w:rPr>
      </w:pPr>
    </w:p>
    <w:p w14:paraId="7D4D9589" w14:textId="77777777" w:rsidR="00A67427" w:rsidRPr="0051726B" w:rsidRDefault="00A67427" w:rsidP="00A67427">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246EB676" w14:textId="77777777" w:rsidR="00A67427" w:rsidRPr="0051726B" w:rsidRDefault="00A67427" w:rsidP="00A67427">
      <w:pPr>
        <w:jc w:val="center"/>
        <w:rPr>
          <w:noProof/>
        </w:rPr>
      </w:pPr>
    </w:p>
    <w:p w14:paraId="465A92ED" w14:textId="77777777" w:rsidR="00A67427" w:rsidRPr="0051726B" w:rsidRDefault="00A67427" w:rsidP="00A67427">
      <w:pPr>
        <w:jc w:val="center"/>
        <w:rPr>
          <w:b/>
          <w:noProof/>
        </w:rPr>
      </w:pPr>
      <w:r w:rsidRPr="0051726B">
        <w:rPr>
          <w:b/>
          <w:noProof/>
        </w:rPr>
        <w:t>УГОВОР</w:t>
      </w:r>
    </w:p>
    <w:p w14:paraId="1BC36192" w14:textId="55C99296" w:rsidR="00A67427" w:rsidRPr="00CD26A4" w:rsidRDefault="00A67427" w:rsidP="00A67427">
      <w:pPr>
        <w:tabs>
          <w:tab w:val="left" w:pos="720"/>
          <w:tab w:val="center" w:pos="4320"/>
          <w:tab w:val="right" w:pos="8640"/>
        </w:tabs>
        <w:jc w:val="center"/>
        <w:rPr>
          <w:b/>
          <w:noProof/>
          <w:lang w:val="en-US"/>
        </w:rPr>
      </w:pPr>
      <w:r w:rsidRPr="0051726B">
        <w:rPr>
          <w:b/>
          <w:noProof/>
        </w:rPr>
        <w:t xml:space="preserve"> О ЈАВНОЈ НАБАВЦИ БРОЈ </w:t>
      </w:r>
      <w:r w:rsidR="00C41C2A">
        <w:rPr>
          <w:b/>
          <w:noProof/>
          <w:lang w:val="en-US"/>
        </w:rPr>
        <w:t>198-19-M</w:t>
      </w:r>
    </w:p>
    <w:p w14:paraId="3182DEDA" w14:textId="77777777" w:rsidR="00A67427" w:rsidRPr="0051726B" w:rsidRDefault="00A67427" w:rsidP="00A67427">
      <w:pPr>
        <w:rPr>
          <w:noProof/>
        </w:rPr>
      </w:pPr>
    </w:p>
    <w:p w14:paraId="04AC2F9C" w14:textId="77777777" w:rsidR="00A67427" w:rsidRPr="0051726B" w:rsidRDefault="00A67427" w:rsidP="00A67427">
      <w:pPr>
        <w:rPr>
          <w:noProof/>
        </w:rPr>
      </w:pPr>
      <w:r w:rsidRPr="0051726B">
        <w:rPr>
          <w:noProof/>
        </w:rPr>
        <w:t xml:space="preserve">Уговорне стране: </w:t>
      </w:r>
    </w:p>
    <w:p w14:paraId="5CAB220D" w14:textId="77777777" w:rsidR="00A67427" w:rsidRPr="0051726B" w:rsidRDefault="00A67427" w:rsidP="00A67427">
      <w:pPr>
        <w:rPr>
          <w:noProof/>
        </w:rPr>
      </w:pPr>
    </w:p>
    <w:p w14:paraId="2C463746" w14:textId="77777777" w:rsidR="00A67427" w:rsidRPr="0051726B" w:rsidRDefault="00A67427" w:rsidP="00A67427">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1CC33726" w14:textId="77777777" w:rsidR="00A67427" w:rsidRPr="0051726B" w:rsidRDefault="00A67427" w:rsidP="00A67427">
      <w:pPr>
        <w:ind w:left="720"/>
        <w:jc w:val="both"/>
        <w:rPr>
          <w:noProof/>
        </w:rPr>
      </w:pPr>
      <w:r w:rsidRPr="0051726B">
        <w:rPr>
          <w:noProof/>
        </w:rPr>
        <w:t>ПИБ: 101696893 Матични број: 08664161,</w:t>
      </w:r>
    </w:p>
    <w:p w14:paraId="0827618F" w14:textId="77777777" w:rsidR="00A67427" w:rsidRPr="0051726B" w:rsidRDefault="00A67427" w:rsidP="00A67427">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69D659A1" w14:textId="14B441A1" w:rsidR="00A67427" w:rsidRPr="0051726B" w:rsidRDefault="00A67427" w:rsidP="00A67427">
      <w:pPr>
        <w:ind w:left="720"/>
        <w:jc w:val="both"/>
        <w:rPr>
          <w:noProof/>
        </w:rPr>
      </w:pPr>
      <w:r w:rsidRPr="0051726B">
        <w:rPr>
          <w:noProof/>
        </w:rPr>
        <w:t xml:space="preserve">(у даљем тексту: наручилац), кога заступа </w:t>
      </w:r>
      <w:r w:rsidRPr="0051726B">
        <w:rPr>
          <w:noProof/>
          <w:lang w:val="sr-Cyrl-RS"/>
        </w:rPr>
        <w:t xml:space="preserve">проф. др </w:t>
      </w:r>
      <w:r w:rsidR="00C41C2A">
        <w:rPr>
          <w:noProof/>
          <w:lang w:val="sr-Cyrl-RS"/>
        </w:rPr>
        <w:t>Едита Стокић</w:t>
      </w:r>
      <w:r w:rsidRPr="0051726B">
        <w:rPr>
          <w:noProof/>
        </w:rPr>
        <w:t>.</w:t>
      </w:r>
    </w:p>
    <w:p w14:paraId="5F39558B" w14:textId="77777777" w:rsidR="00A67427" w:rsidRPr="0051726B" w:rsidRDefault="00A67427" w:rsidP="00A67427">
      <w:pPr>
        <w:jc w:val="both"/>
        <w:rPr>
          <w:noProof/>
        </w:rPr>
      </w:pPr>
    </w:p>
    <w:p w14:paraId="3593B074" w14:textId="77777777" w:rsidR="00A67427" w:rsidRPr="0051726B" w:rsidRDefault="00A67427" w:rsidP="00A67427">
      <w:pPr>
        <w:numPr>
          <w:ilvl w:val="0"/>
          <w:numId w:val="6"/>
        </w:numPr>
        <w:jc w:val="both"/>
        <w:rPr>
          <w:noProof/>
        </w:rPr>
      </w:pPr>
      <w:r w:rsidRPr="0051726B">
        <w:rPr>
          <w:noProof/>
        </w:rPr>
        <w:t>____________________________________________________________________,</w:t>
      </w:r>
    </w:p>
    <w:p w14:paraId="7DE52EC0" w14:textId="77777777" w:rsidR="00A67427" w:rsidRPr="0051726B" w:rsidRDefault="00A67427" w:rsidP="00A67427">
      <w:pPr>
        <w:jc w:val="center"/>
      </w:pPr>
      <w:r w:rsidRPr="0051726B">
        <w:rPr>
          <w:noProof/>
        </w:rPr>
        <w:t>(</w:t>
      </w:r>
      <w:r w:rsidRPr="0051726B">
        <w:rPr>
          <w:i/>
          <w:noProof/>
        </w:rPr>
        <w:t>назив и адреса)</w:t>
      </w:r>
    </w:p>
    <w:p w14:paraId="5C3F6912" w14:textId="77777777" w:rsidR="00A67427" w:rsidRPr="0051726B" w:rsidRDefault="00A67427" w:rsidP="00A67427">
      <w:pPr>
        <w:ind w:left="720"/>
        <w:jc w:val="both"/>
        <w:rPr>
          <w:noProof/>
        </w:rPr>
      </w:pPr>
      <w:r w:rsidRPr="0051726B">
        <w:rPr>
          <w:noProof/>
        </w:rPr>
        <w:t>ПИБ:.......................... Матични број: ........................................,</w:t>
      </w:r>
    </w:p>
    <w:p w14:paraId="07AEB1FB" w14:textId="77777777" w:rsidR="00A67427" w:rsidRPr="0051726B" w:rsidRDefault="00A67427" w:rsidP="00A67427">
      <w:pPr>
        <w:ind w:left="720"/>
        <w:jc w:val="both"/>
        <w:rPr>
          <w:noProof/>
        </w:rPr>
      </w:pPr>
      <w:r w:rsidRPr="0051726B">
        <w:rPr>
          <w:noProof/>
        </w:rPr>
        <w:t>Број рачуна: ............................................ Назив банке:......................................,</w:t>
      </w:r>
    </w:p>
    <w:p w14:paraId="53EEA6E0" w14:textId="77777777" w:rsidR="00A67427" w:rsidRPr="0051726B" w:rsidRDefault="00A67427" w:rsidP="00A67427">
      <w:pPr>
        <w:ind w:left="720"/>
        <w:jc w:val="both"/>
        <w:rPr>
          <w:noProof/>
        </w:rPr>
      </w:pPr>
      <w:r w:rsidRPr="0051726B">
        <w:rPr>
          <w:noProof/>
        </w:rPr>
        <w:t>Телефон:............................Телефакс:......................................</w:t>
      </w:r>
    </w:p>
    <w:p w14:paraId="0584BE2A" w14:textId="77777777" w:rsidR="00A67427" w:rsidRPr="0051726B" w:rsidRDefault="00A67427" w:rsidP="00A67427">
      <w:pPr>
        <w:ind w:left="720"/>
        <w:jc w:val="both"/>
        <w:rPr>
          <w:noProof/>
        </w:rPr>
      </w:pPr>
      <w:r w:rsidRPr="0051726B">
        <w:rPr>
          <w:noProof/>
        </w:rPr>
        <w:t>(у даљем тексту: добављач), кога заступа ________________________________ .</w:t>
      </w:r>
    </w:p>
    <w:p w14:paraId="507FFC1E" w14:textId="77777777" w:rsidR="00A67427" w:rsidRPr="0051726B" w:rsidRDefault="00A67427" w:rsidP="00A67427">
      <w:pPr>
        <w:jc w:val="both"/>
        <w:rPr>
          <w:noProof/>
          <w:lang w:val="sr-Cyrl-RS"/>
        </w:rPr>
      </w:pPr>
    </w:p>
    <w:p w14:paraId="58F7E0D7" w14:textId="77777777" w:rsidR="00A67427" w:rsidRPr="0051726B" w:rsidRDefault="00A67427" w:rsidP="00A67427">
      <w:pPr>
        <w:jc w:val="center"/>
        <w:outlineLvl w:val="0"/>
        <w:rPr>
          <w:noProof/>
        </w:rPr>
      </w:pPr>
      <w:bookmarkStart w:id="58" w:name="_Toc19091275"/>
      <w:r w:rsidRPr="0051726B">
        <w:rPr>
          <w:b/>
          <w:noProof/>
        </w:rPr>
        <w:t>Члан 1.</w:t>
      </w:r>
      <w:bookmarkEnd w:id="58"/>
    </w:p>
    <w:p w14:paraId="38797F0F" w14:textId="6BD576D0" w:rsidR="00A67427" w:rsidRPr="0051726B" w:rsidRDefault="00A67427" w:rsidP="00A67427">
      <w:pPr>
        <w:pStyle w:val="Footer"/>
        <w:jc w:val="both"/>
        <w:rPr>
          <w:b/>
          <w:noProof/>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Pr>
          <w:noProof/>
          <w:lang w:val="sr-Cyrl-RS"/>
        </w:rPr>
        <w:t>добара</w:t>
      </w:r>
      <w:r w:rsidRPr="0051726B">
        <w:rPr>
          <w:b/>
          <w:noProof/>
        </w:rPr>
        <w:t xml:space="preserve"> - </w:t>
      </w:r>
      <w:r w:rsidRPr="00CC658D">
        <w:rPr>
          <w:b/>
          <w:noProof/>
        </w:rPr>
        <w:t>Грађевински материјал</w:t>
      </w:r>
      <w:r w:rsidRPr="0051726B">
        <w:rPr>
          <w:noProof/>
        </w:rPr>
        <w:t xml:space="preserve"> </w:t>
      </w:r>
      <w:r>
        <w:rPr>
          <w:noProof/>
          <w:lang w:val="sr-Cyrl-RS"/>
        </w:rPr>
        <w:t xml:space="preserve">– </w:t>
      </w:r>
      <w:r w:rsidRPr="00203336">
        <w:rPr>
          <w:b/>
          <w:i/>
          <w:noProof/>
          <w:lang w:val="sr-Cyrl-RS"/>
        </w:rPr>
        <w:t>за</w:t>
      </w:r>
      <w:r>
        <w:rPr>
          <w:noProof/>
          <w:lang w:val="sr-Cyrl-RS"/>
        </w:rPr>
        <w:t xml:space="preserve"> </w:t>
      </w:r>
      <w:r>
        <w:rPr>
          <w:b/>
          <w:i/>
          <w:noProof/>
        </w:rPr>
        <w:t xml:space="preserve">партију бр. </w:t>
      </w:r>
      <w:r>
        <w:rPr>
          <w:b/>
          <w:i/>
          <w:noProof/>
          <w:lang w:val="sr-Cyrl-RS"/>
        </w:rPr>
        <w:t>___</w:t>
      </w:r>
      <w:r>
        <w:rPr>
          <w:noProof/>
        </w:rPr>
        <w:t>–</w:t>
      </w:r>
      <w:r>
        <w:rPr>
          <w:noProof/>
          <w:lang w:val="sr-Cyrl-RS"/>
        </w:rPr>
        <w:t>_______________________________________,</w:t>
      </w:r>
      <w:r w:rsidRPr="0051726B">
        <w:rPr>
          <w:noProof/>
        </w:rPr>
        <w:t>–</w:t>
      </w:r>
      <w:r w:rsidRPr="0051726B">
        <w:rPr>
          <w:lang w:val="sr-Latn-CS"/>
        </w:rPr>
        <w:t>тражен</w:t>
      </w:r>
      <w:r>
        <w:rPr>
          <w:lang w:val="sr-Cyrl-RS"/>
        </w:rPr>
        <w:t>их</w:t>
      </w:r>
      <w:r w:rsidRPr="0051726B">
        <w:rPr>
          <w:lang w:val="sr-Latn-CS"/>
        </w:rPr>
        <w:t xml:space="preserve"> у позиву за</w:t>
      </w:r>
      <w:r w:rsidR="00C41C2A">
        <w:t xml:space="preserve"> подношење понуда у</w:t>
      </w:r>
      <w:r>
        <w:rPr>
          <w:lang w:val="sr-Cyrl-RS"/>
        </w:rPr>
        <w:t xml:space="preserve">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00C41C2A">
        <w:rPr>
          <w:lang w:val="sr-Cyrl-RS"/>
        </w:rPr>
        <w:t xml:space="preserve">мале вредности </w:t>
      </w:r>
      <w:r w:rsidRPr="0051726B">
        <w:rPr>
          <w:lang w:val="sr-Latn-CS"/>
        </w:rPr>
        <w:t xml:space="preserve">број </w:t>
      </w:r>
      <w:r w:rsidR="00C41C2A">
        <w:rPr>
          <w:noProof/>
          <w:lang w:val="sr-Cyrl-RS"/>
        </w:rPr>
        <w:t>198-19-М</w:t>
      </w:r>
      <w:r w:rsidRPr="0051726B">
        <w:t xml:space="preserve"> </w:t>
      </w:r>
      <w:r w:rsidRPr="0051726B">
        <w:rPr>
          <w:lang w:val="sr-Cyrl-RS"/>
        </w:rPr>
        <w:t>од дана ___________ године.</w:t>
      </w:r>
    </w:p>
    <w:p w14:paraId="280C2BF5" w14:textId="77777777" w:rsidR="00A67427" w:rsidRPr="0051726B" w:rsidRDefault="00A67427" w:rsidP="00A67427">
      <w:pPr>
        <w:ind w:firstLine="720"/>
        <w:jc w:val="both"/>
        <w:rPr>
          <w:noProof/>
          <w:lang w:val="sr-Cyrl-RS"/>
        </w:rPr>
      </w:pPr>
    </w:p>
    <w:p w14:paraId="75FF10BF" w14:textId="77777777" w:rsidR="00A67427" w:rsidRPr="0051726B" w:rsidRDefault="00A67427" w:rsidP="00A67427">
      <w:pPr>
        <w:jc w:val="center"/>
        <w:outlineLvl w:val="0"/>
        <w:rPr>
          <w:b/>
          <w:noProof/>
        </w:rPr>
      </w:pPr>
      <w:bookmarkStart w:id="59" w:name="_Toc19091276"/>
      <w:r w:rsidRPr="0051726B">
        <w:rPr>
          <w:b/>
          <w:noProof/>
        </w:rPr>
        <w:t>Члан 2.</w:t>
      </w:r>
      <w:bookmarkEnd w:id="59"/>
    </w:p>
    <w:p w14:paraId="553258CF" w14:textId="77777777" w:rsidR="00A67427" w:rsidRPr="0051726B" w:rsidRDefault="00A67427" w:rsidP="00A67427">
      <w:pPr>
        <w:pStyle w:val="BodyTextIndent"/>
        <w:ind w:left="0" w:firstLine="720"/>
        <w:jc w:val="both"/>
        <w:rPr>
          <w:b w:val="0"/>
          <w:noProof/>
        </w:rPr>
      </w:pPr>
      <w:r w:rsidRPr="0051726B">
        <w:rPr>
          <w:b w:val="0"/>
        </w:rPr>
        <w:t xml:space="preserve">Добављач се обавезује да </w:t>
      </w:r>
      <w:r>
        <w:rPr>
          <w:b w:val="0"/>
          <w:lang w:val="sr-Cyrl-RS"/>
        </w:rPr>
        <w:t>добра</w:t>
      </w:r>
      <w:r w:rsidRPr="0051726B">
        <w:rPr>
          <w:b w:val="0"/>
        </w:rPr>
        <w:t xml:space="preserve"> која </w:t>
      </w:r>
      <w:r>
        <w:rPr>
          <w:b w:val="0"/>
          <w:lang w:val="sr-Cyrl-RS"/>
        </w:rPr>
        <w:t>су</w:t>
      </w:r>
      <w:r w:rsidRPr="0051726B">
        <w:rPr>
          <w:b w:val="0"/>
        </w:rPr>
        <w:t xml:space="preserve"> предмет овог уговора </w:t>
      </w:r>
      <w:r>
        <w:rPr>
          <w:b w:val="0"/>
          <w:lang w:val="sr-Cyrl-RS"/>
        </w:rPr>
        <w:t>испоручи</w:t>
      </w:r>
      <w:r w:rsidRPr="0051726B">
        <w:rPr>
          <w:b w:val="0"/>
        </w:rPr>
        <w:t xml:space="preserve">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0785ECEC" w14:textId="77777777" w:rsidR="00A67427" w:rsidRPr="0051726B" w:rsidRDefault="00A67427" w:rsidP="00A67427">
      <w:pPr>
        <w:pStyle w:val="BodyTextIndent"/>
        <w:ind w:left="0" w:firstLine="708"/>
        <w:jc w:val="both"/>
        <w:rPr>
          <w:lang w:val="sr-Cyrl-RS"/>
        </w:rPr>
      </w:pPr>
      <w:r w:rsidRPr="0051726B">
        <w:rPr>
          <w:b w:val="0"/>
          <w:bCs w:val="0"/>
        </w:rPr>
        <w:t xml:space="preserve">Цена </w:t>
      </w:r>
      <w:r>
        <w:rPr>
          <w:b w:val="0"/>
          <w:bCs w:val="0"/>
          <w:lang w:val="sr-Cyrl-RS"/>
        </w:rPr>
        <w:t xml:space="preserve">добара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37DEC68B" w14:textId="77777777" w:rsidR="00A67427" w:rsidRPr="0051726B" w:rsidRDefault="00A67427" w:rsidP="00A67427">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78738DCC" w14:textId="77777777" w:rsidR="00A67427" w:rsidRPr="0051726B" w:rsidRDefault="00A67427" w:rsidP="00A67427">
      <w:pPr>
        <w:rPr>
          <w:noProof/>
          <w:lang w:val="sr-Cyrl-RS"/>
        </w:rPr>
      </w:pPr>
    </w:p>
    <w:p w14:paraId="0413BA02" w14:textId="77777777" w:rsidR="00A67427" w:rsidRPr="0051726B" w:rsidRDefault="00A67427" w:rsidP="00A67427">
      <w:pPr>
        <w:jc w:val="center"/>
        <w:outlineLvl w:val="0"/>
        <w:rPr>
          <w:b/>
          <w:noProof/>
          <w:lang w:val="sr-Cyrl-RS"/>
        </w:rPr>
      </w:pPr>
      <w:bookmarkStart w:id="60" w:name="_Toc19091277"/>
      <w:r w:rsidRPr="0051726B">
        <w:rPr>
          <w:b/>
          <w:noProof/>
        </w:rPr>
        <w:t>Члан 3.</w:t>
      </w:r>
      <w:bookmarkEnd w:id="60"/>
    </w:p>
    <w:p w14:paraId="03D38B9D" w14:textId="77777777" w:rsidR="00A67427" w:rsidRPr="00F319A1" w:rsidRDefault="00A67427" w:rsidP="00A67427">
      <w:pPr>
        <w:suppressAutoHyphens/>
        <w:spacing w:line="100" w:lineRule="atLeast"/>
        <w:jc w:val="both"/>
        <w:rPr>
          <w:noProof/>
          <w:lang w:val="sr-Cyrl-RS"/>
        </w:rPr>
      </w:pPr>
      <w:r w:rsidRPr="0051726B">
        <w:rPr>
          <w:noProof/>
          <w:lang w:val="sr-Cyrl-RS"/>
        </w:rPr>
        <w:t xml:space="preserve">          Добављач се</w:t>
      </w:r>
      <w:r w:rsidRPr="0051726B">
        <w:rPr>
          <w:noProof/>
        </w:rPr>
        <w:t xml:space="preserve"> </w:t>
      </w:r>
      <w:r w:rsidRPr="0051726B">
        <w:rPr>
          <w:noProof/>
          <w:lang w:val="sr-Cyrl-RS"/>
        </w:rPr>
        <w:t>обавезује да</w:t>
      </w:r>
      <w:r>
        <w:rPr>
          <w:noProof/>
          <w:lang w:val="sr-Cyrl-RS"/>
        </w:rPr>
        <w:t xml:space="preserve"> испоручи добра из</w:t>
      </w:r>
      <w:r>
        <w:rPr>
          <w:noProof/>
        </w:rPr>
        <w:t xml:space="preserve"> </w:t>
      </w:r>
      <w:r>
        <w:rPr>
          <w:b/>
          <w:i/>
          <w:noProof/>
        </w:rPr>
        <w:t>партиј</w:t>
      </w:r>
      <w:r>
        <w:rPr>
          <w:b/>
          <w:i/>
          <w:noProof/>
          <w:lang w:val="sr-Cyrl-RS"/>
        </w:rPr>
        <w:t>е</w:t>
      </w:r>
      <w:r>
        <w:rPr>
          <w:b/>
          <w:i/>
          <w:noProof/>
        </w:rPr>
        <w:t xml:space="preserve"> бр. </w:t>
      </w:r>
      <w:r>
        <w:rPr>
          <w:b/>
          <w:i/>
          <w:noProof/>
          <w:lang w:val="sr-Cyrl-RS"/>
        </w:rPr>
        <w:t>___</w:t>
      </w:r>
      <w:r>
        <w:rPr>
          <w:noProof/>
        </w:rPr>
        <w:t>–</w:t>
      </w:r>
      <w:r>
        <w:rPr>
          <w:noProof/>
          <w:lang w:val="sr-Cyrl-RS"/>
        </w:rPr>
        <w:t>_______________________________________ (у даљем тексту: добра)</w:t>
      </w:r>
      <w:r>
        <w:rPr>
          <w:lang w:val="sr-Cyrl-BA"/>
        </w:rPr>
        <w:t xml:space="preserve">,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14:paraId="659FB1F1" w14:textId="77777777" w:rsidR="00A67427" w:rsidRPr="0051726B" w:rsidRDefault="00A67427" w:rsidP="00A67427">
      <w:pPr>
        <w:ind w:firstLine="708"/>
        <w:jc w:val="both"/>
        <w:rPr>
          <w:noProof/>
          <w:lang w:val="sr-Cyrl-RS"/>
        </w:rPr>
      </w:pPr>
      <w:r w:rsidRPr="0051726B">
        <w:rPr>
          <w:noProof/>
        </w:rPr>
        <w:t xml:space="preserve">Добављач се обавезује да </w:t>
      </w:r>
      <w:r>
        <w:rPr>
          <w:noProof/>
          <w:lang w:val="sr-Cyrl-RS"/>
        </w:rPr>
        <w:t xml:space="preserve">испоруку предметних добара </w:t>
      </w:r>
      <w:r w:rsidRPr="0051726B">
        <w:rPr>
          <w:noProof/>
          <w:lang w:val="sr-Cyrl-RS"/>
        </w:rPr>
        <w:t xml:space="preserve">изврши </w:t>
      </w:r>
      <w:r>
        <w:rPr>
          <w:noProof/>
          <w:lang w:val="sr-Cyrl-RS"/>
        </w:rPr>
        <w:t xml:space="preserve">сукцесивно </w:t>
      </w:r>
      <w:r w:rsidRPr="0051726B">
        <w:rPr>
          <w:noProof/>
          <w:lang w:val="sr-Cyrl-RS"/>
        </w:rPr>
        <w:t>у року од______(</w:t>
      </w:r>
      <w:r w:rsidRPr="0051726B">
        <w:rPr>
          <w:i/>
          <w:noProof/>
          <w:lang w:val="sr-Cyrl-RS"/>
        </w:rPr>
        <w:t xml:space="preserve">највише </w:t>
      </w:r>
      <w:r>
        <w:rPr>
          <w:i/>
          <w:noProof/>
          <w:lang w:val="sr-Cyrl-RS"/>
        </w:rPr>
        <w:t>2</w:t>
      </w:r>
      <w:r w:rsidRPr="0051726B">
        <w:rPr>
          <w:i/>
          <w:noProof/>
          <w:lang w:val="sr-Cyrl-RS"/>
        </w:rPr>
        <w:t xml:space="preserve"> дана),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Pr>
          <w:noProof/>
          <w:lang w:val="sr-Cyrl-RS"/>
        </w:rPr>
        <w:t xml:space="preserve">а и </w:t>
      </w:r>
      <w:r>
        <w:rPr>
          <w:iCs/>
          <w:lang w:val="sr-Cyrl-RS"/>
        </w:rPr>
        <w:t>да предметна добра</w:t>
      </w:r>
      <w:r w:rsidRPr="002A55F2">
        <w:rPr>
          <w:iCs/>
          <w:lang w:val="sr-Cyrl-RS"/>
        </w:rPr>
        <w:t xml:space="preserve"> </w:t>
      </w:r>
      <w:r>
        <w:t>испоручи</w:t>
      </w:r>
      <w:r w:rsidRPr="00B84472">
        <w:t xml:space="preserve"> на предвиђено место код наручиоца</w:t>
      </w:r>
    </w:p>
    <w:p w14:paraId="3A7A5553" w14:textId="77777777" w:rsidR="00A67427" w:rsidRPr="0051726B" w:rsidRDefault="00A67427" w:rsidP="00A67427">
      <w:pPr>
        <w:ind w:firstLine="708"/>
        <w:jc w:val="both"/>
        <w:rPr>
          <w:noProof/>
          <w:lang w:val="sr-Cyrl-RS"/>
        </w:rPr>
      </w:pPr>
      <w:r w:rsidRPr="0051726B">
        <w:rPr>
          <w:noProof/>
        </w:rPr>
        <w:t xml:space="preserve">Добављач се обавезује да </w:t>
      </w:r>
      <w:r>
        <w:rPr>
          <w:noProof/>
          <w:lang w:val="sr-Cyrl-RS"/>
        </w:rPr>
        <w:t xml:space="preserve">предметна добра испоручи </w:t>
      </w:r>
      <w:r w:rsidRPr="0051726B">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022824C7" w14:textId="77777777" w:rsidR="00A67427" w:rsidRDefault="00A67427" w:rsidP="00A67427">
      <w:pPr>
        <w:ind w:firstLine="708"/>
        <w:jc w:val="both"/>
        <w:rPr>
          <w:iCs/>
          <w:lang w:val="sr-Cyrl-RS"/>
        </w:rPr>
      </w:pPr>
      <w:r w:rsidRPr="0051726B">
        <w:rPr>
          <w:noProof/>
        </w:rPr>
        <w:lastRenderedPageBreak/>
        <w:t xml:space="preserve">Добављач </w:t>
      </w:r>
      <w:r w:rsidRPr="0051726B">
        <w:rPr>
          <w:noProof/>
          <w:lang w:val="sr-Cyrl-RS"/>
        </w:rPr>
        <w:t>даје</w:t>
      </w:r>
      <w:r>
        <w:rPr>
          <w:noProof/>
          <w:lang w:val="sr-Cyrl-RS"/>
        </w:rPr>
        <w:t xml:space="preserve"> гарантни рок на предметна добра </w:t>
      </w:r>
      <w:r w:rsidRPr="0051726B">
        <w:rPr>
          <w:i/>
          <w:iCs/>
          <w:lang w:val="sr-Cyrl-RS"/>
        </w:rPr>
        <w:t>_____(најкраће</w:t>
      </w:r>
      <w:r w:rsidRPr="0051726B">
        <w:rPr>
          <w:i/>
          <w:iCs/>
          <w:lang w:val="sr-Latn-RS"/>
        </w:rPr>
        <w:t xml:space="preserve"> </w:t>
      </w:r>
      <w:r>
        <w:rPr>
          <w:i/>
          <w:iCs/>
          <w:lang w:val="sr-Cyrl-RS"/>
        </w:rPr>
        <w:t>2 године</w:t>
      </w:r>
      <w:r w:rsidRPr="0051726B">
        <w:rPr>
          <w:i/>
          <w:iCs/>
          <w:lang w:val="sr-Cyrl-RS"/>
        </w:rPr>
        <w:t>),</w:t>
      </w:r>
      <w:r w:rsidRPr="0051726B">
        <w:rPr>
          <w:iCs/>
          <w:lang w:val="sr-Cyrl-RS"/>
        </w:rPr>
        <w:t xml:space="preserve"> </w:t>
      </w:r>
      <w:r w:rsidRPr="00DB7290">
        <w:rPr>
          <w:iCs/>
          <w:lang w:val="sr-Cyrl-RS"/>
        </w:rPr>
        <w:t>од дана испоруке</w:t>
      </w:r>
      <w:r>
        <w:rPr>
          <w:iCs/>
          <w:lang w:val="sr-Cyrl-RS"/>
        </w:rPr>
        <w:t>.</w:t>
      </w:r>
    </w:p>
    <w:p w14:paraId="59178EAE" w14:textId="77777777" w:rsidR="00A67427" w:rsidRPr="0051726B" w:rsidRDefault="00A67427" w:rsidP="00A67427">
      <w:pPr>
        <w:jc w:val="both"/>
        <w:rPr>
          <w:b/>
          <w:noProof/>
          <w:lang w:val="sr-Cyrl-RS"/>
        </w:rPr>
      </w:pPr>
    </w:p>
    <w:p w14:paraId="77C97F61" w14:textId="77777777" w:rsidR="00A67427" w:rsidRPr="0051726B" w:rsidRDefault="00A67427" w:rsidP="00A67427">
      <w:pPr>
        <w:tabs>
          <w:tab w:val="center" w:pos="4536"/>
          <w:tab w:val="left" w:pos="5644"/>
        </w:tabs>
        <w:outlineLvl w:val="0"/>
        <w:rPr>
          <w:b/>
          <w:noProof/>
        </w:rPr>
      </w:pPr>
      <w:r w:rsidRPr="0051726B">
        <w:rPr>
          <w:b/>
          <w:noProof/>
        </w:rPr>
        <w:tab/>
      </w:r>
      <w:bookmarkStart w:id="61" w:name="_Toc19091278"/>
      <w:r w:rsidRPr="0051726B">
        <w:rPr>
          <w:b/>
          <w:noProof/>
        </w:rPr>
        <w:t>Члан 4.</w:t>
      </w:r>
      <w:bookmarkEnd w:id="61"/>
      <w:r w:rsidRPr="0051726B">
        <w:rPr>
          <w:b/>
          <w:noProof/>
        </w:rPr>
        <w:tab/>
      </w:r>
    </w:p>
    <w:p w14:paraId="082898BD" w14:textId="77777777" w:rsidR="00A67427" w:rsidRDefault="00A67427" w:rsidP="00A67427">
      <w:pPr>
        <w:ind w:firstLine="708"/>
        <w:jc w:val="both"/>
        <w:rPr>
          <w:noProof/>
          <w:lang w:val="sr-Cyrl-RS"/>
        </w:rPr>
      </w:pPr>
      <w:r w:rsidRPr="0051726B">
        <w:rPr>
          <w:noProof/>
        </w:rPr>
        <w:t xml:space="preserve">Добављач се обавезује да квалитет </w:t>
      </w:r>
      <w:r>
        <w:rPr>
          <w:noProof/>
          <w:lang w:val="sr-Cyrl-RS"/>
        </w:rPr>
        <w:t>предметних добара</w:t>
      </w:r>
      <w:r w:rsidRPr="0051726B">
        <w:rPr>
          <w:noProof/>
        </w:rPr>
        <w:t xml:space="preserve">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и захтевима из конкурсне до</w:t>
      </w:r>
      <w:r>
        <w:rPr>
          <w:noProof/>
        </w:rPr>
        <w:t>кументације</w:t>
      </w:r>
      <w:r w:rsidRPr="0051726B">
        <w:rPr>
          <w:noProof/>
          <w:lang w:val="sr-Cyrl-RS"/>
        </w:rPr>
        <w:t>.</w:t>
      </w:r>
    </w:p>
    <w:p w14:paraId="18783EBD" w14:textId="77777777" w:rsidR="00A67427" w:rsidRPr="004E50AC" w:rsidRDefault="00A67427" w:rsidP="00A67427">
      <w:pPr>
        <w:ind w:firstLine="708"/>
        <w:jc w:val="both"/>
        <w:rPr>
          <w:lang w:val="sr-Cyrl-RS"/>
        </w:rPr>
      </w:pPr>
      <w:r w:rsidRPr="0051726B">
        <w:rPr>
          <w:noProof/>
        </w:rPr>
        <w:t xml:space="preserve">Добављач се обавезује </w:t>
      </w:r>
      <w:r w:rsidRPr="00176C73">
        <w:t>приликом сваке испоруке</w:t>
      </w:r>
      <w:r w:rsidRPr="00741D97">
        <w:rPr>
          <w:noProof/>
          <w:lang w:val="sr-Cyrl-RS"/>
        </w:rPr>
        <w:t xml:space="preserve"> </w:t>
      </w:r>
      <w:r>
        <w:rPr>
          <w:noProof/>
          <w:lang w:val="sr-Cyrl-RS"/>
        </w:rPr>
        <w:t>предметних добара</w:t>
      </w:r>
      <w:r w:rsidRPr="00176C73">
        <w:rPr>
          <w:lang w:val="sr-Cyrl-RS"/>
        </w:rPr>
        <w:t xml:space="preserve"> </w:t>
      </w:r>
      <w:r w:rsidRPr="00176C73">
        <w:t>достави важећу декларацију.</w:t>
      </w:r>
      <w:r w:rsidRPr="00B84472">
        <w:t xml:space="preserve"> </w:t>
      </w:r>
    </w:p>
    <w:p w14:paraId="580B955A" w14:textId="77777777" w:rsidR="00A67427" w:rsidRPr="0051726B" w:rsidRDefault="00A67427" w:rsidP="00A67427">
      <w:pPr>
        <w:ind w:firstLine="720"/>
        <w:jc w:val="both"/>
        <w:rPr>
          <w:bCs/>
          <w:noProof/>
        </w:rPr>
      </w:pPr>
      <w:r w:rsidRPr="0051726B">
        <w:rPr>
          <w:bCs/>
          <w:noProof/>
          <w:lang w:val="sr-Latn-CS"/>
        </w:rPr>
        <w:t xml:space="preserve">У случају да се установи да </w:t>
      </w:r>
      <w:r>
        <w:rPr>
          <w:noProof/>
          <w:lang w:val="sr-Cyrl-RS"/>
        </w:rPr>
        <w:t>предметна добара</w:t>
      </w:r>
      <w:r w:rsidRPr="0051726B">
        <w:rPr>
          <w:noProof/>
        </w:rPr>
        <w:t xml:space="preserve"> </w:t>
      </w:r>
      <w:r w:rsidRPr="0051726B">
        <w:rPr>
          <w:bCs/>
          <w:noProof/>
          <w:lang w:val="sr-Latn-CS"/>
        </w:rPr>
        <w:t>одступа</w:t>
      </w:r>
      <w:r>
        <w:rPr>
          <w:bCs/>
          <w:noProof/>
          <w:lang w:val="sr-Cyrl-RS"/>
        </w:rPr>
        <w:t>ју од захтеваног</w:t>
      </w:r>
      <w:r w:rsidRPr="0051726B">
        <w:rPr>
          <w:bCs/>
          <w:noProof/>
          <w:lang w:val="sr-Latn-CS"/>
        </w:rPr>
        <w:t xml:space="preserve">, добављач се обавезује да </w:t>
      </w:r>
      <w:r>
        <w:rPr>
          <w:bCs/>
          <w:noProof/>
          <w:lang w:val="sr-Cyrl-RS"/>
        </w:rPr>
        <w:t xml:space="preserve">испоручи добра </w:t>
      </w:r>
      <w:r w:rsidRPr="0051726B">
        <w:rPr>
          <w:bCs/>
          <w:noProof/>
          <w:lang w:val="sr-Latn-CS"/>
        </w:rPr>
        <w:t xml:space="preserve">уговореног квалитета </w:t>
      </w:r>
      <w:r>
        <w:rPr>
          <w:bCs/>
          <w:noProof/>
          <w:lang w:val="sr-Cyrl-RS"/>
        </w:rPr>
        <w:t>у</w:t>
      </w:r>
      <w:r w:rsidRPr="0051726B">
        <w:rPr>
          <w:bCs/>
          <w:noProof/>
          <w:lang w:val="sr-Latn-CS"/>
        </w:rPr>
        <w:t xml:space="preserve">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4F6D7C7B" w14:textId="77777777" w:rsidR="00A67427" w:rsidRPr="0051726B" w:rsidRDefault="00A67427" w:rsidP="00A67427">
      <w:pPr>
        <w:jc w:val="both"/>
        <w:rPr>
          <w:bCs/>
          <w:noProof/>
          <w:lang w:val="sr-Cyrl-RS"/>
        </w:rPr>
      </w:pPr>
    </w:p>
    <w:p w14:paraId="364D4BE8" w14:textId="77777777" w:rsidR="00A67427" w:rsidRDefault="00A67427" w:rsidP="00A67427">
      <w:pPr>
        <w:ind w:firstLine="708"/>
        <w:jc w:val="center"/>
        <w:rPr>
          <w:b/>
          <w:noProof/>
          <w:lang w:val="sr-Cyrl-RS"/>
        </w:rPr>
      </w:pPr>
      <w:r w:rsidRPr="0051726B">
        <w:rPr>
          <w:b/>
          <w:noProof/>
        </w:rPr>
        <w:t>Члан 5.</w:t>
      </w:r>
    </w:p>
    <w:p w14:paraId="4E65D939" w14:textId="77777777" w:rsidR="00A67427" w:rsidRPr="00AB5900" w:rsidRDefault="00A67427" w:rsidP="00A67427">
      <w:pPr>
        <w:ind w:firstLine="708"/>
        <w:jc w:val="both"/>
        <w:rPr>
          <w:iCs/>
          <w:lang w:val="sr-Cyrl-RS"/>
        </w:rPr>
      </w:pPr>
      <w:r w:rsidRPr="00AB5900">
        <w:rPr>
          <w:iCs/>
        </w:rPr>
        <w:t xml:space="preserve">Рачун за </w:t>
      </w:r>
      <w:r w:rsidRPr="00AB5900">
        <w:rPr>
          <w:iCs/>
          <w:lang w:val="sr-Cyrl-RS"/>
        </w:rPr>
        <w:t>испоручена добра</w:t>
      </w:r>
      <w:r w:rsidRPr="00AB5900">
        <w:rPr>
          <w:iCs/>
        </w:rPr>
        <w:t xml:space="preserve"> испоставља се на основу потписаног документа-</w:t>
      </w:r>
      <w:r>
        <w:rPr>
          <w:iCs/>
          <w:lang w:val="sr-Cyrl-RS"/>
        </w:rPr>
        <w:t xml:space="preserve"> отпремнице</w:t>
      </w:r>
      <w:r w:rsidRPr="00AB5900">
        <w:rPr>
          <w:iCs/>
          <w:lang w:val="sr-Cyrl-RS"/>
        </w:rPr>
        <w:t xml:space="preserve">, </w:t>
      </w:r>
      <w:r w:rsidRPr="00AB5900">
        <w:rPr>
          <w:iCs/>
        </w:rPr>
        <w:t xml:space="preserve">од стране овлашћеног лица </w:t>
      </w:r>
      <w:r w:rsidRPr="00AB5900">
        <w:rPr>
          <w:bCs/>
          <w:noProof/>
        </w:rPr>
        <w:t>за техничк</w:t>
      </w:r>
      <w:r w:rsidRPr="00AB5900">
        <w:rPr>
          <w:bCs/>
          <w:noProof/>
          <w:lang w:val="sr-Cyrl-RS"/>
        </w:rPr>
        <w:t xml:space="preserve">у </w:t>
      </w:r>
      <w:r w:rsidRPr="00AB5900">
        <w:rPr>
          <w:bCs/>
          <w:noProof/>
        </w:rPr>
        <w:t>реализациј</w:t>
      </w:r>
      <w:r w:rsidRPr="00AB5900">
        <w:rPr>
          <w:bCs/>
          <w:noProof/>
          <w:lang w:val="sr-Cyrl-RS"/>
        </w:rPr>
        <w:t xml:space="preserve">у </w:t>
      </w:r>
      <w:r w:rsidRPr="00AB5900">
        <w:rPr>
          <w:iCs/>
          <w:lang w:val="sr-Cyrl-RS"/>
        </w:rPr>
        <w:t>из члана 11. овог уговора</w:t>
      </w:r>
      <w:r w:rsidRPr="00AB5900">
        <w:rPr>
          <w:iCs/>
        </w:rPr>
        <w:t xml:space="preserve"> којим се верификује квалитет испору</w:t>
      </w:r>
      <w:r w:rsidRPr="00AB5900">
        <w:rPr>
          <w:iCs/>
          <w:lang w:val="sr-Cyrl-RS"/>
        </w:rPr>
        <w:t xml:space="preserve">чених добара. </w:t>
      </w:r>
    </w:p>
    <w:p w14:paraId="344B46A9" w14:textId="77777777" w:rsidR="00A67427" w:rsidRPr="00AB5900" w:rsidRDefault="00A67427" w:rsidP="00A67427">
      <w:pPr>
        <w:pStyle w:val="BodyTextIndent"/>
        <w:ind w:left="0" w:firstLine="720"/>
        <w:jc w:val="both"/>
        <w:rPr>
          <w:b w:val="0"/>
          <w:noProof/>
          <w:lang w:val="sr-Cyrl-RS"/>
        </w:rPr>
      </w:pPr>
      <w:r w:rsidRPr="00AB5900">
        <w:rPr>
          <w:b w:val="0"/>
          <w:noProof/>
          <w:lang w:val="sr-Latn-RS"/>
        </w:rPr>
        <w:t xml:space="preserve">Наручилац ће уговорену цену исплатити добављачу одложено, у року од </w:t>
      </w:r>
      <w:r w:rsidRPr="00AB5900">
        <w:rPr>
          <w:b w:val="0"/>
          <w:noProof/>
          <w:lang w:val="sr-Cyrl-RS"/>
        </w:rPr>
        <w:t xml:space="preserve">90 </w:t>
      </w:r>
      <w:r w:rsidRPr="00AB5900">
        <w:rPr>
          <w:b w:val="0"/>
          <w:noProof/>
          <w:lang w:val="sr-Latn-RS"/>
        </w:rPr>
        <w:t>дана</w:t>
      </w:r>
      <w:r w:rsidRPr="00AB5900">
        <w:rPr>
          <w:b w:val="0"/>
          <w:noProof/>
          <w:lang w:val="sr-Cyrl-CS"/>
        </w:rPr>
        <w:t xml:space="preserve"> </w:t>
      </w:r>
      <w:r w:rsidRPr="00AB5900">
        <w:rPr>
          <w:b w:val="0"/>
          <w:noProof/>
          <w:lang w:val="sr-Latn-RS"/>
        </w:rPr>
        <w:t>пријема исправног рачуна за испоручену количину добара</w:t>
      </w:r>
      <w:r w:rsidRPr="00AB5900">
        <w:rPr>
          <w:b w:val="0"/>
          <w:noProof/>
          <w:lang w:val="sr-Cyrl-CS"/>
        </w:rPr>
        <w:t>,</w:t>
      </w:r>
      <w:r w:rsidRPr="00AB5900">
        <w:rPr>
          <w:b w:val="0"/>
          <w:noProof/>
          <w:lang w:val="sr-Latn-RS"/>
        </w:rPr>
        <w:t xml:space="preserve"> о чему потврду даје овлашћено лице </w:t>
      </w:r>
      <w:r w:rsidRPr="00AB5900">
        <w:rPr>
          <w:b w:val="0"/>
          <w:noProof/>
          <w:color w:val="000000" w:themeColor="text1"/>
          <w:lang w:val="sr-Cyrl-CS"/>
        </w:rPr>
        <w:t xml:space="preserve">за праћење техничке реализације </w:t>
      </w:r>
      <w:r w:rsidRPr="00AB5900">
        <w:rPr>
          <w:b w:val="0"/>
          <w:noProof/>
          <w:lang w:val="sr-Latn-RS"/>
        </w:rPr>
        <w:t>из члана 1</w:t>
      </w:r>
      <w:r w:rsidRPr="00AB5900">
        <w:rPr>
          <w:b w:val="0"/>
          <w:noProof/>
          <w:lang w:val="sr-Cyrl-RS"/>
        </w:rPr>
        <w:t>1</w:t>
      </w:r>
      <w:r w:rsidRPr="00AB5900">
        <w:rPr>
          <w:b w:val="0"/>
          <w:noProof/>
          <w:lang w:val="sr-Latn-RS"/>
        </w:rPr>
        <w:t>. овог уговора.</w:t>
      </w:r>
    </w:p>
    <w:p w14:paraId="46E28AE6" w14:textId="77777777" w:rsidR="00A67427" w:rsidRPr="00AB5900" w:rsidRDefault="00A67427" w:rsidP="00A67427">
      <w:pPr>
        <w:ind w:firstLine="708"/>
        <w:jc w:val="both"/>
        <w:outlineLvl w:val="0"/>
        <w:rPr>
          <w:noProof/>
          <w:lang w:val="sr-Cyrl-RS"/>
        </w:rPr>
      </w:pPr>
      <w:bookmarkStart w:id="62" w:name="_Toc19091279"/>
      <w:r w:rsidRPr="00AB5900">
        <w:rPr>
          <w:noProof/>
          <w:lang w:val="sr-Cyrl-CS"/>
        </w:rPr>
        <w:t>Добављач се обавезује да рачун достави преко писарнице наручиоца, адресирано на седиште наручиоца.</w:t>
      </w:r>
      <w:bookmarkEnd w:id="62"/>
    </w:p>
    <w:p w14:paraId="7BF77AA9" w14:textId="77777777" w:rsidR="00A67427" w:rsidRPr="00AB5900" w:rsidRDefault="00A67427" w:rsidP="00A67427">
      <w:pPr>
        <w:framePr w:hSpace="180" w:wrap="around" w:vAnchor="text" w:hAnchor="margin" w:y="1"/>
        <w:ind w:firstLine="720"/>
        <w:jc w:val="both"/>
        <w:rPr>
          <w:lang w:val="sr-Cyrl-RS"/>
        </w:rPr>
      </w:pPr>
      <w:r w:rsidRPr="00AB5900">
        <w:t>Плаћање по овом уговору вршиће се до нивоа средстава обезбеђених Финансијским планом за ове намене</w:t>
      </w:r>
      <w:r w:rsidRPr="00AB5900">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60298ED1" w14:textId="77777777" w:rsidR="00A67427" w:rsidRPr="00AB5900" w:rsidRDefault="00A67427" w:rsidP="00A67427">
      <w:pPr>
        <w:framePr w:hSpace="180" w:wrap="around" w:vAnchor="text" w:hAnchor="margin" w:y="1"/>
        <w:ind w:firstLine="720"/>
        <w:jc w:val="both"/>
        <w:rPr>
          <w:lang w:val="sr-Cyrl-RS"/>
        </w:rPr>
      </w:pPr>
      <w:r w:rsidRPr="00AB5900">
        <w:t>У супротном уговор престаје да важи без накнаде штете због немогућности преузимања обавеза од стране наручиоца.</w:t>
      </w:r>
    </w:p>
    <w:p w14:paraId="3558D7A5" w14:textId="77777777" w:rsidR="00A67427" w:rsidRPr="0051726B" w:rsidRDefault="00A67427" w:rsidP="00A67427">
      <w:pPr>
        <w:outlineLvl w:val="0"/>
        <w:rPr>
          <w:b/>
          <w:noProof/>
          <w:lang w:val="sr-Cyrl-RS"/>
        </w:rPr>
      </w:pPr>
    </w:p>
    <w:p w14:paraId="2C55A81D" w14:textId="77777777" w:rsidR="00A67427" w:rsidRPr="0051726B" w:rsidRDefault="00A67427" w:rsidP="00A67427">
      <w:pPr>
        <w:jc w:val="center"/>
        <w:outlineLvl w:val="0"/>
        <w:rPr>
          <w:noProof/>
          <w:lang w:val="sr-Cyrl-CS"/>
        </w:rPr>
      </w:pPr>
      <w:bookmarkStart w:id="63" w:name="_Toc19091280"/>
      <w:r w:rsidRPr="0051726B">
        <w:rPr>
          <w:b/>
          <w:noProof/>
          <w:lang w:val="en-US"/>
        </w:rPr>
        <w:t>Члан 6.</w:t>
      </w:r>
      <w:bookmarkEnd w:id="63"/>
    </w:p>
    <w:p w14:paraId="6D1F2BD6" w14:textId="77777777" w:rsidR="00A67427" w:rsidRPr="0051726B" w:rsidRDefault="00A67427" w:rsidP="00A67427">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5FE19FA2" w14:textId="77777777" w:rsidR="00A67427" w:rsidRPr="0051726B" w:rsidRDefault="00A67427" w:rsidP="00A67427">
      <w:pPr>
        <w:pStyle w:val="ListParagraph"/>
        <w:numPr>
          <w:ilvl w:val="0"/>
          <w:numId w:val="29"/>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6DB60375" w14:textId="77777777" w:rsidR="00A67427" w:rsidRPr="0051726B" w:rsidRDefault="00A67427" w:rsidP="00A67427">
      <w:pPr>
        <w:pStyle w:val="ListParagraph"/>
        <w:numPr>
          <w:ilvl w:val="0"/>
          <w:numId w:val="29"/>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7AAF9823" w14:textId="77777777" w:rsidR="00A67427" w:rsidRPr="0051726B" w:rsidRDefault="00A67427" w:rsidP="00A67427">
      <w:pPr>
        <w:jc w:val="both"/>
        <w:rPr>
          <w:b/>
          <w:noProof/>
          <w:lang w:val="sr-Cyrl-RS"/>
        </w:rPr>
      </w:pPr>
    </w:p>
    <w:p w14:paraId="3D6C61A3" w14:textId="77777777" w:rsidR="00A67427" w:rsidRPr="0051726B" w:rsidRDefault="00A67427" w:rsidP="00A67427">
      <w:pPr>
        <w:pStyle w:val="BodyTextIndent"/>
        <w:ind w:left="0" w:firstLine="0"/>
        <w:jc w:val="center"/>
        <w:outlineLvl w:val="0"/>
        <w:rPr>
          <w:noProof/>
          <w:color w:val="000000" w:themeColor="text1"/>
        </w:rPr>
      </w:pPr>
      <w:bookmarkStart w:id="64" w:name="_Toc448141809"/>
      <w:bookmarkStart w:id="65" w:name="_Toc19091281"/>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64"/>
      <w:bookmarkEnd w:id="65"/>
    </w:p>
    <w:p w14:paraId="01EA8BDA" w14:textId="77777777" w:rsidR="00A67427" w:rsidRPr="0051726B" w:rsidRDefault="00A67427" w:rsidP="00A67427">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1E03D14F" w14:textId="77777777" w:rsidR="00A67427" w:rsidRPr="0051726B" w:rsidRDefault="00A67427" w:rsidP="00A67427">
      <w:pPr>
        <w:ind w:firstLine="720"/>
        <w:jc w:val="both"/>
        <w:rPr>
          <w:noProof/>
        </w:rPr>
      </w:pPr>
      <w:r w:rsidRPr="0051726B">
        <w:rPr>
          <w:noProof/>
        </w:rPr>
        <w:t>Сва обавештења која нису дата у писаном облику неће производити правно дејство.</w:t>
      </w:r>
    </w:p>
    <w:p w14:paraId="13819680" w14:textId="77777777" w:rsidR="00A67427" w:rsidRPr="0051726B" w:rsidRDefault="00A67427" w:rsidP="00A67427">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w:t>
      </w:r>
      <w:r w:rsidRPr="0051726B">
        <w:rPr>
          <w:shd w:val="clear" w:color="auto" w:fill="FFFFFF"/>
        </w:rPr>
        <w:lastRenderedPageBreak/>
        <w:t xml:space="preserve">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6D776BF6" w14:textId="77777777" w:rsidR="00A67427" w:rsidRPr="0051726B" w:rsidRDefault="00A67427" w:rsidP="00A67427">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1975B6CD" w14:textId="77777777" w:rsidR="00A67427" w:rsidRPr="0051726B" w:rsidRDefault="00A67427" w:rsidP="00A67427">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53F2A8D1" w14:textId="77777777" w:rsidR="00A67427" w:rsidRPr="0051726B" w:rsidRDefault="00A67427" w:rsidP="00A67427">
      <w:pPr>
        <w:jc w:val="both"/>
        <w:rPr>
          <w:b/>
          <w:noProof/>
          <w:color w:val="000000" w:themeColor="text1"/>
          <w:lang w:val="sr-Cyrl-RS"/>
        </w:rPr>
      </w:pPr>
    </w:p>
    <w:p w14:paraId="1F434BAB" w14:textId="77777777" w:rsidR="00A67427" w:rsidRPr="0051726B" w:rsidRDefault="00A67427" w:rsidP="00A67427">
      <w:pPr>
        <w:jc w:val="center"/>
        <w:outlineLvl w:val="0"/>
        <w:rPr>
          <w:b/>
          <w:noProof/>
          <w:color w:val="000000" w:themeColor="text1"/>
          <w:lang w:val="sr-Cyrl-RS"/>
        </w:rPr>
      </w:pPr>
      <w:bookmarkStart w:id="66" w:name="_Toc380740085"/>
      <w:bookmarkStart w:id="67" w:name="_Toc389742047"/>
      <w:bookmarkStart w:id="68" w:name="_Toc448141813"/>
      <w:bookmarkStart w:id="69" w:name="_Toc19091282"/>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66"/>
      <w:bookmarkEnd w:id="67"/>
      <w:bookmarkEnd w:id="68"/>
      <w:bookmarkEnd w:id="69"/>
    </w:p>
    <w:p w14:paraId="73BAAE9E" w14:textId="77777777" w:rsidR="00A67427" w:rsidRDefault="00A67427" w:rsidP="00A67427">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5BC9D8E2" w14:textId="77777777" w:rsidR="00A67427" w:rsidRDefault="00A67427" w:rsidP="00A67427">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69924F1C" w14:textId="77777777" w:rsidR="00A67427" w:rsidRDefault="00A67427" w:rsidP="00A67427">
      <w:pPr>
        <w:ind w:firstLine="720"/>
        <w:jc w:val="both"/>
      </w:pPr>
    </w:p>
    <w:p w14:paraId="2CF1CC6D" w14:textId="77777777" w:rsidR="00A67427" w:rsidRDefault="00A67427" w:rsidP="00A67427">
      <w:pPr>
        <w:ind w:firstLine="720"/>
        <w:jc w:val="both"/>
      </w:pPr>
      <w:r>
        <w:t>Наручилац ће дозволити измене уговора у следећим ситуацијама:</w:t>
      </w:r>
    </w:p>
    <w:p w14:paraId="533C309D" w14:textId="77777777" w:rsidR="00A67427" w:rsidRDefault="00A67427" w:rsidP="00A67427">
      <w:pPr>
        <w:ind w:firstLine="720"/>
        <w:jc w:val="both"/>
      </w:pPr>
    </w:p>
    <w:p w14:paraId="4721C7A8" w14:textId="77777777" w:rsidR="00A67427" w:rsidRDefault="00A67427" w:rsidP="00A67427">
      <w:pPr>
        <w:pStyle w:val="ListParagraph"/>
        <w:numPr>
          <w:ilvl w:val="0"/>
          <w:numId w:val="1"/>
        </w:numPr>
        <w:ind w:left="405"/>
        <w:jc w:val="both"/>
      </w:pPr>
      <w:r>
        <w:t>Уколико се повећа обим предмета јавне набавке због непредвиђених околности;</w:t>
      </w:r>
    </w:p>
    <w:p w14:paraId="75F562F3" w14:textId="77777777" w:rsidR="00A67427" w:rsidRDefault="00A67427" w:rsidP="00A67427">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1E20C32" w14:textId="77777777" w:rsidR="00A67427" w:rsidRDefault="00A67427" w:rsidP="00A67427">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37FAC72F" w14:textId="77777777" w:rsidR="00A67427" w:rsidRDefault="00A67427" w:rsidP="00A67427">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2AB83AEE" w14:textId="77777777" w:rsidR="00A67427" w:rsidRPr="0051726B" w:rsidRDefault="00A67427" w:rsidP="00A67427">
      <w:pPr>
        <w:outlineLvl w:val="0"/>
        <w:rPr>
          <w:b/>
          <w:noProof/>
          <w:color w:val="000000" w:themeColor="text1"/>
          <w:lang w:val="sr-Cyrl-RS"/>
        </w:rPr>
      </w:pPr>
    </w:p>
    <w:p w14:paraId="78B982AA" w14:textId="77777777" w:rsidR="00A67427" w:rsidRPr="0051726B" w:rsidRDefault="00A67427" w:rsidP="00A67427">
      <w:pPr>
        <w:jc w:val="center"/>
        <w:outlineLvl w:val="0"/>
        <w:rPr>
          <w:b/>
          <w:noProof/>
          <w:color w:val="000000" w:themeColor="text1"/>
          <w:lang w:val="sr-Cyrl-RS"/>
        </w:rPr>
      </w:pPr>
      <w:bookmarkStart w:id="70" w:name="_Toc19091283"/>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70"/>
    </w:p>
    <w:p w14:paraId="7FD6BB86" w14:textId="77777777" w:rsidR="00A67427" w:rsidRPr="0051726B" w:rsidRDefault="00A67427" w:rsidP="00A67427">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6BE508FA" w14:textId="77777777" w:rsidR="00A67427" w:rsidRPr="00C41C2A" w:rsidRDefault="00A67427" w:rsidP="00A67427">
      <w:pPr>
        <w:ind w:firstLine="720"/>
        <w:jc w:val="both"/>
        <w:rPr>
          <w:noProof/>
          <w:color w:val="000000" w:themeColor="text1"/>
          <w:lang w:val="sr-Cyrl-RS"/>
        </w:rPr>
      </w:pPr>
      <w:r w:rsidRPr="0051726B">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w:t>
      </w:r>
      <w:r w:rsidRPr="00C41C2A">
        <w:rPr>
          <w:noProof/>
          <w:color w:val="000000" w:themeColor="text1"/>
        </w:rPr>
        <w:t>испуњење обавеза. Уколико друга уговорна страна не испуни обавезу ни у накнадно остављеном примереном року – Уговор се може раскинути</w:t>
      </w:r>
      <w:r w:rsidRPr="00C41C2A">
        <w:rPr>
          <w:noProof/>
          <w:color w:val="000000" w:themeColor="text1"/>
          <w:lang w:val="sr-Cyrl-RS"/>
        </w:rPr>
        <w:t>, осим у случају неиспуњења незнатног дела обавезе.</w:t>
      </w:r>
    </w:p>
    <w:p w14:paraId="4C963E0E" w14:textId="77777777" w:rsidR="00A67427" w:rsidRPr="00C41C2A" w:rsidRDefault="00A67427" w:rsidP="00A67427">
      <w:pPr>
        <w:ind w:firstLine="720"/>
        <w:jc w:val="both"/>
        <w:rPr>
          <w:noProof/>
          <w:color w:val="000000" w:themeColor="text1"/>
          <w:lang w:val="sr-Cyrl-RS"/>
        </w:rPr>
      </w:pPr>
      <w:r w:rsidRPr="00C41C2A">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C41C2A">
        <w:rPr>
          <w:noProof/>
          <w:color w:val="000000" w:themeColor="text1"/>
          <w:lang w:val="sr-Cyrl-RS"/>
        </w:rPr>
        <w:t xml:space="preserve">ће поступити у складу са чланом 10. овог уговора. </w:t>
      </w:r>
    </w:p>
    <w:p w14:paraId="3AD773D5" w14:textId="77777777" w:rsidR="00A67427" w:rsidRPr="00C41C2A" w:rsidRDefault="00A67427" w:rsidP="00A67427">
      <w:pPr>
        <w:ind w:firstLine="708"/>
        <w:jc w:val="both"/>
      </w:pPr>
      <w:r w:rsidRPr="00C41C2A">
        <w:lastRenderedPageBreak/>
        <w:t>У случaју рaскидa уговорa, примењивaће се одредбе Зaконa о облигaционим односимa.</w:t>
      </w:r>
    </w:p>
    <w:p w14:paraId="76837690" w14:textId="77777777" w:rsidR="00A67427" w:rsidRPr="00C41C2A" w:rsidRDefault="00A67427" w:rsidP="00A67427">
      <w:pPr>
        <w:jc w:val="center"/>
        <w:outlineLvl w:val="0"/>
        <w:rPr>
          <w:b/>
          <w:noProof/>
          <w:color w:val="000000" w:themeColor="text1"/>
        </w:rPr>
      </w:pPr>
    </w:p>
    <w:p w14:paraId="2C685764" w14:textId="77777777" w:rsidR="00A67427" w:rsidRPr="00C41C2A" w:rsidRDefault="00A67427" w:rsidP="00A67427">
      <w:pPr>
        <w:jc w:val="center"/>
        <w:outlineLvl w:val="0"/>
        <w:rPr>
          <w:b/>
          <w:noProof/>
          <w:color w:val="000000" w:themeColor="text1"/>
          <w:lang w:val="sr-Cyrl-RS"/>
        </w:rPr>
      </w:pPr>
      <w:bookmarkStart w:id="71" w:name="_Toc19091284"/>
      <w:r w:rsidRPr="00C41C2A">
        <w:rPr>
          <w:b/>
          <w:noProof/>
          <w:color w:val="000000" w:themeColor="text1"/>
          <w:lang w:val="sr-Cyrl-RS"/>
        </w:rPr>
        <w:t>Члан 10.</w:t>
      </w:r>
      <w:bookmarkEnd w:id="71"/>
    </w:p>
    <w:p w14:paraId="39ED7284" w14:textId="77777777" w:rsidR="00A67427" w:rsidRPr="00C41C2A" w:rsidRDefault="00A67427" w:rsidP="00A67427">
      <w:pPr>
        <w:ind w:firstLine="708"/>
        <w:jc w:val="both"/>
      </w:pPr>
      <w:r w:rsidRPr="00C41C2A">
        <w:t>Наручилац ће добављачу наплатити уговорну казну или средство обезбеђења из члана 6.</w:t>
      </w:r>
      <w:r w:rsidRPr="00C41C2A">
        <w:rPr>
          <w:lang w:val="sr-Cyrl-RS"/>
        </w:rPr>
        <w:t xml:space="preserve"> став 1. алинеја 1.</w:t>
      </w:r>
      <w:r w:rsidRPr="00C41C2A">
        <w:t xml:space="preserve"> овог уговора, уколико добављач задоцни или неиспуњава своје oбавезе из уговора.</w:t>
      </w:r>
    </w:p>
    <w:p w14:paraId="654F0DF7" w14:textId="77777777" w:rsidR="00A67427" w:rsidRPr="00C41C2A" w:rsidRDefault="00A67427" w:rsidP="00A67427">
      <w:pPr>
        <w:pStyle w:val="NoSpacing"/>
        <w:ind w:firstLine="708"/>
        <w:jc w:val="both"/>
        <w:rPr>
          <w:rFonts w:ascii="Times New Roman" w:hAnsi="Times New Roman" w:cs="Times New Roman"/>
          <w:noProof/>
          <w:sz w:val="24"/>
          <w:szCs w:val="24"/>
        </w:rPr>
      </w:pPr>
      <w:r w:rsidRPr="00C41C2A">
        <w:rPr>
          <w:rFonts w:ascii="Times New Roman" w:hAnsi="Times New Roman" w:cs="Times New Roman"/>
          <w:noProof/>
          <w:sz w:val="24"/>
          <w:szCs w:val="24"/>
        </w:rPr>
        <w:t xml:space="preserve">Уколико добављач не </w:t>
      </w:r>
      <w:r w:rsidRPr="00C41C2A">
        <w:rPr>
          <w:rFonts w:ascii="Times New Roman" w:hAnsi="Times New Roman" w:cs="Times New Roman"/>
          <w:noProof/>
          <w:sz w:val="24"/>
          <w:szCs w:val="24"/>
          <w:lang w:val="sr-Cyrl-RS"/>
        </w:rPr>
        <w:t>испоручи предметна добра</w:t>
      </w:r>
      <w:r w:rsidRPr="00C41C2A">
        <w:rPr>
          <w:rFonts w:ascii="Times New Roman" w:hAnsi="Times New Roman" w:cs="Times New Roman"/>
          <w:noProof/>
          <w:sz w:val="24"/>
          <w:szCs w:val="24"/>
        </w:rPr>
        <w:t xml:space="preserve"> у рок</w:t>
      </w:r>
      <w:r w:rsidRPr="00C41C2A">
        <w:rPr>
          <w:rFonts w:ascii="Times New Roman" w:hAnsi="Times New Roman" w:cs="Times New Roman"/>
          <w:noProof/>
          <w:sz w:val="24"/>
          <w:szCs w:val="24"/>
          <w:lang w:val="sr-Cyrl-RS"/>
        </w:rPr>
        <w:t>у</w:t>
      </w:r>
      <w:r w:rsidRPr="00C41C2A">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14:paraId="24D798AB" w14:textId="77777777" w:rsidR="00A67427" w:rsidRPr="00C41C2A" w:rsidRDefault="00A67427" w:rsidP="00A67427">
      <w:pPr>
        <w:pStyle w:val="NoSpacing"/>
        <w:numPr>
          <w:ilvl w:val="0"/>
          <w:numId w:val="30"/>
        </w:numPr>
        <w:jc w:val="both"/>
        <w:rPr>
          <w:rFonts w:ascii="Times New Roman" w:hAnsi="Times New Roman" w:cs="Times New Roman"/>
          <w:noProof/>
          <w:sz w:val="24"/>
          <w:szCs w:val="24"/>
        </w:rPr>
      </w:pPr>
      <w:r w:rsidRPr="00C41C2A">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7E08AD16" w14:textId="77777777" w:rsidR="00A67427" w:rsidRPr="00C41C2A" w:rsidRDefault="00A67427" w:rsidP="00A67427">
      <w:pPr>
        <w:pStyle w:val="Normal1"/>
        <w:shd w:val="clear" w:color="auto" w:fill="FFFFFF"/>
        <w:spacing w:before="0" w:beforeAutospacing="0" w:after="0" w:afterAutospacing="0"/>
        <w:ind w:firstLine="706"/>
        <w:jc w:val="both"/>
        <w:rPr>
          <w:noProof/>
          <w:lang w:val="sr-Cyrl-RS"/>
        </w:rPr>
      </w:pPr>
      <w:r w:rsidRPr="00C41C2A">
        <w:rPr>
          <w:noProof/>
        </w:rPr>
        <w:t>Уколико наступи случај из става</w:t>
      </w:r>
      <w:r w:rsidRPr="00C41C2A">
        <w:rPr>
          <w:noProof/>
          <w:lang w:val="sr-Cyrl-RS"/>
        </w:rPr>
        <w:t xml:space="preserve"> 2. овог члана а добављач испоручи добра</w:t>
      </w:r>
      <w:r w:rsidRPr="00C41C2A">
        <w:rPr>
          <w:noProof/>
        </w:rPr>
        <w:t xml:space="preserve"> </w:t>
      </w:r>
      <w:r w:rsidRPr="00C41C2A">
        <w:rPr>
          <w:noProof/>
          <w:lang w:val="sr-Cyrl-RS"/>
        </w:rPr>
        <w:t>и</w:t>
      </w:r>
      <w:r w:rsidRPr="00C41C2A">
        <w:rPr>
          <w:noProof/>
        </w:rPr>
        <w:t xml:space="preserve"> наручилац</w:t>
      </w:r>
      <w:r w:rsidRPr="00C41C2A">
        <w:rPr>
          <w:noProof/>
          <w:lang w:val="sr-Cyrl-RS"/>
        </w:rPr>
        <w:t xml:space="preserve"> прими испуњење уговорне обавезе он</w:t>
      </w:r>
      <w:r w:rsidRPr="00C41C2A">
        <w:rPr>
          <w:noProof/>
        </w:rPr>
        <w:t xml:space="preserve"> ће без одлагања обавестити </w:t>
      </w:r>
      <w:r w:rsidRPr="00C41C2A">
        <w:rPr>
          <w:noProof/>
          <w:lang w:val="sr-Cyrl-RS"/>
        </w:rPr>
        <w:t>добављача</w:t>
      </w:r>
      <w:r w:rsidRPr="00C41C2A">
        <w:rPr>
          <w:noProof/>
        </w:rPr>
        <w:t xml:space="preserve"> да задржава своје право на уговорну казну из став</w:t>
      </w:r>
      <w:r w:rsidRPr="00C41C2A">
        <w:rPr>
          <w:noProof/>
          <w:lang w:val="sr-Cyrl-RS"/>
        </w:rPr>
        <w:t>а</w:t>
      </w:r>
      <w:r w:rsidRPr="00C41C2A">
        <w:rPr>
          <w:noProof/>
        </w:rPr>
        <w:t xml:space="preserve"> 2. алинeја 1. овог </w:t>
      </w:r>
      <w:r w:rsidRPr="00C41C2A">
        <w:rPr>
          <w:noProof/>
          <w:lang w:val="sr-Cyrl-RS"/>
        </w:rPr>
        <w:t>члана.</w:t>
      </w:r>
    </w:p>
    <w:p w14:paraId="2DE52472" w14:textId="77777777" w:rsidR="00A67427" w:rsidRPr="00C41C2A" w:rsidRDefault="00A67427" w:rsidP="00A67427">
      <w:pPr>
        <w:pStyle w:val="NoSpacing"/>
        <w:ind w:firstLine="708"/>
        <w:jc w:val="both"/>
        <w:rPr>
          <w:rFonts w:ascii="Times New Roman" w:hAnsi="Times New Roman" w:cs="Times New Roman"/>
          <w:noProof/>
          <w:sz w:val="24"/>
          <w:szCs w:val="24"/>
        </w:rPr>
      </w:pPr>
      <w:r w:rsidRPr="00C41C2A">
        <w:rPr>
          <w:rFonts w:ascii="Times New Roman" w:hAnsi="Times New Roman" w:cs="Times New Roman"/>
          <w:noProof/>
          <w:sz w:val="24"/>
          <w:szCs w:val="24"/>
        </w:rPr>
        <w:t xml:space="preserve">Уколико добављач </w:t>
      </w:r>
      <w:r w:rsidRPr="00C41C2A">
        <w:rPr>
          <w:rFonts w:ascii="Times New Roman" w:hAnsi="Times New Roman" w:cs="Times New Roman"/>
          <w:noProof/>
          <w:sz w:val="24"/>
          <w:szCs w:val="24"/>
          <w:lang w:val="sr-Cyrl-RS"/>
        </w:rPr>
        <w:t>не испоручи предметна добра</w:t>
      </w:r>
      <w:r w:rsidRPr="00C41C2A">
        <w:rPr>
          <w:rFonts w:ascii="Times New Roman" w:hAnsi="Times New Roman" w:cs="Times New Roman"/>
          <w:noProof/>
          <w:sz w:val="24"/>
          <w:szCs w:val="24"/>
        </w:rPr>
        <w:t xml:space="preserve"> у рок</w:t>
      </w:r>
      <w:r w:rsidRPr="00C41C2A">
        <w:rPr>
          <w:rFonts w:ascii="Times New Roman" w:hAnsi="Times New Roman" w:cs="Times New Roman"/>
          <w:noProof/>
          <w:sz w:val="24"/>
          <w:szCs w:val="24"/>
          <w:lang w:val="sr-Cyrl-RS"/>
        </w:rPr>
        <w:t>у</w:t>
      </w:r>
      <w:r w:rsidRPr="00C41C2A">
        <w:rPr>
          <w:rFonts w:ascii="Times New Roman" w:hAnsi="Times New Roman" w:cs="Times New Roman"/>
          <w:noProof/>
          <w:sz w:val="24"/>
          <w:szCs w:val="24"/>
        </w:rPr>
        <w:t xml:space="preserve"> предвиђеним овим уговором,</w:t>
      </w:r>
      <w:r w:rsidRPr="00C41C2A">
        <w:rPr>
          <w:rFonts w:ascii="Times New Roman" w:hAnsi="Times New Roman" w:cs="Times New Roman"/>
          <w:noProof/>
          <w:sz w:val="24"/>
          <w:szCs w:val="24"/>
          <w:lang w:val="sr-Cyrl-RS"/>
        </w:rPr>
        <w:t xml:space="preserve"> </w:t>
      </w:r>
      <w:r w:rsidRPr="00C41C2A">
        <w:rPr>
          <w:rFonts w:ascii="Times New Roman" w:hAnsi="Times New Roman" w:cs="Times New Roman"/>
          <w:noProof/>
          <w:sz w:val="24"/>
          <w:szCs w:val="24"/>
        </w:rPr>
        <w:t>односно неиспуњава уговорне обавезе, наручилац има право да:</w:t>
      </w:r>
    </w:p>
    <w:p w14:paraId="4AB40234" w14:textId="77777777" w:rsidR="00A67427" w:rsidRPr="00C41C2A" w:rsidRDefault="00A67427" w:rsidP="00A67427">
      <w:pPr>
        <w:pStyle w:val="NoSpacing"/>
        <w:numPr>
          <w:ilvl w:val="0"/>
          <w:numId w:val="30"/>
        </w:numPr>
        <w:jc w:val="both"/>
        <w:rPr>
          <w:rFonts w:ascii="Times New Roman" w:hAnsi="Times New Roman" w:cs="Times New Roman"/>
          <w:noProof/>
          <w:sz w:val="24"/>
          <w:szCs w:val="24"/>
        </w:rPr>
      </w:pPr>
      <w:r w:rsidRPr="00C41C2A">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C41C2A">
        <w:rPr>
          <w:rFonts w:ascii="Times New Roman" w:hAnsi="Times New Roman" w:cs="Times New Roman"/>
          <w:noProof/>
          <w:sz w:val="24"/>
          <w:szCs w:val="24"/>
          <w:lang w:val="sr-Cyrl-RS"/>
        </w:rPr>
        <w:t>6</w:t>
      </w:r>
      <w:r w:rsidRPr="00C41C2A">
        <w:rPr>
          <w:rFonts w:ascii="Times New Roman" w:hAnsi="Times New Roman" w:cs="Times New Roman"/>
          <w:noProof/>
          <w:sz w:val="24"/>
          <w:szCs w:val="24"/>
        </w:rPr>
        <w:t xml:space="preserve">. </w:t>
      </w:r>
      <w:r w:rsidRPr="00C41C2A">
        <w:rPr>
          <w:rFonts w:ascii="Times New Roman" w:hAnsi="Times New Roman" w:cs="Times New Roman"/>
          <w:noProof/>
          <w:sz w:val="24"/>
          <w:szCs w:val="24"/>
          <w:lang w:val="sr-Cyrl-RS"/>
        </w:rPr>
        <w:t>став 1. алинеја 1.</w:t>
      </w:r>
      <w:r w:rsidRPr="00C41C2A">
        <w:rPr>
          <w:rFonts w:ascii="Times New Roman" w:hAnsi="Times New Roman" w:cs="Times New Roman"/>
          <w:noProof/>
          <w:sz w:val="24"/>
          <w:szCs w:val="24"/>
        </w:rPr>
        <w:t>овог уговора.</w:t>
      </w:r>
    </w:p>
    <w:p w14:paraId="76C56818" w14:textId="77777777" w:rsidR="00A67427" w:rsidRPr="00C41C2A" w:rsidRDefault="00A67427" w:rsidP="00A67427">
      <w:pPr>
        <w:pStyle w:val="NoSpacing"/>
        <w:ind w:firstLine="708"/>
        <w:jc w:val="both"/>
        <w:rPr>
          <w:rFonts w:ascii="Times New Roman" w:hAnsi="Times New Roman" w:cs="Times New Roman"/>
          <w:noProof/>
          <w:sz w:val="24"/>
          <w:szCs w:val="24"/>
        </w:rPr>
      </w:pPr>
      <w:r w:rsidRPr="00C41C2A">
        <w:rPr>
          <w:rFonts w:ascii="Times New Roman" w:hAnsi="Times New Roman" w:cs="Times New Roman"/>
          <w:noProof/>
          <w:sz w:val="24"/>
          <w:szCs w:val="24"/>
        </w:rPr>
        <w:t xml:space="preserve">У случају наступања чињеница које могу утицати да предметна </w:t>
      </w:r>
      <w:r w:rsidRPr="00C41C2A">
        <w:rPr>
          <w:rFonts w:ascii="Times New Roman" w:hAnsi="Times New Roman" w:cs="Times New Roman"/>
          <w:noProof/>
          <w:sz w:val="24"/>
          <w:szCs w:val="24"/>
          <w:lang w:val="sr-Cyrl-RS"/>
        </w:rPr>
        <w:t>добра не буду</w:t>
      </w:r>
      <w:r w:rsidRPr="00C41C2A">
        <w:rPr>
          <w:rFonts w:ascii="Times New Roman" w:hAnsi="Times New Roman" w:cs="Times New Roman"/>
          <w:noProof/>
          <w:sz w:val="24"/>
          <w:szCs w:val="24"/>
        </w:rPr>
        <w:t xml:space="preserve"> </w:t>
      </w:r>
      <w:r w:rsidRPr="00C41C2A">
        <w:rPr>
          <w:rFonts w:ascii="Times New Roman" w:hAnsi="Times New Roman" w:cs="Times New Roman"/>
          <w:noProof/>
          <w:sz w:val="24"/>
          <w:szCs w:val="24"/>
          <w:lang w:val="sr-Cyrl-RS"/>
        </w:rPr>
        <w:t>испоручена</w:t>
      </w:r>
      <w:r w:rsidRPr="00C41C2A">
        <w:rPr>
          <w:rFonts w:ascii="Times New Roman" w:hAnsi="Times New Roman" w:cs="Times New Roman"/>
          <w:noProof/>
          <w:sz w:val="24"/>
          <w:szCs w:val="24"/>
        </w:rPr>
        <w:t xml:space="preserve"> у рок</w:t>
      </w:r>
      <w:r w:rsidRPr="00C41C2A">
        <w:rPr>
          <w:rFonts w:ascii="Times New Roman" w:hAnsi="Times New Roman" w:cs="Times New Roman"/>
          <w:noProof/>
          <w:sz w:val="24"/>
          <w:szCs w:val="24"/>
          <w:lang w:val="sr-Cyrl-RS"/>
        </w:rPr>
        <w:t>у</w:t>
      </w:r>
      <w:r w:rsidRPr="00C41C2A">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0E374D71" w14:textId="77777777" w:rsidR="00A67427" w:rsidRPr="00C41C2A" w:rsidRDefault="00A67427" w:rsidP="00A67427">
      <w:pPr>
        <w:pStyle w:val="NoSpacing"/>
        <w:ind w:firstLine="708"/>
        <w:jc w:val="both"/>
        <w:rPr>
          <w:rFonts w:ascii="Times New Roman" w:hAnsi="Times New Roman" w:cs="Times New Roman"/>
          <w:noProof/>
          <w:sz w:val="24"/>
          <w:szCs w:val="24"/>
        </w:rPr>
      </w:pPr>
      <w:r w:rsidRPr="00C41C2A">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7AA2B11A" w14:textId="77777777" w:rsidR="00A67427" w:rsidRPr="00C41C2A" w:rsidRDefault="00A67427" w:rsidP="00A67427">
      <w:pPr>
        <w:pStyle w:val="NoSpacing"/>
        <w:ind w:firstLine="708"/>
        <w:jc w:val="both"/>
        <w:rPr>
          <w:rFonts w:ascii="Times New Roman" w:hAnsi="Times New Roman" w:cs="Times New Roman"/>
          <w:noProof/>
          <w:sz w:val="24"/>
          <w:szCs w:val="24"/>
          <w:lang w:val="sr-Cyrl-RS"/>
        </w:rPr>
      </w:pPr>
      <w:r w:rsidRPr="00C41C2A">
        <w:rPr>
          <w:rFonts w:ascii="Times New Roman" w:hAnsi="Times New Roman" w:cs="Times New Roman"/>
          <w:noProof/>
          <w:sz w:val="24"/>
          <w:szCs w:val="24"/>
        </w:rPr>
        <w:t xml:space="preserve">Наплатом уговорне казне </w:t>
      </w:r>
      <w:r w:rsidRPr="00C41C2A">
        <w:rPr>
          <w:rFonts w:ascii="Times New Roman" w:hAnsi="Times New Roman" w:cs="Times New Roman"/>
          <w:sz w:val="24"/>
          <w:szCs w:val="24"/>
        </w:rPr>
        <w:t xml:space="preserve">и средства обезбеђења из </w:t>
      </w:r>
      <w:r w:rsidRPr="00C41C2A">
        <w:rPr>
          <w:rFonts w:ascii="Times New Roman" w:hAnsi="Times New Roman" w:cs="Times New Roman"/>
          <w:noProof/>
          <w:sz w:val="24"/>
          <w:szCs w:val="24"/>
        </w:rPr>
        <w:t xml:space="preserve">члана </w:t>
      </w:r>
      <w:r w:rsidRPr="00C41C2A">
        <w:rPr>
          <w:rFonts w:ascii="Times New Roman" w:hAnsi="Times New Roman" w:cs="Times New Roman"/>
          <w:noProof/>
          <w:sz w:val="24"/>
          <w:szCs w:val="24"/>
          <w:lang w:val="sr-Cyrl-RS"/>
        </w:rPr>
        <w:t>6</w:t>
      </w:r>
      <w:r w:rsidRPr="00C41C2A">
        <w:rPr>
          <w:rFonts w:ascii="Times New Roman" w:hAnsi="Times New Roman" w:cs="Times New Roman"/>
          <w:noProof/>
          <w:sz w:val="24"/>
          <w:szCs w:val="24"/>
        </w:rPr>
        <w:t xml:space="preserve">. </w:t>
      </w:r>
      <w:r w:rsidRPr="00C41C2A">
        <w:rPr>
          <w:rFonts w:ascii="Times New Roman" w:hAnsi="Times New Roman" w:cs="Times New Roman"/>
          <w:noProof/>
          <w:sz w:val="24"/>
          <w:szCs w:val="24"/>
          <w:lang w:val="sr-Cyrl-RS"/>
        </w:rPr>
        <w:t>став 1. алинеја 1.</w:t>
      </w:r>
      <w:r w:rsidRPr="00C41C2A">
        <w:rPr>
          <w:rFonts w:ascii="Times New Roman" w:hAnsi="Times New Roman" w:cs="Times New Roman"/>
          <w:noProof/>
          <w:sz w:val="24"/>
          <w:szCs w:val="24"/>
        </w:rPr>
        <w:t>овог уговора</w:t>
      </w:r>
      <w:r w:rsidRPr="00C41C2A">
        <w:rPr>
          <w:rFonts w:ascii="Times New Roman" w:hAnsi="Times New Roman" w:cs="Times New Roman"/>
          <w:sz w:val="24"/>
          <w:szCs w:val="24"/>
        </w:rPr>
        <w:t xml:space="preserve">, </w:t>
      </w:r>
      <w:r w:rsidRPr="00C41C2A">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C41C2A">
        <w:rPr>
          <w:rFonts w:ascii="Times New Roman" w:hAnsi="Times New Roman" w:cs="Times New Roman"/>
          <w:noProof/>
          <w:sz w:val="24"/>
          <w:szCs w:val="24"/>
          <w:lang w:val="sr-Cyrl-RS"/>
        </w:rPr>
        <w:t>.</w:t>
      </w:r>
    </w:p>
    <w:p w14:paraId="4E713678" w14:textId="77777777" w:rsidR="00A67427" w:rsidRPr="00C41C2A" w:rsidRDefault="00A67427" w:rsidP="00A67427">
      <w:pPr>
        <w:jc w:val="both"/>
        <w:rPr>
          <w:noProof/>
          <w:lang w:val="sr-Cyrl-RS"/>
        </w:rPr>
      </w:pPr>
    </w:p>
    <w:p w14:paraId="68437587" w14:textId="77777777" w:rsidR="00A67427" w:rsidRPr="00C41C2A" w:rsidRDefault="00A67427" w:rsidP="00A67427">
      <w:pPr>
        <w:jc w:val="center"/>
        <w:outlineLvl w:val="0"/>
        <w:rPr>
          <w:noProof/>
        </w:rPr>
      </w:pPr>
      <w:bookmarkStart w:id="72" w:name="_Toc19091285"/>
      <w:r w:rsidRPr="00C41C2A">
        <w:rPr>
          <w:b/>
          <w:noProof/>
        </w:rPr>
        <w:t xml:space="preserve">Члан </w:t>
      </w:r>
      <w:r w:rsidRPr="00C41C2A">
        <w:rPr>
          <w:b/>
          <w:noProof/>
          <w:lang w:val="sr-Cyrl-RS"/>
        </w:rPr>
        <w:t>11</w:t>
      </w:r>
      <w:r w:rsidRPr="00C41C2A">
        <w:rPr>
          <w:b/>
          <w:noProof/>
        </w:rPr>
        <w:t>.</w:t>
      </w:r>
      <w:bookmarkEnd w:id="72"/>
    </w:p>
    <w:p w14:paraId="7F00B75F" w14:textId="77777777" w:rsidR="00A67427" w:rsidRPr="00C41C2A" w:rsidRDefault="00A67427" w:rsidP="00A67427">
      <w:pPr>
        <w:ind w:firstLine="720"/>
        <w:jc w:val="both"/>
        <w:rPr>
          <w:noProof/>
          <w:lang w:val="sr-Latn-RS"/>
        </w:rPr>
      </w:pPr>
      <w:r w:rsidRPr="00C41C2A">
        <w:rPr>
          <w:noProof/>
          <w:lang w:val="en-US"/>
        </w:rPr>
        <w:t xml:space="preserve">За праћење техничке реализације </w:t>
      </w:r>
      <w:r w:rsidRPr="00C41C2A">
        <w:rPr>
          <w:noProof/>
          <w:lang w:val="sr-Cyrl-RS"/>
        </w:rPr>
        <w:t xml:space="preserve">и </w:t>
      </w:r>
      <w:r w:rsidRPr="00C41C2A">
        <w:rPr>
          <w:noProof/>
          <w:lang w:val="en-US"/>
        </w:rPr>
        <w:t>извршења уговорних обавеза уговорних страна</w:t>
      </w:r>
      <w:r w:rsidRPr="00C41C2A">
        <w:rPr>
          <w:noProof/>
          <w:lang w:val="sr-Cyrl-RS"/>
        </w:rPr>
        <w:t xml:space="preserve"> </w:t>
      </w:r>
      <w:r w:rsidRPr="00C41C2A">
        <w:rPr>
          <w:noProof/>
          <w:lang w:val="en-US"/>
        </w:rPr>
        <w:t xml:space="preserve">у име наручиоца овлашћује се </w:t>
      </w:r>
      <w:r w:rsidRPr="00C41C2A">
        <w:rPr>
          <w:noProof/>
          <w:lang w:val="sr-Latn-RS"/>
        </w:rPr>
        <w:t>______________________.</w:t>
      </w:r>
    </w:p>
    <w:p w14:paraId="5987B6F7" w14:textId="77777777" w:rsidR="00A67427" w:rsidRPr="00C41C2A" w:rsidRDefault="00A67427" w:rsidP="00A67427">
      <w:pPr>
        <w:ind w:firstLine="720"/>
        <w:jc w:val="both"/>
        <w:rPr>
          <w:noProof/>
          <w:lang w:val="sr-Latn-RS"/>
        </w:rPr>
      </w:pPr>
      <w:r w:rsidRPr="00C41C2A">
        <w:rPr>
          <w:noProof/>
          <w:lang w:val="en-US"/>
        </w:rPr>
        <w:t>За праћењ</w:t>
      </w:r>
      <w:r w:rsidRPr="00C41C2A">
        <w:rPr>
          <w:noProof/>
          <w:lang w:val="sr-Cyrl-RS"/>
        </w:rPr>
        <w:t>е</w:t>
      </w:r>
      <w:r w:rsidRPr="00C41C2A">
        <w:rPr>
          <w:noProof/>
          <w:lang w:val="en-US"/>
        </w:rPr>
        <w:t xml:space="preserve"> финансијске реализације овог уговора у име наручиоца овлашћује се </w:t>
      </w:r>
      <w:r w:rsidRPr="00C41C2A">
        <w:rPr>
          <w:noProof/>
          <w:lang w:val="sr-Latn-RS"/>
        </w:rPr>
        <w:t>___________________________.</w:t>
      </w:r>
    </w:p>
    <w:p w14:paraId="4682FA85" w14:textId="77777777" w:rsidR="00A67427" w:rsidRPr="00C41C2A" w:rsidRDefault="00A67427" w:rsidP="00A67427">
      <w:pPr>
        <w:jc w:val="center"/>
        <w:outlineLvl w:val="0"/>
        <w:rPr>
          <w:noProof/>
          <w:lang w:val="sr-Cyrl-RS"/>
        </w:rPr>
      </w:pPr>
    </w:p>
    <w:p w14:paraId="29D1A386" w14:textId="77777777" w:rsidR="00A67427" w:rsidRPr="00C41C2A" w:rsidRDefault="00A67427" w:rsidP="00A67427">
      <w:pPr>
        <w:jc w:val="center"/>
        <w:outlineLvl w:val="0"/>
        <w:rPr>
          <w:noProof/>
          <w:lang w:val="sr-Cyrl-CS"/>
        </w:rPr>
      </w:pPr>
      <w:bookmarkStart w:id="73" w:name="_Toc19091286"/>
      <w:r w:rsidRPr="00C41C2A">
        <w:rPr>
          <w:b/>
          <w:noProof/>
        </w:rPr>
        <w:t xml:space="preserve">Члан </w:t>
      </w:r>
      <w:r w:rsidRPr="00C41C2A">
        <w:rPr>
          <w:b/>
          <w:noProof/>
          <w:lang w:val="sr-Cyrl-RS"/>
        </w:rPr>
        <w:t>12</w:t>
      </w:r>
      <w:r w:rsidRPr="00C41C2A">
        <w:rPr>
          <w:b/>
          <w:noProof/>
        </w:rPr>
        <w:t>.</w:t>
      </w:r>
      <w:bookmarkEnd w:id="73"/>
    </w:p>
    <w:p w14:paraId="6A7B1209" w14:textId="77777777" w:rsidR="00A67427" w:rsidRPr="00C41C2A" w:rsidRDefault="00A67427" w:rsidP="00A67427">
      <w:pPr>
        <w:ind w:firstLine="720"/>
        <w:jc w:val="both"/>
        <w:rPr>
          <w:noProof/>
        </w:rPr>
      </w:pPr>
      <w:r w:rsidRPr="00C41C2A">
        <w:rPr>
          <w:noProof/>
          <w:lang w:val="en-US"/>
        </w:rPr>
        <w:t>Уговорне стране су сагласне да се ближе одређење начина реализације овог уговора врш</w:t>
      </w:r>
      <w:r w:rsidRPr="00C41C2A">
        <w:rPr>
          <w:noProof/>
        </w:rPr>
        <w:t>и</w:t>
      </w:r>
      <w:r w:rsidRPr="00C41C2A">
        <w:rPr>
          <w:noProof/>
          <w:lang w:val="en-US"/>
        </w:rPr>
        <w:t xml:space="preserve"> путем протокола о спровођењу овог уговора закљученим између уговорних страна.</w:t>
      </w:r>
    </w:p>
    <w:p w14:paraId="0E6FD29E" w14:textId="77777777" w:rsidR="00A67427" w:rsidRPr="00C41C2A" w:rsidRDefault="00A67427" w:rsidP="00A67427">
      <w:pPr>
        <w:rPr>
          <w:noProof/>
        </w:rPr>
      </w:pPr>
    </w:p>
    <w:p w14:paraId="72EFA7B9" w14:textId="77777777" w:rsidR="00A67427" w:rsidRPr="00C41C2A" w:rsidRDefault="00A67427" w:rsidP="00A67427">
      <w:pPr>
        <w:jc w:val="center"/>
        <w:outlineLvl w:val="0"/>
        <w:rPr>
          <w:noProof/>
        </w:rPr>
      </w:pPr>
      <w:bookmarkStart w:id="74" w:name="_Toc19091287"/>
      <w:r w:rsidRPr="00C41C2A">
        <w:rPr>
          <w:b/>
          <w:noProof/>
        </w:rPr>
        <w:t>Члан 1</w:t>
      </w:r>
      <w:r w:rsidRPr="00C41C2A">
        <w:rPr>
          <w:b/>
          <w:noProof/>
          <w:lang w:val="sr-Cyrl-RS"/>
        </w:rPr>
        <w:t>3</w:t>
      </w:r>
      <w:r w:rsidRPr="00C41C2A">
        <w:rPr>
          <w:b/>
          <w:noProof/>
        </w:rPr>
        <w:t>.</w:t>
      </w:r>
      <w:bookmarkEnd w:id="74"/>
    </w:p>
    <w:p w14:paraId="6F026A7A" w14:textId="77777777" w:rsidR="00A67427" w:rsidRPr="00C41C2A" w:rsidRDefault="00A67427" w:rsidP="00A67427">
      <w:pPr>
        <w:ind w:firstLine="720"/>
        <w:jc w:val="both"/>
        <w:rPr>
          <w:noProof/>
        </w:rPr>
      </w:pPr>
      <w:r w:rsidRPr="00C41C2A">
        <w:rPr>
          <w:noProof/>
        </w:rPr>
        <w:t xml:space="preserve">Уговорне стране овај уговор закључују до дана док добављач за потребе наручиоца </w:t>
      </w:r>
      <w:r w:rsidRPr="00C41C2A">
        <w:rPr>
          <w:noProof/>
          <w:lang w:val="sr-Cyrl-RS"/>
        </w:rPr>
        <w:t>не испоручи предметна добра</w:t>
      </w:r>
      <w:r w:rsidRPr="00C41C2A">
        <w:rPr>
          <w:noProof/>
        </w:rPr>
        <w:t>, a до максималног износа из члана 2. овог уговора, односно најдуже годину дана од дана закључења овог уговора.</w:t>
      </w:r>
    </w:p>
    <w:p w14:paraId="4ABBB757" w14:textId="77777777" w:rsidR="00A67427" w:rsidRPr="00C41C2A" w:rsidRDefault="00A67427" w:rsidP="00A67427">
      <w:pPr>
        <w:jc w:val="center"/>
        <w:outlineLvl w:val="0"/>
        <w:rPr>
          <w:noProof/>
          <w:lang w:val="sr-Cyrl-RS"/>
        </w:rPr>
      </w:pPr>
    </w:p>
    <w:p w14:paraId="1E756989" w14:textId="77777777" w:rsidR="00A67427" w:rsidRPr="00C41C2A" w:rsidRDefault="00A67427" w:rsidP="00A67427">
      <w:pPr>
        <w:jc w:val="center"/>
        <w:outlineLvl w:val="0"/>
        <w:rPr>
          <w:noProof/>
        </w:rPr>
      </w:pPr>
      <w:bookmarkStart w:id="75" w:name="_Toc19091288"/>
      <w:r w:rsidRPr="00C41C2A">
        <w:rPr>
          <w:b/>
          <w:noProof/>
        </w:rPr>
        <w:t>Члан 1</w:t>
      </w:r>
      <w:r w:rsidRPr="00C41C2A">
        <w:rPr>
          <w:b/>
          <w:noProof/>
          <w:lang w:val="sr-Cyrl-RS"/>
        </w:rPr>
        <w:t>4</w:t>
      </w:r>
      <w:r w:rsidRPr="00C41C2A">
        <w:rPr>
          <w:b/>
          <w:noProof/>
        </w:rPr>
        <w:t>.</w:t>
      </w:r>
      <w:bookmarkEnd w:id="75"/>
    </w:p>
    <w:p w14:paraId="195E79F3" w14:textId="77777777" w:rsidR="00A67427" w:rsidRPr="00C41C2A" w:rsidRDefault="00A67427" w:rsidP="00A67427">
      <w:pPr>
        <w:ind w:firstLine="741"/>
        <w:jc w:val="both"/>
        <w:rPr>
          <w:noProof/>
        </w:rPr>
      </w:pPr>
      <w:r w:rsidRPr="00C41C2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8791633" w14:textId="77777777" w:rsidR="00A67427" w:rsidRPr="00C41C2A" w:rsidRDefault="00A67427" w:rsidP="00A67427">
      <w:pPr>
        <w:jc w:val="both"/>
        <w:rPr>
          <w:noProof/>
          <w:lang w:val="sr-Cyrl-RS"/>
        </w:rPr>
      </w:pPr>
    </w:p>
    <w:p w14:paraId="385581D6" w14:textId="77777777" w:rsidR="00A67427" w:rsidRPr="00C41C2A" w:rsidRDefault="00A67427" w:rsidP="00A67427">
      <w:pPr>
        <w:jc w:val="both"/>
        <w:rPr>
          <w:noProof/>
          <w:lang w:val="sr-Cyrl-RS"/>
        </w:rPr>
      </w:pPr>
    </w:p>
    <w:p w14:paraId="4362CA61" w14:textId="77777777" w:rsidR="00A67427" w:rsidRPr="00C41C2A" w:rsidRDefault="00A67427" w:rsidP="00A67427">
      <w:pPr>
        <w:jc w:val="both"/>
        <w:rPr>
          <w:noProof/>
          <w:lang w:val="sr-Cyrl-RS"/>
        </w:rPr>
      </w:pPr>
    </w:p>
    <w:p w14:paraId="3FFACAB2" w14:textId="77777777" w:rsidR="00A67427" w:rsidRPr="00C41C2A" w:rsidRDefault="00A67427" w:rsidP="00A67427">
      <w:pPr>
        <w:jc w:val="center"/>
        <w:outlineLvl w:val="0"/>
        <w:rPr>
          <w:noProof/>
        </w:rPr>
      </w:pPr>
      <w:bookmarkStart w:id="76" w:name="_Toc19091289"/>
      <w:r w:rsidRPr="00C41C2A">
        <w:rPr>
          <w:b/>
          <w:noProof/>
        </w:rPr>
        <w:lastRenderedPageBreak/>
        <w:t>Члан 1</w:t>
      </w:r>
      <w:r w:rsidRPr="00C41C2A">
        <w:rPr>
          <w:b/>
          <w:noProof/>
          <w:lang w:val="sr-Cyrl-RS"/>
        </w:rPr>
        <w:t>5</w:t>
      </w:r>
      <w:r w:rsidRPr="00C41C2A">
        <w:rPr>
          <w:b/>
          <w:noProof/>
        </w:rPr>
        <w:t>.</w:t>
      </w:r>
      <w:bookmarkEnd w:id="76"/>
    </w:p>
    <w:p w14:paraId="133EF83E" w14:textId="222B29F8" w:rsidR="00A67427" w:rsidRDefault="00A67427" w:rsidP="00A67427">
      <w:pPr>
        <w:ind w:firstLine="741"/>
        <w:jc w:val="both"/>
        <w:rPr>
          <w:noProof/>
        </w:rPr>
      </w:pPr>
      <w:r>
        <w:rPr>
          <w:noProof/>
        </w:rPr>
        <w:t xml:space="preserve">Овај уговор је сачињен у </w:t>
      </w:r>
      <w:r w:rsidR="00C41C2A">
        <w:rPr>
          <w:noProof/>
          <w:lang w:val="sr-Cyrl-RS"/>
        </w:rPr>
        <w:t>четири</w:t>
      </w:r>
      <w:r>
        <w:rPr>
          <w:noProof/>
          <w:lang w:val="sr-Cyrl-RS"/>
        </w:rPr>
        <w:t xml:space="preserve"> </w:t>
      </w:r>
      <w:r>
        <w:rPr>
          <w:noProof/>
        </w:rPr>
        <w:t>истоветн</w:t>
      </w:r>
      <w:r>
        <w:rPr>
          <w:noProof/>
          <w:lang w:val="sr-Cyrl-RS"/>
        </w:rPr>
        <w:t>а</w:t>
      </w:r>
      <w:r>
        <w:rPr>
          <w:noProof/>
        </w:rPr>
        <w:t xml:space="preserve"> примерка од којих наручилац задржава </w:t>
      </w:r>
      <w:r w:rsidR="00C41C2A">
        <w:rPr>
          <w:noProof/>
          <w:lang w:val="sr-Cyrl-RS"/>
        </w:rPr>
        <w:t>три</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71C61360" w14:textId="77777777" w:rsidR="00A67427" w:rsidRPr="0051726B" w:rsidRDefault="00A67427" w:rsidP="00A67427">
      <w:pPr>
        <w:rPr>
          <w:noProof/>
        </w:rPr>
      </w:pPr>
    </w:p>
    <w:p w14:paraId="56E23432" w14:textId="77777777" w:rsidR="00A67427" w:rsidRPr="0051726B" w:rsidRDefault="00A67427" w:rsidP="00A67427">
      <w:pPr>
        <w:ind w:firstLine="741"/>
        <w:jc w:val="both"/>
        <w:rPr>
          <w:noProof/>
        </w:rPr>
      </w:pPr>
    </w:p>
    <w:p w14:paraId="3EF958C7" w14:textId="77777777" w:rsidR="00A67427" w:rsidRPr="0051726B" w:rsidRDefault="00A67427" w:rsidP="00A67427">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A67427" w:rsidRPr="0051726B" w14:paraId="5AD8A027" w14:textId="77777777" w:rsidTr="00417B9D">
        <w:trPr>
          <w:trHeight w:val="347"/>
        </w:trPr>
        <w:tc>
          <w:tcPr>
            <w:tcW w:w="3216" w:type="dxa"/>
            <w:vAlign w:val="center"/>
          </w:tcPr>
          <w:p w14:paraId="7ECF925F" w14:textId="77777777" w:rsidR="00A67427" w:rsidRPr="0051726B" w:rsidRDefault="00A67427" w:rsidP="00417B9D">
            <w:pPr>
              <w:jc w:val="center"/>
              <w:rPr>
                <w:noProof/>
              </w:rPr>
            </w:pPr>
            <w:r w:rsidRPr="0051726B">
              <w:rPr>
                <w:noProof/>
              </w:rPr>
              <w:t>ЗА ДОБАВЉАЧА:</w:t>
            </w:r>
          </w:p>
        </w:tc>
        <w:tc>
          <w:tcPr>
            <w:tcW w:w="2279" w:type="dxa"/>
          </w:tcPr>
          <w:p w14:paraId="7C2F3CAC" w14:textId="77777777" w:rsidR="00A67427" w:rsidRPr="0051726B" w:rsidRDefault="00A67427" w:rsidP="00417B9D">
            <w:pPr>
              <w:jc w:val="center"/>
              <w:rPr>
                <w:noProof/>
              </w:rPr>
            </w:pPr>
          </w:p>
        </w:tc>
        <w:tc>
          <w:tcPr>
            <w:tcW w:w="3827" w:type="dxa"/>
            <w:vAlign w:val="center"/>
          </w:tcPr>
          <w:p w14:paraId="3B377D8F" w14:textId="77777777" w:rsidR="00A67427" w:rsidRPr="0051726B" w:rsidRDefault="00A67427" w:rsidP="00417B9D">
            <w:pPr>
              <w:jc w:val="center"/>
              <w:rPr>
                <w:noProof/>
              </w:rPr>
            </w:pPr>
            <w:r w:rsidRPr="0051726B">
              <w:rPr>
                <w:noProof/>
              </w:rPr>
              <w:t>ЗА НАРУЧИОЦА:</w:t>
            </w:r>
          </w:p>
        </w:tc>
      </w:tr>
      <w:tr w:rsidR="00A67427" w:rsidRPr="0051726B" w14:paraId="292325B2" w14:textId="77777777" w:rsidTr="00417B9D">
        <w:trPr>
          <w:trHeight w:val="359"/>
        </w:trPr>
        <w:tc>
          <w:tcPr>
            <w:tcW w:w="3216" w:type="dxa"/>
            <w:vAlign w:val="center"/>
          </w:tcPr>
          <w:p w14:paraId="4384E3C4" w14:textId="77777777" w:rsidR="00A67427" w:rsidRPr="0051726B" w:rsidRDefault="00A67427" w:rsidP="00417B9D">
            <w:pPr>
              <w:jc w:val="center"/>
              <w:rPr>
                <w:noProof/>
              </w:rPr>
            </w:pPr>
            <w:r w:rsidRPr="0051726B">
              <w:rPr>
                <w:noProof/>
              </w:rPr>
              <w:t>ДИРЕКТОР</w:t>
            </w:r>
          </w:p>
        </w:tc>
        <w:tc>
          <w:tcPr>
            <w:tcW w:w="2279" w:type="dxa"/>
          </w:tcPr>
          <w:p w14:paraId="5C22A9BF" w14:textId="77777777" w:rsidR="00A67427" w:rsidRPr="0051726B" w:rsidRDefault="00A67427" w:rsidP="00417B9D">
            <w:pPr>
              <w:jc w:val="center"/>
              <w:rPr>
                <w:noProof/>
              </w:rPr>
            </w:pPr>
          </w:p>
        </w:tc>
        <w:tc>
          <w:tcPr>
            <w:tcW w:w="3827" w:type="dxa"/>
            <w:vAlign w:val="center"/>
          </w:tcPr>
          <w:p w14:paraId="38D6F288" w14:textId="77777777" w:rsidR="00A67427" w:rsidRPr="0051726B" w:rsidRDefault="00A67427" w:rsidP="00417B9D">
            <w:pPr>
              <w:jc w:val="center"/>
              <w:rPr>
                <w:noProof/>
              </w:rPr>
            </w:pPr>
            <w:r w:rsidRPr="0051726B">
              <w:rPr>
                <w:noProof/>
                <w:lang w:val="sr-Cyrl-RS"/>
              </w:rPr>
              <w:t xml:space="preserve">В. Д. </w:t>
            </w:r>
            <w:r w:rsidRPr="0051726B">
              <w:rPr>
                <w:noProof/>
              </w:rPr>
              <w:t>ДИРЕКТОР</w:t>
            </w:r>
          </w:p>
        </w:tc>
      </w:tr>
      <w:tr w:rsidR="00A67427" w:rsidRPr="002D5B2C" w14:paraId="447745C4" w14:textId="77777777" w:rsidTr="00417B9D">
        <w:trPr>
          <w:trHeight w:val="347"/>
        </w:trPr>
        <w:tc>
          <w:tcPr>
            <w:tcW w:w="3216" w:type="dxa"/>
            <w:vAlign w:val="bottom"/>
          </w:tcPr>
          <w:p w14:paraId="4469F2C8" w14:textId="77777777" w:rsidR="00A67427" w:rsidRPr="0051726B" w:rsidRDefault="00A67427" w:rsidP="00417B9D">
            <w:pPr>
              <w:jc w:val="center"/>
              <w:rPr>
                <w:noProof/>
              </w:rPr>
            </w:pPr>
          </w:p>
          <w:p w14:paraId="2F93C9AF" w14:textId="77777777" w:rsidR="00A67427" w:rsidRPr="0051726B" w:rsidRDefault="00A67427" w:rsidP="00417B9D">
            <w:pPr>
              <w:jc w:val="center"/>
              <w:rPr>
                <w:noProof/>
              </w:rPr>
            </w:pPr>
            <w:r w:rsidRPr="0051726B">
              <w:rPr>
                <w:noProof/>
              </w:rPr>
              <w:t>_________________________</w:t>
            </w:r>
          </w:p>
        </w:tc>
        <w:tc>
          <w:tcPr>
            <w:tcW w:w="2279" w:type="dxa"/>
            <w:vAlign w:val="bottom"/>
          </w:tcPr>
          <w:p w14:paraId="53AD0F0C" w14:textId="77777777" w:rsidR="00A67427" w:rsidRPr="0051726B" w:rsidRDefault="00A67427" w:rsidP="00417B9D">
            <w:pPr>
              <w:jc w:val="both"/>
              <w:rPr>
                <w:noProof/>
              </w:rPr>
            </w:pPr>
          </w:p>
        </w:tc>
        <w:tc>
          <w:tcPr>
            <w:tcW w:w="3827" w:type="dxa"/>
            <w:vAlign w:val="bottom"/>
          </w:tcPr>
          <w:p w14:paraId="31271C59" w14:textId="77777777" w:rsidR="00A67427" w:rsidRPr="002D5B2C" w:rsidRDefault="00A67427" w:rsidP="00417B9D">
            <w:pPr>
              <w:jc w:val="center"/>
              <w:rPr>
                <w:noProof/>
              </w:rPr>
            </w:pPr>
            <w:r w:rsidRPr="0051726B">
              <w:rPr>
                <w:noProof/>
              </w:rPr>
              <w:t>___________________________</w:t>
            </w:r>
          </w:p>
        </w:tc>
      </w:tr>
      <w:tr w:rsidR="00A67427" w:rsidRPr="002D5B2C" w14:paraId="0980B74B" w14:textId="77777777" w:rsidTr="00417B9D">
        <w:trPr>
          <w:trHeight w:val="359"/>
        </w:trPr>
        <w:tc>
          <w:tcPr>
            <w:tcW w:w="3216" w:type="dxa"/>
            <w:vAlign w:val="center"/>
          </w:tcPr>
          <w:p w14:paraId="2EBC5C53" w14:textId="77777777" w:rsidR="00A67427" w:rsidRPr="002D5B2C" w:rsidRDefault="00A67427" w:rsidP="00417B9D">
            <w:pPr>
              <w:jc w:val="center"/>
              <w:rPr>
                <w:i/>
                <w:noProof/>
              </w:rPr>
            </w:pPr>
          </w:p>
        </w:tc>
        <w:tc>
          <w:tcPr>
            <w:tcW w:w="2279" w:type="dxa"/>
          </w:tcPr>
          <w:p w14:paraId="0B2EBA1E" w14:textId="77777777" w:rsidR="00A67427" w:rsidRPr="002D5B2C" w:rsidRDefault="00A67427" w:rsidP="00417B9D">
            <w:pPr>
              <w:jc w:val="both"/>
              <w:rPr>
                <w:i/>
                <w:noProof/>
              </w:rPr>
            </w:pPr>
          </w:p>
        </w:tc>
        <w:tc>
          <w:tcPr>
            <w:tcW w:w="3827" w:type="dxa"/>
            <w:vAlign w:val="center"/>
          </w:tcPr>
          <w:p w14:paraId="1AA6BBD6" w14:textId="77777777" w:rsidR="00A67427" w:rsidRPr="00C10102" w:rsidRDefault="00A67427" w:rsidP="00417B9D">
            <w:pPr>
              <w:jc w:val="center"/>
              <w:rPr>
                <w:i/>
                <w:noProof/>
              </w:rPr>
            </w:pPr>
          </w:p>
        </w:tc>
      </w:tr>
    </w:tbl>
    <w:p w14:paraId="2A0474B7" w14:textId="77777777" w:rsidR="00A67427" w:rsidRDefault="00A67427" w:rsidP="00A67427">
      <w:pPr>
        <w:rPr>
          <w:noProof/>
        </w:rPr>
      </w:pPr>
    </w:p>
    <w:p w14:paraId="07FE5A5D" w14:textId="77777777" w:rsidR="00A67427" w:rsidRDefault="00A67427" w:rsidP="00A67427"/>
    <w:p w14:paraId="43DD5902" w14:textId="77777777" w:rsidR="00A67427" w:rsidRPr="00882978" w:rsidRDefault="00A67427" w:rsidP="00A67427">
      <w:pPr>
        <w:ind w:firstLine="5670"/>
        <w:jc w:val="both"/>
        <w:rPr>
          <w:noProof/>
          <w:lang w:val="sr-Cyrl-RS"/>
        </w:rPr>
      </w:pPr>
    </w:p>
    <w:p w14:paraId="1DAC768C" w14:textId="77777777" w:rsidR="00A67427" w:rsidRDefault="00A67427" w:rsidP="00A67427">
      <w:pPr>
        <w:rPr>
          <w:noProof/>
        </w:rPr>
      </w:pPr>
    </w:p>
    <w:p w14:paraId="7C4CA402" w14:textId="77777777" w:rsidR="00A67427" w:rsidRDefault="00A67427" w:rsidP="00A67427">
      <w:pPr>
        <w:rPr>
          <w:noProof/>
        </w:rPr>
      </w:pPr>
    </w:p>
    <w:p w14:paraId="233CE80D" w14:textId="77777777" w:rsidR="00A67427" w:rsidRDefault="00A67427" w:rsidP="00A67427">
      <w:pPr>
        <w:rPr>
          <w:noProof/>
        </w:rPr>
      </w:pPr>
    </w:p>
    <w:p w14:paraId="729EEFFE" w14:textId="77777777" w:rsidR="00A67427" w:rsidRDefault="00A67427" w:rsidP="00A67427">
      <w:pPr>
        <w:rPr>
          <w:noProof/>
        </w:rPr>
      </w:pPr>
    </w:p>
    <w:p w14:paraId="5669E918" w14:textId="77777777" w:rsidR="00A67427" w:rsidRDefault="00A67427" w:rsidP="00A67427"/>
    <w:p w14:paraId="38202772" w14:textId="77777777" w:rsidR="00A67427" w:rsidRPr="00882978" w:rsidRDefault="00A67427" w:rsidP="00A67427">
      <w:pPr>
        <w:ind w:firstLine="5670"/>
        <w:jc w:val="both"/>
        <w:rPr>
          <w:noProof/>
          <w:lang w:val="sr-Cyrl-RS"/>
        </w:rPr>
      </w:pPr>
    </w:p>
    <w:p w14:paraId="4495FF34" w14:textId="77777777" w:rsidR="00A67427" w:rsidRDefault="00A67427" w:rsidP="00A67427">
      <w:pPr>
        <w:rPr>
          <w:noProof/>
        </w:rPr>
      </w:pPr>
    </w:p>
    <w:p w14:paraId="496C4FF9" w14:textId="77777777" w:rsidR="00A67427" w:rsidRDefault="00A67427" w:rsidP="00A67427">
      <w:pPr>
        <w:rPr>
          <w:noProof/>
        </w:rPr>
      </w:pPr>
    </w:p>
    <w:p w14:paraId="5B44D461" w14:textId="77777777" w:rsidR="00A67427" w:rsidRDefault="00A67427" w:rsidP="00A67427">
      <w:pPr>
        <w:rPr>
          <w:noProof/>
        </w:rPr>
      </w:pPr>
    </w:p>
    <w:p w14:paraId="7A946DAB" w14:textId="77777777" w:rsidR="00A67427" w:rsidRDefault="00A67427" w:rsidP="00A67427">
      <w:pPr>
        <w:rPr>
          <w:noProof/>
        </w:rPr>
      </w:pPr>
    </w:p>
    <w:p w14:paraId="2B40308F" w14:textId="77777777" w:rsidR="00A67427" w:rsidRDefault="00A67427" w:rsidP="00A67427">
      <w:pPr>
        <w:rPr>
          <w:noProof/>
        </w:rPr>
      </w:pPr>
    </w:p>
    <w:p w14:paraId="5893A61B" w14:textId="77777777" w:rsidR="00A67427" w:rsidRDefault="00A67427" w:rsidP="00A67427">
      <w:pPr>
        <w:rPr>
          <w:noProof/>
        </w:rPr>
      </w:pPr>
    </w:p>
    <w:p w14:paraId="33583094" w14:textId="77777777" w:rsidR="00A67427" w:rsidRDefault="00A67427" w:rsidP="00A67427">
      <w:pPr>
        <w:rPr>
          <w:noProof/>
        </w:rPr>
      </w:pPr>
    </w:p>
    <w:p w14:paraId="594C5E47" w14:textId="77777777" w:rsidR="00A67427" w:rsidRDefault="00A67427" w:rsidP="00A67427">
      <w:pPr>
        <w:rPr>
          <w:noProof/>
        </w:rPr>
      </w:pPr>
    </w:p>
    <w:p w14:paraId="61C9B2B1" w14:textId="77777777" w:rsidR="00A67427" w:rsidRDefault="00A67427" w:rsidP="00A67427">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4C671AFA" w14:textId="77777777" w:rsidR="00E27C53" w:rsidRPr="00C41C2A" w:rsidRDefault="00E27C53"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77" w:name="_Toc448222241"/>
      <w:bookmarkStart w:id="78" w:name="_Toc477327713"/>
      <w:bookmarkStart w:id="79" w:name="_Toc477327996"/>
      <w:bookmarkStart w:id="80" w:name="_Toc477328725"/>
      <w:bookmarkStart w:id="81" w:name="_Toc477329196"/>
      <w:bookmarkStart w:id="82" w:name="_Toc19091290"/>
      <w:r w:rsidRPr="00CC366C">
        <w:lastRenderedPageBreak/>
        <w:t>ИЗЈАВА О НЕЗАВИСНОЈ ПОНУДИ</w:t>
      </w:r>
      <w:bookmarkEnd w:id="56"/>
      <w:bookmarkEnd w:id="57"/>
      <w:bookmarkEnd w:id="77"/>
      <w:bookmarkEnd w:id="78"/>
      <w:bookmarkEnd w:id="79"/>
      <w:bookmarkEnd w:id="80"/>
      <w:bookmarkEnd w:id="81"/>
      <w:bookmarkEnd w:id="82"/>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188CDEDE" w14:textId="77777777" w:rsidR="00E27C53" w:rsidRPr="00BF7847" w:rsidRDefault="00E27C53" w:rsidP="00E27C53">
      <w:pPr>
        <w:jc w:val="both"/>
        <w:rPr>
          <w:lang w:val="sr-Cyrl-CS"/>
        </w:rPr>
      </w:pPr>
      <w:r w:rsidRPr="00BF7847">
        <w:t>партија ........</w:t>
      </w:r>
      <w:r w:rsidRPr="00BF7847">
        <w:rPr>
          <w:i/>
          <w:iCs/>
        </w:rPr>
        <w:t xml:space="preserve"> [навести р.бр. партије]</w:t>
      </w:r>
      <w:r w:rsidRPr="00BF7847">
        <w:t xml:space="preserve"> </w:t>
      </w:r>
    </w:p>
    <w:p w14:paraId="6F4EA2FE" w14:textId="77777777" w:rsidR="00E27C53" w:rsidRPr="00BF7847" w:rsidRDefault="00E27C53" w:rsidP="00E27C53">
      <w:pPr>
        <w:jc w:val="both"/>
        <w:rPr>
          <w:lang w:val="sr-Cyrl-CS"/>
        </w:rPr>
      </w:pPr>
    </w:p>
    <w:p w14:paraId="36CFDAE4" w14:textId="77777777" w:rsidR="00E27C53" w:rsidRPr="00BF7847" w:rsidRDefault="00E27C53" w:rsidP="00E27C53">
      <w:pPr>
        <w:jc w:val="both"/>
        <w:rPr>
          <w:noProof/>
        </w:rPr>
      </w:pPr>
      <w:r w:rsidRPr="00BF784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BF7847" w:rsidRDefault="00E27C53" w:rsidP="00E27C53">
      <w:pPr>
        <w:tabs>
          <w:tab w:val="left" w:pos="6028"/>
        </w:tabs>
        <w:autoSpaceDE w:val="0"/>
        <w:ind w:left="360"/>
        <w:rPr>
          <w:bCs/>
          <w:iCs/>
        </w:rPr>
      </w:pPr>
    </w:p>
    <w:p w14:paraId="19028F47" w14:textId="77777777" w:rsidR="00E27C53" w:rsidRPr="00BF7847" w:rsidRDefault="00E27C53" w:rsidP="00E27C53">
      <w:pPr>
        <w:tabs>
          <w:tab w:val="left" w:pos="6028"/>
        </w:tabs>
        <w:autoSpaceDE w:val="0"/>
        <w:rPr>
          <w:bCs/>
          <w:iCs/>
        </w:rPr>
      </w:pPr>
    </w:p>
    <w:p w14:paraId="123F5FB4" w14:textId="77777777" w:rsidR="00E27C53" w:rsidRPr="00BF7847" w:rsidRDefault="00E27C53" w:rsidP="00E27C53">
      <w:pPr>
        <w:tabs>
          <w:tab w:val="left" w:pos="6028"/>
        </w:tabs>
        <w:autoSpaceDE w:val="0"/>
        <w:rPr>
          <w:bCs/>
          <w:iCs/>
        </w:rPr>
      </w:pPr>
    </w:p>
    <w:p w14:paraId="244725C1" w14:textId="77777777" w:rsidR="00E27C53" w:rsidRPr="00BF7847" w:rsidRDefault="00E27C53" w:rsidP="00E27C53">
      <w:pPr>
        <w:tabs>
          <w:tab w:val="left" w:pos="6028"/>
        </w:tabs>
        <w:autoSpaceDE w:val="0"/>
        <w:rPr>
          <w:bCs/>
          <w:iCs/>
        </w:rPr>
      </w:pPr>
    </w:p>
    <w:p w14:paraId="58801AC7" w14:textId="77777777" w:rsidR="00E27C53" w:rsidRPr="00BF7847" w:rsidRDefault="00E27C53" w:rsidP="00E27C53">
      <w:pPr>
        <w:tabs>
          <w:tab w:val="left" w:pos="6028"/>
        </w:tabs>
        <w:autoSpaceDE w:val="0"/>
        <w:ind w:left="360"/>
        <w:rPr>
          <w:bCs/>
          <w:iCs/>
        </w:rPr>
      </w:pPr>
    </w:p>
    <w:p w14:paraId="459030F0" w14:textId="77777777" w:rsidR="00E27C53" w:rsidRPr="00BF7847" w:rsidRDefault="00E27C53" w:rsidP="00E27C53">
      <w:pPr>
        <w:tabs>
          <w:tab w:val="left" w:pos="6028"/>
        </w:tabs>
        <w:autoSpaceDE w:val="0"/>
        <w:ind w:left="360"/>
        <w:rPr>
          <w:bCs/>
          <w:iCs/>
        </w:rPr>
      </w:pPr>
    </w:p>
    <w:p w14:paraId="47B24F90" w14:textId="77777777" w:rsidR="00E27C53" w:rsidRPr="00BF7847"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BF7847" w14:paraId="33486C26" w14:textId="77777777" w:rsidTr="005C002D">
        <w:tc>
          <w:tcPr>
            <w:tcW w:w="3095" w:type="dxa"/>
            <w:tcBorders>
              <w:bottom w:val="single" w:sz="4" w:space="0" w:color="auto"/>
            </w:tcBorders>
          </w:tcPr>
          <w:p w14:paraId="1EA32221" w14:textId="77777777" w:rsidR="00E27C53" w:rsidRPr="00BF7847" w:rsidRDefault="00E27C53" w:rsidP="005C002D">
            <w:pPr>
              <w:rPr>
                <w:bCs/>
                <w:iCs/>
                <w:noProof/>
                <w:lang w:val="sr-Cyrl-CS"/>
              </w:rPr>
            </w:pPr>
          </w:p>
        </w:tc>
        <w:tc>
          <w:tcPr>
            <w:tcW w:w="3095" w:type="dxa"/>
          </w:tcPr>
          <w:p w14:paraId="73610528" w14:textId="77777777" w:rsidR="00E27C53" w:rsidRPr="00BF7847" w:rsidRDefault="00E27C53" w:rsidP="005C002D">
            <w:pPr>
              <w:rPr>
                <w:bCs/>
                <w:iCs/>
                <w:noProof/>
                <w:lang w:val="sr-Cyrl-CS"/>
              </w:rPr>
            </w:pPr>
          </w:p>
        </w:tc>
        <w:tc>
          <w:tcPr>
            <w:tcW w:w="3096" w:type="dxa"/>
            <w:tcBorders>
              <w:bottom w:val="single" w:sz="4" w:space="0" w:color="auto"/>
            </w:tcBorders>
          </w:tcPr>
          <w:p w14:paraId="6C0FC012" w14:textId="77777777" w:rsidR="00E27C53" w:rsidRPr="00BF7847" w:rsidRDefault="00E27C53" w:rsidP="005C002D">
            <w:pPr>
              <w:rPr>
                <w:bCs/>
                <w:iCs/>
                <w:noProof/>
                <w:lang w:val="sr-Cyrl-CS"/>
              </w:rPr>
            </w:pPr>
          </w:p>
        </w:tc>
      </w:tr>
      <w:tr w:rsidR="00E27C53" w:rsidRPr="00BF7847" w14:paraId="676C755C" w14:textId="77777777" w:rsidTr="005C002D">
        <w:tc>
          <w:tcPr>
            <w:tcW w:w="3095" w:type="dxa"/>
            <w:tcBorders>
              <w:top w:val="single" w:sz="4" w:space="0" w:color="auto"/>
            </w:tcBorders>
          </w:tcPr>
          <w:p w14:paraId="7C69C026" w14:textId="77777777" w:rsidR="00E27C53" w:rsidRPr="00BF7847" w:rsidRDefault="00E27C53" w:rsidP="005C002D">
            <w:pPr>
              <w:jc w:val="center"/>
              <w:rPr>
                <w:bCs/>
                <w:iCs/>
                <w:noProof/>
                <w:lang w:val="sr-Cyrl-CS"/>
              </w:rPr>
            </w:pPr>
            <w:r w:rsidRPr="00BF7847">
              <w:rPr>
                <w:bCs/>
                <w:iCs/>
                <w:noProof/>
                <w:lang w:val="hr-HR"/>
              </w:rPr>
              <w:t>ДАТУМ</w:t>
            </w:r>
          </w:p>
        </w:tc>
        <w:tc>
          <w:tcPr>
            <w:tcW w:w="3095" w:type="dxa"/>
          </w:tcPr>
          <w:p w14:paraId="7FFD638B" w14:textId="77777777" w:rsidR="00E27C53" w:rsidRPr="00BF7847" w:rsidRDefault="00E27C53" w:rsidP="005C002D">
            <w:pPr>
              <w:jc w:val="center"/>
              <w:rPr>
                <w:bCs/>
                <w:iCs/>
                <w:noProof/>
                <w:lang w:val="sr-Cyrl-CS"/>
              </w:rPr>
            </w:pPr>
            <w:r w:rsidRPr="00BF7847">
              <w:rPr>
                <w:bCs/>
                <w:iCs/>
                <w:noProof/>
                <w:lang w:val="hr-HR"/>
              </w:rPr>
              <w:t>М.П.</w:t>
            </w:r>
          </w:p>
        </w:tc>
        <w:tc>
          <w:tcPr>
            <w:tcW w:w="3096" w:type="dxa"/>
            <w:tcBorders>
              <w:top w:val="single" w:sz="4" w:space="0" w:color="auto"/>
            </w:tcBorders>
          </w:tcPr>
          <w:p w14:paraId="36E0C182" w14:textId="77777777" w:rsidR="00E27C53" w:rsidRPr="00BF7847" w:rsidRDefault="00E27C53" w:rsidP="005C002D">
            <w:pPr>
              <w:jc w:val="center"/>
              <w:rPr>
                <w:bCs/>
                <w:iCs/>
                <w:noProof/>
                <w:lang w:val="sr-Cyrl-CS"/>
              </w:rPr>
            </w:pPr>
            <w:r w:rsidRPr="00BF7847">
              <w:rPr>
                <w:bCs/>
                <w:iCs/>
                <w:noProof/>
                <w:lang w:val="sr-Cyrl-CS"/>
              </w:rPr>
              <w:t>ПОНУЂАЧ</w:t>
            </w:r>
          </w:p>
        </w:tc>
      </w:tr>
      <w:tr w:rsidR="00E27C53" w:rsidRPr="00BF7847" w14:paraId="0AA78AB4" w14:textId="77777777" w:rsidTr="005C002D">
        <w:tc>
          <w:tcPr>
            <w:tcW w:w="3095" w:type="dxa"/>
          </w:tcPr>
          <w:p w14:paraId="46DF4228" w14:textId="77777777" w:rsidR="00E27C53" w:rsidRPr="00BF7847" w:rsidRDefault="00E27C53" w:rsidP="005C002D">
            <w:pPr>
              <w:rPr>
                <w:bCs/>
                <w:iCs/>
                <w:noProof/>
                <w:lang w:val="hr-HR"/>
              </w:rPr>
            </w:pPr>
          </w:p>
        </w:tc>
        <w:tc>
          <w:tcPr>
            <w:tcW w:w="3095" w:type="dxa"/>
          </w:tcPr>
          <w:p w14:paraId="7DF9DC68" w14:textId="77777777" w:rsidR="00E27C53" w:rsidRPr="00BF7847" w:rsidRDefault="00E27C53" w:rsidP="005C002D">
            <w:pPr>
              <w:rPr>
                <w:bCs/>
                <w:iCs/>
                <w:noProof/>
                <w:lang w:val="hr-HR"/>
              </w:rPr>
            </w:pPr>
          </w:p>
        </w:tc>
        <w:tc>
          <w:tcPr>
            <w:tcW w:w="3096" w:type="dxa"/>
            <w:tcBorders>
              <w:bottom w:val="single" w:sz="4" w:space="0" w:color="auto"/>
            </w:tcBorders>
          </w:tcPr>
          <w:p w14:paraId="758986DA" w14:textId="77777777" w:rsidR="00E27C53" w:rsidRPr="00BF7847" w:rsidRDefault="00E27C53" w:rsidP="005C002D">
            <w:pPr>
              <w:rPr>
                <w:bCs/>
                <w:iCs/>
                <w:noProof/>
                <w:lang w:val="sr-Cyrl-CS"/>
              </w:rPr>
            </w:pPr>
          </w:p>
          <w:p w14:paraId="380749D0" w14:textId="77777777" w:rsidR="00E27C53" w:rsidRPr="00BF7847" w:rsidRDefault="00E27C53" w:rsidP="005C002D">
            <w:pPr>
              <w:rPr>
                <w:bCs/>
                <w:iCs/>
                <w:noProof/>
                <w:lang w:val="sr-Cyrl-CS"/>
              </w:rPr>
            </w:pPr>
          </w:p>
        </w:tc>
      </w:tr>
      <w:tr w:rsidR="00E27C53" w:rsidRPr="00BF7847" w14:paraId="1EB5C5FD" w14:textId="77777777" w:rsidTr="005C002D">
        <w:tc>
          <w:tcPr>
            <w:tcW w:w="3095" w:type="dxa"/>
          </w:tcPr>
          <w:p w14:paraId="5880E292" w14:textId="77777777" w:rsidR="00E27C53" w:rsidRPr="00BF7847" w:rsidRDefault="00E27C53" w:rsidP="005C002D">
            <w:pPr>
              <w:rPr>
                <w:bCs/>
                <w:iCs/>
                <w:noProof/>
                <w:lang w:val="hr-HR"/>
              </w:rPr>
            </w:pPr>
          </w:p>
          <w:p w14:paraId="6380EA4E" w14:textId="77777777" w:rsidR="00E27C53" w:rsidRPr="00BF7847" w:rsidRDefault="00E27C53" w:rsidP="005C002D">
            <w:pPr>
              <w:rPr>
                <w:bCs/>
                <w:iCs/>
                <w:noProof/>
                <w:lang w:val="hr-HR"/>
              </w:rPr>
            </w:pPr>
          </w:p>
        </w:tc>
        <w:tc>
          <w:tcPr>
            <w:tcW w:w="3095" w:type="dxa"/>
          </w:tcPr>
          <w:p w14:paraId="63A9A86C" w14:textId="77777777" w:rsidR="00E27C53" w:rsidRPr="00BF7847" w:rsidRDefault="00E27C53" w:rsidP="005C002D">
            <w:pPr>
              <w:rPr>
                <w:bCs/>
                <w:iCs/>
                <w:noProof/>
                <w:lang w:val="hr-HR"/>
              </w:rPr>
            </w:pPr>
          </w:p>
        </w:tc>
        <w:tc>
          <w:tcPr>
            <w:tcW w:w="3096" w:type="dxa"/>
            <w:tcBorders>
              <w:top w:val="single" w:sz="4" w:space="0" w:color="auto"/>
            </w:tcBorders>
          </w:tcPr>
          <w:p w14:paraId="7EAF1B43" w14:textId="77777777" w:rsidR="00E27C53" w:rsidRPr="00BF7847" w:rsidRDefault="00E27C53" w:rsidP="005C002D">
            <w:pPr>
              <w:jc w:val="center"/>
              <w:rPr>
                <w:bCs/>
                <w:iCs/>
                <w:noProof/>
                <w:lang w:val="sr-Cyrl-CS"/>
              </w:rPr>
            </w:pPr>
            <w:r w:rsidRPr="00BF7847">
              <w:rPr>
                <w:bCs/>
                <w:iCs/>
                <w:noProof/>
              </w:rPr>
              <w:t>ПОТПИС</w:t>
            </w:r>
          </w:p>
        </w:tc>
      </w:tr>
    </w:tbl>
    <w:p w14:paraId="3E793D12" w14:textId="77777777" w:rsidR="00E27C53" w:rsidRPr="00BF7847" w:rsidRDefault="00E27C53" w:rsidP="00E27C53">
      <w:pPr>
        <w:jc w:val="both"/>
        <w:rPr>
          <w:noProof/>
          <w:lang w:val="sr-Cyrl-RS"/>
        </w:rPr>
      </w:pPr>
      <w:r w:rsidRPr="00BF7847">
        <w:rPr>
          <w:noProof/>
          <w:lang w:val="sr-Cyrl-RS"/>
        </w:rPr>
        <w:t xml:space="preserve">НАПОМЕНА: </w:t>
      </w:r>
    </w:p>
    <w:p w14:paraId="4C28C44A" w14:textId="77777777" w:rsidR="00E27C53" w:rsidRPr="00BF7847" w:rsidRDefault="00E27C53" w:rsidP="00E27C53">
      <w:pPr>
        <w:ind w:firstLine="360"/>
        <w:jc w:val="both"/>
        <w:rPr>
          <w:i/>
          <w:noProof/>
          <w:lang w:val="sr-Cyrl-RS"/>
        </w:rPr>
      </w:pPr>
      <w:r w:rsidRPr="00BF7847">
        <w:rPr>
          <w:i/>
          <w:noProof/>
          <w:lang w:val="sr-Cyrl-RS"/>
        </w:rPr>
        <w:t>Уколико је поднета заједничка понуда, поред носиоца посла, обавезу попуњавања ове изјаве има и сваки понуђач из групе понуђача.</w:t>
      </w:r>
      <w:bookmarkStart w:id="83" w:name="_Toc375826011"/>
      <w:bookmarkStart w:id="84" w:name="_Toc389030818"/>
      <w:bookmarkStart w:id="85" w:name="_Toc448222242"/>
    </w:p>
    <w:p w14:paraId="52FF222C" w14:textId="77777777" w:rsidR="00E27C53" w:rsidRPr="00BF7847" w:rsidRDefault="00E27C53" w:rsidP="00E27C53">
      <w:pPr>
        <w:rPr>
          <w:sz w:val="28"/>
          <w:szCs w:val="28"/>
        </w:rPr>
      </w:pPr>
      <w:r w:rsidRPr="00BF7847">
        <w:rPr>
          <w:sz w:val="28"/>
          <w:szCs w:val="28"/>
        </w:rPr>
        <w:br w:type="page"/>
      </w:r>
    </w:p>
    <w:p w14:paraId="20CEE347" w14:textId="77777777" w:rsidR="00E27C53" w:rsidRPr="00BF7847" w:rsidRDefault="00E27C53" w:rsidP="002576AA">
      <w:pPr>
        <w:pStyle w:val="Heading1"/>
        <w:numPr>
          <w:ilvl w:val="0"/>
          <w:numId w:val="15"/>
        </w:numPr>
        <w:jc w:val="center"/>
      </w:pPr>
      <w:bookmarkStart w:id="86" w:name="_Toc477327714"/>
      <w:bookmarkStart w:id="87" w:name="_Toc477327997"/>
      <w:bookmarkStart w:id="88" w:name="_Toc477328726"/>
      <w:bookmarkStart w:id="89" w:name="_Toc477329197"/>
      <w:bookmarkStart w:id="90" w:name="_Toc19091291"/>
      <w:r w:rsidRPr="00BF7847">
        <w:lastRenderedPageBreak/>
        <w:t>ОБРАЗАЦ ИЗЈАВЕ О ПОШТОВАЊУ ОБАВЕЗА</w:t>
      </w:r>
      <w:bookmarkEnd w:id="83"/>
      <w:bookmarkEnd w:id="84"/>
      <w:bookmarkEnd w:id="86"/>
      <w:bookmarkEnd w:id="87"/>
      <w:bookmarkEnd w:id="88"/>
      <w:bookmarkEnd w:id="89"/>
      <w:bookmarkEnd w:id="90"/>
    </w:p>
    <w:bookmarkEnd w:id="85"/>
    <w:p w14:paraId="3BF1E6D9" w14:textId="77777777" w:rsidR="00E27C53" w:rsidRPr="00BF7847" w:rsidRDefault="00E27C53" w:rsidP="00E27C53">
      <w:pPr>
        <w:tabs>
          <w:tab w:val="left" w:pos="6028"/>
        </w:tabs>
        <w:autoSpaceDE w:val="0"/>
        <w:ind w:left="360"/>
        <w:rPr>
          <w:b/>
          <w:bCs/>
          <w:iCs/>
          <w:lang w:val="ru-RU"/>
        </w:rPr>
      </w:pPr>
    </w:p>
    <w:p w14:paraId="4A31D452" w14:textId="77777777" w:rsidR="00E27C53" w:rsidRPr="00BF7847" w:rsidRDefault="00E27C53" w:rsidP="00E27C53">
      <w:pPr>
        <w:tabs>
          <w:tab w:val="left" w:pos="6028"/>
        </w:tabs>
        <w:autoSpaceDE w:val="0"/>
        <w:ind w:left="360"/>
        <w:rPr>
          <w:bCs/>
          <w:iCs/>
          <w:lang w:val="ru-RU"/>
        </w:rPr>
      </w:pPr>
    </w:p>
    <w:p w14:paraId="74AB1E2F" w14:textId="77777777" w:rsidR="00E27C53" w:rsidRPr="00BF7847" w:rsidRDefault="00E27C53" w:rsidP="00E27C53">
      <w:pPr>
        <w:tabs>
          <w:tab w:val="left" w:pos="709"/>
        </w:tabs>
        <w:autoSpaceDE w:val="0"/>
        <w:jc w:val="both"/>
        <w:rPr>
          <w:bCs/>
          <w:iCs/>
        </w:rPr>
      </w:pPr>
      <w:r w:rsidRPr="00BF7847">
        <w:rPr>
          <w:bCs/>
          <w:iCs/>
        </w:rPr>
        <w:tab/>
        <w:t xml:space="preserve">У  </w:t>
      </w:r>
      <w:r w:rsidRPr="00BF7847">
        <w:rPr>
          <w:noProof/>
        </w:rPr>
        <w:t>складу</w:t>
      </w:r>
      <w:r w:rsidRPr="00BF7847">
        <w:rPr>
          <w:bCs/>
          <w:iCs/>
        </w:rPr>
        <w:t xml:space="preserve"> са чланом 75. став 2. Закона о јавним набавкама („Сл. гласник РС” бр. 124/12, 14/15 и 68/15), као заступник понуђача дајем:</w:t>
      </w:r>
    </w:p>
    <w:p w14:paraId="63B1ED74" w14:textId="77777777" w:rsidR="00E27C53" w:rsidRPr="00BF7847" w:rsidRDefault="00E27C53" w:rsidP="00E27C53">
      <w:pPr>
        <w:tabs>
          <w:tab w:val="left" w:pos="6028"/>
        </w:tabs>
        <w:autoSpaceDE w:val="0"/>
        <w:ind w:left="360"/>
        <w:rPr>
          <w:bCs/>
          <w:iCs/>
        </w:rPr>
      </w:pPr>
    </w:p>
    <w:p w14:paraId="3BEF6910" w14:textId="77777777" w:rsidR="00E27C53" w:rsidRPr="00BF7847" w:rsidRDefault="00E27C53" w:rsidP="00E27C53">
      <w:pPr>
        <w:tabs>
          <w:tab w:val="left" w:pos="6028"/>
        </w:tabs>
        <w:autoSpaceDE w:val="0"/>
        <w:ind w:left="360"/>
        <w:rPr>
          <w:bCs/>
          <w:iCs/>
        </w:rPr>
      </w:pPr>
    </w:p>
    <w:p w14:paraId="6A9E5032" w14:textId="77777777" w:rsidR="00E27C53" w:rsidRPr="00BF7847" w:rsidRDefault="00E27C53" w:rsidP="00E27C53">
      <w:pPr>
        <w:tabs>
          <w:tab w:val="left" w:pos="6028"/>
        </w:tabs>
        <w:autoSpaceDE w:val="0"/>
        <w:ind w:left="360"/>
        <w:rPr>
          <w:bCs/>
          <w:iCs/>
        </w:rPr>
      </w:pPr>
    </w:p>
    <w:p w14:paraId="56776FA5" w14:textId="77777777" w:rsidR="00E27C53" w:rsidRPr="00BF7847" w:rsidRDefault="00E27C53" w:rsidP="00E27C53">
      <w:pPr>
        <w:tabs>
          <w:tab w:val="left" w:pos="6028"/>
        </w:tabs>
        <w:autoSpaceDE w:val="0"/>
        <w:ind w:left="360"/>
        <w:rPr>
          <w:bCs/>
          <w:iCs/>
        </w:rPr>
      </w:pPr>
    </w:p>
    <w:p w14:paraId="3F02F2D8" w14:textId="77777777" w:rsidR="00E27C53" w:rsidRPr="00BF7847" w:rsidRDefault="00E27C53" w:rsidP="00E27C53">
      <w:pPr>
        <w:tabs>
          <w:tab w:val="left" w:pos="6028"/>
        </w:tabs>
        <w:autoSpaceDE w:val="0"/>
        <w:ind w:left="360"/>
        <w:rPr>
          <w:bCs/>
          <w:iCs/>
        </w:rPr>
      </w:pPr>
    </w:p>
    <w:p w14:paraId="6F2B2381" w14:textId="77777777" w:rsidR="00E27C53" w:rsidRPr="00BF7847" w:rsidRDefault="00E27C53" w:rsidP="00E27C53">
      <w:pPr>
        <w:tabs>
          <w:tab w:val="left" w:pos="6028"/>
        </w:tabs>
        <w:autoSpaceDE w:val="0"/>
        <w:ind w:left="360"/>
        <w:rPr>
          <w:bCs/>
          <w:iCs/>
        </w:rPr>
      </w:pPr>
    </w:p>
    <w:p w14:paraId="64FE004D" w14:textId="77777777" w:rsidR="00E27C53" w:rsidRPr="00BF7847" w:rsidRDefault="00E27C53" w:rsidP="00E27C53">
      <w:pPr>
        <w:tabs>
          <w:tab w:val="left" w:pos="6028"/>
        </w:tabs>
        <w:autoSpaceDE w:val="0"/>
        <w:ind w:left="360"/>
        <w:rPr>
          <w:bCs/>
          <w:iCs/>
        </w:rPr>
      </w:pPr>
    </w:p>
    <w:p w14:paraId="7F5E6E4C" w14:textId="77777777" w:rsidR="00E27C53" w:rsidRPr="00BF7847" w:rsidRDefault="00E27C53" w:rsidP="00E27C53">
      <w:pPr>
        <w:tabs>
          <w:tab w:val="left" w:pos="6028"/>
        </w:tabs>
        <w:autoSpaceDE w:val="0"/>
        <w:ind w:left="360"/>
        <w:rPr>
          <w:bCs/>
          <w:iCs/>
        </w:rPr>
      </w:pPr>
    </w:p>
    <w:p w14:paraId="64BA6220" w14:textId="77777777" w:rsidR="00E27C53" w:rsidRPr="00BF7847" w:rsidRDefault="00E27C53" w:rsidP="00E27C53">
      <w:pPr>
        <w:tabs>
          <w:tab w:val="left" w:pos="6028"/>
        </w:tabs>
        <w:autoSpaceDE w:val="0"/>
        <w:ind w:left="360"/>
        <w:jc w:val="center"/>
        <w:rPr>
          <w:b/>
          <w:bCs/>
          <w:iCs/>
        </w:rPr>
      </w:pPr>
      <w:r w:rsidRPr="00BF7847">
        <w:rPr>
          <w:b/>
          <w:bCs/>
          <w:iCs/>
        </w:rPr>
        <w:t>ИЗЈАВУ</w:t>
      </w:r>
    </w:p>
    <w:p w14:paraId="5D536407" w14:textId="77777777" w:rsidR="00E27C53" w:rsidRPr="00BF7847" w:rsidRDefault="00E27C53" w:rsidP="00E27C53">
      <w:pPr>
        <w:tabs>
          <w:tab w:val="left" w:pos="6028"/>
        </w:tabs>
        <w:autoSpaceDE w:val="0"/>
        <w:ind w:left="360"/>
        <w:jc w:val="center"/>
        <w:rPr>
          <w:bCs/>
          <w:iCs/>
        </w:rPr>
      </w:pPr>
    </w:p>
    <w:p w14:paraId="63314ACA" w14:textId="77777777" w:rsidR="00E27C53" w:rsidRPr="00BF7847" w:rsidRDefault="00E27C53" w:rsidP="00E27C53">
      <w:pPr>
        <w:tabs>
          <w:tab w:val="left" w:pos="6028"/>
        </w:tabs>
        <w:autoSpaceDE w:val="0"/>
        <w:ind w:left="360"/>
        <w:jc w:val="center"/>
        <w:rPr>
          <w:bCs/>
          <w:iCs/>
        </w:rPr>
      </w:pPr>
    </w:p>
    <w:p w14:paraId="750F16F3" w14:textId="77777777" w:rsidR="00E27C53" w:rsidRPr="00BF7847" w:rsidRDefault="00E27C53" w:rsidP="00E27C53">
      <w:pPr>
        <w:tabs>
          <w:tab w:val="left" w:pos="6028"/>
        </w:tabs>
        <w:autoSpaceDE w:val="0"/>
        <w:ind w:left="360"/>
        <w:jc w:val="center"/>
        <w:rPr>
          <w:bCs/>
          <w:iCs/>
        </w:rPr>
      </w:pPr>
    </w:p>
    <w:p w14:paraId="5EF053DF" w14:textId="77777777" w:rsidR="00E27C53" w:rsidRPr="00BF7847" w:rsidRDefault="00E27C53" w:rsidP="00E27C53">
      <w:pPr>
        <w:rPr>
          <w:lang w:val="sr-Cyrl-CS"/>
        </w:rPr>
      </w:pPr>
      <w:r w:rsidRPr="00BF7847">
        <w:rPr>
          <w:noProof/>
        </w:rPr>
        <w:t xml:space="preserve">Понуђач </w:t>
      </w:r>
      <w:r w:rsidRPr="00BF7847">
        <w:t>.....................................................................................</w:t>
      </w:r>
      <w:r w:rsidRPr="00BF7847">
        <w:rPr>
          <w:lang w:val="sr-Cyrl-CS"/>
        </w:rPr>
        <w:t>..................................................</w:t>
      </w:r>
      <w:r w:rsidRPr="00BF7847">
        <w:t xml:space="preserve"> </w:t>
      </w:r>
    </w:p>
    <w:p w14:paraId="44CE8BEC" w14:textId="77777777" w:rsidR="00E27C53" w:rsidRPr="00BF7847" w:rsidRDefault="00E27C53" w:rsidP="00E27C53">
      <w:pPr>
        <w:jc w:val="center"/>
        <w:rPr>
          <w:i/>
          <w:lang w:val="sr-Cyrl-CS"/>
        </w:rPr>
      </w:pPr>
      <w:r w:rsidRPr="00BF7847">
        <w:rPr>
          <w:i/>
          <w:iCs/>
        </w:rPr>
        <w:t>[</w:t>
      </w:r>
      <w:r w:rsidRPr="00BF7847">
        <w:rPr>
          <w:i/>
        </w:rPr>
        <w:t>навести назив понуђача</w:t>
      </w:r>
      <w:r w:rsidRPr="00BF7847">
        <w:rPr>
          <w:i/>
          <w:iCs/>
        </w:rPr>
        <w:t>]</w:t>
      </w:r>
    </w:p>
    <w:p w14:paraId="42DAA484" w14:textId="77777777" w:rsidR="00E27C53" w:rsidRPr="00BF7847" w:rsidRDefault="00E27C53" w:rsidP="00E27C53">
      <w:pPr>
        <w:ind w:firstLine="720"/>
        <w:jc w:val="both"/>
        <w:rPr>
          <w:lang w:val="sr-Cyrl-CS"/>
        </w:rPr>
      </w:pPr>
    </w:p>
    <w:p w14:paraId="58E6363E" w14:textId="77777777" w:rsidR="00E27C53" w:rsidRPr="00BF7847" w:rsidRDefault="00E27C53" w:rsidP="00E27C53">
      <w:pPr>
        <w:jc w:val="both"/>
        <w:rPr>
          <w:lang w:val="sr-Cyrl-CS"/>
        </w:rPr>
      </w:pPr>
    </w:p>
    <w:p w14:paraId="12BBBDA5" w14:textId="77777777" w:rsidR="00E27C53" w:rsidRPr="00BF7847" w:rsidRDefault="00E27C53" w:rsidP="00E27C53">
      <w:pPr>
        <w:jc w:val="both"/>
        <w:rPr>
          <w:lang w:val="sr-Cyrl-CS"/>
        </w:rPr>
      </w:pPr>
      <w:r w:rsidRPr="00BF7847">
        <w:t xml:space="preserve">у поступку јавне набавке </w:t>
      </w:r>
    </w:p>
    <w:p w14:paraId="4767239B" w14:textId="77777777" w:rsidR="00E27C53" w:rsidRPr="00BF7847" w:rsidRDefault="00E27C53" w:rsidP="00E27C53">
      <w:pPr>
        <w:jc w:val="both"/>
        <w:rPr>
          <w:lang w:val="sr-Cyrl-CS"/>
        </w:rPr>
      </w:pPr>
    </w:p>
    <w:p w14:paraId="5ACDC1C8" w14:textId="77777777" w:rsidR="00E27C53" w:rsidRPr="00BF7847" w:rsidRDefault="00E27C53" w:rsidP="00E27C53">
      <w:pPr>
        <w:jc w:val="center"/>
        <w:rPr>
          <w:i/>
          <w:lang w:val="sr-Cyrl-CS"/>
        </w:rPr>
      </w:pPr>
      <w:r w:rsidRPr="00BF7847">
        <w:t>....................................................................................................</w:t>
      </w:r>
      <w:r w:rsidRPr="00BF7847">
        <w:rPr>
          <w:lang w:val="sr-Cyrl-CS"/>
        </w:rPr>
        <w:t>............................................</w:t>
      </w:r>
      <w:r w:rsidRPr="00BF7847">
        <w:t xml:space="preserve">. </w:t>
      </w:r>
      <w:r w:rsidRPr="00BF7847">
        <w:rPr>
          <w:i/>
          <w:iCs/>
        </w:rPr>
        <w:t>[</w:t>
      </w:r>
      <w:r w:rsidRPr="00BF7847">
        <w:rPr>
          <w:i/>
        </w:rPr>
        <w:t>навести</w:t>
      </w:r>
      <w:r w:rsidRPr="00BF7847">
        <w:rPr>
          <w:i/>
          <w:iCs/>
        </w:rPr>
        <w:t xml:space="preserve"> редни број</w:t>
      </w:r>
      <w:r w:rsidRPr="00BF7847">
        <w:rPr>
          <w:i/>
          <w:iCs/>
          <w:lang w:val="sr-Cyrl-CS"/>
        </w:rPr>
        <w:t xml:space="preserve"> и</w:t>
      </w:r>
      <w:r w:rsidRPr="00BF7847">
        <w:rPr>
          <w:i/>
        </w:rPr>
        <w:t xml:space="preserve"> предмет јавне набавке</w:t>
      </w:r>
      <w:r w:rsidRPr="00BF7847">
        <w:rPr>
          <w:i/>
          <w:iCs/>
        </w:rPr>
        <w:t>]</w:t>
      </w:r>
    </w:p>
    <w:p w14:paraId="228FF2A5" w14:textId="77777777" w:rsidR="00E27C53" w:rsidRPr="00BF7847" w:rsidRDefault="00E27C53" w:rsidP="00E27C53">
      <w:pPr>
        <w:jc w:val="both"/>
        <w:rPr>
          <w:i/>
          <w:lang w:val="sr-Cyrl-CS"/>
        </w:rPr>
      </w:pPr>
    </w:p>
    <w:p w14:paraId="075C6761" w14:textId="77777777" w:rsidR="00E27C53" w:rsidRDefault="00E27C53" w:rsidP="00E27C53">
      <w:pPr>
        <w:jc w:val="both"/>
        <w:rPr>
          <w:lang w:val="sr-Cyrl-CS"/>
        </w:rPr>
      </w:pPr>
      <w:r w:rsidRPr="00BF7847">
        <w:t>партија ........</w:t>
      </w:r>
      <w:r w:rsidRPr="00BF7847">
        <w:rPr>
          <w:i/>
          <w:iCs/>
        </w:rPr>
        <w:t xml:space="preserve"> [навести р.бр. партије]</w:t>
      </w:r>
      <w:r w:rsidRPr="00AE1407">
        <w:t xml:space="preserve"> </w:t>
      </w: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C002D">
        <w:tc>
          <w:tcPr>
            <w:tcW w:w="3095" w:type="dxa"/>
            <w:tcBorders>
              <w:bottom w:val="single" w:sz="4" w:space="0" w:color="auto"/>
            </w:tcBorders>
          </w:tcPr>
          <w:p w14:paraId="20706A2B" w14:textId="77777777" w:rsidR="00E27C53" w:rsidRPr="00CF619E" w:rsidRDefault="00E27C53" w:rsidP="005C002D">
            <w:pPr>
              <w:rPr>
                <w:bCs/>
                <w:iCs/>
                <w:noProof/>
                <w:lang w:val="sr-Cyrl-CS"/>
              </w:rPr>
            </w:pPr>
          </w:p>
        </w:tc>
        <w:tc>
          <w:tcPr>
            <w:tcW w:w="3095" w:type="dxa"/>
          </w:tcPr>
          <w:p w14:paraId="13A5AEF8" w14:textId="77777777" w:rsidR="00E27C53" w:rsidRPr="00CF619E" w:rsidRDefault="00E27C53" w:rsidP="005C002D">
            <w:pPr>
              <w:rPr>
                <w:bCs/>
                <w:iCs/>
                <w:noProof/>
                <w:lang w:val="sr-Cyrl-CS"/>
              </w:rPr>
            </w:pPr>
          </w:p>
        </w:tc>
        <w:tc>
          <w:tcPr>
            <w:tcW w:w="3096" w:type="dxa"/>
            <w:tcBorders>
              <w:bottom w:val="single" w:sz="4" w:space="0" w:color="auto"/>
            </w:tcBorders>
          </w:tcPr>
          <w:p w14:paraId="56360E2C" w14:textId="77777777" w:rsidR="00E27C53" w:rsidRPr="00CF619E" w:rsidRDefault="00E27C53" w:rsidP="005C002D">
            <w:pPr>
              <w:rPr>
                <w:bCs/>
                <w:iCs/>
                <w:noProof/>
                <w:lang w:val="sr-Cyrl-CS"/>
              </w:rPr>
            </w:pPr>
          </w:p>
        </w:tc>
      </w:tr>
      <w:tr w:rsidR="00E27C53" w:rsidRPr="00CF619E" w14:paraId="548AE3CB" w14:textId="77777777" w:rsidTr="005C002D">
        <w:tc>
          <w:tcPr>
            <w:tcW w:w="3095" w:type="dxa"/>
            <w:tcBorders>
              <w:top w:val="single" w:sz="4" w:space="0" w:color="auto"/>
            </w:tcBorders>
          </w:tcPr>
          <w:p w14:paraId="62DCEC61" w14:textId="77777777" w:rsidR="00E27C53" w:rsidRPr="00CF619E" w:rsidRDefault="00E27C53" w:rsidP="005C002D">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C002D">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C002D">
            <w:pPr>
              <w:jc w:val="center"/>
              <w:rPr>
                <w:bCs/>
                <w:iCs/>
                <w:noProof/>
                <w:lang w:val="sr-Cyrl-CS"/>
              </w:rPr>
            </w:pPr>
            <w:r w:rsidRPr="00CF619E">
              <w:rPr>
                <w:bCs/>
                <w:iCs/>
                <w:noProof/>
                <w:lang w:val="sr-Cyrl-CS"/>
              </w:rPr>
              <w:t>ПОНУЂАЧ</w:t>
            </w:r>
          </w:p>
        </w:tc>
      </w:tr>
      <w:tr w:rsidR="00E27C53" w:rsidRPr="00CF619E" w14:paraId="3CF9F617" w14:textId="77777777" w:rsidTr="005C002D">
        <w:tc>
          <w:tcPr>
            <w:tcW w:w="3095" w:type="dxa"/>
          </w:tcPr>
          <w:p w14:paraId="6F51D695" w14:textId="77777777" w:rsidR="00E27C53" w:rsidRPr="00CF619E" w:rsidRDefault="00E27C53" w:rsidP="005C002D">
            <w:pPr>
              <w:rPr>
                <w:bCs/>
                <w:iCs/>
                <w:noProof/>
                <w:lang w:val="hr-HR"/>
              </w:rPr>
            </w:pPr>
          </w:p>
        </w:tc>
        <w:tc>
          <w:tcPr>
            <w:tcW w:w="3095" w:type="dxa"/>
          </w:tcPr>
          <w:p w14:paraId="31A20B4A" w14:textId="77777777" w:rsidR="00E27C53" w:rsidRPr="00CF619E" w:rsidRDefault="00E27C53" w:rsidP="005C002D">
            <w:pPr>
              <w:rPr>
                <w:bCs/>
                <w:iCs/>
                <w:noProof/>
                <w:lang w:val="hr-HR"/>
              </w:rPr>
            </w:pPr>
          </w:p>
        </w:tc>
        <w:tc>
          <w:tcPr>
            <w:tcW w:w="3096" w:type="dxa"/>
            <w:tcBorders>
              <w:bottom w:val="single" w:sz="4" w:space="0" w:color="auto"/>
            </w:tcBorders>
          </w:tcPr>
          <w:p w14:paraId="3097E4C9" w14:textId="77777777" w:rsidR="00E27C53" w:rsidRPr="00CF619E" w:rsidRDefault="00E27C53" w:rsidP="005C002D">
            <w:pPr>
              <w:rPr>
                <w:bCs/>
                <w:iCs/>
                <w:noProof/>
                <w:lang w:val="sr-Cyrl-CS"/>
              </w:rPr>
            </w:pPr>
          </w:p>
          <w:p w14:paraId="4E30B0C3" w14:textId="77777777" w:rsidR="00E27C53" w:rsidRPr="00CF619E" w:rsidRDefault="00E27C53" w:rsidP="005C002D">
            <w:pPr>
              <w:rPr>
                <w:bCs/>
                <w:iCs/>
                <w:noProof/>
                <w:lang w:val="sr-Cyrl-CS"/>
              </w:rPr>
            </w:pPr>
          </w:p>
        </w:tc>
      </w:tr>
      <w:tr w:rsidR="00E27C53" w:rsidRPr="00CF619E" w14:paraId="22B72AC3" w14:textId="77777777" w:rsidTr="005C002D">
        <w:tc>
          <w:tcPr>
            <w:tcW w:w="3095" w:type="dxa"/>
          </w:tcPr>
          <w:p w14:paraId="5C62B49C" w14:textId="77777777" w:rsidR="00E27C53" w:rsidRPr="00CF619E" w:rsidRDefault="00E27C53" w:rsidP="005C002D">
            <w:pPr>
              <w:rPr>
                <w:bCs/>
                <w:iCs/>
                <w:noProof/>
                <w:lang w:val="hr-HR"/>
              </w:rPr>
            </w:pPr>
          </w:p>
        </w:tc>
        <w:tc>
          <w:tcPr>
            <w:tcW w:w="3095" w:type="dxa"/>
          </w:tcPr>
          <w:p w14:paraId="51B79FDC" w14:textId="77777777" w:rsidR="00E27C53" w:rsidRPr="00CF619E" w:rsidRDefault="00E27C53" w:rsidP="005C002D">
            <w:pPr>
              <w:rPr>
                <w:bCs/>
                <w:iCs/>
                <w:noProof/>
                <w:lang w:val="hr-HR"/>
              </w:rPr>
            </w:pPr>
          </w:p>
        </w:tc>
        <w:tc>
          <w:tcPr>
            <w:tcW w:w="3096" w:type="dxa"/>
            <w:tcBorders>
              <w:top w:val="single" w:sz="4" w:space="0" w:color="auto"/>
            </w:tcBorders>
          </w:tcPr>
          <w:p w14:paraId="0C7C96F0" w14:textId="77777777" w:rsidR="00E27C53" w:rsidRPr="00CF619E" w:rsidRDefault="00E27C53" w:rsidP="005C002D">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91" w:name="_Toc375826012"/>
      <w:bookmarkStart w:id="92" w:name="_Toc389030819"/>
      <w:bookmarkStart w:id="93" w:name="_Toc448222243"/>
      <w:r>
        <w:rPr>
          <w:sz w:val="28"/>
          <w:szCs w:val="28"/>
          <w:highlight w:val="lightGray"/>
        </w:rPr>
        <w:br w:type="page"/>
      </w:r>
    </w:p>
    <w:p w14:paraId="3B84C3D8" w14:textId="77777777" w:rsidR="00E27C53" w:rsidRPr="00BF7847" w:rsidRDefault="00E27C53" w:rsidP="002576AA">
      <w:pPr>
        <w:pStyle w:val="Heading1"/>
        <w:numPr>
          <w:ilvl w:val="0"/>
          <w:numId w:val="15"/>
        </w:numPr>
        <w:jc w:val="center"/>
      </w:pPr>
      <w:bookmarkStart w:id="94" w:name="_Toc477327715"/>
      <w:bookmarkStart w:id="95" w:name="_Toc477327998"/>
      <w:bookmarkStart w:id="96" w:name="_Toc477328727"/>
      <w:bookmarkStart w:id="97" w:name="_Toc477329198"/>
      <w:bookmarkStart w:id="98" w:name="_Toc19091292"/>
      <w:r w:rsidRPr="00BF7847">
        <w:lastRenderedPageBreak/>
        <w:t>ОБРАЗАЦ СТРУКТУРЕ ПОНУЂЕНЕ ЦЕНЕ</w:t>
      </w:r>
      <w:bookmarkEnd w:id="91"/>
      <w:bookmarkEnd w:id="92"/>
      <w:bookmarkEnd w:id="93"/>
      <w:bookmarkEnd w:id="94"/>
      <w:bookmarkEnd w:id="95"/>
      <w:bookmarkEnd w:id="96"/>
      <w:bookmarkEnd w:id="97"/>
      <w:bookmarkEnd w:id="98"/>
    </w:p>
    <w:p w14:paraId="6F5A050A" w14:textId="77777777" w:rsidR="00E27C53" w:rsidRPr="00AE1407" w:rsidRDefault="00E27C53" w:rsidP="00E27C53">
      <w:pPr>
        <w:jc w:val="center"/>
        <w:rPr>
          <w:b/>
          <w:noProof/>
        </w:rPr>
      </w:pPr>
      <w:r w:rsidRPr="00BF7847">
        <w:rPr>
          <w:b/>
          <w:noProof/>
        </w:rPr>
        <w:t xml:space="preserve">(са упутством </w:t>
      </w:r>
      <w:r w:rsidRPr="00BF7847">
        <w:rPr>
          <w:b/>
          <w:noProof/>
          <w:lang w:val="sr-Cyrl-CS"/>
        </w:rPr>
        <w:t>како да се понуди</w:t>
      </w:r>
      <w:r w:rsidRPr="00BF7847">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C002D">
        <w:trPr>
          <w:jc w:val="center"/>
        </w:trPr>
        <w:tc>
          <w:tcPr>
            <w:tcW w:w="567" w:type="dxa"/>
            <w:vAlign w:val="center"/>
          </w:tcPr>
          <w:p w14:paraId="20999F68" w14:textId="77777777" w:rsidR="00E27C53" w:rsidRPr="00284225" w:rsidRDefault="00E27C53" w:rsidP="005C002D">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C002D">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C002D">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C002D">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C002D">
            <w:pPr>
              <w:jc w:val="center"/>
              <w:rPr>
                <w:b/>
                <w:noProof/>
                <w:sz w:val="22"/>
                <w:szCs w:val="22"/>
              </w:rPr>
            </w:pPr>
            <w:r w:rsidRPr="00284225">
              <w:rPr>
                <w:b/>
                <w:noProof/>
                <w:sz w:val="22"/>
                <w:szCs w:val="22"/>
              </w:rPr>
              <w:t>Укупна цена са ПДВ-ом</w:t>
            </w:r>
          </w:p>
        </w:tc>
      </w:tr>
      <w:tr w:rsidR="00E27C53" w:rsidRPr="00284225" w14:paraId="632A8880" w14:textId="77777777" w:rsidTr="005C002D">
        <w:trPr>
          <w:jc w:val="center"/>
        </w:trPr>
        <w:tc>
          <w:tcPr>
            <w:tcW w:w="567" w:type="dxa"/>
            <w:vAlign w:val="center"/>
          </w:tcPr>
          <w:p w14:paraId="7DF5801D" w14:textId="77777777" w:rsidR="00E27C53" w:rsidRPr="00284225" w:rsidRDefault="00E27C53" w:rsidP="005C002D">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C002D">
            <w:pPr>
              <w:jc w:val="center"/>
              <w:rPr>
                <w:b/>
                <w:noProof/>
                <w:sz w:val="22"/>
                <w:szCs w:val="22"/>
              </w:rPr>
            </w:pPr>
          </w:p>
        </w:tc>
        <w:tc>
          <w:tcPr>
            <w:tcW w:w="2552" w:type="dxa"/>
            <w:vAlign w:val="center"/>
          </w:tcPr>
          <w:p w14:paraId="2A8DC7FA" w14:textId="77777777" w:rsidR="00E27C53" w:rsidRPr="00284225" w:rsidRDefault="00E27C53" w:rsidP="005C002D">
            <w:pPr>
              <w:jc w:val="center"/>
              <w:rPr>
                <w:b/>
                <w:noProof/>
                <w:sz w:val="22"/>
                <w:szCs w:val="22"/>
              </w:rPr>
            </w:pPr>
          </w:p>
        </w:tc>
        <w:tc>
          <w:tcPr>
            <w:tcW w:w="2552" w:type="dxa"/>
            <w:vAlign w:val="center"/>
          </w:tcPr>
          <w:p w14:paraId="1C3D7CDE" w14:textId="77777777" w:rsidR="00E27C53" w:rsidRPr="00284225" w:rsidRDefault="00E27C53" w:rsidP="005C002D">
            <w:pPr>
              <w:jc w:val="center"/>
              <w:rPr>
                <w:b/>
                <w:noProof/>
                <w:sz w:val="22"/>
                <w:szCs w:val="22"/>
              </w:rPr>
            </w:pPr>
          </w:p>
        </w:tc>
        <w:tc>
          <w:tcPr>
            <w:tcW w:w="2552" w:type="dxa"/>
            <w:vAlign w:val="center"/>
          </w:tcPr>
          <w:p w14:paraId="7DEC0937" w14:textId="77777777" w:rsidR="00E27C53" w:rsidRPr="00284225" w:rsidRDefault="00E27C53" w:rsidP="005C002D">
            <w:pPr>
              <w:jc w:val="center"/>
              <w:rPr>
                <w:b/>
                <w:noProof/>
                <w:sz w:val="22"/>
                <w:szCs w:val="22"/>
              </w:rPr>
            </w:pPr>
          </w:p>
        </w:tc>
      </w:tr>
      <w:tr w:rsidR="00E27C53" w:rsidRPr="00284225" w14:paraId="2967E310" w14:textId="77777777" w:rsidTr="005C002D">
        <w:trPr>
          <w:jc w:val="center"/>
        </w:trPr>
        <w:tc>
          <w:tcPr>
            <w:tcW w:w="567" w:type="dxa"/>
            <w:vAlign w:val="center"/>
          </w:tcPr>
          <w:p w14:paraId="71C38AB6" w14:textId="77777777" w:rsidR="00E27C53" w:rsidRPr="00CF79F4" w:rsidRDefault="00E27C53" w:rsidP="005C002D">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C002D">
            <w:pPr>
              <w:jc w:val="center"/>
              <w:rPr>
                <w:b/>
                <w:noProof/>
                <w:sz w:val="22"/>
                <w:szCs w:val="22"/>
              </w:rPr>
            </w:pPr>
          </w:p>
        </w:tc>
        <w:tc>
          <w:tcPr>
            <w:tcW w:w="2552" w:type="dxa"/>
            <w:vAlign w:val="center"/>
          </w:tcPr>
          <w:p w14:paraId="16F295D9" w14:textId="77777777" w:rsidR="00E27C53" w:rsidRPr="00284225" w:rsidRDefault="00E27C53" w:rsidP="005C002D">
            <w:pPr>
              <w:jc w:val="center"/>
              <w:rPr>
                <w:b/>
                <w:noProof/>
                <w:sz w:val="22"/>
                <w:szCs w:val="22"/>
              </w:rPr>
            </w:pPr>
          </w:p>
        </w:tc>
        <w:tc>
          <w:tcPr>
            <w:tcW w:w="2552" w:type="dxa"/>
            <w:vAlign w:val="center"/>
          </w:tcPr>
          <w:p w14:paraId="736B6C7D" w14:textId="77777777" w:rsidR="00E27C53" w:rsidRPr="00284225" w:rsidRDefault="00E27C53" w:rsidP="005C002D">
            <w:pPr>
              <w:jc w:val="center"/>
              <w:rPr>
                <w:b/>
                <w:noProof/>
                <w:sz w:val="22"/>
                <w:szCs w:val="22"/>
              </w:rPr>
            </w:pPr>
          </w:p>
        </w:tc>
        <w:tc>
          <w:tcPr>
            <w:tcW w:w="2552" w:type="dxa"/>
            <w:vAlign w:val="center"/>
          </w:tcPr>
          <w:p w14:paraId="7B2DDC43" w14:textId="77777777" w:rsidR="00E27C53" w:rsidRPr="00284225" w:rsidRDefault="00E27C53" w:rsidP="005C002D">
            <w:pPr>
              <w:jc w:val="center"/>
              <w:rPr>
                <w:b/>
                <w:noProof/>
                <w:sz w:val="22"/>
                <w:szCs w:val="22"/>
              </w:rPr>
            </w:pPr>
          </w:p>
        </w:tc>
      </w:tr>
      <w:tr w:rsidR="00E27C53" w:rsidRPr="00284225" w14:paraId="50D52691" w14:textId="77777777" w:rsidTr="005C002D">
        <w:trPr>
          <w:jc w:val="center"/>
        </w:trPr>
        <w:tc>
          <w:tcPr>
            <w:tcW w:w="567" w:type="dxa"/>
            <w:vAlign w:val="center"/>
          </w:tcPr>
          <w:p w14:paraId="117EA5DF" w14:textId="77777777" w:rsidR="00E27C53" w:rsidRPr="00CF79F4" w:rsidRDefault="00E27C53" w:rsidP="005C002D">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C002D">
            <w:pPr>
              <w:jc w:val="center"/>
              <w:rPr>
                <w:b/>
                <w:noProof/>
                <w:sz w:val="22"/>
                <w:szCs w:val="22"/>
              </w:rPr>
            </w:pPr>
          </w:p>
        </w:tc>
        <w:tc>
          <w:tcPr>
            <w:tcW w:w="2552" w:type="dxa"/>
            <w:vAlign w:val="center"/>
          </w:tcPr>
          <w:p w14:paraId="2B27997D" w14:textId="77777777" w:rsidR="00E27C53" w:rsidRPr="00284225" w:rsidRDefault="00E27C53" w:rsidP="005C002D">
            <w:pPr>
              <w:jc w:val="center"/>
              <w:rPr>
                <w:b/>
                <w:noProof/>
                <w:sz w:val="22"/>
                <w:szCs w:val="22"/>
              </w:rPr>
            </w:pPr>
          </w:p>
        </w:tc>
        <w:tc>
          <w:tcPr>
            <w:tcW w:w="2552" w:type="dxa"/>
            <w:vAlign w:val="center"/>
          </w:tcPr>
          <w:p w14:paraId="29381772" w14:textId="77777777" w:rsidR="00E27C53" w:rsidRPr="00284225" w:rsidRDefault="00E27C53" w:rsidP="005C002D">
            <w:pPr>
              <w:jc w:val="center"/>
              <w:rPr>
                <w:b/>
                <w:noProof/>
                <w:sz w:val="22"/>
                <w:szCs w:val="22"/>
              </w:rPr>
            </w:pPr>
          </w:p>
        </w:tc>
        <w:tc>
          <w:tcPr>
            <w:tcW w:w="2552" w:type="dxa"/>
            <w:vAlign w:val="center"/>
          </w:tcPr>
          <w:p w14:paraId="67E82B61" w14:textId="77777777" w:rsidR="00E27C53" w:rsidRPr="00284225" w:rsidRDefault="00E27C53" w:rsidP="005C002D">
            <w:pPr>
              <w:jc w:val="center"/>
              <w:rPr>
                <w:b/>
                <w:noProof/>
                <w:sz w:val="22"/>
                <w:szCs w:val="22"/>
              </w:rPr>
            </w:pPr>
          </w:p>
        </w:tc>
      </w:tr>
      <w:tr w:rsidR="00E27C53" w:rsidRPr="00284225" w14:paraId="4B2E076B" w14:textId="77777777" w:rsidTr="005C002D">
        <w:trPr>
          <w:jc w:val="center"/>
        </w:trPr>
        <w:tc>
          <w:tcPr>
            <w:tcW w:w="567" w:type="dxa"/>
            <w:vAlign w:val="center"/>
          </w:tcPr>
          <w:p w14:paraId="1C356BF5" w14:textId="77777777" w:rsidR="00E27C53" w:rsidRPr="00CF79F4" w:rsidRDefault="00E27C53" w:rsidP="005C002D">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C002D">
            <w:pPr>
              <w:jc w:val="center"/>
              <w:rPr>
                <w:b/>
                <w:noProof/>
                <w:sz w:val="22"/>
                <w:szCs w:val="22"/>
              </w:rPr>
            </w:pPr>
          </w:p>
        </w:tc>
        <w:tc>
          <w:tcPr>
            <w:tcW w:w="2552" w:type="dxa"/>
            <w:vAlign w:val="center"/>
          </w:tcPr>
          <w:p w14:paraId="409E78BD" w14:textId="77777777" w:rsidR="00E27C53" w:rsidRPr="00284225" w:rsidRDefault="00E27C53" w:rsidP="005C002D">
            <w:pPr>
              <w:jc w:val="center"/>
              <w:rPr>
                <w:b/>
                <w:noProof/>
                <w:sz w:val="22"/>
                <w:szCs w:val="22"/>
              </w:rPr>
            </w:pPr>
          </w:p>
        </w:tc>
        <w:tc>
          <w:tcPr>
            <w:tcW w:w="2552" w:type="dxa"/>
            <w:vAlign w:val="center"/>
          </w:tcPr>
          <w:p w14:paraId="1A8AC1BB" w14:textId="77777777" w:rsidR="00E27C53" w:rsidRPr="00284225" w:rsidRDefault="00E27C53" w:rsidP="005C002D">
            <w:pPr>
              <w:jc w:val="center"/>
              <w:rPr>
                <w:b/>
                <w:noProof/>
                <w:sz w:val="22"/>
                <w:szCs w:val="22"/>
              </w:rPr>
            </w:pPr>
          </w:p>
        </w:tc>
        <w:tc>
          <w:tcPr>
            <w:tcW w:w="2552" w:type="dxa"/>
            <w:vAlign w:val="center"/>
          </w:tcPr>
          <w:p w14:paraId="5836D8F5" w14:textId="77777777" w:rsidR="00E27C53" w:rsidRPr="00284225" w:rsidRDefault="00E27C53" w:rsidP="005C002D">
            <w:pPr>
              <w:jc w:val="center"/>
              <w:rPr>
                <w:b/>
                <w:noProof/>
                <w:sz w:val="22"/>
                <w:szCs w:val="22"/>
              </w:rPr>
            </w:pPr>
          </w:p>
        </w:tc>
      </w:tr>
      <w:tr w:rsidR="00E27C53" w:rsidRPr="00284225" w14:paraId="6E786C2A" w14:textId="77777777" w:rsidTr="005C002D">
        <w:trPr>
          <w:jc w:val="center"/>
        </w:trPr>
        <w:tc>
          <w:tcPr>
            <w:tcW w:w="567" w:type="dxa"/>
            <w:vAlign w:val="center"/>
          </w:tcPr>
          <w:p w14:paraId="3FDF7A99" w14:textId="77777777" w:rsidR="00E27C53" w:rsidRPr="00CF79F4" w:rsidRDefault="00E27C53" w:rsidP="005C002D">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C002D">
            <w:pPr>
              <w:jc w:val="center"/>
              <w:rPr>
                <w:b/>
                <w:noProof/>
                <w:sz w:val="22"/>
                <w:szCs w:val="22"/>
              </w:rPr>
            </w:pPr>
          </w:p>
        </w:tc>
        <w:tc>
          <w:tcPr>
            <w:tcW w:w="2552" w:type="dxa"/>
            <w:vAlign w:val="center"/>
          </w:tcPr>
          <w:p w14:paraId="705A33F7" w14:textId="77777777" w:rsidR="00E27C53" w:rsidRPr="00284225" w:rsidRDefault="00E27C53" w:rsidP="005C002D">
            <w:pPr>
              <w:jc w:val="center"/>
              <w:rPr>
                <w:b/>
                <w:noProof/>
                <w:sz w:val="22"/>
                <w:szCs w:val="22"/>
              </w:rPr>
            </w:pPr>
          </w:p>
        </w:tc>
        <w:tc>
          <w:tcPr>
            <w:tcW w:w="2552" w:type="dxa"/>
            <w:vAlign w:val="center"/>
          </w:tcPr>
          <w:p w14:paraId="4F88731B" w14:textId="77777777" w:rsidR="00E27C53" w:rsidRPr="00284225" w:rsidRDefault="00E27C53" w:rsidP="005C002D">
            <w:pPr>
              <w:jc w:val="center"/>
              <w:rPr>
                <w:b/>
                <w:noProof/>
                <w:sz w:val="22"/>
                <w:szCs w:val="22"/>
              </w:rPr>
            </w:pPr>
          </w:p>
        </w:tc>
        <w:tc>
          <w:tcPr>
            <w:tcW w:w="2552" w:type="dxa"/>
            <w:vAlign w:val="center"/>
          </w:tcPr>
          <w:p w14:paraId="40B4ADB2" w14:textId="77777777" w:rsidR="00E27C53" w:rsidRPr="00284225" w:rsidRDefault="00E27C53" w:rsidP="005C002D">
            <w:pPr>
              <w:jc w:val="center"/>
              <w:rPr>
                <w:b/>
                <w:noProof/>
                <w:sz w:val="22"/>
                <w:szCs w:val="22"/>
              </w:rPr>
            </w:pPr>
          </w:p>
        </w:tc>
      </w:tr>
    </w:tbl>
    <w:p w14:paraId="1CDA73AE" w14:textId="77777777" w:rsidR="00E27C53" w:rsidRPr="00277220" w:rsidRDefault="00E27C53" w:rsidP="00E27C53">
      <w:pPr>
        <w:pStyle w:val="Default"/>
        <w:jc w:val="both"/>
        <w:rPr>
          <w:rFonts w:ascii="Times New Roman" w:hAnsi="Times New Roman" w:cs="Times New Roman"/>
          <w:i/>
          <w:iCs/>
          <w:color w:val="FF0000"/>
        </w:rPr>
      </w:pPr>
    </w:p>
    <w:p w14:paraId="0394ADC3" w14:textId="77777777" w:rsidR="00E27C53" w:rsidRPr="00277220" w:rsidRDefault="00E27C53" w:rsidP="00E27C53">
      <w:pPr>
        <w:pStyle w:val="ListParagraph"/>
        <w:tabs>
          <w:tab w:val="left" w:pos="90"/>
        </w:tabs>
        <w:ind w:left="0"/>
        <w:jc w:val="both"/>
        <w:rPr>
          <w:bCs/>
          <w:iCs/>
          <w:lang w:val="sr-Cyrl-CS"/>
        </w:rPr>
      </w:pPr>
      <w:r w:rsidRPr="00277220">
        <w:rPr>
          <w:bCs/>
          <w:iCs/>
        </w:rPr>
        <w:t>Понуђач треба да попун</w:t>
      </w:r>
      <w:r w:rsidRPr="00277220">
        <w:rPr>
          <w:bCs/>
          <w:iCs/>
          <w:lang w:val="sr-Cyrl-CS"/>
        </w:rPr>
        <w:t>и</w:t>
      </w:r>
      <w:r w:rsidRPr="00277220">
        <w:rPr>
          <w:bCs/>
          <w:iCs/>
        </w:rPr>
        <w:t xml:space="preserve"> образац структуре цене </w:t>
      </w:r>
      <w:r w:rsidRPr="00277220">
        <w:rPr>
          <w:bCs/>
          <w:iCs/>
          <w:lang w:val="sr-Cyrl-CS"/>
        </w:rPr>
        <w:t>на следећи начин</w:t>
      </w:r>
      <w:r w:rsidRPr="00277220">
        <w:rPr>
          <w:bCs/>
          <w:iCs/>
        </w:rPr>
        <w:t>:</w:t>
      </w:r>
    </w:p>
    <w:p w14:paraId="79DAB341" w14:textId="77777777" w:rsidR="00E27C53" w:rsidRPr="00277220" w:rsidRDefault="00E27C53" w:rsidP="002576AA">
      <w:pPr>
        <w:pStyle w:val="ListParagraph"/>
        <w:numPr>
          <w:ilvl w:val="0"/>
          <w:numId w:val="14"/>
        </w:numPr>
        <w:tabs>
          <w:tab w:val="left" w:pos="90"/>
        </w:tabs>
        <w:suppressAutoHyphens/>
        <w:spacing w:line="100" w:lineRule="atLeast"/>
        <w:contextualSpacing w:val="0"/>
        <w:jc w:val="both"/>
        <w:rPr>
          <w:bCs/>
          <w:iCs/>
          <w:lang w:val="sr-Cyrl-CS"/>
        </w:rPr>
      </w:pPr>
      <w:r w:rsidRPr="00277220">
        <w:rPr>
          <w:bCs/>
          <w:iCs/>
          <w:lang w:val="sr-Cyrl-CS"/>
        </w:rPr>
        <w:t xml:space="preserve">у колони </w:t>
      </w:r>
      <w:r w:rsidRPr="00277220">
        <w:rPr>
          <w:bCs/>
          <w:iCs/>
        </w:rPr>
        <w:t>2. уписати јединичну цену без ПДВ-а</w:t>
      </w:r>
      <w:r w:rsidRPr="00277220">
        <w:rPr>
          <w:bCs/>
          <w:iCs/>
          <w:lang w:val="sr-Cyrl-RS"/>
        </w:rPr>
        <w:t>,</w:t>
      </w:r>
      <w:r w:rsidRPr="00277220">
        <w:rPr>
          <w:bCs/>
          <w:iCs/>
        </w:rPr>
        <w:t xml:space="preserve"> </w:t>
      </w:r>
      <w:r w:rsidRPr="00277220">
        <w:rPr>
          <w:noProof/>
        </w:rPr>
        <w:t>за сваку ставку из Обрасца понуде</w:t>
      </w:r>
      <w:r w:rsidRPr="00277220">
        <w:rPr>
          <w:bCs/>
          <w:iCs/>
        </w:rPr>
        <w:t>;</w:t>
      </w:r>
    </w:p>
    <w:p w14:paraId="561BC544" w14:textId="77777777" w:rsidR="00E27C53" w:rsidRPr="00277220" w:rsidRDefault="00E27C53" w:rsidP="002576AA">
      <w:pPr>
        <w:pStyle w:val="ListParagraph"/>
        <w:numPr>
          <w:ilvl w:val="0"/>
          <w:numId w:val="14"/>
        </w:numPr>
        <w:tabs>
          <w:tab w:val="left" w:pos="90"/>
        </w:tabs>
        <w:suppressAutoHyphens/>
        <w:spacing w:line="100" w:lineRule="atLeast"/>
        <w:contextualSpacing w:val="0"/>
        <w:jc w:val="both"/>
        <w:rPr>
          <w:bCs/>
          <w:iCs/>
          <w:lang w:val="sr-Cyrl-RS"/>
        </w:rPr>
      </w:pPr>
      <w:r w:rsidRPr="00277220">
        <w:rPr>
          <w:bCs/>
          <w:iCs/>
          <w:lang w:val="sr-Cyrl-CS"/>
        </w:rPr>
        <w:t xml:space="preserve">у колони </w:t>
      </w:r>
      <w:r w:rsidRPr="00277220">
        <w:rPr>
          <w:bCs/>
          <w:iCs/>
        </w:rPr>
        <w:t>3. уписати јединичну цену са ПДВ-ом</w:t>
      </w:r>
      <w:r w:rsidRPr="00277220">
        <w:rPr>
          <w:bCs/>
          <w:iCs/>
          <w:lang w:val="sr-Cyrl-RS"/>
        </w:rPr>
        <w:t>,</w:t>
      </w:r>
      <w:r w:rsidRPr="00277220">
        <w:rPr>
          <w:bCs/>
          <w:iCs/>
        </w:rPr>
        <w:t xml:space="preserve"> </w:t>
      </w:r>
      <w:r w:rsidRPr="00277220">
        <w:rPr>
          <w:noProof/>
        </w:rPr>
        <w:t>за сваку ставку из Обрасца понуде</w:t>
      </w:r>
      <w:r w:rsidRPr="00277220">
        <w:rPr>
          <w:bCs/>
          <w:iCs/>
        </w:rPr>
        <w:t>;</w:t>
      </w:r>
    </w:p>
    <w:p w14:paraId="026B96E7" w14:textId="77777777" w:rsidR="00E27C53" w:rsidRPr="00277220" w:rsidRDefault="00E27C53" w:rsidP="002576AA">
      <w:pPr>
        <w:pStyle w:val="ListParagraph"/>
        <w:numPr>
          <w:ilvl w:val="0"/>
          <w:numId w:val="14"/>
        </w:numPr>
        <w:tabs>
          <w:tab w:val="left" w:pos="90"/>
        </w:tabs>
        <w:suppressAutoHyphens/>
        <w:spacing w:line="100" w:lineRule="atLeast"/>
        <w:contextualSpacing w:val="0"/>
        <w:jc w:val="both"/>
        <w:rPr>
          <w:bCs/>
          <w:iCs/>
          <w:lang w:val="sr-Cyrl-CS"/>
        </w:rPr>
      </w:pPr>
      <w:r w:rsidRPr="00277220">
        <w:rPr>
          <w:bCs/>
          <w:iCs/>
          <w:lang w:val="sr-Cyrl-RS"/>
        </w:rPr>
        <w:t xml:space="preserve">у колони 4. уписати </w:t>
      </w:r>
      <w:r w:rsidRPr="00277220">
        <w:rPr>
          <w:bCs/>
          <w:iCs/>
        </w:rPr>
        <w:t xml:space="preserve">укупну цену без ПДВ-а </w:t>
      </w:r>
      <w:r w:rsidRPr="00277220">
        <w:rPr>
          <w:noProof/>
        </w:rPr>
        <w:t>за сваку ставку из Обрасца понуде</w:t>
      </w:r>
      <w:r w:rsidRPr="00277220">
        <w:rPr>
          <w:noProof/>
          <w:lang w:val="sr-Cyrl-RS"/>
        </w:rPr>
        <w:t xml:space="preserve"> (јединична цена без ПДВ-а помножено са количином)</w:t>
      </w:r>
    </w:p>
    <w:p w14:paraId="7488BD2F" w14:textId="77777777" w:rsidR="00E27C53" w:rsidRPr="00277220" w:rsidRDefault="00E27C53" w:rsidP="002576AA">
      <w:pPr>
        <w:pStyle w:val="ListParagraph"/>
        <w:numPr>
          <w:ilvl w:val="0"/>
          <w:numId w:val="14"/>
        </w:numPr>
        <w:tabs>
          <w:tab w:val="left" w:pos="90"/>
        </w:tabs>
        <w:suppressAutoHyphens/>
        <w:spacing w:line="100" w:lineRule="atLeast"/>
        <w:contextualSpacing w:val="0"/>
        <w:jc w:val="both"/>
        <w:rPr>
          <w:bCs/>
          <w:iCs/>
          <w:lang w:val="sr-Cyrl-CS"/>
        </w:rPr>
      </w:pPr>
      <w:r w:rsidRPr="00277220">
        <w:rPr>
          <w:bCs/>
          <w:iCs/>
          <w:lang w:val="sr-Cyrl-RS"/>
        </w:rPr>
        <w:t xml:space="preserve">у колони 5. уписати </w:t>
      </w:r>
      <w:r w:rsidRPr="00277220">
        <w:rPr>
          <w:bCs/>
          <w:iCs/>
        </w:rPr>
        <w:t xml:space="preserve">укупна цена </w:t>
      </w:r>
      <w:r w:rsidRPr="00277220">
        <w:rPr>
          <w:bCs/>
          <w:iCs/>
          <w:lang w:val="sr-Cyrl-RS"/>
        </w:rPr>
        <w:t>са</w:t>
      </w:r>
      <w:r w:rsidRPr="00277220">
        <w:rPr>
          <w:bCs/>
          <w:iCs/>
        </w:rPr>
        <w:t xml:space="preserve"> ПДВ-ом </w:t>
      </w:r>
      <w:r w:rsidRPr="00277220">
        <w:rPr>
          <w:noProof/>
        </w:rPr>
        <w:t>за сваку ставку из Обрасца понуде</w:t>
      </w:r>
      <w:r w:rsidRPr="00277220">
        <w:rPr>
          <w:noProof/>
          <w:lang w:val="sr-Cyrl-RS"/>
        </w:rPr>
        <w:t xml:space="preserve"> (јединична цена без ПДВ-а помножено са количином)</w:t>
      </w:r>
    </w:p>
    <w:p w14:paraId="63C8315A" w14:textId="77777777" w:rsidR="00E27C53" w:rsidRPr="00DA4F7D" w:rsidRDefault="00E27C53" w:rsidP="00E27C53">
      <w:pPr>
        <w:pStyle w:val="Default"/>
        <w:jc w:val="both"/>
        <w:rPr>
          <w:rFonts w:ascii="Times New Roman" w:hAnsi="Times New Roman" w:cs="Times New Roman"/>
          <w:i/>
          <w:iCs/>
          <w:color w:val="FF0000"/>
        </w:rPr>
      </w:pPr>
    </w:p>
    <w:p w14:paraId="121A3F56" w14:textId="77777777" w:rsidR="00E27C53" w:rsidRPr="00277220" w:rsidRDefault="00E27C53" w:rsidP="00E27C53">
      <w:pPr>
        <w:pStyle w:val="Default"/>
        <w:jc w:val="both"/>
        <w:rPr>
          <w:rFonts w:ascii="Times New Roman" w:hAnsi="Times New Roman" w:cs="Times New Roman"/>
          <w:i/>
          <w:iCs/>
          <w:color w:val="FF0000"/>
          <w:lang w:val="sr-Cyrl-CS"/>
        </w:rPr>
      </w:pPr>
    </w:p>
    <w:p w14:paraId="13FC8077" w14:textId="77777777" w:rsidR="00E27C53" w:rsidRPr="00277220" w:rsidRDefault="00E27C53" w:rsidP="00E27C53">
      <w:pPr>
        <w:pStyle w:val="Default"/>
        <w:jc w:val="both"/>
        <w:rPr>
          <w:rFonts w:ascii="Times New Roman" w:hAnsi="Times New Roman" w:cs="Times New Roman"/>
          <w:i/>
          <w:iCs/>
          <w:color w:val="FF0000"/>
          <w:lang w:val="sr-Cyrl-CS"/>
        </w:rPr>
      </w:pPr>
    </w:p>
    <w:p w14:paraId="58D90DE0" w14:textId="77777777" w:rsidR="00E27C53" w:rsidRPr="00277220" w:rsidRDefault="00E27C53" w:rsidP="00E27C53">
      <w:pPr>
        <w:pStyle w:val="Default"/>
        <w:jc w:val="both"/>
        <w:rPr>
          <w:rFonts w:ascii="Times New Roman" w:hAnsi="Times New Roman" w:cs="Times New Roman"/>
          <w:i/>
          <w:iCs/>
          <w:color w:val="FF0000"/>
          <w:lang w:val="sr-Cyrl-CS"/>
        </w:rPr>
      </w:pPr>
    </w:p>
    <w:p w14:paraId="19F63081" w14:textId="77777777" w:rsidR="00E27C53" w:rsidRPr="00277220" w:rsidRDefault="00E27C53" w:rsidP="00E27C53">
      <w:pPr>
        <w:pStyle w:val="Default"/>
        <w:jc w:val="both"/>
        <w:rPr>
          <w:rFonts w:ascii="Times New Roman" w:hAnsi="Times New Roman" w:cs="Times New Roman"/>
          <w:i/>
          <w:iCs/>
          <w:color w:val="FF0000"/>
          <w:lang w:val="sr-Cyrl-CS"/>
        </w:rPr>
      </w:pPr>
    </w:p>
    <w:p w14:paraId="14AF8E72" w14:textId="77777777" w:rsidR="00E27C53" w:rsidRPr="00277220" w:rsidRDefault="00E27C53" w:rsidP="00E27C53">
      <w:pPr>
        <w:pStyle w:val="Default"/>
        <w:jc w:val="both"/>
        <w:rPr>
          <w:rFonts w:ascii="Times New Roman" w:hAnsi="Times New Roman" w:cs="Times New Roman"/>
          <w:i/>
          <w:iCs/>
          <w:color w:val="FF0000"/>
          <w:lang w:val="sr-Cyrl-CS"/>
        </w:rPr>
      </w:pPr>
    </w:p>
    <w:p w14:paraId="2DF86D21" w14:textId="77777777" w:rsidR="00E27C53" w:rsidRPr="00277220" w:rsidRDefault="00E27C53" w:rsidP="00E27C53">
      <w:pPr>
        <w:pStyle w:val="Default"/>
        <w:jc w:val="both"/>
        <w:rPr>
          <w:rFonts w:ascii="Times New Roman" w:hAnsi="Times New Roman" w:cs="Times New Roman"/>
          <w:i/>
          <w:iCs/>
          <w:color w:val="FF0000"/>
          <w:lang w:val="sr-Cyrl-CS"/>
        </w:rPr>
      </w:pPr>
    </w:p>
    <w:p w14:paraId="2E7F49EE" w14:textId="77777777" w:rsidR="00E27C53" w:rsidRPr="00277220" w:rsidRDefault="00E27C53" w:rsidP="00E27C53">
      <w:pPr>
        <w:pStyle w:val="Default"/>
        <w:jc w:val="both"/>
        <w:rPr>
          <w:rFonts w:ascii="Times New Roman" w:hAnsi="Times New Roman" w:cs="Times New Roman"/>
          <w:i/>
          <w:iCs/>
          <w:color w:val="FF0000"/>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277220" w14:paraId="70D8E64E" w14:textId="77777777" w:rsidTr="005C002D">
        <w:tc>
          <w:tcPr>
            <w:tcW w:w="3095" w:type="dxa"/>
            <w:tcBorders>
              <w:bottom w:val="single" w:sz="4" w:space="0" w:color="auto"/>
            </w:tcBorders>
          </w:tcPr>
          <w:p w14:paraId="6443F91D" w14:textId="77777777" w:rsidR="00E27C53" w:rsidRPr="00277220" w:rsidRDefault="00E27C53" w:rsidP="005C002D">
            <w:pPr>
              <w:rPr>
                <w:bCs/>
                <w:iCs/>
                <w:noProof/>
                <w:lang w:val="sr-Cyrl-CS"/>
              </w:rPr>
            </w:pPr>
          </w:p>
        </w:tc>
        <w:tc>
          <w:tcPr>
            <w:tcW w:w="3095" w:type="dxa"/>
          </w:tcPr>
          <w:p w14:paraId="1EB8BC95" w14:textId="77777777" w:rsidR="00E27C53" w:rsidRPr="00277220" w:rsidRDefault="00E27C53" w:rsidP="005C002D">
            <w:pPr>
              <w:rPr>
                <w:bCs/>
                <w:iCs/>
                <w:noProof/>
                <w:lang w:val="sr-Cyrl-CS"/>
              </w:rPr>
            </w:pPr>
          </w:p>
        </w:tc>
        <w:tc>
          <w:tcPr>
            <w:tcW w:w="3096" w:type="dxa"/>
            <w:tcBorders>
              <w:bottom w:val="single" w:sz="4" w:space="0" w:color="auto"/>
            </w:tcBorders>
          </w:tcPr>
          <w:p w14:paraId="30275AF3" w14:textId="77777777" w:rsidR="00E27C53" w:rsidRPr="00277220" w:rsidRDefault="00E27C53" w:rsidP="005C002D">
            <w:pPr>
              <w:rPr>
                <w:bCs/>
                <w:iCs/>
                <w:noProof/>
                <w:lang w:val="sr-Cyrl-CS"/>
              </w:rPr>
            </w:pPr>
          </w:p>
        </w:tc>
      </w:tr>
      <w:tr w:rsidR="00E27C53" w:rsidRPr="00277220" w14:paraId="26F03660" w14:textId="77777777" w:rsidTr="005C002D">
        <w:tc>
          <w:tcPr>
            <w:tcW w:w="3095" w:type="dxa"/>
            <w:tcBorders>
              <w:top w:val="single" w:sz="4" w:space="0" w:color="auto"/>
            </w:tcBorders>
          </w:tcPr>
          <w:p w14:paraId="4C0829DC" w14:textId="77777777" w:rsidR="00E27C53" w:rsidRPr="00277220" w:rsidRDefault="00E27C53" w:rsidP="005C002D">
            <w:pPr>
              <w:jc w:val="center"/>
              <w:rPr>
                <w:bCs/>
                <w:iCs/>
                <w:noProof/>
                <w:lang w:val="sr-Cyrl-CS"/>
              </w:rPr>
            </w:pPr>
            <w:r w:rsidRPr="00277220">
              <w:rPr>
                <w:bCs/>
                <w:iCs/>
                <w:noProof/>
                <w:lang w:val="hr-HR"/>
              </w:rPr>
              <w:t>ДАТУМ</w:t>
            </w:r>
          </w:p>
        </w:tc>
        <w:tc>
          <w:tcPr>
            <w:tcW w:w="3095" w:type="dxa"/>
          </w:tcPr>
          <w:p w14:paraId="703AA992" w14:textId="77777777" w:rsidR="00E27C53" w:rsidRPr="00277220" w:rsidRDefault="00E27C53" w:rsidP="005C002D">
            <w:pPr>
              <w:jc w:val="center"/>
              <w:rPr>
                <w:bCs/>
                <w:iCs/>
                <w:noProof/>
                <w:lang w:val="sr-Cyrl-CS"/>
              </w:rPr>
            </w:pPr>
            <w:r w:rsidRPr="00277220">
              <w:rPr>
                <w:bCs/>
                <w:iCs/>
                <w:noProof/>
                <w:lang w:val="hr-HR"/>
              </w:rPr>
              <w:t>М.П.</w:t>
            </w:r>
          </w:p>
        </w:tc>
        <w:tc>
          <w:tcPr>
            <w:tcW w:w="3096" w:type="dxa"/>
            <w:tcBorders>
              <w:top w:val="single" w:sz="4" w:space="0" w:color="auto"/>
            </w:tcBorders>
          </w:tcPr>
          <w:p w14:paraId="15883F47" w14:textId="77777777" w:rsidR="00E27C53" w:rsidRPr="00277220" w:rsidRDefault="00E27C53" w:rsidP="005C002D">
            <w:pPr>
              <w:jc w:val="center"/>
              <w:rPr>
                <w:bCs/>
                <w:iCs/>
                <w:noProof/>
                <w:lang w:val="sr-Cyrl-CS"/>
              </w:rPr>
            </w:pPr>
            <w:r w:rsidRPr="00277220">
              <w:rPr>
                <w:bCs/>
                <w:iCs/>
                <w:noProof/>
                <w:lang w:val="sr-Cyrl-CS"/>
              </w:rPr>
              <w:t>ПОНУЂАЧ</w:t>
            </w:r>
          </w:p>
        </w:tc>
      </w:tr>
      <w:tr w:rsidR="00E27C53" w:rsidRPr="00277220" w14:paraId="3FACFBC0" w14:textId="77777777" w:rsidTr="005C002D">
        <w:tc>
          <w:tcPr>
            <w:tcW w:w="3095" w:type="dxa"/>
          </w:tcPr>
          <w:p w14:paraId="6862C176" w14:textId="77777777" w:rsidR="00E27C53" w:rsidRPr="00277220" w:rsidRDefault="00E27C53" w:rsidP="005C002D">
            <w:pPr>
              <w:rPr>
                <w:bCs/>
                <w:iCs/>
                <w:noProof/>
                <w:lang w:val="hr-HR"/>
              </w:rPr>
            </w:pPr>
          </w:p>
        </w:tc>
        <w:tc>
          <w:tcPr>
            <w:tcW w:w="3095" w:type="dxa"/>
          </w:tcPr>
          <w:p w14:paraId="2FA4BBBD" w14:textId="77777777" w:rsidR="00E27C53" w:rsidRPr="00277220" w:rsidRDefault="00E27C53" w:rsidP="005C002D">
            <w:pPr>
              <w:rPr>
                <w:bCs/>
                <w:iCs/>
                <w:noProof/>
                <w:lang w:val="hr-HR"/>
              </w:rPr>
            </w:pPr>
          </w:p>
        </w:tc>
        <w:tc>
          <w:tcPr>
            <w:tcW w:w="3096" w:type="dxa"/>
            <w:tcBorders>
              <w:bottom w:val="single" w:sz="4" w:space="0" w:color="auto"/>
            </w:tcBorders>
          </w:tcPr>
          <w:p w14:paraId="5DC2FC67" w14:textId="77777777" w:rsidR="00E27C53" w:rsidRPr="00277220" w:rsidRDefault="00E27C53" w:rsidP="005C002D">
            <w:pPr>
              <w:rPr>
                <w:bCs/>
                <w:iCs/>
                <w:noProof/>
                <w:lang w:val="sr-Cyrl-CS"/>
              </w:rPr>
            </w:pPr>
          </w:p>
          <w:p w14:paraId="1C59E4D8" w14:textId="77777777" w:rsidR="00E27C53" w:rsidRPr="00277220" w:rsidRDefault="00E27C53" w:rsidP="005C002D">
            <w:pPr>
              <w:rPr>
                <w:bCs/>
                <w:iCs/>
                <w:noProof/>
                <w:lang w:val="sr-Cyrl-CS"/>
              </w:rPr>
            </w:pPr>
          </w:p>
        </w:tc>
      </w:tr>
      <w:tr w:rsidR="00E27C53" w:rsidRPr="00277220" w14:paraId="1D1537A6" w14:textId="77777777" w:rsidTr="005C002D">
        <w:tc>
          <w:tcPr>
            <w:tcW w:w="3095" w:type="dxa"/>
          </w:tcPr>
          <w:p w14:paraId="6A42C0F3" w14:textId="77777777" w:rsidR="00E27C53" w:rsidRPr="00277220" w:rsidRDefault="00E27C53" w:rsidP="005C002D">
            <w:pPr>
              <w:rPr>
                <w:bCs/>
                <w:iCs/>
                <w:noProof/>
                <w:lang w:val="hr-HR"/>
              </w:rPr>
            </w:pPr>
          </w:p>
        </w:tc>
        <w:tc>
          <w:tcPr>
            <w:tcW w:w="3095" w:type="dxa"/>
          </w:tcPr>
          <w:p w14:paraId="2E2E6D81" w14:textId="77777777" w:rsidR="00E27C53" w:rsidRDefault="00E27C53" w:rsidP="005C002D">
            <w:pPr>
              <w:rPr>
                <w:bCs/>
                <w:iCs/>
                <w:noProof/>
                <w:lang w:val="en-US"/>
              </w:rPr>
            </w:pPr>
          </w:p>
          <w:p w14:paraId="462BC4C8" w14:textId="77777777" w:rsidR="00DA4F7D" w:rsidRDefault="00DA4F7D" w:rsidP="005C002D">
            <w:pPr>
              <w:rPr>
                <w:bCs/>
                <w:iCs/>
                <w:noProof/>
                <w:lang w:val="en-US"/>
              </w:rPr>
            </w:pPr>
          </w:p>
          <w:p w14:paraId="1828FB1C" w14:textId="77777777" w:rsidR="00DA4F7D" w:rsidRDefault="00DA4F7D" w:rsidP="005C002D">
            <w:pPr>
              <w:rPr>
                <w:bCs/>
                <w:iCs/>
                <w:noProof/>
                <w:lang w:val="en-US"/>
              </w:rPr>
            </w:pPr>
          </w:p>
          <w:p w14:paraId="77361B77" w14:textId="77777777" w:rsidR="00DA4F7D" w:rsidRDefault="00DA4F7D" w:rsidP="005C002D">
            <w:pPr>
              <w:rPr>
                <w:bCs/>
                <w:iCs/>
                <w:noProof/>
                <w:lang w:val="en-US"/>
              </w:rPr>
            </w:pPr>
          </w:p>
          <w:p w14:paraId="71C88A35" w14:textId="77777777" w:rsidR="00DA4F7D" w:rsidRDefault="00DA4F7D" w:rsidP="005C002D">
            <w:pPr>
              <w:rPr>
                <w:bCs/>
                <w:iCs/>
                <w:noProof/>
                <w:lang w:val="en-US"/>
              </w:rPr>
            </w:pPr>
          </w:p>
          <w:p w14:paraId="356AF556" w14:textId="77777777" w:rsidR="00DA4F7D" w:rsidRDefault="00DA4F7D" w:rsidP="005C002D">
            <w:pPr>
              <w:rPr>
                <w:bCs/>
                <w:iCs/>
                <w:noProof/>
                <w:lang w:val="en-US"/>
              </w:rPr>
            </w:pPr>
          </w:p>
          <w:p w14:paraId="6352B53D" w14:textId="77777777" w:rsidR="00DA4F7D" w:rsidRDefault="00DA4F7D" w:rsidP="005C002D">
            <w:pPr>
              <w:rPr>
                <w:bCs/>
                <w:iCs/>
                <w:noProof/>
                <w:lang w:val="en-US"/>
              </w:rPr>
            </w:pPr>
          </w:p>
          <w:p w14:paraId="76FFCC8F" w14:textId="77777777" w:rsidR="00DA4F7D" w:rsidRDefault="00DA4F7D" w:rsidP="005C002D">
            <w:pPr>
              <w:rPr>
                <w:bCs/>
                <w:iCs/>
                <w:noProof/>
                <w:lang w:val="en-US"/>
              </w:rPr>
            </w:pPr>
          </w:p>
          <w:p w14:paraId="4E577D43" w14:textId="77777777" w:rsidR="00DA4F7D" w:rsidRDefault="00DA4F7D" w:rsidP="005C002D">
            <w:pPr>
              <w:rPr>
                <w:bCs/>
                <w:iCs/>
                <w:noProof/>
                <w:lang w:val="en-US"/>
              </w:rPr>
            </w:pPr>
          </w:p>
          <w:p w14:paraId="0D6D622A" w14:textId="77777777" w:rsidR="00DA4F7D" w:rsidRDefault="00DA4F7D" w:rsidP="005C002D">
            <w:pPr>
              <w:rPr>
                <w:bCs/>
                <w:iCs/>
                <w:noProof/>
                <w:lang w:val="en-US"/>
              </w:rPr>
            </w:pPr>
          </w:p>
          <w:p w14:paraId="385B8B2C" w14:textId="77777777" w:rsidR="00DA4F7D" w:rsidRDefault="00DA4F7D" w:rsidP="005C002D">
            <w:pPr>
              <w:rPr>
                <w:bCs/>
                <w:iCs/>
                <w:noProof/>
                <w:lang w:val="en-US"/>
              </w:rPr>
            </w:pPr>
          </w:p>
          <w:p w14:paraId="2AF6ED61" w14:textId="77777777" w:rsidR="00DA4F7D" w:rsidRDefault="00DA4F7D" w:rsidP="005C002D">
            <w:pPr>
              <w:rPr>
                <w:bCs/>
                <w:iCs/>
                <w:noProof/>
                <w:lang w:val="en-US"/>
              </w:rPr>
            </w:pPr>
          </w:p>
          <w:p w14:paraId="5DFD6646" w14:textId="77777777" w:rsidR="00DA4F7D" w:rsidRDefault="00DA4F7D" w:rsidP="005C002D">
            <w:pPr>
              <w:rPr>
                <w:bCs/>
                <w:iCs/>
                <w:noProof/>
                <w:lang w:val="en-US"/>
              </w:rPr>
            </w:pPr>
          </w:p>
          <w:p w14:paraId="5D496292" w14:textId="77777777" w:rsidR="00DA4F7D" w:rsidRDefault="00DA4F7D" w:rsidP="005C002D">
            <w:pPr>
              <w:rPr>
                <w:bCs/>
                <w:iCs/>
                <w:noProof/>
                <w:lang w:val="en-US"/>
              </w:rPr>
            </w:pPr>
          </w:p>
          <w:p w14:paraId="1DF12011" w14:textId="77777777" w:rsidR="00DA4F7D" w:rsidRPr="00DA4F7D" w:rsidRDefault="00DA4F7D" w:rsidP="005C002D">
            <w:pPr>
              <w:rPr>
                <w:bCs/>
                <w:iCs/>
                <w:noProof/>
                <w:lang w:val="en-US"/>
              </w:rPr>
            </w:pPr>
          </w:p>
        </w:tc>
        <w:tc>
          <w:tcPr>
            <w:tcW w:w="3096" w:type="dxa"/>
            <w:tcBorders>
              <w:top w:val="single" w:sz="4" w:space="0" w:color="auto"/>
            </w:tcBorders>
          </w:tcPr>
          <w:p w14:paraId="5E14448C" w14:textId="77777777" w:rsidR="00E27C53" w:rsidRPr="00277220" w:rsidRDefault="00E27C53" w:rsidP="005C002D">
            <w:pPr>
              <w:jc w:val="center"/>
              <w:rPr>
                <w:bCs/>
                <w:iCs/>
                <w:noProof/>
                <w:lang w:val="sr-Cyrl-RS"/>
              </w:rPr>
            </w:pPr>
            <w:r w:rsidRPr="00277220">
              <w:rPr>
                <w:bCs/>
                <w:iCs/>
                <w:noProof/>
              </w:rPr>
              <w:t>ПОТПИС</w:t>
            </w:r>
          </w:p>
          <w:p w14:paraId="4A96845A" w14:textId="77777777" w:rsidR="00BF7847" w:rsidRPr="00277220" w:rsidRDefault="00BF7847" w:rsidP="005C002D">
            <w:pPr>
              <w:jc w:val="center"/>
              <w:rPr>
                <w:bCs/>
                <w:iCs/>
                <w:noProof/>
                <w:lang w:val="sr-Cyrl-RS"/>
              </w:rPr>
            </w:pPr>
          </w:p>
          <w:p w14:paraId="0B605434" w14:textId="77777777" w:rsidR="00BF7847" w:rsidRPr="00277220" w:rsidRDefault="00BF7847" w:rsidP="005C002D">
            <w:pPr>
              <w:jc w:val="center"/>
              <w:rPr>
                <w:bCs/>
                <w:iCs/>
                <w:noProof/>
                <w:lang w:val="sr-Cyrl-RS"/>
              </w:rPr>
            </w:pPr>
          </w:p>
          <w:p w14:paraId="098B0AC3" w14:textId="77777777" w:rsidR="00BF7847" w:rsidRPr="00277220" w:rsidRDefault="00BF7847" w:rsidP="005C002D">
            <w:pPr>
              <w:jc w:val="center"/>
              <w:rPr>
                <w:bCs/>
                <w:iCs/>
                <w:noProof/>
                <w:lang w:val="sr-Cyrl-RS"/>
              </w:rPr>
            </w:pPr>
          </w:p>
          <w:p w14:paraId="36289356" w14:textId="77777777" w:rsidR="00BF7847" w:rsidRPr="00277220" w:rsidRDefault="00BF7847" w:rsidP="005C002D">
            <w:pPr>
              <w:jc w:val="center"/>
              <w:rPr>
                <w:bCs/>
                <w:iCs/>
                <w:noProof/>
                <w:lang w:val="sr-Cyrl-RS"/>
              </w:rPr>
            </w:pPr>
          </w:p>
          <w:p w14:paraId="4DA9226F" w14:textId="77777777" w:rsidR="00BF7847" w:rsidRPr="00277220" w:rsidRDefault="00BF7847" w:rsidP="005C002D">
            <w:pPr>
              <w:jc w:val="center"/>
              <w:rPr>
                <w:bCs/>
                <w:iCs/>
                <w:noProof/>
                <w:lang w:val="sr-Cyrl-RS"/>
              </w:rPr>
            </w:pPr>
          </w:p>
          <w:p w14:paraId="6C9ACE25" w14:textId="77777777" w:rsidR="00BF7847" w:rsidRPr="00277220" w:rsidRDefault="00BF7847" w:rsidP="005C002D">
            <w:pPr>
              <w:jc w:val="center"/>
              <w:rPr>
                <w:bCs/>
                <w:iCs/>
                <w:noProof/>
                <w:lang w:val="sr-Cyrl-RS"/>
              </w:rPr>
            </w:pPr>
          </w:p>
          <w:p w14:paraId="09E348C5" w14:textId="77777777" w:rsidR="00BF7847" w:rsidRPr="00277220" w:rsidRDefault="00BF7847" w:rsidP="005C002D">
            <w:pPr>
              <w:jc w:val="center"/>
              <w:rPr>
                <w:bCs/>
                <w:iCs/>
                <w:noProof/>
                <w:lang w:val="sr-Cyrl-RS"/>
              </w:rPr>
            </w:pPr>
          </w:p>
          <w:p w14:paraId="6F6B739F" w14:textId="77777777" w:rsidR="00BF7847" w:rsidRPr="00277220" w:rsidRDefault="00BF7847" w:rsidP="005C002D">
            <w:pPr>
              <w:jc w:val="center"/>
              <w:rPr>
                <w:bCs/>
                <w:iCs/>
                <w:noProof/>
                <w:lang w:val="sr-Cyrl-RS"/>
              </w:rPr>
            </w:pPr>
          </w:p>
          <w:p w14:paraId="083F9499" w14:textId="77777777" w:rsidR="00BF7847" w:rsidRPr="00277220" w:rsidRDefault="00BF7847" w:rsidP="005C002D">
            <w:pPr>
              <w:jc w:val="center"/>
              <w:rPr>
                <w:bCs/>
                <w:iCs/>
                <w:noProof/>
                <w:lang w:val="sr-Cyrl-RS"/>
              </w:rPr>
            </w:pPr>
          </w:p>
          <w:p w14:paraId="4667F455" w14:textId="77777777" w:rsidR="00BF7847" w:rsidRPr="00277220" w:rsidRDefault="00BF7847" w:rsidP="00BF7847">
            <w:pPr>
              <w:rPr>
                <w:bCs/>
                <w:iCs/>
                <w:noProof/>
                <w:lang w:val="sr-Cyrl-RS"/>
              </w:rPr>
            </w:pPr>
          </w:p>
        </w:tc>
      </w:tr>
    </w:tbl>
    <w:p w14:paraId="52049BD1" w14:textId="77777777" w:rsidR="00E27C53" w:rsidRPr="00277220" w:rsidRDefault="00E27C53" w:rsidP="002576AA">
      <w:pPr>
        <w:pStyle w:val="Heading1"/>
        <w:numPr>
          <w:ilvl w:val="0"/>
          <w:numId w:val="15"/>
        </w:numPr>
        <w:jc w:val="center"/>
      </w:pPr>
      <w:bookmarkStart w:id="99" w:name="_Toc375826013"/>
      <w:bookmarkStart w:id="100" w:name="_Toc389030820"/>
      <w:bookmarkStart w:id="101" w:name="_Toc448222244"/>
      <w:bookmarkStart w:id="102" w:name="_Toc477327716"/>
      <w:bookmarkStart w:id="103" w:name="_Toc477327999"/>
      <w:bookmarkStart w:id="104" w:name="_Toc477328728"/>
      <w:bookmarkStart w:id="105" w:name="_Toc477329199"/>
      <w:bookmarkStart w:id="106" w:name="_Toc19091293"/>
      <w:r w:rsidRPr="00277220">
        <w:lastRenderedPageBreak/>
        <w:t>ОБРАЗАЦ ТРОШКОВА ПРИПРЕМЕ ПОНУДЕ</w:t>
      </w:r>
      <w:bookmarkEnd w:id="99"/>
      <w:bookmarkEnd w:id="100"/>
      <w:bookmarkEnd w:id="101"/>
      <w:bookmarkEnd w:id="102"/>
      <w:bookmarkEnd w:id="103"/>
      <w:bookmarkEnd w:id="104"/>
      <w:bookmarkEnd w:id="105"/>
      <w:bookmarkEnd w:id="106"/>
    </w:p>
    <w:p w14:paraId="15DA89D4" w14:textId="77777777" w:rsidR="00E27C53" w:rsidRPr="00277220" w:rsidRDefault="00E27C53" w:rsidP="00E27C53">
      <w:pPr>
        <w:spacing w:before="100" w:beforeAutospacing="1" w:line="210" w:lineRule="atLeast"/>
        <w:ind w:left="360"/>
        <w:jc w:val="both"/>
        <w:rPr>
          <w:noProof/>
        </w:rPr>
      </w:pPr>
    </w:p>
    <w:p w14:paraId="7BE648E1" w14:textId="77777777" w:rsidR="00E27C53" w:rsidRPr="00277220" w:rsidRDefault="00E27C53" w:rsidP="00E27C53">
      <w:pPr>
        <w:spacing w:before="100" w:beforeAutospacing="1" w:line="210" w:lineRule="atLeast"/>
        <w:ind w:left="360"/>
        <w:jc w:val="both"/>
        <w:rPr>
          <w:noProof/>
        </w:rPr>
      </w:pPr>
    </w:p>
    <w:p w14:paraId="4C86C8CA" w14:textId="77777777" w:rsidR="00E27C53" w:rsidRPr="00277220" w:rsidRDefault="00E27C53" w:rsidP="00E27C53">
      <w:pPr>
        <w:rPr>
          <w:lang w:val="sr-Cyrl-CS"/>
        </w:rPr>
      </w:pPr>
      <w:r w:rsidRPr="00277220">
        <w:rPr>
          <w:noProof/>
        </w:rPr>
        <w:t xml:space="preserve">Понуђач </w:t>
      </w:r>
      <w:r w:rsidRPr="00277220">
        <w:t>.....................................................................................</w:t>
      </w:r>
      <w:r w:rsidRPr="00277220">
        <w:rPr>
          <w:lang w:val="sr-Cyrl-CS"/>
        </w:rPr>
        <w:t>..................................................</w:t>
      </w:r>
      <w:r w:rsidRPr="00277220">
        <w:t xml:space="preserve"> </w:t>
      </w:r>
    </w:p>
    <w:p w14:paraId="69D1BA55" w14:textId="77777777" w:rsidR="00E27C53" w:rsidRPr="00277220" w:rsidRDefault="00E27C53" w:rsidP="00E27C53">
      <w:pPr>
        <w:jc w:val="center"/>
        <w:rPr>
          <w:i/>
          <w:lang w:val="sr-Cyrl-CS"/>
        </w:rPr>
      </w:pPr>
      <w:r w:rsidRPr="00277220">
        <w:rPr>
          <w:i/>
          <w:iCs/>
        </w:rPr>
        <w:t>[</w:t>
      </w:r>
      <w:r w:rsidRPr="00277220">
        <w:rPr>
          <w:i/>
        </w:rPr>
        <w:t>навести назив понуђача</w:t>
      </w:r>
      <w:r w:rsidRPr="00277220">
        <w:rPr>
          <w:i/>
          <w:iCs/>
        </w:rPr>
        <w:t>]</w:t>
      </w:r>
    </w:p>
    <w:p w14:paraId="2DE63DA0" w14:textId="77777777" w:rsidR="00E27C53" w:rsidRPr="00277220" w:rsidRDefault="00E27C53" w:rsidP="00E27C53">
      <w:pPr>
        <w:ind w:firstLine="720"/>
        <w:jc w:val="both"/>
        <w:rPr>
          <w:lang w:val="sr-Cyrl-CS"/>
        </w:rPr>
      </w:pPr>
    </w:p>
    <w:p w14:paraId="74D6E86E" w14:textId="77777777" w:rsidR="00E27C53" w:rsidRPr="00277220" w:rsidRDefault="00E27C53" w:rsidP="00E27C53">
      <w:pPr>
        <w:jc w:val="both"/>
        <w:rPr>
          <w:lang w:val="sr-Cyrl-CS"/>
        </w:rPr>
      </w:pPr>
      <w:r w:rsidRPr="00277220">
        <w:t xml:space="preserve">у поступку јавне набавке </w:t>
      </w:r>
    </w:p>
    <w:p w14:paraId="739FC4D6" w14:textId="77777777" w:rsidR="00E27C53" w:rsidRPr="00277220" w:rsidRDefault="00E27C53" w:rsidP="00E27C53">
      <w:pPr>
        <w:jc w:val="both"/>
        <w:rPr>
          <w:lang w:val="sr-Cyrl-CS"/>
        </w:rPr>
      </w:pPr>
    </w:p>
    <w:p w14:paraId="534F2FC4" w14:textId="77777777" w:rsidR="00E27C53" w:rsidRPr="00277220" w:rsidRDefault="00E27C53" w:rsidP="00E27C53">
      <w:pPr>
        <w:jc w:val="center"/>
        <w:rPr>
          <w:i/>
          <w:lang w:val="sr-Cyrl-CS"/>
        </w:rPr>
      </w:pPr>
      <w:r w:rsidRPr="00277220">
        <w:t>....................................................................................................</w:t>
      </w:r>
      <w:r w:rsidRPr="00277220">
        <w:rPr>
          <w:lang w:val="sr-Cyrl-CS"/>
        </w:rPr>
        <w:t>............................................</w:t>
      </w:r>
      <w:r w:rsidRPr="00277220">
        <w:t xml:space="preserve">. </w:t>
      </w:r>
      <w:r w:rsidRPr="00277220">
        <w:rPr>
          <w:i/>
          <w:iCs/>
        </w:rPr>
        <w:t>[</w:t>
      </w:r>
      <w:r w:rsidRPr="00277220">
        <w:rPr>
          <w:i/>
        </w:rPr>
        <w:t>навести</w:t>
      </w:r>
      <w:r w:rsidRPr="00277220">
        <w:rPr>
          <w:i/>
          <w:iCs/>
        </w:rPr>
        <w:t xml:space="preserve"> редни број</w:t>
      </w:r>
      <w:r w:rsidRPr="00277220">
        <w:rPr>
          <w:i/>
          <w:iCs/>
          <w:lang w:val="sr-Cyrl-CS"/>
        </w:rPr>
        <w:t xml:space="preserve"> и</w:t>
      </w:r>
      <w:r w:rsidRPr="00277220">
        <w:rPr>
          <w:i/>
        </w:rPr>
        <w:t xml:space="preserve"> предмет јавне набавке</w:t>
      </w:r>
      <w:r w:rsidRPr="00277220">
        <w:rPr>
          <w:i/>
          <w:iCs/>
        </w:rPr>
        <w:t>]</w:t>
      </w:r>
    </w:p>
    <w:p w14:paraId="1FE84CF2" w14:textId="77777777" w:rsidR="00E27C53" w:rsidRPr="00277220" w:rsidRDefault="00E27C53" w:rsidP="00E27C53">
      <w:pPr>
        <w:spacing w:before="100" w:beforeAutospacing="1"/>
        <w:jc w:val="both"/>
        <w:rPr>
          <w:noProof/>
          <w:lang w:val="sr-Cyrl-RS"/>
        </w:rPr>
      </w:pPr>
      <w:r w:rsidRPr="00277220">
        <w:rPr>
          <w:noProof/>
        </w:rPr>
        <w:t>доставља укупан износ и структуру трошкова припремања понуде, како следи у табели</w:t>
      </w:r>
      <w:r w:rsidRPr="00277220">
        <w:rPr>
          <w:noProof/>
          <w:lang w:val="sr-Cyrl-RS"/>
        </w:rPr>
        <w:t>:</w:t>
      </w:r>
    </w:p>
    <w:p w14:paraId="2DDC921E" w14:textId="77777777" w:rsidR="00E27C53" w:rsidRPr="00277220"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277220" w14:paraId="01FCE91D" w14:textId="77777777" w:rsidTr="005C002D">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277220" w:rsidRDefault="00E27C53" w:rsidP="005C002D">
            <w:pPr>
              <w:spacing w:before="100" w:beforeAutospacing="1" w:line="210" w:lineRule="atLeast"/>
              <w:ind w:left="360"/>
              <w:jc w:val="center"/>
              <w:rPr>
                <w:b/>
                <w:noProof/>
              </w:rPr>
            </w:pPr>
            <w:r w:rsidRPr="00277220">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277220" w:rsidRDefault="00E27C53" w:rsidP="005C002D">
            <w:pPr>
              <w:spacing w:before="100" w:beforeAutospacing="1" w:line="210" w:lineRule="atLeast"/>
              <w:ind w:left="360"/>
              <w:jc w:val="center"/>
              <w:rPr>
                <w:b/>
                <w:noProof/>
              </w:rPr>
            </w:pPr>
            <w:r w:rsidRPr="00277220">
              <w:rPr>
                <w:b/>
                <w:noProof/>
              </w:rPr>
              <w:t>ИЗНОС ТРОШКА У РСД без ПДВ-а</w:t>
            </w:r>
          </w:p>
        </w:tc>
      </w:tr>
      <w:tr w:rsidR="00E27C53" w:rsidRPr="00277220" w14:paraId="3322FDD3" w14:textId="77777777" w:rsidTr="005C002D">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277220" w:rsidRDefault="00E27C53" w:rsidP="005C002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277220" w:rsidRDefault="00E27C53" w:rsidP="005C002D">
            <w:pPr>
              <w:spacing w:before="100" w:beforeAutospacing="1" w:line="210" w:lineRule="atLeast"/>
              <w:ind w:left="360"/>
              <w:jc w:val="both"/>
              <w:rPr>
                <w:b/>
                <w:noProof/>
              </w:rPr>
            </w:pPr>
          </w:p>
        </w:tc>
      </w:tr>
      <w:tr w:rsidR="00E27C53" w:rsidRPr="00277220" w14:paraId="142F82F4" w14:textId="77777777" w:rsidTr="005C002D">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277220" w:rsidRDefault="00E27C53" w:rsidP="005C002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277220" w:rsidRDefault="00E27C53" w:rsidP="005C002D">
            <w:pPr>
              <w:spacing w:before="100" w:beforeAutospacing="1" w:line="210" w:lineRule="atLeast"/>
              <w:ind w:left="360"/>
              <w:jc w:val="both"/>
              <w:rPr>
                <w:b/>
                <w:noProof/>
              </w:rPr>
            </w:pPr>
          </w:p>
        </w:tc>
      </w:tr>
      <w:tr w:rsidR="00E27C53" w:rsidRPr="00277220" w14:paraId="4931E83C" w14:textId="77777777" w:rsidTr="005C002D">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277220" w:rsidRDefault="00E27C53" w:rsidP="005C002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277220" w:rsidRDefault="00E27C53" w:rsidP="005C002D">
            <w:pPr>
              <w:spacing w:before="100" w:beforeAutospacing="1" w:line="210" w:lineRule="atLeast"/>
              <w:ind w:left="360"/>
              <w:jc w:val="both"/>
              <w:rPr>
                <w:b/>
                <w:noProof/>
              </w:rPr>
            </w:pPr>
          </w:p>
        </w:tc>
      </w:tr>
      <w:tr w:rsidR="00E27C53" w:rsidRPr="00277220" w14:paraId="1664CC4F" w14:textId="77777777" w:rsidTr="005C002D">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277220" w:rsidRDefault="00E27C53" w:rsidP="005C002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277220" w:rsidRDefault="00E27C53" w:rsidP="005C002D">
            <w:pPr>
              <w:spacing w:before="100" w:beforeAutospacing="1" w:line="210" w:lineRule="atLeast"/>
              <w:ind w:left="360"/>
              <w:jc w:val="both"/>
              <w:rPr>
                <w:b/>
                <w:noProof/>
              </w:rPr>
            </w:pPr>
          </w:p>
        </w:tc>
      </w:tr>
      <w:tr w:rsidR="00E27C53" w:rsidRPr="00277220" w14:paraId="13194171" w14:textId="77777777" w:rsidTr="005C002D">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277220" w:rsidRDefault="00E27C53" w:rsidP="005C002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277220" w:rsidRDefault="00E27C53" w:rsidP="005C002D">
            <w:pPr>
              <w:spacing w:before="100" w:beforeAutospacing="1" w:line="210" w:lineRule="atLeast"/>
              <w:ind w:left="360"/>
              <w:jc w:val="both"/>
              <w:rPr>
                <w:b/>
                <w:noProof/>
              </w:rPr>
            </w:pPr>
          </w:p>
        </w:tc>
      </w:tr>
      <w:tr w:rsidR="00E27C53" w:rsidRPr="00277220" w14:paraId="6A52AEEC" w14:textId="77777777" w:rsidTr="005C002D">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277220" w:rsidRDefault="00E27C53" w:rsidP="005C002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277220" w:rsidRDefault="00E27C53" w:rsidP="005C002D">
            <w:pPr>
              <w:spacing w:before="100" w:beforeAutospacing="1" w:line="210" w:lineRule="atLeast"/>
              <w:ind w:left="360"/>
              <w:jc w:val="both"/>
              <w:rPr>
                <w:b/>
                <w:noProof/>
              </w:rPr>
            </w:pPr>
          </w:p>
        </w:tc>
      </w:tr>
      <w:tr w:rsidR="00E27C53" w:rsidRPr="00277220" w14:paraId="12D30CAB" w14:textId="77777777" w:rsidTr="005C002D">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277220" w:rsidRDefault="00E27C53" w:rsidP="005C002D">
            <w:pPr>
              <w:spacing w:before="100" w:beforeAutospacing="1" w:line="210" w:lineRule="atLeast"/>
              <w:jc w:val="both"/>
              <w:rPr>
                <w:b/>
                <w:noProof/>
              </w:rPr>
            </w:pPr>
            <w:r w:rsidRPr="00277220">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277220" w:rsidRDefault="00E27C53" w:rsidP="005C002D">
            <w:pPr>
              <w:spacing w:before="100" w:beforeAutospacing="1" w:line="210" w:lineRule="atLeast"/>
              <w:ind w:left="360"/>
              <w:jc w:val="both"/>
              <w:rPr>
                <w:b/>
                <w:noProof/>
              </w:rPr>
            </w:pPr>
          </w:p>
        </w:tc>
      </w:tr>
    </w:tbl>
    <w:p w14:paraId="4599C4E0" w14:textId="77777777" w:rsidR="00E27C53" w:rsidRPr="00277220" w:rsidRDefault="00E27C53" w:rsidP="00E27C53">
      <w:pPr>
        <w:rPr>
          <w:b/>
          <w:noProof/>
        </w:rPr>
      </w:pPr>
    </w:p>
    <w:p w14:paraId="3722AD87" w14:textId="77777777" w:rsidR="00E27C53" w:rsidRPr="00277220" w:rsidRDefault="00E27C53" w:rsidP="00E27C53">
      <w:pPr>
        <w:rPr>
          <w:b/>
          <w:noProof/>
        </w:rPr>
      </w:pPr>
      <w:r w:rsidRPr="00277220">
        <w:rPr>
          <w:b/>
          <w:noProof/>
        </w:rPr>
        <w:t xml:space="preserve">Напомене: </w:t>
      </w:r>
    </w:p>
    <w:p w14:paraId="4867D9F3" w14:textId="77777777" w:rsidR="00E27C53" w:rsidRPr="00277220" w:rsidRDefault="00E27C53" w:rsidP="00E27C53">
      <w:pPr>
        <w:pStyle w:val="ListParagraph"/>
        <w:numPr>
          <w:ilvl w:val="0"/>
          <w:numId w:val="2"/>
        </w:numPr>
        <w:jc w:val="both"/>
        <w:rPr>
          <w:noProof/>
        </w:rPr>
      </w:pPr>
      <w:r w:rsidRPr="00277220">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0F9FA21F" w14:textId="44E82B1B" w:rsidR="00E27C53" w:rsidRPr="002E4CED" w:rsidRDefault="00E27C53" w:rsidP="00E27C53">
      <w:pPr>
        <w:pStyle w:val="ListParagraph"/>
        <w:numPr>
          <w:ilvl w:val="0"/>
          <w:numId w:val="2"/>
        </w:numPr>
        <w:jc w:val="both"/>
        <w:rPr>
          <w:noProof/>
        </w:rPr>
      </w:pPr>
      <w:r w:rsidRPr="00277220">
        <w:rPr>
          <w:noProof/>
        </w:rPr>
        <w:t>Достављање овог обрасца није обавезно.</w:t>
      </w:r>
    </w:p>
    <w:p w14:paraId="7A1B3A3A" w14:textId="77777777" w:rsidR="00E27C53" w:rsidRPr="00277220" w:rsidRDefault="00E27C53" w:rsidP="00E27C53">
      <w:pPr>
        <w:rPr>
          <w:noProof/>
        </w:rPr>
      </w:pPr>
    </w:p>
    <w:p w14:paraId="0195C167" w14:textId="77777777" w:rsidR="00E27C53" w:rsidRPr="00277220"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277220" w14:paraId="2B854964" w14:textId="77777777" w:rsidTr="005C002D">
        <w:tc>
          <w:tcPr>
            <w:tcW w:w="3095" w:type="dxa"/>
            <w:tcBorders>
              <w:bottom w:val="single" w:sz="4" w:space="0" w:color="auto"/>
            </w:tcBorders>
          </w:tcPr>
          <w:p w14:paraId="6929497B" w14:textId="77777777" w:rsidR="00E27C53" w:rsidRPr="00277220" w:rsidRDefault="00E27C53" w:rsidP="005C002D">
            <w:pPr>
              <w:rPr>
                <w:bCs/>
                <w:iCs/>
                <w:noProof/>
                <w:lang w:val="sr-Cyrl-CS"/>
              </w:rPr>
            </w:pPr>
          </w:p>
        </w:tc>
        <w:tc>
          <w:tcPr>
            <w:tcW w:w="3095" w:type="dxa"/>
          </w:tcPr>
          <w:p w14:paraId="6FF4F54F" w14:textId="77777777" w:rsidR="00E27C53" w:rsidRPr="00277220" w:rsidRDefault="00E27C53" w:rsidP="005C002D">
            <w:pPr>
              <w:rPr>
                <w:bCs/>
                <w:iCs/>
                <w:noProof/>
                <w:lang w:val="sr-Cyrl-CS"/>
              </w:rPr>
            </w:pPr>
          </w:p>
        </w:tc>
        <w:tc>
          <w:tcPr>
            <w:tcW w:w="3096" w:type="dxa"/>
            <w:tcBorders>
              <w:bottom w:val="single" w:sz="4" w:space="0" w:color="auto"/>
            </w:tcBorders>
          </w:tcPr>
          <w:p w14:paraId="2373C625" w14:textId="77777777" w:rsidR="00E27C53" w:rsidRPr="00277220" w:rsidRDefault="00E27C53" w:rsidP="005C002D">
            <w:pPr>
              <w:rPr>
                <w:bCs/>
                <w:iCs/>
                <w:noProof/>
                <w:lang w:val="sr-Cyrl-CS"/>
              </w:rPr>
            </w:pPr>
          </w:p>
        </w:tc>
      </w:tr>
      <w:tr w:rsidR="00E27C53" w:rsidRPr="00277220" w14:paraId="2EC037C6" w14:textId="77777777" w:rsidTr="005C002D">
        <w:tc>
          <w:tcPr>
            <w:tcW w:w="3095" w:type="dxa"/>
            <w:tcBorders>
              <w:top w:val="single" w:sz="4" w:space="0" w:color="auto"/>
            </w:tcBorders>
          </w:tcPr>
          <w:p w14:paraId="335D53E6" w14:textId="77777777" w:rsidR="00E27C53" w:rsidRPr="00277220" w:rsidRDefault="00E27C53" w:rsidP="005C002D">
            <w:pPr>
              <w:jc w:val="center"/>
              <w:rPr>
                <w:bCs/>
                <w:iCs/>
                <w:noProof/>
                <w:lang w:val="sr-Cyrl-CS"/>
              </w:rPr>
            </w:pPr>
            <w:r w:rsidRPr="00277220">
              <w:rPr>
                <w:bCs/>
                <w:iCs/>
                <w:noProof/>
                <w:lang w:val="hr-HR"/>
              </w:rPr>
              <w:t>ДАТУМ</w:t>
            </w:r>
          </w:p>
        </w:tc>
        <w:tc>
          <w:tcPr>
            <w:tcW w:w="3095" w:type="dxa"/>
          </w:tcPr>
          <w:p w14:paraId="1E687ED7" w14:textId="77777777" w:rsidR="00E27C53" w:rsidRPr="00277220" w:rsidRDefault="00E27C53" w:rsidP="005C002D">
            <w:pPr>
              <w:jc w:val="center"/>
              <w:rPr>
                <w:bCs/>
                <w:iCs/>
                <w:noProof/>
                <w:lang w:val="sr-Cyrl-CS"/>
              </w:rPr>
            </w:pPr>
            <w:r w:rsidRPr="00277220">
              <w:rPr>
                <w:bCs/>
                <w:iCs/>
                <w:noProof/>
                <w:lang w:val="hr-HR"/>
              </w:rPr>
              <w:t>М.П.</w:t>
            </w:r>
          </w:p>
        </w:tc>
        <w:tc>
          <w:tcPr>
            <w:tcW w:w="3096" w:type="dxa"/>
            <w:tcBorders>
              <w:top w:val="single" w:sz="4" w:space="0" w:color="auto"/>
            </w:tcBorders>
          </w:tcPr>
          <w:p w14:paraId="29D6C13E" w14:textId="77777777" w:rsidR="00E27C53" w:rsidRPr="00277220" w:rsidRDefault="00E27C53" w:rsidP="005C002D">
            <w:pPr>
              <w:jc w:val="center"/>
              <w:rPr>
                <w:bCs/>
                <w:iCs/>
                <w:noProof/>
                <w:lang w:val="sr-Cyrl-CS"/>
              </w:rPr>
            </w:pPr>
            <w:r w:rsidRPr="00277220">
              <w:rPr>
                <w:bCs/>
                <w:iCs/>
                <w:noProof/>
                <w:lang w:val="sr-Cyrl-CS"/>
              </w:rPr>
              <w:t>ПОНУЂАЧ</w:t>
            </w:r>
          </w:p>
        </w:tc>
      </w:tr>
      <w:tr w:rsidR="00E27C53" w:rsidRPr="00277220" w14:paraId="2C6D5014" w14:textId="77777777" w:rsidTr="005C002D">
        <w:tc>
          <w:tcPr>
            <w:tcW w:w="3095" w:type="dxa"/>
          </w:tcPr>
          <w:p w14:paraId="1F286F03" w14:textId="77777777" w:rsidR="00E27C53" w:rsidRPr="00277220" w:rsidRDefault="00E27C53" w:rsidP="005C002D">
            <w:pPr>
              <w:rPr>
                <w:bCs/>
                <w:iCs/>
                <w:noProof/>
                <w:lang w:val="hr-HR"/>
              </w:rPr>
            </w:pPr>
          </w:p>
        </w:tc>
        <w:tc>
          <w:tcPr>
            <w:tcW w:w="3095" w:type="dxa"/>
          </w:tcPr>
          <w:p w14:paraId="6D3795E3" w14:textId="77777777" w:rsidR="00E27C53" w:rsidRPr="00277220" w:rsidRDefault="00E27C53" w:rsidP="005C002D">
            <w:pPr>
              <w:rPr>
                <w:bCs/>
                <w:iCs/>
                <w:noProof/>
                <w:lang w:val="hr-HR"/>
              </w:rPr>
            </w:pPr>
          </w:p>
        </w:tc>
        <w:tc>
          <w:tcPr>
            <w:tcW w:w="3096" w:type="dxa"/>
            <w:tcBorders>
              <w:bottom w:val="single" w:sz="4" w:space="0" w:color="auto"/>
            </w:tcBorders>
          </w:tcPr>
          <w:p w14:paraId="087E1077" w14:textId="77777777" w:rsidR="00E27C53" w:rsidRPr="00277220" w:rsidRDefault="00E27C53" w:rsidP="005C002D">
            <w:pPr>
              <w:rPr>
                <w:bCs/>
                <w:iCs/>
                <w:noProof/>
                <w:lang w:val="sr-Cyrl-CS"/>
              </w:rPr>
            </w:pPr>
          </w:p>
          <w:p w14:paraId="674A6764" w14:textId="77777777" w:rsidR="00E27C53" w:rsidRPr="00277220" w:rsidRDefault="00E27C53" w:rsidP="005C002D">
            <w:pPr>
              <w:rPr>
                <w:bCs/>
                <w:iCs/>
                <w:noProof/>
                <w:lang w:val="sr-Cyrl-CS"/>
              </w:rPr>
            </w:pPr>
          </w:p>
        </w:tc>
      </w:tr>
      <w:tr w:rsidR="00E27C53" w:rsidRPr="00277220" w14:paraId="44A63A3C" w14:textId="77777777" w:rsidTr="005C002D">
        <w:tc>
          <w:tcPr>
            <w:tcW w:w="3095" w:type="dxa"/>
          </w:tcPr>
          <w:p w14:paraId="78A5E68E" w14:textId="77777777" w:rsidR="00E27C53" w:rsidRPr="00277220" w:rsidRDefault="00E27C53" w:rsidP="005C002D">
            <w:pPr>
              <w:rPr>
                <w:bCs/>
                <w:iCs/>
                <w:noProof/>
                <w:lang w:val="hr-HR"/>
              </w:rPr>
            </w:pPr>
          </w:p>
        </w:tc>
        <w:tc>
          <w:tcPr>
            <w:tcW w:w="3095" w:type="dxa"/>
          </w:tcPr>
          <w:p w14:paraId="0F8AC6E1" w14:textId="77777777" w:rsidR="00E27C53" w:rsidRPr="00277220" w:rsidRDefault="00E27C53" w:rsidP="005C002D">
            <w:pPr>
              <w:rPr>
                <w:bCs/>
                <w:iCs/>
                <w:noProof/>
                <w:lang w:val="hr-HR"/>
              </w:rPr>
            </w:pPr>
          </w:p>
        </w:tc>
        <w:tc>
          <w:tcPr>
            <w:tcW w:w="3096" w:type="dxa"/>
            <w:tcBorders>
              <w:top w:val="single" w:sz="4" w:space="0" w:color="auto"/>
            </w:tcBorders>
          </w:tcPr>
          <w:p w14:paraId="59FC71CA" w14:textId="77777777" w:rsidR="00E27C53" w:rsidRPr="00277220" w:rsidRDefault="00E27C53" w:rsidP="005C002D">
            <w:pPr>
              <w:jc w:val="center"/>
              <w:rPr>
                <w:bCs/>
                <w:iCs/>
                <w:noProof/>
                <w:lang w:val="sr-Cyrl-CS"/>
              </w:rPr>
            </w:pPr>
            <w:r w:rsidRPr="00277220">
              <w:rPr>
                <w:bCs/>
                <w:iCs/>
                <w:noProof/>
              </w:rPr>
              <w:t>ПОТПИС</w:t>
            </w:r>
          </w:p>
        </w:tc>
      </w:tr>
    </w:tbl>
    <w:p w14:paraId="3814E032" w14:textId="77777777" w:rsidR="00E27C53" w:rsidRPr="00277220" w:rsidRDefault="00E27C53" w:rsidP="002576AA">
      <w:pPr>
        <w:pStyle w:val="Heading2"/>
        <w:numPr>
          <w:ilvl w:val="0"/>
          <w:numId w:val="12"/>
        </w:numPr>
        <w:jc w:val="left"/>
        <w:rPr>
          <w:noProof/>
          <w:sz w:val="24"/>
        </w:rPr>
        <w:sectPr w:rsidR="00E27C53" w:rsidRPr="00277220" w:rsidSect="005C002D">
          <w:footerReference w:type="even" r:id="rId12"/>
          <w:footerReference w:type="default" r:id="rId13"/>
          <w:pgSz w:w="11906" w:h="16838"/>
          <w:pgMar w:top="1276" w:right="1418" w:bottom="1418" w:left="1418" w:header="709" w:footer="709" w:gutter="0"/>
          <w:cols w:space="708"/>
          <w:docGrid w:linePitch="360"/>
        </w:sectPr>
      </w:pPr>
    </w:p>
    <w:p w14:paraId="13E9B42F" w14:textId="77777777" w:rsidR="00E27C53" w:rsidRPr="00277220" w:rsidRDefault="00E27C53" w:rsidP="002576AA">
      <w:pPr>
        <w:pStyle w:val="Heading1"/>
        <w:numPr>
          <w:ilvl w:val="0"/>
          <w:numId w:val="15"/>
        </w:numPr>
        <w:jc w:val="center"/>
      </w:pPr>
      <w:bookmarkStart w:id="107" w:name="_Toc375826014"/>
      <w:bookmarkStart w:id="108" w:name="_Toc389030821"/>
      <w:bookmarkStart w:id="109" w:name="_Toc448222245"/>
      <w:bookmarkStart w:id="110" w:name="_Toc477327717"/>
      <w:bookmarkStart w:id="111" w:name="_Toc477328000"/>
      <w:bookmarkStart w:id="112" w:name="_Toc477328729"/>
      <w:bookmarkStart w:id="113" w:name="_Toc477329200"/>
      <w:bookmarkStart w:id="114" w:name="_Toc19091294"/>
      <w:r w:rsidRPr="00277220">
        <w:lastRenderedPageBreak/>
        <w:t>ОБРАЗАЦ ПОНУДЕ</w:t>
      </w:r>
      <w:bookmarkEnd w:id="107"/>
      <w:bookmarkEnd w:id="108"/>
      <w:bookmarkEnd w:id="109"/>
      <w:bookmarkEnd w:id="110"/>
      <w:bookmarkEnd w:id="111"/>
      <w:bookmarkEnd w:id="112"/>
      <w:bookmarkEnd w:id="113"/>
      <w:bookmarkEnd w:id="114"/>
    </w:p>
    <w:p w14:paraId="07B236A2" w14:textId="77777777" w:rsidR="00E27C53" w:rsidRPr="00277220"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BF7847" w:rsidRPr="00277220" w14:paraId="6BFD8A25" w14:textId="77777777" w:rsidTr="00E52DE3">
        <w:trPr>
          <w:trHeight w:val="229"/>
        </w:trPr>
        <w:tc>
          <w:tcPr>
            <w:tcW w:w="5245" w:type="dxa"/>
            <w:tcBorders>
              <w:right w:val="single" w:sz="4" w:space="0" w:color="auto"/>
            </w:tcBorders>
            <w:vAlign w:val="center"/>
          </w:tcPr>
          <w:p w14:paraId="4D6A15EC" w14:textId="77777777" w:rsidR="00BF7847" w:rsidRPr="00277220" w:rsidRDefault="00BF7847" w:rsidP="00E52DE3">
            <w:pPr>
              <w:jc w:val="right"/>
              <w:rPr>
                <w:noProof/>
              </w:rPr>
            </w:pPr>
            <w:bookmarkStart w:id="115" w:name="_Toc401143642"/>
            <w:r w:rsidRPr="00277220">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9D7EF20" w14:textId="0928663A" w:rsidR="00BF7847" w:rsidRPr="00277220" w:rsidRDefault="00BF7847" w:rsidP="00BF7847">
            <w:pPr>
              <w:rPr>
                <w:noProof/>
                <w:lang w:val="sr-Cyrl-RS"/>
              </w:rPr>
            </w:pPr>
            <w:r w:rsidRPr="00277220">
              <w:rPr>
                <w:noProof/>
                <w:lang w:val="sr-Cyrl-RS"/>
              </w:rPr>
              <w:t>198-19-М</w:t>
            </w:r>
            <w:r w:rsidRPr="00277220">
              <w:rPr>
                <w:noProof/>
              </w:rPr>
              <w:t>– Грађевински материјал</w:t>
            </w:r>
            <w:r w:rsidRPr="00277220">
              <w:rPr>
                <w:noProof/>
                <w:lang w:val="sr-Cyrl-RS"/>
              </w:rPr>
              <w:t xml:space="preserve">, партија 1 - </w:t>
            </w:r>
            <w:r w:rsidRPr="00277220">
              <w:t>Материјал за водоинсталатере</w:t>
            </w:r>
          </w:p>
        </w:tc>
      </w:tr>
      <w:tr w:rsidR="00BF7847" w:rsidRPr="00277220" w14:paraId="49D71E8E" w14:textId="77777777" w:rsidTr="00E52DE3">
        <w:tc>
          <w:tcPr>
            <w:tcW w:w="5245" w:type="dxa"/>
          </w:tcPr>
          <w:p w14:paraId="78A9A074" w14:textId="77777777" w:rsidR="00BF7847" w:rsidRPr="00277220" w:rsidRDefault="00BF7847" w:rsidP="00E52DE3">
            <w:pPr>
              <w:jc w:val="right"/>
              <w:rPr>
                <w:noProof/>
              </w:rPr>
            </w:pPr>
            <w:r w:rsidRPr="00277220">
              <w:rPr>
                <w:noProof/>
              </w:rPr>
              <w:t>Број понуде</w:t>
            </w:r>
          </w:p>
        </w:tc>
        <w:tc>
          <w:tcPr>
            <w:tcW w:w="3402" w:type="dxa"/>
            <w:gridSpan w:val="2"/>
            <w:tcBorders>
              <w:top w:val="inset" w:sz="6" w:space="0" w:color="auto"/>
            </w:tcBorders>
          </w:tcPr>
          <w:p w14:paraId="1E7D7B74" w14:textId="77777777" w:rsidR="00BF7847" w:rsidRPr="00277220" w:rsidRDefault="00BF7847" w:rsidP="00E52DE3">
            <w:pPr>
              <w:jc w:val="right"/>
              <w:rPr>
                <w:noProof/>
              </w:rPr>
            </w:pPr>
          </w:p>
        </w:tc>
        <w:tc>
          <w:tcPr>
            <w:tcW w:w="2977" w:type="dxa"/>
            <w:tcBorders>
              <w:top w:val="inset" w:sz="6" w:space="0" w:color="auto"/>
            </w:tcBorders>
          </w:tcPr>
          <w:p w14:paraId="4EF5C79D" w14:textId="77777777" w:rsidR="00BF7847" w:rsidRPr="00277220" w:rsidRDefault="00BF7847" w:rsidP="00E52DE3">
            <w:pPr>
              <w:jc w:val="right"/>
              <w:rPr>
                <w:noProof/>
              </w:rPr>
            </w:pPr>
            <w:r w:rsidRPr="00277220">
              <w:rPr>
                <w:noProof/>
              </w:rPr>
              <w:t>Датум понуде</w:t>
            </w:r>
          </w:p>
        </w:tc>
        <w:tc>
          <w:tcPr>
            <w:tcW w:w="3686" w:type="dxa"/>
            <w:gridSpan w:val="2"/>
            <w:tcBorders>
              <w:top w:val="inset" w:sz="6" w:space="0" w:color="auto"/>
            </w:tcBorders>
          </w:tcPr>
          <w:p w14:paraId="45F7ADE6" w14:textId="77777777" w:rsidR="00BF7847" w:rsidRPr="00277220" w:rsidRDefault="00BF7847" w:rsidP="00E52DE3">
            <w:pPr>
              <w:jc w:val="right"/>
              <w:rPr>
                <w:b/>
                <w:noProof/>
              </w:rPr>
            </w:pPr>
          </w:p>
        </w:tc>
      </w:tr>
      <w:tr w:rsidR="00BF7847" w:rsidRPr="00277220" w14:paraId="34F70C73" w14:textId="77777777" w:rsidTr="00E52DE3">
        <w:tc>
          <w:tcPr>
            <w:tcW w:w="15310" w:type="dxa"/>
            <w:gridSpan w:val="6"/>
          </w:tcPr>
          <w:p w14:paraId="5CBC0ACC" w14:textId="77777777" w:rsidR="00BF7847" w:rsidRPr="00277220" w:rsidRDefault="00BF7847" w:rsidP="00E52DE3">
            <w:pPr>
              <w:jc w:val="center"/>
              <w:rPr>
                <w:b/>
                <w:noProof/>
              </w:rPr>
            </w:pPr>
            <w:r w:rsidRPr="00277220">
              <w:rPr>
                <w:b/>
                <w:noProof/>
              </w:rPr>
              <w:br w:type="page"/>
              <w:t>Општи подаци о понуђачу</w:t>
            </w:r>
          </w:p>
        </w:tc>
      </w:tr>
      <w:tr w:rsidR="00BF7847" w:rsidRPr="00277220" w14:paraId="0339154C" w14:textId="77777777" w:rsidTr="00E52DE3">
        <w:tc>
          <w:tcPr>
            <w:tcW w:w="5245" w:type="dxa"/>
            <w:vAlign w:val="center"/>
          </w:tcPr>
          <w:p w14:paraId="04A5778A" w14:textId="77777777" w:rsidR="00BF7847" w:rsidRPr="00277220" w:rsidRDefault="00BF7847" w:rsidP="00E52DE3">
            <w:pPr>
              <w:rPr>
                <w:b/>
                <w:noProof/>
              </w:rPr>
            </w:pPr>
            <w:r w:rsidRPr="00277220">
              <w:rPr>
                <w:noProof/>
              </w:rPr>
              <w:t>Пословно име или скраћени назив из одговарајућег регистра</w:t>
            </w:r>
          </w:p>
        </w:tc>
        <w:tc>
          <w:tcPr>
            <w:tcW w:w="10065" w:type="dxa"/>
            <w:gridSpan w:val="5"/>
          </w:tcPr>
          <w:p w14:paraId="5AE7A1DA" w14:textId="77777777" w:rsidR="00BF7847" w:rsidRPr="00277220" w:rsidRDefault="00BF7847" w:rsidP="00E52DE3">
            <w:pPr>
              <w:rPr>
                <w:b/>
                <w:noProof/>
              </w:rPr>
            </w:pPr>
          </w:p>
        </w:tc>
      </w:tr>
      <w:tr w:rsidR="00BF7847" w:rsidRPr="00277220" w14:paraId="58E8E8E4" w14:textId="77777777" w:rsidTr="00E52DE3">
        <w:tc>
          <w:tcPr>
            <w:tcW w:w="5245" w:type="dxa"/>
            <w:vAlign w:val="center"/>
          </w:tcPr>
          <w:p w14:paraId="3FF2A3B4" w14:textId="77777777" w:rsidR="00BF7847" w:rsidRPr="00277220" w:rsidRDefault="00BF7847" w:rsidP="00E52DE3">
            <w:pPr>
              <w:rPr>
                <w:b/>
                <w:noProof/>
              </w:rPr>
            </w:pPr>
            <w:r w:rsidRPr="00277220">
              <w:rPr>
                <w:noProof/>
              </w:rPr>
              <w:t>Адреса седишта</w:t>
            </w:r>
          </w:p>
        </w:tc>
        <w:tc>
          <w:tcPr>
            <w:tcW w:w="10065" w:type="dxa"/>
            <w:gridSpan w:val="5"/>
          </w:tcPr>
          <w:p w14:paraId="5A7F18D7" w14:textId="77777777" w:rsidR="00BF7847" w:rsidRPr="00277220" w:rsidRDefault="00BF7847" w:rsidP="00E52DE3">
            <w:pPr>
              <w:rPr>
                <w:b/>
                <w:noProof/>
              </w:rPr>
            </w:pPr>
          </w:p>
        </w:tc>
      </w:tr>
      <w:tr w:rsidR="00BF7847" w:rsidRPr="00277220" w14:paraId="7F2F662E" w14:textId="77777777" w:rsidTr="00E52DE3">
        <w:tc>
          <w:tcPr>
            <w:tcW w:w="5245" w:type="dxa"/>
            <w:vAlign w:val="center"/>
          </w:tcPr>
          <w:p w14:paraId="7A3B452C" w14:textId="77777777" w:rsidR="00BF7847" w:rsidRPr="00277220" w:rsidRDefault="00BF7847" w:rsidP="00E52DE3">
            <w:pPr>
              <w:rPr>
                <w:noProof/>
              </w:rPr>
            </w:pPr>
            <w:r w:rsidRPr="00277220">
              <w:rPr>
                <w:noProof/>
              </w:rPr>
              <w:t xml:space="preserve">Име </w:t>
            </w:r>
            <w:r w:rsidRPr="00277220">
              <w:rPr>
                <w:noProof/>
                <w:lang w:val="sr-Cyrl-RS"/>
              </w:rPr>
              <w:t xml:space="preserve">и презиме </w:t>
            </w:r>
            <w:r w:rsidRPr="00277220">
              <w:rPr>
                <w:noProof/>
              </w:rPr>
              <w:t>особе за контакт</w:t>
            </w:r>
          </w:p>
        </w:tc>
        <w:tc>
          <w:tcPr>
            <w:tcW w:w="3402" w:type="dxa"/>
            <w:gridSpan w:val="2"/>
          </w:tcPr>
          <w:p w14:paraId="4ED99ABA" w14:textId="77777777" w:rsidR="00BF7847" w:rsidRPr="00277220" w:rsidRDefault="00BF7847" w:rsidP="00E52DE3">
            <w:pPr>
              <w:rPr>
                <w:b/>
                <w:noProof/>
              </w:rPr>
            </w:pPr>
          </w:p>
        </w:tc>
        <w:tc>
          <w:tcPr>
            <w:tcW w:w="3508" w:type="dxa"/>
            <w:gridSpan w:val="2"/>
            <w:vAlign w:val="center"/>
          </w:tcPr>
          <w:p w14:paraId="0D11A139" w14:textId="77777777" w:rsidR="00BF7847" w:rsidRPr="00277220" w:rsidRDefault="00BF7847" w:rsidP="00E52DE3">
            <w:pPr>
              <w:jc w:val="right"/>
              <w:rPr>
                <w:b/>
                <w:noProof/>
              </w:rPr>
            </w:pPr>
            <w:r w:rsidRPr="00277220">
              <w:rPr>
                <w:noProof/>
              </w:rPr>
              <w:t xml:space="preserve">Матични број </w:t>
            </w:r>
          </w:p>
        </w:tc>
        <w:tc>
          <w:tcPr>
            <w:tcW w:w="3155" w:type="dxa"/>
          </w:tcPr>
          <w:p w14:paraId="7862BE67" w14:textId="77777777" w:rsidR="00BF7847" w:rsidRPr="00277220" w:rsidRDefault="00BF7847" w:rsidP="00E52DE3">
            <w:pPr>
              <w:jc w:val="right"/>
              <w:rPr>
                <w:b/>
                <w:noProof/>
              </w:rPr>
            </w:pPr>
          </w:p>
        </w:tc>
      </w:tr>
      <w:tr w:rsidR="00BF7847" w:rsidRPr="00277220" w14:paraId="0F61EE0D" w14:textId="77777777" w:rsidTr="00E52DE3">
        <w:tc>
          <w:tcPr>
            <w:tcW w:w="5245" w:type="dxa"/>
            <w:vAlign w:val="center"/>
          </w:tcPr>
          <w:p w14:paraId="58700126" w14:textId="77777777" w:rsidR="00BF7847" w:rsidRPr="00277220" w:rsidRDefault="00BF7847" w:rsidP="00E52DE3">
            <w:pPr>
              <w:rPr>
                <w:b/>
                <w:noProof/>
              </w:rPr>
            </w:pPr>
            <w:r w:rsidRPr="00277220">
              <w:rPr>
                <w:noProof/>
              </w:rPr>
              <w:t>Телефон/факс</w:t>
            </w:r>
          </w:p>
        </w:tc>
        <w:tc>
          <w:tcPr>
            <w:tcW w:w="3402" w:type="dxa"/>
            <w:gridSpan w:val="2"/>
          </w:tcPr>
          <w:p w14:paraId="5BE8F42E" w14:textId="77777777" w:rsidR="00BF7847" w:rsidRPr="00277220" w:rsidRDefault="00BF7847" w:rsidP="00E52DE3">
            <w:pPr>
              <w:rPr>
                <w:b/>
                <w:noProof/>
              </w:rPr>
            </w:pPr>
          </w:p>
        </w:tc>
        <w:tc>
          <w:tcPr>
            <w:tcW w:w="3508" w:type="dxa"/>
            <w:gridSpan w:val="2"/>
            <w:vAlign w:val="center"/>
          </w:tcPr>
          <w:p w14:paraId="12EC7FB3" w14:textId="77777777" w:rsidR="00BF7847" w:rsidRPr="00277220" w:rsidRDefault="00BF7847" w:rsidP="00E52DE3">
            <w:pPr>
              <w:jc w:val="right"/>
              <w:rPr>
                <w:b/>
                <w:noProof/>
              </w:rPr>
            </w:pPr>
            <w:r w:rsidRPr="00277220">
              <w:rPr>
                <w:noProof/>
              </w:rPr>
              <w:t>Порески идентификациони број</w:t>
            </w:r>
          </w:p>
        </w:tc>
        <w:tc>
          <w:tcPr>
            <w:tcW w:w="3155" w:type="dxa"/>
          </w:tcPr>
          <w:p w14:paraId="15EBBA97" w14:textId="77777777" w:rsidR="00BF7847" w:rsidRPr="00277220" w:rsidRDefault="00BF7847" w:rsidP="00E52DE3">
            <w:pPr>
              <w:jc w:val="right"/>
              <w:rPr>
                <w:b/>
                <w:noProof/>
              </w:rPr>
            </w:pPr>
          </w:p>
        </w:tc>
      </w:tr>
      <w:tr w:rsidR="00BF7847" w:rsidRPr="00277220" w14:paraId="440F890F" w14:textId="77777777" w:rsidTr="00E52DE3">
        <w:tc>
          <w:tcPr>
            <w:tcW w:w="5245" w:type="dxa"/>
            <w:vAlign w:val="center"/>
          </w:tcPr>
          <w:p w14:paraId="3AF62F3B" w14:textId="77777777" w:rsidR="00BF7847" w:rsidRPr="00277220" w:rsidRDefault="00BF7847" w:rsidP="00E52DE3">
            <w:pPr>
              <w:rPr>
                <w:b/>
                <w:noProof/>
              </w:rPr>
            </w:pPr>
            <w:r w:rsidRPr="00277220">
              <w:rPr>
                <w:noProof/>
              </w:rPr>
              <w:t>Е-мејл</w:t>
            </w:r>
          </w:p>
        </w:tc>
        <w:tc>
          <w:tcPr>
            <w:tcW w:w="3402" w:type="dxa"/>
            <w:gridSpan w:val="2"/>
          </w:tcPr>
          <w:p w14:paraId="117EC15B" w14:textId="77777777" w:rsidR="00BF7847" w:rsidRPr="00277220" w:rsidRDefault="00BF7847" w:rsidP="00E52DE3">
            <w:pPr>
              <w:rPr>
                <w:b/>
                <w:noProof/>
              </w:rPr>
            </w:pPr>
          </w:p>
        </w:tc>
        <w:tc>
          <w:tcPr>
            <w:tcW w:w="3508" w:type="dxa"/>
            <w:gridSpan w:val="2"/>
            <w:vAlign w:val="center"/>
          </w:tcPr>
          <w:p w14:paraId="46CC6825" w14:textId="77777777" w:rsidR="00BF7847" w:rsidRPr="00277220" w:rsidRDefault="00BF7847" w:rsidP="00E52DE3">
            <w:pPr>
              <w:jc w:val="right"/>
              <w:rPr>
                <w:noProof/>
              </w:rPr>
            </w:pPr>
            <w:r w:rsidRPr="00277220">
              <w:rPr>
                <w:noProof/>
              </w:rPr>
              <w:t>Регистарски број</w:t>
            </w:r>
          </w:p>
        </w:tc>
        <w:tc>
          <w:tcPr>
            <w:tcW w:w="3155" w:type="dxa"/>
          </w:tcPr>
          <w:p w14:paraId="2AC4341A" w14:textId="77777777" w:rsidR="00BF7847" w:rsidRPr="00277220" w:rsidRDefault="00BF7847" w:rsidP="00E52DE3">
            <w:pPr>
              <w:jc w:val="right"/>
              <w:rPr>
                <w:b/>
                <w:noProof/>
              </w:rPr>
            </w:pPr>
          </w:p>
        </w:tc>
      </w:tr>
      <w:tr w:rsidR="00BF7847" w:rsidRPr="00277220" w14:paraId="648E4255" w14:textId="77777777" w:rsidTr="00E52DE3">
        <w:tc>
          <w:tcPr>
            <w:tcW w:w="5245" w:type="dxa"/>
            <w:vAlign w:val="center"/>
          </w:tcPr>
          <w:p w14:paraId="2309E675" w14:textId="77777777" w:rsidR="00BF7847" w:rsidRPr="00277220" w:rsidRDefault="00BF7847" w:rsidP="00E52DE3">
            <w:pPr>
              <w:rPr>
                <w:noProof/>
              </w:rPr>
            </w:pPr>
            <w:r w:rsidRPr="00277220">
              <w:rPr>
                <w:noProof/>
              </w:rPr>
              <w:t>Овлашћено лице, које ће потписати Уговор</w:t>
            </w:r>
          </w:p>
        </w:tc>
        <w:tc>
          <w:tcPr>
            <w:tcW w:w="3402" w:type="dxa"/>
            <w:gridSpan w:val="2"/>
          </w:tcPr>
          <w:p w14:paraId="4DDAE075" w14:textId="77777777" w:rsidR="00BF7847" w:rsidRPr="00277220" w:rsidRDefault="00BF7847" w:rsidP="00E52DE3">
            <w:pPr>
              <w:rPr>
                <w:b/>
                <w:noProof/>
              </w:rPr>
            </w:pPr>
          </w:p>
        </w:tc>
        <w:tc>
          <w:tcPr>
            <w:tcW w:w="3508" w:type="dxa"/>
            <w:gridSpan w:val="2"/>
            <w:vAlign w:val="center"/>
          </w:tcPr>
          <w:p w14:paraId="60E1CD0E" w14:textId="77777777" w:rsidR="00BF7847" w:rsidRPr="00277220" w:rsidRDefault="00BF7847" w:rsidP="00E52DE3">
            <w:pPr>
              <w:jc w:val="right"/>
              <w:rPr>
                <w:noProof/>
              </w:rPr>
            </w:pPr>
            <w:r w:rsidRPr="00277220">
              <w:rPr>
                <w:noProof/>
              </w:rPr>
              <w:t>Шифра делатности</w:t>
            </w:r>
          </w:p>
        </w:tc>
        <w:tc>
          <w:tcPr>
            <w:tcW w:w="3155" w:type="dxa"/>
          </w:tcPr>
          <w:p w14:paraId="51848925" w14:textId="77777777" w:rsidR="00BF7847" w:rsidRPr="00277220" w:rsidRDefault="00BF7847" w:rsidP="00E52DE3">
            <w:pPr>
              <w:jc w:val="right"/>
              <w:rPr>
                <w:b/>
                <w:noProof/>
              </w:rPr>
            </w:pPr>
          </w:p>
        </w:tc>
      </w:tr>
      <w:tr w:rsidR="00BF7847" w:rsidRPr="00277220" w14:paraId="2932BE80" w14:textId="77777777" w:rsidTr="00866907">
        <w:trPr>
          <w:trHeight w:val="345"/>
        </w:trPr>
        <w:tc>
          <w:tcPr>
            <w:tcW w:w="5245" w:type="dxa"/>
            <w:vMerge w:val="restart"/>
            <w:vAlign w:val="center"/>
          </w:tcPr>
          <w:p w14:paraId="40939451" w14:textId="77777777" w:rsidR="00BF7847" w:rsidRPr="00277220" w:rsidRDefault="00BF7847" w:rsidP="00E52DE3">
            <w:pPr>
              <w:rPr>
                <w:b/>
                <w:noProof/>
              </w:rPr>
            </w:pPr>
            <w:r w:rsidRPr="00277220">
              <w:rPr>
                <w:b/>
                <w:noProof/>
              </w:rPr>
              <w:br w:type="page"/>
            </w:r>
            <w:r w:rsidRPr="00277220">
              <w:rPr>
                <w:noProof/>
              </w:rPr>
              <w:t>Рок важења понуде изражен у броју дана од дана отварања понуда, који не може бити краћи од 60 дана</w:t>
            </w:r>
          </w:p>
        </w:tc>
        <w:tc>
          <w:tcPr>
            <w:tcW w:w="3402" w:type="dxa"/>
            <w:gridSpan w:val="2"/>
            <w:vMerge w:val="restart"/>
            <w:vAlign w:val="center"/>
          </w:tcPr>
          <w:p w14:paraId="78ADAE4E" w14:textId="533C602F" w:rsidR="00BF7847" w:rsidRPr="00277220" w:rsidRDefault="00866907" w:rsidP="00866907">
            <w:pPr>
              <w:jc w:val="center"/>
              <w:rPr>
                <w:b/>
                <w:noProof/>
              </w:rPr>
            </w:pPr>
            <w:r w:rsidRPr="00277220">
              <w:rPr>
                <w:noProof/>
              </w:rPr>
              <w:t>60 дана</w:t>
            </w:r>
          </w:p>
        </w:tc>
        <w:tc>
          <w:tcPr>
            <w:tcW w:w="3508" w:type="dxa"/>
            <w:gridSpan w:val="2"/>
            <w:vAlign w:val="center"/>
          </w:tcPr>
          <w:p w14:paraId="3A04E018" w14:textId="77777777" w:rsidR="00BF7847" w:rsidRPr="00277220" w:rsidRDefault="00BF7847" w:rsidP="00E52DE3">
            <w:pPr>
              <w:jc w:val="right"/>
              <w:rPr>
                <w:noProof/>
                <w:lang w:val="sr-Cyrl-CS"/>
              </w:rPr>
            </w:pPr>
            <w:r w:rsidRPr="00277220">
              <w:rPr>
                <w:noProof/>
                <w:lang w:val="sr-Cyrl-RS"/>
              </w:rPr>
              <w:t>Величина обвезника</w:t>
            </w:r>
          </w:p>
        </w:tc>
        <w:tc>
          <w:tcPr>
            <w:tcW w:w="3155" w:type="dxa"/>
            <w:vAlign w:val="center"/>
          </w:tcPr>
          <w:p w14:paraId="6815D900" w14:textId="77777777" w:rsidR="00BF7847" w:rsidRPr="00277220" w:rsidRDefault="00BF7847" w:rsidP="00E52DE3">
            <w:pPr>
              <w:rPr>
                <w:b/>
                <w:noProof/>
              </w:rPr>
            </w:pPr>
          </w:p>
        </w:tc>
      </w:tr>
      <w:tr w:rsidR="00BF7847" w:rsidRPr="00277220" w14:paraId="424C557E" w14:textId="77777777" w:rsidTr="00E52DE3">
        <w:trPr>
          <w:trHeight w:val="344"/>
        </w:trPr>
        <w:tc>
          <w:tcPr>
            <w:tcW w:w="5245" w:type="dxa"/>
            <w:vMerge/>
          </w:tcPr>
          <w:p w14:paraId="1AC304C0" w14:textId="77777777" w:rsidR="00BF7847" w:rsidRPr="00277220" w:rsidRDefault="00BF7847" w:rsidP="00E52DE3">
            <w:pPr>
              <w:rPr>
                <w:b/>
                <w:noProof/>
              </w:rPr>
            </w:pPr>
          </w:p>
        </w:tc>
        <w:tc>
          <w:tcPr>
            <w:tcW w:w="3402" w:type="dxa"/>
            <w:gridSpan w:val="2"/>
            <w:vMerge/>
          </w:tcPr>
          <w:p w14:paraId="469A01D5" w14:textId="77777777" w:rsidR="00BF7847" w:rsidRPr="00277220" w:rsidRDefault="00BF7847" w:rsidP="00E52DE3">
            <w:pPr>
              <w:rPr>
                <w:b/>
                <w:noProof/>
              </w:rPr>
            </w:pPr>
          </w:p>
        </w:tc>
        <w:tc>
          <w:tcPr>
            <w:tcW w:w="3508" w:type="dxa"/>
            <w:gridSpan w:val="2"/>
            <w:vAlign w:val="center"/>
          </w:tcPr>
          <w:p w14:paraId="1D45182E" w14:textId="77777777" w:rsidR="00BF7847" w:rsidRPr="00277220" w:rsidRDefault="00BF7847" w:rsidP="00E52DE3">
            <w:pPr>
              <w:jc w:val="right"/>
              <w:rPr>
                <w:noProof/>
              </w:rPr>
            </w:pPr>
            <w:r w:rsidRPr="00277220">
              <w:rPr>
                <w:noProof/>
              </w:rPr>
              <w:t>Жиро рачун и назив банке</w:t>
            </w:r>
          </w:p>
        </w:tc>
        <w:tc>
          <w:tcPr>
            <w:tcW w:w="3155" w:type="dxa"/>
          </w:tcPr>
          <w:p w14:paraId="7EBD6157" w14:textId="77777777" w:rsidR="00BF7847" w:rsidRPr="00277220" w:rsidRDefault="00BF7847" w:rsidP="00E52DE3">
            <w:pPr>
              <w:jc w:val="right"/>
              <w:rPr>
                <w:b/>
                <w:noProof/>
              </w:rPr>
            </w:pPr>
          </w:p>
        </w:tc>
      </w:tr>
      <w:tr w:rsidR="00BF7847" w:rsidRPr="00277220" w14:paraId="015BEAD9" w14:textId="77777777" w:rsidTr="00E52DE3">
        <w:tc>
          <w:tcPr>
            <w:tcW w:w="15310" w:type="dxa"/>
            <w:gridSpan w:val="6"/>
          </w:tcPr>
          <w:p w14:paraId="0578AB9A" w14:textId="77777777" w:rsidR="00BF7847" w:rsidRPr="00277220" w:rsidRDefault="00BF7847" w:rsidP="00E52DE3">
            <w:pPr>
              <w:jc w:val="center"/>
              <w:rPr>
                <w:b/>
                <w:noProof/>
              </w:rPr>
            </w:pPr>
            <w:r w:rsidRPr="00277220">
              <w:rPr>
                <w:b/>
                <w:noProof/>
              </w:rPr>
              <w:t>Остали подаци које наручилац сматра релевантним за закључење уговора</w:t>
            </w:r>
          </w:p>
        </w:tc>
      </w:tr>
      <w:tr w:rsidR="00BF7847" w:rsidRPr="00277220" w14:paraId="625A4FDA" w14:textId="77777777" w:rsidTr="00E52DE3">
        <w:tc>
          <w:tcPr>
            <w:tcW w:w="5245" w:type="dxa"/>
            <w:vMerge w:val="restart"/>
            <w:vAlign w:val="center"/>
          </w:tcPr>
          <w:p w14:paraId="3E4D2747" w14:textId="77777777" w:rsidR="00BF7847" w:rsidRPr="00277220" w:rsidRDefault="00BF7847" w:rsidP="00E52DE3">
            <w:pPr>
              <w:rPr>
                <w:noProof/>
              </w:rPr>
            </w:pPr>
            <w:r w:rsidRPr="00277220">
              <w:rPr>
                <w:noProof/>
              </w:rPr>
              <w:t>Начин подношења понуде (заокружити)</w:t>
            </w:r>
          </w:p>
        </w:tc>
        <w:tc>
          <w:tcPr>
            <w:tcW w:w="426" w:type="dxa"/>
          </w:tcPr>
          <w:p w14:paraId="30E89B39" w14:textId="77777777" w:rsidR="00BF7847" w:rsidRPr="00277220" w:rsidRDefault="00BF7847" w:rsidP="00E52DE3">
            <w:pPr>
              <w:rPr>
                <w:noProof/>
              </w:rPr>
            </w:pPr>
            <w:r w:rsidRPr="00277220">
              <w:rPr>
                <w:noProof/>
              </w:rPr>
              <w:t>а</w:t>
            </w:r>
          </w:p>
        </w:tc>
        <w:tc>
          <w:tcPr>
            <w:tcW w:w="9639" w:type="dxa"/>
            <w:gridSpan w:val="4"/>
          </w:tcPr>
          <w:p w14:paraId="6697A322" w14:textId="77777777" w:rsidR="00BF7847" w:rsidRPr="00277220" w:rsidRDefault="00BF7847" w:rsidP="00E52DE3">
            <w:pPr>
              <w:rPr>
                <w:noProof/>
              </w:rPr>
            </w:pPr>
            <w:r w:rsidRPr="00277220">
              <w:rPr>
                <w:noProof/>
              </w:rPr>
              <w:t>Самостална понуда</w:t>
            </w:r>
          </w:p>
        </w:tc>
      </w:tr>
      <w:tr w:rsidR="00BF7847" w:rsidRPr="00277220" w14:paraId="6554C11A" w14:textId="77777777" w:rsidTr="00E52DE3">
        <w:tc>
          <w:tcPr>
            <w:tcW w:w="5245" w:type="dxa"/>
            <w:vMerge/>
          </w:tcPr>
          <w:p w14:paraId="3DB64BBE" w14:textId="77777777" w:rsidR="00BF7847" w:rsidRPr="00277220" w:rsidRDefault="00BF7847" w:rsidP="00E52DE3">
            <w:pPr>
              <w:rPr>
                <w:b/>
                <w:noProof/>
              </w:rPr>
            </w:pPr>
          </w:p>
        </w:tc>
        <w:tc>
          <w:tcPr>
            <w:tcW w:w="426" w:type="dxa"/>
          </w:tcPr>
          <w:p w14:paraId="158480EE" w14:textId="77777777" w:rsidR="00BF7847" w:rsidRPr="00277220" w:rsidRDefault="00BF7847" w:rsidP="00E52DE3">
            <w:pPr>
              <w:rPr>
                <w:noProof/>
              </w:rPr>
            </w:pPr>
            <w:r w:rsidRPr="00277220">
              <w:rPr>
                <w:noProof/>
              </w:rPr>
              <w:t>б</w:t>
            </w:r>
          </w:p>
        </w:tc>
        <w:tc>
          <w:tcPr>
            <w:tcW w:w="9639" w:type="dxa"/>
            <w:gridSpan w:val="4"/>
          </w:tcPr>
          <w:p w14:paraId="1752FA30" w14:textId="77777777" w:rsidR="00BF7847" w:rsidRPr="00277220" w:rsidRDefault="00BF7847" w:rsidP="00E52DE3">
            <w:pPr>
              <w:rPr>
                <w:noProof/>
              </w:rPr>
            </w:pPr>
            <w:r w:rsidRPr="00277220">
              <w:rPr>
                <w:noProof/>
              </w:rPr>
              <w:t>Заједничка понуда</w:t>
            </w:r>
          </w:p>
        </w:tc>
      </w:tr>
      <w:tr w:rsidR="00BF7847" w:rsidRPr="00277220" w14:paraId="37CB13CB" w14:textId="77777777" w:rsidTr="00E52DE3">
        <w:tc>
          <w:tcPr>
            <w:tcW w:w="5245" w:type="dxa"/>
            <w:vMerge/>
          </w:tcPr>
          <w:p w14:paraId="7F80EF16" w14:textId="77777777" w:rsidR="00BF7847" w:rsidRPr="00277220" w:rsidRDefault="00BF7847" w:rsidP="00E52DE3">
            <w:pPr>
              <w:rPr>
                <w:b/>
                <w:noProof/>
              </w:rPr>
            </w:pPr>
          </w:p>
        </w:tc>
        <w:tc>
          <w:tcPr>
            <w:tcW w:w="426" w:type="dxa"/>
          </w:tcPr>
          <w:p w14:paraId="10612DBC" w14:textId="77777777" w:rsidR="00BF7847" w:rsidRPr="00277220" w:rsidRDefault="00BF7847" w:rsidP="00E52DE3">
            <w:pPr>
              <w:rPr>
                <w:noProof/>
              </w:rPr>
            </w:pPr>
            <w:r w:rsidRPr="00277220">
              <w:rPr>
                <w:noProof/>
              </w:rPr>
              <w:t>в</w:t>
            </w:r>
          </w:p>
        </w:tc>
        <w:tc>
          <w:tcPr>
            <w:tcW w:w="9639" w:type="dxa"/>
            <w:gridSpan w:val="4"/>
          </w:tcPr>
          <w:p w14:paraId="7B2439D1" w14:textId="77777777" w:rsidR="00BF7847" w:rsidRPr="00277220" w:rsidRDefault="00BF7847" w:rsidP="00E52DE3">
            <w:pPr>
              <w:rPr>
                <w:noProof/>
              </w:rPr>
            </w:pPr>
            <w:r w:rsidRPr="00277220">
              <w:rPr>
                <w:noProof/>
              </w:rPr>
              <w:t>Понуда са подизвођачем</w:t>
            </w:r>
          </w:p>
        </w:tc>
      </w:tr>
      <w:tr w:rsidR="00BF7847" w:rsidRPr="00277220" w14:paraId="244A1984" w14:textId="77777777" w:rsidTr="00E52DE3">
        <w:trPr>
          <w:trHeight w:val="293"/>
        </w:trPr>
        <w:tc>
          <w:tcPr>
            <w:tcW w:w="5245" w:type="dxa"/>
          </w:tcPr>
          <w:p w14:paraId="04C318CF" w14:textId="77777777" w:rsidR="00BF7847" w:rsidRPr="00277220" w:rsidRDefault="00BF7847" w:rsidP="00E52DE3">
            <w:pPr>
              <w:rPr>
                <w:noProof/>
              </w:rPr>
            </w:pPr>
            <w:r w:rsidRPr="00277220">
              <w:t>Начин, рок и услови плаћања</w:t>
            </w:r>
          </w:p>
        </w:tc>
        <w:tc>
          <w:tcPr>
            <w:tcW w:w="10065" w:type="dxa"/>
            <w:gridSpan w:val="5"/>
          </w:tcPr>
          <w:p w14:paraId="4B9B6A4E" w14:textId="77777777" w:rsidR="00BF7847" w:rsidRPr="00277220" w:rsidRDefault="00BF7847" w:rsidP="00E52DE3">
            <w:pPr>
              <w:rPr>
                <w:b/>
                <w:noProof/>
              </w:rPr>
            </w:pPr>
          </w:p>
        </w:tc>
      </w:tr>
      <w:tr w:rsidR="00BF7847" w:rsidRPr="00277220" w14:paraId="55496492" w14:textId="77777777" w:rsidTr="00E52DE3">
        <w:trPr>
          <w:trHeight w:val="283"/>
        </w:trPr>
        <w:tc>
          <w:tcPr>
            <w:tcW w:w="5245" w:type="dxa"/>
          </w:tcPr>
          <w:p w14:paraId="49C19500" w14:textId="77777777" w:rsidR="00BF7847" w:rsidRPr="00277220" w:rsidRDefault="00BF7847" w:rsidP="00E52DE3">
            <w:pPr>
              <w:rPr>
                <w:noProof/>
              </w:rPr>
            </w:pPr>
            <w:r w:rsidRPr="00277220">
              <w:t xml:space="preserve">Гарантни рок </w:t>
            </w:r>
          </w:p>
        </w:tc>
        <w:tc>
          <w:tcPr>
            <w:tcW w:w="10065" w:type="dxa"/>
            <w:gridSpan w:val="5"/>
          </w:tcPr>
          <w:p w14:paraId="227DF5BF" w14:textId="77777777" w:rsidR="00BF7847" w:rsidRPr="00277220" w:rsidRDefault="00BF7847" w:rsidP="00E52DE3">
            <w:pPr>
              <w:rPr>
                <w:b/>
                <w:noProof/>
              </w:rPr>
            </w:pPr>
          </w:p>
        </w:tc>
      </w:tr>
      <w:tr w:rsidR="00BF7847" w:rsidRPr="00277220" w14:paraId="24C16423" w14:textId="77777777" w:rsidTr="00E52DE3">
        <w:trPr>
          <w:trHeight w:val="283"/>
        </w:trPr>
        <w:tc>
          <w:tcPr>
            <w:tcW w:w="5245" w:type="dxa"/>
          </w:tcPr>
          <w:p w14:paraId="7BA41A1D" w14:textId="77777777" w:rsidR="00BF7847" w:rsidRPr="00277220" w:rsidRDefault="00BF7847" w:rsidP="00E52DE3">
            <w:pPr>
              <w:rPr>
                <w:noProof/>
                <w:lang w:val="sr-Cyrl-RS"/>
              </w:rPr>
            </w:pPr>
            <w:r w:rsidRPr="00277220">
              <w:t xml:space="preserve">Рок </w:t>
            </w:r>
            <w:r w:rsidRPr="00277220">
              <w:rPr>
                <w:lang w:val="sr-Cyrl-RS"/>
              </w:rPr>
              <w:t>испоруке</w:t>
            </w:r>
          </w:p>
        </w:tc>
        <w:tc>
          <w:tcPr>
            <w:tcW w:w="10065" w:type="dxa"/>
            <w:gridSpan w:val="5"/>
          </w:tcPr>
          <w:p w14:paraId="618ACC02" w14:textId="77777777" w:rsidR="00BF7847" w:rsidRPr="00277220" w:rsidRDefault="00BF7847" w:rsidP="00E52DE3">
            <w:pPr>
              <w:rPr>
                <w:b/>
                <w:noProof/>
              </w:rPr>
            </w:pPr>
          </w:p>
        </w:tc>
      </w:tr>
    </w:tbl>
    <w:p w14:paraId="2A2B4C69" w14:textId="19CA8673" w:rsidR="00BF7847" w:rsidRDefault="00BF7847" w:rsidP="00BF7847">
      <w:pPr>
        <w:rPr>
          <w:noProof/>
          <w:lang w:val="sr-Cyrl-RS"/>
        </w:rPr>
      </w:pPr>
    </w:p>
    <w:p w14:paraId="51B510E1" w14:textId="77777777" w:rsidR="002E2030" w:rsidRDefault="002E2030" w:rsidP="00BF7847">
      <w:pPr>
        <w:rPr>
          <w:noProof/>
          <w:lang w:val="sr-Cyrl-RS"/>
        </w:rPr>
      </w:pPr>
    </w:p>
    <w:p w14:paraId="2A556121" w14:textId="77777777" w:rsidR="002E2030" w:rsidRDefault="002E2030" w:rsidP="00BF7847">
      <w:pPr>
        <w:rPr>
          <w:noProof/>
          <w:lang w:val="sr-Cyrl-RS"/>
        </w:rPr>
      </w:pPr>
    </w:p>
    <w:p w14:paraId="287BFD37" w14:textId="77777777" w:rsidR="002E2030" w:rsidRDefault="002E2030" w:rsidP="00BF7847">
      <w:pPr>
        <w:rPr>
          <w:noProof/>
          <w:lang w:val="sr-Cyrl-RS"/>
        </w:rPr>
      </w:pPr>
    </w:p>
    <w:p w14:paraId="37ADF2BC" w14:textId="77777777" w:rsidR="002E2030" w:rsidRDefault="002E2030" w:rsidP="00BF7847">
      <w:pPr>
        <w:rPr>
          <w:noProof/>
          <w:lang w:val="sr-Cyrl-RS"/>
        </w:rPr>
      </w:pPr>
    </w:p>
    <w:p w14:paraId="2745E247" w14:textId="77777777" w:rsidR="002E2030" w:rsidRDefault="002E2030" w:rsidP="00BF7847">
      <w:pPr>
        <w:rPr>
          <w:noProof/>
          <w:lang w:val="sr-Cyrl-RS"/>
        </w:rPr>
      </w:pPr>
    </w:p>
    <w:p w14:paraId="3F067850" w14:textId="77777777" w:rsidR="002E2030" w:rsidRDefault="002E2030" w:rsidP="00BF7847">
      <w:pPr>
        <w:rPr>
          <w:noProof/>
          <w:lang w:val="sr-Cyrl-RS"/>
        </w:rPr>
      </w:pPr>
    </w:p>
    <w:p w14:paraId="76426994" w14:textId="77777777" w:rsidR="002E2030" w:rsidRDefault="002E2030" w:rsidP="00BF7847">
      <w:pPr>
        <w:rPr>
          <w:noProof/>
          <w:lang w:val="sr-Cyrl-RS"/>
        </w:rPr>
      </w:pPr>
    </w:p>
    <w:p w14:paraId="6CD94EC5" w14:textId="77777777" w:rsidR="002E2030" w:rsidRPr="002E4CED" w:rsidRDefault="002E2030" w:rsidP="00BF7847">
      <w:pPr>
        <w:rPr>
          <w:noProof/>
          <w:lang w:val="sr-Cyrl-RS"/>
        </w:rPr>
      </w:pPr>
    </w:p>
    <w:tbl>
      <w:tblPr>
        <w:tblW w:w="5440" w:type="pct"/>
        <w:tblInd w:w="-6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810"/>
        <w:gridCol w:w="2965"/>
        <w:gridCol w:w="1004"/>
        <w:gridCol w:w="1074"/>
        <w:gridCol w:w="1579"/>
        <w:gridCol w:w="1735"/>
        <w:gridCol w:w="1043"/>
        <w:gridCol w:w="692"/>
        <w:gridCol w:w="1738"/>
        <w:gridCol w:w="2659"/>
      </w:tblGrid>
      <w:tr w:rsidR="00BF7847" w:rsidRPr="00277220" w14:paraId="20D91379" w14:textId="77777777" w:rsidTr="002A277A">
        <w:trPr>
          <w:trHeight w:val="262"/>
        </w:trPr>
        <w:tc>
          <w:tcPr>
            <w:tcW w:w="265" w:type="pct"/>
            <w:vAlign w:val="center"/>
          </w:tcPr>
          <w:p w14:paraId="5A1F2CBD" w14:textId="77777777" w:rsidR="00BF7847" w:rsidRPr="00277220" w:rsidRDefault="00BF7847" w:rsidP="00E52DE3">
            <w:pPr>
              <w:autoSpaceDE w:val="0"/>
              <w:autoSpaceDN w:val="0"/>
              <w:adjustRightInd w:val="0"/>
              <w:jc w:val="center"/>
              <w:rPr>
                <w:noProof/>
                <w:lang w:val="en-US"/>
              </w:rPr>
            </w:pPr>
            <w:r w:rsidRPr="00277220">
              <w:rPr>
                <w:noProof/>
              </w:rPr>
              <w:lastRenderedPageBreak/>
              <w:t>Р.БР</w:t>
            </w:r>
          </w:p>
        </w:tc>
        <w:tc>
          <w:tcPr>
            <w:tcW w:w="969" w:type="pct"/>
            <w:vAlign w:val="center"/>
          </w:tcPr>
          <w:p w14:paraId="79042B45" w14:textId="77777777" w:rsidR="00BF7847" w:rsidRPr="00277220" w:rsidRDefault="00BF7847" w:rsidP="00E52DE3">
            <w:pPr>
              <w:autoSpaceDE w:val="0"/>
              <w:autoSpaceDN w:val="0"/>
              <w:adjustRightInd w:val="0"/>
              <w:jc w:val="center"/>
              <w:rPr>
                <w:noProof/>
                <w:lang w:val="en-US"/>
              </w:rPr>
            </w:pPr>
            <w:r w:rsidRPr="00277220">
              <w:rPr>
                <w:noProof/>
                <w:lang w:val="en-US"/>
              </w:rPr>
              <w:t>Назив</w:t>
            </w:r>
          </w:p>
        </w:tc>
        <w:tc>
          <w:tcPr>
            <w:tcW w:w="328" w:type="pct"/>
            <w:vAlign w:val="center"/>
          </w:tcPr>
          <w:p w14:paraId="2FFCE363" w14:textId="77777777" w:rsidR="00BF7847" w:rsidRPr="00277220" w:rsidRDefault="00BF7847" w:rsidP="00E52DE3">
            <w:pPr>
              <w:autoSpaceDE w:val="0"/>
              <w:autoSpaceDN w:val="0"/>
              <w:adjustRightInd w:val="0"/>
              <w:jc w:val="center"/>
              <w:rPr>
                <w:noProof/>
                <w:lang w:val="en-US"/>
              </w:rPr>
            </w:pPr>
            <w:r w:rsidRPr="00277220">
              <w:rPr>
                <w:noProof/>
                <w:lang w:val="en-US"/>
              </w:rPr>
              <w:t>Јединица мере</w:t>
            </w:r>
          </w:p>
        </w:tc>
        <w:tc>
          <w:tcPr>
            <w:tcW w:w="351" w:type="pct"/>
            <w:vAlign w:val="center"/>
          </w:tcPr>
          <w:p w14:paraId="13AC2768" w14:textId="77777777" w:rsidR="00BF7847" w:rsidRPr="00277220" w:rsidRDefault="00BF7847" w:rsidP="00E52DE3">
            <w:pPr>
              <w:autoSpaceDE w:val="0"/>
              <w:autoSpaceDN w:val="0"/>
              <w:adjustRightInd w:val="0"/>
              <w:jc w:val="center"/>
              <w:rPr>
                <w:noProof/>
                <w:lang w:val="en-US"/>
              </w:rPr>
            </w:pPr>
            <w:r w:rsidRPr="00277220">
              <w:rPr>
                <w:noProof/>
                <w:lang w:val="en-US"/>
              </w:rPr>
              <w:t>Количина</w:t>
            </w:r>
          </w:p>
        </w:tc>
        <w:tc>
          <w:tcPr>
            <w:tcW w:w="516" w:type="pct"/>
            <w:vAlign w:val="center"/>
          </w:tcPr>
          <w:p w14:paraId="4E707D79" w14:textId="77777777" w:rsidR="00BF7847" w:rsidRPr="00277220" w:rsidRDefault="00BF7847" w:rsidP="00E52DE3">
            <w:pPr>
              <w:autoSpaceDE w:val="0"/>
              <w:autoSpaceDN w:val="0"/>
              <w:adjustRightInd w:val="0"/>
              <w:jc w:val="center"/>
              <w:rPr>
                <w:noProof/>
                <w:lang w:val="en-US"/>
              </w:rPr>
            </w:pPr>
            <w:r w:rsidRPr="00277220">
              <w:rPr>
                <w:noProof/>
                <w:lang w:val="en-US"/>
              </w:rPr>
              <w:t>Јединична цена без ПДВ-а</w:t>
            </w:r>
          </w:p>
        </w:tc>
        <w:tc>
          <w:tcPr>
            <w:tcW w:w="567" w:type="pct"/>
            <w:vAlign w:val="center"/>
          </w:tcPr>
          <w:p w14:paraId="4C8A69BE" w14:textId="77777777" w:rsidR="00BF7847" w:rsidRPr="00277220" w:rsidRDefault="00BF7847" w:rsidP="00E52DE3">
            <w:pPr>
              <w:autoSpaceDE w:val="0"/>
              <w:autoSpaceDN w:val="0"/>
              <w:adjustRightInd w:val="0"/>
              <w:jc w:val="center"/>
              <w:rPr>
                <w:noProof/>
                <w:lang w:val="sr-Cyrl-RS"/>
              </w:rPr>
            </w:pPr>
            <w:r w:rsidRPr="00277220">
              <w:rPr>
                <w:noProof/>
                <w:lang w:val="en-US"/>
              </w:rPr>
              <w:t xml:space="preserve">Јединична цена </w:t>
            </w:r>
            <w:r w:rsidRPr="00277220">
              <w:rPr>
                <w:noProof/>
                <w:lang w:val="sr-Cyrl-RS"/>
              </w:rPr>
              <w:t>са</w:t>
            </w:r>
            <w:r w:rsidRPr="00277220">
              <w:rPr>
                <w:noProof/>
                <w:lang w:val="en-US"/>
              </w:rPr>
              <w:t xml:space="preserve"> ПДВ-ом</w:t>
            </w:r>
          </w:p>
        </w:tc>
        <w:tc>
          <w:tcPr>
            <w:tcW w:w="567" w:type="pct"/>
            <w:gridSpan w:val="2"/>
            <w:vAlign w:val="center"/>
          </w:tcPr>
          <w:p w14:paraId="75076F3E" w14:textId="77777777" w:rsidR="00BF7847" w:rsidRPr="00277220" w:rsidRDefault="00BF7847" w:rsidP="00E52DE3">
            <w:pPr>
              <w:autoSpaceDE w:val="0"/>
              <w:autoSpaceDN w:val="0"/>
              <w:adjustRightInd w:val="0"/>
              <w:jc w:val="center"/>
              <w:rPr>
                <w:noProof/>
                <w:lang w:val="en-US"/>
              </w:rPr>
            </w:pPr>
            <w:r w:rsidRPr="00277220">
              <w:rPr>
                <w:noProof/>
                <w:lang w:val="en-US"/>
              </w:rPr>
              <w:t>Укупна цена без ПДВ-а</w:t>
            </w:r>
          </w:p>
        </w:tc>
        <w:tc>
          <w:tcPr>
            <w:tcW w:w="568" w:type="pct"/>
            <w:vAlign w:val="center"/>
          </w:tcPr>
          <w:p w14:paraId="394399D5" w14:textId="77777777" w:rsidR="00BF7847" w:rsidRPr="00277220" w:rsidRDefault="00BF7847" w:rsidP="00E52DE3">
            <w:pPr>
              <w:autoSpaceDE w:val="0"/>
              <w:autoSpaceDN w:val="0"/>
              <w:adjustRightInd w:val="0"/>
              <w:jc w:val="center"/>
              <w:rPr>
                <w:noProof/>
                <w:highlight w:val="green"/>
              </w:rPr>
            </w:pPr>
            <w:r w:rsidRPr="00277220">
              <w:rPr>
                <w:noProof/>
                <w:lang w:val="en-US"/>
              </w:rPr>
              <w:t xml:space="preserve">Укупна цена </w:t>
            </w:r>
            <w:r w:rsidRPr="00277220">
              <w:rPr>
                <w:noProof/>
                <w:lang w:val="sr-Cyrl-RS"/>
              </w:rPr>
              <w:t>са</w:t>
            </w:r>
            <w:r w:rsidRPr="00277220">
              <w:rPr>
                <w:noProof/>
                <w:lang w:val="en-US"/>
              </w:rPr>
              <w:t xml:space="preserve"> ПДВ-ом</w:t>
            </w:r>
          </w:p>
        </w:tc>
        <w:tc>
          <w:tcPr>
            <w:tcW w:w="869" w:type="pct"/>
            <w:vAlign w:val="center"/>
          </w:tcPr>
          <w:p w14:paraId="7171410A" w14:textId="77777777" w:rsidR="00BF7847" w:rsidRPr="00277220" w:rsidRDefault="00BF7847" w:rsidP="00E52DE3">
            <w:pPr>
              <w:autoSpaceDE w:val="0"/>
              <w:autoSpaceDN w:val="0"/>
              <w:adjustRightInd w:val="0"/>
              <w:jc w:val="center"/>
              <w:rPr>
                <w:noProof/>
                <w:highlight w:val="green"/>
                <w:lang w:val="sr-Cyrl-RS"/>
              </w:rPr>
            </w:pPr>
            <w:r w:rsidRPr="00277220">
              <w:rPr>
                <w:noProof/>
                <w:lang w:val="sr-Cyrl-RS"/>
              </w:rPr>
              <w:t>Земља порекла/произвођач</w:t>
            </w:r>
          </w:p>
        </w:tc>
      </w:tr>
      <w:tr w:rsidR="00BF7847" w:rsidRPr="00277220" w14:paraId="28C463CB" w14:textId="77777777" w:rsidTr="002A277A">
        <w:trPr>
          <w:trHeight w:val="288"/>
        </w:trPr>
        <w:tc>
          <w:tcPr>
            <w:tcW w:w="265" w:type="pct"/>
          </w:tcPr>
          <w:p w14:paraId="42CCBFBB" w14:textId="77777777" w:rsidR="00BF7847" w:rsidRPr="00277220" w:rsidRDefault="00BF7847" w:rsidP="00E52DE3">
            <w:pPr>
              <w:autoSpaceDE w:val="0"/>
              <w:autoSpaceDN w:val="0"/>
              <w:adjustRightInd w:val="0"/>
              <w:jc w:val="center"/>
              <w:rPr>
                <w:noProof/>
              </w:rPr>
            </w:pPr>
            <w:r w:rsidRPr="00277220">
              <w:rPr>
                <w:noProof/>
              </w:rPr>
              <w:t>1</w:t>
            </w:r>
          </w:p>
        </w:tc>
        <w:tc>
          <w:tcPr>
            <w:tcW w:w="969" w:type="pct"/>
          </w:tcPr>
          <w:p w14:paraId="43E43A4E" w14:textId="77777777" w:rsidR="00BF7847" w:rsidRPr="00277220" w:rsidRDefault="00BF7847" w:rsidP="00E52DE3">
            <w:pPr>
              <w:autoSpaceDE w:val="0"/>
              <w:autoSpaceDN w:val="0"/>
              <w:adjustRightInd w:val="0"/>
              <w:jc w:val="center"/>
              <w:rPr>
                <w:noProof/>
                <w:lang w:val="en-US"/>
              </w:rPr>
            </w:pPr>
            <w:r w:rsidRPr="00277220">
              <w:rPr>
                <w:noProof/>
                <w:lang w:val="en-US"/>
              </w:rPr>
              <w:t>2</w:t>
            </w:r>
          </w:p>
        </w:tc>
        <w:tc>
          <w:tcPr>
            <w:tcW w:w="328" w:type="pct"/>
          </w:tcPr>
          <w:p w14:paraId="259DA638" w14:textId="77777777" w:rsidR="00BF7847" w:rsidRPr="00277220" w:rsidRDefault="00BF7847" w:rsidP="00E52DE3">
            <w:pPr>
              <w:autoSpaceDE w:val="0"/>
              <w:autoSpaceDN w:val="0"/>
              <w:adjustRightInd w:val="0"/>
              <w:jc w:val="center"/>
              <w:rPr>
                <w:noProof/>
                <w:lang w:val="en-US"/>
              </w:rPr>
            </w:pPr>
            <w:r w:rsidRPr="00277220">
              <w:rPr>
                <w:noProof/>
                <w:lang w:val="en-US"/>
              </w:rPr>
              <w:t>3</w:t>
            </w:r>
          </w:p>
        </w:tc>
        <w:tc>
          <w:tcPr>
            <w:tcW w:w="351" w:type="pct"/>
          </w:tcPr>
          <w:p w14:paraId="2BFE6AB1" w14:textId="77777777" w:rsidR="00BF7847" w:rsidRPr="00277220" w:rsidRDefault="00BF7847" w:rsidP="00E52DE3">
            <w:pPr>
              <w:autoSpaceDE w:val="0"/>
              <w:autoSpaceDN w:val="0"/>
              <w:adjustRightInd w:val="0"/>
              <w:jc w:val="center"/>
              <w:rPr>
                <w:noProof/>
                <w:lang w:val="en-US"/>
              </w:rPr>
            </w:pPr>
            <w:r w:rsidRPr="00277220">
              <w:rPr>
                <w:noProof/>
                <w:lang w:val="en-US"/>
              </w:rPr>
              <w:t>4</w:t>
            </w:r>
          </w:p>
        </w:tc>
        <w:tc>
          <w:tcPr>
            <w:tcW w:w="516" w:type="pct"/>
          </w:tcPr>
          <w:p w14:paraId="5A4FD28E" w14:textId="77777777" w:rsidR="00BF7847" w:rsidRPr="00277220" w:rsidRDefault="00BF7847" w:rsidP="00E52DE3">
            <w:pPr>
              <w:autoSpaceDE w:val="0"/>
              <w:autoSpaceDN w:val="0"/>
              <w:adjustRightInd w:val="0"/>
              <w:jc w:val="center"/>
              <w:rPr>
                <w:noProof/>
                <w:lang w:val="en-US"/>
              </w:rPr>
            </w:pPr>
            <w:r w:rsidRPr="00277220">
              <w:rPr>
                <w:noProof/>
                <w:lang w:val="en-US"/>
              </w:rPr>
              <w:t>5</w:t>
            </w:r>
          </w:p>
        </w:tc>
        <w:tc>
          <w:tcPr>
            <w:tcW w:w="567" w:type="pct"/>
          </w:tcPr>
          <w:p w14:paraId="434D6BA6" w14:textId="77777777" w:rsidR="00BF7847" w:rsidRPr="00277220" w:rsidRDefault="00BF7847" w:rsidP="00E52DE3">
            <w:pPr>
              <w:autoSpaceDE w:val="0"/>
              <w:autoSpaceDN w:val="0"/>
              <w:adjustRightInd w:val="0"/>
              <w:jc w:val="center"/>
              <w:rPr>
                <w:noProof/>
                <w:lang w:val="en-US"/>
              </w:rPr>
            </w:pPr>
            <w:r w:rsidRPr="00277220">
              <w:rPr>
                <w:noProof/>
                <w:lang w:val="en-US"/>
              </w:rPr>
              <w:t>6</w:t>
            </w:r>
          </w:p>
        </w:tc>
        <w:tc>
          <w:tcPr>
            <w:tcW w:w="567" w:type="pct"/>
            <w:gridSpan w:val="2"/>
          </w:tcPr>
          <w:p w14:paraId="0C27A5E3" w14:textId="77777777" w:rsidR="00BF7847" w:rsidRPr="00277220" w:rsidRDefault="00BF7847" w:rsidP="00E52DE3">
            <w:pPr>
              <w:autoSpaceDE w:val="0"/>
              <w:autoSpaceDN w:val="0"/>
              <w:adjustRightInd w:val="0"/>
              <w:jc w:val="center"/>
              <w:rPr>
                <w:noProof/>
                <w:lang w:val="en-US"/>
              </w:rPr>
            </w:pPr>
            <w:r w:rsidRPr="00277220">
              <w:rPr>
                <w:noProof/>
                <w:lang w:val="en-US"/>
              </w:rPr>
              <w:t>7</w:t>
            </w:r>
          </w:p>
        </w:tc>
        <w:tc>
          <w:tcPr>
            <w:tcW w:w="568" w:type="pct"/>
          </w:tcPr>
          <w:p w14:paraId="68139C20" w14:textId="77777777" w:rsidR="00BF7847" w:rsidRPr="00277220" w:rsidRDefault="00BF7847" w:rsidP="00E52DE3">
            <w:pPr>
              <w:autoSpaceDE w:val="0"/>
              <w:autoSpaceDN w:val="0"/>
              <w:adjustRightInd w:val="0"/>
              <w:jc w:val="center"/>
              <w:rPr>
                <w:noProof/>
              </w:rPr>
            </w:pPr>
            <w:r w:rsidRPr="00277220">
              <w:rPr>
                <w:noProof/>
              </w:rPr>
              <w:t>8</w:t>
            </w:r>
          </w:p>
        </w:tc>
        <w:tc>
          <w:tcPr>
            <w:tcW w:w="869" w:type="pct"/>
          </w:tcPr>
          <w:p w14:paraId="53596D56" w14:textId="77777777" w:rsidR="00BF7847" w:rsidRPr="00277220" w:rsidRDefault="00BF7847" w:rsidP="00E52DE3">
            <w:pPr>
              <w:autoSpaceDE w:val="0"/>
              <w:autoSpaceDN w:val="0"/>
              <w:adjustRightInd w:val="0"/>
              <w:jc w:val="center"/>
              <w:rPr>
                <w:noProof/>
              </w:rPr>
            </w:pPr>
            <w:r w:rsidRPr="00277220">
              <w:rPr>
                <w:noProof/>
              </w:rPr>
              <w:t>9</w:t>
            </w:r>
          </w:p>
        </w:tc>
      </w:tr>
      <w:tr w:rsidR="00316C78" w:rsidRPr="00277220" w14:paraId="180D2894" w14:textId="77777777" w:rsidTr="002A277A">
        <w:trPr>
          <w:trHeight w:val="288"/>
        </w:trPr>
        <w:tc>
          <w:tcPr>
            <w:tcW w:w="265" w:type="pct"/>
            <w:vAlign w:val="bottom"/>
          </w:tcPr>
          <w:p w14:paraId="11353DA3" w14:textId="77777777" w:rsidR="00316C78" w:rsidRPr="00277220" w:rsidRDefault="00316C78" w:rsidP="00E52DE3">
            <w:pPr>
              <w:autoSpaceDE w:val="0"/>
              <w:autoSpaceDN w:val="0"/>
              <w:adjustRightInd w:val="0"/>
              <w:jc w:val="center"/>
              <w:rPr>
                <w:noProof/>
              </w:rPr>
            </w:pPr>
            <w:r w:rsidRPr="00277220">
              <w:rPr>
                <w:color w:val="000000"/>
              </w:rPr>
              <w:t>1</w:t>
            </w:r>
          </w:p>
        </w:tc>
        <w:tc>
          <w:tcPr>
            <w:tcW w:w="969" w:type="pct"/>
          </w:tcPr>
          <w:p w14:paraId="428A565B" w14:textId="1BB05D30" w:rsidR="00316C78" w:rsidRPr="00277220" w:rsidRDefault="002E2030" w:rsidP="00E52DE3">
            <w:pPr>
              <w:autoSpaceDE w:val="0"/>
              <w:autoSpaceDN w:val="0"/>
              <w:adjustRightInd w:val="0"/>
              <w:rPr>
                <w:noProof/>
                <w:highlight w:val="yellow"/>
                <w:lang w:val="en-US"/>
              </w:rPr>
            </w:pPr>
            <w:r w:rsidRPr="00277220">
              <w:rPr>
                <w:bCs/>
              </w:rPr>
              <w:t xml:space="preserve">Baterija stojeća za umivaonik th jednoručna sa pokretnom lulom </w:t>
            </w:r>
          </w:p>
        </w:tc>
        <w:tc>
          <w:tcPr>
            <w:tcW w:w="328" w:type="pct"/>
          </w:tcPr>
          <w:p w14:paraId="501FA71E" w14:textId="36CC3A00" w:rsidR="00316C78" w:rsidRPr="00277220" w:rsidRDefault="00316C78" w:rsidP="00E52DE3">
            <w:pPr>
              <w:autoSpaceDE w:val="0"/>
              <w:autoSpaceDN w:val="0"/>
              <w:adjustRightInd w:val="0"/>
              <w:jc w:val="center"/>
              <w:rPr>
                <w:noProof/>
                <w:highlight w:val="yellow"/>
                <w:lang w:val="en-US"/>
              </w:rPr>
            </w:pPr>
            <w:r w:rsidRPr="00277220">
              <w:rPr>
                <w:bCs/>
              </w:rPr>
              <w:t>kom</w:t>
            </w:r>
          </w:p>
        </w:tc>
        <w:tc>
          <w:tcPr>
            <w:tcW w:w="351" w:type="pct"/>
          </w:tcPr>
          <w:p w14:paraId="695AFD5E" w14:textId="53D9D728" w:rsidR="00316C78" w:rsidRPr="00277220" w:rsidRDefault="00316C78" w:rsidP="00E52DE3">
            <w:pPr>
              <w:autoSpaceDE w:val="0"/>
              <w:autoSpaceDN w:val="0"/>
              <w:adjustRightInd w:val="0"/>
              <w:jc w:val="center"/>
              <w:rPr>
                <w:noProof/>
                <w:highlight w:val="yellow"/>
                <w:lang w:val="sr-Cyrl-RS"/>
              </w:rPr>
            </w:pPr>
            <w:r w:rsidRPr="00277220">
              <w:rPr>
                <w:bCs/>
              </w:rPr>
              <w:t>10</w:t>
            </w:r>
          </w:p>
        </w:tc>
        <w:tc>
          <w:tcPr>
            <w:tcW w:w="516" w:type="pct"/>
          </w:tcPr>
          <w:p w14:paraId="62B6E653" w14:textId="77777777" w:rsidR="00316C78" w:rsidRPr="00277220" w:rsidRDefault="00316C78" w:rsidP="00E52DE3">
            <w:pPr>
              <w:autoSpaceDE w:val="0"/>
              <w:autoSpaceDN w:val="0"/>
              <w:adjustRightInd w:val="0"/>
              <w:jc w:val="center"/>
              <w:rPr>
                <w:noProof/>
                <w:lang w:val="en-US"/>
              </w:rPr>
            </w:pPr>
          </w:p>
        </w:tc>
        <w:tc>
          <w:tcPr>
            <w:tcW w:w="567" w:type="pct"/>
          </w:tcPr>
          <w:p w14:paraId="1DAEDC90" w14:textId="77777777" w:rsidR="00316C78" w:rsidRPr="00277220" w:rsidRDefault="00316C78" w:rsidP="00E52DE3">
            <w:pPr>
              <w:autoSpaceDE w:val="0"/>
              <w:autoSpaceDN w:val="0"/>
              <w:adjustRightInd w:val="0"/>
              <w:jc w:val="center"/>
              <w:rPr>
                <w:noProof/>
                <w:lang w:val="en-US"/>
              </w:rPr>
            </w:pPr>
          </w:p>
        </w:tc>
        <w:tc>
          <w:tcPr>
            <w:tcW w:w="567" w:type="pct"/>
            <w:gridSpan w:val="2"/>
          </w:tcPr>
          <w:p w14:paraId="5850550E" w14:textId="77777777" w:rsidR="00316C78" w:rsidRPr="00277220" w:rsidRDefault="00316C78" w:rsidP="00E52DE3">
            <w:pPr>
              <w:autoSpaceDE w:val="0"/>
              <w:autoSpaceDN w:val="0"/>
              <w:adjustRightInd w:val="0"/>
              <w:jc w:val="center"/>
              <w:rPr>
                <w:noProof/>
                <w:lang w:val="en-US"/>
              </w:rPr>
            </w:pPr>
          </w:p>
        </w:tc>
        <w:tc>
          <w:tcPr>
            <w:tcW w:w="568" w:type="pct"/>
          </w:tcPr>
          <w:p w14:paraId="1CDBE4A3" w14:textId="77777777" w:rsidR="00316C78" w:rsidRPr="00277220" w:rsidRDefault="00316C78" w:rsidP="00E52DE3">
            <w:pPr>
              <w:autoSpaceDE w:val="0"/>
              <w:autoSpaceDN w:val="0"/>
              <w:adjustRightInd w:val="0"/>
              <w:jc w:val="center"/>
              <w:rPr>
                <w:noProof/>
              </w:rPr>
            </w:pPr>
          </w:p>
        </w:tc>
        <w:tc>
          <w:tcPr>
            <w:tcW w:w="869" w:type="pct"/>
          </w:tcPr>
          <w:p w14:paraId="3ADEFFEE" w14:textId="77777777" w:rsidR="00316C78" w:rsidRPr="00277220" w:rsidRDefault="00316C78" w:rsidP="00E52DE3">
            <w:pPr>
              <w:autoSpaceDE w:val="0"/>
              <w:autoSpaceDN w:val="0"/>
              <w:adjustRightInd w:val="0"/>
              <w:jc w:val="center"/>
              <w:rPr>
                <w:noProof/>
              </w:rPr>
            </w:pPr>
          </w:p>
        </w:tc>
      </w:tr>
      <w:tr w:rsidR="00316C78" w:rsidRPr="00277220" w14:paraId="31776986" w14:textId="77777777" w:rsidTr="002A277A">
        <w:trPr>
          <w:trHeight w:val="288"/>
        </w:trPr>
        <w:tc>
          <w:tcPr>
            <w:tcW w:w="265" w:type="pct"/>
            <w:vAlign w:val="bottom"/>
          </w:tcPr>
          <w:p w14:paraId="4BDA6472" w14:textId="77777777" w:rsidR="00316C78" w:rsidRPr="00277220" w:rsidRDefault="00316C78" w:rsidP="00E52DE3">
            <w:pPr>
              <w:autoSpaceDE w:val="0"/>
              <w:autoSpaceDN w:val="0"/>
              <w:adjustRightInd w:val="0"/>
              <w:jc w:val="center"/>
              <w:rPr>
                <w:noProof/>
              </w:rPr>
            </w:pPr>
            <w:r w:rsidRPr="00277220">
              <w:rPr>
                <w:color w:val="000000"/>
              </w:rPr>
              <w:t>2</w:t>
            </w:r>
          </w:p>
        </w:tc>
        <w:tc>
          <w:tcPr>
            <w:tcW w:w="969" w:type="pct"/>
          </w:tcPr>
          <w:p w14:paraId="144C497A" w14:textId="3EF886EA" w:rsidR="00316C78" w:rsidRPr="00277220" w:rsidRDefault="002E2030" w:rsidP="00E52DE3">
            <w:pPr>
              <w:autoSpaceDE w:val="0"/>
              <w:autoSpaceDN w:val="0"/>
              <w:adjustRightInd w:val="0"/>
              <w:rPr>
                <w:noProof/>
                <w:highlight w:val="yellow"/>
                <w:lang w:val="en-US"/>
              </w:rPr>
            </w:pPr>
            <w:r w:rsidRPr="00277220">
              <w:rPr>
                <w:bCs/>
              </w:rPr>
              <w:t>Baterija zidna  th jendoručna – izliv 200 mm</w:t>
            </w:r>
          </w:p>
        </w:tc>
        <w:tc>
          <w:tcPr>
            <w:tcW w:w="328" w:type="pct"/>
          </w:tcPr>
          <w:p w14:paraId="4DAB7B8D" w14:textId="538B49DC" w:rsidR="00316C78" w:rsidRPr="00277220" w:rsidRDefault="00316C78" w:rsidP="00E52DE3">
            <w:pPr>
              <w:autoSpaceDE w:val="0"/>
              <w:autoSpaceDN w:val="0"/>
              <w:adjustRightInd w:val="0"/>
              <w:jc w:val="center"/>
              <w:rPr>
                <w:noProof/>
                <w:highlight w:val="yellow"/>
                <w:lang w:val="en-US"/>
              </w:rPr>
            </w:pPr>
            <w:r w:rsidRPr="00277220">
              <w:rPr>
                <w:bCs/>
              </w:rPr>
              <w:t>kom</w:t>
            </w:r>
          </w:p>
        </w:tc>
        <w:tc>
          <w:tcPr>
            <w:tcW w:w="351" w:type="pct"/>
          </w:tcPr>
          <w:p w14:paraId="46AFACD5" w14:textId="219D56D7" w:rsidR="00316C78" w:rsidRPr="00277220" w:rsidRDefault="00316C78" w:rsidP="00E52DE3">
            <w:pPr>
              <w:autoSpaceDE w:val="0"/>
              <w:autoSpaceDN w:val="0"/>
              <w:adjustRightInd w:val="0"/>
              <w:jc w:val="center"/>
              <w:rPr>
                <w:noProof/>
                <w:highlight w:val="yellow"/>
                <w:lang w:val="en-US"/>
              </w:rPr>
            </w:pPr>
            <w:r w:rsidRPr="00277220">
              <w:rPr>
                <w:bCs/>
              </w:rPr>
              <w:t>20</w:t>
            </w:r>
          </w:p>
        </w:tc>
        <w:tc>
          <w:tcPr>
            <w:tcW w:w="516" w:type="pct"/>
          </w:tcPr>
          <w:p w14:paraId="5C8654B3" w14:textId="77777777" w:rsidR="00316C78" w:rsidRPr="00277220" w:rsidRDefault="00316C78" w:rsidP="00E52DE3">
            <w:pPr>
              <w:autoSpaceDE w:val="0"/>
              <w:autoSpaceDN w:val="0"/>
              <w:adjustRightInd w:val="0"/>
              <w:jc w:val="center"/>
              <w:rPr>
                <w:noProof/>
                <w:lang w:val="en-US"/>
              </w:rPr>
            </w:pPr>
          </w:p>
        </w:tc>
        <w:tc>
          <w:tcPr>
            <w:tcW w:w="567" w:type="pct"/>
          </w:tcPr>
          <w:p w14:paraId="286C3165" w14:textId="77777777" w:rsidR="00316C78" w:rsidRPr="00277220" w:rsidRDefault="00316C78" w:rsidP="00E52DE3">
            <w:pPr>
              <w:autoSpaceDE w:val="0"/>
              <w:autoSpaceDN w:val="0"/>
              <w:adjustRightInd w:val="0"/>
              <w:jc w:val="center"/>
              <w:rPr>
                <w:noProof/>
                <w:lang w:val="en-US"/>
              </w:rPr>
            </w:pPr>
          </w:p>
        </w:tc>
        <w:tc>
          <w:tcPr>
            <w:tcW w:w="567" w:type="pct"/>
            <w:gridSpan w:val="2"/>
          </w:tcPr>
          <w:p w14:paraId="59AFA56A" w14:textId="77777777" w:rsidR="00316C78" w:rsidRPr="00277220" w:rsidRDefault="00316C78" w:rsidP="00E52DE3">
            <w:pPr>
              <w:autoSpaceDE w:val="0"/>
              <w:autoSpaceDN w:val="0"/>
              <w:adjustRightInd w:val="0"/>
              <w:jc w:val="center"/>
              <w:rPr>
                <w:noProof/>
                <w:lang w:val="en-US"/>
              </w:rPr>
            </w:pPr>
          </w:p>
        </w:tc>
        <w:tc>
          <w:tcPr>
            <w:tcW w:w="568" w:type="pct"/>
          </w:tcPr>
          <w:p w14:paraId="4269B66A" w14:textId="77777777" w:rsidR="00316C78" w:rsidRPr="00277220" w:rsidRDefault="00316C78" w:rsidP="00E52DE3">
            <w:pPr>
              <w:autoSpaceDE w:val="0"/>
              <w:autoSpaceDN w:val="0"/>
              <w:adjustRightInd w:val="0"/>
              <w:jc w:val="center"/>
              <w:rPr>
                <w:noProof/>
              </w:rPr>
            </w:pPr>
          </w:p>
        </w:tc>
        <w:tc>
          <w:tcPr>
            <w:tcW w:w="869" w:type="pct"/>
          </w:tcPr>
          <w:p w14:paraId="6C87D15A" w14:textId="77777777" w:rsidR="00316C78" w:rsidRPr="00277220" w:rsidRDefault="00316C78" w:rsidP="00E52DE3">
            <w:pPr>
              <w:autoSpaceDE w:val="0"/>
              <w:autoSpaceDN w:val="0"/>
              <w:adjustRightInd w:val="0"/>
              <w:jc w:val="center"/>
              <w:rPr>
                <w:noProof/>
              </w:rPr>
            </w:pPr>
          </w:p>
        </w:tc>
      </w:tr>
      <w:tr w:rsidR="00316C78" w:rsidRPr="00277220" w14:paraId="3CB051FC" w14:textId="77777777" w:rsidTr="002A277A">
        <w:trPr>
          <w:trHeight w:val="288"/>
        </w:trPr>
        <w:tc>
          <w:tcPr>
            <w:tcW w:w="265" w:type="pct"/>
            <w:vAlign w:val="bottom"/>
          </w:tcPr>
          <w:p w14:paraId="4D180F06" w14:textId="77777777" w:rsidR="00316C78" w:rsidRPr="00277220" w:rsidRDefault="00316C78" w:rsidP="00E52DE3">
            <w:pPr>
              <w:autoSpaceDE w:val="0"/>
              <w:autoSpaceDN w:val="0"/>
              <w:adjustRightInd w:val="0"/>
              <w:jc w:val="center"/>
              <w:rPr>
                <w:noProof/>
              </w:rPr>
            </w:pPr>
            <w:r w:rsidRPr="00277220">
              <w:rPr>
                <w:color w:val="000000"/>
              </w:rPr>
              <w:t>3</w:t>
            </w:r>
          </w:p>
        </w:tc>
        <w:tc>
          <w:tcPr>
            <w:tcW w:w="969" w:type="pct"/>
          </w:tcPr>
          <w:p w14:paraId="2F052EC0" w14:textId="7F4C43E5" w:rsidR="00316C78" w:rsidRPr="00277220" w:rsidRDefault="002E2030" w:rsidP="00E52DE3">
            <w:pPr>
              <w:autoSpaceDE w:val="0"/>
              <w:autoSpaceDN w:val="0"/>
              <w:adjustRightInd w:val="0"/>
              <w:rPr>
                <w:noProof/>
                <w:highlight w:val="yellow"/>
                <w:lang w:val="en-US"/>
              </w:rPr>
            </w:pPr>
            <w:r w:rsidRPr="00277220">
              <w:rPr>
                <w:bCs/>
              </w:rPr>
              <w:t xml:space="preserve">Baterija hirurška-lekarska zidna </w:t>
            </w:r>
          </w:p>
        </w:tc>
        <w:tc>
          <w:tcPr>
            <w:tcW w:w="328" w:type="pct"/>
          </w:tcPr>
          <w:p w14:paraId="74DF3FDB" w14:textId="5C2F0CDE" w:rsidR="00316C78" w:rsidRPr="00277220" w:rsidRDefault="00316C78" w:rsidP="00E52DE3">
            <w:pPr>
              <w:autoSpaceDE w:val="0"/>
              <w:autoSpaceDN w:val="0"/>
              <w:adjustRightInd w:val="0"/>
              <w:jc w:val="center"/>
              <w:rPr>
                <w:noProof/>
                <w:highlight w:val="yellow"/>
                <w:lang w:val="en-US"/>
              </w:rPr>
            </w:pPr>
            <w:r w:rsidRPr="00277220">
              <w:rPr>
                <w:bCs/>
              </w:rPr>
              <w:t>kom</w:t>
            </w:r>
          </w:p>
        </w:tc>
        <w:tc>
          <w:tcPr>
            <w:tcW w:w="351" w:type="pct"/>
          </w:tcPr>
          <w:p w14:paraId="33A1B908" w14:textId="140D959D" w:rsidR="00316C78" w:rsidRPr="00277220" w:rsidRDefault="00316C78" w:rsidP="00E52DE3">
            <w:pPr>
              <w:autoSpaceDE w:val="0"/>
              <w:autoSpaceDN w:val="0"/>
              <w:adjustRightInd w:val="0"/>
              <w:jc w:val="center"/>
              <w:rPr>
                <w:noProof/>
                <w:highlight w:val="yellow"/>
                <w:lang w:val="en-US"/>
              </w:rPr>
            </w:pPr>
            <w:r w:rsidRPr="00277220">
              <w:rPr>
                <w:bCs/>
              </w:rPr>
              <w:t>4</w:t>
            </w:r>
          </w:p>
        </w:tc>
        <w:tc>
          <w:tcPr>
            <w:tcW w:w="516" w:type="pct"/>
          </w:tcPr>
          <w:p w14:paraId="5E444723" w14:textId="77777777" w:rsidR="00316C78" w:rsidRPr="00277220" w:rsidRDefault="00316C78" w:rsidP="00E52DE3">
            <w:pPr>
              <w:autoSpaceDE w:val="0"/>
              <w:autoSpaceDN w:val="0"/>
              <w:adjustRightInd w:val="0"/>
              <w:jc w:val="center"/>
              <w:rPr>
                <w:noProof/>
                <w:lang w:val="en-US"/>
              </w:rPr>
            </w:pPr>
          </w:p>
        </w:tc>
        <w:tc>
          <w:tcPr>
            <w:tcW w:w="567" w:type="pct"/>
          </w:tcPr>
          <w:p w14:paraId="7C6A04BE" w14:textId="77777777" w:rsidR="00316C78" w:rsidRPr="00277220" w:rsidRDefault="00316C78" w:rsidP="00E52DE3">
            <w:pPr>
              <w:autoSpaceDE w:val="0"/>
              <w:autoSpaceDN w:val="0"/>
              <w:adjustRightInd w:val="0"/>
              <w:jc w:val="center"/>
              <w:rPr>
                <w:noProof/>
                <w:lang w:val="en-US"/>
              </w:rPr>
            </w:pPr>
          </w:p>
        </w:tc>
        <w:tc>
          <w:tcPr>
            <w:tcW w:w="567" w:type="pct"/>
            <w:gridSpan w:val="2"/>
          </w:tcPr>
          <w:p w14:paraId="0A44F6F8" w14:textId="77777777" w:rsidR="00316C78" w:rsidRPr="00277220" w:rsidRDefault="00316C78" w:rsidP="00E52DE3">
            <w:pPr>
              <w:autoSpaceDE w:val="0"/>
              <w:autoSpaceDN w:val="0"/>
              <w:adjustRightInd w:val="0"/>
              <w:jc w:val="center"/>
              <w:rPr>
                <w:noProof/>
                <w:lang w:val="en-US"/>
              </w:rPr>
            </w:pPr>
          </w:p>
        </w:tc>
        <w:tc>
          <w:tcPr>
            <w:tcW w:w="568" w:type="pct"/>
          </w:tcPr>
          <w:p w14:paraId="12C34B02" w14:textId="77777777" w:rsidR="00316C78" w:rsidRPr="00277220" w:rsidRDefault="00316C78" w:rsidP="00E52DE3">
            <w:pPr>
              <w:autoSpaceDE w:val="0"/>
              <w:autoSpaceDN w:val="0"/>
              <w:adjustRightInd w:val="0"/>
              <w:jc w:val="center"/>
              <w:rPr>
                <w:noProof/>
              </w:rPr>
            </w:pPr>
          </w:p>
        </w:tc>
        <w:tc>
          <w:tcPr>
            <w:tcW w:w="869" w:type="pct"/>
          </w:tcPr>
          <w:p w14:paraId="69214711" w14:textId="77777777" w:rsidR="00316C78" w:rsidRPr="00277220" w:rsidRDefault="00316C78" w:rsidP="00E52DE3">
            <w:pPr>
              <w:autoSpaceDE w:val="0"/>
              <w:autoSpaceDN w:val="0"/>
              <w:adjustRightInd w:val="0"/>
              <w:jc w:val="center"/>
              <w:rPr>
                <w:noProof/>
              </w:rPr>
            </w:pPr>
          </w:p>
        </w:tc>
      </w:tr>
      <w:tr w:rsidR="00316C78" w:rsidRPr="00277220" w14:paraId="01A31A3E" w14:textId="77777777" w:rsidTr="002A277A">
        <w:trPr>
          <w:trHeight w:val="288"/>
        </w:trPr>
        <w:tc>
          <w:tcPr>
            <w:tcW w:w="265" w:type="pct"/>
            <w:vAlign w:val="bottom"/>
          </w:tcPr>
          <w:p w14:paraId="5345FF39" w14:textId="77777777" w:rsidR="00316C78" w:rsidRPr="00277220" w:rsidRDefault="00316C78" w:rsidP="00E52DE3">
            <w:pPr>
              <w:autoSpaceDE w:val="0"/>
              <w:autoSpaceDN w:val="0"/>
              <w:adjustRightInd w:val="0"/>
              <w:jc w:val="center"/>
              <w:rPr>
                <w:noProof/>
              </w:rPr>
            </w:pPr>
            <w:r w:rsidRPr="00277220">
              <w:rPr>
                <w:color w:val="000000"/>
              </w:rPr>
              <w:t>4</w:t>
            </w:r>
          </w:p>
        </w:tc>
        <w:tc>
          <w:tcPr>
            <w:tcW w:w="969" w:type="pct"/>
          </w:tcPr>
          <w:p w14:paraId="3F5CFCE8" w14:textId="3FB2708A" w:rsidR="00316C78" w:rsidRPr="00277220" w:rsidRDefault="002E2030" w:rsidP="00E52DE3">
            <w:pPr>
              <w:autoSpaceDE w:val="0"/>
              <w:autoSpaceDN w:val="0"/>
              <w:adjustRightInd w:val="0"/>
              <w:rPr>
                <w:noProof/>
                <w:highlight w:val="yellow"/>
                <w:lang w:val="en-US"/>
              </w:rPr>
            </w:pPr>
            <w:r w:rsidRPr="00277220">
              <w:rPr>
                <w:bCs/>
              </w:rPr>
              <w:t>Baterija za protočni bojler jednoručna</w:t>
            </w:r>
          </w:p>
        </w:tc>
        <w:tc>
          <w:tcPr>
            <w:tcW w:w="328" w:type="pct"/>
          </w:tcPr>
          <w:p w14:paraId="6D5F29E5" w14:textId="4BACBE70" w:rsidR="00316C78" w:rsidRPr="00277220" w:rsidRDefault="00316C78" w:rsidP="00E52DE3">
            <w:pPr>
              <w:autoSpaceDE w:val="0"/>
              <w:autoSpaceDN w:val="0"/>
              <w:adjustRightInd w:val="0"/>
              <w:jc w:val="center"/>
              <w:rPr>
                <w:noProof/>
                <w:highlight w:val="yellow"/>
                <w:lang w:val="en-US"/>
              </w:rPr>
            </w:pPr>
            <w:r w:rsidRPr="00277220">
              <w:rPr>
                <w:bCs/>
              </w:rPr>
              <w:t>kom</w:t>
            </w:r>
          </w:p>
        </w:tc>
        <w:tc>
          <w:tcPr>
            <w:tcW w:w="351" w:type="pct"/>
          </w:tcPr>
          <w:p w14:paraId="76D71952" w14:textId="3D12B172" w:rsidR="00316C78" w:rsidRPr="00277220" w:rsidRDefault="00316C78" w:rsidP="00E52DE3">
            <w:pPr>
              <w:autoSpaceDE w:val="0"/>
              <w:autoSpaceDN w:val="0"/>
              <w:adjustRightInd w:val="0"/>
              <w:jc w:val="center"/>
              <w:rPr>
                <w:noProof/>
                <w:highlight w:val="yellow"/>
                <w:lang w:val="sr-Cyrl-RS"/>
              </w:rPr>
            </w:pPr>
            <w:r w:rsidRPr="00277220">
              <w:rPr>
                <w:bCs/>
              </w:rPr>
              <w:t>10</w:t>
            </w:r>
          </w:p>
        </w:tc>
        <w:tc>
          <w:tcPr>
            <w:tcW w:w="516" w:type="pct"/>
          </w:tcPr>
          <w:p w14:paraId="34F3449E" w14:textId="77777777" w:rsidR="00316C78" w:rsidRPr="00277220" w:rsidRDefault="00316C78" w:rsidP="00E52DE3">
            <w:pPr>
              <w:autoSpaceDE w:val="0"/>
              <w:autoSpaceDN w:val="0"/>
              <w:adjustRightInd w:val="0"/>
              <w:jc w:val="center"/>
              <w:rPr>
                <w:noProof/>
                <w:lang w:val="en-US"/>
              </w:rPr>
            </w:pPr>
          </w:p>
        </w:tc>
        <w:tc>
          <w:tcPr>
            <w:tcW w:w="567" w:type="pct"/>
          </w:tcPr>
          <w:p w14:paraId="739C358A" w14:textId="77777777" w:rsidR="00316C78" w:rsidRPr="00277220" w:rsidRDefault="00316C78" w:rsidP="00E52DE3">
            <w:pPr>
              <w:autoSpaceDE w:val="0"/>
              <w:autoSpaceDN w:val="0"/>
              <w:adjustRightInd w:val="0"/>
              <w:jc w:val="center"/>
              <w:rPr>
                <w:noProof/>
                <w:lang w:val="en-US"/>
              </w:rPr>
            </w:pPr>
          </w:p>
        </w:tc>
        <w:tc>
          <w:tcPr>
            <w:tcW w:w="567" w:type="pct"/>
            <w:gridSpan w:val="2"/>
          </w:tcPr>
          <w:p w14:paraId="4ABEEEA9" w14:textId="77777777" w:rsidR="00316C78" w:rsidRPr="00277220" w:rsidRDefault="00316C78" w:rsidP="00E52DE3">
            <w:pPr>
              <w:autoSpaceDE w:val="0"/>
              <w:autoSpaceDN w:val="0"/>
              <w:adjustRightInd w:val="0"/>
              <w:jc w:val="center"/>
              <w:rPr>
                <w:noProof/>
                <w:lang w:val="en-US"/>
              </w:rPr>
            </w:pPr>
          </w:p>
        </w:tc>
        <w:tc>
          <w:tcPr>
            <w:tcW w:w="568" w:type="pct"/>
          </w:tcPr>
          <w:p w14:paraId="19D6A93B" w14:textId="77777777" w:rsidR="00316C78" w:rsidRPr="00277220" w:rsidRDefault="00316C78" w:rsidP="00E52DE3">
            <w:pPr>
              <w:autoSpaceDE w:val="0"/>
              <w:autoSpaceDN w:val="0"/>
              <w:adjustRightInd w:val="0"/>
              <w:jc w:val="center"/>
              <w:rPr>
                <w:noProof/>
              </w:rPr>
            </w:pPr>
          </w:p>
        </w:tc>
        <w:tc>
          <w:tcPr>
            <w:tcW w:w="869" w:type="pct"/>
          </w:tcPr>
          <w:p w14:paraId="5B26FC1F" w14:textId="77777777" w:rsidR="00316C78" w:rsidRPr="00277220" w:rsidRDefault="00316C78" w:rsidP="00E52DE3">
            <w:pPr>
              <w:autoSpaceDE w:val="0"/>
              <w:autoSpaceDN w:val="0"/>
              <w:adjustRightInd w:val="0"/>
              <w:jc w:val="center"/>
              <w:rPr>
                <w:noProof/>
              </w:rPr>
            </w:pPr>
          </w:p>
        </w:tc>
      </w:tr>
      <w:tr w:rsidR="00316C78" w:rsidRPr="00277220" w14:paraId="445F1AFA" w14:textId="77777777" w:rsidTr="002A277A">
        <w:trPr>
          <w:trHeight w:val="288"/>
        </w:trPr>
        <w:tc>
          <w:tcPr>
            <w:tcW w:w="265" w:type="pct"/>
            <w:vAlign w:val="bottom"/>
          </w:tcPr>
          <w:p w14:paraId="69325BFE" w14:textId="77777777" w:rsidR="00316C78" w:rsidRPr="00277220" w:rsidRDefault="00316C78" w:rsidP="00E52DE3">
            <w:pPr>
              <w:autoSpaceDE w:val="0"/>
              <w:autoSpaceDN w:val="0"/>
              <w:adjustRightInd w:val="0"/>
              <w:jc w:val="center"/>
              <w:rPr>
                <w:noProof/>
              </w:rPr>
            </w:pPr>
            <w:r w:rsidRPr="00277220">
              <w:rPr>
                <w:color w:val="000000"/>
              </w:rPr>
              <w:t>5</w:t>
            </w:r>
          </w:p>
        </w:tc>
        <w:tc>
          <w:tcPr>
            <w:tcW w:w="969" w:type="pct"/>
          </w:tcPr>
          <w:p w14:paraId="4C000434" w14:textId="41DAAA1E" w:rsidR="00316C78" w:rsidRPr="00277220" w:rsidRDefault="002E2030" w:rsidP="00E52DE3">
            <w:pPr>
              <w:autoSpaceDE w:val="0"/>
              <w:autoSpaceDN w:val="0"/>
              <w:adjustRightInd w:val="0"/>
              <w:rPr>
                <w:noProof/>
                <w:lang w:val="en-US"/>
              </w:rPr>
            </w:pPr>
            <w:r w:rsidRPr="00277220">
              <w:rPr>
                <w:bCs/>
              </w:rPr>
              <w:t xml:space="preserve">Baterija za tuš kadu sa ručicom tuša jednoručna </w:t>
            </w:r>
          </w:p>
        </w:tc>
        <w:tc>
          <w:tcPr>
            <w:tcW w:w="328" w:type="pct"/>
          </w:tcPr>
          <w:p w14:paraId="37AE1788" w14:textId="325AC2DC"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2CC991AD" w14:textId="5EF2465D" w:rsidR="00316C78" w:rsidRPr="00277220" w:rsidRDefault="00316C78" w:rsidP="00E52DE3">
            <w:pPr>
              <w:autoSpaceDE w:val="0"/>
              <w:autoSpaceDN w:val="0"/>
              <w:adjustRightInd w:val="0"/>
              <w:jc w:val="center"/>
              <w:rPr>
                <w:noProof/>
                <w:lang w:val="sr-Cyrl-RS"/>
              </w:rPr>
            </w:pPr>
            <w:r w:rsidRPr="00277220">
              <w:rPr>
                <w:bCs/>
              </w:rPr>
              <w:t>10</w:t>
            </w:r>
          </w:p>
        </w:tc>
        <w:tc>
          <w:tcPr>
            <w:tcW w:w="516" w:type="pct"/>
          </w:tcPr>
          <w:p w14:paraId="4BE66872" w14:textId="77777777" w:rsidR="00316C78" w:rsidRPr="00277220" w:rsidRDefault="00316C78" w:rsidP="00E52DE3">
            <w:pPr>
              <w:autoSpaceDE w:val="0"/>
              <w:autoSpaceDN w:val="0"/>
              <w:adjustRightInd w:val="0"/>
              <w:jc w:val="center"/>
              <w:rPr>
                <w:noProof/>
                <w:lang w:val="en-US"/>
              </w:rPr>
            </w:pPr>
          </w:p>
        </w:tc>
        <w:tc>
          <w:tcPr>
            <w:tcW w:w="567" w:type="pct"/>
          </w:tcPr>
          <w:p w14:paraId="6141CC02" w14:textId="77777777" w:rsidR="00316C78" w:rsidRPr="00277220" w:rsidRDefault="00316C78" w:rsidP="00E52DE3">
            <w:pPr>
              <w:autoSpaceDE w:val="0"/>
              <w:autoSpaceDN w:val="0"/>
              <w:adjustRightInd w:val="0"/>
              <w:jc w:val="center"/>
              <w:rPr>
                <w:noProof/>
                <w:lang w:val="en-US"/>
              </w:rPr>
            </w:pPr>
          </w:p>
        </w:tc>
        <w:tc>
          <w:tcPr>
            <w:tcW w:w="567" w:type="pct"/>
            <w:gridSpan w:val="2"/>
          </w:tcPr>
          <w:p w14:paraId="343C4677" w14:textId="77777777" w:rsidR="00316C78" w:rsidRPr="00277220" w:rsidRDefault="00316C78" w:rsidP="00E52DE3">
            <w:pPr>
              <w:autoSpaceDE w:val="0"/>
              <w:autoSpaceDN w:val="0"/>
              <w:adjustRightInd w:val="0"/>
              <w:jc w:val="center"/>
              <w:rPr>
                <w:noProof/>
                <w:lang w:val="en-US"/>
              </w:rPr>
            </w:pPr>
          </w:p>
        </w:tc>
        <w:tc>
          <w:tcPr>
            <w:tcW w:w="568" w:type="pct"/>
          </w:tcPr>
          <w:p w14:paraId="0767FFA0" w14:textId="77777777" w:rsidR="00316C78" w:rsidRPr="00277220" w:rsidRDefault="00316C78" w:rsidP="00E52DE3">
            <w:pPr>
              <w:autoSpaceDE w:val="0"/>
              <w:autoSpaceDN w:val="0"/>
              <w:adjustRightInd w:val="0"/>
              <w:jc w:val="center"/>
              <w:rPr>
                <w:noProof/>
              </w:rPr>
            </w:pPr>
          </w:p>
        </w:tc>
        <w:tc>
          <w:tcPr>
            <w:tcW w:w="869" w:type="pct"/>
          </w:tcPr>
          <w:p w14:paraId="3BC66009" w14:textId="77777777" w:rsidR="00316C78" w:rsidRPr="00277220" w:rsidRDefault="00316C78" w:rsidP="00E52DE3">
            <w:pPr>
              <w:autoSpaceDE w:val="0"/>
              <w:autoSpaceDN w:val="0"/>
              <w:adjustRightInd w:val="0"/>
              <w:jc w:val="center"/>
              <w:rPr>
                <w:noProof/>
              </w:rPr>
            </w:pPr>
          </w:p>
        </w:tc>
      </w:tr>
      <w:tr w:rsidR="00316C78" w:rsidRPr="00277220" w14:paraId="1E160E56" w14:textId="77777777" w:rsidTr="002A277A">
        <w:trPr>
          <w:trHeight w:val="288"/>
        </w:trPr>
        <w:tc>
          <w:tcPr>
            <w:tcW w:w="265" w:type="pct"/>
            <w:vAlign w:val="bottom"/>
          </w:tcPr>
          <w:p w14:paraId="0F9ABD45" w14:textId="77777777" w:rsidR="00316C78" w:rsidRPr="00277220" w:rsidRDefault="00316C78" w:rsidP="00E52DE3">
            <w:pPr>
              <w:autoSpaceDE w:val="0"/>
              <w:autoSpaceDN w:val="0"/>
              <w:adjustRightInd w:val="0"/>
              <w:jc w:val="center"/>
              <w:rPr>
                <w:noProof/>
              </w:rPr>
            </w:pPr>
            <w:r w:rsidRPr="00277220">
              <w:rPr>
                <w:color w:val="000000"/>
              </w:rPr>
              <w:t>6</w:t>
            </w:r>
          </w:p>
        </w:tc>
        <w:tc>
          <w:tcPr>
            <w:tcW w:w="969" w:type="pct"/>
          </w:tcPr>
          <w:p w14:paraId="3E5BA861" w14:textId="7ED9E944" w:rsidR="00316C78" w:rsidRPr="00277220" w:rsidRDefault="002E2030" w:rsidP="00E52DE3">
            <w:pPr>
              <w:autoSpaceDE w:val="0"/>
              <w:autoSpaceDN w:val="0"/>
              <w:adjustRightInd w:val="0"/>
              <w:rPr>
                <w:noProof/>
                <w:lang w:val="en-US"/>
              </w:rPr>
            </w:pPr>
            <w:r w:rsidRPr="00277220">
              <w:rPr>
                <w:bCs/>
              </w:rPr>
              <w:t>Baterija stojeća za sudoper jednoručna th</w:t>
            </w:r>
          </w:p>
        </w:tc>
        <w:tc>
          <w:tcPr>
            <w:tcW w:w="328" w:type="pct"/>
          </w:tcPr>
          <w:p w14:paraId="5D576070" w14:textId="15B037DB"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7C1B824C" w14:textId="245B7FD0" w:rsidR="00316C78" w:rsidRPr="00277220" w:rsidRDefault="00316C78" w:rsidP="00E52DE3">
            <w:pPr>
              <w:autoSpaceDE w:val="0"/>
              <w:autoSpaceDN w:val="0"/>
              <w:adjustRightInd w:val="0"/>
              <w:jc w:val="center"/>
              <w:rPr>
                <w:noProof/>
                <w:lang w:val="sr-Cyrl-RS"/>
              </w:rPr>
            </w:pPr>
            <w:r w:rsidRPr="00277220">
              <w:rPr>
                <w:bCs/>
              </w:rPr>
              <w:t>5</w:t>
            </w:r>
          </w:p>
        </w:tc>
        <w:tc>
          <w:tcPr>
            <w:tcW w:w="516" w:type="pct"/>
          </w:tcPr>
          <w:p w14:paraId="4662A71A" w14:textId="77777777" w:rsidR="00316C78" w:rsidRPr="00277220" w:rsidRDefault="00316C78" w:rsidP="00E52DE3">
            <w:pPr>
              <w:autoSpaceDE w:val="0"/>
              <w:autoSpaceDN w:val="0"/>
              <w:adjustRightInd w:val="0"/>
              <w:jc w:val="center"/>
              <w:rPr>
                <w:noProof/>
                <w:lang w:val="en-US"/>
              </w:rPr>
            </w:pPr>
          </w:p>
        </w:tc>
        <w:tc>
          <w:tcPr>
            <w:tcW w:w="567" w:type="pct"/>
          </w:tcPr>
          <w:p w14:paraId="51B17646" w14:textId="77777777" w:rsidR="00316C78" w:rsidRPr="00277220" w:rsidRDefault="00316C78" w:rsidP="00E52DE3">
            <w:pPr>
              <w:autoSpaceDE w:val="0"/>
              <w:autoSpaceDN w:val="0"/>
              <w:adjustRightInd w:val="0"/>
              <w:jc w:val="center"/>
              <w:rPr>
                <w:noProof/>
                <w:lang w:val="en-US"/>
              </w:rPr>
            </w:pPr>
          </w:p>
        </w:tc>
        <w:tc>
          <w:tcPr>
            <w:tcW w:w="567" w:type="pct"/>
            <w:gridSpan w:val="2"/>
          </w:tcPr>
          <w:p w14:paraId="20132F80" w14:textId="77777777" w:rsidR="00316C78" w:rsidRPr="00277220" w:rsidRDefault="00316C78" w:rsidP="00E52DE3">
            <w:pPr>
              <w:autoSpaceDE w:val="0"/>
              <w:autoSpaceDN w:val="0"/>
              <w:adjustRightInd w:val="0"/>
              <w:jc w:val="center"/>
              <w:rPr>
                <w:noProof/>
                <w:lang w:val="en-US"/>
              </w:rPr>
            </w:pPr>
          </w:p>
        </w:tc>
        <w:tc>
          <w:tcPr>
            <w:tcW w:w="568" w:type="pct"/>
          </w:tcPr>
          <w:p w14:paraId="1B1213B3" w14:textId="77777777" w:rsidR="00316C78" w:rsidRPr="00277220" w:rsidRDefault="00316C78" w:rsidP="00E52DE3">
            <w:pPr>
              <w:autoSpaceDE w:val="0"/>
              <w:autoSpaceDN w:val="0"/>
              <w:adjustRightInd w:val="0"/>
              <w:jc w:val="center"/>
              <w:rPr>
                <w:noProof/>
              </w:rPr>
            </w:pPr>
          </w:p>
        </w:tc>
        <w:tc>
          <w:tcPr>
            <w:tcW w:w="869" w:type="pct"/>
          </w:tcPr>
          <w:p w14:paraId="1F8A7779" w14:textId="77777777" w:rsidR="00316C78" w:rsidRPr="00277220" w:rsidRDefault="00316C78" w:rsidP="00E52DE3">
            <w:pPr>
              <w:autoSpaceDE w:val="0"/>
              <w:autoSpaceDN w:val="0"/>
              <w:adjustRightInd w:val="0"/>
              <w:jc w:val="center"/>
              <w:rPr>
                <w:noProof/>
              </w:rPr>
            </w:pPr>
          </w:p>
        </w:tc>
      </w:tr>
      <w:tr w:rsidR="00316C78" w:rsidRPr="00277220" w14:paraId="7693A957" w14:textId="77777777" w:rsidTr="002A277A">
        <w:trPr>
          <w:trHeight w:val="288"/>
        </w:trPr>
        <w:tc>
          <w:tcPr>
            <w:tcW w:w="265" w:type="pct"/>
            <w:vAlign w:val="bottom"/>
          </w:tcPr>
          <w:p w14:paraId="4F30C79E" w14:textId="77777777" w:rsidR="00316C78" w:rsidRPr="00277220" w:rsidRDefault="00316C78" w:rsidP="00E52DE3">
            <w:pPr>
              <w:autoSpaceDE w:val="0"/>
              <w:autoSpaceDN w:val="0"/>
              <w:adjustRightInd w:val="0"/>
              <w:jc w:val="center"/>
              <w:rPr>
                <w:noProof/>
              </w:rPr>
            </w:pPr>
            <w:r w:rsidRPr="00277220">
              <w:rPr>
                <w:color w:val="000000"/>
              </w:rPr>
              <w:t>7</w:t>
            </w:r>
          </w:p>
        </w:tc>
        <w:tc>
          <w:tcPr>
            <w:tcW w:w="969" w:type="pct"/>
          </w:tcPr>
          <w:p w14:paraId="1D66D217" w14:textId="6371A19F" w:rsidR="00316C78" w:rsidRPr="00277220" w:rsidRDefault="002E2030" w:rsidP="00506426">
            <w:pPr>
              <w:autoSpaceDE w:val="0"/>
              <w:autoSpaceDN w:val="0"/>
              <w:adjustRightInd w:val="0"/>
              <w:rPr>
                <w:noProof/>
                <w:lang w:val="sr-Cyrl-RS"/>
              </w:rPr>
            </w:pPr>
            <w:r w:rsidRPr="00277220">
              <w:rPr>
                <w:bCs/>
              </w:rPr>
              <w:t>Baterija stojeća za umivaonik jednoručna (fiksna)  150mm lula</w:t>
            </w:r>
          </w:p>
        </w:tc>
        <w:tc>
          <w:tcPr>
            <w:tcW w:w="328" w:type="pct"/>
          </w:tcPr>
          <w:p w14:paraId="0C968018" w14:textId="58167B44"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04BCD3FE" w14:textId="7183D32A" w:rsidR="00316C78" w:rsidRPr="00277220" w:rsidRDefault="00316C78" w:rsidP="00E52DE3">
            <w:pPr>
              <w:autoSpaceDE w:val="0"/>
              <w:autoSpaceDN w:val="0"/>
              <w:adjustRightInd w:val="0"/>
              <w:jc w:val="center"/>
              <w:rPr>
                <w:noProof/>
                <w:lang w:val="en-US"/>
              </w:rPr>
            </w:pPr>
            <w:r w:rsidRPr="00277220">
              <w:rPr>
                <w:bCs/>
              </w:rPr>
              <w:t>10</w:t>
            </w:r>
          </w:p>
        </w:tc>
        <w:tc>
          <w:tcPr>
            <w:tcW w:w="516" w:type="pct"/>
          </w:tcPr>
          <w:p w14:paraId="5B1D5E62" w14:textId="77777777" w:rsidR="00316C78" w:rsidRPr="00277220" w:rsidRDefault="00316C78" w:rsidP="00E52DE3">
            <w:pPr>
              <w:autoSpaceDE w:val="0"/>
              <w:autoSpaceDN w:val="0"/>
              <w:adjustRightInd w:val="0"/>
              <w:jc w:val="center"/>
              <w:rPr>
                <w:noProof/>
                <w:lang w:val="en-US"/>
              </w:rPr>
            </w:pPr>
          </w:p>
        </w:tc>
        <w:tc>
          <w:tcPr>
            <w:tcW w:w="567" w:type="pct"/>
          </w:tcPr>
          <w:p w14:paraId="10BACEC4" w14:textId="77777777" w:rsidR="00316C78" w:rsidRPr="00277220" w:rsidRDefault="00316C78" w:rsidP="00E52DE3">
            <w:pPr>
              <w:autoSpaceDE w:val="0"/>
              <w:autoSpaceDN w:val="0"/>
              <w:adjustRightInd w:val="0"/>
              <w:jc w:val="center"/>
              <w:rPr>
                <w:noProof/>
                <w:lang w:val="en-US"/>
              </w:rPr>
            </w:pPr>
          </w:p>
        </w:tc>
        <w:tc>
          <w:tcPr>
            <w:tcW w:w="567" w:type="pct"/>
            <w:gridSpan w:val="2"/>
          </w:tcPr>
          <w:p w14:paraId="699ADDAA" w14:textId="77777777" w:rsidR="00316C78" w:rsidRPr="00277220" w:rsidRDefault="00316C78" w:rsidP="00E52DE3">
            <w:pPr>
              <w:autoSpaceDE w:val="0"/>
              <w:autoSpaceDN w:val="0"/>
              <w:adjustRightInd w:val="0"/>
              <w:jc w:val="center"/>
              <w:rPr>
                <w:noProof/>
                <w:lang w:val="en-US"/>
              </w:rPr>
            </w:pPr>
          </w:p>
        </w:tc>
        <w:tc>
          <w:tcPr>
            <w:tcW w:w="568" w:type="pct"/>
          </w:tcPr>
          <w:p w14:paraId="75369FE4" w14:textId="77777777" w:rsidR="00316C78" w:rsidRPr="00277220" w:rsidRDefault="00316C78" w:rsidP="00E52DE3">
            <w:pPr>
              <w:autoSpaceDE w:val="0"/>
              <w:autoSpaceDN w:val="0"/>
              <w:adjustRightInd w:val="0"/>
              <w:jc w:val="center"/>
              <w:rPr>
                <w:noProof/>
              </w:rPr>
            </w:pPr>
          </w:p>
        </w:tc>
        <w:tc>
          <w:tcPr>
            <w:tcW w:w="869" w:type="pct"/>
          </w:tcPr>
          <w:p w14:paraId="4BA0E590" w14:textId="77777777" w:rsidR="00316C78" w:rsidRPr="00277220" w:rsidRDefault="00316C78" w:rsidP="00E52DE3">
            <w:pPr>
              <w:autoSpaceDE w:val="0"/>
              <w:autoSpaceDN w:val="0"/>
              <w:adjustRightInd w:val="0"/>
              <w:jc w:val="center"/>
              <w:rPr>
                <w:noProof/>
              </w:rPr>
            </w:pPr>
          </w:p>
        </w:tc>
      </w:tr>
      <w:tr w:rsidR="00316C78" w:rsidRPr="00277220" w14:paraId="560CE79D" w14:textId="77777777" w:rsidTr="002A277A">
        <w:trPr>
          <w:trHeight w:val="288"/>
        </w:trPr>
        <w:tc>
          <w:tcPr>
            <w:tcW w:w="265" w:type="pct"/>
            <w:vAlign w:val="bottom"/>
          </w:tcPr>
          <w:p w14:paraId="19D45B41" w14:textId="77777777" w:rsidR="00316C78" w:rsidRPr="00277220" w:rsidRDefault="00316C78" w:rsidP="00E52DE3">
            <w:pPr>
              <w:autoSpaceDE w:val="0"/>
              <w:autoSpaceDN w:val="0"/>
              <w:adjustRightInd w:val="0"/>
              <w:jc w:val="center"/>
              <w:rPr>
                <w:noProof/>
              </w:rPr>
            </w:pPr>
            <w:r w:rsidRPr="00277220">
              <w:rPr>
                <w:color w:val="000000"/>
              </w:rPr>
              <w:t>8</w:t>
            </w:r>
          </w:p>
        </w:tc>
        <w:tc>
          <w:tcPr>
            <w:tcW w:w="969" w:type="pct"/>
          </w:tcPr>
          <w:p w14:paraId="02BD8EC7" w14:textId="006A056C" w:rsidR="00316C78" w:rsidRPr="00277220" w:rsidRDefault="002E2030" w:rsidP="00E52DE3">
            <w:pPr>
              <w:autoSpaceDE w:val="0"/>
              <w:autoSpaceDN w:val="0"/>
              <w:adjustRightInd w:val="0"/>
              <w:rPr>
                <w:noProof/>
                <w:lang w:val="en-US"/>
              </w:rPr>
            </w:pPr>
            <w:r w:rsidRPr="00277220">
              <w:rPr>
                <w:bCs/>
              </w:rPr>
              <w:t xml:space="preserve">Baterija za potisni bojler jednoručna sa tri cevi </w:t>
            </w:r>
          </w:p>
        </w:tc>
        <w:tc>
          <w:tcPr>
            <w:tcW w:w="328" w:type="pct"/>
          </w:tcPr>
          <w:p w14:paraId="3D1B2AAE" w14:textId="2E03509E"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56412C81" w14:textId="503898A9" w:rsidR="00316C78" w:rsidRPr="00277220" w:rsidRDefault="00316C78" w:rsidP="00E52DE3">
            <w:pPr>
              <w:autoSpaceDE w:val="0"/>
              <w:autoSpaceDN w:val="0"/>
              <w:adjustRightInd w:val="0"/>
              <w:jc w:val="center"/>
              <w:rPr>
                <w:noProof/>
                <w:lang w:val="en-US"/>
              </w:rPr>
            </w:pPr>
            <w:r w:rsidRPr="00277220">
              <w:rPr>
                <w:bCs/>
              </w:rPr>
              <w:t>4</w:t>
            </w:r>
          </w:p>
        </w:tc>
        <w:tc>
          <w:tcPr>
            <w:tcW w:w="516" w:type="pct"/>
          </w:tcPr>
          <w:p w14:paraId="1D5532CC" w14:textId="77777777" w:rsidR="00316C78" w:rsidRPr="00277220" w:rsidRDefault="00316C78" w:rsidP="00E52DE3">
            <w:pPr>
              <w:autoSpaceDE w:val="0"/>
              <w:autoSpaceDN w:val="0"/>
              <w:adjustRightInd w:val="0"/>
              <w:jc w:val="center"/>
              <w:rPr>
                <w:noProof/>
                <w:lang w:val="en-US"/>
              </w:rPr>
            </w:pPr>
          </w:p>
        </w:tc>
        <w:tc>
          <w:tcPr>
            <w:tcW w:w="567" w:type="pct"/>
          </w:tcPr>
          <w:p w14:paraId="688A7F18" w14:textId="77777777" w:rsidR="00316C78" w:rsidRPr="00277220" w:rsidRDefault="00316C78" w:rsidP="00E52DE3">
            <w:pPr>
              <w:autoSpaceDE w:val="0"/>
              <w:autoSpaceDN w:val="0"/>
              <w:adjustRightInd w:val="0"/>
              <w:jc w:val="center"/>
              <w:rPr>
                <w:noProof/>
                <w:lang w:val="en-US"/>
              </w:rPr>
            </w:pPr>
          </w:p>
        </w:tc>
        <w:tc>
          <w:tcPr>
            <w:tcW w:w="567" w:type="pct"/>
            <w:gridSpan w:val="2"/>
          </w:tcPr>
          <w:p w14:paraId="243AA465" w14:textId="77777777" w:rsidR="00316C78" w:rsidRPr="00277220" w:rsidRDefault="00316C78" w:rsidP="00E52DE3">
            <w:pPr>
              <w:autoSpaceDE w:val="0"/>
              <w:autoSpaceDN w:val="0"/>
              <w:adjustRightInd w:val="0"/>
              <w:jc w:val="center"/>
              <w:rPr>
                <w:noProof/>
                <w:lang w:val="en-US"/>
              </w:rPr>
            </w:pPr>
          </w:p>
        </w:tc>
        <w:tc>
          <w:tcPr>
            <w:tcW w:w="568" w:type="pct"/>
          </w:tcPr>
          <w:p w14:paraId="78C18703" w14:textId="77777777" w:rsidR="00316C78" w:rsidRPr="00277220" w:rsidRDefault="00316C78" w:rsidP="00E52DE3">
            <w:pPr>
              <w:autoSpaceDE w:val="0"/>
              <w:autoSpaceDN w:val="0"/>
              <w:adjustRightInd w:val="0"/>
              <w:jc w:val="center"/>
              <w:rPr>
                <w:noProof/>
              </w:rPr>
            </w:pPr>
          </w:p>
        </w:tc>
        <w:tc>
          <w:tcPr>
            <w:tcW w:w="869" w:type="pct"/>
          </w:tcPr>
          <w:p w14:paraId="33657381" w14:textId="77777777" w:rsidR="00316C78" w:rsidRPr="00277220" w:rsidRDefault="00316C78" w:rsidP="00E52DE3">
            <w:pPr>
              <w:autoSpaceDE w:val="0"/>
              <w:autoSpaceDN w:val="0"/>
              <w:adjustRightInd w:val="0"/>
              <w:jc w:val="center"/>
              <w:rPr>
                <w:noProof/>
              </w:rPr>
            </w:pPr>
          </w:p>
        </w:tc>
      </w:tr>
      <w:tr w:rsidR="00316C78" w:rsidRPr="00277220" w14:paraId="3A5B7062" w14:textId="77777777" w:rsidTr="002A277A">
        <w:trPr>
          <w:trHeight w:val="288"/>
        </w:trPr>
        <w:tc>
          <w:tcPr>
            <w:tcW w:w="265" w:type="pct"/>
            <w:vAlign w:val="bottom"/>
          </w:tcPr>
          <w:p w14:paraId="481E6460" w14:textId="77777777" w:rsidR="00316C78" w:rsidRPr="00277220" w:rsidRDefault="00316C78" w:rsidP="00E52DE3">
            <w:pPr>
              <w:autoSpaceDE w:val="0"/>
              <w:autoSpaceDN w:val="0"/>
              <w:adjustRightInd w:val="0"/>
              <w:jc w:val="center"/>
              <w:rPr>
                <w:noProof/>
              </w:rPr>
            </w:pPr>
            <w:r w:rsidRPr="00277220">
              <w:rPr>
                <w:color w:val="000000"/>
              </w:rPr>
              <w:t>9</w:t>
            </w:r>
          </w:p>
        </w:tc>
        <w:tc>
          <w:tcPr>
            <w:tcW w:w="969" w:type="pct"/>
          </w:tcPr>
          <w:p w14:paraId="50FD97C2" w14:textId="130FB40F" w:rsidR="00316C78" w:rsidRPr="00277220" w:rsidRDefault="002E2030" w:rsidP="00E52DE3">
            <w:pPr>
              <w:autoSpaceDE w:val="0"/>
              <w:autoSpaceDN w:val="0"/>
              <w:adjustRightInd w:val="0"/>
              <w:rPr>
                <w:noProof/>
                <w:lang w:val="en-US"/>
              </w:rPr>
            </w:pPr>
            <w:r w:rsidRPr="00277220">
              <w:rPr>
                <w:bCs/>
              </w:rPr>
              <w:t>Baterija za bide</w:t>
            </w:r>
          </w:p>
        </w:tc>
        <w:tc>
          <w:tcPr>
            <w:tcW w:w="328" w:type="pct"/>
          </w:tcPr>
          <w:p w14:paraId="2BB3C1FF" w14:textId="50A830B1"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2A262948" w14:textId="5F60CBA4" w:rsidR="00316C78" w:rsidRPr="00277220" w:rsidRDefault="00316C78" w:rsidP="00E52DE3">
            <w:pPr>
              <w:autoSpaceDE w:val="0"/>
              <w:autoSpaceDN w:val="0"/>
              <w:adjustRightInd w:val="0"/>
              <w:jc w:val="center"/>
              <w:rPr>
                <w:noProof/>
                <w:lang w:val="en-US"/>
              </w:rPr>
            </w:pPr>
            <w:r w:rsidRPr="00277220">
              <w:rPr>
                <w:bCs/>
              </w:rPr>
              <w:t>0</w:t>
            </w:r>
          </w:p>
        </w:tc>
        <w:tc>
          <w:tcPr>
            <w:tcW w:w="516" w:type="pct"/>
          </w:tcPr>
          <w:p w14:paraId="150A7A3D" w14:textId="77777777" w:rsidR="00316C78" w:rsidRPr="00277220" w:rsidRDefault="00316C78" w:rsidP="00E52DE3">
            <w:pPr>
              <w:autoSpaceDE w:val="0"/>
              <w:autoSpaceDN w:val="0"/>
              <w:adjustRightInd w:val="0"/>
              <w:jc w:val="center"/>
              <w:rPr>
                <w:noProof/>
                <w:lang w:val="en-US"/>
              </w:rPr>
            </w:pPr>
          </w:p>
        </w:tc>
        <w:tc>
          <w:tcPr>
            <w:tcW w:w="567" w:type="pct"/>
          </w:tcPr>
          <w:p w14:paraId="4E0029C9" w14:textId="77777777" w:rsidR="00316C78" w:rsidRPr="00277220" w:rsidRDefault="00316C78" w:rsidP="00E52DE3">
            <w:pPr>
              <w:autoSpaceDE w:val="0"/>
              <w:autoSpaceDN w:val="0"/>
              <w:adjustRightInd w:val="0"/>
              <w:jc w:val="center"/>
              <w:rPr>
                <w:noProof/>
                <w:lang w:val="en-US"/>
              </w:rPr>
            </w:pPr>
          </w:p>
        </w:tc>
        <w:tc>
          <w:tcPr>
            <w:tcW w:w="567" w:type="pct"/>
            <w:gridSpan w:val="2"/>
          </w:tcPr>
          <w:p w14:paraId="774FE3A0" w14:textId="77777777" w:rsidR="00316C78" w:rsidRPr="00277220" w:rsidRDefault="00316C78" w:rsidP="00E52DE3">
            <w:pPr>
              <w:autoSpaceDE w:val="0"/>
              <w:autoSpaceDN w:val="0"/>
              <w:adjustRightInd w:val="0"/>
              <w:jc w:val="center"/>
              <w:rPr>
                <w:noProof/>
                <w:lang w:val="en-US"/>
              </w:rPr>
            </w:pPr>
          </w:p>
        </w:tc>
        <w:tc>
          <w:tcPr>
            <w:tcW w:w="568" w:type="pct"/>
          </w:tcPr>
          <w:p w14:paraId="4EDC68A3" w14:textId="77777777" w:rsidR="00316C78" w:rsidRPr="00277220" w:rsidRDefault="00316C78" w:rsidP="00E52DE3">
            <w:pPr>
              <w:autoSpaceDE w:val="0"/>
              <w:autoSpaceDN w:val="0"/>
              <w:adjustRightInd w:val="0"/>
              <w:jc w:val="center"/>
              <w:rPr>
                <w:noProof/>
              </w:rPr>
            </w:pPr>
          </w:p>
        </w:tc>
        <w:tc>
          <w:tcPr>
            <w:tcW w:w="869" w:type="pct"/>
          </w:tcPr>
          <w:p w14:paraId="78A70443" w14:textId="77777777" w:rsidR="00316C78" w:rsidRPr="00277220" w:rsidRDefault="00316C78" w:rsidP="00E52DE3">
            <w:pPr>
              <w:autoSpaceDE w:val="0"/>
              <w:autoSpaceDN w:val="0"/>
              <w:adjustRightInd w:val="0"/>
              <w:jc w:val="center"/>
              <w:rPr>
                <w:noProof/>
              </w:rPr>
            </w:pPr>
          </w:p>
        </w:tc>
      </w:tr>
      <w:tr w:rsidR="00316C78" w:rsidRPr="00277220" w14:paraId="7A05D5BC" w14:textId="77777777" w:rsidTr="002A277A">
        <w:trPr>
          <w:trHeight w:val="288"/>
        </w:trPr>
        <w:tc>
          <w:tcPr>
            <w:tcW w:w="265" w:type="pct"/>
            <w:vAlign w:val="bottom"/>
          </w:tcPr>
          <w:p w14:paraId="60F324C2" w14:textId="77777777" w:rsidR="00316C78" w:rsidRPr="00277220" w:rsidRDefault="00316C78" w:rsidP="00E52DE3">
            <w:pPr>
              <w:autoSpaceDE w:val="0"/>
              <w:autoSpaceDN w:val="0"/>
              <w:adjustRightInd w:val="0"/>
              <w:jc w:val="center"/>
              <w:rPr>
                <w:noProof/>
              </w:rPr>
            </w:pPr>
            <w:r w:rsidRPr="00277220">
              <w:rPr>
                <w:color w:val="000000"/>
              </w:rPr>
              <w:t>10</w:t>
            </w:r>
          </w:p>
        </w:tc>
        <w:tc>
          <w:tcPr>
            <w:tcW w:w="969" w:type="pct"/>
          </w:tcPr>
          <w:p w14:paraId="6AD6196A" w14:textId="0557B607" w:rsidR="00316C78" w:rsidRPr="00277220" w:rsidRDefault="002E2030" w:rsidP="00E52DE3">
            <w:pPr>
              <w:autoSpaceDE w:val="0"/>
              <w:autoSpaceDN w:val="0"/>
              <w:adjustRightInd w:val="0"/>
              <w:rPr>
                <w:noProof/>
                <w:lang w:val="en-US"/>
              </w:rPr>
            </w:pPr>
            <w:r w:rsidRPr="00277220">
              <w:rPr>
                <w:bCs/>
              </w:rPr>
              <w:t xml:space="preserve">Baterija zidna jednoručna th za sudoperu </w:t>
            </w:r>
          </w:p>
        </w:tc>
        <w:tc>
          <w:tcPr>
            <w:tcW w:w="328" w:type="pct"/>
          </w:tcPr>
          <w:p w14:paraId="3299E9C6" w14:textId="58DDBBB3"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55AA2AEB" w14:textId="4D76A023"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7C3D58FA" w14:textId="77777777" w:rsidR="00316C78" w:rsidRPr="00277220" w:rsidRDefault="00316C78" w:rsidP="00E52DE3">
            <w:pPr>
              <w:autoSpaceDE w:val="0"/>
              <w:autoSpaceDN w:val="0"/>
              <w:adjustRightInd w:val="0"/>
              <w:jc w:val="center"/>
              <w:rPr>
                <w:noProof/>
                <w:lang w:val="en-US"/>
              </w:rPr>
            </w:pPr>
          </w:p>
        </w:tc>
        <w:tc>
          <w:tcPr>
            <w:tcW w:w="567" w:type="pct"/>
          </w:tcPr>
          <w:p w14:paraId="588B6654" w14:textId="77777777" w:rsidR="00316C78" w:rsidRPr="00277220" w:rsidRDefault="00316C78" w:rsidP="00E52DE3">
            <w:pPr>
              <w:autoSpaceDE w:val="0"/>
              <w:autoSpaceDN w:val="0"/>
              <w:adjustRightInd w:val="0"/>
              <w:jc w:val="center"/>
              <w:rPr>
                <w:noProof/>
                <w:lang w:val="en-US"/>
              </w:rPr>
            </w:pPr>
          </w:p>
        </w:tc>
        <w:tc>
          <w:tcPr>
            <w:tcW w:w="567" w:type="pct"/>
            <w:gridSpan w:val="2"/>
          </w:tcPr>
          <w:p w14:paraId="76E199ED" w14:textId="77777777" w:rsidR="00316C78" w:rsidRPr="00277220" w:rsidRDefault="00316C78" w:rsidP="00E52DE3">
            <w:pPr>
              <w:autoSpaceDE w:val="0"/>
              <w:autoSpaceDN w:val="0"/>
              <w:adjustRightInd w:val="0"/>
              <w:jc w:val="center"/>
              <w:rPr>
                <w:noProof/>
                <w:lang w:val="en-US"/>
              </w:rPr>
            </w:pPr>
          </w:p>
        </w:tc>
        <w:tc>
          <w:tcPr>
            <w:tcW w:w="568" w:type="pct"/>
          </w:tcPr>
          <w:p w14:paraId="47DB0B23" w14:textId="77777777" w:rsidR="00316C78" w:rsidRPr="00277220" w:rsidRDefault="00316C78" w:rsidP="00E52DE3">
            <w:pPr>
              <w:autoSpaceDE w:val="0"/>
              <w:autoSpaceDN w:val="0"/>
              <w:adjustRightInd w:val="0"/>
              <w:jc w:val="center"/>
              <w:rPr>
                <w:noProof/>
              </w:rPr>
            </w:pPr>
          </w:p>
        </w:tc>
        <w:tc>
          <w:tcPr>
            <w:tcW w:w="869" w:type="pct"/>
          </w:tcPr>
          <w:p w14:paraId="3947293D" w14:textId="77777777" w:rsidR="00316C78" w:rsidRPr="00277220" w:rsidRDefault="00316C78" w:rsidP="00E52DE3">
            <w:pPr>
              <w:autoSpaceDE w:val="0"/>
              <w:autoSpaceDN w:val="0"/>
              <w:adjustRightInd w:val="0"/>
              <w:jc w:val="center"/>
              <w:rPr>
                <w:noProof/>
              </w:rPr>
            </w:pPr>
          </w:p>
        </w:tc>
      </w:tr>
      <w:tr w:rsidR="00316C78" w:rsidRPr="00277220" w14:paraId="4562C18C" w14:textId="77777777" w:rsidTr="002A277A">
        <w:trPr>
          <w:trHeight w:val="288"/>
        </w:trPr>
        <w:tc>
          <w:tcPr>
            <w:tcW w:w="265" w:type="pct"/>
            <w:vAlign w:val="bottom"/>
          </w:tcPr>
          <w:p w14:paraId="4CE57F90" w14:textId="77777777" w:rsidR="00316C78" w:rsidRPr="00277220" w:rsidRDefault="00316C78" w:rsidP="00E52DE3">
            <w:pPr>
              <w:autoSpaceDE w:val="0"/>
              <w:autoSpaceDN w:val="0"/>
              <w:adjustRightInd w:val="0"/>
              <w:jc w:val="center"/>
              <w:rPr>
                <w:noProof/>
              </w:rPr>
            </w:pPr>
            <w:r w:rsidRPr="00277220">
              <w:rPr>
                <w:color w:val="000000"/>
              </w:rPr>
              <w:t>11</w:t>
            </w:r>
          </w:p>
        </w:tc>
        <w:tc>
          <w:tcPr>
            <w:tcW w:w="969" w:type="pct"/>
          </w:tcPr>
          <w:p w14:paraId="1B5B914E" w14:textId="386624DE" w:rsidR="00316C78" w:rsidRPr="00277220" w:rsidRDefault="002E2030" w:rsidP="00E52DE3">
            <w:pPr>
              <w:autoSpaceDE w:val="0"/>
              <w:autoSpaceDN w:val="0"/>
              <w:adjustRightInd w:val="0"/>
              <w:rPr>
                <w:noProof/>
                <w:lang w:val="en-US"/>
              </w:rPr>
            </w:pPr>
            <w:r w:rsidRPr="00277220">
              <w:rPr>
                <w:bCs/>
              </w:rPr>
              <w:t>Baterija za hladnu vodu sa pokretnom lulom</w:t>
            </w:r>
          </w:p>
        </w:tc>
        <w:tc>
          <w:tcPr>
            <w:tcW w:w="328" w:type="pct"/>
          </w:tcPr>
          <w:p w14:paraId="22E21695" w14:textId="675767F2"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56892346" w14:textId="1F3B927F" w:rsidR="00316C78" w:rsidRPr="00277220" w:rsidRDefault="00316C78" w:rsidP="00E52DE3">
            <w:pPr>
              <w:autoSpaceDE w:val="0"/>
              <w:autoSpaceDN w:val="0"/>
              <w:adjustRightInd w:val="0"/>
              <w:jc w:val="center"/>
              <w:rPr>
                <w:noProof/>
                <w:lang w:val="en-US"/>
              </w:rPr>
            </w:pPr>
            <w:r w:rsidRPr="00277220">
              <w:rPr>
                <w:bCs/>
              </w:rPr>
              <w:t>15</w:t>
            </w:r>
          </w:p>
        </w:tc>
        <w:tc>
          <w:tcPr>
            <w:tcW w:w="516" w:type="pct"/>
          </w:tcPr>
          <w:p w14:paraId="661B29C4" w14:textId="77777777" w:rsidR="00316C78" w:rsidRPr="00277220" w:rsidRDefault="00316C78" w:rsidP="00E52DE3">
            <w:pPr>
              <w:autoSpaceDE w:val="0"/>
              <w:autoSpaceDN w:val="0"/>
              <w:adjustRightInd w:val="0"/>
              <w:jc w:val="center"/>
              <w:rPr>
                <w:noProof/>
                <w:lang w:val="en-US"/>
              </w:rPr>
            </w:pPr>
          </w:p>
        </w:tc>
        <w:tc>
          <w:tcPr>
            <w:tcW w:w="567" w:type="pct"/>
          </w:tcPr>
          <w:p w14:paraId="3B1E2F47" w14:textId="77777777" w:rsidR="00316C78" w:rsidRPr="00277220" w:rsidRDefault="00316C78" w:rsidP="00E52DE3">
            <w:pPr>
              <w:autoSpaceDE w:val="0"/>
              <w:autoSpaceDN w:val="0"/>
              <w:adjustRightInd w:val="0"/>
              <w:jc w:val="center"/>
              <w:rPr>
                <w:noProof/>
                <w:lang w:val="en-US"/>
              </w:rPr>
            </w:pPr>
          </w:p>
        </w:tc>
        <w:tc>
          <w:tcPr>
            <w:tcW w:w="567" w:type="pct"/>
            <w:gridSpan w:val="2"/>
          </w:tcPr>
          <w:p w14:paraId="10087FED" w14:textId="77777777" w:rsidR="00316C78" w:rsidRPr="00277220" w:rsidRDefault="00316C78" w:rsidP="00E52DE3">
            <w:pPr>
              <w:autoSpaceDE w:val="0"/>
              <w:autoSpaceDN w:val="0"/>
              <w:adjustRightInd w:val="0"/>
              <w:jc w:val="center"/>
              <w:rPr>
                <w:noProof/>
                <w:lang w:val="en-US"/>
              </w:rPr>
            </w:pPr>
          </w:p>
        </w:tc>
        <w:tc>
          <w:tcPr>
            <w:tcW w:w="568" w:type="pct"/>
          </w:tcPr>
          <w:p w14:paraId="3120655D" w14:textId="77777777" w:rsidR="00316C78" w:rsidRPr="00277220" w:rsidRDefault="00316C78" w:rsidP="00E52DE3">
            <w:pPr>
              <w:autoSpaceDE w:val="0"/>
              <w:autoSpaceDN w:val="0"/>
              <w:adjustRightInd w:val="0"/>
              <w:jc w:val="center"/>
              <w:rPr>
                <w:noProof/>
              </w:rPr>
            </w:pPr>
          </w:p>
        </w:tc>
        <w:tc>
          <w:tcPr>
            <w:tcW w:w="869" w:type="pct"/>
          </w:tcPr>
          <w:p w14:paraId="42DD7874" w14:textId="77777777" w:rsidR="00316C78" w:rsidRPr="00277220" w:rsidRDefault="00316C78" w:rsidP="00E52DE3">
            <w:pPr>
              <w:autoSpaceDE w:val="0"/>
              <w:autoSpaceDN w:val="0"/>
              <w:adjustRightInd w:val="0"/>
              <w:jc w:val="center"/>
              <w:rPr>
                <w:noProof/>
              </w:rPr>
            </w:pPr>
          </w:p>
        </w:tc>
      </w:tr>
      <w:tr w:rsidR="00316C78" w:rsidRPr="00277220" w14:paraId="0B23A334" w14:textId="77777777" w:rsidTr="002A277A">
        <w:trPr>
          <w:trHeight w:val="288"/>
        </w:trPr>
        <w:tc>
          <w:tcPr>
            <w:tcW w:w="265" w:type="pct"/>
            <w:vAlign w:val="bottom"/>
          </w:tcPr>
          <w:p w14:paraId="78A7F5AB" w14:textId="77777777" w:rsidR="00316C78" w:rsidRPr="00277220" w:rsidRDefault="00316C78" w:rsidP="00E52DE3">
            <w:pPr>
              <w:autoSpaceDE w:val="0"/>
              <w:autoSpaceDN w:val="0"/>
              <w:adjustRightInd w:val="0"/>
              <w:jc w:val="center"/>
              <w:rPr>
                <w:noProof/>
              </w:rPr>
            </w:pPr>
            <w:r w:rsidRPr="00277220">
              <w:rPr>
                <w:color w:val="000000"/>
              </w:rPr>
              <w:t>12</w:t>
            </w:r>
          </w:p>
        </w:tc>
        <w:tc>
          <w:tcPr>
            <w:tcW w:w="969" w:type="pct"/>
          </w:tcPr>
          <w:p w14:paraId="5E888AD8" w14:textId="5D5796E5" w:rsidR="00316C78" w:rsidRPr="00277220" w:rsidRDefault="002E2030" w:rsidP="00E52DE3">
            <w:pPr>
              <w:autoSpaceDE w:val="0"/>
              <w:autoSpaceDN w:val="0"/>
              <w:adjustRightInd w:val="0"/>
              <w:rPr>
                <w:noProof/>
                <w:highlight w:val="yellow"/>
                <w:lang w:val="en-US"/>
              </w:rPr>
            </w:pPr>
            <w:r w:rsidRPr="00277220">
              <w:rPr>
                <w:bCs/>
              </w:rPr>
              <w:t>Baterija za hladnu vodu sa holenderom 1/2"</w:t>
            </w:r>
          </w:p>
        </w:tc>
        <w:tc>
          <w:tcPr>
            <w:tcW w:w="328" w:type="pct"/>
          </w:tcPr>
          <w:p w14:paraId="374365B3" w14:textId="1C4A2F33" w:rsidR="00316C78" w:rsidRPr="00277220" w:rsidRDefault="00316C78" w:rsidP="00E52DE3">
            <w:pPr>
              <w:autoSpaceDE w:val="0"/>
              <w:autoSpaceDN w:val="0"/>
              <w:adjustRightInd w:val="0"/>
              <w:jc w:val="center"/>
              <w:rPr>
                <w:noProof/>
                <w:highlight w:val="yellow"/>
                <w:lang w:val="en-US"/>
              </w:rPr>
            </w:pPr>
            <w:r w:rsidRPr="00277220">
              <w:rPr>
                <w:bCs/>
              </w:rPr>
              <w:t>kom</w:t>
            </w:r>
          </w:p>
        </w:tc>
        <w:tc>
          <w:tcPr>
            <w:tcW w:w="351" w:type="pct"/>
          </w:tcPr>
          <w:p w14:paraId="2FA146B7" w14:textId="650169BA" w:rsidR="00316C78" w:rsidRPr="00277220" w:rsidRDefault="00316C78" w:rsidP="00E52DE3">
            <w:pPr>
              <w:autoSpaceDE w:val="0"/>
              <w:autoSpaceDN w:val="0"/>
              <w:adjustRightInd w:val="0"/>
              <w:jc w:val="center"/>
              <w:rPr>
                <w:noProof/>
                <w:highlight w:val="yellow"/>
                <w:lang w:val="en-US"/>
              </w:rPr>
            </w:pPr>
            <w:r w:rsidRPr="00277220">
              <w:rPr>
                <w:bCs/>
              </w:rPr>
              <w:t>10</w:t>
            </w:r>
          </w:p>
        </w:tc>
        <w:tc>
          <w:tcPr>
            <w:tcW w:w="516" w:type="pct"/>
          </w:tcPr>
          <w:p w14:paraId="5922A748" w14:textId="77777777" w:rsidR="00316C78" w:rsidRPr="00277220" w:rsidRDefault="00316C78" w:rsidP="00E52DE3">
            <w:pPr>
              <w:autoSpaceDE w:val="0"/>
              <w:autoSpaceDN w:val="0"/>
              <w:adjustRightInd w:val="0"/>
              <w:jc w:val="center"/>
              <w:rPr>
                <w:noProof/>
                <w:lang w:val="en-US"/>
              </w:rPr>
            </w:pPr>
          </w:p>
        </w:tc>
        <w:tc>
          <w:tcPr>
            <w:tcW w:w="567" w:type="pct"/>
          </w:tcPr>
          <w:p w14:paraId="217855F7" w14:textId="77777777" w:rsidR="00316C78" w:rsidRPr="00277220" w:rsidRDefault="00316C78" w:rsidP="00E52DE3">
            <w:pPr>
              <w:autoSpaceDE w:val="0"/>
              <w:autoSpaceDN w:val="0"/>
              <w:adjustRightInd w:val="0"/>
              <w:jc w:val="center"/>
              <w:rPr>
                <w:noProof/>
                <w:lang w:val="en-US"/>
              </w:rPr>
            </w:pPr>
          </w:p>
        </w:tc>
        <w:tc>
          <w:tcPr>
            <w:tcW w:w="567" w:type="pct"/>
            <w:gridSpan w:val="2"/>
          </w:tcPr>
          <w:p w14:paraId="2086B249" w14:textId="77777777" w:rsidR="00316C78" w:rsidRPr="00277220" w:rsidRDefault="00316C78" w:rsidP="00E52DE3">
            <w:pPr>
              <w:autoSpaceDE w:val="0"/>
              <w:autoSpaceDN w:val="0"/>
              <w:adjustRightInd w:val="0"/>
              <w:jc w:val="center"/>
              <w:rPr>
                <w:noProof/>
                <w:lang w:val="en-US"/>
              </w:rPr>
            </w:pPr>
          </w:p>
        </w:tc>
        <w:tc>
          <w:tcPr>
            <w:tcW w:w="568" w:type="pct"/>
          </w:tcPr>
          <w:p w14:paraId="6A724DEB" w14:textId="77777777" w:rsidR="00316C78" w:rsidRPr="00277220" w:rsidRDefault="00316C78" w:rsidP="00E52DE3">
            <w:pPr>
              <w:autoSpaceDE w:val="0"/>
              <w:autoSpaceDN w:val="0"/>
              <w:adjustRightInd w:val="0"/>
              <w:jc w:val="center"/>
              <w:rPr>
                <w:noProof/>
              </w:rPr>
            </w:pPr>
          </w:p>
        </w:tc>
        <w:tc>
          <w:tcPr>
            <w:tcW w:w="869" w:type="pct"/>
          </w:tcPr>
          <w:p w14:paraId="3E242170" w14:textId="77777777" w:rsidR="00316C78" w:rsidRPr="00277220" w:rsidRDefault="00316C78" w:rsidP="00E52DE3">
            <w:pPr>
              <w:autoSpaceDE w:val="0"/>
              <w:autoSpaceDN w:val="0"/>
              <w:adjustRightInd w:val="0"/>
              <w:jc w:val="center"/>
              <w:rPr>
                <w:noProof/>
              </w:rPr>
            </w:pPr>
          </w:p>
        </w:tc>
      </w:tr>
      <w:tr w:rsidR="00316C78" w:rsidRPr="00277220" w14:paraId="0EC8415C" w14:textId="77777777" w:rsidTr="002A277A">
        <w:trPr>
          <w:trHeight w:val="288"/>
        </w:trPr>
        <w:tc>
          <w:tcPr>
            <w:tcW w:w="265" w:type="pct"/>
            <w:vAlign w:val="bottom"/>
          </w:tcPr>
          <w:p w14:paraId="7138A960" w14:textId="77777777" w:rsidR="00316C78" w:rsidRPr="00277220" w:rsidRDefault="00316C78" w:rsidP="00E52DE3">
            <w:pPr>
              <w:autoSpaceDE w:val="0"/>
              <w:autoSpaceDN w:val="0"/>
              <w:adjustRightInd w:val="0"/>
              <w:jc w:val="center"/>
              <w:rPr>
                <w:noProof/>
              </w:rPr>
            </w:pPr>
            <w:r w:rsidRPr="00277220">
              <w:rPr>
                <w:color w:val="000000"/>
              </w:rPr>
              <w:t>13</w:t>
            </w:r>
          </w:p>
        </w:tc>
        <w:tc>
          <w:tcPr>
            <w:tcW w:w="969" w:type="pct"/>
          </w:tcPr>
          <w:p w14:paraId="25C6BD84" w14:textId="5B76CE29" w:rsidR="00316C78" w:rsidRPr="00277220" w:rsidRDefault="002E2030" w:rsidP="00E52DE3">
            <w:pPr>
              <w:autoSpaceDE w:val="0"/>
              <w:autoSpaceDN w:val="0"/>
              <w:adjustRightInd w:val="0"/>
              <w:rPr>
                <w:noProof/>
                <w:highlight w:val="yellow"/>
                <w:lang w:val="en-US"/>
              </w:rPr>
            </w:pPr>
            <w:r w:rsidRPr="00277220">
              <w:rPr>
                <w:bCs/>
              </w:rPr>
              <w:t>Baterija za hladnu vodu sa holenderom 3/4"</w:t>
            </w:r>
          </w:p>
        </w:tc>
        <w:tc>
          <w:tcPr>
            <w:tcW w:w="328" w:type="pct"/>
          </w:tcPr>
          <w:p w14:paraId="54612B52" w14:textId="38034585" w:rsidR="00316C78" w:rsidRPr="00277220" w:rsidRDefault="00316C78" w:rsidP="00E52DE3">
            <w:pPr>
              <w:autoSpaceDE w:val="0"/>
              <w:autoSpaceDN w:val="0"/>
              <w:adjustRightInd w:val="0"/>
              <w:jc w:val="center"/>
              <w:rPr>
                <w:noProof/>
                <w:highlight w:val="yellow"/>
                <w:lang w:val="en-US"/>
              </w:rPr>
            </w:pPr>
            <w:r w:rsidRPr="00277220">
              <w:rPr>
                <w:bCs/>
              </w:rPr>
              <w:t>kom</w:t>
            </w:r>
          </w:p>
        </w:tc>
        <w:tc>
          <w:tcPr>
            <w:tcW w:w="351" w:type="pct"/>
          </w:tcPr>
          <w:p w14:paraId="2EC7D5BC" w14:textId="708EC72C" w:rsidR="00316C78" w:rsidRPr="00277220" w:rsidRDefault="00316C78" w:rsidP="00E52DE3">
            <w:pPr>
              <w:autoSpaceDE w:val="0"/>
              <w:autoSpaceDN w:val="0"/>
              <w:adjustRightInd w:val="0"/>
              <w:jc w:val="center"/>
              <w:rPr>
                <w:noProof/>
                <w:highlight w:val="yellow"/>
                <w:lang w:val="en-US"/>
              </w:rPr>
            </w:pPr>
            <w:r w:rsidRPr="00277220">
              <w:rPr>
                <w:bCs/>
              </w:rPr>
              <w:t>10</w:t>
            </w:r>
          </w:p>
        </w:tc>
        <w:tc>
          <w:tcPr>
            <w:tcW w:w="516" w:type="pct"/>
          </w:tcPr>
          <w:p w14:paraId="435F6B2F" w14:textId="77777777" w:rsidR="00316C78" w:rsidRPr="00277220" w:rsidRDefault="00316C78" w:rsidP="00E52DE3">
            <w:pPr>
              <w:autoSpaceDE w:val="0"/>
              <w:autoSpaceDN w:val="0"/>
              <w:adjustRightInd w:val="0"/>
              <w:jc w:val="center"/>
              <w:rPr>
                <w:noProof/>
                <w:lang w:val="en-US"/>
              </w:rPr>
            </w:pPr>
          </w:p>
        </w:tc>
        <w:tc>
          <w:tcPr>
            <w:tcW w:w="567" w:type="pct"/>
          </w:tcPr>
          <w:p w14:paraId="3E9FB467" w14:textId="77777777" w:rsidR="00316C78" w:rsidRPr="00277220" w:rsidRDefault="00316C78" w:rsidP="00E52DE3">
            <w:pPr>
              <w:autoSpaceDE w:val="0"/>
              <w:autoSpaceDN w:val="0"/>
              <w:adjustRightInd w:val="0"/>
              <w:jc w:val="center"/>
              <w:rPr>
                <w:noProof/>
                <w:lang w:val="en-US"/>
              </w:rPr>
            </w:pPr>
          </w:p>
        </w:tc>
        <w:tc>
          <w:tcPr>
            <w:tcW w:w="567" w:type="pct"/>
            <w:gridSpan w:val="2"/>
          </w:tcPr>
          <w:p w14:paraId="0FD8B474" w14:textId="77777777" w:rsidR="00316C78" w:rsidRPr="00277220" w:rsidRDefault="00316C78" w:rsidP="00E52DE3">
            <w:pPr>
              <w:autoSpaceDE w:val="0"/>
              <w:autoSpaceDN w:val="0"/>
              <w:adjustRightInd w:val="0"/>
              <w:jc w:val="center"/>
              <w:rPr>
                <w:noProof/>
                <w:lang w:val="en-US"/>
              </w:rPr>
            </w:pPr>
          </w:p>
        </w:tc>
        <w:tc>
          <w:tcPr>
            <w:tcW w:w="568" w:type="pct"/>
          </w:tcPr>
          <w:p w14:paraId="078F823D" w14:textId="77777777" w:rsidR="00316C78" w:rsidRPr="00277220" w:rsidRDefault="00316C78" w:rsidP="00E52DE3">
            <w:pPr>
              <w:autoSpaceDE w:val="0"/>
              <w:autoSpaceDN w:val="0"/>
              <w:adjustRightInd w:val="0"/>
              <w:jc w:val="center"/>
              <w:rPr>
                <w:noProof/>
              </w:rPr>
            </w:pPr>
          </w:p>
        </w:tc>
        <w:tc>
          <w:tcPr>
            <w:tcW w:w="869" w:type="pct"/>
          </w:tcPr>
          <w:p w14:paraId="27840533" w14:textId="77777777" w:rsidR="00316C78" w:rsidRPr="00277220" w:rsidRDefault="00316C78" w:rsidP="00E52DE3">
            <w:pPr>
              <w:autoSpaceDE w:val="0"/>
              <w:autoSpaceDN w:val="0"/>
              <w:adjustRightInd w:val="0"/>
              <w:jc w:val="center"/>
              <w:rPr>
                <w:noProof/>
              </w:rPr>
            </w:pPr>
          </w:p>
        </w:tc>
      </w:tr>
      <w:tr w:rsidR="00316C78" w:rsidRPr="00277220" w14:paraId="3F700E51" w14:textId="77777777" w:rsidTr="002A277A">
        <w:trPr>
          <w:trHeight w:val="288"/>
        </w:trPr>
        <w:tc>
          <w:tcPr>
            <w:tcW w:w="265" w:type="pct"/>
            <w:vAlign w:val="bottom"/>
          </w:tcPr>
          <w:p w14:paraId="33801301" w14:textId="77777777" w:rsidR="00316C78" w:rsidRPr="00277220" w:rsidRDefault="00316C78" w:rsidP="00E52DE3">
            <w:pPr>
              <w:autoSpaceDE w:val="0"/>
              <w:autoSpaceDN w:val="0"/>
              <w:adjustRightInd w:val="0"/>
              <w:jc w:val="center"/>
              <w:rPr>
                <w:noProof/>
              </w:rPr>
            </w:pPr>
            <w:r w:rsidRPr="00277220">
              <w:rPr>
                <w:color w:val="000000"/>
              </w:rPr>
              <w:lastRenderedPageBreak/>
              <w:t>14</w:t>
            </w:r>
          </w:p>
        </w:tc>
        <w:tc>
          <w:tcPr>
            <w:tcW w:w="969" w:type="pct"/>
          </w:tcPr>
          <w:p w14:paraId="5365EA20" w14:textId="1D2DB9A7" w:rsidR="00316C78" w:rsidRPr="00277220" w:rsidRDefault="002E2030" w:rsidP="00E52DE3">
            <w:pPr>
              <w:autoSpaceDE w:val="0"/>
              <w:autoSpaceDN w:val="0"/>
              <w:adjustRightInd w:val="0"/>
              <w:rPr>
                <w:noProof/>
                <w:highlight w:val="yellow"/>
                <w:lang w:val="en-US"/>
              </w:rPr>
            </w:pPr>
            <w:r w:rsidRPr="00277220">
              <w:rPr>
                <w:bCs/>
              </w:rPr>
              <w:t xml:space="preserve">Jednoručna baterija za sudoperu labud </w:t>
            </w:r>
          </w:p>
        </w:tc>
        <w:tc>
          <w:tcPr>
            <w:tcW w:w="328" w:type="pct"/>
          </w:tcPr>
          <w:p w14:paraId="07D3A286" w14:textId="1A96C7E5" w:rsidR="00316C78" w:rsidRPr="00277220" w:rsidRDefault="00316C78" w:rsidP="00E52DE3">
            <w:pPr>
              <w:autoSpaceDE w:val="0"/>
              <w:autoSpaceDN w:val="0"/>
              <w:adjustRightInd w:val="0"/>
              <w:jc w:val="center"/>
              <w:rPr>
                <w:noProof/>
                <w:highlight w:val="yellow"/>
                <w:lang w:val="en-US"/>
              </w:rPr>
            </w:pPr>
            <w:r w:rsidRPr="00277220">
              <w:rPr>
                <w:bCs/>
              </w:rPr>
              <w:t>kom</w:t>
            </w:r>
          </w:p>
        </w:tc>
        <w:tc>
          <w:tcPr>
            <w:tcW w:w="351" w:type="pct"/>
          </w:tcPr>
          <w:p w14:paraId="5D0E9A70" w14:textId="257F6506" w:rsidR="00316C78" w:rsidRPr="00277220" w:rsidRDefault="00316C78" w:rsidP="00E52DE3">
            <w:pPr>
              <w:autoSpaceDE w:val="0"/>
              <w:autoSpaceDN w:val="0"/>
              <w:adjustRightInd w:val="0"/>
              <w:jc w:val="center"/>
              <w:rPr>
                <w:noProof/>
                <w:highlight w:val="yellow"/>
                <w:lang w:val="en-US"/>
              </w:rPr>
            </w:pPr>
            <w:r w:rsidRPr="00277220">
              <w:rPr>
                <w:bCs/>
              </w:rPr>
              <w:t>0</w:t>
            </w:r>
          </w:p>
        </w:tc>
        <w:tc>
          <w:tcPr>
            <w:tcW w:w="516" w:type="pct"/>
          </w:tcPr>
          <w:p w14:paraId="14479787" w14:textId="77777777" w:rsidR="00316C78" w:rsidRPr="00277220" w:rsidRDefault="00316C78" w:rsidP="00E52DE3">
            <w:pPr>
              <w:autoSpaceDE w:val="0"/>
              <w:autoSpaceDN w:val="0"/>
              <w:adjustRightInd w:val="0"/>
              <w:jc w:val="center"/>
              <w:rPr>
                <w:noProof/>
                <w:lang w:val="en-US"/>
              </w:rPr>
            </w:pPr>
          </w:p>
        </w:tc>
        <w:tc>
          <w:tcPr>
            <w:tcW w:w="567" w:type="pct"/>
          </w:tcPr>
          <w:p w14:paraId="198CCB8B" w14:textId="77777777" w:rsidR="00316C78" w:rsidRPr="00277220" w:rsidRDefault="00316C78" w:rsidP="00E52DE3">
            <w:pPr>
              <w:autoSpaceDE w:val="0"/>
              <w:autoSpaceDN w:val="0"/>
              <w:adjustRightInd w:val="0"/>
              <w:jc w:val="center"/>
              <w:rPr>
                <w:noProof/>
                <w:lang w:val="en-US"/>
              </w:rPr>
            </w:pPr>
          </w:p>
        </w:tc>
        <w:tc>
          <w:tcPr>
            <w:tcW w:w="567" w:type="pct"/>
            <w:gridSpan w:val="2"/>
          </w:tcPr>
          <w:p w14:paraId="4969617F" w14:textId="77777777" w:rsidR="00316C78" w:rsidRPr="00277220" w:rsidRDefault="00316C78" w:rsidP="00E52DE3">
            <w:pPr>
              <w:autoSpaceDE w:val="0"/>
              <w:autoSpaceDN w:val="0"/>
              <w:adjustRightInd w:val="0"/>
              <w:jc w:val="center"/>
              <w:rPr>
                <w:noProof/>
                <w:lang w:val="en-US"/>
              </w:rPr>
            </w:pPr>
          </w:p>
        </w:tc>
        <w:tc>
          <w:tcPr>
            <w:tcW w:w="568" w:type="pct"/>
          </w:tcPr>
          <w:p w14:paraId="6ACE2258" w14:textId="77777777" w:rsidR="00316C78" w:rsidRPr="00277220" w:rsidRDefault="00316C78" w:rsidP="00E52DE3">
            <w:pPr>
              <w:autoSpaceDE w:val="0"/>
              <w:autoSpaceDN w:val="0"/>
              <w:adjustRightInd w:val="0"/>
              <w:jc w:val="center"/>
              <w:rPr>
                <w:noProof/>
              </w:rPr>
            </w:pPr>
          </w:p>
        </w:tc>
        <w:tc>
          <w:tcPr>
            <w:tcW w:w="869" w:type="pct"/>
          </w:tcPr>
          <w:p w14:paraId="010888AD" w14:textId="77777777" w:rsidR="00316C78" w:rsidRPr="00277220" w:rsidRDefault="00316C78" w:rsidP="00E52DE3">
            <w:pPr>
              <w:autoSpaceDE w:val="0"/>
              <w:autoSpaceDN w:val="0"/>
              <w:adjustRightInd w:val="0"/>
              <w:jc w:val="center"/>
              <w:rPr>
                <w:noProof/>
              </w:rPr>
            </w:pPr>
          </w:p>
        </w:tc>
      </w:tr>
      <w:tr w:rsidR="00316C78" w:rsidRPr="00277220" w14:paraId="55F77CCE" w14:textId="77777777" w:rsidTr="002A277A">
        <w:trPr>
          <w:trHeight w:val="288"/>
        </w:trPr>
        <w:tc>
          <w:tcPr>
            <w:tcW w:w="265" w:type="pct"/>
            <w:vAlign w:val="bottom"/>
          </w:tcPr>
          <w:p w14:paraId="48E21F7B" w14:textId="77777777" w:rsidR="00316C78" w:rsidRPr="00277220" w:rsidRDefault="00316C78" w:rsidP="00E52DE3">
            <w:pPr>
              <w:autoSpaceDE w:val="0"/>
              <w:autoSpaceDN w:val="0"/>
              <w:adjustRightInd w:val="0"/>
              <w:jc w:val="center"/>
              <w:rPr>
                <w:noProof/>
              </w:rPr>
            </w:pPr>
            <w:r w:rsidRPr="00277220">
              <w:rPr>
                <w:color w:val="000000"/>
              </w:rPr>
              <w:t>15</w:t>
            </w:r>
          </w:p>
        </w:tc>
        <w:tc>
          <w:tcPr>
            <w:tcW w:w="969" w:type="pct"/>
          </w:tcPr>
          <w:p w14:paraId="25DE7FC3" w14:textId="46FD20A7" w:rsidR="00316C78" w:rsidRPr="00277220" w:rsidRDefault="002E2030" w:rsidP="00E52DE3">
            <w:pPr>
              <w:autoSpaceDE w:val="0"/>
              <w:autoSpaceDN w:val="0"/>
              <w:adjustRightInd w:val="0"/>
              <w:rPr>
                <w:noProof/>
                <w:highlight w:val="yellow"/>
                <w:lang w:val="en-US"/>
              </w:rPr>
            </w:pPr>
            <w:r w:rsidRPr="00277220">
              <w:rPr>
                <w:bCs/>
              </w:rPr>
              <w:t>Lule za slavinu ravne izliv 300mm</w:t>
            </w:r>
          </w:p>
        </w:tc>
        <w:tc>
          <w:tcPr>
            <w:tcW w:w="328" w:type="pct"/>
          </w:tcPr>
          <w:p w14:paraId="63D819A7" w14:textId="50943BF9" w:rsidR="00316C78" w:rsidRPr="00277220" w:rsidRDefault="00316C78" w:rsidP="00E52DE3">
            <w:pPr>
              <w:autoSpaceDE w:val="0"/>
              <w:autoSpaceDN w:val="0"/>
              <w:adjustRightInd w:val="0"/>
              <w:jc w:val="center"/>
              <w:rPr>
                <w:noProof/>
                <w:highlight w:val="yellow"/>
                <w:lang w:val="en-US"/>
              </w:rPr>
            </w:pPr>
            <w:r w:rsidRPr="00277220">
              <w:rPr>
                <w:bCs/>
              </w:rPr>
              <w:t>kom</w:t>
            </w:r>
          </w:p>
        </w:tc>
        <w:tc>
          <w:tcPr>
            <w:tcW w:w="351" w:type="pct"/>
          </w:tcPr>
          <w:p w14:paraId="745D163F" w14:textId="61CDABBA" w:rsidR="00316C78" w:rsidRPr="00277220" w:rsidRDefault="00316C78" w:rsidP="00E52DE3">
            <w:pPr>
              <w:autoSpaceDE w:val="0"/>
              <w:autoSpaceDN w:val="0"/>
              <w:adjustRightInd w:val="0"/>
              <w:jc w:val="center"/>
              <w:rPr>
                <w:noProof/>
                <w:highlight w:val="yellow"/>
                <w:lang w:val="en-US"/>
              </w:rPr>
            </w:pPr>
            <w:r w:rsidRPr="00277220">
              <w:rPr>
                <w:bCs/>
              </w:rPr>
              <w:t>50</w:t>
            </w:r>
          </w:p>
        </w:tc>
        <w:tc>
          <w:tcPr>
            <w:tcW w:w="516" w:type="pct"/>
          </w:tcPr>
          <w:p w14:paraId="322B7562" w14:textId="77777777" w:rsidR="00316C78" w:rsidRPr="00277220" w:rsidRDefault="00316C78" w:rsidP="00E52DE3">
            <w:pPr>
              <w:autoSpaceDE w:val="0"/>
              <w:autoSpaceDN w:val="0"/>
              <w:adjustRightInd w:val="0"/>
              <w:jc w:val="center"/>
              <w:rPr>
                <w:noProof/>
                <w:lang w:val="en-US"/>
              </w:rPr>
            </w:pPr>
          </w:p>
        </w:tc>
        <w:tc>
          <w:tcPr>
            <w:tcW w:w="567" w:type="pct"/>
          </w:tcPr>
          <w:p w14:paraId="48430C3D" w14:textId="77777777" w:rsidR="00316C78" w:rsidRPr="00277220" w:rsidRDefault="00316C78" w:rsidP="00E52DE3">
            <w:pPr>
              <w:autoSpaceDE w:val="0"/>
              <w:autoSpaceDN w:val="0"/>
              <w:adjustRightInd w:val="0"/>
              <w:jc w:val="center"/>
              <w:rPr>
                <w:noProof/>
                <w:lang w:val="en-US"/>
              </w:rPr>
            </w:pPr>
          </w:p>
        </w:tc>
        <w:tc>
          <w:tcPr>
            <w:tcW w:w="567" w:type="pct"/>
            <w:gridSpan w:val="2"/>
          </w:tcPr>
          <w:p w14:paraId="4F395F9E" w14:textId="77777777" w:rsidR="00316C78" w:rsidRPr="00277220" w:rsidRDefault="00316C78" w:rsidP="00E52DE3">
            <w:pPr>
              <w:autoSpaceDE w:val="0"/>
              <w:autoSpaceDN w:val="0"/>
              <w:adjustRightInd w:val="0"/>
              <w:jc w:val="center"/>
              <w:rPr>
                <w:noProof/>
                <w:lang w:val="en-US"/>
              </w:rPr>
            </w:pPr>
          </w:p>
        </w:tc>
        <w:tc>
          <w:tcPr>
            <w:tcW w:w="568" w:type="pct"/>
          </w:tcPr>
          <w:p w14:paraId="671619F8" w14:textId="77777777" w:rsidR="00316C78" w:rsidRPr="00277220" w:rsidRDefault="00316C78" w:rsidP="00E52DE3">
            <w:pPr>
              <w:autoSpaceDE w:val="0"/>
              <w:autoSpaceDN w:val="0"/>
              <w:adjustRightInd w:val="0"/>
              <w:jc w:val="center"/>
              <w:rPr>
                <w:noProof/>
              </w:rPr>
            </w:pPr>
          </w:p>
        </w:tc>
        <w:tc>
          <w:tcPr>
            <w:tcW w:w="869" w:type="pct"/>
          </w:tcPr>
          <w:p w14:paraId="55EF3CAC" w14:textId="77777777" w:rsidR="00316C78" w:rsidRPr="00277220" w:rsidRDefault="00316C78" w:rsidP="00E52DE3">
            <w:pPr>
              <w:autoSpaceDE w:val="0"/>
              <w:autoSpaceDN w:val="0"/>
              <w:adjustRightInd w:val="0"/>
              <w:jc w:val="center"/>
              <w:rPr>
                <w:noProof/>
              </w:rPr>
            </w:pPr>
          </w:p>
        </w:tc>
      </w:tr>
      <w:tr w:rsidR="00316C78" w:rsidRPr="00277220" w14:paraId="5159FF3B" w14:textId="77777777" w:rsidTr="002A277A">
        <w:trPr>
          <w:trHeight w:val="288"/>
        </w:trPr>
        <w:tc>
          <w:tcPr>
            <w:tcW w:w="265" w:type="pct"/>
            <w:vAlign w:val="bottom"/>
          </w:tcPr>
          <w:p w14:paraId="127BE160" w14:textId="77777777" w:rsidR="00316C78" w:rsidRPr="00277220" w:rsidRDefault="00316C78" w:rsidP="00E52DE3">
            <w:pPr>
              <w:autoSpaceDE w:val="0"/>
              <w:autoSpaceDN w:val="0"/>
              <w:adjustRightInd w:val="0"/>
              <w:jc w:val="center"/>
              <w:rPr>
                <w:noProof/>
              </w:rPr>
            </w:pPr>
            <w:r w:rsidRPr="00277220">
              <w:rPr>
                <w:color w:val="000000"/>
              </w:rPr>
              <w:t>16</w:t>
            </w:r>
          </w:p>
        </w:tc>
        <w:tc>
          <w:tcPr>
            <w:tcW w:w="969" w:type="pct"/>
          </w:tcPr>
          <w:p w14:paraId="3581E0FD" w14:textId="1202A99D" w:rsidR="00316C78" w:rsidRPr="00277220" w:rsidRDefault="002E2030" w:rsidP="00E52DE3">
            <w:pPr>
              <w:autoSpaceDE w:val="0"/>
              <w:autoSpaceDN w:val="0"/>
              <w:adjustRightInd w:val="0"/>
              <w:rPr>
                <w:noProof/>
                <w:highlight w:val="yellow"/>
                <w:lang w:val="en-US"/>
              </w:rPr>
            </w:pPr>
            <w:r w:rsidRPr="00277220">
              <w:rPr>
                <w:bCs/>
              </w:rPr>
              <w:t>Lule za slavinu ravne izliv 200mm</w:t>
            </w:r>
          </w:p>
        </w:tc>
        <w:tc>
          <w:tcPr>
            <w:tcW w:w="328" w:type="pct"/>
          </w:tcPr>
          <w:p w14:paraId="52A11DD4" w14:textId="3DCCC6A6" w:rsidR="00316C78" w:rsidRPr="00277220" w:rsidRDefault="00316C78" w:rsidP="00E52DE3">
            <w:pPr>
              <w:autoSpaceDE w:val="0"/>
              <w:autoSpaceDN w:val="0"/>
              <w:adjustRightInd w:val="0"/>
              <w:jc w:val="center"/>
              <w:rPr>
                <w:noProof/>
                <w:highlight w:val="yellow"/>
                <w:lang w:val="en-US"/>
              </w:rPr>
            </w:pPr>
            <w:r w:rsidRPr="00277220">
              <w:rPr>
                <w:bCs/>
              </w:rPr>
              <w:t>kom</w:t>
            </w:r>
          </w:p>
        </w:tc>
        <w:tc>
          <w:tcPr>
            <w:tcW w:w="351" w:type="pct"/>
          </w:tcPr>
          <w:p w14:paraId="0A0238A4" w14:textId="73EDABF6" w:rsidR="00316C78" w:rsidRPr="00277220" w:rsidRDefault="00316C78" w:rsidP="00E52DE3">
            <w:pPr>
              <w:autoSpaceDE w:val="0"/>
              <w:autoSpaceDN w:val="0"/>
              <w:adjustRightInd w:val="0"/>
              <w:jc w:val="center"/>
              <w:rPr>
                <w:noProof/>
                <w:highlight w:val="yellow"/>
                <w:lang w:val="en-US"/>
              </w:rPr>
            </w:pPr>
            <w:r w:rsidRPr="00277220">
              <w:rPr>
                <w:bCs/>
              </w:rPr>
              <w:t>50</w:t>
            </w:r>
          </w:p>
        </w:tc>
        <w:tc>
          <w:tcPr>
            <w:tcW w:w="516" w:type="pct"/>
          </w:tcPr>
          <w:p w14:paraId="1243B144" w14:textId="77777777" w:rsidR="00316C78" w:rsidRPr="00277220" w:rsidRDefault="00316C78" w:rsidP="00E52DE3">
            <w:pPr>
              <w:autoSpaceDE w:val="0"/>
              <w:autoSpaceDN w:val="0"/>
              <w:adjustRightInd w:val="0"/>
              <w:jc w:val="center"/>
              <w:rPr>
                <w:noProof/>
                <w:lang w:val="en-US"/>
              </w:rPr>
            </w:pPr>
          </w:p>
        </w:tc>
        <w:tc>
          <w:tcPr>
            <w:tcW w:w="567" w:type="pct"/>
          </w:tcPr>
          <w:p w14:paraId="49F42E55" w14:textId="77777777" w:rsidR="00316C78" w:rsidRPr="00277220" w:rsidRDefault="00316C78" w:rsidP="00E52DE3">
            <w:pPr>
              <w:autoSpaceDE w:val="0"/>
              <w:autoSpaceDN w:val="0"/>
              <w:adjustRightInd w:val="0"/>
              <w:jc w:val="center"/>
              <w:rPr>
                <w:noProof/>
                <w:lang w:val="en-US"/>
              </w:rPr>
            </w:pPr>
          </w:p>
        </w:tc>
        <w:tc>
          <w:tcPr>
            <w:tcW w:w="567" w:type="pct"/>
            <w:gridSpan w:val="2"/>
          </w:tcPr>
          <w:p w14:paraId="37A2484C" w14:textId="77777777" w:rsidR="00316C78" w:rsidRPr="00277220" w:rsidRDefault="00316C78" w:rsidP="00E52DE3">
            <w:pPr>
              <w:autoSpaceDE w:val="0"/>
              <w:autoSpaceDN w:val="0"/>
              <w:adjustRightInd w:val="0"/>
              <w:jc w:val="center"/>
              <w:rPr>
                <w:noProof/>
                <w:lang w:val="en-US"/>
              </w:rPr>
            </w:pPr>
          </w:p>
        </w:tc>
        <w:tc>
          <w:tcPr>
            <w:tcW w:w="568" w:type="pct"/>
          </w:tcPr>
          <w:p w14:paraId="67BC6825" w14:textId="77777777" w:rsidR="00316C78" w:rsidRPr="00277220" w:rsidRDefault="00316C78" w:rsidP="00E52DE3">
            <w:pPr>
              <w:autoSpaceDE w:val="0"/>
              <w:autoSpaceDN w:val="0"/>
              <w:adjustRightInd w:val="0"/>
              <w:jc w:val="center"/>
              <w:rPr>
                <w:noProof/>
              </w:rPr>
            </w:pPr>
          </w:p>
        </w:tc>
        <w:tc>
          <w:tcPr>
            <w:tcW w:w="869" w:type="pct"/>
          </w:tcPr>
          <w:p w14:paraId="41F439CB" w14:textId="77777777" w:rsidR="00316C78" w:rsidRPr="00277220" w:rsidRDefault="00316C78" w:rsidP="00E52DE3">
            <w:pPr>
              <w:autoSpaceDE w:val="0"/>
              <w:autoSpaceDN w:val="0"/>
              <w:adjustRightInd w:val="0"/>
              <w:jc w:val="center"/>
              <w:rPr>
                <w:noProof/>
              </w:rPr>
            </w:pPr>
          </w:p>
        </w:tc>
      </w:tr>
      <w:tr w:rsidR="00316C78" w:rsidRPr="00277220" w14:paraId="24E702BE" w14:textId="77777777" w:rsidTr="002A277A">
        <w:trPr>
          <w:trHeight w:val="288"/>
        </w:trPr>
        <w:tc>
          <w:tcPr>
            <w:tcW w:w="265" w:type="pct"/>
            <w:vAlign w:val="bottom"/>
          </w:tcPr>
          <w:p w14:paraId="04A15626" w14:textId="77777777" w:rsidR="00316C78" w:rsidRPr="00277220" w:rsidRDefault="00316C78" w:rsidP="00E52DE3">
            <w:pPr>
              <w:autoSpaceDE w:val="0"/>
              <w:autoSpaceDN w:val="0"/>
              <w:adjustRightInd w:val="0"/>
              <w:jc w:val="center"/>
              <w:rPr>
                <w:noProof/>
              </w:rPr>
            </w:pPr>
            <w:r w:rsidRPr="00277220">
              <w:rPr>
                <w:color w:val="000000"/>
              </w:rPr>
              <w:t>17</w:t>
            </w:r>
          </w:p>
        </w:tc>
        <w:tc>
          <w:tcPr>
            <w:tcW w:w="969" w:type="pct"/>
          </w:tcPr>
          <w:p w14:paraId="3C72AFDE" w14:textId="08CFC121" w:rsidR="00316C78" w:rsidRPr="00277220" w:rsidRDefault="002E2030" w:rsidP="00E52DE3">
            <w:pPr>
              <w:autoSpaceDE w:val="0"/>
              <w:autoSpaceDN w:val="0"/>
              <w:adjustRightInd w:val="0"/>
              <w:rPr>
                <w:noProof/>
                <w:highlight w:val="yellow"/>
                <w:lang w:val="en-US"/>
              </w:rPr>
            </w:pPr>
            <w:r w:rsidRPr="00277220">
              <w:rPr>
                <w:bCs/>
              </w:rPr>
              <w:t>Lule za slavinu ravne izliv 150mm</w:t>
            </w:r>
          </w:p>
        </w:tc>
        <w:tc>
          <w:tcPr>
            <w:tcW w:w="328" w:type="pct"/>
          </w:tcPr>
          <w:p w14:paraId="16D1BD1B" w14:textId="7532FB6C" w:rsidR="00316C78" w:rsidRPr="00277220" w:rsidRDefault="00316C78" w:rsidP="00E52DE3">
            <w:pPr>
              <w:autoSpaceDE w:val="0"/>
              <w:autoSpaceDN w:val="0"/>
              <w:adjustRightInd w:val="0"/>
              <w:jc w:val="center"/>
              <w:rPr>
                <w:noProof/>
                <w:highlight w:val="yellow"/>
                <w:lang w:val="en-US"/>
              </w:rPr>
            </w:pPr>
            <w:r w:rsidRPr="00277220">
              <w:rPr>
                <w:bCs/>
              </w:rPr>
              <w:t>kom</w:t>
            </w:r>
          </w:p>
        </w:tc>
        <w:tc>
          <w:tcPr>
            <w:tcW w:w="351" w:type="pct"/>
          </w:tcPr>
          <w:p w14:paraId="0750660A" w14:textId="3FE4469C" w:rsidR="00316C78" w:rsidRPr="00277220" w:rsidRDefault="00316C78" w:rsidP="00E52DE3">
            <w:pPr>
              <w:autoSpaceDE w:val="0"/>
              <w:autoSpaceDN w:val="0"/>
              <w:adjustRightInd w:val="0"/>
              <w:jc w:val="center"/>
              <w:rPr>
                <w:noProof/>
                <w:highlight w:val="yellow"/>
                <w:lang w:val="en-US"/>
              </w:rPr>
            </w:pPr>
            <w:r w:rsidRPr="00277220">
              <w:rPr>
                <w:bCs/>
              </w:rPr>
              <w:t>40</w:t>
            </w:r>
          </w:p>
        </w:tc>
        <w:tc>
          <w:tcPr>
            <w:tcW w:w="516" w:type="pct"/>
          </w:tcPr>
          <w:p w14:paraId="32674E13" w14:textId="77777777" w:rsidR="00316C78" w:rsidRPr="00277220" w:rsidRDefault="00316C78" w:rsidP="00E52DE3">
            <w:pPr>
              <w:autoSpaceDE w:val="0"/>
              <w:autoSpaceDN w:val="0"/>
              <w:adjustRightInd w:val="0"/>
              <w:jc w:val="center"/>
              <w:rPr>
                <w:noProof/>
                <w:lang w:val="en-US"/>
              </w:rPr>
            </w:pPr>
          </w:p>
        </w:tc>
        <w:tc>
          <w:tcPr>
            <w:tcW w:w="567" w:type="pct"/>
          </w:tcPr>
          <w:p w14:paraId="402AEA78" w14:textId="77777777" w:rsidR="00316C78" w:rsidRPr="00277220" w:rsidRDefault="00316C78" w:rsidP="00E52DE3">
            <w:pPr>
              <w:autoSpaceDE w:val="0"/>
              <w:autoSpaceDN w:val="0"/>
              <w:adjustRightInd w:val="0"/>
              <w:jc w:val="center"/>
              <w:rPr>
                <w:noProof/>
                <w:lang w:val="en-US"/>
              </w:rPr>
            </w:pPr>
          </w:p>
        </w:tc>
        <w:tc>
          <w:tcPr>
            <w:tcW w:w="567" w:type="pct"/>
            <w:gridSpan w:val="2"/>
          </w:tcPr>
          <w:p w14:paraId="4971E6F1" w14:textId="77777777" w:rsidR="00316C78" w:rsidRPr="00277220" w:rsidRDefault="00316C78" w:rsidP="00E52DE3">
            <w:pPr>
              <w:autoSpaceDE w:val="0"/>
              <w:autoSpaceDN w:val="0"/>
              <w:adjustRightInd w:val="0"/>
              <w:jc w:val="center"/>
              <w:rPr>
                <w:noProof/>
                <w:lang w:val="en-US"/>
              </w:rPr>
            </w:pPr>
          </w:p>
        </w:tc>
        <w:tc>
          <w:tcPr>
            <w:tcW w:w="568" w:type="pct"/>
          </w:tcPr>
          <w:p w14:paraId="31B5943A" w14:textId="77777777" w:rsidR="00316C78" w:rsidRPr="00277220" w:rsidRDefault="00316C78" w:rsidP="00E52DE3">
            <w:pPr>
              <w:autoSpaceDE w:val="0"/>
              <w:autoSpaceDN w:val="0"/>
              <w:adjustRightInd w:val="0"/>
              <w:jc w:val="center"/>
              <w:rPr>
                <w:noProof/>
              </w:rPr>
            </w:pPr>
          </w:p>
        </w:tc>
        <w:tc>
          <w:tcPr>
            <w:tcW w:w="869" w:type="pct"/>
          </w:tcPr>
          <w:p w14:paraId="1E044565" w14:textId="77777777" w:rsidR="00316C78" w:rsidRPr="00277220" w:rsidRDefault="00316C78" w:rsidP="00E52DE3">
            <w:pPr>
              <w:autoSpaceDE w:val="0"/>
              <w:autoSpaceDN w:val="0"/>
              <w:adjustRightInd w:val="0"/>
              <w:jc w:val="center"/>
              <w:rPr>
                <w:noProof/>
              </w:rPr>
            </w:pPr>
          </w:p>
        </w:tc>
      </w:tr>
      <w:tr w:rsidR="00316C78" w:rsidRPr="00277220" w14:paraId="051DEA3D" w14:textId="77777777" w:rsidTr="002A277A">
        <w:trPr>
          <w:trHeight w:val="288"/>
        </w:trPr>
        <w:tc>
          <w:tcPr>
            <w:tcW w:w="265" w:type="pct"/>
            <w:vAlign w:val="bottom"/>
          </w:tcPr>
          <w:p w14:paraId="4D60FEB3" w14:textId="77777777" w:rsidR="00316C78" w:rsidRPr="00277220" w:rsidRDefault="00316C78" w:rsidP="00E52DE3">
            <w:pPr>
              <w:autoSpaceDE w:val="0"/>
              <w:autoSpaceDN w:val="0"/>
              <w:adjustRightInd w:val="0"/>
              <w:jc w:val="center"/>
              <w:rPr>
                <w:noProof/>
              </w:rPr>
            </w:pPr>
            <w:r w:rsidRPr="00277220">
              <w:rPr>
                <w:color w:val="000000"/>
              </w:rPr>
              <w:t>18</w:t>
            </w:r>
          </w:p>
        </w:tc>
        <w:tc>
          <w:tcPr>
            <w:tcW w:w="969" w:type="pct"/>
          </w:tcPr>
          <w:p w14:paraId="1D180467" w14:textId="5AB26020" w:rsidR="00316C78" w:rsidRPr="00277220" w:rsidRDefault="002E2030" w:rsidP="00E52DE3">
            <w:pPr>
              <w:autoSpaceDE w:val="0"/>
              <w:autoSpaceDN w:val="0"/>
              <w:adjustRightInd w:val="0"/>
              <w:rPr>
                <w:noProof/>
                <w:lang w:val="en-US"/>
              </w:rPr>
            </w:pPr>
            <w:r w:rsidRPr="00277220">
              <w:rPr>
                <w:bCs/>
              </w:rPr>
              <w:t>Lule za slavinu krive nadvišene</w:t>
            </w:r>
          </w:p>
        </w:tc>
        <w:tc>
          <w:tcPr>
            <w:tcW w:w="328" w:type="pct"/>
          </w:tcPr>
          <w:p w14:paraId="3D6DA20F" w14:textId="43F6B974"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31EEED98" w14:textId="6B355D32" w:rsidR="00316C78" w:rsidRPr="00277220" w:rsidRDefault="00316C78" w:rsidP="00E52DE3">
            <w:pPr>
              <w:autoSpaceDE w:val="0"/>
              <w:autoSpaceDN w:val="0"/>
              <w:adjustRightInd w:val="0"/>
              <w:jc w:val="center"/>
              <w:rPr>
                <w:noProof/>
                <w:lang w:val="en-US"/>
              </w:rPr>
            </w:pPr>
            <w:r w:rsidRPr="00277220">
              <w:rPr>
                <w:bCs/>
              </w:rPr>
              <w:t>70</w:t>
            </w:r>
          </w:p>
        </w:tc>
        <w:tc>
          <w:tcPr>
            <w:tcW w:w="516" w:type="pct"/>
          </w:tcPr>
          <w:p w14:paraId="361DB962" w14:textId="77777777" w:rsidR="00316C78" w:rsidRPr="00277220" w:rsidRDefault="00316C78" w:rsidP="00E52DE3">
            <w:pPr>
              <w:autoSpaceDE w:val="0"/>
              <w:autoSpaceDN w:val="0"/>
              <w:adjustRightInd w:val="0"/>
              <w:jc w:val="center"/>
              <w:rPr>
                <w:noProof/>
                <w:lang w:val="en-US"/>
              </w:rPr>
            </w:pPr>
          </w:p>
        </w:tc>
        <w:tc>
          <w:tcPr>
            <w:tcW w:w="567" w:type="pct"/>
          </w:tcPr>
          <w:p w14:paraId="2D5DC449" w14:textId="77777777" w:rsidR="00316C78" w:rsidRPr="00277220" w:rsidRDefault="00316C78" w:rsidP="00E52DE3">
            <w:pPr>
              <w:autoSpaceDE w:val="0"/>
              <w:autoSpaceDN w:val="0"/>
              <w:adjustRightInd w:val="0"/>
              <w:jc w:val="center"/>
              <w:rPr>
                <w:noProof/>
                <w:lang w:val="en-US"/>
              </w:rPr>
            </w:pPr>
          </w:p>
        </w:tc>
        <w:tc>
          <w:tcPr>
            <w:tcW w:w="567" w:type="pct"/>
            <w:gridSpan w:val="2"/>
          </w:tcPr>
          <w:p w14:paraId="013FFCA4" w14:textId="77777777" w:rsidR="00316C78" w:rsidRPr="00277220" w:rsidRDefault="00316C78" w:rsidP="00E52DE3">
            <w:pPr>
              <w:autoSpaceDE w:val="0"/>
              <w:autoSpaceDN w:val="0"/>
              <w:adjustRightInd w:val="0"/>
              <w:jc w:val="center"/>
              <w:rPr>
                <w:noProof/>
                <w:lang w:val="en-US"/>
              </w:rPr>
            </w:pPr>
          </w:p>
        </w:tc>
        <w:tc>
          <w:tcPr>
            <w:tcW w:w="568" w:type="pct"/>
          </w:tcPr>
          <w:p w14:paraId="0ECBC412" w14:textId="77777777" w:rsidR="00316C78" w:rsidRPr="00277220" w:rsidRDefault="00316C78" w:rsidP="00E52DE3">
            <w:pPr>
              <w:autoSpaceDE w:val="0"/>
              <w:autoSpaceDN w:val="0"/>
              <w:adjustRightInd w:val="0"/>
              <w:jc w:val="center"/>
              <w:rPr>
                <w:noProof/>
              </w:rPr>
            </w:pPr>
          </w:p>
        </w:tc>
        <w:tc>
          <w:tcPr>
            <w:tcW w:w="869" w:type="pct"/>
          </w:tcPr>
          <w:p w14:paraId="3A2DABA0" w14:textId="77777777" w:rsidR="00316C78" w:rsidRPr="00277220" w:rsidRDefault="00316C78" w:rsidP="00E52DE3">
            <w:pPr>
              <w:autoSpaceDE w:val="0"/>
              <w:autoSpaceDN w:val="0"/>
              <w:adjustRightInd w:val="0"/>
              <w:jc w:val="center"/>
              <w:rPr>
                <w:noProof/>
              </w:rPr>
            </w:pPr>
          </w:p>
        </w:tc>
      </w:tr>
      <w:tr w:rsidR="00316C78" w:rsidRPr="00277220" w14:paraId="32444C2B" w14:textId="77777777" w:rsidTr="002A277A">
        <w:trPr>
          <w:trHeight w:val="288"/>
        </w:trPr>
        <w:tc>
          <w:tcPr>
            <w:tcW w:w="265" w:type="pct"/>
            <w:vAlign w:val="bottom"/>
          </w:tcPr>
          <w:p w14:paraId="67AFDE81" w14:textId="77777777" w:rsidR="00316C78" w:rsidRPr="00277220" w:rsidRDefault="00316C78" w:rsidP="00E52DE3">
            <w:pPr>
              <w:autoSpaceDE w:val="0"/>
              <w:autoSpaceDN w:val="0"/>
              <w:adjustRightInd w:val="0"/>
              <w:jc w:val="center"/>
              <w:rPr>
                <w:noProof/>
              </w:rPr>
            </w:pPr>
            <w:r w:rsidRPr="00277220">
              <w:rPr>
                <w:color w:val="000000"/>
              </w:rPr>
              <w:t>19</w:t>
            </w:r>
          </w:p>
        </w:tc>
        <w:tc>
          <w:tcPr>
            <w:tcW w:w="969" w:type="pct"/>
          </w:tcPr>
          <w:p w14:paraId="60F7EB7B" w14:textId="17ECE125" w:rsidR="00316C78" w:rsidRPr="00277220" w:rsidRDefault="002E2030" w:rsidP="00E52DE3">
            <w:pPr>
              <w:autoSpaceDE w:val="0"/>
              <w:autoSpaceDN w:val="0"/>
              <w:adjustRightInd w:val="0"/>
              <w:rPr>
                <w:noProof/>
                <w:lang w:val="en-US"/>
              </w:rPr>
            </w:pPr>
            <w:r w:rsidRPr="00277220">
              <w:rPr>
                <w:bCs/>
              </w:rPr>
              <w:t>Pocinkovana cev 1/2"</w:t>
            </w:r>
          </w:p>
        </w:tc>
        <w:tc>
          <w:tcPr>
            <w:tcW w:w="328" w:type="pct"/>
          </w:tcPr>
          <w:p w14:paraId="2211A7C0" w14:textId="70DB5DF6" w:rsidR="00316C78" w:rsidRPr="00277220" w:rsidRDefault="00316C78" w:rsidP="00E52DE3">
            <w:pPr>
              <w:autoSpaceDE w:val="0"/>
              <w:autoSpaceDN w:val="0"/>
              <w:adjustRightInd w:val="0"/>
              <w:jc w:val="center"/>
              <w:rPr>
                <w:noProof/>
                <w:lang w:val="en-US"/>
              </w:rPr>
            </w:pPr>
            <w:r w:rsidRPr="00277220">
              <w:rPr>
                <w:bCs/>
              </w:rPr>
              <w:t>met</w:t>
            </w:r>
          </w:p>
        </w:tc>
        <w:tc>
          <w:tcPr>
            <w:tcW w:w="351" w:type="pct"/>
          </w:tcPr>
          <w:p w14:paraId="1A5D30F7" w14:textId="2AB092CA" w:rsidR="00316C78" w:rsidRPr="00277220" w:rsidRDefault="00316C78" w:rsidP="00E52DE3">
            <w:pPr>
              <w:autoSpaceDE w:val="0"/>
              <w:autoSpaceDN w:val="0"/>
              <w:adjustRightInd w:val="0"/>
              <w:jc w:val="center"/>
              <w:rPr>
                <w:noProof/>
                <w:lang w:val="en-US"/>
              </w:rPr>
            </w:pPr>
            <w:r w:rsidRPr="00277220">
              <w:rPr>
                <w:bCs/>
              </w:rPr>
              <w:t>12</w:t>
            </w:r>
          </w:p>
        </w:tc>
        <w:tc>
          <w:tcPr>
            <w:tcW w:w="516" w:type="pct"/>
          </w:tcPr>
          <w:p w14:paraId="042C40C3" w14:textId="77777777" w:rsidR="00316C78" w:rsidRPr="00277220" w:rsidRDefault="00316C78" w:rsidP="00E52DE3">
            <w:pPr>
              <w:autoSpaceDE w:val="0"/>
              <w:autoSpaceDN w:val="0"/>
              <w:adjustRightInd w:val="0"/>
              <w:jc w:val="center"/>
              <w:rPr>
                <w:noProof/>
                <w:lang w:val="en-US"/>
              </w:rPr>
            </w:pPr>
          </w:p>
        </w:tc>
        <w:tc>
          <w:tcPr>
            <w:tcW w:w="567" w:type="pct"/>
          </w:tcPr>
          <w:p w14:paraId="30BD21D4" w14:textId="77777777" w:rsidR="00316C78" w:rsidRPr="00277220" w:rsidRDefault="00316C78" w:rsidP="00E52DE3">
            <w:pPr>
              <w:autoSpaceDE w:val="0"/>
              <w:autoSpaceDN w:val="0"/>
              <w:adjustRightInd w:val="0"/>
              <w:jc w:val="center"/>
              <w:rPr>
                <w:noProof/>
                <w:lang w:val="en-US"/>
              </w:rPr>
            </w:pPr>
          </w:p>
        </w:tc>
        <w:tc>
          <w:tcPr>
            <w:tcW w:w="567" w:type="pct"/>
            <w:gridSpan w:val="2"/>
          </w:tcPr>
          <w:p w14:paraId="62C78334" w14:textId="77777777" w:rsidR="00316C78" w:rsidRPr="00277220" w:rsidRDefault="00316C78" w:rsidP="00E52DE3">
            <w:pPr>
              <w:autoSpaceDE w:val="0"/>
              <w:autoSpaceDN w:val="0"/>
              <w:adjustRightInd w:val="0"/>
              <w:jc w:val="center"/>
              <w:rPr>
                <w:noProof/>
                <w:lang w:val="en-US"/>
              </w:rPr>
            </w:pPr>
          </w:p>
        </w:tc>
        <w:tc>
          <w:tcPr>
            <w:tcW w:w="568" w:type="pct"/>
          </w:tcPr>
          <w:p w14:paraId="1B013CC8" w14:textId="77777777" w:rsidR="00316C78" w:rsidRPr="00277220" w:rsidRDefault="00316C78" w:rsidP="00E52DE3">
            <w:pPr>
              <w:autoSpaceDE w:val="0"/>
              <w:autoSpaceDN w:val="0"/>
              <w:adjustRightInd w:val="0"/>
              <w:jc w:val="center"/>
              <w:rPr>
                <w:noProof/>
              </w:rPr>
            </w:pPr>
          </w:p>
        </w:tc>
        <w:tc>
          <w:tcPr>
            <w:tcW w:w="869" w:type="pct"/>
          </w:tcPr>
          <w:p w14:paraId="198584CC" w14:textId="77777777" w:rsidR="00316C78" w:rsidRPr="00277220" w:rsidRDefault="00316C78" w:rsidP="00E52DE3">
            <w:pPr>
              <w:autoSpaceDE w:val="0"/>
              <w:autoSpaceDN w:val="0"/>
              <w:adjustRightInd w:val="0"/>
              <w:jc w:val="center"/>
              <w:rPr>
                <w:noProof/>
              </w:rPr>
            </w:pPr>
          </w:p>
        </w:tc>
      </w:tr>
      <w:tr w:rsidR="00316C78" w:rsidRPr="00277220" w14:paraId="317D5C84" w14:textId="77777777" w:rsidTr="002A277A">
        <w:trPr>
          <w:trHeight w:val="288"/>
        </w:trPr>
        <w:tc>
          <w:tcPr>
            <w:tcW w:w="265" w:type="pct"/>
            <w:vAlign w:val="bottom"/>
          </w:tcPr>
          <w:p w14:paraId="012AE118" w14:textId="77777777" w:rsidR="00316C78" w:rsidRPr="00277220" w:rsidRDefault="00316C78" w:rsidP="00E52DE3">
            <w:pPr>
              <w:autoSpaceDE w:val="0"/>
              <w:autoSpaceDN w:val="0"/>
              <w:adjustRightInd w:val="0"/>
              <w:jc w:val="center"/>
              <w:rPr>
                <w:noProof/>
              </w:rPr>
            </w:pPr>
            <w:r w:rsidRPr="00277220">
              <w:rPr>
                <w:color w:val="000000"/>
              </w:rPr>
              <w:t>20</w:t>
            </w:r>
          </w:p>
        </w:tc>
        <w:tc>
          <w:tcPr>
            <w:tcW w:w="969" w:type="pct"/>
          </w:tcPr>
          <w:p w14:paraId="650A1688" w14:textId="3096F29D" w:rsidR="00316C78" w:rsidRPr="00277220" w:rsidRDefault="002E2030" w:rsidP="00E52DE3">
            <w:pPr>
              <w:autoSpaceDE w:val="0"/>
              <w:autoSpaceDN w:val="0"/>
              <w:adjustRightInd w:val="0"/>
              <w:rPr>
                <w:noProof/>
                <w:lang w:val="en-US"/>
              </w:rPr>
            </w:pPr>
            <w:r w:rsidRPr="00277220">
              <w:rPr>
                <w:bCs/>
              </w:rPr>
              <w:t xml:space="preserve">Pocinkovana cev 3/4” </w:t>
            </w:r>
          </w:p>
        </w:tc>
        <w:tc>
          <w:tcPr>
            <w:tcW w:w="328" w:type="pct"/>
          </w:tcPr>
          <w:p w14:paraId="4F0F3DD1" w14:textId="2DD4CC3E" w:rsidR="00316C78" w:rsidRPr="00277220" w:rsidRDefault="00316C78" w:rsidP="00E52DE3">
            <w:pPr>
              <w:autoSpaceDE w:val="0"/>
              <w:autoSpaceDN w:val="0"/>
              <w:adjustRightInd w:val="0"/>
              <w:jc w:val="center"/>
              <w:rPr>
                <w:noProof/>
                <w:lang w:val="en-US"/>
              </w:rPr>
            </w:pPr>
            <w:r w:rsidRPr="00277220">
              <w:rPr>
                <w:bCs/>
              </w:rPr>
              <w:t>met</w:t>
            </w:r>
          </w:p>
        </w:tc>
        <w:tc>
          <w:tcPr>
            <w:tcW w:w="351" w:type="pct"/>
          </w:tcPr>
          <w:p w14:paraId="16C35B23" w14:textId="57AC40D0" w:rsidR="00316C78" w:rsidRPr="00277220" w:rsidRDefault="00316C78" w:rsidP="00E52DE3">
            <w:pPr>
              <w:autoSpaceDE w:val="0"/>
              <w:autoSpaceDN w:val="0"/>
              <w:adjustRightInd w:val="0"/>
              <w:jc w:val="center"/>
              <w:rPr>
                <w:noProof/>
                <w:lang w:val="en-US"/>
              </w:rPr>
            </w:pPr>
            <w:r w:rsidRPr="00277220">
              <w:rPr>
                <w:bCs/>
              </w:rPr>
              <w:t>12</w:t>
            </w:r>
          </w:p>
        </w:tc>
        <w:tc>
          <w:tcPr>
            <w:tcW w:w="516" w:type="pct"/>
          </w:tcPr>
          <w:p w14:paraId="5F8C09E1" w14:textId="77777777" w:rsidR="00316C78" w:rsidRPr="00277220" w:rsidRDefault="00316C78" w:rsidP="00E52DE3">
            <w:pPr>
              <w:autoSpaceDE w:val="0"/>
              <w:autoSpaceDN w:val="0"/>
              <w:adjustRightInd w:val="0"/>
              <w:jc w:val="center"/>
              <w:rPr>
                <w:noProof/>
                <w:lang w:val="en-US"/>
              </w:rPr>
            </w:pPr>
          </w:p>
        </w:tc>
        <w:tc>
          <w:tcPr>
            <w:tcW w:w="567" w:type="pct"/>
          </w:tcPr>
          <w:p w14:paraId="1A63F779" w14:textId="77777777" w:rsidR="00316C78" w:rsidRPr="00277220" w:rsidRDefault="00316C78" w:rsidP="00E52DE3">
            <w:pPr>
              <w:autoSpaceDE w:val="0"/>
              <w:autoSpaceDN w:val="0"/>
              <w:adjustRightInd w:val="0"/>
              <w:jc w:val="center"/>
              <w:rPr>
                <w:noProof/>
                <w:lang w:val="en-US"/>
              </w:rPr>
            </w:pPr>
          </w:p>
        </w:tc>
        <w:tc>
          <w:tcPr>
            <w:tcW w:w="567" w:type="pct"/>
            <w:gridSpan w:val="2"/>
          </w:tcPr>
          <w:p w14:paraId="0819A4AB" w14:textId="77777777" w:rsidR="00316C78" w:rsidRPr="00277220" w:rsidRDefault="00316C78" w:rsidP="00E52DE3">
            <w:pPr>
              <w:autoSpaceDE w:val="0"/>
              <w:autoSpaceDN w:val="0"/>
              <w:adjustRightInd w:val="0"/>
              <w:jc w:val="center"/>
              <w:rPr>
                <w:noProof/>
                <w:lang w:val="en-US"/>
              </w:rPr>
            </w:pPr>
          </w:p>
        </w:tc>
        <w:tc>
          <w:tcPr>
            <w:tcW w:w="568" w:type="pct"/>
          </w:tcPr>
          <w:p w14:paraId="5ACEE114" w14:textId="77777777" w:rsidR="00316C78" w:rsidRPr="00277220" w:rsidRDefault="00316C78" w:rsidP="00E52DE3">
            <w:pPr>
              <w:autoSpaceDE w:val="0"/>
              <w:autoSpaceDN w:val="0"/>
              <w:adjustRightInd w:val="0"/>
              <w:jc w:val="center"/>
              <w:rPr>
                <w:noProof/>
              </w:rPr>
            </w:pPr>
          </w:p>
        </w:tc>
        <w:tc>
          <w:tcPr>
            <w:tcW w:w="869" w:type="pct"/>
          </w:tcPr>
          <w:p w14:paraId="4D9D9581" w14:textId="77777777" w:rsidR="00316C78" w:rsidRPr="00277220" w:rsidRDefault="00316C78" w:rsidP="00E52DE3">
            <w:pPr>
              <w:autoSpaceDE w:val="0"/>
              <w:autoSpaceDN w:val="0"/>
              <w:adjustRightInd w:val="0"/>
              <w:jc w:val="center"/>
              <w:rPr>
                <w:noProof/>
              </w:rPr>
            </w:pPr>
          </w:p>
        </w:tc>
      </w:tr>
      <w:tr w:rsidR="00316C78" w:rsidRPr="00277220" w14:paraId="49DD4BB7" w14:textId="77777777" w:rsidTr="002A277A">
        <w:trPr>
          <w:trHeight w:val="288"/>
        </w:trPr>
        <w:tc>
          <w:tcPr>
            <w:tcW w:w="265" w:type="pct"/>
            <w:vAlign w:val="bottom"/>
          </w:tcPr>
          <w:p w14:paraId="315307F3" w14:textId="77777777" w:rsidR="00316C78" w:rsidRPr="00277220" w:rsidRDefault="00316C78" w:rsidP="00E52DE3">
            <w:pPr>
              <w:autoSpaceDE w:val="0"/>
              <w:autoSpaceDN w:val="0"/>
              <w:adjustRightInd w:val="0"/>
              <w:jc w:val="center"/>
              <w:rPr>
                <w:noProof/>
              </w:rPr>
            </w:pPr>
            <w:r w:rsidRPr="00277220">
              <w:rPr>
                <w:color w:val="000000"/>
              </w:rPr>
              <w:t>21</w:t>
            </w:r>
          </w:p>
        </w:tc>
        <w:tc>
          <w:tcPr>
            <w:tcW w:w="969" w:type="pct"/>
          </w:tcPr>
          <w:p w14:paraId="5964C081" w14:textId="7FD0E7B4" w:rsidR="00316C78" w:rsidRPr="00277220" w:rsidRDefault="002E2030" w:rsidP="00E52DE3">
            <w:pPr>
              <w:autoSpaceDE w:val="0"/>
              <w:autoSpaceDN w:val="0"/>
              <w:adjustRightInd w:val="0"/>
              <w:rPr>
                <w:noProof/>
                <w:lang w:val="en-US"/>
              </w:rPr>
            </w:pPr>
            <w:r w:rsidRPr="00277220">
              <w:rPr>
                <w:bCs/>
              </w:rPr>
              <w:t>Pocinkovana cev 1”</w:t>
            </w:r>
          </w:p>
        </w:tc>
        <w:tc>
          <w:tcPr>
            <w:tcW w:w="328" w:type="pct"/>
          </w:tcPr>
          <w:p w14:paraId="0939FCCB" w14:textId="43A13A3D" w:rsidR="00316C78" w:rsidRPr="00277220" w:rsidRDefault="00316C78" w:rsidP="00E52DE3">
            <w:pPr>
              <w:autoSpaceDE w:val="0"/>
              <w:autoSpaceDN w:val="0"/>
              <w:adjustRightInd w:val="0"/>
              <w:jc w:val="center"/>
              <w:rPr>
                <w:noProof/>
                <w:lang w:val="en-US"/>
              </w:rPr>
            </w:pPr>
            <w:r w:rsidRPr="00277220">
              <w:rPr>
                <w:bCs/>
              </w:rPr>
              <w:t>met</w:t>
            </w:r>
          </w:p>
        </w:tc>
        <w:tc>
          <w:tcPr>
            <w:tcW w:w="351" w:type="pct"/>
          </w:tcPr>
          <w:p w14:paraId="10A3A8C1" w14:textId="1B4406A3" w:rsidR="00316C78" w:rsidRPr="00277220" w:rsidRDefault="00316C78" w:rsidP="00E52DE3">
            <w:pPr>
              <w:autoSpaceDE w:val="0"/>
              <w:autoSpaceDN w:val="0"/>
              <w:adjustRightInd w:val="0"/>
              <w:jc w:val="center"/>
              <w:rPr>
                <w:noProof/>
                <w:lang w:val="en-US"/>
              </w:rPr>
            </w:pPr>
            <w:r w:rsidRPr="00277220">
              <w:rPr>
                <w:bCs/>
              </w:rPr>
              <w:t>6</w:t>
            </w:r>
          </w:p>
        </w:tc>
        <w:tc>
          <w:tcPr>
            <w:tcW w:w="516" w:type="pct"/>
          </w:tcPr>
          <w:p w14:paraId="718D9FA5" w14:textId="77777777" w:rsidR="00316C78" w:rsidRPr="00277220" w:rsidRDefault="00316C78" w:rsidP="00E52DE3">
            <w:pPr>
              <w:autoSpaceDE w:val="0"/>
              <w:autoSpaceDN w:val="0"/>
              <w:adjustRightInd w:val="0"/>
              <w:jc w:val="center"/>
              <w:rPr>
                <w:noProof/>
                <w:lang w:val="en-US"/>
              </w:rPr>
            </w:pPr>
          </w:p>
        </w:tc>
        <w:tc>
          <w:tcPr>
            <w:tcW w:w="567" w:type="pct"/>
          </w:tcPr>
          <w:p w14:paraId="61326B3C" w14:textId="77777777" w:rsidR="00316C78" w:rsidRPr="00277220" w:rsidRDefault="00316C78" w:rsidP="00E52DE3">
            <w:pPr>
              <w:autoSpaceDE w:val="0"/>
              <w:autoSpaceDN w:val="0"/>
              <w:adjustRightInd w:val="0"/>
              <w:jc w:val="center"/>
              <w:rPr>
                <w:noProof/>
                <w:lang w:val="en-US"/>
              </w:rPr>
            </w:pPr>
          </w:p>
        </w:tc>
        <w:tc>
          <w:tcPr>
            <w:tcW w:w="567" w:type="pct"/>
            <w:gridSpan w:val="2"/>
          </w:tcPr>
          <w:p w14:paraId="6648C505" w14:textId="77777777" w:rsidR="00316C78" w:rsidRPr="00277220" w:rsidRDefault="00316C78" w:rsidP="00E52DE3">
            <w:pPr>
              <w:autoSpaceDE w:val="0"/>
              <w:autoSpaceDN w:val="0"/>
              <w:adjustRightInd w:val="0"/>
              <w:jc w:val="center"/>
              <w:rPr>
                <w:noProof/>
                <w:lang w:val="en-US"/>
              </w:rPr>
            </w:pPr>
          </w:p>
        </w:tc>
        <w:tc>
          <w:tcPr>
            <w:tcW w:w="568" w:type="pct"/>
          </w:tcPr>
          <w:p w14:paraId="10BB440F" w14:textId="77777777" w:rsidR="00316C78" w:rsidRPr="00277220" w:rsidRDefault="00316C78" w:rsidP="00E52DE3">
            <w:pPr>
              <w:autoSpaceDE w:val="0"/>
              <w:autoSpaceDN w:val="0"/>
              <w:adjustRightInd w:val="0"/>
              <w:jc w:val="center"/>
              <w:rPr>
                <w:noProof/>
              </w:rPr>
            </w:pPr>
          </w:p>
        </w:tc>
        <w:tc>
          <w:tcPr>
            <w:tcW w:w="869" w:type="pct"/>
          </w:tcPr>
          <w:p w14:paraId="7B2EB4DC" w14:textId="77777777" w:rsidR="00316C78" w:rsidRPr="00277220" w:rsidRDefault="00316C78" w:rsidP="00E52DE3">
            <w:pPr>
              <w:autoSpaceDE w:val="0"/>
              <w:autoSpaceDN w:val="0"/>
              <w:adjustRightInd w:val="0"/>
              <w:jc w:val="center"/>
              <w:rPr>
                <w:noProof/>
              </w:rPr>
            </w:pPr>
          </w:p>
        </w:tc>
      </w:tr>
      <w:tr w:rsidR="00316C78" w:rsidRPr="00277220" w14:paraId="50F34F9E" w14:textId="77777777" w:rsidTr="002A277A">
        <w:trPr>
          <w:trHeight w:val="288"/>
        </w:trPr>
        <w:tc>
          <w:tcPr>
            <w:tcW w:w="265" w:type="pct"/>
            <w:vAlign w:val="bottom"/>
          </w:tcPr>
          <w:p w14:paraId="49AE859E" w14:textId="77777777" w:rsidR="00316C78" w:rsidRPr="00277220" w:rsidRDefault="00316C78" w:rsidP="00E52DE3">
            <w:pPr>
              <w:autoSpaceDE w:val="0"/>
              <w:autoSpaceDN w:val="0"/>
              <w:adjustRightInd w:val="0"/>
              <w:jc w:val="center"/>
              <w:rPr>
                <w:noProof/>
              </w:rPr>
            </w:pPr>
            <w:r w:rsidRPr="00277220">
              <w:rPr>
                <w:color w:val="000000"/>
              </w:rPr>
              <w:t>22</w:t>
            </w:r>
          </w:p>
        </w:tc>
        <w:tc>
          <w:tcPr>
            <w:tcW w:w="969" w:type="pct"/>
          </w:tcPr>
          <w:p w14:paraId="4748EBF2" w14:textId="54E7BBB5" w:rsidR="00316C78" w:rsidRPr="00277220" w:rsidRDefault="002E2030" w:rsidP="00E52DE3">
            <w:pPr>
              <w:autoSpaceDE w:val="0"/>
              <w:autoSpaceDN w:val="0"/>
              <w:adjustRightInd w:val="0"/>
              <w:rPr>
                <w:noProof/>
                <w:lang w:val="en-US"/>
              </w:rPr>
            </w:pPr>
            <w:r w:rsidRPr="00277220">
              <w:rPr>
                <w:bCs/>
              </w:rPr>
              <w:t>Pocinkovana cev 5/4”</w:t>
            </w:r>
          </w:p>
        </w:tc>
        <w:tc>
          <w:tcPr>
            <w:tcW w:w="328" w:type="pct"/>
          </w:tcPr>
          <w:p w14:paraId="53906BD2" w14:textId="15B3688B" w:rsidR="00316C78" w:rsidRPr="00277220" w:rsidRDefault="00316C78" w:rsidP="00E52DE3">
            <w:pPr>
              <w:autoSpaceDE w:val="0"/>
              <w:autoSpaceDN w:val="0"/>
              <w:adjustRightInd w:val="0"/>
              <w:jc w:val="center"/>
              <w:rPr>
                <w:noProof/>
                <w:lang w:val="en-US"/>
              </w:rPr>
            </w:pPr>
            <w:r w:rsidRPr="00277220">
              <w:rPr>
                <w:bCs/>
              </w:rPr>
              <w:t>met</w:t>
            </w:r>
          </w:p>
        </w:tc>
        <w:tc>
          <w:tcPr>
            <w:tcW w:w="351" w:type="pct"/>
          </w:tcPr>
          <w:p w14:paraId="66852703" w14:textId="1EBE6242" w:rsidR="00316C78" w:rsidRPr="00277220" w:rsidRDefault="00316C78" w:rsidP="00E52DE3">
            <w:pPr>
              <w:autoSpaceDE w:val="0"/>
              <w:autoSpaceDN w:val="0"/>
              <w:adjustRightInd w:val="0"/>
              <w:jc w:val="center"/>
              <w:rPr>
                <w:noProof/>
                <w:lang w:val="en-US"/>
              </w:rPr>
            </w:pPr>
            <w:r w:rsidRPr="00277220">
              <w:rPr>
                <w:bCs/>
              </w:rPr>
              <w:t>6</w:t>
            </w:r>
          </w:p>
        </w:tc>
        <w:tc>
          <w:tcPr>
            <w:tcW w:w="516" w:type="pct"/>
          </w:tcPr>
          <w:p w14:paraId="1D36821F" w14:textId="77777777" w:rsidR="00316C78" w:rsidRPr="00277220" w:rsidRDefault="00316C78" w:rsidP="00E52DE3">
            <w:pPr>
              <w:autoSpaceDE w:val="0"/>
              <w:autoSpaceDN w:val="0"/>
              <w:adjustRightInd w:val="0"/>
              <w:jc w:val="center"/>
              <w:rPr>
                <w:noProof/>
                <w:lang w:val="en-US"/>
              </w:rPr>
            </w:pPr>
          </w:p>
        </w:tc>
        <w:tc>
          <w:tcPr>
            <w:tcW w:w="567" w:type="pct"/>
          </w:tcPr>
          <w:p w14:paraId="4F2AA58B" w14:textId="77777777" w:rsidR="00316C78" w:rsidRPr="00277220" w:rsidRDefault="00316C78" w:rsidP="00E52DE3">
            <w:pPr>
              <w:autoSpaceDE w:val="0"/>
              <w:autoSpaceDN w:val="0"/>
              <w:adjustRightInd w:val="0"/>
              <w:jc w:val="center"/>
              <w:rPr>
                <w:noProof/>
                <w:lang w:val="en-US"/>
              </w:rPr>
            </w:pPr>
          </w:p>
        </w:tc>
        <w:tc>
          <w:tcPr>
            <w:tcW w:w="567" w:type="pct"/>
            <w:gridSpan w:val="2"/>
          </w:tcPr>
          <w:p w14:paraId="321DADDF" w14:textId="77777777" w:rsidR="00316C78" w:rsidRPr="00277220" w:rsidRDefault="00316C78" w:rsidP="00E52DE3">
            <w:pPr>
              <w:autoSpaceDE w:val="0"/>
              <w:autoSpaceDN w:val="0"/>
              <w:adjustRightInd w:val="0"/>
              <w:jc w:val="center"/>
              <w:rPr>
                <w:noProof/>
                <w:lang w:val="en-US"/>
              </w:rPr>
            </w:pPr>
          </w:p>
        </w:tc>
        <w:tc>
          <w:tcPr>
            <w:tcW w:w="568" w:type="pct"/>
          </w:tcPr>
          <w:p w14:paraId="37A41ED3" w14:textId="77777777" w:rsidR="00316C78" w:rsidRPr="00277220" w:rsidRDefault="00316C78" w:rsidP="00E52DE3">
            <w:pPr>
              <w:autoSpaceDE w:val="0"/>
              <w:autoSpaceDN w:val="0"/>
              <w:adjustRightInd w:val="0"/>
              <w:jc w:val="center"/>
              <w:rPr>
                <w:noProof/>
              </w:rPr>
            </w:pPr>
          </w:p>
        </w:tc>
        <w:tc>
          <w:tcPr>
            <w:tcW w:w="869" w:type="pct"/>
          </w:tcPr>
          <w:p w14:paraId="2E3F6430" w14:textId="77777777" w:rsidR="00316C78" w:rsidRPr="00277220" w:rsidRDefault="00316C78" w:rsidP="00E52DE3">
            <w:pPr>
              <w:autoSpaceDE w:val="0"/>
              <w:autoSpaceDN w:val="0"/>
              <w:adjustRightInd w:val="0"/>
              <w:jc w:val="center"/>
              <w:rPr>
                <w:noProof/>
              </w:rPr>
            </w:pPr>
          </w:p>
        </w:tc>
      </w:tr>
      <w:tr w:rsidR="00316C78" w:rsidRPr="00277220" w14:paraId="6CC2F131" w14:textId="77777777" w:rsidTr="002A277A">
        <w:trPr>
          <w:trHeight w:val="288"/>
        </w:trPr>
        <w:tc>
          <w:tcPr>
            <w:tcW w:w="265" w:type="pct"/>
            <w:vAlign w:val="bottom"/>
          </w:tcPr>
          <w:p w14:paraId="2142337F" w14:textId="77777777" w:rsidR="00316C78" w:rsidRPr="00277220" w:rsidRDefault="00316C78" w:rsidP="00E52DE3">
            <w:pPr>
              <w:autoSpaceDE w:val="0"/>
              <w:autoSpaceDN w:val="0"/>
              <w:adjustRightInd w:val="0"/>
              <w:jc w:val="center"/>
              <w:rPr>
                <w:noProof/>
              </w:rPr>
            </w:pPr>
            <w:r w:rsidRPr="00277220">
              <w:rPr>
                <w:color w:val="000000"/>
              </w:rPr>
              <w:t>23</w:t>
            </w:r>
          </w:p>
        </w:tc>
        <w:tc>
          <w:tcPr>
            <w:tcW w:w="969" w:type="pct"/>
          </w:tcPr>
          <w:p w14:paraId="03BE537A" w14:textId="2E042558" w:rsidR="00316C78" w:rsidRPr="00277220" w:rsidRDefault="002E2030" w:rsidP="00E52DE3">
            <w:pPr>
              <w:autoSpaceDE w:val="0"/>
              <w:autoSpaceDN w:val="0"/>
              <w:adjustRightInd w:val="0"/>
              <w:rPr>
                <w:noProof/>
                <w:lang w:val="en-US"/>
              </w:rPr>
            </w:pPr>
            <w:r w:rsidRPr="00277220">
              <w:rPr>
                <w:bCs/>
              </w:rPr>
              <w:t>Pocinkovana cev 6/4”</w:t>
            </w:r>
          </w:p>
        </w:tc>
        <w:tc>
          <w:tcPr>
            <w:tcW w:w="328" w:type="pct"/>
          </w:tcPr>
          <w:p w14:paraId="3795159C" w14:textId="1D3019B4" w:rsidR="00316C78" w:rsidRPr="00277220" w:rsidRDefault="00316C78" w:rsidP="00E52DE3">
            <w:pPr>
              <w:autoSpaceDE w:val="0"/>
              <w:autoSpaceDN w:val="0"/>
              <w:adjustRightInd w:val="0"/>
              <w:jc w:val="center"/>
              <w:rPr>
                <w:noProof/>
                <w:lang w:val="en-US"/>
              </w:rPr>
            </w:pPr>
            <w:r w:rsidRPr="00277220">
              <w:rPr>
                <w:bCs/>
              </w:rPr>
              <w:t>met</w:t>
            </w:r>
          </w:p>
        </w:tc>
        <w:tc>
          <w:tcPr>
            <w:tcW w:w="351" w:type="pct"/>
          </w:tcPr>
          <w:p w14:paraId="6D6AD48A" w14:textId="5956C4F0" w:rsidR="00316C78" w:rsidRPr="00277220" w:rsidRDefault="00316C78" w:rsidP="00E52DE3">
            <w:pPr>
              <w:autoSpaceDE w:val="0"/>
              <w:autoSpaceDN w:val="0"/>
              <w:adjustRightInd w:val="0"/>
              <w:jc w:val="center"/>
              <w:rPr>
                <w:noProof/>
                <w:lang w:val="en-US"/>
              </w:rPr>
            </w:pPr>
            <w:r w:rsidRPr="00277220">
              <w:rPr>
                <w:bCs/>
              </w:rPr>
              <w:t>6</w:t>
            </w:r>
          </w:p>
        </w:tc>
        <w:tc>
          <w:tcPr>
            <w:tcW w:w="516" w:type="pct"/>
          </w:tcPr>
          <w:p w14:paraId="3668AE4A" w14:textId="77777777" w:rsidR="00316C78" w:rsidRPr="00277220" w:rsidRDefault="00316C78" w:rsidP="00E52DE3">
            <w:pPr>
              <w:autoSpaceDE w:val="0"/>
              <w:autoSpaceDN w:val="0"/>
              <w:adjustRightInd w:val="0"/>
              <w:jc w:val="center"/>
              <w:rPr>
                <w:noProof/>
                <w:lang w:val="en-US"/>
              </w:rPr>
            </w:pPr>
          </w:p>
        </w:tc>
        <w:tc>
          <w:tcPr>
            <w:tcW w:w="567" w:type="pct"/>
          </w:tcPr>
          <w:p w14:paraId="68F325F8" w14:textId="77777777" w:rsidR="00316C78" w:rsidRPr="00277220" w:rsidRDefault="00316C78" w:rsidP="00E52DE3">
            <w:pPr>
              <w:autoSpaceDE w:val="0"/>
              <w:autoSpaceDN w:val="0"/>
              <w:adjustRightInd w:val="0"/>
              <w:jc w:val="center"/>
              <w:rPr>
                <w:noProof/>
                <w:lang w:val="en-US"/>
              </w:rPr>
            </w:pPr>
          </w:p>
        </w:tc>
        <w:tc>
          <w:tcPr>
            <w:tcW w:w="567" w:type="pct"/>
            <w:gridSpan w:val="2"/>
          </w:tcPr>
          <w:p w14:paraId="53049A2C" w14:textId="77777777" w:rsidR="00316C78" w:rsidRPr="00277220" w:rsidRDefault="00316C78" w:rsidP="00E52DE3">
            <w:pPr>
              <w:autoSpaceDE w:val="0"/>
              <w:autoSpaceDN w:val="0"/>
              <w:adjustRightInd w:val="0"/>
              <w:jc w:val="center"/>
              <w:rPr>
                <w:noProof/>
                <w:lang w:val="en-US"/>
              </w:rPr>
            </w:pPr>
          </w:p>
        </w:tc>
        <w:tc>
          <w:tcPr>
            <w:tcW w:w="568" w:type="pct"/>
          </w:tcPr>
          <w:p w14:paraId="729B6638" w14:textId="77777777" w:rsidR="00316C78" w:rsidRPr="00277220" w:rsidRDefault="00316C78" w:rsidP="00E52DE3">
            <w:pPr>
              <w:autoSpaceDE w:val="0"/>
              <w:autoSpaceDN w:val="0"/>
              <w:adjustRightInd w:val="0"/>
              <w:jc w:val="center"/>
              <w:rPr>
                <w:noProof/>
              </w:rPr>
            </w:pPr>
          </w:p>
        </w:tc>
        <w:tc>
          <w:tcPr>
            <w:tcW w:w="869" w:type="pct"/>
          </w:tcPr>
          <w:p w14:paraId="4EAD632F" w14:textId="77777777" w:rsidR="00316C78" w:rsidRPr="00277220" w:rsidRDefault="00316C78" w:rsidP="00E52DE3">
            <w:pPr>
              <w:autoSpaceDE w:val="0"/>
              <w:autoSpaceDN w:val="0"/>
              <w:adjustRightInd w:val="0"/>
              <w:jc w:val="center"/>
              <w:rPr>
                <w:noProof/>
              </w:rPr>
            </w:pPr>
          </w:p>
        </w:tc>
      </w:tr>
      <w:tr w:rsidR="00316C78" w:rsidRPr="00277220" w14:paraId="527BF8EF" w14:textId="77777777" w:rsidTr="002A277A">
        <w:trPr>
          <w:trHeight w:val="288"/>
        </w:trPr>
        <w:tc>
          <w:tcPr>
            <w:tcW w:w="265" w:type="pct"/>
            <w:vAlign w:val="bottom"/>
          </w:tcPr>
          <w:p w14:paraId="0DABCCF4" w14:textId="77777777" w:rsidR="00316C78" w:rsidRPr="00277220" w:rsidRDefault="00316C78" w:rsidP="00E52DE3">
            <w:pPr>
              <w:autoSpaceDE w:val="0"/>
              <w:autoSpaceDN w:val="0"/>
              <w:adjustRightInd w:val="0"/>
              <w:jc w:val="center"/>
              <w:rPr>
                <w:noProof/>
              </w:rPr>
            </w:pPr>
            <w:r w:rsidRPr="00277220">
              <w:rPr>
                <w:color w:val="000000"/>
              </w:rPr>
              <w:t>24</w:t>
            </w:r>
          </w:p>
        </w:tc>
        <w:tc>
          <w:tcPr>
            <w:tcW w:w="969" w:type="pct"/>
          </w:tcPr>
          <w:p w14:paraId="12E272B4" w14:textId="10A374AB" w:rsidR="00316C78" w:rsidRPr="00277220" w:rsidRDefault="002E2030" w:rsidP="00E52DE3">
            <w:pPr>
              <w:autoSpaceDE w:val="0"/>
              <w:autoSpaceDN w:val="0"/>
              <w:adjustRightInd w:val="0"/>
              <w:rPr>
                <w:noProof/>
                <w:lang w:val="en-US"/>
              </w:rPr>
            </w:pPr>
            <w:r w:rsidRPr="00277220">
              <w:rPr>
                <w:bCs/>
              </w:rPr>
              <w:t>Pocinkovana cev 2”</w:t>
            </w:r>
          </w:p>
        </w:tc>
        <w:tc>
          <w:tcPr>
            <w:tcW w:w="328" w:type="pct"/>
          </w:tcPr>
          <w:p w14:paraId="14571080" w14:textId="2BFC9FB3" w:rsidR="00316C78" w:rsidRPr="00277220" w:rsidRDefault="00316C78" w:rsidP="00E52DE3">
            <w:pPr>
              <w:autoSpaceDE w:val="0"/>
              <w:autoSpaceDN w:val="0"/>
              <w:adjustRightInd w:val="0"/>
              <w:jc w:val="center"/>
              <w:rPr>
                <w:noProof/>
                <w:lang w:val="en-US"/>
              </w:rPr>
            </w:pPr>
            <w:r w:rsidRPr="00277220">
              <w:rPr>
                <w:bCs/>
              </w:rPr>
              <w:t>met</w:t>
            </w:r>
          </w:p>
        </w:tc>
        <w:tc>
          <w:tcPr>
            <w:tcW w:w="351" w:type="pct"/>
          </w:tcPr>
          <w:p w14:paraId="6B20BF50" w14:textId="15874D67" w:rsidR="00316C78" w:rsidRPr="00277220" w:rsidRDefault="00316C78" w:rsidP="00E52DE3">
            <w:pPr>
              <w:autoSpaceDE w:val="0"/>
              <w:autoSpaceDN w:val="0"/>
              <w:adjustRightInd w:val="0"/>
              <w:jc w:val="center"/>
              <w:rPr>
                <w:noProof/>
                <w:lang w:val="en-US"/>
              </w:rPr>
            </w:pPr>
            <w:r w:rsidRPr="00277220">
              <w:rPr>
                <w:bCs/>
              </w:rPr>
              <w:t>3</w:t>
            </w:r>
          </w:p>
        </w:tc>
        <w:tc>
          <w:tcPr>
            <w:tcW w:w="516" w:type="pct"/>
          </w:tcPr>
          <w:p w14:paraId="62583E78" w14:textId="77777777" w:rsidR="00316C78" w:rsidRPr="00277220" w:rsidRDefault="00316C78" w:rsidP="00E52DE3">
            <w:pPr>
              <w:autoSpaceDE w:val="0"/>
              <w:autoSpaceDN w:val="0"/>
              <w:adjustRightInd w:val="0"/>
              <w:jc w:val="center"/>
              <w:rPr>
                <w:noProof/>
                <w:lang w:val="en-US"/>
              </w:rPr>
            </w:pPr>
          </w:p>
        </w:tc>
        <w:tc>
          <w:tcPr>
            <w:tcW w:w="567" w:type="pct"/>
          </w:tcPr>
          <w:p w14:paraId="6E617CB3" w14:textId="77777777" w:rsidR="00316C78" w:rsidRPr="00277220" w:rsidRDefault="00316C78" w:rsidP="00E52DE3">
            <w:pPr>
              <w:autoSpaceDE w:val="0"/>
              <w:autoSpaceDN w:val="0"/>
              <w:adjustRightInd w:val="0"/>
              <w:jc w:val="center"/>
              <w:rPr>
                <w:noProof/>
                <w:lang w:val="en-US"/>
              </w:rPr>
            </w:pPr>
          </w:p>
        </w:tc>
        <w:tc>
          <w:tcPr>
            <w:tcW w:w="567" w:type="pct"/>
            <w:gridSpan w:val="2"/>
          </w:tcPr>
          <w:p w14:paraId="2CF9C994" w14:textId="77777777" w:rsidR="00316C78" w:rsidRPr="00277220" w:rsidRDefault="00316C78" w:rsidP="00E52DE3">
            <w:pPr>
              <w:autoSpaceDE w:val="0"/>
              <w:autoSpaceDN w:val="0"/>
              <w:adjustRightInd w:val="0"/>
              <w:jc w:val="center"/>
              <w:rPr>
                <w:noProof/>
                <w:lang w:val="en-US"/>
              </w:rPr>
            </w:pPr>
          </w:p>
        </w:tc>
        <w:tc>
          <w:tcPr>
            <w:tcW w:w="568" w:type="pct"/>
          </w:tcPr>
          <w:p w14:paraId="05B6F1A2" w14:textId="77777777" w:rsidR="00316C78" w:rsidRPr="00277220" w:rsidRDefault="00316C78" w:rsidP="00E52DE3">
            <w:pPr>
              <w:autoSpaceDE w:val="0"/>
              <w:autoSpaceDN w:val="0"/>
              <w:adjustRightInd w:val="0"/>
              <w:jc w:val="center"/>
              <w:rPr>
                <w:noProof/>
              </w:rPr>
            </w:pPr>
          </w:p>
        </w:tc>
        <w:tc>
          <w:tcPr>
            <w:tcW w:w="869" w:type="pct"/>
          </w:tcPr>
          <w:p w14:paraId="56609689" w14:textId="77777777" w:rsidR="00316C78" w:rsidRPr="00277220" w:rsidRDefault="00316C78" w:rsidP="00E52DE3">
            <w:pPr>
              <w:autoSpaceDE w:val="0"/>
              <w:autoSpaceDN w:val="0"/>
              <w:adjustRightInd w:val="0"/>
              <w:jc w:val="center"/>
              <w:rPr>
                <w:noProof/>
              </w:rPr>
            </w:pPr>
          </w:p>
        </w:tc>
      </w:tr>
      <w:tr w:rsidR="00316C78" w:rsidRPr="00277220" w14:paraId="22CF1E31" w14:textId="77777777" w:rsidTr="002A277A">
        <w:trPr>
          <w:trHeight w:val="288"/>
        </w:trPr>
        <w:tc>
          <w:tcPr>
            <w:tcW w:w="265" w:type="pct"/>
            <w:vAlign w:val="bottom"/>
          </w:tcPr>
          <w:p w14:paraId="7909C9A1" w14:textId="77777777" w:rsidR="00316C78" w:rsidRPr="00277220" w:rsidRDefault="00316C78" w:rsidP="00E52DE3">
            <w:pPr>
              <w:autoSpaceDE w:val="0"/>
              <w:autoSpaceDN w:val="0"/>
              <w:adjustRightInd w:val="0"/>
              <w:jc w:val="center"/>
              <w:rPr>
                <w:noProof/>
              </w:rPr>
            </w:pPr>
            <w:r w:rsidRPr="00277220">
              <w:rPr>
                <w:color w:val="000000"/>
              </w:rPr>
              <w:t>25</w:t>
            </w:r>
          </w:p>
        </w:tc>
        <w:tc>
          <w:tcPr>
            <w:tcW w:w="969" w:type="pct"/>
          </w:tcPr>
          <w:p w14:paraId="07891968" w14:textId="74195AB2" w:rsidR="00316C78" w:rsidRPr="00277220" w:rsidRDefault="002E2030" w:rsidP="00E52DE3">
            <w:pPr>
              <w:autoSpaceDE w:val="0"/>
              <w:autoSpaceDN w:val="0"/>
              <w:adjustRightInd w:val="0"/>
              <w:rPr>
                <w:noProof/>
                <w:lang w:val="en-US"/>
              </w:rPr>
            </w:pPr>
            <w:r w:rsidRPr="00277220">
              <w:rPr>
                <w:bCs/>
              </w:rPr>
              <w:t>Pocinkovana cev 3”</w:t>
            </w:r>
          </w:p>
        </w:tc>
        <w:tc>
          <w:tcPr>
            <w:tcW w:w="328" w:type="pct"/>
          </w:tcPr>
          <w:p w14:paraId="31A05E42" w14:textId="60DE0279" w:rsidR="00316C78" w:rsidRPr="00277220" w:rsidRDefault="00316C78" w:rsidP="00E52DE3">
            <w:pPr>
              <w:autoSpaceDE w:val="0"/>
              <w:autoSpaceDN w:val="0"/>
              <w:adjustRightInd w:val="0"/>
              <w:jc w:val="center"/>
              <w:rPr>
                <w:noProof/>
                <w:lang w:val="en-US"/>
              </w:rPr>
            </w:pPr>
            <w:r w:rsidRPr="00277220">
              <w:rPr>
                <w:bCs/>
              </w:rPr>
              <w:t>met</w:t>
            </w:r>
          </w:p>
        </w:tc>
        <w:tc>
          <w:tcPr>
            <w:tcW w:w="351" w:type="pct"/>
          </w:tcPr>
          <w:p w14:paraId="704CDBA5" w14:textId="4011BDAB" w:rsidR="00316C78" w:rsidRPr="00277220" w:rsidRDefault="00316C78" w:rsidP="00E52DE3">
            <w:pPr>
              <w:autoSpaceDE w:val="0"/>
              <w:autoSpaceDN w:val="0"/>
              <w:adjustRightInd w:val="0"/>
              <w:jc w:val="center"/>
              <w:rPr>
                <w:noProof/>
                <w:lang w:val="en-US"/>
              </w:rPr>
            </w:pPr>
            <w:r w:rsidRPr="00277220">
              <w:rPr>
                <w:bCs/>
              </w:rPr>
              <w:t>0</w:t>
            </w:r>
          </w:p>
        </w:tc>
        <w:tc>
          <w:tcPr>
            <w:tcW w:w="516" w:type="pct"/>
          </w:tcPr>
          <w:p w14:paraId="4F9348B2" w14:textId="77777777" w:rsidR="00316C78" w:rsidRPr="00277220" w:rsidRDefault="00316C78" w:rsidP="00E52DE3">
            <w:pPr>
              <w:autoSpaceDE w:val="0"/>
              <w:autoSpaceDN w:val="0"/>
              <w:adjustRightInd w:val="0"/>
              <w:jc w:val="center"/>
              <w:rPr>
                <w:noProof/>
                <w:lang w:val="en-US"/>
              </w:rPr>
            </w:pPr>
          </w:p>
        </w:tc>
        <w:tc>
          <w:tcPr>
            <w:tcW w:w="567" w:type="pct"/>
          </w:tcPr>
          <w:p w14:paraId="6058A2F6" w14:textId="77777777" w:rsidR="00316C78" w:rsidRPr="00277220" w:rsidRDefault="00316C78" w:rsidP="00E52DE3">
            <w:pPr>
              <w:autoSpaceDE w:val="0"/>
              <w:autoSpaceDN w:val="0"/>
              <w:adjustRightInd w:val="0"/>
              <w:jc w:val="center"/>
              <w:rPr>
                <w:noProof/>
                <w:lang w:val="en-US"/>
              </w:rPr>
            </w:pPr>
          </w:p>
        </w:tc>
        <w:tc>
          <w:tcPr>
            <w:tcW w:w="567" w:type="pct"/>
            <w:gridSpan w:val="2"/>
          </w:tcPr>
          <w:p w14:paraId="4370B074" w14:textId="77777777" w:rsidR="00316C78" w:rsidRPr="00277220" w:rsidRDefault="00316C78" w:rsidP="00E52DE3">
            <w:pPr>
              <w:autoSpaceDE w:val="0"/>
              <w:autoSpaceDN w:val="0"/>
              <w:adjustRightInd w:val="0"/>
              <w:jc w:val="center"/>
              <w:rPr>
                <w:noProof/>
                <w:lang w:val="en-US"/>
              </w:rPr>
            </w:pPr>
          </w:p>
        </w:tc>
        <w:tc>
          <w:tcPr>
            <w:tcW w:w="568" w:type="pct"/>
          </w:tcPr>
          <w:p w14:paraId="552E19FF" w14:textId="77777777" w:rsidR="00316C78" w:rsidRPr="00277220" w:rsidRDefault="00316C78" w:rsidP="00E52DE3">
            <w:pPr>
              <w:autoSpaceDE w:val="0"/>
              <w:autoSpaceDN w:val="0"/>
              <w:adjustRightInd w:val="0"/>
              <w:jc w:val="center"/>
              <w:rPr>
                <w:noProof/>
              </w:rPr>
            </w:pPr>
          </w:p>
        </w:tc>
        <w:tc>
          <w:tcPr>
            <w:tcW w:w="869" w:type="pct"/>
          </w:tcPr>
          <w:p w14:paraId="64A82CE4" w14:textId="77777777" w:rsidR="00316C78" w:rsidRPr="00277220" w:rsidRDefault="00316C78" w:rsidP="00E52DE3">
            <w:pPr>
              <w:autoSpaceDE w:val="0"/>
              <w:autoSpaceDN w:val="0"/>
              <w:adjustRightInd w:val="0"/>
              <w:jc w:val="center"/>
              <w:rPr>
                <w:noProof/>
              </w:rPr>
            </w:pPr>
          </w:p>
        </w:tc>
      </w:tr>
      <w:tr w:rsidR="00316C78" w:rsidRPr="00277220" w14:paraId="6A6C62AF" w14:textId="77777777" w:rsidTr="002A277A">
        <w:trPr>
          <w:trHeight w:val="288"/>
        </w:trPr>
        <w:tc>
          <w:tcPr>
            <w:tcW w:w="265" w:type="pct"/>
            <w:vAlign w:val="bottom"/>
          </w:tcPr>
          <w:p w14:paraId="7EC5FED6" w14:textId="77777777" w:rsidR="00316C78" w:rsidRPr="00277220" w:rsidRDefault="00316C78" w:rsidP="00E52DE3">
            <w:pPr>
              <w:autoSpaceDE w:val="0"/>
              <w:autoSpaceDN w:val="0"/>
              <w:adjustRightInd w:val="0"/>
              <w:jc w:val="center"/>
              <w:rPr>
                <w:noProof/>
              </w:rPr>
            </w:pPr>
            <w:r w:rsidRPr="00277220">
              <w:rPr>
                <w:color w:val="000000"/>
              </w:rPr>
              <w:t>26</w:t>
            </w:r>
          </w:p>
        </w:tc>
        <w:tc>
          <w:tcPr>
            <w:tcW w:w="969" w:type="pct"/>
          </w:tcPr>
          <w:p w14:paraId="0CCE4B0F" w14:textId="03A60E36" w:rsidR="00316C78" w:rsidRPr="00277220" w:rsidRDefault="00316C78" w:rsidP="00E52DE3">
            <w:pPr>
              <w:autoSpaceDE w:val="0"/>
              <w:autoSpaceDN w:val="0"/>
              <w:adjustRightInd w:val="0"/>
              <w:rPr>
                <w:noProof/>
                <w:lang w:val="en-US"/>
              </w:rPr>
            </w:pPr>
            <w:r w:rsidRPr="00277220">
              <w:rPr>
                <w:bCs/>
              </w:rPr>
              <w:t>WC šolja - BALTIK</w:t>
            </w:r>
          </w:p>
        </w:tc>
        <w:tc>
          <w:tcPr>
            <w:tcW w:w="328" w:type="pct"/>
          </w:tcPr>
          <w:p w14:paraId="612246E7" w14:textId="147BCCDE"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7B06FE8E" w14:textId="6C6F0A4E" w:rsidR="00316C78" w:rsidRPr="00277220" w:rsidRDefault="00316C78" w:rsidP="00E52DE3">
            <w:pPr>
              <w:autoSpaceDE w:val="0"/>
              <w:autoSpaceDN w:val="0"/>
              <w:adjustRightInd w:val="0"/>
              <w:jc w:val="center"/>
              <w:rPr>
                <w:noProof/>
                <w:lang w:val="en-US"/>
              </w:rPr>
            </w:pPr>
            <w:r w:rsidRPr="00277220">
              <w:rPr>
                <w:bCs/>
              </w:rPr>
              <w:t>4</w:t>
            </w:r>
          </w:p>
        </w:tc>
        <w:tc>
          <w:tcPr>
            <w:tcW w:w="516" w:type="pct"/>
          </w:tcPr>
          <w:p w14:paraId="56608A57" w14:textId="77777777" w:rsidR="00316C78" w:rsidRPr="00277220" w:rsidRDefault="00316C78" w:rsidP="00E52DE3">
            <w:pPr>
              <w:autoSpaceDE w:val="0"/>
              <w:autoSpaceDN w:val="0"/>
              <w:adjustRightInd w:val="0"/>
              <w:jc w:val="center"/>
              <w:rPr>
                <w:noProof/>
                <w:lang w:val="en-US"/>
              </w:rPr>
            </w:pPr>
          </w:p>
        </w:tc>
        <w:tc>
          <w:tcPr>
            <w:tcW w:w="567" w:type="pct"/>
          </w:tcPr>
          <w:p w14:paraId="50A81614" w14:textId="77777777" w:rsidR="00316C78" w:rsidRPr="00277220" w:rsidRDefault="00316C78" w:rsidP="00E52DE3">
            <w:pPr>
              <w:autoSpaceDE w:val="0"/>
              <w:autoSpaceDN w:val="0"/>
              <w:adjustRightInd w:val="0"/>
              <w:jc w:val="center"/>
              <w:rPr>
                <w:noProof/>
                <w:lang w:val="en-US"/>
              </w:rPr>
            </w:pPr>
          </w:p>
        </w:tc>
        <w:tc>
          <w:tcPr>
            <w:tcW w:w="567" w:type="pct"/>
            <w:gridSpan w:val="2"/>
          </w:tcPr>
          <w:p w14:paraId="5B63DB60" w14:textId="77777777" w:rsidR="00316C78" w:rsidRPr="00277220" w:rsidRDefault="00316C78" w:rsidP="00E52DE3">
            <w:pPr>
              <w:autoSpaceDE w:val="0"/>
              <w:autoSpaceDN w:val="0"/>
              <w:adjustRightInd w:val="0"/>
              <w:jc w:val="center"/>
              <w:rPr>
                <w:noProof/>
                <w:lang w:val="en-US"/>
              </w:rPr>
            </w:pPr>
          </w:p>
        </w:tc>
        <w:tc>
          <w:tcPr>
            <w:tcW w:w="568" w:type="pct"/>
          </w:tcPr>
          <w:p w14:paraId="20E3D11C" w14:textId="77777777" w:rsidR="00316C78" w:rsidRPr="00277220" w:rsidRDefault="00316C78" w:rsidP="00E52DE3">
            <w:pPr>
              <w:autoSpaceDE w:val="0"/>
              <w:autoSpaceDN w:val="0"/>
              <w:adjustRightInd w:val="0"/>
              <w:jc w:val="center"/>
              <w:rPr>
                <w:noProof/>
              </w:rPr>
            </w:pPr>
          </w:p>
        </w:tc>
        <w:tc>
          <w:tcPr>
            <w:tcW w:w="869" w:type="pct"/>
          </w:tcPr>
          <w:p w14:paraId="5ED9F3D7" w14:textId="77777777" w:rsidR="00316C78" w:rsidRPr="00277220" w:rsidRDefault="00316C78" w:rsidP="00E52DE3">
            <w:pPr>
              <w:autoSpaceDE w:val="0"/>
              <w:autoSpaceDN w:val="0"/>
              <w:adjustRightInd w:val="0"/>
              <w:jc w:val="center"/>
              <w:rPr>
                <w:noProof/>
              </w:rPr>
            </w:pPr>
          </w:p>
        </w:tc>
      </w:tr>
      <w:tr w:rsidR="00316C78" w:rsidRPr="00277220" w14:paraId="076E2F5B" w14:textId="77777777" w:rsidTr="002A277A">
        <w:trPr>
          <w:trHeight w:val="288"/>
        </w:trPr>
        <w:tc>
          <w:tcPr>
            <w:tcW w:w="265" w:type="pct"/>
            <w:vAlign w:val="bottom"/>
          </w:tcPr>
          <w:p w14:paraId="5B12BCC6" w14:textId="77777777" w:rsidR="00316C78" w:rsidRPr="00277220" w:rsidRDefault="00316C78" w:rsidP="00E52DE3">
            <w:pPr>
              <w:autoSpaceDE w:val="0"/>
              <w:autoSpaceDN w:val="0"/>
              <w:adjustRightInd w:val="0"/>
              <w:jc w:val="center"/>
              <w:rPr>
                <w:noProof/>
              </w:rPr>
            </w:pPr>
            <w:r w:rsidRPr="00277220">
              <w:rPr>
                <w:color w:val="000000"/>
              </w:rPr>
              <w:t>27</w:t>
            </w:r>
          </w:p>
        </w:tc>
        <w:tc>
          <w:tcPr>
            <w:tcW w:w="969" w:type="pct"/>
          </w:tcPr>
          <w:p w14:paraId="78E0D2AA" w14:textId="7AEB523C" w:rsidR="00316C78" w:rsidRPr="00277220" w:rsidRDefault="00316C78" w:rsidP="00E52DE3">
            <w:pPr>
              <w:autoSpaceDE w:val="0"/>
              <w:autoSpaceDN w:val="0"/>
              <w:adjustRightInd w:val="0"/>
              <w:rPr>
                <w:noProof/>
                <w:lang w:val="en-US"/>
              </w:rPr>
            </w:pPr>
            <w:r w:rsidRPr="00277220">
              <w:rPr>
                <w:bCs/>
              </w:rPr>
              <w:t>WC šolja - SIMPLA</w:t>
            </w:r>
          </w:p>
        </w:tc>
        <w:tc>
          <w:tcPr>
            <w:tcW w:w="328" w:type="pct"/>
          </w:tcPr>
          <w:p w14:paraId="63FEC2AF" w14:textId="30BECA66"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3F7FA863" w14:textId="2267759C" w:rsidR="00316C78" w:rsidRPr="00277220" w:rsidRDefault="00316C78" w:rsidP="00E52DE3">
            <w:pPr>
              <w:autoSpaceDE w:val="0"/>
              <w:autoSpaceDN w:val="0"/>
              <w:adjustRightInd w:val="0"/>
              <w:jc w:val="center"/>
              <w:rPr>
                <w:noProof/>
                <w:lang w:val="en-US"/>
              </w:rPr>
            </w:pPr>
            <w:r w:rsidRPr="00277220">
              <w:rPr>
                <w:bCs/>
              </w:rPr>
              <w:t>8</w:t>
            </w:r>
          </w:p>
        </w:tc>
        <w:tc>
          <w:tcPr>
            <w:tcW w:w="516" w:type="pct"/>
          </w:tcPr>
          <w:p w14:paraId="1F6BBEA0" w14:textId="77777777" w:rsidR="00316C78" w:rsidRPr="00277220" w:rsidRDefault="00316C78" w:rsidP="00E52DE3">
            <w:pPr>
              <w:autoSpaceDE w:val="0"/>
              <w:autoSpaceDN w:val="0"/>
              <w:adjustRightInd w:val="0"/>
              <w:jc w:val="center"/>
              <w:rPr>
                <w:noProof/>
                <w:lang w:val="en-US"/>
              </w:rPr>
            </w:pPr>
          </w:p>
        </w:tc>
        <w:tc>
          <w:tcPr>
            <w:tcW w:w="567" w:type="pct"/>
          </w:tcPr>
          <w:p w14:paraId="037CBFBE" w14:textId="77777777" w:rsidR="00316C78" w:rsidRPr="00277220" w:rsidRDefault="00316C78" w:rsidP="00E52DE3">
            <w:pPr>
              <w:autoSpaceDE w:val="0"/>
              <w:autoSpaceDN w:val="0"/>
              <w:adjustRightInd w:val="0"/>
              <w:jc w:val="center"/>
              <w:rPr>
                <w:noProof/>
                <w:lang w:val="en-US"/>
              </w:rPr>
            </w:pPr>
          </w:p>
        </w:tc>
        <w:tc>
          <w:tcPr>
            <w:tcW w:w="567" w:type="pct"/>
            <w:gridSpan w:val="2"/>
          </w:tcPr>
          <w:p w14:paraId="63D497AA" w14:textId="77777777" w:rsidR="00316C78" w:rsidRPr="00277220" w:rsidRDefault="00316C78" w:rsidP="00E52DE3">
            <w:pPr>
              <w:autoSpaceDE w:val="0"/>
              <w:autoSpaceDN w:val="0"/>
              <w:adjustRightInd w:val="0"/>
              <w:jc w:val="center"/>
              <w:rPr>
                <w:noProof/>
                <w:lang w:val="en-US"/>
              </w:rPr>
            </w:pPr>
          </w:p>
        </w:tc>
        <w:tc>
          <w:tcPr>
            <w:tcW w:w="568" w:type="pct"/>
          </w:tcPr>
          <w:p w14:paraId="6DCB4513" w14:textId="77777777" w:rsidR="00316C78" w:rsidRPr="00277220" w:rsidRDefault="00316C78" w:rsidP="00E52DE3">
            <w:pPr>
              <w:autoSpaceDE w:val="0"/>
              <w:autoSpaceDN w:val="0"/>
              <w:adjustRightInd w:val="0"/>
              <w:jc w:val="center"/>
              <w:rPr>
                <w:noProof/>
              </w:rPr>
            </w:pPr>
          </w:p>
        </w:tc>
        <w:tc>
          <w:tcPr>
            <w:tcW w:w="869" w:type="pct"/>
          </w:tcPr>
          <w:p w14:paraId="2A25CE75" w14:textId="77777777" w:rsidR="00316C78" w:rsidRPr="00277220" w:rsidRDefault="00316C78" w:rsidP="00E52DE3">
            <w:pPr>
              <w:autoSpaceDE w:val="0"/>
              <w:autoSpaceDN w:val="0"/>
              <w:adjustRightInd w:val="0"/>
              <w:jc w:val="center"/>
              <w:rPr>
                <w:noProof/>
              </w:rPr>
            </w:pPr>
          </w:p>
        </w:tc>
      </w:tr>
      <w:tr w:rsidR="00316C78" w:rsidRPr="00277220" w14:paraId="04823659" w14:textId="77777777" w:rsidTr="002A277A">
        <w:trPr>
          <w:trHeight w:val="288"/>
        </w:trPr>
        <w:tc>
          <w:tcPr>
            <w:tcW w:w="265" w:type="pct"/>
            <w:vAlign w:val="bottom"/>
          </w:tcPr>
          <w:p w14:paraId="291B6929" w14:textId="77777777" w:rsidR="00316C78" w:rsidRPr="00277220" w:rsidRDefault="00316C78" w:rsidP="00E52DE3">
            <w:pPr>
              <w:autoSpaceDE w:val="0"/>
              <w:autoSpaceDN w:val="0"/>
              <w:adjustRightInd w:val="0"/>
              <w:jc w:val="center"/>
              <w:rPr>
                <w:noProof/>
              </w:rPr>
            </w:pPr>
            <w:r w:rsidRPr="00277220">
              <w:rPr>
                <w:color w:val="000000"/>
              </w:rPr>
              <w:t>28</w:t>
            </w:r>
          </w:p>
        </w:tc>
        <w:tc>
          <w:tcPr>
            <w:tcW w:w="969" w:type="pct"/>
          </w:tcPr>
          <w:p w14:paraId="1B9E1F17" w14:textId="7617B13E" w:rsidR="00316C78" w:rsidRPr="00277220" w:rsidRDefault="00316C78" w:rsidP="00E52DE3">
            <w:pPr>
              <w:autoSpaceDE w:val="0"/>
              <w:autoSpaceDN w:val="0"/>
              <w:adjustRightInd w:val="0"/>
              <w:rPr>
                <w:noProof/>
                <w:lang w:val="en-US"/>
              </w:rPr>
            </w:pPr>
            <w:r w:rsidRPr="00277220">
              <w:rPr>
                <w:bCs/>
              </w:rPr>
              <w:t>WC šolja - konzolna</w:t>
            </w:r>
          </w:p>
        </w:tc>
        <w:tc>
          <w:tcPr>
            <w:tcW w:w="328" w:type="pct"/>
          </w:tcPr>
          <w:p w14:paraId="1C1B7CFD" w14:textId="05F793FC"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596C243" w14:textId="05F4D2CA" w:rsidR="00316C78" w:rsidRPr="00277220" w:rsidRDefault="00316C78" w:rsidP="00E52DE3">
            <w:pPr>
              <w:autoSpaceDE w:val="0"/>
              <w:autoSpaceDN w:val="0"/>
              <w:adjustRightInd w:val="0"/>
              <w:jc w:val="center"/>
              <w:rPr>
                <w:noProof/>
                <w:lang w:val="en-US"/>
              </w:rPr>
            </w:pPr>
            <w:r w:rsidRPr="00277220">
              <w:rPr>
                <w:bCs/>
              </w:rPr>
              <w:t>4</w:t>
            </w:r>
          </w:p>
        </w:tc>
        <w:tc>
          <w:tcPr>
            <w:tcW w:w="516" w:type="pct"/>
          </w:tcPr>
          <w:p w14:paraId="63A761B3" w14:textId="77777777" w:rsidR="00316C78" w:rsidRPr="00277220" w:rsidRDefault="00316C78" w:rsidP="00E52DE3">
            <w:pPr>
              <w:autoSpaceDE w:val="0"/>
              <w:autoSpaceDN w:val="0"/>
              <w:adjustRightInd w:val="0"/>
              <w:jc w:val="center"/>
              <w:rPr>
                <w:noProof/>
                <w:lang w:val="en-US"/>
              </w:rPr>
            </w:pPr>
          </w:p>
        </w:tc>
        <w:tc>
          <w:tcPr>
            <w:tcW w:w="567" w:type="pct"/>
          </w:tcPr>
          <w:p w14:paraId="275BF64E" w14:textId="77777777" w:rsidR="00316C78" w:rsidRPr="00277220" w:rsidRDefault="00316C78" w:rsidP="00E52DE3">
            <w:pPr>
              <w:autoSpaceDE w:val="0"/>
              <w:autoSpaceDN w:val="0"/>
              <w:adjustRightInd w:val="0"/>
              <w:jc w:val="center"/>
              <w:rPr>
                <w:noProof/>
                <w:lang w:val="en-US"/>
              </w:rPr>
            </w:pPr>
          </w:p>
        </w:tc>
        <w:tc>
          <w:tcPr>
            <w:tcW w:w="567" w:type="pct"/>
            <w:gridSpan w:val="2"/>
          </w:tcPr>
          <w:p w14:paraId="0E04E5DB" w14:textId="77777777" w:rsidR="00316C78" w:rsidRPr="00277220" w:rsidRDefault="00316C78" w:rsidP="00E52DE3">
            <w:pPr>
              <w:autoSpaceDE w:val="0"/>
              <w:autoSpaceDN w:val="0"/>
              <w:adjustRightInd w:val="0"/>
              <w:jc w:val="center"/>
              <w:rPr>
                <w:noProof/>
                <w:lang w:val="en-US"/>
              </w:rPr>
            </w:pPr>
          </w:p>
        </w:tc>
        <w:tc>
          <w:tcPr>
            <w:tcW w:w="568" w:type="pct"/>
          </w:tcPr>
          <w:p w14:paraId="6CF2BC07" w14:textId="77777777" w:rsidR="00316C78" w:rsidRPr="00277220" w:rsidRDefault="00316C78" w:rsidP="00E52DE3">
            <w:pPr>
              <w:autoSpaceDE w:val="0"/>
              <w:autoSpaceDN w:val="0"/>
              <w:adjustRightInd w:val="0"/>
              <w:jc w:val="center"/>
              <w:rPr>
                <w:noProof/>
              </w:rPr>
            </w:pPr>
          </w:p>
        </w:tc>
        <w:tc>
          <w:tcPr>
            <w:tcW w:w="869" w:type="pct"/>
          </w:tcPr>
          <w:p w14:paraId="37243E99" w14:textId="77777777" w:rsidR="00316C78" w:rsidRPr="00277220" w:rsidRDefault="00316C78" w:rsidP="00E52DE3">
            <w:pPr>
              <w:autoSpaceDE w:val="0"/>
              <w:autoSpaceDN w:val="0"/>
              <w:adjustRightInd w:val="0"/>
              <w:jc w:val="center"/>
              <w:rPr>
                <w:noProof/>
              </w:rPr>
            </w:pPr>
          </w:p>
        </w:tc>
      </w:tr>
      <w:tr w:rsidR="00316C78" w:rsidRPr="00277220" w14:paraId="67EB7A3D" w14:textId="77777777" w:rsidTr="002A277A">
        <w:trPr>
          <w:trHeight w:val="288"/>
        </w:trPr>
        <w:tc>
          <w:tcPr>
            <w:tcW w:w="265" w:type="pct"/>
            <w:vAlign w:val="bottom"/>
          </w:tcPr>
          <w:p w14:paraId="126BA1BE" w14:textId="77777777" w:rsidR="00316C78" w:rsidRPr="00277220" w:rsidRDefault="00316C78" w:rsidP="00E52DE3">
            <w:pPr>
              <w:autoSpaceDE w:val="0"/>
              <w:autoSpaceDN w:val="0"/>
              <w:adjustRightInd w:val="0"/>
              <w:jc w:val="center"/>
              <w:rPr>
                <w:noProof/>
              </w:rPr>
            </w:pPr>
            <w:r w:rsidRPr="00277220">
              <w:rPr>
                <w:color w:val="000000"/>
              </w:rPr>
              <w:t>29</w:t>
            </w:r>
          </w:p>
        </w:tc>
        <w:tc>
          <w:tcPr>
            <w:tcW w:w="969" w:type="pct"/>
          </w:tcPr>
          <w:p w14:paraId="4628AC59" w14:textId="1C473141" w:rsidR="00316C78" w:rsidRPr="00277220" w:rsidRDefault="00316C78" w:rsidP="00E52DE3">
            <w:pPr>
              <w:autoSpaceDE w:val="0"/>
              <w:autoSpaceDN w:val="0"/>
              <w:adjustRightInd w:val="0"/>
              <w:rPr>
                <w:noProof/>
                <w:lang w:val="en-US"/>
              </w:rPr>
            </w:pPr>
            <w:r w:rsidRPr="00277220">
              <w:rPr>
                <w:bCs/>
              </w:rPr>
              <w:t>Trokadero sa rešetkom</w:t>
            </w:r>
          </w:p>
        </w:tc>
        <w:tc>
          <w:tcPr>
            <w:tcW w:w="328" w:type="pct"/>
          </w:tcPr>
          <w:p w14:paraId="2168A042" w14:textId="723941FC"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45D8DA38" w14:textId="19A5434E" w:rsidR="00316C78" w:rsidRPr="00277220" w:rsidRDefault="00316C78" w:rsidP="00E52DE3">
            <w:pPr>
              <w:autoSpaceDE w:val="0"/>
              <w:autoSpaceDN w:val="0"/>
              <w:adjustRightInd w:val="0"/>
              <w:jc w:val="center"/>
              <w:rPr>
                <w:noProof/>
                <w:lang w:val="en-US"/>
              </w:rPr>
            </w:pPr>
            <w:r w:rsidRPr="00277220">
              <w:rPr>
                <w:bCs/>
              </w:rPr>
              <w:t>1</w:t>
            </w:r>
          </w:p>
        </w:tc>
        <w:tc>
          <w:tcPr>
            <w:tcW w:w="516" w:type="pct"/>
          </w:tcPr>
          <w:p w14:paraId="2B3872CF" w14:textId="77777777" w:rsidR="00316C78" w:rsidRPr="00277220" w:rsidRDefault="00316C78" w:rsidP="00E52DE3">
            <w:pPr>
              <w:autoSpaceDE w:val="0"/>
              <w:autoSpaceDN w:val="0"/>
              <w:adjustRightInd w:val="0"/>
              <w:jc w:val="center"/>
              <w:rPr>
                <w:noProof/>
                <w:lang w:val="en-US"/>
              </w:rPr>
            </w:pPr>
          </w:p>
        </w:tc>
        <w:tc>
          <w:tcPr>
            <w:tcW w:w="567" w:type="pct"/>
          </w:tcPr>
          <w:p w14:paraId="2F992839" w14:textId="77777777" w:rsidR="00316C78" w:rsidRPr="00277220" w:rsidRDefault="00316C78" w:rsidP="00E52DE3">
            <w:pPr>
              <w:autoSpaceDE w:val="0"/>
              <w:autoSpaceDN w:val="0"/>
              <w:adjustRightInd w:val="0"/>
              <w:jc w:val="center"/>
              <w:rPr>
                <w:noProof/>
                <w:lang w:val="en-US"/>
              </w:rPr>
            </w:pPr>
          </w:p>
        </w:tc>
        <w:tc>
          <w:tcPr>
            <w:tcW w:w="567" w:type="pct"/>
            <w:gridSpan w:val="2"/>
          </w:tcPr>
          <w:p w14:paraId="21A8CEF4" w14:textId="77777777" w:rsidR="00316C78" w:rsidRPr="00277220" w:rsidRDefault="00316C78" w:rsidP="00E52DE3">
            <w:pPr>
              <w:autoSpaceDE w:val="0"/>
              <w:autoSpaceDN w:val="0"/>
              <w:adjustRightInd w:val="0"/>
              <w:jc w:val="center"/>
              <w:rPr>
                <w:noProof/>
                <w:lang w:val="en-US"/>
              </w:rPr>
            </w:pPr>
          </w:p>
        </w:tc>
        <w:tc>
          <w:tcPr>
            <w:tcW w:w="568" w:type="pct"/>
          </w:tcPr>
          <w:p w14:paraId="64181B9D" w14:textId="77777777" w:rsidR="00316C78" w:rsidRPr="00277220" w:rsidRDefault="00316C78" w:rsidP="00E52DE3">
            <w:pPr>
              <w:autoSpaceDE w:val="0"/>
              <w:autoSpaceDN w:val="0"/>
              <w:adjustRightInd w:val="0"/>
              <w:jc w:val="center"/>
              <w:rPr>
                <w:noProof/>
              </w:rPr>
            </w:pPr>
          </w:p>
        </w:tc>
        <w:tc>
          <w:tcPr>
            <w:tcW w:w="869" w:type="pct"/>
          </w:tcPr>
          <w:p w14:paraId="0BE83FFD" w14:textId="77777777" w:rsidR="00316C78" w:rsidRPr="00277220" w:rsidRDefault="00316C78" w:rsidP="00E52DE3">
            <w:pPr>
              <w:autoSpaceDE w:val="0"/>
              <w:autoSpaceDN w:val="0"/>
              <w:adjustRightInd w:val="0"/>
              <w:jc w:val="center"/>
              <w:rPr>
                <w:noProof/>
              </w:rPr>
            </w:pPr>
          </w:p>
        </w:tc>
      </w:tr>
      <w:tr w:rsidR="00316C78" w:rsidRPr="00277220" w14:paraId="786E69EF" w14:textId="77777777" w:rsidTr="002A277A">
        <w:trPr>
          <w:trHeight w:val="288"/>
        </w:trPr>
        <w:tc>
          <w:tcPr>
            <w:tcW w:w="265" w:type="pct"/>
            <w:vAlign w:val="bottom"/>
          </w:tcPr>
          <w:p w14:paraId="4FBD723E" w14:textId="77777777" w:rsidR="00316C78" w:rsidRPr="00277220" w:rsidRDefault="00316C78" w:rsidP="00E52DE3">
            <w:pPr>
              <w:autoSpaceDE w:val="0"/>
              <w:autoSpaceDN w:val="0"/>
              <w:adjustRightInd w:val="0"/>
              <w:jc w:val="center"/>
              <w:rPr>
                <w:noProof/>
              </w:rPr>
            </w:pPr>
            <w:r w:rsidRPr="00277220">
              <w:rPr>
                <w:color w:val="000000"/>
              </w:rPr>
              <w:t>30</w:t>
            </w:r>
          </w:p>
        </w:tc>
        <w:tc>
          <w:tcPr>
            <w:tcW w:w="969" w:type="pct"/>
          </w:tcPr>
          <w:p w14:paraId="31D48692" w14:textId="7413CA65" w:rsidR="00316C78" w:rsidRPr="00277220" w:rsidRDefault="00316C78" w:rsidP="00E52DE3">
            <w:pPr>
              <w:autoSpaceDE w:val="0"/>
              <w:autoSpaceDN w:val="0"/>
              <w:adjustRightInd w:val="0"/>
              <w:rPr>
                <w:noProof/>
                <w:lang w:val="en-US"/>
              </w:rPr>
            </w:pPr>
            <w:r w:rsidRPr="00277220">
              <w:rPr>
                <w:bCs/>
              </w:rPr>
              <w:t>umivaonik PIKOLO</w:t>
            </w:r>
          </w:p>
        </w:tc>
        <w:tc>
          <w:tcPr>
            <w:tcW w:w="328" w:type="pct"/>
          </w:tcPr>
          <w:p w14:paraId="413B64E8" w14:textId="36487456"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1E9AF844" w14:textId="14A3D399" w:rsidR="00316C78" w:rsidRPr="00277220" w:rsidRDefault="00316C78" w:rsidP="00E52DE3">
            <w:pPr>
              <w:autoSpaceDE w:val="0"/>
              <w:autoSpaceDN w:val="0"/>
              <w:adjustRightInd w:val="0"/>
              <w:jc w:val="center"/>
              <w:rPr>
                <w:noProof/>
                <w:lang w:val="en-US"/>
              </w:rPr>
            </w:pPr>
            <w:r w:rsidRPr="00277220">
              <w:rPr>
                <w:bCs/>
              </w:rPr>
              <w:t>1</w:t>
            </w:r>
          </w:p>
        </w:tc>
        <w:tc>
          <w:tcPr>
            <w:tcW w:w="516" w:type="pct"/>
          </w:tcPr>
          <w:p w14:paraId="3A331654" w14:textId="77777777" w:rsidR="00316C78" w:rsidRPr="00277220" w:rsidRDefault="00316C78" w:rsidP="00E52DE3">
            <w:pPr>
              <w:autoSpaceDE w:val="0"/>
              <w:autoSpaceDN w:val="0"/>
              <w:adjustRightInd w:val="0"/>
              <w:jc w:val="center"/>
              <w:rPr>
                <w:noProof/>
                <w:lang w:val="en-US"/>
              </w:rPr>
            </w:pPr>
          </w:p>
        </w:tc>
        <w:tc>
          <w:tcPr>
            <w:tcW w:w="567" w:type="pct"/>
          </w:tcPr>
          <w:p w14:paraId="54EC753F" w14:textId="77777777" w:rsidR="00316C78" w:rsidRPr="00277220" w:rsidRDefault="00316C78" w:rsidP="00E52DE3">
            <w:pPr>
              <w:autoSpaceDE w:val="0"/>
              <w:autoSpaceDN w:val="0"/>
              <w:adjustRightInd w:val="0"/>
              <w:jc w:val="center"/>
              <w:rPr>
                <w:noProof/>
                <w:lang w:val="en-US"/>
              </w:rPr>
            </w:pPr>
          </w:p>
        </w:tc>
        <w:tc>
          <w:tcPr>
            <w:tcW w:w="567" w:type="pct"/>
            <w:gridSpan w:val="2"/>
          </w:tcPr>
          <w:p w14:paraId="0E5ADED6" w14:textId="77777777" w:rsidR="00316C78" w:rsidRPr="00277220" w:rsidRDefault="00316C78" w:rsidP="00E52DE3">
            <w:pPr>
              <w:autoSpaceDE w:val="0"/>
              <w:autoSpaceDN w:val="0"/>
              <w:adjustRightInd w:val="0"/>
              <w:jc w:val="center"/>
              <w:rPr>
                <w:noProof/>
                <w:lang w:val="en-US"/>
              </w:rPr>
            </w:pPr>
          </w:p>
        </w:tc>
        <w:tc>
          <w:tcPr>
            <w:tcW w:w="568" w:type="pct"/>
          </w:tcPr>
          <w:p w14:paraId="4F236F43" w14:textId="77777777" w:rsidR="00316C78" w:rsidRPr="00277220" w:rsidRDefault="00316C78" w:rsidP="00E52DE3">
            <w:pPr>
              <w:autoSpaceDE w:val="0"/>
              <w:autoSpaceDN w:val="0"/>
              <w:adjustRightInd w:val="0"/>
              <w:jc w:val="center"/>
              <w:rPr>
                <w:noProof/>
              </w:rPr>
            </w:pPr>
          </w:p>
        </w:tc>
        <w:tc>
          <w:tcPr>
            <w:tcW w:w="869" w:type="pct"/>
          </w:tcPr>
          <w:p w14:paraId="1D704E09" w14:textId="77777777" w:rsidR="00316C78" w:rsidRPr="00277220" w:rsidRDefault="00316C78" w:rsidP="00E52DE3">
            <w:pPr>
              <w:autoSpaceDE w:val="0"/>
              <w:autoSpaceDN w:val="0"/>
              <w:adjustRightInd w:val="0"/>
              <w:jc w:val="center"/>
              <w:rPr>
                <w:noProof/>
              </w:rPr>
            </w:pPr>
          </w:p>
        </w:tc>
      </w:tr>
      <w:tr w:rsidR="00316C78" w:rsidRPr="00277220" w14:paraId="0E2EBB90" w14:textId="77777777" w:rsidTr="002A277A">
        <w:trPr>
          <w:trHeight w:val="288"/>
        </w:trPr>
        <w:tc>
          <w:tcPr>
            <w:tcW w:w="265" w:type="pct"/>
            <w:vAlign w:val="bottom"/>
          </w:tcPr>
          <w:p w14:paraId="3EE2FEA5" w14:textId="77777777" w:rsidR="00316C78" w:rsidRPr="00277220" w:rsidRDefault="00316C78" w:rsidP="00E52DE3">
            <w:pPr>
              <w:autoSpaceDE w:val="0"/>
              <w:autoSpaceDN w:val="0"/>
              <w:adjustRightInd w:val="0"/>
              <w:jc w:val="center"/>
              <w:rPr>
                <w:noProof/>
              </w:rPr>
            </w:pPr>
            <w:r w:rsidRPr="00277220">
              <w:rPr>
                <w:color w:val="000000"/>
              </w:rPr>
              <w:t>31</w:t>
            </w:r>
          </w:p>
        </w:tc>
        <w:tc>
          <w:tcPr>
            <w:tcW w:w="969" w:type="pct"/>
          </w:tcPr>
          <w:p w14:paraId="254FCD7F" w14:textId="6BF94B94" w:rsidR="00316C78" w:rsidRPr="00277220" w:rsidRDefault="00316C78" w:rsidP="00E52DE3">
            <w:pPr>
              <w:autoSpaceDE w:val="0"/>
              <w:autoSpaceDN w:val="0"/>
              <w:adjustRightInd w:val="0"/>
              <w:rPr>
                <w:noProof/>
                <w:lang w:val="en-US"/>
              </w:rPr>
            </w:pPr>
            <w:r w:rsidRPr="00277220">
              <w:rPr>
                <w:bCs/>
              </w:rPr>
              <w:t>umivaonik 400</w:t>
            </w:r>
          </w:p>
        </w:tc>
        <w:tc>
          <w:tcPr>
            <w:tcW w:w="328" w:type="pct"/>
          </w:tcPr>
          <w:p w14:paraId="018B348B" w14:textId="55D5530B"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546B5CD6" w14:textId="73DFA496" w:rsidR="00316C78" w:rsidRPr="00277220" w:rsidRDefault="00316C78" w:rsidP="00E52DE3">
            <w:pPr>
              <w:autoSpaceDE w:val="0"/>
              <w:autoSpaceDN w:val="0"/>
              <w:adjustRightInd w:val="0"/>
              <w:jc w:val="center"/>
              <w:rPr>
                <w:noProof/>
                <w:lang w:val="en-US"/>
              </w:rPr>
            </w:pPr>
            <w:r w:rsidRPr="00277220">
              <w:rPr>
                <w:bCs/>
              </w:rPr>
              <w:t>1</w:t>
            </w:r>
          </w:p>
        </w:tc>
        <w:tc>
          <w:tcPr>
            <w:tcW w:w="516" w:type="pct"/>
          </w:tcPr>
          <w:p w14:paraId="35D55B41" w14:textId="77777777" w:rsidR="00316C78" w:rsidRPr="00277220" w:rsidRDefault="00316C78" w:rsidP="00E52DE3">
            <w:pPr>
              <w:autoSpaceDE w:val="0"/>
              <w:autoSpaceDN w:val="0"/>
              <w:adjustRightInd w:val="0"/>
              <w:jc w:val="center"/>
              <w:rPr>
                <w:noProof/>
                <w:lang w:val="en-US"/>
              </w:rPr>
            </w:pPr>
          </w:p>
        </w:tc>
        <w:tc>
          <w:tcPr>
            <w:tcW w:w="567" w:type="pct"/>
          </w:tcPr>
          <w:p w14:paraId="551AA5ED" w14:textId="77777777" w:rsidR="00316C78" w:rsidRPr="00277220" w:rsidRDefault="00316C78" w:rsidP="00E52DE3">
            <w:pPr>
              <w:autoSpaceDE w:val="0"/>
              <w:autoSpaceDN w:val="0"/>
              <w:adjustRightInd w:val="0"/>
              <w:jc w:val="center"/>
              <w:rPr>
                <w:noProof/>
                <w:lang w:val="en-US"/>
              </w:rPr>
            </w:pPr>
          </w:p>
        </w:tc>
        <w:tc>
          <w:tcPr>
            <w:tcW w:w="567" w:type="pct"/>
            <w:gridSpan w:val="2"/>
          </w:tcPr>
          <w:p w14:paraId="7A5C62B7" w14:textId="77777777" w:rsidR="00316C78" w:rsidRPr="00277220" w:rsidRDefault="00316C78" w:rsidP="00E52DE3">
            <w:pPr>
              <w:autoSpaceDE w:val="0"/>
              <w:autoSpaceDN w:val="0"/>
              <w:adjustRightInd w:val="0"/>
              <w:jc w:val="center"/>
              <w:rPr>
                <w:noProof/>
                <w:lang w:val="en-US"/>
              </w:rPr>
            </w:pPr>
          </w:p>
        </w:tc>
        <w:tc>
          <w:tcPr>
            <w:tcW w:w="568" w:type="pct"/>
          </w:tcPr>
          <w:p w14:paraId="4543FCB8" w14:textId="77777777" w:rsidR="00316C78" w:rsidRPr="00277220" w:rsidRDefault="00316C78" w:rsidP="00E52DE3">
            <w:pPr>
              <w:autoSpaceDE w:val="0"/>
              <w:autoSpaceDN w:val="0"/>
              <w:adjustRightInd w:val="0"/>
              <w:jc w:val="center"/>
              <w:rPr>
                <w:noProof/>
              </w:rPr>
            </w:pPr>
          </w:p>
        </w:tc>
        <w:tc>
          <w:tcPr>
            <w:tcW w:w="869" w:type="pct"/>
          </w:tcPr>
          <w:p w14:paraId="5C42EA98" w14:textId="77777777" w:rsidR="00316C78" w:rsidRPr="00277220" w:rsidRDefault="00316C78" w:rsidP="00E52DE3">
            <w:pPr>
              <w:autoSpaceDE w:val="0"/>
              <w:autoSpaceDN w:val="0"/>
              <w:adjustRightInd w:val="0"/>
              <w:jc w:val="center"/>
              <w:rPr>
                <w:noProof/>
              </w:rPr>
            </w:pPr>
          </w:p>
        </w:tc>
      </w:tr>
      <w:tr w:rsidR="00316C78" w:rsidRPr="00277220" w14:paraId="0F0A1A00" w14:textId="77777777" w:rsidTr="002A277A">
        <w:trPr>
          <w:trHeight w:val="288"/>
        </w:trPr>
        <w:tc>
          <w:tcPr>
            <w:tcW w:w="265" w:type="pct"/>
            <w:vAlign w:val="bottom"/>
          </w:tcPr>
          <w:p w14:paraId="31DE3DD5" w14:textId="77777777" w:rsidR="00316C78" w:rsidRPr="00277220" w:rsidRDefault="00316C78" w:rsidP="00E52DE3">
            <w:pPr>
              <w:autoSpaceDE w:val="0"/>
              <w:autoSpaceDN w:val="0"/>
              <w:adjustRightInd w:val="0"/>
              <w:jc w:val="center"/>
              <w:rPr>
                <w:noProof/>
              </w:rPr>
            </w:pPr>
            <w:r w:rsidRPr="00277220">
              <w:rPr>
                <w:color w:val="000000"/>
              </w:rPr>
              <w:t>32</w:t>
            </w:r>
          </w:p>
        </w:tc>
        <w:tc>
          <w:tcPr>
            <w:tcW w:w="969" w:type="pct"/>
          </w:tcPr>
          <w:p w14:paraId="35F6E8E6" w14:textId="65B9F54B" w:rsidR="00316C78" w:rsidRPr="00277220" w:rsidRDefault="00316C78" w:rsidP="00E52DE3">
            <w:pPr>
              <w:autoSpaceDE w:val="0"/>
              <w:autoSpaceDN w:val="0"/>
              <w:adjustRightInd w:val="0"/>
              <w:rPr>
                <w:noProof/>
                <w:lang w:val="en-US"/>
              </w:rPr>
            </w:pPr>
            <w:r w:rsidRPr="00277220">
              <w:rPr>
                <w:bCs/>
              </w:rPr>
              <w:t xml:space="preserve">umivaonik 500 </w:t>
            </w:r>
          </w:p>
        </w:tc>
        <w:tc>
          <w:tcPr>
            <w:tcW w:w="328" w:type="pct"/>
          </w:tcPr>
          <w:p w14:paraId="5C519532" w14:textId="2A04202E"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40D5909B" w14:textId="7B5347B2"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5C19644C" w14:textId="77777777" w:rsidR="00316C78" w:rsidRPr="00277220" w:rsidRDefault="00316C78" w:rsidP="00E52DE3">
            <w:pPr>
              <w:autoSpaceDE w:val="0"/>
              <w:autoSpaceDN w:val="0"/>
              <w:adjustRightInd w:val="0"/>
              <w:jc w:val="center"/>
              <w:rPr>
                <w:noProof/>
                <w:lang w:val="en-US"/>
              </w:rPr>
            </w:pPr>
          </w:p>
        </w:tc>
        <w:tc>
          <w:tcPr>
            <w:tcW w:w="567" w:type="pct"/>
          </w:tcPr>
          <w:p w14:paraId="55299738" w14:textId="77777777" w:rsidR="00316C78" w:rsidRPr="00277220" w:rsidRDefault="00316C78" w:rsidP="00E52DE3">
            <w:pPr>
              <w:autoSpaceDE w:val="0"/>
              <w:autoSpaceDN w:val="0"/>
              <w:adjustRightInd w:val="0"/>
              <w:jc w:val="center"/>
              <w:rPr>
                <w:noProof/>
                <w:lang w:val="en-US"/>
              </w:rPr>
            </w:pPr>
          </w:p>
        </w:tc>
        <w:tc>
          <w:tcPr>
            <w:tcW w:w="567" w:type="pct"/>
            <w:gridSpan w:val="2"/>
          </w:tcPr>
          <w:p w14:paraId="379B107E" w14:textId="77777777" w:rsidR="00316C78" w:rsidRPr="00277220" w:rsidRDefault="00316C78" w:rsidP="00E52DE3">
            <w:pPr>
              <w:autoSpaceDE w:val="0"/>
              <w:autoSpaceDN w:val="0"/>
              <w:adjustRightInd w:val="0"/>
              <w:jc w:val="center"/>
              <w:rPr>
                <w:noProof/>
                <w:lang w:val="en-US"/>
              </w:rPr>
            </w:pPr>
          </w:p>
        </w:tc>
        <w:tc>
          <w:tcPr>
            <w:tcW w:w="568" w:type="pct"/>
          </w:tcPr>
          <w:p w14:paraId="52D480BF" w14:textId="77777777" w:rsidR="00316C78" w:rsidRPr="00277220" w:rsidRDefault="00316C78" w:rsidP="00E52DE3">
            <w:pPr>
              <w:autoSpaceDE w:val="0"/>
              <w:autoSpaceDN w:val="0"/>
              <w:adjustRightInd w:val="0"/>
              <w:jc w:val="center"/>
              <w:rPr>
                <w:noProof/>
              </w:rPr>
            </w:pPr>
          </w:p>
        </w:tc>
        <w:tc>
          <w:tcPr>
            <w:tcW w:w="869" w:type="pct"/>
          </w:tcPr>
          <w:p w14:paraId="3D5C0A76" w14:textId="77777777" w:rsidR="00316C78" w:rsidRPr="00277220" w:rsidRDefault="00316C78" w:rsidP="00E52DE3">
            <w:pPr>
              <w:autoSpaceDE w:val="0"/>
              <w:autoSpaceDN w:val="0"/>
              <w:adjustRightInd w:val="0"/>
              <w:jc w:val="center"/>
              <w:rPr>
                <w:noProof/>
              </w:rPr>
            </w:pPr>
          </w:p>
        </w:tc>
      </w:tr>
      <w:tr w:rsidR="00316C78" w:rsidRPr="00277220" w14:paraId="422AD5DC" w14:textId="77777777" w:rsidTr="002A277A">
        <w:trPr>
          <w:trHeight w:val="288"/>
        </w:trPr>
        <w:tc>
          <w:tcPr>
            <w:tcW w:w="265" w:type="pct"/>
            <w:vAlign w:val="bottom"/>
          </w:tcPr>
          <w:p w14:paraId="11943045" w14:textId="77777777" w:rsidR="00316C78" w:rsidRPr="00277220" w:rsidRDefault="00316C78" w:rsidP="00E52DE3">
            <w:pPr>
              <w:autoSpaceDE w:val="0"/>
              <w:autoSpaceDN w:val="0"/>
              <w:adjustRightInd w:val="0"/>
              <w:jc w:val="center"/>
              <w:rPr>
                <w:noProof/>
              </w:rPr>
            </w:pPr>
            <w:r w:rsidRPr="00277220">
              <w:rPr>
                <w:color w:val="000000"/>
              </w:rPr>
              <w:t>33</w:t>
            </w:r>
          </w:p>
        </w:tc>
        <w:tc>
          <w:tcPr>
            <w:tcW w:w="969" w:type="pct"/>
          </w:tcPr>
          <w:p w14:paraId="7D0C785E" w14:textId="44F26057" w:rsidR="00316C78" w:rsidRPr="00277220" w:rsidRDefault="00316C78" w:rsidP="00E52DE3">
            <w:pPr>
              <w:autoSpaceDE w:val="0"/>
              <w:autoSpaceDN w:val="0"/>
              <w:adjustRightInd w:val="0"/>
              <w:rPr>
                <w:noProof/>
                <w:lang w:val="en-US"/>
              </w:rPr>
            </w:pPr>
            <w:r w:rsidRPr="00277220">
              <w:rPr>
                <w:bCs/>
              </w:rPr>
              <w:t xml:space="preserve">umivaonik 500 sa rupom </w:t>
            </w:r>
          </w:p>
        </w:tc>
        <w:tc>
          <w:tcPr>
            <w:tcW w:w="328" w:type="pct"/>
          </w:tcPr>
          <w:p w14:paraId="62729BEB" w14:textId="2166BA01"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1D46441" w14:textId="7CFA8E61"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2C17024F" w14:textId="77777777" w:rsidR="00316C78" w:rsidRPr="00277220" w:rsidRDefault="00316C78" w:rsidP="00E52DE3">
            <w:pPr>
              <w:autoSpaceDE w:val="0"/>
              <w:autoSpaceDN w:val="0"/>
              <w:adjustRightInd w:val="0"/>
              <w:jc w:val="center"/>
              <w:rPr>
                <w:noProof/>
                <w:lang w:val="en-US"/>
              </w:rPr>
            </w:pPr>
          </w:p>
        </w:tc>
        <w:tc>
          <w:tcPr>
            <w:tcW w:w="567" w:type="pct"/>
          </w:tcPr>
          <w:p w14:paraId="09C04B5F" w14:textId="77777777" w:rsidR="00316C78" w:rsidRPr="00277220" w:rsidRDefault="00316C78" w:rsidP="00E52DE3">
            <w:pPr>
              <w:autoSpaceDE w:val="0"/>
              <w:autoSpaceDN w:val="0"/>
              <w:adjustRightInd w:val="0"/>
              <w:jc w:val="center"/>
              <w:rPr>
                <w:noProof/>
                <w:lang w:val="en-US"/>
              </w:rPr>
            </w:pPr>
          </w:p>
        </w:tc>
        <w:tc>
          <w:tcPr>
            <w:tcW w:w="567" w:type="pct"/>
            <w:gridSpan w:val="2"/>
          </w:tcPr>
          <w:p w14:paraId="3118379B" w14:textId="77777777" w:rsidR="00316C78" w:rsidRPr="00277220" w:rsidRDefault="00316C78" w:rsidP="00E52DE3">
            <w:pPr>
              <w:autoSpaceDE w:val="0"/>
              <w:autoSpaceDN w:val="0"/>
              <w:adjustRightInd w:val="0"/>
              <w:jc w:val="center"/>
              <w:rPr>
                <w:noProof/>
                <w:lang w:val="en-US"/>
              </w:rPr>
            </w:pPr>
          </w:p>
        </w:tc>
        <w:tc>
          <w:tcPr>
            <w:tcW w:w="568" w:type="pct"/>
          </w:tcPr>
          <w:p w14:paraId="091A02B7" w14:textId="77777777" w:rsidR="00316C78" w:rsidRPr="00277220" w:rsidRDefault="00316C78" w:rsidP="00E52DE3">
            <w:pPr>
              <w:autoSpaceDE w:val="0"/>
              <w:autoSpaceDN w:val="0"/>
              <w:adjustRightInd w:val="0"/>
              <w:jc w:val="center"/>
              <w:rPr>
                <w:noProof/>
              </w:rPr>
            </w:pPr>
          </w:p>
        </w:tc>
        <w:tc>
          <w:tcPr>
            <w:tcW w:w="869" w:type="pct"/>
          </w:tcPr>
          <w:p w14:paraId="45E6CBF2" w14:textId="77777777" w:rsidR="00316C78" w:rsidRPr="00277220" w:rsidRDefault="00316C78" w:rsidP="00E52DE3">
            <w:pPr>
              <w:autoSpaceDE w:val="0"/>
              <w:autoSpaceDN w:val="0"/>
              <w:adjustRightInd w:val="0"/>
              <w:jc w:val="center"/>
              <w:rPr>
                <w:noProof/>
              </w:rPr>
            </w:pPr>
          </w:p>
        </w:tc>
      </w:tr>
      <w:tr w:rsidR="00316C78" w:rsidRPr="00277220" w14:paraId="2923D6E3" w14:textId="77777777" w:rsidTr="002A277A">
        <w:trPr>
          <w:trHeight w:val="288"/>
        </w:trPr>
        <w:tc>
          <w:tcPr>
            <w:tcW w:w="265" w:type="pct"/>
            <w:vAlign w:val="bottom"/>
          </w:tcPr>
          <w:p w14:paraId="005B35B0" w14:textId="77777777" w:rsidR="00316C78" w:rsidRPr="00277220" w:rsidRDefault="00316C78" w:rsidP="00E52DE3">
            <w:pPr>
              <w:autoSpaceDE w:val="0"/>
              <w:autoSpaceDN w:val="0"/>
              <w:adjustRightInd w:val="0"/>
              <w:jc w:val="center"/>
              <w:rPr>
                <w:noProof/>
              </w:rPr>
            </w:pPr>
            <w:r w:rsidRPr="00277220">
              <w:rPr>
                <w:color w:val="000000"/>
              </w:rPr>
              <w:t>34</w:t>
            </w:r>
          </w:p>
        </w:tc>
        <w:tc>
          <w:tcPr>
            <w:tcW w:w="969" w:type="pct"/>
          </w:tcPr>
          <w:p w14:paraId="46274F78" w14:textId="33350D29" w:rsidR="00316C78" w:rsidRPr="00277220" w:rsidRDefault="00316C78" w:rsidP="00E52DE3">
            <w:pPr>
              <w:autoSpaceDE w:val="0"/>
              <w:autoSpaceDN w:val="0"/>
              <w:adjustRightInd w:val="0"/>
              <w:rPr>
                <w:noProof/>
                <w:lang w:val="en-US"/>
              </w:rPr>
            </w:pPr>
            <w:r w:rsidRPr="00277220">
              <w:rPr>
                <w:bCs/>
              </w:rPr>
              <w:t>umivaonik 580</w:t>
            </w:r>
          </w:p>
        </w:tc>
        <w:tc>
          <w:tcPr>
            <w:tcW w:w="328" w:type="pct"/>
          </w:tcPr>
          <w:p w14:paraId="6D2080B7" w14:textId="1546A35B"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12F6D7B5" w14:textId="51F59C25" w:rsidR="00316C78" w:rsidRPr="00277220" w:rsidRDefault="00316C78" w:rsidP="00E52DE3">
            <w:pPr>
              <w:autoSpaceDE w:val="0"/>
              <w:autoSpaceDN w:val="0"/>
              <w:adjustRightInd w:val="0"/>
              <w:jc w:val="center"/>
              <w:rPr>
                <w:noProof/>
                <w:lang w:val="en-US"/>
              </w:rPr>
            </w:pPr>
            <w:r w:rsidRPr="00277220">
              <w:rPr>
                <w:bCs/>
              </w:rPr>
              <w:t>4</w:t>
            </w:r>
          </w:p>
        </w:tc>
        <w:tc>
          <w:tcPr>
            <w:tcW w:w="516" w:type="pct"/>
          </w:tcPr>
          <w:p w14:paraId="22BDEB89" w14:textId="77777777" w:rsidR="00316C78" w:rsidRPr="00277220" w:rsidRDefault="00316C78" w:rsidP="00E52DE3">
            <w:pPr>
              <w:autoSpaceDE w:val="0"/>
              <w:autoSpaceDN w:val="0"/>
              <w:adjustRightInd w:val="0"/>
              <w:jc w:val="center"/>
              <w:rPr>
                <w:noProof/>
                <w:lang w:val="en-US"/>
              </w:rPr>
            </w:pPr>
          </w:p>
        </w:tc>
        <w:tc>
          <w:tcPr>
            <w:tcW w:w="567" w:type="pct"/>
          </w:tcPr>
          <w:p w14:paraId="6B01A3C2" w14:textId="77777777" w:rsidR="00316C78" w:rsidRPr="00277220" w:rsidRDefault="00316C78" w:rsidP="00E52DE3">
            <w:pPr>
              <w:autoSpaceDE w:val="0"/>
              <w:autoSpaceDN w:val="0"/>
              <w:adjustRightInd w:val="0"/>
              <w:jc w:val="center"/>
              <w:rPr>
                <w:noProof/>
                <w:lang w:val="en-US"/>
              </w:rPr>
            </w:pPr>
          </w:p>
        </w:tc>
        <w:tc>
          <w:tcPr>
            <w:tcW w:w="567" w:type="pct"/>
            <w:gridSpan w:val="2"/>
          </w:tcPr>
          <w:p w14:paraId="38F44423" w14:textId="77777777" w:rsidR="00316C78" w:rsidRPr="00277220" w:rsidRDefault="00316C78" w:rsidP="00E52DE3">
            <w:pPr>
              <w:autoSpaceDE w:val="0"/>
              <w:autoSpaceDN w:val="0"/>
              <w:adjustRightInd w:val="0"/>
              <w:jc w:val="center"/>
              <w:rPr>
                <w:noProof/>
                <w:lang w:val="en-US"/>
              </w:rPr>
            </w:pPr>
          </w:p>
        </w:tc>
        <w:tc>
          <w:tcPr>
            <w:tcW w:w="568" w:type="pct"/>
          </w:tcPr>
          <w:p w14:paraId="0DE6B388" w14:textId="77777777" w:rsidR="00316C78" w:rsidRPr="00277220" w:rsidRDefault="00316C78" w:rsidP="00E52DE3">
            <w:pPr>
              <w:autoSpaceDE w:val="0"/>
              <w:autoSpaceDN w:val="0"/>
              <w:adjustRightInd w:val="0"/>
              <w:jc w:val="center"/>
              <w:rPr>
                <w:noProof/>
              </w:rPr>
            </w:pPr>
          </w:p>
        </w:tc>
        <w:tc>
          <w:tcPr>
            <w:tcW w:w="869" w:type="pct"/>
          </w:tcPr>
          <w:p w14:paraId="66822073" w14:textId="77777777" w:rsidR="00316C78" w:rsidRPr="00277220" w:rsidRDefault="00316C78" w:rsidP="00E52DE3">
            <w:pPr>
              <w:autoSpaceDE w:val="0"/>
              <w:autoSpaceDN w:val="0"/>
              <w:adjustRightInd w:val="0"/>
              <w:jc w:val="center"/>
              <w:rPr>
                <w:noProof/>
              </w:rPr>
            </w:pPr>
          </w:p>
        </w:tc>
      </w:tr>
      <w:tr w:rsidR="00316C78" w:rsidRPr="00277220" w14:paraId="668C2184" w14:textId="77777777" w:rsidTr="002A277A">
        <w:trPr>
          <w:trHeight w:val="288"/>
        </w:trPr>
        <w:tc>
          <w:tcPr>
            <w:tcW w:w="265" w:type="pct"/>
            <w:vAlign w:val="bottom"/>
          </w:tcPr>
          <w:p w14:paraId="5EF786A6" w14:textId="77777777" w:rsidR="00316C78" w:rsidRPr="00277220" w:rsidRDefault="00316C78" w:rsidP="00E52DE3">
            <w:pPr>
              <w:autoSpaceDE w:val="0"/>
              <w:autoSpaceDN w:val="0"/>
              <w:adjustRightInd w:val="0"/>
              <w:jc w:val="center"/>
              <w:rPr>
                <w:noProof/>
              </w:rPr>
            </w:pPr>
            <w:r w:rsidRPr="00277220">
              <w:rPr>
                <w:color w:val="000000"/>
              </w:rPr>
              <w:t>35</w:t>
            </w:r>
          </w:p>
        </w:tc>
        <w:tc>
          <w:tcPr>
            <w:tcW w:w="969" w:type="pct"/>
          </w:tcPr>
          <w:p w14:paraId="58F57362" w14:textId="56741939" w:rsidR="00316C78" w:rsidRPr="00277220" w:rsidRDefault="00316C78" w:rsidP="00E52DE3">
            <w:pPr>
              <w:autoSpaceDE w:val="0"/>
              <w:autoSpaceDN w:val="0"/>
              <w:adjustRightInd w:val="0"/>
              <w:rPr>
                <w:noProof/>
                <w:lang w:val="en-US"/>
              </w:rPr>
            </w:pPr>
            <w:r w:rsidRPr="00277220">
              <w:rPr>
                <w:bCs/>
              </w:rPr>
              <w:t>umivaonik 580 sa rupom</w:t>
            </w:r>
          </w:p>
        </w:tc>
        <w:tc>
          <w:tcPr>
            <w:tcW w:w="328" w:type="pct"/>
          </w:tcPr>
          <w:p w14:paraId="5B5851B7" w14:textId="3EF87B1F"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643AE86" w14:textId="5D981ED0" w:rsidR="00316C78" w:rsidRPr="00277220" w:rsidRDefault="00316C78" w:rsidP="00E52DE3">
            <w:pPr>
              <w:autoSpaceDE w:val="0"/>
              <w:autoSpaceDN w:val="0"/>
              <w:adjustRightInd w:val="0"/>
              <w:jc w:val="center"/>
              <w:rPr>
                <w:noProof/>
                <w:lang w:val="en-US"/>
              </w:rPr>
            </w:pPr>
            <w:r w:rsidRPr="00277220">
              <w:rPr>
                <w:bCs/>
              </w:rPr>
              <w:t>4</w:t>
            </w:r>
          </w:p>
        </w:tc>
        <w:tc>
          <w:tcPr>
            <w:tcW w:w="516" w:type="pct"/>
          </w:tcPr>
          <w:p w14:paraId="4D8B2ABD" w14:textId="77777777" w:rsidR="00316C78" w:rsidRPr="00277220" w:rsidRDefault="00316C78" w:rsidP="00E52DE3">
            <w:pPr>
              <w:autoSpaceDE w:val="0"/>
              <w:autoSpaceDN w:val="0"/>
              <w:adjustRightInd w:val="0"/>
              <w:jc w:val="center"/>
              <w:rPr>
                <w:noProof/>
                <w:lang w:val="en-US"/>
              </w:rPr>
            </w:pPr>
          </w:p>
        </w:tc>
        <w:tc>
          <w:tcPr>
            <w:tcW w:w="567" w:type="pct"/>
          </w:tcPr>
          <w:p w14:paraId="6EF36940" w14:textId="77777777" w:rsidR="00316C78" w:rsidRPr="00277220" w:rsidRDefault="00316C78" w:rsidP="00E52DE3">
            <w:pPr>
              <w:autoSpaceDE w:val="0"/>
              <w:autoSpaceDN w:val="0"/>
              <w:adjustRightInd w:val="0"/>
              <w:jc w:val="center"/>
              <w:rPr>
                <w:noProof/>
                <w:lang w:val="en-US"/>
              </w:rPr>
            </w:pPr>
          </w:p>
        </w:tc>
        <w:tc>
          <w:tcPr>
            <w:tcW w:w="567" w:type="pct"/>
            <w:gridSpan w:val="2"/>
          </w:tcPr>
          <w:p w14:paraId="0B19BF3A" w14:textId="77777777" w:rsidR="00316C78" w:rsidRPr="00277220" w:rsidRDefault="00316C78" w:rsidP="00E52DE3">
            <w:pPr>
              <w:autoSpaceDE w:val="0"/>
              <w:autoSpaceDN w:val="0"/>
              <w:adjustRightInd w:val="0"/>
              <w:jc w:val="center"/>
              <w:rPr>
                <w:noProof/>
                <w:lang w:val="en-US"/>
              </w:rPr>
            </w:pPr>
          </w:p>
        </w:tc>
        <w:tc>
          <w:tcPr>
            <w:tcW w:w="568" w:type="pct"/>
          </w:tcPr>
          <w:p w14:paraId="75C9DB06" w14:textId="77777777" w:rsidR="00316C78" w:rsidRPr="00277220" w:rsidRDefault="00316C78" w:rsidP="00E52DE3">
            <w:pPr>
              <w:autoSpaceDE w:val="0"/>
              <w:autoSpaceDN w:val="0"/>
              <w:adjustRightInd w:val="0"/>
              <w:jc w:val="center"/>
              <w:rPr>
                <w:noProof/>
              </w:rPr>
            </w:pPr>
          </w:p>
        </w:tc>
        <w:tc>
          <w:tcPr>
            <w:tcW w:w="869" w:type="pct"/>
          </w:tcPr>
          <w:p w14:paraId="5BE475E8" w14:textId="77777777" w:rsidR="00316C78" w:rsidRPr="00277220" w:rsidRDefault="00316C78" w:rsidP="00E52DE3">
            <w:pPr>
              <w:autoSpaceDE w:val="0"/>
              <w:autoSpaceDN w:val="0"/>
              <w:adjustRightInd w:val="0"/>
              <w:jc w:val="center"/>
              <w:rPr>
                <w:noProof/>
              </w:rPr>
            </w:pPr>
          </w:p>
        </w:tc>
      </w:tr>
      <w:tr w:rsidR="00316C78" w:rsidRPr="00277220" w14:paraId="77799BBF" w14:textId="77777777" w:rsidTr="002A277A">
        <w:trPr>
          <w:trHeight w:val="288"/>
        </w:trPr>
        <w:tc>
          <w:tcPr>
            <w:tcW w:w="265" w:type="pct"/>
            <w:vAlign w:val="bottom"/>
          </w:tcPr>
          <w:p w14:paraId="28EEB5CC" w14:textId="77777777" w:rsidR="00316C78" w:rsidRPr="00277220" w:rsidRDefault="00316C78" w:rsidP="00E52DE3">
            <w:pPr>
              <w:autoSpaceDE w:val="0"/>
              <w:autoSpaceDN w:val="0"/>
              <w:adjustRightInd w:val="0"/>
              <w:jc w:val="center"/>
              <w:rPr>
                <w:noProof/>
              </w:rPr>
            </w:pPr>
            <w:r w:rsidRPr="00277220">
              <w:rPr>
                <w:color w:val="000000"/>
              </w:rPr>
              <w:t>36</w:t>
            </w:r>
          </w:p>
        </w:tc>
        <w:tc>
          <w:tcPr>
            <w:tcW w:w="969" w:type="pct"/>
          </w:tcPr>
          <w:p w14:paraId="68C11BB6" w14:textId="2FE30780" w:rsidR="00316C78" w:rsidRPr="00277220" w:rsidRDefault="00316C78" w:rsidP="00E52DE3">
            <w:pPr>
              <w:autoSpaceDE w:val="0"/>
              <w:autoSpaceDN w:val="0"/>
              <w:adjustRightInd w:val="0"/>
              <w:rPr>
                <w:noProof/>
                <w:lang w:val="en-US"/>
              </w:rPr>
            </w:pPr>
            <w:r w:rsidRPr="00277220">
              <w:rPr>
                <w:bCs/>
              </w:rPr>
              <w:t>stub za umivaonik</w:t>
            </w:r>
          </w:p>
        </w:tc>
        <w:tc>
          <w:tcPr>
            <w:tcW w:w="328" w:type="pct"/>
          </w:tcPr>
          <w:p w14:paraId="535115B1" w14:textId="33A38F98"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8BA1BD0" w14:textId="24C888BF"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46C9E5B6" w14:textId="77777777" w:rsidR="00316C78" w:rsidRPr="00277220" w:rsidRDefault="00316C78" w:rsidP="00E52DE3">
            <w:pPr>
              <w:autoSpaceDE w:val="0"/>
              <w:autoSpaceDN w:val="0"/>
              <w:adjustRightInd w:val="0"/>
              <w:jc w:val="center"/>
              <w:rPr>
                <w:noProof/>
                <w:lang w:val="en-US"/>
              </w:rPr>
            </w:pPr>
          </w:p>
        </w:tc>
        <w:tc>
          <w:tcPr>
            <w:tcW w:w="567" w:type="pct"/>
          </w:tcPr>
          <w:p w14:paraId="4A7E4737" w14:textId="77777777" w:rsidR="00316C78" w:rsidRPr="00277220" w:rsidRDefault="00316C78" w:rsidP="00E52DE3">
            <w:pPr>
              <w:autoSpaceDE w:val="0"/>
              <w:autoSpaceDN w:val="0"/>
              <w:adjustRightInd w:val="0"/>
              <w:jc w:val="center"/>
              <w:rPr>
                <w:noProof/>
                <w:lang w:val="en-US"/>
              </w:rPr>
            </w:pPr>
          </w:p>
        </w:tc>
        <w:tc>
          <w:tcPr>
            <w:tcW w:w="567" w:type="pct"/>
            <w:gridSpan w:val="2"/>
          </w:tcPr>
          <w:p w14:paraId="697EE97C" w14:textId="77777777" w:rsidR="00316C78" w:rsidRPr="00277220" w:rsidRDefault="00316C78" w:rsidP="00E52DE3">
            <w:pPr>
              <w:autoSpaceDE w:val="0"/>
              <w:autoSpaceDN w:val="0"/>
              <w:adjustRightInd w:val="0"/>
              <w:jc w:val="center"/>
              <w:rPr>
                <w:noProof/>
                <w:lang w:val="en-US"/>
              </w:rPr>
            </w:pPr>
          </w:p>
        </w:tc>
        <w:tc>
          <w:tcPr>
            <w:tcW w:w="568" w:type="pct"/>
          </w:tcPr>
          <w:p w14:paraId="44D03873" w14:textId="77777777" w:rsidR="00316C78" w:rsidRPr="00277220" w:rsidRDefault="00316C78" w:rsidP="00E52DE3">
            <w:pPr>
              <w:autoSpaceDE w:val="0"/>
              <w:autoSpaceDN w:val="0"/>
              <w:adjustRightInd w:val="0"/>
              <w:jc w:val="center"/>
              <w:rPr>
                <w:noProof/>
              </w:rPr>
            </w:pPr>
          </w:p>
        </w:tc>
        <w:tc>
          <w:tcPr>
            <w:tcW w:w="869" w:type="pct"/>
          </w:tcPr>
          <w:p w14:paraId="03127E08" w14:textId="77777777" w:rsidR="00316C78" w:rsidRPr="00277220" w:rsidRDefault="00316C78" w:rsidP="00E52DE3">
            <w:pPr>
              <w:autoSpaceDE w:val="0"/>
              <w:autoSpaceDN w:val="0"/>
              <w:adjustRightInd w:val="0"/>
              <w:jc w:val="center"/>
              <w:rPr>
                <w:noProof/>
              </w:rPr>
            </w:pPr>
          </w:p>
        </w:tc>
      </w:tr>
      <w:tr w:rsidR="00316C78" w:rsidRPr="00277220" w14:paraId="15994F67" w14:textId="77777777" w:rsidTr="002A277A">
        <w:trPr>
          <w:trHeight w:val="288"/>
        </w:trPr>
        <w:tc>
          <w:tcPr>
            <w:tcW w:w="265" w:type="pct"/>
            <w:vAlign w:val="bottom"/>
          </w:tcPr>
          <w:p w14:paraId="0F58D9FD" w14:textId="77777777" w:rsidR="00316C78" w:rsidRPr="00277220" w:rsidRDefault="00316C78" w:rsidP="00E52DE3">
            <w:pPr>
              <w:autoSpaceDE w:val="0"/>
              <w:autoSpaceDN w:val="0"/>
              <w:adjustRightInd w:val="0"/>
              <w:jc w:val="center"/>
              <w:rPr>
                <w:noProof/>
              </w:rPr>
            </w:pPr>
            <w:r w:rsidRPr="00277220">
              <w:rPr>
                <w:color w:val="000000"/>
              </w:rPr>
              <w:t>37</w:t>
            </w:r>
          </w:p>
        </w:tc>
        <w:tc>
          <w:tcPr>
            <w:tcW w:w="969" w:type="pct"/>
          </w:tcPr>
          <w:p w14:paraId="5EAF832B" w14:textId="3C32C8A6" w:rsidR="00316C78" w:rsidRPr="00277220" w:rsidRDefault="00316C78" w:rsidP="00E52DE3">
            <w:pPr>
              <w:autoSpaceDE w:val="0"/>
              <w:autoSpaceDN w:val="0"/>
              <w:adjustRightInd w:val="0"/>
              <w:rPr>
                <w:noProof/>
                <w:lang w:val="en-US"/>
              </w:rPr>
            </w:pPr>
            <w:r w:rsidRPr="00277220">
              <w:rPr>
                <w:bCs/>
              </w:rPr>
              <w:t>tuš kada 80x80</w:t>
            </w:r>
          </w:p>
        </w:tc>
        <w:tc>
          <w:tcPr>
            <w:tcW w:w="328" w:type="pct"/>
          </w:tcPr>
          <w:p w14:paraId="0E47F4AC" w14:textId="03486A2A"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79821B1C" w14:textId="0C1D8947" w:rsidR="00316C78" w:rsidRPr="00277220" w:rsidRDefault="00316C78" w:rsidP="00E52DE3">
            <w:pPr>
              <w:autoSpaceDE w:val="0"/>
              <w:autoSpaceDN w:val="0"/>
              <w:adjustRightInd w:val="0"/>
              <w:jc w:val="center"/>
              <w:rPr>
                <w:noProof/>
                <w:lang w:val="en-US"/>
              </w:rPr>
            </w:pPr>
            <w:r w:rsidRPr="00277220">
              <w:rPr>
                <w:bCs/>
              </w:rPr>
              <w:t>1</w:t>
            </w:r>
          </w:p>
        </w:tc>
        <w:tc>
          <w:tcPr>
            <w:tcW w:w="516" w:type="pct"/>
          </w:tcPr>
          <w:p w14:paraId="0F56FCF5" w14:textId="77777777" w:rsidR="00316C78" w:rsidRPr="00277220" w:rsidRDefault="00316C78" w:rsidP="00E52DE3">
            <w:pPr>
              <w:autoSpaceDE w:val="0"/>
              <w:autoSpaceDN w:val="0"/>
              <w:adjustRightInd w:val="0"/>
              <w:jc w:val="center"/>
              <w:rPr>
                <w:noProof/>
                <w:lang w:val="en-US"/>
              </w:rPr>
            </w:pPr>
          </w:p>
        </w:tc>
        <w:tc>
          <w:tcPr>
            <w:tcW w:w="567" w:type="pct"/>
          </w:tcPr>
          <w:p w14:paraId="1732F92E" w14:textId="77777777" w:rsidR="00316C78" w:rsidRPr="00277220" w:rsidRDefault="00316C78" w:rsidP="00E52DE3">
            <w:pPr>
              <w:autoSpaceDE w:val="0"/>
              <w:autoSpaceDN w:val="0"/>
              <w:adjustRightInd w:val="0"/>
              <w:jc w:val="center"/>
              <w:rPr>
                <w:noProof/>
                <w:lang w:val="en-US"/>
              </w:rPr>
            </w:pPr>
          </w:p>
        </w:tc>
        <w:tc>
          <w:tcPr>
            <w:tcW w:w="567" w:type="pct"/>
            <w:gridSpan w:val="2"/>
          </w:tcPr>
          <w:p w14:paraId="198E19B4" w14:textId="77777777" w:rsidR="00316C78" w:rsidRPr="00277220" w:rsidRDefault="00316C78" w:rsidP="00E52DE3">
            <w:pPr>
              <w:autoSpaceDE w:val="0"/>
              <w:autoSpaceDN w:val="0"/>
              <w:adjustRightInd w:val="0"/>
              <w:jc w:val="center"/>
              <w:rPr>
                <w:noProof/>
                <w:lang w:val="en-US"/>
              </w:rPr>
            </w:pPr>
          </w:p>
        </w:tc>
        <w:tc>
          <w:tcPr>
            <w:tcW w:w="568" w:type="pct"/>
          </w:tcPr>
          <w:p w14:paraId="7B7CC682" w14:textId="77777777" w:rsidR="00316C78" w:rsidRPr="00277220" w:rsidRDefault="00316C78" w:rsidP="00E52DE3">
            <w:pPr>
              <w:autoSpaceDE w:val="0"/>
              <w:autoSpaceDN w:val="0"/>
              <w:adjustRightInd w:val="0"/>
              <w:jc w:val="center"/>
              <w:rPr>
                <w:noProof/>
              </w:rPr>
            </w:pPr>
          </w:p>
        </w:tc>
        <w:tc>
          <w:tcPr>
            <w:tcW w:w="869" w:type="pct"/>
          </w:tcPr>
          <w:p w14:paraId="7CD86B4C" w14:textId="77777777" w:rsidR="00316C78" w:rsidRPr="00277220" w:rsidRDefault="00316C78" w:rsidP="00E52DE3">
            <w:pPr>
              <w:autoSpaceDE w:val="0"/>
              <w:autoSpaceDN w:val="0"/>
              <w:adjustRightInd w:val="0"/>
              <w:jc w:val="center"/>
              <w:rPr>
                <w:noProof/>
              </w:rPr>
            </w:pPr>
          </w:p>
        </w:tc>
      </w:tr>
      <w:tr w:rsidR="00316C78" w:rsidRPr="00277220" w14:paraId="6BF957A7" w14:textId="77777777" w:rsidTr="002A277A">
        <w:trPr>
          <w:trHeight w:val="288"/>
        </w:trPr>
        <w:tc>
          <w:tcPr>
            <w:tcW w:w="265" w:type="pct"/>
            <w:vAlign w:val="bottom"/>
          </w:tcPr>
          <w:p w14:paraId="3587E195" w14:textId="77777777" w:rsidR="00316C78" w:rsidRPr="00277220" w:rsidRDefault="00316C78" w:rsidP="00E52DE3">
            <w:pPr>
              <w:autoSpaceDE w:val="0"/>
              <w:autoSpaceDN w:val="0"/>
              <w:adjustRightInd w:val="0"/>
              <w:jc w:val="center"/>
              <w:rPr>
                <w:noProof/>
              </w:rPr>
            </w:pPr>
            <w:r w:rsidRPr="00277220">
              <w:rPr>
                <w:color w:val="000000"/>
              </w:rPr>
              <w:t>38</w:t>
            </w:r>
          </w:p>
        </w:tc>
        <w:tc>
          <w:tcPr>
            <w:tcW w:w="969" w:type="pct"/>
          </w:tcPr>
          <w:p w14:paraId="38E5EFB0" w14:textId="64282F3A" w:rsidR="00316C78" w:rsidRPr="00277220" w:rsidRDefault="00316C78" w:rsidP="00E52DE3">
            <w:pPr>
              <w:autoSpaceDE w:val="0"/>
              <w:autoSpaceDN w:val="0"/>
              <w:adjustRightInd w:val="0"/>
              <w:rPr>
                <w:noProof/>
                <w:lang w:val="en-US"/>
              </w:rPr>
            </w:pPr>
            <w:r w:rsidRPr="00277220">
              <w:rPr>
                <w:bCs/>
              </w:rPr>
              <w:t xml:space="preserve">propusni ventil  1/2” sa </w:t>
            </w:r>
            <w:r w:rsidRPr="00277220">
              <w:rPr>
                <w:bCs/>
              </w:rPr>
              <w:lastRenderedPageBreak/>
              <w:t>točkićem</w:t>
            </w:r>
          </w:p>
        </w:tc>
        <w:tc>
          <w:tcPr>
            <w:tcW w:w="328" w:type="pct"/>
          </w:tcPr>
          <w:p w14:paraId="6829159E" w14:textId="74A8AB02" w:rsidR="00316C78" w:rsidRPr="00277220" w:rsidRDefault="00316C78" w:rsidP="00E52DE3">
            <w:pPr>
              <w:autoSpaceDE w:val="0"/>
              <w:autoSpaceDN w:val="0"/>
              <w:adjustRightInd w:val="0"/>
              <w:jc w:val="center"/>
              <w:rPr>
                <w:noProof/>
                <w:lang w:val="en-US"/>
              </w:rPr>
            </w:pPr>
            <w:r w:rsidRPr="00277220">
              <w:rPr>
                <w:bCs/>
              </w:rPr>
              <w:lastRenderedPageBreak/>
              <w:t>kom</w:t>
            </w:r>
          </w:p>
        </w:tc>
        <w:tc>
          <w:tcPr>
            <w:tcW w:w="351" w:type="pct"/>
          </w:tcPr>
          <w:p w14:paraId="0B2F30B5" w14:textId="05B572AD" w:rsidR="00316C78" w:rsidRPr="00277220" w:rsidRDefault="00316C78" w:rsidP="00E52DE3">
            <w:pPr>
              <w:autoSpaceDE w:val="0"/>
              <w:autoSpaceDN w:val="0"/>
              <w:adjustRightInd w:val="0"/>
              <w:jc w:val="center"/>
              <w:rPr>
                <w:noProof/>
                <w:lang w:val="en-US"/>
              </w:rPr>
            </w:pPr>
            <w:r w:rsidRPr="00277220">
              <w:rPr>
                <w:bCs/>
              </w:rPr>
              <w:t>15</w:t>
            </w:r>
          </w:p>
        </w:tc>
        <w:tc>
          <w:tcPr>
            <w:tcW w:w="516" w:type="pct"/>
          </w:tcPr>
          <w:p w14:paraId="2C6C4F38" w14:textId="77777777" w:rsidR="00316C78" w:rsidRPr="00277220" w:rsidRDefault="00316C78" w:rsidP="00E52DE3">
            <w:pPr>
              <w:autoSpaceDE w:val="0"/>
              <w:autoSpaceDN w:val="0"/>
              <w:adjustRightInd w:val="0"/>
              <w:jc w:val="center"/>
              <w:rPr>
                <w:noProof/>
                <w:lang w:val="en-US"/>
              </w:rPr>
            </w:pPr>
          </w:p>
        </w:tc>
        <w:tc>
          <w:tcPr>
            <w:tcW w:w="567" w:type="pct"/>
          </w:tcPr>
          <w:p w14:paraId="5227EB6A" w14:textId="77777777" w:rsidR="00316C78" w:rsidRPr="00277220" w:rsidRDefault="00316C78" w:rsidP="00E52DE3">
            <w:pPr>
              <w:autoSpaceDE w:val="0"/>
              <w:autoSpaceDN w:val="0"/>
              <w:adjustRightInd w:val="0"/>
              <w:jc w:val="center"/>
              <w:rPr>
                <w:noProof/>
                <w:lang w:val="en-US"/>
              </w:rPr>
            </w:pPr>
          </w:p>
        </w:tc>
        <w:tc>
          <w:tcPr>
            <w:tcW w:w="567" w:type="pct"/>
            <w:gridSpan w:val="2"/>
          </w:tcPr>
          <w:p w14:paraId="607F13B4" w14:textId="77777777" w:rsidR="00316C78" w:rsidRPr="00277220" w:rsidRDefault="00316C78" w:rsidP="00E52DE3">
            <w:pPr>
              <w:autoSpaceDE w:val="0"/>
              <w:autoSpaceDN w:val="0"/>
              <w:adjustRightInd w:val="0"/>
              <w:jc w:val="center"/>
              <w:rPr>
                <w:noProof/>
                <w:lang w:val="en-US"/>
              </w:rPr>
            </w:pPr>
          </w:p>
        </w:tc>
        <w:tc>
          <w:tcPr>
            <w:tcW w:w="568" w:type="pct"/>
          </w:tcPr>
          <w:p w14:paraId="0623C433" w14:textId="77777777" w:rsidR="00316C78" w:rsidRPr="00277220" w:rsidRDefault="00316C78" w:rsidP="00E52DE3">
            <w:pPr>
              <w:autoSpaceDE w:val="0"/>
              <w:autoSpaceDN w:val="0"/>
              <w:adjustRightInd w:val="0"/>
              <w:jc w:val="center"/>
              <w:rPr>
                <w:noProof/>
              </w:rPr>
            </w:pPr>
          </w:p>
        </w:tc>
        <w:tc>
          <w:tcPr>
            <w:tcW w:w="869" w:type="pct"/>
          </w:tcPr>
          <w:p w14:paraId="252A89E8" w14:textId="77777777" w:rsidR="00316C78" w:rsidRPr="00277220" w:rsidRDefault="00316C78" w:rsidP="00E52DE3">
            <w:pPr>
              <w:autoSpaceDE w:val="0"/>
              <w:autoSpaceDN w:val="0"/>
              <w:adjustRightInd w:val="0"/>
              <w:jc w:val="center"/>
              <w:rPr>
                <w:noProof/>
              </w:rPr>
            </w:pPr>
          </w:p>
        </w:tc>
      </w:tr>
      <w:tr w:rsidR="00316C78" w:rsidRPr="00277220" w14:paraId="62DD9A2C" w14:textId="77777777" w:rsidTr="002A277A">
        <w:trPr>
          <w:trHeight w:val="288"/>
        </w:trPr>
        <w:tc>
          <w:tcPr>
            <w:tcW w:w="265" w:type="pct"/>
            <w:vAlign w:val="bottom"/>
          </w:tcPr>
          <w:p w14:paraId="57A4A1B8" w14:textId="77777777" w:rsidR="00316C78" w:rsidRPr="00277220" w:rsidRDefault="00316C78" w:rsidP="00E52DE3">
            <w:pPr>
              <w:autoSpaceDE w:val="0"/>
              <w:autoSpaceDN w:val="0"/>
              <w:adjustRightInd w:val="0"/>
              <w:jc w:val="center"/>
              <w:rPr>
                <w:noProof/>
              </w:rPr>
            </w:pPr>
            <w:r w:rsidRPr="00277220">
              <w:rPr>
                <w:color w:val="000000"/>
              </w:rPr>
              <w:lastRenderedPageBreak/>
              <w:t>39</w:t>
            </w:r>
          </w:p>
        </w:tc>
        <w:tc>
          <w:tcPr>
            <w:tcW w:w="969" w:type="pct"/>
          </w:tcPr>
          <w:p w14:paraId="61DCFA04" w14:textId="1CFD0F92" w:rsidR="00316C78" w:rsidRPr="00277220" w:rsidRDefault="00316C78" w:rsidP="00E52DE3">
            <w:pPr>
              <w:autoSpaceDE w:val="0"/>
              <w:autoSpaceDN w:val="0"/>
              <w:adjustRightInd w:val="0"/>
              <w:rPr>
                <w:noProof/>
                <w:lang w:val="en-US"/>
              </w:rPr>
            </w:pPr>
            <w:r w:rsidRPr="00277220">
              <w:rPr>
                <w:bCs/>
              </w:rPr>
              <w:t>propusni ventil 3/4” sa točkićem</w:t>
            </w:r>
          </w:p>
        </w:tc>
        <w:tc>
          <w:tcPr>
            <w:tcW w:w="328" w:type="pct"/>
          </w:tcPr>
          <w:p w14:paraId="7570540D" w14:textId="334B1AC6"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71556670" w14:textId="634EE363" w:rsidR="00316C78" w:rsidRPr="00277220" w:rsidRDefault="00316C78" w:rsidP="00E52DE3">
            <w:pPr>
              <w:autoSpaceDE w:val="0"/>
              <w:autoSpaceDN w:val="0"/>
              <w:adjustRightInd w:val="0"/>
              <w:jc w:val="center"/>
              <w:rPr>
                <w:noProof/>
                <w:lang w:val="en-US"/>
              </w:rPr>
            </w:pPr>
            <w:r w:rsidRPr="00277220">
              <w:rPr>
                <w:bCs/>
              </w:rPr>
              <w:t>15</w:t>
            </w:r>
          </w:p>
        </w:tc>
        <w:tc>
          <w:tcPr>
            <w:tcW w:w="516" w:type="pct"/>
          </w:tcPr>
          <w:p w14:paraId="7447D04B" w14:textId="77777777" w:rsidR="00316C78" w:rsidRPr="00277220" w:rsidRDefault="00316C78" w:rsidP="00E52DE3">
            <w:pPr>
              <w:autoSpaceDE w:val="0"/>
              <w:autoSpaceDN w:val="0"/>
              <w:adjustRightInd w:val="0"/>
              <w:jc w:val="center"/>
              <w:rPr>
                <w:noProof/>
                <w:lang w:val="en-US"/>
              </w:rPr>
            </w:pPr>
          </w:p>
        </w:tc>
        <w:tc>
          <w:tcPr>
            <w:tcW w:w="567" w:type="pct"/>
          </w:tcPr>
          <w:p w14:paraId="020EC5F6" w14:textId="77777777" w:rsidR="00316C78" w:rsidRPr="00277220" w:rsidRDefault="00316C78" w:rsidP="00E52DE3">
            <w:pPr>
              <w:autoSpaceDE w:val="0"/>
              <w:autoSpaceDN w:val="0"/>
              <w:adjustRightInd w:val="0"/>
              <w:jc w:val="center"/>
              <w:rPr>
                <w:noProof/>
                <w:lang w:val="en-US"/>
              </w:rPr>
            </w:pPr>
          </w:p>
        </w:tc>
        <w:tc>
          <w:tcPr>
            <w:tcW w:w="567" w:type="pct"/>
            <w:gridSpan w:val="2"/>
          </w:tcPr>
          <w:p w14:paraId="0BCD1376" w14:textId="77777777" w:rsidR="00316C78" w:rsidRPr="00277220" w:rsidRDefault="00316C78" w:rsidP="00E52DE3">
            <w:pPr>
              <w:autoSpaceDE w:val="0"/>
              <w:autoSpaceDN w:val="0"/>
              <w:adjustRightInd w:val="0"/>
              <w:jc w:val="center"/>
              <w:rPr>
                <w:noProof/>
                <w:lang w:val="en-US"/>
              </w:rPr>
            </w:pPr>
          </w:p>
        </w:tc>
        <w:tc>
          <w:tcPr>
            <w:tcW w:w="568" w:type="pct"/>
          </w:tcPr>
          <w:p w14:paraId="557045F9" w14:textId="77777777" w:rsidR="00316C78" w:rsidRPr="00277220" w:rsidRDefault="00316C78" w:rsidP="00E52DE3">
            <w:pPr>
              <w:autoSpaceDE w:val="0"/>
              <w:autoSpaceDN w:val="0"/>
              <w:adjustRightInd w:val="0"/>
              <w:jc w:val="center"/>
              <w:rPr>
                <w:noProof/>
              </w:rPr>
            </w:pPr>
          </w:p>
        </w:tc>
        <w:tc>
          <w:tcPr>
            <w:tcW w:w="869" w:type="pct"/>
          </w:tcPr>
          <w:p w14:paraId="4F394374" w14:textId="77777777" w:rsidR="00316C78" w:rsidRPr="00277220" w:rsidRDefault="00316C78" w:rsidP="00E52DE3">
            <w:pPr>
              <w:autoSpaceDE w:val="0"/>
              <w:autoSpaceDN w:val="0"/>
              <w:adjustRightInd w:val="0"/>
              <w:jc w:val="center"/>
              <w:rPr>
                <w:noProof/>
              </w:rPr>
            </w:pPr>
          </w:p>
        </w:tc>
      </w:tr>
      <w:tr w:rsidR="00316C78" w:rsidRPr="00277220" w14:paraId="21523561" w14:textId="77777777" w:rsidTr="002A277A">
        <w:trPr>
          <w:trHeight w:val="288"/>
        </w:trPr>
        <w:tc>
          <w:tcPr>
            <w:tcW w:w="265" w:type="pct"/>
            <w:vAlign w:val="bottom"/>
          </w:tcPr>
          <w:p w14:paraId="6A706C70" w14:textId="77777777" w:rsidR="00316C78" w:rsidRPr="00277220" w:rsidRDefault="00316C78" w:rsidP="00E52DE3">
            <w:pPr>
              <w:autoSpaceDE w:val="0"/>
              <w:autoSpaceDN w:val="0"/>
              <w:adjustRightInd w:val="0"/>
              <w:jc w:val="center"/>
              <w:rPr>
                <w:noProof/>
              </w:rPr>
            </w:pPr>
            <w:r w:rsidRPr="00277220">
              <w:rPr>
                <w:color w:val="000000"/>
              </w:rPr>
              <w:t>40</w:t>
            </w:r>
          </w:p>
        </w:tc>
        <w:tc>
          <w:tcPr>
            <w:tcW w:w="969" w:type="pct"/>
          </w:tcPr>
          <w:p w14:paraId="75FCF873" w14:textId="6476356A" w:rsidR="00316C78" w:rsidRPr="00277220" w:rsidRDefault="00316C78" w:rsidP="00E52DE3">
            <w:pPr>
              <w:autoSpaceDE w:val="0"/>
              <w:autoSpaceDN w:val="0"/>
              <w:adjustRightInd w:val="0"/>
              <w:rPr>
                <w:noProof/>
                <w:lang w:val="en-US"/>
              </w:rPr>
            </w:pPr>
            <w:r w:rsidRPr="00277220">
              <w:rPr>
                <w:bCs/>
              </w:rPr>
              <w:t>propusni ventil 1” sa točkićem</w:t>
            </w:r>
          </w:p>
        </w:tc>
        <w:tc>
          <w:tcPr>
            <w:tcW w:w="328" w:type="pct"/>
          </w:tcPr>
          <w:p w14:paraId="04D445F9" w14:textId="25EC054B"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5E8D0E0A" w14:textId="6A93C34B" w:rsidR="00316C78" w:rsidRPr="00277220" w:rsidRDefault="00316C78" w:rsidP="00E52DE3">
            <w:pPr>
              <w:autoSpaceDE w:val="0"/>
              <w:autoSpaceDN w:val="0"/>
              <w:adjustRightInd w:val="0"/>
              <w:jc w:val="center"/>
              <w:rPr>
                <w:noProof/>
                <w:lang w:val="en-US"/>
              </w:rPr>
            </w:pPr>
            <w:r w:rsidRPr="00277220">
              <w:rPr>
                <w:bCs/>
              </w:rPr>
              <w:t>4</w:t>
            </w:r>
          </w:p>
        </w:tc>
        <w:tc>
          <w:tcPr>
            <w:tcW w:w="516" w:type="pct"/>
          </w:tcPr>
          <w:p w14:paraId="64607264" w14:textId="77777777" w:rsidR="00316C78" w:rsidRPr="00277220" w:rsidRDefault="00316C78" w:rsidP="00E52DE3">
            <w:pPr>
              <w:autoSpaceDE w:val="0"/>
              <w:autoSpaceDN w:val="0"/>
              <w:adjustRightInd w:val="0"/>
              <w:jc w:val="center"/>
              <w:rPr>
                <w:noProof/>
                <w:lang w:val="en-US"/>
              </w:rPr>
            </w:pPr>
          </w:p>
        </w:tc>
        <w:tc>
          <w:tcPr>
            <w:tcW w:w="567" w:type="pct"/>
          </w:tcPr>
          <w:p w14:paraId="63116195" w14:textId="77777777" w:rsidR="00316C78" w:rsidRPr="00277220" w:rsidRDefault="00316C78" w:rsidP="00E52DE3">
            <w:pPr>
              <w:autoSpaceDE w:val="0"/>
              <w:autoSpaceDN w:val="0"/>
              <w:adjustRightInd w:val="0"/>
              <w:jc w:val="center"/>
              <w:rPr>
                <w:noProof/>
                <w:lang w:val="en-US"/>
              </w:rPr>
            </w:pPr>
          </w:p>
        </w:tc>
        <w:tc>
          <w:tcPr>
            <w:tcW w:w="567" w:type="pct"/>
            <w:gridSpan w:val="2"/>
          </w:tcPr>
          <w:p w14:paraId="2CD9899D" w14:textId="77777777" w:rsidR="00316C78" w:rsidRPr="00277220" w:rsidRDefault="00316C78" w:rsidP="00E52DE3">
            <w:pPr>
              <w:autoSpaceDE w:val="0"/>
              <w:autoSpaceDN w:val="0"/>
              <w:adjustRightInd w:val="0"/>
              <w:jc w:val="center"/>
              <w:rPr>
                <w:noProof/>
                <w:lang w:val="en-US"/>
              </w:rPr>
            </w:pPr>
          </w:p>
        </w:tc>
        <w:tc>
          <w:tcPr>
            <w:tcW w:w="568" w:type="pct"/>
          </w:tcPr>
          <w:p w14:paraId="308128DF" w14:textId="77777777" w:rsidR="00316C78" w:rsidRPr="00277220" w:rsidRDefault="00316C78" w:rsidP="00E52DE3">
            <w:pPr>
              <w:autoSpaceDE w:val="0"/>
              <w:autoSpaceDN w:val="0"/>
              <w:adjustRightInd w:val="0"/>
              <w:jc w:val="center"/>
              <w:rPr>
                <w:noProof/>
              </w:rPr>
            </w:pPr>
          </w:p>
        </w:tc>
        <w:tc>
          <w:tcPr>
            <w:tcW w:w="869" w:type="pct"/>
          </w:tcPr>
          <w:p w14:paraId="6609CEDF" w14:textId="77777777" w:rsidR="00316C78" w:rsidRPr="00277220" w:rsidRDefault="00316C78" w:rsidP="00E52DE3">
            <w:pPr>
              <w:autoSpaceDE w:val="0"/>
              <w:autoSpaceDN w:val="0"/>
              <w:adjustRightInd w:val="0"/>
              <w:jc w:val="center"/>
              <w:rPr>
                <w:noProof/>
              </w:rPr>
            </w:pPr>
          </w:p>
        </w:tc>
      </w:tr>
      <w:tr w:rsidR="00316C78" w:rsidRPr="00277220" w14:paraId="74F78C92" w14:textId="77777777" w:rsidTr="002A277A">
        <w:trPr>
          <w:trHeight w:val="288"/>
        </w:trPr>
        <w:tc>
          <w:tcPr>
            <w:tcW w:w="265" w:type="pct"/>
            <w:vAlign w:val="bottom"/>
          </w:tcPr>
          <w:p w14:paraId="69D68115" w14:textId="77777777" w:rsidR="00316C78" w:rsidRPr="00277220" w:rsidRDefault="00316C78" w:rsidP="00E52DE3">
            <w:pPr>
              <w:autoSpaceDE w:val="0"/>
              <w:autoSpaceDN w:val="0"/>
              <w:adjustRightInd w:val="0"/>
              <w:jc w:val="center"/>
              <w:rPr>
                <w:noProof/>
              </w:rPr>
            </w:pPr>
            <w:r w:rsidRPr="00277220">
              <w:rPr>
                <w:color w:val="000000"/>
              </w:rPr>
              <w:t>41</w:t>
            </w:r>
          </w:p>
        </w:tc>
        <w:tc>
          <w:tcPr>
            <w:tcW w:w="969" w:type="pct"/>
          </w:tcPr>
          <w:p w14:paraId="65230155" w14:textId="41B8052A" w:rsidR="00316C78" w:rsidRPr="00277220" w:rsidRDefault="00316C78" w:rsidP="00E52DE3">
            <w:pPr>
              <w:autoSpaceDE w:val="0"/>
              <w:autoSpaceDN w:val="0"/>
              <w:adjustRightInd w:val="0"/>
              <w:rPr>
                <w:noProof/>
                <w:lang w:val="en-US"/>
              </w:rPr>
            </w:pPr>
            <w:r w:rsidRPr="00277220">
              <w:rPr>
                <w:bCs/>
              </w:rPr>
              <w:t>propusni ventil 5/4” sa točkićem</w:t>
            </w:r>
          </w:p>
        </w:tc>
        <w:tc>
          <w:tcPr>
            <w:tcW w:w="328" w:type="pct"/>
          </w:tcPr>
          <w:p w14:paraId="0AF6F9A4" w14:textId="4BAAEBD5"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3FD3C14D" w14:textId="77262078" w:rsidR="00316C78" w:rsidRPr="00277220" w:rsidRDefault="00316C78" w:rsidP="00E52DE3">
            <w:pPr>
              <w:autoSpaceDE w:val="0"/>
              <w:autoSpaceDN w:val="0"/>
              <w:adjustRightInd w:val="0"/>
              <w:jc w:val="center"/>
              <w:rPr>
                <w:noProof/>
                <w:lang w:val="en-US"/>
              </w:rPr>
            </w:pPr>
            <w:r w:rsidRPr="00277220">
              <w:rPr>
                <w:bCs/>
              </w:rPr>
              <w:t>4</w:t>
            </w:r>
          </w:p>
        </w:tc>
        <w:tc>
          <w:tcPr>
            <w:tcW w:w="516" w:type="pct"/>
          </w:tcPr>
          <w:p w14:paraId="39AB6DB5" w14:textId="77777777" w:rsidR="00316C78" w:rsidRPr="00277220" w:rsidRDefault="00316C78" w:rsidP="00E52DE3">
            <w:pPr>
              <w:autoSpaceDE w:val="0"/>
              <w:autoSpaceDN w:val="0"/>
              <w:adjustRightInd w:val="0"/>
              <w:jc w:val="center"/>
              <w:rPr>
                <w:noProof/>
                <w:lang w:val="en-US"/>
              </w:rPr>
            </w:pPr>
          </w:p>
        </w:tc>
        <w:tc>
          <w:tcPr>
            <w:tcW w:w="567" w:type="pct"/>
          </w:tcPr>
          <w:p w14:paraId="009C7E37" w14:textId="77777777" w:rsidR="00316C78" w:rsidRPr="00277220" w:rsidRDefault="00316C78" w:rsidP="00E52DE3">
            <w:pPr>
              <w:autoSpaceDE w:val="0"/>
              <w:autoSpaceDN w:val="0"/>
              <w:adjustRightInd w:val="0"/>
              <w:jc w:val="center"/>
              <w:rPr>
                <w:noProof/>
                <w:lang w:val="en-US"/>
              </w:rPr>
            </w:pPr>
          </w:p>
        </w:tc>
        <w:tc>
          <w:tcPr>
            <w:tcW w:w="567" w:type="pct"/>
            <w:gridSpan w:val="2"/>
          </w:tcPr>
          <w:p w14:paraId="0EA2C612" w14:textId="77777777" w:rsidR="00316C78" w:rsidRPr="00277220" w:rsidRDefault="00316C78" w:rsidP="00E52DE3">
            <w:pPr>
              <w:autoSpaceDE w:val="0"/>
              <w:autoSpaceDN w:val="0"/>
              <w:adjustRightInd w:val="0"/>
              <w:jc w:val="center"/>
              <w:rPr>
                <w:noProof/>
                <w:lang w:val="en-US"/>
              </w:rPr>
            </w:pPr>
          </w:p>
        </w:tc>
        <w:tc>
          <w:tcPr>
            <w:tcW w:w="568" w:type="pct"/>
          </w:tcPr>
          <w:p w14:paraId="15955BF6" w14:textId="77777777" w:rsidR="00316C78" w:rsidRPr="00277220" w:rsidRDefault="00316C78" w:rsidP="00E52DE3">
            <w:pPr>
              <w:autoSpaceDE w:val="0"/>
              <w:autoSpaceDN w:val="0"/>
              <w:adjustRightInd w:val="0"/>
              <w:jc w:val="center"/>
              <w:rPr>
                <w:noProof/>
              </w:rPr>
            </w:pPr>
          </w:p>
        </w:tc>
        <w:tc>
          <w:tcPr>
            <w:tcW w:w="869" w:type="pct"/>
          </w:tcPr>
          <w:p w14:paraId="1DF5ACEC" w14:textId="77777777" w:rsidR="00316C78" w:rsidRPr="00277220" w:rsidRDefault="00316C78" w:rsidP="00E52DE3">
            <w:pPr>
              <w:autoSpaceDE w:val="0"/>
              <w:autoSpaceDN w:val="0"/>
              <w:adjustRightInd w:val="0"/>
              <w:jc w:val="center"/>
              <w:rPr>
                <w:noProof/>
              </w:rPr>
            </w:pPr>
          </w:p>
        </w:tc>
      </w:tr>
      <w:tr w:rsidR="00316C78" w:rsidRPr="00277220" w14:paraId="058CC69D" w14:textId="77777777" w:rsidTr="002A277A">
        <w:trPr>
          <w:trHeight w:val="288"/>
        </w:trPr>
        <w:tc>
          <w:tcPr>
            <w:tcW w:w="265" w:type="pct"/>
            <w:vAlign w:val="bottom"/>
          </w:tcPr>
          <w:p w14:paraId="57D8B363" w14:textId="77777777" w:rsidR="00316C78" w:rsidRPr="00277220" w:rsidRDefault="00316C78" w:rsidP="00E52DE3">
            <w:pPr>
              <w:autoSpaceDE w:val="0"/>
              <w:autoSpaceDN w:val="0"/>
              <w:adjustRightInd w:val="0"/>
              <w:jc w:val="center"/>
              <w:rPr>
                <w:noProof/>
              </w:rPr>
            </w:pPr>
            <w:r w:rsidRPr="00277220">
              <w:rPr>
                <w:color w:val="000000"/>
              </w:rPr>
              <w:t>42</w:t>
            </w:r>
          </w:p>
        </w:tc>
        <w:tc>
          <w:tcPr>
            <w:tcW w:w="969" w:type="pct"/>
          </w:tcPr>
          <w:p w14:paraId="2F66C63E" w14:textId="0CB8907C" w:rsidR="00316C78" w:rsidRPr="00277220" w:rsidRDefault="00316C78" w:rsidP="00E52DE3">
            <w:pPr>
              <w:autoSpaceDE w:val="0"/>
              <w:autoSpaceDN w:val="0"/>
              <w:adjustRightInd w:val="0"/>
              <w:rPr>
                <w:noProof/>
                <w:lang w:val="en-US"/>
              </w:rPr>
            </w:pPr>
            <w:r w:rsidRPr="00277220">
              <w:rPr>
                <w:bCs/>
              </w:rPr>
              <w:t>propusni ventil 6/4” sa točkićem</w:t>
            </w:r>
          </w:p>
        </w:tc>
        <w:tc>
          <w:tcPr>
            <w:tcW w:w="328" w:type="pct"/>
          </w:tcPr>
          <w:p w14:paraId="14CFF3DF" w14:textId="1F8BA650"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08CB6019" w14:textId="4B78068E" w:rsidR="00316C78" w:rsidRPr="00277220" w:rsidRDefault="00316C78" w:rsidP="00E52DE3">
            <w:pPr>
              <w:autoSpaceDE w:val="0"/>
              <w:autoSpaceDN w:val="0"/>
              <w:adjustRightInd w:val="0"/>
              <w:jc w:val="center"/>
              <w:rPr>
                <w:noProof/>
                <w:lang w:val="en-US"/>
              </w:rPr>
            </w:pPr>
            <w:r w:rsidRPr="00277220">
              <w:rPr>
                <w:bCs/>
              </w:rPr>
              <w:t>3</w:t>
            </w:r>
          </w:p>
        </w:tc>
        <w:tc>
          <w:tcPr>
            <w:tcW w:w="516" w:type="pct"/>
          </w:tcPr>
          <w:p w14:paraId="7D324764" w14:textId="77777777" w:rsidR="00316C78" w:rsidRPr="00277220" w:rsidRDefault="00316C78" w:rsidP="00E52DE3">
            <w:pPr>
              <w:autoSpaceDE w:val="0"/>
              <w:autoSpaceDN w:val="0"/>
              <w:adjustRightInd w:val="0"/>
              <w:jc w:val="center"/>
              <w:rPr>
                <w:noProof/>
                <w:lang w:val="en-US"/>
              </w:rPr>
            </w:pPr>
          </w:p>
        </w:tc>
        <w:tc>
          <w:tcPr>
            <w:tcW w:w="567" w:type="pct"/>
          </w:tcPr>
          <w:p w14:paraId="0CE9BCE5" w14:textId="77777777" w:rsidR="00316C78" w:rsidRPr="00277220" w:rsidRDefault="00316C78" w:rsidP="00E52DE3">
            <w:pPr>
              <w:autoSpaceDE w:val="0"/>
              <w:autoSpaceDN w:val="0"/>
              <w:adjustRightInd w:val="0"/>
              <w:jc w:val="center"/>
              <w:rPr>
                <w:noProof/>
                <w:lang w:val="en-US"/>
              </w:rPr>
            </w:pPr>
          </w:p>
        </w:tc>
        <w:tc>
          <w:tcPr>
            <w:tcW w:w="567" w:type="pct"/>
            <w:gridSpan w:val="2"/>
          </w:tcPr>
          <w:p w14:paraId="7E005084" w14:textId="77777777" w:rsidR="00316C78" w:rsidRPr="00277220" w:rsidRDefault="00316C78" w:rsidP="00E52DE3">
            <w:pPr>
              <w:autoSpaceDE w:val="0"/>
              <w:autoSpaceDN w:val="0"/>
              <w:adjustRightInd w:val="0"/>
              <w:jc w:val="center"/>
              <w:rPr>
                <w:noProof/>
                <w:lang w:val="en-US"/>
              </w:rPr>
            </w:pPr>
          </w:p>
        </w:tc>
        <w:tc>
          <w:tcPr>
            <w:tcW w:w="568" w:type="pct"/>
          </w:tcPr>
          <w:p w14:paraId="6D1DC20D" w14:textId="77777777" w:rsidR="00316C78" w:rsidRPr="00277220" w:rsidRDefault="00316C78" w:rsidP="00E52DE3">
            <w:pPr>
              <w:autoSpaceDE w:val="0"/>
              <w:autoSpaceDN w:val="0"/>
              <w:adjustRightInd w:val="0"/>
              <w:jc w:val="center"/>
              <w:rPr>
                <w:noProof/>
              </w:rPr>
            </w:pPr>
          </w:p>
        </w:tc>
        <w:tc>
          <w:tcPr>
            <w:tcW w:w="869" w:type="pct"/>
          </w:tcPr>
          <w:p w14:paraId="29AA4E5B" w14:textId="77777777" w:rsidR="00316C78" w:rsidRPr="00277220" w:rsidRDefault="00316C78" w:rsidP="00E52DE3">
            <w:pPr>
              <w:autoSpaceDE w:val="0"/>
              <w:autoSpaceDN w:val="0"/>
              <w:adjustRightInd w:val="0"/>
              <w:jc w:val="center"/>
              <w:rPr>
                <w:noProof/>
              </w:rPr>
            </w:pPr>
          </w:p>
        </w:tc>
      </w:tr>
      <w:tr w:rsidR="00316C78" w:rsidRPr="00277220" w14:paraId="24483271" w14:textId="77777777" w:rsidTr="002A277A">
        <w:trPr>
          <w:trHeight w:val="288"/>
        </w:trPr>
        <w:tc>
          <w:tcPr>
            <w:tcW w:w="265" w:type="pct"/>
            <w:vAlign w:val="bottom"/>
          </w:tcPr>
          <w:p w14:paraId="04AC2871" w14:textId="77777777" w:rsidR="00316C78" w:rsidRPr="00277220" w:rsidRDefault="00316C78" w:rsidP="00E52DE3">
            <w:pPr>
              <w:autoSpaceDE w:val="0"/>
              <w:autoSpaceDN w:val="0"/>
              <w:adjustRightInd w:val="0"/>
              <w:jc w:val="center"/>
              <w:rPr>
                <w:noProof/>
              </w:rPr>
            </w:pPr>
            <w:r w:rsidRPr="00277220">
              <w:rPr>
                <w:color w:val="000000"/>
              </w:rPr>
              <w:t>43</w:t>
            </w:r>
          </w:p>
        </w:tc>
        <w:tc>
          <w:tcPr>
            <w:tcW w:w="969" w:type="pct"/>
          </w:tcPr>
          <w:p w14:paraId="5B981B64" w14:textId="56A057F7" w:rsidR="00316C78" w:rsidRPr="00277220" w:rsidRDefault="00316C78" w:rsidP="00E52DE3">
            <w:pPr>
              <w:autoSpaceDE w:val="0"/>
              <w:autoSpaceDN w:val="0"/>
              <w:adjustRightInd w:val="0"/>
              <w:rPr>
                <w:noProof/>
                <w:lang w:val="en-US"/>
              </w:rPr>
            </w:pPr>
            <w:r w:rsidRPr="00277220">
              <w:rPr>
                <w:bCs/>
              </w:rPr>
              <w:t>propusni ventil 2” sa točkićem</w:t>
            </w:r>
          </w:p>
        </w:tc>
        <w:tc>
          <w:tcPr>
            <w:tcW w:w="328" w:type="pct"/>
          </w:tcPr>
          <w:p w14:paraId="755FA8D6" w14:textId="605B8B86"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71DD0DF4" w14:textId="330489FE" w:rsidR="00316C78" w:rsidRPr="00277220" w:rsidRDefault="00316C78" w:rsidP="00E52DE3">
            <w:pPr>
              <w:autoSpaceDE w:val="0"/>
              <w:autoSpaceDN w:val="0"/>
              <w:adjustRightInd w:val="0"/>
              <w:jc w:val="center"/>
              <w:rPr>
                <w:noProof/>
                <w:lang w:val="en-US"/>
              </w:rPr>
            </w:pPr>
            <w:r w:rsidRPr="00277220">
              <w:rPr>
                <w:bCs/>
              </w:rPr>
              <w:t>4</w:t>
            </w:r>
          </w:p>
        </w:tc>
        <w:tc>
          <w:tcPr>
            <w:tcW w:w="516" w:type="pct"/>
          </w:tcPr>
          <w:p w14:paraId="486D3F5A" w14:textId="77777777" w:rsidR="00316C78" w:rsidRPr="00277220" w:rsidRDefault="00316C78" w:rsidP="00E52DE3">
            <w:pPr>
              <w:autoSpaceDE w:val="0"/>
              <w:autoSpaceDN w:val="0"/>
              <w:adjustRightInd w:val="0"/>
              <w:jc w:val="center"/>
              <w:rPr>
                <w:noProof/>
                <w:lang w:val="en-US"/>
              </w:rPr>
            </w:pPr>
          </w:p>
        </w:tc>
        <w:tc>
          <w:tcPr>
            <w:tcW w:w="567" w:type="pct"/>
          </w:tcPr>
          <w:p w14:paraId="22244753" w14:textId="77777777" w:rsidR="00316C78" w:rsidRPr="00277220" w:rsidRDefault="00316C78" w:rsidP="00E52DE3">
            <w:pPr>
              <w:autoSpaceDE w:val="0"/>
              <w:autoSpaceDN w:val="0"/>
              <w:adjustRightInd w:val="0"/>
              <w:jc w:val="center"/>
              <w:rPr>
                <w:noProof/>
                <w:lang w:val="en-US"/>
              </w:rPr>
            </w:pPr>
          </w:p>
        </w:tc>
        <w:tc>
          <w:tcPr>
            <w:tcW w:w="567" w:type="pct"/>
            <w:gridSpan w:val="2"/>
          </w:tcPr>
          <w:p w14:paraId="64D0F6A5" w14:textId="77777777" w:rsidR="00316C78" w:rsidRPr="00277220" w:rsidRDefault="00316C78" w:rsidP="00E52DE3">
            <w:pPr>
              <w:autoSpaceDE w:val="0"/>
              <w:autoSpaceDN w:val="0"/>
              <w:adjustRightInd w:val="0"/>
              <w:jc w:val="center"/>
              <w:rPr>
                <w:noProof/>
                <w:lang w:val="en-US"/>
              </w:rPr>
            </w:pPr>
          </w:p>
        </w:tc>
        <w:tc>
          <w:tcPr>
            <w:tcW w:w="568" w:type="pct"/>
          </w:tcPr>
          <w:p w14:paraId="3F92FA53" w14:textId="77777777" w:rsidR="00316C78" w:rsidRPr="00277220" w:rsidRDefault="00316C78" w:rsidP="00E52DE3">
            <w:pPr>
              <w:autoSpaceDE w:val="0"/>
              <w:autoSpaceDN w:val="0"/>
              <w:adjustRightInd w:val="0"/>
              <w:jc w:val="center"/>
              <w:rPr>
                <w:noProof/>
              </w:rPr>
            </w:pPr>
          </w:p>
        </w:tc>
        <w:tc>
          <w:tcPr>
            <w:tcW w:w="869" w:type="pct"/>
          </w:tcPr>
          <w:p w14:paraId="049A0897" w14:textId="77777777" w:rsidR="00316C78" w:rsidRPr="00277220" w:rsidRDefault="00316C78" w:rsidP="00E52DE3">
            <w:pPr>
              <w:autoSpaceDE w:val="0"/>
              <w:autoSpaceDN w:val="0"/>
              <w:adjustRightInd w:val="0"/>
              <w:jc w:val="center"/>
              <w:rPr>
                <w:noProof/>
              </w:rPr>
            </w:pPr>
          </w:p>
        </w:tc>
      </w:tr>
      <w:tr w:rsidR="00316C78" w:rsidRPr="00277220" w14:paraId="0168AE96" w14:textId="77777777" w:rsidTr="002A277A">
        <w:trPr>
          <w:trHeight w:val="288"/>
        </w:trPr>
        <w:tc>
          <w:tcPr>
            <w:tcW w:w="265" w:type="pct"/>
            <w:vAlign w:val="bottom"/>
          </w:tcPr>
          <w:p w14:paraId="00C3EBA0" w14:textId="77777777" w:rsidR="00316C78" w:rsidRPr="00277220" w:rsidRDefault="00316C78" w:rsidP="00E52DE3">
            <w:pPr>
              <w:autoSpaceDE w:val="0"/>
              <w:autoSpaceDN w:val="0"/>
              <w:adjustRightInd w:val="0"/>
              <w:jc w:val="center"/>
              <w:rPr>
                <w:noProof/>
              </w:rPr>
            </w:pPr>
            <w:r w:rsidRPr="00277220">
              <w:rPr>
                <w:color w:val="000000"/>
              </w:rPr>
              <w:t>44</w:t>
            </w:r>
          </w:p>
        </w:tc>
        <w:tc>
          <w:tcPr>
            <w:tcW w:w="969" w:type="pct"/>
          </w:tcPr>
          <w:p w14:paraId="7733130B" w14:textId="502EA7D8" w:rsidR="00316C78" w:rsidRPr="00277220" w:rsidRDefault="00316C78" w:rsidP="00E52DE3">
            <w:pPr>
              <w:autoSpaceDE w:val="0"/>
              <w:autoSpaceDN w:val="0"/>
              <w:adjustRightInd w:val="0"/>
              <w:rPr>
                <w:noProof/>
                <w:lang w:val="en-US"/>
              </w:rPr>
            </w:pPr>
            <w:r w:rsidRPr="00277220">
              <w:rPr>
                <w:bCs/>
              </w:rPr>
              <w:t>propusni ventil 2 1/2” sa točkićem</w:t>
            </w:r>
          </w:p>
        </w:tc>
        <w:tc>
          <w:tcPr>
            <w:tcW w:w="328" w:type="pct"/>
          </w:tcPr>
          <w:p w14:paraId="7D6E767E" w14:textId="28E9E9C1"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11C4C1ED" w14:textId="30B95440" w:rsidR="00316C78" w:rsidRPr="00277220" w:rsidRDefault="00316C78" w:rsidP="00E52DE3">
            <w:pPr>
              <w:autoSpaceDE w:val="0"/>
              <w:autoSpaceDN w:val="0"/>
              <w:adjustRightInd w:val="0"/>
              <w:jc w:val="center"/>
              <w:rPr>
                <w:noProof/>
                <w:lang w:val="en-US"/>
              </w:rPr>
            </w:pPr>
            <w:r w:rsidRPr="00277220">
              <w:rPr>
                <w:bCs/>
              </w:rPr>
              <w:t>1</w:t>
            </w:r>
          </w:p>
        </w:tc>
        <w:tc>
          <w:tcPr>
            <w:tcW w:w="516" w:type="pct"/>
          </w:tcPr>
          <w:p w14:paraId="44506834" w14:textId="77777777" w:rsidR="00316C78" w:rsidRPr="00277220" w:rsidRDefault="00316C78" w:rsidP="00E52DE3">
            <w:pPr>
              <w:autoSpaceDE w:val="0"/>
              <w:autoSpaceDN w:val="0"/>
              <w:adjustRightInd w:val="0"/>
              <w:jc w:val="center"/>
              <w:rPr>
                <w:noProof/>
                <w:lang w:val="en-US"/>
              </w:rPr>
            </w:pPr>
          </w:p>
        </w:tc>
        <w:tc>
          <w:tcPr>
            <w:tcW w:w="567" w:type="pct"/>
          </w:tcPr>
          <w:p w14:paraId="5BBA7B30" w14:textId="77777777" w:rsidR="00316C78" w:rsidRPr="00277220" w:rsidRDefault="00316C78" w:rsidP="00E52DE3">
            <w:pPr>
              <w:autoSpaceDE w:val="0"/>
              <w:autoSpaceDN w:val="0"/>
              <w:adjustRightInd w:val="0"/>
              <w:jc w:val="center"/>
              <w:rPr>
                <w:noProof/>
                <w:lang w:val="en-US"/>
              </w:rPr>
            </w:pPr>
          </w:p>
        </w:tc>
        <w:tc>
          <w:tcPr>
            <w:tcW w:w="567" w:type="pct"/>
            <w:gridSpan w:val="2"/>
          </w:tcPr>
          <w:p w14:paraId="1C14DAA6" w14:textId="77777777" w:rsidR="00316C78" w:rsidRPr="00277220" w:rsidRDefault="00316C78" w:rsidP="00E52DE3">
            <w:pPr>
              <w:autoSpaceDE w:val="0"/>
              <w:autoSpaceDN w:val="0"/>
              <w:adjustRightInd w:val="0"/>
              <w:jc w:val="center"/>
              <w:rPr>
                <w:noProof/>
                <w:lang w:val="en-US"/>
              </w:rPr>
            </w:pPr>
          </w:p>
        </w:tc>
        <w:tc>
          <w:tcPr>
            <w:tcW w:w="568" w:type="pct"/>
          </w:tcPr>
          <w:p w14:paraId="6714CF98" w14:textId="77777777" w:rsidR="00316C78" w:rsidRPr="00277220" w:rsidRDefault="00316C78" w:rsidP="00E52DE3">
            <w:pPr>
              <w:autoSpaceDE w:val="0"/>
              <w:autoSpaceDN w:val="0"/>
              <w:adjustRightInd w:val="0"/>
              <w:jc w:val="center"/>
              <w:rPr>
                <w:noProof/>
              </w:rPr>
            </w:pPr>
          </w:p>
        </w:tc>
        <w:tc>
          <w:tcPr>
            <w:tcW w:w="869" w:type="pct"/>
          </w:tcPr>
          <w:p w14:paraId="246CEA63" w14:textId="77777777" w:rsidR="00316C78" w:rsidRPr="00277220" w:rsidRDefault="00316C78" w:rsidP="00E52DE3">
            <w:pPr>
              <w:autoSpaceDE w:val="0"/>
              <w:autoSpaceDN w:val="0"/>
              <w:adjustRightInd w:val="0"/>
              <w:jc w:val="center"/>
              <w:rPr>
                <w:noProof/>
              </w:rPr>
            </w:pPr>
          </w:p>
        </w:tc>
      </w:tr>
      <w:tr w:rsidR="00316C78" w:rsidRPr="00277220" w14:paraId="0F7B5ED7" w14:textId="77777777" w:rsidTr="002A277A">
        <w:trPr>
          <w:trHeight w:val="288"/>
        </w:trPr>
        <w:tc>
          <w:tcPr>
            <w:tcW w:w="265" w:type="pct"/>
            <w:vAlign w:val="bottom"/>
          </w:tcPr>
          <w:p w14:paraId="27FE6312" w14:textId="77777777" w:rsidR="00316C78" w:rsidRPr="00277220" w:rsidRDefault="00316C78" w:rsidP="00E52DE3">
            <w:pPr>
              <w:autoSpaceDE w:val="0"/>
              <w:autoSpaceDN w:val="0"/>
              <w:adjustRightInd w:val="0"/>
              <w:jc w:val="center"/>
              <w:rPr>
                <w:noProof/>
              </w:rPr>
            </w:pPr>
            <w:r w:rsidRPr="00277220">
              <w:rPr>
                <w:color w:val="000000"/>
              </w:rPr>
              <w:t>45</w:t>
            </w:r>
          </w:p>
        </w:tc>
        <w:tc>
          <w:tcPr>
            <w:tcW w:w="969" w:type="pct"/>
          </w:tcPr>
          <w:p w14:paraId="652B7451" w14:textId="50E1EB7F" w:rsidR="00316C78" w:rsidRPr="00277220" w:rsidRDefault="00316C78" w:rsidP="00E52DE3">
            <w:pPr>
              <w:autoSpaceDE w:val="0"/>
              <w:autoSpaceDN w:val="0"/>
              <w:adjustRightInd w:val="0"/>
              <w:rPr>
                <w:noProof/>
                <w:lang w:val="en-US"/>
              </w:rPr>
            </w:pPr>
            <w:r w:rsidRPr="00277220">
              <w:rPr>
                <w:bCs/>
              </w:rPr>
              <w:t>propusni ventil ZS 1/2”</w:t>
            </w:r>
          </w:p>
        </w:tc>
        <w:tc>
          <w:tcPr>
            <w:tcW w:w="328" w:type="pct"/>
          </w:tcPr>
          <w:p w14:paraId="4F1A3768" w14:textId="06145596"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3BCC6932" w14:textId="552404ED" w:rsidR="00316C78" w:rsidRPr="00277220" w:rsidRDefault="00316C78" w:rsidP="00E52DE3">
            <w:pPr>
              <w:autoSpaceDE w:val="0"/>
              <w:autoSpaceDN w:val="0"/>
              <w:adjustRightInd w:val="0"/>
              <w:jc w:val="center"/>
              <w:rPr>
                <w:noProof/>
                <w:lang w:val="en-US"/>
              </w:rPr>
            </w:pPr>
            <w:r w:rsidRPr="00277220">
              <w:rPr>
                <w:bCs/>
              </w:rPr>
              <w:t>2</w:t>
            </w:r>
          </w:p>
        </w:tc>
        <w:tc>
          <w:tcPr>
            <w:tcW w:w="516" w:type="pct"/>
          </w:tcPr>
          <w:p w14:paraId="2BEC89E4" w14:textId="77777777" w:rsidR="00316C78" w:rsidRPr="00277220" w:rsidRDefault="00316C78" w:rsidP="00E52DE3">
            <w:pPr>
              <w:autoSpaceDE w:val="0"/>
              <w:autoSpaceDN w:val="0"/>
              <w:adjustRightInd w:val="0"/>
              <w:jc w:val="center"/>
              <w:rPr>
                <w:noProof/>
                <w:lang w:val="en-US"/>
              </w:rPr>
            </w:pPr>
          </w:p>
        </w:tc>
        <w:tc>
          <w:tcPr>
            <w:tcW w:w="567" w:type="pct"/>
          </w:tcPr>
          <w:p w14:paraId="2C72CACB" w14:textId="77777777" w:rsidR="00316C78" w:rsidRPr="00277220" w:rsidRDefault="00316C78" w:rsidP="00E52DE3">
            <w:pPr>
              <w:autoSpaceDE w:val="0"/>
              <w:autoSpaceDN w:val="0"/>
              <w:adjustRightInd w:val="0"/>
              <w:jc w:val="center"/>
              <w:rPr>
                <w:noProof/>
                <w:lang w:val="en-US"/>
              </w:rPr>
            </w:pPr>
          </w:p>
        </w:tc>
        <w:tc>
          <w:tcPr>
            <w:tcW w:w="567" w:type="pct"/>
            <w:gridSpan w:val="2"/>
          </w:tcPr>
          <w:p w14:paraId="4ADA94DA" w14:textId="77777777" w:rsidR="00316C78" w:rsidRPr="00277220" w:rsidRDefault="00316C78" w:rsidP="00E52DE3">
            <w:pPr>
              <w:autoSpaceDE w:val="0"/>
              <w:autoSpaceDN w:val="0"/>
              <w:adjustRightInd w:val="0"/>
              <w:jc w:val="center"/>
              <w:rPr>
                <w:noProof/>
                <w:lang w:val="en-US"/>
              </w:rPr>
            </w:pPr>
          </w:p>
        </w:tc>
        <w:tc>
          <w:tcPr>
            <w:tcW w:w="568" w:type="pct"/>
          </w:tcPr>
          <w:p w14:paraId="3E8D577F" w14:textId="77777777" w:rsidR="00316C78" w:rsidRPr="00277220" w:rsidRDefault="00316C78" w:rsidP="00E52DE3">
            <w:pPr>
              <w:autoSpaceDE w:val="0"/>
              <w:autoSpaceDN w:val="0"/>
              <w:adjustRightInd w:val="0"/>
              <w:jc w:val="center"/>
              <w:rPr>
                <w:noProof/>
              </w:rPr>
            </w:pPr>
          </w:p>
        </w:tc>
        <w:tc>
          <w:tcPr>
            <w:tcW w:w="869" w:type="pct"/>
          </w:tcPr>
          <w:p w14:paraId="4F6276FB" w14:textId="77777777" w:rsidR="00316C78" w:rsidRPr="00277220" w:rsidRDefault="00316C78" w:rsidP="00E52DE3">
            <w:pPr>
              <w:autoSpaceDE w:val="0"/>
              <w:autoSpaceDN w:val="0"/>
              <w:adjustRightInd w:val="0"/>
              <w:jc w:val="center"/>
              <w:rPr>
                <w:noProof/>
              </w:rPr>
            </w:pPr>
          </w:p>
        </w:tc>
      </w:tr>
      <w:tr w:rsidR="00316C78" w:rsidRPr="00277220" w14:paraId="23653F79" w14:textId="77777777" w:rsidTr="002A277A">
        <w:trPr>
          <w:trHeight w:val="288"/>
        </w:trPr>
        <w:tc>
          <w:tcPr>
            <w:tcW w:w="265" w:type="pct"/>
            <w:vAlign w:val="bottom"/>
          </w:tcPr>
          <w:p w14:paraId="0AF227EA" w14:textId="77777777" w:rsidR="00316C78" w:rsidRPr="00277220" w:rsidRDefault="00316C78" w:rsidP="00E52DE3">
            <w:pPr>
              <w:autoSpaceDE w:val="0"/>
              <w:autoSpaceDN w:val="0"/>
              <w:adjustRightInd w:val="0"/>
              <w:jc w:val="center"/>
              <w:rPr>
                <w:noProof/>
              </w:rPr>
            </w:pPr>
            <w:r w:rsidRPr="00277220">
              <w:rPr>
                <w:color w:val="000000"/>
              </w:rPr>
              <w:t>46</w:t>
            </w:r>
          </w:p>
        </w:tc>
        <w:tc>
          <w:tcPr>
            <w:tcW w:w="969" w:type="pct"/>
          </w:tcPr>
          <w:p w14:paraId="06F1EC44" w14:textId="61DDE318" w:rsidR="00316C78" w:rsidRPr="00277220" w:rsidRDefault="00316C78" w:rsidP="00E52DE3">
            <w:pPr>
              <w:autoSpaceDE w:val="0"/>
              <w:autoSpaceDN w:val="0"/>
              <w:adjustRightInd w:val="0"/>
              <w:rPr>
                <w:noProof/>
                <w:lang w:val="en-US"/>
              </w:rPr>
            </w:pPr>
            <w:r w:rsidRPr="00277220">
              <w:rPr>
                <w:bCs/>
              </w:rPr>
              <w:t>propusni ventil ZS 3/4”</w:t>
            </w:r>
          </w:p>
        </w:tc>
        <w:tc>
          <w:tcPr>
            <w:tcW w:w="328" w:type="pct"/>
          </w:tcPr>
          <w:p w14:paraId="0A019F49" w14:textId="185DF83F"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7B4857EE" w14:textId="68094B45" w:rsidR="00316C78" w:rsidRPr="00277220" w:rsidRDefault="00316C78" w:rsidP="00E52DE3">
            <w:pPr>
              <w:autoSpaceDE w:val="0"/>
              <w:autoSpaceDN w:val="0"/>
              <w:adjustRightInd w:val="0"/>
              <w:jc w:val="center"/>
              <w:rPr>
                <w:noProof/>
                <w:lang w:val="en-US"/>
              </w:rPr>
            </w:pPr>
            <w:r w:rsidRPr="00277220">
              <w:rPr>
                <w:bCs/>
              </w:rPr>
              <w:t>2</w:t>
            </w:r>
          </w:p>
        </w:tc>
        <w:tc>
          <w:tcPr>
            <w:tcW w:w="516" w:type="pct"/>
          </w:tcPr>
          <w:p w14:paraId="2162504E" w14:textId="77777777" w:rsidR="00316C78" w:rsidRPr="00277220" w:rsidRDefault="00316C78" w:rsidP="00E52DE3">
            <w:pPr>
              <w:autoSpaceDE w:val="0"/>
              <w:autoSpaceDN w:val="0"/>
              <w:adjustRightInd w:val="0"/>
              <w:jc w:val="center"/>
              <w:rPr>
                <w:noProof/>
                <w:lang w:val="en-US"/>
              </w:rPr>
            </w:pPr>
          </w:p>
        </w:tc>
        <w:tc>
          <w:tcPr>
            <w:tcW w:w="567" w:type="pct"/>
          </w:tcPr>
          <w:p w14:paraId="53AF8A24" w14:textId="77777777" w:rsidR="00316C78" w:rsidRPr="00277220" w:rsidRDefault="00316C78" w:rsidP="00E52DE3">
            <w:pPr>
              <w:autoSpaceDE w:val="0"/>
              <w:autoSpaceDN w:val="0"/>
              <w:adjustRightInd w:val="0"/>
              <w:jc w:val="center"/>
              <w:rPr>
                <w:noProof/>
                <w:lang w:val="en-US"/>
              </w:rPr>
            </w:pPr>
          </w:p>
        </w:tc>
        <w:tc>
          <w:tcPr>
            <w:tcW w:w="567" w:type="pct"/>
            <w:gridSpan w:val="2"/>
          </w:tcPr>
          <w:p w14:paraId="10535DB3" w14:textId="77777777" w:rsidR="00316C78" w:rsidRPr="00277220" w:rsidRDefault="00316C78" w:rsidP="00E52DE3">
            <w:pPr>
              <w:autoSpaceDE w:val="0"/>
              <w:autoSpaceDN w:val="0"/>
              <w:adjustRightInd w:val="0"/>
              <w:jc w:val="center"/>
              <w:rPr>
                <w:noProof/>
                <w:lang w:val="en-US"/>
              </w:rPr>
            </w:pPr>
          </w:p>
        </w:tc>
        <w:tc>
          <w:tcPr>
            <w:tcW w:w="568" w:type="pct"/>
          </w:tcPr>
          <w:p w14:paraId="693E4E9A" w14:textId="77777777" w:rsidR="00316C78" w:rsidRPr="00277220" w:rsidRDefault="00316C78" w:rsidP="00E52DE3">
            <w:pPr>
              <w:autoSpaceDE w:val="0"/>
              <w:autoSpaceDN w:val="0"/>
              <w:adjustRightInd w:val="0"/>
              <w:jc w:val="center"/>
              <w:rPr>
                <w:noProof/>
              </w:rPr>
            </w:pPr>
          </w:p>
        </w:tc>
        <w:tc>
          <w:tcPr>
            <w:tcW w:w="869" w:type="pct"/>
          </w:tcPr>
          <w:p w14:paraId="165A5B17" w14:textId="77777777" w:rsidR="00316C78" w:rsidRPr="00277220" w:rsidRDefault="00316C78" w:rsidP="00E52DE3">
            <w:pPr>
              <w:autoSpaceDE w:val="0"/>
              <w:autoSpaceDN w:val="0"/>
              <w:adjustRightInd w:val="0"/>
              <w:jc w:val="center"/>
              <w:rPr>
                <w:noProof/>
              </w:rPr>
            </w:pPr>
          </w:p>
        </w:tc>
      </w:tr>
      <w:tr w:rsidR="00316C78" w:rsidRPr="00277220" w14:paraId="2E1BB6CF" w14:textId="77777777" w:rsidTr="002A277A">
        <w:trPr>
          <w:trHeight w:val="288"/>
        </w:trPr>
        <w:tc>
          <w:tcPr>
            <w:tcW w:w="265" w:type="pct"/>
            <w:vAlign w:val="bottom"/>
          </w:tcPr>
          <w:p w14:paraId="7E40CEAF" w14:textId="77777777" w:rsidR="00316C78" w:rsidRPr="00277220" w:rsidRDefault="00316C78" w:rsidP="00E52DE3">
            <w:pPr>
              <w:autoSpaceDE w:val="0"/>
              <w:autoSpaceDN w:val="0"/>
              <w:adjustRightInd w:val="0"/>
              <w:jc w:val="center"/>
              <w:rPr>
                <w:noProof/>
              </w:rPr>
            </w:pPr>
            <w:r w:rsidRPr="00277220">
              <w:rPr>
                <w:color w:val="000000"/>
              </w:rPr>
              <w:t>47</w:t>
            </w:r>
          </w:p>
        </w:tc>
        <w:tc>
          <w:tcPr>
            <w:tcW w:w="969" w:type="pct"/>
          </w:tcPr>
          <w:p w14:paraId="17460597" w14:textId="479993B9" w:rsidR="00316C78" w:rsidRPr="00277220" w:rsidRDefault="00316C78" w:rsidP="00E52DE3">
            <w:pPr>
              <w:autoSpaceDE w:val="0"/>
              <w:autoSpaceDN w:val="0"/>
              <w:adjustRightInd w:val="0"/>
              <w:rPr>
                <w:noProof/>
                <w:lang w:val="en-US"/>
              </w:rPr>
            </w:pPr>
            <w:r w:rsidRPr="00277220">
              <w:rPr>
                <w:bCs/>
              </w:rPr>
              <w:t>kugla ventil 3/8"</w:t>
            </w:r>
          </w:p>
        </w:tc>
        <w:tc>
          <w:tcPr>
            <w:tcW w:w="328" w:type="pct"/>
          </w:tcPr>
          <w:p w14:paraId="745128A0" w14:textId="69C4EB22"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89079DC" w14:textId="427D69C4" w:rsidR="00316C78" w:rsidRPr="00277220" w:rsidRDefault="00316C78" w:rsidP="00E52DE3">
            <w:pPr>
              <w:autoSpaceDE w:val="0"/>
              <w:autoSpaceDN w:val="0"/>
              <w:adjustRightInd w:val="0"/>
              <w:jc w:val="center"/>
              <w:rPr>
                <w:noProof/>
                <w:lang w:val="en-US"/>
              </w:rPr>
            </w:pPr>
            <w:r w:rsidRPr="00277220">
              <w:rPr>
                <w:bCs/>
              </w:rPr>
              <w:t>2</w:t>
            </w:r>
          </w:p>
        </w:tc>
        <w:tc>
          <w:tcPr>
            <w:tcW w:w="516" w:type="pct"/>
          </w:tcPr>
          <w:p w14:paraId="099FD0F4" w14:textId="77777777" w:rsidR="00316C78" w:rsidRPr="00277220" w:rsidRDefault="00316C78" w:rsidP="00E52DE3">
            <w:pPr>
              <w:autoSpaceDE w:val="0"/>
              <w:autoSpaceDN w:val="0"/>
              <w:adjustRightInd w:val="0"/>
              <w:jc w:val="center"/>
              <w:rPr>
                <w:noProof/>
                <w:lang w:val="en-US"/>
              </w:rPr>
            </w:pPr>
          </w:p>
        </w:tc>
        <w:tc>
          <w:tcPr>
            <w:tcW w:w="567" w:type="pct"/>
          </w:tcPr>
          <w:p w14:paraId="531FE6EC" w14:textId="77777777" w:rsidR="00316C78" w:rsidRPr="00277220" w:rsidRDefault="00316C78" w:rsidP="00E52DE3">
            <w:pPr>
              <w:autoSpaceDE w:val="0"/>
              <w:autoSpaceDN w:val="0"/>
              <w:adjustRightInd w:val="0"/>
              <w:jc w:val="center"/>
              <w:rPr>
                <w:noProof/>
                <w:lang w:val="en-US"/>
              </w:rPr>
            </w:pPr>
          </w:p>
        </w:tc>
        <w:tc>
          <w:tcPr>
            <w:tcW w:w="567" w:type="pct"/>
            <w:gridSpan w:val="2"/>
          </w:tcPr>
          <w:p w14:paraId="09EAD41D" w14:textId="77777777" w:rsidR="00316C78" w:rsidRPr="00277220" w:rsidRDefault="00316C78" w:rsidP="00E52DE3">
            <w:pPr>
              <w:autoSpaceDE w:val="0"/>
              <w:autoSpaceDN w:val="0"/>
              <w:adjustRightInd w:val="0"/>
              <w:jc w:val="center"/>
              <w:rPr>
                <w:noProof/>
                <w:lang w:val="en-US"/>
              </w:rPr>
            </w:pPr>
          </w:p>
        </w:tc>
        <w:tc>
          <w:tcPr>
            <w:tcW w:w="568" w:type="pct"/>
          </w:tcPr>
          <w:p w14:paraId="10D810FD" w14:textId="77777777" w:rsidR="00316C78" w:rsidRPr="00277220" w:rsidRDefault="00316C78" w:rsidP="00E52DE3">
            <w:pPr>
              <w:autoSpaceDE w:val="0"/>
              <w:autoSpaceDN w:val="0"/>
              <w:adjustRightInd w:val="0"/>
              <w:jc w:val="center"/>
              <w:rPr>
                <w:noProof/>
              </w:rPr>
            </w:pPr>
          </w:p>
        </w:tc>
        <w:tc>
          <w:tcPr>
            <w:tcW w:w="869" w:type="pct"/>
          </w:tcPr>
          <w:p w14:paraId="4C107314" w14:textId="77777777" w:rsidR="00316C78" w:rsidRPr="00277220" w:rsidRDefault="00316C78" w:rsidP="00E52DE3">
            <w:pPr>
              <w:autoSpaceDE w:val="0"/>
              <w:autoSpaceDN w:val="0"/>
              <w:adjustRightInd w:val="0"/>
              <w:jc w:val="center"/>
              <w:rPr>
                <w:noProof/>
              </w:rPr>
            </w:pPr>
          </w:p>
        </w:tc>
      </w:tr>
      <w:tr w:rsidR="00316C78" w:rsidRPr="00277220" w14:paraId="73815CB8" w14:textId="77777777" w:rsidTr="002A277A">
        <w:trPr>
          <w:trHeight w:val="288"/>
        </w:trPr>
        <w:tc>
          <w:tcPr>
            <w:tcW w:w="265" w:type="pct"/>
            <w:vAlign w:val="bottom"/>
          </w:tcPr>
          <w:p w14:paraId="7840F64B" w14:textId="77777777" w:rsidR="00316C78" w:rsidRPr="00277220" w:rsidRDefault="00316C78" w:rsidP="00E52DE3">
            <w:pPr>
              <w:autoSpaceDE w:val="0"/>
              <w:autoSpaceDN w:val="0"/>
              <w:adjustRightInd w:val="0"/>
              <w:jc w:val="center"/>
              <w:rPr>
                <w:noProof/>
              </w:rPr>
            </w:pPr>
            <w:r w:rsidRPr="00277220">
              <w:rPr>
                <w:color w:val="000000"/>
              </w:rPr>
              <w:t>48</w:t>
            </w:r>
          </w:p>
        </w:tc>
        <w:tc>
          <w:tcPr>
            <w:tcW w:w="969" w:type="pct"/>
          </w:tcPr>
          <w:p w14:paraId="6F3585F1" w14:textId="604F6C0D" w:rsidR="00316C78" w:rsidRPr="00277220" w:rsidRDefault="00316C78" w:rsidP="00E52DE3">
            <w:pPr>
              <w:autoSpaceDE w:val="0"/>
              <w:autoSpaceDN w:val="0"/>
              <w:adjustRightInd w:val="0"/>
              <w:rPr>
                <w:noProof/>
                <w:lang w:val="en-US"/>
              </w:rPr>
            </w:pPr>
            <w:r w:rsidRPr="00277220">
              <w:rPr>
                <w:bCs/>
              </w:rPr>
              <w:t>kugla ventil  1/2”</w:t>
            </w:r>
          </w:p>
        </w:tc>
        <w:tc>
          <w:tcPr>
            <w:tcW w:w="328" w:type="pct"/>
          </w:tcPr>
          <w:p w14:paraId="73606190" w14:textId="61F1257B"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538BCA9F" w14:textId="7B37DC10" w:rsidR="00316C78" w:rsidRPr="00277220" w:rsidRDefault="00316C78" w:rsidP="00E52DE3">
            <w:pPr>
              <w:autoSpaceDE w:val="0"/>
              <w:autoSpaceDN w:val="0"/>
              <w:adjustRightInd w:val="0"/>
              <w:jc w:val="center"/>
              <w:rPr>
                <w:noProof/>
                <w:lang w:val="en-US"/>
              </w:rPr>
            </w:pPr>
            <w:r w:rsidRPr="00277220">
              <w:rPr>
                <w:bCs/>
              </w:rPr>
              <w:t>15</w:t>
            </w:r>
          </w:p>
        </w:tc>
        <w:tc>
          <w:tcPr>
            <w:tcW w:w="516" w:type="pct"/>
          </w:tcPr>
          <w:p w14:paraId="34E91299" w14:textId="77777777" w:rsidR="00316C78" w:rsidRPr="00277220" w:rsidRDefault="00316C78" w:rsidP="00E52DE3">
            <w:pPr>
              <w:autoSpaceDE w:val="0"/>
              <w:autoSpaceDN w:val="0"/>
              <w:adjustRightInd w:val="0"/>
              <w:jc w:val="center"/>
              <w:rPr>
                <w:noProof/>
                <w:lang w:val="en-US"/>
              </w:rPr>
            </w:pPr>
          </w:p>
        </w:tc>
        <w:tc>
          <w:tcPr>
            <w:tcW w:w="567" w:type="pct"/>
          </w:tcPr>
          <w:p w14:paraId="6C7B5371" w14:textId="77777777" w:rsidR="00316C78" w:rsidRPr="00277220" w:rsidRDefault="00316C78" w:rsidP="00E52DE3">
            <w:pPr>
              <w:autoSpaceDE w:val="0"/>
              <w:autoSpaceDN w:val="0"/>
              <w:adjustRightInd w:val="0"/>
              <w:jc w:val="center"/>
              <w:rPr>
                <w:noProof/>
                <w:lang w:val="en-US"/>
              </w:rPr>
            </w:pPr>
          </w:p>
        </w:tc>
        <w:tc>
          <w:tcPr>
            <w:tcW w:w="567" w:type="pct"/>
            <w:gridSpan w:val="2"/>
          </w:tcPr>
          <w:p w14:paraId="523D0A6A" w14:textId="77777777" w:rsidR="00316C78" w:rsidRPr="00277220" w:rsidRDefault="00316C78" w:rsidP="00E52DE3">
            <w:pPr>
              <w:autoSpaceDE w:val="0"/>
              <w:autoSpaceDN w:val="0"/>
              <w:adjustRightInd w:val="0"/>
              <w:jc w:val="center"/>
              <w:rPr>
                <w:noProof/>
                <w:lang w:val="en-US"/>
              </w:rPr>
            </w:pPr>
          </w:p>
        </w:tc>
        <w:tc>
          <w:tcPr>
            <w:tcW w:w="568" w:type="pct"/>
          </w:tcPr>
          <w:p w14:paraId="0AC561CC" w14:textId="77777777" w:rsidR="00316C78" w:rsidRPr="00277220" w:rsidRDefault="00316C78" w:rsidP="00E52DE3">
            <w:pPr>
              <w:autoSpaceDE w:val="0"/>
              <w:autoSpaceDN w:val="0"/>
              <w:adjustRightInd w:val="0"/>
              <w:jc w:val="center"/>
              <w:rPr>
                <w:noProof/>
              </w:rPr>
            </w:pPr>
          </w:p>
        </w:tc>
        <w:tc>
          <w:tcPr>
            <w:tcW w:w="869" w:type="pct"/>
          </w:tcPr>
          <w:p w14:paraId="5145880E" w14:textId="77777777" w:rsidR="00316C78" w:rsidRPr="00277220" w:rsidRDefault="00316C78" w:rsidP="00E52DE3">
            <w:pPr>
              <w:autoSpaceDE w:val="0"/>
              <w:autoSpaceDN w:val="0"/>
              <w:adjustRightInd w:val="0"/>
              <w:jc w:val="center"/>
              <w:rPr>
                <w:noProof/>
              </w:rPr>
            </w:pPr>
          </w:p>
        </w:tc>
      </w:tr>
      <w:tr w:rsidR="00316C78" w:rsidRPr="00277220" w14:paraId="59D49366" w14:textId="77777777" w:rsidTr="002A277A">
        <w:trPr>
          <w:trHeight w:val="288"/>
        </w:trPr>
        <w:tc>
          <w:tcPr>
            <w:tcW w:w="265" w:type="pct"/>
            <w:vAlign w:val="bottom"/>
          </w:tcPr>
          <w:p w14:paraId="44CF04AA" w14:textId="77777777" w:rsidR="00316C78" w:rsidRPr="00277220" w:rsidRDefault="00316C78" w:rsidP="00E52DE3">
            <w:pPr>
              <w:autoSpaceDE w:val="0"/>
              <w:autoSpaceDN w:val="0"/>
              <w:adjustRightInd w:val="0"/>
              <w:jc w:val="center"/>
              <w:rPr>
                <w:noProof/>
              </w:rPr>
            </w:pPr>
            <w:r w:rsidRPr="00277220">
              <w:rPr>
                <w:color w:val="000000"/>
              </w:rPr>
              <w:t>49</w:t>
            </w:r>
          </w:p>
        </w:tc>
        <w:tc>
          <w:tcPr>
            <w:tcW w:w="969" w:type="pct"/>
          </w:tcPr>
          <w:p w14:paraId="54F2D77B" w14:textId="29023FBC" w:rsidR="00316C78" w:rsidRPr="00277220" w:rsidRDefault="00316C78" w:rsidP="00E52DE3">
            <w:pPr>
              <w:autoSpaceDE w:val="0"/>
              <w:autoSpaceDN w:val="0"/>
              <w:adjustRightInd w:val="0"/>
              <w:rPr>
                <w:noProof/>
                <w:lang w:val="en-US"/>
              </w:rPr>
            </w:pPr>
            <w:r w:rsidRPr="00277220">
              <w:rPr>
                <w:bCs/>
              </w:rPr>
              <w:t>kugla ventil 3/4”</w:t>
            </w:r>
          </w:p>
        </w:tc>
        <w:tc>
          <w:tcPr>
            <w:tcW w:w="328" w:type="pct"/>
          </w:tcPr>
          <w:p w14:paraId="03416ED7" w14:textId="5653D4C1"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0045E9D4" w14:textId="6915D890" w:rsidR="00316C78" w:rsidRPr="00277220" w:rsidRDefault="00316C78" w:rsidP="00E52DE3">
            <w:pPr>
              <w:autoSpaceDE w:val="0"/>
              <w:autoSpaceDN w:val="0"/>
              <w:adjustRightInd w:val="0"/>
              <w:jc w:val="center"/>
              <w:rPr>
                <w:noProof/>
                <w:lang w:val="en-US"/>
              </w:rPr>
            </w:pPr>
            <w:r w:rsidRPr="00277220">
              <w:rPr>
                <w:bCs/>
              </w:rPr>
              <w:t>15</w:t>
            </w:r>
          </w:p>
        </w:tc>
        <w:tc>
          <w:tcPr>
            <w:tcW w:w="516" w:type="pct"/>
          </w:tcPr>
          <w:p w14:paraId="15281495" w14:textId="77777777" w:rsidR="00316C78" w:rsidRPr="00277220" w:rsidRDefault="00316C78" w:rsidP="00E52DE3">
            <w:pPr>
              <w:autoSpaceDE w:val="0"/>
              <w:autoSpaceDN w:val="0"/>
              <w:adjustRightInd w:val="0"/>
              <w:jc w:val="center"/>
              <w:rPr>
                <w:noProof/>
                <w:lang w:val="en-US"/>
              </w:rPr>
            </w:pPr>
          </w:p>
        </w:tc>
        <w:tc>
          <w:tcPr>
            <w:tcW w:w="567" w:type="pct"/>
          </w:tcPr>
          <w:p w14:paraId="3DAA42D5" w14:textId="77777777" w:rsidR="00316C78" w:rsidRPr="00277220" w:rsidRDefault="00316C78" w:rsidP="00E52DE3">
            <w:pPr>
              <w:autoSpaceDE w:val="0"/>
              <w:autoSpaceDN w:val="0"/>
              <w:adjustRightInd w:val="0"/>
              <w:jc w:val="center"/>
              <w:rPr>
                <w:noProof/>
                <w:lang w:val="en-US"/>
              </w:rPr>
            </w:pPr>
          </w:p>
        </w:tc>
        <w:tc>
          <w:tcPr>
            <w:tcW w:w="567" w:type="pct"/>
            <w:gridSpan w:val="2"/>
          </w:tcPr>
          <w:p w14:paraId="47D2C37D" w14:textId="77777777" w:rsidR="00316C78" w:rsidRPr="00277220" w:rsidRDefault="00316C78" w:rsidP="00E52DE3">
            <w:pPr>
              <w:autoSpaceDE w:val="0"/>
              <w:autoSpaceDN w:val="0"/>
              <w:adjustRightInd w:val="0"/>
              <w:jc w:val="center"/>
              <w:rPr>
                <w:noProof/>
                <w:lang w:val="en-US"/>
              </w:rPr>
            </w:pPr>
          </w:p>
        </w:tc>
        <w:tc>
          <w:tcPr>
            <w:tcW w:w="568" w:type="pct"/>
          </w:tcPr>
          <w:p w14:paraId="7BA271A4" w14:textId="77777777" w:rsidR="00316C78" w:rsidRPr="00277220" w:rsidRDefault="00316C78" w:rsidP="00E52DE3">
            <w:pPr>
              <w:autoSpaceDE w:val="0"/>
              <w:autoSpaceDN w:val="0"/>
              <w:adjustRightInd w:val="0"/>
              <w:jc w:val="center"/>
              <w:rPr>
                <w:noProof/>
              </w:rPr>
            </w:pPr>
          </w:p>
        </w:tc>
        <w:tc>
          <w:tcPr>
            <w:tcW w:w="869" w:type="pct"/>
          </w:tcPr>
          <w:p w14:paraId="21EE9B9D" w14:textId="77777777" w:rsidR="00316C78" w:rsidRPr="00277220" w:rsidRDefault="00316C78" w:rsidP="00E52DE3">
            <w:pPr>
              <w:autoSpaceDE w:val="0"/>
              <w:autoSpaceDN w:val="0"/>
              <w:adjustRightInd w:val="0"/>
              <w:jc w:val="center"/>
              <w:rPr>
                <w:noProof/>
              </w:rPr>
            </w:pPr>
          </w:p>
        </w:tc>
      </w:tr>
      <w:tr w:rsidR="00316C78" w:rsidRPr="00277220" w14:paraId="7498EF86" w14:textId="77777777" w:rsidTr="002A277A">
        <w:trPr>
          <w:trHeight w:val="288"/>
        </w:trPr>
        <w:tc>
          <w:tcPr>
            <w:tcW w:w="265" w:type="pct"/>
            <w:vAlign w:val="bottom"/>
          </w:tcPr>
          <w:p w14:paraId="4B27A731" w14:textId="77777777" w:rsidR="00316C78" w:rsidRPr="00277220" w:rsidRDefault="00316C78" w:rsidP="00E52DE3">
            <w:pPr>
              <w:autoSpaceDE w:val="0"/>
              <w:autoSpaceDN w:val="0"/>
              <w:adjustRightInd w:val="0"/>
              <w:jc w:val="center"/>
              <w:rPr>
                <w:noProof/>
              </w:rPr>
            </w:pPr>
            <w:r w:rsidRPr="00277220">
              <w:rPr>
                <w:color w:val="000000"/>
              </w:rPr>
              <w:t>50</w:t>
            </w:r>
          </w:p>
        </w:tc>
        <w:tc>
          <w:tcPr>
            <w:tcW w:w="969" w:type="pct"/>
          </w:tcPr>
          <w:p w14:paraId="4B45D54C" w14:textId="0621EE19" w:rsidR="00316C78" w:rsidRPr="00277220" w:rsidRDefault="00316C78" w:rsidP="00E52DE3">
            <w:pPr>
              <w:autoSpaceDE w:val="0"/>
              <w:autoSpaceDN w:val="0"/>
              <w:adjustRightInd w:val="0"/>
              <w:rPr>
                <w:noProof/>
                <w:lang w:val="en-US"/>
              </w:rPr>
            </w:pPr>
            <w:r w:rsidRPr="00277220">
              <w:rPr>
                <w:bCs/>
              </w:rPr>
              <w:t>kugla ventil 1 ”</w:t>
            </w:r>
          </w:p>
        </w:tc>
        <w:tc>
          <w:tcPr>
            <w:tcW w:w="328" w:type="pct"/>
          </w:tcPr>
          <w:p w14:paraId="51149DEC" w14:textId="5EB7EA21"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1EFB545B" w14:textId="509DE4E8" w:rsidR="00316C78" w:rsidRPr="00277220" w:rsidRDefault="00316C78" w:rsidP="00E52DE3">
            <w:pPr>
              <w:autoSpaceDE w:val="0"/>
              <w:autoSpaceDN w:val="0"/>
              <w:adjustRightInd w:val="0"/>
              <w:jc w:val="center"/>
              <w:rPr>
                <w:noProof/>
                <w:lang w:val="en-US"/>
              </w:rPr>
            </w:pPr>
            <w:r w:rsidRPr="00277220">
              <w:rPr>
                <w:bCs/>
              </w:rPr>
              <w:t>4</w:t>
            </w:r>
          </w:p>
        </w:tc>
        <w:tc>
          <w:tcPr>
            <w:tcW w:w="516" w:type="pct"/>
          </w:tcPr>
          <w:p w14:paraId="2ADFF6EF" w14:textId="77777777" w:rsidR="00316C78" w:rsidRPr="00277220" w:rsidRDefault="00316C78" w:rsidP="00E52DE3">
            <w:pPr>
              <w:autoSpaceDE w:val="0"/>
              <w:autoSpaceDN w:val="0"/>
              <w:adjustRightInd w:val="0"/>
              <w:jc w:val="center"/>
              <w:rPr>
                <w:noProof/>
                <w:lang w:val="en-US"/>
              </w:rPr>
            </w:pPr>
          </w:p>
        </w:tc>
        <w:tc>
          <w:tcPr>
            <w:tcW w:w="567" w:type="pct"/>
          </w:tcPr>
          <w:p w14:paraId="6D10FA6D" w14:textId="77777777" w:rsidR="00316C78" w:rsidRPr="00277220" w:rsidRDefault="00316C78" w:rsidP="00E52DE3">
            <w:pPr>
              <w:autoSpaceDE w:val="0"/>
              <w:autoSpaceDN w:val="0"/>
              <w:adjustRightInd w:val="0"/>
              <w:jc w:val="center"/>
              <w:rPr>
                <w:noProof/>
                <w:lang w:val="en-US"/>
              </w:rPr>
            </w:pPr>
          </w:p>
        </w:tc>
        <w:tc>
          <w:tcPr>
            <w:tcW w:w="567" w:type="pct"/>
            <w:gridSpan w:val="2"/>
          </w:tcPr>
          <w:p w14:paraId="3F640C00" w14:textId="77777777" w:rsidR="00316C78" w:rsidRPr="00277220" w:rsidRDefault="00316C78" w:rsidP="00E52DE3">
            <w:pPr>
              <w:autoSpaceDE w:val="0"/>
              <w:autoSpaceDN w:val="0"/>
              <w:adjustRightInd w:val="0"/>
              <w:jc w:val="center"/>
              <w:rPr>
                <w:noProof/>
                <w:lang w:val="en-US"/>
              </w:rPr>
            </w:pPr>
          </w:p>
        </w:tc>
        <w:tc>
          <w:tcPr>
            <w:tcW w:w="568" w:type="pct"/>
          </w:tcPr>
          <w:p w14:paraId="7C2D451F" w14:textId="77777777" w:rsidR="00316C78" w:rsidRPr="00277220" w:rsidRDefault="00316C78" w:rsidP="00E52DE3">
            <w:pPr>
              <w:autoSpaceDE w:val="0"/>
              <w:autoSpaceDN w:val="0"/>
              <w:adjustRightInd w:val="0"/>
              <w:jc w:val="center"/>
              <w:rPr>
                <w:noProof/>
              </w:rPr>
            </w:pPr>
          </w:p>
        </w:tc>
        <w:tc>
          <w:tcPr>
            <w:tcW w:w="869" w:type="pct"/>
          </w:tcPr>
          <w:p w14:paraId="6FC1B064" w14:textId="77777777" w:rsidR="00316C78" w:rsidRPr="00277220" w:rsidRDefault="00316C78" w:rsidP="00E52DE3">
            <w:pPr>
              <w:autoSpaceDE w:val="0"/>
              <w:autoSpaceDN w:val="0"/>
              <w:adjustRightInd w:val="0"/>
              <w:jc w:val="center"/>
              <w:rPr>
                <w:noProof/>
              </w:rPr>
            </w:pPr>
          </w:p>
        </w:tc>
      </w:tr>
      <w:tr w:rsidR="00316C78" w:rsidRPr="00277220" w14:paraId="5CE00123" w14:textId="77777777" w:rsidTr="002A277A">
        <w:trPr>
          <w:trHeight w:val="288"/>
        </w:trPr>
        <w:tc>
          <w:tcPr>
            <w:tcW w:w="265" w:type="pct"/>
            <w:vAlign w:val="bottom"/>
          </w:tcPr>
          <w:p w14:paraId="2A29E9FB" w14:textId="77777777" w:rsidR="00316C78" w:rsidRPr="00277220" w:rsidRDefault="00316C78" w:rsidP="00E52DE3">
            <w:pPr>
              <w:autoSpaceDE w:val="0"/>
              <w:autoSpaceDN w:val="0"/>
              <w:adjustRightInd w:val="0"/>
              <w:jc w:val="center"/>
              <w:rPr>
                <w:noProof/>
              </w:rPr>
            </w:pPr>
            <w:r w:rsidRPr="00277220">
              <w:rPr>
                <w:color w:val="000000"/>
              </w:rPr>
              <w:t>51</w:t>
            </w:r>
          </w:p>
        </w:tc>
        <w:tc>
          <w:tcPr>
            <w:tcW w:w="969" w:type="pct"/>
          </w:tcPr>
          <w:p w14:paraId="2502173B" w14:textId="546367DB" w:rsidR="00316C78" w:rsidRPr="00277220" w:rsidRDefault="00316C78" w:rsidP="00E52DE3">
            <w:pPr>
              <w:autoSpaceDE w:val="0"/>
              <w:autoSpaceDN w:val="0"/>
              <w:adjustRightInd w:val="0"/>
              <w:rPr>
                <w:noProof/>
                <w:lang w:val="en-US"/>
              </w:rPr>
            </w:pPr>
            <w:r w:rsidRPr="00277220">
              <w:rPr>
                <w:bCs/>
              </w:rPr>
              <w:t>kugla ventil 5/4”</w:t>
            </w:r>
          </w:p>
        </w:tc>
        <w:tc>
          <w:tcPr>
            <w:tcW w:w="328" w:type="pct"/>
          </w:tcPr>
          <w:p w14:paraId="5C41EC21" w14:textId="049412A8"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80C8295" w14:textId="3F9C5F31" w:rsidR="00316C78" w:rsidRPr="00277220" w:rsidRDefault="00316C78" w:rsidP="00E52DE3">
            <w:pPr>
              <w:autoSpaceDE w:val="0"/>
              <w:autoSpaceDN w:val="0"/>
              <w:adjustRightInd w:val="0"/>
              <w:jc w:val="center"/>
              <w:rPr>
                <w:noProof/>
                <w:lang w:val="en-US"/>
              </w:rPr>
            </w:pPr>
            <w:r w:rsidRPr="00277220">
              <w:rPr>
                <w:bCs/>
              </w:rPr>
              <w:t>4</w:t>
            </w:r>
          </w:p>
        </w:tc>
        <w:tc>
          <w:tcPr>
            <w:tcW w:w="516" w:type="pct"/>
          </w:tcPr>
          <w:p w14:paraId="42FA6ABE" w14:textId="77777777" w:rsidR="00316C78" w:rsidRPr="00277220" w:rsidRDefault="00316C78" w:rsidP="00E52DE3">
            <w:pPr>
              <w:autoSpaceDE w:val="0"/>
              <w:autoSpaceDN w:val="0"/>
              <w:adjustRightInd w:val="0"/>
              <w:jc w:val="center"/>
              <w:rPr>
                <w:noProof/>
                <w:lang w:val="en-US"/>
              </w:rPr>
            </w:pPr>
          </w:p>
        </w:tc>
        <w:tc>
          <w:tcPr>
            <w:tcW w:w="567" w:type="pct"/>
          </w:tcPr>
          <w:p w14:paraId="1BDDC1FC" w14:textId="77777777" w:rsidR="00316C78" w:rsidRPr="00277220" w:rsidRDefault="00316C78" w:rsidP="00E52DE3">
            <w:pPr>
              <w:autoSpaceDE w:val="0"/>
              <w:autoSpaceDN w:val="0"/>
              <w:adjustRightInd w:val="0"/>
              <w:jc w:val="center"/>
              <w:rPr>
                <w:noProof/>
                <w:lang w:val="en-US"/>
              </w:rPr>
            </w:pPr>
          </w:p>
        </w:tc>
        <w:tc>
          <w:tcPr>
            <w:tcW w:w="567" w:type="pct"/>
            <w:gridSpan w:val="2"/>
          </w:tcPr>
          <w:p w14:paraId="2567948D" w14:textId="77777777" w:rsidR="00316C78" w:rsidRPr="00277220" w:rsidRDefault="00316C78" w:rsidP="00E52DE3">
            <w:pPr>
              <w:autoSpaceDE w:val="0"/>
              <w:autoSpaceDN w:val="0"/>
              <w:adjustRightInd w:val="0"/>
              <w:jc w:val="center"/>
              <w:rPr>
                <w:noProof/>
                <w:lang w:val="en-US"/>
              </w:rPr>
            </w:pPr>
          </w:p>
        </w:tc>
        <w:tc>
          <w:tcPr>
            <w:tcW w:w="568" w:type="pct"/>
          </w:tcPr>
          <w:p w14:paraId="11BA9AF3" w14:textId="77777777" w:rsidR="00316C78" w:rsidRPr="00277220" w:rsidRDefault="00316C78" w:rsidP="00E52DE3">
            <w:pPr>
              <w:autoSpaceDE w:val="0"/>
              <w:autoSpaceDN w:val="0"/>
              <w:adjustRightInd w:val="0"/>
              <w:jc w:val="center"/>
              <w:rPr>
                <w:noProof/>
              </w:rPr>
            </w:pPr>
          </w:p>
        </w:tc>
        <w:tc>
          <w:tcPr>
            <w:tcW w:w="869" w:type="pct"/>
          </w:tcPr>
          <w:p w14:paraId="3ED718D2" w14:textId="77777777" w:rsidR="00316C78" w:rsidRPr="00277220" w:rsidRDefault="00316C78" w:rsidP="00E52DE3">
            <w:pPr>
              <w:autoSpaceDE w:val="0"/>
              <w:autoSpaceDN w:val="0"/>
              <w:adjustRightInd w:val="0"/>
              <w:jc w:val="center"/>
              <w:rPr>
                <w:noProof/>
              </w:rPr>
            </w:pPr>
          </w:p>
        </w:tc>
      </w:tr>
      <w:tr w:rsidR="00316C78" w:rsidRPr="00277220" w14:paraId="58AB0CC9" w14:textId="77777777" w:rsidTr="002A277A">
        <w:trPr>
          <w:trHeight w:val="288"/>
        </w:trPr>
        <w:tc>
          <w:tcPr>
            <w:tcW w:w="265" w:type="pct"/>
            <w:vAlign w:val="bottom"/>
          </w:tcPr>
          <w:p w14:paraId="1898752F" w14:textId="77777777" w:rsidR="00316C78" w:rsidRPr="00277220" w:rsidRDefault="00316C78" w:rsidP="00E52DE3">
            <w:pPr>
              <w:autoSpaceDE w:val="0"/>
              <w:autoSpaceDN w:val="0"/>
              <w:adjustRightInd w:val="0"/>
              <w:jc w:val="center"/>
              <w:rPr>
                <w:noProof/>
              </w:rPr>
            </w:pPr>
            <w:r w:rsidRPr="00277220">
              <w:rPr>
                <w:color w:val="000000"/>
              </w:rPr>
              <w:t>52</w:t>
            </w:r>
          </w:p>
        </w:tc>
        <w:tc>
          <w:tcPr>
            <w:tcW w:w="969" w:type="pct"/>
          </w:tcPr>
          <w:p w14:paraId="2BD43AE8" w14:textId="6CFCC26D" w:rsidR="00316C78" w:rsidRPr="00277220" w:rsidRDefault="00316C78" w:rsidP="00E52DE3">
            <w:pPr>
              <w:autoSpaceDE w:val="0"/>
              <w:autoSpaceDN w:val="0"/>
              <w:adjustRightInd w:val="0"/>
              <w:rPr>
                <w:noProof/>
                <w:lang w:val="en-US"/>
              </w:rPr>
            </w:pPr>
            <w:r w:rsidRPr="00277220">
              <w:rPr>
                <w:bCs/>
              </w:rPr>
              <w:t>kugla ventil 6/4”</w:t>
            </w:r>
          </w:p>
        </w:tc>
        <w:tc>
          <w:tcPr>
            <w:tcW w:w="328" w:type="pct"/>
          </w:tcPr>
          <w:p w14:paraId="07E49DEB" w14:textId="37BBB174"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88AE65C" w14:textId="369391AC" w:rsidR="00316C78" w:rsidRPr="00277220" w:rsidRDefault="00316C78" w:rsidP="00E52DE3">
            <w:pPr>
              <w:autoSpaceDE w:val="0"/>
              <w:autoSpaceDN w:val="0"/>
              <w:adjustRightInd w:val="0"/>
              <w:jc w:val="center"/>
              <w:rPr>
                <w:noProof/>
                <w:lang w:val="en-US"/>
              </w:rPr>
            </w:pPr>
            <w:r w:rsidRPr="00277220">
              <w:rPr>
                <w:bCs/>
              </w:rPr>
              <w:t>4</w:t>
            </w:r>
          </w:p>
        </w:tc>
        <w:tc>
          <w:tcPr>
            <w:tcW w:w="516" w:type="pct"/>
          </w:tcPr>
          <w:p w14:paraId="33B434C9" w14:textId="77777777" w:rsidR="00316C78" w:rsidRPr="00277220" w:rsidRDefault="00316C78" w:rsidP="00E52DE3">
            <w:pPr>
              <w:autoSpaceDE w:val="0"/>
              <w:autoSpaceDN w:val="0"/>
              <w:adjustRightInd w:val="0"/>
              <w:jc w:val="center"/>
              <w:rPr>
                <w:noProof/>
                <w:lang w:val="en-US"/>
              </w:rPr>
            </w:pPr>
          </w:p>
        </w:tc>
        <w:tc>
          <w:tcPr>
            <w:tcW w:w="567" w:type="pct"/>
          </w:tcPr>
          <w:p w14:paraId="2359C2EF" w14:textId="77777777" w:rsidR="00316C78" w:rsidRPr="00277220" w:rsidRDefault="00316C78" w:rsidP="00E52DE3">
            <w:pPr>
              <w:autoSpaceDE w:val="0"/>
              <w:autoSpaceDN w:val="0"/>
              <w:adjustRightInd w:val="0"/>
              <w:jc w:val="center"/>
              <w:rPr>
                <w:noProof/>
                <w:lang w:val="en-US"/>
              </w:rPr>
            </w:pPr>
          </w:p>
        </w:tc>
        <w:tc>
          <w:tcPr>
            <w:tcW w:w="567" w:type="pct"/>
            <w:gridSpan w:val="2"/>
          </w:tcPr>
          <w:p w14:paraId="45982257" w14:textId="77777777" w:rsidR="00316C78" w:rsidRPr="00277220" w:rsidRDefault="00316C78" w:rsidP="00E52DE3">
            <w:pPr>
              <w:autoSpaceDE w:val="0"/>
              <w:autoSpaceDN w:val="0"/>
              <w:adjustRightInd w:val="0"/>
              <w:jc w:val="center"/>
              <w:rPr>
                <w:noProof/>
                <w:lang w:val="en-US"/>
              </w:rPr>
            </w:pPr>
          </w:p>
        </w:tc>
        <w:tc>
          <w:tcPr>
            <w:tcW w:w="568" w:type="pct"/>
          </w:tcPr>
          <w:p w14:paraId="786A4370" w14:textId="77777777" w:rsidR="00316C78" w:rsidRPr="00277220" w:rsidRDefault="00316C78" w:rsidP="00E52DE3">
            <w:pPr>
              <w:autoSpaceDE w:val="0"/>
              <w:autoSpaceDN w:val="0"/>
              <w:adjustRightInd w:val="0"/>
              <w:jc w:val="center"/>
              <w:rPr>
                <w:noProof/>
              </w:rPr>
            </w:pPr>
          </w:p>
        </w:tc>
        <w:tc>
          <w:tcPr>
            <w:tcW w:w="869" w:type="pct"/>
          </w:tcPr>
          <w:p w14:paraId="1FAA05BE" w14:textId="77777777" w:rsidR="00316C78" w:rsidRPr="00277220" w:rsidRDefault="00316C78" w:rsidP="00E52DE3">
            <w:pPr>
              <w:autoSpaceDE w:val="0"/>
              <w:autoSpaceDN w:val="0"/>
              <w:adjustRightInd w:val="0"/>
              <w:jc w:val="center"/>
              <w:rPr>
                <w:noProof/>
              </w:rPr>
            </w:pPr>
          </w:p>
        </w:tc>
      </w:tr>
      <w:tr w:rsidR="00316C78" w:rsidRPr="00277220" w14:paraId="4A539176" w14:textId="77777777" w:rsidTr="002A277A">
        <w:trPr>
          <w:trHeight w:val="288"/>
        </w:trPr>
        <w:tc>
          <w:tcPr>
            <w:tcW w:w="265" w:type="pct"/>
            <w:vAlign w:val="bottom"/>
          </w:tcPr>
          <w:p w14:paraId="35164ECA" w14:textId="77777777" w:rsidR="00316C78" w:rsidRPr="00277220" w:rsidRDefault="00316C78" w:rsidP="00E52DE3">
            <w:pPr>
              <w:autoSpaceDE w:val="0"/>
              <w:autoSpaceDN w:val="0"/>
              <w:adjustRightInd w:val="0"/>
              <w:jc w:val="center"/>
              <w:rPr>
                <w:noProof/>
              </w:rPr>
            </w:pPr>
            <w:r w:rsidRPr="00277220">
              <w:rPr>
                <w:color w:val="000000"/>
              </w:rPr>
              <w:t>53</w:t>
            </w:r>
          </w:p>
        </w:tc>
        <w:tc>
          <w:tcPr>
            <w:tcW w:w="969" w:type="pct"/>
          </w:tcPr>
          <w:p w14:paraId="33D97812" w14:textId="564847DA" w:rsidR="00316C78" w:rsidRPr="00277220" w:rsidRDefault="00316C78" w:rsidP="00E52DE3">
            <w:pPr>
              <w:autoSpaceDE w:val="0"/>
              <w:autoSpaceDN w:val="0"/>
              <w:adjustRightInd w:val="0"/>
              <w:rPr>
                <w:noProof/>
                <w:lang w:val="en-US"/>
              </w:rPr>
            </w:pPr>
            <w:r w:rsidRPr="00277220">
              <w:rPr>
                <w:bCs/>
              </w:rPr>
              <w:t>kugla ventil 2”</w:t>
            </w:r>
          </w:p>
        </w:tc>
        <w:tc>
          <w:tcPr>
            <w:tcW w:w="328" w:type="pct"/>
          </w:tcPr>
          <w:p w14:paraId="38E01877" w14:textId="2DF96444"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0817637A" w14:textId="53885806" w:rsidR="00316C78" w:rsidRPr="00277220" w:rsidRDefault="00316C78" w:rsidP="00E52DE3">
            <w:pPr>
              <w:autoSpaceDE w:val="0"/>
              <w:autoSpaceDN w:val="0"/>
              <w:adjustRightInd w:val="0"/>
              <w:jc w:val="center"/>
              <w:rPr>
                <w:noProof/>
                <w:lang w:val="en-US"/>
              </w:rPr>
            </w:pPr>
            <w:r w:rsidRPr="00277220">
              <w:rPr>
                <w:bCs/>
              </w:rPr>
              <w:t>3</w:t>
            </w:r>
          </w:p>
        </w:tc>
        <w:tc>
          <w:tcPr>
            <w:tcW w:w="516" w:type="pct"/>
          </w:tcPr>
          <w:p w14:paraId="044FF56C" w14:textId="77777777" w:rsidR="00316C78" w:rsidRPr="00277220" w:rsidRDefault="00316C78" w:rsidP="00E52DE3">
            <w:pPr>
              <w:autoSpaceDE w:val="0"/>
              <w:autoSpaceDN w:val="0"/>
              <w:adjustRightInd w:val="0"/>
              <w:jc w:val="center"/>
              <w:rPr>
                <w:noProof/>
                <w:lang w:val="en-US"/>
              </w:rPr>
            </w:pPr>
          </w:p>
        </w:tc>
        <w:tc>
          <w:tcPr>
            <w:tcW w:w="567" w:type="pct"/>
          </w:tcPr>
          <w:p w14:paraId="0A86E942" w14:textId="77777777" w:rsidR="00316C78" w:rsidRPr="00277220" w:rsidRDefault="00316C78" w:rsidP="00E52DE3">
            <w:pPr>
              <w:autoSpaceDE w:val="0"/>
              <w:autoSpaceDN w:val="0"/>
              <w:adjustRightInd w:val="0"/>
              <w:jc w:val="center"/>
              <w:rPr>
                <w:noProof/>
                <w:lang w:val="en-US"/>
              </w:rPr>
            </w:pPr>
          </w:p>
        </w:tc>
        <w:tc>
          <w:tcPr>
            <w:tcW w:w="567" w:type="pct"/>
            <w:gridSpan w:val="2"/>
          </w:tcPr>
          <w:p w14:paraId="74AF4537" w14:textId="77777777" w:rsidR="00316C78" w:rsidRPr="00277220" w:rsidRDefault="00316C78" w:rsidP="00E52DE3">
            <w:pPr>
              <w:autoSpaceDE w:val="0"/>
              <w:autoSpaceDN w:val="0"/>
              <w:adjustRightInd w:val="0"/>
              <w:jc w:val="center"/>
              <w:rPr>
                <w:noProof/>
                <w:lang w:val="en-US"/>
              </w:rPr>
            </w:pPr>
          </w:p>
        </w:tc>
        <w:tc>
          <w:tcPr>
            <w:tcW w:w="568" w:type="pct"/>
          </w:tcPr>
          <w:p w14:paraId="02FF50AF" w14:textId="77777777" w:rsidR="00316C78" w:rsidRPr="00277220" w:rsidRDefault="00316C78" w:rsidP="00E52DE3">
            <w:pPr>
              <w:autoSpaceDE w:val="0"/>
              <w:autoSpaceDN w:val="0"/>
              <w:adjustRightInd w:val="0"/>
              <w:jc w:val="center"/>
              <w:rPr>
                <w:noProof/>
              </w:rPr>
            </w:pPr>
          </w:p>
        </w:tc>
        <w:tc>
          <w:tcPr>
            <w:tcW w:w="869" w:type="pct"/>
          </w:tcPr>
          <w:p w14:paraId="17C70D3D" w14:textId="77777777" w:rsidR="00316C78" w:rsidRPr="00277220" w:rsidRDefault="00316C78" w:rsidP="00E52DE3">
            <w:pPr>
              <w:autoSpaceDE w:val="0"/>
              <w:autoSpaceDN w:val="0"/>
              <w:adjustRightInd w:val="0"/>
              <w:jc w:val="center"/>
              <w:rPr>
                <w:noProof/>
              </w:rPr>
            </w:pPr>
          </w:p>
        </w:tc>
      </w:tr>
      <w:tr w:rsidR="00316C78" w:rsidRPr="00277220" w14:paraId="5AA9CF21" w14:textId="77777777" w:rsidTr="002A277A">
        <w:trPr>
          <w:trHeight w:val="288"/>
        </w:trPr>
        <w:tc>
          <w:tcPr>
            <w:tcW w:w="265" w:type="pct"/>
            <w:vAlign w:val="bottom"/>
          </w:tcPr>
          <w:p w14:paraId="03004479" w14:textId="77777777" w:rsidR="00316C78" w:rsidRPr="00277220" w:rsidRDefault="00316C78" w:rsidP="00E52DE3">
            <w:pPr>
              <w:autoSpaceDE w:val="0"/>
              <w:autoSpaceDN w:val="0"/>
              <w:adjustRightInd w:val="0"/>
              <w:jc w:val="center"/>
              <w:rPr>
                <w:noProof/>
              </w:rPr>
            </w:pPr>
            <w:r w:rsidRPr="00277220">
              <w:rPr>
                <w:color w:val="000000"/>
              </w:rPr>
              <w:t>54</w:t>
            </w:r>
          </w:p>
        </w:tc>
        <w:tc>
          <w:tcPr>
            <w:tcW w:w="969" w:type="pct"/>
          </w:tcPr>
          <w:p w14:paraId="3C4F78F3" w14:textId="30A5B76C" w:rsidR="00316C78" w:rsidRPr="00277220" w:rsidRDefault="00316C78" w:rsidP="00E52DE3">
            <w:pPr>
              <w:autoSpaceDE w:val="0"/>
              <w:autoSpaceDN w:val="0"/>
              <w:adjustRightInd w:val="0"/>
              <w:rPr>
                <w:noProof/>
                <w:lang w:val="en-US"/>
              </w:rPr>
            </w:pPr>
            <w:r w:rsidRPr="00277220">
              <w:rPr>
                <w:bCs/>
              </w:rPr>
              <w:t>kugla ventil 2 1/2”</w:t>
            </w:r>
          </w:p>
        </w:tc>
        <w:tc>
          <w:tcPr>
            <w:tcW w:w="328" w:type="pct"/>
          </w:tcPr>
          <w:p w14:paraId="4FDFD573" w14:textId="607A6A85"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590C7F15" w14:textId="53556AAC" w:rsidR="00316C78" w:rsidRPr="00277220" w:rsidRDefault="00316C78" w:rsidP="00E52DE3">
            <w:pPr>
              <w:autoSpaceDE w:val="0"/>
              <w:autoSpaceDN w:val="0"/>
              <w:adjustRightInd w:val="0"/>
              <w:jc w:val="center"/>
              <w:rPr>
                <w:noProof/>
                <w:lang w:val="en-US"/>
              </w:rPr>
            </w:pPr>
            <w:r w:rsidRPr="00277220">
              <w:rPr>
                <w:bCs/>
              </w:rPr>
              <w:t>1</w:t>
            </w:r>
          </w:p>
        </w:tc>
        <w:tc>
          <w:tcPr>
            <w:tcW w:w="516" w:type="pct"/>
          </w:tcPr>
          <w:p w14:paraId="4F742E75" w14:textId="77777777" w:rsidR="00316C78" w:rsidRPr="00277220" w:rsidRDefault="00316C78" w:rsidP="00E52DE3">
            <w:pPr>
              <w:autoSpaceDE w:val="0"/>
              <w:autoSpaceDN w:val="0"/>
              <w:adjustRightInd w:val="0"/>
              <w:jc w:val="center"/>
              <w:rPr>
                <w:noProof/>
                <w:lang w:val="en-US"/>
              </w:rPr>
            </w:pPr>
          </w:p>
        </w:tc>
        <w:tc>
          <w:tcPr>
            <w:tcW w:w="567" w:type="pct"/>
          </w:tcPr>
          <w:p w14:paraId="37271293" w14:textId="77777777" w:rsidR="00316C78" w:rsidRPr="00277220" w:rsidRDefault="00316C78" w:rsidP="00E52DE3">
            <w:pPr>
              <w:autoSpaceDE w:val="0"/>
              <w:autoSpaceDN w:val="0"/>
              <w:adjustRightInd w:val="0"/>
              <w:jc w:val="center"/>
              <w:rPr>
                <w:noProof/>
                <w:lang w:val="en-US"/>
              </w:rPr>
            </w:pPr>
          </w:p>
        </w:tc>
        <w:tc>
          <w:tcPr>
            <w:tcW w:w="567" w:type="pct"/>
            <w:gridSpan w:val="2"/>
          </w:tcPr>
          <w:p w14:paraId="71006399" w14:textId="77777777" w:rsidR="00316C78" w:rsidRPr="00277220" w:rsidRDefault="00316C78" w:rsidP="00E52DE3">
            <w:pPr>
              <w:autoSpaceDE w:val="0"/>
              <w:autoSpaceDN w:val="0"/>
              <w:adjustRightInd w:val="0"/>
              <w:jc w:val="center"/>
              <w:rPr>
                <w:noProof/>
                <w:lang w:val="en-US"/>
              </w:rPr>
            </w:pPr>
          </w:p>
        </w:tc>
        <w:tc>
          <w:tcPr>
            <w:tcW w:w="568" w:type="pct"/>
          </w:tcPr>
          <w:p w14:paraId="36F9C863" w14:textId="77777777" w:rsidR="00316C78" w:rsidRPr="00277220" w:rsidRDefault="00316C78" w:rsidP="00E52DE3">
            <w:pPr>
              <w:autoSpaceDE w:val="0"/>
              <w:autoSpaceDN w:val="0"/>
              <w:adjustRightInd w:val="0"/>
              <w:jc w:val="center"/>
              <w:rPr>
                <w:noProof/>
              </w:rPr>
            </w:pPr>
          </w:p>
        </w:tc>
        <w:tc>
          <w:tcPr>
            <w:tcW w:w="869" w:type="pct"/>
          </w:tcPr>
          <w:p w14:paraId="278955B5" w14:textId="77777777" w:rsidR="00316C78" w:rsidRPr="00277220" w:rsidRDefault="00316C78" w:rsidP="00E52DE3">
            <w:pPr>
              <w:autoSpaceDE w:val="0"/>
              <w:autoSpaceDN w:val="0"/>
              <w:adjustRightInd w:val="0"/>
              <w:jc w:val="center"/>
              <w:rPr>
                <w:noProof/>
              </w:rPr>
            </w:pPr>
          </w:p>
        </w:tc>
      </w:tr>
      <w:tr w:rsidR="00316C78" w:rsidRPr="00277220" w14:paraId="4B61C8FB" w14:textId="77777777" w:rsidTr="002A277A">
        <w:trPr>
          <w:trHeight w:val="288"/>
        </w:trPr>
        <w:tc>
          <w:tcPr>
            <w:tcW w:w="265" w:type="pct"/>
            <w:vAlign w:val="bottom"/>
          </w:tcPr>
          <w:p w14:paraId="3F7BFEAE" w14:textId="77777777" w:rsidR="00316C78" w:rsidRPr="00277220" w:rsidRDefault="00316C78" w:rsidP="00E52DE3">
            <w:pPr>
              <w:autoSpaceDE w:val="0"/>
              <w:autoSpaceDN w:val="0"/>
              <w:adjustRightInd w:val="0"/>
              <w:jc w:val="center"/>
              <w:rPr>
                <w:noProof/>
              </w:rPr>
            </w:pPr>
            <w:r w:rsidRPr="00277220">
              <w:rPr>
                <w:color w:val="000000"/>
              </w:rPr>
              <w:t>55</w:t>
            </w:r>
          </w:p>
        </w:tc>
        <w:tc>
          <w:tcPr>
            <w:tcW w:w="969" w:type="pct"/>
          </w:tcPr>
          <w:p w14:paraId="12E61CF3" w14:textId="0EEA3A14" w:rsidR="00316C78" w:rsidRPr="00277220" w:rsidRDefault="00316C78" w:rsidP="00E52DE3">
            <w:pPr>
              <w:autoSpaceDE w:val="0"/>
              <w:autoSpaceDN w:val="0"/>
              <w:adjustRightInd w:val="0"/>
              <w:rPr>
                <w:noProof/>
                <w:lang w:val="en-US"/>
              </w:rPr>
            </w:pPr>
            <w:r w:rsidRPr="00277220">
              <w:rPr>
                <w:bCs/>
              </w:rPr>
              <w:t>ek ventil 1/2 - 3/8”</w:t>
            </w:r>
          </w:p>
        </w:tc>
        <w:tc>
          <w:tcPr>
            <w:tcW w:w="328" w:type="pct"/>
          </w:tcPr>
          <w:p w14:paraId="20F1518C" w14:textId="4AC2D2D4"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4D23555" w14:textId="2F1EE662" w:rsidR="00316C78" w:rsidRPr="00277220" w:rsidRDefault="00316C78" w:rsidP="00E52DE3">
            <w:pPr>
              <w:autoSpaceDE w:val="0"/>
              <w:autoSpaceDN w:val="0"/>
              <w:adjustRightInd w:val="0"/>
              <w:jc w:val="center"/>
              <w:rPr>
                <w:noProof/>
                <w:lang w:val="en-US"/>
              </w:rPr>
            </w:pPr>
            <w:r w:rsidRPr="00277220">
              <w:rPr>
                <w:bCs/>
              </w:rPr>
              <w:t>80</w:t>
            </w:r>
          </w:p>
        </w:tc>
        <w:tc>
          <w:tcPr>
            <w:tcW w:w="516" w:type="pct"/>
          </w:tcPr>
          <w:p w14:paraId="6F54F709" w14:textId="77777777" w:rsidR="00316C78" w:rsidRPr="00277220" w:rsidRDefault="00316C78" w:rsidP="00E52DE3">
            <w:pPr>
              <w:autoSpaceDE w:val="0"/>
              <w:autoSpaceDN w:val="0"/>
              <w:adjustRightInd w:val="0"/>
              <w:jc w:val="center"/>
              <w:rPr>
                <w:noProof/>
                <w:lang w:val="en-US"/>
              </w:rPr>
            </w:pPr>
          </w:p>
        </w:tc>
        <w:tc>
          <w:tcPr>
            <w:tcW w:w="567" w:type="pct"/>
          </w:tcPr>
          <w:p w14:paraId="29960976" w14:textId="77777777" w:rsidR="00316C78" w:rsidRPr="00277220" w:rsidRDefault="00316C78" w:rsidP="00E52DE3">
            <w:pPr>
              <w:autoSpaceDE w:val="0"/>
              <w:autoSpaceDN w:val="0"/>
              <w:adjustRightInd w:val="0"/>
              <w:jc w:val="center"/>
              <w:rPr>
                <w:noProof/>
                <w:lang w:val="en-US"/>
              </w:rPr>
            </w:pPr>
          </w:p>
        </w:tc>
        <w:tc>
          <w:tcPr>
            <w:tcW w:w="567" w:type="pct"/>
            <w:gridSpan w:val="2"/>
          </w:tcPr>
          <w:p w14:paraId="7BF5AAA3" w14:textId="77777777" w:rsidR="00316C78" w:rsidRPr="00277220" w:rsidRDefault="00316C78" w:rsidP="00E52DE3">
            <w:pPr>
              <w:autoSpaceDE w:val="0"/>
              <w:autoSpaceDN w:val="0"/>
              <w:adjustRightInd w:val="0"/>
              <w:jc w:val="center"/>
              <w:rPr>
                <w:noProof/>
                <w:lang w:val="en-US"/>
              </w:rPr>
            </w:pPr>
          </w:p>
        </w:tc>
        <w:tc>
          <w:tcPr>
            <w:tcW w:w="568" w:type="pct"/>
          </w:tcPr>
          <w:p w14:paraId="1AA026F4" w14:textId="77777777" w:rsidR="00316C78" w:rsidRPr="00277220" w:rsidRDefault="00316C78" w:rsidP="00E52DE3">
            <w:pPr>
              <w:autoSpaceDE w:val="0"/>
              <w:autoSpaceDN w:val="0"/>
              <w:adjustRightInd w:val="0"/>
              <w:jc w:val="center"/>
              <w:rPr>
                <w:noProof/>
              </w:rPr>
            </w:pPr>
          </w:p>
        </w:tc>
        <w:tc>
          <w:tcPr>
            <w:tcW w:w="869" w:type="pct"/>
          </w:tcPr>
          <w:p w14:paraId="0D031C4F" w14:textId="77777777" w:rsidR="00316C78" w:rsidRPr="00277220" w:rsidRDefault="00316C78" w:rsidP="00E52DE3">
            <w:pPr>
              <w:autoSpaceDE w:val="0"/>
              <w:autoSpaceDN w:val="0"/>
              <w:adjustRightInd w:val="0"/>
              <w:jc w:val="center"/>
              <w:rPr>
                <w:noProof/>
              </w:rPr>
            </w:pPr>
          </w:p>
        </w:tc>
      </w:tr>
      <w:tr w:rsidR="00316C78" w:rsidRPr="00277220" w14:paraId="50C86B90" w14:textId="77777777" w:rsidTr="002A277A">
        <w:trPr>
          <w:trHeight w:val="288"/>
        </w:trPr>
        <w:tc>
          <w:tcPr>
            <w:tcW w:w="265" w:type="pct"/>
            <w:vAlign w:val="bottom"/>
          </w:tcPr>
          <w:p w14:paraId="01682D90" w14:textId="77777777" w:rsidR="00316C78" w:rsidRPr="00277220" w:rsidRDefault="00316C78" w:rsidP="00E52DE3">
            <w:pPr>
              <w:autoSpaceDE w:val="0"/>
              <w:autoSpaceDN w:val="0"/>
              <w:adjustRightInd w:val="0"/>
              <w:jc w:val="center"/>
              <w:rPr>
                <w:noProof/>
              </w:rPr>
            </w:pPr>
            <w:r w:rsidRPr="00277220">
              <w:rPr>
                <w:color w:val="000000"/>
              </w:rPr>
              <w:t>56</w:t>
            </w:r>
          </w:p>
        </w:tc>
        <w:tc>
          <w:tcPr>
            <w:tcW w:w="969" w:type="pct"/>
          </w:tcPr>
          <w:p w14:paraId="14A8A1C4" w14:textId="4F790F7F" w:rsidR="00316C78" w:rsidRPr="00277220" w:rsidRDefault="00316C78" w:rsidP="00E52DE3">
            <w:pPr>
              <w:autoSpaceDE w:val="0"/>
              <w:autoSpaceDN w:val="0"/>
              <w:adjustRightInd w:val="0"/>
              <w:rPr>
                <w:noProof/>
                <w:lang w:val="en-US"/>
              </w:rPr>
            </w:pPr>
            <w:r w:rsidRPr="00277220">
              <w:rPr>
                <w:bCs/>
              </w:rPr>
              <w:t>ek ventil 1/2-1/2”</w:t>
            </w:r>
          </w:p>
        </w:tc>
        <w:tc>
          <w:tcPr>
            <w:tcW w:w="328" w:type="pct"/>
          </w:tcPr>
          <w:p w14:paraId="24529560" w14:textId="7254696E"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0F39598F" w14:textId="2B5D8930" w:rsidR="00316C78" w:rsidRPr="00277220" w:rsidRDefault="00316C78" w:rsidP="00E52DE3">
            <w:pPr>
              <w:autoSpaceDE w:val="0"/>
              <w:autoSpaceDN w:val="0"/>
              <w:adjustRightInd w:val="0"/>
              <w:jc w:val="center"/>
              <w:rPr>
                <w:noProof/>
                <w:lang w:val="en-US"/>
              </w:rPr>
            </w:pPr>
            <w:r w:rsidRPr="00277220">
              <w:rPr>
                <w:bCs/>
              </w:rPr>
              <w:t>50</w:t>
            </w:r>
          </w:p>
        </w:tc>
        <w:tc>
          <w:tcPr>
            <w:tcW w:w="516" w:type="pct"/>
          </w:tcPr>
          <w:p w14:paraId="262D7E55" w14:textId="77777777" w:rsidR="00316C78" w:rsidRPr="00277220" w:rsidRDefault="00316C78" w:rsidP="00E52DE3">
            <w:pPr>
              <w:autoSpaceDE w:val="0"/>
              <w:autoSpaceDN w:val="0"/>
              <w:adjustRightInd w:val="0"/>
              <w:jc w:val="center"/>
              <w:rPr>
                <w:noProof/>
                <w:lang w:val="en-US"/>
              </w:rPr>
            </w:pPr>
          </w:p>
        </w:tc>
        <w:tc>
          <w:tcPr>
            <w:tcW w:w="567" w:type="pct"/>
          </w:tcPr>
          <w:p w14:paraId="3A5447A0" w14:textId="77777777" w:rsidR="00316C78" w:rsidRPr="00277220" w:rsidRDefault="00316C78" w:rsidP="00E52DE3">
            <w:pPr>
              <w:autoSpaceDE w:val="0"/>
              <w:autoSpaceDN w:val="0"/>
              <w:adjustRightInd w:val="0"/>
              <w:jc w:val="center"/>
              <w:rPr>
                <w:noProof/>
                <w:lang w:val="en-US"/>
              </w:rPr>
            </w:pPr>
          </w:p>
        </w:tc>
        <w:tc>
          <w:tcPr>
            <w:tcW w:w="567" w:type="pct"/>
            <w:gridSpan w:val="2"/>
          </w:tcPr>
          <w:p w14:paraId="4E4CA4EC" w14:textId="77777777" w:rsidR="00316C78" w:rsidRPr="00277220" w:rsidRDefault="00316C78" w:rsidP="00E52DE3">
            <w:pPr>
              <w:autoSpaceDE w:val="0"/>
              <w:autoSpaceDN w:val="0"/>
              <w:adjustRightInd w:val="0"/>
              <w:jc w:val="center"/>
              <w:rPr>
                <w:noProof/>
                <w:lang w:val="en-US"/>
              </w:rPr>
            </w:pPr>
          </w:p>
        </w:tc>
        <w:tc>
          <w:tcPr>
            <w:tcW w:w="568" w:type="pct"/>
          </w:tcPr>
          <w:p w14:paraId="6D5FC128" w14:textId="77777777" w:rsidR="00316C78" w:rsidRPr="00277220" w:rsidRDefault="00316C78" w:rsidP="00E52DE3">
            <w:pPr>
              <w:autoSpaceDE w:val="0"/>
              <w:autoSpaceDN w:val="0"/>
              <w:adjustRightInd w:val="0"/>
              <w:jc w:val="center"/>
              <w:rPr>
                <w:noProof/>
              </w:rPr>
            </w:pPr>
          </w:p>
        </w:tc>
        <w:tc>
          <w:tcPr>
            <w:tcW w:w="869" w:type="pct"/>
          </w:tcPr>
          <w:p w14:paraId="0D820A0E" w14:textId="77777777" w:rsidR="00316C78" w:rsidRPr="00277220" w:rsidRDefault="00316C78" w:rsidP="00E52DE3">
            <w:pPr>
              <w:autoSpaceDE w:val="0"/>
              <w:autoSpaceDN w:val="0"/>
              <w:adjustRightInd w:val="0"/>
              <w:jc w:val="center"/>
              <w:rPr>
                <w:noProof/>
              </w:rPr>
            </w:pPr>
          </w:p>
        </w:tc>
      </w:tr>
      <w:tr w:rsidR="00316C78" w:rsidRPr="00277220" w14:paraId="35484B9A" w14:textId="77777777" w:rsidTr="002A277A">
        <w:trPr>
          <w:trHeight w:val="288"/>
        </w:trPr>
        <w:tc>
          <w:tcPr>
            <w:tcW w:w="265" w:type="pct"/>
            <w:vAlign w:val="bottom"/>
          </w:tcPr>
          <w:p w14:paraId="33D36129" w14:textId="77777777" w:rsidR="00316C78" w:rsidRPr="00277220" w:rsidRDefault="00316C78" w:rsidP="00E52DE3">
            <w:pPr>
              <w:autoSpaceDE w:val="0"/>
              <w:autoSpaceDN w:val="0"/>
              <w:adjustRightInd w:val="0"/>
              <w:jc w:val="center"/>
              <w:rPr>
                <w:noProof/>
              </w:rPr>
            </w:pPr>
            <w:r w:rsidRPr="00277220">
              <w:rPr>
                <w:color w:val="000000"/>
              </w:rPr>
              <w:t>57</w:t>
            </w:r>
          </w:p>
        </w:tc>
        <w:tc>
          <w:tcPr>
            <w:tcW w:w="969" w:type="pct"/>
          </w:tcPr>
          <w:p w14:paraId="4F43204F" w14:textId="3E64C364" w:rsidR="00316C78" w:rsidRPr="00277220" w:rsidRDefault="00316C78" w:rsidP="00E52DE3">
            <w:pPr>
              <w:autoSpaceDE w:val="0"/>
              <w:autoSpaceDN w:val="0"/>
              <w:adjustRightInd w:val="0"/>
              <w:rPr>
                <w:noProof/>
                <w:lang w:val="en-US"/>
              </w:rPr>
            </w:pPr>
            <w:r w:rsidRPr="00277220">
              <w:rPr>
                <w:bCs/>
              </w:rPr>
              <w:t xml:space="preserve">PVC cevi kanalizacione 32/250 </w:t>
            </w:r>
          </w:p>
        </w:tc>
        <w:tc>
          <w:tcPr>
            <w:tcW w:w="328" w:type="pct"/>
          </w:tcPr>
          <w:p w14:paraId="5D3B5C4D" w14:textId="3AA89BB6"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4950DB80" w14:textId="716A5A6C"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3E019C0F" w14:textId="77777777" w:rsidR="00316C78" w:rsidRPr="00277220" w:rsidRDefault="00316C78" w:rsidP="00E52DE3">
            <w:pPr>
              <w:autoSpaceDE w:val="0"/>
              <w:autoSpaceDN w:val="0"/>
              <w:adjustRightInd w:val="0"/>
              <w:jc w:val="center"/>
              <w:rPr>
                <w:noProof/>
                <w:lang w:val="en-US"/>
              </w:rPr>
            </w:pPr>
          </w:p>
        </w:tc>
        <w:tc>
          <w:tcPr>
            <w:tcW w:w="567" w:type="pct"/>
          </w:tcPr>
          <w:p w14:paraId="5ECCCE21" w14:textId="77777777" w:rsidR="00316C78" w:rsidRPr="00277220" w:rsidRDefault="00316C78" w:rsidP="00E52DE3">
            <w:pPr>
              <w:autoSpaceDE w:val="0"/>
              <w:autoSpaceDN w:val="0"/>
              <w:adjustRightInd w:val="0"/>
              <w:jc w:val="center"/>
              <w:rPr>
                <w:noProof/>
                <w:lang w:val="en-US"/>
              </w:rPr>
            </w:pPr>
          </w:p>
        </w:tc>
        <w:tc>
          <w:tcPr>
            <w:tcW w:w="567" w:type="pct"/>
            <w:gridSpan w:val="2"/>
          </w:tcPr>
          <w:p w14:paraId="720CAA4B" w14:textId="77777777" w:rsidR="00316C78" w:rsidRPr="00277220" w:rsidRDefault="00316C78" w:rsidP="00E52DE3">
            <w:pPr>
              <w:autoSpaceDE w:val="0"/>
              <w:autoSpaceDN w:val="0"/>
              <w:adjustRightInd w:val="0"/>
              <w:jc w:val="center"/>
              <w:rPr>
                <w:noProof/>
                <w:lang w:val="en-US"/>
              </w:rPr>
            </w:pPr>
          </w:p>
        </w:tc>
        <w:tc>
          <w:tcPr>
            <w:tcW w:w="568" w:type="pct"/>
          </w:tcPr>
          <w:p w14:paraId="6AEDE512" w14:textId="77777777" w:rsidR="00316C78" w:rsidRPr="00277220" w:rsidRDefault="00316C78" w:rsidP="00E52DE3">
            <w:pPr>
              <w:autoSpaceDE w:val="0"/>
              <w:autoSpaceDN w:val="0"/>
              <w:adjustRightInd w:val="0"/>
              <w:jc w:val="center"/>
              <w:rPr>
                <w:noProof/>
              </w:rPr>
            </w:pPr>
          </w:p>
        </w:tc>
        <w:tc>
          <w:tcPr>
            <w:tcW w:w="869" w:type="pct"/>
          </w:tcPr>
          <w:p w14:paraId="4379DE0C" w14:textId="77777777" w:rsidR="00316C78" w:rsidRPr="00277220" w:rsidRDefault="00316C78" w:rsidP="00E52DE3">
            <w:pPr>
              <w:autoSpaceDE w:val="0"/>
              <w:autoSpaceDN w:val="0"/>
              <w:adjustRightInd w:val="0"/>
              <w:jc w:val="center"/>
              <w:rPr>
                <w:noProof/>
              </w:rPr>
            </w:pPr>
          </w:p>
        </w:tc>
      </w:tr>
      <w:tr w:rsidR="00316C78" w:rsidRPr="00277220" w14:paraId="07F8D982" w14:textId="77777777" w:rsidTr="002A277A">
        <w:trPr>
          <w:trHeight w:val="288"/>
        </w:trPr>
        <w:tc>
          <w:tcPr>
            <w:tcW w:w="265" w:type="pct"/>
            <w:vAlign w:val="bottom"/>
          </w:tcPr>
          <w:p w14:paraId="3189133C" w14:textId="77777777" w:rsidR="00316C78" w:rsidRPr="00277220" w:rsidRDefault="00316C78" w:rsidP="00E52DE3">
            <w:pPr>
              <w:autoSpaceDE w:val="0"/>
              <w:autoSpaceDN w:val="0"/>
              <w:adjustRightInd w:val="0"/>
              <w:jc w:val="center"/>
              <w:rPr>
                <w:noProof/>
              </w:rPr>
            </w:pPr>
            <w:r w:rsidRPr="00277220">
              <w:rPr>
                <w:color w:val="000000"/>
              </w:rPr>
              <w:t>58</w:t>
            </w:r>
          </w:p>
        </w:tc>
        <w:tc>
          <w:tcPr>
            <w:tcW w:w="969" w:type="pct"/>
          </w:tcPr>
          <w:p w14:paraId="72B3B8CA" w14:textId="181BE21D" w:rsidR="00316C78" w:rsidRPr="00277220" w:rsidRDefault="00316C78" w:rsidP="00E52DE3">
            <w:pPr>
              <w:autoSpaceDE w:val="0"/>
              <w:autoSpaceDN w:val="0"/>
              <w:adjustRightInd w:val="0"/>
              <w:rPr>
                <w:noProof/>
                <w:lang w:val="en-US"/>
              </w:rPr>
            </w:pPr>
            <w:r w:rsidRPr="00277220">
              <w:rPr>
                <w:bCs/>
              </w:rPr>
              <w:t>PVC cevi kanalizacione 32/500</w:t>
            </w:r>
          </w:p>
        </w:tc>
        <w:tc>
          <w:tcPr>
            <w:tcW w:w="328" w:type="pct"/>
          </w:tcPr>
          <w:p w14:paraId="73C50EF9" w14:textId="00BE3633"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9DC4E61" w14:textId="1C31F6D4" w:rsidR="00316C78" w:rsidRPr="00277220" w:rsidRDefault="00316C78" w:rsidP="00E52DE3">
            <w:pPr>
              <w:autoSpaceDE w:val="0"/>
              <w:autoSpaceDN w:val="0"/>
              <w:adjustRightInd w:val="0"/>
              <w:jc w:val="center"/>
              <w:rPr>
                <w:noProof/>
                <w:lang w:val="en-US"/>
              </w:rPr>
            </w:pPr>
            <w:r w:rsidRPr="00277220">
              <w:rPr>
                <w:bCs/>
              </w:rPr>
              <w:t>2</w:t>
            </w:r>
          </w:p>
        </w:tc>
        <w:tc>
          <w:tcPr>
            <w:tcW w:w="516" w:type="pct"/>
          </w:tcPr>
          <w:p w14:paraId="43B7DD0B" w14:textId="77777777" w:rsidR="00316C78" w:rsidRPr="00277220" w:rsidRDefault="00316C78" w:rsidP="00E52DE3">
            <w:pPr>
              <w:autoSpaceDE w:val="0"/>
              <w:autoSpaceDN w:val="0"/>
              <w:adjustRightInd w:val="0"/>
              <w:jc w:val="center"/>
              <w:rPr>
                <w:noProof/>
                <w:lang w:val="en-US"/>
              </w:rPr>
            </w:pPr>
          </w:p>
        </w:tc>
        <w:tc>
          <w:tcPr>
            <w:tcW w:w="567" w:type="pct"/>
          </w:tcPr>
          <w:p w14:paraId="7FA7C7DC" w14:textId="77777777" w:rsidR="00316C78" w:rsidRPr="00277220" w:rsidRDefault="00316C78" w:rsidP="00E52DE3">
            <w:pPr>
              <w:autoSpaceDE w:val="0"/>
              <w:autoSpaceDN w:val="0"/>
              <w:adjustRightInd w:val="0"/>
              <w:jc w:val="center"/>
              <w:rPr>
                <w:noProof/>
                <w:lang w:val="en-US"/>
              </w:rPr>
            </w:pPr>
          </w:p>
        </w:tc>
        <w:tc>
          <w:tcPr>
            <w:tcW w:w="567" w:type="pct"/>
            <w:gridSpan w:val="2"/>
          </w:tcPr>
          <w:p w14:paraId="62AB2D18" w14:textId="77777777" w:rsidR="00316C78" w:rsidRPr="00277220" w:rsidRDefault="00316C78" w:rsidP="00E52DE3">
            <w:pPr>
              <w:autoSpaceDE w:val="0"/>
              <w:autoSpaceDN w:val="0"/>
              <w:adjustRightInd w:val="0"/>
              <w:jc w:val="center"/>
              <w:rPr>
                <w:noProof/>
                <w:lang w:val="en-US"/>
              </w:rPr>
            </w:pPr>
          </w:p>
        </w:tc>
        <w:tc>
          <w:tcPr>
            <w:tcW w:w="568" w:type="pct"/>
          </w:tcPr>
          <w:p w14:paraId="5BEDDA64" w14:textId="77777777" w:rsidR="00316C78" w:rsidRPr="00277220" w:rsidRDefault="00316C78" w:rsidP="00E52DE3">
            <w:pPr>
              <w:autoSpaceDE w:val="0"/>
              <w:autoSpaceDN w:val="0"/>
              <w:adjustRightInd w:val="0"/>
              <w:jc w:val="center"/>
              <w:rPr>
                <w:noProof/>
              </w:rPr>
            </w:pPr>
          </w:p>
        </w:tc>
        <w:tc>
          <w:tcPr>
            <w:tcW w:w="869" w:type="pct"/>
          </w:tcPr>
          <w:p w14:paraId="4EE02504" w14:textId="77777777" w:rsidR="00316C78" w:rsidRPr="00277220" w:rsidRDefault="00316C78" w:rsidP="00E52DE3">
            <w:pPr>
              <w:autoSpaceDE w:val="0"/>
              <w:autoSpaceDN w:val="0"/>
              <w:adjustRightInd w:val="0"/>
              <w:jc w:val="center"/>
              <w:rPr>
                <w:noProof/>
              </w:rPr>
            </w:pPr>
          </w:p>
        </w:tc>
      </w:tr>
      <w:tr w:rsidR="00316C78" w:rsidRPr="00277220" w14:paraId="50BA5B1E" w14:textId="77777777" w:rsidTr="002A277A">
        <w:trPr>
          <w:trHeight w:val="288"/>
        </w:trPr>
        <w:tc>
          <w:tcPr>
            <w:tcW w:w="265" w:type="pct"/>
            <w:vAlign w:val="bottom"/>
          </w:tcPr>
          <w:p w14:paraId="70BCF58A" w14:textId="77777777" w:rsidR="00316C78" w:rsidRPr="00277220" w:rsidRDefault="00316C78" w:rsidP="00E52DE3">
            <w:pPr>
              <w:autoSpaceDE w:val="0"/>
              <w:autoSpaceDN w:val="0"/>
              <w:adjustRightInd w:val="0"/>
              <w:jc w:val="center"/>
              <w:rPr>
                <w:noProof/>
              </w:rPr>
            </w:pPr>
            <w:r w:rsidRPr="00277220">
              <w:rPr>
                <w:color w:val="000000"/>
              </w:rPr>
              <w:t>59</w:t>
            </w:r>
          </w:p>
        </w:tc>
        <w:tc>
          <w:tcPr>
            <w:tcW w:w="969" w:type="pct"/>
          </w:tcPr>
          <w:p w14:paraId="1C249A82" w14:textId="43D6F49D" w:rsidR="00316C78" w:rsidRPr="00277220" w:rsidRDefault="00316C78" w:rsidP="00E52DE3">
            <w:pPr>
              <w:autoSpaceDE w:val="0"/>
              <w:autoSpaceDN w:val="0"/>
              <w:adjustRightInd w:val="0"/>
              <w:rPr>
                <w:noProof/>
                <w:lang w:val="en-US"/>
              </w:rPr>
            </w:pPr>
            <w:r w:rsidRPr="00277220">
              <w:rPr>
                <w:bCs/>
              </w:rPr>
              <w:t xml:space="preserve">PVC cevi kanalizacione </w:t>
            </w:r>
            <w:r w:rsidRPr="00277220">
              <w:rPr>
                <w:bCs/>
              </w:rPr>
              <w:lastRenderedPageBreak/>
              <w:t>32/1000</w:t>
            </w:r>
          </w:p>
        </w:tc>
        <w:tc>
          <w:tcPr>
            <w:tcW w:w="328" w:type="pct"/>
          </w:tcPr>
          <w:p w14:paraId="43482BF1" w14:textId="287308F6" w:rsidR="00316C78" w:rsidRPr="00277220" w:rsidRDefault="00316C78" w:rsidP="00E52DE3">
            <w:pPr>
              <w:autoSpaceDE w:val="0"/>
              <w:autoSpaceDN w:val="0"/>
              <w:adjustRightInd w:val="0"/>
              <w:jc w:val="center"/>
              <w:rPr>
                <w:noProof/>
                <w:lang w:val="en-US"/>
              </w:rPr>
            </w:pPr>
            <w:r w:rsidRPr="00277220">
              <w:rPr>
                <w:bCs/>
              </w:rPr>
              <w:lastRenderedPageBreak/>
              <w:t>kom</w:t>
            </w:r>
          </w:p>
        </w:tc>
        <w:tc>
          <w:tcPr>
            <w:tcW w:w="351" w:type="pct"/>
          </w:tcPr>
          <w:p w14:paraId="42CA97AA" w14:textId="602B7FF6" w:rsidR="00316C78" w:rsidRPr="00277220" w:rsidRDefault="00316C78" w:rsidP="00E52DE3">
            <w:pPr>
              <w:autoSpaceDE w:val="0"/>
              <w:autoSpaceDN w:val="0"/>
              <w:adjustRightInd w:val="0"/>
              <w:jc w:val="center"/>
              <w:rPr>
                <w:noProof/>
                <w:lang w:val="en-US"/>
              </w:rPr>
            </w:pPr>
            <w:r w:rsidRPr="00277220">
              <w:rPr>
                <w:bCs/>
              </w:rPr>
              <w:t>2</w:t>
            </w:r>
          </w:p>
        </w:tc>
        <w:tc>
          <w:tcPr>
            <w:tcW w:w="516" w:type="pct"/>
          </w:tcPr>
          <w:p w14:paraId="712929CC" w14:textId="77777777" w:rsidR="00316C78" w:rsidRPr="00277220" w:rsidRDefault="00316C78" w:rsidP="00E52DE3">
            <w:pPr>
              <w:autoSpaceDE w:val="0"/>
              <w:autoSpaceDN w:val="0"/>
              <w:adjustRightInd w:val="0"/>
              <w:jc w:val="center"/>
              <w:rPr>
                <w:noProof/>
                <w:lang w:val="en-US"/>
              </w:rPr>
            </w:pPr>
          </w:p>
        </w:tc>
        <w:tc>
          <w:tcPr>
            <w:tcW w:w="567" w:type="pct"/>
          </w:tcPr>
          <w:p w14:paraId="53357D88" w14:textId="77777777" w:rsidR="00316C78" w:rsidRPr="00277220" w:rsidRDefault="00316C78" w:rsidP="00E52DE3">
            <w:pPr>
              <w:autoSpaceDE w:val="0"/>
              <w:autoSpaceDN w:val="0"/>
              <w:adjustRightInd w:val="0"/>
              <w:jc w:val="center"/>
              <w:rPr>
                <w:noProof/>
                <w:lang w:val="en-US"/>
              </w:rPr>
            </w:pPr>
          </w:p>
        </w:tc>
        <w:tc>
          <w:tcPr>
            <w:tcW w:w="567" w:type="pct"/>
            <w:gridSpan w:val="2"/>
          </w:tcPr>
          <w:p w14:paraId="461D9F26" w14:textId="77777777" w:rsidR="00316C78" w:rsidRPr="00277220" w:rsidRDefault="00316C78" w:rsidP="00E52DE3">
            <w:pPr>
              <w:autoSpaceDE w:val="0"/>
              <w:autoSpaceDN w:val="0"/>
              <w:adjustRightInd w:val="0"/>
              <w:jc w:val="center"/>
              <w:rPr>
                <w:noProof/>
                <w:lang w:val="en-US"/>
              </w:rPr>
            </w:pPr>
          </w:p>
        </w:tc>
        <w:tc>
          <w:tcPr>
            <w:tcW w:w="568" w:type="pct"/>
          </w:tcPr>
          <w:p w14:paraId="796F5F59" w14:textId="77777777" w:rsidR="00316C78" w:rsidRPr="00277220" w:rsidRDefault="00316C78" w:rsidP="00E52DE3">
            <w:pPr>
              <w:autoSpaceDE w:val="0"/>
              <w:autoSpaceDN w:val="0"/>
              <w:adjustRightInd w:val="0"/>
              <w:jc w:val="center"/>
              <w:rPr>
                <w:noProof/>
              </w:rPr>
            </w:pPr>
          </w:p>
        </w:tc>
        <w:tc>
          <w:tcPr>
            <w:tcW w:w="869" w:type="pct"/>
          </w:tcPr>
          <w:p w14:paraId="40A9E4C6" w14:textId="77777777" w:rsidR="00316C78" w:rsidRPr="00277220" w:rsidRDefault="00316C78" w:rsidP="00E52DE3">
            <w:pPr>
              <w:autoSpaceDE w:val="0"/>
              <w:autoSpaceDN w:val="0"/>
              <w:adjustRightInd w:val="0"/>
              <w:jc w:val="center"/>
              <w:rPr>
                <w:noProof/>
              </w:rPr>
            </w:pPr>
          </w:p>
        </w:tc>
      </w:tr>
      <w:tr w:rsidR="00316C78" w:rsidRPr="00277220" w14:paraId="0642A0A8" w14:textId="77777777" w:rsidTr="002A277A">
        <w:trPr>
          <w:trHeight w:val="288"/>
        </w:trPr>
        <w:tc>
          <w:tcPr>
            <w:tcW w:w="265" w:type="pct"/>
            <w:vAlign w:val="bottom"/>
          </w:tcPr>
          <w:p w14:paraId="184669EA" w14:textId="77777777" w:rsidR="00316C78" w:rsidRPr="00277220" w:rsidRDefault="00316C78" w:rsidP="00E52DE3">
            <w:pPr>
              <w:autoSpaceDE w:val="0"/>
              <w:autoSpaceDN w:val="0"/>
              <w:adjustRightInd w:val="0"/>
              <w:jc w:val="center"/>
              <w:rPr>
                <w:noProof/>
              </w:rPr>
            </w:pPr>
            <w:r w:rsidRPr="00277220">
              <w:rPr>
                <w:color w:val="000000"/>
              </w:rPr>
              <w:lastRenderedPageBreak/>
              <w:t>60</w:t>
            </w:r>
          </w:p>
        </w:tc>
        <w:tc>
          <w:tcPr>
            <w:tcW w:w="969" w:type="pct"/>
          </w:tcPr>
          <w:p w14:paraId="6059EB94" w14:textId="7FD8DBDA" w:rsidR="00316C78" w:rsidRPr="00277220" w:rsidRDefault="00316C78" w:rsidP="00E52DE3">
            <w:pPr>
              <w:autoSpaceDE w:val="0"/>
              <w:autoSpaceDN w:val="0"/>
              <w:adjustRightInd w:val="0"/>
              <w:rPr>
                <w:noProof/>
                <w:lang w:val="en-US"/>
              </w:rPr>
            </w:pPr>
            <w:r w:rsidRPr="00277220">
              <w:rPr>
                <w:bCs/>
              </w:rPr>
              <w:t xml:space="preserve">PVC cevi kanalizacione 40/250 </w:t>
            </w:r>
          </w:p>
        </w:tc>
        <w:tc>
          <w:tcPr>
            <w:tcW w:w="328" w:type="pct"/>
          </w:tcPr>
          <w:p w14:paraId="74AF8818" w14:textId="3D773215"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0D05002D" w14:textId="20C91B15" w:rsidR="00316C78" w:rsidRPr="00277220" w:rsidRDefault="00316C78" w:rsidP="00E52DE3">
            <w:pPr>
              <w:autoSpaceDE w:val="0"/>
              <w:autoSpaceDN w:val="0"/>
              <w:adjustRightInd w:val="0"/>
              <w:jc w:val="center"/>
              <w:rPr>
                <w:noProof/>
                <w:lang w:val="en-US"/>
              </w:rPr>
            </w:pPr>
            <w:r w:rsidRPr="00277220">
              <w:rPr>
                <w:bCs/>
              </w:rPr>
              <w:t>2</w:t>
            </w:r>
          </w:p>
        </w:tc>
        <w:tc>
          <w:tcPr>
            <w:tcW w:w="516" w:type="pct"/>
          </w:tcPr>
          <w:p w14:paraId="13E470C7" w14:textId="77777777" w:rsidR="00316C78" w:rsidRPr="00277220" w:rsidRDefault="00316C78" w:rsidP="00E52DE3">
            <w:pPr>
              <w:autoSpaceDE w:val="0"/>
              <w:autoSpaceDN w:val="0"/>
              <w:adjustRightInd w:val="0"/>
              <w:jc w:val="center"/>
              <w:rPr>
                <w:noProof/>
                <w:lang w:val="en-US"/>
              </w:rPr>
            </w:pPr>
          </w:p>
        </w:tc>
        <w:tc>
          <w:tcPr>
            <w:tcW w:w="567" w:type="pct"/>
          </w:tcPr>
          <w:p w14:paraId="3DC73F23" w14:textId="77777777" w:rsidR="00316C78" w:rsidRPr="00277220" w:rsidRDefault="00316C78" w:rsidP="00E52DE3">
            <w:pPr>
              <w:autoSpaceDE w:val="0"/>
              <w:autoSpaceDN w:val="0"/>
              <w:adjustRightInd w:val="0"/>
              <w:jc w:val="center"/>
              <w:rPr>
                <w:noProof/>
                <w:lang w:val="en-US"/>
              </w:rPr>
            </w:pPr>
          </w:p>
        </w:tc>
        <w:tc>
          <w:tcPr>
            <w:tcW w:w="567" w:type="pct"/>
            <w:gridSpan w:val="2"/>
          </w:tcPr>
          <w:p w14:paraId="1FCDE813" w14:textId="77777777" w:rsidR="00316C78" w:rsidRPr="00277220" w:rsidRDefault="00316C78" w:rsidP="00E52DE3">
            <w:pPr>
              <w:autoSpaceDE w:val="0"/>
              <w:autoSpaceDN w:val="0"/>
              <w:adjustRightInd w:val="0"/>
              <w:jc w:val="center"/>
              <w:rPr>
                <w:noProof/>
                <w:lang w:val="en-US"/>
              </w:rPr>
            </w:pPr>
          </w:p>
        </w:tc>
        <w:tc>
          <w:tcPr>
            <w:tcW w:w="568" w:type="pct"/>
          </w:tcPr>
          <w:p w14:paraId="394CE9E2" w14:textId="77777777" w:rsidR="00316C78" w:rsidRPr="00277220" w:rsidRDefault="00316C78" w:rsidP="00E52DE3">
            <w:pPr>
              <w:autoSpaceDE w:val="0"/>
              <w:autoSpaceDN w:val="0"/>
              <w:adjustRightInd w:val="0"/>
              <w:jc w:val="center"/>
              <w:rPr>
                <w:noProof/>
              </w:rPr>
            </w:pPr>
          </w:p>
        </w:tc>
        <w:tc>
          <w:tcPr>
            <w:tcW w:w="869" w:type="pct"/>
          </w:tcPr>
          <w:p w14:paraId="56B559CB" w14:textId="77777777" w:rsidR="00316C78" w:rsidRPr="00277220" w:rsidRDefault="00316C78" w:rsidP="00E52DE3">
            <w:pPr>
              <w:autoSpaceDE w:val="0"/>
              <w:autoSpaceDN w:val="0"/>
              <w:adjustRightInd w:val="0"/>
              <w:jc w:val="center"/>
              <w:rPr>
                <w:noProof/>
              </w:rPr>
            </w:pPr>
          </w:p>
        </w:tc>
      </w:tr>
      <w:tr w:rsidR="00316C78" w:rsidRPr="00277220" w14:paraId="11003DDC" w14:textId="77777777" w:rsidTr="002A277A">
        <w:trPr>
          <w:trHeight w:val="288"/>
        </w:trPr>
        <w:tc>
          <w:tcPr>
            <w:tcW w:w="265" w:type="pct"/>
            <w:vAlign w:val="bottom"/>
          </w:tcPr>
          <w:p w14:paraId="451A13B0" w14:textId="77777777" w:rsidR="00316C78" w:rsidRPr="00277220" w:rsidRDefault="00316C78" w:rsidP="00E52DE3">
            <w:pPr>
              <w:autoSpaceDE w:val="0"/>
              <w:autoSpaceDN w:val="0"/>
              <w:adjustRightInd w:val="0"/>
              <w:jc w:val="center"/>
              <w:rPr>
                <w:noProof/>
              </w:rPr>
            </w:pPr>
            <w:r w:rsidRPr="00277220">
              <w:rPr>
                <w:color w:val="000000"/>
              </w:rPr>
              <w:t>61</w:t>
            </w:r>
          </w:p>
        </w:tc>
        <w:tc>
          <w:tcPr>
            <w:tcW w:w="969" w:type="pct"/>
          </w:tcPr>
          <w:p w14:paraId="14722BCB" w14:textId="5E20CB18" w:rsidR="00316C78" w:rsidRPr="00277220" w:rsidRDefault="00316C78" w:rsidP="00E52DE3">
            <w:pPr>
              <w:autoSpaceDE w:val="0"/>
              <w:autoSpaceDN w:val="0"/>
              <w:adjustRightInd w:val="0"/>
              <w:rPr>
                <w:noProof/>
                <w:lang w:val="en-US"/>
              </w:rPr>
            </w:pPr>
            <w:r w:rsidRPr="00277220">
              <w:rPr>
                <w:bCs/>
              </w:rPr>
              <w:t>PVC cevi kanalizacione 40/500</w:t>
            </w:r>
          </w:p>
        </w:tc>
        <w:tc>
          <w:tcPr>
            <w:tcW w:w="328" w:type="pct"/>
          </w:tcPr>
          <w:p w14:paraId="7B06D0F3" w14:textId="2B1C4916"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4F8B020C" w14:textId="772CA402" w:rsidR="00316C78" w:rsidRPr="00277220" w:rsidRDefault="00316C78" w:rsidP="00E52DE3">
            <w:pPr>
              <w:autoSpaceDE w:val="0"/>
              <w:autoSpaceDN w:val="0"/>
              <w:adjustRightInd w:val="0"/>
              <w:jc w:val="center"/>
              <w:rPr>
                <w:noProof/>
                <w:lang w:val="en-US"/>
              </w:rPr>
            </w:pPr>
            <w:r w:rsidRPr="00277220">
              <w:rPr>
                <w:bCs/>
              </w:rPr>
              <w:t>2</w:t>
            </w:r>
          </w:p>
        </w:tc>
        <w:tc>
          <w:tcPr>
            <w:tcW w:w="516" w:type="pct"/>
          </w:tcPr>
          <w:p w14:paraId="22DA654C" w14:textId="77777777" w:rsidR="00316C78" w:rsidRPr="00277220" w:rsidRDefault="00316C78" w:rsidP="00E52DE3">
            <w:pPr>
              <w:autoSpaceDE w:val="0"/>
              <w:autoSpaceDN w:val="0"/>
              <w:adjustRightInd w:val="0"/>
              <w:jc w:val="center"/>
              <w:rPr>
                <w:noProof/>
                <w:lang w:val="en-US"/>
              </w:rPr>
            </w:pPr>
          </w:p>
        </w:tc>
        <w:tc>
          <w:tcPr>
            <w:tcW w:w="567" w:type="pct"/>
          </w:tcPr>
          <w:p w14:paraId="2F6CCD68" w14:textId="77777777" w:rsidR="00316C78" w:rsidRPr="00277220" w:rsidRDefault="00316C78" w:rsidP="00E52DE3">
            <w:pPr>
              <w:autoSpaceDE w:val="0"/>
              <w:autoSpaceDN w:val="0"/>
              <w:adjustRightInd w:val="0"/>
              <w:jc w:val="center"/>
              <w:rPr>
                <w:noProof/>
                <w:lang w:val="en-US"/>
              </w:rPr>
            </w:pPr>
          </w:p>
        </w:tc>
        <w:tc>
          <w:tcPr>
            <w:tcW w:w="567" w:type="pct"/>
            <w:gridSpan w:val="2"/>
          </w:tcPr>
          <w:p w14:paraId="7C10DC7B" w14:textId="77777777" w:rsidR="00316C78" w:rsidRPr="00277220" w:rsidRDefault="00316C78" w:rsidP="00E52DE3">
            <w:pPr>
              <w:autoSpaceDE w:val="0"/>
              <w:autoSpaceDN w:val="0"/>
              <w:adjustRightInd w:val="0"/>
              <w:jc w:val="center"/>
              <w:rPr>
                <w:noProof/>
                <w:lang w:val="en-US"/>
              </w:rPr>
            </w:pPr>
          </w:p>
        </w:tc>
        <w:tc>
          <w:tcPr>
            <w:tcW w:w="568" w:type="pct"/>
          </w:tcPr>
          <w:p w14:paraId="2DE74263" w14:textId="77777777" w:rsidR="00316C78" w:rsidRPr="00277220" w:rsidRDefault="00316C78" w:rsidP="00E52DE3">
            <w:pPr>
              <w:autoSpaceDE w:val="0"/>
              <w:autoSpaceDN w:val="0"/>
              <w:adjustRightInd w:val="0"/>
              <w:jc w:val="center"/>
              <w:rPr>
                <w:noProof/>
              </w:rPr>
            </w:pPr>
          </w:p>
        </w:tc>
        <w:tc>
          <w:tcPr>
            <w:tcW w:w="869" w:type="pct"/>
          </w:tcPr>
          <w:p w14:paraId="1BEA926E" w14:textId="77777777" w:rsidR="00316C78" w:rsidRPr="00277220" w:rsidRDefault="00316C78" w:rsidP="00E52DE3">
            <w:pPr>
              <w:autoSpaceDE w:val="0"/>
              <w:autoSpaceDN w:val="0"/>
              <w:adjustRightInd w:val="0"/>
              <w:jc w:val="center"/>
              <w:rPr>
                <w:noProof/>
              </w:rPr>
            </w:pPr>
          </w:p>
        </w:tc>
      </w:tr>
      <w:tr w:rsidR="00316C78" w:rsidRPr="00277220" w14:paraId="2DDC172E" w14:textId="77777777" w:rsidTr="002A277A">
        <w:trPr>
          <w:trHeight w:val="288"/>
        </w:trPr>
        <w:tc>
          <w:tcPr>
            <w:tcW w:w="265" w:type="pct"/>
            <w:vAlign w:val="bottom"/>
          </w:tcPr>
          <w:p w14:paraId="5151E7BA" w14:textId="77777777" w:rsidR="00316C78" w:rsidRPr="00277220" w:rsidRDefault="00316C78" w:rsidP="00E52DE3">
            <w:pPr>
              <w:autoSpaceDE w:val="0"/>
              <w:autoSpaceDN w:val="0"/>
              <w:adjustRightInd w:val="0"/>
              <w:jc w:val="center"/>
              <w:rPr>
                <w:noProof/>
              </w:rPr>
            </w:pPr>
            <w:r w:rsidRPr="00277220">
              <w:rPr>
                <w:color w:val="000000"/>
              </w:rPr>
              <w:t>62</w:t>
            </w:r>
          </w:p>
        </w:tc>
        <w:tc>
          <w:tcPr>
            <w:tcW w:w="969" w:type="pct"/>
          </w:tcPr>
          <w:p w14:paraId="4E33BD5C" w14:textId="069CEAD3" w:rsidR="00316C78" w:rsidRPr="00277220" w:rsidRDefault="00316C78" w:rsidP="00E52DE3">
            <w:pPr>
              <w:autoSpaceDE w:val="0"/>
              <w:autoSpaceDN w:val="0"/>
              <w:adjustRightInd w:val="0"/>
              <w:rPr>
                <w:noProof/>
                <w:lang w:val="en-US"/>
              </w:rPr>
            </w:pPr>
            <w:r w:rsidRPr="00277220">
              <w:rPr>
                <w:bCs/>
              </w:rPr>
              <w:t>PVC cevi kanalizacione 40/1000</w:t>
            </w:r>
          </w:p>
        </w:tc>
        <w:tc>
          <w:tcPr>
            <w:tcW w:w="328" w:type="pct"/>
          </w:tcPr>
          <w:p w14:paraId="31F456C1" w14:textId="4CE94B23"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05B0E5E9" w14:textId="2CF4572E" w:rsidR="00316C78" w:rsidRPr="00277220" w:rsidRDefault="00316C78" w:rsidP="00E52DE3">
            <w:pPr>
              <w:autoSpaceDE w:val="0"/>
              <w:autoSpaceDN w:val="0"/>
              <w:adjustRightInd w:val="0"/>
              <w:jc w:val="center"/>
              <w:rPr>
                <w:noProof/>
                <w:lang w:val="en-US"/>
              </w:rPr>
            </w:pPr>
            <w:r w:rsidRPr="00277220">
              <w:rPr>
                <w:bCs/>
              </w:rPr>
              <w:t>2</w:t>
            </w:r>
          </w:p>
        </w:tc>
        <w:tc>
          <w:tcPr>
            <w:tcW w:w="516" w:type="pct"/>
          </w:tcPr>
          <w:p w14:paraId="6E70CD2B" w14:textId="77777777" w:rsidR="00316C78" w:rsidRPr="00277220" w:rsidRDefault="00316C78" w:rsidP="00E52DE3">
            <w:pPr>
              <w:autoSpaceDE w:val="0"/>
              <w:autoSpaceDN w:val="0"/>
              <w:adjustRightInd w:val="0"/>
              <w:jc w:val="center"/>
              <w:rPr>
                <w:noProof/>
                <w:lang w:val="en-US"/>
              </w:rPr>
            </w:pPr>
          </w:p>
        </w:tc>
        <w:tc>
          <w:tcPr>
            <w:tcW w:w="567" w:type="pct"/>
          </w:tcPr>
          <w:p w14:paraId="787BED4B" w14:textId="77777777" w:rsidR="00316C78" w:rsidRPr="00277220" w:rsidRDefault="00316C78" w:rsidP="00E52DE3">
            <w:pPr>
              <w:autoSpaceDE w:val="0"/>
              <w:autoSpaceDN w:val="0"/>
              <w:adjustRightInd w:val="0"/>
              <w:jc w:val="center"/>
              <w:rPr>
                <w:noProof/>
                <w:lang w:val="en-US"/>
              </w:rPr>
            </w:pPr>
          </w:p>
        </w:tc>
        <w:tc>
          <w:tcPr>
            <w:tcW w:w="567" w:type="pct"/>
            <w:gridSpan w:val="2"/>
          </w:tcPr>
          <w:p w14:paraId="454B4E0E" w14:textId="77777777" w:rsidR="00316C78" w:rsidRPr="00277220" w:rsidRDefault="00316C78" w:rsidP="00E52DE3">
            <w:pPr>
              <w:autoSpaceDE w:val="0"/>
              <w:autoSpaceDN w:val="0"/>
              <w:adjustRightInd w:val="0"/>
              <w:jc w:val="center"/>
              <w:rPr>
                <w:noProof/>
                <w:lang w:val="en-US"/>
              </w:rPr>
            </w:pPr>
          </w:p>
        </w:tc>
        <w:tc>
          <w:tcPr>
            <w:tcW w:w="568" w:type="pct"/>
          </w:tcPr>
          <w:p w14:paraId="74FE5A01" w14:textId="77777777" w:rsidR="00316C78" w:rsidRPr="00277220" w:rsidRDefault="00316C78" w:rsidP="00E52DE3">
            <w:pPr>
              <w:autoSpaceDE w:val="0"/>
              <w:autoSpaceDN w:val="0"/>
              <w:adjustRightInd w:val="0"/>
              <w:jc w:val="center"/>
              <w:rPr>
                <w:noProof/>
              </w:rPr>
            </w:pPr>
          </w:p>
        </w:tc>
        <w:tc>
          <w:tcPr>
            <w:tcW w:w="869" w:type="pct"/>
          </w:tcPr>
          <w:p w14:paraId="5CCFE048" w14:textId="77777777" w:rsidR="00316C78" w:rsidRPr="00277220" w:rsidRDefault="00316C78" w:rsidP="00E52DE3">
            <w:pPr>
              <w:autoSpaceDE w:val="0"/>
              <w:autoSpaceDN w:val="0"/>
              <w:adjustRightInd w:val="0"/>
              <w:jc w:val="center"/>
              <w:rPr>
                <w:noProof/>
              </w:rPr>
            </w:pPr>
          </w:p>
        </w:tc>
      </w:tr>
      <w:tr w:rsidR="00316C78" w:rsidRPr="00277220" w14:paraId="7D1EE632" w14:textId="77777777" w:rsidTr="002A277A">
        <w:trPr>
          <w:trHeight w:val="288"/>
        </w:trPr>
        <w:tc>
          <w:tcPr>
            <w:tcW w:w="265" w:type="pct"/>
            <w:vAlign w:val="bottom"/>
          </w:tcPr>
          <w:p w14:paraId="6F71FE33" w14:textId="77777777" w:rsidR="00316C78" w:rsidRPr="00277220" w:rsidRDefault="00316C78" w:rsidP="00E52DE3">
            <w:pPr>
              <w:autoSpaceDE w:val="0"/>
              <w:autoSpaceDN w:val="0"/>
              <w:adjustRightInd w:val="0"/>
              <w:jc w:val="center"/>
              <w:rPr>
                <w:noProof/>
              </w:rPr>
            </w:pPr>
            <w:r w:rsidRPr="00277220">
              <w:rPr>
                <w:color w:val="000000"/>
              </w:rPr>
              <w:t>63</w:t>
            </w:r>
          </w:p>
        </w:tc>
        <w:tc>
          <w:tcPr>
            <w:tcW w:w="969" w:type="pct"/>
          </w:tcPr>
          <w:p w14:paraId="0331D71A" w14:textId="34C154E8" w:rsidR="00316C78" w:rsidRPr="00277220" w:rsidRDefault="00316C78" w:rsidP="00E52DE3">
            <w:pPr>
              <w:autoSpaceDE w:val="0"/>
              <w:autoSpaceDN w:val="0"/>
              <w:adjustRightInd w:val="0"/>
              <w:rPr>
                <w:noProof/>
                <w:lang w:val="en-US"/>
              </w:rPr>
            </w:pPr>
            <w:r w:rsidRPr="00277220">
              <w:rPr>
                <w:bCs/>
              </w:rPr>
              <w:t xml:space="preserve">PVC cevi kanalizacione 50/250 </w:t>
            </w:r>
          </w:p>
        </w:tc>
        <w:tc>
          <w:tcPr>
            <w:tcW w:w="328" w:type="pct"/>
          </w:tcPr>
          <w:p w14:paraId="2A15BB91" w14:textId="77E30FE9"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1EC96938" w14:textId="5CE6505C"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2FD65506" w14:textId="77777777" w:rsidR="00316C78" w:rsidRPr="00277220" w:rsidRDefault="00316C78" w:rsidP="00E52DE3">
            <w:pPr>
              <w:autoSpaceDE w:val="0"/>
              <w:autoSpaceDN w:val="0"/>
              <w:adjustRightInd w:val="0"/>
              <w:jc w:val="center"/>
              <w:rPr>
                <w:noProof/>
                <w:lang w:val="en-US"/>
              </w:rPr>
            </w:pPr>
          </w:p>
        </w:tc>
        <w:tc>
          <w:tcPr>
            <w:tcW w:w="567" w:type="pct"/>
          </w:tcPr>
          <w:p w14:paraId="4C888C30" w14:textId="77777777" w:rsidR="00316C78" w:rsidRPr="00277220" w:rsidRDefault="00316C78" w:rsidP="00E52DE3">
            <w:pPr>
              <w:autoSpaceDE w:val="0"/>
              <w:autoSpaceDN w:val="0"/>
              <w:adjustRightInd w:val="0"/>
              <w:jc w:val="center"/>
              <w:rPr>
                <w:noProof/>
                <w:lang w:val="en-US"/>
              </w:rPr>
            </w:pPr>
          </w:p>
        </w:tc>
        <w:tc>
          <w:tcPr>
            <w:tcW w:w="567" w:type="pct"/>
            <w:gridSpan w:val="2"/>
          </w:tcPr>
          <w:p w14:paraId="2D76F271" w14:textId="77777777" w:rsidR="00316C78" w:rsidRPr="00277220" w:rsidRDefault="00316C78" w:rsidP="00E52DE3">
            <w:pPr>
              <w:autoSpaceDE w:val="0"/>
              <w:autoSpaceDN w:val="0"/>
              <w:adjustRightInd w:val="0"/>
              <w:jc w:val="center"/>
              <w:rPr>
                <w:noProof/>
                <w:lang w:val="en-US"/>
              </w:rPr>
            </w:pPr>
          </w:p>
        </w:tc>
        <w:tc>
          <w:tcPr>
            <w:tcW w:w="568" w:type="pct"/>
          </w:tcPr>
          <w:p w14:paraId="473FAD32" w14:textId="77777777" w:rsidR="00316C78" w:rsidRPr="00277220" w:rsidRDefault="00316C78" w:rsidP="00E52DE3">
            <w:pPr>
              <w:autoSpaceDE w:val="0"/>
              <w:autoSpaceDN w:val="0"/>
              <w:adjustRightInd w:val="0"/>
              <w:jc w:val="center"/>
              <w:rPr>
                <w:noProof/>
              </w:rPr>
            </w:pPr>
          </w:p>
        </w:tc>
        <w:tc>
          <w:tcPr>
            <w:tcW w:w="869" w:type="pct"/>
          </w:tcPr>
          <w:p w14:paraId="70E43053" w14:textId="77777777" w:rsidR="00316C78" w:rsidRPr="00277220" w:rsidRDefault="00316C78" w:rsidP="00E52DE3">
            <w:pPr>
              <w:autoSpaceDE w:val="0"/>
              <w:autoSpaceDN w:val="0"/>
              <w:adjustRightInd w:val="0"/>
              <w:jc w:val="center"/>
              <w:rPr>
                <w:noProof/>
              </w:rPr>
            </w:pPr>
          </w:p>
        </w:tc>
      </w:tr>
      <w:tr w:rsidR="00316C78" w:rsidRPr="00277220" w14:paraId="6E2981E9" w14:textId="77777777" w:rsidTr="002A277A">
        <w:trPr>
          <w:trHeight w:val="288"/>
        </w:trPr>
        <w:tc>
          <w:tcPr>
            <w:tcW w:w="265" w:type="pct"/>
            <w:vAlign w:val="bottom"/>
          </w:tcPr>
          <w:p w14:paraId="25720AB8" w14:textId="77777777" w:rsidR="00316C78" w:rsidRPr="00277220" w:rsidRDefault="00316C78" w:rsidP="00E52DE3">
            <w:pPr>
              <w:autoSpaceDE w:val="0"/>
              <w:autoSpaceDN w:val="0"/>
              <w:adjustRightInd w:val="0"/>
              <w:jc w:val="center"/>
              <w:rPr>
                <w:noProof/>
              </w:rPr>
            </w:pPr>
            <w:r w:rsidRPr="00277220">
              <w:rPr>
                <w:color w:val="000000"/>
              </w:rPr>
              <w:t>64</w:t>
            </w:r>
          </w:p>
        </w:tc>
        <w:tc>
          <w:tcPr>
            <w:tcW w:w="969" w:type="pct"/>
          </w:tcPr>
          <w:p w14:paraId="231206BE" w14:textId="0AA5B6DC" w:rsidR="00316C78" w:rsidRPr="00277220" w:rsidRDefault="00316C78" w:rsidP="00E52DE3">
            <w:pPr>
              <w:autoSpaceDE w:val="0"/>
              <w:autoSpaceDN w:val="0"/>
              <w:adjustRightInd w:val="0"/>
              <w:rPr>
                <w:noProof/>
                <w:lang w:val="en-US"/>
              </w:rPr>
            </w:pPr>
            <w:r w:rsidRPr="00277220">
              <w:rPr>
                <w:bCs/>
              </w:rPr>
              <w:t xml:space="preserve">PVC cevi kanalizacione 50/500 </w:t>
            </w:r>
          </w:p>
        </w:tc>
        <w:tc>
          <w:tcPr>
            <w:tcW w:w="328" w:type="pct"/>
          </w:tcPr>
          <w:p w14:paraId="05996EF5" w14:textId="1264DCCF"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A426EDD" w14:textId="42779E3B"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11A40787" w14:textId="77777777" w:rsidR="00316C78" w:rsidRPr="00277220" w:rsidRDefault="00316C78" w:rsidP="00E52DE3">
            <w:pPr>
              <w:autoSpaceDE w:val="0"/>
              <w:autoSpaceDN w:val="0"/>
              <w:adjustRightInd w:val="0"/>
              <w:jc w:val="center"/>
              <w:rPr>
                <w:noProof/>
                <w:lang w:val="en-US"/>
              </w:rPr>
            </w:pPr>
          </w:p>
        </w:tc>
        <w:tc>
          <w:tcPr>
            <w:tcW w:w="567" w:type="pct"/>
          </w:tcPr>
          <w:p w14:paraId="5CC18774" w14:textId="77777777" w:rsidR="00316C78" w:rsidRPr="00277220" w:rsidRDefault="00316C78" w:rsidP="00E52DE3">
            <w:pPr>
              <w:autoSpaceDE w:val="0"/>
              <w:autoSpaceDN w:val="0"/>
              <w:adjustRightInd w:val="0"/>
              <w:jc w:val="center"/>
              <w:rPr>
                <w:noProof/>
                <w:lang w:val="en-US"/>
              </w:rPr>
            </w:pPr>
          </w:p>
        </w:tc>
        <w:tc>
          <w:tcPr>
            <w:tcW w:w="567" w:type="pct"/>
            <w:gridSpan w:val="2"/>
          </w:tcPr>
          <w:p w14:paraId="07765CF0" w14:textId="77777777" w:rsidR="00316C78" w:rsidRPr="00277220" w:rsidRDefault="00316C78" w:rsidP="00E52DE3">
            <w:pPr>
              <w:autoSpaceDE w:val="0"/>
              <w:autoSpaceDN w:val="0"/>
              <w:adjustRightInd w:val="0"/>
              <w:jc w:val="center"/>
              <w:rPr>
                <w:noProof/>
                <w:lang w:val="en-US"/>
              </w:rPr>
            </w:pPr>
          </w:p>
        </w:tc>
        <w:tc>
          <w:tcPr>
            <w:tcW w:w="568" w:type="pct"/>
          </w:tcPr>
          <w:p w14:paraId="62D816F6" w14:textId="77777777" w:rsidR="00316C78" w:rsidRPr="00277220" w:rsidRDefault="00316C78" w:rsidP="00E52DE3">
            <w:pPr>
              <w:autoSpaceDE w:val="0"/>
              <w:autoSpaceDN w:val="0"/>
              <w:adjustRightInd w:val="0"/>
              <w:jc w:val="center"/>
              <w:rPr>
                <w:noProof/>
              </w:rPr>
            </w:pPr>
          </w:p>
        </w:tc>
        <w:tc>
          <w:tcPr>
            <w:tcW w:w="869" w:type="pct"/>
          </w:tcPr>
          <w:p w14:paraId="16F5C8EA" w14:textId="77777777" w:rsidR="00316C78" w:rsidRPr="00277220" w:rsidRDefault="00316C78" w:rsidP="00E52DE3">
            <w:pPr>
              <w:autoSpaceDE w:val="0"/>
              <w:autoSpaceDN w:val="0"/>
              <w:adjustRightInd w:val="0"/>
              <w:jc w:val="center"/>
              <w:rPr>
                <w:noProof/>
              </w:rPr>
            </w:pPr>
          </w:p>
        </w:tc>
      </w:tr>
      <w:tr w:rsidR="00316C78" w:rsidRPr="00277220" w14:paraId="2CC16DC3" w14:textId="77777777" w:rsidTr="002A277A">
        <w:trPr>
          <w:trHeight w:val="288"/>
        </w:trPr>
        <w:tc>
          <w:tcPr>
            <w:tcW w:w="265" w:type="pct"/>
            <w:vAlign w:val="bottom"/>
          </w:tcPr>
          <w:p w14:paraId="4969BDBB" w14:textId="77777777" w:rsidR="00316C78" w:rsidRPr="00277220" w:rsidRDefault="00316C78" w:rsidP="00E52DE3">
            <w:pPr>
              <w:autoSpaceDE w:val="0"/>
              <w:autoSpaceDN w:val="0"/>
              <w:adjustRightInd w:val="0"/>
              <w:jc w:val="center"/>
              <w:rPr>
                <w:noProof/>
              </w:rPr>
            </w:pPr>
            <w:r w:rsidRPr="00277220">
              <w:rPr>
                <w:color w:val="000000"/>
              </w:rPr>
              <w:t>65</w:t>
            </w:r>
          </w:p>
        </w:tc>
        <w:tc>
          <w:tcPr>
            <w:tcW w:w="969" w:type="pct"/>
          </w:tcPr>
          <w:p w14:paraId="78A092F6" w14:textId="01FE1DA5" w:rsidR="00316C78" w:rsidRPr="00277220" w:rsidRDefault="00316C78" w:rsidP="00E52DE3">
            <w:pPr>
              <w:autoSpaceDE w:val="0"/>
              <w:autoSpaceDN w:val="0"/>
              <w:adjustRightInd w:val="0"/>
              <w:rPr>
                <w:noProof/>
                <w:lang w:val="en-US"/>
              </w:rPr>
            </w:pPr>
            <w:r w:rsidRPr="00277220">
              <w:rPr>
                <w:bCs/>
              </w:rPr>
              <w:t>PVC cevi kanalizacione 50/1000</w:t>
            </w:r>
          </w:p>
        </w:tc>
        <w:tc>
          <w:tcPr>
            <w:tcW w:w="328" w:type="pct"/>
          </w:tcPr>
          <w:p w14:paraId="4332D403" w14:textId="0CC3FF1D"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0FFC5F9E" w14:textId="561EA98B"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5FECF2C9" w14:textId="77777777" w:rsidR="00316C78" w:rsidRPr="00277220" w:rsidRDefault="00316C78" w:rsidP="00E52DE3">
            <w:pPr>
              <w:autoSpaceDE w:val="0"/>
              <w:autoSpaceDN w:val="0"/>
              <w:adjustRightInd w:val="0"/>
              <w:jc w:val="center"/>
              <w:rPr>
                <w:noProof/>
                <w:lang w:val="en-US"/>
              </w:rPr>
            </w:pPr>
          </w:p>
        </w:tc>
        <w:tc>
          <w:tcPr>
            <w:tcW w:w="567" w:type="pct"/>
          </w:tcPr>
          <w:p w14:paraId="202AE050" w14:textId="77777777" w:rsidR="00316C78" w:rsidRPr="00277220" w:rsidRDefault="00316C78" w:rsidP="00E52DE3">
            <w:pPr>
              <w:autoSpaceDE w:val="0"/>
              <w:autoSpaceDN w:val="0"/>
              <w:adjustRightInd w:val="0"/>
              <w:jc w:val="center"/>
              <w:rPr>
                <w:noProof/>
                <w:lang w:val="en-US"/>
              </w:rPr>
            </w:pPr>
          </w:p>
        </w:tc>
        <w:tc>
          <w:tcPr>
            <w:tcW w:w="567" w:type="pct"/>
            <w:gridSpan w:val="2"/>
          </w:tcPr>
          <w:p w14:paraId="27EC27FE" w14:textId="77777777" w:rsidR="00316C78" w:rsidRPr="00277220" w:rsidRDefault="00316C78" w:rsidP="00E52DE3">
            <w:pPr>
              <w:autoSpaceDE w:val="0"/>
              <w:autoSpaceDN w:val="0"/>
              <w:adjustRightInd w:val="0"/>
              <w:jc w:val="center"/>
              <w:rPr>
                <w:noProof/>
                <w:lang w:val="en-US"/>
              </w:rPr>
            </w:pPr>
          </w:p>
        </w:tc>
        <w:tc>
          <w:tcPr>
            <w:tcW w:w="568" w:type="pct"/>
          </w:tcPr>
          <w:p w14:paraId="29C70754" w14:textId="77777777" w:rsidR="00316C78" w:rsidRPr="00277220" w:rsidRDefault="00316C78" w:rsidP="00E52DE3">
            <w:pPr>
              <w:autoSpaceDE w:val="0"/>
              <w:autoSpaceDN w:val="0"/>
              <w:adjustRightInd w:val="0"/>
              <w:jc w:val="center"/>
              <w:rPr>
                <w:noProof/>
              </w:rPr>
            </w:pPr>
          </w:p>
        </w:tc>
        <w:tc>
          <w:tcPr>
            <w:tcW w:w="869" w:type="pct"/>
          </w:tcPr>
          <w:p w14:paraId="5370E301" w14:textId="77777777" w:rsidR="00316C78" w:rsidRPr="00277220" w:rsidRDefault="00316C78" w:rsidP="00E52DE3">
            <w:pPr>
              <w:autoSpaceDE w:val="0"/>
              <w:autoSpaceDN w:val="0"/>
              <w:adjustRightInd w:val="0"/>
              <w:jc w:val="center"/>
              <w:rPr>
                <w:noProof/>
              </w:rPr>
            </w:pPr>
          </w:p>
        </w:tc>
      </w:tr>
      <w:tr w:rsidR="00316C78" w:rsidRPr="00277220" w14:paraId="48E62003" w14:textId="77777777" w:rsidTr="002A277A">
        <w:trPr>
          <w:trHeight w:val="288"/>
        </w:trPr>
        <w:tc>
          <w:tcPr>
            <w:tcW w:w="265" w:type="pct"/>
            <w:vAlign w:val="bottom"/>
          </w:tcPr>
          <w:p w14:paraId="139CA7DC" w14:textId="77777777" w:rsidR="00316C78" w:rsidRPr="00277220" w:rsidRDefault="00316C78" w:rsidP="00E52DE3">
            <w:pPr>
              <w:autoSpaceDE w:val="0"/>
              <w:autoSpaceDN w:val="0"/>
              <w:adjustRightInd w:val="0"/>
              <w:jc w:val="center"/>
              <w:rPr>
                <w:noProof/>
              </w:rPr>
            </w:pPr>
            <w:r w:rsidRPr="00277220">
              <w:rPr>
                <w:color w:val="000000"/>
              </w:rPr>
              <w:t>66</w:t>
            </w:r>
          </w:p>
        </w:tc>
        <w:tc>
          <w:tcPr>
            <w:tcW w:w="969" w:type="pct"/>
          </w:tcPr>
          <w:p w14:paraId="7BE06A7A" w14:textId="715B1832" w:rsidR="00316C78" w:rsidRPr="00277220" w:rsidRDefault="00316C78" w:rsidP="00E52DE3">
            <w:pPr>
              <w:autoSpaceDE w:val="0"/>
              <w:autoSpaceDN w:val="0"/>
              <w:adjustRightInd w:val="0"/>
              <w:rPr>
                <w:noProof/>
                <w:lang w:val="en-US"/>
              </w:rPr>
            </w:pPr>
            <w:r w:rsidRPr="00277220">
              <w:rPr>
                <w:bCs/>
              </w:rPr>
              <w:t>PVC cevi kanalizacione 75/250</w:t>
            </w:r>
          </w:p>
        </w:tc>
        <w:tc>
          <w:tcPr>
            <w:tcW w:w="328" w:type="pct"/>
          </w:tcPr>
          <w:p w14:paraId="6B61B611" w14:textId="4EBC177F"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1E928BCF" w14:textId="20DE3B2E"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770A51BF" w14:textId="77777777" w:rsidR="00316C78" w:rsidRPr="00277220" w:rsidRDefault="00316C78" w:rsidP="00E52DE3">
            <w:pPr>
              <w:autoSpaceDE w:val="0"/>
              <w:autoSpaceDN w:val="0"/>
              <w:adjustRightInd w:val="0"/>
              <w:jc w:val="center"/>
              <w:rPr>
                <w:noProof/>
                <w:lang w:val="en-US"/>
              </w:rPr>
            </w:pPr>
          </w:p>
        </w:tc>
        <w:tc>
          <w:tcPr>
            <w:tcW w:w="567" w:type="pct"/>
          </w:tcPr>
          <w:p w14:paraId="61EF0C83" w14:textId="77777777" w:rsidR="00316C78" w:rsidRPr="00277220" w:rsidRDefault="00316C78" w:rsidP="00E52DE3">
            <w:pPr>
              <w:autoSpaceDE w:val="0"/>
              <w:autoSpaceDN w:val="0"/>
              <w:adjustRightInd w:val="0"/>
              <w:jc w:val="center"/>
              <w:rPr>
                <w:noProof/>
                <w:lang w:val="en-US"/>
              </w:rPr>
            </w:pPr>
          </w:p>
        </w:tc>
        <w:tc>
          <w:tcPr>
            <w:tcW w:w="567" w:type="pct"/>
            <w:gridSpan w:val="2"/>
          </w:tcPr>
          <w:p w14:paraId="2ABFEECF" w14:textId="77777777" w:rsidR="00316C78" w:rsidRPr="00277220" w:rsidRDefault="00316C78" w:rsidP="00E52DE3">
            <w:pPr>
              <w:autoSpaceDE w:val="0"/>
              <w:autoSpaceDN w:val="0"/>
              <w:adjustRightInd w:val="0"/>
              <w:jc w:val="center"/>
              <w:rPr>
                <w:noProof/>
                <w:lang w:val="en-US"/>
              </w:rPr>
            </w:pPr>
          </w:p>
        </w:tc>
        <w:tc>
          <w:tcPr>
            <w:tcW w:w="568" w:type="pct"/>
          </w:tcPr>
          <w:p w14:paraId="20394049" w14:textId="77777777" w:rsidR="00316C78" w:rsidRPr="00277220" w:rsidRDefault="00316C78" w:rsidP="00E52DE3">
            <w:pPr>
              <w:autoSpaceDE w:val="0"/>
              <w:autoSpaceDN w:val="0"/>
              <w:adjustRightInd w:val="0"/>
              <w:jc w:val="center"/>
              <w:rPr>
                <w:noProof/>
              </w:rPr>
            </w:pPr>
          </w:p>
        </w:tc>
        <w:tc>
          <w:tcPr>
            <w:tcW w:w="869" w:type="pct"/>
          </w:tcPr>
          <w:p w14:paraId="4F63F621" w14:textId="77777777" w:rsidR="00316C78" w:rsidRPr="00277220" w:rsidRDefault="00316C78" w:rsidP="00E52DE3">
            <w:pPr>
              <w:autoSpaceDE w:val="0"/>
              <w:autoSpaceDN w:val="0"/>
              <w:adjustRightInd w:val="0"/>
              <w:jc w:val="center"/>
              <w:rPr>
                <w:noProof/>
              </w:rPr>
            </w:pPr>
          </w:p>
        </w:tc>
      </w:tr>
      <w:tr w:rsidR="00316C78" w:rsidRPr="00277220" w14:paraId="7D9E8CDF" w14:textId="77777777" w:rsidTr="002A277A">
        <w:trPr>
          <w:trHeight w:val="288"/>
        </w:trPr>
        <w:tc>
          <w:tcPr>
            <w:tcW w:w="265" w:type="pct"/>
            <w:vAlign w:val="bottom"/>
          </w:tcPr>
          <w:p w14:paraId="3F66ECA1" w14:textId="77777777" w:rsidR="00316C78" w:rsidRPr="00277220" w:rsidRDefault="00316C78" w:rsidP="00E52DE3">
            <w:pPr>
              <w:autoSpaceDE w:val="0"/>
              <w:autoSpaceDN w:val="0"/>
              <w:adjustRightInd w:val="0"/>
              <w:jc w:val="center"/>
              <w:rPr>
                <w:noProof/>
              </w:rPr>
            </w:pPr>
            <w:r w:rsidRPr="00277220">
              <w:rPr>
                <w:color w:val="000000"/>
              </w:rPr>
              <w:t>67</w:t>
            </w:r>
          </w:p>
        </w:tc>
        <w:tc>
          <w:tcPr>
            <w:tcW w:w="969" w:type="pct"/>
          </w:tcPr>
          <w:p w14:paraId="6A90B8A6" w14:textId="0891179A" w:rsidR="00316C78" w:rsidRPr="00277220" w:rsidRDefault="00316C78" w:rsidP="00E52DE3">
            <w:pPr>
              <w:autoSpaceDE w:val="0"/>
              <w:autoSpaceDN w:val="0"/>
              <w:adjustRightInd w:val="0"/>
              <w:rPr>
                <w:noProof/>
                <w:lang w:val="en-US"/>
              </w:rPr>
            </w:pPr>
            <w:r w:rsidRPr="00277220">
              <w:rPr>
                <w:bCs/>
              </w:rPr>
              <w:t>PVC cevi kanalizacione 75/500</w:t>
            </w:r>
          </w:p>
        </w:tc>
        <w:tc>
          <w:tcPr>
            <w:tcW w:w="328" w:type="pct"/>
          </w:tcPr>
          <w:p w14:paraId="4D08A22E" w14:textId="414311CA"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5F428B70" w14:textId="450E379E"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16EC2188" w14:textId="77777777" w:rsidR="00316C78" w:rsidRPr="00277220" w:rsidRDefault="00316C78" w:rsidP="00E52DE3">
            <w:pPr>
              <w:autoSpaceDE w:val="0"/>
              <w:autoSpaceDN w:val="0"/>
              <w:adjustRightInd w:val="0"/>
              <w:jc w:val="center"/>
              <w:rPr>
                <w:noProof/>
                <w:lang w:val="en-US"/>
              </w:rPr>
            </w:pPr>
          </w:p>
        </w:tc>
        <w:tc>
          <w:tcPr>
            <w:tcW w:w="567" w:type="pct"/>
          </w:tcPr>
          <w:p w14:paraId="7BCF09B6" w14:textId="77777777" w:rsidR="00316C78" w:rsidRPr="00277220" w:rsidRDefault="00316C78" w:rsidP="00E52DE3">
            <w:pPr>
              <w:autoSpaceDE w:val="0"/>
              <w:autoSpaceDN w:val="0"/>
              <w:adjustRightInd w:val="0"/>
              <w:jc w:val="center"/>
              <w:rPr>
                <w:noProof/>
                <w:lang w:val="en-US"/>
              </w:rPr>
            </w:pPr>
          </w:p>
        </w:tc>
        <w:tc>
          <w:tcPr>
            <w:tcW w:w="567" w:type="pct"/>
            <w:gridSpan w:val="2"/>
          </w:tcPr>
          <w:p w14:paraId="50B48ADF" w14:textId="77777777" w:rsidR="00316C78" w:rsidRPr="00277220" w:rsidRDefault="00316C78" w:rsidP="00E52DE3">
            <w:pPr>
              <w:autoSpaceDE w:val="0"/>
              <w:autoSpaceDN w:val="0"/>
              <w:adjustRightInd w:val="0"/>
              <w:jc w:val="center"/>
              <w:rPr>
                <w:noProof/>
                <w:lang w:val="en-US"/>
              </w:rPr>
            </w:pPr>
          </w:p>
        </w:tc>
        <w:tc>
          <w:tcPr>
            <w:tcW w:w="568" w:type="pct"/>
          </w:tcPr>
          <w:p w14:paraId="39405B50" w14:textId="77777777" w:rsidR="00316C78" w:rsidRPr="00277220" w:rsidRDefault="00316C78" w:rsidP="00E52DE3">
            <w:pPr>
              <w:autoSpaceDE w:val="0"/>
              <w:autoSpaceDN w:val="0"/>
              <w:adjustRightInd w:val="0"/>
              <w:jc w:val="center"/>
              <w:rPr>
                <w:noProof/>
              </w:rPr>
            </w:pPr>
          </w:p>
        </w:tc>
        <w:tc>
          <w:tcPr>
            <w:tcW w:w="869" w:type="pct"/>
          </w:tcPr>
          <w:p w14:paraId="74FBDEC8" w14:textId="77777777" w:rsidR="00316C78" w:rsidRPr="00277220" w:rsidRDefault="00316C78" w:rsidP="00E52DE3">
            <w:pPr>
              <w:autoSpaceDE w:val="0"/>
              <w:autoSpaceDN w:val="0"/>
              <w:adjustRightInd w:val="0"/>
              <w:jc w:val="center"/>
              <w:rPr>
                <w:noProof/>
              </w:rPr>
            </w:pPr>
          </w:p>
        </w:tc>
      </w:tr>
      <w:tr w:rsidR="00316C78" w:rsidRPr="00277220" w14:paraId="58D4C425" w14:textId="77777777" w:rsidTr="002A277A">
        <w:trPr>
          <w:trHeight w:val="288"/>
        </w:trPr>
        <w:tc>
          <w:tcPr>
            <w:tcW w:w="265" w:type="pct"/>
            <w:vAlign w:val="bottom"/>
          </w:tcPr>
          <w:p w14:paraId="468F4EB5" w14:textId="77777777" w:rsidR="00316C78" w:rsidRPr="00277220" w:rsidRDefault="00316C78" w:rsidP="00E52DE3">
            <w:pPr>
              <w:autoSpaceDE w:val="0"/>
              <w:autoSpaceDN w:val="0"/>
              <w:adjustRightInd w:val="0"/>
              <w:jc w:val="center"/>
              <w:rPr>
                <w:noProof/>
              </w:rPr>
            </w:pPr>
            <w:r w:rsidRPr="00277220">
              <w:rPr>
                <w:color w:val="000000"/>
              </w:rPr>
              <w:t>68</w:t>
            </w:r>
          </w:p>
        </w:tc>
        <w:tc>
          <w:tcPr>
            <w:tcW w:w="969" w:type="pct"/>
          </w:tcPr>
          <w:p w14:paraId="02CB4DCC" w14:textId="4D787BF1" w:rsidR="00316C78" w:rsidRPr="00277220" w:rsidRDefault="00316C78" w:rsidP="00E52DE3">
            <w:pPr>
              <w:autoSpaceDE w:val="0"/>
              <w:autoSpaceDN w:val="0"/>
              <w:adjustRightInd w:val="0"/>
              <w:rPr>
                <w:noProof/>
                <w:lang w:val="en-US"/>
              </w:rPr>
            </w:pPr>
            <w:r w:rsidRPr="00277220">
              <w:rPr>
                <w:bCs/>
              </w:rPr>
              <w:t>PVC cevi kanalizacione 75/1000</w:t>
            </w:r>
          </w:p>
        </w:tc>
        <w:tc>
          <w:tcPr>
            <w:tcW w:w="328" w:type="pct"/>
          </w:tcPr>
          <w:p w14:paraId="4C744EFE" w14:textId="2237BAB3"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250755D9" w14:textId="4F0218F4"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25751BB5" w14:textId="77777777" w:rsidR="00316C78" w:rsidRPr="00277220" w:rsidRDefault="00316C78" w:rsidP="00E52DE3">
            <w:pPr>
              <w:autoSpaceDE w:val="0"/>
              <w:autoSpaceDN w:val="0"/>
              <w:adjustRightInd w:val="0"/>
              <w:jc w:val="center"/>
              <w:rPr>
                <w:noProof/>
                <w:lang w:val="en-US"/>
              </w:rPr>
            </w:pPr>
          </w:p>
        </w:tc>
        <w:tc>
          <w:tcPr>
            <w:tcW w:w="567" w:type="pct"/>
          </w:tcPr>
          <w:p w14:paraId="18B4B93C" w14:textId="77777777" w:rsidR="00316C78" w:rsidRPr="00277220" w:rsidRDefault="00316C78" w:rsidP="00E52DE3">
            <w:pPr>
              <w:autoSpaceDE w:val="0"/>
              <w:autoSpaceDN w:val="0"/>
              <w:adjustRightInd w:val="0"/>
              <w:jc w:val="center"/>
              <w:rPr>
                <w:noProof/>
                <w:lang w:val="en-US"/>
              </w:rPr>
            </w:pPr>
          </w:p>
        </w:tc>
        <w:tc>
          <w:tcPr>
            <w:tcW w:w="567" w:type="pct"/>
            <w:gridSpan w:val="2"/>
          </w:tcPr>
          <w:p w14:paraId="6832FB66" w14:textId="77777777" w:rsidR="00316C78" w:rsidRPr="00277220" w:rsidRDefault="00316C78" w:rsidP="00E52DE3">
            <w:pPr>
              <w:autoSpaceDE w:val="0"/>
              <w:autoSpaceDN w:val="0"/>
              <w:adjustRightInd w:val="0"/>
              <w:jc w:val="center"/>
              <w:rPr>
                <w:noProof/>
                <w:lang w:val="en-US"/>
              </w:rPr>
            </w:pPr>
          </w:p>
        </w:tc>
        <w:tc>
          <w:tcPr>
            <w:tcW w:w="568" w:type="pct"/>
          </w:tcPr>
          <w:p w14:paraId="06E378A3" w14:textId="77777777" w:rsidR="00316C78" w:rsidRPr="00277220" w:rsidRDefault="00316C78" w:rsidP="00E52DE3">
            <w:pPr>
              <w:autoSpaceDE w:val="0"/>
              <w:autoSpaceDN w:val="0"/>
              <w:adjustRightInd w:val="0"/>
              <w:jc w:val="center"/>
              <w:rPr>
                <w:noProof/>
              </w:rPr>
            </w:pPr>
          </w:p>
        </w:tc>
        <w:tc>
          <w:tcPr>
            <w:tcW w:w="869" w:type="pct"/>
          </w:tcPr>
          <w:p w14:paraId="5F97AD00" w14:textId="77777777" w:rsidR="00316C78" w:rsidRPr="00277220" w:rsidRDefault="00316C78" w:rsidP="00E52DE3">
            <w:pPr>
              <w:autoSpaceDE w:val="0"/>
              <w:autoSpaceDN w:val="0"/>
              <w:adjustRightInd w:val="0"/>
              <w:jc w:val="center"/>
              <w:rPr>
                <w:noProof/>
              </w:rPr>
            </w:pPr>
          </w:p>
        </w:tc>
      </w:tr>
      <w:tr w:rsidR="00316C78" w:rsidRPr="00277220" w14:paraId="5FE6747A" w14:textId="77777777" w:rsidTr="002A277A">
        <w:trPr>
          <w:trHeight w:val="288"/>
        </w:trPr>
        <w:tc>
          <w:tcPr>
            <w:tcW w:w="265" w:type="pct"/>
            <w:vAlign w:val="bottom"/>
          </w:tcPr>
          <w:p w14:paraId="7575B5E6" w14:textId="77777777" w:rsidR="00316C78" w:rsidRPr="00277220" w:rsidRDefault="00316C78" w:rsidP="00E52DE3">
            <w:pPr>
              <w:autoSpaceDE w:val="0"/>
              <w:autoSpaceDN w:val="0"/>
              <w:adjustRightInd w:val="0"/>
              <w:jc w:val="center"/>
              <w:rPr>
                <w:noProof/>
              </w:rPr>
            </w:pPr>
            <w:r w:rsidRPr="00277220">
              <w:rPr>
                <w:color w:val="000000"/>
              </w:rPr>
              <w:t>69</w:t>
            </w:r>
          </w:p>
        </w:tc>
        <w:tc>
          <w:tcPr>
            <w:tcW w:w="969" w:type="pct"/>
          </w:tcPr>
          <w:p w14:paraId="3FD03F6D" w14:textId="1E841DC3" w:rsidR="00316C78" w:rsidRPr="00277220" w:rsidRDefault="00316C78" w:rsidP="00E52DE3">
            <w:pPr>
              <w:autoSpaceDE w:val="0"/>
              <w:autoSpaceDN w:val="0"/>
              <w:adjustRightInd w:val="0"/>
              <w:rPr>
                <w:noProof/>
                <w:lang w:val="en-US"/>
              </w:rPr>
            </w:pPr>
            <w:r w:rsidRPr="00277220">
              <w:rPr>
                <w:bCs/>
              </w:rPr>
              <w:t>PVC cevi kanalizacione 110/250</w:t>
            </w:r>
          </w:p>
        </w:tc>
        <w:tc>
          <w:tcPr>
            <w:tcW w:w="328" w:type="pct"/>
          </w:tcPr>
          <w:p w14:paraId="331E10A4" w14:textId="4D768281"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23712777" w14:textId="56795F56" w:rsidR="00316C78" w:rsidRPr="00277220" w:rsidRDefault="00316C78" w:rsidP="00E52DE3">
            <w:pPr>
              <w:autoSpaceDE w:val="0"/>
              <w:autoSpaceDN w:val="0"/>
              <w:adjustRightInd w:val="0"/>
              <w:jc w:val="center"/>
              <w:rPr>
                <w:noProof/>
                <w:lang w:val="en-US"/>
              </w:rPr>
            </w:pPr>
            <w:r w:rsidRPr="00277220">
              <w:rPr>
                <w:bCs/>
              </w:rPr>
              <w:t>2</w:t>
            </w:r>
          </w:p>
        </w:tc>
        <w:tc>
          <w:tcPr>
            <w:tcW w:w="516" w:type="pct"/>
          </w:tcPr>
          <w:p w14:paraId="4703C96F" w14:textId="77777777" w:rsidR="00316C78" w:rsidRPr="00277220" w:rsidRDefault="00316C78" w:rsidP="00E52DE3">
            <w:pPr>
              <w:autoSpaceDE w:val="0"/>
              <w:autoSpaceDN w:val="0"/>
              <w:adjustRightInd w:val="0"/>
              <w:jc w:val="center"/>
              <w:rPr>
                <w:noProof/>
                <w:lang w:val="en-US"/>
              </w:rPr>
            </w:pPr>
          </w:p>
        </w:tc>
        <w:tc>
          <w:tcPr>
            <w:tcW w:w="567" w:type="pct"/>
          </w:tcPr>
          <w:p w14:paraId="775392EB" w14:textId="77777777" w:rsidR="00316C78" w:rsidRPr="00277220" w:rsidRDefault="00316C78" w:rsidP="00E52DE3">
            <w:pPr>
              <w:autoSpaceDE w:val="0"/>
              <w:autoSpaceDN w:val="0"/>
              <w:adjustRightInd w:val="0"/>
              <w:jc w:val="center"/>
              <w:rPr>
                <w:noProof/>
                <w:lang w:val="en-US"/>
              </w:rPr>
            </w:pPr>
          </w:p>
        </w:tc>
        <w:tc>
          <w:tcPr>
            <w:tcW w:w="567" w:type="pct"/>
            <w:gridSpan w:val="2"/>
          </w:tcPr>
          <w:p w14:paraId="5C383B47" w14:textId="77777777" w:rsidR="00316C78" w:rsidRPr="00277220" w:rsidRDefault="00316C78" w:rsidP="00E52DE3">
            <w:pPr>
              <w:autoSpaceDE w:val="0"/>
              <w:autoSpaceDN w:val="0"/>
              <w:adjustRightInd w:val="0"/>
              <w:jc w:val="center"/>
              <w:rPr>
                <w:noProof/>
                <w:lang w:val="en-US"/>
              </w:rPr>
            </w:pPr>
          </w:p>
        </w:tc>
        <w:tc>
          <w:tcPr>
            <w:tcW w:w="568" w:type="pct"/>
          </w:tcPr>
          <w:p w14:paraId="74470102" w14:textId="77777777" w:rsidR="00316C78" w:rsidRPr="00277220" w:rsidRDefault="00316C78" w:rsidP="00E52DE3">
            <w:pPr>
              <w:autoSpaceDE w:val="0"/>
              <w:autoSpaceDN w:val="0"/>
              <w:adjustRightInd w:val="0"/>
              <w:jc w:val="center"/>
              <w:rPr>
                <w:noProof/>
              </w:rPr>
            </w:pPr>
          </w:p>
        </w:tc>
        <w:tc>
          <w:tcPr>
            <w:tcW w:w="869" w:type="pct"/>
          </w:tcPr>
          <w:p w14:paraId="62FEB158" w14:textId="77777777" w:rsidR="00316C78" w:rsidRPr="00277220" w:rsidRDefault="00316C78" w:rsidP="00E52DE3">
            <w:pPr>
              <w:autoSpaceDE w:val="0"/>
              <w:autoSpaceDN w:val="0"/>
              <w:adjustRightInd w:val="0"/>
              <w:jc w:val="center"/>
              <w:rPr>
                <w:noProof/>
              </w:rPr>
            </w:pPr>
          </w:p>
        </w:tc>
      </w:tr>
      <w:tr w:rsidR="00316C78" w:rsidRPr="00277220" w14:paraId="7262FF29" w14:textId="77777777" w:rsidTr="002A277A">
        <w:trPr>
          <w:trHeight w:val="288"/>
        </w:trPr>
        <w:tc>
          <w:tcPr>
            <w:tcW w:w="265" w:type="pct"/>
            <w:vAlign w:val="bottom"/>
          </w:tcPr>
          <w:p w14:paraId="270F61A9" w14:textId="77777777" w:rsidR="00316C78" w:rsidRPr="00277220" w:rsidRDefault="00316C78" w:rsidP="00E52DE3">
            <w:pPr>
              <w:autoSpaceDE w:val="0"/>
              <w:autoSpaceDN w:val="0"/>
              <w:adjustRightInd w:val="0"/>
              <w:jc w:val="center"/>
              <w:rPr>
                <w:noProof/>
              </w:rPr>
            </w:pPr>
            <w:r w:rsidRPr="00277220">
              <w:rPr>
                <w:color w:val="000000"/>
              </w:rPr>
              <w:t>70</w:t>
            </w:r>
          </w:p>
        </w:tc>
        <w:tc>
          <w:tcPr>
            <w:tcW w:w="969" w:type="pct"/>
          </w:tcPr>
          <w:p w14:paraId="1422551B" w14:textId="094B433B" w:rsidR="00316C78" w:rsidRPr="00277220" w:rsidRDefault="00316C78" w:rsidP="00E52DE3">
            <w:pPr>
              <w:autoSpaceDE w:val="0"/>
              <w:autoSpaceDN w:val="0"/>
              <w:adjustRightInd w:val="0"/>
              <w:rPr>
                <w:noProof/>
                <w:lang w:val="en-US"/>
              </w:rPr>
            </w:pPr>
            <w:r w:rsidRPr="00277220">
              <w:rPr>
                <w:bCs/>
              </w:rPr>
              <w:t>PVC cevi kanalizacione 110/500</w:t>
            </w:r>
          </w:p>
        </w:tc>
        <w:tc>
          <w:tcPr>
            <w:tcW w:w="328" w:type="pct"/>
          </w:tcPr>
          <w:p w14:paraId="0427B5F1" w14:textId="275EF1DF"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027B9CD2" w14:textId="0071BDC6"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5B3BD597" w14:textId="77777777" w:rsidR="00316C78" w:rsidRPr="00277220" w:rsidRDefault="00316C78" w:rsidP="00E52DE3">
            <w:pPr>
              <w:autoSpaceDE w:val="0"/>
              <w:autoSpaceDN w:val="0"/>
              <w:adjustRightInd w:val="0"/>
              <w:jc w:val="center"/>
              <w:rPr>
                <w:noProof/>
                <w:lang w:val="en-US"/>
              </w:rPr>
            </w:pPr>
          </w:p>
        </w:tc>
        <w:tc>
          <w:tcPr>
            <w:tcW w:w="567" w:type="pct"/>
          </w:tcPr>
          <w:p w14:paraId="217DEFA1" w14:textId="77777777" w:rsidR="00316C78" w:rsidRPr="00277220" w:rsidRDefault="00316C78" w:rsidP="00E52DE3">
            <w:pPr>
              <w:autoSpaceDE w:val="0"/>
              <w:autoSpaceDN w:val="0"/>
              <w:adjustRightInd w:val="0"/>
              <w:jc w:val="center"/>
              <w:rPr>
                <w:noProof/>
                <w:lang w:val="en-US"/>
              </w:rPr>
            </w:pPr>
          </w:p>
        </w:tc>
        <w:tc>
          <w:tcPr>
            <w:tcW w:w="567" w:type="pct"/>
            <w:gridSpan w:val="2"/>
          </w:tcPr>
          <w:p w14:paraId="775EC1EF" w14:textId="77777777" w:rsidR="00316C78" w:rsidRPr="00277220" w:rsidRDefault="00316C78" w:rsidP="00E52DE3">
            <w:pPr>
              <w:autoSpaceDE w:val="0"/>
              <w:autoSpaceDN w:val="0"/>
              <w:adjustRightInd w:val="0"/>
              <w:jc w:val="center"/>
              <w:rPr>
                <w:noProof/>
                <w:lang w:val="en-US"/>
              </w:rPr>
            </w:pPr>
          </w:p>
        </w:tc>
        <w:tc>
          <w:tcPr>
            <w:tcW w:w="568" w:type="pct"/>
          </w:tcPr>
          <w:p w14:paraId="0942F4D9" w14:textId="77777777" w:rsidR="00316C78" w:rsidRPr="00277220" w:rsidRDefault="00316C78" w:rsidP="00E52DE3">
            <w:pPr>
              <w:autoSpaceDE w:val="0"/>
              <w:autoSpaceDN w:val="0"/>
              <w:adjustRightInd w:val="0"/>
              <w:jc w:val="center"/>
              <w:rPr>
                <w:noProof/>
              </w:rPr>
            </w:pPr>
          </w:p>
        </w:tc>
        <w:tc>
          <w:tcPr>
            <w:tcW w:w="869" w:type="pct"/>
          </w:tcPr>
          <w:p w14:paraId="68B7E898" w14:textId="77777777" w:rsidR="00316C78" w:rsidRPr="00277220" w:rsidRDefault="00316C78" w:rsidP="00E52DE3">
            <w:pPr>
              <w:autoSpaceDE w:val="0"/>
              <w:autoSpaceDN w:val="0"/>
              <w:adjustRightInd w:val="0"/>
              <w:jc w:val="center"/>
              <w:rPr>
                <w:noProof/>
              </w:rPr>
            </w:pPr>
          </w:p>
        </w:tc>
      </w:tr>
      <w:tr w:rsidR="00316C78" w:rsidRPr="00277220" w14:paraId="57E5AFDF" w14:textId="77777777" w:rsidTr="002A277A">
        <w:trPr>
          <w:trHeight w:val="288"/>
        </w:trPr>
        <w:tc>
          <w:tcPr>
            <w:tcW w:w="265" w:type="pct"/>
            <w:vAlign w:val="bottom"/>
          </w:tcPr>
          <w:p w14:paraId="5AE3AFF8" w14:textId="77777777" w:rsidR="00316C78" w:rsidRPr="00277220" w:rsidRDefault="00316C78" w:rsidP="00E52DE3">
            <w:pPr>
              <w:autoSpaceDE w:val="0"/>
              <w:autoSpaceDN w:val="0"/>
              <w:adjustRightInd w:val="0"/>
              <w:jc w:val="center"/>
              <w:rPr>
                <w:noProof/>
              </w:rPr>
            </w:pPr>
            <w:r w:rsidRPr="00277220">
              <w:rPr>
                <w:color w:val="000000"/>
              </w:rPr>
              <w:t>71</w:t>
            </w:r>
          </w:p>
        </w:tc>
        <w:tc>
          <w:tcPr>
            <w:tcW w:w="969" w:type="pct"/>
          </w:tcPr>
          <w:p w14:paraId="6BE2A278" w14:textId="268A0C87" w:rsidR="00316C78" w:rsidRPr="00277220" w:rsidRDefault="00316C78" w:rsidP="00E52DE3">
            <w:pPr>
              <w:autoSpaceDE w:val="0"/>
              <w:autoSpaceDN w:val="0"/>
              <w:adjustRightInd w:val="0"/>
              <w:rPr>
                <w:noProof/>
                <w:lang w:val="en-US"/>
              </w:rPr>
            </w:pPr>
            <w:r w:rsidRPr="00277220">
              <w:rPr>
                <w:bCs/>
              </w:rPr>
              <w:t>PVC cevi kanalizacione 110/1000</w:t>
            </w:r>
          </w:p>
        </w:tc>
        <w:tc>
          <w:tcPr>
            <w:tcW w:w="328" w:type="pct"/>
          </w:tcPr>
          <w:p w14:paraId="707FCC94" w14:textId="190F6858"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71D834B0" w14:textId="7F22BA04" w:rsidR="00316C78" w:rsidRPr="00277220" w:rsidRDefault="00316C78" w:rsidP="00E52DE3">
            <w:pPr>
              <w:autoSpaceDE w:val="0"/>
              <w:autoSpaceDN w:val="0"/>
              <w:adjustRightInd w:val="0"/>
              <w:jc w:val="center"/>
              <w:rPr>
                <w:noProof/>
                <w:lang w:val="en-US"/>
              </w:rPr>
            </w:pPr>
            <w:r w:rsidRPr="00277220">
              <w:rPr>
                <w:bCs/>
              </w:rPr>
              <w:t>8</w:t>
            </w:r>
          </w:p>
        </w:tc>
        <w:tc>
          <w:tcPr>
            <w:tcW w:w="516" w:type="pct"/>
          </w:tcPr>
          <w:p w14:paraId="0E6A2593" w14:textId="77777777" w:rsidR="00316C78" w:rsidRPr="00277220" w:rsidRDefault="00316C78" w:rsidP="00E52DE3">
            <w:pPr>
              <w:autoSpaceDE w:val="0"/>
              <w:autoSpaceDN w:val="0"/>
              <w:adjustRightInd w:val="0"/>
              <w:jc w:val="center"/>
              <w:rPr>
                <w:noProof/>
                <w:lang w:val="en-US"/>
              </w:rPr>
            </w:pPr>
          </w:p>
        </w:tc>
        <w:tc>
          <w:tcPr>
            <w:tcW w:w="567" w:type="pct"/>
          </w:tcPr>
          <w:p w14:paraId="19301F98" w14:textId="77777777" w:rsidR="00316C78" w:rsidRPr="00277220" w:rsidRDefault="00316C78" w:rsidP="00E52DE3">
            <w:pPr>
              <w:autoSpaceDE w:val="0"/>
              <w:autoSpaceDN w:val="0"/>
              <w:adjustRightInd w:val="0"/>
              <w:jc w:val="center"/>
              <w:rPr>
                <w:noProof/>
                <w:lang w:val="en-US"/>
              </w:rPr>
            </w:pPr>
          </w:p>
        </w:tc>
        <w:tc>
          <w:tcPr>
            <w:tcW w:w="567" w:type="pct"/>
            <w:gridSpan w:val="2"/>
          </w:tcPr>
          <w:p w14:paraId="6638BD9E" w14:textId="77777777" w:rsidR="00316C78" w:rsidRPr="00277220" w:rsidRDefault="00316C78" w:rsidP="00E52DE3">
            <w:pPr>
              <w:autoSpaceDE w:val="0"/>
              <w:autoSpaceDN w:val="0"/>
              <w:adjustRightInd w:val="0"/>
              <w:jc w:val="center"/>
              <w:rPr>
                <w:noProof/>
                <w:lang w:val="en-US"/>
              </w:rPr>
            </w:pPr>
          </w:p>
        </w:tc>
        <w:tc>
          <w:tcPr>
            <w:tcW w:w="568" w:type="pct"/>
          </w:tcPr>
          <w:p w14:paraId="29CF4778" w14:textId="77777777" w:rsidR="00316C78" w:rsidRPr="00277220" w:rsidRDefault="00316C78" w:rsidP="00E52DE3">
            <w:pPr>
              <w:autoSpaceDE w:val="0"/>
              <w:autoSpaceDN w:val="0"/>
              <w:adjustRightInd w:val="0"/>
              <w:jc w:val="center"/>
              <w:rPr>
                <w:noProof/>
              </w:rPr>
            </w:pPr>
          </w:p>
        </w:tc>
        <w:tc>
          <w:tcPr>
            <w:tcW w:w="869" w:type="pct"/>
          </w:tcPr>
          <w:p w14:paraId="0FF57DBF" w14:textId="77777777" w:rsidR="00316C78" w:rsidRPr="00277220" w:rsidRDefault="00316C78" w:rsidP="00E52DE3">
            <w:pPr>
              <w:autoSpaceDE w:val="0"/>
              <w:autoSpaceDN w:val="0"/>
              <w:adjustRightInd w:val="0"/>
              <w:jc w:val="center"/>
              <w:rPr>
                <w:noProof/>
              </w:rPr>
            </w:pPr>
          </w:p>
        </w:tc>
      </w:tr>
      <w:tr w:rsidR="00316C78" w:rsidRPr="00277220" w14:paraId="361FE982" w14:textId="77777777" w:rsidTr="002A277A">
        <w:trPr>
          <w:trHeight w:val="288"/>
        </w:trPr>
        <w:tc>
          <w:tcPr>
            <w:tcW w:w="265" w:type="pct"/>
            <w:vAlign w:val="bottom"/>
          </w:tcPr>
          <w:p w14:paraId="2198F3A7" w14:textId="77777777" w:rsidR="00316C78" w:rsidRPr="00277220" w:rsidRDefault="00316C78" w:rsidP="00E52DE3">
            <w:pPr>
              <w:autoSpaceDE w:val="0"/>
              <w:autoSpaceDN w:val="0"/>
              <w:adjustRightInd w:val="0"/>
              <w:jc w:val="center"/>
              <w:rPr>
                <w:noProof/>
              </w:rPr>
            </w:pPr>
            <w:r w:rsidRPr="00277220">
              <w:rPr>
                <w:color w:val="000000"/>
              </w:rPr>
              <w:t>72</w:t>
            </w:r>
          </w:p>
        </w:tc>
        <w:tc>
          <w:tcPr>
            <w:tcW w:w="969" w:type="pct"/>
          </w:tcPr>
          <w:p w14:paraId="03C807E4" w14:textId="72471CEE" w:rsidR="00316C78" w:rsidRPr="00277220" w:rsidRDefault="00316C78" w:rsidP="00E52DE3">
            <w:pPr>
              <w:autoSpaceDE w:val="0"/>
              <w:autoSpaceDN w:val="0"/>
              <w:adjustRightInd w:val="0"/>
              <w:rPr>
                <w:noProof/>
                <w:lang w:val="en-US"/>
              </w:rPr>
            </w:pPr>
            <w:r w:rsidRPr="00277220">
              <w:rPr>
                <w:bCs/>
              </w:rPr>
              <w:t>PVC cevi kanalizacione 110/2000</w:t>
            </w:r>
          </w:p>
        </w:tc>
        <w:tc>
          <w:tcPr>
            <w:tcW w:w="328" w:type="pct"/>
          </w:tcPr>
          <w:p w14:paraId="2BE36E7A" w14:textId="2D2DC73B"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4F11FE15" w14:textId="5040E425" w:rsidR="00316C78" w:rsidRPr="00277220" w:rsidRDefault="00316C78" w:rsidP="00E52DE3">
            <w:pPr>
              <w:autoSpaceDE w:val="0"/>
              <w:autoSpaceDN w:val="0"/>
              <w:adjustRightInd w:val="0"/>
              <w:jc w:val="center"/>
              <w:rPr>
                <w:noProof/>
                <w:lang w:val="en-US"/>
              </w:rPr>
            </w:pPr>
            <w:r w:rsidRPr="00277220">
              <w:rPr>
                <w:bCs/>
              </w:rPr>
              <w:t>2</w:t>
            </w:r>
          </w:p>
        </w:tc>
        <w:tc>
          <w:tcPr>
            <w:tcW w:w="516" w:type="pct"/>
          </w:tcPr>
          <w:p w14:paraId="004D5B93" w14:textId="77777777" w:rsidR="00316C78" w:rsidRPr="00277220" w:rsidRDefault="00316C78" w:rsidP="00E52DE3">
            <w:pPr>
              <w:autoSpaceDE w:val="0"/>
              <w:autoSpaceDN w:val="0"/>
              <w:adjustRightInd w:val="0"/>
              <w:jc w:val="center"/>
              <w:rPr>
                <w:noProof/>
                <w:lang w:val="en-US"/>
              </w:rPr>
            </w:pPr>
          </w:p>
        </w:tc>
        <w:tc>
          <w:tcPr>
            <w:tcW w:w="567" w:type="pct"/>
          </w:tcPr>
          <w:p w14:paraId="32BED81E" w14:textId="77777777" w:rsidR="00316C78" w:rsidRPr="00277220" w:rsidRDefault="00316C78" w:rsidP="00E52DE3">
            <w:pPr>
              <w:autoSpaceDE w:val="0"/>
              <w:autoSpaceDN w:val="0"/>
              <w:adjustRightInd w:val="0"/>
              <w:jc w:val="center"/>
              <w:rPr>
                <w:noProof/>
                <w:lang w:val="en-US"/>
              </w:rPr>
            </w:pPr>
          </w:p>
        </w:tc>
        <w:tc>
          <w:tcPr>
            <w:tcW w:w="567" w:type="pct"/>
            <w:gridSpan w:val="2"/>
          </w:tcPr>
          <w:p w14:paraId="5E75B5D7" w14:textId="77777777" w:rsidR="00316C78" w:rsidRPr="00277220" w:rsidRDefault="00316C78" w:rsidP="00E52DE3">
            <w:pPr>
              <w:autoSpaceDE w:val="0"/>
              <w:autoSpaceDN w:val="0"/>
              <w:adjustRightInd w:val="0"/>
              <w:jc w:val="center"/>
              <w:rPr>
                <w:noProof/>
                <w:lang w:val="en-US"/>
              </w:rPr>
            </w:pPr>
          </w:p>
        </w:tc>
        <w:tc>
          <w:tcPr>
            <w:tcW w:w="568" w:type="pct"/>
          </w:tcPr>
          <w:p w14:paraId="64CDD125" w14:textId="77777777" w:rsidR="00316C78" w:rsidRPr="00277220" w:rsidRDefault="00316C78" w:rsidP="00E52DE3">
            <w:pPr>
              <w:autoSpaceDE w:val="0"/>
              <w:autoSpaceDN w:val="0"/>
              <w:adjustRightInd w:val="0"/>
              <w:jc w:val="center"/>
              <w:rPr>
                <w:noProof/>
              </w:rPr>
            </w:pPr>
          </w:p>
        </w:tc>
        <w:tc>
          <w:tcPr>
            <w:tcW w:w="869" w:type="pct"/>
          </w:tcPr>
          <w:p w14:paraId="46DD62B1" w14:textId="77777777" w:rsidR="00316C78" w:rsidRPr="00277220" w:rsidRDefault="00316C78" w:rsidP="00E52DE3">
            <w:pPr>
              <w:autoSpaceDE w:val="0"/>
              <w:autoSpaceDN w:val="0"/>
              <w:adjustRightInd w:val="0"/>
              <w:jc w:val="center"/>
              <w:rPr>
                <w:noProof/>
              </w:rPr>
            </w:pPr>
          </w:p>
        </w:tc>
      </w:tr>
      <w:tr w:rsidR="00316C78" w:rsidRPr="00277220" w14:paraId="7ABB0D2E" w14:textId="77777777" w:rsidTr="002A277A">
        <w:trPr>
          <w:trHeight w:val="288"/>
        </w:trPr>
        <w:tc>
          <w:tcPr>
            <w:tcW w:w="265" w:type="pct"/>
            <w:vAlign w:val="bottom"/>
          </w:tcPr>
          <w:p w14:paraId="014DE577" w14:textId="77777777" w:rsidR="00316C78" w:rsidRPr="00277220" w:rsidRDefault="00316C78" w:rsidP="00E52DE3">
            <w:pPr>
              <w:autoSpaceDE w:val="0"/>
              <w:autoSpaceDN w:val="0"/>
              <w:adjustRightInd w:val="0"/>
              <w:jc w:val="center"/>
              <w:rPr>
                <w:noProof/>
              </w:rPr>
            </w:pPr>
            <w:r w:rsidRPr="00277220">
              <w:rPr>
                <w:color w:val="000000"/>
              </w:rPr>
              <w:t>73</w:t>
            </w:r>
          </w:p>
        </w:tc>
        <w:tc>
          <w:tcPr>
            <w:tcW w:w="969" w:type="pct"/>
          </w:tcPr>
          <w:p w14:paraId="2468B36A" w14:textId="647D44BE" w:rsidR="00316C78" w:rsidRPr="00277220" w:rsidRDefault="00316C78" w:rsidP="00E52DE3">
            <w:pPr>
              <w:autoSpaceDE w:val="0"/>
              <w:autoSpaceDN w:val="0"/>
              <w:adjustRightInd w:val="0"/>
              <w:rPr>
                <w:noProof/>
                <w:lang w:val="en-US"/>
              </w:rPr>
            </w:pPr>
            <w:r w:rsidRPr="00277220">
              <w:rPr>
                <w:bCs/>
              </w:rPr>
              <w:t>PVC cevi kanalizacione 125/250</w:t>
            </w:r>
          </w:p>
        </w:tc>
        <w:tc>
          <w:tcPr>
            <w:tcW w:w="328" w:type="pct"/>
          </w:tcPr>
          <w:p w14:paraId="5FB7B14A" w14:textId="34C31D0B"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251949AD" w14:textId="3C3DF7AD" w:rsidR="00316C78" w:rsidRPr="00277220" w:rsidRDefault="00316C78" w:rsidP="00E52DE3">
            <w:pPr>
              <w:autoSpaceDE w:val="0"/>
              <w:autoSpaceDN w:val="0"/>
              <w:adjustRightInd w:val="0"/>
              <w:jc w:val="center"/>
              <w:rPr>
                <w:noProof/>
                <w:lang w:val="en-US"/>
              </w:rPr>
            </w:pPr>
            <w:r w:rsidRPr="00277220">
              <w:rPr>
                <w:bCs/>
              </w:rPr>
              <w:t>2</w:t>
            </w:r>
          </w:p>
        </w:tc>
        <w:tc>
          <w:tcPr>
            <w:tcW w:w="516" w:type="pct"/>
          </w:tcPr>
          <w:p w14:paraId="562C2F4A" w14:textId="77777777" w:rsidR="00316C78" w:rsidRPr="00277220" w:rsidRDefault="00316C78" w:rsidP="00E52DE3">
            <w:pPr>
              <w:autoSpaceDE w:val="0"/>
              <w:autoSpaceDN w:val="0"/>
              <w:adjustRightInd w:val="0"/>
              <w:jc w:val="center"/>
              <w:rPr>
                <w:noProof/>
                <w:lang w:val="en-US"/>
              </w:rPr>
            </w:pPr>
          </w:p>
        </w:tc>
        <w:tc>
          <w:tcPr>
            <w:tcW w:w="567" w:type="pct"/>
          </w:tcPr>
          <w:p w14:paraId="781F019F" w14:textId="77777777" w:rsidR="00316C78" w:rsidRPr="00277220" w:rsidRDefault="00316C78" w:rsidP="00E52DE3">
            <w:pPr>
              <w:autoSpaceDE w:val="0"/>
              <w:autoSpaceDN w:val="0"/>
              <w:adjustRightInd w:val="0"/>
              <w:jc w:val="center"/>
              <w:rPr>
                <w:noProof/>
                <w:lang w:val="en-US"/>
              </w:rPr>
            </w:pPr>
          </w:p>
        </w:tc>
        <w:tc>
          <w:tcPr>
            <w:tcW w:w="567" w:type="pct"/>
            <w:gridSpan w:val="2"/>
          </w:tcPr>
          <w:p w14:paraId="588E2580" w14:textId="77777777" w:rsidR="00316C78" w:rsidRPr="00277220" w:rsidRDefault="00316C78" w:rsidP="00E52DE3">
            <w:pPr>
              <w:autoSpaceDE w:val="0"/>
              <w:autoSpaceDN w:val="0"/>
              <w:adjustRightInd w:val="0"/>
              <w:jc w:val="center"/>
              <w:rPr>
                <w:noProof/>
                <w:lang w:val="en-US"/>
              </w:rPr>
            </w:pPr>
          </w:p>
        </w:tc>
        <w:tc>
          <w:tcPr>
            <w:tcW w:w="568" w:type="pct"/>
          </w:tcPr>
          <w:p w14:paraId="60417956" w14:textId="77777777" w:rsidR="00316C78" w:rsidRPr="00277220" w:rsidRDefault="00316C78" w:rsidP="00E52DE3">
            <w:pPr>
              <w:autoSpaceDE w:val="0"/>
              <w:autoSpaceDN w:val="0"/>
              <w:adjustRightInd w:val="0"/>
              <w:jc w:val="center"/>
              <w:rPr>
                <w:noProof/>
              </w:rPr>
            </w:pPr>
          </w:p>
        </w:tc>
        <w:tc>
          <w:tcPr>
            <w:tcW w:w="869" w:type="pct"/>
          </w:tcPr>
          <w:p w14:paraId="4AD8D047" w14:textId="77777777" w:rsidR="00316C78" w:rsidRPr="00277220" w:rsidRDefault="00316C78" w:rsidP="00E52DE3">
            <w:pPr>
              <w:autoSpaceDE w:val="0"/>
              <w:autoSpaceDN w:val="0"/>
              <w:adjustRightInd w:val="0"/>
              <w:jc w:val="center"/>
              <w:rPr>
                <w:noProof/>
              </w:rPr>
            </w:pPr>
          </w:p>
        </w:tc>
      </w:tr>
      <w:tr w:rsidR="00316C78" w:rsidRPr="00277220" w14:paraId="759EA90F" w14:textId="77777777" w:rsidTr="002A277A">
        <w:trPr>
          <w:trHeight w:val="288"/>
        </w:trPr>
        <w:tc>
          <w:tcPr>
            <w:tcW w:w="265" w:type="pct"/>
            <w:vAlign w:val="bottom"/>
          </w:tcPr>
          <w:p w14:paraId="74F5924C" w14:textId="77777777" w:rsidR="00316C78" w:rsidRPr="00277220" w:rsidRDefault="00316C78" w:rsidP="00E52DE3">
            <w:pPr>
              <w:autoSpaceDE w:val="0"/>
              <w:autoSpaceDN w:val="0"/>
              <w:adjustRightInd w:val="0"/>
              <w:jc w:val="center"/>
              <w:rPr>
                <w:noProof/>
              </w:rPr>
            </w:pPr>
            <w:r w:rsidRPr="00277220">
              <w:rPr>
                <w:color w:val="000000"/>
              </w:rPr>
              <w:t>74</w:t>
            </w:r>
          </w:p>
        </w:tc>
        <w:tc>
          <w:tcPr>
            <w:tcW w:w="969" w:type="pct"/>
          </w:tcPr>
          <w:p w14:paraId="0BFA5FBB" w14:textId="30538908" w:rsidR="00316C78" w:rsidRPr="00277220" w:rsidRDefault="00316C78" w:rsidP="00E52DE3">
            <w:pPr>
              <w:autoSpaceDE w:val="0"/>
              <w:autoSpaceDN w:val="0"/>
              <w:adjustRightInd w:val="0"/>
              <w:rPr>
                <w:noProof/>
                <w:lang w:val="en-US"/>
              </w:rPr>
            </w:pPr>
            <w:r w:rsidRPr="00277220">
              <w:rPr>
                <w:bCs/>
              </w:rPr>
              <w:t>PVC cevi kanalizacione 125/500</w:t>
            </w:r>
          </w:p>
        </w:tc>
        <w:tc>
          <w:tcPr>
            <w:tcW w:w="328" w:type="pct"/>
          </w:tcPr>
          <w:p w14:paraId="1F372EA0" w14:textId="0FBCC1F0"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2304719D" w14:textId="5768D958" w:rsidR="00316C78" w:rsidRPr="00277220" w:rsidRDefault="00316C78" w:rsidP="00E52DE3">
            <w:pPr>
              <w:autoSpaceDE w:val="0"/>
              <w:autoSpaceDN w:val="0"/>
              <w:adjustRightInd w:val="0"/>
              <w:jc w:val="center"/>
              <w:rPr>
                <w:noProof/>
                <w:lang w:val="en-US"/>
              </w:rPr>
            </w:pPr>
            <w:r w:rsidRPr="00277220">
              <w:rPr>
                <w:bCs/>
              </w:rPr>
              <w:t>2</w:t>
            </w:r>
          </w:p>
        </w:tc>
        <w:tc>
          <w:tcPr>
            <w:tcW w:w="516" w:type="pct"/>
          </w:tcPr>
          <w:p w14:paraId="7C87646E" w14:textId="77777777" w:rsidR="00316C78" w:rsidRPr="00277220" w:rsidRDefault="00316C78" w:rsidP="00E52DE3">
            <w:pPr>
              <w:autoSpaceDE w:val="0"/>
              <w:autoSpaceDN w:val="0"/>
              <w:adjustRightInd w:val="0"/>
              <w:jc w:val="center"/>
              <w:rPr>
                <w:noProof/>
                <w:lang w:val="en-US"/>
              </w:rPr>
            </w:pPr>
          </w:p>
        </w:tc>
        <w:tc>
          <w:tcPr>
            <w:tcW w:w="567" w:type="pct"/>
          </w:tcPr>
          <w:p w14:paraId="7124CC57" w14:textId="77777777" w:rsidR="00316C78" w:rsidRPr="00277220" w:rsidRDefault="00316C78" w:rsidP="00E52DE3">
            <w:pPr>
              <w:autoSpaceDE w:val="0"/>
              <w:autoSpaceDN w:val="0"/>
              <w:adjustRightInd w:val="0"/>
              <w:jc w:val="center"/>
              <w:rPr>
                <w:noProof/>
                <w:lang w:val="en-US"/>
              </w:rPr>
            </w:pPr>
          </w:p>
        </w:tc>
        <w:tc>
          <w:tcPr>
            <w:tcW w:w="567" w:type="pct"/>
            <w:gridSpan w:val="2"/>
          </w:tcPr>
          <w:p w14:paraId="2BC01387" w14:textId="77777777" w:rsidR="00316C78" w:rsidRPr="00277220" w:rsidRDefault="00316C78" w:rsidP="00E52DE3">
            <w:pPr>
              <w:autoSpaceDE w:val="0"/>
              <w:autoSpaceDN w:val="0"/>
              <w:adjustRightInd w:val="0"/>
              <w:jc w:val="center"/>
              <w:rPr>
                <w:noProof/>
                <w:lang w:val="en-US"/>
              </w:rPr>
            </w:pPr>
          </w:p>
        </w:tc>
        <w:tc>
          <w:tcPr>
            <w:tcW w:w="568" w:type="pct"/>
          </w:tcPr>
          <w:p w14:paraId="02B9E781" w14:textId="77777777" w:rsidR="00316C78" w:rsidRPr="00277220" w:rsidRDefault="00316C78" w:rsidP="00E52DE3">
            <w:pPr>
              <w:autoSpaceDE w:val="0"/>
              <w:autoSpaceDN w:val="0"/>
              <w:adjustRightInd w:val="0"/>
              <w:jc w:val="center"/>
              <w:rPr>
                <w:noProof/>
              </w:rPr>
            </w:pPr>
          </w:p>
        </w:tc>
        <w:tc>
          <w:tcPr>
            <w:tcW w:w="869" w:type="pct"/>
          </w:tcPr>
          <w:p w14:paraId="30F301F4" w14:textId="77777777" w:rsidR="00316C78" w:rsidRPr="00277220" w:rsidRDefault="00316C78" w:rsidP="00E52DE3">
            <w:pPr>
              <w:autoSpaceDE w:val="0"/>
              <w:autoSpaceDN w:val="0"/>
              <w:adjustRightInd w:val="0"/>
              <w:jc w:val="center"/>
              <w:rPr>
                <w:noProof/>
              </w:rPr>
            </w:pPr>
          </w:p>
        </w:tc>
      </w:tr>
      <w:tr w:rsidR="00316C78" w:rsidRPr="00277220" w14:paraId="7A35A478" w14:textId="77777777" w:rsidTr="002A277A">
        <w:trPr>
          <w:trHeight w:val="288"/>
        </w:trPr>
        <w:tc>
          <w:tcPr>
            <w:tcW w:w="265" w:type="pct"/>
            <w:vAlign w:val="bottom"/>
          </w:tcPr>
          <w:p w14:paraId="62C896DD" w14:textId="77777777" w:rsidR="00316C78" w:rsidRPr="00277220" w:rsidRDefault="00316C78" w:rsidP="00E52DE3">
            <w:pPr>
              <w:autoSpaceDE w:val="0"/>
              <w:autoSpaceDN w:val="0"/>
              <w:adjustRightInd w:val="0"/>
              <w:jc w:val="center"/>
              <w:rPr>
                <w:noProof/>
              </w:rPr>
            </w:pPr>
            <w:r w:rsidRPr="00277220">
              <w:rPr>
                <w:color w:val="000000"/>
              </w:rPr>
              <w:lastRenderedPageBreak/>
              <w:t>75</w:t>
            </w:r>
          </w:p>
        </w:tc>
        <w:tc>
          <w:tcPr>
            <w:tcW w:w="969" w:type="pct"/>
          </w:tcPr>
          <w:p w14:paraId="44508436" w14:textId="6C66F7E8" w:rsidR="00316C78" w:rsidRPr="00277220" w:rsidRDefault="00316C78" w:rsidP="00E52DE3">
            <w:pPr>
              <w:autoSpaceDE w:val="0"/>
              <w:autoSpaceDN w:val="0"/>
              <w:adjustRightInd w:val="0"/>
              <w:rPr>
                <w:noProof/>
                <w:lang w:val="en-US"/>
              </w:rPr>
            </w:pPr>
            <w:r w:rsidRPr="00277220">
              <w:rPr>
                <w:bCs/>
              </w:rPr>
              <w:t>PVC cevi kanalizacione 125/1000</w:t>
            </w:r>
          </w:p>
        </w:tc>
        <w:tc>
          <w:tcPr>
            <w:tcW w:w="328" w:type="pct"/>
          </w:tcPr>
          <w:p w14:paraId="5FECE2FB" w14:textId="4541718C"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1DCCAF72" w14:textId="7AADE1D8" w:rsidR="00316C78" w:rsidRPr="00277220" w:rsidRDefault="00316C78" w:rsidP="00E52DE3">
            <w:pPr>
              <w:autoSpaceDE w:val="0"/>
              <w:autoSpaceDN w:val="0"/>
              <w:adjustRightInd w:val="0"/>
              <w:jc w:val="center"/>
              <w:rPr>
                <w:noProof/>
                <w:lang w:val="en-US"/>
              </w:rPr>
            </w:pPr>
            <w:r w:rsidRPr="00277220">
              <w:rPr>
                <w:bCs/>
              </w:rPr>
              <w:t>2</w:t>
            </w:r>
          </w:p>
        </w:tc>
        <w:tc>
          <w:tcPr>
            <w:tcW w:w="516" w:type="pct"/>
          </w:tcPr>
          <w:p w14:paraId="50737058" w14:textId="77777777" w:rsidR="00316C78" w:rsidRPr="00277220" w:rsidRDefault="00316C78" w:rsidP="00E52DE3">
            <w:pPr>
              <w:autoSpaceDE w:val="0"/>
              <w:autoSpaceDN w:val="0"/>
              <w:adjustRightInd w:val="0"/>
              <w:jc w:val="center"/>
              <w:rPr>
                <w:noProof/>
                <w:lang w:val="en-US"/>
              </w:rPr>
            </w:pPr>
          </w:p>
        </w:tc>
        <w:tc>
          <w:tcPr>
            <w:tcW w:w="567" w:type="pct"/>
          </w:tcPr>
          <w:p w14:paraId="77A9C831" w14:textId="77777777" w:rsidR="00316C78" w:rsidRPr="00277220" w:rsidRDefault="00316C78" w:rsidP="00E52DE3">
            <w:pPr>
              <w:autoSpaceDE w:val="0"/>
              <w:autoSpaceDN w:val="0"/>
              <w:adjustRightInd w:val="0"/>
              <w:jc w:val="center"/>
              <w:rPr>
                <w:noProof/>
                <w:lang w:val="en-US"/>
              </w:rPr>
            </w:pPr>
          </w:p>
        </w:tc>
        <w:tc>
          <w:tcPr>
            <w:tcW w:w="567" w:type="pct"/>
            <w:gridSpan w:val="2"/>
          </w:tcPr>
          <w:p w14:paraId="4771F30A" w14:textId="77777777" w:rsidR="00316C78" w:rsidRPr="00277220" w:rsidRDefault="00316C78" w:rsidP="00E52DE3">
            <w:pPr>
              <w:autoSpaceDE w:val="0"/>
              <w:autoSpaceDN w:val="0"/>
              <w:adjustRightInd w:val="0"/>
              <w:jc w:val="center"/>
              <w:rPr>
                <w:noProof/>
                <w:lang w:val="en-US"/>
              </w:rPr>
            </w:pPr>
          </w:p>
        </w:tc>
        <w:tc>
          <w:tcPr>
            <w:tcW w:w="568" w:type="pct"/>
          </w:tcPr>
          <w:p w14:paraId="7985AE8E" w14:textId="77777777" w:rsidR="00316C78" w:rsidRPr="00277220" w:rsidRDefault="00316C78" w:rsidP="00E52DE3">
            <w:pPr>
              <w:autoSpaceDE w:val="0"/>
              <w:autoSpaceDN w:val="0"/>
              <w:adjustRightInd w:val="0"/>
              <w:jc w:val="center"/>
              <w:rPr>
                <w:noProof/>
              </w:rPr>
            </w:pPr>
          </w:p>
        </w:tc>
        <w:tc>
          <w:tcPr>
            <w:tcW w:w="869" w:type="pct"/>
          </w:tcPr>
          <w:p w14:paraId="18867B51" w14:textId="77777777" w:rsidR="00316C78" w:rsidRPr="00277220" w:rsidRDefault="00316C78" w:rsidP="00E52DE3">
            <w:pPr>
              <w:autoSpaceDE w:val="0"/>
              <w:autoSpaceDN w:val="0"/>
              <w:adjustRightInd w:val="0"/>
              <w:jc w:val="center"/>
              <w:rPr>
                <w:noProof/>
              </w:rPr>
            </w:pPr>
          </w:p>
        </w:tc>
      </w:tr>
      <w:tr w:rsidR="00316C78" w:rsidRPr="00277220" w14:paraId="25F3DD2C" w14:textId="77777777" w:rsidTr="002A277A">
        <w:trPr>
          <w:trHeight w:val="288"/>
        </w:trPr>
        <w:tc>
          <w:tcPr>
            <w:tcW w:w="265" w:type="pct"/>
            <w:vAlign w:val="bottom"/>
          </w:tcPr>
          <w:p w14:paraId="76F38BD2" w14:textId="77777777" w:rsidR="00316C78" w:rsidRPr="00277220" w:rsidRDefault="00316C78" w:rsidP="00E52DE3">
            <w:pPr>
              <w:autoSpaceDE w:val="0"/>
              <w:autoSpaceDN w:val="0"/>
              <w:adjustRightInd w:val="0"/>
              <w:jc w:val="center"/>
              <w:rPr>
                <w:noProof/>
              </w:rPr>
            </w:pPr>
            <w:r w:rsidRPr="00277220">
              <w:rPr>
                <w:color w:val="000000"/>
              </w:rPr>
              <w:t>76</w:t>
            </w:r>
          </w:p>
        </w:tc>
        <w:tc>
          <w:tcPr>
            <w:tcW w:w="969" w:type="pct"/>
          </w:tcPr>
          <w:p w14:paraId="7847FDC8" w14:textId="7BBE2170" w:rsidR="00316C78" w:rsidRPr="00277220" w:rsidRDefault="00316C78" w:rsidP="00E52DE3">
            <w:pPr>
              <w:autoSpaceDE w:val="0"/>
              <w:autoSpaceDN w:val="0"/>
              <w:adjustRightInd w:val="0"/>
              <w:rPr>
                <w:noProof/>
                <w:lang w:val="en-US"/>
              </w:rPr>
            </w:pPr>
            <w:r w:rsidRPr="00277220">
              <w:rPr>
                <w:bCs/>
              </w:rPr>
              <w:t>PVC cevi kanalizacione 125/2000</w:t>
            </w:r>
          </w:p>
        </w:tc>
        <w:tc>
          <w:tcPr>
            <w:tcW w:w="328" w:type="pct"/>
          </w:tcPr>
          <w:p w14:paraId="7CDFE3A7" w14:textId="4815BD33"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342D8391" w14:textId="05081C95" w:rsidR="00316C78" w:rsidRPr="00277220" w:rsidRDefault="00316C78" w:rsidP="00E52DE3">
            <w:pPr>
              <w:autoSpaceDE w:val="0"/>
              <w:autoSpaceDN w:val="0"/>
              <w:adjustRightInd w:val="0"/>
              <w:jc w:val="center"/>
              <w:rPr>
                <w:noProof/>
                <w:lang w:val="en-US"/>
              </w:rPr>
            </w:pPr>
            <w:r w:rsidRPr="00277220">
              <w:rPr>
                <w:bCs/>
              </w:rPr>
              <w:t>2</w:t>
            </w:r>
          </w:p>
        </w:tc>
        <w:tc>
          <w:tcPr>
            <w:tcW w:w="516" w:type="pct"/>
          </w:tcPr>
          <w:p w14:paraId="511D1BEE" w14:textId="77777777" w:rsidR="00316C78" w:rsidRPr="00277220" w:rsidRDefault="00316C78" w:rsidP="00E52DE3">
            <w:pPr>
              <w:autoSpaceDE w:val="0"/>
              <w:autoSpaceDN w:val="0"/>
              <w:adjustRightInd w:val="0"/>
              <w:jc w:val="center"/>
              <w:rPr>
                <w:noProof/>
                <w:lang w:val="en-US"/>
              </w:rPr>
            </w:pPr>
          </w:p>
        </w:tc>
        <w:tc>
          <w:tcPr>
            <w:tcW w:w="567" w:type="pct"/>
          </w:tcPr>
          <w:p w14:paraId="64C55386" w14:textId="77777777" w:rsidR="00316C78" w:rsidRPr="00277220" w:rsidRDefault="00316C78" w:rsidP="00E52DE3">
            <w:pPr>
              <w:autoSpaceDE w:val="0"/>
              <w:autoSpaceDN w:val="0"/>
              <w:adjustRightInd w:val="0"/>
              <w:jc w:val="center"/>
              <w:rPr>
                <w:noProof/>
                <w:lang w:val="en-US"/>
              </w:rPr>
            </w:pPr>
          </w:p>
        </w:tc>
        <w:tc>
          <w:tcPr>
            <w:tcW w:w="567" w:type="pct"/>
            <w:gridSpan w:val="2"/>
          </w:tcPr>
          <w:p w14:paraId="01222243" w14:textId="77777777" w:rsidR="00316C78" w:rsidRPr="00277220" w:rsidRDefault="00316C78" w:rsidP="00E52DE3">
            <w:pPr>
              <w:autoSpaceDE w:val="0"/>
              <w:autoSpaceDN w:val="0"/>
              <w:adjustRightInd w:val="0"/>
              <w:jc w:val="center"/>
              <w:rPr>
                <w:noProof/>
                <w:lang w:val="en-US"/>
              </w:rPr>
            </w:pPr>
          </w:p>
        </w:tc>
        <w:tc>
          <w:tcPr>
            <w:tcW w:w="568" w:type="pct"/>
          </w:tcPr>
          <w:p w14:paraId="15890B01" w14:textId="77777777" w:rsidR="00316C78" w:rsidRPr="00277220" w:rsidRDefault="00316C78" w:rsidP="00E52DE3">
            <w:pPr>
              <w:autoSpaceDE w:val="0"/>
              <w:autoSpaceDN w:val="0"/>
              <w:adjustRightInd w:val="0"/>
              <w:jc w:val="center"/>
              <w:rPr>
                <w:noProof/>
              </w:rPr>
            </w:pPr>
          </w:p>
        </w:tc>
        <w:tc>
          <w:tcPr>
            <w:tcW w:w="869" w:type="pct"/>
          </w:tcPr>
          <w:p w14:paraId="4577F4B7" w14:textId="77777777" w:rsidR="00316C78" w:rsidRPr="00277220" w:rsidRDefault="00316C78" w:rsidP="00E52DE3">
            <w:pPr>
              <w:autoSpaceDE w:val="0"/>
              <w:autoSpaceDN w:val="0"/>
              <w:adjustRightInd w:val="0"/>
              <w:jc w:val="center"/>
              <w:rPr>
                <w:noProof/>
              </w:rPr>
            </w:pPr>
          </w:p>
        </w:tc>
      </w:tr>
      <w:tr w:rsidR="00316C78" w:rsidRPr="00277220" w14:paraId="0228D1A8" w14:textId="77777777" w:rsidTr="002A277A">
        <w:trPr>
          <w:trHeight w:val="288"/>
        </w:trPr>
        <w:tc>
          <w:tcPr>
            <w:tcW w:w="265" w:type="pct"/>
            <w:vAlign w:val="bottom"/>
          </w:tcPr>
          <w:p w14:paraId="1778A41F" w14:textId="77777777" w:rsidR="00316C78" w:rsidRPr="00277220" w:rsidRDefault="00316C78" w:rsidP="00E52DE3">
            <w:pPr>
              <w:autoSpaceDE w:val="0"/>
              <w:autoSpaceDN w:val="0"/>
              <w:adjustRightInd w:val="0"/>
              <w:jc w:val="center"/>
              <w:rPr>
                <w:noProof/>
              </w:rPr>
            </w:pPr>
            <w:r w:rsidRPr="00277220">
              <w:rPr>
                <w:color w:val="000000"/>
              </w:rPr>
              <w:t>77</w:t>
            </w:r>
          </w:p>
        </w:tc>
        <w:tc>
          <w:tcPr>
            <w:tcW w:w="969" w:type="pct"/>
          </w:tcPr>
          <w:p w14:paraId="0A3D0983" w14:textId="233D2572" w:rsidR="00316C78" w:rsidRPr="00277220" w:rsidRDefault="00316C78" w:rsidP="00E52DE3">
            <w:pPr>
              <w:autoSpaceDE w:val="0"/>
              <w:autoSpaceDN w:val="0"/>
              <w:adjustRightInd w:val="0"/>
              <w:rPr>
                <w:noProof/>
                <w:lang w:val="en-US"/>
              </w:rPr>
            </w:pPr>
            <w:r w:rsidRPr="00277220">
              <w:rPr>
                <w:bCs/>
              </w:rPr>
              <w:t>Pvc T račva 32/32</w:t>
            </w:r>
          </w:p>
        </w:tc>
        <w:tc>
          <w:tcPr>
            <w:tcW w:w="328" w:type="pct"/>
          </w:tcPr>
          <w:p w14:paraId="62A2AEAB" w14:textId="7BD24B6B"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1613CC49" w14:textId="4DA4533D" w:rsidR="00316C78" w:rsidRPr="00277220" w:rsidRDefault="00316C78" w:rsidP="00E52DE3">
            <w:pPr>
              <w:autoSpaceDE w:val="0"/>
              <w:autoSpaceDN w:val="0"/>
              <w:adjustRightInd w:val="0"/>
              <w:jc w:val="center"/>
              <w:rPr>
                <w:noProof/>
                <w:lang w:val="en-US"/>
              </w:rPr>
            </w:pPr>
            <w:r w:rsidRPr="00277220">
              <w:rPr>
                <w:bCs/>
              </w:rPr>
              <w:t>2</w:t>
            </w:r>
          </w:p>
        </w:tc>
        <w:tc>
          <w:tcPr>
            <w:tcW w:w="516" w:type="pct"/>
          </w:tcPr>
          <w:p w14:paraId="1090D128" w14:textId="77777777" w:rsidR="00316C78" w:rsidRPr="00277220" w:rsidRDefault="00316C78" w:rsidP="00E52DE3">
            <w:pPr>
              <w:autoSpaceDE w:val="0"/>
              <w:autoSpaceDN w:val="0"/>
              <w:adjustRightInd w:val="0"/>
              <w:jc w:val="center"/>
              <w:rPr>
                <w:noProof/>
                <w:lang w:val="en-US"/>
              </w:rPr>
            </w:pPr>
          </w:p>
        </w:tc>
        <w:tc>
          <w:tcPr>
            <w:tcW w:w="567" w:type="pct"/>
          </w:tcPr>
          <w:p w14:paraId="1EB4ADB2" w14:textId="77777777" w:rsidR="00316C78" w:rsidRPr="00277220" w:rsidRDefault="00316C78" w:rsidP="00E52DE3">
            <w:pPr>
              <w:autoSpaceDE w:val="0"/>
              <w:autoSpaceDN w:val="0"/>
              <w:adjustRightInd w:val="0"/>
              <w:jc w:val="center"/>
              <w:rPr>
                <w:noProof/>
                <w:lang w:val="en-US"/>
              </w:rPr>
            </w:pPr>
          </w:p>
        </w:tc>
        <w:tc>
          <w:tcPr>
            <w:tcW w:w="567" w:type="pct"/>
            <w:gridSpan w:val="2"/>
          </w:tcPr>
          <w:p w14:paraId="1478480E" w14:textId="77777777" w:rsidR="00316C78" w:rsidRPr="00277220" w:rsidRDefault="00316C78" w:rsidP="00E52DE3">
            <w:pPr>
              <w:autoSpaceDE w:val="0"/>
              <w:autoSpaceDN w:val="0"/>
              <w:adjustRightInd w:val="0"/>
              <w:jc w:val="center"/>
              <w:rPr>
                <w:noProof/>
                <w:lang w:val="en-US"/>
              </w:rPr>
            </w:pPr>
          </w:p>
        </w:tc>
        <w:tc>
          <w:tcPr>
            <w:tcW w:w="568" w:type="pct"/>
          </w:tcPr>
          <w:p w14:paraId="6570F203" w14:textId="77777777" w:rsidR="00316C78" w:rsidRPr="00277220" w:rsidRDefault="00316C78" w:rsidP="00E52DE3">
            <w:pPr>
              <w:autoSpaceDE w:val="0"/>
              <w:autoSpaceDN w:val="0"/>
              <w:adjustRightInd w:val="0"/>
              <w:jc w:val="center"/>
              <w:rPr>
                <w:noProof/>
              </w:rPr>
            </w:pPr>
          </w:p>
        </w:tc>
        <w:tc>
          <w:tcPr>
            <w:tcW w:w="869" w:type="pct"/>
          </w:tcPr>
          <w:p w14:paraId="39014E62" w14:textId="77777777" w:rsidR="00316C78" w:rsidRPr="00277220" w:rsidRDefault="00316C78" w:rsidP="00E52DE3">
            <w:pPr>
              <w:autoSpaceDE w:val="0"/>
              <w:autoSpaceDN w:val="0"/>
              <w:adjustRightInd w:val="0"/>
              <w:jc w:val="center"/>
              <w:rPr>
                <w:noProof/>
              </w:rPr>
            </w:pPr>
          </w:p>
        </w:tc>
      </w:tr>
      <w:tr w:rsidR="00316C78" w:rsidRPr="00277220" w14:paraId="54815943" w14:textId="77777777" w:rsidTr="002A277A">
        <w:trPr>
          <w:trHeight w:val="288"/>
        </w:trPr>
        <w:tc>
          <w:tcPr>
            <w:tcW w:w="265" w:type="pct"/>
            <w:vAlign w:val="bottom"/>
          </w:tcPr>
          <w:p w14:paraId="72FFDB84" w14:textId="77777777" w:rsidR="00316C78" w:rsidRPr="00277220" w:rsidRDefault="00316C78" w:rsidP="00E52DE3">
            <w:pPr>
              <w:autoSpaceDE w:val="0"/>
              <w:autoSpaceDN w:val="0"/>
              <w:adjustRightInd w:val="0"/>
              <w:jc w:val="center"/>
              <w:rPr>
                <w:noProof/>
              </w:rPr>
            </w:pPr>
            <w:r w:rsidRPr="00277220">
              <w:rPr>
                <w:color w:val="000000"/>
              </w:rPr>
              <w:t>78</w:t>
            </w:r>
          </w:p>
        </w:tc>
        <w:tc>
          <w:tcPr>
            <w:tcW w:w="969" w:type="pct"/>
          </w:tcPr>
          <w:p w14:paraId="5C954DB7" w14:textId="341A1F4E" w:rsidR="00316C78" w:rsidRPr="00277220" w:rsidRDefault="00316C78" w:rsidP="00E52DE3">
            <w:pPr>
              <w:autoSpaceDE w:val="0"/>
              <w:autoSpaceDN w:val="0"/>
              <w:adjustRightInd w:val="0"/>
              <w:rPr>
                <w:noProof/>
                <w:lang w:val="en-US"/>
              </w:rPr>
            </w:pPr>
            <w:r w:rsidRPr="00277220">
              <w:rPr>
                <w:bCs/>
              </w:rPr>
              <w:t>Pvc T račva 32/40</w:t>
            </w:r>
          </w:p>
        </w:tc>
        <w:tc>
          <w:tcPr>
            <w:tcW w:w="328" w:type="pct"/>
          </w:tcPr>
          <w:p w14:paraId="66D35280" w14:textId="692FCC80"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5410DD5A" w14:textId="69C52A2E" w:rsidR="00316C78" w:rsidRPr="00277220" w:rsidRDefault="00316C78" w:rsidP="00E52DE3">
            <w:pPr>
              <w:autoSpaceDE w:val="0"/>
              <w:autoSpaceDN w:val="0"/>
              <w:adjustRightInd w:val="0"/>
              <w:jc w:val="center"/>
              <w:rPr>
                <w:noProof/>
                <w:lang w:val="en-US"/>
              </w:rPr>
            </w:pPr>
            <w:r w:rsidRPr="00277220">
              <w:rPr>
                <w:bCs/>
              </w:rPr>
              <w:t>2</w:t>
            </w:r>
          </w:p>
        </w:tc>
        <w:tc>
          <w:tcPr>
            <w:tcW w:w="516" w:type="pct"/>
          </w:tcPr>
          <w:p w14:paraId="2608B245" w14:textId="77777777" w:rsidR="00316C78" w:rsidRPr="00277220" w:rsidRDefault="00316C78" w:rsidP="00E52DE3">
            <w:pPr>
              <w:autoSpaceDE w:val="0"/>
              <w:autoSpaceDN w:val="0"/>
              <w:adjustRightInd w:val="0"/>
              <w:jc w:val="center"/>
              <w:rPr>
                <w:noProof/>
                <w:lang w:val="en-US"/>
              </w:rPr>
            </w:pPr>
          </w:p>
        </w:tc>
        <w:tc>
          <w:tcPr>
            <w:tcW w:w="567" w:type="pct"/>
          </w:tcPr>
          <w:p w14:paraId="36ABBC1C" w14:textId="77777777" w:rsidR="00316C78" w:rsidRPr="00277220" w:rsidRDefault="00316C78" w:rsidP="00E52DE3">
            <w:pPr>
              <w:autoSpaceDE w:val="0"/>
              <w:autoSpaceDN w:val="0"/>
              <w:adjustRightInd w:val="0"/>
              <w:jc w:val="center"/>
              <w:rPr>
                <w:noProof/>
                <w:lang w:val="en-US"/>
              </w:rPr>
            </w:pPr>
          </w:p>
        </w:tc>
        <w:tc>
          <w:tcPr>
            <w:tcW w:w="567" w:type="pct"/>
            <w:gridSpan w:val="2"/>
          </w:tcPr>
          <w:p w14:paraId="755C5D1A" w14:textId="77777777" w:rsidR="00316C78" w:rsidRPr="00277220" w:rsidRDefault="00316C78" w:rsidP="00E52DE3">
            <w:pPr>
              <w:autoSpaceDE w:val="0"/>
              <w:autoSpaceDN w:val="0"/>
              <w:adjustRightInd w:val="0"/>
              <w:jc w:val="center"/>
              <w:rPr>
                <w:noProof/>
                <w:lang w:val="en-US"/>
              </w:rPr>
            </w:pPr>
          </w:p>
        </w:tc>
        <w:tc>
          <w:tcPr>
            <w:tcW w:w="568" w:type="pct"/>
          </w:tcPr>
          <w:p w14:paraId="736CB3F7" w14:textId="77777777" w:rsidR="00316C78" w:rsidRPr="00277220" w:rsidRDefault="00316C78" w:rsidP="00E52DE3">
            <w:pPr>
              <w:autoSpaceDE w:val="0"/>
              <w:autoSpaceDN w:val="0"/>
              <w:adjustRightInd w:val="0"/>
              <w:jc w:val="center"/>
              <w:rPr>
                <w:noProof/>
              </w:rPr>
            </w:pPr>
          </w:p>
        </w:tc>
        <w:tc>
          <w:tcPr>
            <w:tcW w:w="869" w:type="pct"/>
          </w:tcPr>
          <w:p w14:paraId="2C40FEF2" w14:textId="77777777" w:rsidR="00316C78" w:rsidRPr="00277220" w:rsidRDefault="00316C78" w:rsidP="00E52DE3">
            <w:pPr>
              <w:autoSpaceDE w:val="0"/>
              <w:autoSpaceDN w:val="0"/>
              <w:adjustRightInd w:val="0"/>
              <w:jc w:val="center"/>
              <w:rPr>
                <w:noProof/>
              </w:rPr>
            </w:pPr>
          </w:p>
        </w:tc>
      </w:tr>
      <w:tr w:rsidR="00316C78" w:rsidRPr="00277220" w14:paraId="45B73250" w14:textId="77777777" w:rsidTr="002A277A">
        <w:trPr>
          <w:trHeight w:val="288"/>
        </w:trPr>
        <w:tc>
          <w:tcPr>
            <w:tcW w:w="265" w:type="pct"/>
            <w:vAlign w:val="bottom"/>
          </w:tcPr>
          <w:p w14:paraId="014A46E5" w14:textId="77777777" w:rsidR="00316C78" w:rsidRPr="00277220" w:rsidRDefault="00316C78" w:rsidP="00E52DE3">
            <w:pPr>
              <w:autoSpaceDE w:val="0"/>
              <w:autoSpaceDN w:val="0"/>
              <w:adjustRightInd w:val="0"/>
              <w:jc w:val="center"/>
              <w:rPr>
                <w:noProof/>
              </w:rPr>
            </w:pPr>
            <w:r w:rsidRPr="00277220">
              <w:rPr>
                <w:color w:val="000000"/>
              </w:rPr>
              <w:t>79</w:t>
            </w:r>
          </w:p>
        </w:tc>
        <w:tc>
          <w:tcPr>
            <w:tcW w:w="969" w:type="pct"/>
          </w:tcPr>
          <w:p w14:paraId="198E73B8" w14:textId="4BF02531" w:rsidR="00316C78" w:rsidRPr="00277220" w:rsidRDefault="00316C78" w:rsidP="00E52DE3">
            <w:pPr>
              <w:autoSpaceDE w:val="0"/>
              <w:autoSpaceDN w:val="0"/>
              <w:adjustRightInd w:val="0"/>
              <w:rPr>
                <w:noProof/>
                <w:lang w:val="en-US"/>
              </w:rPr>
            </w:pPr>
            <w:r w:rsidRPr="00277220">
              <w:rPr>
                <w:bCs/>
              </w:rPr>
              <w:t>Pvc T račva 40/40</w:t>
            </w:r>
          </w:p>
        </w:tc>
        <w:tc>
          <w:tcPr>
            <w:tcW w:w="328" w:type="pct"/>
          </w:tcPr>
          <w:p w14:paraId="08FA19FD" w14:textId="56CF93A7"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7DC3AA1A" w14:textId="7460591D" w:rsidR="00316C78" w:rsidRPr="00277220" w:rsidRDefault="00316C78" w:rsidP="00E52DE3">
            <w:pPr>
              <w:autoSpaceDE w:val="0"/>
              <w:autoSpaceDN w:val="0"/>
              <w:adjustRightInd w:val="0"/>
              <w:jc w:val="center"/>
              <w:rPr>
                <w:noProof/>
                <w:lang w:val="en-US"/>
              </w:rPr>
            </w:pPr>
            <w:r w:rsidRPr="00277220">
              <w:rPr>
                <w:bCs/>
              </w:rPr>
              <w:t>1</w:t>
            </w:r>
          </w:p>
        </w:tc>
        <w:tc>
          <w:tcPr>
            <w:tcW w:w="516" w:type="pct"/>
          </w:tcPr>
          <w:p w14:paraId="5661AFED" w14:textId="77777777" w:rsidR="00316C78" w:rsidRPr="00277220" w:rsidRDefault="00316C78" w:rsidP="00E52DE3">
            <w:pPr>
              <w:autoSpaceDE w:val="0"/>
              <w:autoSpaceDN w:val="0"/>
              <w:adjustRightInd w:val="0"/>
              <w:jc w:val="center"/>
              <w:rPr>
                <w:noProof/>
                <w:lang w:val="en-US"/>
              </w:rPr>
            </w:pPr>
          </w:p>
        </w:tc>
        <w:tc>
          <w:tcPr>
            <w:tcW w:w="567" w:type="pct"/>
          </w:tcPr>
          <w:p w14:paraId="7CA6FEB8" w14:textId="77777777" w:rsidR="00316C78" w:rsidRPr="00277220" w:rsidRDefault="00316C78" w:rsidP="00E52DE3">
            <w:pPr>
              <w:autoSpaceDE w:val="0"/>
              <w:autoSpaceDN w:val="0"/>
              <w:adjustRightInd w:val="0"/>
              <w:jc w:val="center"/>
              <w:rPr>
                <w:noProof/>
                <w:lang w:val="en-US"/>
              </w:rPr>
            </w:pPr>
          </w:p>
        </w:tc>
        <w:tc>
          <w:tcPr>
            <w:tcW w:w="567" w:type="pct"/>
            <w:gridSpan w:val="2"/>
          </w:tcPr>
          <w:p w14:paraId="2D86E111" w14:textId="77777777" w:rsidR="00316C78" w:rsidRPr="00277220" w:rsidRDefault="00316C78" w:rsidP="00E52DE3">
            <w:pPr>
              <w:autoSpaceDE w:val="0"/>
              <w:autoSpaceDN w:val="0"/>
              <w:adjustRightInd w:val="0"/>
              <w:jc w:val="center"/>
              <w:rPr>
                <w:noProof/>
                <w:lang w:val="en-US"/>
              </w:rPr>
            </w:pPr>
          </w:p>
        </w:tc>
        <w:tc>
          <w:tcPr>
            <w:tcW w:w="568" w:type="pct"/>
          </w:tcPr>
          <w:p w14:paraId="2A750558" w14:textId="77777777" w:rsidR="00316C78" w:rsidRPr="00277220" w:rsidRDefault="00316C78" w:rsidP="00E52DE3">
            <w:pPr>
              <w:autoSpaceDE w:val="0"/>
              <w:autoSpaceDN w:val="0"/>
              <w:adjustRightInd w:val="0"/>
              <w:jc w:val="center"/>
              <w:rPr>
                <w:noProof/>
              </w:rPr>
            </w:pPr>
          </w:p>
        </w:tc>
        <w:tc>
          <w:tcPr>
            <w:tcW w:w="869" w:type="pct"/>
          </w:tcPr>
          <w:p w14:paraId="665AD556" w14:textId="77777777" w:rsidR="00316C78" w:rsidRPr="00277220" w:rsidRDefault="00316C78" w:rsidP="00E52DE3">
            <w:pPr>
              <w:autoSpaceDE w:val="0"/>
              <w:autoSpaceDN w:val="0"/>
              <w:adjustRightInd w:val="0"/>
              <w:jc w:val="center"/>
              <w:rPr>
                <w:noProof/>
              </w:rPr>
            </w:pPr>
          </w:p>
        </w:tc>
      </w:tr>
      <w:tr w:rsidR="00316C78" w:rsidRPr="00277220" w14:paraId="01579F29" w14:textId="77777777" w:rsidTr="002A277A">
        <w:trPr>
          <w:trHeight w:val="288"/>
        </w:trPr>
        <w:tc>
          <w:tcPr>
            <w:tcW w:w="265" w:type="pct"/>
            <w:vAlign w:val="bottom"/>
          </w:tcPr>
          <w:p w14:paraId="2011FA63" w14:textId="77777777" w:rsidR="00316C78" w:rsidRPr="00277220" w:rsidRDefault="00316C78" w:rsidP="00E52DE3">
            <w:pPr>
              <w:autoSpaceDE w:val="0"/>
              <w:autoSpaceDN w:val="0"/>
              <w:adjustRightInd w:val="0"/>
              <w:jc w:val="center"/>
              <w:rPr>
                <w:noProof/>
              </w:rPr>
            </w:pPr>
            <w:r w:rsidRPr="00277220">
              <w:rPr>
                <w:color w:val="000000"/>
              </w:rPr>
              <w:t>80</w:t>
            </w:r>
          </w:p>
        </w:tc>
        <w:tc>
          <w:tcPr>
            <w:tcW w:w="969" w:type="pct"/>
          </w:tcPr>
          <w:p w14:paraId="6CBF5AD7" w14:textId="2F479982" w:rsidR="00316C78" w:rsidRPr="00277220" w:rsidRDefault="00316C78" w:rsidP="00E52DE3">
            <w:pPr>
              <w:autoSpaceDE w:val="0"/>
              <w:autoSpaceDN w:val="0"/>
              <w:adjustRightInd w:val="0"/>
              <w:rPr>
                <w:noProof/>
                <w:lang w:val="en-US"/>
              </w:rPr>
            </w:pPr>
            <w:r w:rsidRPr="00277220">
              <w:rPr>
                <w:bCs/>
              </w:rPr>
              <w:t>Pvc T račva 50/50</w:t>
            </w:r>
          </w:p>
        </w:tc>
        <w:tc>
          <w:tcPr>
            <w:tcW w:w="328" w:type="pct"/>
          </w:tcPr>
          <w:p w14:paraId="040CD0C3" w14:textId="68D8E053"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7AB1769E" w14:textId="6322B0A8" w:rsidR="00316C78" w:rsidRPr="00277220" w:rsidRDefault="00316C78" w:rsidP="00E52DE3">
            <w:pPr>
              <w:autoSpaceDE w:val="0"/>
              <w:autoSpaceDN w:val="0"/>
              <w:adjustRightInd w:val="0"/>
              <w:jc w:val="center"/>
              <w:rPr>
                <w:noProof/>
                <w:lang w:val="en-US"/>
              </w:rPr>
            </w:pPr>
            <w:r w:rsidRPr="00277220">
              <w:rPr>
                <w:bCs/>
              </w:rPr>
              <w:t>2</w:t>
            </w:r>
          </w:p>
        </w:tc>
        <w:tc>
          <w:tcPr>
            <w:tcW w:w="516" w:type="pct"/>
          </w:tcPr>
          <w:p w14:paraId="05208AEE" w14:textId="77777777" w:rsidR="00316C78" w:rsidRPr="00277220" w:rsidRDefault="00316C78" w:rsidP="00E52DE3">
            <w:pPr>
              <w:autoSpaceDE w:val="0"/>
              <w:autoSpaceDN w:val="0"/>
              <w:adjustRightInd w:val="0"/>
              <w:jc w:val="center"/>
              <w:rPr>
                <w:noProof/>
                <w:lang w:val="en-US"/>
              </w:rPr>
            </w:pPr>
          </w:p>
        </w:tc>
        <w:tc>
          <w:tcPr>
            <w:tcW w:w="567" w:type="pct"/>
          </w:tcPr>
          <w:p w14:paraId="4C7E85EE" w14:textId="77777777" w:rsidR="00316C78" w:rsidRPr="00277220" w:rsidRDefault="00316C78" w:rsidP="00E52DE3">
            <w:pPr>
              <w:autoSpaceDE w:val="0"/>
              <w:autoSpaceDN w:val="0"/>
              <w:adjustRightInd w:val="0"/>
              <w:jc w:val="center"/>
              <w:rPr>
                <w:noProof/>
                <w:lang w:val="en-US"/>
              </w:rPr>
            </w:pPr>
          </w:p>
        </w:tc>
        <w:tc>
          <w:tcPr>
            <w:tcW w:w="567" w:type="pct"/>
            <w:gridSpan w:val="2"/>
          </w:tcPr>
          <w:p w14:paraId="2CE4E184" w14:textId="77777777" w:rsidR="00316C78" w:rsidRPr="00277220" w:rsidRDefault="00316C78" w:rsidP="00E52DE3">
            <w:pPr>
              <w:autoSpaceDE w:val="0"/>
              <w:autoSpaceDN w:val="0"/>
              <w:adjustRightInd w:val="0"/>
              <w:jc w:val="center"/>
              <w:rPr>
                <w:noProof/>
                <w:lang w:val="en-US"/>
              </w:rPr>
            </w:pPr>
          </w:p>
        </w:tc>
        <w:tc>
          <w:tcPr>
            <w:tcW w:w="568" w:type="pct"/>
          </w:tcPr>
          <w:p w14:paraId="63AC4790" w14:textId="77777777" w:rsidR="00316C78" w:rsidRPr="00277220" w:rsidRDefault="00316C78" w:rsidP="00E52DE3">
            <w:pPr>
              <w:autoSpaceDE w:val="0"/>
              <w:autoSpaceDN w:val="0"/>
              <w:adjustRightInd w:val="0"/>
              <w:jc w:val="center"/>
              <w:rPr>
                <w:noProof/>
              </w:rPr>
            </w:pPr>
          </w:p>
        </w:tc>
        <w:tc>
          <w:tcPr>
            <w:tcW w:w="869" w:type="pct"/>
          </w:tcPr>
          <w:p w14:paraId="63424B82" w14:textId="77777777" w:rsidR="00316C78" w:rsidRPr="00277220" w:rsidRDefault="00316C78" w:rsidP="00E52DE3">
            <w:pPr>
              <w:autoSpaceDE w:val="0"/>
              <w:autoSpaceDN w:val="0"/>
              <w:adjustRightInd w:val="0"/>
              <w:jc w:val="center"/>
              <w:rPr>
                <w:noProof/>
              </w:rPr>
            </w:pPr>
          </w:p>
        </w:tc>
      </w:tr>
      <w:tr w:rsidR="00316C78" w:rsidRPr="00277220" w14:paraId="0B19391A" w14:textId="77777777" w:rsidTr="002A277A">
        <w:trPr>
          <w:trHeight w:val="288"/>
        </w:trPr>
        <w:tc>
          <w:tcPr>
            <w:tcW w:w="265" w:type="pct"/>
            <w:vAlign w:val="bottom"/>
          </w:tcPr>
          <w:p w14:paraId="19818EB6" w14:textId="77777777" w:rsidR="00316C78" w:rsidRPr="00277220" w:rsidRDefault="00316C78" w:rsidP="00E52DE3">
            <w:pPr>
              <w:autoSpaceDE w:val="0"/>
              <w:autoSpaceDN w:val="0"/>
              <w:adjustRightInd w:val="0"/>
              <w:jc w:val="center"/>
              <w:rPr>
                <w:noProof/>
              </w:rPr>
            </w:pPr>
            <w:r w:rsidRPr="00277220">
              <w:rPr>
                <w:color w:val="000000"/>
              </w:rPr>
              <w:t>81</w:t>
            </w:r>
          </w:p>
        </w:tc>
        <w:tc>
          <w:tcPr>
            <w:tcW w:w="969" w:type="pct"/>
          </w:tcPr>
          <w:p w14:paraId="1A4C930B" w14:textId="44E01B6F" w:rsidR="00316C78" w:rsidRPr="00277220" w:rsidRDefault="00316C78" w:rsidP="00E52DE3">
            <w:pPr>
              <w:autoSpaceDE w:val="0"/>
              <w:autoSpaceDN w:val="0"/>
              <w:adjustRightInd w:val="0"/>
              <w:rPr>
                <w:noProof/>
                <w:lang w:val="en-US"/>
              </w:rPr>
            </w:pPr>
            <w:r w:rsidRPr="00277220">
              <w:rPr>
                <w:bCs/>
              </w:rPr>
              <w:t>Pvc T račva 75/50</w:t>
            </w:r>
          </w:p>
        </w:tc>
        <w:tc>
          <w:tcPr>
            <w:tcW w:w="328" w:type="pct"/>
          </w:tcPr>
          <w:p w14:paraId="06B1D172" w14:textId="64895B92"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EBCC656" w14:textId="048ADF9C" w:rsidR="00316C78" w:rsidRPr="00277220" w:rsidRDefault="00316C78" w:rsidP="00E52DE3">
            <w:pPr>
              <w:autoSpaceDE w:val="0"/>
              <w:autoSpaceDN w:val="0"/>
              <w:adjustRightInd w:val="0"/>
              <w:jc w:val="center"/>
              <w:rPr>
                <w:noProof/>
                <w:lang w:val="en-US"/>
              </w:rPr>
            </w:pPr>
            <w:r w:rsidRPr="00277220">
              <w:rPr>
                <w:bCs/>
              </w:rPr>
              <w:t>2</w:t>
            </w:r>
          </w:p>
        </w:tc>
        <w:tc>
          <w:tcPr>
            <w:tcW w:w="516" w:type="pct"/>
          </w:tcPr>
          <w:p w14:paraId="5B11B11D" w14:textId="77777777" w:rsidR="00316C78" w:rsidRPr="00277220" w:rsidRDefault="00316C78" w:rsidP="00E52DE3">
            <w:pPr>
              <w:autoSpaceDE w:val="0"/>
              <w:autoSpaceDN w:val="0"/>
              <w:adjustRightInd w:val="0"/>
              <w:jc w:val="center"/>
              <w:rPr>
                <w:noProof/>
                <w:lang w:val="en-US"/>
              </w:rPr>
            </w:pPr>
          </w:p>
        </w:tc>
        <w:tc>
          <w:tcPr>
            <w:tcW w:w="567" w:type="pct"/>
          </w:tcPr>
          <w:p w14:paraId="50C47BED" w14:textId="77777777" w:rsidR="00316C78" w:rsidRPr="00277220" w:rsidRDefault="00316C78" w:rsidP="00E52DE3">
            <w:pPr>
              <w:autoSpaceDE w:val="0"/>
              <w:autoSpaceDN w:val="0"/>
              <w:adjustRightInd w:val="0"/>
              <w:jc w:val="center"/>
              <w:rPr>
                <w:noProof/>
                <w:lang w:val="en-US"/>
              </w:rPr>
            </w:pPr>
          </w:p>
        </w:tc>
        <w:tc>
          <w:tcPr>
            <w:tcW w:w="567" w:type="pct"/>
            <w:gridSpan w:val="2"/>
          </w:tcPr>
          <w:p w14:paraId="1CD31D80" w14:textId="77777777" w:rsidR="00316C78" w:rsidRPr="00277220" w:rsidRDefault="00316C78" w:rsidP="00E52DE3">
            <w:pPr>
              <w:autoSpaceDE w:val="0"/>
              <w:autoSpaceDN w:val="0"/>
              <w:adjustRightInd w:val="0"/>
              <w:jc w:val="center"/>
              <w:rPr>
                <w:noProof/>
                <w:lang w:val="en-US"/>
              </w:rPr>
            </w:pPr>
          </w:p>
        </w:tc>
        <w:tc>
          <w:tcPr>
            <w:tcW w:w="568" w:type="pct"/>
          </w:tcPr>
          <w:p w14:paraId="6A1F6847" w14:textId="77777777" w:rsidR="00316C78" w:rsidRPr="00277220" w:rsidRDefault="00316C78" w:rsidP="00E52DE3">
            <w:pPr>
              <w:autoSpaceDE w:val="0"/>
              <w:autoSpaceDN w:val="0"/>
              <w:adjustRightInd w:val="0"/>
              <w:jc w:val="center"/>
              <w:rPr>
                <w:noProof/>
              </w:rPr>
            </w:pPr>
          </w:p>
        </w:tc>
        <w:tc>
          <w:tcPr>
            <w:tcW w:w="869" w:type="pct"/>
          </w:tcPr>
          <w:p w14:paraId="51F04F26" w14:textId="77777777" w:rsidR="00316C78" w:rsidRPr="00277220" w:rsidRDefault="00316C78" w:rsidP="00E52DE3">
            <w:pPr>
              <w:autoSpaceDE w:val="0"/>
              <w:autoSpaceDN w:val="0"/>
              <w:adjustRightInd w:val="0"/>
              <w:jc w:val="center"/>
              <w:rPr>
                <w:noProof/>
              </w:rPr>
            </w:pPr>
          </w:p>
        </w:tc>
      </w:tr>
      <w:tr w:rsidR="00316C78" w:rsidRPr="00277220" w14:paraId="3094E10F" w14:textId="77777777" w:rsidTr="002A277A">
        <w:trPr>
          <w:trHeight w:val="288"/>
        </w:trPr>
        <w:tc>
          <w:tcPr>
            <w:tcW w:w="265" w:type="pct"/>
            <w:vAlign w:val="bottom"/>
          </w:tcPr>
          <w:p w14:paraId="61B05B2E" w14:textId="77777777" w:rsidR="00316C78" w:rsidRPr="00277220" w:rsidRDefault="00316C78" w:rsidP="00E52DE3">
            <w:pPr>
              <w:autoSpaceDE w:val="0"/>
              <w:autoSpaceDN w:val="0"/>
              <w:adjustRightInd w:val="0"/>
              <w:jc w:val="center"/>
              <w:rPr>
                <w:noProof/>
              </w:rPr>
            </w:pPr>
            <w:r w:rsidRPr="00277220">
              <w:rPr>
                <w:color w:val="000000"/>
              </w:rPr>
              <w:t>82</w:t>
            </w:r>
          </w:p>
        </w:tc>
        <w:tc>
          <w:tcPr>
            <w:tcW w:w="969" w:type="pct"/>
          </w:tcPr>
          <w:p w14:paraId="45A6F184" w14:textId="5EB128E7" w:rsidR="00316C78" w:rsidRPr="00277220" w:rsidRDefault="00316C78" w:rsidP="00E52DE3">
            <w:pPr>
              <w:autoSpaceDE w:val="0"/>
              <w:autoSpaceDN w:val="0"/>
              <w:adjustRightInd w:val="0"/>
              <w:rPr>
                <w:noProof/>
                <w:lang w:val="en-US"/>
              </w:rPr>
            </w:pPr>
            <w:r w:rsidRPr="00277220">
              <w:rPr>
                <w:bCs/>
              </w:rPr>
              <w:t>Pvc T račva 75/75</w:t>
            </w:r>
          </w:p>
        </w:tc>
        <w:tc>
          <w:tcPr>
            <w:tcW w:w="328" w:type="pct"/>
          </w:tcPr>
          <w:p w14:paraId="308C2DD2" w14:textId="4D7B1FD3"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0CC6951A" w14:textId="0780CFCD" w:rsidR="00316C78" w:rsidRPr="00277220" w:rsidRDefault="00316C78" w:rsidP="00E52DE3">
            <w:pPr>
              <w:autoSpaceDE w:val="0"/>
              <w:autoSpaceDN w:val="0"/>
              <w:adjustRightInd w:val="0"/>
              <w:jc w:val="center"/>
              <w:rPr>
                <w:noProof/>
                <w:lang w:val="en-US"/>
              </w:rPr>
            </w:pPr>
            <w:r w:rsidRPr="00277220">
              <w:rPr>
                <w:bCs/>
              </w:rPr>
              <w:t>2</w:t>
            </w:r>
          </w:p>
        </w:tc>
        <w:tc>
          <w:tcPr>
            <w:tcW w:w="516" w:type="pct"/>
          </w:tcPr>
          <w:p w14:paraId="3952C8AF" w14:textId="77777777" w:rsidR="00316C78" w:rsidRPr="00277220" w:rsidRDefault="00316C78" w:rsidP="00E52DE3">
            <w:pPr>
              <w:autoSpaceDE w:val="0"/>
              <w:autoSpaceDN w:val="0"/>
              <w:adjustRightInd w:val="0"/>
              <w:jc w:val="center"/>
              <w:rPr>
                <w:noProof/>
                <w:lang w:val="en-US"/>
              </w:rPr>
            </w:pPr>
          </w:p>
        </w:tc>
        <w:tc>
          <w:tcPr>
            <w:tcW w:w="567" w:type="pct"/>
          </w:tcPr>
          <w:p w14:paraId="37E9AAEE" w14:textId="77777777" w:rsidR="00316C78" w:rsidRPr="00277220" w:rsidRDefault="00316C78" w:rsidP="00E52DE3">
            <w:pPr>
              <w:autoSpaceDE w:val="0"/>
              <w:autoSpaceDN w:val="0"/>
              <w:adjustRightInd w:val="0"/>
              <w:jc w:val="center"/>
              <w:rPr>
                <w:noProof/>
                <w:lang w:val="en-US"/>
              </w:rPr>
            </w:pPr>
          </w:p>
        </w:tc>
        <w:tc>
          <w:tcPr>
            <w:tcW w:w="567" w:type="pct"/>
            <w:gridSpan w:val="2"/>
          </w:tcPr>
          <w:p w14:paraId="1A4F3FA2" w14:textId="77777777" w:rsidR="00316C78" w:rsidRPr="00277220" w:rsidRDefault="00316C78" w:rsidP="00E52DE3">
            <w:pPr>
              <w:autoSpaceDE w:val="0"/>
              <w:autoSpaceDN w:val="0"/>
              <w:adjustRightInd w:val="0"/>
              <w:jc w:val="center"/>
              <w:rPr>
                <w:noProof/>
                <w:lang w:val="en-US"/>
              </w:rPr>
            </w:pPr>
          </w:p>
        </w:tc>
        <w:tc>
          <w:tcPr>
            <w:tcW w:w="568" w:type="pct"/>
          </w:tcPr>
          <w:p w14:paraId="6D48F527" w14:textId="77777777" w:rsidR="00316C78" w:rsidRPr="00277220" w:rsidRDefault="00316C78" w:rsidP="00E52DE3">
            <w:pPr>
              <w:autoSpaceDE w:val="0"/>
              <w:autoSpaceDN w:val="0"/>
              <w:adjustRightInd w:val="0"/>
              <w:jc w:val="center"/>
              <w:rPr>
                <w:noProof/>
              </w:rPr>
            </w:pPr>
          </w:p>
        </w:tc>
        <w:tc>
          <w:tcPr>
            <w:tcW w:w="869" w:type="pct"/>
          </w:tcPr>
          <w:p w14:paraId="22F1C810" w14:textId="77777777" w:rsidR="00316C78" w:rsidRPr="00277220" w:rsidRDefault="00316C78" w:rsidP="00E52DE3">
            <w:pPr>
              <w:autoSpaceDE w:val="0"/>
              <w:autoSpaceDN w:val="0"/>
              <w:adjustRightInd w:val="0"/>
              <w:jc w:val="center"/>
              <w:rPr>
                <w:noProof/>
              </w:rPr>
            </w:pPr>
          </w:p>
        </w:tc>
      </w:tr>
      <w:tr w:rsidR="00316C78" w:rsidRPr="00277220" w14:paraId="141B3ACC" w14:textId="77777777" w:rsidTr="002A277A">
        <w:trPr>
          <w:trHeight w:val="288"/>
        </w:trPr>
        <w:tc>
          <w:tcPr>
            <w:tcW w:w="265" w:type="pct"/>
            <w:vAlign w:val="bottom"/>
          </w:tcPr>
          <w:p w14:paraId="5A8ACEB8" w14:textId="77777777" w:rsidR="00316C78" w:rsidRPr="00277220" w:rsidRDefault="00316C78" w:rsidP="00E52DE3">
            <w:pPr>
              <w:autoSpaceDE w:val="0"/>
              <w:autoSpaceDN w:val="0"/>
              <w:adjustRightInd w:val="0"/>
              <w:jc w:val="center"/>
              <w:rPr>
                <w:noProof/>
              </w:rPr>
            </w:pPr>
            <w:r w:rsidRPr="00277220">
              <w:rPr>
                <w:color w:val="000000"/>
              </w:rPr>
              <w:t>83</w:t>
            </w:r>
          </w:p>
        </w:tc>
        <w:tc>
          <w:tcPr>
            <w:tcW w:w="969" w:type="pct"/>
          </w:tcPr>
          <w:p w14:paraId="1A29539F" w14:textId="73B09F65" w:rsidR="00316C78" w:rsidRPr="00277220" w:rsidRDefault="00316C78" w:rsidP="00E52DE3">
            <w:pPr>
              <w:autoSpaceDE w:val="0"/>
              <w:autoSpaceDN w:val="0"/>
              <w:adjustRightInd w:val="0"/>
              <w:rPr>
                <w:noProof/>
                <w:lang w:val="en-US"/>
              </w:rPr>
            </w:pPr>
            <w:r w:rsidRPr="00277220">
              <w:rPr>
                <w:bCs/>
              </w:rPr>
              <w:t>Pvc T račva 110/50</w:t>
            </w:r>
          </w:p>
        </w:tc>
        <w:tc>
          <w:tcPr>
            <w:tcW w:w="328" w:type="pct"/>
          </w:tcPr>
          <w:p w14:paraId="3E79A805" w14:textId="59DFE12C"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5C2F9691" w14:textId="7CCE3C02" w:rsidR="00316C78" w:rsidRPr="00277220" w:rsidRDefault="00316C78" w:rsidP="00E52DE3">
            <w:pPr>
              <w:autoSpaceDE w:val="0"/>
              <w:autoSpaceDN w:val="0"/>
              <w:adjustRightInd w:val="0"/>
              <w:jc w:val="center"/>
              <w:rPr>
                <w:noProof/>
                <w:lang w:val="en-US"/>
              </w:rPr>
            </w:pPr>
            <w:r w:rsidRPr="00277220">
              <w:rPr>
                <w:bCs/>
              </w:rPr>
              <w:t>1</w:t>
            </w:r>
          </w:p>
        </w:tc>
        <w:tc>
          <w:tcPr>
            <w:tcW w:w="516" w:type="pct"/>
          </w:tcPr>
          <w:p w14:paraId="28B00ED8" w14:textId="77777777" w:rsidR="00316C78" w:rsidRPr="00277220" w:rsidRDefault="00316C78" w:rsidP="00E52DE3">
            <w:pPr>
              <w:autoSpaceDE w:val="0"/>
              <w:autoSpaceDN w:val="0"/>
              <w:adjustRightInd w:val="0"/>
              <w:jc w:val="center"/>
              <w:rPr>
                <w:noProof/>
                <w:lang w:val="en-US"/>
              </w:rPr>
            </w:pPr>
          </w:p>
        </w:tc>
        <w:tc>
          <w:tcPr>
            <w:tcW w:w="567" w:type="pct"/>
          </w:tcPr>
          <w:p w14:paraId="053649F7" w14:textId="77777777" w:rsidR="00316C78" w:rsidRPr="00277220" w:rsidRDefault="00316C78" w:rsidP="00E52DE3">
            <w:pPr>
              <w:autoSpaceDE w:val="0"/>
              <w:autoSpaceDN w:val="0"/>
              <w:adjustRightInd w:val="0"/>
              <w:jc w:val="center"/>
              <w:rPr>
                <w:noProof/>
                <w:lang w:val="en-US"/>
              </w:rPr>
            </w:pPr>
          </w:p>
        </w:tc>
        <w:tc>
          <w:tcPr>
            <w:tcW w:w="567" w:type="pct"/>
            <w:gridSpan w:val="2"/>
          </w:tcPr>
          <w:p w14:paraId="0EC045E0" w14:textId="77777777" w:rsidR="00316C78" w:rsidRPr="00277220" w:rsidRDefault="00316C78" w:rsidP="00E52DE3">
            <w:pPr>
              <w:autoSpaceDE w:val="0"/>
              <w:autoSpaceDN w:val="0"/>
              <w:adjustRightInd w:val="0"/>
              <w:jc w:val="center"/>
              <w:rPr>
                <w:noProof/>
                <w:lang w:val="en-US"/>
              </w:rPr>
            </w:pPr>
          </w:p>
        </w:tc>
        <w:tc>
          <w:tcPr>
            <w:tcW w:w="568" w:type="pct"/>
          </w:tcPr>
          <w:p w14:paraId="01455E3F" w14:textId="77777777" w:rsidR="00316C78" w:rsidRPr="00277220" w:rsidRDefault="00316C78" w:rsidP="00E52DE3">
            <w:pPr>
              <w:autoSpaceDE w:val="0"/>
              <w:autoSpaceDN w:val="0"/>
              <w:adjustRightInd w:val="0"/>
              <w:jc w:val="center"/>
              <w:rPr>
                <w:noProof/>
              </w:rPr>
            </w:pPr>
          </w:p>
        </w:tc>
        <w:tc>
          <w:tcPr>
            <w:tcW w:w="869" w:type="pct"/>
          </w:tcPr>
          <w:p w14:paraId="5D3D4F62" w14:textId="77777777" w:rsidR="00316C78" w:rsidRPr="00277220" w:rsidRDefault="00316C78" w:rsidP="00E52DE3">
            <w:pPr>
              <w:autoSpaceDE w:val="0"/>
              <w:autoSpaceDN w:val="0"/>
              <w:adjustRightInd w:val="0"/>
              <w:jc w:val="center"/>
              <w:rPr>
                <w:noProof/>
              </w:rPr>
            </w:pPr>
          </w:p>
        </w:tc>
      </w:tr>
      <w:tr w:rsidR="00316C78" w:rsidRPr="00277220" w14:paraId="3039E6CA" w14:textId="77777777" w:rsidTr="002A277A">
        <w:trPr>
          <w:trHeight w:val="288"/>
        </w:trPr>
        <w:tc>
          <w:tcPr>
            <w:tcW w:w="265" w:type="pct"/>
            <w:vAlign w:val="bottom"/>
          </w:tcPr>
          <w:p w14:paraId="73AB5B07" w14:textId="77777777" w:rsidR="00316C78" w:rsidRPr="00277220" w:rsidRDefault="00316C78" w:rsidP="00E52DE3">
            <w:pPr>
              <w:autoSpaceDE w:val="0"/>
              <w:autoSpaceDN w:val="0"/>
              <w:adjustRightInd w:val="0"/>
              <w:jc w:val="center"/>
              <w:rPr>
                <w:noProof/>
              </w:rPr>
            </w:pPr>
            <w:r w:rsidRPr="00277220">
              <w:rPr>
                <w:color w:val="000000"/>
              </w:rPr>
              <w:t>84</w:t>
            </w:r>
          </w:p>
        </w:tc>
        <w:tc>
          <w:tcPr>
            <w:tcW w:w="969" w:type="pct"/>
          </w:tcPr>
          <w:p w14:paraId="0FD02138" w14:textId="0EE10F91" w:rsidR="00316C78" w:rsidRPr="00277220" w:rsidRDefault="00316C78" w:rsidP="00E52DE3">
            <w:pPr>
              <w:autoSpaceDE w:val="0"/>
              <w:autoSpaceDN w:val="0"/>
              <w:adjustRightInd w:val="0"/>
              <w:rPr>
                <w:noProof/>
                <w:lang w:val="en-US"/>
              </w:rPr>
            </w:pPr>
            <w:r w:rsidRPr="00277220">
              <w:rPr>
                <w:bCs/>
              </w:rPr>
              <w:t>Pvc T račva 110/75</w:t>
            </w:r>
          </w:p>
        </w:tc>
        <w:tc>
          <w:tcPr>
            <w:tcW w:w="328" w:type="pct"/>
          </w:tcPr>
          <w:p w14:paraId="3E97169E" w14:textId="6B1EE472"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454B8ADB" w14:textId="1B2EE127" w:rsidR="00316C78" w:rsidRPr="00277220" w:rsidRDefault="00316C78" w:rsidP="00E52DE3">
            <w:pPr>
              <w:autoSpaceDE w:val="0"/>
              <w:autoSpaceDN w:val="0"/>
              <w:adjustRightInd w:val="0"/>
              <w:jc w:val="center"/>
              <w:rPr>
                <w:noProof/>
                <w:lang w:val="en-US"/>
              </w:rPr>
            </w:pPr>
            <w:r w:rsidRPr="00277220">
              <w:rPr>
                <w:bCs/>
              </w:rPr>
              <w:t>1</w:t>
            </w:r>
          </w:p>
        </w:tc>
        <w:tc>
          <w:tcPr>
            <w:tcW w:w="516" w:type="pct"/>
          </w:tcPr>
          <w:p w14:paraId="7E1ADD21" w14:textId="77777777" w:rsidR="00316C78" w:rsidRPr="00277220" w:rsidRDefault="00316C78" w:rsidP="00E52DE3">
            <w:pPr>
              <w:autoSpaceDE w:val="0"/>
              <w:autoSpaceDN w:val="0"/>
              <w:adjustRightInd w:val="0"/>
              <w:jc w:val="center"/>
              <w:rPr>
                <w:noProof/>
                <w:lang w:val="en-US"/>
              </w:rPr>
            </w:pPr>
          </w:p>
        </w:tc>
        <w:tc>
          <w:tcPr>
            <w:tcW w:w="567" w:type="pct"/>
          </w:tcPr>
          <w:p w14:paraId="67A23891" w14:textId="77777777" w:rsidR="00316C78" w:rsidRPr="00277220" w:rsidRDefault="00316C78" w:rsidP="00E52DE3">
            <w:pPr>
              <w:autoSpaceDE w:val="0"/>
              <w:autoSpaceDN w:val="0"/>
              <w:adjustRightInd w:val="0"/>
              <w:jc w:val="center"/>
              <w:rPr>
                <w:noProof/>
                <w:lang w:val="en-US"/>
              </w:rPr>
            </w:pPr>
          </w:p>
        </w:tc>
        <w:tc>
          <w:tcPr>
            <w:tcW w:w="567" w:type="pct"/>
            <w:gridSpan w:val="2"/>
          </w:tcPr>
          <w:p w14:paraId="5560FCFF" w14:textId="77777777" w:rsidR="00316C78" w:rsidRPr="00277220" w:rsidRDefault="00316C78" w:rsidP="00E52DE3">
            <w:pPr>
              <w:autoSpaceDE w:val="0"/>
              <w:autoSpaceDN w:val="0"/>
              <w:adjustRightInd w:val="0"/>
              <w:jc w:val="center"/>
              <w:rPr>
                <w:noProof/>
                <w:lang w:val="en-US"/>
              </w:rPr>
            </w:pPr>
          </w:p>
        </w:tc>
        <w:tc>
          <w:tcPr>
            <w:tcW w:w="568" w:type="pct"/>
          </w:tcPr>
          <w:p w14:paraId="04D6B92D" w14:textId="77777777" w:rsidR="00316C78" w:rsidRPr="00277220" w:rsidRDefault="00316C78" w:rsidP="00E52DE3">
            <w:pPr>
              <w:autoSpaceDE w:val="0"/>
              <w:autoSpaceDN w:val="0"/>
              <w:adjustRightInd w:val="0"/>
              <w:jc w:val="center"/>
              <w:rPr>
                <w:noProof/>
              </w:rPr>
            </w:pPr>
          </w:p>
        </w:tc>
        <w:tc>
          <w:tcPr>
            <w:tcW w:w="869" w:type="pct"/>
          </w:tcPr>
          <w:p w14:paraId="3C8AB476" w14:textId="77777777" w:rsidR="00316C78" w:rsidRPr="00277220" w:rsidRDefault="00316C78" w:rsidP="00E52DE3">
            <w:pPr>
              <w:autoSpaceDE w:val="0"/>
              <w:autoSpaceDN w:val="0"/>
              <w:adjustRightInd w:val="0"/>
              <w:jc w:val="center"/>
              <w:rPr>
                <w:noProof/>
              </w:rPr>
            </w:pPr>
          </w:p>
        </w:tc>
      </w:tr>
      <w:tr w:rsidR="00316C78" w:rsidRPr="00277220" w14:paraId="75B4B896" w14:textId="77777777" w:rsidTr="002A277A">
        <w:trPr>
          <w:trHeight w:val="288"/>
        </w:trPr>
        <w:tc>
          <w:tcPr>
            <w:tcW w:w="265" w:type="pct"/>
            <w:vAlign w:val="bottom"/>
          </w:tcPr>
          <w:p w14:paraId="385797A5" w14:textId="77777777" w:rsidR="00316C78" w:rsidRPr="00277220" w:rsidRDefault="00316C78" w:rsidP="00E52DE3">
            <w:pPr>
              <w:autoSpaceDE w:val="0"/>
              <w:autoSpaceDN w:val="0"/>
              <w:adjustRightInd w:val="0"/>
              <w:jc w:val="center"/>
              <w:rPr>
                <w:noProof/>
              </w:rPr>
            </w:pPr>
            <w:r w:rsidRPr="00277220">
              <w:rPr>
                <w:color w:val="000000"/>
              </w:rPr>
              <w:t>85</w:t>
            </w:r>
          </w:p>
        </w:tc>
        <w:tc>
          <w:tcPr>
            <w:tcW w:w="969" w:type="pct"/>
          </w:tcPr>
          <w:p w14:paraId="13615AA1" w14:textId="708052D5" w:rsidR="00316C78" w:rsidRPr="00277220" w:rsidRDefault="00316C78" w:rsidP="00E52DE3">
            <w:pPr>
              <w:autoSpaceDE w:val="0"/>
              <w:autoSpaceDN w:val="0"/>
              <w:adjustRightInd w:val="0"/>
              <w:rPr>
                <w:noProof/>
                <w:lang w:val="en-US"/>
              </w:rPr>
            </w:pPr>
            <w:r w:rsidRPr="00277220">
              <w:rPr>
                <w:bCs/>
              </w:rPr>
              <w:t>Pvc T račva 110/110</w:t>
            </w:r>
          </w:p>
        </w:tc>
        <w:tc>
          <w:tcPr>
            <w:tcW w:w="328" w:type="pct"/>
          </w:tcPr>
          <w:p w14:paraId="18DE831F" w14:textId="05F6A207"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2B58EB51" w14:textId="61B2A8B4"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0D485EF7" w14:textId="77777777" w:rsidR="00316C78" w:rsidRPr="00277220" w:rsidRDefault="00316C78" w:rsidP="00E52DE3">
            <w:pPr>
              <w:autoSpaceDE w:val="0"/>
              <w:autoSpaceDN w:val="0"/>
              <w:adjustRightInd w:val="0"/>
              <w:jc w:val="center"/>
              <w:rPr>
                <w:noProof/>
                <w:lang w:val="en-US"/>
              </w:rPr>
            </w:pPr>
          </w:p>
        </w:tc>
        <w:tc>
          <w:tcPr>
            <w:tcW w:w="567" w:type="pct"/>
          </w:tcPr>
          <w:p w14:paraId="2C6FE9B9" w14:textId="77777777" w:rsidR="00316C78" w:rsidRPr="00277220" w:rsidRDefault="00316C78" w:rsidP="00E52DE3">
            <w:pPr>
              <w:autoSpaceDE w:val="0"/>
              <w:autoSpaceDN w:val="0"/>
              <w:adjustRightInd w:val="0"/>
              <w:jc w:val="center"/>
              <w:rPr>
                <w:noProof/>
                <w:lang w:val="en-US"/>
              </w:rPr>
            </w:pPr>
          </w:p>
        </w:tc>
        <w:tc>
          <w:tcPr>
            <w:tcW w:w="567" w:type="pct"/>
            <w:gridSpan w:val="2"/>
          </w:tcPr>
          <w:p w14:paraId="5C661654" w14:textId="77777777" w:rsidR="00316C78" w:rsidRPr="00277220" w:rsidRDefault="00316C78" w:rsidP="00E52DE3">
            <w:pPr>
              <w:autoSpaceDE w:val="0"/>
              <w:autoSpaceDN w:val="0"/>
              <w:adjustRightInd w:val="0"/>
              <w:jc w:val="center"/>
              <w:rPr>
                <w:noProof/>
                <w:lang w:val="en-US"/>
              </w:rPr>
            </w:pPr>
          </w:p>
        </w:tc>
        <w:tc>
          <w:tcPr>
            <w:tcW w:w="568" w:type="pct"/>
          </w:tcPr>
          <w:p w14:paraId="5373703A" w14:textId="77777777" w:rsidR="00316C78" w:rsidRPr="00277220" w:rsidRDefault="00316C78" w:rsidP="00E52DE3">
            <w:pPr>
              <w:autoSpaceDE w:val="0"/>
              <w:autoSpaceDN w:val="0"/>
              <w:adjustRightInd w:val="0"/>
              <w:jc w:val="center"/>
              <w:rPr>
                <w:noProof/>
              </w:rPr>
            </w:pPr>
          </w:p>
        </w:tc>
        <w:tc>
          <w:tcPr>
            <w:tcW w:w="869" w:type="pct"/>
          </w:tcPr>
          <w:p w14:paraId="0EA54780" w14:textId="77777777" w:rsidR="00316C78" w:rsidRPr="00277220" w:rsidRDefault="00316C78" w:rsidP="00E52DE3">
            <w:pPr>
              <w:autoSpaceDE w:val="0"/>
              <w:autoSpaceDN w:val="0"/>
              <w:adjustRightInd w:val="0"/>
              <w:jc w:val="center"/>
              <w:rPr>
                <w:noProof/>
              </w:rPr>
            </w:pPr>
          </w:p>
        </w:tc>
      </w:tr>
      <w:tr w:rsidR="00316C78" w:rsidRPr="00277220" w14:paraId="62D35520" w14:textId="77777777" w:rsidTr="002A277A">
        <w:trPr>
          <w:trHeight w:val="288"/>
        </w:trPr>
        <w:tc>
          <w:tcPr>
            <w:tcW w:w="265" w:type="pct"/>
            <w:vAlign w:val="bottom"/>
          </w:tcPr>
          <w:p w14:paraId="311A5073" w14:textId="77777777" w:rsidR="00316C78" w:rsidRPr="00277220" w:rsidRDefault="00316C78" w:rsidP="00E52DE3">
            <w:pPr>
              <w:autoSpaceDE w:val="0"/>
              <w:autoSpaceDN w:val="0"/>
              <w:adjustRightInd w:val="0"/>
              <w:jc w:val="center"/>
              <w:rPr>
                <w:noProof/>
              </w:rPr>
            </w:pPr>
            <w:r w:rsidRPr="00277220">
              <w:rPr>
                <w:color w:val="000000"/>
              </w:rPr>
              <w:t>86</w:t>
            </w:r>
          </w:p>
        </w:tc>
        <w:tc>
          <w:tcPr>
            <w:tcW w:w="969" w:type="pct"/>
          </w:tcPr>
          <w:p w14:paraId="598D0C4A" w14:textId="1DFEEA25" w:rsidR="00316C78" w:rsidRPr="00277220" w:rsidRDefault="00316C78" w:rsidP="00E52DE3">
            <w:pPr>
              <w:autoSpaceDE w:val="0"/>
              <w:autoSpaceDN w:val="0"/>
              <w:adjustRightInd w:val="0"/>
              <w:rPr>
                <w:noProof/>
                <w:lang w:val="en-US"/>
              </w:rPr>
            </w:pPr>
            <w:r w:rsidRPr="00277220">
              <w:rPr>
                <w:bCs/>
              </w:rPr>
              <w:t>Pvc T račva 125/110</w:t>
            </w:r>
          </w:p>
        </w:tc>
        <w:tc>
          <w:tcPr>
            <w:tcW w:w="328" w:type="pct"/>
          </w:tcPr>
          <w:p w14:paraId="131D5BC9" w14:textId="57693E5E"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856ECE2" w14:textId="7B8A8D70" w:rsidR="00316C78" w:rsidRPr="00277220" w:rsidRDefault="00316C78" w:rsidP="00E52DE3">
            <w:pPr>
              <w:autoSpaceDE w:val="0"/>
              <w:autoSpaceDN w:val="0"/>
              <w:adjustRightInd w:val="0"/>
              <w:jc w:val="center"/>
              <w:rPr>
                <w:noProof/>
                <w:lang w:val="en-US"/>
              </w:rPr>
            </w:pPr>
            <w:r w:rsidRPr="00277220">
              <w:rPr>
                <w:bCs/>
              </w:rPr>
              <w:t>1</w:t>
            </w:r>
          </w:p>
        </w:tc>
        <w:tc>
          <w:tcPr>
            <w:tcW w:w="516" w:type="pct"/>
          </w:tcPr>
          <w:p w14:paraId="69CA8326" w14:textId="77777777" w:rsidR="00316C78" w:rsidRPr="00277220" w:rsidRDefault="00316C78" w:rsidP="00E52DE3">
            <w:pPr>
              <w:autoSpaceDE w:val="0"/>
              <w:autoSpaceDN w:val="0"/>
              <w:adjustRightInd w:val="0"/>
              <w:jc w:val="center"/>
              <w:rPr>
                <w:noProof/>
                <w:lang w:val="en-US"/>
              </w:rPr>
            </w:pPr>
          </w:p>
        </w:tc>
        <w:tc>
          <w:tcPr>
            <w:tcW w:w="567" w:type="pct"/>
          </w:tcPr>
          <w:p w14:paraId="19163BF9" w14:textId="77777777" w:rsidR="00316C78" w:rsidRPr="00277220" w:rsidRDefault="00316C78" w:rsidP="00E52DE3">
            <w:pPr>
              <w:autoSpaceDE w:val="0"/>
              <w:autoSpaceDN w:val="0"/>
              <w:adjustRightInd w:val="0"/>
              <w:jc w:val="center"/>
              <w:rPr>
                <w:noProof/>
                <w:lang w:val="en-US"/>
              </w:rPr>
            </w:pPr>
          </w:p>
        </w:tc>
        <w:tc>
          <w:tcPr>
            <w:tcW w:w="567" w:type="pct"/>
            <w:gridSpan w:val="2"/>
          </w:tcPr>
          <w:p w14:paraId="050779E8" w14:textId="77777777" w:rsidR="00316C78" w:rsidRPr="00277220" w:rsidRDefault="00316C78" w:rsidP="00E52DE3">
            <w:pPr>
              <w:autoSpaceDE w:val="0"/>
              <w:autoSpaceDN w:val="0"/>
              <w:adjustRightInd w:val="0"/>
              <w:jc w:val="center"/>
              <w:rPr>
                <w:noProof/>
                <w:lang w:val="en-US"/>
              </w:rPr>
            </w:pPr>
          </w:p>
        </w:tc>
        <w:tc>
          <w:tcPr>
            <w:tcW w:w="568" w:type="pct"/>
          </w:tcPr>
          <w:p w14:paraId="0ADC6079" w14:textId="77777777" w:rsidR="00316C78" w:rsidRPr="00277220" w:rsidRDefault="00316C78" w:rsidP="00E52DE3">
            <w:pPr>
              <w:autoSpaceDE w:val="0"/>
              <w:autoSpaceDN w:val="0"/>
              <w:adjustRightInd w:val="0"/>
              <w:jc w:val="center"/>
              <w:rPr>
                <w:noProof/>
              </w:rPr>
            </w:pPr>
          </w:p>
        </w:tc>
        <w:tc>
          <w:tcPr>
            <w:tcW w:w="869" w:type="pct"/>
          </w:tcPr>
          <w:p w14:paraId="436DB55C" w14:textId="77777777" w:rsidR="00316C78" w:rsidRPr="00277220" w:rsidRDefault="00316C78" w:rsidP="00E52DE3">
            <w:pPr>
              <w:autoSpaceDE w:val="0"/>
              <w:autoSpaceDN w:val="0"/>
              <w:adjustRightInd w:val="0"/>
              <w:jc w:val="center"/>
              <w:rPr>
                <w:noProof/>
              </w:rPr>
            </w:pPr>
          </w:p>
        </w:tc>
      </w:tr>
      <w:tr w:rsidR="00316C78" w:rsidRPr="00277220" w14:paraId="68539BDB" w14:textId="77777777" w:rsidTr="002A277A">
        <w:trPr>
          <w:trHeight w:val="288"/>
        </w:trPr>
        <w:tc>
          <w:tcPr>
            <w:tcW w:w="265" w:type="pct"/>
            <w:vAlign w:val="bottom"/>
          </w:tcPr>
          <w:p w14:paraId="60758A22" w14:textId="77777777" w:rsidR="00316C78" w:rsidRPr="00277220" w:rsidRDefault="00316C78" w:rsidP="00E52DE3">
            <w:pPr>
              <w:autoSpaceDE w:val="0"/>
              <w:autoSpaceDN w:val="0"/>
              <w:adjustRightInd w:val="0"/>
              <w:jc w:val="center"/>
              <w:rPr>
                <w:noProof/>
              </w:rPr>
            </w:pPr>
            <w:r w:rsidRPr="00277220">
              <w:rPr>
                <w:color w:val="000000"/>
              </w:rPr>
              <w:t>87</w:t>
            </w:r>
          </w:p>
        </w:tc>
        <w:tc>
          <w:tcPr>
            <w:tcW w:w="969" w:type="pct"/>
          </w:tcPr>
          <w:p w14:paraId="18412E91" w14:textId="0D60F41B" w:rsidR="00316C78" w:rsidRPr="00277220" w:rsidRDefault="00316C78" w:rsidP="00E52DE3">
            <w:pPr>
              <w:autoSpaceDE w:val="0"/>
              <w:autoSpaceDN w:val="0"/>
              <w:adjustRightInd w:val="0"/>
              <w:rPr>
                <w:noProof/>
                <w:lang w:val="en-US"/>
              </w:rPr>
            </w:pPr>
            <w:r w:rsidRPr="00277220">
              <w:rPr>
                <w:bCs/>
              </w:rPr>
              <w:t>Pvc T račva 125/125</w:t>
            </w:r>
          </w:p>
        </w:tc>
        <w:tc>
          <w:tcPr>
            <w:tcW w:w="328" w:type="pct"/>
          </w:tcPr>
          <w:p w14:paraId="17A43FF4" w14:textId="5B81715F"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13362DDD" w14:textId="0FE720E2" w:rsidR="00316C78" w:rsidRPr="00277220" w:rsidRDefault="00316C78" w:rsidP="00E52DE3">
            <w:pPr>
              <w:autoSpaceDE w:val="0"/>
              <w:autoSpaceDN w:val="0"/>
              <w:adjustRightInd w:val="0"/>
              <w:jc w:val="center"/>
              <w:rPr>
                <w:noProof/>
                <w:lang w:val="en-US"/>
              </w:rPr>
            </w:pPr>
            <w:r w:rsidRPr="00277220">
              <w:rPr>
                <w:bCs/>
              </w:rPr>
              <w:t>1</w:t>
            </w:r>
          </w:p>
        </w:tc>
        <w:tc>
          <w:tcPr>
            <w:tcW w:w="516" w:type="pct"/>
          </w:tcPr>
          <w:p w14:paraId="208A2FEF" w14:textId="77777777" w:rsidR="00316C78" w:rsidRPr="00277220" w:rsidRDefault="00316C78" w:rsidP="00E52DE3">
            <w:pPr>
              <w:autoSpaceDE w:val="0"/>
              <w:autoSpaceDN w:val="0"/>
              <w:adjustRightInd w:val="0"/>
              <w:jc w:val="center"/>
              <w:rPr>
                <w:noProof/>
                <w:lang w:val="en-US"/>
              </w:rPr>
            </w:pPr>
          </w:p>
        </w:tc>
        <w:tc>
          <w:tcPr>
            <w:tcW w:w="567" w:type="pct"/>
          </w:tcPr>
          <w:p w14:paraId="705DA396" w14:textId="77777777" w:rsidR="00316C78" w:rsidRPr="00277220" w:rsidRDefault="00316C78" w:rsidP="00E52DE3">
            <w:pPr>
              <w:autoSpaceDE w:val="0"/>
              <w:autoSpaceDN w:val="0"/>
              <w:adjustRightInd w:val="0"/>
              <w:jc w:val="center"/>
              <w:rPr>
                <w:noProof/>
                <w:lang w:val="en-US"/>
              </w:rPr>
            </w:pPr>
          </w:p>
        </w:tc>
        <w:tc>
          <w:tcPr>
            <w:tcW w:w="567" w:type="pct"/>
            <w:gridSpan w:val="2"/>
          </w:tcPr>
          <w:p w14:paraId="5359A16F" w14:textId="77777777" w:rsidR="00316C78" w:rsidRPr="00277220" w:rsidRDefault="00316C78" w:rsidP="00E52DE3">
            <w:pPr>
              <w:autoSpaceDE w:val="0"/>
              <w:autoSpaceDN w:val="0"/>
              <w:adjustRightInd w:val="0"/>
              <w:jc w:val="center"/>
              <w:rPr>
                <w:noProof/>
                <w:lang w:val="en-US"/>
              </w:rPr>
            </w:pPr>
          </w:p>
        </w:tc>
        <w:tc>
          <w:tcPr>
            <w:tcW w:w="568" w:type="pct"/>
          </w:tcPr>
          <w:p w14:paraId="3093078D" w14:textId="77777777" w:rsidR="00316C78" w:rsidRPr="00277220" w:rsidRDefault="00316C78" w:rsidP="00E52DE3">
            <w:pPr>
              <w:autoSpaceDE w:val="0"/>
              <w:autoSpaceDN w:val="0"/>
              <w:adjustRightInd w:val="0"/>
              <w:jc w:val="center"/>
              <w:rPr>
                <w:noProof/>
              </w:rPr>
            </w:pPr>
          </w:p>
        </w:tc>
        <w:tc>
          <w:tcPr>
            <w:tcW w:w="869" w:type="pct"/>
          </w:tcPr>
          <w:p w14:paraId="1395791A" w14:textId="77777777" w:rsidR="00316C78" w:rsidRPr="00277220" w:rsidRDefault="00316C78" w:rsidP="00E52DE3">
            <w:pPr>
              <w:autoSpaceDE w:val="0"/>
              <w:autoSpaceDN w:val="0"/>
              <w:adjustRightInd w:val="0"/>
              <w:jc w:val="center"/>
              <w:rPr>
                <w:noProof/>
              </w:rPr>
            </w:pPr>
          </w:p>
        </w:tc>
      </w:tr>
      <w:tr w:rsidR="00316C78" w:rsidRPr="00277220" w14:paraId="469DE36D" w14:textId="77777777" w:rsidTr="002A277A">
        <w:trPr>
          <w:trHeight w:val="288"/>
        </w:trPr>
        <w:tc>
          <w:tcPr>
            <w:tcW w:w="265" w:type="pct"/>
            <w:vAlign w:val="bottom"/>
          </w:tcPr>
          <w:p w14:paraId="6A8F1059" w14:textId="77777777" w:rsidR="00316C78" w:rsidRPr="00277220" w:rsidRDefault="00316C78" w:rsidP="00E52DE3">
            <w:pPr>
              <w:autoSpaceDE w:val="0"/>
              <w:autoSpaceDN w:val="0"/>
              <w:adjustRightInd w:val="0"/>
              <w:jc w:val="center"/>
              <w:rPr>
                <w:noProof/>
              </w:rPr>
            </w:pPr>
            <w:r w:rsidRPr="00277220">
              <w:rPr>
                <w:color w:val="000000"/>
              </w:rPr>
              <w:t>88</w:t>
            </w:r>
          </w:p>
        </w:tc>
        <w:tc>
          <w:tcPr>
            <w:tcW w:w="969" w:type="pct"/>
          </w:tcPr>
          <w:p w14:paraId="0D7326D6" w14:textId="30E529A3" w:rsidR="00316C78" w:rsidRPr="00277220" w:rsidRDefault="00316C78" w:rsidP="00E52DE3">
            <w:pPr>
              <w:autoSpaceDE w:val="0"/>
              <w:autoSpaceDN w:val="0"/>
              <w:adjustRightInd w:val="0"/>
              <w:rPr>
                <w:noProof/>
                <w:lang w:val="en-US"/>
              </w:rPr>
            </w:pPr>
            <w:r w:rsidRPr="00277220">
              <w:rPr>
                <w:bCs/>
              </w:rPr>
              <w:t>Pvc K račva 32/32</w:t>
            </w:r>
          </w:p>
        </w:tc>
        <w:tc>
          <w:tcPr>
            <w:tcW w:w="328" w:type="pct"/>
          </w:tcPr>
          <w:p w14:paraId="15A5A6ED" w14:textId="627B1A25"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0F019B02" w14:textId="27A6E5AB"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4BA44516" w14:textId="77777777" w:rsidR="00316C78" w:rsidRPr="00277220" w:rsidRDefault="00316C78" w:rsidP="00E52DE3">
            <w:pPr>
              <w:autoSpaceDE w:val="0"/>
              <w:autoSpaceDN w:val="0"/>
              <w:adjustRightInd w:val="0"/>
              <w:jc w:val="center"/>
              <w:rPr>
                <w:noProof/>
                <w:lang w:val="en-US"/>
              </w:rPr>
            </w:pPr>
          </w:p>
        </w:tc>
        <w:tc>
          <w:tcPr>
            <w:tcW w:w="567" w:type="pct"/>
          </w:tcPr>
          <w:p w14:paraId="77FB4105" w14:textId="77777777" w:rsidR="00316C78" w:rsidRPr="00277220" w:rsidRDefault="00316C78" w:rsidP="00E52DE3">
            <w:pPr>
              <w:autoSpaceDE w:val="0"/>
              <w:autoSpaceDN w:val="0"/>
              <w:adjustRightInd w:val="0"/>
              <w:jc w:val="center"/>
              <w:rPr>
                <w:noProof/>
                <w:lang w:val="en-US"/>
              </w:rPr>
            </w:pPr>
          </w:p>
        </w:tc>
        <w:tc>
          <w:tcPr>
            <w:tcW w:w="567" w:type="pct"/>
            <w:gridSpan w:val="2"/>
          </w:tcPr>
          <w:p w14:paraId="7CFA4976" w14:textId="77777777" w:rsidR="00316C78" w:rsidRPr="00277220" w:rsidRDefault="00316C78" w:rsidP="00E52DE3">
            <w:pPr>
              <w:autoSpaceDE w:val="0"/>
              <w:autoSpaceDN w:val="0"/>
              <w:adjustRightInd w:val="0"/>
              <w:jc w:val="center"/>
              <w:rPr>
                <w:noProof/>
                <w:lang w:val="en-US"/>
              </w:rPr>
            </w:pPr>
          </w:p>
        </w:tc>
        <w:tc>
          <w:tcPr>
            <w:tcW w:w="568" w:type="pct"/>
          </w:tcPr>
          <w:p w14:paraId="28E11C65" w14:textId="77777777" w:rsidR="00316C78" w:rsidRPr="00277220" w:rsidRDefault="00316C78" w:rsidP="00E52DE3">
            <w:pPr>
              <w:autoSpaceDE w:val="0"/>
              <w:autoSpaceDN w:val="0"/>
              <w:adjustRightInd w:val="0"/>
              <w:jc w:val="center"/>
              <w:rPr>
                <w:noProof/>
              </w:rPr>
            </w:pPr>
          </w:p>
        </w:tc>
        <w:tc>
          <w:tcPr>
            <w:tcW w:w="869" w:type="pct"/>
          </w:tcPr>
          <w:p w14:paraId="5F0B1127" w14:textId="77777777" w:rsidR="00316C78" w:rsidRPr="00277220" w:rsidRDefault="00316C78" w:rsidP="00E52DE3">
            <w:pPr>
              <w:autoSpaceDE w:val="0"/>
              <w:autoSpaceDN w:val="0"/>
              <w:adjustRightInd w:val="0"/>
              <w:jc w:val="center"/>
              <w:rPr>
                <w:noProof/>
              </w:rPr>
            </w:pPr>
          </w:p>
        </w:tc>
      </w:tr>
      <w:tr w:rsidR="00316C78" w:rsidRPr="00277220" w14:paraId="0E1DEBD7" w14:textId="77777777" w:rsidTr="002A277A">
        <w:trPr>
          <w:trHeight w:val="288"/>
        </w:trPr>
        <w:tc>
          <w:tcPr>
            <w:tcW w:w="265" w:type="pct"/>
            <w:vAlign w:val="bottom"/>
          </w:tcPr>
          <w:p w14:paraId="322AB9C5" w14:textId="77777777" w:rsidR="00316C78" w:rsidRPr="00277220" w:rsidRDefault="00316C78" w:rsidP="00E52DE3">
            <w:pPr>
              <w:autoSpaceDE w:val="0"/>
              <w:autoSpaceDN w:val="0"/>
              <w:adjustRightInd w:val="0"/>
              <w:jc w:val="center"/>
              <w:rPr>
                <w:noProof/>
              </w:rPr>
            </w:pPr>
            <w:r w:rsidRPr="00277220">
              <w:rPr>
                <w:color w:val="000000"/>
              </w:rPr>
              <w:t>89</w:t>
            </w:r>
          </w:p>
        </w:tc>
        <w:tc>
          <w:tcPr>
            <w:tcW w:w="969" w:type="pct"/>
          </w:tcPr>
          <w:p w14:paraId="2C2586FF" w14:textId="48C59DFF" w:rsidR="00316C78" w:rsidRPr="00277220" w:rsidRDefault="00316C78" w:rsidP="00E52DE3">
            <w:pPr>
              <w:autoSpaceDE w:val="0"/>
              <w:autoSpaceDN w:val="0"/>
              <w:adjustRightInd w:val="0"/>
              <w:rPr>
                <w:noProof/>
                <w:lang w:val="en-US"/>
              </w:rPr>
            </w:pPr>
            <w:r w:rsidRPr="00277220">
              <w:rPr>
                <w:bCs/>
              </w:rPr>
              <w:t>Pvc K račva 32/40</w:t>
            </w:r>
          </w:p>
        </w:tc>
        <w:tc>
          <w:tcPr>
            <w:tcW w:w="328" w:type="pct"/>
          </w:tcPr>
          <w:p w14:paraId="36B8A29A" w14:textId="604B2769"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442D019" w14:textId="3E33D6F0"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72364D55" w14:textId="77777777" w:rsidR="00316C78" w:rsidRPr="00277220" w:rsidRDefault="00316C78" w:rsidP="00E52DE3">
            <w:pPr>
              <w:autoSpaceDE w:val="0"/>
              <w:autoSpaceDN w:val="0"/>
              <w:adjustRightInd w:val="0"/>
              <w:jc w:val="center"/>
              <w:rPr>
                <w:noProof/>
                <w:lang w:val="en-US"/>
              </w:rPr>
            </w:pPr>
          </w:p>
        </w:tc>
        <w:tc>
          <w:tcPr>
            <w:tcW w:w="567" w:type="pct"/>
          </w:tcPr>
          <w:p w14:paraId="2841B88E" w14:textId="77777777" w:rsidR="00316C78" w:rsidRPr="00277220" w:rsidRDefault="00316C78" w:rsidP="00E52DE3">
            <w:pPr>
              <w:autoSpaceDE w:val="0"/>
              <w:autoSpaceDN w:val="0"/>
              <w:adjustRightInd w:val="0"/>
              <w:jc w:val="center"/>
              <w:rPr>
                <w:noProof/>
                <w:lang w:val="en-US"/>
              </w:rPr>
            </w:pPr>
          </w:p>
        </w:tc>
        <w:tc>
          <w:tcPr>
            <w:tcW w:w="567" w:type="pct"/>
            <w:gridSpan w:val="2"/>
          </w:tcPr>
          <w:p w14:paraId="7C51F108" w14:textId="77777777" w:rsidR="00316C78" w:rsidRPr="00277220" w:rsidRDefault="00316C78" w:rsidP="00E52DE3">
            <w:pPr>
              <w:autoSpaceDE w:val="0"/>
              <w:autoSpaceDN w:val="0"/>
              <w:adjustRightInd w:val="0"/>
              <w:jc w:val="center"/>
              <w:rPr>
                <w:noProof/>
                <w:lang w:val="en-US"/>
              </w:rPr>
            </w:pPr>
          </w:p>
        </w:tc>
        <w:tc>
          <w:tcPr>
            <w:tcW w:w="568" w:type="pct"/>
          </w:tcPr>
          <w:p w14:paraId="6E98AAC0" w14:textId="77777777" w:rsidR="00316C78" w:rsidRPr="00277220" w:rsidRDefault="00316C78" w:rsidP="00E52DE3">
            <w:pPr>
              <w:autoSpaceDE w:val="0"/>
              <w:autoSpaceDN w:val="0"/>
              <w:adjustRightInd w:val="0"/>
              <w:jc w:val="center"/>
              <w:rPr>
                <w:noProof/>
              </w:rPr>
            </w:pPr>
          </w:p>
        </w:tc>
        <w:tc>
          <w:tcPr>
            <w:tcW w:w="869" w:type="pct"/>
          </w:tcPr>
          <w:p w14:paraId="71DB88D9" w14:textId="77777777" w:rsidR="00316C78" w:rsidRPr="00277220" w:rsidRDefault="00316C78" w:rsidP="00E52DE3">
            <w:pPr>
              <w:autoSpaceDE w:val="0"/>
              <w:autoSpaceDN w:val="0"/>
              <w:adjustRightInd w:val="0"/>
              <w:jc w:val="center"/>
              <w:rPr>
                <w:noProof/>
              </w:rPr>
            </w:pPr>
          </w:p>
        </w:tc>
      </w:tr>
      <w:tr w:rsidR="00316C78" w:rsidRPr="00277220" w14:paraId="5EC99CB0" w14:textId="77777777" w:rsidTr="002A277A">
        <w:trPr>
          <w:trHeight w:val="288"/>
        </w:trPr>
        <w:tc>
          <w:tcPr>
            <w:tcW w:w="265" w:type="pct"/>
            <w:vAlign w:val="bottom"/>
          </w:tcPr>
          <w:p w14:paraId="2CED4616" w14:textId="77777777" w:rsidR="00316C78" w:rsidRPr="00277220" w:rsidRDefault="00316C78" w:rsidP="00E52DE3">
            <w:pPr>
              <w:autoSpaceDE w:val="0"/>
              <w:autoSpaceDN w:val="0"/>
              <w:adjustRightInd w:val="0"/>
              <w:jc w:val="center"/>
              <w:rPr>
                <w:noProof/>
              </w:rPr>
            </w:pPr>
            <w:r w:rsidRPr="00277220">
              <w:rPr>
                <w:color w:val="000000"/>
              </w:rPr>
              <w:t>90</w:t>
            </w:r>
          </w:p>
        </w:tc>
        <w:tc>
          <w:tcPr>
            <w:tcW w:w="969" w:type="pct"/>
          </w:tcPr>
          <w:p w14:paraId="25A68F90" w14:textId="65C98F53" w:rsidR="00316C78" w:rsidRPr="00277220" w:rsidRDefault="00316C78" w:rsidP="00E52DE3">
            <w:pPr>
              <w:autoSpaceDE w:val="0"/>
              <w:autoSpaceDN w:val="0"/>
              <w:adjustRightInd w:val="0"/>
              <w:rPr>
                <w:noProof/>
                <w:lang w:val="en-US"/>
              </w:rPr>
            </w:pPr>
            <w:r w:rsidRPr="00277220">
              <w:rPr>
                <w:bCs/>
              </w:rPr>
              <w:t>Pvc K račva 50/50</w:t>
            </w:r>
          </w:p>
        </w:tc>
        <w:tc>
          <w:tcPr>
            <w:tcW w:w="328" w:type="pct"/>
          </w:tcPr>
          <w:p w14:paraId="01DE4B6D" w14:textId="008C50B4"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48004C58" w14:textId="2200ABEF" w:rsidR="00316C78" w:rsidRPr="00277220" w:rsidRDefault="00316C78" w:rsidP="00E52DE3">
            <w:pPr>
              <w:autoSpaceDE w:val="0"/>
              <w:autoSpaceDN w:val="0"/>
              <w:adjustRightInd w:val="0"/>
              <w:jc w:val="center"/>
              <w:rPr>
                <w:noProof/>
                <w:lang w:val="en-US"/>
              </w:rPr>
            </w:pPr>
            <w:r w:rsidRPr="00277220">
              <w:rPr>
                <w:bCs/>
              </w:rPr>
              <w:t>10</w:t>
            </w:r>
          </w:p>
        </w:tc>
        <w:tc>
          <w:tcPr>
            <w:tcW w:w="516" w:type="pct"/>
          </w:tcPr>
          <w:p w14:paraId="4E7DAB34" w14:textId="77777777" w:rsidR="00316C78" w:rsidRPr="00277220" w:rsidRDefault="00316C78" w:rsidP="00E52DE3">
            <w:pPr>
              <w:autoSpaceDE w:val="0"/>
              <w:autoSpaceDN w:val="0"/>
              <w:adjustRightInd w:val="0"/>
              <w:jc w:val="center"/>
              <w:rPr>
                <w:noProof/>
                <w:lang w:val="en-US"/>
              </w:rPr>
            </w:pPr>
          </w:p>
        </w:tc>
        <w:tc>
          <w:tcPr>
            <w:tcW w:w="567" w:type="pct"/>
          </w:tcPr>
          <w:p w14:paraId="461DD590" w14:textId="77777777" w:rsidR="00316C78" w:rsidRPr="00277220" w:rsidRDefault="00316C78" w:rsidP="00E52DE3">
            <w:pPr>
              <w:autoSpaceDE w:val="0"/>
              <w:autoSpaceDN w:val="0"/>
              <w:adjustRightInd w:val="0"/>
              <w:jc w:val="center"/>
              <w:rPr>
                <w:noProof/>
                <w:lang w:val="en-US"/>
              </w:rPr>
            </w:pPr>
          </w:p>
        </w:tc>
        <w:tc>
          <w:tcPr>
            <w:tcW w:w="567" w:type="pct"/>
            <w:gridSpan w:val="2"/>
          </w:tcPr>
          <w:p w14:paraId="0196CFD4" w14:textId="77777777" w:rsidR="00316C78" w:rsidRPr="00277220" w:rsidRDefault="00316C78" w:rsidP="00E52DE3">
            <w:pPr>
              <w:autoSpaceDE w:val="0"/>
              <w:autoSpaceDN w:val="0"/>
              <w:adjustRightInd w:val="0"/>
              <w:jc w:val="center"/>
              <w:rPr>
                <w:noProof/>
                <w:lang w:val="en-US"/>
              </w:rPr>
            </w:pPr>
          </w:p>
        </w:tc>
        <w:tc>
          <w:tcPr>
            <w:tcW w:w="568" w:type="pct"/>
          </w:tcPr>
          <w:p w14:paraId="11AFBBAE" w14:textId="77777777" w:rsidR="00316C78" w:rsidRPr="00277220" w:rsidRDefault="00316C78" w:rsidP="00E52DE3">
            <w:pPr>
              <w:autoSpaceDE w:val="0"/>
              <w:autoSpaceDN w:val="0"/>
              <w:adjustRightInd w:val="0"/>
              <w:jc w:val="center"/>
              <w:rPr>
                <w:noProof/>
              </w:rPr>
            </w:pPr>
          </w:p>
        </w:tc>
        <w:tc>
          <w:tcPr>
            <w:tcW w:w="869" w:type="pct"/>
          </w:tcPr>
          <w:p w14:paraId="1DBFB684" w14:textId="77777777" w:rsidR="00316C78" w:rsidRPr="00277220" w:rsidRDefault="00316C78" w:rsidP="00E52DE3">
            <w:pPr>
              <w:autoSpaceDE w:val="0"/>
              <w:autoSpaceDN w:val="0"/>
              <w:adjustRightInd w:val="0"/>
              <w:jc w:val="center"/>
              <w:rPr>
                <w:noProof/>
              </w:rPr>
            </w:pPr>
          </w:p>
        </w:tc>
      </w:tr>
      <w:tr w:rsidR="00316C78" w:rsidRPr="00277220" w14:paraId="5EF94A11" w14:textId="77777777" w:rsidTr="002A277A">
        <w:trPr>
          <w:trHeight w:val="288"/>
        </w:trPr>
        <w:tc>
          <w:tcPr>
            <w:tcW w:w="265" w:type="pct"/>
            <w:vAlign w:val="bottom"/>
          </w:tcPr>
          <w:p w14:paraId="778CED01" w14:textId="77777777" w:rsidR="00316C78" w:rsidRPr="00277220" w:rsidRDefault="00316C78" w:rsidP="00E52DE3">
            <w:pPr>
              <w:autoSpaceDE w:val="0"/>
              <w:autoSpaceDN w:val="0"/>
              <w:adjustRightInd w:val="0"/>
              <w:jc w:val="center"/>
              <w:rPr>
                <w:noProof/>
              </w:rPr>
            </w:pPr>
            <w:r w:rsidRPr="00277220">
              <w:rPr>
                <w:color w:val="000000"/>
              </w:rPr>
              <w:t>91</w:t>
            </w:r>
          </w:p>
        </w:tc>
        <w:tc>
          <w:tcPr>
            <w:tcW w:w="969" w:type="pct"/>
          </w:tcPr>
          <w:p w14:paraId="746D3872" w14:textId="0ED0BF8D" w:rsidR="00316C78" w:rsidRPr="00277220" w:rsidRDefault="00316C78" w:rsidP="00E52DE3">
            <w:pPr>
              <w:autoSpaceDE w:val="0"/>
              <w:autoSpaceDN w:val="0"/>
              <w:adjustRightInd w:val="0"/>
              <w:rPr>
                <w:noProof/>
                <w:lang w:val="en-US"/>
              </w:rPr>
            </w:pPr>
            <w:r w:rsidRPr="00277220">
              <w:rPr>
                <w:bCs/>
              </w:rPr>
              <w:t>Pvc K račva 75/50</w:t>
            </w:r>
          </w:p>
        </w:tc>
        <w:tc>
          <w:tcPr>
            <w:tcW w:w="328" w:type="pct"/>
          </w:tcPr>
          <w:p w14:paraId="1D1B5BA3" w14:textId="79514D63"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3D97372F" w14:textId="3F12CA42" w:rsidR="00316C78" w:rsidRPr="00277220" w:rsidRDefault="00316C78" w:rsidP="00E52DE3">
            <w:pPr>
              <w:autoSpaceDE w:val="0"/>
              <w:autoSpaceDN w:val="0"/>
              <w:adjustRightInd w:val="0"/>
              <w:jc w:val="center"/>
              <w:rPr>
                <w:noProof/>
                <w:lang w:val="en-US"/>
              </w:rPr>
            </w:pPr>
            <w:r w:rsidRPr="00277220">
              <w:rPr>
                <w:bCs/>
              </w:rPr>
              <w:t>3</w:t>
            </w:r>
          </w:p>
        </w:tc>
        <w:tc>
          <w:tcPr>
            <w:tcW w:w="516" w:type="pct"/>
          </w:tcPr>
          <w:p w14:paraId="6D2CDE0A" w14:textId="77777777" w:rsidR="00316C78" w:rsidRPr="00277220" w:rsidRDefault="00316C78" w:rsidP="00E52DE3">
            <w:pPr>
              <w:autoSpaceDE w:val="0"/>
              <w:autoSpaceDN w:val="0"/>
              <w:adjustRightInd w:val="0"/>
              <w:jc w:val="center"/>
              <w:rPr>
                <w:noProof/>
                <w:lang w:val="en-US"/>
              </w:rPr>
            </w:pPr>
          </w:p>
        </w:tc>
        <w:tc>
          <w:tcPr>
            <w:tcW w:w="567" w:type="pct"/>
          </w:tcPr>
          <w:p w14:paraId="6D4F08E9" w14:textId="77777777" w:rsidR="00316C78" w:rsidRPr="00277220" w:rsidRDefault="00316C78" w:rsidP="00E52DE3">
            <w:pPr>
              <w:autoSpaceDE w:val="0"/>
              <w:autoSpaceDN w:val="0"/>
              <w:adjustRightInd w:val="0"/>
              <w:jc w:val="center"/>
              <w:rPr>
                <w:noProof/>
                <w:lang w:val="en-US"/>
              </w:rPr>
            </w:pPr>
          </w:p>
        </w:tc>
        <w:tc>
          <w:tcPr>
            <w:tcW w:w="567" w:type="pct"/>
            <w:gridSpan w:val="2"/>
          </w:tcPr>
          <w:p w14:paraId="0C15C66A" w14:textId="77777777" w:rsidR="00316C78" w:rsidRPr="00277220" w:rsidRDefault="00316C78" w:rsidP="00E52DE3">
            <w:pPr>
              <w:autoSpaceDE w:val="0"/>
              <w:autoSpaceDN w:val="0"/>
              <w:adjustRightInd w:val="0"/>
              <w:jc w:val="center"/>
              <w:rPr>
                <w:noProof/>
                <w:lang w:val="en-US"/>
              </w:rPr>
            </w:pPr>
          </w:p>
        </w:tc>
        <w:tc>
          <w:tcPr>
            <w:tcW w:w="568" w:type="pct"/>
          </w:tcPr>
          <w:p w14:paraId="3A69760C" w14:textId="77777777" w:rsidR="00316C78" w:rsidRPr="00277220" w:rsidRDefault="00316C78" w:rsidP="00E52DE3">
            <w:pPr>
              <w:autoSpaceDE w:val="0"/>
              <w:autoSpaceDN w:val="0"/>
              <w:adjustRightInd w:val="0"/>
              <w:jc w:val="center"/>
              <w:rPr>
                <w:noProof/>
              </w:rPr>
            </w:pPr>
          </w:p>
        </w:tc>
        <w:tc>
          <w:tcPr>
            <w:tcW w:w="869" w:type="pct"/>
          </w:tcPr>
          <w:p w14:paraId="7AE28445" w14:textId="77777777" w:rsidR="00316C78" w:rsidRPr="00277220" w:rsidRDefault="00316C78" w:rsidP="00E52DE3">
            <w:pPr>
              <w:autoSpaceDE w:val="0"/>
              <w:autoSpaceDN w:val="0"/>
              <w:adjustRightInd w:val="0"/>
              <w:jc w:val="center"/>
              <w:rPr>
                <w:noProof/>
              </w:rPr>
            </w:pPr>
          </w:p>
        </w:tc>
      </w:tr>
      <w:tr w:rsidR="00316C78" w:rsidRPr="00277220" w14:paraId="27F3E584" w14:textId="77777777" w:rsidTr="002A277A">
        <w:trPr>
          <w:trHeight w:val="288"/>
        </w:trPr>
        <w:tc>
          <w:tcPr>
            <w:tcW w:w="265" w:type="pct"/>
            <w:vAlign w:val="bottom"/>
          </w:tcPr>
          <w:p w14:paraId="1C9B69E3" w14:textId="77777777" w:rsidR="00316C78" w:rsidRPr="00277220" w:rsidRDefault="00316C78" w:rsidP="00E52DE3">
            <w:pPr>
              <w:autoSpaceDE w:val="0"/>
              <w:autoSpaceDN w:val="0"/>
              <w:adjustRightInd w:val="0"/>
              <w:jc w:val="center"/>
              <w:rPr>
                <w:noProof/>
              </w:rPr>
            </w:pPr>
            <w:r w:rsidRPr="00277220">
              <w:rPr>
                <w:color w:val="000000"/>
              </w:rPr>
              <w:t>92</w:t>
            </w:r>
          </w:p>
        </w:tc>
        <w:tc>
          <w:tcPr>
            <w:tcW w:w="969" w:type="pct"/>
          </w:tcPr>
          <w:p w14:paraId="1139D8AC" w14:textId="4EE62ECD" w:rsidR="00316C78" w:rsidRPr="00277220" w:rsidRDefault="00316C78" w:rsidP="00E52DE3">
            <w:pPr>
              <w:autoSpaceDE w:val="0"/>
              <w:autoSpaceDN w:val="0"/>
              <w:adjustRightInd w:val="0"/>
              <w:rPr>
                <w:noProof/>
                <w:lang w:val="en-US"/>
              </w:rPr>
            </w:pPr>
            <w:r w:rsidRPr="00277220">
              <w:rPr>
                <w:bCs/>
              </w:rPr>
              <w:t>Pvc K račva 75/75</w:t>
            </w:r>
          </w:p>
        </w:tc>
        <w:tc>
          <w:tcPr>
            <w:tcW w:w="328" w:type="pct"/>
          </w:tcPr>
          <w:p w14:paraId="733A0297" w14:textId="6F9E4CBB"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13825F55" w14:textId="26F28F1B" w:rsidR="00316C78" w:rsidRPr="00277220" w:rsidRDefault="00316C78" w:rsidP="00E52DE3">
            <w:pPr>
              <w:autoSpaceDE w:val="0"/>
              <w:autoSpaceDN w:val="0"/>
              <w:adjustRightInd w:val="0"/>
              <w:jc w:val="center"/>
              <w:rPr>
                <w:noProof/>
                <w:lang w:val="en-US"/>
              </w:rPr>
            </w:pPr>
            <w:r w:rsidRPr="00277220">
              <w:rPr>
                <w:bCs/>
              </w:rPr>
              <w:t>3</w:t>
            </w:r>
          </w:p>
        </w:tc>
        <w:tc>
          <w:tcPr>
            <w:tcW w:w="516" w:type="pct"/>
          </w:tcPr>
          <w:p w14:paraId="0B8FF8C1" w14:textId="77777777" w:rsidR="00316C78" w:rsidRPr="00277220" w:rsidRDefault="00316C78" w:rsidP="00E52DE3">
            <w:pPr>
              <w:autoSpaceDE w:val="0"/>
              <w:autoSpaceDN w:val="0"/>
              <w:adjustRightInd w:val="0"/>
              <w:jc w:val="center"/>
              <w:rPr>
                <w:noProof/>
                <w:lang w:val="en-US"/>
              </w:rPr>
            </w:pPr>
          </w:p>
        </w:tc>
        <w:tc>
          <w:tcPr>
            <w:tcW w:w="567" w:type="pct"/>
          </w:tcPr>
          <w:p w14:paraId="2D46B26C" w14:textId="77777777" w:rsidR="00316C78" w:rsidRPr="00277220" w:rsidRDefault="00316C78" w:rsidP="00E52DE3">
            <w:pPr>
              <w:autoSpaceDE w:val="0"/>
              <w:autoSpaceDN w:val="0"/>
              <w:adjustRightInd w:val="0"/>
              <w:jc w:val="center"/>
              <w:rPr>
                <w:noProof/>
                <w:lang w:val="en-US"/>
              </w:rPr>
            </w:pPr>
          </w:p>
        </w:tc>
        <w:tc>
          <w:tcPr>
            <w:tcW w:w="567" w:type="pct"/>
            <w:gridSpan w:val="2"/>
          </w:tcPr>
          <w:p w14:paraId="0C379674" w14:textId="77777777" w:rsidR="00316C78" w:rsidRPr="00277220" w:rsidRDefault="00316C78" w:rsidP="00E52DE3">
            <w:pPr>
              <w:autoSpaceDE w:val="0"/>
              <w:autoSpaceDN w:val="0"/>
              <w:adjustRightInd w:val="0"/>
              <w:jc w:val="center"/>
              <w:rPr>
                <w:noProof/>
                <w:lang w:val="en-US"/>
              </w:rPr>
            </w:pPr>
          </w:p>
        </w:tc>
        <w:tc>
          <w:tcPr>
            <w:tcW w:w="568" w:type="pct"/>
          </w:tcPr>
          <w:p w14:paraId="4B93A2FA" w14:textId="77777777" w:rsidR="00316C78" w:rsidRPr="00277220" w:rsidRDefault="00316C78" w:rsidP="00E52DE3">
            <w:pPr>
              <w:autoSpaceDE w:val="0"/>
              <w:autoSpaceDN w:val="0"/>
              <w:adjustRightInd w:val="0"/>
              <w:jc w:val="center"/>
              <w:rPr>
                <w:noProof/>
              </w:rPr>
            </w:pPr>
          </w:p>
        </w:tc>
        <w:tc>
          <w:tcPr>
            <w:tcW w:w="869" w:type="pct"/>
          </w:tcPr>
          <w:p w14:paraId="79E02B8E" w14:textId="77777777" w:rsidR="00316C78" w:rsidRPr="00277220" w:rsidRDefault="00316C78" w:rsidP="00E52DE3">
            <w:pPr>
              <w:autoSpaceDE w:val="0"/>
              <w:autoSpaceDN w:val="0"/>
              <w:adjustRightInd w:val="0"/>
              <w:jc w:val="center"/>
              <w:rPr>
                <w:noProof/>
              </w:rPr>
            </w:pPr>
          </w:p>
        </w:tc>
      </w:tr>
      <w:tr w:rsidR="00316C78" w:rsidRPr="00277220" w14:paraId="60B69DAE" w14:textId="77777777" w:rsidTr="002A277A">
        <w:trPr>
          <w:trHeight w:val="288"/>
        </w:trPr>
        <w:tc>
          <w:tcPr>
            <w:tcW w:w="265" w:type="pct"/>
            <w:vAlign w:val="bottom"/>
          </w:tcPr>
          <w:p w14:paraId="52B8C767" w14:textId="77777777" w:rsidR="00316C78" w:rsidRPr="00277220" w:rsidRDefault="00316C78" w:rsidP="00E52DE3">
            <w:pPr>
              <w:autoSpaceDE w:val="0"/>
              <w:autoSpaceDN w:val="0"/>
              <w:adjustRightInd w:val="0"/>
              <w:jc w:val="center"/>
              <w:rPr>
                <w:noProof/>
              </w:rPr>
            </w:pPr>
            <w:r w:rsidRPr="00277220">
              <w:rPr>
                <w:color w:val="000000"/>
              </w:rPr>
              <w:t>93</w:t>
            </w:r>
          </w:p>
        </w:tc>
        <w:tc>
          <w:tcPr>
            <w:tcW w:w="969" w:type="pct"/>
          </w:tcPr>
          <w:p w14:paraId="15C69B14" w14:textId="4268CB50" w:rsidR="00316C78" w:rsidRPr="00277220" w:rsidRDefault="00316C78" w:rsidP="00E52DE3">
            <w:pPr>
              <w:autoSpaceDE w:val="0"/>
              <w:autoSpaceDN w:val="0"/>
              <w:adjustRightInd w:val="0"/>
              <w:rPr>
                <w:noProof/>
                <w:lang w:val="en-US"/>
              </w:rPr>
            </w:pPr>
            <w:r w:rsidRPr="00277220">
              <w:rPr>
                <w:bCs/>
              </w:rPr>
              <w:t>Pvc K račva 110/50</w:t>
            </w:r>
          </w:p>
        </w:tc>
        <w:tc>
          <w:tcPr>
            <w:tcW w:w="328" w:type="pct"/>
          </w:tcPr>
          <w:p w14:paraId="7F380DE0" w14:textId="494C80FF"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247952BF" w14:textId="16FD94AD" w:rsidR="00316C78" w:rsidRPr="00277220" w:rsidRDefault="00316C78" w:rsidP="00E52DE3">
            <w:pPr>
              <w:autoSpaceDE w:val="0"/>
              <w:autoSpaceDN w:val="0"/>
              <w:adjustRightInd w:val="0"/>
              <w:jc w:val="center"/>
              <w:rPr>
                <w:noProof/>
                <w:lang w:val="en-US"/>
              </w:rPr>
            </w:pPr>
            <w:r w:rsidRPr="00277220">
              <w:rPr>
                <w:bCs/>
              </w:rPr>
              <w:t>1</w:t>
            </w:r>
          </w:p>
        </w:tc>
        <w:tc>
          <w:tcPr>
            <w:tcW w:w="516" w:type="pct"/>
          </w:tcPr>
          <w:p w14:paraId="5D683357" w14:textId="77777777" w:rsidR="00316C78" w:rsidRPr="00277220" w:rsidRDefault="00316C78" w:rsidP="00E52DE3">
            <w:pPr>
              <w:autoSpaceDE w:val="0"/>
              <w:autoSpaceDN w:val="0"/>
              <w:adjustRightInd w:val="0"/>
              <w:jc w:val="center"/>
              <w:rPr>
                <w:noProof/>
                <w:lang w:val="en-US"/>
              </w:rPr>
            </w:pPr>
          </w:p>
        </w:tc>
        <w:tc>
          <w:tcPr>
            <w:tcW w:w="567" w:type="pct"/>
          </w:tcPr>
          <w:p w14:paraId="0186752A" w14:textId="77777777" w:rsidR="00316C78" w:rsidRPr="00277220" w:rsidRDefault="00316C78" w:rsidP="00E52DE3">
            <w:pPr>
              <w:autoSpaceDE w:val="0"/>
              <w:autoSpaceDN w:val="0"/>
              <w:adjustRightInd w:val="0"/>
              <w:jc w:val="center"/>
              <w:rPr>
                <w:noProof/>
                <w:lang w:val="en-US"/>
              </w:rPr>
            </w:pPr>
          </w:p>
        </w:tc>
        <w:tc>
          <w:tcPr>
            <w:tcW w:w="567" w:type="pct"/>
            <w:gridSpan w:val="2"/>
          </w:tcPr>
          <w:p w14:paraId="1E497698" w14:textId="77777777" w:rsidR="00316C78" w:rsidRPr="00277220" w:rsidRDefault="00316C78" w:rsidP="00E52DE3">
            <w:pPr>
              <w:autoSpaceDE w:val="0"/>
              <w:autoSpaceDN w:val="0"/>
              <w:adjustRightInd w:val="0"/>
              <w:jc w:val="center"/>
              <w:rPr>
                <w:noProof/>
                <w:lang w:val="en-US"/>
              </w:rPr>
            </w:pPr>
          </w:p>
        </w:tc>
        <w:tc>
          <w:tcPr>
            <w:tcW w:w="568" w:type="pct"/>
          </w:tcPr>
          <w:p w14:paraId="035770C0" w14:textId="77777777" w:rsidR="00316C78" w:rsidRPr="00277220" w:rsidRDefault="00316C78" w:rsidP="00E52DE3">
            <w:pPr>
              <w:autoSpaceDE w:val="0"/>
              <w:autoSpaceDN w:val="0"/>
              <w:adjustRightInd w:val="0"/>
              <w:jc w:val="center"/>
              <w:rPr>
                <w:noProof/>
              </w:rPr>
            </w:pPr>
          </w:p>
        </w:tc>
        <w:tc>
          <w:tcPr>
            <w:tcW w:w="869" w:type="pct"/>
          </w:tcPr>
          <w:p w14:paraId="4C8D3853" w14:textId="77777777" w:rsidR="00316C78" w:rsidRPr="00277220" w:rsidRDefault="00316C78" w:rsidP="00E52DE3">
            <w:pPr>
              <w:autoSpaceDE w:val="0"/>
              <w:autoSpaceDN w:val="0"/>
              <w:adjustRightInd w:val="0"/>
              <w:jc w:val="center"/>
              <w:rPr>
                <w:noProof/>
              </w:rPr>
            </w:pPr>
          </w:p>
        </w:tc>
      </w:tr>
      <w:tr w:rsidR="00316C78" w:rsidRPr="00277220" w14:paraId="042C51CD" w14:textId="77777777" w:rsidTr="002A277A">
        <w:trPr>
          <w:trHeight w:val="288"/>
        </w:trPr>
        <w:tc>
          <w:tcPr>
            <w:tcW w:w="265" w:type="pct"/>
            <w:vAlign w:val="bottom"/>
          </w:tcPr>
          <w:p w14:paraId="58CC1658" w14:textId="77777777" w:rsidR="00316C78" w:rsidRPr="00277220" w:rsidRDefault="00316C78" w:rsidP="00E52DE3">
            <w:pPr>
              <w:autoSpaceDE w:val="0"/>
              <w:autoSpaceDN w:val="0"/>
              <w:adjustRightInd w:val="0"/>
              <w:jc w:val="center"/>
              <w:rPr>
                <w:noProof/>
              </w:rPr>
            </w:pPr>
            <w:r w:rsidRPr="00277220">
              <w:rPr>
                <w:color w:val="000000"/>
              </w:rPr>
              <w:t>94</w:t>
            </w:r>
          </w:p>
        </w:tc>
        <w:tc>
          <w:tcPr>
            <w:tcW w:w="969" w:type="pct"/>
          </w:tcPr>
          <w:p w14:paraId="28820AA8" w14:textId="193D62C1" w:rsidR="00316C78" w:rsidRPr="00277220" w:rsidRDefault="00316C78" w:rsidP="00E52DE3">
            <w:pPr>
              <w:autoSpaceDE w:val="0"/>
              <w:autoSpaceDN w:val="0"/>
              <w:adjustRightInd w:val="0"/>
              <w:rPr>
                <w:noProof/>
                <w:lang w:val="en-US"/>
              </w:rPr>
            </w:pPr>
            <w:r w:rsidRPr="00277220">
              <w:rPr>
                <w:bCs/>
              </w:rPr>
              <w:t>Pvc K račva 110/75</w:t>
            </w:r>
          </w:p>
        </w:tc>
        <w:tc>
          <w:tcPr>
            <w:tcW w:w="328" w:type="pct"/>
          </w:tcPr>
          <w:p w14:paraId="1FDF9CF5" w14:textId="6302388A"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095393F" w14:textId="673FE956"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57C20259" w14:textId="77777777" w:rsidR="00316C78" w:rsidRPr="00277220" w:rsidRDefault="00316C78" w:rsidP="00E52DE3">
            <w:pPr>
              <w:autoSpaceDE w:val="0"/>
              <w:autoSpaceDN w:val="0"/>
              <w:adjustRightInd w:val="0"/>
              <w:jc w:val="center"/>
              <w:rPr>
                <w:noProof/>
                <w:lang w:val="en-US"/>
              </w:rPr>
            </w:pPr>
          </w:p>
        </w:tc>
        <w:tc>
          <w:tcPr>
            <w:tcW w:w="567" w:type="pct"/>
          </w:tcPr>
          <w:p w14:paraId="48E0EFB7" w14:textId="77777777" w:rsidR="00316C78" w:rsidRPr="00277220" w:rsidRDefault="00316C78" w:rsidP="00E52DE3">
            <w:pPr>
              <w:autoSpaceDE w:val="0"/>
              <w:autoSpaceDN w:val="0"/>
              <w:adjustRightInd w:val="0"/>
              <w:jc w:val="center"/>
              <w:rPr>
                <w:noProof/>
                <w:lang w:val="en-US"/>
              </w:rPr>
            </w:pPr>
          </w:p>
        </w:tc>
        <w:tc>
          <w:tcPr>
            <w:tcW w:w="567" w:type="pct"/>
            <w:gridSpan w:val="2"/>
          </w:tcPr>
          <w:p w14:paraId="78592215" w14:textId="77777777" w:rsidR="00316C78" w:rsidRPr="00277220" w:rsidRDefault="00316C78" w:rsidP="00E52DE3">
            <w:pPr>
              <w:autoSpaceDE w:val="0"/>
              <w:autoSpaceDN w:val="0"/>
              <w:adjustRightInd w:val="0"/>
              <w:jc w:val="center"/>
              <w:rPr>
                <w:noProof/>
                <w:lang w:val="en-US"/>
              </w:rPr>
            </w:pPr>
          </w:p>
        </w:tc>
        <w:tc>
          <w:tcPr>
            <w:tcW w:w="568" w:type="pct"/>
          </w:tcPr>
          <w:p w14:paraId="0E7D8155" w14:textId="77777777" w:rsidR="00316C78" w:rsidRPr="00277220" w:rsidRDefault="00316C78" w:rsidP="00E52DE3">
            <w:pPr>
              <w:autoSpaceDE w:val="0"/>
              <w:autoSpaceDN w:val="0"/>
              <w:adjustRightInd w:val="0"/>
              <w:jc w:val="center"/>
              <w:rPr>
                <w:noProof/>
              </w:rPr>
            </w:pPr>
          </w:p>
        </w:tc>
        <w:tc>
          <w:tcPr>
            <w:tcW w:w="869" w:type="pct"/>
          </w:tcPr>
          <w:p w14:paraId="7FD75D89" w14:textId="77777777" w:rsidR="00316C78" w:rsidRPr="00277220" w:rsidRDefault="00316C78" w:rsidP="00E52DE3">
            <w:pPr>
              <w:autoSpaceDE w:val="0"/>
              <w:autoSpaceDN w:val="0"/>
              <w:adjustRightInd w:val="0"/>
              <w:jc w:val="center"/>
              <w:rPr>
                <w:noProof/>
              </w:rPr>
            </w:pPr>
          </w:p>
        </w:tc>
      </w:tr>
      <w:tr w:rsidR="00316C78" w:rsidRPr="00277220" w14:paraId="1BBA91BF" w14:textId="77777777" w:rsidTr="002A277A">
        <w:trPr>
          <w:trHeight w:val="288"/>
        </w:trPr>
        <w:tc>
          <w:tcPr>
            <w:tcW w:w="265" w:type="pct"/>
            <w:vAlign w:val="bottom"/>
          </w:tcPr>
          <w:p w14:paraId="334AD0DB" w14:textId="77777777" w:rsidR="00316C78" w:rsidRPr="00277220" w:rsidRDefault="00316C78" w:rsidP="00E52DE3">
            <w:pPr>
              <w:autoSpaceDE w:val="0"/>
              <w:autoSpaceDN w:val="0"/>
              <w:adjustRightInd w:val="0"/>
              <w:jc w:val="center"/>
              <w:rPr>
                <w:noProof/>
              </w:rPr>
            </w:pPr>
            <w:r w:rsidRPr="00277220">
              <w:rPr>
                <w:color w:val="000000"/>
              </w:rPr>
              <w:t>95</w:t>
            </w:r>
          </w:p>
        </w:tc>
        <w:tc>
          <w:tcPr>
            <w:tcW w:w="969" w:type="pct"/>
          </w:tcPr>
          <w:p w14:paraId="583B41EA" w14:textId="19E774F7" w:rsidR="00316C78" w:rsidRPr="00277220" w:rsidRDefault="00316C78" w:rsidP="00E52DE3">
            <w:pPr>
              <w:autoSpaceDE w:val="0"/>
              <w:autoSpaceDN w:val="0"/>
              <w:adjustRightInd w:val="0"/>
              <w:rPr>
                <w:noProof/>
                <w:lang w:val="en-US"/>
              </w:rPr>
            </w:pPr>
            <w:r w:rsidRPr="00277220">
              <w:rPr>
                <w:bCs/>
              </w:rPr>
              <w:t>Pvc K račva 110/110</w:t>
            </w:r>
          </w:p>
        </w:tc>
        <w:tc>
          <w:tcPr>
            <w:tcW w:w="328" w:type="pct"/>
          </w:tcPr>
          <w:p w14:paraId="745C9E79" w14:textId="5F7EF0B6"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20387A73" w14:textId="23E54CD0" w:rsidR="00316C78" w:rsidRPr="00277220" w:rsidRDefault="00316C78" w:rsidP="00E52DE3">
            <w:pPr>
              <w:autoSpaceDE w:val="0"/>
              <w:autoSpaceDN w:val="0"/>
              <w:adjustRightInd w:val="0"/>
              <w:jc w:val="center"/>
              <w:rPr>
                <w:noProof/>
                <w:lang w:val="en-US"/>
              </w:rPr>
            </w:pPr>
            <w:r w:rsidRPr="00277220">
              <w:rPr>
                <w:bCs/>
              </w:rPr>
              <w:t>1</w:t>
            </w:r>
          </w:p>
        </w:tc>
        <w:tc>
          <w:tcPr>
            <w:tcW w:w="516" w:type="pct"/>
          </w:tcPr>
          <w:p w14:paraId="31BE563C" w14:textId="77777777" w:rsidR="00316C78" w:rsidRPr="00277220" w:rsidRDefault="00316C78" w:rsidP="00E52DE3">
            <w:pPr>
              <w:autoSpaceDE w:val="0"/>
              <w:autoSpaceDN w:val="0"/>
              <w:adjustRightInd w:val="0"/>
              <w:jc w:val="center"/>
              <w:rPr>
                <w:noProof/>
                <w:lang w:val="en-US"/>
              </w:rPr>
            </w:pPr>
          </w:p>
        </w:tc>
        <w:tc>
          <w:tcPr>
            <w:tcW w:w="567" w:type="pct"/>
          </w:tcPr>
          <w:p w14:paraId="6DFF0812" w14:textId="77777777" w:rsidR="00316C78" w:rsidRPr="00277220" w:rsidRDefault="00316C78" w:rsidP="00E52DE3">
            <w:pPr>
              <w:autoSpaceDE w:val="0"/>
              <w:autoSpaceDN w:val="0"/>
              <w:adjustRightInd w:val="0"/>
              <w:jc w:val="center"/>
              <w:rPr>
                <w:noProof/>
                <w:lang w:val="en-US"/>
              </w:rPr>
            </w:pPr>
          </w:p>
        </w:tc>
        <w:tc>
          <w:tcPr>
            <w:tcW w:w="567" w:type="pct"/>
            <w:gridSpan w:val="2"/>
          </w:tcPr>
          <w:p w14:paraId="6BE5974B" w14:textId="77777777" w:rsidR="00316C78" w:rsidRPr="00277220" w:rsidRDefault="00316C78" w:rsidP="00E52DE3">
            <w:pPr>
              <w:autoSpaceDE w:val="0"/>
              <w:autoSpaceDN w:val="0"/>
              <w:adjustRightInd w:val="0"/>
              <w:jc w:val="center"/>
              <w:rPr>
                <w:noProof/>
                <w:lang w:val="en-US"/>
              </w:rPr>
            </w:pPr>
          </w:p>
        </w:tc>
        <w:tc>
          <w:tcPr>
            <w:tcW w:w="568" w:type="pct"/>
          </w:tcPr>
          <w:p w14:paraId="61EA02B8" w14:textId="77777777" w:rsidR="00316C78" w:rsidRPr="00277220" w:rsidRDefault="00316C78" w:rsidP="00E52DE3">
            <w:pPr>
              <w:autoSpaceDE w:val="0"/>
              <w:autoSpaceDN w:val="0"/>
              <w:adjustRightInd w:val="0"/>
              <w:jc w:val="center"/>
              <w:rPr>
                <w:noProof/>
              </w:rPr>
            </w:pPr>
          </w:p>
        </w:tc>
        <w:tc>
          <w:tcPr>
            <w:tcW w:w="869" w:type="pct"/>
          </w:tcPr>
          <w:p w14:paraId="69772B07" w14:textId="77777777" w:rsidR="00316C78" w:rsidRPr="00277220" w:rsidRDefault="00316C78" w:rsidP="00E52DE3">
            <w:pPr>
              <w:autoSpaceDE w:val="0"/>
              <w:autoSpaceDN w:val="0"/>
              <w:adjustRightInd w:val="0"/>
              <w:jc w:val="center"/>
              <w:rPr>
                <w:noProof/>
              </w:rPr>
            </w:pPr>
          </w:p>
        </w:tc>
      </w:tr>
      <w:tr w:rsidR="00316C78" w:rsidRPr="00277220" w14:paraId="4D08640B" w14:textId="77777777" w:rsidTr="002A277A">
        <w:trPr>
          <w:trHeight w:val="288"/>
        </w:trPr>
        <w:tc>
          <w:tcPr>
            <w:tcW w:w="265" w:type="pct"/>
            <w:vAlign w:val="bottom"/>
          </w:tcPr>
          <w:p w14:paraId="5F761CEF" w14:textId="77777777" w:rsidR="00316C78" w:rsidRPr="00277220" w:rsidRDefault="00316C78" w:rsidP="00E52DE3">
            <w:pPr>
              <w:autoSpaceDE w:val="0"/>
              <w:autoSpaceDN w:val="0"/>
              <w:adjustRightInd w:val="0"/>
              <w:jc w:val="center"/>
              <w:rPr>
                <w:noProof/>
              </w:rPr>
            </w:pPr>
            <w:r w:rsidRPr="00277220">
              <w:rPr>
                <w:color w:val="000000"/>
              </w:rPr>
              <w:t>96</w:t>
            </w:r>
          </w:p>
        </w:tc>
        <w:tc>
          <w:tcPr>
            <w:tcW w:w="969" w:type="pct"/>
          </w:tcPr>
          <w:p w14:paraId="5140E0C7" w14:textId="2EC0811C" w:rsidR="00316C78" w:rsidRPr="00277220" w:rsidRDefault="00316C78" w:rsidP="00E52DE3">
            <w:pPr>
              <w:autoSpaceDE w:val="0"/>
              <w:autoSpaceDN w:val="0"/>
              <w:adjustRightInd w:val="0"/>
              <w:rPr>
                <w:noProof/>
                <w:lang w:val="en-US"/>
              </w:rPr>
            </w:pPr>
            <w:r w:rsidRPr="00277220">
              <w:rPr>
                <w:bCs/>
              </w:rPr>
              <w:t>Pvc K račva 125/110</w:t>
            </w:r>
          </w:p>
        </w:tc>
        <w:tc>
          <w:tcPr>
            <w:tcW w:w="328" w:type="pct"/>
          </w:tcPr>
          <w:p w14:paraId="40FC17F9" w14:textId="2A25D5D5"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22307198" w14:textId="08890ADF" w:rsidR="00316C78" w:rsidRPr="00277220" w:rsidRDefault="00316C78" w:rsidP="00E52DE3">
            <w:pPr>
              <w:autoSpaceDE w:val="0"/>
              <w:autoSpaceDN w:val="0"/>
              <w:adjustRightInd w:val="0"/>
              <w:jc w:val="center"/>
              <w:rPr>
                <w:noProof/>
                <w:lang w:val="en-US"/>
              </w:rPr>
            </w:pPr>
            <w:r w:rsidRPr="00277220">
              <w:rPr>
                <w:bCs/>
              </w:rPr>
              <w:t>2</w:t>
            </w:r>
          </w:p>
        </w:tc>
        <w:tc>
          <w:tcPr>
            <w:tcW w:w="516" w:type="pct"/>
          </w:tcPr>
          <w:p w14:paraId="3782884B" w14:textId="77777777" w:rsidR="00316C78" w:rsidRPr="00277220" w:rsidRDefault="00316C78" w:rsidP="00E52DE3">
            <w:pPr>
              <w:autoSpaceDE w:val="0"/>
              <w:autoSpaceDN w:val="0"/>
              <w:adjustRightInd w:val="0"/>
              <w:jc w:val="center"/>
              <w:rPr>
                <w:noProof/>
                <w:lang w:val="en-US"/>
              </w:rPr>
            </w:pPr>
          </w:p>
        </w:tc>
        <w:tc>
          <w:tcPr>
            <w:tcW w:w="567" w:type="pct"/>
          </w:tcPr>
          <w:p w14:paraId="25B3884E" w14:textId="77777777" w:rsidR="00316C78" w:rsidRPr="00277220" w:rsidRDefault="00316C78" w:rsidP="00E52DE3">
            <w:pPr>
              <w:autoSpaceDE w:val="0"/>
              <w:autoSpaceDN w:val="0"/>
              <w:adjustRightInd w:val="0"/>
              <w:jc w:val="center"/>
              <w:rPr>
                <w:noProof/>
                <w:lang w:val="en-US"/>
              </w:rPr>
            </w:pPr>
          </w:p>
        </w:tc>
        <w:tc>
          <w:tcPr>
            <w:tcW w:w="567" w:type="pct"/>
            <w:gridSpan w:val="2"/>
          </w:tcPr>
          <w:p w14:paraId="7380D0C1" w14:textId="77777777" w:rsidR="00316C78" w:rsidRPr="00277220" w:rsidRDefault="00316C78" w:rsidP="00E52DE3">
            <w:pPr>
              <w:autoSpaceDE w:val="0"/>
              <w:autoSpaceDN w:val="0"/>
              <w:adjustRightInd w:val="0"/>
              <w:jc w:val="center"/>
              <w:rPr>
                <w:noProof/>
                <w:lang w:val="en-US"/>
              </w:rPr>
            </w:pPr>
          </w:p>
        </w:tc>
        <w:tc>
          <w:tcPr>
            <w:tcW w:w="568" w:type="pct"/>
          </w:tcPr>
          <w:p w14:paraId="2FD573B3" w14:textId="77777777" w:rsidR="00316C78" w:rsidRPr="00277220" w:rsidRDefault="00316C78" w:rsidP="00E52DE3">
            <w:pPr>
              <w:autoSpaceDE w:val="0"/>
              <w:autoSpaceDN w:val="0"/>
              <w:adjustRightInd w:val="0"/>
              <w:jc w:val="center"/>
              <w:rPr>
                <w:noProof/>
              </w:rPr>
            </w:pPr>
          </w:p>
        </w:tc>
        <w:tc>
          <w:tcPr>
            <w:tcW w:w="869" w:type="pct"/>
          </w:tcPr>
          <w:p w14:paraId="2AC46FF9" w14:textId="77777777" w:rsidR="00316C78" w:rsidRPr="00277220" w:rsidRDefault="00316C78" w:rsidP="00E52DE3">
            <w:pPr>
              <w:autoSpaceDE w:val="0"/>
              <w:autoSpaceDN w:val="0"/>
              <w:adjustRightInd w:val="0"/>
              <w:jc w:val="center"/>
              <w:rPr>
                <w:noProof/>
              </w:rPr>
            </w:pPr>
          </w:p>
        </w:tc>
      </w:tr>
      <w:tr w:rsidR="00316C78" w:rsidRPr="00277220" w14:paraId="33622DC1" w14:textId="77777777" w:rsidTr="002A277A">
        <w:trPr>
          <w:trHeight w:val="288"/>
        </w:trPr>
        <w:tc>
          <w:tcPr>
            <w:tcW w:w="265" w:type="pct"/>
            <w:vAlign w:val="bottom"/>
          </w:tcPr>
          <w:p w14:paraId="55F2E9DD" w14:textId="77777777" w:rsidR="00316C78" w:rsidRPr="00277220" w:rsidRDefault="00316C78" w:rsidP="00E52DE3">
            <w:pPr>
              <w:autoSpaceDE w:val="0"/>
              <w:autoSpaceDN w:val="0"/>
              <w:adjustRightInd w:val="0"/>
              <w:jc w:val="center"/>
              <w:rPr>
                <w:noProof/>
              </w:rPr>
            </w:pPr>
            <w:r w:rsidRPr="00277220">
              <w:rPr>
                <w:color w:val="000000"/>
              </w:rPr>
              <w:t>97</w:t>
            </w:r>
          </w:p>
        </w:tc>
        <w:tc>
          <w:tcPr>
            <w:tcW w:w="969" w:type="pct"/>
          </w:tcPr>
          <w:p w14:paraId="6302A464" w14:textId="0C72D339" w:rsidR="00316C78" w:rsidRPr="00277220" w:rsidRDefault="00316C78" w:rsidP="00E52DE3">
            <w:pPr>
              <w:autoSpaceDE w:val="0"/>
              <w:autoSpaceDN w:val="0"/>
              <w:adjustRightInd w:val="0"/>
              <w:rPr>
                <w:noProof/>
                <w:lang w:val="en-US"/>
              </w:rPr>
            </w:pPr>
            <w:r w:rsidRPr="00277220">
              <w:rPr>
                <w:bCs/>
              </w:rPr>
              <w:t>Pvc K račva 125/125</w:t>
            </w:r>
          </w:p>
        </w:tc>
        <w:tc>
          <w:tcPr>
            <w:tcW w:w="328" w:type="pct"/>
          </w:tcPr>
          <w:p w14:paraId="776979C0" w14:textId="2C1DECC1"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2470AA65" w14:textId="131060B0" w:rsidR="00316C78" w:rsidRPr="00277220" w:rsidRDefault="00316C78" w:rsidP="00E52DE3">
            <w:pPr>
              <w:autoSpaceDE w:val="0"/>
              <w:autoSpaceDN w:val="0"/>
              <w:adjustRightInd w:val="0"/>
              <w:jc w:val="center"/>
              <w:rPr>
                <w:noProof/>
                <w:lang w:val="en-US"/>
              </w:rPr>
            </w:pPr>
            <w:r w:rsidRPr="00277220">
              <w:rPr>
                <w:bCs/>
              </w:rPr>
              <w:t>1</w:t>
            </w:r>
          </w:p>
        </w:tc>
        <w:tc>
          <w:tcPr>
            <w:tcW w:w="516" w:type="pct"/>
          </w:tcPr>
          <w:p w14:paraId="1145B10C" w14:textId="77777777" w:rsidR="00316C78" w:rsidRPr="00277220" w:rsidRDefault="00316C78" w:rsidP="00E52DE3">
            <w:pPr>
              <w:autoSpaceDE w:val="0"/>
              <w:autoSpaceDN w:val="0"/>
              <w:adjustRightInd w:val="0"/>
              <w:jc w:val="center"/>
              <w:rPr>
                <w:noProof/>
                <w:lang w:val="en-US"/>
              </w:rPr>
            </w:pPr>
          </w:p>
        </w:tc>
        <w:tc>
          <w:tcPr>
            <w:tcW w:w="567" w:type="pct"/>
          </w:tcPr>
          <w:p w14:paraId="39A5D05C" w14:textId="77777777" w:rsidR="00316C78" w:rsidRPr="00277220" w:rsidRDefault="00316C78" w:rsidP="00E52DE3">
            <w:pPr>
              <w:autoSpaceDE w:val="0"/>
              <w:autoSpaceDN w:val="0"/>
              <w:adjustRightInd w:val="0"/>
              <w:jc w:val="center"/>
              <w:rPr>
                <w:noProof/>
                <w:lang w:val="en-US"/>
              </w:rPr>
            </w:pPr>
          </w:p>
        </w:tc>
        <w:tc>
          <w:tcPr>
            <w:tcW w:w="567" w:type="pct"/>
            <w:gridSpan w:val="2"/>
          </w:tcPr>
          <w:p w14:paraId="29371956" w14:textId="77777777" w:rsidR="00316C78" w:rsidRPr="00277220" w:rsidRDefault="00316C78" w:rsidP="00E52DE3">
            <w:pPr>
              <w:autoSpaceDE w:val="0"/>
              <w:autoSpaceDN w:val="0"/>
              <w:adjustRightInd w:val="0"/>
              <w:jc w:val="center"/>
              <w:rPr>
                <w:noProof/>
                <w:lang w:val="en-US"/>
              </w:rPr>
            </w:pPr>
          </w:p>
        </w:tc>
        <w:tc>
          <w:tcPr>
            <w:tcW w:w="568" w:type="pct"/>
          </w:tcPr>
          <w:p w14:paraId="41D3CFC2" w14:textId="77777777" w:rsidR="00316C78" w:rsidRPr="00277220" w:rsidRDefault="00316C78" w:rsidP="00E52DE3">
            <w:pPr>
              <w:autoSpaceDE w:val="0"/>
              <w:autoSpaceDN w:val="0"/>
              <w:adjustRightInd w:val="0"/>
              <w:jc w:val="center"/>
              <w:rPr>
                <w:noProof/>
              </w:rPr>
            </w:pPr>
          </w:p>
        </w:tc>
        <w:tc>
          <w:tcPr>
            <w:tcW w:w="869" w:type="pct"/>
          </w:tcPr>
          <w:p w14:paraId="75D6254F" w14:textId="77777777" w:rsidR="00316C78" w:rsidRPr="00277220" w:rsidRDefault="00316C78" w:rsidP="00E52DE3">
            <w:pPr>
              <w:autoSpaceDE w:val="0"/>
              <w:autoSpaceDN w:val="0"/>
              <w:adjustRightInd w:val="0"/>
              <w:jc w:val="center"/>
              <w:rPr>
                <w:noProof/>
              </w:rPr>
            </w:pPr>
          </w:p>
        </w:tc>
      </w:tr>
      <w:tr w:rsidR="00316C78" w:rsidRPr="00277220" w14:paraId="69B0AF89" w14:textId="77777777" w:rsidTr="002A277A">
        <w:trPr>
          <w:trHeight w:val="288"/>
        </w:trPr>
        <w:tc>
          <w:tcPr>
            <w:tcW w:w="265" w:type="pct"/>
            <w:vAlign w:val="bottom"/>
          </w:tcPr>
          <w:p w14:paraId="588207E0" w14:textId="77777777" w:rsidR="00316C78" w:rsidRPr="00277220" w:rsidRDefault="00316C78" w:rsidP="00E52DE3">
            <w:pPr>
              <w:autoSpaceDE w:val="0"/>
              <w:autoSpaceDN w:val="0"/>
              <w:adjustRightInd w:val="0"/>
              <w:jc w:val="center"/>
              <w:rPr>
                <w:noProof/>
              </w:rPr>
            </w:pPr>
            <w:r w:rsidRPr="00277220">
              <w:rPr>
                <w:color w:val="000000"/>
              </w:rPr>
              <w:t>98</w:t>
            </w:r>
          </w:p>
        </w:tc>
        <w:tc>
          <w:tcPr>
            <w:tcW w:w="969" w:type="pct"/>
          </w:tcPr>
          <w:p w14:paraId="0F74F026" w14:textId="7659F8BB" w:rsidR="00316C78" w:rsidRPr="00277220" w:rsidRDefault="00316C78" w:rsidP="00E52DE3">
            <w:pPr>
              <w:autoSpaceDE w:val="0"/>
              <w:autoSpaceDN w:val="0"/>
              <w:adjustRightInd w:val="0"/>
              <w:rPr>
                <w:noProof/>
                <w:lang w:val="en-US"/>
              </w:rPr>
            </w:pPr>
            <w:r w:rsidRPr="00277220">
              <w:rPr>
                <w:bCs/>
              </w:rPr>
              <w:t>PVC luk 32/45</w:t>
            </w:r>
          </w:p>
        </w:tc>
        <w:tc>
          <w:tcPr>
            <w:tcW w:w="328" w:type="pct"/>
          </w:tcPr>
          <w:p w14:paraId="142D9821" w14:textId="74A811FF"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3431F7EA" w14:textId="6EC74B69"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7C00A23F" w14:textId="77777777" w:rsidR="00316C78" w:rsidRPr="00277220" w:rsidRDefault="00316C78" w:rsidP="00E52DE3">
            <w:pPr>
              <w:autoSpaceDE w:val="0"/>
              <w:autoSpaceDN w:val="0"/>
              <w:adjustRightInd w:val="0"/>
              <w:jc w:val="center"/>
              <w:rPr>
                <w:noProof/>
                <w:lang w:val="en-US"/>
              </w:rPr>
            </w:pPr>
          </w:p>
        </w:tc>
        <w:tc>
          <w:tcPr>
            <w:tcW w:w="567" w:type="pct"/>
          </w:tcPr>
          <w:p w14:paraId="3F5D4DB6" w14:textId="77777777" w:rsidR="00316C78" w:rsidRPr="00277220" w:rsidRDefault="00316C78" w:rsidP="00E52DE3">
            <w:pPr>
              <w:autoSpaceDE w:val="0"/>
              <w:autoSpaceDN w:val="0"/>
              <w:adjustRightInd w:val="0"/>
              <w:jc w:val="center"/>
              <w:rPr>
                <w:noProof/>
                <w:lang w:val="en-US"/>
              </w:rPr>
            </w:pPr>
          </w:p>
        </w:tc>
        <w:tc>
          <w:tcPr>
            <w:tcW w:w="567" w:type="pct"/>
            <w:gridSpan w:val="2"/>
          </w:tcPr>
          <w:p w14:paraId="797B1EA6" w14:textId="77777777" w:rsidR="00316C78" w:rsidRPr="00277220" w:rsidRDefault="00316C78" w:rsidP="00E52DE3">
            <w:pPr>
              <w:autoSpaceDE w:val="0"/>
              <w:autoSpaceDN w:val="0"/>
              <w:adjustRightInd w:val="0"/>
              <w:jc w:val="center"/>
              <w:rPr>
                <w:noProof/>
                <w:lang w:val="en-US"/>
              </w:rPr>
            </w:pPr>
          </w:p>
        </w:tc>
        <w:tc>
          <w:tcPr>
            <w:tcW w:w="568" w:type="pct"/>
          </w:tcPr>
          <w:p w14:paraId="0353B6DA" w14:textId="77777777" w:rsidR="00316C78" w:rsidRPr="00277220" w:rsidRDefault="00316C78" w:rsidP="00E52DE3">
            <w:pPr>
              <w:autoSpaceDE w:val="0"/>
              <w:autoSpaceDN w:val="0"/>
              <w:adjustRightInd w:val="0"/>
              <w:jc w:val="center"/>
              <w:rPr>
                <w:noProof/>
              </w:rPr>
            </w:pPr>
          </w:p>
        </w:tc>
        <w:tc>
          <w:tcPr>
            <w:tcW w:w="869" w:type="pct"/>
          </w:tcPr>
          <w:p w14:paraId="3D9A7614" w14:textId="77777777" w:rsidR="00316C78" w:rsidRPr="00277220" w:rsidRDefault="00316C78" w:rsidP="00E52DE3">
            <w:pPr>
              <w:autoSpaceDE w:val="0"/>
              <w:autoSpaceDN w:val="0"/>
              <w:adjustRightInd w:val="0"/>
              <w:jc w:val="center"/>
              <w:rPr>
                <w:noProof/>
              </w:rPr>
            </w:pPr>
          </w:p>
        </w:tc>
      </w:tr>
      <w:tr w:rsidR="00316C78" w:rsidRPr="00277220" w14:paraId="78757E6B" w14:textId="77777777" w:rsidTr="002A277A">
        <w:trPr>
          <w:trHeight w:val="288"/>
        </w:trPr>
        <w:tc>
          <w:tcPr>
            <w:tcW w:w="265" w:type="pct"/>
            <w:vAlign w:val="bottom"/>
          </w:tcPr>
          <w:p w14:paraId="3A4B1C8C" w14:textId="77777777" w:rsidR="00316C78" w:rsidRPr="00277220" w:rsidRDefault="00316C78" w:rsidP="00E52DE3">
            <w:pPr>
              <w:autoSpaceDE w:val="0"/>
              <w:autoSpaceDN w:val="0"/>
              <w:adjustRightInd w:val="0"/>
              <w:jc w:val="center"/>
              <w:rPr>
                <w:noProof/>
              </w:rPr>
            </w:pPr>
            <w:r w:rsidRPr="00277220">
              <w:rPr>
                <w:color w:val="000000"/>
              </w:rPr>
              <w:t>99</w:t>
            </w:r>
          </w:p>
        </w:tc>
        <w:tc>
          <w:tcPr>
            <w:tcW w:w="969" w:type="pct"/>
          </w:tcPr>
          <w:p w14:paraId="6E92F169" w14:textId="6EA4EB03" w:rsidR="00316C78" w:rsidRPr="00277220" w:rsidRDefault="00316C78" w:rsidP="00E52DE3">
            <w:pPr>
              <w:autoSpaceDE w:val="0"/>
              <w:autoSpaceDN w:val="0"/>
              <w:adjustRightInd w:val="0"/>
              <w:rPr>
                <w:noProof/>
                <w:lang w:val="en-US"/>
              </w:rPr>
            </w:pPr>
            <w:r w:rsidRPr="00277220">
              <w:rPr>
                <w:bCs/>
              </w:rPr>
              <w:t>PVC luk 32/90</w:t>
            </w:r>
          </w:p>
        </w:tc>
        <w:tc>
          <w:tcPr>
            <w:tcW w:w="328" w:type="pct"/>
          </w:tcPr>
          <w:p w14:paraId="16443F16" w14:textId="47D8B346"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5334DEDF" w14:textId="5F624E88"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2E56ED7A" w14:textId="77777777" w:rsidR="00316C78" w:rsidRPr="00277220" w:rsidRDefault="00316C78" w:rsidP="00E52DE3">
            <w:pPr>
              <w:autoSpaceDE w:val="0"/>
              <w:autoSpaceDN w:val="0"/>
              <w:adjustRightInd w:val="0"/>
              <w:jc w:val="center"/>
              <w:rPr>
                <w:noProof/>
                <w:lang w:val="en-US"/>
              </w:rPr>
            </w:pPr>
          </w:p>
        </w:tc>
        <w:tc>
          <w:tcPr>
            <w:tcW w:w="567" w:type="pct"/>
          </w:tcPr>
          <w:p w14:paraId="57E11A57" w14:textId="77777777" w:rsidR="00316C78" w:rsidRPr="00277220" w:rsidRDefault="00316C78" w:rsidP="00E52DE3">
            <w:pPr>
              <w:autoSpaceDE w:val="0"/>
              <w:autoSpaceDN w:val="0"/>
              <w:adjustRightInd w:val="0"/>
              <w:jc w:val="center"/>
              <w:rPr>
                <w:noProof/>
                <w:lang w:val="en-US"/>
              </w:rPr>
            </w:pPr>
          </w:p>
        </w:tc>
        <w:tc>
          <w:tcPr>
            <w:tcW w:w="567" w:type="pct"/>
            <w:gridSpan w:val="2"/>
          </w:tcPr>
          <w:p w14:paraId="71BC5E35" w14:textId="77777777" w:rsidR="00316C78" w:rsidRPr="00277220" w:rsidRDefault="00316C78" w:rsidP="00E52DE3">
            <w:pPr>
              <w:autoSpaceDE w:val="0"/>
              <w:autoSpaceDN w:val="0"/>
              <w:adjustRightInd w:val="0"/>
              <w:jc w:val="center"/>
              <w:rPr>
                <w:noProof/>
                <w:lang w:val="en-US"/>
              </w:rPr>
            </w:pPr>
          </w:p>
        </w:tc>
        <w:tc>
          <w:tcPr>
            <w:tcW w:w="568" w:type="pct"/>
          </w:tcPr>
          <w:p w14:paraId="627718F4" w14:textId="77777777" w:rsidR="00316C78" w:rsidRPr="00277220" w:rsidRDefault="00316C78" w:rsidP="00E52DE3">
            <w:pPr>
              <w:autoSpaceDE w:val="0"/>
              <w:autoSpaceDN w:val="0"/>
              <w:adjustRightInd w:val="0"/>
              <w:jc w:val="center"/>
              <w:rPr>
                <w:noProof/>
              </w:rPr>
            </w:pPr>
          </w:p>
        </w:tc>
        <w:tc>
          <w:tcPr>
            <w:tcW w:w="869" w:type="pct"/>
          </w:tcPr>
          <w:p w14:paraId="0E0532AB" w14:textId="77777777" w:rsidR="00316C78" w:rsidRPr="00277220" w:rsidRDefault="00316C78" w:rsidP="00E52DE3">
            <w:pPr>
              <w:autoSpaceDE w:val="0"/>
              <w:autoSpaceDN w:val="0"/>
              <w:adjustRightInd w:val="0"/>
              <w:jc w:val="center"/>
              <w:rPr>
                <w:noProof/>
              </w:rPr>
            </w:pPr>
          </w:p>
        </w:tc>
      </w:tr>
      <w:tr w:rsidR="00316C78" w:rsidRPr="00277220" w14:paraId="6C8B0BBA" w14:textId="77777777" w:rsidTr="002A277A">
        <w:trPr>
          <w:trHeight w:val="288"/>
        </w:trPr>
        <w:tc>
          <w:tcPr>
            <w:tcW w:w="265" w:type="pct"/>
            <w:vAlign w:val="bottom"/>
          </w:tcPr>
          <w:p w14:paraId="4E7FC6D5" w14:textId="77777777" w:rsidR="00316C78" w:rsidRPr="00277220" w:rsidRDefault="00316C78" w:rsidP="00E52DE3">
            <w:pPr>
              <w:autoSpaceDE w:val="0"/>
              <w:autoSpaceDN w:val="0"/>
              <w:adjustRightInd w:val="0"/>
              <w:jc w:val="center"/>
              <w:rPr>
                <w:noProof/>
              </w:rPr>
            </w:pPr>
            <w:r w:rsidRPr="00277220">
              <w:rPr>
                <w:color w:val="000000"/>
              </w:rPr>
              <w:t>100</w:t>
            </w:r>
          </w:p>
        </w:tc>
        <w:tc>
          <w:tcPr>
            <w:tcW w:w="969" w:type="pct"/>
          </w:tcPr>
          <w:p w14:paraId="16FBABE1" w14:textId="596BA9E5" w:rsidR="00316C78" w:rsidRPr="00277220" w:rsidRDefault="00316C78" w:rsidP="00E52DE3">
            <w:pPr>
              <w:autoSpaceDE w:val="0"/>
              <w:autoSpaceDN w:val="0"/>
              <w:adjustRightInd w:val="0"/>
              <w:rPr>
                <w:noProof/>
                <w:lang w:val="en-US"/>
              </w:rPr>
            </w:pPr>
            <w:r w:rsidRPr="00277220">
              <w:rPr>
                <w:bCs/>
              </w:rPr>
              <w:t>PVC luk 40/45</w:t>
            </w:r>
          </w:p>
        </w:tc>
        <w:tc>
          <w:tcPr>
            <w:tcW w:w="328" w:type="pct"/>
          </w:tcPr>
          <w:p w14:paraId="4FFD89B0" w14:textId="1261A503"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4C98128F" w14:textId="4704305E" w:rsidR="00316C78" w:rsidRPr="00277220" w:rsidRDefault="00316C78" w:rsidP="00E52DE3">
            <w:pPr>
              <w:autoSpaceDE w:val="0"/>
              <w:autoSpaceDN w:val="0"/>
              <w:adjustRightInd w:val="0"/>
              <w:jc w:val="center"/>
              <w:rPr>
                <w:noProof/>
                <w:lang w:val="en-US"/>
              </w:rPr>
            </w:pPr>
            <w:r w:rsidRPr="00277220">
              <w:rPr>
                <w:bCs/>
              </w:rPr>
              <w:t>15</w:t>
            </w:r>
          </w:p>
        </w:tc>
        <w:tc>
          <w:tcPr>
            <w:tcW w:w="516" w:type="pct"/>
          </w:tcPr>
          <w:p w14:paraId="010CC7D4" w14:textId="77777777" w:rsidR="00316C78" w:rsidRPr="00277220" w:rsidRDefault="00316C78" w:rsidP="00E52DE3">
            <w:pPr>
              <w:autoSpaceDE w:val="0"/>
              <w:autoSpaceDN w:val="0"/>
              <w:adjustRightInd w:val="0"/>
              <w:jc w:val="center"/>
              <w:rPr>
                <w:noProof/>
                <w:lang w:val="en-US"/>
              </w:rPr>
            </w:pPr>
          </w:p>
        </w:tc>
        <w:tc>
          <w:tcPr>
            <w:tcW w:w="567" w:type="pct"/>
          </w:tcPr>
          <w:p w14:paraId="625AB541" w14:textId="77777777" w:rsidR="00316C78" w:rsidRPr="00277220" w:rsidRDefault="00316C78" w:rsidP="00E52DE3">
            <w:pPr>
              <w:autoSpaceDE w:val="0"/>
              <w:autoSpaceDN w:val="0"/>
              <w:adjustRightInd w:val="0"/>
              <w:jc w:val="center"/>
              <w:rPr>
                <w:noProof/>
                <w:lang w:val="en-US"/>
              </w:rPr>
            </w:pPr>
          </w:p>
        </w:tc>
        <w:tc>
          <w:tcPr>
            <w:tcW w:w="567" w:type="pct"/>
            <w:gridSpan w:val="2"/>
          </w:tcPr>
          <w:p w14:paraId="4CE86305" w14:textId="77777777" w:rsidR="00316C78" w:rsidRPr="00277220" w:rsidRDefault="00316C78" w:rsidP="00E52DE3">
            <w:pPr>
              <w:autoSpaceDE w:val="0"/>
              <w:autoSpaceDN w:val="0"/>
              <w:adjustRightInd w:val="0"/>
              <w:jc w:val="center"/>
              <w:rPr>
                <w:noProof/>
                <w:lang w:val="en-US"/>
              </w:rPr>
            </w:pPr>
          </w:p>
        </w:tc>
        <w:tc>
          <w:tcPr>
            <w:tcW w:w="568" w:type="pct"/>
          </w:tcPr>
          <w:p w14:paraId="0A2B850C" w14:textId="77777777" w:rsidR="00316C78" w:rsidRPr="00277220" w:rsidRDefault="00316C78" w:rsidP="00E52DE3">
            <w:pPr>
              <w:autoSpaceDE w:val="0"/>
              <w:autoSpaceDN w:val="0"/>
              <w:adjustRightInd w:val="0"/>
              <w:jc w:val="center"/>
              <w:rPr>
                <w:noProof/>
              </w:rPr>
            </w:pPr>
          </w:p>
        </w:tc>
        <w:tc>
          <w:tcPr>
            <w:tcW w:w="869" w:type="pct"/>
          </w:tcPr>
          <w:p w14:paraId="429BC2C0" w14:textId="77777777" w:rsidR="00316C78" w:rsidRPr="00277220" w:rsidRDefault="00316C78" w:rsidP="00E52DE3">
            <w:pPr>
              <w:autoSpaceDE w:val="0"/>
              <w:autoSpaceDN w:val="0"/>
              <w:adjustRightInd w:val="0"/>
              <w:jc w:val="center"/>
              <w:rPr>
                <w:noProof/>
              </w:rPr>
            </w:pPr>
          </w:p>
        </w:tc>
      </w:tr>
      <w:tr w:rsidR="00316C78" w:rsidRPr="00277220" w14:paraId="50B91B6A" w14:textId="77777777" w:rsidTr="002A277A">
        <w:trPr>
          <w:trHeight w:val="288"/>
        </w:trPr>
        <w:tc>
          <w:tcPr>
            <w:tcW w:w="265" w:type="pct"/>
            <w:vAlign w:val="bottom"/>
          </w:tcPr>
          <w:p w14:paraId="2D4DBF74" w14:textId="77777777" w:rsidR="00316C78" w:rsidRPr="00277220" w:rsidRDefault="00316C78" w:rsidP="00E52DE3">
            <w:pPr>
              <w:autoSpaceDE w:val="0"/>
              <w:autoSpaceDN w:val="0"/>
              <w:adjustRightInd w:val="0"/>
              <w:jc w:val="center"/>
              <w:rPr>
                <w:noProof/>
              </w:rPr>
            </w:pPr>
            <w:r w:rsidRPr="00277220">
              <w:rPr>
                <w:color w:val="000000"/>
              </w:rPr>
              <w:t>101</w:t>
            </w:r>
          </w:p>
        </w:tc>
        <w:tc>
          <w:tcPr>
            <w:tcW w:w="969" w:type="pct"/>
          </w:tcPr>
          <w:p w14:paraId="1AB699BD" w14:textId="06C05C8B" w:rsidR="00316C78" w:rsidRPr="00277220" w:rsidRDefault="00316C78" w:rsidP="00E52DE3">
            <w:pPr>
              <w:autoSpaceDE w:val="0"/>
              <w:autoSpaceDN w:val="0"/>
              <w:adjustRightInd w:val="0"/>
              <w:rPr>
                <w:noProof/>
                <w:lang w:val="en-US"/>
              </w:rPr>
            </w:pPr>
            <w:r w:rsidRPr="00277220">
              <w:rPr>
                <w:bCs/>
              </w:rPr>
              <w:t>PVC luk 40/45</w:t>
            </w:r>
          </w:p>
        </w:tc>
        <w:tc>
          <w:tcPr>
            <w:tcW w:w="328" w:type="pct"/>
          </w:tcPr>
          <w:p w14:paraId="6A349DE8" w14:textId="1CAB0489"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7F9ABA99" w14:textId="67D9AC8C" w:rsidR="00316C78" w:rsidRPr="00277220" w:rsidRDefault="00316C78" w:rsidP="00E52DE3">
            <w:pPr>
              <w:autoSpaceDE w:val="0"/>
              <w:autoSpaceDN w:val="0"/>
              <w:adjustRightInd w:val="0"/>
              <w:jc w:val="center"/>
              <w:rPr>
                <w:noProof/>
                <w:lang w:val="en-US"/>
              </w:rPr>
            </w:pPr>
            <w:r w:rsidRPr="00277220">
              <w:rPr>
                <w:bCs/>
              </w:rPr>
              <w:t>1</w:t>
            </w:r>
          </w:p>
        </w:tc>
        <w:tc>
          <w:tcPr>
            <w:tcW w:w="516" w:type="pct"/>
          </w:tcPr>
          <w:p w14:paraId="6DF5804E" w14:textId="77777777" w:rsidR="00316C78" w:rsidRPr="00277220" w:rsidRDefault="00316C78" w:rsidP="00E52DE3">
            <w:pPr>
              <w:autoSpaceDE w:val="0"/>
              <w:autoSpaceDN w:val="0"/>
              <w:adjustRightInd w:val="0"/>
              <w:jc w:val="center"/>
              <w:rPr>
                <w:noProof/>
                <w:lang w:val="en-US"/>
              </w:rPr>
            </w:pPr>
          </w:p>
        </w:tc>
        <w:tc>
          <w:tcPr>
            <w:tcW w:w="567" w:type="pct"/>
          </w:tcPr>
          <w:p w14:paraId="7E4832EF" w14:textId="77777777" w:rsidR="00316C78" w:rsidRPr="00277220" w:rsidRDefault="00316C78" w:rsidP="00E52DE3">
            <w:pPr>
              <w:autoSpaceDE w:val="0"/>
              <w:autoSpaceDN w:val="0"/>
              <w:adjustRightInd w:val="0"/>
              <w:jc w:val="center"/>
              <w:rPr>
                <w:noProof/>
                <w:lang w:val="en-US"/>
              </w:rPr>
            </w:pPr>
          </w:p>
        </w:tc>
        <w:tc>
          <w:tcPr>
            <w:tcW w:w="567" w:type="pct"/>
            <w:gridSpan w:val="2"/>
          </w:tcPr>
          <w:p w14:paraId="32D6EBBE" w14:textId="77777777" w:rsidR="00316C78" w:rsidRPr="00277220" w:rsidRDefault="00316C78" w:rsidP="00E52DE3">
            <w:pPr>
              <w:autoSpaceDE w:val="0"/>
              <w:autoSpaceDN w:val="0"/>
              <w:adjustRightInd w:val="0"/>
              <w:jc w:val="center"/>
              <w:rPr>
                <w:noProof/>
                <w:lang w:val="en-US"/>
              </w:rPr>
            </w:pPr>
          </w:p>
        </w:tc>
        <w:tc>
          <w:tcPr>
            <w:tcW w:w="568" w:type="pct"/>
          </w:tcPr>
          <w:p w14:paraId="7A1EA7AB" w14:textId="77777777" w:rsidR="00316C78" w:rsidRPr="00277220" w:rsidRDefault="00316C78" w:rsidP="00E52DE3">
            <w:pPr>
              <w:autoSpaceDE w:val="0"/>
              <w:autoSpaceDN w:val="0"/>
              <w:adjustRightInd w:val="0"/>
              <w:jc w:val="center"/>
              <w:rPr>
                <w:noProof/>
              </w:rPr>
            </w:pPr>
          </w:p>
        </w:tc>
        <w:tc>
          <w:tcPr>
            <w:tcW w:w="869" w:type="pct"/>
          </w:tcPr>
          <w:p w14:paraId="05134E8D" w14:textId="77777777" w:rsidR="00316C78" w:rsidRPr="00277220" w:rsidRDefault="00316C78" w:rsidP="00E52DE3">
            <w:pPr>
              <w:autoSpaceDE w:val="0"/>
              <w:autoSpaceDN w:val="0"/>
              <w:adjustRightInd w:val="0"/>
              <w:jc w:val="center"/>
              <w:rPr>
                <w:noProof/>
              </w:rPr>
            </w:pPr>
          </w:p>
        </w:tc>
      </w:tr>
      <w:tr w:rsidR="00316C78" w:rsidRPr="00277220" w14:paraId="4E7ACA00" w14:textId="77777777" w:rsidTr="002A277A">
        <w:trPr>
          <w:trHeight w:val="288"/>
        </w:trPr>
        <w:tc>
          <w:tcPr>
            <w:tcW w:w="265" w:type="pct"/>
            <w:vAlign w:val="bottom"/>
          </w:tcPr>
          <w:p w14:paraId="685D8114" w14:textId="77777777" w:rsidR="00316C78" w:rsidRPr="00277220" w:rsidRDefault="00316C78" w:rsidP="00E52DE3">
            <w:pPr>
              <w:autoSpaceDE w:val="0"/>
              <w:autoSpaceDN w:val="0"/>
              <w:adjustRightInd w:val="0"/>
              <w:jc w:val="center"/>
              <w:rPr>
                <w:noProof/>
              </w:rPr>
            </w:pPr>
            <w:r w:rsidRPr="00277220">
              <w:rPr>
                <w:color w:val="000000"/>
              </w:rPr>
              <w:lastRenderedPageBreak/>
              <w:t>102</w:t>
            </w:r>
          </w:p>
        </w:tc>
        <w:tc>
          <w:tcPr>
            <w:tcW w:w="969" w:type="pct"/>
          </w:tcPr>
          <w:p w14:paraId="662DD8B8" w14:textId="24BD5A37" w:rsidR="00316C78" w:rsidRPr="00277220" w:rsidRDefault="00316C78" w:rsidP="00E52DE3">
            <w:pPr>
              <w:autoSpaceDE w:val="0"/>
              <w:autoSpaceDN w:val="0"/>
              <w:adjustRightInd w:val="0"/>
              <w:rPr>
                <w:noProof/>
                <w:lang w:val="en-US"/>
              </w:rPr>
            </w:pPr>
            <w:r w:rsidRPr="00277220">
              <w:rPr>
                <w:bCs/>
              </w:rPr>
              <w:t>PVC luk 50/90</w:t>
            </w:r>
          </w:p>
        </w:tc>
        <w:tc>
          <w:tcPr>
            <w:tcW w:w="328" w:type="pct"/>
          </w:tcPr>
          <w:p w14:paraId="07DFFFBC" w14:textId="0F3AC447"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3762908F" w14:textId="5C889888" w:rsidR="00316C78" w:rsidRPr="00277220" w:rsidRDefault="00316C78" w:rsidP="00E52DE3">
            <w:pPr>
              <w:autoSpaceDE w:val="0"/>
              <w:autoSpaceDN w:val="0"/>
              <w:adjustRightInd w:val="0"/>
              <w:jc w:val="center"/>
              <w:rPr>
                <w:noProof/>
                <w:lang w:val="en-US"/>
              </w:rPr>
            </w:pPr>
            <w:r w:rsidRPr="00277220">
              <w:rPr>
                <w:bCs/>
              </w:rPr>
              <w:t>15</w:t>
            </w:r>
          </w:p>
        </w:tc>
        <w:tc>
          <w:tcPr>
            <w:tcW w:w="516" w:type="pct"/>
          </w:tcPr>
          <w:p w14:paraId="5B509FCE" w14:textId="77777777" w:rsidR="00316C78" w:rsidRPr="00277220" w:rsidRDefault="00316C78" w:rsidP="00E52DE3">
            <w:pPr>
              <w:autoSpaceDE w:val="0"/>
              <w:autoSpaceDN w:val="0"/>
              <w:adjustRightInd w:val="0"/>
              <w:jc w:val="center"/>
              <w:rPr>
                <w:noProof/>
                <w:lang w:val="en-US"/>
              </w:rPr>
            </w:pPr>
          </w:p>
        </w:tc>
        <w:tc>
          <w:tcPr>
            <w:tcW w:w="567" w:type="pct"/>
          </w:tcPr>
          <w:p w14:paraId="3F0F8438" w14:textId="77777777" w:rsidR="00316C78" w:rsidRPr="00277220" w:rsidRDefault="00316C78" w:rsidP="00E52DE3">
            <w:pPr>
              <w:autoSpaceDE w:val="0"/>
              <w:autoSpaceDN w:val="0"/>
              <w:adjustRightInd w:val="0"/>
              <w:jc w:val="center"/>
              <w:rPr>
                <w:noProof/>
                <w:lang w:val="en-US"/>
              </w:rPr>
            </w:pPr>
          </w:p>
        </w:tc>
        <w:tc>
          <w:tcPr>
            <w:tcW w:w="567" w:type="pct"/>
            <w:gridSpan w:val="2"/>
          </w:tcPr>
          <w:p w14:paraId="51501EC7" w14:textId="77777777" w:rsidR="00316C78" w:rsidRPr="00277220" w:rsidRDefault="00316C78" w:rsidP="00E52DE3">
            <w:pPr>
              <w:autoSpaceDE w:val="0"/>
              <w:autoSpaceDN w:val="0"/>
              <w:adjustRightInd w:val="0"/>
              <w:jc w:val="center"/>
              <w:rPr>
                <w:noProof/>
                <w:lang w:val="en-US"/>
              </w:rPr>
            </w:pPr>
          </w:p>
        </w:tc>
        <w:tc>
          <w:tcPr>
            <w:tcW w:w="568" w:type="pct"/>
          </w:tcPr>
          <w:p w14:paraId="09B9883F" w14:textId="77777777" w:rsidR="00316C78" w:rsidRPr="00277220" w:rsidRDefault="00316C78" w:rsidP="00E52DE3">
            <w:pPr>
              <w:autoSpaceDE w:val="0"/>
              <w:autoSpaceDN w:val="0"/>
              <w:adjustRightInd w:val="0"/>
              <w:jc w:val="center"/>
              <w:rPr>
                <w:noProof/>
              </w:rPr>
            </w:pPr>
          </w:p>
        </w:tc>
        <w:tc>
          <w:tcPr>
            <w:tcW w:w="869" w:type="pct"/>
          </w:tcPr>
          <w:p w14:paraId="2DAC8519" w14:textId="77777777" w:rsidR="00316C78" w:rsidRPr="00277220" w:rsidRDefault="00316C78" w:rsidP="00E52DE3">
            <w:pPr>
              <w:autoSpaceDE w:val="0"/>
              <w:autoSpaceDN w:val="0"/>
              <w:adjustRightInd w:val="0"/>
              <w:jc w:val="center"/>
              <w:rPr>
                <w:noProof/>
              </w:rPr>
            </w:pPr>
          </w:p>
        </w:tc>
      </w:tr>
      <w:tr w:rsidR="00316C78" w:rsidRPr="00277220" w14:paraId="7252F7CC" w14:textId="77777777" w:rsidTr="002A277A">
        <w:trPr>
          <w:trHeight w:val="288"/>
        </w:trPr>
        <w:tc>
          <w:tcPr>
            <w:tcW w:w="265" w:type="pct"/>
            <w:vAlign w:val="bottom"/>
          </w:tcPr>
          <w:p w14:paraId="57A44B7F" w14:textId="77777777" w:rsidR="00316C78" w:rsidRPr="00277220" w:rsidRDefault="00316C78" w:rsidP="00E52DE3">
            <w:pPr>
              <w:autoSpaceDE w:val="0"/>
              <w:autoSpaceDN w:val="0"/>
              <w:adjustRightInd w:val="0"/>
              <w:jc w:val="center"/>
              <w:rPr>
                <w:noProof/>
              </w:rPr>
            </w:pPr>
            <w:r w:rsidRPr="00277220">
              <w:rPr>
                <w:color w:val="000000"/>
              </w:rPr>
              <w:t>103</w:t>
            </w:r>
          </w:p>
        </w:tc>
        <w:tc>
          <w:tcPr>
            <w:tcW w:w="969" w:type="pct"/>
          </w:tcPr>
          <w:p w14:paraId="54F13DBF" w14:textId="7F5070D8" w:rsidR="00316C78" w:rsidRPr="00277220" w:rsidRDefault="00316C78" w:rsidP="00E52DE3">
            <w:pPr>
              <w:autoSpaceDE w:val="0"/>
              <w:autoSpaceDN w:val="0"/>
              <w:adjustRightInd w:val="0"/>
              <w:rPr>
                <w:noProof/>
                <w:lang w:val="en-US"/>
              </w:rPr>
            </w:pPr>
            <w:r w:rsidRPr="00277220">
              <w:rPr>
                <w:bCs/>
              </w:rPr>
              <w:t>PVC luk 50/90</w:t>
            </w:r>
          </w:p>
        </w:tc>
        <w:tc>
          <w:tcPr>
            <w:tcW w:w="328" w:type="pct"/>
          </w:tcPr>
          <w:p w14:paraId="45DAB6D5" w14:textId="4C060DB2"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72A4D92D" w14:textId="1F484FFD" w:rsidR="00316C78" w:rsidRPr="00277220" w:rsidRDefault="00316C78" w:rsidP="00E52DE3">
            <w:pPr>
              <w:autoSpaceDE w:val="0"/>
              <w:autoSpaceDN w:val="0"/>
              <w:adjustRightInd w:val="0"/>
              <w:jc w:val="center"/>
              <w:rPr>
                <w:noProof/>
                <w:lang w:val="en-US"/>
              </w:rPr>
            </w:pPr>
            <w:r w:rsidRPr="00277220">
              <w:rPr>
                <w:bCs/>
              </w:rPr>
              <w:t>25</w:t>
            </w:r>
          </w:p>
        </w:tc>
        <w:tc>
          <w:tcPr>
            <w:tcW w:w="516" w:type="pct"/>
          </w:tcPr>
          <w:p w14:paraId="392C7E59" w14:textId="77777777" w:rsidR="00316C78" w:rsidRPr="00277220" w:rsidRDefault="00316C78" w:rsidP="00E52DE3">
            <w:pPr>
              <w:autoSpaceDE w:val="0"/>
              <w:autoSpaceDN w:val="0"/>
              <w:adjustRightInd w:val="0"/>
              <w:jc w:val="center"/>
              <w:rPr>
                <w:noProof/>
                <w:lang w:val="en-US"/>
              </w:rPr>
            </w:pPr>
          </w:p>
        </w:tc>
        <w:tc>
          <w:tcPr>
            <w:tcW w:w="567" w:type="pct"/>
          </w:tcPr>
          <w:p w14:paraId="7AF7DE7E" w14:textId="77777777" w:rsidR="00316C78" w:rsidRPr="00277220" w:rsidRDefault="00316C78" w:rsidP="00E52DE3">
            <w:pPr>
              <w:autoSpaceDE w:val="0"/>
              <w:autoSpaceDN w:val="0"/>
              <w:adjustRightInd w:val="0"/>
              <w:jc w:val="center"/>
              <w:rPr>
                <w:noProof/>
                <w:lang w:val="en-US"/>
              </w:rPr>
            </w:pPr>
          </w:p>
        </w:tc>
        <w:tc>
          <w:tcPr>
            <w:tcW w:w="567" w:type="pct"/>
            <w:gridSpan w:val="2"/>
          </w:tcPr>
          <w:p w14:paraId="121F7087" w14:textId="77777777" w:rsidR="00316C78" w:rsidRPr="00277220" w:rsidRDefault="00316C78" w:rsidP="00E52DE3">
            <w:pPr>
              <w:autoSpaceDE w:val="0"/>
              <w:autoSpaceDN w:val="0"/>
              <w:adjustRightInd w:val="0"/>
              <w:jc w:val="center"/>
              <w:rPr>
                <w:noProof/>
                <w:lang w:val="en-US"/>
              </w:rPr>
            </w:pPr>
          </w:p>
        </w:tc>
        <w:tc>
          <w:tcPr>
            <w:tcW w:w="568" w:type="pct"/>
          </w:tcPr>
          <w:p w14:paraId="5B2C9C1F" w14:textId="77777777" w:rsidR="00316C78" w:rsidRPr="00277220" w:rsidRDefault="00316C78" w:rsidP="00E52DE3">
            <w:pPr>
              <w:autoSpaceDE w:val="0"/>
              <w:autoSpaceDN w:val="0"/>
              <w:adjustRightInd w:val="0"/>
              <w:jc w:val="center"/>
              <w:rPr>
                <w:noProof/>
              </w:rPr>
            </w:pPr>
          </w:p>
        </w:tc>
        <w:tc>
          <w:tcPr>
            <w:tcW w:w="869" w:type="pct"/>
          </w:tcPr>
          <w:p w14:paraId="596E2A20" w14:textId="77777777" w:rsidR="00316C78" w:rsidRPr="00277220" w:rsidRDefault="00316C78" w:rsidP="00E52DE3">
            <w:pPr>
              <w:autoSpaceDE w:val="0"/>
              <w:autoSpaceDN w:val="0"/>
              <w:adjustRightInd w:val="0"/>
              <w:jc w:val="center"/>
              <w:rPr>
                <w:noProof/>
              </w:rPr>
            </w:pPr>
          </w:p>
        </w:tc>
      </w:tr>
      <w:tr w:rsidR="00316C78" w:rsidRPr="00277220" w14:paraId="14EC5F5E" w14:textId="77777777" w:rsidTr="002A277A">
        <w:trPr>
          <w:trHeight w:val="288"/>
        </w:trPr>
        <w:tc>
          <w:tcPr>
            <w:tcW w:w="265" w:type="pct"/>
            <w:vAlign w:val="bottom"/>
          </w:tcPr>
          <w:p w14:paraId="73F935B5" w14:textId="77777777" w:rsidR="00316C78" w:rsidRPr="00277220" w:rsidRDefault="00316C78" w:rsidP="00E52DE3">
            <w:pPr>
              <w:autoSpaceDE w:val="0"/>
              <w:autoSpaceDN w:val="0"/>
              <w:adjustRightInd w:val="0"/>
              <w:jc w:val="center"/>
              <w:rPr>
                <w:noProof/>
              </w:rPr>
            </w:pPr>
            <w:r w:rsidRPr="00277220">
              <w:rPr>
                <w:color w:val="000000"/>
              </w:rPr>
              <w:t>104</w:t>
            </w:r>
          </w:p>
        </w:tc>
        <w:tc>
          <w:tcPr>
            <w:tcW w:w="969" w:type="pct"/>
          </w:tcPr>
          <w:p w14:paraId="3A8E5079" w14:textId="34316D16" w:rsidR="00316C78" w:rsidRPr="00277220" w:rsidRDefault="00316C78" w:rsidP="00E52DE3">
            <w:pPr>
              <w:autoSpaceDE w:val="0"/>
              <w:autoSpaceDN w:val="0"/>
              <w:adjustRightInd w:val="0"/>
              <w:rPr>
                <w:noProof/>
                <w:lang w:val="en-US"/>
              </w:rPr>
            </w:pPr>
            <w:r w:rsidRPr="00277220">
              <w:rPr>
                <w:bCs/>
              </w:rPr>
              <w:t>PVC luk 75/45</w:t>
            </w:r>
          </w:p>
        </w:tc>
        <w:tc>
          <w:tcPr>
            <w:tcW w:w="328" w:type="pct"/>
          </w:tcPr>
          <w:p w14:paraId="00B20535" w14:textId="6732A61A"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487E6E29" w14:textId="1D1B2DBB"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355505AB" w14:textId="77777777" w:rsidR="00316C78" w:rsidRPr="00277220" w:rsidRDefault="00316C78" w:rsidP="00E52DE3">
            <w:pPr>
              <w:autoSpaceDE w:val="0"/>
              <w:autoSpaceDN w:val="0"/>
              <w:adjustRightInd w:val="0"/>
              <w:jc w:val="center"/>
              <w:rPr>
                <w:noProof/>
                <w:lang w:val="en-US"/>
              </w:rPr>
            </w:pPr>
          </w:p>
        </w:tc>
        <w:tc>
          <w:tcPr>
            <w:tcW w:w="567" w:type="pct"/>
          </w:tcPr>
          <w:p w14:paraId="19C75035" w14:textId="77777777" w:rsidR="00316C78" w:rsidRPr="00277220" w:rsidRDefault="00316C78" w:rsidP="00E52DE3">
            <w:pPr>
              <w:autoSpaceDE w:val="0"/>
              <w:autoSpaceDN w:val="0"/>
              <w:adjustRightInd w:val="0"/>
              <w:jc w:val="center"/>
              <w:rPr>
                <w:noProof/>
                <w:lang w:val="en-US"/>
              </w:rPr>
            </w:pPr>
          </w:p>
        </w:tc>
        <w:tc>
          <w:tcPr>
            <w:tcW w:w="567" w:type="pct"/>
            <w:gridSpan w:val="2"/>
          </w:tcPr>
          <w:p w14:paraId="0E5CC7FD" w14:textId="77777777" w:rsidR="00316C78" w:rsidRPr="00277220" w:rsidRDefault="00316C78" w:rsidP="00E52DE3">
            <w:pPr>
              <w:autoSpaceDE w:val="0"/>
              <w:autoSpaceDN w:val="0"/>
              <w:adjustRightInd w:val="0"/>
              <w:jc w:val="center"/>
              <w:rPr>
                <w:noProof/>
                <w:lang w:val="en-US"/>
              </w:rPr>
            </w:pPr>
          </w:p>
        </w:tc>
        <w:tc>
          <w:tcPr>
            <w:tcW w:w="568" w:type="pct"/>
          </w:tcPr>
          <w:p w14:paraId="1870FA5F" w14:textId="77777777" w:rsidR="00316C78" w:rsidRPr="00277220" w:rsidRDefault="00316C78" w:rsidP="00E52DE3">
            <w:pPr>
              <w:autoSpaceDE w:val="0"/>
              <w:autoSpaceDN w:val="0"/>
              <w:adjustRightInd w:val="0"/>
              <w:jc w:val="center"/>
              <w:rPr>
                <w:noProof/>
              </w:rPr>
            </w:pPr>
          </w:p>
        </w:tc>
        <w:tc>
          <w:tcPr>
            <w:tcW w:w="869" w:type="pct"/>
          </w:tcPr>
          <w:p w14:paraId="4141D099" w14:textId="77777777" w:rsidR="00316C78" w:rsidRPr="00277220" w:rsidRDefault="00316C78" w:rsidP="00E52DE3">
            <w:pPr>
              <w:autoSpaceDE w:val="0"/>
              <w:autoSpaceDN w:val="0"/>
              <w:adjustRightInd w:val="0"/>
              <w:jc w:val="center"/>
              <w:rPr>
                <w:noProof/>
              </w:rPr>
            </w:pPr>
          </w:p>
        </w:tc>
      </w:tr>
      <w:tr w:rsidR="00316C78" w:rsidRPr="00277220" w14:paraId="1FF184C9" w14:textId="77777777" w:rsidTr="002A277A">
        <w:trPr>
          <w:trHeight w:val="288"/>
        </w:trPr>
        <w:tc>
          <w:tcPr>
            <w:tcW w:w="265" w:type="pct"/>
            <w:vAlign w:val="bottom"/>
          </w:tcPr>
          <w:p w14:paraId="4B134E33" w14:textId="77777777" w:rsidR="00316C78" w:rsidRPr="00277220" w:rsidRDefault="00316C78" w:rsidP="00E52DE3">
            <w:pPr>
              <w:autoSpaceDE w:val="0"/>
              <w:autoSpaceDN w:val="0"/>
              <w:adjustRightInd w:val="0"/>
              <w:jc w:val="center"/>
              <w:rPr>
                <w:noProof/>
              </w:rPr>
            </w:pPr>
            <w:r w:rsidRPr="00277220">
              <w:rPr>
                <w:color w:val="000000"/>
              </w:rPr>
              <w:t>105</w:t>
            </w:r>
          </w:p>
        </w:tc>
        <w:tc>
          <w:tcPr>
            <w:tcW w:w="969" w:type="pct"/>
          </w:tcPr>
          <w:p w14:paraId="3EABC515" w14:textId="36B62332" w:rsidR="00316C78" w:rsidRPr="00277220" w:rsidRDefault="00316C78" w:rsidP="00E52DE3">
            <w:pPr>
              <w:autoSpaceDE w:val="0"/>
              <w:autoSpaceDN w:val="0"/>
              <w:adjustRightInd w:val="0"/>
              <w:rPr>
                <w:noProof/>
                <w:lang w:val="en-US"/>
              </w:rPr>
            </w:pPr>
            <w:r w:rsidRPr="00277220">
              <w:rPr>
                <w:bCs/>
              </w:rPr>
              <w:t>PVC luk 75/90</w:t>
            </w:r>
          </w:p>
        </w:tc>
        <w:tc>
          <w:tcPr>
            <w:tcW w:w="328" w:type="pct"/>
          </w:tcPr>
          <w:p w14:paraId="5EB48634" w14:textId="0470FADA"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4E8D4EFC" w14:textId="7D542DD2"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1E1BE813" w14:textId="77777777" w:rsidR="00316C78" w:rsidRPr="00277220" w:rsidRDefault="00316C78" w:rsidP="00E52DE3">
            <w:pPr>
              <w:autoSpaceDE w:val="0"/>
              <w:autoSpaceDN w:val="0"/>
              <w:adjustRightInd w:val="0"/>
              <w:jc w:val="center"/>
              <w:rPr>
                <w:noProof/>
                <w:lang w:val="en-US"/>
              </w:rPr>
            </w:pPr>
          </w:p>
        </w:tc>
        <w:tc>
          <w:tcPr>
            <w:tcW w:w="567" w:type="pct"/>
          </w:tcPr>
          <w:p w14:paraId="2FA2E22B" w14:textId="77777777" w:rsidR="00316C78" w:rsidRPr="00277220" w:rsidRDefault="00316C78" w:rsidP="00E52DE3">
            <w:pPr>
              <w:autoSpaceDE w:val="0"/>
              <w:autoSpaceDN w:val="0"/>
              <w:adjustRightInd w:val="0"/>
              <w:jc w:val="center"/>
              <w:rPr>
                <w:noProof/>
                <w:lang w:val="en-US"/>
              </w:rPr>
            </w:pPr>
          </w:p>
        </w:tc>
        <w:tc>
          <w:tcPr>
            <w:tcW w:w="567" w:type="pct"/>
            <w:gridSpan w:val="2"/>
          </w:tcPr>
          <w:p w14:paraId="16CB471E" w14:textId="77777777" w:rsidR="00316C78" w:rsidRPr="00277220" w:rsidRDefault="00316C78" w:rsidP="00E52DE3">
            <w:pPr>
              <w:autoSpaceDE w:val="0"/>
              <w:autoSpaceDN w:val="0"/>
              <w:adjustRightInd w:val="0"/>
              <w:jc w:val="center"/>
              <w:rPr>
                <w:noProof/>
                <w:lang w:val="en-US"/>
              </w:rPr>
            </w:pPr>
          </w:p>
        </w:tc>
        <w:tc>
          <w:tcPr>
            <w:tcW w:w="568" w:type="pct"/>
          </w:tcPr>
          <w:p w14:paraId="0F7405EB" w14:textId="77777777" w:rsidR="00316C78" w:rsidRPr="00277220" w:rsidRDefault="00316C78" w:rsidP="00E52DE3">
            <w:pPr>
              <w:autoSpaceDE w:val="0"/>
              <w:autoSpaceDN w:val="0"/>
              <w:adjustRightInd w:val="0"/>
              <w:jc w:val="center"/>
              <w:rPr>
                <w:noProof/>
              </w:rPr>
            </w:pPr>
          </w:p>
        </w:tc>
        <w:tc>
          <w:tcPr>
            <w:tcW w:w="869" w:type="pct"/>
          </w:tcPr>
          <w:p w14:paraId="7113CECD" w14:textId="77777777" w:rsidR="00316C78" w:rsidRPr="00277220" w:rsidRDefault="00316C78" w:rsidP="00E52DE3">
            <w:pPr>
              <w:autoSpaceDE w:val="0"/>
              <w:autoSpaceDN w:val="0"/>
              <w:adjustRightInd w:val="0"/>
              <w:jc w:val="center"/>
              <w:rPr>
                <w:noProof/>
              </w:rPr>
            </w:pPr>
          </w:p>
        </w:tc>
      </w:tr>
      <w:tr w:rsidR="00316C78" w:rsidRPr="00277220" w14:paraId="16D78EDE" w14:textId="77777777" w:rsidTr="002A277A">
        <w:trPr>
          <w:trHeight w:val="288"/>
        </w:trPr>
        <w:tc>
          <w:tcPr>
            <w:tcW w:w="265" w:type="pct"/>
            <w:vAlign w:val="bottom"/>
          </w:tcPr>
          <w:p w14:paraId="0F7FE5AB" w14:textId="77777777" w:rsidR="00316C78" w:rsidRPr="00277220" w:rsidRDefault="00316C78" w:rsidP="00E52DE3">
            <w:pPr>
              <w:autoSpaceDE w:val="0"/>
              <w:autoSpaceDN w:val="0"/>
              <w:adjustRightInd w:val="0"/>
              <w:jc w:val="center"/>
              <w:rPr>
                <w:noProof/>
              </w:rPr>
            </w:pPr>
            <w:r w:rsidRPr="00277220">
              <w:rPr>
                <w:color w:val="000000"/>
              </w:rPr>
              <w:t>106</w:t>
            </w:r>
          </w:p>
        </w:tc>
        <w:tc>
          <w:tcPr>
            <w:tcW w:w="969" w:type="pct"/>
          </w:tcPr>
          <w:p w14:paraId="389A9203" w14:textId="216ECD13" w:rsidR="00316C78" w:rsidRPr="00277220" w:rsidRDefault="00316C78" w:rsidP="00E52DE3">
            <w:pPr>
              <w:autoSpaceDE w:val="0"/>
              <w:autoSpaceDN w:val="0"/>
              <w:adjustRightInd w:val="0"/>
              <w:rPr>
                <w:noProof/>
                <w:lang w:val="en-US"/>
              </w:rPr>
            </w:pPr>
            <w:r w:rsidRPr="00277220">
              <w:rPr>
                <w:bCs/>
              </w:rPr>
              <w:t>PVC luk 110/45</w:t>
            </w:r>
          </w:p>
        </w:tc>
        <w:tc>
          <w:tcPr>
            <w:tcW w:w="328" w:type="pct"/>
          </w:tcPr>
          <w:p w14:paraId="1CE03C1B" w14:textId="32BE0814"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16EA86E" w14:textId="3F48A741"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6D406EE2" w14:textId="77777777" w:rsidR="00316C78" w:rsidRPr="00277220" w:rsidRDefault="00316C78" w:rsidP="00E52DE3">
            <w:pPr>
              <w:autoSpaceDE w:val="0"/>
              <w:autoSpaceDN w:val="0"/>
              <w:adjustRightInd w:val="0"/>
              <w:jc w:val="center"/>
              <w:rPr>
                <w:noProof/>
                <w:lang w:val="en-US"/>
              </w:rPr>
            </w:pPr>
          </w:p>
        </w:tc>
        <w:tc>
          <w:tcPr>
            <w:tcW w:w="567" w:type="pct"/>
          </w:tcPr>
          <w:p w14:paraId="5BEAB5A8" w14:textId="77777777" w:rsidR="00316C78" w:rsidRPr="00277220" w:rsidRDefault="00316C78" w:rsidP="00E52DE3">
            <w:pPr>
              <w:autoSpaceDE w:val="0"/>
              <w:autoSpaceDN w:val="0"/>
              <w:adjustRightInd w:val="0"/>
              <w:jc w:val="center"/>
              <w:rPr>
                <w:noProof/>
                <w:lang w:val="en-US"/>
              </w:rPr>
            </w:pPr>
          </w:p>
        </w:tc>
        <w:tc>
          <w:tcPr>
            <w:tcW w:w="567" w:type="pct"/>
            <w:gridSpan w:val="2"/>
          </w:tcPr>
          <w:p w14:paraId="5647DB0D" w14:textId="77777777" w:rsidR="00316C78" w:rsidRPr="00277220" w:rsidRDefault="00316C78" w:rsidP="00E52DE3">
            <w:pPr>
              <w:autoSpaceDE w:val="0"/>
              <w:autoSpaceDN w:val="0"/>
              <w:adjustRightInd w:val="0"/>
              <w:jc w:val="center"/>
              <w:rPr>
                <w:noProof/>
                <w:lang w:val="en-US"/>
              </w:rPr>
            </w:pPr>
          </w:p>
        </w:tc>
        <w:tc>
          <w:tcPr>
            <w:tcW w:w="568" w:type="pct"/>
          </w:tcPr>
          <w:p w14:paraId="1DAB6694" w14:textId="77777777" w:rsidR="00316C78" w:rsidRPr="00277220" w:rsidRDefault="00316C78" w:rsidP="00E52DE3">
            <w:pPr>
              <w:autoSpaceDE w:val="0"/>
              <w:autoSpaceDN w:val="0"/>
              <w:adjustRightInd w:val="0"/>
              <w:jc w:val="center"/>
              <w:rPr>
                <w:noProof/>
              </w:rPr>
            </w:pPr>
          </w:p>
        </w:tc>
        <w:tc>
          <w:tcPr>
            <w:tcW w:w="869" w:type="pct"/>
          </w:tcPr>
          <w:p w14:paraId="538B01F9" w14:textId="77777777" w:rsidR="00316C78" w:rsidRPr="00277220" w:rsidRDefault="00316C78" w:rsidP="00E52DE3">
            <w:pPr>
              <w:autoSpaceDE w:val="0"/>
              <w:autoSpaceDN w:val="0"/>
              <w:adjustRightInd w:val="0"/>
              <w:jc w:val="center"/>
              <w:rPr>
                <w:noProof/>
              </w:rPr>
            </w:pPr>
          </w:p>
        </w:tc>
      </w:tr>
      <w:tr w:rsidR="00316C78" w:rsidRPr="00277220" w14:paraId="5F1F7485" w14:textId="77777777" w:rsidTr="002A277A">
        <w:trPr>
          <w:trHeight w:val="288"/>
        </w:trPr>
        <w:tc>
          <w:tcPr>
            <w:tcW w:w="265" w:type="pct"/>
            <w:vAlign w:val="bottom"/>
          </w:tcPr>
          <w:p w14:paraId="66909338" w14:textId="77777777" w:rsidR="00316C78" w:rsidRPr="00277220" w:rsidRDefault="00316C78" w:rsidP="00E52DE3">
            <w:pPr>
              <w:autoSpaceDE w:val="0"/>
              <w:autoSpaceDN w:val="0"/>
              <w:adjustRightInd w:val="0"/>
              <w:jc w:val="center"/>
              <w:rPr>
                <w:noProof/>
              </w:rPr>
            </w:pPr>
            <w:r w:rsidRPr="00277220">
              <w:rPr>
                <w:color w:val="000000"/>
              </w:rPr>
              <w:t>107</w:t>
            </w:r>
          </w:p>
        </w:tc>
        <w:tc>
          <w:tcPr>
            <w:tcW w:w="969" w:type="pct"/>
          </w:tcPr>
          <w:p w14:paraId="536CAA80" w14:textId="61454719" w:rsidR="00316C78" w:rsidRPr="00277220" w:rsidRDefault="00316C78" w:rsidP="00E52DE3">
            <w:pPr>
              <w:autoSpaceDE w:val="0"/>
              <w:autoSpaceDN w:val="0"/>
              <w:adjustRightInd w:val="0"/>
              <w:rPr>
                <w:noProof/>
                <w:lang w:val="en-US"/>
              </w:rPr>
            </w:pPr>
            <w:r w:rsidRPr="00277220">
              <w:rPr>
                <w:bCs/>
              </w:rPr>
              <w:t>PVC luk 110/90</w:t>
            </w:r>
          </w:p>
        </w:tc>
        <w:tc>
          <w:tcPr>
            <w:tcW w:w="328" w:type="pct"/>
          </w:tcPr>
          <w:p w14:paraId="0AD5E491" w14:textId="39C565CC"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4AAE5003" w14:textId="64DF032C"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1C406BEB" w14:textId="77777777" w:rsidR="00316C78" w:rsidRPr="00277220" w:rsidRDefault="00316C78" w:rsidP="00E52DE3">
            <w:pPr>
              <w:autoSpaceDE w:val="0"/>
              <w:autoSpaceDN w:val="0"/>
              <w:adjustRightInd w:val="0"/>
              <w:jc w:val="center"/>
              <w:rPr>
                <w:noProof/>
                <w:lang w:val="en-US"/>
              </w:rPr>
            </w:pPr>
          </w:p>
        </w:tc>
        <w:tc>
          <w:tcPr>
            <w:tcW w:w="567" w:type="pct"/>
          </w:tcPr>
          <w:p w14:paraId="6E78CE44" w14:textId="77777777" w:rsidR="00316C78" w:rsidRPr="00277220" w:rsidRDefault="00316C78" w:rsidP="00E52DE3">
            <w:pPr>
              <w:autoSpaceDE w:val="0"/>
              <w:autoSpaceDN w:val="0"/>
              <w:adjustRightInd w:val="0"/>
              <w:jc w:val="center"/>
              <w:rPr>
                <w:noProof/>
                <w:lang w:val="en-US"/>
              </w:rPr>
            </w:pPr>
          </w:p>
        </w:tc>
        <w:tc>
          <w:tcPr>
            <w:tcW w:w="567" w:type="pct"/>
            <w:gridSpan w:val="2"/>
          </w:tcPr>
          <w:p w14:paraId="2B8DF3E0" w14:textId="77777777" w:rsidR="00316C78" w:rsidRPr="00277220" w:rsidRDefault="00316C78" w:rsidP="00E52DE3">
            <w:pPr>
              <w:autoSpaceDE w:val="0"/>
              <w:autoSpaceDN w:val="0"/>
              <w:adjustRightInd w:val="0"/>
              <w:jc w:val="center"/>
              <w:rPr>
                <w:noProof/>
                <w:lang w:val="en-US"/>
              </w:rPr>
            </w:pPr>
          </w:p>
        </w:tc>
        <w:tc>
          <w:tcPr>
            <w:tcW w:w="568" w:type="pct"/>
          </w:tcPr>
          <w:p w14:paraId="7FD1A4E0" w14:textId="77777777" w:rsidR="00316C78" w:rsidRPr="00277220" w:rsidRDefault="00316C78" w:rsidP="00E52DE3">
            <w:pPr>
              <w:autoSpaceDE w:val="0"/>
              <w:autoSpaceDN w:val="0"/>
              <w:adjustRightInd w:val="0"/>
              <w:jc w:val="center"/>
              <w:rPr>
                <w:noProof/>
              </w:rPr>
            </w:pPr>
          </w:p>
        </w:tc>
        <w:tc>
          <w:tcPr>
            <w:tcW w:w="869" w:type="pct"/>
          </w:tcPr>
          <w:p w14:paraId="28AF10AD" w14:textId="77777777" w:rsidR="00316C78" w:rsidRPr="00277220" w:rsidRDefault="00316C78" w:rsidP="00E52DE3">
            <w:pPr>
              <w:autoSpaceDE w:val="0"/>
              <w:autoSpaceDN w:val="0"/>
              <w:adjustRightInd w:val="0"/>
              <w:jc w:val="center"/>
              <w:rPr>
                <w:noProof/>
              </w:rPr>
            </w:pPr>
          </w:p>
        </w:tc>
      </w:tr>
      <w:tr w:rsidR="00316C78" w:rsidRPr="00277220" w14:paraId="08574B06" w14:textId="77777777" w:rsidTr="002A277A">
        <w:trPr>
          <w:trHeight w:val="288"/>
        </w:trPr>
        <w:tc>
          <w:tcPr>
            <w:tcW w:w="265" w:type="pct"/>
            <w:vAlign w:val="bottom"/>
          </w:tcPr>
          <w:p w14:paraId="54C5EA95" w14:textId="77777777" w:rsidR="00316C78" w:rsidRPr="00277220" w:rsidRDefault="00316C78" w:rsidP="00E52DE3">
            <w:pPr>
              <w:autoSpaceDE w:val="0"/>
              <w:autoSpaceDN w:val="0"/>
              <w:adjustRightInd w:val="0"/>
              <w:jc w:val="center"/>
              <w:rPr>
                <w:noProof/>
              </w:rPr>
            </w:pPr>
            <w:r w:rsidRPr="00277220">
              <w:rPr>
                <w:color w:val="000000"/>
              </w:rPr>
              <w:t>108</w:t>
            </w:r>
          </w:p>
        </w:tc>
        <w:tc>
          <w:tcPr>
            <w:tcW w:w="969" w:type="pct"/>
          </w:tcPr>
          <w:p w14:paraId="47C52EEB" w14:textId="5A899470" w:rsidR="00316C78" w:rsidRPr="00277220" w:rsidRDefault="00316C78" w:rsidP="00E52DE3">
            <w:pPr>
              <w:autoSpaceDE w:val="0"/>
              <w:autoSpaceDN w:val="0"/>
              <w:adjustRightInd w:val="0"/>
              <w:rPr>
                <w:noProof/>
                <w:lang w:val="en-US"/>
              </w:rPr>
            </w:pPr>
            <w:r w:rsidRPr="00277220">
              <w:rPr>
                <w:bCs/>
              </w:rPr>
              <w:t>PVC luk 125/45</w:t>
            </w:r>
          </w:p>
        </w:tc>
        <w:tc>
          <w:tcPr>
            <w:tcW w:w="328" w:type="pct"/>
          </w:tcPr>
          <w:p w14:paraId="72A5D093" w14:textId="6B106447"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5E3F841F" w14:textId="6EE3DE98" w:rsidR="00316C78" w:rsidRPr="00277220" w:rsidRDefault="00316C78" w:rsidP="00E52DE3">
            <w:pPr>
              <w:autoSpaceDE w:val="0"/>
              <w:autoSpaceDN w:val="0"/>
              <w:adjustRightInd w:val="0"/>
              <w:jc w:val="center"/>
              <w:rPr>
                <w:noProof/>
                <w:lang w:val="en-US"/>
              </w:rPr>
            </w:pPr>
            <w:r w:rsidRPr="00277220">
              <w:rPr>
                <w:bCs/>
              </w:rPr>
              <w:t>1</w:t>
            </w:r>
          </w:p>
        </w:tc>
        <w:tc>
          <w:tcPr>
            <w:tcW w:w="516" w:type="pct"/>
          </w:tcPr>
          <w:p w14:paraId="45BC88AE" w14:textId="77777777" w:rsidR="00316C78" w:rsidRPr="00277220" w:rsidRDefault="00316C78" w:rsidP="00E52DE3">
            <w:pPr>
              <w:autoSpaceDE w:val="0"/>
              <w:autoSpaceDN w:val="0"/>
              <w:adjustRightInd w:val="0"/>
              <w:jc w:val="center"/>
              <w:rPr>
                <w:noProof/>
                <w:lang w:val="en-US"/>
              </w:rPr>
            </w:pPr>
          </w:p>
        </w:tc>
        <w:tc>
          <w:tcPr>
            <w:tcW w:w="567" w:type="pct"/>
          </w:tcPr>
          <w:p w14:paraId="6CD458DE" w14:textId="77777777" w:rsidR="00316C78" w:rsidRPr="00277220" w:rsidRDefault="00316C78" w:rsidP="00E52DE3">
            <w:pPr>
              <w:autoSpaceDE w:val="0"/>
              <w:autoSpaceDN w:val="0"/>
              <w:adjustRightInd w:val="0"/>
              <w:jc w:val="center"/>
              <w:rPr>
                <w:noProof/>
                <w:lang w:val="en-US"/>
              </w:rPr>
            </w:pPr>
          </w:p>
        </w:tc>
        <w:tc>
          <w:tcPr>
            <w:tcW w:w="567" w:type="pct"/>
            <w:gridSpan w:val="2"/>
          </w:tcPr>
          <w:p w14:paraId="29623ECD" w14:textId="77777777" w:rsidR="00316C78" w:rsidRPr="00277220" w:rsidRDefault="00316C78" w:rsidP="00E52DE3">
            <w:pPr>
              <w:autoSpaceDE w:val="0"/>
              <w:autoSpaceDN w:val="0"/>
              <w:adjustRightInd w:val="0"/>
              <w:jc w:val="center"/>
              <w:rPr>
                <w:noProof/>
                <w:lang w:val="en-US"/>
              </w:rPr>
            </w:pPr>
          </w:p>
        </w:tc>
        <w:tc>
          <w:tcPr>
            <w:tcW w:w="568" w:type="pct"/>
          </w:tcPr>
          <w:p w14:paraId="39100595" w14:textId="77777777" w:rsidR="00316C78" w:rsidRPr="00277220" w:rsidRDefault="00316C78" w:rsidP="00E52DE3">
            <w:pPr>
              <w:autoSpaceDE w:val="0"/>
              <w:autoSpaceDN w:val="0"/>
              <w:adjustRightInd w:val="0"/>
              <w:jc w:val="center"/>
              <w:rPr>
                <w:noProof/>
              </w:rPr>
            </w:pPr>
          </w:p>
        </w:tc>
        <w:tc>
          <w:tcPr>
            <w:tcW w:w="869" w:type="pct"/>
          </w:tcPr>
          <w:p w14:paraId="36B2E711" w14:textId="77777777" w:rsidR="00316C78" w:rsidRPr="00277220" w:rsidRDefault="00316C78" w:rsidP="00E52DE3">
            <w:pPr>
              <w:autoSpaceDE w:val="0"/>
              <w:autoSpaceDN w:val="0"/>
              <w:adjustRightInd w:val="0"/>
              <w:jc w:val="center"/>
              <w:rPr>
                <w:noProof/>
              </w:rPr>
            </w:pPr>
          </w:p>
        </w:tc>
      </w:tr>
      <w:tr w:rsidR="00316C78" w:rsidRPr="00277220" w14:paraId="63CD632A" w14:textId="77777777" w:rsidTr="002A277A">
        <w:trPr>
          <w:trHeight w:val="288"/>
        </w:trPr>
        <w:tc>
          <w:tcPr>
            <w:tcW w:w="265" w:type="pct"/>
            <w:vAlign w:val="bottom"/>
          </w:tcPr>
          <w:p w14:paraId="17E5E279" w14:textId="77777777" w:rsidR="00316C78" w:rsidRPr="00277220" w:rsidRDefault="00316C78" w:rsidP="00E52DE3">
            <w:pPr>
              <w:autoSpaceDE w:val="0"/>
              <w:autoSpaceDN w:val="0"/>
              <w:adjustRightInd w:val="0"/>
              <w:jc w:val="center"/>
              <w:rPr>
                <w:noProof/>
              </w:rPr>
            </w:pPr>
            <w:r w:rsidRPr="00277220">
              <w:rPr>
                <w:color w:val="000000"/>
              </w:rPr>
              <w:t>109</w:t>
            </w:r>
          </w:p>
        </w:tc>
        <w:tc>
          <w:tcPr>
            <w:tcW w:w="969" w:type="pct"/>
          </w:tcPr>
          <w:p w14:paraId="692E05C2" w14:textId="36DF4F27" w:rsidR="00316C78" w:rsidRPr="00277220" w:rsidRDefault="00316C78" w:rsidP="00E52DE3">
            <w:pPr>
              <w:autoSpaceDE w:val="0"/>
              <w:autoSpaceDN w:val="0"/>
              <w:adjustRightInd w:val="0"/>
              <w:rPr>
                <w:noProof/>
                <w:lang w:val="en-US"/>
              </w:rPr>
            </w:pPr>
            <w:r w:rsidRPr="00277220">
              <w:rPr>
                <w:bCs/>
              </w:rPr>
              <w:t>PVC luk 125/90</w:t>
            </w:r>
          </w:p>
        </w:tc>
        <w:tc>
          <w:tcPr>
            <w:tcW w:w="328" w:type="pct"/>
          </w:tcPr>
          <w:p w14:paraId="259FE075" w14:textId="2FEC4E3B"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0172C173" w14:textId="1781F6B7" w:rsidR="00316C78" w:rsidRPr="00277220" w:rsidRDefault="00316C78" w:rsidP="00E52DE3">
            <w:pPr>
              <w:autoSpaceDE w:val="0"/>
              <w:autoSpaceDN w:val="0"/>
              <w:adjustRightInd w:val="0"/>
              <w:jc w:val="center"/>
              <w:rPr>
                <w:noProof/>
                <w:lang w:val="en-US"/>
              </w:rPr>
            </w:pPr>
            <w:r w:rsidRPr="00277220">
              <w:rPr>
                <w:bCs/>
              </w:rPr>
              <w:t>1</w:t>
            </w:r>
          </w:p>
        </w:tc>
        <w:tc>
          <w:tcPr>
            <w:tcW w:w="516" w:type="pct"/>
          </w:tcPr>
          <w:p w14:paraId="2A73FD32" w14:textId="77777777" w:rsidR="00316C78" w:rsidRPr="00277220" w:rsidRDefault="00316C78" w:rsidP="00E52DE3">
            <w:pPr>
              <w:autoSpaceDE w:val="0"/>
              <w:autoSpaceDN w:val="0"/>
              <w:adjustRightInd w:val="0"/>
              <w:jc w:val="center"/>
              <w:rPr>
                <w:noProof/>
                <w:lang w:val="en-US"/>
              </w:rPr>
            </w:pPr>
          </w:p>
        </w:tc>
        <w:tc>
          <w:tcPr>
            <w:tcW w:w="567" w:type="pct"/>
          </w:tcPr>
          <w:p w14:paraId="3EC52548" w14:textId="77777777" w:rsidR="00316C78" w:rsidRPr="00277220" w:rsidRDefault="00316C78" w:rsidP="00E52DE3">
            <w:pPr>
              <w:autoSpaceDE w:val="0"/>
              <w:autoSpaceDN w:val="0"/>
              <w:adjustRightInd w:val="0"/>
              <w:jc w:val="center"/>
              <w:rPr>
                <w:noProof/>
                <w:lang w:val="en-US"/>
              </w:rPr>
            </w:pPr>
          </w:p>
        </w:tc>
        <w:tc>
          <w:tcPr>
            <w:tcW w:w="567" w:type="pct"/>
            <w:gridSpan w:val="2"/>
          </w:tcPr>
          <w:p w14:paraId="2C341064" w14:textId="77777777" w:rsidR="00316C78" w:rsidRPr="00277220" w:rsidRDefault="00316C78" w:rsidP="00E52DE3">
            <w:pPr>
              <w:autoSpaceDE w:val="0"/>
              <w:autoSpaceDN w:val="0"/>
              <w:adjustRightInd w:val="0"/>
              <w:jc w:val="center"/>
              <w:rPr>
                <w:noProof/>
                <w:lang w:val="en-US"/>
              </w:rPr>
            </w:pPr>
          </w:p>
        </w:tc>
        <w:tc>
          <w:tcPr>
            <w:tcW w:w="568" w:type="pct"/>
          </w:tcPr>
          <w:p w14:paraId="64658439" w14:textId="77777777" w:rsidR="00316C78" w:rsidRPr="00277220" w:rsidRDefault="00316C78" w:rsidP="00E52DE3">
            <w:pPr>
              <w:autoSpaceDE w:val="0"/>
              <w:autoSpaceDN w:val="0"/>
              <w:adjustRightInd w:val="0"/>
              <w:jc w:val="center"/>
              <w:rPr>
                <w:noProof/>
              </w:rPr>
            </w:pPr>
          </w:p>
        </w:tc>
        <w:tc>
          <w:tcPr>
            <w:tcW w:w="869" w:type="pct"/>
          </w:tcPr>
          <w:p w14:paraId="258E6BE1" w14:textId="77777777" w:rsidR="00316C78" w:rsidRPr="00277220" w:rsidRDefault="00316C78" w:rsidP="00E52DE3">
            <w:pPr>
              <w:autoSpaceDE w:val="0"/>
              <w:autoSpaceDN w:val="0"/>
              <w:adjustRightInd w:val="0"/>
              <w:jc w:val="center"/>
              <w:rPr>
                <w:noProof/>
              </w:rPr>
            </w:pPr>
          </w:p>
        </w:tc>
      </w:tr>
      <w:tr w:rsidR="00316C78" w:rsidRPr="00277220" w14:paraId="08BBB772" w14:textId="77777777" w:rsidTr="002A277A">
        <w:trPr>
          <w:trHeight w:val="288"/>
        </w:trPr>
        <w:tc>
          <w:tcPr>
            <w:tcW w:w="265" w:type="pct"/>
            <w:vAlign w:val="bottom"/>
          </w:tcPr>
          <w:p w14:paraId="59622696" w14:textId="77777777" w:rsidR="00316C78" w:rsidRPr="00277220" w:rsidRDefault="00316C78" w:rsidP="00E52DE3">
            <w:pPr>
              <w:autoSpaceDE w:val="0"/>
              <w:autoSpaceDN w:val="0"/>
              <w:adjustRightInd w:val="0"/>
              <w:jc w:val="center"/>
              <w:rPr>
                <w:noProof/>
              </w:rPr>
            </w:pPr>
            <w:r w:rsidRPr="00277220">
              <w:rPr>
                <w:color w:val="000000"/>
              </w:rPr>
              <w:t>110</w:t>
            </w:r>
          </w:p>
        </w:tc>
        <w:tc>
          <w:tcPr>
            <w:tcW w:w="969" w:type="pct"/>
          </w:tcPr>
          <w:p w14:paraId="256F2AA6" w14:textId="6FE296AE" w:rsidR="00316C78" w:rsidRPr="00277220" w:rsidRDefault="00316C78" w:rsidP="00E52DE3">
            <w:pPr>
              <w:autoSpaceDE w:val="0"/>
              <w:autoSpaceDN w:val="0"/>
              <w:adjustRightInd w:val="0"/>
              <w:rPr>
                <w:noProof/>
                <w:lang w:val="en-US"/>
              </w:rPr>
            </w:pPr>
            <w:r w:rsidRPr="00277220">
              <w:rPr>
                <w:bCs/>
              </w:rPr>
              <w:t>PVC redukcija 32/40</w:t>
            </w:r>
          </w:p>
        </w:tc>
        <w:tc>
          <w:tcPr>
            <w:tcW w:w="328" w:type="pct"/>
          </w:tcPr>
          <w:p w14:paraId="34C3FA32" w14:textId="62BB86FF"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5D622C79" w14:textId="4F36D328" w:rsidR="00316C78" w:rsidRPr="00277220" w:rsidRDefault="00316C78" w:rsidP="00E52DE3">
            <w:pPr>
              <w:autoSpaceDE w:val="0"/>
              <w:autoSpaceDN w:val="0"/>
              <w:adjustRightInd w:val="0"/>
              <w:jc w:val="center"/>
              <w:rPr>
                <w:noProof/>
                <w:lang w:val="en-US"/>
              </w:rPr>
            </w:pPr>
            <w:r w:rsidRPr="00277220">
              <w:rPr>
                <w:bCs/>
              </w:rPr>
              <w:t>1</w:t>
            </w:r>
          </w:p>
        </w:tc>
        <w:tc>
          <w:tcPr>
            <w:tcW w:w="516" w:type="pct"/>
          </w:tcPr>
          <w:p w14:paraId="1A5115C5" w14:textId="77777777" w:rsidR="00316C78" w:rsidRPr="00277220" w:rsidRDefault="00316C78" w:rsidP="00E52DE3">
            <w:pPr>
              <w:autoSpaceDE w:val="0"/>
              <w:autoSpaceDN w:val="0"/>
              <w:adjustRightInd w:val="0"/>
              <w:jc w:val="center"/>
              <w:rPr>
                <w:noProof/>
                <w:lang w:val="en-US"/>
              </w:rPr>
            </w:pPr>
          </w:p>
        </w:tc>
        <w:tc>
          <w:tcPr>
            <w:tcW w:w="567" w:type="pct"/>
          </w:tcPr>
          <w:p w14:paraId="33BCEB0D" w14:textId="77777777" w:rsidR="00316C78" w:rsidRPr="00277220" w:rsidRDefault="00316C78" w:rsidP="00E52DE3">
            <w:pPr>
              <w:autoSpaceDE w:val="0"/>
              <w:autoSpaceDN w:val="0"/>
              <w:adjustRightInd w:val="0"/>
              <w:jc w:val="center"/>
              <w:rPr>
                <w:noProof/>
                <w:lang w:val="en-US"/>
              </w:rPr>
            </w:pPr>
          </w:p>
        </w:tc>
        <w:tc>
          <w:tcPr>
            <w:tcW w:w="567" w:type="pct"/>
            <w:gridSpan w:val="2"/>
          </w:tcPr>
          <w:p w14:paraId="71922C4F" w14:textId="77777777" w:rsidR="00316C78" w:rsidRPr="00277220" w:rsidRDefault="00316C78" w:rsidP="00E52DE3">
            <w:pPr>
              <w:autoSpaceDE w:val="0"/>
              <w:autoSpaceDN w:val="0"/>
              <w:adjustRightInd w:val="0"/>
              <w:jc w:val="center"/>
              <w:rPr>
                <w:noProof/>
                <w:lang w:val="en-US"/>
              </w:rPr>
            </w:pPr>
          </w:p>
        </w:tc>
        <w:tc>
          <w:tcPr>
            <w:tcW w:w="568" w:type="pct"/>
          </w:tcPr>
          <w:p w14:paraId="0FBAC3B2" w14:textId="77777777" w:rsidR="00316C78" w:rsidRPr="00277220" w:rsidRDefault="00316C78" w:rsidP="00E52DE3">
            <w:pPr>
              <w:autoSpaceDE w:val="0"/>
              <w:autoSpaceDN w:val="0"/>
              <w:adjustRightInd w:val="0"/>
              <w:jc w:val="center"/>
              <w:rPr>
                <w:noProof/>
              </w:rPr>
            </w:pPr>
          </w:p>
        </w:tc>
        <w:tc>
          <w:tcPr>
            <w:tcW w:w="869" w:type="pct"/>
          </w:tcPr>
          <w:p w14:paraId="0AF233D9" w14:textId="77777777" w:rsidR="00316C78" w:rsidRPr="00277220" w:rsidRDefault="00316C78" w:rsidP="00E52DE3">
            <w:pPr>
              <w:autoSpaceDE w:val="0"/>
              <w:autoSpaceDN w:val="0"/>
              <w:adjustRightInd w:val="0"/>
              <w:jc w:val="center"/>
              <w:rPr>
                <w:noProof/>
              </w:rPr>
            </w:pPr>
          </w:p>
        </w:tc>
      </w:tr>
      <w:tr w:rsidR="00316C78" w:rsidRPr="00277220" w14:paraId="125BA7A3" w14:textId="77777777" w:rsidTr="002A277A">
        <w:trPr>
          <w:trHeight w:val="288"/>
        </w:trPr>
        <w:tc>
          <w:tcPr>
            <w:tcW w:w="265" w:type="pct"/>
            <w:vAlign w:val="bottom"/>
          </w:tcPr>
          <w:p w14:paraId="247938F4" w14:textId="77777777" w:rsidR="00316C78" w:rsidRPr="00277220" w:rsidRDefault="00316C78" w:rsidP="00E52DE3">
            <w:pPr>
              <w:autoSpaceDE w:val="0"/>
              <w:autoSpaceDN w:val="0"/>
              <w:adjustRightInd w:val="0"/>
              <w:jc w:val="center"/>
              <w:rPr>
                <w:noProof/>
              </w:rPr>
            </w:pPr>
            <w:r w:rsidRPr="00277220">
              <w:rPr>
                <w:color w:val="000000"/>
              </w:rPr>
              <w:t>111</w:t>
            </w:r>
          </w:p>
        </w:tc>
        <w:tc>
          <w:tcPr>
            <w:tcW w:w="969" w:type="pct"/>
          </w:tcPr>
          <w:p w14:paraId="598AA661" w14:textId="054F7C4D" w:rsidR="00316C78" w:rsidRPr="00277220" w:rsidRDefault="00316C78" w:rsidP="00E52DE3">
            <w:pPr>
              <w:autoSpaceDE w:val="0"/>
              <w:autoSpaceDN w:val="0"/>
              <w:adjustRightInd w:val="0"/>
              <w:rPr>
                <w:noProof/>
                <w:lang w:val="en-US"/>
              </w:rPr>
            </w:pPr>
            <w:r w:rsidRPr="00277220">
              <w:rPr>
                <w:bCs/>
              </w:rPr>
              <w:t>PVC redukcija 32/50</w:t>
            </w:r>
          </w:p>
        </w:tc>
        <w:tc>
          <w:tcPr>
            <w:tcW w:w="328" w:type="pct"/>
          </w:tcPr>
          <w:p w14:paraId="371DCADA" w14:textId="5560567C"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0CFBF174" w14:textId="6BE2BBF2" w:rsidR="00316C78" w:rsidRPr="00277220" w:rsidRDefault="00316C78" w:rsidP="00E52DE3">
            <w:pPr>
              <w:autoSpaceDE w:val="0"/>
              <w:autoSpaceDN w:val="0"/>
              <w:adjustRightInd w:val="0"/>
              <w:jc w:val="center"/>
              <w:rPr>
                <w:noProof/>
                <w:lang w:val="en-US"/>
              </w:rPr>
            </w:pPr>
            <w:r w:rsidRPr="00277220">
              <w:rPr>
                <w:bCs/>
              </w:rPr>
              <w:t>1</w:t>
            </w:r>
          </w:p>
        </w:tc>
        <w:tc>
          <w:tcPr>
            <w:tcW w:w="516" w:type="pct"/>
          </w:tcPr>
          <w:p w14:paraId="386AA3F7" w14:textId="77777777" w:rsidR="00316C78" w:rsidRPr="00277220" w:rsidRDefault="00316C78" w:rsidP="00E52DE3">
            <w:pPr>
              <w:autoSpaceDE w:val="0"/>
              <w:autoSpaceDN w:val="0"/>
              <w:adjustRightInd w:val="0"/>
              <w:jc w:val="center"/>
              <w:rPr>
                <w:noProof/>
                <w:lang w:val="en-US"/>
              </w:rPr>
            </w:pPr>
          </w:p>
        </w:tc>
        <w:tc>
          <w:tcPr>
            <w:tcW w:w="567" w:type="pct"/>
          </w:tcPr>
          <w:p w14:paraId="6E2116BD" w14:textId="77777777" w:rsidR="00316C78" w:rsidRPr="00277220" w:rsidRDefault="00316C78" w:rsidP="00E52DE3">
            <w:pPr>
              <w:autoSpaceDE w:val="0"/>
              <w:autoSpaceDN w:val="0"/>
              <w:adjustRightInd w:val="0"/>
              <w:jc w:val="center"/>
              <w:rPr>
                <w:noProof/>
                <w:lang w:val="en-US"/>
              </w:rPr>
            </w:pPr>
          </w:p>
        </w:tc>
        <w:tc>
          <w:tcPr>
            <w:tcW w:w="567" w:type="pct"/>
            <w:gridSpan w:val="2"/>
          </w:tcPr>
          <w:p w14:paraId="067252F7" w14:textId="77777777" w:rsidR="00316C78" w:rsidRPr="00277220" w:rsidRDefault="00316C78" w:rsidP="00E52DE3">
            <w:pPr>
              <w:autoSpaceDE w:val="0"/>
              <w:autoSpaceDN w:val="0"/>
              <w:adjustRightInd w:val="0"/>
              <w:jc w:val="center"/>
              <w:rPr>
                <w:noProof/>
                <w:lang w:val="en-US"/>
              </w:rPr>
            </w:pPr>
          </w:p>
        </w:tc>
        <w:tc>
          <w:tcPr>
            <w:tcW w:w="568" w:type="pct"/>
          </w:tcPr>
          <w:p w14:paraId="6AE57C69" w14:textId="77777777" w:rsidR="00316C78" w:rsidRPr="00277220" w:rsidRDefault="00316C78" w:rsidP="00E52DE3">
            <w:pPr>
              <w:autoSpaceDE w:val="0"/>
              <w:autoSpaceDN w:val="0"/>
              <w:adjustRightInd w:val="0"/>
              <w:jc w:val="center"/>
              <w:rPr>
                <w:noProof/>
              </w:rPr>
            </w:pPr>
          </w:p>
        </w:tc>
        <w:tc>
          <w:tcPr>
            <w:tcW w:w="869" w:type="pct"/>
          </w:tcPr>
          <w:p w14:paraId="00E2A835" w14:textId="77777777" w:rsidR="00316C78" w:rsidRPr="00277220" w:rsidRDefault="00316C78" w:rsidP="00E52DE3">
            <w:pPr>
              <w:autoSpaceDE w:val="0"/>
              <w:autoSpaceDN w:val="0"/>
              <w:adjustRightInd w:val="0"/>
              <w:jc w:val="center"/>
              <w:rPr>
                <w:noProof/>
              </w:rPr>
            </w:pPr>
          </w:p>
        </w:tc>
      </w:tr>
      <w:tr w:rsidR="00316C78" w:rsidRPr="00277220" w14:paraId="3CD5807E" w14:textId="77777777" w:rsidTr="002A277A">
        <w:trPr>
          <w:trHeight w:val="288"/>
        </w:trPr>
        <w:tc>
          <w:tcPr>
            <w:tcW w:w="265" w:type="pct"/>
            <w:vAlign w:val="bottom"/>
          </w:tcPr>
          <w:p w14:paraId="613ADC66" w14:textId="77777777" w:rsidR="00316C78" w:rsidRPr="00277220" w:rsidRDefault="00316C78" w:rsidP="00E52DE3">
            <w:pPr>
              <w:autoSpaceDE w:val="0"/>
              <w:autoSpaceDN w:val="0"/>
              <w:adjustRightInd w:val="0"/>
              <w:jc w:val="center"/>
              <w:rPr>
                <w:noProof/>
              </w:rPr>
            </w:pPr>
            <w:r w:rsidRPr="00277220">
              <w:rPr>
                <w:color w:val="000000"/>
              </w:rPr>
              <w:t>112</w:t>
            </w:r>
          </w:p>
        </w:tc>
        <w:tc>
          <w:tcPr>
            <w:tcW w:w="969" w:type="pct"/>
          </w:tcPr>
          <w:p w14:paraId="2A2625A3" w14:textId="74511824" w:rsidR="00316C78" w:rsidRPr="00277220" w:rsidRDefault="00316C78" w:rsidP="00E52DE3">
            <w:pPr>
              <w:autoSpaceDE w:val="0"/>
              <w:autoSpaceDN w:val="0"/>
              <w:adjustRightInd w:val="0"/>
              <w:rPr>
                <w:noProof/>
                <w:lang w:val="en-US"/>
              </w:rPr>
            </w:pPr>
            <w:r w:rsidRPr="00277220">
              <w:rPr>
                <w:bCs/>
              </w:rPr>
              <w:t>PVC redukcija 50/40</w:t>
            </w:r>
          </w:p>
        </w:tc>
        <w:tc>
          <w:tcPr>
            <w:tcW w:w="328" w:type="pct"/>
          </w:tcPr>
          <w:p w14:paraId="147EA1A7" w14:textId="66180633"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590C496D" w14:textId="42B2CCBC"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4769B88F" w14:textId="77777777" w:rsidR="00316C78" w:rsidRPr="00277220" w:rsidRDefault="00316C78" w:rsidP="00E52DE3">
            <w:pPr>
              <w:autoSpaceDE w:val="0"/>
              <w:autoSpaceDN w:val="0"/>
              <w:adjustRightInd w:val="0"/>
              <w:jc w:val="center"/>
              <w:rPr>
                <w:noProof/>
                <w:lang w:val="en-US"/>
              </w:rPr>
            </w:pPr>
          </w:p>
        </w:tc>
        <w:tc>
          <w:tcPr>
            <w:tcW w:w="567" w:type="pct"/>
          </w:tcPr>
          <w:p w14:paraId="3DDA173F" w14:textId="77777777" w:rsidR="00316C78" w:rsidRPr="00277220" w:rsidRDefault="00316C78" w:rsidP="00E52DE3">
            <w:pPr>
              <w:autoSpaceDE w:val="0"/>
              <w:autoSpaceDN w:val="0"/>
              <w:adjustRightInd w:val="0"/>
              <w:jc w:val="center"/>
              <w:rPr>
                <w:noProof/>
                <w:lang w:val="en-US"/>
              </w:rPr>
            </w:pPr>
          </w:p>
        </w:tc>
        <w:tc>
          <w:tcPr>
            <w:tcW w:w="567" w:type="pct"/>
            <w:gridSpan w:val="2"/>
          </w:tcPr>
          <w:p w14:paraId="72BAA8CC" w14:textId="77777777" w:rsidR="00316C78" w:rsidRPr="00277220" w:rsidRDefault="00316C78" w:rsidP="00E52DE3">
            <w:pPr>
              <w:autoSpaceDE w:val="0"/>
              <w:autoSpaceDN w:val="0"/>
              <w:adjustRightInd w:val="0"/>
              <w:jc w:val="center"/>
              <w:rPr>
                <w:noProof/>
                <w:lang w:val="en-US"/>
              </w:rPr>
            </w:pPr>
          </w:p>
        </w:tc>
        <w:tc>
          <w:tcPr>
            <w:tcW w:w="568" w:type="pct"/>
          </w:tcPr>
          <w:p w14:paraId="7DEA7CF0" w14:textId="77777777" w:rsidR="00316C78" w:rsidRPr="00277220" w:rsidRDefault="00316C78" w:rsidP="00E52DE3">
            <w:pPr>
              <w:autoSpaceDE w:val="0"/>
              <w:autoSpaceDN w:val="0"/>
              <w:adjustRightInd w:val="0"/>
              <w:jc w:val="center"/>
              <w:rPr>
                <w:noProof/>
              </w:rPr>
            </w:pPr>
          </w:p>
        </w:tc>
        <w:tc>
          <w:tcPr>
            <w:tcW w:w="869" w:type="pct"/>
          </w:tcPr>
          <w:p w14:paraId="27C7F382" w14:textId="77777777" w:rsidR="00316C78" w:rsidRPr="00277220" w:rsidRDefault="00316C78" w:rsidP="00E52DE3">
            <w:pPr>
              <w:autoSpaceDE w:val="0"/>
              <w:autoSpaceDN w:val="0"/>
              <w:adjustRightInd w:val="0"/>
              <w:jc w:val="center"/>
              <w:rPr>
                <w:noProof/>
              </w:rPr>
            </w:pPr>
          </w:p>
        </w:tc>
      </w:tr>
      <w:tr w:rsidR="00316C78" w:rsidRPr="00277220" w14:paraId="0AAC7E8D" w14:textId="77777777" w:rsidTr="002A277A">
        <w:trPr>
          <w:trHeight w:val="288"/>
        </w:trPr>
        <w:tc>
          <w:tcPr>
            <w:tcW w:w="265" w:type="pct"/>
            <w:vAlign w:val="bottom"/>
          </w:tcPr>
          <w:p w14:paraId="65AF3970" w14:textId="77777777" w:rsidR="00316C78" w:rsidRPr="00277220" w:rsidRDefault="00316C78" w:rsidP="00E52DE3">
            <w:pPr>
              <w:autoSpaceDE w:val="0"/>
              <w:autoSpaceDN w:val="0"/>
              <w:adjustRightInd w:val="0"/>
              <w:jc w:val="center"/>
              <w:rPr>
                <w:noProof/>
              </w:rPr>
            </w:pPr>
            <w:r w:rsidRPr="00277220">
              <w:rPr>
                <w:color w:val="000000"/>
              </w:rPr>
              <w:t>113</w:t>
            </w:r>
          </w:p>
        </w:tc>
        <w:tc>
          <w:tcPr>
            <w:tcW w:w="969" w:type="pct"/>
          </w:tcPr>
          <w:p w14:paraId="0E3B6B76" w14:textId="60652BF3" w:rsidR="00316C78" w:rsidRPr="00277220" w:rsidRDefault="00316C78" w:rsidP="00E52DE3">
            <w:pPr>
              <w:autoSpaceDE w:val="0"/>
              <w:autoSpaceDN w:val="0"/>
              <w:adjustRightInd w:val="0"/>
              <w:rPr>
                <w:noProof/>
                <w:lang w:val="en-US"/>
              </w:rPr>
            </w:pPr>
            <w:r w:rsidRPr="00277220">
              <w:rPr>
                <w:bCs/>
              </w:rPr>
              <w:t>PVC redukcija 75/50</w:t>
            </w:r>
          </w:p>
        </w:tc>
        <w:tc>
          <w:tcPr>
            <w:tcW w:w="328" w:type="pct"/>
          </w:tcPr>
          <w:p w14:paraId="18964551" w14:textId="2453F972"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57EDF7C9" w14:textId="44956108"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5F47BF2C" w14:textId="77777777" w:rsidR="00316C78" w:rsidRPr="00277220" w:rsidRDefault="00316C78" w:rsidP="00E52DE3">
            <w:pPr>
              <w:autoSpaceDE w:val="0"/>
              <w:autoSpaceDN w:val="0"/>
              <w:adjustRightInd w:val="0"/>
              <w:jc w:val="center"/>
              <w:rPr>
                <w:noProof/>
                <w:lang w:val="en-US"/>
              </w:rPr>
            </w:pPr>
          </w:p>
        </w:tc>
        <w:tc>
          <w:tcPr>
            <w:tcW w:w="567" w:type="pct"/>
          </w:tcPr>
          <w:p w14:paraId="5E7DDD10" w14:textId="77777777" w:rsidR="00316C78" w:rsidRPr="00277220" w:rsidRDefault="00316C78" w:rsidP="00E52DE3">
            <w:pPr>
              <w:autoSpaceDE w:val="0"/>
              <w:autoSpaceDN w:val="0"/>
              <w:adjustRightInd w:val="0"/>
              <w:jc w:val="center"/>
              <w:rPr>
                <w:noProof/>
                <w:lang w:val="en-US"/>
              </w:rPr>
            </w:pPr>
          </w:p>
        </w:tc>
        <w:tc>
          <w:tcPr>
            <w:tcW w:w="567" w:type="pct"/>
            <w:gridSpan w:val="2"/>
          </w:tcPr>
          <w:p w14:paraId="1D96A61A" w14:textId="77777777" w:rsidR="00316C78" w:rsidRPr="00277220" w:rsidRDefault="00316C78" w:rsidP="00E52DE3">
            <w:pPr>
              <w:autoSpaceDE w:val="0"/>
              <w:autoSpaceDN w:val="0"/>
              <w:adjustRightInd w:val="0"/>
              <w:jc w:val="center"/>
              <w:rPr>
                <w:noProof/>
                <w:lang w:val="en-US"/>
              </w:rPr>
            </w:pPr>
          </w:p>
        </w:tc>
        <w:tc>
          <w:tcPr>
            <w:tcW w:w="568" w:type="pct"/>
          </w:tcPr>
          <w:p w14:paraId="376EED84" w14:textId="77777777" w:rsidR="00316C78" w:rsidRPr="00277220" w:rsidRDefault="00316C78" w:rsidP="00E52DE3">
            <w:pPr>
              <w:autoSpaceDE w:val="0"/>
              <w:autoSpaceDN w:val="0"/>
              <w:adjustRightInd w:val="0"/>
              <w:jc w:val="center"/>
              <w:rPr>
                <w:noProof/>
              </w:rPr>
            </w:pPr>
          </w:p>
        </w:tc>
        <w:tc>
          <w:tcPr>
            <w:tcW w:w="869" w:type="pct"/>
          </w:tcPr>
          <w:p w14:paraId="359AB207" w14:textId="77777777" w:rsidR="00316C78" w:rsidRPr="00277220" w:rsidRDefault="00316C78" w:rsidP="00E52DE3">
            <w:pPr>
              <w:autoSpaceDE w:val="0"/>
              <w:autoSpaceDN w:val="0"/>
              <w:adjustRightInd w:val="0"/>
              <w:jc w:val="center"/>
              <w:rPr>
                <w:noProof/>
              </w:rPr>
            </w:pPr>
          </w:p>
        </w:tc>
      </w:tr>
      <w:tr w:rsidR="00316C78" w:rsidRPr="00277220" w14:paraId="60EAC992" w14:textId="77777777" w:rsidTr="002A277A">
        <w:trPr>
          <w:trHeight w:val="288"/>
        </w:trPr>
        <w:tc>
          <w:tcPr>
            <w:tcW w:w="265" w:type="pct"/>
            <w:vAlign w:val="bottom"/>
          </w:tcPr>
          <w:p w14:paraId="167FB00E" w14:textId="77777777" w:rsidR="00316C78" w:rsidRPr="00277220" w:rsidRDefault="00316C78" w:rsidP="00E52DE3">
            <w:pPr>
              <w:autoSpaceDE w:val="0"/>
              <w:autoSpaceDN w:val="0"/>
              <w:adjustRightInd w:val="0"/>
              <w:jc w:val="center"/>
              <w:rPr>
                <w:noProof/>
              </w:rPr>
            </w:pPr>
            <w:r w:rsidRPr="00277220">
              <w:rPr>
                <w:color w:val="000000"/>
              </w:rPr>
              <w:t>114</w:t>
            </w:r>
          </w:p>
        </w:tc>
        <w:tc>
          <w:tcPr>
            <w:tcW w:w="969" w:type="pct"/>
          </w:tcPr>
          <w:p w14:paraId="3B91D1D8" w14:textId="31B848D9" w:rsidR="00316C78" w:rsidRPr="00277220" w:rsidRDefault="00316C78" w:rsidP="00E52DE3">
            <w:pPr>
              <w:autoSpaceDE w:val="0"/>
              <w:autoSpaceDN w:val="0"/>
              <w:adjustRightInd w:val="0"/>
              <w:rPr>
                <w:noProof/>
                <w:lang w:val="en-US"/>
              </w:rPr>
            </w:pPr>
            <w:r w:rsidRPr="00277220">
              <w:rPr>
                <w:bCs/>
              </w:rPr>
              <w:t>PVC redukcija 110/50</w:t>
            </w:r>
          </w:p>
        </w:tc>
        <w:tc>
          <w:tcPr>
            <w:tcW w:w="328" w:type="pct"/>
          </w:tcPr>
          <w:p w14:paraId="642C0D41" w14:textId="05CF779D"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090562E3" w14:textId="032C8028" w:rsidR="00316C78" w:rsidRPr="00277220" w:rsidRDefault="00316C78" w:rsidP="00E52DE3">
            <w:pPr>
              <w:autoSpaceDE w:val="0"/>
              <w:autoSpaceDN w:val="0"/>
              <w:adjustRightInd w:val="0"/>
              <w:jc w:val="center"/>
              <w:rPr>
                <w:noProof/>
                <w:lang w:val="en-US"/>
              </w:rPr>
            </w:pPr>
            <w:r w:rsidRPr="00277220">
              <w:rPr>
                <w:bCs/>
              </w:rPr>
              <w:t>3</w:t>
            </w:r>
          </w:p>
        </w:tc>
        <w:tc>
          <w:tcPr>
            <w:tcW w:w="516" w:type="pct"/>
          </w:tcPr>
          <w:p w14:paraId="2EAF6400" w14:textId="77777777" w:rsidR="00316C78" w:rsidRPr="00277220" w:rsidRDefault="00316C78" w:rsidP="00E52DE3">
            <w:pPr>
              <w:autoSpaceDE w:val="0"/>
              <w:autoSpaceDN w:val="0"/>
              <w:adjustRightInd w:val="0"/>
              <w:jc w:val="center"/>
              <w:rPr>
                <w:noProof/>
                <w:lang w:val="en-US"/>
              </w:rPr>
            </w:pPr>
          </w:p>
        </w:tc>
        <w:tc>
          <w:tcPr>
            <w:tcW w:w="567" w:type="pct"/>
          </w:tcPr>
          <w:p w14:paraId="199C1D0F" w14:textId="77777777" w:rsidR="00316C78" w:rsidRPr="00277220" w:rsidRDefault="00316C78" w:rsidP="00E52DE3">
            <w:pPr>
              <w:autoSpaceDE w:val="0"/>
              <w:autoSpaceDN w:val="0"/>
              <w:adjustRightInd w:val="0"/>
              <w:jc w:val="center"/>
              <w:rPr>
                <w:noProof/>
                <w:lang w:val="en-US"/>
              </w:rPr>
            </w:pPr>
          </w:p>
        </w:tc>
        <w:tc>
          <w:tcPr>
            <w:tcW w:w="567" w:type="pct"/>
            <w:gridSpan w:val="2"/>
          </w:tcPr>
          <w:p w14:paraId="15137FC0" w14:textId="77777777" w:rsidR="00316C78" w:rsidRPr="00277220" w:rsidRDefault="00316C78" w:rsidP="00E52DE3">
            <w:pPr>
              <w:autoSpaceDE w:val="0"/>
              <w:autoSpaceDN w:val="0"/>
              <w:adjustRightInd w:val="0"/>
              <w:jc w:val="center"/>
              <w:rPr>
                <w:noProof/>
                <w:lang w:val="en-US"/>
              </w:rPr>
            </w:pPr>
          </w:p>
        </w:tc>
        <w:tc>
          <w:tcPr>
            <w:tcW w:w="568" w:type="pct"/>
          </w:tcPr>
          <w:p w14:paraId="28189E2D" w14:textId="77777777" w:rsidR="00316C78" w:rsidRPr="00277220" w:rsidRDefault="00316C78" w:rsidP="00E52DE3">
            <w:pPr>
              <w:autoSpaceDE w:val="0"/>
              <w:autoSpaceDN w:val="0"/>
              <w:adjustRightInd w:val="0"/>
              <w:jc w:val="center"/>
              <w:rPr>
                <w:noProof/>
              </w:rPr>
            </w:pPr>
          </w:p>
        </w:tc>
        <w:tc>
          <w:tcPr>
            <w:tcW w:w="869" w:type="pct"/>
          </w:tcPr>
          <w:p w14:paraId="5378EB61" w14:textId="77777777" w:rsidR="00316C78" w:rsidRPr="00277220" w:rsidRDefault="00316C78" w:rsidP="00E52DE3">
            <w:pPr>
              <w:autoSpaceDE w:val="0"/>
              <w:autoSpaceDN w:val="0"/>
              <w:adjustRightInd w:val="0"/>
              <w:jc w:val="center"/>
              <w:rPr>
                <w:noProof/>
              </w:rPr>
            </w:pPr>
          </w:p>
        </w:tc>
      </w:tr>
      <w:tr w:rsidR="00316C78" w:rsidRPr="00277220" w14:paraId="58565464" w14:textId="77777777" w:rsidTr="002A277A">
        <w:trPr>
          <w:trHeight w:val="288"/>
        </w:trPr>
        <w:tc>
          <w:tcPr>
            <w:tcW w:w="265" w:type="pct"/>
            <w:vAlign w:val="bottom"/>
          </w:tcPr>
          <w:p w14:paraId="2A43BE02" w14:textId="77777777" w:rsidR="00316C78" w:rsidRPr="00277220" w:rsidRDefault="00316C78" w:rsidP="00E52DE3">
            <w:pPr>
              <w:autoSpaceDE w:val="0"/>
              <w:autoSpaceDN w:val="0"/>
              <w:adjustRightInd w:val="0"/>
              <w:jc w:val="center"/>
              <w:rPr>
                <w:noProof/>
              </w:rPr>
            </w:pPr>
            <w:r w:rsidRPr="00277220">
              <w:rPr>
                <w:color w:val="000000"/>
              </w:rPr>
              <w:t>115</w:t>
            </w:r>
          </w:p>
        </w:tc>
        <w:tc>
          <w:tcPr>
            <w:tcW w:w="969" w:type="pct"/>
          </w:tcPr>
          <w:p w14:paraId="03DD0FA6" w14:textId="5D3D21E5" w:rsidR="00316C78" w:rsidRPr="00277220" w:rsidRDefault="00316C78" w:rsidP="00E52DE3">
            <w:pPr>
              <w:autoSpaceDE w:val="0"/>
              <w:autoSpaceDN w:val="0"/>
              <w:adjustRightInd w:val="0"/>
              <w:rPr>
                <w:noProof/>
                <w:lang w:val="en-US"/>
              </w:rPr>
            </w:pPr>
            <w:r w:rsidRPr="00277220">
              <w:rPr>
                <w:bCs/>
              </w:rPr>
              <w:t>PVC redukcija 110/75</w:t>
            </w:r>
          </w:p>
        </w:tc>
        <w:tc>
          <w:tcPr>
            <w:tcW w:w="328" w:type="pct"/>
          </w:tcPr>
          <w:p w14:paraId="52ADFA44" w14:textId="0D4A4436"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7766EDEC" w14:textId="752772F4" w:rsidR="00316C78" w:rsidRPr="00277220" w:rsidRDefault="00316C78" w:rsidP="00E52DE3">
            <w:pPr>
              <w:autoSpaceDE w:val="0"/>
              <w:autoSpaceDN w:val="0"/>
              <w:adjustRightInd w:val="0"/>
              <w:jc w:val="center"/>
              <w:rPr>
                <w:noProof/>
                <w:lang w:val="en-US"/>
              </w:rPr>
            </w:pPr>
            <w:r w:rsidRPr="00277220">
              <w:rPr>
                <w:bCs/>
              </w:rPr>
              <w:t>3</w:t>
            </w:r>
          </w:p>
        </w:tc>
        <w:tc>
          <w:tcPr>
            <w:tcW w:w="516" w:type="pct"/>
          </w:tcPr>
          <w:p w14:paraId="42C2742A" w14:textId="77777777" w:rsidR="00316C78" w:rsidRPr="00277220" w:rsidRDefault="00316C78" w:rsidP="00E52DE3">
            <w:pPr>
              <w:autoSpaceDE w:val="0"/>
              <w:autoSpaceDN w:val="0"/>
              <w:adjustRightInd w:val="0"/>
              <w:jc w:val="center"/>
              <w:rPr>
                <w:noProof/>
                <w:lang w:val="en-US"/>
              </w:rPr>
            </w:pPr>
          </w:p>
        </w:tc>
        <w:tc>
          <w:tcPr>
            <w:tcW w:w="567" w:type="pct"/>
          </w:tcPr>
          <w:p w14:paraId="38EF4BCC" w14:textId="77777777" w:rsidR="00316C78" w:rsidRPr="00277220" w:rsidRDefault="00316C78" w:rsidP="00E52DE3">
            <w:pPr>
              <w:autoSpaceDE w:val="0"/>
              <w:autoSpaceDN w:val="0"/>
              <w:adjustRightInd w:val="0"/>
              <w:jc w:val="center"/>
              <w:rPr>
                <w:noProof/>
                <w:lang w:val="en-US"/>
              </w:rPr>
            </w:pPr>
          </w:p>
        </w:tc>
        <w:tc>
          <w:tcPr>
            <w:tcW w:w="567" w:type="pct"/>
            <w:gridSpan w:val="2"/>
          </w:tcPr>
          <w:p w14:paraId="4F3B9119" w14:textId="77777777" w:rsidR="00316C78" w:rsidRPr="00277220" w:rsidRDefault="00316C78" w:rsidP="00E52DE3">
            <w:pPr>
              <w:autoSpaceDE w:val="0"/>
              <w:autoSpaceDN w:val="0"/>
              <w:adjustRightInd w:val="0"/>
              <w:jc w:val="center"/>
              <w:rPr>
                <w:noProof/>
                <w:lang w:val="en-US"/>
              </w:rPr>
            </w:pPr>
          </w:p>
        </w:tc>
        <w:tc>
          <w:tcPr>
            <w:tcW w:w="568" w:type="pct"/>
          </w:tcPr>
          <w:p w14:paraId="3B3A4A91" w14:textId="77777777" w:rsidR="00316C78" w:rsidRPr="00277220" w:rsidRDefault="00316C78" w:rsidP="00E52DE3">
            <w:pPr>
              <w:autoSpaceDE w:val="0"/>
              <w:autoSpaceDN w:val="0"/>
              <w:adjustRightInd w:val="0"/>
              <w:jc w:val="center"/>
              <w:rPr>
                <w:noProof/>
              </w:rPr>
            </w:pPr>
          </w:p>
        </w:tc>
        <w:tc>
          <w:tcPr>
            <w:tcW w:w="869" w:type="pct"/>
          </w:tcPr>
          <w:p w14:paraId="464B7863" w14:textId="77777777" w:rsidR="00316C78" w:rsidRPr="00277220" w:rsidRDefault="00316C78" w:rsidP="00E52DE3">
            <w:pPr>
              <w:autoSpaceDE w:val="0"/>
              <w:autoSpaceDN w:val="0"/>
              <w:adjustRightInd w:val="0"/>
              <w:jc w:val="center"/>
              <w:rPr>
                <w:noProof/>
              </w:rPr>
            </w:pPr>
          </w:p>
        </w:tc>
      </w:tr>
      <w:tr w:rsidR="00316C78" w:rsidRPr="00277220" w14:paraId="4D817DF6" w14:textId="77777777" w:rsidTr="002A277A">
        <w:trPr>
          <w:trHeight w:val="288"/>
        </w:trPr>
        <w:tc>
          <w:tcPr>
            <w:tcW w:w="265" w:type="pct"/>
            <w:vAlign w:val="bottom"/>
          </w:tcPr>
          <w:p w14:paraId="02F065C9" w14:textId="77777777" w:rsidR="00316C78" w:rsidRPr="00277220" w:rsidRDefault="00316C78" w:rsidP="00E52DE3">
            <w:pPr>
              <w:autoSpaceDE w:val="0"/>
              <w:autoSpaceDN w:val="0"/>
              <w:adjustRightInd w:val="0"/>
              <w:jc w:val="center"/>
              <w:rPr>
                <w:noProof/>
              </w:rPr>
            </w:pPr>
            <w:r w:rsidRPr="00277220">
              <w:rPr>
                <w:color w:val="000000"/>
              </w:rPr>
              <w:t>116</w:t>
            </w:r>
          </w:p>
        </w:tc>
        <w:tc>
          <w:tcPr>
            <w:tcW w:w="969" w:type="pct"/>
          </w:tcPr>
          <w:p w14:paraId="5B7D813F" w14:textId="0571E258" w:rsidR="00316C78" w:rsidRPr="00277220" w:rsidRDefault="00316C78" w:rsidP="00E52DE3">
            <w:pPr>
              <w:autoSpaceDE w:val="0"/>
              <w:autoSpaceDN w:val="0"/>
              <w:adjustRightInd w:val="0"/>
              <w:rPr>
                <w:noProof/>
                <w:lang w:val="en-US"/>
              </w:rPr>
            </w:pPr>
            <w:r w:rsidRPr="00277220">
              <w:rPr>
                <w:bCs/>
              </w:rPr>
              <w:t>PVC redukcija 125/110</w:t>
            </w:r>
          </w:p>
        </w:tc>
        <w:tc>
          <w:tcPr>
            <w:tcW w:w="328" w:type="pct"/>
          </w:tcPr>
          <w:p w14:paraId="78D434B0" w14:textId="7D050C6D"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7FF63CDE" w14:textId="45BAB639" w:rsidR="00316C78" w:rsidRPr="00277220" w:rsidRDefault="00316C78" w:rsidP="00E52DE3">
            <w:pPr>
              <w:autoSpaceDE w:val="0"/>
              <w:autoSpaceDN w:val="0"/>
              <w:adjustRightInd w:val="0"/>
              <w:jc w:val="center"/>
              <w:rPr>
                <w:noProof/>
                <w:lang w:val="en-US"/>
              </w:rPr>
            </w:pPr>
            <w:r w:rsidRPr="00277220">
              <w:rPr>
                <w:bCs/>
              </w:rPr>
              <w:t>3</w:t>
            </w:r>
          </w:p>
        </w:tc>
        <w:tc>
          <w:tcPr>
            <w:tcW w:w="516" w:type="pct"/>
          </w:tcPr>
          <w:p w14:paraId="248A1772" w14:textId="77777777" w:rsidR="00316C78" w:rsidRPr="00277220" w:rsidRDefault="00316C78" w:rsidP="00E52DE3">
            <w:pPr>
              <w:autoSpaceDE w:val="0"/>
              <w:autoSpaceDN w:val="0"/>
              <w:adjustRightInd w:val="0"/>
              <w:jc w:val="center"/>
              <w:rPr>
                <w:noProof/>
                <w:lang w:val="en-US"/>
              </w:rPr>
            </w:pPr>
          </w:p>
        </w:tc>
        <w:tc>
          <w:tcPr>
            <w:tcW w:w="567" w:type="pct"/>
          </w:tcPr>
          <w:p w14:paraId="60B2418F" w14:textId="77777777" w:rsidR="00316C78" w:rsidRPr="00277220" w:rsidRDefault="00316C78" w:rsidP="00E52DE3">
            <w:pPr>
              <w:autoSpaceDE w:val="0"/>
              <w:autoSpaceDN w:val="0"/>
              <w:adjustRightInd w:val="0"/>
              <w:jc w:val="center"/>
              <w:rPr>
                <w:noProof/>
                <w:lang w:val="en-US"/>
              </w:rPr>
            </w:pPr>
          </w:p>
        </w:tc>
        <w:tc>
          <w:tcPr>
            <w:tcW w:w="567" w:type="pct"/>
            <w:gridSpan w:val="2"/>
          </w:tcPr>
          <w:p w14:paraId="318A004A" w14:textId="77777777" w:rsidR="00316C78" w:rsidRPr="00277220" w:rsidRDefault="00316C78" w:rsidP="00E52DE3">
            <w:pPr>
              <w:autoSpaceDE w:val="0"/>
              <w:autoSpaceDN w:val="0"/>
              <w:adjustRightInd w:val="0"/>
              <w:jc w:val="center"/>
              <w:rPr>
                <w:noProof/>
                <w:lang w:val="en-US"/>
              </w:rPr>
            </w:pPr>
          </w:p>
        </w:tc>
        <w:tc>
          <w:tcPr>
            <w:tcW w:w="568" w:type="pct"/>
          </w:tcPr>
          <w:p w14:paraId="1639DB98" w14:textId="77777777" w:rsidR="00316C78" w:rsidRPr="00277220" w:rsidRDefault="00316C78" w:rsidP="00E52DE3">
            <w:pPr>
              <w:autoSpaceDE w:val="0"/>
              <w:autoSpaceDN w:val="0"/>
              <w:adjustRightInd w:val="0"/>
              <w:jc w:val="center"/>
              <w:rPr>
                <w:noProof/>
              </w:rPr>
            </w:pPr>
          </w:p>
        </w:tc>
        <w:tc>
          <w:tcPr>
            <w:tcW w:w="869" w:type="pct"/>
          </w:tcPr>
          <w:p w14:paraId="44AA1F59" w14:textId="77777777" w:rsidR="00316C78" w:rsidRPr="00277220" w:rsidRDefault="00316C78" w:rsidP="00E52DE3">
            <w:pPr>
              <w:autoSpaceDE w:val="0"/>
              <w:autoSpaceDN w:val="0"/>
              <w:adjustRightInd w:val="0"/>
              <w:jc w:val="center"/>
              <w:rPr>
                <w:noProof/>
              </w:rPr>
            </w:pPr>
          </w:p>
        </w:tc>
      </w:tr>
      <w:tr w:rsidR="00316C78" w:rsidRPr="00277220" w14:paraId="352009B1" w14:textId="77777777" w:rsidTr="002A277A">
        <w:trPr>
          <w:trHeight w:val="288"/>
        </w:trPr>
        <w:tc>
          <w:tcPr>
            <w:tcW w:w="265" w:type="pct"/>
            <w:vAlign w:val="bottom"/>
          </w:tcPr>
          <w:p w14:paraId="7BCA1E08" w14:textId="77777777" w:rsidR="00316C78" w:rsidRPr="00277220" w:rsidRDefault="00316C78" w:rsidP="00E52DE3">
            <w:pPr>
              <w:autoSpaceDE w:val="0"/>
              <w:autoSpaceDN w:val="0"/>
              <w:adjustRightInd w:val="0"/>
              <w:jc w:val="center"/>
              <w:rPr>
                <w:noProof/>
              </w:rPr>
            </w:pPr>
            <w:r w:rsidRPr="00277220">
              <w:rPr>
                <w:color w:val="000000"/>
              </w:rPr>
              <w:t>117</w:t>
            </w:r>
          </w:p>
        </w:tc>
        <w:tc>
          <w:tcPr>
            <w:tcW w:w="969" w:type="pct"/>
          </w:tcPr>
          <w:p w14:paraId="13EF06AE" w14:textId="26ED6FAA" w:rsidR="00316C78" w:rsidRPr="00277220" w:rsidRDefault="00316C78" w:rsidP="00E52DE3">
            <w:pPr>
              <w:autoSpaceDE w:val="0"/>
              <w:autoSpaceDN w:val="0"/>
              <w:adjustRightInd w:val="0"/>
              <w:rPr>
                <w:noProof/>
                <w:lang w:val="en-US"/>
              </w:rPr>
            </w:pPr>
            <w:r w:rsidRPr="00277220">
              <w:rPr>
                <w:bCs/>
              </w:rPr>
              <w:t>PVC revizija 50</w:t>
            </w:r>
          </w:p>
        </w:tc>
        <w:tc>
          <w:tcPr>
            <w:tcW w:w="328" w:type="pct"/>
          </w:tcPr>
          <w:p w14:paraId="53DFF8BB" w14:textId="7DE1A71E"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52560EA0" w14:textId="54D52C59" w:rsidR="00316C78" w:rsidRPr="00277220" w:rsidRDefault="00316C78" w:rsidP="00E52DE3">
            <w:pPr>
              <w:autoSpaceDE w:val="0"/>
              <w:autoSpaceDN w:val="0"/>
              <w:adjustRightInd w:val="0"/>
              <w:jc w:val="center"/>
              <w:rPr>
                <w:noProof/>
                <w:lang w:val="en-US"/>
              </w:rPr>
            </w:pPr>
            <w:r w:rsidRPr="00277220">
              <w:rPr>
                <w:bCs/>
              </w:rPr>
              <w:t>2</w:t>
            </w:r>
          </w:p>
        </w:tc>
        <w:tc>
          <w:tcPr>
            <w:tcW w:w="516" w:type="pct"/>
          </w:tcPr>
          <w:p w14:paraId="4A7BF128" w14:textId="77777777" w:rsidR="00316C78" w:rsidRPr="00277220" w:rsidRDefault="00316C78" w:rsidP="00E52DE3">
            <w:pPr>
              <w:autoSpaceDE w:val="0"/>
              <w:autoSpaceDN w:val="0"/>
              <w:adjustRightInd w:val="0"/>
              <w:jc w:val="center"/>
              <w:rPr>
                <w:noProof/>
                <w:lang w:val="en-US"/>
              </w:rPr>
            </w:pPr>
          </w:p>
        </w:tc>
        <w:tc>
          <w:tcPr>
            <w:tcW w:w="567" w:type="pct"/>
          </w:tcPr>
          <w:p w14:paraId="0FDF6DFE" w14:textId="77777777" w:rsidR="00316C78" w:rsidRPr="00277220" w:rsidRDefault="00316C78" w:rsidP="00E52DE3">
            <w:pPr>
              <w:autoSpaceDE w:val="0"/>
              <w:autoSpaceDN w:val="0"/>
              <w:adjustRightInd w:val="0"/>
              <w:jc w:val="center"/>
              <w:rPr>
                <w:noProof/>
                <w:lang w:val="en-US"/>
              </w:rPr>
            </w:pPr>
          </w:p>
        </w:tc>
        <w:tc>
          <w:tcPr>
            <w:tcW w:w="567" w:type="pct"/>
            <w:gridSpan w:val="2"/>
          </w:tcPr>
          <w:p w14:paraId="098B5051" w14:textId="77777777" w:rsidR="00316C78" w:rsidRPr="00277220" w:rsidRDefault="00316C78" w:rsidP="00E52DE3">
            <w:pPr>
              <w:autoSpaceDE w:val="0"/>
              <w:autoSpaceDN w:val="0"/>
              <w:adjustRightInd w:val="0"/>
              <w:jc w:val="center"/>
              <w:rPr>
                <w:noProof/>
                <w:lang w:val="en-US"/>
              </w:rPr>
            </w:pPr>
          </w:p>
        </w:tc>
        <w:tc>
          <w:tcPr>
            <w:tcW w:w="568" w:type="pct"/>
          </w:tcPr>
          <w:p w14:paraId="4094D8E4" w14:textId="77777777" w:rsidR="00316C78" w:rsidRPr="00277220" w:rsidRDefault="00316C78" w:rsidP="00E52DE3">
            <w:pPr>
              <w:autoSpaceDE w:val="0"/>
              <w:autoSpaceDN w:val="0"/>
              <w:adjustRightInd w:val="0"/>
              <w:jc w:val="center"/>
              <w:rPr>
                <w:noProof/>
              </w:rPr>
            </w:pPr>
          </w:p>
        </w:tc>
        <w:tc>
          <w:tcPr>
            <w:tcW w:w="869" w:type="pct"/>
          </w:tcPr>
          <w:p w14:paraId="295175C7" w14:textId="77777777" w:rsidR="00316C78" w:rsidRPr="00277220" w:rsidRDefault="00316C78" w:rsidP="00E52DE3">
            <w:pPr>
              <w:autoSpaceDE w:val="0"/>
              <w:autoSpaceDN w:val="0"/>
              <w:adjustRightInd w:val="0"/>
              <w:jc w:val="center"/>
              <w:rPr>
                <w:noProof/>
              </w:rPr>
            </w:pPr>
          </w:p>
        </w:tc>
      </w:tr>
      <w:tr w:rsidR="00316C78" w:rsidRPr="00277220" w14:paraId="5E035F9E" w14:textId="77777777" w:rsidTr="002A277A">
        <w:trPr>
          <w:trHeight w:val="288"/>
        </w:trPr>
        <w:tc>
          <w:tcPr>
            <w:tcW w:w="265" w:type="pct"/>
            <w:vAlign w:val="bottom"/>
          </w:tcPr>
          <w:p w14:paraId="2920A032" w14:textId="77777777" w:rsidR="00316C78" w:rsidRPr="00277220" w:rsidRDefault="00316C78" w:rsidP="00E52DE3">
            <w:pPr>
              <w:autoSpaceDE w:val="0"/>
              <w:autoSpaceDN w:val="0"/>
              <w:adjustRightInd w:val="0"/>
              <w:jc w:val="center"/>
              <w:rPr>
                <w:noProof/>
              </w:rPr>
            </w:pPr>
            <w:r w:rsidRPr="00277220">
              <w:rPr>
                <w:color w:val="000000"/>
              </w:rPr>
              <w:t>118</w:t>
            </w:r>
          </w:p>
        </w:tc>
        <w:tc>
          <w:tcPr>
            <w:tcW w:w="969" w:type="pct"/>
          </w:tcPr>
          <w:p w14:paraId="63AE7049" w14:textId="11133551" w:rsidR="00316C78" w:rsidRPr="00277220" w:rsidRDefault="00316C78" w:rsidP="00E52DE3">
            <w:pPr>
              <w:autoSpaceDE w:val="0"/>
              <w:autoSpaceDN w:val="0"/>
              <w:adjustRightInd w:val="0"/>
              <w:rPr>
                <w:noProof/>
                <w:lang w:val="en-US"/>
              </w:rPr>
            </w:pPr>
            <w:r w:rsidRPr="00277220">
              <w:rPr>
                <w:bCs/>
              </w:rPr>
              <w:t>PVC revizija 75</w:t>
            </w:r>
          </w:p>
        </w:tc>
        <w:tc>
          <w:tcPr>
            <w:tcW w:w="328" w:type="pct"/>
          </w:tcPr>
          <w:p w14:paraId="36167D5B" w14:textId="28F115E1"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17D3E7EC" w14:textId="43E12E15"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377516BC" w14:textId="77777777" w:rsidR="00316C78" w:rsidRPr="00277220" w:rsidRDefault="00316C78" w:rsidP="00E52DE3">
            <w:pPr>
              <w:autoSpaceDE w:val="0"/>
              <w:autoSpaceDN w:val="0"/>
              <w:adjustRightInd w:val="0"/>
              <w:jc w:val="center"/>
              <w:rPr>
                <w:noProof/>
                <w:lang w:val="en-US"/>
              </w:rPr>
            </w:pPr>
          </w:p>
        </w:tc>
        <w:tc>
          <w:tcPr>
            <w:tcW w:w="567" w:type="pct"/>
          </w:tcPr>
          <w:p w14:paraId="21F60783" w14:textId="77777777" w:rsidR="00316C78" w:rsidRPr="00277220" w:rsidRDefault="00316C78" w:rsidP="00E52DE3">
            <w:pPr>
              <w:autoSpaceDE w:val="0"/>
              <w:autoSpaceDN w:val="0"/>
              <w:adjustRightInd w:val="0"/>
              <w:jc w:val="center"/>
              <w:rPr>
                <w:noProof/>
                <w:lang w:val="en-US"/>
              </w:rPr>
            </w:pPr>
          </w:p>
        </w:tc>
        <w:tc>
          <w:tcPr>
            <w:tcW w:w="567" w:type="pct"/>
            <w:gridSpan w:val="2"/>
          </w:tcPr>
          <w:p w14:paraId="768ADE90" w14:textId="77777777" w:rsidR="00316C78" w:rsidRPr="00277220" w:rsidRDefault="00316C78" w:rsidP="00E52DE3">
            <w:pPr>
              <w:autoSpaceDE w:val="0"/>
              <w:autoSpaceDN w:val="0"/>
              <w:adjustRightInd w:val="0"/>
              <w:jc w:val="center"/>
              <w:rPr>
                <w:noProof/>
                <w:lang w:val="en-US"/>
              </w:rPr>
            </w:pPr>
          </w:p>
        </w:tc>
        <w:tc>
          <w:tcPr>
            <w:tcW w:w="568" w:type="pct"/>
          </w:tcPr>
          <w:p w14:paraId="4889406F" w14:textId="77777777" w:rsidR="00316C78" w:rsidRPr="00277220" w:rsidRDefault="00316C78" w:rsidP="00E52DE3">
            <w:pPr>
              <w:autoSpaceDE w:val="0"/>
              <w:autoSpaceDN w:val="0"/>
              <w:adjustRightInd w:val="0"/>
              <w:jc w:val="center"/>
              <w:rPr>
                <w:noProof/>
              </w:rPr>
            </w:pPr>
          </w:p>
        </w:tc>
        <w:tc>
          <w:tcPr>
            <w:tcW w:w="869" w:type="pct"/>
          </w:tcPr>
          <w:p w14:paraId="5479C18F" w14:textId="77777777" w:rsidR="00316C78" w:rsidRPr="00277220" w:rsidRDefault="00316C78" w:rsidP="00E52DE3">
            <w:pPr>
              <w:autoSpaceDE w:val="0"/>
              <w:autoSpaceDN w:val="0"/>
              <w:adjustRightInd w:val="0"/>
              <w:jc w:val="center"/>
              <w:rPr>
                <w:noProof/>
              </w:rPr>
            </w:pPr>
          </w:p>
        </w:tc>
      </w:tr>
      <w:tr w:rsidR="00316C78" w:rsidRPr="00277220" w14:paraId="6298E813" w14:textId="77777777" w:rsidTr="002A277A">
        <w:trPr>
          <w:trHeight w:val="288"/>
        </w:trPr>
        <w:tc>
          <w:tcPr>
            <w:tcW w:w="265" w:type="pct"/>
            <w:vAlign w:val="bottom"/>
          </w:tcPr>
          <w:p w14:paraId="427813FA" w14:textId="77777777" w:rsidR="00316C78" w:rsidRPr="00277220" w:rsidRDefault="00316C78" w:rsidP="00E52DE3">
            <w:pPr>
              <w:autoSpaceDE w:val="0"/>
              <w:autoSpaceDN w:val="0"/>
              <w:adjustRightInd w:val="0"/>
              <w:jc w:val="center"/>
              <w:rPr>
                <w:noProof/>
              </w:rPr>
            </w:pPr>
            <w:r w:rsidRPr="00277220">
              <w:rPr>
                <w:color w:val="000000"/>
              </w:rPr>
              <w:t>119</w:t>
            </w:r>
          </w:p>
        </w:tc>
        <w:tc>
          <w:tcPr>
            <w:tcW w:w="969" w:type="pct"/>
          </w:tcPr>
          <w:p w14:paraId="13A34706" w14:textId="30B1B133" w:rsidR="00316C78" w:rsidRPr="00277220" w:rsidRDefault="00316C78" w:rsidP="00E52DE3">
            <w:pPr>
              <w:autoSpaceDE w:val="0"/>
              <w:autoSpaceDN w:val="0"/>
              <w:adjustRightInd w:val="0"/>
              <w:rPr>
                <w:noProof/>
                <w:lang w:val="en-US"/>
              </w:rPr>
            </w:pPr>
            <w:r w:rsidRPr="00277220">
              <w:rPr>
                <w:bCs/>
              </w:rPr>
              <w:t>PVC revizija 110</w:t>
            </w:r>
          </w:p>
        </w:tc>
        <w:tc>
          <w:tcPr>
            <w:tcW w:w="328" w:type="pct"/>
          </w:tcPr>
          <w:p w14:paraId="79E8658D" w14:textId="2BE7B5A4"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38CD126" w14:textId="73300C52"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2C40939F" w14:textId="77777777" w:rsidR="00316C78" w:rsidRPr="00277220" w:rsidRDefault="00316C78" w:rsidP="00E52DE3">
            <w:pPr>
              <w:autoSpaceDE w:val="0"/>
              <w:autoSpaceDN w:val="0"/>
              <w:adjustRightInd w:val="0"/>
              <w:jc w:val="center"/>
              <w:rPr>
                <w:noProof/>
                <w:lang w:val="en-US"/>
              </w:rPr>
            </w:pPr>
          </w:p>
        </w:tc>
        <w:tc>
          <w:tcPr>
            <w:tcW w:w="567" w:type="pct"/>
          </w:tcPr>
          <w:p w14:paraId="446BF50E" w14:textId="77777777" w:rsidR="00316C78" w:rsidRPr="00277220" w:rsidRDefault="00316C78" w:rsidP="00E52DE3">
            <w:pPr>
              <w:autoSpaceDE w:val="0"/>
              <w:autoSpaceDN w:val="0"/>
              <w:adjustRightInd w:val="0"/>
              <w:jc w:val="center"/>
              <w:rPr>
                <w:noProof/>
                <w:lang w:val="en-US"/>
              </w:rPr>
            </w:pPr>
          </w:p>
        </w:tc>
        <w:tc>
          <w:tcPr>
            <w:tcW w:w="567" w:type="pct"/>
            <w:gridSpan w:val="2"/>
          </w:tcPr>
          <w:p w14:paraId="7CA5000F" w14:textId="77777777" w:rsidR="00316C78" w:rsidRPr="00277220" w:rsidRDefault="00316C78" w:rsidP="00E52DE3">
            <w:pPr>
              <w:autoSpaceDE w:val="0"/>
              <w:autoSpaceDN w:val="0"/>
              <w:adjustRightInd w:val="0"/>
              <w:jc w:val="center"/>
              <w:rPr>
                <w:noProof/>
                <w:lang w:val="en-US"/>
              </w:rPr>
            </w:pPr>
          </w:p>
        </w:tc>
        <w:tc>
          <w:tcPr>
            <w:tcW w:w="568" w:type="pct"/>
          </w:tcPr>
          <w:p w14:paraId="610047D1" w14:textId="77777777" w:rsidR="00316C78" w:rsidRPr="00277220" w:rsidRDefault="00316C78" w:rsidP="00E52DE3">
            <w:pPr>
              <w:autoSpaceDE w:val="0"/>
              <w:autoSpaceDN w:val="0"/>
              <w:adjustRightInd w:val="0"/>
              <w:jc w:val="center"/>
              <w:rPr>
                <w:noProof/>
              </w:rPr>
            </w:pPr>
          </w:p>
        </w:tc>
        <w:tc>
          <w:tcPr>
            <w:tcW w:w="869" w:type="pct"/>
          </w:tcPr>
          <w:p w14:paraId="62D00D3E" w14:textId="77777777" w:rsidR="00316C78" w:rsidRPr="00277220" w:rsidRDefault="00316C78" w:rsidP="00E52DE3">
            <w:pPr>
              <w:autoSpaceDE w:val="0"/>
              <w:autoSpaceDN w:val="0"/>
              <w:adjustRightInd w:val="0"/>
              <w:jc w:val="center"/>
              <w:rPr>
                <w:noProof/>
              </w:rPr>
            </w:pPr>
          </w:p>
        </w:tc>
      </w:tr>
      <w:tr w:rsidR="00316C78" w:rsidRPr="00277220" w14:paraId="375C14DC" w14:textId="77777777" w:rsidTr="002A277A">
        <w:trPr>
          <w:trHeight w:val="288"/>
        </w:trPr>
        <w:tc>
          <w:tcPr>
            <w:tcW w:w="265" w:type="pct"/>
            <w:vAlign w:val="bottom"/>
          </w:tcPr>
          <w:p w14:paraId="1F0C17F7" w14:textId="77777777" w:rsidR="00316C78" w:rsidRPr="00277220" w:rsidRDefault="00316C78" w:rsidP="00E52DE3">
            <w:pPr>
              <w:autoSpaceDE w:val="0"/>
              <w:autoSpaceDN w:val="0"/>
              <w:adjustRightInd w:val="0"/>
              <w:jc w:val="center"/>
              <w:rPr>
                <w:noProof/>
              </w:rPr>
            </w:pPr>
            <w:r w:rsidRPr="00277220">
              <w:rPr>
                <w:color w:val="000000"/>
              </w:rPr>
              <w:t>120</w:t>
            </w:r>
          </w:p>
        </w:tc>
        <w:tc>
          <w:tcPr>
            <w:tcW w:w="969" w:type="pct"/>
          </w:tcPr>
          <w:p w14:paraId="2E002A42" w14:textId="1555AB64" w:rsidR="00316C78" w:rsidRPr="00277220" w:rsidRDefault="00316C78" w:rsidP="00E52DE3">
            <w:pPr>
              <w:autoSpaceDE w:val="0"/>
              <w:autoSpaceDN w:val="0"/>
              <w:adjustRightInd w:val="0"/>
              <w:rPr>
                <w:noProof/>
                <w:lang w:val="en-US"/>
              </w:rPr>
            </w:pPr>
            <w:r w:rsidRPr="00277220">
              <w:rPr>
                <w:bCs/>
              </w:rPr>
              <w:t>PVC revizija 125</w:t>
            </w:r>
          </w:p>
        </w:tc>
        <w:tc>
          <w:tcPr>
            <w:tcW w:w="328" w:type="pct"/>
          </w:tcPr>
          <w:p w14:paraId="57620369" w14:textId="129CC9B6"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629C063" w14:textId="23F30F4E" w:rsidR="00316C78" w:rsidRPr="00277220" w:rsidRDefault="00316C78" w:rsidP="00E52DE3">
            <w:pPr>
              <w:autoSpaceDE w:val="0"/>
              <w:autoSpaceDN w:val="0"/>
              <w:adjustRightInd w:val="0"/>
              <w:jc w:val="center"/>
              <w:rPr>
                <w:noProof/>
                <w:lang w:val="en-US"/>
              </w:rPr>
            </w:pPr>
            <w:r w:rsidRPr="00277220">
              <w:rPr>
                <w:bCs/>
              </w:rPr>
              <w:t>1</w:t>
            </w:r>
          </w:p>
        </w:tc>
        <w:tc>
          <w:tcPr>
            <w:tcW w:w="516" w:type="pct"/>
          </w:tcPr>
          <w:p w14:paraId="6AC68FB9" w14:textId="77777777" w:rsidR="00316C78" w:rsidRPr="00277220" w:rsidRDefault="00316C78" w:rsidP="00E52DE3">
            <w:pPr>
              <w:autoSpaceDE w:val="0"/>
              <w:autoSpaceDN w:val="0"/>
              <w:adjustRightInd w:val="0"/>
              <w:jc w:val="center"/>
              <w:rPr>
                <w:noProof/>
                <w:lang w:val="en-US"/>
              </w:rPr>
            </w:pPr>
          </w:p>
        </w:tc>
        <w:tc>
          <w:tcPr>
            <w:tcW w:w="567" w:type="pct"/>
          </w:tcPr>
          <w:p w14:paraId="5E848C6A" w14:textId="77777777" w:rsidR="00316C78" w:rsidRPr="00277220" w:rsidRDefault="00316C78" w:rsidP="00E52DE3">
            <w:pPr>
              <w:autoSpaceDE w:val="0"/>
              <w:autoSpaceDN w:val="0"/>
              <w:adjustRightInd w:val="0"/>
              <w:jc w:val="center"/>
              <w:rPr>
                <w:noProof/>
                <w:lang w:val="en-US"/>
              </w:rPr>
            </w:pPr>
          </w:p>
        </w:tc>
        <w:tc>
          <w:tcPr>
            <w:tcW w:w="567" w:type="pct"/>
            <w:gridSpan w:val="2"/>
          </w:tcPr>
          <w:p w14:paraId="1E0BA10A" w14:textId="77777777" w:rsidR="00316C78" w:rsidRPr="00277220" w:rsidRDefault="00316C78" w:rsidP="00E52DE3">
            <w:pPr>
              <w:autoSpaceDE w:val="0"/>
              <w:autoSpaceDN w:val="0"/>
              <w:adjustRightInd w:val="0"/>
              <w:jc w:val="center"/>
              <w:rPr>
                <w:noProof/>
                <w:lang w:val="en-US"/>
              </w:rPr>
            </w:pPr>
          </w:p>
        </w:tc>
        <w:tc>
          <w:tcPr>
            <w:tcW w:w="568" w:type="pct"/>
          </w:tcPr>
          <w:p w14:paraId="3F2DD101" w14:textId="77777777" w:rsidR="00316C78" w:rsidRPr="00277220" w:rsidRDefault="00316C78" w:rsidP="00E52DE3">
            <w:pPr>
              <w:autoSpaceDE w:val="0"/>
              <w:autoSpaceDN w:val="0"/>
              <w:adjustRightInd w:val="0"/>
              <w:jc w:val="center"/>
              <w:rPr>
                <w:noProof/>
              </w:rPr>
            </w:pPr>
          </w:p>
        </w:tc>
        <w:tc>
          <w:tcPr>
            <w:tcW w:w="869" w:type="pct"/>
          </w:tcPr>
          <w:p w14:paraId="5BB7DB11" w14:textId="77777777" w:rsidR="00316C78" w:rsidRPr="00277220" w:rsidRDefault="00316C78" w:rsidP="00E52DE3">
            <w:pPr>
              <w:autoSpaceDE w:val="0"/>
              <w:autoSpaceDN w:val="0"/>
              <w:adjustRightInd w:val="0"/>
              <w:jc w:val="center"/>
              <w:rPr>
                <w:noProof/>
              </w:rPr>
            </w:pPr>
          </w:p>
        </w:tc>
      </w:tr>
      <w:tr w:rsidR="00316C78" w:rsidRPr="00277220" w14:paraId="458C592A" w14:textId="77777777" w:rsidTr="002A277A">
        <w:trPr>
          <w:trHeight w:val="288"/>
        </w:trPr>
        <w:tc>
          <w:tcPr>
            <w:tcW w:w="265" w:type="pct"/>
            <w:vAlign w:val="bottom"/>
          </w:tcPr>
          <w:p w14:paraId="62991529" w14:textId="77777777" w:rsidR="00316C78" w:rsidRPr="00277220" w:rsidRDefault="00316C78" w:rsidP="00E52DE3">
            <w:pPr>
              <w:autoSpaceDE w:val="0"/>
              <w:autoSpaceDN w:val="0"/>
              <w:adjustRightInd w:val="0"/>
              <w:jc w:val="center"/>
              <w:rPr>
                <w:noProof/>
              </w:rPr>
            </w:pPr>
            <w:r w:rsidRPr="00277220">
              <w:rPr>
                <w:color w:val="000000"/>
              </w:rPr>
              <w:t>121</w:t>
            </w:r>
          </w:p>
        </w:tc>
        <w:tc>
          <w:tcPr>
            <w:tcW w:w="969" w:type="pct"/>
          </w:tcPr>
          <w:p w14:paraId="25CDAC8C" w14:textId="3E9EE20D" w:rsidR="00316C78" w:rsidRPr="00277220" w:rsidRDefault="00316C78" w:rsidP="00E52DE3">
            <w:pPr>
              <w:autoSpaceDE w:val="0"/>
              <w:autoSpaceDN w:val="0"/>
              <w:adjustRightInd w:val="0"/>
              <w:rPr>
                <w:noProof/>
                <w:lang w:val="en-US"/>
              </w:rPr>
            </w:pPr>
            <w:r w:rsidRPr="00277220">
              <w:rPr>
                <w:bCs/>
              </w:rPr>
              <w:t>PVC slivnik 50  horizontalni</w:t>
            </w:r>
          </w:p>
        </w:tc>
        <w:tc>
          <w:tcPr>
            <w:tcW w:w="328" w:type="pct"/>
          </w:tcPr>
          <w:p w14:paraId="5E614ADA" w14:textId="7052E7D5"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55817EC9" w14:textId="3794D1C9"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63E9CCF1" w14:textId="77777777" w:rsidR="00316C78" w:rsidRPr="00277220" w:rsidRDefault="00316C78" w:rsidP="00E52DE3">
            <w:pPr>
              <w:autoSpaceDE w:val="0"/>
              <w:autoSpaceDN w:val="0"/>
              <w:adjustRightInd w:val="0"/>
              <w:jc w:val="center"/>
              <w:rPr>
                <w:noProof/>
                <w:lang w:val="en-US"/>
              </w:rPr>
            </w:pPr>
          </w:p>
        </w:tc>
        <w:tc>
          <w:tcPr>
            <w:tcW w:w="567" w:type="pct"/>
          </w:tcPr>
          <w:p w14:paraId="1B683748" w14:textId="77777777" w:rsidR="00316C78" w:rsidRPr="00277220" w:rsidRDefault="00316C78" w:rsidP="00E52DE3">
            <w:pPr>
              <w:autoSpaceDE w:val="0"/>
              <w:autoSpaceDN w:val="0"/>
              <w:adjustRightInd w:val="0"/>
              <w:jc w:val="center"/>
              <w:rPr>
                <w:noProof/>
                <w:lang w:val="en-US"/>
              </w:rPr>
            </w:pPr>
          </w:p>
        </w:tc>
        <w:tc>
          <w:tcPr>
            <w:tcW w:w="567" w:type="pct"/>
            <w:gridSpan w:val="2"/>
          </w:tcPr>
          <w:p w14:paraId="081D970E" w14:textId="77777777" w:rsidR="00316C78" w:rsidRPr="00277220" w:rsidRDefault="00316C78" w:rsidP="00E52DE3">
            <w:pPr>
              <w:autoSpaceDE w:val="0"/>
              <w:autoSpaceDN w:val="0"/>
              <w:adjustRightInd w:val="0"/>
              <w:jc w:val="center"/>
              <w:rPr>
                <w:noProof/>
                <w:lang w:val="en-US"/>
              </w:rPr>
            </w:pPr>
          </w:p>
        </w:tc>
        <w:tc>
          <w:tcPr>
            <w:tcW w:w="568" w:type="pct"/>
          </w:tcPr>
          <w:p w14:paraId="7238BC04" w14:textId="77777777" w:rsidR="00316C78" w:rsidRPr="00277220" w:rsidRDefault="00316C78" w:rsidP="00E52DE3">
            <w:pPr>
              <w:autoSpaceDE w:val="0"/>
              <w:autoSpaceDN w:val="0"/>
              <w:adjustRightInd w:val="0"/>
              <w:jc w:val="center"/>
              <w:rPr>
                <w:noProof/>
              </w:rPr>
            </w:pPr>
          </w:p>
        </w:tc>
        <w:tc>
          <w:tcPr>
            <w:tcW w:w="869" w:type="pct"/>
          </w:tcPr>
          <w:p w14:paraId="0591CDAF" w14:textId="77777777" w:rsidR="00316C78" w:rsidRPr="00277220" w:rsidRDefault="00316C78" w:rsidP="00E52DE3">
            <w:pPr>
              <w:autoSpaceDE w:val="0"/>
              <w:autoSpaceDN w:val="0"/>
              <w:adjustRightInd w:val="0"/>
              <w:jc w:val="center"/>
              <w:rPr>
                <w:noProof/>
              </w:rPr>
            </w:pPr>
          </w:p>
        </w:tc>
      </w:tr>
      <w:tr w:rsidR="00316C78" w:rsidRPr="00277220" w14:paraId="41915EDA" w14:textId="77777777" w:rsidTr="002A277A">
        <w:trPr>
          <w:trHeight w:val="288"/>
        </w:trPr>
        <w:tc>
          <w:tcPr>
            <w:tcW w:w="265" w:type="pct"/>
            <w:vAlign w:val="bottom"/>
          </w:tcPr>
          <w:p w14:paraId="344568A4" w14:textId="77777777" w:rsidR="00316C78" w:rsidRPr="00277220" w:rsidRDefault="00316C78" w:rsidP="00E52DE3">
            <w:pPr>
              <w:autoSpaceDE w:val="0"/>
              <w:autoSpaceDN w:val="0"/>
              <w:adjustRightInd w:val="0"/>
              <w:jc w:val="center"/>
              <w:rPr>
                <w:noProof/>
              </w:rPr>
            </w:pPr>
            <w:r w:rsidRPr="00277220">
              <w:rPr>
                <w:color w:val="000000"/>
              </w:rPr>
              <w:t>122</w:t>
            </w:r>
          </w:p>
        </w:tc>
        <w:tc>
          <w:tcPr>
            <w:tcW w:w="969" w:type="pct"/>
          </w:tcPr>
          <w:p w14:paraId="65CC20E3" w14:textId="6340EC27" w:rsidR="00316C78" w:rsidRPr="00277220" w:rsidRDefault="00316C78" w:rsidP="00E52DE3">
            <w:pPr>
              <w:autoSpaceDE w:val="0"/>
              <w:autoSpaceDN w:val="0"/>
              <w:adjustRightInd w:val="0"/>
              <w:rPr>
                <w:noProof/>
                <w:lang w:val="en-US"/>
              </w:rPr>
            </w:pPr>
            <w:r w:rsidRPr="00277220">
              <w:rPr>
                <w:bCs/>
              </w:rPr>
              <w:t>PVC slivnik 50  vertikalni</w:t>
            </w:r>
          </w:p>
        </w:tc>
        <w:tc>
          <w:tcPr>
            <w:tcW w:w="328" w:type="pct"/>
          </w:tcPr>
          <w:p w14:paraId="63167EFA" w14:textId="4CB06FBB"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711226D7" w14:textId="27BB316D"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60690721" w14:textId="77777777" w:rsidR="00316C78" w:rsidRPr="00277220" w:rsidRDefault="00316C78" w:rsidP="00E52DE3">
            <w:pPr>
              <w:autoSpaceDE w:val="0"/>
              <w:autoSpaceDN w:val="0"/>
              <w:adjustRightInd w:val="0"/>
              <w:jc w:val="center"/>
              <w:rPr>
                <w:noProof/>
                <w:lang w:val="en-US"/>
              </w:rPr>
            </w:pPr>
          </w:p>
        </w:tc>
        <w:tc>
          <w:tcPr>
            <w:tcW w:w="567" w:type="pct"/>
          </w:tcPr>
          <w:p w14:paraId="38437519" w14:textId="77777777" w:rsidR="00316C78" w:rsidRPr="00277220" w:rsidRDefault="00316C78" w:rsidP="00E52DE3">
            <w:pPr>
              <w:autoSpaceDE w:val="0"/>
              <w:autoSpaceDN w:val="0"/>
              <w:adjustRightInd w:val="0"/>
              <w:jc w:val="center"/>
              <w:rPr>
                <w:noProof/>
                <w:lang w:val="en-US"/>
              </w:rPr>
            </w:pPr>
          </w:p>
        </w:tc>
        <w:tc>
          <w:tcPr>
            <w:tcW w:w="567" w:type="pct"/>
            <w:gridSpan w:val="2"/>
          </w:tcPr>
          <w:p w14:paraId="0EF02071" w14:textId="77777777" w:rsidR="00316C78" w:rsidRPr="00277220" w:rsidRDefault="00316C78" w:rsidP="00E52DE3">
            <w:pPr>
              <w:autoSpaceDE w:val="0"/>
              <w:autoSpaceDN w:val="0"/>
              <w:adjustRightInd w:val="0"/>
              <w:jc w:val="center"/>
              <w:rPr>
                <w:noProof/>
                <w:lang w:val="en-US"/>
              </w:rPr>
            </w:pPr>
          </w:p>
        </w:tc>
        <w:tc>
          <w:tcPr>
            <w:tcW w:w="568" w:type="pct"/>
          </w:tcPr>
          <w:p w14:paraId="2D195928" w14:textId="77777777" w:rsidR="00316C78" w:rsidRPr="00277220" w:rsidRDefault="00316C78" w:rsidP="00E52DE3">
            <w:pPr>
              <w:autoSpaceDE w:val="0"/>
              <w:autoSpaceDN w:val="0"/>
              <w:adjustRightInd w:val="0"/>
              <w:jc w:val="center"/>
              <w:rPr>
                <w:noProof/>
              </w:rPr>
            </w:pPr>
          </w:p>
        </w:tc>
        <w:tc>
          <w:tcPr>
            <w:tcW w:w="869" w:type="pct"/>
          </w:tcPr>
          <w:p w14:paraId="407E1FA9" w14:textId="77777777" w:rsidR="00316C78" w:rsidRPr="00277220" w:rsidRDefault="00316C78" w:rsidP="00E52DE3">
            <w:pPr>
              <w:autoSpaceDE w:val="0"/>
              <w:autoSpaceDN w:val="0"/>
              <w:adjustRightInd w:val="0"/>
              <w:jc w:val="center"/>
              <w:rPr>
                <w:noProof/>
              </w:rPr>
            </w:pPr>
          </w:p>
        </w:tc>
      </w:tr>
      <w:tr w:rsidR="00316C78" w:rsidRPr="00277220" w14:paraId="7CB91531" w14:textId="77777777" w:rsidTr="002A277A">
        <w:trPr>
          <w:trHeight w:val="288"/>
        </w:trPr>
        <w:tc>
          <w:tcPr>
            <w:tcW w:w="265" w:type="pct"/>
            <w:vAlign w:val="bottom"/>
          </w:tcPr>
          <w:p w14:paraId="00F09D7A" w14:textId="77777777" w:rsidR="00316C78" w:rsidRPr="00277220" w:rsidRDefault="00316C78" w:rsidP="00E52DE3">
            <w:pPr>
              <w:autoSpaceDE w:val="0"/>
              <w:autoSpaceDN w:val="0"/>
              <w:adjustRightInd w:val="0"/>
              <w:jc w:val="center"/>
              <w:rPr>
                <w:noProof/>
              </w:rPr>
            </w:pPr>
            <w:r w:rsidRPr="00277220">
              <w:rPr>
                <w:color w:val="000000"/>
              </w:rPr>
              <w:t>123</w:t>
            </w:r>
          </w:p>
        </w:tc>
        <w:tc>
          <w:tcPr>
            <w:tcW w:w="969" w:type="pct"/>
          </w:tcPr>
          <w:p w14:paraId="29D6015A" w14:textId="5363E9EE" w:rsidR="00316C78" w:rsidRPr="00277220" w:rsidRDefault="00316C78" w:rsidP="00E52DE3">
            <w:pPr>
              <w:autoSpaceDE w:val="0"/>
              <w:autoSpaceDN w:val="0"/>
              <w:adjustRightInd w:val="0"/>
              <w:rPr>
                <w:noProof/>
                <w:lang w:val="en-US"/>
              </w:rPr>
            </w:pPr>
            <w:r w:rsidRPr="00277220">
              <w:rPr>
                <w:bCs/>
              </w:rPr>
              <w:t>PVC klizna spojka 50</w:t>
            </w:r>
          </w:p>
        </w:tc>
        <w:tc>
          <w:tcPr>
            <w:tcW w:w="328" w:type="pct"/>
          </w:tcPr>
          <w:p w14:paraId="11FE9DBC" w14:textId="3B12264E"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FF5F193" w14:textId="425445D1" w:rsidR="00316C78" w:rsidRPr="00277220" w:rsidRDefault="00316C78" w:rsidP="00E52DE3">
            <w:pPr>
              <w:autoSpaceDE w:val="0"/>
              <w:autoSpaceDN w:val="0"/>
              <w:adjustRightInd w:val="0"/>
              <w:jc w:val="center"/>
              <w:rPr>
                <w:noProof/>
                <w:lang w:val="en-US"/>
              </w:rPr>
            </w:pPr>
            <w:r w:rsidRPr="00277220">
              <w:rPr>
                <w:bCs/>
              </w:rPr>
              <w:t>1</w:t>
            </w:r>
          </w:p>
        </w:tc>
        <w:tc>
          <w:tcPr>
            <w:tcW w:w="516" w:type="pct"/>
          </w:tcPr>
          <w:p w14:paraId="49418668" w14:textId="77777777" w:rsidR="00316C78" w:rsidRPr="00277220" w:rsidRDefault="00316C78" w:rsidP="00E52DE3">
            <w:pPr>
              <w:autoSpaceDE w:val="0"/>
              <w:autoSpaceDN w:val="0"/>
              <w:adjustRightInd w:val="0"/>
              <w:jc w:val="center"/>
              <w:rPr>
                <w:noProof/>
                <w:lang w:val="en-US"/>
              </w:rPr>
            </w:pPr>
          </w:p>
        </w:tc>
        <w:tc>
          <w:tcPr>
            <w:tcW w:w="567" w:type="pct"/>
          </w:tcPr>
          <w:p w14:paraId="71CE1886" w14:textId="77777777" w:rsidR="00316C78" w:rsidRPr="00277220" w:rsidRDefault="00316C78" w:rsidP="00E52DE3">
            <w:pPr>
              <w:autoSpaceDE w:val="0"/>
              <w:autoSpaceDN w:val="0"/>
              <w:adjustRightInd w:val="0"/>
              <w:jc w:val="center"/>
              <w:rPr>
                <w:noProof/>
                <w:lang w:val="en-US"/>
              </w:rPr>
            </w:pPr>
          </w:p>
        </w:tc>
        <w:tc>
          <w:tcPr>
            <w:tcW w:w="567" w:type="pct"/>
            <w:gridSpan w:val="2"/>
          </w:tcPr>
          <w:p w14:paraId="0A8FB73B" w14:textId="77777777" w:rsidR="00316C78" w:rsidRPr="00277220" w:rsidRDefault="00316C78" w:rsidP="00E52DE3">
            <w:pPr>
              <w:autoSpaceDE w:val="0"/>
              <w:autoSpaceDN w:val="0"/>
              <w:adjustRightInd w:val="0"/>
              <w:jc w:val="center"/>
              <w:rPr>
                <w:noProof/>
                <w:lang w:val="en-US"/>
              </w:rPr>
            </w:pPr>
          </w:p>
        </w:tc>
        <w:tc>
          <w:tcPr>
            <w:tcW w:w="568" w:type="pct"/>
          </w:tcPr>
          <w:p w14:paraId="4675114C" w14:textId="77777777" w:rsidR="00316C78" w:rsidRPr="00277220" w:rsidRDefault="00316C78" w:rsidP="00E52DE3">
            <w:pPr>
              <w:autoSpaceDE w:val="0"/>
              <w:autoSpaceDN w:val="0"/>
              <w:adjustRightInd w:val="0"/>
              <w:jc w:val="center"/>
              <w:rPr>
                <w:noProof/>
              </w:rPr>
            </w:pPr>
          </w:p>
        </w:tc>
        <w:tc>
          <w:tcPr>
            <w:tcW w:w="869" w:type="pct"/>
          </w:tcPr>
          <w:p w14:paraId="142579A9" w14:textId="77777777" w:rsidR="00316C78" w:rsidRPr="00277220" w:rsidRDefault="00316C78" w:rsidP="00E52DE3">
            <w:pPr>
              <w:autoSpaceDE w:val="0"/>
              <w:autoSpaceDN w:val="0"/>
              <w:adjustRightInd w:val="0"/>
              <w:jc w:val="center"/>
              <w:rPr>
                <w:noProof/>
              </w:rPr>
            </w:pPr>
          </w:p>
        </w:tc>
      </w:tr>
      <w:tr w:rsidR="00316C78" w:rsidRPr="00277220" w14:paraId="52CDAA3F" w14:textId="77777777" w:rsidTr="002A277A">
        <w:trPr>
          <w:trHeight w:val="288"/>
        </w:trPr>
        <w:tc>
          <w:tcPr>
            <w:tcW w:w="265" w:type="pct"/>
            <w:vAlign w:val="bottom"/>
          </w:tcPr>
          <w:p w14:paraId="636EFFF8" w14:textId="77777777" w:rsidR="00316C78" w:rsidRPr="00277220" w:rsidRDefault="00316C78" w:rsidP="00E52DE3">
            <w:pPr>
              <w:autoSpaceDE w:val="0"/>
              <w:autoSpaceDN w:val="0"/>
              <w:adjustRightInd w:val="0"/>
              <w:jc w:val="center"/>
              <w:rPr>
                <w:noProof/>
              </w:rPr>
            </w:pPr>
            <w:r w:rsidRPr="00277220">
              <w:rPr>
                <w:color w:val="000000"/>
              </w:rPr>
              <w:t>124</w:t>
            </w:r>
          </w:p>
        </w:tc>
        <w:tc>
          <w:tcPr>
            <w:tcW w:w="969" w:type="pct"/>
          </w:tcPr>
          <w:p w14:paraId="345EC102" w14:textId="360747B5" w:rsidR="00316C78" w:rsidRPr="00277220" w:rsidRDefault="00316C78" w:rsidP="00E52DE3">
            <w:pPr>
              <w:autoSpaceDE w:val="0"/>
              <w:autoSpaceDN w:val="0"/>
              <w:adjustRightInd w:val="0"/>
              <w:rPr>
                <w:noProof/>
                <w:lang w:val="en-US"/>
              </w:rPr>
            </w:pPr>
            <w:r w:rsidRPr="00277220">
              <w:rPr>
                <w:bCs/>
              </w:rPr>
              <w:t>PVC klizna spojka 75</w:t>
            </w:r>
          </w:p>
        </w:tc>
        <w:tc>
          <w:tcPr>
            <w:tcW w:w="328" w:type="pct"/>
          </w:tcPr>
          <w:p w14:paraId="321F437E" w14:textId="5056A9FE"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746D0379" w14:textId="27C45ACE" w:rsidR="00316C78" w:rsidRPr="00277220" w:rsidRDefault="00316C78" w:rsidP="00E52DE3">
            <w:pPr>
              <w:autoSpaceDE w:val="0"/>
              <w:autoSpaceDN w:val="0"/>
              <w:adjustRightInd w:val="0"/>
              <w:jc w:val="center"/>
              <w:rPr>
                <w:noProof/>
                <w:lang w:val="en-US"/>
              </w:rPr>
            </w:pPr>
            <w:r w:rsidRPr="00277220">
              <w:rPr>
                <w:bCs/>
              </w:rPr>
              <w:t>1</w:t>
            </w:r>
          </w:p>
        </w:tc>
        <w:tc>
          <w:tcPr>
            <w:tcW w:w="516" w:type="pct"/>
          </w:tcPr>
          <w:p w14:paraId="152B3CD5" w14:textId="77777777" w:rsidR="00316C78" w:rsidRPr="00277220" w:rsidRDefault="00316C78" w:rsidP="00E52DE3">
            <w:pPr>
              <w:autoSpaceDE w:val="0"/>
              <w:autoSpaceDN w:val="0"/>
              <w:adjustRightInd w:val="0"/>
              <w:jc w:val="center"/>
              <w:rPr>
                <w:noProof/>
                <w:lang w:val="en-US"/>
              </w:rPr>
            </w:pPr>
          </w:p>
        </w:tc>
        <w:tc>
          <w:tcPr>
            <w:tcW w:w="567" w:type="pct"/>
          </w:tcPr>
          <w:p w14:paraId="36C9853B" w14:textId="77777777" w:rsidR="00316C78" w:rsidRPr="00277220" w:rsidRDefault="00316C78" w:rsidP="00E52DE3">
            <w:pPr>
              <w:autoSpaceDE w:val="0"/>
              <w:autoSpaceDN w:val="0"/>
              <w:adjustRightInd w:val="0"/>
              <w:jc w:val="center"/>
              <w:rPr>
                <w:noProof/>
                <w:lang w:val="en-US"/>
              </w:rPr>
            </w:pPr>
          </w:p>
        </w:tc>
        <w:tc>
          <w:tcPr>
            <w:tcW w:w="567" w:type="pct"/>
            <w:gridSpan w:val="2"/>
          </w:tcPr>
          <w:p w14:paraId="6C08F7B5" w14:textId="77777777" w:rsidR="00316C78" w:rsidRPr="00277220" w:rsidRDefault="00316C78" w:rsidP="00E52DE3">
            <w:pPr>
              <w:autoSpaceDE w:val="0"/>
              <w:autoSpaceDN w:val="0"/>
              <w:adjustRightInd w:val="0"/>
              <w:jc w:val="center"/>
              <w:rPr>
                <w:noProof/>
                <w:lang w:val="en-US"/>
              </w:rPr>
            </w:pPr>
          </w:p>
        </w:tc>
        <w:tc>
          <w:tcPr>
            <w:tcW w:w="568" w:type="pct"/>
          </w:tcPr>
          <w:p w14:paraId="2F13BB56" w14:textId="77777777" w:rsidR="00316C78" w:rsidRPr="00277220" w:rsidRDefault="00316C78" w:rsidP="00E52DE3">
            <w:pPr>
              <w:autoSpaceDE w:val="0"/>
              <w:autoSpaceDN w:val="0"/>
              <w:adjustRightInd w:val="0"/>
              <w:jc w:val="center"/>
              <w:rPr>
                <w:noProof/>
              </w:rPr>
            </w:pPr>
          </w:p>
        </w:tc>
        <w:tc>
          <w:tcPr>
            <w:tcW w:w="869" w:type="pct"/>
          </w:tcPr>
          <w:p w14:paraId="2306B154" w14:textId="77777777" w:rsidR="00316C78" w:rsidRPr="00277220" w:rsidRDefault="00316C78" w:rsidP="00E52DE3">
            <w:pPr>
              <w:autoSpaceDE w:val="0"/>
              <w:autoSpaceDN w:val="0"/>
              <w:adjustRightInd w:val="0"/>
              <w:jc w:val="center"/>
              <w:rPr>
                <w:noProof/>
              </w:rPr>
            </w:pPr>
          </w:p>
        </w:tc>
      </w:tr>
      <w:tr w:rsidR="00316C78" w:rsidRPr="00277220" w14:paraId="07BA6DC1" w14:textId="77777777" w:rsidTr="002A277A">
        <w:trPr>
          <w:trHeight w:val="288"/>
        </w:trPr>
        <w:tc>
          <w:tcPr>
            <w:tcW w:w="265" w:type="pct"/>
            <w:vAlign w:val="bottom"/>
          </w:tcPr>
          <w:p w14:paraId="37091EB6" w14:textId="77777777" w:rsidR="00316C78" w:rsidRPr="00277220" w:rsidRDefault="00316C78" w:rsidP="00E52DE3">
            <w:pPr>
              <w:autoSpaceDE w:val="0"/>
              <w:autoSpaceDN w:val="0"/>
              <w:adjustRightInd w:val="0"/>
              <w:jc w:val="center"/>
              <w:rPr>
                <w:noProof/>
              </w:rPr>
            </w:pPr>
            <w:r w:rsidRPr="00277220">
              <w:rPr>
                <w:color w:val="000000"/>
              </w:rPr>
              <w:t>125</w:t>
            </w:r>
          </w:p>
        </w:tc>
        <w:tc>
          <w:tcPr>
            <w:tcW w:w="969" w:type="pct"/>
          </w:tcPr>
          <w:p w14:paraId="73EBEE33" w14:textId="32DC4909" w:rsidR="00316C78" w:rsidRPr="00277220" w:rsidRDefault="00316C78" w:rsidP="00E52DE3">
            <w:pPr>
              <w:autoSpaceDE w:val="0"/>
              <w:autoSpaceDN w:val="0"/>
              <w:adjustRightInd w:val="0"/>
              <w:rPr>
                <w:noProof/>
                <w:lang w:val="en-US"/>
              </w:rPr>
            </w:pPr>
            <w:r w:rsidRPr="00277220">
              <w:rPr>
                <w:bCs/>
              </w:rPr>
              <w:t>PVCklizna spojka 110</w:t>
            </w:r>
          </w:p>
        </w:tc>
        <w:tc>
          <w:tcPr>
            <w:tcW w:w="328" w:type="pct"/>
          </w:tcPr>
          <w:p w14:paraId="3D1E22AC" w14:textId="47EA9A96"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4824FBF9" w14:textId="0E394ECD" w:rsidR="00316C78" w:rsidRPr="00277220" w:rsidRDefault="00316C78" w:rsidP="00E52DE3">
            <w:pPr>
              <w:autoSpaceDE w:val="0"/>
              <w:autoSpaceDN w:val="0"/>
              <w:adjustRightInd w:val="0"/>
              <w:jc w:val="center"/>
              <w:rPr>
                <w:noProof/>
                <w:lang w:val="en-US"/>
              </w:rPr>
            </w:pPr>
            <w:r w:rsidRPr="00277220">
              <w:rPr>
                <w:bCs/>
              </w:rPr>
              <w:t>1</w:t>
            </w:r>
          </w:p>
        </w:tc>
        <w:tc>
          <w:tcPr>
            <w:tcW w:w="516" w:type="pct"/>
          </w:tcPr>
          <w:p w14:paraId="4DE350FA" w14:textId="77777777" w:rsidR="00316C78" w:rsidRPr="00277220" w:rsidRDefault="00316C78" w:rsidP="00E52DE3">
            <w:pPr>
              <w:autoSpaceDE w:val="0"/>
              <w:autoSpaceDN w:val="0"/>
              <w:adjustRightInd w:val="0"/>
              <w:jc w:val="center"/>
              <w:rPr>
                <w:noProof/>
                <w:lang w:val="en-US"/>
              </w:rPr>
            </w:pPr>
          </w:p>
        </w:tc>
        <w:tc>
          <w:tcPr>
            <w:tcW w:w="567" w:type="pct"/>
          </w:tcPr>
          <w:p w14:paraId="24A678A3" w14:textId="77777777" w:rsidR="00316C78" w:rsidRPr="00277220" w:rsidRDefault="00316C78" w:rsidP="00E52DE3">
            <w:pPr>
              <w:autoSpaceDE w:val="0"/>
              <w:autoSpaceDN w:val="0"/>
              <w:adjustRightInd w:val="0"/>
              <w:jc w:val="center"/>
              <w:rPr>
                <w:noProof/>
                <w:lang w:val="en-US"/>
              </w:rPr>
            </w:pPr>
          </w:p>
        </w:tc>
        <w:tc>
          <w:tcPr>
            <w:tcW w:w="567" w:type="pct"/>
            <w:gridSpan w:val="2"/>
          </w:tcPr>
          <w:p w14:paraId="216EDBAF" w14:textId="77777777" w:rsidR="00316C78" w:rsidRPr="00277220" w:rsidRDefault="00316C78" w:rsidP="00E52DE3">
            <w:pPr>
              <w:autoSpaceDE w:val="0"/>
              <w:autoSpaceDN w:val="0"/>
              <w:adjustRightInd w:val="0"/>
              <w:jc w:val="center"/>
              <w:rPr>
                <w:noProof/>
                <w:lang w:val="en-US"/>
              </w:rPr>
            </w:pPr>
          </w:p>
        </w:tc>
        <w:tc>
          <w:tcPr>
            <w:tcW w:w="568" w:type="pct"/>
          </w:tcPr>
          <w:p w14:paraId="34EE9394" w14:textId="77777777" w:rsidR="00316C78" w:rsidRPr="00277220" w:rsidRDefault="00316C78" w:rsidP="00E52DE3">
            <w:pPr>
              <w:autoSpaceDE w:val="0"/>
              <w:autoSpaceDN w:val="0"/>
              <w:adjustRightInd w:val="0"/>
              <w:jc w:val="center"/>
              <w:rPr>
                <w:noProof/>
              </w:rPr>
            </w:pPr>
          </w:p>
        </w:tc>
        <w:tc>
          <w:tcPr>
            <w:tcW w:w="869" w:type="pct"/>
          </w:tcPr>
          <w:p w14:paraId="3FA067C9" w14:textId="77777777" w:rsidR="00316C78" w:rsidRPr="00277220" w:rsidRDefault="00316C78" w:rsidP="00E52DE3">
            <w:pPr>
              <w:autoSpaceDE w:val="0"/>
              <w:autoSpaceDN w:val="0"/>
              <w:adjustRightInd w:val="0"/>
              <w:jc w:val="center"/>
              <w:rPr>
                <w:noProof/>
              </w:rPr>
            </w:pPr>
          </w:p>
        </w:tc>
      </w:tr>
      <w:tr w:rsidR="00316C78" w:rsidRPr="00277220" w14:paraId="08F8DC46" w14:textId="77777777" w:rsidTr="002A277A">
        <w:trPr>
          <w:trHeight w:val="288"/>
        </w:trPr>
        <w:tc>
          <w:tcPr>
            <w:tcW w:w="265" w:type="pct"/>
            <w:vAlign w:val="bottom"/>
          </w:tcPr>
          <w:p w14:paraId="16112F87" w14:textId="77777777" w:rsidR="00316C78" w:rsidRPr="00277220" w:rsidRDefault="00316C78" w:rsidP="00E52DE3">
            <w:pPr>
              <w:autoSpaceDE w:val="0"/>
              <w:autoSpaceDN w:val="0"/>
              <w:adjustRightInd w:val="0"/>
              <w:jc w:val="center"/>
              <w:rPr>
                <w:noProof/>
              </w:rPr>
            </w:pPr>
            <w:r w:rsidRPr="00277220">
              <w:rPr>
                <w:color w:val="000000"/>
              </w:rPr>
              <w:t>126</w:t>
            </w:r>
          </w:p>
        </w:tc>
        <w:tc>
          <w:tcPr>
            <w:tcW w:w="969" w:type="pct"/>
          </w:tcPr>
          <w:p w14:paraId="2C58FA2D" w14:textId="4790CDF0" w:rsidR="00316C78" w:rsidRPr="00277220" w:rsidRDefault="00316C78" w:rsidP="00E52DE3">
            <w:pPr>
              <w:autoSpaceDE w:val="0"/>
              <w:autoSpaceDN w:val="0"/>
              <w:adjustRightInd w:val="0"/>
              <w:rPr>
                <w:noProof/>
                <w:lang w:val="en-US"/>
              </w:rPr>
            </w:pPr>
            <w:r w:rsidRPr="00277220">
              <w:rPr>
                <w:bCs/>
              </w:rPr>
              <w:t>PVC klizna spojka 125</w:t>
            </w:r>
          </w:p>
        </w:tc>
        <w:tc>
          <w:tcPr>
            <w:tcW w:w="328" w:type="pct"/>
          </w:tcPr>
          <w:p w14:paraId="6C8269A9" w14:textId="19394442"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21C6603" w14:textId="44FC6A2C" w:rsidR="00316C78" w:rsidRPr="00277220" w:rsidRDefault="00316C78" w:rsidP="00E52DE3">
            <w:pPr>
              <w:autoSpaceDE w:val="0"/>
              <w:autoSpaceDN w:val="0"/>
              <w:adjustRightInd w:val="0"/>
              <w:jc w:val="center"/>
              <w:rPr>
                <w:noProof/>
                <w:lang w:val="en-US"/>
              </w:rPr>
            </w:pPr>
            <w:r w:rsidRPr="00277220">
              <w:rPr>
                <w:bCs/>
              </w:rPr>
              <w:t>1</w:t>
            </w:r>
          </w:p>
        </w:tc>
        <w:tc>
          <w:tcPr>
            <w:tcW w:w="516" w:type="pct"/>
          </w:tcPr>
          <w:p w14:paraId="76827766" w14:textId="77777777" w:rsidR="00316C78" w:rsidRPr="00277220" w:rsidRDefault="00316C78" w:rsidP="00E52DE3">
            <w:pPr>
              <w:autoSpaceDE w:val="0"/>
              <w:autoSpaceDN w:val="0"/>
              <w:adjustRightInd w:val="0"/>
              <w:jc w:val="center"/>
              <w:rPr>
                <w:noProof/>
                <w:lang w:val="en-US"/>
              </w:rPr>
            </w:pPr>
          </w:p>
        </w:tc>
        <w:tc>
          <w:tcPr>
            <w:tcW w:w="567" w:type="pct"/>
          </w:tcPr>
          <w:p w14:paraId="062B7CFE" w14:textId="77777777" w:rsidR="00316C78" w:rsidRPr="00277220" w:rsidRDefault="00316C78" w:rsidP="00E52DE3">
            <w:pPr>
              <w:autoSpaceDE w:val="0"/>
              <w:autoSpaceDN w:val="0"/>
              <w:adjustRightInd w:val="0"/>
              <w:jc w:val="center"/>
              <w:rPr>
                <w:noProof/>
                <w:lang w:val="en-US"/>
              </w:rPr>
            </w:pPr>
          </w:p>
        </w:tc>
        <w:tc>
          <w:tcPr>
            <w:tcW w:w="567" w:type="pct"/>
            <w:gridSpan w:val="2"/>
          </w:tcPr>
          <w:p w14:paraId="4D66D658" w14:textId="77777777" w:rsidR="00316C78" w:rsidRPr="00277220" w:rsidRDefault="00316C78" w:rsidP="00E52DE3">
            <w:pPr>
              <w:autoSpaceDE w:val="0"/>
              <w:autoSpaceDN w:val="0"/>
              <w:adjustRightInd w:val="0"/>
              <w:jc w:val="center"/>
              <w:rPr>
                <w:noProof/>
                <w:lang w:val="en-US"/>
              </w:rPr>
            </w:pPr>
          </w:p>
        </w:tc>
        <w:tc>
          <w:tcPr>
            <w:tcW w:w="568" w:type="pct"/>
          </w:tcPr>
          <w:p w14:paraId="7D39BF0A" w14:textId="77777777" w:rsidR="00316C78" w:rsidRPr="00277220" w:rsidRDefault="00316C78" w:rsidP="00E52DE3">
            <w:pPr>
              <w:autoSpaceDE w:val="0"/>
              <w:autoSpaceDN w:val="0"/>
              <w:adjustRightInd w:val="0"/>
              <w:jc w:val="center"/>
              <w:rPr>
                <w:noProof/>
              </w:rPr>
            </w:pPr>
          </w:p>
        </w:tc>
        <w:tc>
          <w:tcPr>
            <w:tcW w:w="869" w:type="pct"/>
          </w:tcPr>
          <w:p w14:paraId="2B62D101" w14:textId="77777777" w:rsidR="00316C78" w:rsidRPr="00277220" w:rsidRDefault="00316C78" w:rsidP="00E52DE3">
            <w:pPr>
              <w:autoSpaceDE w:val="0"/>
              <w:autoSpaceDN w:val="0"/>
              <w:adjustRightInd w:val="0"/>
              <w:jc w:val="center"/>
              <w:rPr>
                <w:noProof/>
              </w:rPr>
            </w:pPr>
          </w:p>
        </w:tc>
      </w:tr>
      <w:tr w:rsidR="00316C78" w:rsidRPr="00277220" w14:paraId="3EBCADFB" w14:textId="77777777" w:rsidTr="002A277A">
        <w:trPr>
          <w:trHeight w:val="288"/>
        </w:trPr>
        <w:tc>
          <w:tcPr>
            <w:tcW w:w="265" w:type="pct"/>
            <w:vAlign w:val="bottom"/>
          </w:tcPr>
          <w:p w14:paraId="4E2712CA" w14:textId="77777777" w:rsidR="00316C78" w:rsidRPr="00277220" w:rsidRDefault="00316C78" w:rsidP="00E52DE3">
            <w:pPr>
              <w:autoSpaceDE w:val="0"/>
              <w:autoSpaceDN w:val="0"/>
              <w:adjustRightInd w:val="0"/>
              <w:jc w:val="center"/>
              <w:rPr>
                <w:noProof/>
              </w:rPr>
            </w:pPr>
            <w:r w:rsidRPr="00277220">
              <w:rPr>
                <w:color w:val="000000"/>
              </w:rPr>
              <w:t>127</w:t>
            </w:r>
          </w:p>
        </w:tc>
        <w:tc>
          <w:tcPr>
            <w:tcW w:w="969" w:type="pct"/>
          </w:tcPr>
          <w:p w14:paraId="4C08B369" w14:textId="2281FDCA" w:rsidR="00316C78" w:rsidRPr="00277220" w:rsidRDefault="00316C78" w:rsidP="00E52DE3">
            <w:pPr>
              <w:autoSpaceDE w:val="0"/>
              <w:autoSpaceDN w:val="0"/>
              <w:adjustRightInd w:val="0"/>
              <w:rPr>
                <w:noProof/>
                <w:lang w:val="en-US"/>
              </w:rPr>
            </w:pPr>
            <w:r w:rsidRPr="00277220">
              <w:rPr>
                <w:bCs/>
              </w:rPr>
              <w:t>Klizna spojka mesingana 1/2"</w:t>
            </w:r>
          </w:p>
        </w:tc>
        <w:tc>
          <w:tcPr>
            <w:tcW w:w="328" w:type="pct"/>
          </w:tcPr>
          <w:p w14:paraId="04D7AFCB" w14:textId="6FF2061F"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17FC0C2" w14:textId="32E1C800" w:rsidR="00316C78" w:rsidRPr="00277220" w:rsidRDefault="00316C78" w:rsidP="00E52DE3">
            <w:pPr>
              <w:autoSpaceDE w:val="0"/>
              <w:autoSpaceDN w:val="0"/>
              <w:adjustRightInd w:val="0"/>
              <w:jc w:val="center"/>
              <w:rPr>
                <w:noProof/>
                <w:lang w:val="en-US"/>
              </w:rPr>
            </w:pPr>
            <w:r w:rsidRPr="00277220">
              <w:rPr>
                <w:bCs/>
              </w:rPr>
              <w:t>15</w:t>
            </w:r>
          </w:p>
        </w:tc>
        <w:tc>
          <w:tcPr>
            <w:tcW w:w="516" w:type="pct"/>
          </w:tcPr>
          <w:p w14:paraId="7D12AD49" w14:textId="77777777" w:rsidR="00316C78" w:rsidRPr="00277220" w:rsidRDefault="00316C78" w:rsidP="00E52DE3">
            <w:pPr>
              <w:autoSpaceDE w:val="0"/>
              <w:autoSpaceDN w:val="0"/>
              <w:adjustRightInd w:val="0"/>
              <w:jc w:val="center"/>
              <w:rPr>
                <w:noProof/>
                <w:lang w:val="en-US"/>
              </w:rPr>
            </w:pPr>
          </w:p>
        </w:tc>
        <w:tc>
          <w:tcPr>
            <w:tcW w:w="567" w:type="pct"/>
          </w:tcPr>
          <w:p w14:paraId="508ECF6A" w14:textId="77777777" w:rsidR="00316C78" w:rsidRPr="00277220" w:rsidRDefault="00316C78" w:rsidP="00E52DE3">
            <w:pPr>
              <w:autoSpaceDE w:val="0"/>
              <w:autoSpaceDN w:val="0"/>
              <w:adjustRightInd w:val="0"/>
              <w:jc w:val="center"/>
              <w:rPr>
                <w:noProof/>
                <w:lang w:val="en-US"/>
              </w:rPr>
            </w:pPr>
          </w:p>
        </w:tc>
        <w:tc>
          <w:tcPr>
            <w:tcW w:w="567" w:type="pct"/>
            <w:gridSpan w:val="2"/>
          </w:tcPr>
          <w:p w14:paraId="11B80621" w14:textId="77777777" w:rsidR="00316C78" w:rsidRPr="00277220" w:rsidRDefault="00316C78" w:rsidP="00E52DE3">
            <w:pPr>
              <w:autoSpaceDE w:val="0"/>
              <w:autoSpaceDN w:val="0"/>
              <w:adjustRightInd w:val="0"/>
              <w:jc w:val="center"/>
              <w:rPr>
                <w:noProof/>
                <w:lang w:val="en-US"/>
              </w:rPr>
            </w:pPr>
          </w:p>
        </w:tc>
        <w:tc>
          <w:tcPr>
            <w:tcW w:w="568" w:type="pct"/>
          </w:tcPr>
          <w:p w14:paraId="5BCFD3B0" w14:textId="77777777" w:rsidR="00316C78" w:rsidRPr="00277220" w:rsidRDefault="00316C78" w:rsidP="00E52DE3">
            <w:pPr>
              <w:autoSpaceDE w:val="0"/>
              <w:autoSpaceDN w:val="0"/>
              <w:adjustRightInd w:val="0"/>
              <w:jc w:val="center"/>
              <w:rPr>
                <w:noProof/>
              </w:rPr>
            </w:pPr>
          </w:p>
        </w:tc>
        <w:tc>
          <w:tcPr>
            <w:tcW w:w="869" w:type="pct"/>
          </w:tcPr>
          <w:p w14:paraId="4EF8ED84" w14:textId="77777777" w:rsidR="00316C78" w:rsidRPr="00277220" w:rsidRDefault="00316C78" w:rsidP="00E52DE3">
            <w:pPr>
              <w:autoSpaceDE w:val="0"/>
              <w:autoSpaceDN w:val="0"/>
              <w:adjustRightInd w:val="0"/>
              <w:jc w:val="center"/>
              <w:rPr>
                <w:noProof/>
              </w:rPr>
            </w:pPr>
          </w:p>
        </w:tc>
      </w:tr>
      <w:tr w:rsidR="00316C78" w:rsidRPr="00277220" w14:paraId="13963C0E" w14:textId="77777777" w:rsidTr="002A277A">
        <w:trPr>
          <w:trHeight w:val="288"/>
        </w:trPr>
        <w:tc>
          <w:tcPr>
            <w:tcW w:w="265" w:type="pct"/>
            <w:vAlign w:val="bottom"/>
          </w:tcPr>
          <w:p w14:paraId="676B4588" w14:textId="77777777" w:rsidR="00316C78" w:rsidRPr="00277220" w:rsidRDefault="00316C78" w:rsidP="00E52DE3">
            <w:pPr>
              <w:autoSpaceDE w:val="0"/>
              <w:autoSpaceDN w:val="0"/>
              <w:adjustRightInd w:val="0"/>
              <w:jc w:val="center"/>
              <w:rPr>
                <w:noProof/>
              </w:rPr>
            </w:pPr>
            <w:r w:rsidRPr="00277220">
              <w:rPr>
                <w:color w:val="000000"/>
              </w:rPr>
              <w:t>128</w:t>
            </w:r>
          </w:p>
        </w:tc>
        <w:tc>
          <w:tcPr>
            <w:tcW w:w="969" w:type="pct"/>
          </w:tcPr>
          <w:p w14:paraId="195759F6" w14:textId="1AC281D7" w:rsidR="00316C78" w:rsidRPr="00277220" w:rsidRDefault="00316C78" w:rsidP="00E52DE3">
            <w:pPr>
              <w:autoSpaceDE w:val="0"/>
              <w:autoSpaceDN w:val="0"/>
              <w:adjustRightInd w:val="0"/>
              <w:rPr>
                <w:noProof/>
                <w:lang w:val="en-US"/>
              </w:rPr>
            </w:pPr>
            <w:r w:rsidRPr="00277220">
              <w:rPr>
                <w:bCs/>
              </w:rPr>
              <w:t>Klizna spojka mesingana 3/4"</w:t>
            </w:r>
          </w:p>
        </w:tc>
        <w:tc>
          <w:tcPr>
            <w:tcW w:w="328" w:type="pct"/>
          </w:tcPr>
          <w:p w14:paraId="4722E6E4" w14:textId="32FBE6C7"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21009F55" w14:textId="04D139B0" w:rsidR="00316C78" w:rsidRPr="00277220" w:rsidRDefault="00316C78" w:rsidP="00E52DE3">
            <w:pPr>
              <w:autoSpaceDE w:val="0"/>
              <w:autoSpaceDN w:val="0"/>
              <w:adjustRightInd w:val="0"/>
              <w:jc w:val="center"/>
              <w:rPr>
                <w:noProof/>
                <w:lang w:val="en-US"/>
              </w:rPr>
            </w:pPr>
            <w:r w:rsidRPr="00277220">
              <w:rPr>
                <w:bCs/>
              </w:rPr>
              <w:t>10</w:t>
            </w:r>
          </w:p>
        </w:tc>
        <w:tc>
          <w:tcPr>
            <w:tcW w:w="516" w:type="pct"/>
          </w:tcPr>
          <w:p w14:paraId="2FED45F0" w14:textId="77777777" w:rsidR="00316C78" w:rsidRPr="00277220" w:rsidRDefault="00316C78" w:rsidP="00E52DE3">
            <w:pPr>
              <w:autoSpaceDE w:val="0"/>
              <w:autoSpaceDN w:val="0"/>
              <w:adjustRightInd w:val="0"/>
              <w:jc w:val="center"/>
              <w:rPr>
                <w:noProof/>
                <w:lang w:val="en-US"/>
              </w:rPr>
            </w:pPr>
          </w:p>
        </w:tc>
        <w:tc>
          <w:tcPr>
            <w:tcW w:w="567" w:type="pct"/>
          </w:tcPr>
          <w:p w14:paraId="3CA0DBA8" w14:textId="77777777" w:rsidR="00316C78" w:rsidRPr="00277220" w:rsidRDefault="00316C78" w:rsidP="00E52DE3">
            <w:pPr>
              <w:autoSpaceDE w:val="0"/>
              <w:autoSpaceDN w:val="0"/>
              <w:adjustRightInd w:val="0"/>
              <w:jc w:val="center"/>
              <w:rPr>
                <w:noProof/>
                <w:lang w:val="en-US"/>
              </w:rPr>
            </w:pPr>
          </w:p>
        </w:tc>
        <w:tc>
          <w:tcPr>
            <w:tcW w:w="567" w:type="pct"/>
            <w:gridSpan w:val="2"/>
          </w:tcPr>
          <w:p w14:paraId="0217A336" w14:textId="77777777" w:rsidR="00316C78" w:rsidRPr="00277220" w:rsidRDefault="00316C78" w:rsidP="00E52DE3">
            <w:pPr>
              <w:autoSpaceDE w:val="0"/>
              <w:autoSpaceDN w:val="0"/>
              <w:adjustRightInd w:val="0"/>
              <w:jc w:val="center"/>
              <w:rPr>
                <w:noProof/>
                <w:lang w:val="en-US"/>
              </w:rPr>
            </w:pPr>
          </w:p>
        </w:tc>
        <w:tc>
          <w:tcPr>
            <w:tcW w:w="568" w:type="pct"/>
          </w:tcPr>
          <w:p w14:paraId="5FDD06A9" w14:textId="77777777" w:rsidR="00316C78" w:rsidRPr="00277220" w:rsidRDefault="00316C78" w:rsidP="00E52DE3">
            <w:pPr>
              <w:autoSpaceDE w:val="0"/>
              <w:autoSpaceDN w:val="0"/>
              <w:adjustRightInd w:val="0"/>
              <w:jc w:val="center"/>
              <w:rPr>
                <w:noProof/>
              </w:rPr>
            </w:pPr>
          </w:p>
        </w:tc>
        <w:tc>
          <w:tcPr>
            <w:tcW w:w="869" w:type="pct"/>
          </w:tcPr>
          <w:p w14:paraId="3D557C81" w14:textId="77777777" w:rsidR="00316C78" w:rsidRPr="00277220" w:rsidRDefault="00316C78" w:rsidP="00E52DE3">
            <w:pPr>
              <w:autoSpaceDE w:val="0"/>
              <w:autoSpaceDN w:val="0"/>
              <w:adjustRightInd w:val="0"/>
              <w:jc w:val="center"/>
              <w:rPr>
                <w:noProof/>
              </w:rPr>
            </w:pPr>
          </w:p>
        </w:tc>
      </w:tr>
      <w:tr w:rsidR="00316C78" w:rsidRPr="00277220" w14:paraId="47767CC6" w14:textId="77777777" w:rsidTr="002A277A">
        <w:trPr>
          <w:trHeight w:val="288"/>
        </w:trPr>
        <w:tc>
          <w:tcPr>
            <w:tcW w:w="265" w:type="pct"/>
            <w:vAlign w:val="bottom"/>
          </w:tcPr>
          <w:p w14:paraId="058A9ABD" w14:textId="77777777" w:rsidR="00316C78" w:rsidRPr="00277220" w:rsidRDefault="00316C78" w:rsidP="00E52DE3">
            <w:pPr>
              <w:autoSpaceDE w:val="0"/>
              <w:autoSpaceDN w:val="0"/>
              <w:adjustRightInd w:val="0"/>
              <w:jc w:val="center"/>
              <w:rPr>
                <w:noProof/>
              </w:rPr>
            </w:pPr>
            <w:r w:rsidRPr="00277220">
              <w:rPr>
                <w:color w:val="000000"/>
              </w:rPr>
              <w:t>129</w:t>
            </w:r>
          </w:p>
        </w:tc>
        <w:tc>
          <w:tcPr>
            <w:tcW w:w="969" w:type="pct"/>
          </w:tcPr>
          <w:p w14:paraId="315EFA3C" w14:textId="699EBCCC" w:rsidR="00316C78" w:rsidRPr="00277220" w:rsidRDefault="00316C78" w:rsidP="00E52DE3">
            <w:pPr>
              <w:autoSpaceDE w:val="0"/>
              <w:autoSpaceDN w:val="0"/>
              <w:adjustRightInd w:val="0"/>
              <w:rPr>
                <w:noProof/>
                <w:lang w:val="en-US"/>
              </w:rPr>
            </w:pPr>
            <w:r w:rsidRPr="00277220">
              <w:rPr>
                <w:bCs/>
              </w:rPr>
              <w:t>Klizna spojka mesingana 1"</w:t>
            </w:r>
          </w:p>
        </w:tc>
        <w:tc>
          <w:tcPr>
            <w:tcW w:w="328" w:type="pct"/>
          </w:tcPr>
          <w:p w14:paraId="23B2A4C5" w14:textId="09BDD03B"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1767CC4C" w14:textId="51EA0D0C"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041531F7" w14:textId="77777777" w:rsidR="00316C78" w:rsidRPr="00277220" w:rsidRDefault="00316C78" w:rsidP="00E52DE3">
            <w:pPr>
              <w:autoSpaceDE w:val="0"/>
              <w:autoSpaceDN w:val="0"/>
              <w:adjustRightInd w:val="0"/>
              <w:jc w:val="center"/>
              <w:rPr>
                <w:noProof/>
                <w:lang w:val="en-US"/>
              </w:rPr>
            </w:pPr>
          </w:p>
        </w:tc>
        <w:tc>
          <w:tcPr>
            <w:tcW w:w="567" w:type="pct"/>
          </w:tcPr>
          <w:p w14:paraId="3C2A869B" w14:textId="77777777" w:rsidR="00316C78" w:rsidRPr="00277220" w:rsidRDefault="00316C78" w:rsidP="00E52DE3">
            <w:pPr>
              <w:autoSpaceDE w:val="0"/>
              <w:autoSpaceDN w:val="0"/>
              <w:adjustRightInd w:val="0"/>
              <w:jc w:val="center"/>
              <w:rPr>
                <w:noProof/>
                <w:lang w:val="en-US"/>
              </w:rPr>
            </w:pPr>
          </w:p>
        </w:tc>
        <w:tc>
          <w:tcPr>
            <w:tcW w:w="567" w:type="pct"/>
            <w:gridSpan w:val="2"/>
          </w:tcPr>
          <w:p w14:paraId="467AB2CA" w14:textId="77777777" w:rsidR="00316C78" w:rsidRPr="00277220" w:rsidRDefault="00316C78" w:rsidP="00E52DE3">
            <w:pPr>
              <w:autoSpaceDE w:val="0"/>
              <w:autoSpaceDN w:val="0"/>
              <w:adjustRightInd w:val="0"/>
              <w:jc w:val="center"/>
              <w:rPr>
                <w:noProof/>
                <w:lang w:val="en-US"/>
              </w:rPr>
            </w:pPr>
          </w:p>
        </w:tc>
        <w:tc>
          <w:tcPr>
            <w:tcW w:w="568" w:type="pct"/>
          </w:tcPr>
          <w:p w14:paraId="6C29B7FC" w14:textId="77777777" w:rsidR="00316C78" w:rsidRPr="00277220" w:rsidRDefault="00316C78" w:rsidP="00E52DE3">
            <w:pPr>
              <w:autoSpaceDE w:val="0"/>
              <w:autoSpaceDN w:val="0"/>
              <w:adjustRightInd w:val="0"/>
              <w:jc w:val="center"/>
              <w:rPr>
                <w:noProof/>
              </w:rPr>
            </w:pPr>
          </w:p>
        </w:tc>
        <w:tc>
          <w:tcPr>
            <w:tcW w:w="869" w:type="pct"/>
          </w:tcPr>
          <w:p w14:paraId="17843F20" w14:textId="77777777" w:rsidR="00316C78" w:rsidRPr="00277220" w:rsidRDefault="00316C78" w:rsidP="00E52DE3">
            <w:pPr>
              <w:autoSpaceDE w:val="0"/>
              <w:autoSpaceDN w:val="0"/>
              <w:adjustRightInd w:val="0"/>
              <w:jc w:val="center"/>
              <w:rPr>
                <w:noProof/>
              </w:rPr>
            </w:pPr>
          </w:p>
        </w:tc>
      </w:tr>
      <w:tr w:rsidR="00316C78" w:rsidRPr="00277220" w14:paraId="67744BE3" w14:textId="77777777" w:rsidTr="002A277A">
        <w:trPr>
          <w:trHeight w:val="288"/>
        </w:trPr>
        <w:tc>
          <w:tcPr>
            <w:tcW w:w="265" w:type="pct"/>
            <w:vAlign w:val="bottom"/>
          </w:tcPr>
          <w:p w14:paraId="279DA314" w14:textId="77777777" w:rsidR="00316C78" w:rsidRPr="00277220" w:rsidRDefault="00316C78" w:rsidP="00E52DE3">
            <w:pPr>
              <w:autoSpaceDE w:val="0"/>
              <w:autoSpaceDN w:val="0"/>
              <w:adjustRightInd w:val="0"/>
              <w:jc w:val="center"/>
              <w:rPr>
                <w:noProof/>
              </w:rPr>
            </w:pPr>
            <w:r w:rsidRPr="00277220">
              <w:rPr>
                <w:color w:val="000000"/>
              </w:rPr>
              <w:t>130</w:t>
            </w:r>
          </w:p>
        </w:tc>
        <w:tc>
          <w:tcPr>
            <w:tcW w:w="969" w:type="pct"/>
          </w:tcPr>
          <w:p w14:paraId="6586065D" w14:textId="1B03663F" w:rsidR="00316C78" w:rsidRPr="00277220" w:rsidRDefault="00316C78" w:rsidP="00E52DE3">
            <w:pPr>
              <w:autoSpaceDE w:val="0"/>
              <w:autoSpaceDN w:val="0"/>
              <w:adjustRightInd w:val="0"/>
              <w:rPr>
                <w:noProof/>
                <w:lang w:val="en-US"/>
              </w:rPr>
            </w:pPr>
            <w:r w:rsidRPr="00277220">
              <w:rPr>
                <w:bCs/>
              </w:rPr>
              <w:t>Klizna spojka mesingana 5/4"</w:t>
            </w:r>
          </w:p>
        </w:tc>
        <w:tc>
          <w:tcPr>
            <w:tcW w:w="328" w:type="pct"/>
          </w:tcPr>
          <w:p w14:paraId="61AEFE4B" w14:textId="6C762D0A"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115E5B4A" w14:textId="0CAAD4A5" w:rsidR="00316C78" w:rsidRPr="00277220" w:rsidRDefault="00316C78" w:rsidP="00E52DE3">
            <w:pPr>
              <w:autoSpaceDE w:val="0"/>
              <w:autoSpaceDN w:val="0"/>
              <w:adjustRightInd w:val="0"/>
              <w:jc w:val="center"/>
              <w:rPr>
                <w:noProof/>
                <w:lang w:val="en-US"/>
              </w:rPr>
            </w:pPr>
            <w:r w:rsidRPr="00277220">
              <w:rPr>
                <w:bCs/>
              </w:rPr>
              <w:t>4</w:t>
            </w:r>
          </w:p>
        </w:tc>
        <w:tc>
          <w:tcPr>
            <w:tcW w:w="516" w:type="pct"/>
          </w:tcPr>
          <w:p w14:paraId="6BE0E9C4" w14:textId="77777777" w:rsidR="00316C78" w:rsidRPr="00277220" w:rsidRDefault="00316C78" w:rsidP="00E52DE3">
            <w:pPr>
              <w:autoSpaceDE w:val="0"/>
              <w:autoSpaceDN w:val="0"/>
              <w:adjustRightInd w:val="0"/>
              <w:jc w:val="center"/>
              <w:rPr>
                <w:noProof/>
                <w:lang w:val="en-US"/>
              </w:rPr>
            </w:pPr>
          </w:p>
        </w:tc>
        <w:tc>
          <w:tcPr>
            <w:tcW w:w="567" w:type="pct"/>
          </w:tcPr>
          <w:p w14:paraId="2E74F3C6" w14:textId="77777777" w:rsidR="00316C78" w:rsidRPr="00277220" w:rsidRDefault="00316C78" w:rsidP="00E52DE3">
            <w:pPr>
              <w:autoSpaceDE w:val="0"/>
              <w:autoSpaceDN w:val="0"/>
              <w:adjustRightInd w:val="0"/>
              <w:jc w:val="center"/>
              <w:rPr>
                <w:noProof/>
                <w:lang w:val="en-US"/>
              </w:rPr>
            </w:pPr>
          </w:p>
        </w:tc>
        <w:tc>
          <w:tcPr>
            <w:tcW w:w="567" w:type="pct"/>
            <w:gridSpan w:val="2"/>
          </w:tcPr>
          <w:p w14:paraId="57B8B83D" w14:textId="77777777" w:rsidR="00316C78" w:rsidRPr="00277220" w:rsidRDefault="00316C78" w:rsidP="00E52DE3">
            <w:pPr>
              <w:autoSpaceDE w:val="0"/>
              <w:autoSpaceDN w:val="0"/>
              <w:adjustRightInd w:val="0"/>
              <w:jc w:val="center"/>
              <w:rPr>
                <w:noProof/>
                <w:lang w:val="en-US"/>
              </w:rPr>
            </w:pPr>
          </w:p>
        </w:tc>
        <w:tc>
          <w:tcPr>
            <w:tcW w:w="568" w:type="pct"/>
          </w:tcPr>
          <w:p w14:paraId="6480D6AC" w14:textId="77777777" w:rsidR="00316C78" w:rsidRPr="00277220" w:rsidRDefault="00316C78" w:rsidP="00E52DE3">
            <w:pPr>
              <w:autoSpaceDE w:val="0"/>
              <w:autoSpaceDN w:val="0"/>
              <w:adjustRightInd w:val="0"/>
              <w:jc w:val="center"/>
              <w:rPr>
                <w:noProof/>
              </w:rPr>
            </w:pPr>
          </w:p>
        </w:tc>
        <w:tc>
          <w:tcPr>
            <w:tcW w:w="869" w:type="pct"/>
          </w:tcPr>
          <w:p w14:paraId="3DB86E82" w14:textId="77777777" w:rsidR="00316C78" w:rsidRPr="00277220" w:rsidRDefault="00316C78" w:rsidP="00E52DE3">
            <w:pPr>
              <w:autoSpaceDE w:val="0"/>
              <w:autoSpaceDN w:val="0"/>
              <w:adjustRightInd w:val="0"/>
              <w:jc w:val="center"/>
              <w:rPr>
                <w:noProof/>
              </w:rPr>
            </w:pPr>
          </w:p>
        </w:tc>
      </w:tr>
      <w:tr w:rsidR="00316C78" w:rsidRPr="00277220" w14:paraId="15451B3D" w14:textId="77777777" w:rsidTr="002A277A">
        <w:trPr>
          <w:trHeight w:val="288"/>
        </w:trPr>
        <w:tc>
          <w:tcPr>
            <w:tcW w:w="265" w:type="pct"/>
            <w:vAlign w:val="bottom"/>
          </w:tcPr>
          <w:p w14:paraId="73903B6C" w14:textId="77777777" w:rsidR="00316C78" w:rsidRPr="00277220" w:rsidRDefault="00316C78" w:rsidP="00E52DE3">
            <w:pPr>
              <w:autoSpaceDE w:val="0"/>
              <w:autoSpaceDN w:val="0"/>
              <w:adjustRightInd w:val="0"/>
              <w:jc w:val="center"/>
              <w:rPr>
                <w:noProof/>
              </w:rPr>
            </w:pPr>
            <w:r w:rsidRPr="00277220">
              <w:rPr>
                <w:color w:val="000000"/>
              </w:rPr>
              <w:lastRenderedPageBreak/>
              <w:t>131</w:t>
            </w:r>
          </w:p>
        </w:tc>
        <w:tc>
          <w:tcPr>
            <w:tcW w:w="969" w:type="pct"/>
          </w:tcPr>
          <w:p w14:paraId="7F449704" w14:textId="10AC62BC" w:rsidR="00316C78" w:rsidRPr="00277220" w:rsidRDefault="00316C78" w:rsidP="00E52DE3">
            <w:pPr>
              <w:autoSpaceDE w:val="0"/>
              <w:autoSpaceDN w:val="0"/>
              <w:adjustRightInd w:val="0"/>
              <w:rPr>
                <w:noProof/>
                <w:lang w:val="en-US"/>
              </w:rPr>
            </w:pPr>
            <w:r w:rsidRPr="00277220">
              <w:rPr>
                <w:bCs/>
              </w:rPr>
              <w:t>Klizna spojka mesingana 6/4"</w:t>
            </w:r>
          </w:p>
        </w:tc>
        <w:tc>
          <w:tcPr>
            <w:tcW w:w="328" w:type="pct"/>
          </w:tcPr>
          <w:p w14:paraId="05626D2B" w14:textId="405480E4"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2C02AFB6" w14:textId="04E18652" w:rsidR="00316C78" w:rsidRPr="00277220" w:rsidRDefault="00316C78" w:rsidP="00E52DE3">
            <w:pPr>
              <w:autoSpaceDE w:val="0"/>
              <w:autoSpaceDN w:val="0"/>
              <w:adjustRightInd w:val="0"/>
              <w:jc w:val="center"/>
              <w:rPr>
                <w:noProof/>
                <w:lang w:val="en-US"/>
              </w:rPr>
            </w:pPr>
            <w:r w:rsidRPr="00277220">
              <w:rPr>
                <w:bCs/>
              </w:rPr>
              <w:t>4</w:t>
            </w:r>
          </w:p>
        </w:tc>
        <w:tc>
          <w:tcPr>
            <w:tcW w:w="516" w:type="pct"/>
          </w:tcPr>
          <w:p w14:paraId="7E1BAF95" w14:textId="77777777" w:rsidR="00316C78" w:rsidRPr="00277220" w:rsidRDefault="00316C78" w:rsidP="00E52DE3">
            <w:pPr>
              <w:autoSpaceDE w:val="0"/>
              <w:autoSpaceDN w:val="0"/>
              <w:adjustRightInd w:val="0"/>
              <w:jc w:val="center"/>
              <w:rPr>
                <w:noProof/>
                <w:lang w:val="en-US"/>
              </w:rPr>
            </w:pPr>
          </w:p>
        </w:tc>
        <w:tc>
          <w:tcPr>
            <w:tcW w:w="567" w:type="pct"/>
          </w:tcPr>
          <w:p w14:paraId="072BD880" w14:textId="77777777" w:rsidR="00316C78" w:rsidRPr="00277220" w:rsidRDefault="00316C78" w:rsidP="00E52DE3">
            <w:pPr>
              <w:autoSpaceDE w:val="0"/>
              <w:autoSpaceDN w:val="0"/>
              <w:adjustRightInd w:val="0"/>
              <w:jc w:val="center"/>
              <w:rPr>
                <w:noProof/>
                <w:lang w:val="en-US"/>
              </w:rPr>
            </w:pPr>
          </w:p>
        </w:tc>
        <w:tc>
          <w:tcPr>
            <w:tcW w:w="567" w:type="pct"/>
            <w:gridSpan w:val="2"/>
          </w:tcPr>
          <w:p w14:paraId="381D533C" w14:textId="77777777" w:rsidR="00316C78" w:rsidRPr="00277220" w:rsidRDefault="00316C78" w:rsidP="00E52DE3">
            <w:pPr>
              <w:autoSpaceDE w:val="0"/>
              <w:autoSpaceDN w:val="0"/>
              <w:adjustRightInd w:val="0"/>
              <w:jc w:val="center"/>
              <w:rPr>
                <w:noProof/>
                <w:lang w:val="en-US"/>
              </w:rPr>
            </w:pPr>
          </w:p>
        </w:tc>
        <w:tc>
          <w:tcPr>
            <w:tcW w:w="568" w:type="pct"/>
          </w:tcPr>
          <w:p w14:paraId="580EE921" w14:textId="77777777" w:rsidR="00316C78" w:rsidRPr="00277220" w:rsidRDefault="00316C78" w:rsidP="00E52DE3">
            <w:pPr>
              <w:autoSpaceDE w:val="0"/>
              <w:autoSpaceDN w:val="0"/>
              <w:adjustRightInd w:val="0"/>
              <w:jc w:val="center"/>
              <w:rPr>
                <w:noProof/>
              </w:rPr>
            </w:pPr>
          </w:p>
        </w:tc>
        <w:tc>
          <w:tcPr>
            <w:tcW w:w="869" w:type="pct"/>
          </w:tcPr>
          <w:p w14:paraId="4F128A01" w14:textId="77777777" w:rsidR="00316C78" w:rsidRPr="00277220" w:rsidRDefault="00316C78" w:rsidP="00E52DE3">
            <w:pPr>
              <w:autoSpaceDE w:val="0"/>
              <w:autoSpaceDN w:val="0"/>
              <w:adjustRightInd w:val="0"/>
              <w:jc w:val="center"/>
              <w:rPr>
                <w:noProof/>
              </w:rPr>
            </w:pPr>
          </w:p>
        </w:tc>
      </w:tr>
      <w:tr w:rsidR="00316C78" w:rsidRPr="00277220" w14:paraId="72AE58AA" w14:textId="77777777" w:rsidTr="002A277A">
        <w:trPr>
          <w:trHeight w:val="288"/>
        </w:trPr>
        <w:tc>
          <w:tcPr>
            <w:tcW w:w="265" w:type="pct"/>
            <w:vAlign w:val="bottom"/>
          </w:tcPr>
          <w:p w14:paraId="1732A298" w14:textId="77777777" w:rsidR="00316C78" w:rsidRPr="00277220" w:rsidRDefault="00316C78" w:rsidP="00E52DE3">
            <w:pPr>
              <w:autoSpaceDE w:val="0"/>
              <w:autoSpaceDN w:val="0"/>
              <w:adjustRightInd w:val="0"/>
              <w:jc w:val="center"/>
              <w:rPr>
                <w:noProof/>
              </w:rPr>
            </w:pPr>
            <w:r w:rsidRPr="00277220">
              <w:rPr>
                <w:color w:val="000000"/>
              </w:rPr>
              <w:t>132</w:t>
            </w:r>
          </w:p>
        </w:tc>
        <w:tc>
          <w:tcPr>
            <w:tcW w:w="969" w:type="pct"/>
          </w:tcPr>
          <w:p w14:paraId="0C9453E0" w14:textId="5AEAA2F2" w:rsidR="00316C78" w:rsidRPr="00277220" w:rsidRDefault="00316C78" w:rsidP="00E52DE3">
            <w:pPr>
              <w:autoSpaceDE w:val="0"/>
              <w:autoSpaceDN w:val="0"/>
              <w:adjustRightInd w:val="0"/>
              <w:rPr>
                <w:noProof/>
                <w:lang w:val="en-US"/>
              </w:rPr>
            </w:pPr>
            <w:r w:rsidRPr="00277220">
              <w:rPr>
                <w:bCs/>
              </w:rPr>
              <w:t>Klizna spojka mesingana 2"</w:t>
            </w:r>
          </w:p>
        </w:tc>
        <w:tc>
          <w:tcPr>
            <w:tcW w:w="328" w:type="pct"/>
          </w:tcPr>
          <w:p w14:paraId="316263C2" w14:textId="767A0FBA"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2699E9D6" w14:textId="43BA4F67" w:rsidR="00316C78" w:rsidRPr="00277220" w:rsidRDefault="00316C78" w:rsidP="00E52DE3">
            <w:pPr>
              <w:autoSpaceDE w:val="0"/>
              <w:autoSpaceDN w:val="0"/>
              <w:adjustRightInd w:val="0"/>
              <w:jc w:val="center"/>
              <w:rPr>
                <w:noProof/>
                <w:lang w:val="en-US"/>
              </w:rPr>
            </w:pPr>
            <w:r w:rsidRPr="00277220">
              <w:rPr>
                <w:bCs/>
              </w:rPr>
              <w:t>2</w:t>
            </w:r>
          </w:p>
        </w:tc>
        <w:tc>
          <w:tcPr>
            <w:tcW w:w="516" w:type="pct"/>
          </w:tcPr>
          <w:p w14:paraId="79AC80D8" w14:textId="77777777" w:rsidR="00316C78" w:rsidRPr="00277220" w:rsidRDefault="00316C78" w:rsidP="00E52DE3">
            <w:pPr>
              <w:autoSpaceDE w:val="0"/>
              <w:autoSpaceDN w:val="0"/>
              <w:adjustRightInd w:val="0"/>
              <w:jc w:val="center"/>
              <w:rPr>
                <w:noProof/>
                <w:lang w:val="en-US"/>
              </w:rPr>
            </w:pPr>
          </w:p>
        </w:tc>
        <w:tc>
          <w:tcPr>
            <w:tcW w:w="567" w:type="pct"/>
          </w:tcPr>
          <w:p w14:paraId="69D7D0F5" w14:textId="77777777" w:rsidR="00316C78" w:rsidRPr="00277220" w:rsidRDefault="00316C78" w:rsidP="00E52DE3">
            <w:pPr>
              <w:autoSpaceDE w:val="0"/>
              <w:autoSpaceDN w:val="0"/>
              <w:adjustRightInd w:val="0"/>
              <w:jc w:val="center"/>
              <w:rPr>
                <w:noProof/>
                <w:lang w:val="en-US"/>
              </w:rPr>
            </w:pPr>
          </w:p>
        </w:tc>
        <w:tc>
          <w:tcPr>
            <w:tcW w:w="567" w:type="pct"/>
            <w:gridSpan w:val="2"/>
          </w:tcPr>
          <w:p w14:paraId="177835D3" w14:textId="77777777" w:rsidR="00316C78" w:rsidRPr="00277220" w:rsidRDefault="00316C78" w:rsidP="00E52DE3">
            <w:pPr>
              <w:autoSpaceDE w:val="0"/>
              <w:autoSpaceDN w:val="0"/>
              <w:adjustRightInd w:val="0"/>
              <w:jc w:val="center"/>
              <w:rPr>
                <w:noProof/>
                <w:lang w:val="en-US"/>
              </w:rPr>
            </w:pPr>
          </w:p>
        </w:tc>
        <w:tc>
          <w:tcPr>
            <w:tcW w:w="568" w:type="pct"/>
          </w:tcPr>
          <w:p w14:paraId="79B5ABED" w14:textId="77777777" w:rsidR="00316C78" w:rsidRPr="00277220" w:rsidRDefault="00316C78" w:rsidP="00E52DE3">
            <w:pPr>
              <w:autoSpaceDE w:val="0"/>
              <w:autoSpaceDN w:val="0"/>
              <w:adjustRightInd w:val="0"/>
              <w:jc w:val="center"/>
              <w:rPr>
                <w:noProof/>
              </w:rPr>
            </w:pPr>
          </w:p>
        </w:tc>
        <w:tc>
          <w:tcPr>
            <w:tcW w:w="869" w:type="pct"/>
          </w:tcPr>
          <w:p w14:paraId="49919FDA" w14:textId="77777777" w:rsidR="00316C78" w:rsidRPr="00277220" w:rsidRDefault="00316C78" w:rsidP="00E52DE3">
            <w:pPr>
              <w:autoSpaceDE w:val="0"/>
              <w:autoSpaceDN w:val="0"/>
              <w:adjustRightInd w:val="0"/>
              <w:jc w:val="center"/>
              <w:rPr>
                <w:noProof/>
              </w:rPr>
            </w:pPr>
          </w:p>
        </w:tc>
      </w:tr>
      <w:tr w:rsidR="00316C78" w:rsidRPr="00277220" w14:paraId="075E90E5" w14:textId="77777777" w:rsidTr="002A277A">
        <w:trPr>
          <w:trHeight w:val="288"/>
        </w:trPr>
        <w:tc>
          <w:tcPr>
            <w:tcW w:w="265" w:type="pct"/>
            <w:vAlign w:val="bottom"/>
          </w:tcPr>
          <w:p w14:paraId="258C763C" w14:textId="77777777" w:rsidR="00316C78" w:rsidRPr="00277220" w:rsidRDefault="00316C78" w:rsidP="00E52DE3">
            <w:pPr>
              <w:autoSpaceDE w:val="0"/>
              <w:autoSpaceDN w:val="0"/>
              <w:adjustRightInd w:val="0"/>
              <w:jc w:val="center"/>
              <w:rPr>
                <w:noProof/>
              </w:rPr>
            </w:pPr>
            <w:r w:rsidRPr="00277220">
              <w:rPr>
                <w:color w:val="000000"/>
              </w:rPr>
              <w:t>133</w:t>
            </w:r>
          </w:p>
        </w:tc>
        <w:tc>
          <w:tcPr>
            <w:tcW w:w="969" w:type="pct"/>
          </w:tcPr>
          <w:p w14:paraId="18A094AC" w14:textId="5D84ED92" w:rsidR="00316C78" w:rsidRPr="00277220" w:rsidRDefault="00316C78" w:rsidP="00E52DE3">
            <w:pPr>
              <w:autoSpaceDE w:val="0"/>
              <w:autoSpaceDN w:val="0"/>
              <w:adjustRightInd w:val="0"/>
              <w:rPr>
                <w:noProof/>
                <w:lang w:val="en-US"/>
              </w:rPr>
            </w:pPr>
            <w:r w:rsidRPr="00277220">
              <w:rPr>
                <w:bCs/>
              </w:rPr>
              <w:t>PVC cev vodovod fi 20</w:t>
            </w:r>
          </w:p>
        </w:tc>
        <w:tc>
          <w:tcPr>
            <w:tcW w:w="328" w:type="pct"/>
          </w:tcPr>
          <w:p w14:paraId="637438CA" w14:textId="4F9ADAFF"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7CB380F6" w14:textId="02D04421" w:rsidR="00316C78" w:rsidRPr="00277220" w:rsidRDefault="00316C78" w:rsidP="00E52DE3">
            <w:pPr>
              <w:autoSpaceDE w:val="0"/>
              <w:autoSpaceDN w:val="0"/>
              <w:adjustRightInd w:val="0"/>
              <w:jc w:val="center"/>
              <w:rPr>
                <w:noProof/>
                <w:lang w:val="en-US"/>
              </w:rPr>
            </w:pPr>
            <w:r w:rsidRPr="00277220">
              <w:rPr>
                <w:bCs/>
              </w:rPr>
              <w:t>10</w:t>
            </w:r>
          </w:p>
        </w:tc>
        <w:tc>
          <w:tcPr>
            <w:tcW w:w="516" w:type="pct"/>
          </w:tcPr>
          <w:p w14:paraId="0D674692" w14:textId="77777777" w:rsidR="00316C78" w:rsidRPr="00277220" w:rsidRDefault="00316C78" w:rsidP="00E52DE3">
            <w:pPr>
              <w:autoSpaceDE w:val="0"/>
              <w:autoSpaceDN w:val="0"/>
              <w:adjustRightInd w:val="0"/>
              <w:jc w:val="center"/>
              <w:rPr>
                <w:noProof/>
                <w:lang w:val="en-US"/>
              </w:rPr>
            </w:pPr>
          </w:p>
        </w:tc>
        <w:tc>
          <w:tcPr>
            <w:tcW w:w="567" w:type="pct"/>
          </w:tcPr>
          <w:p w14:paraId="4E0B036A" w14:textId="77777777" w:rsidR="00316C78" w:rsidRPr="00277220" w:rsidRDefault="00316C78" w:rsidP="00E52DE3">
            <w:pPr>
              <w:autoSpaceDE w:val="0"/>
              <w:autoSpaceDN w:val="0"/>
              <w:adjustRightInd w:val="0"/>
              <w:jc w:val="center"/>
              <w:rPr>
                <w:noProof/>
                <w:lang w:val="en-US"/>
              </w:rPr>
            </w:pPr>
          </w:p>
        </w:tc>
        <w:tc>
          <w:tcPr>
            <w:tcW w:w="567" w:type="pct"/>
            <w:gridSpan w:val="2"/>
          </w:tcPr>
          <w:p w14:paraId="178ED213" w14:textId="77777777" w:rsidR="00316C78" w:rsidRPr="00277220" w:rsidRDefault="00316C78" w:rsidP="00E52DE3">
            <w:pPr>
              <w:autoSpaceDE w:val="0"/>
              <w:autoSpaceDN w:val="0"/>
              <w:adjustRightInd w:val="0"/>
              <w:jc w:val="center"/>
              <w:rPr>
                <w:noProof/>
                <w:lang w:val="en-US"/>
              </w:rPr>
            </w:pPr>
          </w:p>
        </w:tc>
        <w:tc>
          <w:tcPr>
            <w:tcW w:w="568" w:type="pct"/>
          </w:tcPr>
          <w:p w14:paraId="5D1DF133" w14:textId="77777777" w:rsidR="00316C78" w:rsidRPr="00277220" w:rsidRDefault="00316C78" w:rsidP="00E52DE3">
            <w:pPr>
              <w:autoSpaceDE w:val="0"/>
              <w:autoSpaceDN w:val="0"/>
              <w:adjustRightInd w:val="0"/>
              <w:jc w:val="center"/>
              <w:rPr>
                <w:noProof/>
              </w:rPr>
            </w:pPr>
          </w:p>
        </w:tc>
        <w:tc>
          <w:tcPr>
            <w:tcW w:w="869" w:type="pct"/>
          </w:tcPr>
          <w:p w14:paraId="60BB2A9C" w14:textId="77777777" w:rsidR="00316C78" w:rsidRPr="00277220" w:rsidRDefault="00316C78" w:rsidP="00E52DE3">
            <w:pPr>
              <w:autoSpaceDE w:val="0"/>
              <w:autoSpaceDN w:val="0"/>
              <w:adjustRightInd w:val="0"/>
              <w:jc w:val="center"/>
              <w:rPr>
                <w:noProof/>
              </w:rPr>
            </w:pPr>
          </w:p>
        </w:tc>
      </w:tr>
      <w:tr w:rsidR="00316C78" w:rsidRPr="00277220" w14:paraId="31EBF9B1" w14:textId="77777777" w:rsidTr="002A277A">
        <w:trPr>
          <w:trHeight w:val="288"/>
        </w:trPr>
        <w:tc>
          <w:tcPr>
            <w:tcW w:w="265" w:type="pct"/>
            <w:vAlign w:val="bottom"/>
          </w:tcPr>
          <w:p w14:paraId="51E95C16" w14:textId="77777777" w:rsidR="00316C78" w:rsidRPr="00277220" w:rsidRDefault="00316C78" w:rsidP="00E52DE3">
            <w:pPr>
              <w:autoSpaceDE w:val="0"/>
              <w:autoSpaceDN w:val="0"/>
              <w:adjustRightInd w:val="0"/>
              <w:jc w:val="center"/>
              <w:rPr>
                <w:noProof/>
              </w:rPr>
            </w:pPr>
            <w:r w:rsidRPr="00277220">
              <w:rPr>
                <w:color w:val="000000"/>
              </w:rPr>
              <w:t>134</w:t>
            </w:r>
          </w:p>
        </w:tc>
        <w:tc>
          <w:tcPr>
            <w:tcW w:w="969" w:type="pct"/>
          </w:tcPr>
          <w:p w14:paraId="007E88FE" w14:textId="0AD25127" w:rsidR="00316C78" w:rsidRPr="00277220" w:rsidRDefault="00316C78" w:rsidP="00E52DE3">
            <w:pPr>
              <w:autoSpaceDE w:val="0"/>
              <w:autoSpaceDN w:val="0"/>
              <w:adjustRightInd w:val="0"/>
              <w:rPr>
                <w:noProof/>
                <w:lang w:val="en-US"/>
              </w:rPr>
            </w:pPr>
            <w:r w:rsidRPr="00277220">
              <w:rPr>
                <w:bCs/>
              </w:rPr>
              <w:t>PVC cev vodovod fi 25</w:t>
            </w:r>
          </w:p>
        </w:tc>
        <w:tc>
          <w:tcPr>
            <w:tcW w:w="328" w:type="pct"/>
          </w:tcPr>
          <w:p w14:paraId="115A3950" w14:textId="417FEA43"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4D557F04" w14:textId="634AD370" w:rsidR="00316C78" w:rsidRPr="00277220" w:rsidRDefault="00316C78" w:rsidP="00E52DE3">
            <w:pPr>
              <w:autoSpaceDE w:val="0"/>
              <w:autoSpaceDN w:val="0"/>
              <w:adjustRightInd w:val="0"/>
              <w:jc w:val="center"/>
              <w:rPr>
                <w:noProof/>
                <w:lang w:val="en-US"/>
              </w:rPr>
            </w:pPr>
            <w:r w:rsidRPr="00277220">
              <w:rPr>
                <w:bCs/>
              </w:rPr>
              <w:t>10</w:t>
            </w:r>
          </w:p>
        </w:tc>
        <w:tc>
          <w:tcPr>
            <w:tcW w:w="516" w:type="pct"/>
          </w:tcPr>
          <w:p w14:paraId="63F69055" w14:textId="77777777" w:rsidR="00316C78" w:rsidRPr="00277220" w:rsidRDefault="00316C78" w:rsidP="00E52DE3">
            <w:pPr>
              <w:autoSpaceDE w:val="0"/>
              <w:autoSpaceDN w:val="0"/>
              <w:adjustRightInd w:val="0"/>
              <w:jc w:val="center"/>
              <w:rPr>
                <w:noProof/>
                <w:lang w:val="en-US"/>
              </w:rPr>
            </w:pPr>
          </w:p>
        </w:tc>
        <w:tc>
          <w:tcPr>
            <w:tcW w:w="567" w:type="pct"/>
          </w:tcPr>
          <w:p w14:paraId="050C072A" w14:textId="77777777" w:rsidR="00316C78" w:rsidRPr="00277220" w:rsidRDefault="00316C78" w:rsidP="00E52DE3">
            <w:pPr>
              <w:autoSpaceDE w:val="0"/>
              <w:autoSpaceDN w:val="0"/>
              <w:adjustRightInd w:val="0"/>
              <w:jc w:val="center"/>
              <w:rPr>
                <w:noProof/>
                <w:lang w:val="en-US"/>
              </w:rPr>
            </w:pPr>
          </w:p>
        </w:tc>
        <w:tc>
          <w:tcPr>
            <w:tcW w:w="567" w:type="pct"/>
            <w:gridSpan w:val="2"/>
          </w:tcPr>
          <w:p w14:paraId="397B9A85" w14:textId="77777777" w:rsidR="00316C78" w:rsidRPr="00277220" w:rsidRDefault="00316C78" w:rsidP="00E52DE3">
            <w:pPr>
              <w:autoSpaceDE w:val="0"/>
              <w:autoSpaceDN w:val="0"/>
              <w:adjustRightInd w:val="0"/>
              <w:jc w:val="center"/>
              <w:rPr>
                <w:noProof/>
                <w:lang w:val="en-US"/>
              </w:rPr>
            </w:pPr>
          </w:p>
        </w:tc>
        <w:tc>
          <w:tcPr>
            <w:tcW w:w="568" w:type="pct"/>
          </w:tcPr>
          <w:p w14:paraId="55E3A600" w14:textId="77777777" w:rsidR="00316C78" w:rsidRPr="00277220" w:rsidRDefault="00316C78" w:rsidP="00E52DE3">
            <w:pPr>
              <w:autoSpaceDE w:val="0"/>
              <w:autoSpaceDN w:val="0"/>
              <w:adjustRightInd w:val="0"/>
              <w:jc w:val="center"/>
              <w:rPr>
                <w:noProof/>
              </w:rPr>
            </w:pPr>
          </w:p>
        </w:tc>
        <w:tc>
          <w:tcPr>
            <w:tcW w:w="869" w:type="pct"/>
          </w:tcPr>
          <w:p w14:paraId="196424FF" w14:textId="77777777" w:rsidR="00316C78" w:rsidRPr="00277220" w:rsidRDefault="00316C78" w:rsidP="00E52DE3">
            <w:pPr>
              <w:autoSpaceDE w:val="0"/>
              <w:autoSpaceDN w:val="0"/>
              <w:adjustRightInd w:val="0"/>
              <w:jc w:val="center"/>
              <w:rPr>
                <w:noProof/>
              </w:rPr>
            </w:pPr>
          </w:p>
        </w:tc>
      </w:tr>
      <w:tr w:rsidR="00316C78" w:rsidRPr="00277220" w14:paraId="3124850E" w14:textId="77777777" w:rsidTr="002A277A">
        <w:trPr>
          <w:trHeight w:val="288"/>
        </w:trPr>
        <w:tc>
          <w:tcPr>
            <w:tcW w:w="265" w:type="pct"/>
            <w:vAlign w:val="bottom"/>
          </w:tcPr>
          <w:p w14:paraId="44D6D7D6" w14:textId="77777777" w:rsidR="00316C78" w:rsidRPr="00277220" w:rsidRDefault="00316C78" w:rsidP="00E52DE3">
            <w:pPr>
              <w:autoSpaceDE w:val="0"/>
              <w:autoSpaceDN w:val="0"/>
              <w:adjustRightInd w:val="0"/>
              <w:jc w:val="center"/>
              <w:rPr>
                <w:noProof/>
              </w:rPr>
            </w:pPr>
            <w:r w:rsidRPr="00277220">
              <w:rPr>
                <w:color w:val="000000"/>
              </w:rPr>
              <w:t>135</w:t>
            </w:r>
          </w:p>
        </w:tc>
        <w:tc>
          <w:tcPr>
            <w:tcW w:w="969" w:type="pct"/>
          </w:tcPr>
          <w:p w14:paraId="01231319" w14:textId="489E48B4" w:rsidR="00316C78" w:rsidRPr="00277220" w:rsidRDefault="00316C78" w:rsidP="00E52DE3">
            <w:pPr>
              <w:autoSpaceDE w:val="0"/>
              <w:autoSpaceDN w:val="0"/>
              <w:adjustRightInd w:val="0"/>
              <w:rPr>
                <w:noProof/>
                <w:lang w:val="en-US"/>
              </w:rPr>
            </w:pPr>
            <w:r w:rsidRPr="00277220">
              <w:rPr>
                <w:bCs/>
              </w:rPr>
              <w:t>PVC cev vodovod fi 32</w:t>
            </w:r>
          </w:p>
        </w:tc>
        <w:tc>
          <w:tcPr>
            <w:tcW w:w="328" w:type="pct"/>
          </w:tcPr>
          <w:p w14:paraId="39A05E34" w14:textId="7B57F322"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584ACC9A" w14:textId="78176612"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489821D6" w14:textId="77777777" w:rsidR="00316C78" w:rsidRPr="00277220" w:rsidRDefault="00316C78" w:rsidP="00E52DE3">
            <w:pPr>
              <w:autoSpaceDE w:val="0"/>
              <w:autoSpaceDN w:val="0"/>
              <w:adjustRightInd w:val="0"/>
              <w:jc w:val="center"/>
              <w:rPr>
                <w:noProof/>
                <w:lang w:val="en-US"/>
              </w:rPr>
            </w:pPr>
          </w:p>
        </w:tc>
        <w:tc>
          <w:tcPr>
            <w:tcW w:w="567" w:type="pct"/>
          </w:tcPr>
          <w:p w14:paraId="0F56EC2E" w14:textId="77777777" w:rsidR="00316C78" w:rsidRPr="00277220" w:rsidRDefault="00316C78" w:rsidP="00E52DE3">
            <w:pPr>
              <w:autoSpaceDE w:val="0"/>
              <w:autoSpaceDN w:val="0"/>
              <w:adjustRightInd w:val="0"/>
              <w:jc w:val="center"/>
              <w:rPr>
                <w:noProof/>
                <w:lang w:val="en-US"/>
              </w:rPr>
            </w:pPr>
          </w:p>
        </w:tc>
        <w:tc>
          <w:tcPr>
            <w:tcW w:w="567" w:type="pct"/>
            <w:gridSpan w:val="2"/>
          </w:tcPr>
          <w:p w14:paraId="14AF6799" w14:textId="77777777" w:rsidR="00316C78" w:rsidRPr="00277220" w:rsidRDefault="00316C78" w:rsidP="00E52DE3">
            <w:pPr>
              <w:autoSpaceDE w:val="0"/>
              <w:autoSpaceDN w:val="0"/>
              <w:adjustRightInd w:val="0"/>
              <w:jc w:val="center"/>
              <w:rPr>
                <w:noProof/>
                <w:lang w:val="en-US"/>
              </w:rPr>
            </w:pPr>
          </w:p>
        </w:tc>
        <w:tc>
          <w:tcPr>
            <w:tcW w:w="568" w:type="pct"/>
          </w:tcPr>
          <w:p w14:paraId="2826059E" w14:textId="77777777" w:rsidR="00316C78" w:rsidRPr="00277220" w:rsidRDefault="00316C78" w:rsidP="00E52DE3">
            <w:pPr>
              <w:autoSpaceDE w:val="0"/>
              <w:autoSpaceDN w:val="0"/>
              <w:adjustRightInd w:val="0"/>
              <w:jc w:val="center"/>
              <w:rPr>
                <w:noProof/>
              </w:rPr>
            </w:pPr>
          </w:p>
        </w:tc>
        <w:tc>
          <w:tcPr>
            <w:tcW w:w="869" w:type="pct"/>
          </w:tcPr>
          <w:p w14:paraId="55B2383E" w14:textId="77777777" w:rsidR="00316C78" w:rsidRPr="00277220" w:rsidRDefault="00316C78" w:rsidP="00E52DE3">
            <w:pPr>
              <w:autoSpaceDE w:val="0"/>
              <w:autoSpaceDN w:val="0"/>
              <w:adjustRightInd w:val="0"/>
              <w:jc w:val="center"/>
              <w:rPr>
                <w:noProof/>
              </w:rPr>
            </w:pPr>
          </w:p>
        </w:tc>
      </w:tr>
      <w:tr w:rsidR="00316C78" w:rsidRPr="00277220" w14:paraId="3C22E8B2" w14:textId="77777777" w:rsidTr="002A277A">
        <w:trPr>
          <w:trHeight w:val="288"/>
        </w:trPr>
        <w:tc>
          <w:tcPr>
            <w:tcW w:w="265" w:type="pct"/>
            <w:vAlign w:val="bottom"/>
          </w:tcPr>
          <w:p w14:paraId="61113E74" w14:textId="77777777" w:rsidR="00316C78" w:rsidRPr="00277220" w:rsidRDefault="00316C78" w:rsidP="00E52DE3">
            <w:pPr>
              <w:autoSpaceDE w:val="0"/>
              <w:autoSpaceDN w:val="0"/>
              <w:adjustRightInd w:val="0"/>
              <w:jc w:val="center"/>
              <w:rPr>
                <w:noProof/>
              </w:rPr>
            </w:pPr>
            <w:r w:rsidRPr="00277220">
              <w:rPr>
                <w:color w:val="000000"/>
              </w:rPr>
              <w:t>136</w:t>
            </w:r>
          </w:p>
        </w:tc>
        <w:tc>
          <w:tcPr>
            <w:tcW w:w="969" w:type="pct"/>
          </w:tcPr>
          <w:p w14:paraId="6D95D635" w14:textId="34B3B128" w:rsidR="00316C78" w:rsidRPr="00277220" w:rsidRDefault="00316C78" w:rsidP="00E52DE3">
            <w:pPr>
              <w:autoSpaceDE w:val="0"/>
              <w:autoSpaceDN w:val="0"/>
              <w:adjustRightInd w:val="0"/>
              <w:rPr>
                <w:noProof/>
                <w:lang w:val="en-US"/>
              </w:rPr>
            </w:pPr>
            <w:r w:rsidRPr="00277220">
              <w:rPr>
                <w:bCs/>
              </w:rPr>
              <w:t>PVC cev vodovod fi 40</w:t>
            </w:r>
          </w:p>
        </w:tc>
        <w:tc>
          <w:tcPr>
            <w:tcW w:w="328" w:type="pct"/>
          </w:tcPr>
          <w:p w14:paraId="2847A8F0" w14:textId="6CA025AB"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028D86D" w14:textId="56D1FEAA"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1A03B441" w14:textId="77777777" w:rsidR="00316C78" w:rsidRPr="00277220" w:rsidRDefault="00316C78" w:rsidP="00E52DE3">
            <w:pPr>
              <w:autoSpaceDE w:val="0"/>
              <w:autoSpaceDN w:val="0"/>
              <w:adjustRightInd w:val="0"/>
              <w:jc w:val="center"/>
              <w:rPr>
                <w:noProof/>
                <w:lang w:val="en-US"/>
              </w:rPr>
            </w:pPr>
          </w:p>
        </w:tc>
        <w:tc>
          <w:tcPr>
            <w:tcW w:w="567" w:type="pct"/>
          </w:tcPr>
          <w:p w14:paraId="1B26CF3F" w14:textId="77777777" w:rsidR="00316C78" w:rsidRPr="00277220" w:rsidRDefault="00316C78" w:rsidP="00E52DE3">
            <w:pPr>
              <w:autoSpaceDE w:val="0"/>
              <w:autoSpaceDN w:val="0"/>
              <w:adjustRightInd w:val="0"/>
              <w:jc w:val="center"/>
              <w:rPr>
                <w:noProof/>
                <w:lang w:val="en-US"/>
              </w:rPr>
            </w:pPr>
          </w:p>
        </w:tc>
        <w:tc>
          <w:tcPr>
            <w:tcW w:w="567" w:type="pct"/>
            <w:gridSpan w:val="2"/>
          </w:tcPr>
          <w:p w14:paraId="3AE96F1E" w14:textId="77777777" w:rsidR="00316C78" w:rsidRPr="00277220" w:rsidRDefault="00316C78" w:rsidP="00E52DE3">
            <w:pPr>
              <w:autoSpaceDE w:val="0"/>
              <w:autoSpaceDN w:val="0"/>
              <w:adjustRightInd w:val="0"/>
              <w:jc w:val="center"/>
              <w:rPr>
                <w:noProof/>
                <w:lang w:val="en-US"/>
              </w:rPr>
            </w:pPr>
          </w:p>
        </w:tc>
        <w:tc>
          <w:tcPr>
            <w:tcW w:w="568" w:type="pct"/>
          </w:tcPr>
          <w:p w14:paraId="28589376" w14:textId="77777777" w:rsidR="00316C78" w:rsidRPr="00277220" w:rsidRDefault="00316C78" w:rsidP="00E52DE3">
            <w:pPr>
              <w:autoSpaceDE w:val="0"/>
              <w:autoSpaceDN w:val="0"/>
              <w:adjustRightInd w:val="0"/>
              <w:jc w:val="center"/>
              <w:rPr>
                <w:noProof/>
              </w:rPr>
            </w:pPr>
          </w:p>
        </w:tc>
        <w:tc>
          <w:tcPr>
            <w:tcW w:w="869" w:type="pct"/>
          </w:tcPr>
          <w:p w14:paraId="691DED3B" w14:textId="77777777" w:rsidR="00316C78" w:rsidRPr="00277220" w:rsidRDefault="00316C78" w:rsidP="00E52DE3">
            <w:pPr>
              <w:autoSpaceDE w:val="0"/>
              <w:autoSpaceDN w:val="0"/>
              <w:adjustRightInd w:val="0"/>
              <w:jc w:val="center"/>
              <w:rPr>
                <w:noProof/>
              </w:rPr>
            </w:pPr>
          </w:p>
        </w:tc>
      </w:tr>
      <w:tr w:rsidR="00316C78" w:rsidRPr="00277220" w14:paraId="244E1EF3" w14:textId="77777777" w:rsidTr="002A277A">
        <w:trPr>
          <w:trHeight w:val="288"/>
        </w:trPr>
        <w:tc>
          <w:tcPr>
            <w:tcW w:w="265" w:type="pct"/>
            <w:vAlign w:val="bottom"/>
          </w:tcPr>
          <w:p w14:paraId="2245BC99" w14:textId="77777777" w:rsidR="00316C78" w:rsidRPr="00277220" w:rsidRDefault="00316C78" w:rsidP="00E52DE3">
            <w:pPr>
              <w:autoSpaceDE w:val="0"/>
              <w:autoSpaceDN w:val="0"/>
              <w:adjustRightInd w:val="0"/>
              <w:jc w:val="center"/>
              <w:rPr>
                <w:noProof/>
              </w:rPr>
            </w:pPr>
            <w:r w:rsidRPr="00277220">
              <w:rPr>
                <w:color w:val="000000"/>
              </w:rPr>
              <w:t>137</w:t>
            </w:r>
          </w:p>
        </w:tc>
        <w:tc>
          <w:tcPr>
            <w:tcW w:w="969" w:type="pct"/>
          </w:tcPr>
          <w:p w14:paraId="6860FB71" w14:textId="5123AF2D" w:rsidR="00316C78" w:rsidRPr="00277220" w:rsidRDefault="00316C78" w:rsidP="00E52DE3">
            <w:pPr>
              <w:autoSpaceDE w:val="0"/>
              <w:autoSpaceDN w:val="0"/>
              <w:adjustRightInd w:val="0"/>
              <w:rPr>
                <w:noProof/>
                <w:lang w:val="en-US"/>
              </w:rPr>
            </w:pPr>
            <w:r w:rsidRPr="00277220">
              <w:rPr>
                <w:bCs/>
              </w:rPr>
              <w:t>PVC cev vodovod fi 50</w:t>
            </w:r>
          </w:p>
        </w:tc>
        <w:tc>
          <w:tcPr>
            <w:tcW w:w="328" w:type="pct"/>
          </w:tcPr>
          <w:p w14:paraId="6B9B114A" w14:textId="61042F02"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36F32BA9" w14:textId="788C3B83"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29DEBBE7" w14:textId="77777777" w:rsidR="00316C78" w:rsidRPr="00277220" w:rsidRDefault="00316C78" w:rsidP="00E52DE3">
            <w:pPr>
              <w:autoSpaceDE w:val="0"/>
              <w:autoSpaceDN w:val="0"/>
              <w:adjustRightInd w:val="0"/>
              <w:jc w:val="center"/>
              <w:rPr>
                <w:noProof/>
                <w:lang w:val="en-US"/>
              </w:rPr>
            </w:pPr>
          </w:p>
        </w:tc>
        <w:tc>
          <w:tcPr>
            <w:tcW w:w="567" w:type="pct"/>
          </w:tcPr>
          <w:p w14:paraId="60DB47A9" w14:textId="77777777" w:rsidR="00316C78" w:rsidRPr="00277220" w:rsidRDefault="00316C78" w:rsidP="00E52DE3">
            <w:pPr>
              <w:autoSpaceDE w:val="0"/>
              <w:autoSpaceDN w:val="0"/>
              <w:adjustRightInd w:val="0"/>
              <w:jc w:val="center"/>
              <w:rPr>
                <w:noProof/>
                <w:lang w:val="en-US"/>
              </w:rPr>
            </w:pPr>
          </w:p>
        </w:tc>
        <w:tc>
          <w:tcPr>
            <w:tcW w:w="567" w:type="pct"/>
            <w:gridSpan w:val="2"/>
          </w:tcPr>
          <w:p w14:paraId="575907D1" w14:textId="77777777" w:rsidR="00316C78" w:rsidRPr="00277220" w:rsidRDefault="00316C78" w:rsidP="00E52DE3">
            <w:pPr>
              <w:autoSpaceDE w:val="0"/>
              <w:autoSpaceDN w:val="0"/>
              <w:adjustRightInd w:val="0"/>
              <w:jc w:val="center"/>
              <w:rPr>
                <w:noProof/>
                <w:lang w:val="en-US"/>
              </w:rPr>
            </w:pPr>
          </w:p>
        </w:tc>
        <w:tc>
          <w:tcPr>
            <w:tcW w:w="568" w:type="pct"/>
          </w:tcPr>
          <w:p w14:paraId="0D8DCC93" w14:textId="77777777" w:rsidR="00316C78" w:rsidRPr="00277220" w:rsidRDefault="00316C78" w:rsidP="00E52DE3">
            <w:pPr>
              <w:autoSpaceDE w:val="0"/>
              <w:autoSpaceDN w:val="0"/>
              <w:adjustRightInd w:val="0"/>
              <w:jc w:val="center"/>
              <w:rPr>
                <w:noProof/>
              </w:rPr>
            </w:pPr>
          </w:p>
        </w:tc>
        <w:tc>
          <w:tcPr>
            <w:tcW w:w="869" w:type="pct"/>
          </w:tcPr>
          <w:p w14:paraId="13EDC93F" w14:textId="77777777" w:rsidR="00316C78" w:rsidRPr="00277220" w:rsidRDefault="00316C78" w:rsidP="00E52DE3">
            <w:pPr>
              <w:autoSpaceDE w:val="0"/>
              <w:autoSpaceDN w:val="0"/>
              <w:adjustRightInd w:val="0"/>
              <w:jc w:val="center"/>
              <w:rPr>
                <w:noProof/>
              </w:rPr>
            </w:pPr>
          </w:p>
        </w:tc>
      </w:tr>
      <w:tr w:rsidR="00316C78" w:rsidRPr="00277220" w14:paraId="21929F05" w14:textId="77777777" w:rsidTr="002A277A">
        <w:trPr>
          <w:trHeight w:val="288"/>
        </w:trPr>
        <w:tc>
          <w:tcPr>
            <w:tcW w:w="265" w:type="pct"/>
            <w:vAlign w:val="bottom"/>
          </w:tcPr>
          <w:p w14:paraId="6406186E" w14:textId="77777777" w:rsidR="00316C78" w:rsidRPr="00277220" w:rsidRDefault="00316C78" w:rsidP="00E52DE3">
            <w:pPr>
              <w:autoSpaceDE w:val="0"/>
              <w:autoSpaceDN w:val="0"/>
              <w:adjustRightInd w:val="0"/>
              <w:jc w:val="center"/>
              <w:rPr>
                <w:noProof/>
              </w:rPr>
            </w:pPr>
            <w:r w:rsidRPr="00277220">
              <w:rPr>
                <w:color w:val="000000"/>
              </w:rPr>
              <w:t>138</w:t>
            </w:r>
          </w:p>
        </w:tc>
        <w:tc>
          <w:tcPr>
            <w:tcW w:w="969" w:type="pct"/>
          </w:tcPr>
          <w:p w14:paraId="58E43117" w14:textId="36D3FDFC" w:rsidR="00316C78" w:rsidRPr="00277220" w:rsidRDefault="00316C78" w:rsidP="00E52DE3">
            <w:pPr>
              <w:autoSpaceDE w:val="0"/>
              <w:autoSpaceDN w:val="0"/>
              <w:adjustRightInd w:val="0"/>
              <w:rPr>
                <w:noProof/>
                <w:lang w:val="en-US"/>
              </w:rPr>
            </w:pPr>
            <w:r w:rsidRPr="00277220">
              <w:rPr>
                <w:bCs/>
              </w:rPr>
              <w:t>Koleno  fi 20/90</w:t>
            </w:r>
          </w:p>
        </w:tc>
        <w:tc>
          <w:tcPr>
            <w:tcW w:w="328" w:type="pct"/>
          </w:tcPr>
          <w:p w14:paraId="453C263B" w14:textId="7DC38DE0"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2F938E56" w14:textId="5226C8B4" w:rsidR="00316C78" w:rsidRPr="00277220" w:rsidRDefault="00316C78" w:rsidP="00E52DE3">
            <w:pPr>
              <w:autoSpaceDE w:val="0"/>
              <w:autoSpaceDN w:val="0"/>
              <w:adjustRightInd w:val="0"/>
              <w:jc w:val="center"/>
              <w:rPr>
                <w:noProof/>
                <w:lang w:val="en-US"/>
              </w:rPr>
            </w:pPr>
            <w:r w:rsidRPr="00277220">
              <w:rPr>
                <w:bCs/>
              </w:rPr>
              <w:t>40</w:t>
            </w:r>
          </w:p>
        </w:tc>
        <w:tc>
          <w:tcPr>
            <w:tcW w:w="516" w:type="pct"/>
          </w:tcPr>
          <w:p w14:paraId="4AC8381B" w14:textId="77777777" w:rsidR="00316C78" w:rsidRPr="00277220" w:rsidRDefault="00316C78" w:rsidP="00E52DE3">
            <w:pPr>
              <w:autoSpaceDE w:val="0"/>
              <w:autoSpaceDN w:val="0"/>
              <w:adjustRightInd w:val="0"/>
              <w:jc w:val="center"/>
              <w:rPr>
                <w:noProof/>
                <w:lang w:val="en-US"/>
              </w:rPr>
            </w:pPr>
          </w:p>
        </w:tc>
        <w:tc>
          <w:tcPr>
            <w:tcW w:w="567" w:type="pct"/>
          </w:tcPr>
          <w:p w14:paraId="7E1D4CDB" w14:textId="77777777" w:rsidR="00316C78" w:rsidRPr="00277220" w:rsidRDefault="00316C78" w:rsidP="00E52DE3">
            <w:pPr>
              <w:autoSpaceDE w:val="0"/>
              <w:autoSpaceDN w:val="0"/>
              <w:adjustRightInd w:val="0"/>
              <w:jc w:val="center"/>
              <w:rPr>
                <w:noProof/>
                <w:lang w:val="en-US"/>
              </w:rPr>
            </w:pPr>
          </w:p>
        </w:tc>
        <w:tc>
          <w:tcPr>
            <w:tcW w:w="567" w:type="pct"/>
            <w:gridSpan w:val="2"/>
          </w:tcPr>
          <w:p w14:paraId="451A60B9" w14:textId="77777777" w:rsidR="00316C78" w:rsidRPr="00277220" w:rsidRDefault="00316C78" w:rsidP="00E52DE3">
            <w:pPr>
              <w:autoSpaceDE w:val="0"/>
              <w:autoSpaceDN w:val="0"/>
              <w:adjustRightInd w:val="0"/>
              <w:jc w:val="center"/>
              <w:rPr>
                <w:noProof/>
                <w:lang w:val="en-US"/>
              </w:rPr>
            </w:pPr>
          </w:p>
        </w:tc>
        <w:tc>
          <w:tcPr>
            <w:tcW w:w="568" w:type="pct"/>
          </w:tcPr>
          <w:p w14:paraId="1FFD7A17" w14:textId="77777777" w:rsidR="00316C78" w:rsidRPr="00277220" w:rsidRDefault="00316C78" w:rsidP="00E52DE3">
            <w:pPr>
              <w:autoSpaceDE w:val="0"/>
              <w:autoSpaceDN w:val="0"/>
              <w:adjustRightInd w:val="0"/>
              <w:jc w:val="center"/>
              <w:rPr>
                <w:noProof/>
              </w:rPr>
            </w:pPr>
          </w:p>
        </w:tc>
        <w:tc>
          <w:tcPr>
            <w:tcW w:w="869" w:type="pct"/>
          </w:tcPr>
          <w:p w14:paraId="5A4198E0" w14:textId="77777777" w:rsidR="00316C78" w:rsidRPr="00277220" w:rsidRDefault="00316C78" w:rsidP="00E52DE3">
            <w:pPr>
              <w:autoSpaceDE w:val="0"/>
              <w:autoSpaceDN w:val="0"/>
              <w:adjustRightInd w:val="0"/>
              <w:jc w:val="center"/>
              <w:rPr>
                <w:noProof/>
              </w:rPr>
            </w:pPr>
          </w:p>
        </w:tc>
      </w:tr>
      <w:tr w:rsidR="00316C78" w:rsidRPr="00277220" w14:paraId="41883BF5" w14:textId="77777777" w:rsidTr="002A277A">
        <w:trPr>
          <w:trHeight w:val="288"/>
        </w:trPr>
        <w:tc>
          <w:tcPr>
            <w:tcW w:w="265" w:type="pct"/>
            <w:vAlign w:val="bottom"/>
          </w:tcPr>
          <w:p w14:paraId="10EB4DE6" w14:textId="77777777" w:rsidR="00316C78" w:rsidRPr="00277220" w:rsidRDefault="00316C78" w:rsidP="00E52DE3">
            <w:pPr>
              <w:autoSpaceDE w:val="0"/>
              <w:autoSpaceDN w:val="0"/>
              <w:adjustRightInd w:val="0"/>
              <w:jc w:val="center"/>
              <w:rPr>
                <w:noProof/>
              </w:rPr>
            </w:pPr>
            <w:r w:rsidRPr="00277220">
              <w:rPr>
                <w:color w:val="000000"/>
              </w:rPr>
              <w:t>139</w:t>
            </w:r>
          </w:p>
        </w:tc>
        <w:tc>
          <w:tcPr>
            <w:tcW w:w="969" w:type="pct"/>
          </w:tcPr>
          <w:p w14:paraId="2E18242F" w14:textId="34EE84D2" w:rsidR="00316C78" w:rsidRPr="00277220" w:rsidRDefault="00316C78" w:rsidP="00E52DE3">
            <w:pPr>
              <w:autoSpaceDE w:val="0"/>
              <w:autoSpaceDN w:val="0"/>
              <w:adjustRightInd w:val="0"/>
              <w:rPr>
                <w:noProof/>
                <w:lang w:val="en-US"/>
              </w:rPr>
            </w:pPr>
            <w:r w:rsidRPr="00277220">
              <w:rPr>
                <w:bCs/>
              </w:rPr>
              <w:t>Koleno fi 25/90</w:t>
            </w:r>
          </w:p>
        </w:tc>
        <w:tc>
          <w:tcPr>
            <w:tcW w:w="328" w:type="pct"/>
          </w:tcPr>
          <w:p w14:paraId="6F30D851" w14:textId="3D6A478D"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3FE792F0" w14:textId="3147CF34" w:rsidR="00316C78" w:rsidRPr="00277220" w:rsidRDefault="00316C78" w:rsidP="00E52DE3">
            <w:pPr>
              <w:autoSpaceDE w:val="0"/>
              <w:autoSpaceDN w:val="0"/>
              <w:adjustRightInd w:val="0"/>
              <w:jc w:val="center"/>
              <w:rPr>
                <w:noProof/>
                <w:lang w:val="en-US"/>
              </w:rPr>
            </w:pPr>
            <w:r w:rsidRPr="00277220">
              <w:rPr>
                <w:bCs/>
              </w:rPr>
              <w:t>25</w:t>
            </w:r>
          </w:p>
        </w:tc>
        <w:tc>
          <w:tcPr>
            <w:tcW w:w="516" w:type="pct"/>
          </w:tcPr>
          <w:p w14:paraId="31FCD03D" w14:textId="77777777" w:rsidR="00316C78" w:rsidRPr="00277220" w:rsidRDefault="00316C78" w:rsidP="00E52DE3">
            <w:pPr>
              <w:autoSpaceDE w:val="0"/>
              <w:autoSpaceDN w:val="0"/>
              <w:adjustRightInd w:val="0"/>
              <w:jc w:val="center"/>
              <w:rPr>
                <w:noProof/>
                <w:lang w:val="en-US"/>
              </w:rPr>
            </w:pPr>
          </w:p>
        </w:tc>
        <w:tc>
          <w:tcPr>
            <w:tcW w:w="567" w:type="pct"/>
          </w:tcPr>
          <w:p w14:paraId="4ACD7FD6" w14:textId="77777777" w:rsidR="00316C78" w:rsidRPr="00277220" w:rsidRDefault="00316C78" w:rsidP="00E52DE3">
            <w:pPr>
              <w:autoSpaceDE w:val="0"/>
              <w:autoSpaceDN w:val="0"/>
              <w:adjustRightInd w:val="0"/>
              <w:jc w:val="center"/>
              <w:rPr>
                <w:noProof/>
                <w:lang w:val="en-US"/>
              </w:rPr>
            </w:pPr>
          </w:p>
        </w:tc>
        <w:tc>
          <w:tcPr>
            <w:tcW w:w="567" w:type="pct"/>
            <w:gridSpan w:val="2"/>
          </w:tcPr>
          <w:p w14:paraId="48AE201D" w14:textId="77777777" w:rsidR="00316C78" w:rsidRPr="00277220" w:rsidRDefault="00316C78" w:rsidP="00E52DE3">
            <w:pPr>
              <w:autoSpaceDE w:val="0"/>
              <w:autoSpaceDN w:val="0"/>
              <w:adjustRightInd w:val="0"/>
              <w:jc w:val="center"/>
              <w:rPr>
                <w:noProof/>
                <w:lang w:val="en-US"/>
              </w:rPr>
            </w:pPr>
          </w:p>
        </w:tc>
        <w:tc>
          <w:tcPr>
            <w:tcW w:w="568" w:type="pct"/>
          </w:tcPr>
          <w:p w14:paraId="5B12DD8A" w14:textId="77777777" w:rsidR="00316C78" w:rsidRPr="00277220" w:rsidRDefault="00316C78" w:rsidP="00E52DE3">
            <w:pPr>
              <w:autoSpaceDE w:val="0"/>
              <w:autoSpaceDN w:val="0"/>
              <w:adjustRightInd w:val="0"/>
              <w:jc w:val="center"/>
              <w:rPr>
                <w:noProof/>
              </w:rPr>
            </w:pPr>
          </w:p>
        </w:tc>
        <w:tc>
          <w:tcPr>
            <w:tcW w:w="869" w:type="pct"/>
          </w:tcPr>
          <w:p w14:paraId="7DC9CB46" w14:textId="77777777" w:rsidR="00316C78" w:rsidRPr="00277220" w:rsidRDefault="00316C78" w:rsidP="00E52DE3">
            <w:pPr>
              <w:autoSpaceDE w:val="0"/>
              <w:autoSpaceDN w:val="0"/>
              <w:adjustRightInd w:val="0"/>
              <w:jc w:val="center"/>
              <w:rPr>
                <w:noProof/>
              </w:rPr>
            </w:pPr>
          </w:p>
        </w:tc>
      </w:tr>
      <w:tr w:rsidR="00316C78" w:rsidRPr="00277220" w14:paraId="4AC40795" w14:textId="77777777" w:rsidTr="002A277A">
        <w:trPr>
          <w:trHeight w:val="288"/>
        </w:trPr>
        <w:tc>
          <w:tcPr>
            <w:tcW w:w="265" w:type="pct"/>
            <w:vAlign w:val="bottom"/>
          </w:tcPr>
          <w:p w14:paraId="227105D7" w14:textId="77777777" w:rsidR="00316C78" w:rsidRPr="00277220" w:rsidRDefault="00316C78" w:rsidP="00E52DE3">
            <w:pPr>
              <w:autoSpaceDE w:val="0"/>
              <w:autoSpaceDN w:val="0"/>
              <w:adjustRightInd w:val="0"/>
              <w:jc w:val="center"/>
              <w:rPr>
                <w:noProof/>
              </w:rPr>
            </w:pPr>
            <w:r w:rsidRPr="00277220">
              <w:rPr>
                <w:color w:val="000000"/>
              </w:rPr>
              <w:t>140</w:t>
            </w:r>
          </w:p>
        </w:tc>
        <w:tc>
          <w:tcPr>
            <w:tcW w:w="969" w:type="pct"/>
          </w:tcPr>
          <w:p w14:paraId="64F9C8CB" w14:textId="2AE4D5B5" w:rsidR="00316C78" w:rsidRPr="00277220" w:rsidRDefault="00316C78" w:rsidP="00E52DE3">
            <w:pPr>
              <w:autoSpaceDE w:val="0"/>
              <w:autoSpaceDN w:val="0"/>
              <w:adjustRightInd w:val="0"/>
              <w:rPr>
                <w:noProof/>
                <w:lang w:val="en-US"/>
              </w:rPr>
            </w:pPr>
            <w:r w:rsidRPr="00277220">
              <w:rPr>
                <w:bCs/>
              </w:rPr>
              <w:t>Koleno  fi 32/90</w:t>
            </w:r>
          </w:p>
        </w:tc>
        <w:tc>
          <w:tcPr>
            <w:tcW w:w="328" w:type="pct"/>
          </w:tcPr>
          <w:p w14:paraId="5D98FCB8" w14:textId="27E75619"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51240B0A" w14:textId="70DED2A6" w:rsidR="00316C78" w:rsidRPr="00277220" w:rsidRDefault="00316C78" w:rsidP="00E52DE3">
            <w:pPr>
              <w:autoSpaceDE w:val="0"/>
              <w:autoSpaceDN w:val="0"/>
              <w:adjustRightInd w:val="0"/>
              <w:jc w:val="center"/>
              <w:rPr>
                <w:noProof/>
                <w:lang w:val="en-US"/>
              </w:rPr>
            </w:pPr>
            <w:r w:rsidRPr="00277220">
              <w:rPr>
                <w:bCs/>
              </w:rPr>
              <w:t>25</w:t>
            </w:r>
          </w:p>
        </w:tc>
        <w:tc>
          <w:tcPr>
            <w:tcW w:w="516" w:type="pct"/>
          </w:tcPr>
          <w:p w14:paraId="6EC8638F" w14:textId="77777777" w:rsidR="00316C78" w:rsidRPr="00277220" w:rsidRDefault="00316C78" w:rsidP="00E52DE3">
            <w:pPr>
              <w:autoSpaceDE w:val="0"/>
              <w:autoSpaceDN w:val="0"/>
              <w:adjustRightInd w:val="0"/>
              <w:jc w:val="center"/>
              <w:rPr>
                <w:noProof/>
                <w:lang w:val="en-US"/>
              </w:rPr>
            </w:pPr>
          </w:p>
        </w:tc>
        <w:tc>
          <w:tcPr>
            <w:tcW w:w="567" w:type="pct"/>
          </w:tcPr>
          <w:p w14:paraId="18A0587E" w14:textId="77777777" w:rsidR="00316C78" w:rsidRPr="00277220" w:rsidRDefault="00316C78" w:rsidP="00E52DE3">
            <w:pPr>
              <w:autoSpaceDE w:val="0"/>
              <w:autoSpaceDN w:val="0"/>
              <w:adjustRightInd w:val="0"/>
              <w:jc w:val="center"/>
              <w:rPr>
                <w:noProof/>
                <w:lang w:val="en-US"/>
              </w:rPr>
            </w:pPr>
          </w:p>
        </w:tc>
        <w:tc>
          <w:tcPr>
            <w:tcW w:w="567" w:type="pct"/>
            <w:gridSpan w:val="2"/>
          </w:tcPr>
          <w:p w14:paraId="5A6F90D8" w14:textId="77777777" w:rsidR="00316C78" w:rsidRPr="00277220" w:rsidRDefault="00316C78" w:rsidP="00E52DE3">
            <w:pPr>
              <w:autoSpaceDE w:val="0"/>
              <w:autoSpaceDN w:val="0"/>
              <w:adjustRightInd w:val="0"/>
              <w:jc w:val="center"/>
              <w:rPr>
                <w:noProof/>
                <w:lang w:val="en-US"/>
              </w:rPr>
            </w:pPr>
          </w:p>
        </w:tc>
        <w:tc>
          <w:tcPr>
            <w:tcW w:w="568" w:type="pct"/>
          </w:tcPr>
          <w:p w14:paraId="05149BB8" w14:textId="77777777" w:rsidR="00316C78" w:rsidRPr="00277220" w:rsidRDefault="00316C78" w:rsidP="00E52DE3">
            <w:pPr>
              <w:autoSpaceDE w:val="0"/>
              <w:autoSpaceDN w:val="0"/>
              <w:adjustRightInd w:val="0"/>
              <w:jc w:val="center"/>
              <w:rPr>
                <w:noProof/>
              </w:rPr>
            </w:pPr>
          </w:p>
        </w:tc>
        <w:tc>
          <w:tcPr>
            <w:tcW w:w="869" w:type="pct"/>
          </w:tcPr>
          <w:p w14:paraId="02A68EE1" w14:textId="77777777" w:rsidR="00316C78" w:rsidRPr="00277220" w:rsidRDefault="00316C78" w:rsidP="00E52DE3">
            <w:pPr>
              <w:autoSpaceDE w:val="0"/>
              <w:autoSpaceDN w:val="0"/>
              <w:adjustRightInd w:val="0"/>
              <w:jc w:val="center"/>
              <w:rPr>
                <w:noProof/>
              </w:rPr>
            </w:pPr>
          </w:p>
        </w:tc>
      </w:tr>
      <w:tr w:rsidR="00316C78" w:rsidRPr="00277220" w14:paraId="5B730805" w14:textId="77777777" w:rsidTr="002A277A">
        <w:trPr>
          <w:trHeight w:val="288"/>
        </w:trPr>
        <w:tc>
          <w:tcPr>
            <w:tcW w:w="265" w:type="pct"/>
            <w:vAlign w:val="bottom"/>
          </w:tcPr>
          <w:p w14:paraId="5D63C1A9" w14:textId="77777777" w:rsidR="00316C78" w:rsidRPr="00277220" w:rsidRDefault="00316C78" w:rsidP="00E52DE3">
            <w:pPr>
              <w:autoSpaceDE w:val="0"/>
              <w:autoSpaceDN w:val="0"/>
              <w:adjustRightInd w:val="0"/>
              <w:jc w:val="center"/>
              <w:rPr>
                <w:noProof/>
              </w:rPr>
            </w:pPr>
            <w:r w:rsidRPr="00277220">
              <w:rPr>
                <w:color w:val="000000"/>
              </w:rPr>
              <w:t>141</w:t>
            </w:r>
          </w:p>
        </w:tc>
        <w:tc>
          <w:tcPr>
            <w:tcW w:w="969" w:type="pct"/>
          </w:tcPr>
          <w:p w14:paraId="57095BC4" w14:textId="2F4414C7" w:rsidR="00316C78" w:rsidRPr="00277220" w:rsidRDefault="00316C78" w:rsidP="00E52DE3">
            <w:pPr>
              <w:autoSpaceDE w:val="0"/>
              <w:autoSpaceDN w:val="0"/>
              <w:adjustRightInd w:val="0"/>
              <w:rPr>
                <w:noProof/>
                <w:lang w:val="en-US"/>
              </w:rPr>
            </w:pPr>
            <w:r w:rsidRPr="00277220">
              <w:rPr>
                <w:bCs/>
              </w:rPr>
              <w:t>Koleno fi 40/90</w:t>
            </w:r>
          </w:p>
        </w:tc>
        <w:tc>
          <w:tcPr>
            <w:tcW w:w="328" w:type="pct"/>
          </w:tcPr>
          <w:p w14:paraId="1D125335" w14:textId="61DDF47A"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30EEC66" w14:textId="1AF8D286" w:rsidR="00316C78" w:rsidRPr="00277220" w:rsidRDefault="00316C78" w:rsidP="00E52DE3">
            <w:pPr>
              <w:autoSpaceDE w:val="0"/>
              <w:autoSpaceDN w:val="0"/>
              <w:adjustRightInd w:val="0"/>
              <w:jc w:val="center"/>
              <w:rPr>
                <w:noProof/>
                <w:lang w:val="en-US"/>
              </w:rPr>
            </w:pPr>
            <w:r w:rsidRPr="00277220">
              <w:rPr>
                <w:bCs/>
              </w:rPr>
              <w:t>25</w:t>
            </w:r>
          </w:p>
        </w:tc>
        <w:tc>
          <w:tcPr>
            <w:tcW w:w="516" w:type="pct"/>
          </w:tcPr>
          <w:p w14:paraId="4E8FDE38" w14:textId="77777777" w:rsidR="00316C78" w:rsidRPr="00277220" w:rsidRDefault="00316C78" w:rsidP="00E52DE3">
            <w:pPr>
              <w:autoSpaceDE w:val="0"/>
              <w:autoSpaceDN w:val="0"/>
              <w:adjustRightInd w:val="0"/>
              <w:jc w:val="center"/>
              <w:rPr>
                <w:noProof/>
                <w:lang w:val="en-US"/>
              </w:rPr>
            </w:pPr>
          </w:p>
        </w:tc>
        <w:tc>
          <w:tcPr>
            <w:tcW w:w="567" w:type="pct"/>
          </w:tcPr>
          <w:p w14:paraId="004CEA08" w14:textId="77777777" w:rsidR="00316C78" w:rsidRPr="00277220" w:rsidRDefault="00316C78" w:rsidP="00E52DE3">
            <w:pPr>
              <w:autoSpaceDE w:val="0"/>
              <w:autoSpaceDN w:val="0"/>
              <w:adjustRightInd w:val="0"/>
              <w:jc w:val="center"/>
              <w:rPr>
                <w:noProof/>
                <w:lang w:val="en-US"/>
              </w:rPr>
            </w:pPr>
          </w:p>
        </w:tc>
        <w:tc>
          <w:tcPr>
            <w:tcW w:w="567" w:type="pct"/>
            <w:gridSpan w:val="2"/>
          </w:tcPr>
          <w:p w14:paraId="21BAE6A9" w14:textId="77777777" w:rsidR="00316C78" w:rsidRPr="00277220" w:rsidRDefault="00316C78" w:rsidP="00E52DE3">
            <w:pPr>
              <w:autoSpaceDE w:val="0"/>
              <w:autoSpaceDN w:val="0"/>
              <w:adjustRightInd w:val="0"/>
              <w:jc w:val="center"/>
              <w:rPr>
                <w:noProof/>
                <w:lang w:val="en-US"/>
              </w:rPr>
            </w:pPr>
          </w:p>
        </w:tc>
        <w:tc>
          <w:tcPr>
            <w:tcW w:w="568" w:type="pct"/>
          </w:tcPr>
          <w:p w14:paraId="1A2FAC41" w14:textId="77777777" w:rsidR="00316C78" w:rsidRPr="00277220" w:rsidRDefault="00316C78" w:rsidP="00E52DE3">
            <w:pPr>
              <w:autoSpaceDE w:val="0"/>
              <w:autoSpaceDN w:val="0"/>
              <w:adjustRightInd w:val="0"/>
              <w:jc w:val="center"/>
              <w:rPr>
                <w:noProof/>
              </w:rPr>
            </w:pPr>
          </w:p>
        </w:tc>
        <w:tc>
          <w:tcPr>
            <w:tcW w:w="869" w:type="pct"/>
          </w:tcPr>
          <w:p w14:paraId="31EFE6B9" w14:textId="77777777" w:rsidR="00316C78" w:rsidRPr="00277220" w:rsidRDefault="00316C78" w:rsidP="00E52DE3">
            <w:pPr>
              <w:autoSpaceDE w:val="0"/>
              <w:autoSpaceDN w:val="0"/>
              <w:adjustRightInd w:val="0"/>
              <w:jc w:val="center"/>
              <w:rPr>
                <w:noProof/>
              </w:rPr>
            </w:pPr>
          </w:p>
        </w:tc>
      </w:tr>
      <w:tr w:rsidR="00316C78" w:rsidRPr="00277220" w14:paraId="355C1CB5" w14:textId="77777777" w:rsidTr="002A277A">
        <w:trPr>
          <w:trHeight w:val="288"/>
        </w:trPr>
        <w:tc>
          <w:tcPr>
            <w:tcW w:w="265" w:type="pct"/>
            <w:vAlign w:val="bottom"/>
          </w:tcPr>
          <w:p w14:paraId="67078639" w14:textId="77777777" w:rsidR="00316C78" w:rsidRPr="00277220" w:rsidRDefault="00316C78" w:rsidP="00E52DE3">
            <w:pPr>
              <w:autoSpaceDE w:val="0"/>
              <w:autoSpaceDN w:val="0"/>
              <w:adjustRightInd w:val="0"/>
              <w:jc w:val="center"/>
              <w:rPr>
                <w:noProof/>
              </w:rPr>
            </w:pPr>
            <w:r w:rsidRPr="00277220">
              <w:rPr>
                <w:color w:val="000000"/>
              </w:rPr>
              <w:t>142</w:t>
            </w:r>
          </w:p>
        </w:tc>
        <w:tc>
          <w:tcPr>
            <w:tcW w:w="969" w:type="pct"/>
          </w:tcPr>
          <w:p w14:paraId="26B533D1" w14:textId="56B12F3A" w:rsidR="00316C78" w:rsidRPr="00277220" w:rsidRDefault="00316C78" w:rsidP="00E52DE3">
            <w:pPr>
              <w:autoSpaceDE w:val="0"/>
              <w:autoSpaceDN w:val="0"/>
              <w:adjustRightInd w:val="0"/>
              <w:rPr>
                <w:noProof/>
                <w:lang w:val="en-US"/>
              </w:rPr>
            </w:pPr>
            <w:r w:rsidRPr="00277220">
              <w:rPr>
                <w:bCs/>
              </w:rPr>
              <w:t>Koleno  fi 50/90</w:t>
            </w:r>
          </w:p>
        </w:tc>
        <w:tc>
          <w:tcPr>
            <w:tcW w:w="328" w:type="pct"/>
          </w:tcPr>
          <w:p w14:paraId="10919D1D" w14:textId="666DA806"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3D452040" w14:textId="17D3D3DC" w:rsidR="00316C78" w:rsidRPr="00277220" w:rsidRDefault="00316C78" w:rsidP="00E52DE3">
            <w:pPr>
              <w:autoSpaceDE w:val="0"/>
              <w:autoSpaceDN w:val="0"/>
              <w:adjustRightInd w:val="0"/>
              <w:jc w:val="center"/>
              <w:rPr>
                <w:noProof/>
                <w:lang w:val="en-US"/>
              </w:rPr>
            </w:pPr>
            <w:r w:rsidRPr="00277220">
              <w:rPr>
                <w:bCs/>
              </w:rPr>
              <w:t>25</w:t>
            </w:r>
          </w:p>
        </w:tc>
        <w:tc>
          <w:tcPr>
            <w:tcW w:w="516" w:type="pct"/>
          </w:tcPr>
          <w:p w14:paraId="1FF3125D" w14:textId="77777777" w:rsidR="00316C78" w:rsidRPr="00277220" w:rsidRDefault="00316C78" w:rsidP="00E52DE3">
            <w:pPr>
              <w:autoSpaceDE w:val="0"/>
              <w:autoSpaceDN w:val="0"/>
              <w:adjustRightInd w:val="0"/>
              <w:jc w:val="center"/>
              <w:rPr>
                <w:noProof/>
                <w:lang w:val="en-US"/>
              </w:rPr>
            </w:pPr>
          </w:p>
        </w:tc>
        <w:tc>
          <w:tcPr>
            <w:tcW w:w="567" w:type="pct"/>
          </w:tcPr>
          <w:p w14:paraId="4B144ED4" w14:textId="77777777" w:rsidR="00316C78" w:rsidRPr="00277220" w:rsidRDefault="00316C78" w:rsidP="00E52DE3">
            <w:pPr>
              <w:autoSpaceDE w:val="0"/>
              <w:autoSpaceDN w:val="0"/>
              <w:adjustRightInd w:val="0"/>
              <w:jc w:val="center"/>
              <w:rPr>
                <w:noProof/>
                <w:lang w:val="en-US"/>
              </w:rPr>
            </w:pPr>
          </w:p>
        </w:tc>
        <w:tc>
          <w:tcPr>
            <w:tcW w:w="567" w:type="pct"/>
            <w:gridSpan w:val="2"/>
          </w:tcPr>
          <w:p w14:paraId="6520FB12" w14:textId="77777777" w:rsidR="00316C78" w:rsidRPr="00277220" w:rsidRDefault="00316C78" w:rsidP="00E52DE3">
            <w:pPr>
              <w:autoSpaceDE w:val="0"/>
              <w:autoSpaceDN w:val="0"/>
              <w:adjustRightInd w:val="0"/>
              <w:jc w:val="center"/>
              <w:rPr>
                <w:noProof/>
                <w:lang w:val="en-US"/>
              </w:rPr>
            </w:pPr>
          </w:p>
        </w:tc>
        <w:tc>
          <w:tcPr>
            <w:tcW w:w="568" w:type="pct"/>
          </w:tcPr>
          <w:p w14:paraId="3D4CDC7F" w14:textId="77777777" w:rsidR="00316C78" w:rsidRPr="00277220" w:rsidRDefault="00316C78" w:rsidP="00E52DE3">
            <w:pPr>
              <w:autoSpaceDE w:val="0"/>
              <w:autoSpaceDN w:val="0"/>
              <w:adjustRightInd w:val="0"/>
              <w:jc w:val="center"/>
              <w:rPr>
                <w:noProof/>
              </w:rPr>
            </w:pPr>
          </w:p>
        </w:tc>
        <w:tc>
          <w:tcPr>
            <w:tcW w:w="869" w:type="pct"/>
          </w:tcPr>
          <w:p w14:paraId="48B3D0BF" w14:textId="77777777" w:rsidR="00316C78" w:rsidRPr="00277220" w:rsidRDefault="00316C78" w:rsidP="00E52DE3">
            <w:pPr>
              <w:autoSpaceDE w:val="0"/>
              <w:autoSpaceDN w:val="0"/>
              <w:adjustRightInd w:val="0"/>
              <w:jc w:val="center"/>
              <w:rPr>
                <w:noProof/>
              </w:rPr>
            </w:pPr>
          </w:p>
        </w:tc>
      </w:tr>
      <w:tr w:rsidR="00316C78" w:rsidRPr="00277220" w14:paraId="2521CA21" w14:textId="77777777" w:rsidTr="002A277A">
        <w:trPr>
          <w:trHeight w:val="288"/>
        </w:trPr>
        <w:tc>
          <w:tcPr>
            <w:tcW w:w="265" w:type="pct"/>
            <w:vAlign w:val="bottom"/>
          </w:tcPr>
          <w:p w14:paraId="29C6261E" w14:textId="77777777" w:rsidR="00316C78" w:rsidRPr="00277220" w:rsidRDefault="00316C78" w:rsidP="00E52DE3">
            <w:pPr>
              <w:autoSpaceDE w:val="0"/>
              <w:autoSpaceDN w:val="0"/>
              <w:adjustRightInd w:val="0"/>
              <w:jc w:val="center"/>
              <w:rPr>
                <w:noProof/>
              </w:rPr>
            </w:pPr>
            <w:r w:rsidRPr="00277220">
              <w:rPr>
                <w:color w:val="000000"/>
              </w:rPr>
              <w:t>143</w:t>
            </w:r>
          </w:p>
        </w:tc>
        <w:tc>
          <w:tcPr>
            <w:tcW w:w="969" w:type="pct"/>
          </w:tcPr>
          <w:p w14:paraId="31B128FD" w14:textId="3473650E" w:rsidR="00316C78" w:rsidRPr="00277220" w:rsidRDefault="00316C78" w:rsidP="00E52DE3">
            <w:pPr>
              <w:autoSpaceDE w:val="0"/>
              <w:autoSpaceDN w:val="0"/>
              <w:adjustRightInd w:val="0"/>
              <w:rPr>
                <w:noProof/>
                <w:lang w:val="en-US"/>
              </w:rPr>
            </w:pPr>
            <w:r w:rsidRPr="00277220">
              <w:rPr>
                <w:bCs/>
              </w:rPr>
              <w:t>Redukcija fi 20</w:t>
            </w:r>
          </w:p>
        </w:tc>
        <w:tc>
          <w:tcPr>
            <w:tcW w:w="328" w:type="pct"/>
          </w:tcPr>
          <w:p w14:paraId="747E2E73" w14:textId="49F8A486"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27C8E8FD" w14:textId="62CC8BBC"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619F0B73" w14:textId="77777777" w:rsidR="00316C78" w:rsidRPr="00277220" w:rsidRDefault="00316C78" w:rsidP="00E52DE3">
            <w:pPr>
              <w:autoSpaceDE w:val="0"/>
              <w:autoSpaceDN w:val="0"/>
              <w:adjustRightInd w:val="0"/>
              <w:jc w:val="center"/>
              <w:rPr>
                <w:noProof/>
                <w:lang w:val="en-US"/>
              </w:rPr>
            </w:pPr>
          </w:p>
        </w:tc>
        <w:tc>
          <w:tcPr>
            <w:tcW w:w="567" w:type="pct"/>
          </w:tcPr>
          <w:p w14:paraId="2D8716F1" w14:textId="77777777" w:rsidR="00316C78" w:rsidRPr="00277220" w:rsidRDefault="00316C78" w:rsidP="00E52DE3">
            <w:pPr>
              <w:autoSpaceDE w:val="0"/>
              <w:autoSpaceDN w:val="0"/>
              <w:adjustRightInd w:val="0"/>
              <w:jc w:val="center"/>
              <w:rPr>
                <w:noProof/>
                <w:lang w:val="en-US"/>
              </w:rPr>
            </w:pPr>
          </w:p>
        </w:tc>
        <w:tc>
          <w:tcPr>
            <w:tcW w:w="567" w:type="pct"/>
            <w:gridSpan w:val="2"/>
          </w:tcPr>
          <w:p w14:paraId="3287DF10" w14:textId="77777777" w:rsidR="00316C78" w:rsidRPr="00277220" w:rsidRDefault="00316C78" w:rsidP="00E52DE3">
            <w:pPr>
              <w:autoSpaceDE w:val="0"/>
              <w:autoSpaceDN w:val="0"/>
              <w:adjustRightInd w:val="0"/>
              <w:jc w:val="center"/>
              <w:rPr>
                <w:noProof/>
                <w:lang w:val="en-US"/>
              </w:rPr>
            </w:pPr>
          </w:p>
        </w:tc>
        <w:tc>
          <w:tcPr>
            <w:tcW w:w="568" w:type="pct"/>
          </w:tcPr>
          <w:p w14:paraId="2185358B" w14:textId="77777777" w:rsidR="00316C78" w:rsidRPr="00277220" w:rsidRDefault="00316C78" w:rsidP="00E52DE3">
            <w:pPr>
              <w:autoSpaceDE w:val="0"/>
              <w:autoSpaceDN w:val="0"/>
              <w:adjustRightInd w:val="0"/>
              <w:jc w:val="center"/>
              <w:rPr>
                <w:noProof/>
              </w:rPr>
            </w:pPr>
          </w:p>
        </w:tc>
        <w:tc>
          <w:tcPr>
            <w:tcW w:w="869" w:type="pct"/>
          </w:tcPr>
          <w:p w14:paraId="0E63C8FA" w14:textId="77777777" w:rsidR="00316C78" w:rsidRPr="00277220" w:rsidRDefault="00316C78" w:rsidP="00E52DE3">
            <w:pPr>
              <w:autoSpaceDE w:val="0"/>
              <w:autoSpaceDN w:val="0"/>
              <w:adjustRightInd w:val="0"/>
              <w:jc w:val="center"/>
              <w:rPr>
                <w:noProof/>
              </w:rPr>
            </w:pPr>
          </w:p>
        </w:tc>
      </w:tr>
      <w:tr w:rsidR="00316C78" w:rsidRPr="00277220" w14:paraId="49C8F08F" w14:textId="77777777" w:rsidTr="002A277A">
        <w:trPr>
          <w:trHeight w:val="288"/>
        </w:trPr>
        <w:tc>
          <w:tcPr>
            <w:tcW w:w="265" w:type="pct"/>
            <w:vAlign w:val="bottom"/>
          </w:tcPr>
          <w:p w14:paraId="1C542D61" w14:textId="77777777" w:rsidR="00316C78" w:rsidRPr="00277220" w:rsidRDefault="00316C78" w:rsidP="00E52DE3">
            <w:pPr>
              <w:autoSpaceDE w:val="0"/>
              <w:autoSpaceDN w:val="0"/>
              <w:adjustRightInd w:val="0"/>
              <w:jc w:val="center"/>
              <w:rPr>
                <w:noProof/>
              </w:rPr>
            </w:pPr>
            <w:r w:rsidRPr="00277220">
              <w:rPr>
                <w:color w:val="000000"/>
              </w:rPr>
              <w:t>144</w:t>
            </w:r>
          </w:p>
        </w:tc>
        <w:tc>
          <w:tcPr>
            <w:tcW w:w="969" w:type="pct"/>
          </w:tcPr>
          <w:p w14:paraId="645DB076" w14:textId="5C198A14" w:rsidR="00316C78" w:rsidRPr="00277220" w:rsidRDefault="00316C78" w:rsidP="00E52DE3">
            <w:pPr>
              <w:autoSpaceDE w:val="0"/>
              <w:autoSpaceDN w:val="0"/>
              <w:adjustRightInd w:val="0"/>
              <w:rPr>
                <w:noProof/>
                <w:lang w:val="en-US"/>
              </w:rPr>
            </w:pPr>
            <w:r w:rsidRPr="00277220">
              <w:rPr>
                <w:bCs/>
              </w:rPr>
              <w:t>Redukcija fi 25</w:t>
            </w:r>
          </w:p>
        </w:tc>
        <w:tc>
          <w:tcPr>
            <w:tcW w:w="328" w:type="pct"/>
          </w:tcPr>
          <w:p w14:paraId="794790FB" w14:textId="5AD318DA"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4991DF86" w14:textId="6F6D3923"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7C38F8B5" w14:textId="77777777" w:rsidR="00316C78" w:rsidRPr="00277220" w:rsidRDefault="00316C78" w:rsidP="00E52DE3">
            <w:pPr>
              <w:autoSpaceDE w:val="0"/>
              <w:autoSpaceDN w:val="0"/>
              <w:adjustRightInd w:val="0"/>
              <w:jc w:val="center"/>
              <w:rPr>
                <w:noProof/>
                <w:lang w:val="en-US"/>
              </w:rPr>
            </w:pPr>
          </w:p>
        </w:tc>
        <w:tc>
          <w:tcPr>
            <w:tcW w:w="567" w:type="pct"/>
          </w:tcPr>
          <w:p w14:paraId="30AA4093" w14:textId="77777777" w:rsidR="00316C78" w:rsidRPr="00277220" w:rsidRDefault="00316C78" w:rsidP="00E52DE3">
            <w:pPr>
              <w:autoSpaceDE w:val="0"/>
              <w:autoSpaceDN w:val="0"/>
              <w:adjustRightInd w:val="0"/>
              <w:jc w:val="center"/>
              <w:rPr>
                <w:noProof/>
                <w:lang w:val="en-US"/>
              </w:rPr>
            </w:pPr>
          </w:p>
        </w:tc>
        <w:tc>
          <w:tcPr>
            <w:tcW w:w="567" w:type="pct"/>
            <w:gridSpan w:val="2"/>
          </w:tcPr>
          <w:p w14:paraId="0E7C14F5" w14:textId="77777777" w:rsidR="00316C78" w:rsidRPr="00277220" w:rsidRDefault="00316C78" w:rsidP="00E52DE3">
            <w:pPr>
              <w:autoSpaceDE w:val="0"/>
              <w:autoSpaceDN w:val="0"/>
              <w:adjustRightInd w:val="0"/>
              <w:jc w:val="center"/>
              <w:rPr>
                <w:noProof/>
                <w:lang w:val="en-US"/>
              </w:rPr>
            </w:pPr>
          </w:p>
        </w:tc>
        <w:tc>
          <w:tcPr>
            <w:tcW w:w="568" w:type="pct"/>
          </w:tcPr>
          <w:p w14:paraId="493CAE68" w14:textId="77777777" w:rsidR="00316C78" w:rsidRPr="00277220" w:rsidRDefault="00316C78" w:rsidP="00E52DE3">
            <w:pPr>
              <w:autoSpaceDE w:val="0"/>
              <w:autoSpaceDN w:val="0"/>
              <w:adjustRightInd w:val="0"/>
              <w:jc w:val="center"/>
              <w:rPr>
                <w:noProof/>
              </w:rPr>
            </w:pPr>
          </w:p>
        </w:tc>
        <w:tc>
          <w:tcPr>
            <w:tcW w:w="869" w:type="pct"/>
          </w:tcPr>
          <w:p w14:paraId="37FB967C" w14:textId="77777777" w:rsidR="00316C78" w:rsidRPr="00277220" w:rsidRDefault="00316C78" w:rsidP="00E52DE3">
            <w:pPr>
              <w:autoSpaceDE w:val="0"/>
              <w:autoSpaceDN w:val="0"/>
              <w:adjustRightInd w:val="0"/>
              <w:jc w:val="center"/>
              <w:rPr>
                <w:noProof/>
              </w:rPr>
            </w:pPr>
          </w:p>
        </w:tc>
      </w:tr>
      <w:tr w:rsidR="00316C78" w:rsidRPr="00277220" w14:paraId="4583F63E" w14:textId="77777777" w:rsidTr="002A277A">
        <w:trPr>
          <w:trHeight w:val="288"/>
        </w:trPr>
        <w:tc>
          <w:tcPr>
            <w:tcW w:w="265" w:type="pct"/>
            <w:vAlign w:val="bottom"/>
          </w:tcPr>
          <w:p w14:paraId="3CC16BCD" w14:textId="77777777" w:rsidR="00316C78" w:rsidRPr="00277220" w:rsidRDefault="00316C78" w:rsidP="00E52DE3">
            <w:pPr>
              <w:autoSpaceDE w:val="0"/>
              <w:autoSpaceDN w:val="0"/>
              <w:adjustRightInd w:val="0"/>
              <w:jc w:val="center"/>
              <w:rPr>
                <w:noProof/>
              </w:rPr>
            </w:pPr>
            <w:r w:rsidRPr="00277220">
              <w:rPr>
                <w:color w:val="000000"/>
              </w:rPr>
              <w:t>145</w:t>
            </w:r>
          </w:p>
        </w:tc>
        <w:tc>
          <w:tcPr>
            <w:tcW w:w="969" w:type="pct"/>
          </w:tcPr>
          <w:p w14:paraId="635166BF" w14:textId="4C35DAAA" w:rsidR="00316C78" w:rsidRPr="00277220" w:rsidRDefault="00316C78" w:rsidP="00E52DE3">
            <w:pPr>
              <w:autoSpaceDE w:val="0"/>
              <w:autoSpaceDN w:val="0"/>
              <w:adjustRightInd w:val="0"/>
              <w:rPr>
                <w:noProof/>
                <w:lang w:val="en-US"/>
              </w:rPr>
            </w:pPr>
            <w:r w:rsidRPr="00277220">
              <w:rPr>
                <w:bCs/>
              </w:rPr>
              <w:t>Redukcija fi 30</w:t>
            </w:r>
          </w:p>
        </w:tc>
        <w:tc>
          <w:tcPr>
            <w:tcW w:w="328" w:type="pct"/>
          </w:tcPr>
          <w:p w14:paraId="44DF8DF8" w14:textId="49129BC6"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4F56421A" w14:textId="69EEE9F9"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3B32C593" w14:textId="77777777" w:rsidR="00316C78" w:rsidRPr="00277220" w:rsidRDefault="00316C78" w:rsidP="00E52DE3">
            <w:pPr>
              <w:autoSpaceDE w:val="0"/>
              <w:autoSpaceDN w:val="0"/>
              <w:adjustRightInd w:val="0"/>
              <w:jc w:val="center"/>
              <w:rPr>
                <w:noProof/>
                <w:lang w:val="en-US"/>
              </w:rPr>
            </w:pPr>
          </w:p>
        </w:tc>
        <w:tc>
          <w:tcPr>
            <w:tcW w:w="567" w:type="pct"/>
          </w:tcPr>
          <w:p w14:paraId="25D261FC" w14:textId="77777777" w:rsidR="00316C78" w:rsidRPr="00277220" w:rsidRDefault="00316C78" w:rsidP="00E52DE3">
            <w:pPr>
              <w:autoSpaceDE w:val="0"/>
              <w:autoSpaceDN w:val="0"/>
              <w:adjustRightInd w:val="0"/>
              <w:jc w:val="center"/>
              <w:rPr>
                <w:noProof/>
                <w:lang w:val="en-US"/>
              </w:rPr>
            </w:pPr>
          </w:p>
        </w:tc>
        <w:tc>
          <w:tcPr>
            <w:tcW w:w="567" w:type="pct"/>
            <w:gridSpan w:val="2"/>
          </w:tcPr>
          <w:p w14:paraId="1305C243" w14:textId="77777777" w:rsidR="00316C78" w:rsidRPr="00277220" w:rsidRDefault="00316C78" w:rsidP="00E52DE3">
            <w:pPr>
              <w:autoSpaceDE w:val="0"/>
              <w:autoSpaceDN w:val="0"/>
              <w:adjustRightInd w:val="0"/>
              <w:jc w:val="center"/>
              <w:rPr>
                <w:noProof/>
                <w:lang w:val="en-US"/>
              </w:rPr>
            </w:pPr>
          </w:p>
        </w:tc>
        <w:tc>
          <w:tcPr>
            <w:tcW w:w="568" w:type="pct"/>
          </w:tcPr>
          <w:p w14:paraId="5EFA4347" w14:textId="77777777" w:rsidR="00316C78" w:rsidRPr="00277220" w:rsidRDefault="00316C78" w:rsidP="00E52DE3">
            <w:pPr>
              <w:autoSpaceDE w:val="0"/>
              <w:autoSpaceDN w:val="0"/>
              <w:adjustRightInd w:val="0"/>
              <w:jc w:val="center"/>
              <w:rPr>
                <w:noProof/>
              </w:rPr>
            </w:pPr>
          </w:p>
        </w:tc>
        <w:tc>
          <w:tcPr>
            <w:tcW w:w="869" w:type="pct"/>
          </w:tcPr>
          <w:p w14:paraId="41F3EAD0" w14:textId="77777777" w:rsidR="00316C78" w:rsidRPr="00277220" w:rsidRDefault="00316C78" w:rsidP="00E52DE3">
            <w:pPr>
              <w:autoSpaceDE w:val="0"/>
              <w:autoSpaceDN w:val="0"/>
              <w:adjustRightInd w:val="0"/>
              <w:jc w:val="center"/>
              <w:rPr>
                <w:noProof/>
              </w:rPr>
            </w:pPr>
          </w:p>
        </w:tc>
      </w:tr>
      <w:tr w:rsidR="00316C78" w:rsidRPr="00277220" w14:paraId="280A7AAE" w14:textId="77777777" w:rsidTr="002A277A">
        <w:trPr>
          <w:trHeight w:val="288"/>
        </w:trPr>
        <w:tc>
          <w:tcPr>
            <w:tcW w:w="265" w:type="pct"/>
            <w:vAlign w:val="bottom"/>
          </w:tcPr>
          <w:p w14:paraId="728A89B4" w14:textId="77777777" w:rsidR="00316C78" w:rsidRPr="00277220" w:rsidRDefault="00316C78" w:rsidP="00E52DE3">
            <w:pPr>
              <w:autoSpaceDE w:val="0"/>
              <w:autoSpaceDN w:val="0"/>
              <w:adjustRightInd w:val="0"/>
              <w:jc w:val="center"/>
              <w:rPr>
                <w:noProof/>
              </w:rPr>
            </w:pPr>
            <w:r w:rsidRPr="00277220">
              <w:rPr>
                <w:color w:val="000000"/>
              </w:rPr>
              <w:t>146</w:t>
            </w:r>
          </w:p>
        </w:tc>
        <w:tc>
          <w:tcPr>
            <w:tcW w:w="969" w:type="pct"/>
          </w:tcPr>
          <w:p w14:paraId="47D1AEC8" w14:textId="0D92D6A4" w:rsidR="00316C78" w:rsidRPr="00277220" w:rsidRDefault="00316C78" w:rsidP="00E52DE3">
            <w:pPr>
              <w:autoSpaceDE w:val="0"/>
              <w:autoSpaceDN w:val="0"/>
              <w:adjustRightInd w:val="0"/>
              <w:rPr>
                <w:noProof/>
                <w:lang w:val="en-US"/>
              </w:rPr>
            </w:pPr>
            <w:r w:rsidRPr="00277220">
              <w:rPr>
                <w:bCs/>
              </w:rPr>
              <w:t>Redukcija fi 40</w:t>
            </w:r>
          </w:p>
        </w:tc>
        <w:tc>
          <w:tcPr>
            <w:tcW w:w="328" w:type="pct"/>
          </w:tcPr>
          <w:p w14:paraId="522B1A2D" w14:textId="55411B9B"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5A982349" w14:textId="3DCCF4D5"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198E99CA" w14:textId="77777777" w:rsidR="00316C78" w:rsidRPr="00277220" w:rsidRDefault="00316C78" w:rsidP="00E52DE3">
            <w:pPr>
              <w:autoSpaceDE w:val="0"/>
              <w:autoSpaceDN w:val="0"/>
              <w:adjustRightInd w:val="0"/>
              <w:jc w:val="center"/>
              <w:rPr>
                <w:noProof/>
                <w:lang w:val="en-US"/>
              </w:rPr>
            </w:pPr>
          </w:p>
        </w:tc>
        <w:tc>
          <w:tcPr>
            <w:tcW w:w="567" w:type="pct"/>
          </w:tcPr>
          <w:p w14:paraId="0EAE8DF0" w14:textId="77777777" w:rsidR="00316C78" w:rsidRPr="00277220" w:rsidRDefault="00316C78" w:rsidP="00E52DE3">
            <w:pPr>
              <w:autoSpaceDE w:val="0"/>
              <w:autoSpaceDN w:val="0"/>
              <w:adjustRightInd w:val="0"/>
              <w:jc w:val="center"/>
              <w:rPr>
                <w:noProof/>
                <w:lang w:val="en-US"/>
              </w:rPr>
            </w:pPr>
          </w:p>
        </w:tc>
        <w:tc>
          <w:tcPr>
            <w:tcW w:w="567" w:type="pct"/>
            <w:gridSpan w:val="2"/>
          </w:tcPr>
          <w:p w14:paraId="5987E277" w14:textId="77777777" w:rsidR="00316C78" w:rsidRPr="00277220" w:rsidRDefault="00316C78" w:rsidP="00E52DE3">
            <w:pPr>
              <w:autoSpaceDE w:val="0"/>
              <w:autoSpaceDN w:val="0"/>
              <w:adjustRightInd w:val="0"/>
              <w:jc w:val="center"/>
              <w:rPr>
                <w:noProof/>
                <w:lang w:val="en-US"/>
              </w:rPr>
            </w:pPr>
          </w:p>
        </w:tc>
        <w:tc>
          <w:tcPr>
            <w:tcW w:w="568" w:type="pct"/>
          </w:tcPr>
          <w:p w14:paraId="4D07C480" w14:textId="77777777" w:rsidR="00316C78" w:rsidRPr="00277220" w:rsidRDefault="00316C78" w:rsidP="00E52DE3">
            <w:pPr>
              <w:autoSpaceDE w:val="0"/>
              <w:autoSpaceDN w:val="0"/>
              <w:adjustRightInd w:val="0"/>
              <w:jc w:val="center"/>
              <w:rPr>
                <w:noProof/>
              </w:rPr>
            </w:pPr>
          </w:p>
        </w:tc>
        <w:tc>
          <w:tcPr>
            <w:tcW w:w="869" w:type="pct"/>
          </w:tcPr>
          <w:p w14:paraId="3E0A311A" w14:textId="77777777" w:rsidR="00316C78" w:rsidRPr="00277220" w:rsidRDefault="00316C78" w:rsidP="00E52DE3">
            <w:pPr>
              <w:autoSpaceDE w:val="0"/>
              <w:autoSpaceDN w:val="0"/>
              <w:adjustRightInd w:val="0"/>
              <w:jc w:val="center"/>
              <w:rPr>
                <w:noProof/>
              </w:rPr>
            </w:pPr>
          </w:p>
        </w:tc>
      </w:tr>
      <w:tr w:rsidR="00316C78" w:rsidRPr="00277220" w14:paraId="456A2B7D" w14:textId="77777777" w:rsidTr="002A277A">
        <w:trPr>
          <w:trHeight w:val="288"/>
        </w:trPr>
        <w:tc>
          <w:tcPr>
            <w:tcW w:w="265" w:type="pct"/>
            <w:vAlign w:val="bottom"/>
          </w:tcPr>
          <w:p w14:paraId="35111C95" w14:textId="77777777" w:rsidR="00316C78" w:rsidRPr="00277220" w:rsidRDefault="00316C78" w:rsidP="00E52DE3">
            <w:pPr>
              <w:autoSpaceDE w:val="0"/>
              <w:autoSpaceDN w:val="0"/>
              <w:adjustRightInd w:val="0"/>
              <w:jc w:val="center"/>
              <w:rPr>
                <w:noProof/>
              </w:rPr>
            </w:pPr>
            <w:r w:rsidRPr="00277220">
              <w:rPr>
                <w:color w:val="000000"/>
              </w:rPr>
              <w:t>147</w:t>
            </w:r>
          </w:p>
        </w:tc>
        <w:tc>
          <w:tcPr>
            <w:tcW w:w="969" w:type="pct"/>
          </w:tcPr>
          <w:p w14:paraId="6C8262E2" w14:textId="7AD95BF4" w:rsidR="00316C78" w:rsidRPr="00277220" w:rsidRDefault="00316C78" w:rsidP="00E52DE3">
            <w:pPr>
              <w:autoSpaceDE w:val="0"/>
              <w:autoSpaceDN w:val="0"/>
              <w:adjustRightInd w:val="0"/>
              <w:rPr>
                <w:noProof/>
                <w:lang w:val="en-US"/>
              </w:rPr>
            </w:pPr>
            <w:r w:rsidRPr="00277220">
              <w:rPr>
                <w:bCs/>
              </w:rPr>
              <w:t>Redukcija fi 50</w:t>
            </w:r>
          </w:p>
        </w:tc>
        <w:tc>
          <w:tcPr>
            <w:tcW w:w="328" w:type="pct"/>
          </w:tcPr>
          <w:p w14:paraId="61186160" w14:textId="7FA991E7"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7F5C81A7" w14:textId="274F4B46" w:rsidR="00316C78" w:rsidRPr="00277220" w:rsidRDefault="00316C78" w:rsidP="00E52DE3">
            <w:pPr>
              <w:autoSpaceDE w:val="0"/>
              <w:autoSpaceDN w:val="0"/>
              <w:adjustRightInd w:val="0"/>
              <w:jc w:val="center"/>
              <w:rPr>
                <w:noProof/>
                <w:lang w:val="en-US"/>
              </w:rPr>
            </w:pPr>
            <w:r w:rsidRPr="00277220">
              <w:rPr>
                <w:bCs/>
              </w:rPr>
              <w:t>1</w:t>
            </w:r>
          </w:p>
        </w:tc>
        <w:tc>
          <w:tcPr>
            <w:tcW w:w="516" w:type="pct"/>
          </w:tcPr>
          <w:p w14:paraId="1AE6E572" w14:textId="77777777" w:rsidR="00316C78" w:rsidRPr="00277220" w:rsidRDefault="00316C78" w:rsidP="00E52DE3">
            <w:pPr>
              <w:autoSpaceDE w:val="0"/>
              <w:autoSpaceDN w:val="0"/>
              <w:adjustRightInd w:val="0"/>
              <w:jc w:val="center"/>
              <w:rPr>
                <w:noProof/>
                <w:lang w:val="en-US"/>
              </w:rPr>
            </w:pPr>
          </w:p>
        </w:tc>
        <w:tc>
          <w:tcPr>
            <w:tcW w:w="567" w:type="pct"/>
          </w:tcPr>
          <w:p w14:paraId="26FD10F8" w14:textId="77777777" w:rsidR="00316C78" w:rsidRPr="00277220" w:rsidRDefault="00316C78" w:rsidP="00E52DE3">
            <w:pPr>
              <w:autoSpaceDE w:val="0"/>
              <w:autoSpaceDN w:val="0"/>
              <w:adjustRightInd w:val="0"/>
              <w:jc w:val="center"/>
              <w:rPr>
                <w:noProof/>
                <w:lang w:val="en-US"/>
              </w:rPr>
            </w:pPr>
          </w:p>
        </w:tc>
        <w:tc>
          <w:tcPr>
            <w:tcW w:w="567" w:type="pct"/>
            <w:gridSpan w:val="2"/>
          </w:tcPr>
          <w:p w14:paraId="5580C9AB" w14:textId="77777777" w:rsidR="00316C78" w:rsidRPr="00277220" w:rsidRDefault="00316C78" w:rsidP="00E52DE3">
            <w:pPr>
              <w:autoSpaceDE w:val="0"/>
              <w:autoSpaceDN w:val="0"/>
              <w:adjustRightInd w:val="0"/>
              <w:jc w:val="center"/>
              <w:rPr>
                <w:noProof/>
                <w:lang w:val="en-US"/>
              </w:rPr>
            </w:pPr>
          </w:p>
        </w:tc>
        <w:tc>
          <w:tcPr>
            <w:tcW w:w="568" w:type="pct"/>
          </w:tcPr>
          <w:p w14:paraId="48C57B37" w14:textId="77777777" w:rsidR="00316C78" w:rsidRPr="00277220" w:rsidRDefault="00316C78" w:rsidP="00E52DE3">
            <w:pPr>
              <w:autoSpaceDE w:val="0"/>
              <w:autoSpaceDN w:val="0"/>
              <w:adjustRightInd w:val="0"/>
              <w:jc w:val="center"/>
              <w:rPr>
                <w:noProof/>
              </w:rPr>
            </w:pPr>
          </w:p>
        </w:tc>
        <w:tc>
          <w:tcPr>
            <w:tcW w:w="869" w:type="pct"/>
          </w:tcPr>
          <w:p w14:paraId="5B14BB81" w14:textId="77777777" w:rsidR="00316C78" w:rsidRPr="00277220" w:rsidRDefault="00316C78" w:rsidP="00E52DE3">
            <w:pPr>
              <w:autoSpaceDE w:val="0"/>
              <w:autoSpaceDN w:val="0"/>
              <w:adjustRightInd w:val="0"/>
              <w:jc w:val="center"/>
              <w:rPr>
                <w:noProof/>
              </w:rPr>
            </w:pPr>
          </w:p>
        </w:tc>
      </w:tr>
      <w:tr w:rsidR="00316C78" w:rsidRPr="00277220" w14:paraId="102A4B16" w14:textId="77777777" w:rsidTr="002A277A">
        <w:trPr>
          <w:trHeight w:val="288"/>
        </w:trPr>
        <w:tc>
          <w:tcPr>
            <w:tcW w:w="265" w:type="pct"/>
            <w:vAlign w:val="bottom"/>
          </w:tcPr>
          <w:p w14:paraId="15133C45" w14:textId="77777777" w:rsidR="00316C78" w:rsidRPr="00277220" w:rsidRDefault="00316C78" w:rsidP="00E52DE3">
            <w:pPr>
              <w:autoSpaceDE w:val="0"/>
              <w:autoSpaceDN w:val="0"/>
              <w:adjustRightInd w:val="0"/>
              <w:jc w:val="center"/>
              <w:rPr>
                <w:noProof/>
              </w:rPr>
            </w:pPr>
            <w:r w:rsidRPr="00277220">
              <w:rPr>
                <w:color w:val="000000"/>
              </w:rPr>
              <w:t>148</w:t>
            </w:r>
          </w:p>
        </w:tc>
        <w:tc>
          <w:tcPr>
            <w:tcW w:w="969" w:type="pct"/>
          </w:tcPr>
          <w:p w14:paraId="1DFBDF16" w14:textId="280775C0" w:rsidR="00316C78" w:rsidRPr="00277220" w:rsidRDefault="00316C78" w:rsidP="00E52DE3">
            <w:pPr>
              <w:autoSpaceDE w:val="0"/>
              <w:autoSpaceDN w:val="0"/>
              <w:adjustRightInd w:val="0"/>
              <w:rPr>
                <w:noProof/>
                <w:lang w:val="en-US"/>
              </w:rPr>
            </w:pPr>
            <w:r w:rsidRPr="00277220">
              <w:rPr>
                <w:bCs/>
              </w:rPr>
              <w:t>T komad fi 20</w:t>
            </w:r>
          </w:p>
        </w:tc>
        <w:tc>
          <w:tcPr>
            <w:tcW w:w="328" w:type="pct"/>
          </w:tcPr>
          <w:p w14:paraId="62AA156C" w14:textId="413D1EDE"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3204C68C" w14:textId="60D5F580" w:rsidR="00316C78" w:rsidRPr="00277220" w:rsidRDefault="00316C78" w:rsidP="00E52DE3">
            <w:pPr>
              <w:autoSpaceDE w:val="0"/>
              <w:autoSpaceDN w:val="0"/>
              <w:adjustRightInd w:val="0"/>
              <w:jc w:val="center"/>
              <w:rPr>
                <w:noProof/>
                <w:lang w:val="en-US"/>
              </w:rPr>
            </w:pPr>
            <w:r w:rsidRPr="00277220">
              <w:rPr>
                <w:bCs/>
              </w:rPr>
              <w:t>40</w:t>
            </w:r>
          </w:p>
        </w:tc>
        <w:tc>
          <w:tcPr>
            <w:tcW w:w="516" w:type="pct"/>
          </w:tcPr>
          <w:p w14:paraId="7C41BB6D" w14:textId="77777777" w:rsidR="00316C78" w:rsidRPr="00277220" w:rsidRDefault="00316C78" w:rsidP="00E52DE3">
            <w:pPr>
              <w:autoSpaceDE w:val="0"/>
              <w:autoSpaceDN w:val="0"/>
              <w:adjustRightInd w:val="0"/>
              <w:jc w:val="center"/>
              <w:rPr>
                <w:noProof/>
                <w:lang w:val="en-US"/>
              </w:rPr>
            </w:pPr>
          </w:p>
        </w:tc>
        <w:tc>
          <w:tcPr>
            <w:tcW w:w="567" w:type="pct"/>
          </w:tcPr>
          <w:p w14:paraId="00C04B3F" w14:textId="77777777" w:rsidR="00316C78" w:rsidRPr="00277220" w:rsidRDefault="00316C78" w:rsidP="00E52DE3">
            <w:pPr>
              <w:autoSpaceDE w:val="0"/>
              <w:autoSpaceDN w:val="0"/>
              <w:adjustRightInd w:val="0"/>
              <w:jc w:val="center"/>
              <w:rPr>
                <w:noProof/>
                <w:lang w:val="en-US"/>
              </w:rPr>
            </w:pPr>
          </w:p>
        </w:tc>
        <w:tc>
          <w:tcPr>
            <w:tcW w:w="567" w:type="pct"/>
            <w:gridSpan w:val="2"/>
          </w:tcPr>
          <w:p w14:paraId="6C137318" w14:textId="77777777" w:rsidR="00316C78" w:rsidRPr="00277220" w:rsidRDefault="00316C78" w:rsidP="00E52DE3">
            <w:pPr>
              <w:autoSpaceDE w:val="0"/>
              <w:autoSpaceDN w:val="0"/>
              <w:adjustRightInd w:val="0"/>
              <w:jc w:val="center"/>
              <w:rPr>
                <w:noProof/>
                <w:lang w:val="en-US"/>
              </w:rPr>
            </w:pPr>
          </w:p>
        </w:tc>
        <w:tc>
          <w:tcPr>
            <w:tcW w:w="568" w:type="pct"/>
          </w:tcPr>
          <w:p w14:paraId="41335D4D" w14:textId="77777777" w:rsidR="00316C78" w:rsidRPr="00277220" w:rsidRDefault="00316C78" w:rsidP="00E52DE3">
            <w:pPr>
              <w:autoSpaceDE w:val="0"/>
              <w:autoSpaceDN w:val="0"/>
              <w:adjustRightInd w:val="0"/>
              <w:jc w:val="center"/>
              <w:rPr>
                <w:noProof/>
              </w:rPr>
            </w:pPr>
          </w:p>
        </w:tc>
        <w:tc>
          <w:tcPr>
            <w:tcW w:w="869" w:type="pct"/>
          </w:tcPr>
          <w:p w14:paraId="6A8F2278" w14:textId="77777777" w:rsidR="00316C78" w:rsidRPr="00277220" w:rsidRDefault="00316C78" w:rsidP="00E52DE3">
            <w:pPr>
              <w:autoSpaceDE w:val="0"/>
              <w:autoSpaceDN w:val="0"/>
              <w:adjustRightInd w:val="0"/>
              <w:jc w:val="center"/>
              <w:rPr>
                <w:noProof/>
              </w:rPr>
            </w:pPr>
          </w:p>
        </w:tc>
      </w:tr>
      <w:tr w:rsidR="00316C78" w:rsidRPr="00277220" w14:paraId="0CE267A2" w14:textId="77777777" w:rsidTr="002A277A">
        <w:trPr>
          <w:trHeight w:val="288"/>
        </w:trPr>
        <w:tc>
          <w:tcPr>
            <w:tcW w:w="265" w:type="pct"/>
            <w:vAlign w:val="bottom"/>
          </w:tcPr>
          <w:p w14:paraId="418F3746" w14:textId="77777777" w:rsidR="00316C78" w:rsidRPr="00277220" w:rsidRDefault="00316C78" w:rsidP="00E52DE3">
            <w:pPr>
              <w:autoSpaceDE w:val="0"/>
              <w:autoSpaceDN w:val="0"/>
              <w:adjustRightInd w:val="0"/>
              <w:jc w:val="center"/>
              <w:rPr>
                <w:noProof/>
              </w:rPr>
            </w:pPr>
            <w:r w:rsidRPr="00277220">
              <w:rPr>
                <w:color w:val="000000"/>
              </w:rPr>
              <w:t>149</w:t>
            </w:r>
          </w:p>
        </w:tc>
        <w:tc>
          <w:tcPr>
            <w:tcW w:w="969" w:type="pct"/>
          </w:tcPr>
          <w:p w14:paraId="2E485FAF" w14:textId="0B381AF3" w:rsidR="00316C78" w:rsidRPr="00277220" w:rsidRDefault="00316C78" w:rsidP="00E52DE3">
            <w:pPr>
              <w:autoSpaceDE w:val="0"/>
              <w:autoSpaceDN w:val="0"/>
              <w:adjustRightInd w:val="0"/>
              <w:rPr>
                <w:noProof/>
                <w:lang w:val="en-US"/>
              </w:rPr>
            </w:pPr>
            <w:r w:rsidRPr="00277220">
              <w:rPr>
                <w:bCs/>
              </w:rPr>
              <w:t>T komad fi 25</w:t>
            </w:r>
          </w:p>
        </w:tc>
        <w:tc>
          <w:tcPr>
            <w:tcW w:w="328" w:type="pct"/>
          </w:tcPr>
          <w:p w14:paraId="298B7B97" w14:textId="026EA1E4"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711207A" w14:textId="6945517C" w:rsidR="00316C78" w:rsidRPr="00277220" w:rsidRDefault="00316C78" w:rsidP="00E52DE3">
            <w:pPr>
              <w:autoSpaceDE w:val="0"/>
              <w:autoSpaceDN w:val="0"/>
              <w:adjustRightInd w:val="0"/>
              <w:jc w:val="center"/>
              <w:rPr>
                <w:noProof/>
                <w:lang w:val="en-US"/>
              </w:rPr>
            </w:pPr>
            <w:r w:rsidRPr="00277220">
              <w:rPr>
                <w:bCs/>
              </w:rPr>
              <w:t>40</w:t>
            </w:r>
          </w:p>
        </w:tc>
        <w:tc>
          <w:tcPr>
            <w:tcW w:w="516" w:type="pct"/>
          </w:tcPr>
          <w:p w14:paraId="1717D33F" w14:textId="77777777" w:rsidR="00316C78" w:rsidRPr="00277220" w:rsidRDefault="00316C78" w:rsidP="00E52DE3">
            <w:pPr>
              <w:autoSpaceDE w:val="0"/>
              <w:autoSpaceDN w:val="0"/>
              <w:adjustRightInd w:val="0"/>
              <w:jc w:val="center"/>
              <w:rPr>
                <w:noProof/>
                <w:lang w:val="en-US"/>
              </w:rPr>
            </w:pPr>
          </w:p>
        </w:tc>
        <w:tc>
          <w:tcPr>
            <w:tcW w:w="567" w:type="pct"/>
          </w:tcPr>
          <w:p w14:paraId="080FD315" w14:textId="77777777" w:rsidR="00316C78" w:rsidRPr="00277220" w:rsidRDefault="00316C78" w:rsidP="00E52DE3">
            <w:pPr>
              <w:autoSpaceDE w:val="0"/>
              <w:autoSpaceDN w:val="0"/>
              <w:adjustRightInd w:val="0"/>
              <w:jc w:val="center"/>
              <w:rPr>
                <w:noProof/>
                <w:lang w:val="en-US"/>
              </w:rPr>
            </w:pPr>
          </w:p>
        </w:tc>
        <w:tc>
          <w:tcPr>
            <w:tcW w:w="567" w:type="pct"/>
            <w:gridSpan w:val="2"/>
          </w:tcPr>
          <w:p w14:paraId="62219322" w14:textId="77777777" w:rsidR="00316C78" w:rsidRPr="00277220" w:rsidRDefault="00316C78" w:rsidP="00E52DE3">
            <w:pPr>
              <w:autoSpaceDE w:val="0"/>
              <w:autoSpaceDN w:val="0"/>
              <w:adjustRightInd w:val="0"/>
              <w:jc w:val="center"/>
              <w:rPr>
                <w:noProof/>
                <w:lang w:val="en-US"/>
              </w:rPr>
            </w:pPr>
          </w:p>
        </w:tc>
        <w:tc>
          <w:tcPr>
            <w:tcW w:w="568" w:type="pct"/>
          </w:tcPr>
          <w:p w14:paraId="3D167CA2" w14:textId="77777777" w:rsidR="00316C78" w:rsidRPr="00277220" w:rsidRDefault="00316C78" w:rsidP="00E52DE3">
            <w:pPr>
              <w:autoSpaceDE w:val="0"/>
              <w:autoSpaceDN w:val="0"/>
              <w:adjustRightInd w:val="0"/>
              <w:jc w:val="center"/>
              <w:rPr>
                <w:noProof/>
              </w:rPr>
            </w:pPr>
          </w:p>
        </w:tc>
        <w:tc>
          <w:tcPr>
            <w:tcW w:w="869" w:type="pct"/>
          </w:tcPr>
          <w:p w14:paraId="22B8214E" w14:textId="77777777" w:rsidR="00316C78" w:rsidRPr="00277220" w:rsidRDefault="00316C78" w:rsidP="00E52DE3">
            <w:pPr>
              <w:autoSpaceDE w:val="0"/>
              <w:autoSpaceDN w:val="0"/>
              <w:adjustRightInd w:val="0"/>
              <w:jc w:val="center"/>
              <w:rPr>
                <w:noProof/>
              </w:rPr>
            </w:pPr>
          </w:p>
        </w:tc>
      </w:tr>
      <w:tr w:rsidR="00316C78" w:rsidRPr="00277220" w14:paraId="222313B6" w14:textId="77777777" w:rsidTr="002A277A">
        <w:trPr>
          <w:trHeight w:val="288"/>
        </w:trPr>
        <w:tc>
          <w:tcPr>
            <w:tcW w:w="265" w:type="pct"/>
            <w:vAlign w:val="bottom"/>
          </w:tcPr>
          <w:p w14:paraId="64AE7177" w14:textId="77777777" w:rsidR="00316C78" w:rsidRPr="00277220" w:rsidRDefault="00316C78" w:rsidP="00E52DE3">
            <w:pPr>
              <w:autoSpaceDE w:val="0"/>
              <w:autoSpaceDN w:val="0"/>
              <w:adjustRightInd w:val="0"/>
              <w:jc w:val="center"/>
              <w:rPr>
                <w:noProof/>
              </w:rPr>
            </w:pPr>
            <w:r w:rsidRPr="00277220">
              <w:rPr>
                <w:color w:val="000000"/>
              </w:rPr>
              <w:t>150</w:t>
            </w:r>
          </w:p>
        </w:tc>
        <w:tc>
          <w:tcPr>
            <w:tcW w:w="969" w:type="pct"/>
          </w:tcPr>
          <w:p w14:paraId="1343C43D" w14:textId="235401F4" w:rsidR="00316C78" w:rsidRPr="00277220" w:rsidRDefault="00316C78" w:rsidP="00E52DE3">
            <w:pPr>
              <w:autoSpaceDE w:val="0"/>
              <w:autoSpaceDN w:val="0"/>
              <w:adjustRightInd w:val="0"/>
              <w:rPr>
                <w:noProof/>
                <w:lang w:val="en-US"/>
              </w:rPr>
            </w:pPr>
            <w:r w:rsidRPr="00277220">
              <w:rPr>
                <w:bCs/>
              </w:rPr>
              <w:t>T komad fi 30</w:t>
            </w:r>
          </w:p>
        </w:tc>
        <w:tc>
          <w:tcPr>
            <w:tcW w:w="328" w:type="pct"/>
          </w:tcPr>
          <w:p w14:paraId="29CC221E" w14:textId="68DBBA71"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17459717" w14:textId="508C61DC" w:rsidR="00316C78" w:rsidRPr="00277220" w:rsidRDefault="00316C78" w:rsidP="00E52DE3">
            <w:pPr>
              <w:autoSpaceDE w:val="0"/>
              <w:autoSpaceDN w:val="0"/>
              <w:adjustRightInd w:val="0"/>
              <w:jc w:val="center"/>
              <w:rPr>
                <w:noProof/>
                <w:lang w:val="en-US"/>
              </w:rPr>
            </w:pPr>
            <w:r w:rsidRPr="00277220">
              <w:rPr>
                <w:bCs/>
              </w:rPr>
              <w:t>30</w:t>
            </w:r>
          </w:p>
        </w:tc>
        <w:tc>
          <w:tcPr>
            <w:tcW w:w="516" w:type="pct"/>
          </w:tcPr>
          <w:p w14:paraId="63C21E0D" w14:textId="77777777" w:rsidR="00316C78" w:rsidRPr="00277220" w:rsidRDefault="00316C78" w:rsidP="00E52DE3">
            <w:pPr>
              <w:autoSpaceDE w:val="0"/>
              <w:autoSpaceDN w:val="0"/>
              <w:adjustRightInd w:val="0"/>
              <w:jc w:val="center"/>
              <w:rPr>
                <w:noProof/>
                <w:lang w:val="en-US"/>
              </w:rPr>
            </w:pPr>
          </w:p>
        </w:tc>
        <w:tc>
          <w:tcPr>
            <w:tcW w:w="567" w:type="pct"/>
          </w:tcPr>
          <w:p w14:paraId="2907CA9E" w14:textId="77777777" w:rsidR="00316C78" w:rsidRPr="00277220" w:rsidRDefault="00316C78" w:rsidP="00E52DE3">
            <w:pPr>
              <w:autoSpaceDE w:val="0"/>
              <w:autoSpaceDN w:val="0"/>
              <w:adjustRightInd w:val="0"/>
              <w:jc w:val="center"/>
              <w:rPr>
                <w:noProof/>
                <w:lang w:val="en-US"/>
              </w:rPr>
            </w:pPr>
          </w:p>
        </w:tc>
        <w:tc>
          <w:tcPr>
            <w:tcW w:w="567" w:type="pct"/>
            <w:gridSpan w:val="2"/>
          </w:tcPr>
          <w:p w14:paraId="2AF4C679" w14:textId="77777777" w:rsidR="00316C78" w:rsidRPr="00277220" w:rsidRDefault="00316C78" w:rsidP="00E52DE3">
            <w:pPr>
              <w:autoSpaceDE w:val="0"/>
              <w:autoSpaceDN w:val="0"/>
              <w:adjustRightInd w:val="0"/>
              <w:jc w:val="center"/>
              <w:rPr>
                <w:noProof/>
                <w:lang w:val="en-US"/>
              </w:rPr>
            </w:pPr>
          </w:p>
        </w:tc>
        <w:tc>
          <w:tcPr>
            <w:tcW w:w="568" w:type="pct"/>
          </w:tcPr>
          <w:p w14:paraId="0B6ED6D8" w14:textId="77777777" w:rsidR="00316C78" w:rsidRPr="00277220" w:rsidRDefault="00316C78" w:rsidP="00E52DE3">
            <w:pPr>
              <w:autoSpaceDE w:val="0"/>
              <w:autoSpaceDN w:val="0"/>
              <w:adjustRightInd w:val="0"/>
              <w:jc w:val="center"/>
              <w:rPr>
                <w:noProof/>
              </w:rPr>
            </w:pPr>
          </w:p>
        </w:tc>
        <w:tc>
          <w:tcPr>
            <w:tcW w:w="869" w:type="pct"/>
          </w:tcPr>
          <w:p w14:paraId="3634C980" w14:textId="77777777" w:rsidR="00316C78" w:rsidRPr="00277220" w:rsidRDefault="00316C78" w:rsidP="00E52DE3">
            <w:pPr>
              <w:autoSpaceDE w:val="0"/>
              <w:autoSpaceDN w:val="0"/>
              <w:adjustRightInd w:val="0"/>
              <w:jc w:val="center"/>
              <w:rPr>
                <w:noProof/>
              </w:rPr>
            </w:pPr>
          </w:p>
        </w:tc>
      </w:tr>
      <w:tr w:rsidR="00316C78" w:rsidRPr="00277220" w14:paraId="4361E60B" w14:textId="77777777" w:rsidTr="002A277A">
        <w:trPr>
          <w:trHeight w:val="288"/>
        </w:trPr>
        <w:tc>
          <w:tcPr>
            <w:tcW w:w="265" w:type="pct"/>
            <w:vAlign w:val="bottom"/>
          </w:tcPr>
          <w:p w14:paraId="36B7E949" w14:textId="77777777" w:rsidR="00316C78" w:rsidRPr="00277220" w:rsidRDefault="00316C78" w:rsidP="00E52DE3">
            <w:pPr>
              <w:autoSpaceDE w:val="0"/>
              <w:autoSpaceDN w:val="0"/>
              <w:adjustRightInd w:val="0"/>
              <w:jc w:val="center"/>
              <w:rPr>
                <w:noProof/>
              </w:rPr>
            </w:pPr>
            <w:r w:rsidRPr="00277220">
              <w:rPr>
                <w:color w:val="000000"/>
              </w:rPr>
              <w:t>151</w:t>
            </w:r>
          </w:p>
        </w:tc>
        <w:tc>
          <w:tcPr>
            <w:tcW w:w="969" w:type="pct"/>
          </w:tcPr>
          <w:p w14:paraId="487D69E3" w14:textId="34930279" w:rsidR="00316C78" w:rsidRPr="00277220" w:rsidRDefault="00316C78" w:rsidP="00E52DE3">
            <w:pPr>
              <w:autoSpaceDE w:val="0"/>
              <w:autoSpaceDN w:val="0"/>
              <w:adjustRightInd w:val="0"/>
              <w:rPr>
                <w:noProof/>
                <w:lang w:val="en-US"/>
              </w:rPr>
            </w:pPr>
            <w:r w:rsidRPr="00277220">
              <w:rPr>
                <w:bCs/>
              </w:rPr>
              <w:t>T komad fi 40</w:t>
            </w:r>
          </w:p>
        </w:tc>
        <w:tc>
          <w:tcPr>
            <w:tcW w:w="328" w:type="pct"/>
          </w:tcPr>
          <w:p w14:paraId="0E54178A" w14:textId="06D2B5BA"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4B17B617" w14:textId="5C9244E9" w:rsidR="00316C78" w:rsidRPr="00277220" w:rsidRDefault="00316C78" w:rsidP="00E52DE3">
            <w:pPr>
              <w:autoSpaceDE w:val="0"/>
              <w:autoSpaceDN w:val="0"/>
              <w:adjustRightInd w:val="0"/>
              <w:jc w:val="center"/>
              <w:rPr>
                <w:noProof/>
                <w:lang w:val="en-US"/>
              </w:rPr>
            </w:pPr>
            <w:r w:rsidRPr="00277220">
              <w:rPr>
                <w:bCs/>
              </w:rPr>
              <w:t>15</w:t>
            </w:r>
          </w:p>
        </w:tc>
        <w:tc>
          <w:tcPr>
            <w:tcW w:w="516" w:type="pct"/>
          </w:tcPr>
          <w:p w14:paraId="67B16998" w14:textId="77777777" w:rsidR="00316C78" w:rsidRPr="00277220" w:rsidRDefault="00316C78" w:rsidP="00E52DE3">
            <w:pPr>
              <w:autoSpaceDE w:val="0"/>
              <w:autoSpaceDN w:val="0"/>
              <w:adjustRightInd w:val="0"/>
              <w:jc w:val="center"/>
              <w:rPr>
                <w:noProof/>
                <w:lang w:val="en-US"/>
              </w:rPr>
            </w:pPr>
          </w:p>
        </w:tc>
        <w:tc>
          <w:tcPr>
            <w:tcW w:w="567" w:type="pct"/>
          </w:tcPr>
          <w:p w14:paraId="1C2CD2DF" w14:textId="77777777" w:rsidR="00316C78" w:rsidRPr="00277220" w:rsidRDefault="00316C78" w:rsidP="00E52DE3">
            <w:pPr>
              <w:autoSpaceDE w:val="0"/>
              <w:autoSpaceDN w:val="0"/>
              <w:adjustRightInd w:val="0"/>
              <w:jc w:val="center"/>
              <w:rPr>
                <w:noProof/>
                <w:lang w:val="en-US"/>
              </w:rPr>
            </w:pPr>
          </w:p>
        </w:tc>
        <w:tc>
          <w:tcPr>
            <w:tcW w:w="567" w:type="pct"/>
            <w:gridSpan w:val="2"/>
          </w:tcPr>
          <w:p w14:paraId="7EA28901" w14:textId="77777777" w:rsidR="00316C78" w:rsidRPr="00277220" w:rsidRDefault="00316C78" w:rsidP="00E52DE3">
            <w:pPr>
              <w:autoSpaceDE w:val="0"/>
              <w:autoSpaceDN w:val="0"/>
              <w:adjustRightInd w:val="0"/>
              <w:jc w:val="center"/>
              <w:rPr>
                <w:noProof/>
                <w:lang w:val="en-US"/>
              </w:rPr>
            </w:pPr>
          </w:p>
        </w:tc>
        <w:tc>
          <w:tcPr>
            <w:tcW w:w="568" w:type="pct"/>
          </w:tcPr>
          <w:p w14:paraId="3C6EDCF5" w14:textId="77777777" w:rsidR="00316C78" w:rsidRPr="00277220" w:rsidRDefault="00316C78" w:rsidP="00E52DE3">
            <w:pPr>
              <w:autoSpaceDE w:val="0"/>
              <w:autoSpaceDN w:val="0"/>
              <w:adjustRightInd w:val="0"/>
              <w:jc w:val="center"/>
              <w:rPr>
                <w:noProof/>
              </w:rPr>
            </w:pPr>
          </w:p>
        </w:tc>
        <w:tc>
          <w:tcPr>
            <w:tcW w:w="869" w:type="pct"/>
          </w:tcPr>
          <w:p w14:paraId="041F6492" w14:textId="77777777" w:rsidR="00316C78" w:rsidRPr="00277220" w:rsidRDefault="00316C78" w:rsidP="00E52DE3">
            <w:pPr>
              <w:autoSpaceDE w:val="0"/>
              <w:autoSpaceDN w:val="0"/>
              <w:adjustRightInd w:val="0"/>
              <w:jc w:val="center"/>
              <w:rPr>
                <w:noProof/>
              </w:rPr>
            </w:pPr>
          </w:p>
        </w:tc>
      </w:tr>
      <w:tr w:rsidR="00316C78" w:rsidRPr="00277220" w14:paraId="3A88E5AA" w14:textId="77777777" w:rsidTr="002A277A">
        <w:trPr>
          <w:trHeight w:val="288"/>
        </w:trPr>
        <w:tc>
          <w:tcPr>
            <w:tcW w:w="265" w:type="pct"/>
            <w:vAlign w:val="bottom"/>
          </w:tcPr>
          <w:p w14:paraId="1DC305E5" w14:textId="77777777" w:rsidR="00316C78" w:rsidRPr="00277220" w:rsidRDefault="00316C78" w:rsidP="00E52DE3">
            <w:pPr>
              <w:autoSpaceDE w:val="0"/>
              <w:autoSpaceDN w:val="0"/>
              <w:adjustRightInd w:val="0"/>
              <w:jc w:val="center"/>
              <w:rPr>
                <w:noProof/>
              </w:rPr>
            </w:pPr>
            <w:r w:rsidRPr="00277220">
              <w:rPr>
                <w:color w:val="000000"/>
              </w:rPr>
              <w:t>152</w:t>
            </w:r>
          </w:p>
        </w:tc>
        <w:tc>
          <w:tcPr>
            <w:tcW w:w="969" w:type="pct"/>
          </w:tcPr>
          <w:p w14:paraId="5DC5EA1F" w14:textId="726A7C27" w:rsidR="00316C78" w:rsidRPr="00277220" w:rsidRDefault="00316C78" w:rsidP="00E52DE3">
            <w:pPr>
              <w:autoSpaceDE w:val="0"/>
              <w:autoSpaceDN w:val="0"/>
              <w:adjustRightInd w:val="0"/>
              <w:rPr>
                <w:noProof/>
                <w:lang w:val="en-US"/>
              </w:rPr>
            </w:pPr>
            <w:r w:rsidRPr="00277220">
              <w:rPr>
                <w:bCs/>
              </w:rPr>
              <w:t>T komad fi 50</w:t>
            </w:r>
          </w:p>
        </w:tc>
        <w:tc>
          <w:tcPr>
            <w:tcW w:w="328" w:type="pct"/>
          </w:tcPr>
          <w:p w14:paraId="0CB38F7E" w14:textId="7A29D861"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5F947B49" w14:textId="325EF6F4" w:rsidR="00316C78" w:rsidRPr="00277220" w:rsidRDefault="00316C78" w:rsidP="00E52DE3">
            <w:pPr>
              <w:autoSpaceDE w:val="0"/>
              <w:autoSpaceDN w:val="0"/>
              <w:adjustRightInd w:val="0"/>
              <w:jc w:val="center"/>
              <w:rPr>
                <w:noProof/>
                <w:lang w:val="en-US"/>
              </w:rPr>
            </w:pPr>
            <w:r w:rsidRPr="00277220">
              <w:rPr>
                <w:bCs/>
              </w:rPr>
              <w:t>10</w:t>
            </w:r>
          </w:p>
        </w:tc>
        <w:tc>
          <w:tcPr>
            <w:tcW w:w="516" w:type="pct"/>
          </w:tcPr>
          <w:p w14:paraId="5E4A874B" w14:textId="77777777" w:rsidR="00316C78" w:rsidRPr="00277220" w:rsidRDefault="00316C78" w:rsidP="00E52DE3">
            <w:pPr>
              <w:autoSpaceDE w:val="0"/>
              <w:autoSpaceDN w:val="0"/>
              <w:adjustRightInd w:val="0"/>
              <w:jc w:val="center"/>
              <w:rPr>
                <w:noProof/>
                <w:lang w:val="en-US"/>
              </w:rPr>
            </w:pPr>
          </w:p>
        </w:tc>
        <w:tc>
          <w:tcPr>
            <w:tcW w:w="567" w:type="pct"/>
          </w:tcPr>
          <w:p w14:paraId="6C353809" w14:textId="77777777" w:rsidR="00316C78" w:rsidRPr="00277220" w:rsidRDefault="00316C78" w:rsidP="00E52DE3">
            <w:pPr>
              <w:autoSpaceDE w:val="0"/>
              <w:autoSpaceDN w:val="0"/>
              <w:adjustRightInd w:val="0"/>
              <w:jc w:val="center"/>
              <w:rPr>
                <w:noProof/>
                <w:lang w:val="en-US"/>
              </w:rPr>
            </w:pPr>
          </w:p>
        </w:tc>
        <w:tc>
          <w:tcPr>
            <w:tcW w:w="567" w:type="pct"/>
            <w:gridSpan w:val="2"/>
          </w:tcPr>
          <w:p w14:paraId="50B3B1C5" w14:textId="77777777" w:rsidR="00316C78" w:rsidRPr="00277220" w:rsidRDefault="00316C78" w:rsidP="00E52DE3">
            <w:pPr>
              <w:autoSpaceDE w:val="0"/>
              <w:autoSpaceDN w:val="0"/>
              <w:adjustRightInd w:val="0"/>
              <w:jc w:val="center"/>
              <w:rPr>
                <w:noProof/>
                <w:lang w:val="en-US"/>
              </w:rPr>
            </w:pPr>
          </w:p>
        </w:tc>
        <w:tc>
          <w:tcPr>
            <w:tcW w:w="568" w:type="pct"/>
          </w:tcPr>
          <w:p w14:paraId="18B7C030" w14:textId="77777777" w:rsidR="00316C78" w:rsidRPr="00277220" w:rsidRDefault="00316C78" w:rsidP="00E52DE3">
            <w:pPr>
              <w:autoSpaceDE w:val="0"/>
              <w:autoSpaceDN w:val="0"/>
              <w:adjustRightInd w:val="0"/>
              <w:jc w:val="center"/>
              <w:rPr>
                <w:noProof/>
              </w:rPr>
            </w:pPr>
          </w:p>
        </w:tc>
        <w:tc>
          <w:tcPr>
            <w:tcW w:w="869" w:type="pct"/>
          </w:tcPr>
          <w:p w14:paraId="5C54C14F" w14:textId="77777777" w:rsidR="00316C78" w:rsidRPr="00277220" w:rsidRDefault="00316C78" w:rsidP="00E52DE3">
            <w:pPr>
              <w:autoSpaceDE w:val="0"/>
              <w:autoSpaceDN w:val="0"/>
              <w:adjustRightInd w:val="0"/>
              <w:jc w:val="center"/>
              <w:rPr>
                <w:noProof/>
              </w:rPr>
            </w:pPr>
          </w:p>
        </w:tc>
      </w:tr>
      <w:tr w:rsidR="00316C78" w:rsidRPr="00277220" w14:paraId="385F8A6B" w14:textId="77777777" w:rsidTr="002A277A">
        <w:trPr>
          <w:trHeight w:val="288"/>
        </w:trPr>
        <w:tc>
          <w:tcPr>
            <w:tcW w:w="265" w:type="pct"/>
            <w:vAlign w:val="bottom"/>
          </w:tcPr>
          <w:p w14:paraId="30DF8F2A" w14:textId="77777777" w:rsidR="00316C78" w:rsidRPr="00277220" w:rsidRDefault="00316C78" w:rsidP="00E52DE3">
            <w:pPr>
              <w:autoSpaceDE w:val="0"/>
              <w:autoSpaceDN w:val="0"/>
              <w:adjustRightInd w:val="0"/>
              <w:jc w:val="center"/>
              <w:rPr>
                <w:noProof/>
              </w:rPr>
            </w:pPr>
            <w:r w:rsidRPr="00277220">
              <w:rPr>
                <w:color w:val="000000"/>
              </w:rPr>
              <w:t>153</w:t>
            </w:r>
          </w:p>
        </w:tc>
        <w:tc>
          <w:tcPr>
            <w:tcW w:w="969" w:type="pct"/>
          </w:tcPr>
          <w:p w14:paraId="0B840106" w14:textId="0034AFE8" w:rsidR="00316C78" w:rsidRPr="00277220" w:rsidRDefault="00316C78" w:rsidP="00E52DE3">
            <w:pPr>
              <w:autoSpaceDE w:val="0"/>
              <w:autoSpaceDN w:val="0"/>
              <w:adjustRightInd w:val="0"/>
              <w:rPr>
                <w:noProof/>
                <w:lang w:val="en-US"/>
              </w:rPr>
            </w:pPr>
            <w:r w:rsidRPr="00277220">
              <w:rPr>
                <w:bCs/>
              </w:rPr>
              <w:t>Muf fi 20</w:t>
            </w:r>
          </w:p>
        </w:tc>
        <w:tc>
          <w:tcPr>
            <w:tcW w:w="328" w:type="pct"/>
          </w:tcPr>
          <w:p w14:paraId="6227F096" w14:textId="004D12C7"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3145872E" w14:textId="27D61850" w:rsidR="00316C78" w:rsidRPr="00277220" w:rsidRDefault="00316C78" w:rsidP="00E52DE3">
            <w:pPr>
              <w:autoSpaceDE w:val="0"/>
              <w:autoSpaceDN w:val="0"/>
              <w:adjustRightInd w:val="0"/>
              <w:jc w:val="center"/>
              <w:rPr>
                <w:noProof/>
                <w:lang w:val="en-US"/>
              </w:rPr>
            </w:pPr>
            <w:r w:rsidRPr="00277220">
              <w:rPr>
                <w:bCs/>
              </w:rPr>
              <w:t>20</w:t>
            </w:r>
          </w:p>
        </w:tc>
        <w:tc>
          <w:tcPr>
            <w:tcW w:w="516" w:type="pct"/>
          </w:tcPr>
          <w:p w14:paraId="535FBDA3" w14:textId="77777777" w:rsidR="00316C78" w:rsidRPr="00277220" w:rsidRDefault="00316C78" w:rsidP="00E52DE3">
            <w:pPr>
              <w:autoSpaceDE w:val="0"/>
              <w:autoSpaceDN w:val="0"/>
              <w:adjustRightInd w:val="0"/>
              <w:jc w:val="center"/>
              <w:rPr>
                <w:noProof/>
                <w:lang w:val="en-US"/>
              </w:rPr>
            </w:pPr>
          </w:p>
        </w:tc>
        <w:tc>
          <w:tcPr>
            <w:tcW w:w="567" w:type="pct"/>
          </w:tcPr>
          <w:p w14:paraId="1AFAEC76" w14:textId="77777777" w:rsidR="00316C78" w:rsidRPr="00277220" w:rsidRDefault="00316C78" w:rsidP="00E52DE3">
            <w:pPr>
              <w:autoSpaceDE w:val="0"/>
              <w:autoSpaceDN w:val="0"/>
              <w:adjustRightInd w:val="0"/>
              <w:jc w:val="center"/>
              <w:rPr>
                <w:noProof/>
                <w:lang w:val="en-US"/>
              </w:rPr>
            </w:pPr>
          </w:p>
        </w:tc>
        <w:tc>
          <w:tcPr>
            <w:tcW w:w="567" w:type="pct"/>
            <w:gridSpan w:val="2"/>
          </w:tcPr>
          <w:p w14:paraId="274E20F8" w14:textId="77777777" w:rsidR="00316C78" w:rsidRPr="00277220" w:rsidRDefault="00316C78" w:rsidP="00E52DE3">
            <w:pPr>
              <w:autoSpaceDE w:val="0"/>
              <w:autoSpaceDN w:val="0"/>
              <w:adjustRightInd w:val="0"/>
              <w:jc w:val="center"/>
              <w:rPr>
                <w:noProof/>
                <w:lang w:val="en-US"/>
              </w:rPr>
            </w:pPr>
          </w:p>
        </w:tc>
        <w:tc>
          <w:tcPr>
            <w:tcW w:w="568" w:type="pct"/>
          </w:tcPr>
          <w:p w14:paraId="7B53831C" w14:textId="77777777" w:rsidR="00316C78" w:rsidRPr="00277220" w:rsidRDefault="00316C78" w:rsidP="00E52DE3">
            <w:pPr>
              <w:autoSpaceDE w:val="0"/>
              <w:autoSpaceDN w:val="0"/>
              <w:adjustRightInd w:val="0"/>
              <w:jc w:val="center"/>
              <w:rPr>
                <w:noProof/>
              </w:rPr>
            </w:pPr>
          </w:p>
        </w:tc>
        <w:tc>
          <w:tcPr>
            <w:tcW w:w="869" w:type="pct"/>
          </w:tcPr>
          <w:p w14:paraId="4DD9D224" w14:textId="77777777" w:rsidR="00316C78" w:rsidRPr="00277220" w:rsidRDefault="00316C78" w:rsidP="00E52DE3">
            <w:pPr>
              <w:autoSpaceDE w:val="0"/>
              <w:autoSpaceDN w:val="0"/>
              <w:adjustRightInd w:val="0"/>
              <w:jc w:val="center"/>
              <w:rPr>
                <w:noProof/>
              </w:rPr>
            </w:pPr>
          </w:p>
        </w:tc>
      </w:tr>
      <w:tr w:rsidR="00316C78" w:rsidRPr="00277220" w14:paraId="03547880" w14:textId="77777777" w:rsidTr="002A277A">
        <w:trPr>
          <w:trHeight w:val="288"/>
        </w:trPr>
        <w:tc>
          <w:tcPr>
            <w:tcW w:w="265" w:type="pct"/>
            <w:vAlign w:val="bottom"/>
          </w:tcPr>
          <w:p w14:paraId="444DEE75" w14:textId="77777777" w:rsidR="00316C78" w:rsidRPr="00277220" w:rsidRDefault="00316C78" w:rsidP="00E52DE3">
            <w:pPr>
              <w:autoSpaceDE w:val="0"/>
              <w:autoSpaceDN w:val="0"/>
              <w:adjustRightInd w:val="0"/>
              <w:jc w:val="center"/>
              <w:rPr>
                <w:noProof/>
              </w:rPr>
            </w:pPr>
            <w:r w:rsidRPr="00277220">
              <w:rPr>
                <w:color w:val="000000"/>
              </w:rPr>
              <w:t>154</w:t>
            </w:r>
          </w:p>
        </w:tc>
        <w:tc>
          <w:tcPr>
            <w:tcW w:w="969" w:type="pct"/>
          </w:tcPr>
          <w:p w14:paraId="7CC1D232" w14:textId="5B6F89DE" w:rsidR="00316C78" w:rsidRPr="00277220" w:rsidRDefault="00316C78" w:rsidP="00E52DE3">
            <w:pPr>
              <w:autoSpaceDE w:val="0"/>
              <w:autoSpaceDN w:val="0"/>
              <w:adjustRightInd w:val="0"/>
              <w:rPr>
                <w:noProof/>
                <w:lang w:val="en-US"/>
              </w:rPr>
            </w:pPr>
            <w:r w:rsidRPr="00277220">
              <w:rPr>
                <w:bCs/>
              </w:rPr>
              <w:t>Muf fi 25</w:t>
            </w:r>
          </w:p>
        </w:tc>
        <w:tc>
          <w:tcPr>
            <w:tcW w:w="328" w:type="pct"/>
          </w:tcPr>
          <w:p w14:paraId="32A9C43F" w14:textId="6108F582"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35DA76EF" w14:textId="2FBF54F1" w:rsidR="00316C78" w:rsidRPr="00277220" w:rsidRDefault="00316C78" w:rsidP="00E52DE3">
            <w:pPr>
              <w:autoSpaceDE w:val="0"/>
              <w:autoSpaceDN w:val="0"/>
              <w:adjustRightInd w:val="0"/>
              <w:jc w:val="center"/>
              <w:rPr>
                <w:noProof/>
                <w:lang w:val="en-US"/>
              </w:rPr>
            </w:pPr>
            <w:r w:rsidRPr="00277220">
              <w:rPr>
                <w:bCs/>
              </w:rPr>
              <w:t>20</w:t>
            </w:r>
          </w:p>
        </w:tc>
        <w:tc>
          <w:tcPr>
            <w:tcW w:w="516" w:type="pct"/>
          </w:tcPr>
          <w:p w14:paraId="191184B2" w14:textId="77777777" w:rsidR="00316C78" w:rsidRPr="00277220" w:rsidRDefault="00316C78" w:rsidP="00E52DE3">
            <w:pPr>
              <w:autoSpaceDE w:val="0"/>
              <w:autoSpaceDN w:val="0"/>
              <w:adjustRightInd w:val="0"/>
              <w:jc w:val="center"/>
              <w:rPr>
                <w:noProof/>
                <w:lang w:val="en-US"/>
              </w:rPr>
            </w:pPr>
          </w:p>
        </w:tc>
        <w:tc>
          <w:tcPr>
            <w:tcW w:w="567" w:type="pct"/>
          </w:tcPr>
          <w:p w14:paraId="501C5A49" w14:textId="77777777" w:rsidR="00316C78" w:rsidRPr="00277220" w:rsidRDefault="00316C78" w:rsidP="00E52DE3">
            <w:pPr>
              <w:autoSpaceDE w:val="0"/>
              <w:autoSpaceDN w:val="0"/>
              <w:adjustRightInd w:val="0"/>
              <w:jc w:val="center"/>
              <w:rPr>
                <w:noProof/>
                <w:lang w:val="en-US"/>
              </w:rPr>
            </w:pPr>
          </w:p>
        </w:tc>
        <w:tc>
          <w:tcPr>
            <w:tcW w:w="567" w:type="pct"/>
            <w:gridSpan w:val="2"/>
          </w:tcPr>
          <w:p w14:paraId="6AC07025" w14:textId="77777777" w:rsidR="00316C78" w:rsidRPr="00277220" w:rsidRDefault="00316C78" w:rsidP="00E52DE3">
            <w:pPr>
              <w:autoSpaceDE w:val="0"/>
              <w:autoSpaceDN w:val="0"/>
              <w:adjustRightInd w:val="0"/>
              <w:jc w:val="center"/>
              <w:rPr>
                <w:noProof/>
                <w:lang w:val="en-US"/>
              </w:rPr>
            </w:pPr>
          </w:p>
        </w:tc>
        <w:tc>
          <w:tcPr>
            <w:tcW w:w="568" w:type="pct"/>
          </w:tcPr>
          <w:p w14:paraId="739B1C2C" w14:textId="77777777" w:rsidR="00316C78" w:rsidRPr="00277220" w:rsidRDefault="00316C78" w:rsidP="00E52DE3">
            <w:pPr>
              <w:autoSpaceDE w:val="0"/>
              <w:autoSpaceDN w:val="0"/>
              <w:adjustRightInd w:val="0"/>
              <w:jc w:val="center"/>
              <w:rPr>
                <w:noProof/>
              </w:rPr>
            </w:pPr>
          </w:p>
        </w:tc>
        <w:tc>
          <w:tcPr>
            <w:tcW w:w="869" w:type="pct"/>
          </w:tcPr>
          <w:p w14:paraId="2094B0EF" w14:textId="77777777" w:rsidR="00316C78" w:rsidRPr="00277220" w:rsidRDefault="00316C78" w:rsidP="00E52DE3">
            <w:pPr>
              <w:autoSpaceDE w:val="0"/>
              <w:autoSpaceDN w:val="0"/>
              <w:adjustRightInd w:val="0"/>
              <w:jc w:val="center"/>
              <w:rPr>
                <w:noProof/>
              </w:rPr>
            </w:pPr>
          </w:p>
        </w:tc>
      </w:tr>
      <w:tr w:rsidR="00316C78" w:rsidRPr="00277220" w14:paraId="146BED29" w14:textId="77777777" w:rsidTr="002A277A">
        <w:trPr>
          <w:trHeight w:val="288"/>
        </w:trPr>
        <w:tc>
          <w:tcPr>
            <w:tcW w:w="265" w:type="pct"/>
            <w:vAlign w:val="bottom"/>
          </w:tcPr>
          <w:p w14:paraId="5A9F7867" w14:textId="77777777" w:rsidR="00316C78" w:rsidRPr="00277220" w:rsidRDefault="00316C78" w:rsidP="00E52DE3">
            <w:pPr>
              <w:autoSpaceDE w:val="0"/>
              <w:autoSpaceDN w:val="0"/>
              <w:adjustRightInd w:val="0"/>
              <w:jc w:val="center"/>
              <w:rPr>
                <w:noProof/>
              </w:rPr>
            </w:pPr>
            <w:r w:rsidRPr="00277220">
              <w:rPr>
                <w:color w:val="000000"/>
              </w:rPr>
              <w:t>155</w:t>
            </w:r>
          </w:p>
        </w:tc>
        <w:tc>
          <w:tcPr>
            <w:tcW w:w="969" w:type="pct"/>
          </w:tcPr>
          <w:p w14:paraId="32DAE036" w14:textId="5A2A7DC9" w:rsidR="00316C78" w:rsidRPr="00277220" w:rsidRDefault="00316C78" w:rsidP="00E52DE3">
            <w:pPr>
              <w:autoSpaceDE w:val="0"/>
              <w:autoSpaceDN w:val="0"/>
              <w:adjustRightInd w:val="0"/>
              <w:rPr>
                <w:noProof/>
                <w:lang w:val="en-US"/>
              </w:rPr>
            </w:pPr>
            <w:r w:rsidRPr="00277220">
              <w:rPr>
                <w:bCs/>
              </w:rPr>
              <w:t>Muf fi 30</w:t>
            </w:r>
          </w:p>
        </w:tc>
        <w:tc>
          <w:tcPr>
            <w:tcW w:w="328" w:type="pct"/>
          </w:tcPr>
          <w:p w14:paraId="11D84B77" w14:textId="2B2878DD"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31D3D186" w14:textId="4AB17EE4" w:rsidR="00316C78" w:rsidRPr="00277220" w:rsidRDefault="00316C78" w:rsidP="00E52DE3">
            <w:pPr>
              <w:autoSpaceDE w:val="0"/>
              <w:autoSpaceDN w:val="0"/>
              <w:adjustRightInd w:val="0"/>
              <w:jc w:val="center"/>
              <w:rPr>
                <w:noProof/>
                <w:lang w:val="en-US"/>
              </w:rPr>
            </w:pPr>
            <w:r w:rsidRPr="00277220">
              <w:rPr>
                <w:bCs/>
              </w:rPr>
              <w:t>20</w:t>
            </w:r>
          </w:p>
        </w:tc>
        <w:tc>
          <w:tcPr>
            <w:tcW w:w="516" w:type="pct"/>
          </w:tcPr>
          <w:p w14:paraId="2619CB7C" w14:textId="77777777" w:rsidR="00316C78" w:rsidRPr="00277220" w:rsidRDefault="00316C78" w:rsidP="00E52DE3">
            <w:pPr>
              <w:autoSpaceDE w:val="0"/>
              <w:autoSpaceDN w:val="0"/>
              <w:adjustRightInd w:val="0"/>
              <w:jc w:val="center"/>
              <w:rPr>
                <w:noProof/>
                <w:lang w:val="en-US"/>
              </w:rPr>
            </w:pPr>
          </w:p>
        </w:tc>
        <w:tc>
          <w:tcPr>
            <w:tcW w:w="567" w:type="pct"/>
          </w:tcPr>
          <w:p w14:paraId="46A02AAA" w14:textId="77777777" w:rsidR="00316C78" w:rsidRPr="00277220" w:rsidRDefault="00316C78" w:rsidP="00E52DE3">
            <w:pPr>
              <w:autoSpaceDE w:val="0"/>
              <w:autoSpaceDN w:val="0"/>
              <w:adjustRightInd w:val="0"/>
              <w:jc w:val="center"/>
              <w:rPr>
                <w:noProof/>
                <w:lang w:val="en-US"/>
              </w:rPr>
            </w:pPr>
          </w:p>
        </w:tc>
        <w:tc>
          <w:tcPr>
            <w:tcW w:w="567" w:type="pct"/>
            <w:gridSpan w:val="2"/>
          </w:tcPr>
          <w:p w14:paraId="099194B4" w14:textId="77777777" w:rsidR="00316C78" w:rsidRPr="00277220" w:rsidRDefault="00316C78" w:rsidP="00E52DE3">
            <w:pPr>
              <w:autoSpaceDE w:val="0"/>
              <w:autoSpaceDN w:val="0"/>
              <w:adjustRightInd w:val="0"/>
              <w:jc w:val="center"/>
              <w:rPr>
                <w:noProof/>
                <w:lang w:val="en-US"/>
              </w:rPr>
            </w:pPr>
          </w:p>
        </w:tc>
        <w:tc>
          <w:tcPr>
            <w:tcW w:w="568" w:type="pct"/>
          </w:tcPr>
          <w:p w14:paraId="310261CF" w14:textId="77777777" w:rsidR="00316C78" w:rsidRPr="00277220" w:rsidRDefault="00316C78" w:rsidP="00E52DE3">
            <w:pPr>
              <w:autoSpaceDE w:val="0"/>
              <w:autoSpaceDN w:val="0"/>
              <w:adjustRightInd w:val="0"/>
              <w:jc w:val="center"/>
              <w:rPr>
                <w:noProof/>
              </w:rPr>
            </w:pPr>
          </w:p>
        </w:tc>
        <w:tc>
          <w:tcPr>
            <w:tcW w:w="869" w:type="pct"/>
          </w:tcPr>
          <w:p w14:paraId="436F0051" w14:textId="77777777" w:rsidR="00316C78" w:rsidRPr="00277220" w:rsidRDefault="00316C78" w:rsidP="00E52DE3">
            <w:pPr>
              <w:autoSpaceDE w:val="0"/>
              <w:autoSpaceDN w:val="0"/>
              <w:adjustRightInd w:val="0"/>
              <w:jc w:val="center"/>
              <w:rPr>
                <w:noProof/>
              </w:rPr>
            </w:pPr>
          </w:p>
        </w:tc>
      </w:tr>
      <w:tr w:rsidR="00316C78" w:rsidRPr="00277220" w14:paraId="4E95F768" w14:textId="77777777" w:rsidTr="002A277A">
        <w:trPr>
          <w:trHeight w:val="288"/>
        </w:trPr>
        <w:tc>
          <w:tcPr>
            <w:tcW w:w="265" w:type="pct"/>
            <w:vAlign w:val="bottom"/>
          </w:tcPr>
          <w:p w14:paraId="0B75E72F" w14:textId="77777777" w:rsidR="00316C78" w:rsidRPr="00277220" w:rsidRDefault="00316C78" w:rsidP="00E52DE3">
            <w:pPr>
              <w:autoSpaceDE w:val="0"/>
              <w:autoSpaceDN w:val="0"/>
              <w:adjustRightInd w:val="0"/>
              <w:jc w:val="center"/>
              <w:rPr>
                <w:noProof/>
              </w:rPr>
            </w:pPr>
            <w:r w:rsidRPr="00277220">
              <w:rPr>
                <w:color w:val="000000"/>
              </w:rPr>
              <w:t>156</w:t>
            </w:r>
          </w:p>
        </w:tc>
        <w:tc>
          <w:tcPr>
            <w:tcW w:w="969" w:type="pct"/>
          </w:tcPr>
          <w:p w14:paraId="4532ACC6" w14:textId="165DCB0B" w:rsidR="00316C78" w:rsidRPr="00277220" w:rsidRDefault="00316C78" w:rsidP="00E52DE3">
            <w:pPr>
              <w:autoSpaceDE w:val="0"/>
              <w:autoSpaceDN w:val="0"/>
              <w:adjustRightInd w:val="0"/>
              <w:rPr>
                <w:noProof/>
                <w:lang w:val="en-US"/>
              </w:rPr>
            </w:pPr>
            <w:r w:rsidRPr="00277220">
              <w:rPr>
                <w:bCs/>
              </w:rPr>
              <w:t>Muf fi 40</w:t>
            </w:r>
          </w:p>
        </w:tc>
        <w:tc>
          <w:tcPr>
            <w:tcW w:w="328" w:type="pct"/>
          </w:tcPr>
          <w:p w14:paraId="441AF255" w14:textId="27433326"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58CF8EE1" w14:textId="580DFD96" w:rsidR="00316C78" w:rsidRPr="00277220" w:rsidRDefault="00316C78" w:rsidP="00E52DE3">
            <w:pPr>
              <w:autoSpaceDE w:val="0"/>
              <w:autoSpaceDN w:val="0"/>
              <w:adjustRightInd w:val="0"/>
              <w:jc w:val="center"/>
              <w:rPr>
                <w:noProof/>
                <w:lang w:val="en-US"/>
              </w:rPr>
            </w:pPr>
            <w:r w:rsidRPr="00277220">
              <w:rPr>
                <w:bCs/>
              </w:rPr>
              <w:t>15</w:t>
            </w:r>
          </w:p>
        </w:tc>
        <w:tc>
          <w:tcPr>
            <w:tcW w:w="516" w:type="pct"/>
          </w:tcPr>
          <w:p w14:paraId="2DA92C13" w14:textId="77777777" w:rsidR="00316C78" w:rsidRPr="00277220" w:rsidRDefault="00316C78" w:rsidP="00E52DE3">
            <w:pPr>
              <w:autoSpaceDE w:val="0"/>
              <w:autoSpaceDN w:val="0"/>
              <w:adjustRightInd w:val="0"/>
              <w:jc w:val="center"/>
              <w:rPr>
                <w:noProof/>
                <w:lang w:val="en-US"/>
              </w:rPr>
            </w:pPr>
          </w:p>
        </w:tc>
        <w:tc>
          <w:tcPr>
            <w:tcW w:w="567" w:type="pct"/>
          </w:tcPr>
          <w:p w14:paraId="4E0CA2AD" w14:textId="77777777" w:rsidR="00316C78" w:rsidRPr="00277220" w:rsidRDefault="00316C78" w:rsidP="00E52DE3">
            <w:pPr>
              <w:autoSpaceDE w:val="0"/>
              <w:autoSpaceDN w:val="0"/>
              <w:adjustRightInd w:val="0"/>
              <w:jc w:val="center"/>
              <w:rPr>
                <w:noProof/>
                <w:lang w:val="en-US"/>
              </w:rPr>
            </w:pPr>
          </w:p>
        </w:tc>
        <w:tc>
          <w:tcPr>
            <w:tcW w:w="567" w:type="pct"/>
            <w:gridSpan w:val="2"/>
          </w:tcPr>
          <w:p w14:paraId="55C9B584" w14:textId="77777777" w:rsidR="00316C78" w:rsidRPr="00277220" w:rsidRDefault="00316C78" w:rsidP="00E52DE3">
            <w:pPr>
              <w:autoSpaceDE w:val="0"/>
              <w:autoSpaceDN w:val="0"/>
              <w:adjustRightInd w:val="0"/>
              <w:jc w:val="center"/>
              <w:rPr>
                <w:noProof/>
                <w:lang w:val="en-US"/>
              </w:rPr>
            </w:pPr>
          </w:p>
        </w:tc>
        <w:tc>
          <w:tcPr>
            <w:tcW w:w="568" w:type="pct"/>
          </w:tcPr>
          <w:p w14:paraId="36456DA8" w14:textId="77777777" w:rsidR="00316C78" w:rsidRPr="00277220" w:rsidRDefault="00316C78" w:rsidP="00E52DE3">
            <w:pPr>
              <w:autoSpaceDE w:val="0"/>
              <w:autoSpaceDN w:val="0"/>
              <w:adjustRightInd w:val="0"/>
              <w:jc w:val="center"/>
              <w:rPr>
                <w:noProof/>
              </w:rPr>
            </w:pPr>
          </w:p>
        </w:tc>
        <w:tc>
          <w:tcPr>
            <w:tcW w:w="869" w:type="pct"/>
          </w:tcPr>
          <w:p w14:paraId="208CA4AB" w14:textId="77777777" w:rsidR="00316C78" w:rsidRPr="00277220" w:rsidRDefault="00316C78" w:rsidP="00E52DE3">
            <w:pPr>
              <w:autoSpaceDE w:val="0"/>
              <w:autoSpaceDN w:val="0"/>
              <w:adjustRightInd w:val="0"/>
              <w:jc w:val="center"/>
              <w:rPr>
                <w:noProof/>
              </w:rPr>
            </w:pPr>
          </w:p>
        </w:tc>
      </w:tr>
      <w:tr w:rsidR="00316C78" w:rsidRPr="00277220" w14:paraId="141FDFF7" w14:textId="77777777" w:rsidTr="002A277A">
        <w:trPr>
          <w:trHeight w:val="288"/>
        </w:trPr>
        <w:tc>
          <w:tcPr>
            <w:tcW w:w="265" w:type="pct"/>
            <w:vAlign w:val="bottom"/>
          </w:tcPr>
          <w:p w14:paraId="6A412EF7" w14:textId="77777777" w:rsidR="00316C78" w:rsidRPr="00277220" w:rsidRDefault="00316C78" w:rsidP="00E52DE3">
            <w:pPr>
              <w:autoSpaceDE w:val="0"/>
              <w:autoSpaceDN w:val="0"/>
              <w:adjustRightInd w:val="0"/>
              <w:jc w:val="center"/>
              <w:rPr>
                <w:noProof/>
              </w:rPr>
            </w:pPr>
            <w:r w:rsidRPr="00277220">
              <w:rPr>
                <w:color w:val="000000"/>
              </w:rPr>
              <w:t>157</w:t>
            </w:r>
          </w:p>
        </w:tc>
        <w:tc>
          <w:tcPr>
            <w:tcW w:w="969" w:type="pct"/>
          </w:tcPr>
          <w:p w14:paraId="61B39FEE" w14:textId="2BC659F5" w:rsidR="00316C78" w:rsidRPr="00277220" w:rsidRDefault="00316C78" w:rsidP="00E52DE3">
            <w:pPr>
              <w:autoSpaceDE w:val="0"/>
              <w:autoSpaceDN w:val="0"/>
              <w:adjustRightInd w:val="0"/>
              <w:rPr>
                <w:noProof/>
                <w:lang w:val="en-US"/>
              </w:rPr>
            </w:pPr>
            <w:r w:rsidRPr="00277220">
              <w:rPr>
                <w:bCs/>
              </w:rPr>
              <w:t>Muf fi 50</w:t>
            </w:r>
          </w:p>
        </w:tc>
        <w:tc>
          <w:tcPr>
            <w:tcW w:w="328" w:type="pct"/>
          </w:tcPr>
          <w:p w14:paraId="430B645F" w14:textId="7375C625"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27167478" w14:textId="083F77D9" w:rsidR="00316C78" w:rsidRPr="00277220" w:rsidRDefault="00316C78" w:rsidP="00E52DE3">
            <w:pPr>
              <w:autoSpaceDE w:val="0"/>
              <w:autoSpaceDN w:val="0"/>
              <w:adjustRightInd w:val="0"/>
              <w:jc w:val="center"/>
              <w:rPr>
                <w:noProof/>
                <w:lang w:val="en-US"/>
              </w:rPr>
            </w:pPr>
            <w:r w:rsidRPr="00277220">
              <w:rPr>
                <w:bCs/>
              </w:rPr>
              <w:t>15</w:t>
            </w:r>
          </w:p>
        </w:tc>
        <w:tc>
          <w:tcPr>
            <w:tcW w:w="516" w:type="pct"/>
          </w:tcPr>
          <w:p w14:paraId="237EDEE9" w14:textId="77777777" w:rsidR="00316C78" w:rsidRPr="00277220" w:rsidRDefault="00316C78" w:rsidP="00E52DE3">
            <w:pPr>
              <w:autoSpaceDE w:val="0"/>
              <w:autoSpaceDN w:val="0"/>
              <w:adjustRightInd w:val="0"/>
              <w:jc w:val="center"/>
              <w:rPr>
                <w:noProof/>
                <w:lang w:val="en-US"/>
              </w:rPr>
            </w:pPr>
          </w:p>
        </w:tc>
        <w:tc>
          <w:tcPr>
            <w:tcW w:w="567" w:type="pct"/>
          </w:tcPr>
          <w:p w14:paraId="553A56C7" w14:textId="77777777" w:rsidR="00316C78" w:rsidRPr="00277220" w:rsidRDefault="00316C78" w:rsidP="00E52DE3">
            <w:pPr>
              <w:autoSpaceDE w:val="0"/>
              <w:autoSpaceDN w:val="0"/>
              <w:adjustRightInd w:val="0"/>
              <w:jc w:val="center"/>
              <w:rPr>
                <w:noProof/>
                <w:lang w:val="en-US"/>
              </w:rPr>
            </w:pPr>
          </w:p>
        </w:tc>
        <w:tc>
          <w:tcPr>
            <w:tcW w:w="567" w:type="pct"/>
            <w:gridSpan w:val="2"/>
          </w:tcPr>
          <w:p w14:paraId="3A1FEABB" w14:textId="77777777" w:rsidR="00316C78" w:rsidRPr="00277220" w:rsidRDefault="00316C78" w:rsidP="00E52DE3">
            <w:pPr>
              <w:autoSpaceDE w:val="0"/>
              <w:autoSpaceDN w:val="0"/>
              <w:adjustRightInd w:val="0"/>
              <w:jc w:val="center"/>
              <w:rPr>
                <w:noProof/>
                <w:lang w:val="en-US"/>
              </w:rPr>
            </w:pPr>
          </w:p>
        </w:tc>
        <w:tc>
          <w:tcPr>
            <w:tcW w:w="568" w:type="pct"/>
          </w:tcPr>
          <w:p w14:paraId="757CEAFC" w14:textId="77777777" w:rsidR="00316C78" w:rsidRPr="00277220" w:rsidRDefault="00316C78" w:rsidP="00E52DE3">
            <w:pPr>
              <w:autoSpaceDE w:val="0"/>
              <w:autoSpaceDN w:val="0"/>
              <w:adjustRightInd w:val="0"/>
              <w:jc w:val="center"/>
              <w:rPr>
                <w:noProof/>
              </w:rPr>
            </w:pPr>
          </w:p>
        </w:tc>
        <w:tc>
          <w:tcPr>
            <w:tcW w:w="869" w:type="pct"/>
          </w:tcPr>
          <w:p w14:paraId="544FCAB2" w14:textId="77777777" w:rsidR="00316C78" w:rsidRPr="00277220" w:rsidRDefault="00316C78" w:rsidP="00E52DE3">
            <w:pPr>
              <w:autoSpaceDE w:val="0"/>
              <w:autoSpaceDN w:val="0"/>
              <w:adjustRightInd w:val="0"/>
              <w:jc w:val="center"/>
              <w:rPr>
                <w:noProof/>
              </w:rPr>
            </w:pPr>
          </w:p>
        </w:tc>
      </w:tr>
      <w:tr w:rsidR="00316C78" w:rsidRPr="00277220" w14:paraId="3972C840" w14:textId="77777777" w:rsidTr="002A277A">
        <w:trPr>
          <w:trHeight w:val="288"/>
        </w:trPr>
        <w:tc>
          <w:tcPr>
            <w:tcW w:w="265" w:type="pct"/>
            <w:vAlign w:val="bottom"/>
          </w:tcPr>
          <w:p w14:paraId="25DFBD48" w14:textId="77777777" w:rsidR="00316C78" w:rsidRPr="00277220" w:rsidRDefault="00316C78" w:rsidP="00E52DE3">
            <w:pPr>
              <w:autoSpaceDE w:val="0"/>
              <w:autoSpaceDN w:val="0"/>
              <w:adjustRightInd w:val="0"/>
              <w:jc w:val="center"/>
              <w:rPr>
                <w:noProof/>
              </w:rPr>
            </w:pPr>
            <w:r w:rsidRPr="00277220">
              <w:rPr>
                <w:color w:val="000000"/>
              </w:rPr>
              <w:t>158</w:t>
            </w:r>
          </w:p>
        </w:tc>
        <w:tc>
          <w:tcPr>
            <w:tcW w:w="969" w:type="pct"/>
          </w:tcPr>
          <w:p w14:paraId="136D2FA0" w14:textId="05E583CC" w:rsidR="00316C78" w:rsidRPr="00277220" w:rsidRDefault="00316C78" w:rsidP="00E52DE3">
            <w:pPr>
              <w:autoSpaceDE w:val="0"/>
              <w:autoSpaceDN w:val="0"/>
              <w:adjustRightInd w:val="0"/>
              <w:rPr>
                <w:noProof/>
                <w:lang w:val="en-US"/>
              </w:rPr>
            </w:pPr>
            <w:r w:rsidRPr="00277220">
              <w:rPr>
                <w:bCs/>
              </w:rPr>
              <w:t>Kol 90 sa metal. uloškom fi 20 UN</w:t>
            </w:r>
          </w:p>
        </w:tc>
        <w:tc>
          <w:tcPr>
            <w:tcW w:w="328" w:type="pct"/>
          </w:tcPr>
          <w:p w14:paraId="5EC8D701" w14:textId="50FDD2EB"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59ED1EF3" w14:textId="349168D9" w:rsidR="00316C78" w:rsidRPr="00277220" w:rsidRDefault="00316C78" w:rsidP="00E52DE3">
            <w:pPr>
              <w:autoSpaceDE w:val="0"/>
              <w:autoSpaceDN w:val="0"/>
              <w:adjustRightInd w:val="0"/>
              <w:jc w:val="center"/>
              <w:rPr>
                <w:noProof/>
                <w:lang w:val="en-US"/>
              </w:rPr>
            </w:pPr>
            <w:r w:rsidRPr="00277220">
              <w:rPr>
                <w:bCs/>
              </w:rPr>
              <w:t>25</w:t>
            </w:r>
          </w:p>
        </w:tc>
        <w:tc>
          <w:tcPr>
            <w:tcW w:w="516" w:type="pct"/>
          </w:tcPr>
          <w:p w14:paraId="78C92518" w14:textId="77777777" w:rsidR="00316C78" w:rsidRPr="00277220" w:rsidRDefault="00316C78" w:rsidP="00E52DE3">
            <w:pPr>
              <w:autoSpaceDE w:val="0"/>
              <w:autoSpaceDN w:val="0"/>
              <w:adjustRightInd w:val="0"/>
              <w:jc w:val="center"/>
              <w:rPr>
                <w:noProof/>
                <w:lang w:val="en-US"/>
              </w:rPr>
            </w:pPr>
          </w:p>
        </w:tc>
        <w:tc>
          <w:tcPr>
            <w:tcW w:w="567" w:type="pct"/>
          </w:tcPr>
          <w:p w14:paraId="57A0FB3C" w14:textId="77777777" w:rsidR="00316C78" w:rsidRPr="00277220" w:rsidRDefault="00316C78" w:rsidP="00E52DE3">
            <w:pPr>
              <w:autoSpaceDE w:val="0"/>
              <w:autoSpaceDN w:val="0"/>
              <w:adjustRightInd w:val="0"/>
              <w:jc w:val="center"/>
              <w:rPr>
                <w:noProof/>
                <w:lang w:val="en-US"/>
              </w:rPr>
            </w:pPr>
          </w:p>
        </w:tc>
        <w:tc>
          <w:tcPr>
            <w:tcW w:w="567" w:type="pct"/>
            <w:gridSpan w:val="2"/>
          </w:tcPr>
          <w:p w14:paraId="55D30DD4" w14:textId="77777777" w:rsidR="00316C78" w:rsidRPr="00277220" w:rsidRDefault="00316C78" w:rsidP="00E52DE3">
            <w:pPr>
              <w:autoSpaceDE w:val="0"/>
              <w:autoSpaceDN w:val="0"/>
              <w:adjustRightInd w:val="0"/>
              <w:jc w:val="center"/>
              <w:rPr>
                <w:noProof/>
                <w:lang w:val="en-US"/>
              </w:rPr>
            </w:pPr>
          </w:p>
        </w:tc>
        <w:tc>
          <w:tcPr>
            <w:tcW w:w="568" w:type="pct"/>
          </w:tcPr>
          <w:p w14:paraId="1CC66079" w14:textId="77777777" w:rsidR="00316C78" w:rsidRPr="00277220" w:rsidRDefault="00316C78" w:rsidP="00E52DE3">
            <w:pPr>
              <w:autoSpaceDE w:val="0"/>
              <w:autoSpaceDN w:val="0"/>
              <w:adjustRightInd w:val="0"/>
              <w:jc w:val="center"/>
              <w:rPr>
                <w:noProof/>
              </w:rPr>
            </w:pPr>
          </w:p>
        </w:tc>
        <w:tc>
          <w:tcPr>
            <w:tcW w:w="869" w:type="pct"/>
          </w:tcPr>
          <w:p w14:paraId="016FCF5D" w14:textId="77777777" w:rsidR="00316C78" w:rsidRPr="00277220" w:rsidRDefault="00316C78" w:rsidP="00E52DE3">
            <w:pPr>
              <w:autoSpaceDE w:val="0"/>
              <w:autoSpaceDN w:val="0"/>
              <w:adjustRightInd w:val="0"/>
              <w:jc w:val="center"/>
              <w:rPr>
                <w:noProof/>
              </w:rPr>
            </w:pPr>
          </w:p>
        </w:tc>
      </w:tr>
      <w:tr w:rsidR="00316C78" w:rsidRPr="00277220" w14:paraId="716D35E2" w14:textId="77777777" w:rsidTr="002A277A">
        <w:trPr>
          <w:trHeight w:val="288"/>
        </w:trPr>
        <w:tc>
          <w:tcPr>
            <w:tcW w:w="265" w:type="pct"/>
            <w:vAlign w:val="bottom"/>
          </w:tcPr>
          <w:p w14:paraId="03791233" w14:textId="77777777" w:rsidR="00316C78" w:rsidRPr="00277220" w:rsidRDefault="00316C78" w:rsidP="00E52DE3">
            <w:pPr>
              <w:autoSpaceDE w:val="0"/>
              <w:autoSpaceDN w:val="0"/>
              <w:adjustRightInd w:val="0"/>
              <w:jc w:val="center"/>
              <w:rPr>
                <w:noProof/>
              </w:rPr>
            </w:pPr>
            <w:r w:rsidRPr="00277220">
              <w:rPr>
                <w:color w:val="000000"/>
              </w:rPr>
              <w:lastRenderedPageBreak/>
              <w:t>159</w:t>
            </w:r>
          </w:p>
        </w:tc>
        <w:tc>
          <w:tcPr>
            <w:tcW w:w="969" w:type="pct"/>
          </w:tcPr>
          <w:p w14:paraId="56BBF063" w14:textId="497020C0" w:rsidR="00316C78" w:rsidRPr="00277220" w:rsidRDefault="00316C78" w:rsidP="00E52DE3">
            <w:pPr>
              <w:autoSpaceDE w:val="0"/>
              <w:autoSpaceDN w:val="0"/>
              <w:adjustRightInd w:val="0"/>
              <w:rPr>
                <w:noProof/>
                <w:lang w:val="en-US"/>
              </w:rPr>
            </w:pPr>
            <w:r w:rsidRPr="00277220">
              <w:rPr>
                <w:bCs/>
              </w:rPr>
              <w:t>Kol 90 sa metal. uloškom fi 25 UN</w:t>
            </w:r>
          </w:p>
        </w:tc>
        <w:tc>
          <w:tcPr>
            <w:tcW w:w="328" w:type="pct"/>
          </w:tcPr>
          <w:p w14:paraId="0301F935" w14:textId="6DA5505F"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7DC227AA" w14:textId="7A09388E" w:rsidR="00316C78" w:rsidRPr="00277220" w:rsidRDefault="00316C78" w:rsidP="00E52DE3">
            <w:pPr>
              <w:autoSpaceDE w:val="0"/>
              <w:autoSpaceDN w:val="0"/>
              <w:adjustRightInd w:val="0"/>
              <w:jc w:val="center"/>
              <w:rPr>
                <w:noProof/>
                <w:lang w:val="en-US"/>
              </w:rPr>
            </w:pPr>
            <w:r w:rsidRPr="00277220">
              <w:rPr>
                <w:bCs/>
              </w:rPr>
              <w:t>20</w:t>
            </w:r>
          </w:p>
        </w:tc>
        <w:tc>
          <w:tcPr>
            <w:tcW w:w="516" w:type="pct"/>
          </w:tcPr>
          <w:p w14:paraId="1C78948E" w14:textId="77777777" w:rsidR="00316C78" w:rsidRPr="00277220" w:rsidRDefault="00316C78" w:rsidP="00E52DE3">
            <w:pPr>
              <w:autoSpaceDE w:val="0"/>
              <w:autoSpaceDN w:val="0"/>
              <w:adjustRightInd w:val="0"/>
              <w:jc w:val="center"/>
              <w:rPr>
                <w:noProof/>
                <w:lang w:val="en-US"/>
              </w:rPr>
            </w:pPr>
          </w:p>
        </w:tc>
        <w:tc>
          <w:tcPr>
            <w:tcW w:w="567" w:type="pct"/>
          </w:tcPr>
          <w:p w14:paraId="58E7D670" w14:textId="77777777" w:rsidR="00316C78" w:rsidRPr="00277220" w:rsidRDefault="00316C78" w:rsidP="00E52DE3">
            <w:pPr>
              <w:autoSpaceDE w:val="0"/>
              <w:autoSpaceDN w:val="0"/>
              <w:adjustRightInd w:val="0"/>
              <w:jc w:val="center"/>
              <w:rPr>
                <w:noProof/>
                <w:lang w:val="en-US"/>
              </w:rPr>
            </w:pPr>
          </w:p>
        </w:tc>
        <w:tc>
          <w:tcPr>
            <w:tcW w:w="567" w:type="pct"/>
            <w:gridSpan w:val="2"/>
          </w:tcPr>
          <w:p w14:paraId="511A7222" w14:textId="77777777" w:rsidR="00316C78" w:rsidRPr="00277220" w:rsidRDefault="00316C78" w:rsidP="00E52DE3">
            <w:pPr>
              <w:autoSpaceDE w:val="0"/>
              <w:autoSpaceDN w:val="0"/>
              <w:adjustRightInd w:val="0"/>
              <w:jc w:val="center"/>
              <w:rPr>
                <w:noProof/>
                <w:lang w:val="en-US"/>
              </w:rPr>
            </w:pPr>
          </w:p>
        </w:tc>
        <w:tc>
          <w:tcPr>
            <w:tcW w:w="568" w:type="pct"/>
          </w:tcPr>
          <w:p w14:paraId="7E996E52" w14:textId="77777777" w:rsidR="00316C78" w:rsidRPr="00277220" w:rsidRDefault="00316C78" w:rsidP="00E52DE3">
            <w:pPr>
              <w:autoSpaceDE w:val="0"/>
              <w:autoSpaceDN w:val="0"/>
              <w:adjustRightInd w:val="0"/>
              <w:jc w:val="center"/>
              <w:rPr>
                <w:noProof/>
              </w:rPr>
            </w:pPr>
          </w:p>
        </w:tc>
        <w:tc>
          <w:tcPr>
            <w:tcW w:w="869" w:type="pct"/>
          </w:tcPr>
          <w:p w14:paraId="5F2A362D" w14:textId="77777777" w:rsidR="00316C78" w:rsidRPr="00277220" w:rsidRDefault="00316C78" w:rsidP="00E52DE3">
            <w:pPr>
              <w:autoSpaceDE w:val="0"/>
              <w:autoSpaceDN w:val="0"/>
              <w:adjustRightInd w:val="0"/>
              <w:jc w:val="center"/>
              <w:rPr>
                <w:noProof/>
              </w:rPr>
            </w:pPr>
          </w:p>
        </w:tc>
      </w:tr>
      <w:tr w:rsidR="00316C78" w:rsidRPr="00277220" w14:paraId="2096CC4D" w14:textId="77777777" w:rsidTr="002A277A">
        <w:trPr>
          <w:trHeight w:val="288"/>
        </w:trPr>
        <w:tc>
          <w:tcPr>
            <w:tcW w:w="265" w:type="pct"/>
            <w:vAlign w:val="bottom"/>
          </w:tcPr>
          <w:p w14:paraId="05B921A1" w14:textId="77777777" w:rsidR="00316C78" w:rsidRPr="00277220" w:rsidRDefault="00316C78" w:rsidP="00E52DE3">
            <w:pPr>
              <w:autoSpaceDE w:val="0"/>
              <w:autoSpaceDN w:val="0"/>
              <w:adjustRightInd w:val="0"/>
              <w:jc w:val="center"/>
              <w:rPr>
                <w:noProof/>
              </w:rPr>
            </w:pPr>
            <w:r w:rsidRPr="00277220">
              <w:rPr>
                <w:color w:val="000000"/>
              </w:rPr>
              <w:t>160</w:t>
            </w:r>
          </w:p>
        </w:tc>
        <w:tc>
          <w:tcPr>
            <w:tcW w:w="969" w:type="pct"/>
          </w:tcPr>
          <w:p w14:paraId="2A4BE126" w14:textId="4ECB9D17" w:rsidR="00316C78" w:rsidRPr="00277220" w:rsidRDefault="00316C78" w:rsidP="00E52DE3">
            <w:pPr>
              <w:autoSpaceDE w:val="0"/>
              <w:autoSpaceDN w:val="0"/>
              <w:adjustRightInd w:val="0"/>
              <w:rPr>
                <w:noProof/>
                <w:lang w:val="en-US"/>
              </w:rPr>
            </w:pPr>
            <w:r w:rsidRPr="00277220">
              <w:rPr>
                <w:bCs/>
              </w:rPr>
              <w:t>Kol 90 sa metal. uloškom fi 30 UN</w:t>
            </w:r>
          </w:p>
        </w:tc>
        <w:tc>
          <w:tcPr>
            <w:tcW w:w="328" w:type="pct"/>
          </w:tcPr>
          <w:p w14:paraId="3C094978" w14:textId="74565EC8"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4B545231" w14:textId="307F2049" w:rsidR="00316C78" w:rsidRPr="00277220" w:rsidRDefault="00316C78" w:rsidP="00E52DE3">
            <w:pPr>
              <w:autoSpaceDE w:val="0"/>
              <w:autoSpaceDN w:val="0"/>
              <w:adjustRightInd w:val="0"/>
              <w:jc w:val="center"/>
              <w:rPr>
                <w:noProof/>
                <w:lang w:val="en-US"/>
              </w:rPr>
            </w:pPr>
            <w:r w:rsidRPr="00277220">
              <w:rPr>
                <w:bCs/>
              </w:rPr>
              <w:t>10</w:t>
            </w:r>
          </w:p>
        </w:tc>
        <w:tc>
          <w:tcPr>
            <w:tcW w:w="516" w:type="pct"/>
          </w:tcPr>
          <w:p w14:paraId="7CE1F438" w14:textId="77777777" w:rsidR="00316C78" w:rsidRPr="00277220" w:rsidRDefault="00316C78" w:rsidP="00E52DE3">
            <w:pPr>
              <w:autoSpaceDE w:val="0"/>
              <w:autoSpaceDN w:val="0"/>
              <w:adjustRightInd w:val="0"/>
              <w:jc w:val="center"/>
              <w:rPr>
                <w:noProof/>
                <w:lang w:val="en-US"/>
              </w:rPr>
            </w:pPr>
          </w:p>
        </w:tc>
        <w:tc>
          <w:tcPr>
            <w:tcW w:w="567" w:type="pct"/>
          </w:tcPr>
          <w:p w14:paraId="0363010F" w14:textId="77777777" w:rsidR="00316C78" w:rsidRPr="00277220" w:rsidRDefault="00316C78" w:rsidP="00E52DE3">
            <w:pPr>
              <w:autoSpaceDE w:val="0"/>
              <w:autoSpaceDN w:val="0"/>
              <w:adjustRightInd w:val="0"/>
              <w:jc w:val="center"/>
              <w:rPr>
                <w:noProof/>
                <w:lang w:val="en-US"/>
              </w:rPr>
            </w:pPr>
          </w:p>
        </w:tc>
        <w:tc>
          <w:tcPr>
            <w:tcW w:w="567" w:type="pct"/>
            <w:gridSpan w:val="2"/>
          </w:tcPr>
          <w:p w14:paraId="082C418B" w14:textId="77777777" w:rsidR="00316C78" w:rsidRPr="00277220" w:rsidRDefault="00316C78" w:rsidP="00E52DE3">
            <w:pPr>
              <w:autoSpaceDE w:val="0"/>
              <w:autoSpaceDN w:val="0"/>
              <w:adjustRightInd w:val="0"/>
              <w:jc w:val="center"/>
              <w:rPr>
                <w:noProof/>
                <w:lang w:val="en-US"/>
              </w:rPr>
            </w:pPr>
          </w:p>
        </w:tc>
        <w:tc>
          <w:tcPr>
            <w:tcW w:w="568" w:type="pct"/>
          </w:tcPr>
          <w:p w14:paraId="24DB219A" w14:textId="77777777" w:rsidR="00316C78" w:rsidRPr="00277220" w:rsidRDefault="00316C78" w:rsidP="00E52DE3">
            <w:pPr>
              <w:autoSpaceDE w:val="0"/>
              <w:autoSpaceDN w:val="0"/>
              <w:adjustRightInd w:val="0"/>
              <w:jc w:val="center"/>
              <w:rPr>
                <w:noProof/>
              </w:rPr>
            </w:pPr>
          </w:p>
        </w:tc>
        <w:tc>
          <w:tcPr>
            <w:tcW w:w="869" w:type="pct"/>
          </w:tcPr>
          <w:p w14:paraId="05A4DBF4" w14:textId="77777777" w:rsidR="00316C78" w:rsidRPr="00277220" w:rsidRDefault="00316C78" w:rsidP="00E52DE3">
            <w:pPr>
              <w:autoSpaceDE w:val="0"/>
              <w:autoSpaceDN w:val="0"/>
              <w:adjustRightInd w:val="0"/>
              <w:jc w:val="center"/>
              <w:rPr>
                <w:noProof/>
              </w:rPr>
            </w:pPr>
          </w:p>
        </w:tc>
      </w:tr>
      <w:tr w:rsidR="00316C78" w:rsidRPr="00277220" w14:paraId="4174B895" w14:textId="77777777" w:rsidTr="002A277A">
        <w:trPr>
          <w:trHeight w:val="288"/>
        </w:trPr>
        <w:tc>
          <w:tcPr>
            <w:tcW w:w="265" w:type="pct"/>
            <w:vAlign w:val="bottom"/>
          </w:tcPr>
          <w:p w14:paraId="54286357" w14:textId="77777777" w:rsidR="00316C78" w:rsidRPr="00277220" w:rsidRDefault="00316C78" w:rsidP="00E52DE3">
            <w:pPr>
              <w:autoSpaceDE w:val="0"/>
              <w:autoSpaceDN w:val="0"/>
              <w:adjustRightInd w:val="0"/>
              <w:jc w:val="center"/>
              <w:rPr>
                <w:noProof/>
              </w:rPr>
            </w:pPr>
            <w:r w:rsidRPr="00277220">
              <w:rPr>
                <w:color w:val="000000"/>
              </w:rPr>
              <w:t>161</w:t>
            </w:r>
          </w:p>
        </w:tc>
        <w:tc>
          <w:tcPr>
            <w:tcW w:w="969" w:type="pct"/>
          </w:tcPr>
          <w:p w14:paraId="2C77D161" w14:textId="18064D4A" w:rsidR="00316C78" w:rsidRPr="00277220" w:rsidRDefault="00316C78" w:rsidP="00E52DE3">
            <w:pPr>
              <w:autoSpaceDE w:val="0"/>
              <w:autoSpaceDN w:val="0"/>
              <w:adjustRightInd w:val="0"/>
              <w:rPr>
                <w:noProof/>
                <w:lang w:val="en-US"/>
              </w:rPr>
            </w:pPr>
            <w:r w:rsidRPr="00277220">
              <w:rPr>
                <w:bCs/>
              </w:rPr>
              <w:t>Kol 90 sa metal. uloškom fi 40 UN</w:t>
            </w:r>
          </w:p>
        </w:tc>
        <w:tc>
          <w:tcPr>
            <w:tcW w:w="328" w:type="pct"/>
          </w:tcPr>
          <w:p w14:paraId="0BA848BD" w14:textId="44CFCF46"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51FB2D9C" w14:textId="734F7D87" w:rsidR="00316C78" w:rsidRPr="00277220" w:rsidRDefault="00316C78" w:rsidP="00E52DE3">
            <w:pPr>
              <w:autoSpaceDE w:val="0"/>
              <w:autoSpaceDN w:val="0"/>
              <w:adjustRightInd w:val="0"/>
              <w:jc w:val="center"/>
              <w:rPr>
                <w:noProof/>
                <w:lang w:val="en-US"/>
              </w:rPr>
            </w:pPr>
            <w:r w:rsidRPr="00277220">
              <w:rPr>
                <w:bCs/>
              </w:rPr>
              <w:t>10</w:t>
            </w:r>
          </w:p>
        </w:tc>
        <w:tc>
          <w:tcPr>
            <w:tcW w:w="516" w:type="pct"/>
          </w:tcPr>
          <w:p w14:paraId="2C11A74B" w14:textId="77777777" w:rsidR="00316C78" w:rsidRPr="00277220" w:rsidRDefault="00316C78" w:rsidP="00E52DE3">
            <w:pPr>
              <w:autoSpaceDE w:val="0"/>
              <w:autoSpaceDN w:val="0"/>
              <w:adjustRightInd w:val="0"/>
              <w:jc w:val="center"/>
              <w:rPr>
                <w:noProof/>
                <w:lang w:val="en-US"/>
              </w:rPr>
            </w:pPr>
          </w:p>
        </w:tc>
        <w:tc>
          <w:tcPr>
            <w:tcW w:w="567" w:type="pct"/>
          </w:tcPr>
          <w:p w14:paraId="3C4BB81F" w14:textId="77777777" w:rsidR="00316C78" w:rsidRPr="00277220" w:rsidRDefault="00316C78" w:rsidP="00E52DE3">
            <w:pPr>
              <w:autoSpaceDE w:val="0"/>
              <w:autoSpaceDN w:val="0"/>
              <w:adjustRightInd w:val="0"/>
              <w:jc w:val="center"/>
              <w:rPr>
                <w:noProof/>
                <w:lang w:val="en-US"/>
              </w:rPr>
            </w:pPr>
          </w:p>
        </w:tc>
        <w:tc>
          <w:tcPr>
            <w:tcW w:w="567" w:type="pct"/>
            <w:gridSpan w:val="2"/>
          </w:tcPr>
          <w:p w14:paraId="3FE348DD" w14:textId="77777777" w:rsidR="00316C78" w:rsidRPr="00277220" w:rsidRDefault="00316C78" w:rsidP="00E52DE3">
            <w:pPr>
              <w:autoSpaceDE w:val="0"/>
              <w:autoSpaceDN w:val="0"/>
              <w:adjustRightInd w:val="0"/>
              <w:jc w:val="center"/>
              <w:rPr>
                <w:noProof/>
                <w:lang w:val="en-US"/>
              </w:rPr>
            </w:pPr>
          </w:p>
        </w:tc>
        <w:tc>
          <w:tcPr>
            <w:tcW w:w="568" w:type="pct"/>
          </w:tcPr>
          <w:p w14:paraId="0D6F2AB1" w14:textId="77777777" w:rsidR="00316C78" w:rsidRPr="00277220" w:rsidRDefault="00316C78" w:rsidP="00E52DE3">
            <w:pPr>
              <w:autoSpaceDE w:val="0"/>
              <w:autoSpaceDN w:val="0"/>
              <w:adjustRightInd w:val="0"/>
              <w:jc w:val="center"/>
              <w:rPr>
                <w:noProof/>
              </w:rPr>
            </w:pPr>
          </w:p>
        </w:tc>
        <w:tc>
          <w:tcPr>
            <w:tcW w:w="869" w:type="pct"/>
          </w:tcPr>
          <w:p w14:paraId="7CC58B0F" w14:textId="77777777" w:rsidR="00316C78" w:rsidRPr="00277220" w:rsidRDefault="00316C78" w:rsidP="00E52DE3">
            <w:pPr>
              <w:autoSpaceDE w:val="0"/>
              <w:autoSpaceDN w:val="0"/>
              <w:adjustRightInd w:val="0"/>
              <w:jc w:val="center"/>
              <w:rPr>
                <w:noProof/>
              </w:rPr>
            </w:pPr>
          </w:p>
        </w:tc>
      </w:tr>
      <w:tr w:rsidR="00316C78" w:rsidRPr="00277220" w14:paraId="7B1E71DC" w14:textId="77777777" w:rsidTr="002A277A">
        <w:trPr>
          <w:trHeight w:val="288"/>
        </w:trPr>
        <w:tc>
          <w:tcPr>
            <w:tcW w:w="265" w:type="pct"/>
            <w:vAlign w:val="bottom"/>
          </w:tcPr>
          <w:p w14:paraId="35DA08F7" w14:textId="77777777" w:rsidR="00316C78" w:rsidRPr="00277220" w:rsidRDefault="00316C78" w:rsidP="00E52DE3">
            <w:pPr>
              <w:autoSpaceDE w:val="0"/>
              <w:autoSpaceDN w:val="0"/>
              <w:adjustRightInd w:val="0"/>
              <w:jc w:val="center"/>
              <w:rPr>
                <w:noProof/>
              </w:rPr>
            </w:pPr>
            <w:r w:rsidRPr="00277220">
              <w:rPr>
                <w:color w:val="000000"/>
              </w:rPr>
              <w:t>162</w:t>
            </w:r>
          </w:p>
        </w:tc>
        <w:tc>
          <w:tcPr>
            <w:tcW w:w="969" w:type="pct"/>
          </w:tcPr>
          <w:p w14:paraId="0896C799" w14:textId="4B8FA0B9" w:rsidR="00316C78" w:rsidRPr="00277220" w:rsidRDefault="00316C78" w:rsidP="00E52DE3">
            <w:pPr>
              <w:autoSpaceDE w:val="0"/>
              <w:autoSpaceDN w:val="0"/>
              <w:adjustRightInd w:val="0"/>
              <w:rPr>
                <w:noProof/>
                <w:lang w:val="en-US"/>
              </w:rPr>
            </w:pPr>
            <w:r w:rsidRPr="00277220">
              <w:rPr>
                <w:bCs/>
              </w:rPr>
              <w:t>Kol 90 sa metal. uloškom fi 50 UN</w:t>
            </w:r>
          </w:p>
        </w:tc>
        <w:tc>
          <w:tcPr>
            <w:tcW w:w="328" w:type="pct"/>
          </w:tcPr>
          <w:p w14:paraId="1B73E039" w14:textId="6015BCA3"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476DA18E" w14:textId="3CF2947A" w:rsidR="00316C78" w:rsidRPr="00277220" w:rsidRDefault="00316C78" w:rsidP="00E52DE3">
            <w:pPr>
              <w:autoSpaceDE w:val="0"/>
              <w:autoSpaceDN w:val="0"/>
              <w:adjustRightInd w:val="0"/>
              <w:jc w:val="center"/>
              <w:rPr>
                <w:noProof/>
                <w:lang w:val="en-US"/>
              </w:rPr>
            </w:pPr>
            <w:r w:rsidRPr="00277220">
              <w:rPr>
                <w:bCs/>
              </w:rPr>
              <w:t>10</w:t>
            </w:r>
          </w:p>
        </w:tc>
        <w:tc>
          <w:tcPr>
            <w:tcW w:w="516" w:type="pct"/>
          </w:tcPr>
          <w:p w14:paraId="53DB9CED" w14:textId="77777777" w:rsidR="00316C78" w:rsidRPr="00277220" w:rsidRDefault="00316C78" w:rsidP="00E52DE3">
            <w:pPr>
              <w:autoSpaceDE w:val="0"/>
              <w:autoSpaceDN w:val="0"/>
              <w:adjustRightInd w:val="0"/>
              <w:jc w:val="center"/>
              <w:rPr>
                <w:noProof/>
                <w:lang w:val="en-US"/>
              </w:rPr>
            </w:pPr>
          </w:p>
        </w:tc>
        <w:tc>
          <w:tcPr>
            <w:tcW w:w="567" w:type="pct"/>
          </w:tcPr>
          <w:p w14:paraId="2B200FDC" w14:textId="77777777" w:rsidR="00316C78" w:rsidRPr="00277220" w:rsidRDefault="00316C78" w:rsidP="00E52DE3">
            <w:pPr>
              <w:autoSpaceDE w:val="0"/>
              <w:autoSpaceDN w:val="0"/>
              <w:adjustRightInd w:val="0"/>
              <w:jc w:val="center"/>
              <w:rPr>
                <w:noProof/>
                <w:lang w:val="en-US"/>
              </w:rPr>
            </w:pPr>
          </w:p>
        </w:tc>
        <w:tc>
          <w:tcPr>
            <w:tcW w:w="567" w:type="pct"/>
            <w:gridSpan w:val="2"/>
          </w:tcPr>
          <w:p w14:paraId="080D23A5" w14:textId="77777777" w:rsidR="00316C78" w:rsidRPr="00277220" w:rsidRDefault="00316C78" w:rsidP="00E52DE3">
            <w:pPr>
              <w:autoSpaceDE w:val="0"/>
              <w:autoSpaceDN w:val="0"/>
              <w:adjustRightInd w:val="0"/>
              <w:jc w:val="center"/>
              <w:rPr>
                <w:noProof/>
                <w:lang w:val="en-US"/>
              </w:rPr>
            </w:pPr>
          </w:p>
        </w:tc>
        <w:tc>
          <w:tcPr>
            <w:tcW w:w="568" w:type="pct"/>
          </w:tcPr>
          <w:p w14:paraId="7B1D37AC" w14:textId="77777777" w:rsidR="00316C78" w:rsidRPr="00277220" w:rsidRDefault="00316C78" w:rsidP="00E52DE3">
            <w:pPr>
              <w:autoSpaceDE w:val="0"/>
              <w:autoSpaceDN w:val="0"/>
              <w:adjustRightInd w:val="0"/>
              <w:jc w:val="center"/>
              <w:rPr>
                <w:noProof/>
              </w:rPr>
            </w:pPr>
          </w:p>
        </w:tc>
        <w:tc>
          <w:tcPr>
            <w:tcW w:w="869" w:type="pct"/>
          </w:tcPr>
          <w:p w14:paraId="2AEDAD4F" w14:textId="77777777" w:rsidR="00316C78" w:rsidRPr="00277220" w:rsidRDefault="00316C78" w:rsidP="00E52DE3">
            <w:pPr>
              <w:autoSpaceDE w:val="0"/>
              <w:autoSpaceDN w:val="0"/>
              <w:adjustRightInd w:val="0"/>
              <w:jc w:val="center"/>
              <w:rPr>
                <w:noProof/>
              </w:rPr>
            </w:pPr>
          </w:p>
        </w:tc>
      </w:tr>
      <w:tr w:rsidR="00316C78" w:rsidRPr="00277220" w14:paraId="6A83CE57" w14:textId="77777777" w:rsidTr="002A277A">
        <w:trPr>
          <w:trHeight w:val="288"/>
        </w:trPr>
        <w:tc>
          <w:tcPr>
            <w:tcW w:w="265" w:type="pct"/>
            <w:vAlign w:val="bottom"/>
          </w:tcPr>
          <w:p w14:paraId="5A02EDAC" w14:textId="77777777" w:rsidR="00316C78" w:rsidRPr="00277220" w:rsidRDefault="00316C78" w:rsidP="00E52DE3">
            <w:pPr>
              <w:autoSpaceDE w:val="0"/>
              <w:autoSpaceDN w:val="0"/>
              <w:adjustRightInd w:val="0"/>
              <w:jc w:val="center"/>
              <w:rPr>
                <w:noProof/>
              </w:rPr>
            </w:pPr>
            <w:r w:rsidRPr="00277220">
              <w:rPr>
                <w:color w:val="000000"/>
              </w:rPr>
              <w:t>163</w:t>
            </w:r>
          </w:p>
        </w:tc>
        <w:tc>
          <w:tcPr>
            <w:tcW w:w="969" w:type="pct"/>
          </w:tcPr>
          <w:p w14:paraId="3D64B6ED" w14:textId="4136EF4D" w:rsidR="00316C78" w:rsidRPr="00277220" w:rsidRDefault="00316C78" w:rsidP="00E52DE3">
            <w:pPr>
              <w:autoSpaceDE w:val="0"/>
              <w:autoSpaceDN w:val="0"/>
              <w:adjustRightInd w:val="0"/>
              <w:rPr>
                <w:noProof/>
                <w:lang w:val="en-US"/>
              </w:rPr>
            </w:pPr>
            <w:r w:rsidRPr="00277220">
              <w:rPr>
                <w:bCs/>
              </w:rPr>
              <w:t>Koleno fi 20/45</w:t>
            </w:r>
          </w:p>
        </w:tc>
        <w:tc>
          <w:tcPr>
            <w:tcW w:w="328" w:type="pct"/>
          </w:tcPr>
          <w:p w14:paraId="5BCA7AF6" w14:textId="738734C9"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01DC198B" w14:textId="2500FEBA" w:rsidR="00316C78" w:rsidRPr="00277220" w:rsidRDefault="00316C78" w:rsidP="00E52DE3">
            <w:pPr>
              <w:autoSpaceDE w:val="0"/>
              <w:autoSpaceDN w:val="0"/>
              <w:adjustRightInd w:val="0"/>
              <w:jc w:val="center"/>
              <w:rPr>
                <w:noProof/>
                <w:lang w:val="en-US"/>
              </w:rPr>
            </w:pPr>
            <w:r w:rsidRPr="00277220">
              <w:rPr>
                <w:bCs/>
              </w:rPr>
              <w:t>40</w:t>
            </w:r>
          </w:p>
        </w:tc>
        <w:tc>
          <w:tcPr>
            <w:tcW w:w="516" w:type="pct"/>
          </w:tcPr>
          <w:p w14:paraId="73CCABBB" w14:textId="77777777" w:rsidR="00316C78" w:rsidRPr="00277220" w:rsidRDefault="00316C78" w:rsidP="00E52DE3">
            <w:pPr>
              <w:autoSpaceDE w:val="0"/>
              <w:autoSpaceDN w:val="0"/>
              <w:adjustRightInd w:val="0"/>
              <w:jc w:val="center"/>
              <w:rPr>
                <w:noProof/>
                <w:lang w:val="en-US"/>
              </w:rPr>
            </w:pPr>
          </w:p>
        </w:tc>
        <w:tc>
          <w:tcPr>
            <w:tcW w:w="567" w:type="pct"/>
          </w:tcPr>
          <w:p w14:paraId="0DE514A8" w14:textId="77777777" w:rsidR="00316C78" w:rsidRPr="00277220" w:rsidRDefault="00316C78" w:rsidP="00E52DE3">
            <w:pPr>
              <w:autoSpaceDE w:val="0"/>
              <w:autoSpaceDN w:val="0"/>
              <w:adjustRightInd w:val="0"/>
              <w:jc w:val="center"/>
              <w:rPr>
                <w:noProof/>
                <w:lang w:val="en-US"/>
              </w:rPr>
            </w:pPr>
          </w:p>
        </w:tc>
        <w:tc>
          <w:tcPr>
            <w:tcW w:w="567" w:type="pct"/>
            <w:gridSpan w:val="2"/>
          </w:tcPr>
          <w:p w14:paraId="285634D8" w14:textId="77777777" w:rsidR="00316C78" w:rsidRPr="00277220" w:rsidRDefault="00316C78" w:rsidP="00E52DE3">
            <w:pPr>
              <w:autoSpaceDE w:val="0"/>
              <w:autoSpaceDN w:val="0"/>
              <w:adjustRightInd w:val="0"/>
              <w:jc w:val="center"/>
              <w:rPr>
                <w:noProof/>
                <w:lang w:val="en-US"/>
              </w:rPr>
            </w:pPr>
          </w:p>
        </w:tc>
        <w:tc>
          <w:tcPr>
            <w:tcW w:w="568" w:type="pct"/>
          </w:tcPr>
          <w:p w14:paraId="0E3604B5" w14:textId="77777777" w:rsidR="00316C78" w:rsidRPr="00277220" w:rsidRDefault="00316C78" w:rsidP="00E52DE3">
            <w:pPr>
              <w:autoSpaceDE w:val="0"/>
              <w:autoSpaceDN w:val="0"/>
              <w:adjustRightInd w:val="0"/>
              <w:jc w:val="center"/>
              <w:rPr>
                <w:noProof/>
              </w:rPr>
            </w:pPr>
          </w:p>
        </w:tc>
        <w:tc>
          <w:tcPr>
            <w:tcW w:w="869" w:type="pct"/>
          </w:tcPr>
          <w:p w14:paraId="495F5D1C" w14:textId="77777777" w:rsidR="00316C78" w:rsidRPr="00277220" w:rsidRDefault="00316C78" w:rsidP="00E52DE3">
            <w:pPr>
              <w:autoSpaceDE w:val="0"/>
              <w:autoSpaceDN w:val="0"/>
              <w:adjustRightInd w:val="0"/>
              <w:jc w:val="center"/>
              <w:rPr>
                <w:noProof/>
              </w:rPr>
            </w:pPr>
          </w:p>
        </w:tc>
      </w:tr>
      <w:tr w:rsidR="00316C78" w:rsidRPr="00277220" w14:paraId="71509394" w14:textId="77777777" w:rsidTr="002A277A">
        <w:trPr>
          <w:trHeight w:val="288"/>
        </w:trPr>
        <w:tc>
          <w:tcPr>
            <w:tcW w:w="265" w:type="pct"/>
            <w:vAlign w:val="bottom"/>
          </w:tcPr>
          <w:p w14:paraId="5D8FD145" w14:textId="77777777" w:rsidR="00316C78" w:rsidRPr="00277220" w:rsidRDefault="00316C78" w:rsidP="00E52DE3">
            <w:pPr>
              <w:autoSpaceDE w:val="0"/>
              <w:autoSpaceDN w:val="0"/>
              <w:adjustRightInd w:val="0"/>
              <w:jc w:val="center"/>
              <w:rPr>
                <w:noProof/>
              </w:rPr>
            </w:pPr>
            <w:r w:rsidRPr="00277220">
              <w:rPr>
                <w:color w:val="000000"/>
              </w:rPr>
              <w:t>164</w:t>
            </w:r>
          </w:p>
        </w:tc>
        <w:tc>
          <w:tcPr>
            <w:tcW w:w="969" w:type="pct"/>
          </w:tcPr>
          <w:p w14:paraId="715C32F5" w14:textId="3238FB37" w:rsidR="00316C78" w:rsidRPr="00277220" w:rsidRDefault="00316C78" w:rsidP="00E52DE3">
            <w:pPr>
              <w:autoSpaceDE w:val="0"/>
              <w:autoSpaceDN w:val="0"/>
              <w:adjustRightInd w:val="0"/>
              <w:rPr>
                <w:noProof/>
                <w:lang w:val="en-US"/>
              </w:rPr>
            </w:pPr>
            <w:r w:rsidRPr="00277220">
              <w:rPr>
                <w:bCs/>
              </w:rPr>
              <w:t>Koleno fi 25/45</w:t>
            </w:r>
          </w:p>
        </w:tc>
        <w:tc>
          <w:tcPr>
            <w:tcW w:w="328" w:type="pct"/>
          </w:tcPr>
          <w:p w14:paraId="791BDA9C" w14:textId="4F0A380F"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3C9E8B62" w14:textId="56157170" w:rsidR="00316C78" w:rsidRPr="00277220" w:rsidRDefault="00316C78" w:rsidP="00E52DE3">
            <w:pPr>
              <w:autoSpaceDE w:val="0"/>
              <w:autoSpaceDN w:val="0"/>
              <w:adjustRightInd w:val="0"/>
              <w:jc w:val="center"/>
              <w:rPr>
                <w:noProof/>
                <w:lang w:val="en-US"/>
              </w:rPr>
            </w:pPr>
            <w:r w:rsidRPr="00277220">
              <w:rPr>
                <w:bCs/>
              </w:rPr>
              <w:t>40</w:t>
            </w:r>
          </w:p>
        </w:tc>
        <w:tc>
          <w:tcPr>
            <w:tcW w:w="516" w:type="pct"/>
          </w:tcPr>
          <w:p w14:paraId="2955FA0E" w14:textId="77777777" w:rsidR="00316C78" w:rsidRPr="00277220" w:rsidRDefault="00316C78" w:rsidP="00E52DE3">
            <w:pPr>
              <w:autoSpaceDE w:val="0"/>
              <w:autoSpaceDN w:val="0"/>
              <w:adjustRightInd w:val="0"/>
              <w:jc w:val="center"/>
              <w:rPr>
                <w:noProof/>
                <w:lang w:val="en-US"/>
              </w:rPr>
            </w:pPr>
          </w:p>
        </w:tc>
        <w:tc>
          <w:tcPr>
            <w:tcW w:w="567" w:type="pct"/>
          </w:tcPr>
          <w:p w14:paraId="6266C18D" w14:textId="77777777" w:rsidR="00316C78" w:rsidRPr="00277220" w:rsidRDefault="00316C78" w:rsidP="00E52DE3">
            <w:pPr>
              <w:autoSpaceDE w:val="0"/>
              <w:autoSpaceDN w:val="0"/>
              <w:adjustRightInd w:val="0"/>
              <w:jc w:val="center"/>
              <w:rPr>
                <w:noProof/>
                <w:lang w:val="en-US"/>
              </w:rPr>
            </w:pPr>
          </w:p>
        </w:tc>
        <w:tc>
          <w:tcPr>
            <w:tcW w:w="567" w:type="pct"/>
            <w:gridSpan w:val="2"/>
          </w:tcPr>
          <w:p w14:paraId="1B1C2F97" w14:textId="77777777" w:rsidR="00316C78" w:rsidRPr="00277220" w:rsidRDefault="00316C78" w:rsidP="00E52DE3">
            <w:pPr>
              <w:autoSpaceDE w:val="0"/>
              <w:autoSpaceDN w:val="0"/>
              <w:adjustRightInd w:val="0"/>
              <w:jc w:val="center"/>
              <w:rPr>
                <w:noProof/>
                <w:lang w:val="en-US"/>
              </w:rPr>
            </w:pPr>
          </w:p>
        </w:tc>
        <w:tc>
          <w:tcPr>
            <w:tcW w:w="568" w:type="pct"/>
          </w:tcPr>
          <w:p w14:paraId="235A86E1" w14:textId="77777777" w:rsidR="00316C78" w:rsidRPr="00277220" w:rsidRDefault="00316C78" w:rsidP="00E52DE3">
            <w:pPr>
              <w:autoSpaceDE w:val="0"/>
              <w:autoSpaceDN w:val="0"/>
              <w:adjustRightInd w:val="0"/>
              <w:jc w:val="center"/>
              <w:rPr>
                <w:noProof/>
              </w:rPr>
            </w:pPr>
          </w:p>
        </w:tc>
        <w:tc>
          <w:tcPr>
            <w:tcW w:w="869" w:type="pct"/>
          </w:tcPr>
          <w:p w14:paraId="62F5231A" w14:textId="77777777" w:rsidR="00316C78" w:rsidRPr="00277220" w:rsidRDefault="00316C78" w:rsidP="00E52DE3">
            <w:pPr>
              <w:autoSpaceDE w:val="0"/>
              <w:autoSpaceDN w:val="0"/>
              <w:adjustRightInd w:val="0"/>
              <w:jc w:val="center"/>
              <w:rPr>
                <w:noProof/>
              </w:rPr>
            </w:pPr>
          </w:p>
        </w:tc>
      </w:tr>
      <w:tr w:rsidR="00316C78" w:rsidRPr="00277220" w14:paraId="190CF0FB" w14:textId="77777777" w:rsidTr="002A277A">
        <w:trPr>
          <w:trHeight w:val="288"/>
        </w:trPr>
        <w:tc>
          <w:tcPr>
            <w:tcW w:w="265" w:type="pct"/>
            <w:vAlign w:val="bottom"/>
          </w:tcPr>
          <w:p w14:paraId="3B3A8DA0" w14:textId="77777777" w:rsidR="00316C78" w:rsidRPr="00277220" w:rsidRDefault="00316C78" w:rsidP="00E52DE3">
            <w:pPr>
              <w:autoSpaceDE w:val="0"/>
              <w:autoSpaceDN w:val="0"/>
              <w:adjustRightInd w:val="0"/>
              <w:jc w:val="center"/>
              <w:rPr>
                <w:noProof/>
              </w:rPr>
            </w:pPr>
            <w:r w:rsidRPr="00277220">
              <w:rPr>
                <w:color w:val="000000"/>
              </w:rPr>
              <w:t>165</w:t>
            </w:r>
          </w:p>
        </w:tc>
        <w:tc>
          <w:tcPr>
            <w:tcW w:w="969" w:type="pct"/>
          </w:tcPr>
          <w:p w14:paraId="50580C84" w14:textId="0FADB54D" w:rsidR="00316C78" w:rsidRPr="00277220" w:rsidRDefault="00316C78" w:rsidP="00E52DE3">
            <w:pPr>
              <w:autoSpaceDE w:val="0"/>
              <w:autoSpaceDN w:val="0"/>
              <w:adjustRightInd w:val="0"/>
              <w:rPr>
                <w:noProof/>
                <w:lang w:val="en-US"/>
              </w:rPr>
            </w:pPr>
            <w:r w:rsidRPr="00277220">
              <w:rPr>
                <w:bCs/>
              </w:rPr>
              <w:t>Koleno  fi 32/45</w:t>
            </w:r>
          </w:p>
        </w:tc>
        <w:tc>
          <w:tcPr>
            <w:tcW w:w="328" w:type="pct"/>
          </w:tcPr>
          <w:p w14:paraId="5CE4F22D" w14:textId="1610F5C2"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562B9A76" w14:textId="23B0E274" w:rsidR="00316C78" w:rsidRPr="00277220" w:rsidRDefault="00316C78" w:rsidP="00E52DE3">
            <w:pPr>
              <w:autoSpaceDE w:val="0"/>
              <w:autoSpaceDN w:val="0"/>
              <w:adjustRightInd w:val="0"/>
              <w:jc w:val="center"/>
              <w:rPr>
                <w:noProof/>
                <w:lang w:val="en-US"/>
              </w:rPr>
            </w:pPr>
            <w:r w:rsidRPr="00277220">
              <w:rPr>
                <w:bCs/>
              </w:rPr>
              <w:t>20</w:t>
            </w:r>
          </w:p>
        </w:tc>
        <w:tc>
          <w:tcPr>
            <w:tcW w:w="516" w:type="pct"/>
          </w:tcPr>
          <w:p w14:paraId="61D19335" w14:textId="77777777" w:rsidR="00316C78" w:rsidRPr="00277220" w:rsidRDefault="00316C78" w:rsidP="00E52DE3">
            <w:pPr>
              <w:autoSpaceDE w:val="0"/>
              <w:autoSpaceDN w:val="0"/>
              <w:adjustRightInd w:val="0"/>
              <w:jc w:val="center"/>
              <w:rPr>
                <w:noProof/>
                <w:lang w:val="en-US"/>
              </w:rPr>
            </w:pPr>
          </w:p>
        </w:tc>
        <w:tc>
          <w:tcPr>
            <w:tcW w:w="567" w:type="pct"/>
          </w:tcPr>
          <w:p w14:paraId="40093923" w14:textId="77777777" w:rsidR="00316C78" w:rsidRPr="00277220" w:rsidRDefault="00316C78" w:rsidP="00E52DE3">
            <w:pPr>
              <w:autoSpaceDE w:val="0"/>
              <w:autoSpaceDN w:val="0"/>
              <w:adjustRightInd w:val="0"/>
              <w:jc w:val="center"/>
              <w:rPr>
                <w:noProof/>
                <w:lang w:val="en-US"/>
              </w:rPr>
            </w:pPr>
          </w:p>
        </w:tc>
        <w:tc>
          <w:tcPr>
            <w:tcW w:w="567" w:type="pct"/>
            <w:gridSpan w:val="2"/>
          </w:tcPr>
          <w:p w14:paraId="3CE1C83C" w14:textId="77777777" w:rsidR="00316C78" w:rsidRPr="00277220" w:rsidRDefault="00316C78" w:rsidP="00E52DE3">
            <w:pPr>
              <w:autoSpaceDE w:val="0"/>
              <w:autoSpaceDN w:val="0"/>
              <w:adjustRightInd w:val="0"/>
              <w:jc w:val="center"/>
              <w:rPr>
                <w:noProof/>
                <w:lang w:val="en-US"/>
              </w:rPr>
            </w:pPr>
          </w:p>
        </w:tc>
        <w:tc>
          <w:tcPr>
            <w:tcW w:w="568" w:type="pct"/>
          </w:tcPr>
          <w:p w14:paraId="3CCB7B71" w14:textId="77777777" w:rsidR="00316C78" w:rsidRPr="00277220" w:rsidRDefault="00316C78" w:rsidP="00E52DE3">
            <w:pPr>
              <w:autoSpaceDE w:val="0"/>
              <w:autoSpaceDN w:val="0"/>
              <w:adjustRightInd w:val="0"/>
              <w:jc w:val="center"/>
              <w:rPr>
                <w:noProof/>
              </w:rPr>
            </w:pPr>
          </w:p>
        </w:tc>
        <w:tc>
          <w:tcPr>
            <w:tcW w:w="869" w:type="pct"/>
          </w:tcPr>
          <w:p w14:paraId="654B6921" w14:textId="77777777" w:rsidR="00316C78" w:rsidRPr="00277220" w:rsidRDefault="00316C78" w:rsidP="00E52DE3">
            <w:pPr>
              <w:autoSpaceDE w:val="0"/>
              <w:autoSpaceDN w:val="0"/>
              <w:adjustRightInd w:val="0"/>
              <w:jc w:val="center"/>
              <w:rPr>
                <w:noProof/>
              </w:rPr>
            </w:pPr>
          </w:p>
        </w:tc>
      </w:tr>
      <w:tr w:rsidR="00316C78" w:rsidRPr="00277220" w14:paraId="43D1FFCD" w14:textId="77777777" w:rsidTr="002A277A">
        <w:trPr>
          <w:trHeight w:val="288"/>
        </w:trPr>
        <w:tc>
          <w:tcPr>
            <w:tcW w:w="265" w:type="pct"/>
            <w:vAlign w:val="bottom"/>
          </w:tcPr>
          <w:p w14:paraId="2085866E" w14:textId="77777777" w:rsidR="00316C78" w:rsidRPr="00277220" w:rsidRDefault="00316C78" w:rsidP="00E52DE3">
            <w:pPr>
              <w:autoSpaceDE w:val="0"/>
              <w:autoSpaceDN w:val="0"/>
              <w:adjustRightInd w:val="0"/>
              <w:jc w:val="center"/>
              <w:rPr>
                <w:noProof/>
              </w:rPr>
            </w:pPr>
            <w:r w:rsidRPr="00277220">
              <w:rPr>
                <w:color w:val="000000"/>
              </w:rPr>
              <w:t>166</w:t>
            </w:r>
          </w:p>
        </w:tc>
        <w:tc>
          <w:tcPr>
            <w:tcW w:w="969" w:type="pct"/>
          </w:tcPr>
          <w:p w14:paraId="3D82FB1C" w14:textId="53EC40D9" w:rsidR="00316C78" w:rsidRPr="00277220" w:rsidRDefault="00316C78" w:rsidP="00E52DE3">
            <w:pPr>
              <w:autoSpaceDE w:val="0"/>
              <w:autoSpaceDN w:val="0"/>
              <w:adjustRightInd w:val="0"/>
              <w:rPr>
                <w:noProof/>
                <w:lang w:val="en-US"/>
              </w:rPr>
            </w:pPr>
            <w:r w:rsidRPr="00277220">
              <w:rPr>
                <w:bCs/>
              </w:rPr>
              <w:t>Koleno fi 40/45</w:t>
            </w:r>
          </w:p>
        </w:tc>
        <w:tc>
          <w:tcPr>
            <w:tcW w:w="328" w:type="pct"/>
          </w:tcPr>
          <w:p w14:paraId="64E83025" w14:textId="2980B454"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3A8BE684" w14:textId="4992B8C8" w:rsidR="00316C78" w:rsidRPr="00277220" w:rsidRDefault="00316C78" w:rsidP="00E52DE3">
            <w:pPr>
              <w:autoSpaceDE w:val="0"/>
              <w:autoSpaceDN w:val="0"/>
              <w:adjustRightInd w:val="0"/>
              <w:jc w:val="center"/>
              <w:rPr>
                <w:noProof/>
                <w:lang w:val="en-US"/>
              </w:rPr>
            </w:pPr>
            <w:r w:rsidRPr="00277220">
              <w:rPr>
                <w:bCs/>
              </w:rPr>
              <w:t>20</w:t>
            </w:r>
          </w:p>
        </w:tc>
        <w:tc>
          <w:tcPr>
            <w:tcW w:w="516" w:type="pct"/>
          </w:tcPr>
          <w:p w14:paraId="24171F16" w14:textId="77777777" w:rsidR="00316C78" w:rsidRPr="00277220" w:rsidRDefault="00316C78" w:rsidP="00E52DE3">
            <w:pPr>
              <w:autoSpaceDE w:val="0"/>
              <w:autoSpaceDN w:val="0"/>
              <w:adjustRightInd w:val="0"/>
              <w:jc w:val="center"/>
              <w:rPr>
                <w:noProof/>
                <w:lang w:val="en-US"/>
              </w:rPr>
            </w:pPr>
          </w:p>
        </w:tc>
        <w:tc>
          <w:tcPr>
            <w:tcW w:w="567" w:type="pct"/>
          </w:tcPr>
          <w:p w14:paraId="26104D42" w14:textId="77777777" w:rsidR="00316C78" w:rsidRPr="00277220" w:rsidRDefault="00316C78" w:rsidP="00E52DE3">
            <w:pPr>
              <w:autoSpaceDE w:val="0"/>
              <w:autoSpaceDN w:val="0"/>
              <w:adjustRightInd w:val="0"/>
              <w:jc w:val="center"/>
              <w:rPr>
                <w:noProof/>
                <w:lang w:val="en-US"/>
              </w:rPr>
            </w:pPr>
          </w:p>
        </w:tc>
        <w:tc>
          <w:tcPr>
            <w:tcW w:w="567" w:type="pct"/>
            <w:gridSpan w:val="2"/>
          </w:tcPr>
          <w:p w14:paraId="5A70B4A4" w14:textId="77777777" w:rsidR="00316C78" w:rsidRPr="00277220" w:rsidRDefault="00316C78" w:rsidP="00E52DE3">
            <w:pPr>
              <w:autoSpaceDE w:val="0"/>
              <w:autoSpaceDN w:val="0"/>
              <w:adjustRightInd w:val="0"/>
              <w:jc w:val="center"/>
              <w:rPr>
                <w:noProof/>
                <w:lang w:val="en-US"/>
              </w:rPr>
            </w:pPr>
          </w:p>
        </w:tc>
        <w:tc>
          <w:tcPr>
            <w:tcW w:w="568" w:type="pct"/>
          </w:tcPr>
          <w:p w14:paraId="30CEE559" w14:textId="77777777" w:rsidR="00316C78" w:rsidRPr="00277220" w:rsidRDefault="00316C78" w:rsidP="00E52DE3">
            <w:pPr>
              <w:autoSpaceDE w:val="0"/>
              <w:autoSpaceDN w:val="0"/>
              <w:adjustRightInd w:val="0"/>
              <w:jc w:val="center"/>
              <w:rPr>
                <w:noProof/>
              </w:rPr>
            </w:pPr>
          </w:p>
        </w:tc>
        <w:tc>
          <w:tcPr>
            <w:tcW w:w="869" w:type="pct"/>
          </w:tcPr>
          <w:p w14:paraId="0C416525" w14:textId="77777777" w:rsidR="00316C78" w:rsidRPr="00277220" w:rsidRDefault="00316C78" w:rsidP="00E52DE3">
            <w:pPr>
              <w:autoSpaceDE w:val="0"/>
              <w:autoSpaceDN w:val="0"/>
              <w:adjustRightInd w:val="0"/>
              <w:jc w:val="center"/>
              <w:rPr>
                <w:noProof/>
              </w:rPr>
            </w:pPr>
          </w:p>
        </w:tc>
      </w:tr>
      <w:tr w:rsidR="00316C78" w:rsidRPr="00277220" w14:paraId="68CD0722" w14:textId="77777777" w:rsidTr="002A277A">
        <w:trPr>
          <w:trHeight w:val="288"/>
        </w:trPr>
        <w:tc>
          <w:tcPr>
            <w:tcW w:w="265" w:type="pct"/>
            <w:vAlign w:val="bottom"/>
          </w:tcPr>
          <w:p w14:paraId="6A4F40A0" w14:textId="77777777" w:rsidR="00316C78" w:rsidRPr="00277220" w:rsidRDefault="00316C78" w:rsidP="00E52DE3">
            <w:pPr>
              <w:autoSpaceDE w:val="0"/>
              <w:autoSpaceDN w:val="0"/>
              <w:adjustRightInd w:val="0"/>
              <w:jc w:val="center"/>
              <w:rPr>
                <w:noProof/>
              </w:rPr>
            </w:pPr>
            <w:r w:rsidRPr="00277220">
              <w:rPr>
                <w:color w:val="000000"/>
              </w:rPr>
              <w:t>167</w:t>
            </w:r>
          </w:p>
        </w:tc>
        <w:tc>
          <w:tcPr>
            <w:tcW w:w="969" w:type="pct"/>
          </w:tcPr>
          <w:p w14:paraId="7D6F1C34" w14:textId="1CC7A853" w:rsidR="00316C78" w:rsidRPr="00277220" w:rsidRDefault="00316C78" w:rsidP="00E52DE3">
            <w:pPr>
              <w:autoSpaceDE w:val="0"/>
              <w:autoSpaceDN w:val="0"/>
              <w:adjustRightInd w:val="0"/>
              <w:rPr>
                <w:noProof/>
                <w:lang w:val="en-US"/>
              </w:rPr>
            </w:pPr>
            <w:r w:rsidRPr="00277220">
              <w:rPr>
                <w:bCs/>
              </w:rPr>
              <w:t>Koleno fi 50/45</w:t>
            </w:r>
          </w:p>
        </w:tc>
        <w:tc>
          <w:tcPr>
            <w:tcW w:w="328" w:type="pct"/>
          </w:tcPr>
          <w:p w14:paraId="2A99EE2E" w14:textId="32913F8F"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E5314C7" w14:textId="09402EC3" w:rsidR="00316C78" w:rsidRPr="00277220" w:rsidRDefault="00316C78" w:rsidP="00E52DE3">
            <w:pPr>
              <w:autoSpaceDE w:val="0"/>
              <w:autoSpaceDN w:val="0"/>
              <w:adjustRightInd w:val="0"/>
              <w:jc w:val="center"/>
              <w:rPr>
                <w:noProof/>
                <w:lang w:val="en-US"/>
              </w:rPr>
            </w:pPr>
            <w:r w:rsidRPr="00277220">
              <w:rPr>
                <w:bCs/>
              </w:rPr>
              <w:t>20</w:t>
            </w:r>
          </w:p>
        </w:tc>
        <w:tc>
          <w:tcPr>
            <w:tcW w:w="516" w:type="pct"/>
          </w:tcPr>
          <w:p w14:paraId="04510DBC" w14:textId="77777777" w:rsidR="00316C78" w:rsidRPr="00277220" w:rsidRDefault="00316C78" w:rsidP="00E52DE3">
            <w:pPr>
              <w:autoSpaceDE w:val="0"/>
              <w:autoSpaceDN w:val="0"/>
              <w:adjustRightInd w:val="0"/>
              <w:jc w:val="center"/>
              <w:rPr>
                <w:noProof/>
                <w:lang w:val="en-US"/>
              </w:rPr>
            </w:pPr>
          </w:p>
        </w:tc>
        <w:tc>
          <w:tcPr>
            <w:tcW w:w="567" w:type="pct"/>
          </w:tcPr>
          <w:p w14:paraId="34888717" w14:textId="77777777" w:rsidR="00316C78" w:rsidRPr="00277220" w:rsidRDefault="00316C78" w:rsidP="00E52DE3">
            <w:pPr>
              <w:autoSpaceDE w:val="0"/>
              <w:autoSpaceDN w:val="0"/>
              <w:adjustRightInd w:val="0"/>
              <w:jc w:val="center"/>
              <w:rPr>
                <w:noProof/>
                <w:lang w:val="en-US"/>
              </w:rPr>
            </w:pPr>
          </w:p>
        </w:tc>
        <w:tc>
          <w:tcPr>
            <w:tcW w:w="567" w:type="pct"/>
            <w:gridSpan w:val="2"/>
          </w:tcPr>
          <w:p w14:paraId="74B3541F" w14:textId="77777777" w:rsidR="00316C78" w:rsidRPr="00277220" w:rsidRDefault="00316C78" w:rsidP="00E52DE3">
            <w:pPr>
              <w:autoSpaceDE w:val="0"/>
              <w:autoSpaceDN w:val="0"/>
              <w:adjustRightInd w:val="0"/>
              <w:jc w:val="center"/>
              <w:rPr>
                <w:noProof/>
                <w:lang w:val="en-US"/>
              </w:rPr>
            </w:pPr>
          </w:p>
        </w:tc>
        <w:tc>
          <w:tcPr>
            <w:tcW w:w="568" w:type="pct"/>
          </w:tcPr>
          <w:p w14:paraId="1EAF1024" w14:textId="77777777" w:rsidR="00316C78" w:rsidRPr="00277220" w:rsidRDefault="00316C78" w:rsidP="00E52DE3">
            <w:pPr>
              <w:autoSpaceDE w:val="0"/>
              <w:autoSpaceDN w:val="0"/>
              <w:adjustRightInd w:val="0"/>
              <w:jc w:val="center"/>
              <w:rPr>
                <w:noProof/>
              </w:rPr>
            </w:pPr>
          </w:p>
        </w:tc>
        <w:tc>
          <w:tcPr>
            <w:tcW w:w="869" w:type="pct"/>
          </w:tcPr>
          <w:p w14:paraId="3D0AF7B1" w14:textId="77777777" w:rsidR="00316C78" w:rsidRPr="00277220" w:rsidRDefault="00316C78" w:rsidP="00E52DE3">
            <w:pPr>
              <w:autoSpaceDE w:val="0"/>
              <w:autoSpaceDN w:val="0"/>
              <w:adjustRightInd w:val="0"/>
              <w:jc w:val="center"/>
              <w:rPr>
                <w:noProof/>
              </w:rPr>
            </w:pPr>
          </w:p>
        </w:tc>
      </w:tr>
      <w:tr w:rsidR="00316C78" w:rsidRPr="00277220" w14:paraId="7B6D841D" w14:textId="77777777" w:rsidTr="002A277A">
        <w:trPr>
          <w:trHeight w:val="288"/>
        </w:trPr>
        <w:tc>
          <w:tcPr>
            <w:tcW w:w="265" w:type="pct"/>
            <w:vAlign w:val="bottom"/>
          </w:tcPr>
          <w:p w14:paraId="1C978848" w14:textId="77777777" w:rsidR="00316C78" w:rsidRPr="00277220" w:rsidRDefault="00316C78" w:rsidP="00E52DE3">
            <w:pPr>
              <w:autoSpaceDE w:val="0"/>
              <w:autoSpaceDN w:val="0"/>
              <w:adjustRightInd w:val="0"/>
              <w:jc w:val="center"/>
              <w:rPr>
                <w:noProof/>
              </w:rPr>
            </w:pPr>
            <w:r w:rsidRPr="00277220">
              <w:rPr>
                <w:color w:val="000000"/>
              </w:rPr>
              <w:t>168</w:t>
            </w:r>
          </w:p>
        </w:tc>
        <w:tc>
          <w:tcPr>
            <w:tcW w:w="969" w:type="pct"/>
          </w:tcPr>
          <w:p w14:paraId="7C53FF54" w14:textId="7E4EB232" w:rsidR="00316C78" w:rsidRPr="00277220" w:rsidRDefault="00316C78" w:rsidP="00E52DE3">
            <w:pPr>
              <w:autoSpaceDE w:val="0"/>
              <w:autoSpaceDN w:val="0"/>
              <w:adjustRightInd w:val="0"/>
              <w:rPr>
                <w:noProof/>
                <w:lang w:val="en-US"/>
              </w:rPr>
            </w:pPr>
            <w:r w:rsidRPr="00277220">
              <w:rPr>
                <w:bCs/>
              </w:rPr>
              <w:t>Holender metal plastika fi 20</w:t>
            </w:r>
          </w:p>
        </w:tc>
        <w:tc>
          <w:tcPr>
            <w:tcW w:w="328" w:type="pct"/>
          </w:tcPr>
          <w:p w14:paraId="3D773D2A" w14:textId="2C1733AF"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227253A5" w14:textId="11267C72" w:rsidR="00316C78" w:rsidRPr="00277220" w:rsidRDefault="00316C78" w:rsidP="00E52DE3">
            <w:pPr>
              <w:autoSpaceDE w:val="0"/>
              <w:autoSpaceDN w:val="0"/>
              <w:adjustRightInd w:val="0"/>
              <w:jc w:val="center"/>
              <w:rPr>
                <w:noProof/>
                <w:lang w:val="en-US"/>
              </w:rPr>
            </w:pPr>
            <w:r w:rsidRPr="00277220">
              <w:rPr>
                <w:bCs/>
              </w:rPr>
              <w:t>3</w:t>
            </w:r>
          </w:p>
        </w:tc>
        <w:tc>
          <w:tcPr>
            <w:tcW w:w="516" w:type="pct"/>
          </w:tcPr>
          <w:p w14:paraId="16FF9D30" w14:textId="77777777" w:rsidR="00316C78" w:rsidRPr="00277220" w:rsidRDefault="00316C78" w:rsidP="00E52DE3">
            <w:pPr>
              <w:autoSpaceDE w:val="0"/>
              <w:autoSpaceDN w:val="0"/>
              <w:adjustRightInd w:val="0"/>
              <w:jc w:val="center"/>
              <w:rPr>
                <w:noProof/>
                <w:lang w:val="en-US"/>
              </w:rPr>
            </w:pPr>
          </w:p>
        </w:tc>
        <w:tc>
          <w:tcPr>
            <w:tcW w:w="567" w:type="pct"/>
          </w:tcPr>
          <w:p w14:paraId="673DEF69" w14:textId="77777777" w:rsidR="00316C78" w:rsidRPr="00277220" w:rsidRDefault="00316C78" w:rsidP="00E52DE3">
            <w:pPr>
              <w:autoSpaceDE w:val="0"/>
              <w:autoSpaceDN w:val="0"/>
              <w:adjustRightInd w:val="0"/>
              <w:jc w:val="center"/>
              <w:rPr>
                <w:noProof/>
                <w:lang w:val="en-US"/>
              </w:rPr>
            </w:pPr>
          </w:p>
        </w:tc>
        <w:tc>
          <w:tcPr>
            <w:tcW w:w="567" w:type="pct"/>
            <w:gridSpan w:val="2"/>
          </w:tcPr>
          <w:p w14:paraId="4E167918" w14:textId="77777777" w:rsidR="00316C78" w:rsidRPr="00277220" w:rsidRDefault="00316C78" w:rsidP="00E52DE3">
            <w:pPr>
              <w:autoSpaceDE w:val="0"/>
              <w:autoSpaceDN w:val="0"/>
              <w:adjustRightInd w:val="0"/>
              <w:jc w:val="center"/>
              <w:rPr>
                <w:noProof/>
                <w:lang w:val="en-US"/>
              </w:rPr>
            </w:pPr>
          </w:p>
        </w:tc>
        <w:tc>
          <w:tcPr>
            <w:tcW w:w="568" w:type="pct"/>
          </w:tcPr>
          <w:p w14:paraId="4F30616A" w14:textId="77777777" w:rsidR="00316C78" w:rsidRPr="00277220" w:rsidRDefault="00316C78" w:rsidP="00E52DE3">
            <w:pPr>
              <w:autoSpaceDE w:val="0"/>
              <w:autoSpaceDN w:val="0"/>
              <w:adjustRightInd w:val="0"/>
              <w:jc w:val="center"/>
              <w:rPr>
                <w:noProof/>
              </w:rPr>
            </w:pPr>
          </w:p>
        </w:tc>
        <w:tc>
          <w:tcPr>
            <w:tcW w:w="869" w:type="pct"/>
          </w:tcPr>
          <w:p w14:paraId="0E15F53B" w14:textId="77777777" w:rsidR="00316C78" w:rsidRPr="00277220" w:rsidRDefault="00316C78" w:rsidP="00E52DE3">
            <w:pPr>
              <w:autoSpaceDE w:val="0"/>
              <w:autoSpaceDN w:val="0"/>
              <w:adjustRightInd w:val="0"/>
              <w:jc w:val="center"/>
              <w:rPr>
                <w:noProof/>
              </w:rPr>
            </w:pPr>
          </w:p>
        </w:tc>
      </w:tr>
      <w:tr w:rsidR="00316C78" w:rsidRPr="00277220" w14:paraId="60E1CB90" w14:textId="77777777" w:rsidTr="002A277A">
        <w:trPr>
          <w:trHeight w:val="288"/>
        </w:trPr>
        <w:tc>
          <w:tcPr>
            <w:tcW w:w="265" w:type="pct"/>
            <w:vAlign w:val="bottom"/>
          </w:tcPr>
          <w:p w14:paraId="337248C4" w14:textId="77777777" w:rsidR="00316C78" w:rsidRPr="00277220" w:rsidRDefault="00316C78" w:rsidP="00E52DE3">
            <w:pPr>
              <w:autoSpaceDE w:val="0"/>
              <w:autoSpaceDN w:val="0"/>
              <w:adjustRightInd w:val="0"/>
              <w:jc w:val="center"/>
              <w:rPr>
                <w:noProof/>
              </w:rPr>
            </w:pPr>
            <w:r w:rsidRPr="00277220">
              <w:rPr>
                <w:color w:val="000000"/>
              </w:rPr>
              <w:t>169</w:t>
            </w:r>
          </w:p>
        </w:tc>
        <w:tc>
          <w:tcPr>
            <w:tcW w:w="969" w:type="pct"/>
          </w:tcPr>
          <w:p w14:paraId="425E6756" w14:textId="0C80D9EA" w:rsidR="00316C78" w:rsidRPr="00277220" w:rsidRDefault="00316C78" w:rsidP="00E52DE3">
            <w:pPr>
              <w:autoSpaceDE w:val="0"/>
              <w:autoSpaceDN w:val="0"/>
              <w:adjustRightInd w:val="0"/>
              <w:rPr>
                <w:noProof/>
                <w:lang w:val="en-US"/>
              </w:rPr>
            </w:pPr>
            <w:r w:rsidRPr="00277220">
              <w:rPr>
                <w:bCs/>
              </w:rPr>
              <w:t>Holender metal plastika fi 25</w:t>
            </w:r>
          </w:p>
        </w:tc>
        <w:tc>
          <w:tcPr>
            <w:tcW w:w="328" w:type="pct"/>
          </w:tcPr>
          <w:p w14:paraId="3AAF29CE" w14:textId="463497D6"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CE39C53" w14:textId="6AB1BE90" w:rsidR="00316C78" w:rsidRPr="00277220" w:rsidRDefault="00316C78" w:rsidP="00E52DE3">
            <w:pPr>
              <w:autoSpaceDE w:val="0"/>
              <w:autoSpaceDN w:val="0"/>
              <w:adjustRightInd w:val="0"/>
              <w:jc w:val="center"/>
              <w:rPr>
                <w:noProof/>
                <w:lang w:val="en-US"/>
              </w:rPr>
            </w:pPr>
            <w:r w:rsidRPr="00277220">
              <w:rPr>
                <w:bCs/>
              </w:rPr>
              <w:t>3</w:t>
            </w:r>
          </w:p>
        </w:tc>
        <w:tc>
          <w:tcPr>
            <w:tcW w:w="516" w:type="pct"/>
          </w:tcPr>
          <w:p w14:paraId="72F109D8" w14:textId="77777777" w:rsidR="00316C78" w:rsidRPr="00277220" w:rsidRDefault="00316C78" w:rsidP="00E52DE3">
            <w:pPr>
              <w:autoSpaceDE w:val="0"/>
              <w:autoSpaceDN w:val="0"/>
              <w:adjustRightInd w:val="0"/>
              <w:jc w:val="center"/>
              <w:rPr>
                <w:noProof/>
                <w:lang w:val="en-US"/>
              </w:rPr>
            </w:pPr>
          </w:p>
        </w:tc>
        <w:tc>
          <w:tcPr>
            <w:tcW w:w="567" w:type="pct"/>
          </w:tcPr>
          <w:p w14:paraId="2413A0AD" w14:textId="77777777" w:rsidR="00316C78" w:rsidRPr="00277220" w:rsidRDefault="00316C78" w:rsidP="00E52DE3">
            <w:pPr>
              <w:autoSpaceDE w:val="0"/>
              <w:autoSpaceDN w:val="0"/>
              <w:adjustRightInd w:val="0"/>
              <w:jc w:val="center"/>
              <w:rPr>
                <w:noProof/>
                <w:lang w:val="en-US"/>
              </w:rPr>
            </w:pPr>
          </w:p>
        </w:tc>
        <w:tc>
          <w:tcPr>
            <w:tcW w:w="567" w:type="pct"/>
            <w:gridSpan w:val="2"/>
          </w:tcPr>
          <w:p w14:paraId="2007D468" w14:textId="77777777" w:rsidR="00316C78" w:rsidRPr="00277220" w:rsidRDefault="00316C78" w:rsidP="00E52DE3">
            <w:pPr>
              <w:autoSpaceDE w:val="0"/>
              <w:autoSpaceDN w:val="0"/>
              <w:adjustRightInd w:val="0"/>
              <w:jc w:val="center"/>
              <w:rPr>
                <w:noProof/>
                <w:lang w:val="en-US"/>
              </w:rPr>
            </w:pPr>
          </w:p>
        </w:tc>
        <w:tc>
          <w:tcPr>
            <w:tcW w:w="568" w:type="pct"/>
          </w:tcPr>
          <w:p w14:paraId="676C5F2A" w14:textId="77777777" w:rsidR="00316C78" w:rsidRPr="00277220" w:rsidRDefault="00316C78" w:rsidP="00E52DE3">
            <w:pPr>
              <w:autoSpaceDE w:val="0"/>
              <w:autoSpaceDN w:val="0"/>
              <w:adjustRightInd w:val="0"/>
              <w:jc w:val="center"/>
              <w:rPr>
                <w:noProof/>
              </w:rPr>
            </w:pPr>
          </w:p>
        </w:tc>
        <w:tc>
          <w:tcPr>
            <w:tcW w:w="869" w:type="pct"/>
          </w:tcPr>
          <w:p w14:paraId="438BAFBD" w14:textId="77777777" w:rsidR="00316C78" w:rsidRPr="00277220" w:rsidRDefault="00316C78" w:rsidP="00E52DE3">
            <w:pPr>
              <w:autoSpaceDE w:val="0"/>
              <w:autoSpaceDN w:val="0"/>
              <w:adjustRightInd w:val="0"/>
              <w:jc w:val="center"/>
              <w:rPr>
                <w:noProof/>
              </w:rPr>
            </w:pPr>
          </w:p>
        </w:tc>
      </w:tr>
      <w:tr w:rsidR="00316C78" w:rsidRPr="00277220" w14:paraId="3031768E" w14:textId="77777777" w:rsidTr="002A277A">
        <w:trPr>
          <w:trHeight w:val="288"/>
        </w:trPr>
        <w:tc>
          <w:tcPr>
            <w:tcW w:w="265" w:type="pct"/>
            <w:vAlign w:val="bottom"/>
          </w:tcPr>
          <w:p w14:paraId="514B2E5A" w14:textId="77777777" w:rsidR="00316C78" w:rsidRPr="00277220" w:rsidRDefault="00316C78" w:rsidP="00E52DE3">
            <w:pPr>
              <w:autoSpaceDE w:val="0"/>
              <w:autoSpaceDN w:val="0"/>
              <w:adjustRightInd w:val="0"/>
              <w:jc w:val="center"/>
              <w:rPr>
                <w:noProof/>
              </w:rPr>
            </w:pPr>
            <w:r w:rsidRPr="00277220">
              <w:rPr>
                <w:color w:val="000000"/>
              </w:rPr>
              <w:t>170</w:t>
            </w:r>
          </w:p>
        </w:tc>
        <w:tc>
          <w:tcPr>
            <w:tcW w:w="969" w:type="pct"/>
          </w:tcPr>
          <w:p w14:paraId="4C3E00C5" w14:textId="3FE881A4" w:rsidR="00316C78" w:rsidRPr="00277220" w:rsidRDefault="00316C78" w:rsidP="00E52DE3">
            <w:pPr>
              <w:autoSpaceDE w:val="0"/>
              <w:autoSpaceDN w:val="0"/>
              <w:adjustRightInd w:val="0"/>
              <w:rPr>
                <w:noProof/>
                <w:lang w:val="en-US"/>
              </w:rPr>
            </w:pPr>
            <w:r w:rsidRPr="00277220">
              <w:rPr>
                <w:bCs/>
              </w:rPr>
              <w:t>Holender metal plastika fi 32</w:t>
            </w:r>
          </w:p>
        </w:tc>
        <w:tc>
          <w:tcPr>
            <w:tcW w:w="328" w:type="pct"/>
          </w:tcPr>
          <w:p w14:paraId="01B069C0" w14:textId="55C2368F"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7D5989B" w14:textId="16B3FED1" w:rsidR="00316C78" w:rsidRPr="00277220" w:rsidRDefault="00316C78" w:rsidP="00E52DE3">
            <w:pPr>
              <w:autoSpaceDE w:val="0"/>
              <w:autoSpaceDN w:val="0"/>
              <w:adjustRightInd w:val="0"/>
              <w:jc w:val="center"/>
              <w:rPr>
                <w:noProof/>
                <w:lang w:val="en-US"/>
              </w:rPr>
            </w:pPr>
            <w:r w:rsidRPr="00277220">
              <w:rPr>
                <w:bCs/>
              </w:rPr>
              <w:t>3</w:t>
            </w:r>
          </w:p>
        </w:tc>
        <w:tc>
          <w:tcPr>
            <w:tcW w:w="516" w:type="pct"/>
          </w:tcPr>
          <w:p w14:paraId="084C5273" w14:textId="77777777" w:rsidR="00316C78" w:rsidRPr="00277220" w:rsidRDefault="00316C78" w:rsidP="00E52DE3">
            <w:pPr>
              <w:autoSpaceDE w:val="0"/>
              <w:autoSpaceDN w:val="0"/>
              <w:adjustRightInd w:val="0"/>
              <w:jc w:val="center"/>
              <w:rPr>
                <w:noProof/>
                <w:lang w:val="en-US"/>
              </w:rPr>
            </w:pPr>
          </w:p>
        </w:tc>
        <w:tc>
          <w:tcPr>
            <w:tcW w:w="567" w:type="pct"/>
          </w:tcPr>
          <w:p w14:paraId="7303AB9D" w14:textId="77777777" w:rsidR="00316C78" w:rsidRPr="00277220" w:rsidRDefault="00316C78" w:rsidP="00E52DE3">
            <w:pPr>
              <w:autoSpaceDE w:val="0"/>
              <w:autoSpaceDN w:val="0"/>
              <w:adjustRightInd w:val="0"/>
              <w:jc w:val="center"/>
              <w:rPr>
                <w:noProof/>
                <w:lang w:val="en-US"/>
              </w:rPr>
            </w:pPr>
          </w:p>
        </w:tc>
        <w:tc>
          <w:tcPr>
            <w:tcW w:w="567" w:type="pct"/>
            <w:gridSpan w:val="2"/>
          </w:tcPr>
          <w:p w14:paraId="6EDB9BD2" w14:textId="77777777" w:rsidR="00316C78" w:rsidRPr="00277220" w:rsidRDefault="00316C78" w:rsidP="00E52DE3">
            <w:pPr>
              <w:autoSpaceDE w:val="0"/>
              <w:autoSpaceDN w:val="0"/>
              <w:adjustRightInd w:val="0"/>
              <w:jc w:val="center"/>
              <w:rPr>
                <w:noProof/>
                <w:lang w:val="en-US"/>
              </w:rPr>
            </w:pPr>
          </w:p>
        </w:tc>
        <w:tc>
          <w:tcPr>
            <w:tcW w:w="568" w:type="pct"/>
          </w:tcPr>
          <w:p w14:paraId="79F5B5CE" w14:textId="77777777" w:rsidR="00316C78" w:rsidRPr="00277220" w:rsidRDefault="00316C78" w:rsidP="00E52DE3">
            <w:pPr>
              <w:autoSpaceDE w:val="0"/>
              <w:autoSpaceDN w:val="0"/>
              <w:adjustRightInd w:val="0"/>
              <w:jc w:val="center"/>
              <w:rPr>
                <w:noProof/>
              </w:rPr>
            </w:pPr>
          </w:p>
        </w:tc>
        <w:tc>
          <w:tcPr>
            <w:tcW w:w="869" w:type="pct"/>
          </w:tcPr>
          <w:p w14:paraId="624C9D0A" w14:textId="77777777" w:rsidR="00316C78" w:rsidRPr="00277220" w:rsidRDefault="00316C78" w:rsidP="00E52DE3">
            <w:pPr>
              <w:autoSpaceDE w:val="0"/>
              <w:autoSpaceDN w:val="0"/>
              <w:adjustRightInd w:val="0"/>
              <w:jc w:val="center"/>
              <w:rPr>
                <w:noProof/>
              </w:rPr>
            </w:pPr>
          </w:p>
        </w:tc>
      </w:tr>
      <w:tr w:rsidR="00316C78" w:rsidRPr="00277220" w14:paraId="3B4CCDED" w14:textId="77777777" w:rsidTr="002A277A">
        <w:trPr>
          <w:trHeight w:val="288"/>
        </w:trPr>
        <w:tc>
          <w:tcPr>
            <w:tcW w:w="265" w:type="pct"/>
            <w:vAlign w:val="bottom"/>
          </w:tcPr>
          <w:p w14:paraId="749DEAF7" w14:textId="77777777" w:rsidR="00316C78" w:rsidRPr="00277220" w:rsidRDefault="00316C78" w:rsidP="00E52DE3">
            <w:pPr>
              <w:autoSpaceDE w:val="0"/>
              <w:autoSpaceDN w:val="0"/>
              <w:adjustRightInd w:val="0"/>
              <w:jc w:val="center"/>
              <w:rPr>
                <w:noProof/>
              </w:rPr>
            </w:pPr>
            <w:r w:rsidRPr="00277220">
              <w:rPr>
                <w:color w:val="000000"/>
              </w:rPr>
              <w:t>171</w:t>
            </w:r>
          </w:p>
        </w:tc>
        <w:tc>
          <w:tcPr>
            <w:tcW w:w="969" w:type="pct"/>
          </w:tcPr>
          <w:p w14:paraId="694C0D93" w14:textId="12435CDD" w:rsidR="00316C78" w:rsidRPr="00277220" w:rsidRDefault="00316C78" w:rsidP="00E52DE3">
            <w:pPr>
              <w:autoSpaceDE w:val="0"/>
              <w:autoSpaceDN w:val="0"/>
              <w:adjustRightInd w:val="0"/>
              <w:rPr>
                <w:noProof/>
                <w:lang w:val="en-US"/>
              </w:rPr>
            </w:pPr>
            <w:r w:rsidRPr="00277220">
              <w:rPr>
                <w:bCs/>
              </w:rPr>
              <w:t>Holender metal plastika fi 40</w:t>
            </w:r>
          </w:p>
        </w:tc>
        <w:tc>
          <w:tcPr>
            <w:tcW w:w="328" w:type="pct"/>
          </w:tcPr>
          <w:p w14:paraId="25B1A662" w14:textId="3D4E41F5"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2B48B93F" w14:textId="7E452C44" w:rsidR="00316C78" w:rsidRPr="00277220" w:rsidRDefault="00316C78" w:rsidP="00E52DE3">
            <w:pPr>
              <w:autoSpaceDE w:val="0"/>
              <w:autoSpaceDN w:val="0"/>
              <w:adjustRightInd w:val="0"/>
              <w:jc w:val="center"/>
              <w:rPr>
                <w:noProof/>
                <w:lang w:val="en-US"/>
              </w:rPr>
            </w:pPr>
            <w:r w:rsidRPr="00277220">
              <w:rPr>
                <w:bCs/>
              </w:rPr>
              <w:t>3</w:t>
            </w:r>
          </w:p>
        </w:tc>
        <w:tc>
          <w:tcPr>
            <w:tcW w:w="516" w:type="pct"/>
          </w:tcPr>
          <w:p w14:paraId="1FF76FD8" w14:textId="77777777" w:rsidR="00316C78" w:rsidRPr="00277220" w:rsidRDefault="00316C78" w:rsidP="00E52DE3">
            <w:pPr>
              <w:autoSpaceDE w:val="0"/>
              <w:autoSpaceDN w:val="0"/>
              <w:adjustRightInd w:val="0"/>
              <w:jc w:val="center"/>
              <w:rPr>
                <w:noProof/>
                <w:lang w:val="en-US"/>
              </w:rPr>
            </w:pPr>
          </w:p>
        </w:tc>
        <w:tc>
          <w:tcPr>
            <w:tcW w:w="567" w:type="pct"/>
          </w:tcPr>
          <w:p w14:paraId="728A6FA8" w14:textId="77777777" w:rsidR="00316C78" w:rsidRPr="00277220" w:rsidRDefault="00316C78" w:rsidP="00E52DE3">
            <w:pPr>
              <w:autoSpaceDE w:val="0"/>
              <w:autoSpaceDN w:val="0"/>
              <w:adjustRightInd w:val="0"/>
              <w:jc w:val="center"/>
              <w:rPr>
                <w:noProof/>
                <w:lang w:val="en-US"/>
              </w:rPr>
            </w:pPr>
          </w:p>
        </w:tc>
        <w:tc>
          <w:tcPr>
            <w:tcW w:w="567" w:type="pct"/>
            <w:gridSpan w:val="2"/>
          </w:tcPr>
          <w:p w14:paraId="43EA7718" w14:textId="77777777" w:rsidR="00316C78" w:rsidRPr="00277220" w:rsidRDefault="00316C78" w:rsidP="00E52DE3">
            <w:pPr>
              <w:autoSpaceDE w:val="0"/>
              <w:autoSpaceDN w:val="0"/>
              <w:adjustRightInd w:val="0"/>
              <w:jc w:val="center"/>
              <w:rPr>
                <w:noProof/>
                <w:lang w:val="en-US"/>
              </w:rPr>
            </w:pPr>
          </w:p>
        </w:tc>
        <w:tc>
          <w:tcPr>
            <w:tcW w:w="568" w:type="pct"/>
          </w:tcPr>
          <w:p w14:paraId="14E79F53" w14:textId="77777777" w:rsidR="00316C78" w:rsidRPr="00277220" w:rsidRDefault="00316C78" w:rsidP="00E52DE3">
            <w:pPr>
              <w:autoSpaceDE w:val="0"/>
              <w:autoSpaceDN w:val="0"/>
              <w:adjustRightInd w:val="0"/>
              <w:jc w:val="center"/>
              <w:rPr>
                <w:noProof/>
              </w:rPr>
            </w:pPr>
          </w:p>
        </w:tc>
        <w:tc>
          <w:tcPr>
            <w:tcW w:w="869" w:type="pct"/>
          </w:tcPr>
          <w:p w14:paraId="14D7F132" w14:textId="77777777" w:rsidR="00316C78" w:rsidRPr="00277220" w:rsidRDefault="00316C78" w:rsidP="00E52DE3">
            <w:pPr>
              <w:autoSpaceDE w:val="0"/>
              <w:autoSpaceDN w:val="0"/>
              <w:adjustRightInd w:val="0"/>
              <w:jc w:val="center"/>
              <w:rPr>
                <w:noProof/>
              </w:rPr>
            </w:pPr>
          </w:p>
        </w:tc>
      </w:tr>
      <w:tr w:rsidR="00316C78" w:rsidRPr="00277220" w14:paraId="325E155B" w14:textId="77777777" w:rsidTr="002A277A">
        <w:trPr>
          <w:trHeight w:val="288"/>
        </w:trPr>
        <w:tc>
          <w:tcPr>
            <w:tcW w:w="265" w:type="pct"/>
            <w:vAlign w:val="bottom"/>
          </w:tcPr>
          <w:p w14:paraId="0C84D0DF" w14:textId="77777777" w:rsidR="00316C78" w:rsidRPr="00277220" w:rsidRDefault="00316C78" w:rsidP="00E52DE3">
            <w:pPr>
              <w:autoSpaceDE w:val="0"/>
              <w:autoSpaceDN w:val="0"/>
              <w:adjustRightInd w:val="0"/>
              <w:jc w:val="center"/>
              <w:rPr>
                <w:noProof/>
              </w:rPr>
            </w:pPr>
            <w:r w:rsidRPr="00277220">
              <w:rPr>
                <w:color w:val="000000"/>
              </w:rPr>
              <w:t>172</w:t>
            </w:r>
          </w:p>
        </w:tc>
        <w:tc>
          <w:tcPr>
            <w:tcW w:w="969" w:type="pct"/>
          </w:tcPr>
          <w:p w14:paraId="5E4DB155" w14:textId="3EC02BDB" w:rsidR="00316C78" w:rsidRPr="00277220" w:rsidRDefault="00316C78" w:rsidP="00E52DE3">
            <w:pPr>
              <w:autoSpaceDE w:val="0"/>
              <w:autoSpaceDN w:val="0"/>
              <w:adjustRightInd w:val="0"/>
              <w:rPr>
                <w:noProof/>
                <w:lang w:val="en-US"/>
              </w:rPr>
            </w:pPr>
            <w:r w:rsidRPr="00277220">
              <w:rPr>
                <w:bCs/>
              </w:rPr>
              <w:t>Holender metal plastika fi 50</w:t>
            </w:r>
          </w:p>
        </w:tc>
        <w:tc>
          <w:tcPr>
            <w:tcW w:w="328" w:type="pct"/>
          </w:tcPr>
          <w:p w14:paraId="6598FE2A" w14:textId="6D5F53D6"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395B8DDD" w14:textId="7D202C6E" w:rsidR="00316C78" w:rsidRPr="00277220" w:rsidRDefault="00316C78" w:rsidP="00E52DE3">
            <w:pPr>
              <w:autoSpaceDE w:val="0"/>
              <w:autoSpaceDN w:val="0"/>
              <w:adjustRightInd w:val="0"/>
              <w:jc w:val="center"/>
              <w:rPr>
                <w:noProof/>
                <w:lang w:val="en-US"/>
              </w:rPr>
            </w:pPr>
            <w:r w:rsidRPr="00277220">
              <w:rPr>
                <w:bCs/>
              </w:rPr>
              <w:t>2</w:t>
            </w:r>
          </w:p>
        </w:tc>
        <w:tc>
          <w:tcPr>
            <w:tcW w:w="516" w:type="pct"/>
          </w:tcPr>
          <w:p w14:paraId="085E33C0" w14:textId="77777777" w:rsidR="00316C78" w:rsidRPr="00277220" w:rsidRDefault="00316C78" w:rsidP="00E52DE3">
            <w:pPr>
              <w:autoSpaceDE w:val="0"/>
              <w:autoSpaceDN w:val="0"/>
              <w:adjustRightInd w:val="0"/>
              <w:jc w:val="center"/>
              <w:rPr>
                <w:noProof/>
                <w:lang w:val="en-US"/>
              </w:rPr>
            </w:pPr>
          </w:p>
        </w:tc>
        <w:tc>
          <w:tcPr>
            <w:tcW w:w="567" w:type="pct"/>
          </w:tcPr>
          <w:p w14:paraId="20F405C6" w14:textId="77777777" w:rsidR="00316C78" w:rsidRPr="00277220" w:rsidRDefault="00316C78" w:rsidP="00E52DE3">
            <w:pPr>
              <w:autoSpaceDE w:val="0"/>
              <w:autoSpaceDN w:val="0"/>
              <w:adjustRightInd w:val="0"/>
              <w:jc w:val="center"/>
              <w:rPr>
                <w:noProof/>
                <w:lang w:val="en-US"/>
              </w:rPr>
            </w:pPr>
          </w:p>
        </w:tc>
        <w:tc>
          <w:tcPr>
            <w:tcW w:w="567" w:type="pct"/>
            <w:gridSpan w:val="2"/>
          </w:tcPr>
          <w:p w14:paraId="4C8E392C" w14:textId="77777777" w:rsidR="00316C78" w:rsidRPr="00277220" w:rsidRDefault="00316C78" w:rsidP="00E52DE3">
            <w:pPr>
              <w:autoSpaceDE w:val="0"/>
              <w:autoSpaceDN w:val="0"/>
              <w:adjustRightInd w:val="0"/>
              <w:jc w:val="center"/>
              <w:rPr>
                <w:noProof/>
                <w:lang w:val="en-US"/>
              </w:rPr>
            </w:pPr>
          </w:p>
        </w:tc>
        <w:tc>
          <w:tcPr>
            <w:tcW w:w="568" w:type="pct"/>
          </w:tcPr>
          <w:p w14:paraId="07342853" w14:textId="77777777" w:rsidR="00316C78" w:rsidRPr="00277220" w:rsidRDefault="00316C78" w:rsidP="00E52DE3">
            <w:pPr>
              <w:autoSpaceDE w:val="0"/>
              <w:autoSpaceDN w:val="0"/>
              <w:adjustRightInd w:val="0"/>
              <w:jc w:val="center"/>
              <w:rPr>
                <w:noProof/>
              </w:rPr>
            </w:pPr>
          </w:p>
        </w:tc>
        <w:tc>
          <w:tcPr>
            <w:tcW w:w="869" w:type="pct"/>
          </w:tcPr>
          <w:p w14:paraId="76FBBBBC" w14:textId="77777777" w:rsidR="00316C78" w:rsidRPr="00277220" w:rsidRDefault="00316C78" w:rsidP="00E52DE3">
            <w:pPr>
              <w:autoSpaceDE w:val="0"/>
              <w:autoSpaceDN w:val="0"/>
              <w:adjustRightInd w:val="0"/>
              <w:jc w:val="center"/>
              <w:rPr>
                <w:noProof/>
              </w:rPr>
            </w:pPr>
          </w:p>
        </w:tc>
      </w:tr>
      <w:tr w:rsidR="00316C78" w:rsidRPr="00277220" w14:paraId="42C05C4F" w14:textId="77777777" w:rsidTr="002A277A">
        <w:trPr>
          <w:trHeight w:val="288"/>
        </w:trPr>
        <w:tc>
          <w:tcPr>
            <w:tcW w:w="265" w:type="pct"/>
            <w:vAlign w:val="bottom"/>
          </w:tcPr>
          <w:p w14:paraId="5E6619DA" w14:textId="77777777" w:rsidR="00316C78" w:rsidRPr="00277220" w:rsidRDefault="00316C78" w:rsidP="00E52DE3">
            <w:pPr>
              <w:autoSpaceDE w:val="0"/>
              <w:autoSpaceDN w:val="0"/>
              <w:adjustRightInd w:val="0"/>
              <w:jc w:val="center"/>
              <w:rPr>
                <w:noProof/>
              </w:rPr>
            </w:pPr>
            <w:r w:rsidRPr="00277220">
              <w:rPr>
                <w:color w:val="000000"/>
              </w:rPr>
              <w:t>173</w:t>
            </w:r>
          </w:p>
        </w:tc>
        <w:tc>
          <w:tcPr>
            <w:tcW w:w="969" w:type="pct"/>
          </w:tcPr>
          <w:p w14:paraId="0DFA9937" w14:textId="5655632F" w:rsidR="00316C78" w:rsidRPr="00277220" w:rsidRDefault="00316C78" w:rsidP="00E52DE3">
            <w:pPr>
              <w:autoSpaceDE w:val="0"/>
              <w:autoSpaceDN w:val="0"/>
              <w:adjustRightInd w:val="0"/>
              <w:rPr>
                <w:noProof/>
                <w:lang w:val="en-US"/>
              </w:rPr>
            </w:pPr>
            <w:r w:rsidRPr="00277220">
              <w:rPr>
                <w:bCs/>
              </w:rPr>
              <w:t>Obujmica pvc fi 20</w:t>
            </w:r>
          </w:p>
        </w:tc>
        <w:tc>
          <w:tcPr>
            <w:tcW w:w="328" w:type="pct"/>
          </w:tcPr>
          <w:p w14:paraId="61D47E5D" w14:textId="24CAD938"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30009625" w14:textId="14FBF657" w:rsidR="00316C78" w:rsidRPr="00277220" w:rsidRDefault="00316C78" w:rsidP="00E52DE3">
            <w:pPr>
              <w:autoSpaceDE w:val="0"/>
              <w:autoSpaceDN w:val="0"/>
              <w:adjustRightInd w:val="0"/>
              <w:jc w:val="center"/>
              <w:rPr>
                <w:noProof/>
                <w:lang w:val="en-US"/>
              </w:rPr>
            </w:pPr>
            <w:r w:rsidRPr="00277220">
              <w:rPr>
                <w:bCs/>
              </w:rPr>
              <w:t>50</w:t>
            </w:r>
          </w:p>
        </w:tc>
        <w:tc>
          <w:tcPr>
            <w:tcW w:w="516" w:type="pct"/>
          </w:tcPr>
          <w:p w14:paraId="218CD38C" w14:textId="77777777" w:rsidR="00316C78" w:rsidRPr="00277220" w:rsidRDefault="00316C78" w:rsidP="00E52DE3">
            <w:pPr>
              <w:autoSpaceDE w:val="0"/>
              <w:autoSpaceDN w:val="0"/>
              <w:adjustRightInd w:val="0"/>
              <w:jc w:val="center"/>
              <w:rPr>
                <w:noProof/>
                <w:lang w:val="en-US"/>
              </w:rPr>
            </w:pPr>
          </w:p>
        </w:tc>
        <w:tc>
          <w:tcPr>
            <w:tcW w:w="567" w:type="pct"/>
          </w:tcPr>
          <w:p w14:paraId="329C6DFD" w14:textId="77777777" w:rsidR="00316C78" w:rsidRPr="00277220" w:rsidRDefault="00316C78" w:rsidP="00E52DE3">
            <w:pPr>
              <w:autoSpaceDE w:val="0"/>
              <w:autoSpaceDN w:val="0"/>
              <w:adjustRightInd w:val="0"/>
              <w:jc w:val="center"/>
              <w:rPr>
                <w:noProof/>
                <w:lang w:val="en-US"/>
              </w:rPr>
            </w:pPr>
          </w:p>
        </w:tc>
        <w:tc>
          <w:tcPr>
            <w:tcW w:w="567" w:type="pct"/>
            <w:gridSpan w:val="2"/>
          </w:tcPr>
          <w:p w14:paraId="36344B5E" w14:textId="77777777" w:rsidR="00316C78" w:rsidRPr="00277220" w:rsidRDefault="00316C78" w:rsidP="00E52DE3">
            <w:pPr>
              <w:autoSpaceDE w:val="0"/>
              <w:autoSpaceDN w:val="0"/>
              <w:adjustRightInd w:val="0"/>
              <w:jc w:val="center"/>
              <w:rPr>
                <w:noProof/>
                <w:lang w:val="en-US"/>
              </w:rPr>
            </w:pPr>
          </w:p>
        </w:tc>
        <w:tc>
          <w:tcPr>
            <w:tcW w:w="568" w:type="pct"/>
          </w:tcPr>
          <w:p w14:paraId="0F3C216E" w14:textId="77777777" w:rsidR="00316C78" w:rsidRPr="00277220" w:rsidRDefault="00316C78" w:rsidP="00E52DE3">
            <w:pPr>
              <w:autoSpaceDE w:val="0"/>
              <w:autoSpaceDN w:val="0"/>
              <w:adjustRightInd w:val="0"/>
              <w:jc w:val="center"/>
              <w:rPr>
                <w:noProof/>
              </w:rPr>
            </w:pPr>
          </w:p>
        </w:tc>
        <w:tc>
          <w:tcPr>
            <w:tcW w:w="869" w:type="pct"/>
          </w:tcPr>
          <w:p w14:paraId="10DB28FE" w14:textId="77777777" w:rsidR="00316C78" w:rsidRPr="00277220" w:rsidRDefault="00316C78" w:rsidP="00E52DE3">
            <w:pPr>
              <w:autoSpaceDE w:val="0"/>
              <w:autoSpaceDN w:val="0"/>
              <w:adjustRightInd w:val="0"/>
              <w:jc w:val="center"/>
              <w:rPr>
                <w:noProof/>
              </w:rPr>
            </w:pPr>
          </w:p>
        </w:tc>
      </w:tr>
      <w:tr w:rsidR="00316C78" w:rsidRPr="00277220" w14:paraId="56BD72F1" w14:textId="77777777" w:rsidTr="002A277A">
        <w:trPr>
          <w:trHeight w:val="288"/>
        </w:trPr>
        <w:tc>
          <w:tcPr>
            <w:tcW w:w="265" w:type="pct"/>
            <w:vAlign w:val="bottom"/>
          </w:tcPr>
          <w:p w14:paraId="68A219D7" w14:textId="77777777" w:rsidR="00316C78" w:rsidRPr="00277220" w:rsidRDefault="00316C78" w:rsidP="00E52DE3">
            <w:pPr>
              <w:autoSpaceDE w:val="0"/>
              <w:autoSpaceDN w:val="0"/>
              <w:adjustRightInd w:val="0"/>
              <w:jc w:val="center"/>
              <w:rPr>
                <w:noProof/>
              </w:rPr>
            </w:pPr>
            <w:r w:rsidRPr="00277220">
              <w:rPr>
                <w:color w:val="000000"/>
              </w:rPr>
              <w:t>174</w:t>
            </w:r>
          </w:p>
        </w:tc>
        <w:tc>
          <w:tcPr>
            <w:tcW w:w="969" w:type="pct"/>
          </w:tcPr>
          <w:p w14:paraId="2DC63076" w14:textId="2126158A" w:rsidR="00316C78" w:rsidRPr="00277220" w:rsidRDefault="00316C78" w:rsidP="00E52DE3">
            <w:pPr>
              <w:autoSpaceDE w:val="0"/>
              <w:autoSpaceDN w:val="0"/>
              <w:adjustRightInd w:val="0"/>
              <w:rPr>
                <w:noProof/>
                <w:lang w:val="en-US"/>
              </w:rPr>
            </w:pPr>
            <w:r w:rsidRPr="00277220">
              <w:rPr>
                <w:bCs/>
              </w:rPr>
              <w:t>Obujmica pvc fi 25</w:t>
            </w:r>
          </w:p>
        </w:tc>
        <w:tc>
          <w:tcPr>
            <w:tcW w:w="328" w:type="pct"/>
          </w:tcPr>
          <w:p w14:paraId="273DF32A" w14:textId="4D150FDF"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0EA65300" w14:textId="3C0EB574" w:rsidR="00316C78" w:rsidRPr="00277220" w:rsidRDefault="00316C78" w:rsidP="00E52DE3">
            <w:pPr>
              <w:autoSpaceDE w:val="0"/>
              <w:autoSpaceDN w:val="0"/>
              <w:adjustRightInd w:val="0"/>
              <w:jc w:val="center"/>
              <w:rPr>
                <w:noProof/>
                <w:lang w:val="en-US"/>
              </w:rPr>
            </w:pPr>
            <w:r w:rsidRPr="00277220">
              <w:rPr>
                <w:bCs/>
              </w:rPr>
              <w:t>50</w:t>
            </w:r>
          </w:p>
        </w:tc>
        <w:tc>
          <w:tcPr>
            <w:tcW w:w="516" w:type="pct"/>
          </w:tcPr>
          <w:p w14:paraId="1DCAD815" w14:textId="77777777" w:rsidR="00316C78" w:rsidRPr="00277220" w:rsidRDefault="00316C78" w:rsidP="00E52DE3">
            <w:pPr>
              <w:autoSpaceDE w:val="0"/>
              <w:autoSpaceDN w:val="0"/>
              <w:adjustRightInd w:val="0"/>
              <w:jc w:val="center"/>
              <w:rPr>
                <w:noProof/>
                <w:lang w:val="en-US"/>
              </w:rPr>
            </w:pPr>
          </w:p>
        </w:tc>
        <w:tc>
          <w:tcPr>
            <w:tcW w:w="567" w:type="pct"/>
          </w:tcPr>
          <w:p w14:paraId="09D05022" w14:textId="77777777" w:rsidR="00316C78" w:rsidRPr="00277220" w:rsidRDefault="00316C78" w:rsidP="00E52DE3">
            <w:pPr>
              <w:autoSpaceDE w:val="0"/>
              <w:autoSpaceDN w:val="0"/>
              <w:adjustRightInd w:val="0"/>
              <w:jc w:val="center"/>
              <w:rPr>
                <w:noProof/>
                <w:lang w:val="en-US"/>
              </w:rPr>
            </w:pPr>
          </w:p>
        </w:tc>
        <w:tc>
          <w:tcPr>
            <w:tcW w:w="567" w:type="pct"/>
            <w:gridSpan w:val="2"/>
          </w:tcPr>
          <w:p w14:paraId="179EEC2A" w14:textId="77777777" w:rsidR="00316C78" w:rsidRPr="00277220" w:rsidRDefault="00316C78" w:rsidP="00E52DE3">
            <w:pPr>
              <w:autoSpaceDE w:val="0"/>
              <w:autoSpaceDN w:val="0"/>
              <w:adjustRightInd w:val="0"/>
              <w:jc w:val="center"/>
              <w:rPr>
                <w:noProof/>
                <w:lang w:val="en-US"/>
              </w:rPr>
            </w:pPr>
          </w:p>
        </w:tc>
        <w:tc>
          <w:tcPr>
            <w:tcW w:w="568" w:type="pct"/>
          </w:tcPr>
          <w:p w14:paraId="46D6C97F" w14:textId="77777777" w:rsidR="00316C78" w:rsidRPr="00277220" w:rsidRDefault="00316C78" w:rsidP="00E52DE3">
            <w:pPr>
              <w:autoSpaceDE w:val="0"/>
              <w:autoSpaceDN w:val="0"/>
              <w:adjustRightInd w:val="0"/>
              <w:jc w:val="center"/>
              <w:rPr>
                <w:noProof/>
              </w:rPr>
            </w:pPr>
          </w:p>
        </w:tc>
        <w:tc>
          <w:tcPr>
            <w:tcW w:w="869" w:type="pct"/>
          </w:tcPr>
          <w:p w14:paraId="38FCD67E" w14:textId="77777777" w:rsidR="00316C78" w:rsidRPr="00277220" w:rsidRDefault="00316C78" w:rsidP="00E52DE3">
            <w:pPr>
              <w:autoSpaceDE w:val="0"/>
              <w:autoSpaceDN w:val="0"/>
              <w:adjustRightInd w:val="0"/>
              <w:jc w:val="center"/>
              <w:rPr>
                <w:noProof/>
              </w:rPr>
            </w:pPr>
          </w:p>
        </w:tc>
      </w:tr>
      <w:tr w:rsidR="00316C78" w:rsidRPr="00277220" w14:paraId="0D0A87F8" w14:textId="77777777" w:rsidTr="002A277A">
        <w:trPr>
          <w:trHeight w:val="288"/>
        </w:trPr>
        <w:tc>
          <w:tcPr>
            <w:tcW w:w="265" w:type="pct"/>
            <w:vAlign w:val="bottom"/>
          </w:tcPr>
          <w:p w14:paraId="3CEF7938" w14:textId="77777777" w:rsidR="00316C78" w:rsidRPr="00277220" w:rsidRDefault="00316C78" w:rsidP="00E52DE3">
            <w:pPr>
              <w:autoSpaceDE w:val="0"/>
              <w:autoSpaceDN w:val="0"/>
              <w:adjustRightInd w:val="0"/>
              <w:jc w:val="center"/>
              <w:rPr>
                <w:noProof/>
              </w:rPr>
            </w:pPr>
            <w:r w:rsidRPr="00277220">
              <w:rPr>
                <w:color w:val="000000"/>
              </w:rPr>
              <w:t>175</w:t>
            </w:r>
          </w:p>
        </w:tc>
        <w:tc>
          <w:tcPr>
            <w:tcW w:w="969" w:type="pct"/>
          </w:tcPr>
          <w:p w14:paraId="4A0A21E0" w14:textId="1B53FC02" w:rsidR="00316C78" w:rsidRPr="00277220" w:rsidRDefault="00316C78" w:rsidP="00E52DE3">
            <w:pPr>
              <w:autoSpaceDE w:val="0"/>
              <w:autoSpaceDN w:val="0"/>
              <w:adjustRightInd w:val="0"/>
              <w:rPr>
                <w:noProof/>
                <w:lang w:val="en-US"/>
              </w:rPr>
            </w:pPr>
            <w:r w:rsidRPr="00277220">
              <w:rPr>
                <w:bCs/>
              </w:rPr>
              <w:t>Obujmica pvc fi 32</w:t>
            </w:r>
          </w:p>
        </w:tc>
        <w:tc>
          <w:tcPr>
            <w:tcW w:w="328" w:type="pct"/>
          </w:tcPr>
          <w:p w14:paraId="01C261A0" w14:textId="7FF79C88"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1927E309" w14:textId="593D1C5E" w:rsidR="00316C78" w:rsidRPr="00277220" w:rsidRDefault="00316C78" w:rsidP="00E52DE3">
            <w:pPr>
              <w:autoSpaceDE w:val="0"/>
              <w:autoSpaceDN w:val="0"/>
              <w:adjustRightInd w:val="0"/>
              <w:jc w:val="center"/>
              <w:rPr>
                <w:noProof/>
                <w:lang w:val="en-US"/>
              </w:rPr>
            </w:pPr>
            <w:r w:rsidRPr="00277220">
              <w:rPr>
                <w:bCs/>
              </w:rPr>
              <w:t>20</w:t>
            </w:r>
          </w:p>
        </w:tc>
        <w:tc>
          <w:tcPr>
            <w:tcW w:w="516" w:type="pct"/>
          </w:tcPr>
          <w:p w14:paraId="2A3D94AF" w14:textId="77777777" w:rsidR="00316C78" w:rsidRPr="00277220" w:rsidRDefault="00316C78" w:rsidP="00E52DE3">
            <w:pPr>
              <w:autoSpaceDE w:val="0"/>
              <w:autoSpaceDN w:val="0"/>
              <w:adjustRightInd w:val="0"/>
              <w:jc w:val="center"/>
              <w:rPr>
                <w:noProof/>
                <w:lang w:val="en-US"/>
              </w:rPr>
            </w:pPr>
          </w:p>
        </w:tc>
        <w:tc>
          <w:tcPr>
            <w:tcW w:w="567" w:type="pct"/>
          </w:tcPr>
          <w:p w14:paraId="177DC1D6" w14:textId="77777777" w:rsidR="00316C78" w:rsidRPr="00277220" w:rsidRDefault="00316C78" w:rsidP="00E52DE3">
            <w:pPr>
              <w:autoSpaceDE w:val="0"/>
              <w:autoSpaceDN w:val="0"/>
              <w:adjustRightInd w:val="0"/>
              <w:jc w:val="center"/>
              <w:rPr>
                <w:noProof/>
                <w:lang w:val="en-US"/>
              </w:rPr>
            </w:pPr>
          </w:p>
        </w:tc>
        <w:tc>
          <w:tcPr>
            <w:tcW w:w="567" w:type="pct"/>
            <w:gridSpan w:val="2"/>
          </w:tcPr>
          <w:p w14:paraId="4E81F46D" w14:textId="77777777" w:rsidR="00316C78" w:rsidRPr="00277220" w:rsidRDefault="00316C78" w:rsidP="00E52DE3">
            <w:pPr>
              <w:autoSpaceDE w:val="0"/>
              <w:autoSpaceDN w:val="0"/>
              <w:adjustRightInd w:val="0"/>
              <w:jc w:val="center"/>
              <w:rPr>
                <w:noProof/>
                <w:lang w:val="en-US"/>
              </w:rPr>
            </w:pPr>
          </w:p>
        </w:tc>
        <w:tc>
          <w:tcPr>
            <w:tcW w:w="568" w:type="pct"/>
          </w:tcPr>
          <w:p w14:paraId="6A8AD096" w14:textId="77777777" w:rsidR="00316C78" w:rsidRPr="00277220" w:rsidRDefault="00316C78" w:rsidP="00E52DE3">
            <w:pPr>
              <w:autoSpaceDE w:val="0"/>
              <w:autoSpaceDN w:val="0"/>
              <w:adjustRightInd w:val="0"/>
              <w:jc w:val="center"/>
              <w:rPr>
                <w:noProof/>
              </w:rPr>
            </w:pPr>
          </w:p>
        </w:tc>
        <w:tc>
          <w:tcPr>
            <w:tcW w:w="869" w:type="pct"/>
          </w:tcPr>
          <w:p w14:paraId="6A710645" w14:textId="77777777" w:rsidR="00316C78" w:rsidRPr="00277220" w:rsidRDefault="00316C78" w:rsidP="00E52DE3">
            <w:pPr>
              <w:autoSpaceDE w:val="0"/>
              <w:autoSpaceDN w:val="0"/>
              <w:adjustRightInd w:val="0"/>
              <w:jc w:val="center"/>
              <w:rPr>
                <w:noProof/>
              </w:rPr>
            </w:pPr>
          </w:p>
        </w:tc>
      </w:tr>
      <w:tr w:rsidR="00316C78" w:rsidRPr="00277220" w14:paraId="2CF14790" w14:textId="77777777" w:rsidTr="002A277A">
        <w:trPr>
          <w:trHeight w:val="288"/>
        </w:trPr>
        <w:tc>
          <w:tcPr>
            <w:tcW w:w="265" w:type="pct"/>
            <w:vAlign w:val="bottom"/>
          </w:tcPr>
          <w:p w14:paraId="680EF515" w14:textId="77777777" w:rsidR="00316C78" w:rsidRPr="00277220" w:rsidRDefault="00316C78" w:rsidP="00E52DE3">
            <w:pPr>
              <w:autoSpaceDE w:val="0"/>
              <w:autoSpaceDN w:val="0"/>
              <w:adjustRightInd w:val="0"/>
              <w:jc w:val="center"/>
              <w:rPr>
                <w:noProof/>
              </w:rPr>
            </w:pPr>
            <w:r w:rsidRPr="00277220">
              <w:rPr>
                <w:color w:val="000000"/>
              </w:rPr>
              <w:t>176</w:t>
            </w:r>
          </w:p>
        </w:tc>
        <w:tc>
          <w:tcPr>
            <w:tcW w:w="969" w:type="pct"/>
          </w:tcPr>
          <w:p w14:paraId="20DD051E" w14:textId="187631DF" w:rsidR="00316C78" w:rsidRPr="00277220" w:rsidRDefault="00316C78" w:rsidP="00E52DE3">
            <w:pPr>
              <w:autoSpaceDE w:val="0"/>
              <w:autoSpaceDN w:val="0"/>
              <w:adjustRightInd w:val="0"/>
              <w:rPr>
                <w:noProof/>
                <w:lang w:val="en-US"/>
              </w:rPr>
            </w:pPr>
            <w:r w:rsidRPr="00277220">
              <w:rPr>
                <w:bCs/>
              </w:rPr>
              <w:t>Obujmica pvc fi 40</w:t>
            </w:r>
          </w:p>
        </w:tc>
        <w:tc>
          <w:tcPr>
            <w:tcW w:w="328" w:type="pct"/>
          </w:tcPr>
          <w:p w14:paraId="5A1A053F" w14:textId="0963E4D3"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33482851" w14:textId="584E1797" w:rsidR="00316C78" w:rsidRPr="00277220" w:rsidRDefault="00316C78" w:rsidP="00E52DE3">
            <w:pPr>
              <w:autoSpaceDE w:val="0"/>
              <w:autoSpaceDN w:val="0"/>
              <w:adjustRightInd w:val="0"/>
              <w:jc w:val="center"/>
              <w:rPr>
                <w:noProof/>
                <w:lang w:val="en-US"/>
              </w:rPr>
            </w:pPr>
            <w:r w:rsidRPr="00277220">
              <w:rPr>
                <w:bCs/>
              </w:rPr>
              <w:t>20</w:t>
            </w:r>
          </w:p>
        </w:tc>
        <w:tc>
          <w:tcPr>
            <w:tcW w:w="516" w:type="pct"/>
          </w:tcPr>
          <w:p w14:paraId="723F6A83" w14:textId="77777777" w:rsidR="00316C78" w:rsidRPr="00277220" w:rsidRDefault="00316C78" w:rsidP="00E52DE3">
            <w:pPr>
              <w:autoSpaceDE w:val="0"/>
              <w:autoSpaceDN w:val="0"/>
              <w:adjustRightInd w:val="0"/>
              <w:jc w:val="center"/>
              <w:rPr>
                <w:noProof/>
                <w:lang w:val="en-US"/>
              </w:rPr>
            </w:pPr>
          </w:p>
        </w:tc>
        <w:tc>
          <w:tcPr>
            <w:tcW w:w="567" w:type="pct"/>
          </w:tcPr>
          <w:p w14:paraId="05E6218C" w14:textId="77777777" w:rsidR="00316C78" w:rsidRPr="00277220" w:rsidRDefault="00316C78" w:rsidP="00E52DE3">
            <w:pPr>
              <w:autoSpaceDE w:val="0"/>
              <w:autoSpaceDN w:val="0"/>
              <w:adjustRightInd w:val="0"/>
              <w:jc w:val="center"/>
              <w:rPr>
                <w:noProof/>
                <w:lang w:val="en-US"/>
              </w:rPr>
            </w:pPr>
          </w:p>
        </w:tc>
        <w:tc>
          <w:tcPr>
            <w:tcW w:w="567" w:type="pct"/>
            <w:gridSpan w:val="2"/>
          </w:tcPr>
          <w:p w14:paraId="68A1B85F" w14:textId="77777777" w:rsidR="00316C78" w:rsidRPr="00277220" w:rsidRDefault="00316C78" w:rsidP="00E52DE3">
            <w:pPr>
              <w:autoSpaceDE w:val="0"/>
              <w:autoSpaceDN w:val="0"/>
              <w:adjustRightInd w:val="0"/>
              <w:jc w:val="center"/>
              <w:rPr>
                <w:noProof/>
                <w:lang w:val="en-US"/>
              </w:rPr>
            </w:pPr>
          </w:p>
        </w:tc>
        <w:tc>
          <w:tcPr>
            <w:tcW w:w="568" w:type="pct"/>
          </w:tcPr>
          <w:p w14:paraId="1F2AFD6A" w14:textId="77777777" w:rsidR="00316C78" w:rsidRPr="00277220" w:rsidRDefault="00316C78" w:rsidP="00E52DE3">
            <w:pPr>
              <w:autoSpaceDE w:val="0"/>
              <w:autoSpaceDN w:val="0"/>
              <w:adjustRightInd w:val="0"/>
              <w:jc w:val="center"/>
              <w:rPr>
                <w:noProof/>
              </w:rPr>
            </w:pPr>
          </w:p>
        </w:tc>
        <w:tc>
          <w:tcPr>
            <w:tcW w:w="869" w:type="pct"/>
          </w:tcPr>
          <w:p w14:paraId="4F488A5F" w14:textId="77777777" w:rsidR="00316C78" w:rsidRPr="00277220" w:rsidRDefault="00316C78" w:rsidP="00E52DE3">
            <w:pPr>
              <w:autoSpaceDE w:val="0"/>
              <w:autoSpaceDN w:val="0"/>
              <w:adjustRightInd w:val="0"/>
              <w:jc w:val="center"/>
              <w:rPr>
                <w:noProof/>
              </w:rPr>
            </w:pPr>
          </w:p>
        </w:tc>
      </w:tr>
      <w:tr w:rsidR="00316C78" w:rsidRPr="00277220" w14:paraId="68B36D0E" w14:textId="77777777" w:rsidTr="002A277A">
        <w:trPr>
          <w:trHeight w:val="288"/>
        </w:trPr>
        <w:tc>
          <w:tcPr>
            <w:tcW w:w="265" w:type="pct"/>
            <w:vAlign w:val="bottom"/>
          </w:tcPr>
          <w:p w14:paraId="3F532C1D" w14:textId="77777777" w:rsidR="00316C78" w:rsidRPr="00277220" w:rsidRDefault="00316C78" w:rsidP="00E52DE3">
            <w:pPr>
              <w:autoSpaceDE w:val="0"/>
              <w:autoSpaceDN w:val="0"/>
              <w:adjustRightInd w:val="0"/>
              <w:jc w:val="center"/>
              <w:rPr>
                <w:noProof/>
              </w:rPr>
            </w:pPr>
            <w:r w:rsidRPr="00277220">
              <w:rPr>
                <w:color w:val="000000"/>
              </w:rPr>
              <w:t>177</w:t>
            </w:r>
          </w:p>
        </w:tc>
        <w:tc>
          <w:tcPr>
            <w:tcW w:w="969" w:type="pct"/>
          </w:tcPr>
          <w:p w14:paraId="74D03557" w14:textId="46EBEAC0" w:rsidR="00316C78" w:rsidRPr="00277220" w:rsidRDefault="00316C78" w:rsidP="00E52DE3">
            <w:pPr>
              <w:autoSpaceDE w:val="0"/>
              <w:autoSpaceDN w:val="0"/>
              <w:adjustRightInd w:val="0"/>
              <w:rPr>
                <w:noProof/>
                <w:lang w:val="en-US"/>
              </w:rPr>
            </w:pPr>
            <w:r w:rsidRPr="00277220">
              <w:rPr>
                <w:bCs/>
              </w:rPr>
              <w:t>Obujmica pvc fi 50</w:t>
            </w:r>
          </w:p>
        </w:tc>
        <w:tc>
          <w:tcPr>
            <w:tcW w:w="328" w:type="pct"/>
          </w:tcPr>
          <w:p w14:paraId="729B3E84" w14:textId="63999AFE"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48BA4E28" w14:textId="16DBFAE9" w:rsidR="00316C78" w:rsidRPr="00277220" w:rsidRDefault="00316C78" w:rsidP="00E52DE3">
            <w:pPr>
              <w:autoSpaceDE w:val="0"/>
              <w:autoSpaceDN w:val="0"/>
              <w:adjustRightInd w:val="0"/>
              <w:jc w:val="center"/>
              <w:rPr>
                <w:noProof/>
                <w:lang w:val="en-US"/>
              </w:rPr>
            </w:pPr>
            <w:r w:rsidRPr="00277220">
              <w:rPr>
                <w:bCs/>
              </w:rPr>
              <w:t>10</w:t>
            </w:r>
          </w:p>
        </w:tc>
        <w:tc>
          <w:tcPr>
            <w:tcW w:w="516" w:type="pct"/>
          </w:tcPr>
          <w:p w14:paraId="2E552648" w14:textId="77777777" w:rsidR="00316C78" w:rsidRPr="00277220" w:rsidRDefault="00316C78" w:rsidP="00E52DE3">
            <w:pPr>
              <w:autoSpaceDE w:val="0"/>
              <w:autoSpaceDN w:val="0"/>
              <w:adjustRightInd w:val="0"/>
              <w:jc w:val="center"/>
              <w:rPr>
                <w:noProof/>
                <w:lang w:val="en-US"/>
              </w:rPr>
            </w:pPr>
          </w:p>
        </w:tc>
        <w:tc>
          <w:tcPr>
            <w:tcW w:w="567" w:type="pct"/>
          </w:tcPr>
          <w:p w14:paraId="13AA5227" w14:textId="77777777" w:rsidR="00316C78" w:rsidRPr="00277220" w:rsidRDefault="00316C78" w:rsidP="00E52DE3">
            <w:pPr>
              <w:autoSpaceDE w:val="0"/>
              <w:autoSpaceDN w:val="0"/>
              <w:adjustRightInd w:val="0"/>
              <w:jc w:val="center"/>
              <w:rPr>
                <w:noProof/>
                <w:lang w:val="en-US"/>
              </w:rPr>
            </w:pPr>
          </w:p>
        </w:tc>
        <w:tc>
          <w:tcPr>
            <w:tcW w:w="567" w:type="pct"/>
            <w:gridSpan w:val="2"/>
          </w:tcPr>
          <w:p w14:paraId="081E6C47" w14:textId="77777777" w:rsidR="00316C78" w:rsidRPr="00277220" w:rsidRDefault="00316C78" w:rsidP="00E52DE3">
            <w:pPr>
              <w:autoSpaceDE w:val="0"/>
              <w:autoSpaceDN w:val="0"/>
              <w:adjustRightInd w:val="0"/>
              <w:jc w:val="center"/>
              <w:rPr>
                <w:noProof/>
                <w:lang w:val="en-US"/>
              </w:rPr>
            </w:pPr>
          </w:p>
        </w:tc>
        <w:tc>
          <w:tcPr>
            <w:tcW w:w="568" w:type="pct"/>
          </w:tcPr>
          <w:p w14:paraId="122C858F" w14:textId="77777777" w:rsidR="00316C78" w:rsidRPr="00277220" w:rsidRDefault="00316C78" w:rsidP="00E52DE3">
            <w:pPr>
              <w:autoSpaceDE w:val="0"/>
              <w:autoSpaceDN w:val="0"/>
              <w:adjustRightInd w:val="0"/>
              <w:jc w:val="center"/>
              <w:rPr>
                <w:noProof/>
              </w:rPr>
            </w:pPr>
          </w:p>
        </w:tc>
        <w:tc>
          <w:tcPr>
            <w:tcW w:w="869" w:type="pct"/>
          </w:tcPr>
          <w:p w14:paraId="510C8767" w14:textId="77777777" w:rsidR="00316C78" w:rsidRPr="00277220" w:rsidRDefault="00316C78" w:rsidP="00E52DE3">
            <w:pPr>
              <w:autoSpaceDE w:val="0"/>
              <w:autoSpaceDN w:val="0"/>
              <w:adjustRightInd w:val="0"/>
              <w:jc w:val="center"/>
              <w:rPr>
                <w:noProof/>
              </w:rPr>
            </w:pPr>
          </w:p>
        </w:tc>
      </w:tr>
      <w:tr w:rsidR="00316C78" w:rsidRPr="00277220" w14:paraId="6BBF94F0" w14:textId="77777777" w:rsidTr="002A277A">
        <w:trPr>
          <w:trHeight w:val="288"/>
        </w:trPr>
        <w:tc>
          <w:tcPr>
            <w:tcW w:w="265" w:type="pct"/>
            <w:vAlign w:val="bottom"/>
          </w:tcPr>
          <w:p w14:paraId="466BAED7" w14:textId="77777777" w:rsidR="00316C78" w:rsidRPr="00277220" w:rsidRDefault="00316C78" w:rsidP="00E52DE3">
            <w:pPr>
              <w:autoSpaceDE w:val="0"/>
              <w:autoSpaceDN w:val="0"/>
              <w:adjustRightInd w:val="0"/>
              <w:jc w:val="center"/>
              <w:rPr>
                <w:noProof/>
              </w:rPr>
            </w:pPr>
            <w:r w:rsidRPr="00277220">
              <w:rPr>
                <w:color w:val="000000"/>
              </w:rPr>
              <w:t>178</w:t>
            </w:r>
          </w:p>
        </w:tc>
        <w:tc>
          <w:tcPr>
            <w:tcW w:w="969" w:type="pct"/>
          </w:tcPr>
          <w:p w14:paraId="2C1F5881" w14:textId="1035810F" w:rsidR="00316C78" w:rsidRPr="00277220" w:rsidRDefault="00316C78" w:rsidP="00E52DE3">
            <w:pPr>
              <w:autoSpaceDE w:val="0"/>
              <w:autoSpaceDN w:val="0"/>
              <w:adjustRightInd w:val="0"/>
              <w:rPr>
                <w:noProof/>
                <w:lang w:val="en-US"/>
              </w:rPr>
            </w:pPr>
            <w:r w:rsidRPr="00277220">
              <w:rPr>
                <w:bCs/>
              </w:rPr>
              <w:t>Nadgradnja za telo ventila fi 20</w:t>
            </w:r>
          </w:p>
        </w:tc>
        <w:tc>
          <w:tcPr>
            <w:tcW w:w="328" w:type="pct"/>
          </w:tcPr>
          <w:p w14:paraId="49932401" w14:textId="6FA4C9B4"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2CD91DB8" w14:textId="1FDAF381" w:rsidR="00316C78" w:rsidRPr="00277220" w:rsidRDefault="00316C78" w:rsidP="00E52DE3">
            <w:pPr>
              <w:autoSpaceDE w:val="0"/>
              <w:autoSpaceDN w:val="0"/>
              <w:adjustRightInd w:val="0"/>
              <w:jc w:val="center"/>
              <w:rPr>
                <w:noProof/>
                <w:lang w:val="en-US"/>
              </w:rPr>
            </w:pPr>
            <w:r w:rsidRPr="00277220">
              <w:rPr>
                <w:bCs/>
              </w:rPr>
              <w:t>10</w:t>
            </w:r>
          </w:p>
        </w:tc>
        <w:tc>
          <w:tcPr>
            <w:tcW w:w="516" w:type="pct"/>
          </w:tcPr>
          <w:p w14:paraId="2055F024" w14:textId="77777777" w:rsidR="00316C78" w:rsidRPr="00277220" w:rsidRDefault="00316C78" w:rsidP="00E52DE3">
            <w:pPr>
              <w:autoSpaceDE w:val="0"/>
              <w:autoSpaceDN w:val="0"/>
              <w:adjustRightInd w:val="0"/>
              <w:jc w:val="center"/>
              <w:rPr>
                <w:noProof/>
                <w:lang w:val="en-US"/>
              </w:rPr>
            </w:pPr>
          </w:p>
        </w:tc>
        <w:tc>
          <w:tcPr>
            <w:tcW w:w="567" w:type="pct"/>
          </w:tcPr>
          <w:p w14:paraId="1BEA55D2" w14:textId="77777777" w:rsidR="00316C78" w:rsidRPr="00277220" w:rsidRDefault="00316C78" w:rsidP="00E52DE3">
            <w:pPr>
              <w:autoSpaceDE w:val="0"/>
              <w:autoSpaceDN w:val="0"/>
              <w:adjustRightInd w:val="0"/>
              <w:jc w:val="center"/>
              <w:rPr>
                <w:noProof/>
                <w:lang w:val="en-US"/>
              </w:rPr>
            </w:pPr>
          </w:p>
        </w:tc>
        <w:tc>
          <w:tcPr>
            <w:tcW w:w="567" w:type="pct"/>
            <w:gridSpan w:val="2"/>
          </w:tcPr>
          <w:p w14:paraId="07EB0A5F" w14:textId="77777777" w:rsidR="00316C78" w:rsidRPr="00277220" w:rsidRDefault="00316C78" w:rsidP="00E52DE3">
            <w:pPr>
              <w:autoSpaceDE w:val="0"/>
              <w:autoSpaceDN w:val="0"/>
              <w:adjustRightInd w:val="0"/>
              <w:jc w:val="center"/>
              <w:rPr>
                <w:noProof/>
                <w:lang w:val="en-US"/>
              </w:rPr>
            </w:pPr>
          </w:p>
        </w:tc>
        <w:tc>
          <w:tcPr>
            <w:tcW w:w="568" w:type="pct"/>
          </w:tcPr>
          <w:p w14:paraId="5EF99103" w14:textId="77777777" w:rsidR="00316C78" w:rsidRPr="00277220" w:rsidRDefault="00316C78" w:rsidP="00E52DE3">
            <w:pPr>
              <w:autoSpaceDE w:val="0"/>
              <w:autoSpaceDN w:val="0"/>
              <w:adjustRightInd w:val="0"/>
              <w:jc w:val="center"/>
              <w:rPr>
                <w:noProof/>
              </w:rPr>
            </w:pPr>
          </w:p>
        </w:tc>
        <w:tc>
          <w:tcPr>
            <w:tcW w:w="869" w:type="pct"/>
          </w:tcPr>
          <w:p w14:paraId="273D0A44" w14:textId="77777777" w:rsidR="00316C78" w:rsidRPr="00277220" w:rsidRDefault="00316C78" w:rsidP="00E52DE3">
            <w:pPr>
              <w:autoSpaceDE w:val="0"/>
              <w:autoSpaceDN w:val="0"/>
              <w:adjustRightInd w:val="0"/>
              <w:jc w:val="center"/>
              <w:rPr>
                <w:noProof/>
              </w:rPr>
            </w:pPr>
          </w:p>
        </w:tc>
      </w:tr>
      <w:tr w:rsidR="00316C78" w:rsidRPr="00277220" w14:paraId="2ABF61B7" w14:textId="77777777" w:rsidTr="002A277A">
        <w:trPr>
          <w:trHeight w:val="288"/>
        </w:trPr>
        <w:tc>
          <w:tcPr>
            <w:tcW w:w="265" w:type="pct"/>
            <w:vAlign w:val="bottom"/>
          </w:tcPr>
          <w:p w14:paraId="2FC1AAE8" w14:textId="77777777" w:rsidR="00316C78" w:rsidRPr="00277220" w:rsidRDefault="00316C78" w:rsidP="00E52DE3">
            <w:pPr>
              <w:autoSpaceDE w:val="0"/>
              <w:autoSpaceDN w:val="0"/>
              <w:adjustRightInd w:val="0"/>
              <w:jc w:val="center"/>
              <w:rPr>
                <w:noProof/>
              </w:rPr>
            </w:pPr>
            <w:r w:rsidRPr="00277220">
              <w:rPr>
                <w:color w:val="000000"/>
              </w:rPr>
              <w:t>179</w:t>
            </w:r>
          </w:p>
        </w:tc>
        <w:tc>
          <w:tcPr>
            <w:tcW w:w="969" w:type="pct"/>
          </w:tcPr>
          <w:p w14:paraId="33C65987" w14:textId="2DBC721B" w:rsidR="00316C78" w:rsidRPr="00277220" w:rsidRDefault="00316C78" w:rsidP="00E52DE3">
            <w:pPr>
              <w:autoSpaceDE w:val="0"/>
              <w:autoSpaceDN w:val="0"/>
              <w:adjustRightInd w:val="0"/>
              <w:rPr>
                <w:noProof/>
                <w:lang w:val="en-US"/>
              </w:rPr>
            </w:pPr>
            <w:r w:rsidRPr="00277220">
              <w:rPr>
                <w:bCs/>
              </w:rPr>
              <w:t>Nadgradnja za telo ventila fi 25</w:t>
            </w:r>
          </w:p>
        </w:tc>
        <w:tc>
          <w:tcPr>
            <w:tcW w:w="328" w:type="pct"/>
          </w:tcPr>
          <w:p w14:paraId="5B656250" w14:textId="31725245"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5B7981D5" w14:textId="09CB0074" w:rsidR="00316C78" w:rsidRPr="00277220" w:rsidRDefault="00316C78" w:rsidP="00E52DE3">
            <w:pPr>
              <w:autoSpaceDE w:val="0"/>
              <w:autoSpaceDN w:val="0"/>
              <w:adjustRightInd w:val="0"/>
              <w:jc w:val="center"/>
              <w:rPr>
                <w:noProof/>
                <w:lang w:val="en-US"/>
              </w:rPr>
            </w:pPr>
            <w:r w:rsidRPr="00277220">
              <w:rPr>
                <w:bCs/>
              </w:rPr>
              <w:t>10</w:t>
            </w:r>
          </w:p>
        </w:tc>
        <w:tc>
          <w:tcPr>
            <w:tcW w:w="516" w:type="pct"/>
          </w:tcPr>
          <w:p w14:paraId="5F76C25C" w14:textId="77777777" w:rsidR="00316C78" w:rsidRPr="00277220" w:rsidRDefault="00316C78" w:rsidP="00E52DE3">
            <w:pPr>
              <w:autoSpaceDE w:val="0"/>
              <w:autoSpaceDN w:val="0"/>
              <w:adjustRightInd w:val="0"/>
              <w:jc w:val="center"/>
              <w:rPr>
                <w:noProof/>
                <w:lang w:val="en-US"/>
              </w:rPr>
            </w:pPr>
          </w:p>
        </w:tc>
        <w:tc>
          <w:tcPr>
            <w:tcW w:w="567" w:type="pct"/>
          </w:tcPr>
          <w:p w14:paraId="6A0B3888" w14:textId="77777777" w:rsidR="00316C78" w:rsidRPr="00277220" w:rsidRDefault="00316C78" w:rsidP="00E52DE3">
            <w:pPr>
              <w:autoSpaceDE w:val="0"/>
              <w:autoSpaceDN w:val="0"/>
              <w:adjustRightInd w:val="0"/>
              <w:jc w:val="center"/>
              <w:rPr>
                <w:noProof/>
                <w:lang w:val="en-US"/>
              </w:rPr>
            </w:pPr>
          </w:p>
        </w:tc>
        <w:tc>
          <w:tcPr>
            <w:tcW w:w="567" w:type="pct"/>
            <w:gridSpan w:val="2"/>
          </w:tcPr>
          <w:p w14:paraId="4B84B5F0" w14:textId="77777777" w:rsidR="00316C78" w:rsidRPr="00277220" w:rsidRDefault="00316C78" w:rsidP="00E52DE3">
            <w:pPr>
              <w:autoSpaceDE w:val="0"/>
              <w:autoSpaceDN w:val="0"/>
              <w:adjustRightInd w:val="0"/>
              <w:jc w:val="center"/>
              <w:rPr>
                <w:noProof/>
                <w:lang w:val="en-US"/>
              </w:rPr>
            </w:pPr>
          </w:p>
        </w:tc>
        <w:tc>
          <w:tcPr>
            <w:tcW w:w="568" w:type="pct"/>
          </w:tcPr>
          <w:p w14:paraId="3D448DAE" w14:textId="77777777" w:rsidR="00316C78" w:rsidRPr="00277220" w:rsidRDefault="00316C78" w:rsidP="00E52DE3">
            <w:pPr>
              <w:autoSpaceDE w:val="0"/>
              <w:autoSpaceDN w:val="0"/>
              <w:adjustRightInd w:val="0"/>
              <w:jc w:val="center"/>
              <w:rPr>
                <w:noProof/>
              </w:rPr>
            </w:pPr>
          </w:p>
        </w:tc>
        <w:tc>
          <w:tcPr>
            <w:tcW w:w="869" w:type="pct"/>
          </w:tcPr>
          <w:p w14:paraId="09FC2FB8" w14:textId="77777777" w:rsidR="00316C78" w:rsidRPr="00277220" w:rsidRDefault="00316C78" w:rsidP="00E52DE3">
            <w:pPr>
              <w:autoSpaceDE w:val="0"/>
              <w:autoSpaceDN w:val="0"/>
              <w:adjustRightInd w:val="0"/>
              <w:jc w:val="center"/>
              <w:rPr>
                <w:noProof/>
              </w:rPr>
            </w:pPr>
          </w:p>
        </w:tc>
      </w:tr>
      <w:tr w:rsidR="00316C78" w:rsidRPr="00277220" w14:paraId="615062E5" w14:textId="77777777" w:rsidTr="002A277A">
        <w:trPr>
          <w:trHeight w:val="288"/>
        </w:trPr>
        <w:tc>
          <w:tcPr>
            <w:tcW w:w="265" w:type="pct"/>
            <w:vAlign w:val="bottom"/>
          </w:tcPr>
          <w:p w14:paraId="0B1461FB" w14:textId="77777777" w:rsidR="00316C78" w:rsidRPr="00277220" w:rsidRDefault="00316C78" w:rsidP="00E52DE3">
            <w:pPr>
              <w:autoSpaceDE w:val="0"/>
              <w:autoSpaceDN w:val="0"/>
              <w:adjustRightInd w:val="0"/>
              <w:jc w:val="center"/>
              <w:rPr>
                <w:noProof/>
              </w:rPr>
            </w:pPr>
            <w:r w:rsidRPr="00277220">
              <w:rPr>
                <w:color w:val="000000"/>
              </w:rPr>
              <w:t>180</w:t>
            </w:r>
          </w:p>
        </w:tc>
        <w:tc>
          <w:tcPr>
            <w:tcW w:w="969" w:type="pct"/>
          </w:tcPr>
          <w:p w14:paraId="27FF8C03" w14:textId="4BDD1E62" w:rsidR="00316C78" w:rsidRPr="00277220" w:rsidRDefault="00316C78" w:rsidP="00E52DE3">
            <w:pPr>
              <w:autoSpaceDE w:val="0"/>
              <w:autoSpaceDN w:val="0"/>
              <w:adjustRightInd w:val="0"/>
              <w:rPr>
                <w:noProof/>
                <w:lang w:val="en-US"/>
              </w:rPr>
            </w:pPr>
            <w:r w:rsidRPr="00277220">
              <w:rPr>
                <w:bCs/>
              </w:rPr>
              <w:t>Nadgradnja za telo ventila fi 32</w:t>
            </w:r>
          </w:p>
        </w:tc>
        <w:tc>
          <w:tcPr>
            <w:tcW w:w="328" w:type="pct"/>
          </w:tcPr>
          <w:p w14:paraId="11AB20EA" w14:textId="7CE370F0"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D1A71F8" w14:textId="3C709123"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2A932371" w14:textId="77777777" w:rsidR="00316C78" w:rsidRPr="00277220" w:rsidRDefault="00316C78" w:rsidP="00E52DE3">
            <w:pPr>
              <w:autoSpaceDE w:val="0"/>
              <w:autoSpaceDN w:val="0"/>
              <w:adjustRightInd w:val="0"/>
              <w:jc w:val="center"/>
              <w:rPr>
                <w:noProof/>
                <w:lang w:val="en-US"/>
              </w:rPr>
            </w:pPr>
          </w:p>
        </w:tc>
        <w:tc>
          <w:tcPr>
            <w:tcW w:w="567" w:type="pct"/>
          </w:tcPr>
          <w:p w14:paraId="69C372B3" w14:textId="77777777" w:rsidR="00316C78" w:rsidRPr="00277220" w:rsidRDefault="00316C78" w:rsidP="00E52DE3">
            <w:pPr>
              <w:autoSpaceDE w:val="0"/>
              <w:autoSpaceDN w:val="0"/>
              <w:adjustRightInd w:val="0"/>
              <w:jc w:val="center"/>
              <w:rPr>
                <w:noProof/>
                <w:lang w:val="en-US"/>
              </w:rPr>
            </w:pPr>
          </w:p>
        </w:tc>
        <w:tc>
          <w:tcPr>
            <w:tcW w:w="567" w:type="pct"/>
            <w:gridSpan w:val="2"/>
          </w:tcPr>
          <w:p w14:paraId="0A143644" w14:textId="77777777" w:rsidR="00316C78" w:rsidRPr="00277220" w:rsidRDefault="00316C78" w:rsidP="00E52DE3">
            <w:pPr>
              <w:autoSpaceDE w:val="0"/>
              <w:autoSpaceDN w:val="0"/>
              <w:adjustRightInd w:val="0"/>
              <w:jc w:val="center"/>
              <w:rPr>
                <w:noProof/>
                <w:lang w:val="en-US"/>
              </w:rPr>
            </w:pPr>
          </w:p>
        </w:tc>
        <w:tc>
          <w:tcPr>
            <w:tcW w:w="568" w:type="pct"/>
          </w:tcPr>
          <w:p w14:paraId="44727E22" w14:textId="77777777" w:rsidR="00316C78" w:rsidRPr="00277220" w:rsidRDefault="00316C78" w:rsidP="00E52DE3">
            <w:pPr>
              <w:autoSpaceDE w:val="0"/>
              <w:autoSpaceDN w:val="0"/>
              <w:adjustRightInd w:val="0"/>
              <w:jc w:val="center"/>
              <w:rPr>
                <w:noProof/>
              </w:rPr>
            </w:pPr>
          </w:p>
        </w:tc>
        <w:tc>
          <w:tcPr>
            <w:tcW w:w="869" w:type="pct"/>
          </w:tcPr>
          <w:p w14:paraId="775DB75D" w14:textId="77777777" w:rsidR="00316C78" w:rsidRPr="00277220" w:rsidRDefault="00316C78" w:rsidP="00E52DE3">
            <w:pPr>
              <w:autoSpaceDE w:val="0"/>
              <w:autoSpaceDN w:val="0"/>
              <w:adjustRightInd w:val="0"/>
              <w:jc w:val="center"/>
              <w:rPr>
                <w:noProof/>
              </w:rPr>
            </w:pPr>
          </w:p>
        </w:tc>
      </w:tr>
      <w:tr w:rsidR="00316C78" w:rsidRPr="00277220" w14:paraId="1E35F391" w14:textId="77777777" w:rsidTr="002A277A">
        <w:trPr>
          <w:trHeight w:val="288"/>
        </w:trPr>
        <w:tc>
          <w:tcPr>
            <w:tcW w:w="265" w:type="pct"/>
            <w:vAlign w:val="bottom"/>
          </w:tcPr>
          <w:p w14:paraId="63EECB9F" w14:textId="77777777" w:rsidR="00316C78" w:rsidRPr="00277220" w:rsidRDefault="00316C78" w:rsidP="00E52DE3">
            <w:pPr>
              <w:autoSpaceDE w:val="0"/>
              <w:autoSpaceDN w:val="0"/>
              <w:adjustRightInd w:val="0"/>
              <w:jc w:val="center"/>
              <w:rPr>
                <w:noProof/>
              </w:rPr>
            </w:pPr>
            <w:r w:rsidRPr="00277220">
              <w:rPr>
                <w:color w:val="000000"/>
              </w:rPr>
              <w:t>181</w:t>
            </w:r>
          </w:p>
        </w:tc>
        <w:tc>
          <w:tcPr>
            <w:tcW w:w="969" w:type="pct"/>
          </w:tcPr>
          <w:p w14:paraId="5B068A32" w14:textId="457CBF8F" w:rsidR="00316C78" w:rsidRPr="00277220" w:rsidRDefault="00316C78" w:rsidP="00E52DE3">
            <w:pPr>
              <w:autoSpaceDE w:val="0"/>
              <w:autoSpaceDN w:val="0"/>
              <w:adjustRightInd w:val="0"/>
              <w:rPr>
                <w:noProof/>
                <w:lang w:val="en-US"/>
              </w:rPr>
            </w:pPr>
            <w:r w:rsidRPr="00277220">
              <w:rPr>
                <w:bCs/>
              </w:rPr>
              <w:t xml:space="preserve">Nadgradnja za telo ventila fi </w:t>
            </w:r>
            <w:r w:rsidRPr="00277220">
              <w:rPr>
                <w:bCs/>
              </w:rPr>
              <w:lastRenderedPageBreak/>
              <w:t>40</w:t>
            </w:r>
          </w:p>
        </w:tc>
        <w:tc>
          <w:tcPr>
            <w:tcW w:w="328" w:type="pct"/>
          </w:tcPr>
          <w:p w14:paraId="24F08E89" w14:textId="5DCDB49A" w:rsidR="00316C78" w:rsidRPr="00277220" w:rsidRDefault="00316C78" w:rsidP="00E52DE3">
            <w:pPr>
              <w:autoSpaceDE w:val="0"/>
              <w:autoSpaceDN w:val="0"/>
              <w:adjustRightInd w:val="0"/>
              <w:jc w:val="center"/>
              <w:rPr>
                <w:noProof/>
                <w:lang w:val="en-US"/>
              </w:rPr>
            </w:pPr>
            <w:r w:rsidRPr="00277220">
              <w:rPr>
                <w:bCs/>
              </w:rPr>
              <w:lastRenderedPageBreak/>
              <w:t>kom</w:t>
            </w:r>
          </w:p>
        </w:tc>
        <w:tc>
          <w:tcPr>
            <w:tcW w:w="351" w:type="pct"/>
          </w:tcPr>
          <w:p w14:paraId="3B98E69A" w14:textId="3796681D"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73D36AB3" w14:textId="77777777" w:rsidR="00316C78" w:rsidRPr="00277220" w:rsidRDefault="00316C78" w:rsidP="00E52DE3">
            <w:pPr>
              <w:autoSpaceDE w:val="0"/>
              <w:autoSpaceDN w:val="0"/>
              <w:adjustRightInd w:val="0"/>
              <w:jc w:val="center"/>
              <w:rPr>
                <w:noProof/>
                <w:lang w:val="en-US"/>
              </w:rPr>
            </w:pPr>
          </w:p>
        </w:tc>
        <w:tc>
          <w:tcPr>
            <w:tcW w:w="567" w:type="pct"/>
          </w:tcPr>
          <w:p w14:paraId="10B13D2E" w14:textId="77777777" w:rsidR="00316C78" w:rsidRPr="00277220" w:rsidRDefault="00316C78" w:rsidP="00E52DE3">
            <w:pPr>
              <w:autoSpaceDE w:val="0"/>
              <w:autoSpaceDN w:val="0"/>
              <w:adjustRightInd w:val="0"/>
              <w:jc w:val="center"/>
              <w:rPr>
                <w:noProof/>
                <w:lang w:val="en-US"/>
              </w:rPr>
            </w:pPr>
          </w:p>
        </w:tc>
        <w:tc>
          <w:tcPr>
            <w:tcW w:w="567" w:type="pct"/>
            <w:gridSpan w:val="2"/>
          </w:tcPr>
          <w:p w14:paraId="7A84D3C4" w14:textId="77777777" w:rsidR="00316C78" w:rsidRPr="00277220" w:rsidRDefault="00316C78" w:rsidP="00E52DE3">
            <w:pPr>
              <w:autoSpaceDE w:val="0"/>
              <w:autoSpaceDN w:val="0"/>
              <w:adjustRightInd w:val="0"/>
              <w:jc w:val="center"/>
              <w:rPr>
                <w:noProof/>
                <w:lang w:val="en-US"/>
              </w:rPr>
            </w:pPr>
          </w:p>
        </w:tc>
        <w:tc>
          <w:tcPr>
            <w:tcW w:w="568" w:type="pct"/>
          </w:tcPr>
          <w:p w14:paraId="54BD0009" w14:textId="77777777" w:rsidR="00316C78" w:rsidRPr="00277220" w:rsidRDefault="00316C78" w:rsidP="00E52DE3">
            <w:pPr>
              <w:autoSpaceDE w:val="0"/>
              <w:autoSpaceDN w:val="0"/>
              <w:adjustRightInd w:val="0"/>
              <w:jc w:val="center"/>
              <w:rPr>
                <w:noProof/>
              </w:rPr>
            </w:pPr>
          </w:p>
        </w:tc>
        <w:tc>
          <w:tcPr>
            <w:tcW w:w="869" w:type="pct"/>
          </w:tcPr>
          <w:p w14:paraId="71B74098" w14:textId="77777777" w:rsidR="00316C78" w:rsidRPr="00277220" w:rsidRDefault="00316C78" w:rsidP="00E52DE3">
            <w:pPr>
              <w:autoSpaceDE w:val="0"/>
              <w:autoSpaceDN w:val="0"/>
              <w:adjustRightInd w:val="0"/>
              <w:jc w:val="center"/>
              <w:rPr>
                <w:noProof/>
              </w:rPr>
            </w:pPr>
          </w:p>
        </w:tc>
      </w:tr>
      <w:tr w:rsidR="00316C78" w:rsidRPr="00277220" w14:paraId="549D109C" w14:textId="77777777" w:rsidTr="002A277A">
        <w:trPr>
          <w:trHeight w:val="288"/>
        </w:trPr>
        <w:tc>
          <w:tcPr>
            <w:tcW w:w="265" w:type="pct"/>
            <w:vAlign w:val="bottom"/>
          </w:tcPr>
          <w:p w14:paraId="16CDCE55" w14:textId="77777777" w:rsidR="00316C78" w:rsidRPr="00277220" w:rsidRDefault="00316C78" w:rsidP="00E52DE3">
            <w:pPr>
              <w:autoSpaceDE w:val="0"/>
              <w:autoSpaceDN w:val="0"/>
              <w:adjustRightInd w:val="0"/>
              <w:jc w:val="center"/>
              <w:rPr>
                <w:noProof/>
              </w:rPr>
            </w:pPr>
            <w:r w:rsidRPr="00277220">
              <w:rPr>
                <w:color w:val="000000"/>
              </w:rPr>
              <w:lastRenderedPageBreak/>
              <w:t>182</w:t>
            </w:r>
          </w:p>
        </w:tc>
        <w:tc>
          <w:tcPr>
            <w:tcW w:w="969" w:type="pct"/>
          </w:tcPr>
          <w:p w14:paraId="70713F62" w14:textId="2024F728" w:rsidR="00316C78" w:rsidRPr="00277220" w:rsidRDefault="00316C78" w:rsidP="00E52DE3">
            <w:pPr>
              <w:autoSpaceDE w:val="0"/>
              <w:autoSpaceDN w:val="0"/>
              <w:adjustRightInd w:val="0"/>
              <w:rPr>
                <w:noProof/>
                <w:lang w:val="en-US"/>
              </w:rPr>
            </w:pPr>
            <w:r w:rsidRPr="00277220">
              <w:rPr>
                <w:bCs/>
              </w:rPr>
              <w:t>Nadgradnja za telo ventila  fi 50</w:t>
            </w:r>
          </w:p>
        </w:tc>
        <w:tc>
          <w:tcPr>
            <w:tcW w:w="328" w:type="pct"/>
          </w:tcPr>
          <w:p w14:paraId="43998EC2" w14:textId="452A6C1C"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75068190" w14:textId="078238F4" w:rsidR="00316C78" w:rsidRPr="00277220" w:rsidRDefault="00316C78" w:rsidP="00E52DE3">
            <w:pPr>
              <w:autoSpaceDE w:val="0"/>
              <w:autoSpaceDN w:val="0"/>
              <w:adjustRightInd w:val="0"/>
              <w:jc w:val="center"/>
              <w:rPr>
                <w:noProof/>
                <w:lang w:val="en-US"/>
              </w:rPr>
            </w:pPr>
            <w:r w:rsidRPr="00277220">
              <w:rPr>
                <w:bCs/>
              </w:rPr>
              <w:t>2</w:t>
            </w:r>
          </w:p>
        </w:tc>
        <w:tc>
          <w:tcPr>
            <w:tcW w:w="516" w:type="pct"/>
          </w:tcPr>
          <w:p w14:paraId="15A57065" w14:textId="77777777" w:rsidR="00316C78" w:rsidRPr="00277220" w:rsidRDefault="00316C78" w:rsidP="00E52DE3">
            <w:pPr>
              <w:autoSpaceDE w:val="0"/>
              <w:autoSpaceDN w:val="0"/>
              <w:adjustRightInd w:val="0"/>
              <w:jc w:val="center"/>
              <w:rPr>
                <w:noProof/>
                <w:lang w:val="en-US"/>
              </w:rPr>
            </w:pPr>
          </w:p>
        </w:tc>
        <w:tc>
          <w:tcPr>
            <w:tcW w:w="567" w:type="pct"/>
          </w:tcPr>
          <w:p w14:paraId="06D58892" w14:textId="77777777" w:rsidR="00316C78" w:rsidRPr="00277220" w:rsidRDefault="00316C78" w:rsidP="00E52DE3">
            <w:pPr>
              <w:autoSpaceDE w:val="0"/>
              <w:autoSpaceDN w:val="0"/>
              <w:adjustRightInd w:val="0"/>
              <w:jc w:val="center"/>
              <w:rPr>
                <w:noProof/>
                <w:lang w:val="en-US"/>
              </w:rPr>
            </w:pPr>
          </w:p>
        </w:tc>
        <w:tc>
          <w:tcPr>
            <w:tcW w:w="567" w:type="pct"/>
            <w:gridSpan w:val="2"/>
          </w:tcPr>
          <w:p w14:paraId="48E4ED27" w14:textId="77777777" w:rsidR="00316C78" w:rsidRPr="00277220" w:rsidRDefault="00316C78" w:rsidP="00E52DE3">
            <w:pPr>
              <w:autoSpaceDE w:val="0"/>
              <w:autoSpaceDN w:val="0"/>
              <w:adjustRightInd w:val="0"/>
              <w:jc w:val="center"/>
              <w:rPr>
                <w:noProof/>
                <w:lang w:val="en-US"/>
              </w:rPr>
            </w:pPr>
          </w:p>
        </w:tc>
        <w:tc>
          <w:tcPr>
            <w:tcW w:w="568" w:type="pct"/>
          </w:tcPr>
          <w:p w14:paraId="116AE024" w14:textId="77777777" w:rsidR="00316C78" w:rsidRPr="00277220" w:rsidRDefault="00316C78" w:rsidP="00E52DE3">
            <w:pPr>
              <w:autoSpaceDE w:val="0"/>
              <w:autoSpaceDN w:val="0"/>
              <w:adjustRightInd w:val="0"/>
              <w:jc w:val="center"/>
              <w:rPr>
                <w:noProof/>
              </w:rPr>
            </w:pPr>
          </w:p>
        </w:tc>
        <w:tc>
          <w:tcPr>
            <w:tcW w:w="869" w:type="pct"/>
          </w:tcPr>
          <w:p w14:paraId="4C2578EE" w14:textId="77777777" w:rsidR="00316C78" w:rsidRPr="00277220" w:rsidRDefault="00316C78" w:rsidP="00E52DE3">
            <w:pPr>
              <w:autoSpaceDE w:val="0"/>
              <w:autoSpaceDN w:val="0"/>
              <w:adjustRightInd w:val="0"/>
              <w:jc w:val="center"/>
              <w:rPr>
                <w:noProof/>
              </w:rPr>
            </w:pPr>
          </w:p>
        </w:tc>
      </w:tr>
      <w:tr w:rsidR="00316C78" w:rsidRPr="00277220" w14:paraId="285EC076" w14:textId="77777777" w:rsidTr="002A277A">
        <w:trPr>
          <w:trHeight w:val="288"/>
        </w:trPr>
        <w:tc>
          <w:tcPr>
            <w:tcW w:w="265" w:type="pct"/>
            <w:vAlign w:val="bottom"/>
          </w:tcPr>
          <w:p w14:paraId="28931BD2" w14:textId="77777777" w:rsidR="00316C78" w:rsidRPr="00277220" w:rsidRDefault="00316C78" w:rsidP="00E52DE3">
            <w:pPr>
              <w:autoSpaceDE w:val="0"/>
              <w:autoSpaceDN w:val="0"/>
              <w:adjustRightInd w:val="0"/>
              <w:jc w:val="center"/>
              <w:rPr>
                <w:noProof/>
              </w:rPr>
            </w:pPr>
            <w:r w:rsidRPr="00277220">
              <w:rPr>
                <w:color w:val="000000"/>
              </w:rPr>
              <w:t>183</w:t>
            </w:r>
          </w:p>
        </w:tc>
        <w:tc>
          <w:tcPr>
            <w:tcW w:w="969" w:type="pct"/>
          </w:tcPr>
          <w:p w14:paraId="2E9F1764" w14:textId="29CFA6C2" w:rsidR="00316C78" w:rsidRPr="00277220" w:rsidRDefault="00316C78" w:rsidP="00E52DE3">
            <w:pPr>
              <w:autoSpaceDE w:val="0"/>
              <w:autoSpaceDN w:val="0"/>
              <w:adjustRightInd w:val="0"/>
              <w:rPr>
                <w:noProof/>
                <w:lang w:val="en-US"/>
              </w:rPr>
            </w:pPr>
            <w:r w:rsidRPr="00277220">
              <w:rPr>
                <w:bCs/>
              </w:rPr>
              <w:t>Kol. 90 sa metal uloškom fi 20 SN</w:t>
            </w:r>
          </w:p>
        </w:tc>
        <w:tc>
          <w:tcPr>
            <w:tcW w:w="328" w:type="pct"/>
          </w:tcPr>
          <w:p w14:paraId="28511179" w14:textId="1E3D2A35"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491826FF" w14:textId="2B8902E7" w:rsidR="00316C78" w:rsidRPr="00277220" w:rsidRDefault="00316C78" w:rsidP="00E52DE3">
            <w:pPr>
              <w:autoSpaceDE w:val="0"/>
              <w:autoSpaceDN w:val="0"/>
              <w:adjustRightInd w:val="0"/>
              <w:jc w:val="center"/>
              <w:rPr>
                <w:noProof/>
                <w:lang w:val="en-US"/>
              </w:rPr>
            </w:pPr>
            <w:r w:rsidRPr="00277220">
              <w:rPr>
                <w:bCs/>
              </w:rPr>
              <w:t>10</w:t>
            </w:r>
          </w:p>
        </w:tc>
        <w:tc>
          <w:tcPr>
            <w:tcW w:w="516" w:type="pct"/>
          </w:tcPr>
          <w:p w14:paraId="3E9CEEE3" w14:textId="77777777" w:rsidR="00316C78" w:rsidRPr="00277220" w:rsidRDefault="00316C78" w:rsidP="00E52DE3">
            <w:pPr>
              <w:autoSpaceDE w:val="0"/>
              <w:autoSpaceDN w:val="0"/>
              <w:adjustRightInd w:val="0"/>
              <w:jc w:val="center"/>
              <w:rPr>
                <w:noProof/>
                <w:lang w:val="en-US"/>
              </w:rPr>
            </w:pPr>
          </w:p>
        </w:tc>
        <w:tc>
          <w:tcPr>
            <w:tcW w:w="567" w:type="pct"/>
          </w:tcPr>
          <w:p w14:paraId="258543AC" w14:textId="77777777" w:rsidR="00316C78" w:rsidRPr="00277220" w:rsidRDefault="00316C78" w:rsidP="00E52DE3">
            <w:pPr>
              <w:autoSpaceDE w:val="0"/>
              <w:autoSpaceDN w:val="0"/>
              <w:adjustRightInd w:val="0"/>
              <w:jc w:val="center"/>
              <w:rPr>
                <w:noProof/>
                <w:lang w:val="en-US"/>
              </w:rPr>
            </w:pPr>
          </w:p>
        </w:tc>
        <w:tc>
          <w:tcPr>
            <w:tcW w:w="567" w:type="pct"/>
            <w:gridSpan w:val="2"/>
          </w:tcPr>
          <w:p w14:paraId="0481E2B9" w14:textId="77777777" w:rsidR="00316C78" w:rsidRPr="00277220" w:rsidRDefault="00316C78" w:rsidP="00E52DE3">
            <w:pPr>
              <w:autoSpaceDE w:val="0"/>
              <w:autoSpaceDN w:val="0"/>
              <w:adjustRightInd w:val="0"/>
              <w:jc w:val="center"/>
              <w:rPr>
                <w:noProof/>
                <w:lang w:val="en-US"/>
              </w:rPr>
            </w:pPr>
          </w:p>
        </w:tc>
        <w:tc>
          <w:tcPr>
            <w:tcW w:w="568" w:type="pct"/>
          </w:tcPr>
          <w:p w14:paraId="05E38065" w14:textId="77777777" w:rsidR="00316C78" w:rsidRPr="00277220" w:rsidRDefault="00316C78" w:rsidP="00E52DE3">
            <w:pPr>
              <w:autoSpaceDE w:val="0"/>
              <w:autoSpaceDN w:val="0"/>
              <w:adjustRightInd w:val="0"/>
              <w:jc w:val="center"/>
              <w:rPr>
                <w:noProof/>
              </w:rPr>
            </w:pPr>
          </w:p>
        </w:tc>
        <w:tc>
          <w:tcPr>
            <w:tcW w:w="869" w:type="pct"/>
          </w:tcPr>
          <w:p w14:paraId="03C1441D" w14:textId="77777777" w:rsidR="00316C78" w:rsidRPr="00277220" w:rsidRDefault="00316C78" w:rsidP="00E52DE3">
            <w:pPr>
              <w:autoSpaceDE w:val="0"/>
              <w:autoSpaceDN w:val="0"/>
              <w:adjustRightInd w:val="0"/>
              <w:jc w:val="center"/>
              <w:rPr>
                <w:noProof/>
              </w:rPr>
            </w:pPr>
          </w:p>
        </w:tc>
      </w:tr>
      <w:tr w:rsidR="00316C78" w:rsidRPr="00277220" w14:paraId="6DBEFB1A" w14:textId="77777777" w:rsidTr="002A277A">
        <w:trPr>
          <w:trHeight w:val="288"/>
        </w:trPr>
        <w:tc>
          <w:tcPr>
            <w:tcW w:w="265" w:type="pct"/>
            <w:vAlign w:val="bottom"/>
          </w:tcPr>
          <w:p w14:paraId="560A43FC" w14:textId="77777777" w:rsidR="00316C78" w:rsidRPr="00277220" w:rsidRDefault="00316C78" w:rsidP="00E52DE3">
            <w:pPr>
              <w:autoSpaceDE w:val="0"/>
              <w:autoSpaceDN w:val="0"/>
              <w:adjustRightInd w:val="0"/>
              <w:jc w:val="center"/>
              <w:rPr>
                <w:noProof/>
              </w:rPr>
            </w:pPr>
            <w:r w:rsidRPr="00277220">
              <w:rPr>
                <w:color w:val="000000"/>
              </w:rPr>
              <w:t>184</w:t>
            </w:r>
          </w:p>
        </w:tc>
        <w:tc>
          <w:tcPr>
            <w:tcW w:w="969" w:type="pct"/>
          </w:tcPr>
          <w:p w14:paraId="62DF0192" w14:textId="424134FB" w:rsidR="00316C78" w:rsidRPr="00277220" w:rsidRDefault="00316C78" w:rsidP="00E52DE3">
            <w:pPr>
              <w:autoSpaceDE w:val="0"/>
              <w:autoSpaceDN w:val="0"/>
              <w:adjustRightInd w:val="0"/>
              <w:rPr>
                <w:noProof/>
                <w:lang w:val="en-US"/>
              </w:rPr>
            </w:pPr>
            <w:r w:rsidRPr="00277220">
              <w:rPr>
                <w:bCs/>
              </w:rPr>
              <w:t>Kol. 90 sa metal uloškom fi 25 SN</w:t>
            </w:r>
          </w:p>
        </w:tc>
        <w:tc>
          <w:tcPr>
            <w:tcW w:w="328" w:type="pct"/>
          </w:tcPr>
          <w:p w14:paraId="204C34E1" w14:textId="5A9A4B96"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2695525D" w14:textId="6C52A17E" w:rsidR="00316C78" w:rsidRPr="00277220" w:rsidRDefault="00316C78" w:rsidP="00E52DE3">
            <w:pPr>
              <w:autoSpaceDE w:val="0"/>
              <w:autoSpaceDN w:val="0"/>
              <w:adjustRightInd w:val="0"/>
              <w:jc w:val="center"/>
              <w:rPr>
                <w:noProof/>
                <w:lang w:val="en-US"/>
              </w:rPr>
            </w:pPr>
            <w:r w:rsidRPr="00277220">
              <w:rPr>
                <w:bCs/>
              </w:rPr>
              <w:t>10</w:t>
            </w:r>
          </w:p>
        </w:tc>
        <w:tc>
          <w:tcPr>
            <w:tcW w:w="516" w:type="pct"/>
          </w:tcPr>
          <w:p w14:paraId="49857D38" w14:textId="77777777" w:rsidR="00316C78" w:rsidRPr="00277220" w:rsidRDefault="00316C78" w:rsidP="00E52DE3">
            <w:pPr>
              <w:autoSpaceDE w:val="0"/>
              <w:autoSpaceDN w:val="0"/>
              <w:adjustRightInd w:val="0"/>
              <w:jc w:val="center"/>
              <w:rPr>
                <w:noProof/>
                <w:lang w:val="en-US"/>
              </w:rPr>
            </w:pPr>
          </w:p>
        </w:tc>
        <w:tc>
          <w:tcPr>
            <w:tcW w:w="567" w:type="pct"/>
          </w:tcPr>
          <w:p w14:paraId="2121B978" w14:textId="77777777" w:rsidR="00316C78" w:rsidRPr="00277220" w:rsidRDefault="00316C78" w:rsidP="00E52DE3">
            <w:pPr>
              <w:autoSpaceDE w:val="0"/>
              <w:autoSpaceDN w:val="0"/>
              <w:adjustRightInd w:val="0"/>
              <w:jc w:val="center"/>
              <w:rPr>
                <w:noProof/>
                <w:lang w:val="en-US"/>
              </w:rPr>
            </w:pPr>
          </w:p>
        </w:tc>
        <w:tc>
          <w:tcPr>
            <w:tcW w:w="567" w:type="pct"/>
            <w:gridSpan w:val="2"/>
          </w:tcPr>
          <w:p w14:paraId="25D4E831" w14:textId="77777777" w:rsidR="00316C78" w:rsidRPr="00277220" w:rsidRDefault="00316C78" w:rsidP="00E52DE3">
            <w:pPr>
              <w:autoSpaceDE w:val="0"/>
              <w:autoSpaceDN w:val="0"/>
              <w:adjustRightInd w:val="0"/>
              <w:jc w:val="center"/>
              <w:rPr>
                <w:noProof/>
                <w:lang w:val="en-US"/>
              </w:rPr>
            </w:pPr>
          </w:p>
        </w:tc>
        <w:tc>
          <w:tcPr>
            <w:tcW w:w="568" w:type="pct"/>
          </w:tcPr>
          <w:p w14:paraId="73DC7118" w14:textId="77777777" w:rsidR="00316C78" w:rsidRPr="00277220" w:rsidRDefault="00316C78" w:rsidP="00E52DE3">
            <w:pPr>
              <w:autoSpaceDE w:val="0"/>
              <w:autoSpaceDN w:val="0"/>
              <w:adjustRightInd w:val="0"/>
              <w:jc w:val="center"/>
              <w:rPr>
                <w:noProof/>
              </w:rPr>
            </w:pPr>
          </w:p>
        </w:tc>
        <w:tc>
          <w:tcPr>
            <w:tcW w:w="869" w:type="pct"/>
          </w:tcPr>
          <w:p w14:paraId="6AEBA8FE" w14:textId="77777777" w:rsidR="00316C78" w:rsidRPr="00277220" w:rsidRDefault="00316C78" w:rsidP="00E52DE3">
            <w:pPr>
              <w:autoSpaceDE w:val="0"/>
              <w:autoSpaceDN w:val="0"/>
              <w:adjustRightInd w:val="0"/>
              <w:jc w:val="center"/>
              <w:rPr>
                <w:noProof/>
              </w:rPr>
            </w:pPr>
          </w:p>
        </w:tc>
      </w:tr>
      <w:tr w:rsidR="00316C78" w:rsidRPr="00277220" w14:paraId="14D83E79" w14:textId="77777777" w:rsidTr="002A277A">
        <w:trPr>
          <w:trHeight w:val="288"/>
        </w:trPr>
        <w:tc>
          <w:tcPr>
            <w:tcW w:w="265" w:type="pct"/>
            <w:vAlign w:val="bottom"/>
          </w:tcPr>
          <w:p w14:paraId="52B404C3" w14:textId="77777777" w:rsidR="00316C78" w:rsidRPr="00277220" w:rsidRDefault="00316C78" w:rsidP="00E52DE3">
            <w:pPr>
              <w:autoSpaceDE w:val="0"/>
              <w:autoSpaceDN w:val="0"/>
              <w:adjustRightInd w:val="0"/>
              <w:jc w:val="center"/>
              <w:rPr>
                <w:noProof/>
              </w:rPr>
            </w:pPr>
            <w:r w:rsidRPr="00277220">
              <w:rPr>
                <w:color w:val="000000"/>
              </w:rPr>
              <w:t>185</w:t>
            </w:r>
          </w:p>
        </w:tc>
        <w:tc>
          <w:tcPr>
            <w:tcW w:w="969" w:type="pct"/>
          </w:tcPr>
          <w:p w14:paraId="5F279178" w14:textId="390A3D1C" w:rsidR="00316C78" w:rsidRPr="00277220" w:rsidRDefault="00316C78" w:rsidP="00E52DE3">
            <w:pPr>
              <w:autoSpaceDE w:val="0"/>
              <w:autoSpaceDN w:val="0"/>
              <w:adjustRightInd w:val="0"/>
              <w:rPr>
                <w:noProof/>
                <w:lang w:val="en-US"/>
              </w:rPr>
            </w:pPr>
            <w:r w:rsidRPr="00277220">
              <w:rPr>
                <w:bCs/>
              </w:rPr>
              <w:t>Kol. 90 sa metal uloškom fi 32 SN</w:t>
            </w:r>
          </w:p>
        </w:tc>
        <w:tc>
          <w:tcPr>
            <w:tcW w:w="328" w:type="pct"/>
          </w:tcPr>
          <w:p w14:paraId="0C048043" w14:textId="58D72905"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23B951C0" w14:textId="514D9A74"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1781EA33" w14:textId="77777777" w:rsidR="00316C78" w:rsidRPr="00277220" w:rsidRDefault="00316C78" w:rsidP="00E52DE3">
            <w:pPr>
              <w:autoSpaceDE w:val="0"/>
              <w:autoSpaceDN w:val="0"/>
              <w:adjustRightInd w:val="0"/>
              <w:jc w:val="center"/>
              <w:rPr>
                <w:noProof/>
                <w:lang w:val="en-US"/>
              </w:rPr>
            </w:pPr>
          </w:p>
        </w:tc>
        <w:tc>
          <w:tcPr>
            <w:tcW w:w="567" w:type="pct"/>
          </w:tcPr>
          <w:p w14:paraId="6E0269E3" w14:textId="77777777" w:rsidR="00316C78" w:rsidRPr="00277220" w:rsidRDefault="00316C78" w:rsidP="00E52DE3">
            <w:pPr>
              <w:autoSpaceDE w:val="0"/>
              <w:autoSpaceDN w:val="0"/>
              <w:adjustRightInd w:val="0"/>
              <w:jc w:val="center"/>
              <w:rPr>
                <w:noProof/>
                <w:lang w:val="en-US"/>
              </w:rPr>
            </w:pPr>
          </w:p>
        </w:tc>
        <w:tc>
          <w:tcPr>
            <w:tcW w:w="567" w:type="pct"/>
            <w:gridSpan w:val="2"/>
          </w:tcPr>
          <w:p w14:paraId="6DA50E9E" w14:textId="77777777" w:rsidR="00316C78" w:rsidRPr="00277220" w:rsidRDefault="00316C78" w:rsidP="00E52DE3">
            <w:pPr>
              <w:autoSpaceDE w:val="0"/>
              <w:autoSpaceDN w:val="0"/>
              <w:adjustRightInd w:val="0"/>
              <w:jc w:val="center"/>
              <w:rPr>
                <w:noProof/>
                <w:lang w:val="en-US"/>
              </w:rPr>
            </w:pPr>
          </w:p>
        </w:tc>
        <w:tc>
          <w:tcPr>
            <w:tcW w:w="568" w:type="pct"/>
          </w:tcPr>
          <w:p w14:paraId="702EA5A0" w14:textId="77777777" w:rsidR="00316C78" w:rsidRPr="00277220" w:rsidRDefault="00316C78" w:rsidP="00E52DE3">
            <w:pPr>
              <w:autoSpaceDE w:val="0"/>
              <w:autoSpaceDN w:val="0"/>
              <w:adjustRightInd w:val="0"/>
              <w:jc w:val="center"/>
              <w:rPr>
                <w:noProof/>
              </w:rPr>
            </w:pPr>
          </w:p>
        </w:tc>
        <w:tc>
          <w:tcPr>
            <w:tcW w:w="869" w:type="pct"/>
          </w:tcPr>
          <w:p w14:paraId="4894F06C" w14:textId="77777777" w:rsidR="00316C78" w:rsidRPr="00277220" w:rsidRDefault="00316C78" w:rsidP="00E52DE3">
            <w:pPr>
              <w:autoSpaceDE w:val="0"/>
              <w:autoSpaceDN w:val="0"/>
              <w:adjustRightInd w:val="0"/>
              <w:jc w:val="center"/>
              <w:rPr>
                <w:noProof/>
              </w:rPr>
            </w:pPr>
          </w:p>
        </w:tc>
      </w:tr>
      <w:tr w:rsidR="00316C78" w:rsidRPr="00277220" w14:paraId="36CC83C1" w14:textId="77777777" w:rsidTr="002A277A">
        <w:trPr>
          <w:trHeight w:val="288"/>
        </w:trPr>
        <w:tc>
          <w:tcPr>
            <w:tcW w:w="265" w:type="pct"/>
            <w:vAlign w:val="bottom"/>
          </w:tcPr>
          <w:p w14:paraId="46E15643" w14:textId="77777777" w:rsidR="00316C78" w:rsidRPr="00277220" w:rsidRDefault="00316C78" w:rsidP="00E52DE3">
            <w:pPr>
              <w:autoSpaceDE w:val="0"/>
              <w:autoSpaceDN w:val="0"/>
              <w:adjustRightInd w:val="0"/>
              <w:jc w:val="center"/>
              <w:rPr>
                <w:noProof/>
              </w:rPr>
            </w:pPr>
            <w:r w:rsidRPr="00277220">
              <w:rPr>
                <w:color w:val="000000"/>
              </w:rPr>
              <w:t>186</w:t>
            </w:r>
          </w:p>
        </w:tc>
        <w:tc>
          <w:tcPr>
            <w:tcW w:w="969" w:type="pct"/>
          </w:tcPr>
          <w:p w14:paraId="4DB72BEB" w14:textId="292B34BA" w:rsidR="00316C78" w:rsidRPr="00277220" w:rsidRDefault="00316C78" w:rsidP="00E52DE3">
            <w:pPr>
              <w:autoSpaceDE w:val="0"/>
              <w:autoSpaceDN w:val="0"/>
              <w:adjustRightInd w:val="0"/>
              <w:rPr>
                <w:noProof/>
                <w:lang w:val="en-US"/>
              </w:rPr>
            </w:pPr>
            <w:r w:rsidRPr="00277220">
              <w:rPr>
                <w:bCs/>
              </w:rPr>
              <w:t>Kol. 90 sa metal uloškom fi 40 SN</w:t>
            </w:r>
          </w:p>
        </w:tc>
        <w:tc>
          <w:tcPr>
            <w:tcW w:w="328" w:type="pct"/>
          </w:tcPr>
          <w:p w14:paraId="071CBF93" w14:textId="79927C37"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74EE1EC6" w14:textId="03B4301D"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6E1F90DB" w14:textId="77777777" w:rsidR="00316C78" w:rsidRPr="00277220" w:rsidRDefault="00316C78" w:rsidP="00E52DE3">
            <w:pPr>
              <w:autoSpaceDE w:val="0"/>
              <w:autoSpaceDN w:val="0"/>
              <w:adjustRightInd w:val="0"/>
              <w:jc w:val="center"/>
              <w:rPr>
                <w:noProof/>
                <w:lang w:val="en-US"/>
              </w:rPr>
            </w:pPr>
          </w:p>
        </w:tc>
        <w:tc>
          <w:tcPr>
            <w:tcW w:w="567" w:type="pct"/>
          </w:tcPr>
          <w:p w14:paraId="4C05165F" w14:textId="77777777" w:rsidR="00316C78" w:rsidRPr="00277220" w:rsidRDefault="00316C78" w:rsidP="00E52DE3">
            <w:pPr>
              <w:autoSpaceDE w:val="0"/>
              <w:autoSpaceDN w:val="0"/>
              <w:adjustRightInd w:val="0"/>
              <w:jc w:val="center"/>
              <w:rPr>
                <w:noProof/>
                <w:lang w:val="en-US"/>
              </w:rPr>
            </w:pPr>
          </w:p>
        </w:tc>
        <w:tc>
          <w:tcPr>
            <w:tcW w:w="567" w:type="pct"/>
            <w:gridSpan w:val="2"/>
          </w:tcPr>
          <w:p w14:paraId="7A381B3E" w14:textId="77777777" w:rsidR="00316C78" w:rsidRPr="00277220" w:rsidRDefault="00316C78" w:rsidP="00E52DE3">
            <w:pPr>
              <w:autoSpaceDE w:val="0"/>
              <w:autoSpaceDN w:val="0"/>
              <w:adjustRightInd w:val="0"/>
              <w:jc w:val="center"/>
              <w:rPr>
                <w:noProof/>
                <w:lang w:val="en-US"/>
              </w:rPr>
            </w:pPr>
          </w:p>
        </w:tc>
        <w:tc>
          <w:tcPr>
            <w:tcW w:w="568" w:type="pct"/>
          </w:tcPr>
          <w:p w14:paraId="557A0678" w14:textId="77777777" w:rsidR="00316C78" w:rsidRPr="00277220" w:rsidRDefault="00316C78" w:rsidP="00E52DE3">
            <w:pPr>
              <w:autoSpaceDE w:val="0"/>
              <w:autoSpaceDN w:val="0"/>
              <w:adjustRightInd w:val="0"/>
              <w:jc w:val="center"/>
              <w:rPr>
                <w:noProof/>
              </w:rPr>
            </w:pPr>
          </w:p>
        </w:tc>
        <w:tc>
          <w:tcPr>
            <w:tcW w:w="869" w:type="pct"/>
          </w:tcPr>
          <w:p w14:paraId="455707A1" w14:textId="77777777" w:rsidR="00316C78" w:rsidRPr="00277220" w:rsidRDefault="00316C78" w:rsidP="00E52DE3">
            <w:pPr>
              <w:autoSpaceDE w:val="0"/>
              <w:autoSpaceDN w:val="0"/>
              <w:adjustRightInd w:val="0"/>
              <w:jc w:val="center"/>
              <w:rPr>
                <w:noProof/>
              </w:rPr>
            </w:pPr>
          </w:p>
        </w:tc>
      </w:tr>
      <w:tr w:rsidR="00316C78" w:rsidRPr="00277220" w14:paraId="72D6092F" w14:textId="77777777" w:rsidTr="002A277A">
        <w:trPr>
          <w:trHeight w:val="288"/>
        </w:trPr>
        <w:tc>
          <w:tcPr>
            <w:tcW w:w="265" w:type="pct"/>
            <w:vAlign w:val="bottom"/>
          </w:tcPr>
          <w:p w14:paraId="5EE75BE7" w14:textId="77777777" w:rsidR="00316C78" w:rsidRPr="00277220" w:rsidRDefault="00316C78" w:rsidP="00E52DE3">
            <w:pPr>
              <w:autoSpaceDE w:val="0"/>
              <w:autoSpaceDN w:val="0"/>
              <w:adjustRightInd w:val="0"/>
              <w:jc w:val="center"/>
              <w:rPr>
                <w:noProof/>
              </w:rPr>
            </w:pPr>
            <w:r w:rsidRPr="00277220">
              <w:rPr>
                <w:color w:val="000000"/>
              </w:rPr>
              <w:t>187</w:t>
            </w:r>
          </w:p>
        </w:tc>
        <w:tc>
          <w:tcPr>
            <w:tcW w:w="969" w:type="pct"/>
          </w:tcPr>
          <w:p w14:paraId="6CBD901F" w14:textId="32A66BD4" w:rsidR="00316C78" w:rsidRPr="00277220" w:rsidRDefault="00316C78" w:rsidP="00E52DE3">
            <w:pPr>
              <w:autoSpaceDE w:val="0"/>
              <w:autoSpaceDN w:val="0"/>
              <w:adjustRightInd w:val="0"/>
              <w:rPr>
                <w:noProof/>
                <w:lang w:val="en-US"/>
              </w:rPr>
            </w:pPr>
            <w:r w:rsidRPr="00277220">
              <w:rPr>
                <w:bCs/>
              </w:rPr>
              <w:t>Kol. 90 sa metal uloškom fi 50 SN</w:t>
            </w:r>
          </w:p>
        </w:tc>
        <w:tc>
          <w:tcPr>
            <w:tcW w:w="328" w:type="pct"/>
          </w:tcPr>
          <w:p w14:paraId="3F4EE1FC" w14:textId="35836CB2"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5040499A" w14:textId="0DEDC9D9" w:rsidR="00316C78" w:rsidRPr="00277220" w:rsidRDefault="00316C78" w:rsidP="00E52DE3">
            <w:pPr>
              <w:autoSpaceDE w:val="0"/>
              <w:autoSpaceDN w:val="0"/>
              <w:adjustRightInd w:val="0"/>
              <w:jc w:val="center"/>
              <w:rPr>
                <w:noProof/>
                <w:lang w:val="en-US"/>
              </w:rPr>
            </w:pPr>
            <w:r w:rsidRPr="00277220">
              <w:rPr>
                <w:bCs/>
              </w:rPr>
              <w:t>3</w:t>
            </w:r>
          </w:p>
        </w:tc>
        <w:tc>
          <w:tcPr>
            <w:tcW w:w="516" w:type="pct"/>
          </w:tcPr>
          <w:p w14:paraId="4D54769B" w14:textId="77777777" w:rsidR="00316C78" w:rsidRPr="00277220" w:rsidRDefault="00316C78" w:rsidP="00E52DE3">
            <w:pPr>
              <w:autoSpaceDE w:val="0"/>
              <w:autoSpaceDN w:val="0"/>
              <w:adjustRightInd w:val="0"/>
              <w:jc w:val="center"/>
              <w:rPr>
                <w:noProof/>
                <w:lang w:val="en-US"/>
              </w:rPr>
            </w:pPr>
          </w:p>
        </w:tc>
        <w:tc>
          <w:tcPr>
            <w:tcW w:w="567" w:type="pct"/>
          </w:tcPr>
          <w:p w14:paraId="3C56F419" w14:textId="77777777" w:rsidR="00316C78" w:rsidRPr="00277220" w:rsidRDefault="00316C78" w:rsidP="00E52DE3">
            <w:pPr>
              <w:autoSpaceDE w:val="0"/>
              <w:autoSpaceDN w:val="0"/>
              <w:adjustRightInd w:val="0"/>
              <w:jc w:val="center"/>
              <w:rPr>
                <w:noProof/>
                <w:lang w:val="en-US"/>
              </w:rPr>
            </w:pPr>
          </w:p>
        </w:tc>
        <w:tc>
          <w:tcPr>
            <w:tcW w:w="567" w:type="pct"/>
            <w:gridSpan w:val="2"/>
          </w:tcPr>
          <w:p w14:paraId="6EDF2A1D" w14:textId="77777777" w:rsidR="00316C78" w:rsidRPr="00277220" w:rsidRDefault="00316C78" w:rsidP="00E52DE3">
            <w:pPr>
              <w:autoSpaceDE w:val="0"/>
              <w:autoSpaceDN w:val="0"/>
              <w:adjustRightInd w:val="0"/>
              <w:jc w:val="center"/>
              <w:rPr>
                <w:noProof/>
                <w:lang w:val="en-US"/>
              </w:rPr>
            </w:pPr>
          </w:p>
        </w:tc>
        <w:tc>
          <w:tcPr>
            <w:tcW w:w="568" w:type="pct"/>
          </w:tcPr>
          <w:p w14:paraId="025F7BDF" w14:textId="77777777" w:rsidR="00316C78" w:rsidRPr="00277220" w:rsidRDefault="00316C78" w:rsidP="00E52DE3">
            <w:pPr>
              <w:autoSpaceDE w:val="0"/>
              <w:autoSpaceDN w:val="0"/>
              <w:adjustRightInd w:val="0"/>
              <w:jc w:val="center"/>
              <w:rPr>
                <w:noProof/>
              </w:rPr>
            </w:pPr>
          </w:p>
        </w:tc>
        <w:tc>
          <w:tcPr>
            <w:tcW w:w="869" w:type="pct"/>
          </w:tcPr>
          <w:p w14:paraId="241FCBB1" w14:textId="77777777" w:rsidR="00316C78" w:rsidRPr="00277220" w:rsidRDefault="00316C78" w:rsidP="00E52DE3">
            <w:pPr>
              <w:autoSpaceDE w:val="0"/>
              <w:autoSpaceDN w:val="0"/>
              <w:adjustRightInd w:val="0"/>
              <w:jc w:val="center"/>
              <w:rPr>
                <w:noProof/>
              </w:rPr>
            </w:pPr>
          </w:p>
        </w:tc>
      </w:tr>
      <w:tr w:rsidR="00316C78" w:rsidRPr="00277220" w14:paraId="123693C2" w14:textId="77777777" w:rsidTr="002A277A">
        <w:trPr>
          <w:trHeight w:val="288"/>
        </w:trPr>
        <w:tc>
          <w:tcPr>
            <w:tcW w:w="265" w:type="pct"/>
            <w:vAlign w:val="bottom"/>
          </w:tcPr>
          <w:p w14:paraId="182B56A6" w14:textId="77777777" w:rsidR="00316C78" w:rsidRPr="00277220" w:rsidRDefault="00316C78" w:rsidP="00E52DE3">
            <w:pPr>
              <w:autoSpaceDE w:val="0"/>
              <w:autoSpaceDN w:val="0"/>
              <w:adjustRightInd w:val="0"/>
              <w:jc w:val="center"/>
              <w:rPr>
                <w:noProof/>
              </w:rPr>
            </w:pPr>
            <w:r w:rsidRPr="00277220">
              <w:rPr>
                <w:color w:val="000000"/>
              </w:rPr>
              <w:t>188</w:t>
            </w:r>
          </w:p>
        </w:tc>
        <w:tc>
          <w:tcPr>
            <w:tcW w:w="969" w:type="pct"/>
          </w:tcPr>
          <w:p w14:paraId="51A7DA79" w14:textId="766553DC" w:rsidR="00316C78" w:rsidRPr="00277220" w:rsidRDefault="00316C78" w:rsidP="00E52DE3">
            <w:pPr>
              <w:autoSpaceDE w:val="0"/>
              <w:autoSpaceDN w:val="0"/>
              <w:adjustRightInd w:val="0"/>
              <w:rPr>
                <w:noProof/>
                <w:lang w:val="en-US"/>
              </w:rPr>
            </w:pPr>
            <w:r w:rsidRPr="00277220">
              <w:rPr>
                <w:bCs/>
              </w:rPr>
              <w:t>T komad sa met. uloškom UN fi 20</w:t>
            </w:r>
          </w:p>
        </w:tc>
        <w:tc>
          <w:tcPr>
            <w:tcW w:w="328" w:type="pct"/>
          </w:tcPr>
          <w:p w14:paraId="2F752854" w14:textId="284F0A72"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3C98E639" w14:textId="7B508410" w:rsidR="00316C78" w:rsidRPr="00277220" w:rsidRDefault="00316C78" w:rsidP="00E52DE3">
            <w:pPr>
              <w:autoSpaceDE w:val="0"/>
              <w:autoSpaceDN w:val="0"/>
              <w:adjustRightInd w:val="0"/>
              <w:jc w:val="center"/>
              <w:rPr>
                <w:noProof/>
                <w:lang w:val="en-US"/>
              </w:rPr>
            </w:pPr>
            <w:r w:rsidRPr="00277220">
              <w:rPr>
                <w:bCs/>
              </w:rPr>
              <w:t>3</w:t>
            </w:r>
          </w:p>
        </w:tc>
        <w:tc>
          <w:tcPr>
            <w:tcW w:w="516" w:type="pct"/>
          </w:tcPr>
          <w:p w14:paraId="50C4EC07" w14:textId="77777777" w:rsidR="00316C78" w:rsidRPr="00277220" w:rsidRDefault="00316C78" w:rsidP="00E52DE3">
            <w:pPr>
              <w:autoSpaceDE w:val="0"/>
              <w:autoSpaceDN w:val="0"/>
              <w:adjustRightInd w:val="0"/>
              <w:jc w:val="center"/>
              <w:rPr>
                <w:noProof/>
                <w:lang w:val="en-US"/>
              </w:rPr>
            </w:pPr>
          </w:p>
        </w:tc>
        <w:tc>
          <w:tcPr>
            <w:tcW w:w="567" w:type="pct"/>
          </w:tcPr>
          <w:p w14:paraId="2D9FA1C9" w14:textId="77777777" w:rsidR="00316C78" w:rsidRPr="00277220" w:rsidRDefault="00316C78" w:rsidP="00E52DE3">
            <w:pPr>
              <w:autoSpaceDE w:val="0"/>
              <w:autoSpaceDN w:val="0"/>
              <w:adjustRightInd w:val="0"/>
              <w:jc w:val="center"/>
              <w:rPr>
                <w:noProof/>
                <w:lang w:val="en-US"/>
              </w:rPr>
            </w:pPr>
          </w:p>
        </w:tc>
        <w:tc>
          <w:tcPr>
            <w:tcW w:w="567" w:type="pct"/>
            <w:gridSpan w:val="2"/>
          </w:tcPr>
          <w:p w14:paraId="600E5C4E" w14:textId="77777777" w:rsidR="00316C78" w:rsidRPr="00277220" w:rsidRDefault="00316C78" w:rsidP="00E52DE3">
            <w:pPr>
              <w:autoSpaceDE w:val="0"/>
              <w:autoSpaceDN w:val="0"/>
              <w:adjustRightInd w:val="0"/>
              <w:jc w:val="center"/>
              <w:rPr>
                <w:noProof/>
                <w:lang w:val="en-US"/>
              </w:rPr>
            </w:pPr>
          </w:p>
        </w:tc>
        <w:tc>
          <w:tcPr>
            <w:tcW w:w="568" w:type="pct"/>
          </w:tcPr>
          <w:p w14:paraId="21F816B2" w14:textId="77777777" w:rsidR="00316C78" w:rsidRPr="00277220" w:rsidRDefault="00316C78" w:rsidP="00E52DE3">
            <w:pPr>
              <w:autoSpaceDE w:val="0"/>
              <w:autoSpaceDN w:val="0"/>
              <w:adjustRightInd w:val="0"/>
              <w:jc w:val="center"/>
              <w:rPr>
                <w:noProof/>
              </w:rPr>
            </w:pPr>
          </w:p>
        </w:tc>
        <w:tc>
          <w:tcPr>
            <w:tcW w:w="869" w:type="pct"/>
          </w:tcPr>
          <w:p w14:paraId="458B75E4" w14:textId="77777777" w:rsidR="00316C78" w:rsidRPr="00277220" w:rsidRDefault="00316C78" w:rsidP="00E52DE3">
            <w:pPr>
              <w:autoSpaceDE w:val="0"/>
              <w:autoSpaceDN w:val="0"/>
              <w:adjustRightInd w:val="0"/>
              <w:jc w:val="center"/>
              <w:rPr>
                <w:noProof/>
              </w:rPr>
            </w:pPr>
          </w:p>
        </w:tc>
      </w:tr>
      <w:tr w:rsidR="00316C78" w:rsidRPr="00277220" w14:paraId="7A1ECC46" w14:textId="77777777" w:rsidTr="002A277A">
        <w:trPr>
          <w:trHeight w:val="288"/>
        </w:trPr>
        <w:tc>
          <w:tcPr>
            <w:tcW w:w="265" w:type="pct"/>
            <w:vAlign w:val="bottom"/>
          </w:tcPr>
          <w:p w14:paraId="52CF2A7B" w14:textId="77777777" w:rsidR="00316C78" w:rsidRPr="00277220" w:rsidRDefault="00316C78" w:rsidP="00E52DE3">
            <w:pPr>
              <w:autoSpaceDE w:val="0"/>
              <w:autoSpaceDN w:val="0"/>
              <w:adjustRightInd w:val="0"/>
              <w:jc w:val="center"/>
              <w:rPr>
                <w:noProof/>
              </w:rPr>
            </w:pPr>
            <w:r w:rsidRPr="00277220">
              <w:rPr>
                <w:color w:val="000000"/>
              </w:rPr>
              <w:t>189</w:t>
            </w:r>
          </w:p>
        </w:tc>
        <w:tc>
          <w:tcPr>
            <w:tcW w:w="969" w:type="pct"/>
          </w:tcPr>
          <w:p w14:paraId="709D8294" w14:textId="5AE7530C" w:rsidR="00316C78" w:rsidRPr="00277220" w:rsidRDefault="00316C78" w:rsidP="00E52DE3">
            <w:pPr>
              <w:autoSpaceDE w:val="0"/>
              <w:autoSpaceDN w:val="0"/>
              <w:adjustRightInd w:val="0"/>
              <w:rPr>
                <w:noProof/>
                <w:lang w:val="en-US"/>
              </w:rPr>
            </w:pPr>
            <w:r w:rsidRPr="00277220">
              <w:rPr>
                <w:bCs/>
              </w:rPr>
              <w:t>T komad sa met. Uloškom UN fi 25</w:t>
            </w:r>
          </w:p>
        </w:tc>
        <w:tc>
          <w:tcPr>
            <w:tcW w:w="328" w:type="pct"/>
          </w:tcPr>
          <w:p w14:paraId="65A7560F" w14:textId="7769C94D"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5F9D65AC" w14:textId="305C75ED" w:rsidR="00316C78" w:rsidRPr="00277220" w:rsidRDefault="00316C78" w:rsidP="00E52DE3">
            <w:pPr>
              <w:autoSpaceDE w:val="0"/>
              <w:autoSpaceDN w:val="0"/>
              <w:adjustRightInd w:val="0"/>
              <w:jc w:val="center"/>
              <w:rPr>
                <w:noProof/>
                <w:lang w:val="en-US"/>
              </w:rPr>
            </w:pPr>
            <w:r w:rsidRPr="00277220">
              <w:rPr>
                <w:bCs/>
              </w:rPr>
              <w:t>3</w:t>
            </w:r>
          </w:p>
        </w:tc>
        <w:tc>
          <w:tcPr>
            <w:tcW w:w="516" w:type="pct"/>
          </w:tcPr>
          <w:p w14:paraId="34526ABA" w14:textId="77777777" w:rsidR="00316C78" w:rsidRPr="00277220" w:rsidRDefault="00316C78" w:rsidP="00E52DE3">
            <w:pPr>
              <w:autoSpaceDE w:val="0"/>
              <w:autoSpaceDN w:val="0"/>
              <w:adjustRightInd w:val="0"/>
              <w:jc w:val="center"/>
              <w:rPr>
                <w:noProof/>
                <w:lang w:val="en-US"/>
              </w:rPr>
            </w:pPr>
          </w:p>
        </w:tc>
        <w:tc>
          <w:tcPr>
            <w:tcW w:w="567" w:type="pct"/>
          </w:tcPr>
          <w:p w14:paraId="58D522FB" w14:textId="77777777" w:rsidR="00316C78" w:rsidRPr="00277220" w:rsidRDefault="00316C78" w:rsidP="00E52DE3">
            <w:pPr>
              <w:autoSpaceDE w:val="0"/>
              <w:autoSpaceDN w:val="0"/>
              <w:adjustRightInd w:val="0"/>
              <w:jc w:val="center"/>
              <w:rPr>
                <w:noProof/>
                <w:lang w:val="en-US"/>
              </w:rPr>
            </w:pPr>
          </w:p>
        </w:tc>
        <w:tc>
          <w:tcPr>
            <w:tcW w:w="567" w:type="pct"/>
            <w:gridSpan w:val="2"/>
          </w:tcPr>
          <w:p w14:paraId="03ABE6FB" w14:textId="77777777" w:rsidR="00316C78" w:rsidRPr="00277220" w:rsidRDefault="00316C78" w:rsidP="00E52DE3">
            <w:pPr>
              <w:autoSpaceDE w:val="0"/>
              <w:autoSpaceDN w:val="0"/>
              <w:adjustRightInd w:val="0"/>
              <w:jc w:val="center"/>
              <w:rPr>
                <w:noProof/>
                <w:lang w:val="en-US"/>
              </w:rPr>
            </w:pPr>
          </w:p>
        </w:tc>
        <w:tc>
          <w:tcPr>
            <w:tcW w:w="568" w:type="pct"/>
          </w:tcPr>
          <w:p w14:paraId="74C8DEF5" w14:textId="77777777" w:rsidR="00316C78" w:rsidRPr="00277220" w:rsidRDefault="00316C78" w:rsidP="00E52DE3">
            <w:pPr>
              <w:autoSpaceDE w:val="0"/>
              <w:autoSpaceDN w:val="0"/>
              <w:adjustRightInd w:val="0"/>
              <w:jc w:val="center"/>
              <w:rPr>
                <w:noProof/>
              </w:rPr>
            </w:pPr>
          </w:p>
        </w:tc>
        <w:tc>
          <w:tcPr>
            <w:tcW w:w="869" w:type="pct"/>
          </w:tcPr>
          <w:p w14:paraId="591E4A8C" w14:textId="77777777" w:rsidR="00316C78" w:rsidRPr="00277220" w:rsidRDefault="00316C78" w:rsidP="00E52DE3">
            <w:pPr>
              <w:autoSpaceDE w:val="0"/>
              <w:autoSpaceDN w:val="0"/>
              <w:adjustRightInd w:val="0"/>
              <w:jc w:val="center"/>
              <w:rPr>
                <w:noProof/>
              </w:rPr>
            </w:pPr>
          </w:p>
        </w:tc>
      </w:tr>
      <w:tr w:rsidR="00316C78" w:rsidRPr="00277220" w14:paraId="546E109E" w14:textId="77777777" w:rsidTr="002A277A">
        <w:trPr>
          <w:trHeight w:val="288"/>
        </w:trPr>
        <w:tc>
          <w:tcPr>
            <w:tcW w:w="265" w:type="pct"/>
            <w:vAlign w:val="bottom"/>
          </w:tcPr>
          <w:p w14:paraId="0A8F9D75" w14:textId="77777777" w:rsidR="00316C78" w:rsidRPr="00277220" w:rsidRDefault="00316C78" w:rsidP="00E52DE3">
            <w:pPr>
              <w:autoSpaceDE w:val="0"/>
              <w:autoSpaceDN w:val="0"/>
              <w:adjustRightInd w:val="0"/>
              <w:jc w:val="center"/>
              <w:rPr>
                <w:noProof/>
              </w:rPr>
            </w:pPr>
            <w:r w:rsidRPr="00277220">
              <w:rPr>
                <w:color w:val="000000"/>
              </w:rPr>
              <w:t>190</w:t>
            </w:r>
          </w:p>
        </w:tc>
        <w:tc>
          <w:tcPr>
            <w:tcW w:w="969" w:type="pct"/>
          </w:tcPr>
          <w:p w14:paraId="42984714" w14:textId="6624CEC0" w:rsidR="00316C78" w:rsidRPr="00277220" w:rsidRDefault="00316C78" w:rsidP="00E52DE3">
            <w:pPr>
              <w:autoSpaceDE w:val="0"/>
              <w:autoSpaceDN w:val="0"/>
              <w:adjustRightInd w:val="0"/>
              <w:rPr>
                <w:noProof/>
                <w:lang w:val="en-US"/>
              </w:rPr>
            </w:pPr>
            <w:r w:rsidRPr="00277220">
              <w:rPr>
                <w:bCs/>
              </w:rPr>
              <w:t>T komad sa met. uloškom UN fi 32</w:t>
            </w:r>
          </w:p>
        </w:tc>
        <w:tc>
          <w:tcPr>
            <w:tcW w:w="328" w:type="pct"/>
          </w:tcPr>
          <w:p w14:paraId="66EB9F3B" w14:textId="2D1C8ACC"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784899E2" w14:textId="3B056EEE" w:rsidR="00316C78" w:rsidRPr="00277220" w:rsidRDefault="00316C78" w:rsidP="00E52DE3">
            <w:pPr>
              <w:autoSpaceDE w:val="0"/>
              <w:autoSpaceDN w:val="0"/>
              <w:adjustRightInd w:val="0"/>
              <w:jc w:val="center"/>
              <w:rPr>
                <w:noProof/>
                <w:lang w:val="en-US"/>
              </w:rPr>
            </w:pPr>
            <w:r w:rsidRPr="00277220">
              <w:rPr>
                <w:bCs/>
              </w:rPr>
              <w:t>3</w:t>
            </w:r>
          </w:p>
        </w:tc>
        <w:tc>
          <w:tcPr>
            <w:tcW w:w="516" w:type="pct"/>
          </w:tcPr>
          <w:p w14:paraId="1444722F" w14:textId="77777777" w:rsidR="00316C78" w:rsidRPr="00277220" w:rsidRDefault="00316C78" w:rsidP="00E52DE3">
            <w:pPr>
              <w:autoSpaceDE w:val="0"/>
              <w:autoSpaceDN w:val="0"/>
              <w:adjustRightInd w:val="0"/>
              <w:jc w:val="center"/>
              <w:rPr>
                <w:noProof/>
                <w:lang w:val="en-US"/>
              </w:rPr>
            </w:pPr>
          </w:p>
        </w:tc>
        <w:tc>
          <w:tcPr>
            <w:tcW w:w="567" w:type="pct"/>
          </w:tcPr>
          <w:p w14:paraId="20DD2AF3" w14:textId="77777777" w:rsidR="00316C78" w:rsidRPr="00277220" w:rsidRDefault="00316C78" w:rsidP="00E52DE3">
            <w:pPr>
              <w:autoSpaceDE w:val="0"/>
              <w:autoSpaceDN w:val="0"/>
              <w:adjustRightInd w:val="0"/>
              <w:jc w:val="center"/>
              <w:rPr>
                <w:noProof/>
                <w:lang w:val="en-US"/>
              </w:rPr>
            </w:pPr>
          </w:p>
        </w:tc>
        <w:tc>
          <w:tcPr>
            <w:tcW w:w="567" w:type="pct"/>
            <w:gridSpan w:val="2"/>
          </w:tcPr>
          <w:p w14:paraId="5FC576C1" w14:textId="77777777" w:rsidR="00316C78" w:rsidRPr="00277220" w:rsidRDefault="00316C78" w:rsidP="00E52DE3">
            <w:pPr>
              <w:autoSpaceDE w:val="0"/>
              <w:autoSpaceDN w:val="0"/>
              <w:adjustRightInd w:val="0"/>
              <w:jc w:val="center"/>
              <w:rPr>
                <w:noProof/>
                <w:lang w:val="en-US"/>
              </w:rPr>
            </w:pPr>
          </w:p>
        </w:tc>
        <w:tc>
          <w:tcPr>
            <w:tcW w:w="568" w:type="pct"/>
          </w:tcPr>
          <w:p w14:paraId="3569B915" w14:textId="77777777" w:rsidR="00316C78" w:rsidRPr="00277220" w:rsidRDefault="00316C78" w:rsidP="00E52DE3">
            <w:pPr>
              <w:autoSpaceDE w:val="0"/>
              <w:autoSpaceDN w:val="0"/>
              <w:adjustRightInd w:val="0"/>
              <w:jc w:val="center"/>
              <w:rPr>
                <w:noProof/>
              </w:rPr>
            </w:pPr>
          </w:p>
        </w:tc>
        <w:tc>
          <w:tcPr>
            <w:tcW w:w="869" w:type="pct"/>
          </w:tcPr>
          <w:p w14:paraId="33EE34D8" w14:textId="77777777" w:rsidR="00316C78" w:rsidRPr="00277220" w:rsidRDefault="00316C78" w:rsidP="00E52DE3">
            <w:pPr>
              <w:autoSpaceDE w:val="0"/>
              <w:autoSpaceDN w:val="0"/>
              <w:adjustRightInd w:val="0"/>
              <w:jc w:val="center"/>
              <w:rPr>
                <w:noProof/>
              </w:rPr>
            </w:pPr>
          </w:p>
        </w:tc>
      </w:tr>
      <w:tr w:rsidR="00316C78" w:rsidRPr="00277220" w14:paraId="748B5604" w14:textId="77777777" w:rsidTr="002A277A">
        <w:trPr>
          <w:trHeight w:val="288"/>
        </w:trPr>
        <w:tc>
          <w:tcPr>
            <w:tcW w:w="265" w:type="pct"/>
            <w:vAlign w:val="bottom"/>
          </w:tcPr>
          <w:p w14:paraId="1D80688C" w14:textId="77777777" w:rsidR="00316C78" w:rsidRPr="00277220" w:rsidRDefault="00316C78" w:rsidP="00E52DE3">
            <w:pPr>
              <w:autoSpaceDE w:val="0"/>
              <w:autoSpaceDN w:val="0"/>
              <w:adjustRightInd w:val="0"/>
              <w:jc w:val="center"/>
              <w:rPr>
                <w:noProof/>
              </w:rPr>
            </w:pPr>
            <w:r w:rsidRPr="00277220">
              <w:rPr>
                <w:color w:val="000000"/>
              </w:rPr>
              <w:t>191</w:t>
            </w:r>
          </w:p>
        </w:tc>
        <w:tc>
          <w:tcPr>
            <w:tcW w:w="969" w:type="pct"/>
          </w:tcPr>
          <w:p w14:paraId="623792F5" w14:textId="5A7D6A7D" w:rsidR="00316C78" w:rsidRPr="00277220" w:rsidRDefault="00316C78" w:rsidP="00E52DE3">
            <w:pPr>
              <w:autoSpaceDE w:val="0"/>
              <w:autoSpaceDN w:val="0"/>
              <w:adjustRightInd w:val="0"/>
              <w:rPr>
                <w:noProof/>
                <w:lang w:val="en-US"/>
              </w:rPr>
            </w:pPr>
            <w:r w:rsidRPr="00277220">
              <w:rPr>
                <w:bCs/>
              </w:rPr>
              <w:t>T komad sa met. uloškom UN fi 40</w:t>
            </w:r>
          </w:p>
        </w:tc>
        <w:tc>
          <w:tcPr>
            <w:tcW w:w="328" w:type="pct"/>
          </w:tcPr>
          <w:p w14:paraId="090DA184" w14:textId="186B28EF"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AF9F6A1" w14:textId="620E2566" w:rsidR="00316C78" w:rsidRPr="00277220" w:rsidRDefault="00316C78" w:rsidP="00E52DE3">
            <w:pPr>
              <w:autoSpaceDE w:val="0"/>
              <w:autoSpaceDN w:val="0"/>
              <w:adjustRightInd w:val="0"/>
              <w:jc w:val="center"/>
              <w:rPr>
                <w:noProof/>
                <w:lang w:val="en-US"/>
              </w:rPr>
            </w:pPr>
            <w:r w:rsidRPr="00277220">
              <w:rPr>
                <w:bCs/>
              </w:rPr>
              <w:t>3</w:t>
            </w:r>
          </w:p>
        </w:tc>
        <w:tc>
          <w:tcPr>
            <w:tcW w:w="516" w:type="pct"/>
          </w:tcPr>
          <w:p w14:paraId="127768BD" w14:textId="77777777" w:rsidR="00316C78" w:rsidRPr="00277220" w:rsidRDefault="00316C78" w:rsidP="00E52DE3">
            <w:pPr>
              <w:autoSpaceDE w:val="0"/>
              <w:autoSpaceDN w:val="0"/>
              <w:adjustRightInd w:val="0"/>
              <w:jc w:val="center"/>
              <w:rPr>
                <w:noProof/>
                <w:lang w:val="en-US"/>
              </w:rPr>
            </w:pPr>
          </w:p>
        </w:tc>
        <w:tc>
          <w:tcPr>
            <w:tcW w:w="567" w:type="pct"/>
          </w:tcPr>
          <w:p w14:paraId="09F9E405" w14:textId="77777777" w:rsidR="00316C78" w:rsidRPr="00277220" w:rsidRDefault="00316C78" w:rsidP="00E52DE3">
            <w:pPr>
              <w:autoSpaceDE w:val="0"/>
              <w:autoSpaceDN w:val="0"/>
              <w:adjustRightInd w:val="0"/>
              <w:jc w:val="center"/>
              <w:rPr>
                <w:noProof/>
                <w:lang w:val="en-US"/>
              </w:rPr>
            </w:pPr>
          </w:p>
        </w:tc>
        <w:tc>
          <w:tcPr>
            <w:tcW w:w="567" w:type="pct"/>
            <w:gridSpan w:val="2"/>
          </w:tcPr>
          <w:p w14:paraId="52AD409F" w14:textId="77777777" w:rsidR="00316C78" w:rsidRPr="00277220" w:rsidRDefault="00316C78" w:rsidP="00E52DE3">
            <w:pPr>
              <w:autoSpaceDE w:val="0"/>
              <w:autoSpaceDN w:val="0"/>
              <w:adjustRightInd w:val="0"/>
              <w:jc w:val="center"/>
              <w:rPr>
                <w:noProof/>
                <w:lang w:val="en-US"/>
              </w:rPr>
            </w:pPr>
          </w:p>
        </w:tc>
        <w:tc>
          <w:tcPr>
            <w:tcW w:w="568" w:type="pct"/>
          </w:tcPr>
          <w:p w14:paraId="5B95056D" w14:textId="77777777" w:rsidR="00316C78" w:rsidRPr="00277220" w:rsidRDefault="00316C78" w:rsidP="00E52DE3">
            <w:pPr>
              <w:autoSpaceDE w:val="0"/>
              <w:autoSpaceDN w:val="0"/>
              <w:adjustRightInd w:val="0"/>
              <w:jc w:val="center"/>
              <w:rPr>
                <w:noProof/>
              </w:rPr>
            </w:pPr>
          </w:p>
        </w:tc>
        <w:tc>
          <w:tcPr>
            <w:tcW w:w="869" w:type="pct"/>
          </w:tcPr>
          <w:p w14:paraId="7EFE157D" w14:textId="77777777" w:rsidR="00316C78" w:rsidRPr="00277220" w:rsidRDefault="00316C78" w:rsidP="00E52DE3">
            <w:pPr>
              <w:autoSpaceDE w:val="0"/>
              <w:autoSpaceDN w:val="0"/>
              <w:adjustRightInd w:val="0"/>
              <w:jc w:val="center"/>
              <w:rPr>
                <w:noProof/>
              </w:rPr>
            </w:pPr>
          </w:p>
        </w:tc>
      </w:tr>
      <w:tr w:rsidR="00316C78" w:rsidRPr="00277220" w14:paraId="2C0F2B41" w14:textId="77777777" w:rsidTr="002A277A">
        <w:trPr>
          <w:trHeight w:val="288"/>
        </w:trPr>
        <w:tc>
          <w:tcPr>
            <w:tcW w:w="265" w:type="pct"/>
            <w:vAlign w:val="bottom"/>
          </w:tcPr>
          <w:p w14:paraId="206FD02A" w14:textId="77777777" w:rsidR="00316C78" w:rsidRPr="00277220" w:rsidRDefault="00316C78" w:rsidP="00E52DE3">
            <w:pPr>
              <w:autoSpaceDE w:val="0"/>
              <w:autoSpaceDN w:val="0"/>
              <w:adjustRightInd w:val="0"/>
              <w:jc w:val="center"/>
              <w:rPr>
                <w:noProof/>
              </w:rPr>
            </w:pPr>
            <w:r w:rsidRPr="00277220">
              <w:rPr>
                <w:color w:val="000000"/>
              </w:rPr>
              <w:t>192</w:t>
            </w:r>
          </w:p>
        </w:tc>
        <w:tc>
          <w:tcPr>
            <w:tcW w:w="969" w:type="pct"/>
          </w:tcPr>
          <w:p w14:paraId="7C91A6B5" w14:textId="53BDAC52" w:rsidR="00316C78" w:rsidRPr="00277220" w:rsidRDefault="00316C78" w:rsidP="00E52DE3">
            <w:pPr>
              <w:autoSpaceDE w:val="0"/>
              <w:autoSpaceDN w:val="0"/>
              <w:adjustRightInd w:val="0"/>
              <w:rPr>
                <w:noProof/>
                <w:lang w:val="en-US"/>
              </w:rPr>
            </w:pPr>
            <w:r w:rsidRPr="00277220">
              <w:rPr>
                <w:bCs/>
              </w:rPr>
              <w:t>T komad sa met. uloškom UN fi 50</w:t>
            </w:r>
          </w:p>
        </w:tc>
        <w:tc>
          <w:tcPr>
            <w:tcW w:w="328" w:type="pct"/>
          </w:tcPr>
          <w:p w14:paraId="7AB56A95" w14:textId="2E889FB4"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1CC6C7A6" w14:textId="4A639508" w:rsidR="00316C78" w:rsidRPr="00277220" w:rsidRDefault="00316C78" w:rsidP="00E52DE3">
            <w:pPr>
              <w:autoSpaceDE w:val="0"/>
              <w:autoSpaceDN w:val="0"/>
              <w:adjustRightInd w:val="0"/>
              <w:jc w:val="center"/>
              <w:rPr>
                <w:noProof/>
                <w:lang w:val="en-US"/>
              </w:rPr>
            </w:pPr>
            <w:r w:rsidRPr="00277220">
              <w:rPr>
                <w:bCs/>
              </w:rPr>
              <w:t>3</w:t>
            </w:r>
          </w:p>
        </w:tc>
        <w:tc>
          <w:tcPr>
            <w:tcW w:w="516" w:type="pct"/>
          </w:tcPr>
          <w:p w14:paraId="10E5E5FA" w14:textId="77777777" w:rsidR="00316C78" w:rsidRPr="00277220" w:rsidRDefault="00316C78" w:rsidP="00E52DE3">
            <w:pPr>
              <w:autoSpaceDE w:val="0"/>
              <w:autoSpaceDN w:val="0"/>
              <w:adjustRightInd w:val="0"/>
              <w:jc w:val="center"/>
              <w:rPr>
                <w:noProof/>
                <w:lang w:val="en-US"/>
              </w:rPr>
            </w:pPr>
          </w:p>
        </w:tc>
        <w:tc>
          <w:tcPr>
            <w:tcW w:w="567" w:type="pct"/>
          </w:tcPr>
          <w:p w14:paraId="5EB463E9" w14:textId="77777777" w:rsidR="00316C78" w:rsidRPr="00277220" w:rsidRDefault="00316C78" w:rsidP="00E52DE3">
            <w:pPr>
              <w:autoSpaceDE w:val="0"/>
              <w:autoSpaceDN w:val="0"/>
              <w:adjustRightInd w:val="0"/>
              <w:jc w:val="center"/>
              <w:rPr>
                <w:noProof/>
                <w:lang w:val="en-US"/>
              </w:rPr>
            </w:pPr>
          </w:p>
        </w:tc>
        <w:tc>
          <w:tcPr>
            <w:tcW w:w="567" w:type="pct"/>
            <w:gridSpan w:val="2"/>
          </w:tcPr>
          <w:p w14:paraId="4969D569" w14:textId="77777777" w:rsidR="00316C78" w:rsidRPr="00277220" w:rsidRDefault="00316C78" w:rsidP="00E52DE3">
            <w:pPr>
              <w:autoSpaceDE w:val="0"/>
              <w:autoSpaceDN w:val="0"/>
              <w:adjustRightInd w:val="0"/>
              <w:jc w:val="center"/>
              <w:rPr>
                <w:noProof/>
                <w:lang w:val="en-US"/>
              </w:rPr>
            </w:pPr>
          </w:p>
        </w:tc>
        <w:tc>
          <w:tcPr>
            <w:tcW w:w="568" w:type="pct"/>
          </w:tcPr>
          <w:p w14:paraId="7C2CE8F8" w14:textId="77777777" w:rsidR="00316C78" w:rsidRPr="00277220" w:rsidRDefault="00316C78" w:rsidP="00E52DE3">
            <w:pPr>
              <w:autoSpaceDE w:val="0"/>
              <w:autoSpaceDN w:val="0"/>
              <w:adjustRightInd w:val="0"/>
              <w:jc w:val="center"/>
              <w:rPr>
                <w:noProof/>
              </w:rPr>
            </w:pPr>
          </w:p>
        </w:tc>
        <w:tc>
          <w:tcPr>
            <w:tcW w:w="869" w:type="pct"/>
          </w:tcPr>
          <w:p w14:paraId="61F26B67" w14:textId="77777777" w:rsidR="00316C78" w:rsidRPr="00277220" w:rsidRDefault="00316C78" w:rsidP="00E52DE3">
            <w:pPr>
              <w:autoSpaceDE w:val="0"/>
              <w:autoSpaceDN w:val="0"/>
              <w:adjustRightInd w:val="0"/>
              <w:jc w:val="center"/>
              <w:rPr>
                <w:noProof/>
              </w:rPr>
            </w:pPr>
          </w:p>
        </w:tc>
      </w:tr>
      <w:tr w:rsidR="00316C78" w:rsidRPr="00277220" w14:paraId="07475C28" w14:textId="77777777" w:rsidTr="002A277A">
        <w:trPr>
          <w:trHeight w:val="288"/>
        </w:trPr>
        <w:tc>
          <w:tcPr>
            <w:tcW w:w="265" w:type="pct"/>
            <w:vAlign w:val="bottom"/>
          </w:tcPr>
          <w:p w14:paraId="5CFB3879" w14:textId="77777777" w:rsidR="00316C78" w:rsidRPr="00277220" w:rsidRDefault="00316C78" w:rsidP="00E52DE3">
            <w:pPr>
              <w:autoSpaceDE w:val="0"/>
              <w:autoSpaceDN w:val="0"/>
              <w:adjustRightInd w:val="0"/>
              <w:jc w:val="center"/>
              <w:rPr>
                <w:noProof/>
              </w:rPr>
            </w:pPr>
            <w:r w:rsidRPr="00277220">
              <w:rPr>
                <w:color w:val="000000"/>
              </w:rPr>
              <w:t>193</w:t>
            </w:r>
          </w:p>
        </w:tc>
        <w:tc>
          <w:tcPr>
            <w:tcW w:w="969" w:type="pct"/>
          </w:tcPr>
          <w:p w14:paraId="2CB26E52" w14:textId="6959292C" w:rsidR="00316C78" w:rsidRPr="00277220" w:rsidRDefault="00316C78" w:rsidP="00E52DE3">
            <w:pPr>
              <w:autoSpaceDE w:val="0"/>
              <w:autoSpaceDN w:val="0"/>
              <w:adjustRightInd w:val="0"/>
              <w:rPr>
                <w:noProof/>
                <w:lang w:val="en-US"/>
              </w:rPr>
            </w:pPr>
            <w:r w:rsidRPr="00277220">
              <w:rPr>
                <w:bCs/>
              </w:rPr>
              <w:t>T komad sa met. uloškom SN fi 20</w:t>
            </w:r>
          </w:p>
        </w:tc>
        <w:tc>
          <w:tcPr>
            <w:tcW w:w="328" w:type="pct"/>
          </w:tcPr>
          <w:p w14:paraId="543F1D00" w14:textId="1C8D71F3"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14486158" w14:textId="79593F81" w:rsidR="00316C78" w:rsidRPr="00277220" w:rsidRDefault="00316C78" w:rsidP="00E52DE3">
            <w:pPr>
              <w:autoSpaceDE w:val="0"/>
              <w:autoSpaceDN w:val="0"/>
              <w:adjustRightInd w:val="0"/>
              <w:jc w:val="center"/>
              <w:rPr>
                <w:noProof/>
                <w:lang w:val="en-US"/>
              </w:rPr>
            </w:pPr>
            <w:r w:rsidRPr="00277220">
              <w:rPr>
                <w:bCs/>
              </w:rPr>
              <w:t>2</w:t>
            </w:r>
          </w:p>
        </w:tc>
        <w:tc>
          <w:tcPr>
            <w:tcW w:w="516" w:type="pct"/>
          </w:tcPr>
          <w:p w14:paraId="37CB265D" w14:textId="77777777" w:rsidR="00316C78" w:rsidRPr="00277220" w:rsidRDefault="00316C78" w:rsidP="00E52DE3">
            <w:pPr>
              <w:autoSpaceDE w:val="0"/>
              <w:autoSpaceDN w:val="0"/>
              <w:adjustRightInd w:val="0"/>
              <w:jc w:val="center"/>
              <w:rPr>
                <w:noProof/>
                <w:lang w:val="en-US"/>
              </w:rPr>
            </w:pPr>
          </w:p>
        </w:tc>
        <w:tc>
          <w:tcPr>
            <w:tcW w:w="567" w:type="pct"/>
          </w:tcPr>
          <w:p w14:paraId="078B9CDF" w14:textId="77777777" w:rsidR="00316C78" w:rsidRPr="00277220" w:rsidRDefault="00316C78" w:rsidP="00E52DE3">
            <w:pPr>
              <w:autoSpaceDE w:val="0"/>
              <w:autoSpaceDN w:val="0"/>
              <w:adjustRightInd w:val="0"/>
              <w:jc w:val="center"/>
              <w:rPr>
                <w:noProof/>
                <w:lang w:val="en-US"/>
              </w:rPr>
            </w:pPr>
          </w:p>
        </w:tc>
        <w:tc>
          <w:tcPr>
            <w:tcW w:w="567" w:type="pct"/>
            <w:gridSpan w:val="2"/>
          </w:tcPr>
          <w:p w14:paraId="120DDDBF" w14:textId="77777777" w:rsidR="00316C78" w:rsidRPr="00277220" w:rsidRDefault="00316C78" w:rsidP="00E52DE3">
            <w:pPr>
              <w:autoSpaceDE w:val="0"/>
              <w:autoSpaceDN w:val="0"/>
              <w:adjustRightInd w:val="0"/>
              <w:jc w:val="center"/>
              <w:rPr>
                <w:noProof/>
                <w:lang w:val="en-US"/>
              </w:rPr>
            </w:pPr>
          </w:p>
        </w:tc>
        <w:tc>
          <w:tcPr>
            <w:tcW w:w="568" w:type="pct"/>
          </w:tcPr>
          <w:p w14:paraId="3900ADD9" w14:textId="77777777" w:rsidR="00316C78" w:rsidRPr="00277220" w:rsidRDefault="00316C78" w:rsidP="00E52DE3">
            <w:pPr>
              <w:autoSpaceDE w:val="0"/>
              <w:autoSpaceDN w:val="0"/>
              <w:adjustRightInd w:val="0"/>
              <w:jc w:val="center"/>
              <w:rPr>
                <w:noProof/>
              </w:rPr>
            </w:pPr>
          </w:p>
        </w:tc>
        <w:tc>
          <w:tcPr>
            <w:tcW w:w="869" w:type="pct"/>
          </w:tcPr>
          <w:p w14:paraId="6A1A1FEB" w14:textId="77777777" w:rsidR="00316C78" w:rsidRPr="00277220" w:rsidRDefault="00316C78" w:rsidP="00E52DE3">
            <w:pPr>
              <w:autoSpaceDE w:val="0"/>
              <w:autoSpaceDN w:val="0"/>
              <w:adjustRightInd w:val="0"/>
              <w:jc w:val="center"/>
              <w:rPr>
                <w:noProof/>
              </w:rPr>
            </w:pPr>
          </w:p>
        </w:tc>
      </w:tr>
      <w:tr w:rsidR="00316C78" w:rsidRPr="00277220" w14:paraId="560937EB" w14:textId="77777777" w:rsidTr="002A277A">
        <w:trPr>
          <w:trHeight w:val="288"/>
        </w:trPr>
        <w:tc>
          <w:tcPr>
            <w:tcW w:w="265" w:type="pct"/>
            <w:vAlign w:val="bottom"/>
          </w:tcPr>
          <w:p w14:paraId="57A71F94" w14:textId="77777777" w:rsidR="00316C78" w:rsidRPr="00277220" w:rsidRDefault="00316C78" w:rsidP="00E52DE3">
            <w:pPr>
              <w:autoSpaceDE w:val="0"/>
              <w:autoSpaceDN w:val="0"/>
              <w:adjustRightInd w:val="0"/>
              <w:jc w:val="center"/>
              <w:rPr>
                <w:noProof/>
              </w:rPr>
            </w:pPr>
            <w:r w:rsidRPr="00277220">
              <w:rPr>
                <w:color w:val="000000"/>
              </w:rPr>
              <w:t>194</w:t>
            </w:r>
          </w:p>
        </w:tc>
        <w:tc>
          <w:tcPr>
            <w:tcW w:w="969" w:type="pct"/>
          </w:tcPr>
          <w:p w14:paraId="417361AF" w14:textId="6FE63BF6" w:rsidR="00316C78" w:rsidRPr="00277220" w:rsidRDefault="00316C78" w:rsidP="00E52DE3">
            <w:pPr>
              <w:autoSpaceDE w:val="0"/>
              <w:autoSpaceDN w:val="0"/>
              <w:adjustRightInd w:val="0"/>
              <w:rPr>
                <w:noProof/>
                <w:lang w:val="en-US"/>
              </w:rPr>
            </w:pPr>
            <w:r w:rsidRPr="00277220">
              <w:rPr>
                <w:bCs/>
              </w:rPr>
              <w:t>T komad sa met. uloškom SN fi 25</w:t>
            </w:r>
          </w:p>
        </w:tc>
        <w:tc>
          <w:tcPr>
            <w:tcW w:w="328" w:type="pct"/>
          </w:tcPr>
          <w:p w14:paraId="02774627" w14:textId="6E972F32"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34CAF5E6" w14:textId="38FA817B" w:rsidR="00316C78" w:rsidRPr="00277220" w:rsidRDefault="00316C78" w:rsidP="00E52DE3">
            <w:pPr>
              <w:autoSpaceDE w:val="0"/>
              <w:autoSpaceDN w:val="0"/>
              <w:adjustRightInd w:val="0"/>
              <w:jc w:val="center"/>
              <w:rPr>
                <w:noProof/>
                <w:lang w:val="en-US"/>
              </w:rPr>
            </w:pPr>
            <w:r w:rsidRPr="00277220">
              <w:rPr>
                <w:bCs/>
              </w:rPr>
              <w:t>2</w:t>
            </w:r>
          </w:p>
        </w:tc>
        <w:tc>
          <w:tcPr>
            <w:tcW w:w="516" w:type="pct"/>
          </w:tcPr>
          <w:p w14:paraId="69484714" w14:textId="77777777" w:rsidR="00316C78" w:rsidRPr="00277220" w:rsidRDefault="00316C78" w:rsidP="00E52DE3">
            <w:pPr>
              <w:autoSpaceDE w:val="0"/>
              <w:autoSpaceDN w:val="0"/>
              <w:adjustRightInd w:val="0"/>
              <w:jc w:val="center"/>
              <w:rPr>
                <w:noProof/>
                <w:lang w:val="en-US"/>
              </w:rPr>
            </w:pPr>
          </w:p>
        </w:tc>
        <w:tc>
          <w:tcPr>
            <w:tcW w:w="567" w:type="pct"/>
          </w:tcPr>
          <w:p w14:paraId="14DBC8E6" w14:textId="77777777" w:rsidR="00316C78" w:rsidRPr="00277220" w:rsidRDefault="00316C78" w:rsidP="00E52DE3">
            <w:pPr>
              <w:autoSpaceDE w:val="0"/>
              <w:autoSpaceDN w:val="0"/>
              <w:adjustRightInd w:val="0"/>
              <w:jc w:val="center"/>
              <w:rPr>
                <w:noProof/>
                <w:lang w:val="en-US"/>
              </w:rPr>
            </w:pPr>
          </w:p>
        </w:tc>
        <w:tc>
          <w:tcPr>
            <w:tcW w:w="567" w:type="pct"/>
            <w:gridSpan w:val="2"/>
          </w:tcPr>
          <w:p w14:paraId="4EB6D1FB" w14:textId="77777777" w:rsidR="00316C78" w:rsidRPr="00277220" w:rsidRDefault="00316C78" w:rsidP="00E52DE3">
            <w:pPr>
              <w:autoSpaceDE w:val="0"/>
              <w:autoSpaceDN w:val="0"/>
              <w:adjustRightInd w:val="0"/>
              <w:jc w:val="center"/>
              <w:rPr>
                <w:noProof/>
                <w:lang w:val="en-US"/>
              </w:rPr>
            </w:pPr>
          </w:p>
        </w:tc>
        <w:tc>
          <w:tcPr>
            <w:tcW w:w="568" w:type="pct"/>
          </w:tcPr>
          <w:p w14:paraId="56A26D63" w14:textId="77777777" w:rsidR="00316C78" w:rsidRPr="00277220" w:rsidRDefault="00316C78" w:rsidP="00E52DE3">
            <w:pPr>
              <w:autoSpaceDE w:val="0"/>
              <w:autoSpaceDN w:val="0"/>
              <w:adjustRightInd w:val="0"/>
              <w:jc w:val="center"/>
              <w:rPr>
                <w:noProof/>
              </w:rPr>
            </w:pPr>
          </w:p>
        </w:tc>
        <w:tc>
          <w:tcPr>
            <w:tcW w:w="869" w:type="pct"/>
          </w:tcPr>
          <w:p w14:paraId="304B5BB0" w14:textId="77777777" w:rsidR="00316C78" w:rsidRPr="00277220" w:rsidRDefault="00316C78" w:rsidP="00E52DE3">
            <w:pPr>
              <w:autoSpaceDE w:val="0"/>
              <w:autoSpaceDN w:val="0"/>
              <w:adjustRightInd w:val="0"/>
              <w:jc w:val="center"/>
              <w:rPr>
                <w:noProof/>
              </w:rPr>
            </w:pPr>
          </w:p>
        </w:tc>
      </w:tr>
      <w:tr w:rsidR="00316C78" w:rsidRPr="00277220" w14:paraId="6CD03044" w14:textId="77777777" w:rsidTr="002A277A">
        <w:trPr>
          <w:trHeight w:val="288"/>
        </w:trPr>
        <w:tc>
          <w:tcPr>
            <w:tcW w:w="265" w:type="pct"/>
            <w:vAlign w:val="bottom"/>
          </w:tcPr>
          <w:p w14:paraId="3AB30910" w14:textId="77777777" w:rsidR="00316C78" w:rsidRPr="00277220" w:rsidRDefault="00316C78" w:rsidP="00E52DE3">
            <w:pPr>
              <w:autoSpaceDE w:val="0"/>
              <w:autoSpaceDN w:val="0"/>
              <w:adjustRightInd w:val="0"/>
              <w:jc w:val="center"/>
              <w:rPr>
                <w:noProof/>
              </w:rPr>
            </w:pPr>
            <w:r w:rsidRPr="00277220">
              <w:rPr>
                <w:color w:val="000000"/>
              </w:rPr>
              <w:t>195</w:t>
            </w:r>
          </w:p>
        </w:tc>
        <w:tc>
          <w:tcPr>
            <w:tcW w:w="969" w:type="pct"/>
          </w:tcPr>
          <w:p w14:paraId="016F8ABA" w14:textId="7D46304F" w:rsidR="00316C78" w:rsidRPr="00277220" w:rsidRDefault="00316C78" w:rsidP="00E52DE3">
            <w:pPr>
              <w:autoSpaceDE w:val="0"/>
              <w:autoSpaceDN w:val="0"/>
              <w:adjustRightInd w:val="0"/>
              <w:rPr>
                <w:noProof/>
                <w:lang w:val="en-US"/>
              </w:rPr>
            </w:pPr>
            <w:r w:rsidRPr="00277220">
              <w:rPr>
                <w:bCs/>
              </w:rPr>
              <w:t>T komad sa met. uloškom SN fi 32</w:t>
            </w:r>
          </w:p>
        </w:tc>
        <w:tc>
          <w:tcPr>
            <w:tcW w:w="328" w:type="pct"/>
          </w:tcPr>
          <w:p w14:paraId="2F29A1DE" w14:textId="08B844BB"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B338023" w14:textId="2031817E" w:rsidR="00316C78" w:rsidRPr="00277220" w:rsidRDefault="00316C78" w:rsidP="00E52DE3">
            <w:pPr>
              <w:autoSpaceDE w:val="0"/>
              <w:autoSpaceDN w:val="0"/>
              <w:adjustRightInd w:val="0"/>
              <w:jc w:val="center"/>
              <w:rPr>
                <w:noProof/>
                <w:lang w:val="en-US"/>
              </w:rPr>
            </w:pPr>
            <w:r w:rsidRPr="00277220">
              <w:rPr>
                <w:bCs/>
              </w:rPr>
              <w:t>2</w:t>
            </w:r>
          </w:p>
        </w:tc>
        <w:tc>
          <w:tcPr>
            <w:tcW w:w="516" w:type="pct"/>
          </w:tcPr>
          <w:p w14:paraId="31C7B6CA" w14:textId="77777777" w:rsidR="00316C78" w:rsidRPr="00277220" w:rsidRDefault="00316C78" w:rsidP="00E52DE3">
            <w:pPr>
              <w:autoSpaceDE w:val="0"/>
              <w:autoSpaceDN w:val="0"/>
              <w:adjustRightInd w:val="0"/>
              <w:jc w:val="center"/>
              <w:rPr>
                <w:noProof/>
                <w:lang w:val="en-US"/>
              </w:rPr>
            </w:pPr>
          </w:p>
        </w:tc>
        <w:tc>
          <w:tcPr>
            <w:tcW w:w="567" w:type="pct"/>
          </w:tcPr>
          <w:p w14:paraId="55BC2D30" w14:textId="77777777" w:rsidR="00316C78" w:rsidRPr="00277220" w:rsidRDefault="00316C78" w:rsidP="00E52DE3">
            <w:pPr>
              <w:autoSpaceDE w:val="0"/>
              <w:autoSpaceDN w:val="0"/>
              <w:adjustRightInd w:val="0"/>
              <w:jc w:val="center"/>
              <w:rPr>
                <w:noProof/>
                <w:lang w:val="en-US"/>
              </w:rPr>
            </w:pPr>
          </w:p>
        </w:tc>
        <w:tc>
          <w:tcPr>
            <w:tcW w:w="567" w:type="pct"/>
            <w:gridSpan w:val="2"/>
          </w:tcPr>
          <w:p w14:paraId="2F1E610E" w14:textId="77777777" w:rsidR="00316C78" w:rsidRPr="00277220" w:rsidRDefault="00316C78" w:rsidP="00E52DE3">
            <w:pPr>
              <w:autoSpaceDE w:val="0"/>
              <w:autoSpaceDN w:val="0"/>
              <w:adjustRightInd w:val="0"/>
              <w:jc w:val="center"/>
              <w:rPr>
                <w:noProof/>
                <w:lang w:val="en-US"/>
              </w:rPr>
            </w:pPr>
          </w:p>
        </w:tc>
        <w:tc>
          <w:tcPr>
            <w:tcW w:w="568" w:type="pct"/>
          </w:tcPr>
          <w:p w14:paraId="3B7E2F07" w14:textId="77777777" w:rsidR="00316C78" w:rsidRPr="00277220" w:rsidRDefault="00316C78" w:rsidP="00E52DE3">
            <w:pPr>
              <w:autoSpaceDE w:val="0"/>
              <w:autoSpaceDN w:val="0"/>
              <w:adjustRightInd w:val="0"/>
              <w:jc w:val="center"/>
              <w:rPr>
                <w:noProof/>
              </w:rPr>
            </w:pPr>
          </w:p>
        </w:tc>
        <w:tc>
          <w:tcPr>
            <w:tcW w:w="869" w:type="pct"/>
          </w:tcPr>
          <w:p w14:paraId="72DEEA52" w14:textId="77777777" w:rsidR="00316C78" w:rsidRPr="00277220" w:rsidRDefault="00316C78" w:rsidP="00E52DE3">
            <w:pPr>
              <w:autoSpaceDE w:val="0"/>
              <w:autoSpaceDN w:val="0"/>
              <w:adjustRightInd w:val="0"/>
              <w:jc w:val="center"/>
              <w:rPr>
                <w:noProof/>
              </w:rPr>
            </w:pPr>
          </w:p>
        </w:tc>
      </w:tr>
      <w:tr w:rsidR="00316C78" w:rsidRPr="00277220" w14:paraId="084863C3" w14:textId="77777777" w:rsidTr="002A277A">
        <w:trPr>
          <w:trHeight w:val="288"/>
        </w:trPr>
        <w:tc>
          <w:tcPr>
            <w:tcW w:w="265" w:type="pct"/>
            <w:vAlign w:val="bottom"/>
          </w:tcPr>
          <w:p w14:paraId="09D890E0" w14:textId="77777777" w:rsidR="00316C78" w:rsidRPr="00277220" w:rsidRDefault="00316C78" w:rsidP="00E52DE3">
            <w:pPr>
              <w:autoSpaceDE w:val="0"/>
              <w:autoSpaceDN w:val="0"/>
              <w:adjustRightInd w:val="0"/>
              <w:jc w:val="center"/>
              <w:rPr>
                <w:noProof/>
              </w:rPr>
            </w:pPr>
            <w:r w:rsidRPr="00277220">
              <w:rPr>
                <w:color w:val="000000"/>
              </w:rPr>
              <w:t>196</w:t>
            </w:r>
          </w:p>
        </w:tc>
        <w:tc>
          <w:tcPr>
            <w:tcW w:w="969" w:type="pct"/>
          </w:tcPr>
          <w:p w14:paraId="543A91B4" w14:textId="26418429" w:rsidR="00316C78" w:rsidRPr="00277220" w:rsidRDefault="00316C78" w:rsidP="00E52DE3">
            <w:pPr>
              <w:autoSpaceDE w:val="0"/>
              <w:autoSpaceDN w:val="0"/>
              <w:adjustRightInd w:val="0"/>
              <w:rPr>
                <w:noProof/>
                <w:lang w:val="en-US"/>
              </w:rPr>
            </w:pPr>
            <w:r w:rsidRPr="00277220">
              <w:rPr>
                <w:bCs/>
              </w:rPr>
              <w:t>T komad sa met. uloškom SN fi 40</w:t>
            </w:r>
          </w:p>
        </w:tc>
        <w:tc>
          <w:tcPr>
            <w:tcW w:w="328" w:type="pct"/>
          </w:tcPr>
          <w:p w14:paraId="65F4864C" w14:textId="3A77D403"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70D0FEA1" w14:textId="220D5CFF" w:rsidR="00316C78" w:rsidRPr="00277220" w:rsidRDefault="00316C78" w:rsidP="00E52DE3">
            <w:pPr>
              <w:autoSpaceDE w:val="0"/>
              <w:autoSpaceDN w:val="0"/>
              <w:adjustRightInd w:val="0"/>
              <w:jc w:val="center"/>
              <w:rPr>
                <w:noProof/>
                <w:lang w:val="en-US"/>
              </w:rPr>
            </w:pPr>
            <w:r w:rsidRPr="00277220">
              <w:rPr>
                <w:bCs/>
              </w:rPr>
              <w:t>2</w:t>
            </w:r>
          </w:p>
        </w:tc>
        <w:tc>
          <w:tcPr>
            <w:tcW w:w="516" w:type="pct"/>
          </w:tcPr>
          <w:p w14:paraId="1CC54B58" w14:textId="77777777" w:rsidR="00316C78" w:rsidRPr="00277220" w:rsidRDefault="00316C78" w:rsidP="00E52DE3">
            <w:pPr>
              <w:autoSpaceDE w:val="0"/>
              <w:autoSpaceDN w:val="0"/>
              <w:adjustRightInd w:val="0"/>
              <w:jc w:val="center"/>
              <w:rPr>
                <w:noProof/>
                <w:lang w:val="en-US"/>
              </w:rPr>
            </w:pPr>
          </w:p>
        </w:tc>
        <w:tc>
          <w:tcPr>
            <w:tcW w:w="567" w:type="pct"/>
          </w:tcPr>
          <w:p w14:paraId="57E83553" w14:textId="77777777" w:rsidR="00316C78" w:rsidRPr="00277220" w:rsidRDefault="00316C78" w:rsidP="00E52DE3">
            <w:pPr>
              <w:autoSpaceDE w:val="0"/>
              <w:autoSpaceDN w:val="0"/>
              <w:adjustRightInd w:val="0"/>
              <w:jc w:val="center"/>
              <w:rPr>
                <w:noProof/>
                <w:lang w:val="en-US"/>
              </w:rPr>
            </w:pPr>
          </w:p>
        </w:tc>
        <w:tc>
          <w:tcPr>
            <w:tcW w:w="567" w:type="pct"/>
            <w:gridSpan w:val="2"/>
          </w:tcPr>
          <w:p w14:paraId="0252A080" w14:textId="77777777" w:rsidR="00316C78" w:rsidRPr="00277220" w:rsidRDefault="00316C78" w:rsidP="00E52DE3">
            <w:pPr>
              <w:autoSpaceDE w:val="0"/>
              <w:autoSpaceDN w:val="0"/>
              <w:adjustRightInd w:val="0"/>
              <w:jc w:val="center"/>
              <w:rPr>
                <w:noProof/>
                <w:lang w:val="en-US"/>
              </w:rPr>
            </w:pPr>
          </w:p>
        </w:tc>
        <w:tc>
          <w:tcPr>
            <w:tcW w:w="568" w:type="pct"/>
          </w:tcPr>
          <w:p w14:paraId="36E3FED4" w14:textId="77777777" w:rsidR="00316C78" w:rsidRPr="00277220" w:rsidRDefault="00316C78" w:rsidP="00E52DE3">
            <w:pPr>
              <w:autoSpaceDE w:val="0"/>
              <w:autoSpaceDN w:val="0"/>
              <w:adjustRightInd w:val="0"/>
              <w:jc w:val="center"/>
              <w:rPr>
                <w:noProof/>
              </w:rPr>
            </w:pPr>
          </w:p>
        </w:tc>
        <w:tc>
          <w:tcPr>
            <w:tcW w:w="869" w:type="pct"/>
          </w:tcPr>
          <w:p w14:paraId="63B3EAED" w14:textId="77777777" w:rsidR="00316C78" w:rsidRPr="00277220" w:rsidRDefault="00316C78" w:rsidP="00E52DE3">
            <w:pPr>
              <w:autoSpaceDE w:val="0"/>
              <w:autoSpaceDN w:val="0"/>
              <w:adjustRightInd w:val="0"/>
              <w:jc w:val="center"/>
              <w:rPr>
                <w:noProof/>
              </w:rPr>
            </w:pPr>
          </w:p>
        </w:tc>
      </w:tr>
      <w:tr w:rsidR="00316C78" w:rsidRPr="00277220" w14:paraId="51FB2CEC" w14:textId="77777777" w:rsidTr="002A277A">
        <w:trPr>
          <w:trHeight w:val="288"/>
        </w:trPr>
        <w:tc>
          <w:tcPr>
            <w:tcW w:w="265" w:type="pct"/>
            <w:vAlign w:val="bottom"/>
          </w:tcPr>
          <w:p w14:paraId="5C27E543" w14:textId="77777777" w:rsidR="00316C78" w:rsidRPr="00277220" w:rsidRDefault="00316C78" w:rsidP="00E52DE3">
            <w:pPr>
              <w:autoSpaceDE w:val="0"/>
              <w:autoSpaceDN w:val="0"/>
              <w:adjustRightInd w:val="0"/>
              <w:jc w:val="center"/>
              <w:rPr>
                <w:noProof/>
              </w:rPr>
            </w:pPr>
            <w:r w:rsidRPr="00277220">
              <w:rPr>
                <w:color w:val="000000"/>
              </w:rPr>
              <w:lastRenderedPageBreak/>
              <w:t>197</w:t>
            </w:r>
          </w:p>
        </w:tc>
        <w:tc>
          <w:tcPr>
            <w:tcW w:w="969" w:type="pct"/>
          </w:tcPr>
          <w:p w14:paraId="019328BD" w14:textId="75B5574F" w:rsidR="00316C78" w:rsidRPr="00277220" w:rsidRDefault="00316C78" w:rsidP="00E52DE3">
            <w:pPr>
              <w:autoSpaceDE w:val="0"/>
              <w:autoSpaceDN w:val="0"/>
              <w:adjustRightInd w:val="0"/>
              <w:rPr>
                <w:noProof/>
                <w:lang w:val="en-US"/>
              </w:rPr>
            </w:pPr>
            <w:r w:rsidRPr="00277220">
              <w:rPr>
                <w:bCs/>
              </w:rPr>
              <w:t>T komad sa met. uloškom SN fi 50</w:t>
            </w:r>
          </w:p>
        </w:tc>
        <w:tc>
          <w:tcPr>
            <w:tcW w:w="328" w:type="pct"/>
          </w:tcPr>
          <w:p w14:paraId="058E95A2" w14:textId="48E36623"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4A0F1974" w14:textId="56D2310B" w:rsidR="00316C78" w:rsidRPr="00277220" w:rsidRDefault="00316C78" w:rsidP="00E52DE3">
            <w:pPr>
              <w:autoSpaceDE w:val="0"/>
              <w:autoSpaceDN w:val="0"/>
              <w:adjustRightInd w:val="0"/>
              <w:jc w:val="center"/>
              <w:rPr>
                <w:noProof/>
                <w:lang w:val="en-US"/>
              </w:rPr>
            </w:pPr>
            <w:r w:rsidRPr="00277220">
              <w:rPr>
                <w:bCs/>
              </w:rPr>
              <w:t>2</w:t>
            </w:r>
          </w:p>
        </w:tc>
        <w:tc>
          <w:tcPr>
            <w:tcW w:w="516" w:type="pct"/>
          </w:tcPr>
          <w:p w14:paraId="405065EB" w14:textId="77777777" w:rsidR="00316C78" w:rsidRPr="00277220" w:rsidRDefault="00316C78" w:rsidP="00E52DE3">
            <w:pPr>
              <w:autoSpaceDE w:val="0"/>
              <w:autoSpaceDN w:val="0"/>
              <w:adjustRightInd w:val="0"/>
              <w:jc w:val="center"/>
              <w:rPr>
                <w:noProof/>
                <w:lang w:val="en-US"/>
              </w:rPr>
            </w:pPr>
          </w:p>
        </w:tc>
        <w:tc>
          <w:tcPr>
            <w:tcW w:w="567" w:type="pct"/>
          </w:tcPr>
          <w:p w14:paraId="6762BCBD" w14:textId="77777777" w:rsidR="00316C78" w:rsidRPr="00277220" w:rsidRDefault="00316C78" w:rsidP="00E52DE3">
            <w:pPr>
              <w:autoSpaceDE w:val="0"/>
              <w:autoSpaceDN w:val="0"/>
              <w:adjustRightInd w:val="0"/>
              <w:jc w:val="center"/>
              <w:rPr>
                <w:noProof/>
                <w:lang w:val="en-US"/>
              </w:rPr>
            </w:pPr>
          </w:p>
        </w:tc>
        <w:tc>
          <w:tcPr>
            <w:tcW w:w="567" w:type="pct"/>
            <w:gridSpan w:val="2"/>
          </w:tcPr>
          <w:p w14:paraId="51EF8CBB" w14:textId="77777777" w:rsidR="00316C78" w:rsidRPr="00277220" w:rsidRDefault="00316C78" w:rsidP="00E52DE3">
            <w:pPr>
              <w:autoSpaceDE w:val="0"/>
              <w:autoSpaceDN w:val="0"/>
              <w:adjustRightInd w:val="0"/>
              <w:jc w:val="center"/>
              <w:rPr>
                <w:noProof/>
                <w:lang w:val="en-US"/>
              </w:rPr>
            </w:pPr>
          </w:p>
        </w:tc>
        <w:tc>
          <w:tcPr>
            <w:tcW w:w="568" w:type="pct"/>
          </w:tcPr>
          <w:p w14:paraId="6DF6B540" w14:textId="77777777" w:rsidR="00316C78" w:rsidRPr="00277220" w:rsidRDefault="00316C78" w:rsidP="00E52DE3">
            <w:pPr>
              <w:autoSpaceDE w:val="0"/>
              <w:autoSpaceDN w:val="0"/>
              <w:adjustRightInd w:val="0"/>
              <w:jc w:val="center"/>
              <w:rPr>
                <w:noProof/>
              </w:rPr>
            </w:pPr>
          </w:p>
        </w:tc>
        <w:tc>
          <w:tcPr>
            <w:tcW w:w="869" w:type="pct"/>
          </w:tcPr>
          <w:p w14:paraId="2C9457DB" w14:textId="77777777" w:rsidR="00316C78" w:rsidRPr="00277220" w:rsidRDefault="00316C78" w:rsidP="00E52DE3">
            <w:pPr>
              <w:autoSpaceDE w:val="0"/>
              <w:autoSpaceDN w:val="0"/>
              <w:adjustRightInd w:val="0"/>
              <w:jc w:val="center"/>
              <w:rPr>
                <w:noProof/>
              </w:rPr>
            </w:pPr>
          </w:p>
        </w:tc>
      </w:tr>
      <w:tr w:rsidR="00316C78" w:rsidRPr="00277220" w14:paraId="26E6A688" w14:textId="77777777" w:rsidTr="002A277A">
        <w:trPr>
          <w:trHeight w:val="288"/>
        </w:trPr>
        <w:tc>
          <w:tcPr>
            <w:tcW w:w="265" w:type="pct"/>
            <w:vAlign w:val="bottom"/>
          </w:tcPr>
          <w:p w14:paraId="2BF734B3" w14:textId="77777777" w:rsidR="00316C78" w:rsidRPr="00277220" w:rsidRDefault="00316C78" w:rsidP="00E52DE3">
            <w:pPr>
              <w:autoSpaceDE w:val="0"/>
              <w:autoSpaceDN w:val="0"/>
              <w:adjustRightInd w:val="0"/>
              <w:jc w:val="center"/>
              <w:rPr>
                <w:noProof/>
              </w:rPr>
            </w:pPr>
            <w:r w:rsidRPr="00277220">
              <w:rPr>
                <w:color w:val="000000"/>
              </w:rPr>
              <w:t>198</w:t>
            </w:r>
          </w:p>
        </w:tc>
        <w:tc>
          <w:tcPr>
            <w:tcW w:w="969" w:type="pct"/>
          </w:tcPr>
          <w:p w14:paraId="45AD7E22" w14:textId="58B05527" w:rsidR="00316C78" w:rsidRPr="00277220" w:rsidRDefault="00316C78" w:rsidP="00E52DE3">
            <w:pPr>
              <w:autoSpaceDE w:val="0"/>
              <w:autoSpaceDN w:val="0"/>
              <w:adjustRightInd w:val="0"/>
              <w:rPr>
                <w:noProof/>
                <w:lang w:val="en-US"/>
              </w:rPr>
            </w:pPr>
            <w:r w:rsidRPr="00277220">
              <w:rPr>
                <w:bCs/>
              </w:rPr>
              <w:t>Muf sa met. uloškom UN fi 20</w:t>
            </w:r>
          </w:p>
        </w:tc>
        <w:tc>
          <w:tcPr>
            <w:tcW w:w="328" w:type="pct"/>
          </w:tcPr>
          <w:p w14:paraId="2BCCC6A7" w14:textId="7FBF910E"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9EDC883" w14:textId="732CC8C2" w:rsidR="00316C78" w:rsidRPr="00277220" w:rsidRDefault="00316C78" w:rsidP="00E52DE3">
            <w:pPr>
              <w:autoSpaceDE w:val="0"/>
              <w:autoSpaceDN w:val="0"/>
              <w:adjustRightInd w:val="0"/>
              <w:jc w:val="center"/>
              <w:rPr>
                <w:noProof/>
                <w:lang w:val="en-US"/>
              </w:rPr>
            </w:pPr>
            <w:r w:rsidRPr="00277220">
              <w:rPr>
                <w:bCs/>
              </w:rPr>
              <w:t>20</w:t>
            </w:r>
          </w:p>
        </w:tc>
        <w:tc>
          <w:tcPr>
            <w:tcW w:w="516" w:type="pct"/>
          </w:tcPr>
          <w:p w14:paraId="62322D3E" w14:textId="77777777" w:rsidR="00316C78" w:rsidRPr="00277220" w:rsidRDefault="00316C78" w:rsidP="00E52DE3">
            <w:pPr>
              <w:autoSpaceDE w:val="0"/>
              <w:autoSpaceDN w:val="0"/>
              <w:adjustRightInd w:val="0"/>
              <w:jc w:val="center"/>
              <w:rPr>
                <w:noProof/>
                <w:lang w:val="en-US"/>
              </w:rPr>
            </w:pPr>
          </w:p>
        </w:tc>
        <w:tc>
          <w:tcPr>
            <w:tcW w:w="567" w:type="pct"/>
          </w:tcPr>
          <w:p w14:paraId="39FE93B1" w14:textId="77777777" w:rsidR="00316C78" w:rsidRPr="00277220" w:rsidRDefault="00316C78" w:rsidP="00E52DE3">
            <w:pPr>
              <w:autoSpaceDE w:val="0"/>
              <w:autoSpaceDN w:val="0"/>
              <w:adjustRightInd w:val="0"/>
              <w:jc w:val="center"/>
              <w:rPr>
                <w:noProof/>
                <w:lang w:val="en-US"/>
              </w:rPr>
            </w:pPr>
          </w:p>
        </w:tc>
        <w:tc>
          <w:tcPr>
            <w:tcW w:w="567" w:type="pct"/>
            <w:gridSpan w:val="2"/>
          </w:tcPr>
          <w:p w14:paraId="7674C3EA" w14:textId="77777777" w:rsidR="00316C78" w:rsidRPr="00277220" w:rsidRDefault="00316C78" w:rsidP="00E52DE3">
            <w:pPr>
              <w:autoSpaceDE w:val="0"/>
              <w:autoSpaceDN w:val="0"/>
              <w:adjustRightInd w:val="0"/>
              <w:jc w:val="center"/>
              <w:rPr>
                <w:noProof/>
                <w:lang w:val="en-US"/>
              </w:rPr>
            </w:pPr>
          </w:p>
        </w:tc>
        <w:tc>
          <w:tcPr>
            <w:tcW w:w="568" w:type="pct"/>
          </w:tcPr>
          <w:p w14:paraId="788CE74F" w14:textId="77777777" w:rsidR="00316C78" w:rsidRPr="00277220" w:rsidRDefault="00316C78" w:rsidP="00E52DE3">
            <w:pPr>
              <w:autoSpaceDE w:val="0"/>
              <w:autoSpaceDN w:val="0"/>
              <w:adjustRightInd w:val="0"/>
              <w:jc w:val="center"/>
              <w:rPr>
                <w:noProof/>
              </w:rPr>
            </w:pPr>
          </w:p>
        </w:tc>
        <w:tc>
          <w:tcPr>
            <w:tcW w:w="869" w:type="pct"/>
          </w:tcPr>
          <w:p w14:paraId="5092B2EA" w14:textId="77777777" w:rsidR="00316C78" w:rsidRPr="00277220" w:rsidRDefault="00316C78" w:rsidP="00E52DE3">
            <w:pPr>
              <w:autoSpaceDE w:val="0"/>
              <w:autoSpaceDN w:val="0"/>
              <w:adjustRightInd w:val="0"/>
              <w:jc w:val="center"/>
              <w:rPr>
                <w:noProof/>
              </w:rPr>
            </w:pPr>
          </w:p>
        </w:tc>
      </w:tr>
      <w:tr w:rsidR="00316C78" w:rsidRPr="00277220" w14:paraId="1EBE0D37" w14:textId="77777777" w:rsidTr="002A277A">
        <w:trPr>
          <w:trHeight w:val="288"/>
        </w:trPr>
        <w:tc>
          <w:tcPr>
            <w:tcW w:w="265" w:type="pct"/>
            <w:vAlign w:val="bottom"/>
          </w:tcPr>
          <w:p w14:paraId="798F7BFB" w14:textId="77777777" w:rsidR="00316C78" w:rsidRPr="00277220" w:rsidRDefault="00316C78" w:rsidP="00E52DE3">
            <w:pPr>
              <w:autoSpaceDE w:val="0"/>
              <w:autoSpaceDN w:val="0"/>
              <w:adjustRightInd w:val="0"/>
              <w:jc w:val="center"/>
              <w:rPr>
                <w:noProof/>
              </w:rPr>
            </w:pPr>
            <w:r w:rsidRPr="00277220">
              <w:rPr>
                <w:color w:val="000000"/>
              </w:rPr>
              <w:t>199</w:t>
            </w:r>
          </w:p>
        </w:tc>
        <w:tc>
          <w:tcPr>
            <w:tcW w:w="969" w:type="pct"/>
          </w:tcPr>
          <w:p w14:paraId="10943E74" w14:textId="181EB24A" w:rsidR="00316C78" w:rsidRPr="00277220" w:rsidRDefault="00316C78" w:rsidP="00E52DE3">
            <w:pPr>
              <w:autoSpaceDE w:val="0"/>
              <w:autoSpaceDN w:val="0"/>
              <w:adjustRightInd w:val="0"/>
              <w:rPr>
                <w:noProof/>
                <w:lang w:val="en-US"/>
              </w:rPr>
            </w:pPr>
            <w:r w:rsidRPr="00277220">
              <w:rPr>
                <w:bCs/>
              </w:rPr>
              <w:t>Muf  sa met. uloškom UN fi 25</w:t>
            </w:r>
          </w:p>
        </w:tc>
        <w:tc>
          <w:tcPr>
            <w:tcW w:w="328" w:type="pct"/>
          </w:tcPr>
          <w:p w14:paraId="222C9BC5" w14:textId="6CAA8571"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24608DD0" w14:textId="64CE219B" w:rsidR="00316C78" w:rsidRPr="00277220" w:rsidRDefault="00316C78" w:rsidP="00E52DE3">
            <w:pPr>
              <w:autoSpaceDE w:val="0"/>
              <w:autoSpaceDN w:val="0"/>
              <w:adjustRightInd w:val="0"/>
              <w:jc w:val="center"/>
              <w:rPr>
                <w:noProof/>
                <w:lang w:val="en-US"/>
              </w:rPr>
            </w:pPr>
            <w:r w:rsidRPr="00277220">
              <w:rPr>
                <w:bCs/>
              </w:rPr>
              <w:t>10</w:t>
            </w:r>
          </w:p>
        </w:tc>
        <w:tc>
          <w:tcPr>
            <w:tcW w:w="516" w:type="pct"/>
          </w:tcPr>
          <w:p w14:paraId="272D35B6" w14:textId="77777777" w:rsidR="00316C78" w:rsidRPr="00277220" w:rsidRDefault="00316C78" w:rsidP="00E52DE3">
            <w:pPr>
              <w:autoSpaceDE w:val="0"/>
              <w:autoSpaceDN w:val="0"/>
              <w:adjustRightInd w:val="0"/>
              <w:jc w:val="center"/>
              <w:rPr>
                <w:noProof/>
                <w:lang w:val="en-US"/>
              </w:rPr>
            </w:pPr>
          </w:p>
        </w:tc>
        <w:tc>
          <w:tcPr>
            <w:tcW w:w="567" w:type="pct"/>
          </w:tcPr>
          <w:p w14:paraId="0C725618" w14:textId="77777777" w:rsidR="00316C78" w:rsidRPr="00277220" w:rsidRDefault="00316C78" w:rsidP="00E52DE3">
            <w:pPr>
              <w:autoSpaceDE w:val="0"/>
              <w:autoSpaceDN w:val="0"/>
              <w:adjustRightInd w:val="0"/>
              <w:jc w:val="center"/>
              <w:rPr>
                <w:noProof/>
                <w:lang w:val="en-US"/>
              </w:rPr>
            </w:pPr>
          </w:p>
        </w:tc>
        <w:tc>
          <w:tcPr>
            <w:tcW w:w="567" w:type="pct"/>
            <w:gridSpan w:val="2"/>
          </w:tcPr>
          <w:p w14:paraId="195D9B6E" w14:textId="77777777" w:rsidR="00316C78" w:rsidRPr="00277220" w:rsidRDefault="00316C78" w:rsidP="00E52DE3">
            <w:pPr>
              <w:autoSpaceDE w:val="0"/>
              <w:autoSpaceDN w:val="0"/>
              <w:adjustRightInd w:val="0"/>
              <w:jc w:val="center"/>
              <w:rPr>
                <w:noProof/>
                <w:lang w:val="en-US"/>
              </w:rPr>
            </w:pPr>
          </w:p>
        </w:tc>
        <w:tc>
          <w:tcPr>
            <w:tcW w:w="568" w:type="pct"/>
          </w:tcPr>
          <w:p w14:paraId="37209418" w14:textId="77777777" w:rsidR="00316C78" w:rsidRPr="00277220" w:rsidRDefault="00316C78" w:rsidP="00E52DE3">
            <w:pPr>
              <w:autoSpaceDE w:val="0"/>
              <w:autoSpaceDN w:val="0"/>
              <w:adjustRightInd w:val="0"/>
              <w:jc w:val="center"/>
              <w:rPr>
                <w:noProof/>
              </w:rPr>
            </w:pPr>
          </w:p>
        </w:tc>
        <w:tc>
          <w:tcPr>
            <w:tcW w:w="869" w:type="pct"/>
          </w:tcPr>
          <w:p w14:paraId="77DE1AFB" w14:textId="77777777" w:rsidR="00316C78" w:rsidRPr="00277220" w:rsidRDefault="00316C78" w:rsidP="00E52DE3">
            <w:pPr>
              <w:autoSpaceDE w:val="0"/>
              <w:autoSpaceDN w:val="0"/>
              <w:adjustRightInd w:val="0"/>
              <w:jc w:val="center"/>
              <w:rPr>
                <w:noProof/>
              </w:rPr>
            </w:pPr>
          </w:p>
        </w:tc>
      </w:tr>
      <w:tr w:rsidR="00316C78" w:rsidRPr="00277220" w14:paraId="36007110" w14:textId="77777777" w:rsidTr="002A277A">
        <w:trPr>
          <w:trHeight w:val="288"/>
        </w:trPr>
        <w:tc>
          <w:tcPr>
            <w:tcW w:w="265" w:type="pct"/>
            <w:vAlign w:val="bottom"/>
          </w:tcPr>
          <w:p w14:paraId="7C0DBE89" w14:textId="77777777" w:rsidR="00316C78" w:rsidRPr="00277220" w:rsidRDefault="00316C78" w:rsidP="00E52DE3">
            <w:pPr>
              <w:autoSpaceDE w:val="0"/>
              <w:autoSpaceDN w:val="0"/>
              <w:adjustRightInd w:val="0"/>
              <w:jc w:val="center"/>
              <w:rPr>
                <w:noProof/>
              </w:rPr>
            </w:pPr>
            <w:r w:rsidRPr="00277220">
              <w:rPr>
                <w:color w:val="000000"/>
              </w:rPr>
              <w:t>200</w:t>
            </w:r>
          </w:p>
        </w:tc>
        <w:tc>
          <w:tcPr>
            <w:tcW w:w="969" w:type="pct"/>
          </w:tcPr>
          <w:p w14:paraId="36537984" w14:textId="52EC2454" w:rsidR="00316C78" w:rsidRPr="00277220" w:rsidRDefault="00316C78" w:rsidP="00E52DE3">
            <w:pPr>
              <w:autoSpaceDE w:val="0"/>
              <w:autoSpaceDN w:val="0"/>
              <w:adjustRightInd w:val="0"/>
              <w:rPr>
                <w:noProof/>
                <w:lang w:val="en-US"/>
              </w:rPr>
            </w:pPr>
            <w:r w:rsidRPr="00277220">
              <w:rPr>
                <w:bCs/>
              </w:rPr>
              <w:t>Muf  sa met. uloškom UN fi 32</w:t>
            </w:r>
          </w:p>
        </w:tc>
        <w:tc>
          <w:tcPr>
            <w:tcW w:w="328" w:type="pct"/>
          </w:tcPr>
          <w:p w14:paraId="3B699E96" w14:textId="483A8F5E"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5DF5ADF7" w14:textId="099AF5B9"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351FD5E4" w14:textId="77777777" w:rsidR="00316C78" w:rsidRPr="00277220" w:rsidRDefault="00316C78" w:rsidP="00E52DE3">
            <w:pPr>
              <w:autoSpaceDE w:val="0"/>
              <w:autoSpaceDN w:val="0"/>
              <w:adjustRightInd w:val="0"/>
              <w:jc w:val="center"/>
              <w:rPr>
                <w:noProof/>
                <w:lang w:val="en-US"/>
              </w:rPr>
            </w:pPr>
          </w:p>
        </w:tc>
        <w:tc>
          <w:tcPr>
            <w:tcW w:w="567" w:type="pct"/>
          </w:tcPr>
          <w:p w14:paraId="215D5AA8" w14:textId="77777777" w:rsidR="00316C78" w:rsidRPr="00277220" w:rsidRDefault="00316C78" w:rsidP="00E52DE3">
            <w:pPr>
              <w:autoSpaceDE w:val="0"/>
              <w:autoSpaceDN w:val="0"/>
              <w:adjustRightInd w:val="0"/>
              <w:jc w:val="center"/>
              <w:rPr>
                <w:noProof/>
                <w:lang w:val="en-US"/>
              </w:rPr>
            </w:pPr>
          </w:p>
        </w:tc>
        <w:tc>
          <w:tcPr>
            <w:tcW w:w="567" w:type="pct"/>
            <w:gridSpan w:val="2"/>
          </w:tcPr>
          <w:p w14:paraId="156B95CF" w14:textId="77777777" w:rsidR="00316C78" w:rsidRPr="00277220" w:rsidRDefault="00316C78" w:rsidP="00E52DE3">
            <w:pPr>
              <w:autoSpaceDE w:val="0"/>
              <w:autoSpaceDN w:val="0"/>
              <w:adjustRightInd w:val="0"/>
              <w:jc w:val="center"/>
              <w:rPr>
                <w:noProof/>
                <w:lang w:val="en-US"/>
              </w:rPr>
            </w:pPr>
          </w:p>
        </w:tc>
        <w:tc>
          <w:tcPr>
            <w:tcW w:w="568" w:type="pct"/>
          </w:tcPr>
          <w:p w14:paraId="5B5ED135" w14:textId="77777777" w:rsidR="00316C78" w:rsidRPr="00277220" w:rsidRDefault="00316C78" w:rsidP="00E52DE3">
            <w:pPr>
              <w:autoSpaceDE w:val="0"/>
              <w:autoSpaceDN w:val="0"/>
              <w:adjustRightInd w:val="0"/>
              <w:jc w:val="center"/>
              <w:rPr>
                <w:noProof/>
              </w:rPr>
            </w:pPr>
          </w:p>
        </w:tc>
        <w:tc>
          <w:tcPr>
            <w:tcW w:w="869" w:type="pct"/>
          </w:tcPr>
          <w:p w14:paraId="5F8CC222" w14:textId="77777777" w:rsidR="00316C78" w:rsidRPr="00277220" w:rsidRDefault="00316C78" w:rsidP="00E52DE3">
            <w:pPr>
              <w:autoSpaceDE w:val="0"/>
              <w:autoSpaceDN w:val="0"/>
              <w:adjustRightInd w:val="0"/>
              <w:jc w:val="center"/>
              <w:rPr>
                <w:noProof/>
              </w:rPr>
            </w:pPr>
          </w:p>
        </w:tc>
      </w:tr>
      <w:tr w:rsidR="00316C78" w:rsidRPr="00277220" w14:paraId="21A3C769" w14:textId="77777777" w:rsidTr="002A277A">
        <w:trPr>
          <w:trHeight w:val="288"/>
        </w:trPr>
        <w:tc>
          <w:tcPr>
            <w:tcW w:w="265" w:type="pct"/>
            <w:vAlign w:val="bottom"/>
          </w:tcPr>
          <w:p w14:paraId="49FE3D11" w14:textId="77777777" w:rsidR="00316C78" w:rsidRPr="00277220" w:rsidRDefault="00316C78" w:rsidP="00E52DE3">
            <w:pPr>
              <w:autoSpaceDE w:val="0"/>
              <w:autoSpaceDN w:val="0"/>
              <w:adjustRightInd w:val="0"/>
              <w:jc w:val="center"/>
              <w:rPr>
                <w:noProof/>
              </w:rPr>
            </w:pPr>
            <w:r w:rsidRPr="00277220">
              <w:rPr>
                <w:color w:val="000000"/>
              </w:rPr>
              <w:t>201</w:t>
            </w:r>
          </w:p>
        </w:tc>
        <w:tc>
          <w:tcPr>
            <w:tcW w:w="969" w:type="pct"/>
          </w:tcPr>
          <w:p w14:paraId="39798F3E" w14:textId="18D17541" w:rsidR="00316C78" w:rsidRPr="00277220" w:rsidRDefault="00316C78" w:rsidP="00E52DE3">
            <w:pPr>
              <w:autoSpaceDE w:val="0"/>
              <w:autoSpaceDN w:val="0"/>
              <w:adjustRightInd w:val="0"/>
              <w:rPr>
                <w:noProof/>
                <w:lang w:val="en-US"/>
              </w:rPr>
            </w:pPr>
            <w:r w:rsidRPr="00277220">
              <w:rPr>
                <w:bCs/>
              </w:rPr>
              <w:t>Muf  sa met. uloškom UN fi 40</w:t>
            </w:r>
          </w:p>
        </w:tc>
        <w:tc>
          <w:tcPr>
            <w:tcW w:w="328" w:type="pct"/>
          </w:tcPr>
          <w:p w14:paraId="0778FDBE" w14:textId="368BF72F"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47AB08B0" w14:textId="3296A53C"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0779174A" w14:textId="77777777" w:rsidR="00316C78" w:rsidRPr="00277220" w:rsidRDefault="00316C78" w:rsidP="00E52DE3">
            <w:pPr>
              <w:autoSpaceDE w:val="0"/>
              <w:autoSpaceDN w:val="0"/>
              <w:adjustRightInd w:val="0"/>
              <w:jc w:val="center"/>
              <w:rPr>
                <w:noProof/>
                <w:lang w:val="en-US"/>
              </w:rPr>
            </w:pPr>
          </w:p>
        </w:tc>
        <w:tc>
          <w:tcPr>
            <w:tcW w:w="567" w:type="pct"/>
          </w:tcPr>
          <w:p w14:paraId="4B7F3312" w14:textId="77777777" w:rsidR="00316C78" w:rsidRPr="00277220" w:rsidRDefault="00316C78" w:rsidP="00E52DE3">
            <w:pPr>
              <w:autoSpaceDE w:val="0"/>
              <w:autoSpaceDN w:val="0"/>
              <w:adjustRightInd w:val="0"/>
              <w:jc w:val="center"/>
              <w:rPr>
                <w:noProof/>
                <w:lang w:val="en-US"/>
              </w:rPr>
            </w:pPr>
          </w:p>
        </w:tc>
        <w:tc>
          <w:tcPr>
            <w:tcW w:w="567" w:type="pct"/>
            <w:gridSpan w:val="2"/>
          </w:tcPr>
          <w:p w14:paraId="69D7146D" w14:textId="77777777" w:rsidR="00316C78" w:rsidRPr="00277220" w:rsidRDefault="00316C78" w:rsidP="00E52DE3">
            <w:pPr>
              <w:autoSpaceDE w:val="0"/>
              <w:autoSpaceDN w:val="0"/>
              <w:adjustRightInd w:val="0"/>
              <w:jc w:val="center"/>
              <w:rPr>
                <w:noProof/>
                <w:lang w:val="en-US"/>
              </w:rPr>
            </w:pPr>
          </w:p>
        </w:tc>
        <w:tc>
          <w:tcPr>
            <w:tcW w:w="568" w:type="pct"/>
          </w:tcPr>
          <w:p w14:paraId="7B378019" w14:textId="77777777" w:rsidR="00316C78" w:rsidRPr="00277220" w:rsidRDefault="00316C78" w:rsidP="00E52DE3">
            <w:pPr>
              <w:autoSpaceDE w:val="0"/>
              <w:autoSpaceDN w:val="0"/>
              <w:adjustRightInd w:val="0"/>
              <w:jc w:val="center"/>
              <w:rPr>
                <w:noProof/>
              </w:rPr>
            </w:pPr>
          </w:p>
        </w:tc>
        <w:tc>
          <w:tcPr>
            <w:tcW w:w="869" w:type="pct"/>
          </w:tcPr>
          <w:p w14:paraId="1B3A2B81" w14:textId="77777777" w:rsidR="00316C78" w:rsidRPr="00277220" w:rsidRDefault="00316C78" w:rsidP="00E52DE3">
            <w:pPr>
              <w:autoSpaceDE w:val="0"/>
              <w:autoSpaceDN w:val="0"/>
              <w:adjustRightInd w:val="0"/>
              <w:jc w:val="center"/>
              <w:rPr>
                <w:noProof/>
              </w:rPr>
            </w:pPr>
          </w:p>
        </w:tc>
      </w:tr>
      <w:tr w:rsidR="00316C78" w:rsidRPr="00277220" w14:paraId="171B5127" w14:textId="77777777" w:rsidTr="002A277A">
        <w:trPr>
          <w:trHeight w:val="288"/>
        </w:trPr>
        <w:tc>
          <w:tcPr>
            <w:tcW w:w="265" w:type="pct"/>
            <w:vAlign w:val="bottom"/>
          </w:tcPr>
          <w:p w14:paraId="2325CEEE" w14:textId="77777777" w:rsidR="00316C78" w:rsidRPr="00277220" w:rsidRDefault="00316C78" w:rsidP="00E52DE3">
            <w:pPr>
              <w:autoSpaceDE w:val="0"/>
              <w:autoSpaceDN w:val="0"/>
              <w:adjustRightInd w:val="0"/>
              <w:jc w:val="center"/>
              <w:rPr>
                <w:noProof/>
              </w:rPr>
            </w:pPr>
            <w:r w:rsidRPr="00277220">
              <w:rPr>
                <w:color w:val="000000"/>
              </w:rPr>
              <w:t>202</w:t>
            </w:r>
          </w:p>
        </w:tc>
        <w:tc>
          <w:tcPr>
            <w:tcW w:w="969" w:type="pct"/>
          </w:tcPr>
          <w:p w14:paraId="7C803462" w14:textId="584DBC7F" w:rsidR="00316C78" w:rsidRPr="00277220" w:rsidRDefault="00316C78" w:rsidP="00E52DE3">
            <w:pPr>
              <w:autoSpaceDE w:val="0"/>
              <w:autoSpaceDN w:val="0"/>
              <w:adjustRightInd w:val="0"/>
              <w:rPr>
                <w:noProof/>
                <w:lang w:val="en-US"/>
              </w:rPr>
            </w:pPr>
            <w:r w:rsidRPr="00277220">
              <w:rPr>
                <w:bCs/>
              </w:rPr>
              <w:t>Muf  sa met. uloškom UN fi 50</w:t>
            </w:r>
          </w:p>
        </w:tc>
        <w:tc>
          <w:tcPr>
            <w:tcW w:w="328" w:type="pct"/>
          </w:tcPr>
          <w:p w14:paraId="5D668F15" w14:textId="39453BD7"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428BFFA8" w14:textId="30156991"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0FDBA082" w14:textId="77777777" w:rsidR="00316C78" w:rsidRPr="00277220" w:rsidRDefault="00316C78" w:rsidP="00E52DE3">
            <w:pPr>
              <w:autoSpaceDE w:val="0"/>
              <w:autoSpaceDN w:val="0"/>
              <w:adjustRightInd w:val="0"/>
              <w:jc w:val="center"/>
              <w:rPr>
                <w:noProof/>
                <w:lang w:val="en-US"/>
              </w:rPr>
            </w:pPr>
          </w:p>
        </w:tc>
        <w:tc>
          <w:tcPr>
            <w:tcW w:w="567" w:type="pct"/>
          </w:tcPr>
          <w:p w14:paraId="77A951D9" w14:textId="77777777" w:rsidR="00316C78" w:rsidRPr="00277220" w:rsidRDefault="00316C78" w:rsidP="00E52DE3">
            <w:pPr>
              <w:autoSpaceDE w:val="0"/>
              <w:autoSpaceDN w:val="0"/>
              <w:adjustRightInd w:val="0"/>
              <w:jc w:val="center"/>
              <w:rPr>
                <w:noProof/>
                <w:lang w:val="en-US"/>
              </w:rPr>
            </w:pPr>
          </w:p>
        </w:tc>
        <w:tc>
          <w:tcPr>
            <w:tcW w:w="567" w:type="pct"/>
            <w:gridSpan w:val="2"/>
          </w:tcPr>
          <w:p w14:paraId="35B5DBA2" w14:textId="77777777" w:rsidR="00316C78" w:rsidRPr="00277220" w:rsidRDefault="00316C78" w:rsidP="00E52DE3">
            <w:pPr>
              <w:autoSpaceDE w:val="0"/>
              <w:autoSpaceDN w:val="0"/>
              <w:adjustRightInd w:val="0"/>
              <w:jc w:val="center"/>
              <w:rPr>
                <w:noProof/>
                <w:lang w:val="en-US"/>
              </w:rPr>
            </w:pPr>
          </w:p>
        </w:tc>
        <w:tc>
          <w:tcPr>
            <w:tcW w:w="568" w:type="pct"/>
          </w:tcPr>
          <w:p w14:paraId="1CB79B9D" w14:textId="77777777" w:rsidR="00316C78" w:rsidRPr="00277220" w:rsidRDefault="00316C78" w:rsidP="00E52DE3">
            <w:pPr>
              <w:autoSpaceDE w:val="0"/>
              <w:autoSpaceDN w:val="0"/>
              <w:adjustRightInd w:val="0"/>
              <w:jc w:val="center"/>
              <w:rPr>
                <w:noProof/>
              </w:rPr>
            </w:pPr>
          </w:p>
        </w:tc>
        <w:tc>
          <w:tcPr>
            <w:tcW w:w="869" w:type="pct"/>
          </w:tcPr>
          <w:p w14:paraId="4AD98DA2" w14:textId="77777777" w:rsidR="00316C78" w:rsidRPr="00277220" w:rsidRDefault="00316C78" w:rsidP="00E52DE3">
            <w:pPr>
              <w:autoSpaceDE w:val="0"/>
              <w:autoSpaceDN w:val="0"/>
              <w:adjustRightInd w:val="0"/>
              <w:jc w:val="center"/>
              <w:rPr>
                <w:noProof/>
              </w:rPr>
            </w:pPr>
          </w:p>
        </w:tc>
      </w:tr>
      <w:tr w:rsidR="00316C78" w:rsidRPr="00277220" w14:paraId="7E773E50" w14:textId="77777777" w:rsidTr="002A277A">
        <w:trPr>
          <w:trHeight w:val="288"/>
        </w:trPr>
        <w:tc>
          <w:tcPr>
            <w:tcW w:w="265" w:type="pct"/>
            <w:vAlign w:val="bottom"/>
          </w:tcPr>
          <w:p w14:paraId="0E04FBB8" w14:textId="77777777" w:rsidR="00316C78" w:rsidRPr="00277220" w:rsidRDefault="00316C78" w:rsidP="00E52DE3">
            <w:pPr>
              <w:autoSpaceDE w:val="0"/>
              <w:autoSpaceDN w:val="0"/>
              <w:adjustRightInd w:val="0"/>
              <w:jc w:val="center"/>
              <w:rPr>
                <w:noProof/>
              </w:rPr>
            </w:pPr>
            <w:r w:rsidRPr="00277220">
              <w:rPr>
                <w:color w:val="000000"/>
              </w:rPr>
              <w:t>203</w:t>
            </w:r>
          </w:p>
        </w:tc>
        <w:tc>
          <w:tcPr>
            <w:tcW w:w="969" w:type="pct"/>
          </w:tcPr>
          <w:p w14:paraId="70397E4F" w14:textId="407FBDF0" w:rsidR="00316C78" w:rsidRPr="00277220" w:rsidRDefault="00316C78" w:rsidP="00E52DE3">
            <w:pPr>
              <w:autoSpaceDE w:val="0"/>
              <w:autoSpaceDN w:val="0"/>
              <w:adjustRightInd w:val="0"/>
              <w:rPr>
                <w:noProof/>
                <w:lang w:val="en-US"/>
              </w:rPr>
            </w:pPr>
            <w:r w:rsidRPr="00277220">
              <w:rPr>
                <w:bCs/>
              </w:rPr>
              <w:t>Muf  sa met. uloškom SN fi 20</w:t>
            </w:r>
          </w:p>
        </w:tc>
        <w:tc>
          <w:tcPr>
            <w:tcW w:w="328" w:type="pct"/>
          </w:tcPr>
          <w:p w14:paraId="68AF8CF1" w14:textId="7FA666FE"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31BED74A" w14:textId="2DCA1111" w:rsidR="00316C78" w:rsidRPr="00277220" w:rsidRDefault="00316C78" w:rsidP="00E52DE3">
            <w:pPr>
              <w:autoSpaceDE w:val="0"/>
              <w:autoSpaceDN w:val="0"/>
              <w:adjustRightInd w:val="0"/>
              <w:jc w:val="center"/>
              <w:rPr>
                <w:noProof/>
                <w:lang w:val="en-US"/>
              </w:rPr>
            </w:pPr>
            <w:r w:rsidRPr="00277220">
              <w:rPr>
                <w:bCs/>
              </w:rPr>
              <w:t>20</w:t>
            </w:r>
          </w:p>
        </w:tc>
        <w:tc>
          <w:tcPr>
            <w:tcW w:w="516" w:type="pct"/>
          </w:tcPr>
          <w:p w14:paraId="0155EE47" w14:textId="77777777" w:rsidR="00316C78" w:rsidRPr="00277220" w:rsidRDefault="00316C78" w:rsidP="00E52DE3">
            <w:pPr>
              <w:autoSpaceDE w:val="0"/>
              <w:autoSpaceDN w:val="0"/>
              <w:adjustRightInd w:val="0"/>
              <w:jc w:val="center"/>
              <w:rPr>
                <w:noProof/>
                <w:lang w:val="en-US"/>
              </w:rPr>
            </w:pPr>
          </w:p>
        </w:tc>
        <w:tc>
          <w:tcPr>
            <w:tcW w:w="567" w:type="pct"/>
          </w:tcPr>
          <w:p w14:paraId="58A2DCB4" w14:textId="77777777" w:rsidR="00316C78" w:rsidRPr="00277220" w:rsidRDefault="00316C78" w:rsidP="00E52DE3">
            <w:pPr>
              <w:autoSpaceDE w:val="0"/>
              <w:autoSpaceDN w:val="0"/>
              <w:adjustRightInd w:val="0"/>
              <w:jc w:val="center"/>
              <w:rPr>
                <w:noProof/>
                <w:lang w:val="en-US"/>
              </w:rPr>
            </w:pPr>
          </w:p>
        </w:tc>
        <w:tc>
          <w:tcPr>
            <w:tcW w:w="567" w:type="pct"/>
            <w:gridSpan w:val="2"/>
          </w:tcPr>
          <w:p w14:paraId="7AF9C718" w14:textId="77777777" w:rsidR="00316C78" w:rsidRPr="00277220" w:rsidRDefault="00316C78" w:rsidP="00E52DE3">
            <w:pPr>
              <w:autoSpaceDE w:val="0"/>
              <w:autoSpaceDN w:val="0"/>
              <w:adjustRightInd w:val="0"/>
              <w:jc w:val="center"/>
              <w:rPr>
                <w:noProof/>
                <w:lang w:val="en-US"/>
              </w:rPr>
            </w:pPr>
          </w:p>
        </w:tc>
        <w:tc>
          <w:tcPr>
            <w:tcW w:w="568" w:type="pct"/>
          </w:tcPr>
          <w:p w14:paraId="5B57E9FD" w14:textId="77777777" w:rsidR="00316C78" w:rsidRPr="00277220" w:rsidRDefault="00316C78" w:rsidP="00E52DE3">
            <w:pPr>
              <w:autoSpaceDE w:val="0"/>
              <w:autoSpaceDN w:val="0"/>
              <w:adjustRightInd w:val="0"/>
              <w:jc w:val="center"/>
              <w:rPr>
                <w:noProof/>
              </w:rPr>
            </w:pPr>
          </w:p>
        </w:tc>
        <w:tc>
          <w:tcPr>
            <w:tcW w:w="869" w:type="pct"/>
          </w:tcPr>
          <w:p w14:paraId="56B87BEE" w14:textId="77777777" w:rsidR="00316C78" w:rsidRPr="00277220" w:rsidRDefault="00316C78" w:rsidP="00E52DE3">
            <w:pPr>
              <w:autoSpaceDE w:val="0"/>
              <w:autoSpaceDN w:val="0"/>
              <w:adjustRightInd w:val="0"/>
              <w:jc w:val="center"/>
              <w:rPr>
                <w:noProof/>
              </w:rPr>
            </w:pPr>
          </w:p>
        </w:tc>
      </w:tr>
      <w:tr w:rsidR="00316C78" w:rsidRPr="00277220" w14:paraId="0016BE54" w14:textId="77777777" w:rsidTr="002A277A">
        <w:trPr>
          <w:trHeight w:val="288"/>
        </w:trPr>
        <w:tc>
          <w:tcPr>
            <w:tcW w:w="265" w:type="pct"/>
            <w:vAlign w:val="bottom"/>
          </w:tcPr>
          <w:p w14:paraId="3F9E6FA2" w14:textId="77777777" w:rsidR="00316C78" w:rsidRPr="00277220" w:rsidRDefault="00316C78" w:rsidP="00E52DE3">
            <w:pPr>
              <w:autoSpaceDE w:val="0"/>
              <w:autoSpaceDN w:val="0"/>
              <w:adjustRightInd w:val="0"/>
              <w:jc w:val="center"/>
              <w:rPr>
                <w:noProof/>
              </w:rPr>
            </w:pPr>
            <w:r w:rsidRPr="00277220">
              <w:rPr>
                <w:color w:val="000000"/>
              </w:rPr>
              <w:t>204</w:t>
            </w:r>
          </w:p>
        </w:tc>
        <w:tc>
          <w:tcPr>
            <w:tcW w:w="969" w:type="pct"/>
          </w:tcPr>
          <w:p w14:paraId="3C2D7B55" w14:textId="3BFD7724" w:rsidR="00316C78" w:rsidRPr="00277220" w:rsidRDefault="00316C78" w:rsidP="00E52DE3">
            <w:pPr>
              <w:autoSpaceDE w:val="0"/>
              <w:autoSpaceDN w:val="0"/>
              <w:adjustRightInd w:val="0"/>
              <w:rPr>
                <w:noProof/>
                <w:lang w:val="en-US"/>
              </w:rPr>
            </w:pPr>
            <w:r w:rsidRPr="00277220">
              <w:rPr>
                <w:bCs/>
              </w:rPr>
              <w:t>Muf  sa met. uloškom SN fi 25</w:t>
            </w:r>
          </w:p>
        </w:tc>
        <w:tc>
          <w:tcPr>
            <w:tcW w:w="328" w:type="pct"/>
          </w:tcPr>
          <w:p w14:paraId="37E151C8" w14:textId="05D0823D"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5A0B40B1" w14:textId="2B210FB0" w:rsidR="00316C78" w:rsidRPr="00277220" w:rsidRDefault="00316C78" w:rsidP="00E52DE3">
            <w:pPr>
              <w:autoSpaceDE w:val="0"/>
              <w:autoSpaceDN w:val="0"/>
              <w:adjustRightInd w:val="0"/>
              <w:jc w:val="center"/>
              <w:rPr>
                <w:noProof/>
                <w:lang w:val="en-US"/>
              </w:rPr>
            </w:pPr>
            <w:r w:rsidRPr="00277220">
              <w:rPr>
                <w:bCs/>
              </w:rPr>
              <w:t>20</w:t>
            </w:r>
          </w:p>
        </w:tc>
        <w:tc>
          <w:tcPr>
            <w:tcW w:w="516" w:type="pct"/>
          </w:tcPr>
          <w:p w14:paraId="7CBDBABC" w14:textId="77777777" w:rsidR="00316C78" w:rsidRPr="00277220" w:rsidRDefault="00316C78" w:rsidP="00E52DE3">
            <w:pPr>
              <w:autoSpaceDE w:val="0"/>
              <w:autoSpaceDN w:val="0"/>
              <w:adjustRightInd w:val="0"/>
              <w:jc w:val="center"/>
              <w:rPr>
                <w:noProof/>
                <w:lang w:val="en-US"/>
              </w:rPr>
            </w:pPr>
          </w:p>
        </w:tc>
        <w:tc>
          <w:tcPr>
            <w:tcW w:w="567" w:type="pct"/>
          </w:tcPr>
          <w:p w14:paraId="15B1C8D8" w14:textId="77777777" w:rsidR="00316C78" w:rsidRPr="00277220" w:rsidRDefault="00316C78" w:rsidP="00E52DE3">
            <w:pPr>
              <w:autoSpaceDE w:val="0"/>
              <w:autoSpaceDN w:val="0"/>
              <w:adjustRightInd w:val="0"/>
              <w:jc w:val="center"/>
              <w:rPr>
                <w:noProof/>
                <w:lang w:val="en-US"/>
              </w:rPr>
            </w:pPr>
          </w:p>
        </w:tc>
        <w:tc>
          <w:tcPr>
            <w:tcW w:w="567" w:type="pct"/>
            <w:gridSpan w:val="2"/>
          </w:tcPr>
          <w:p w14:paraId="6072B466" w14:textId="77777777" w:rsidR="00316C78" w:rsidRPr="00277220" w:rsidRDefault="00316C78" w:rsidP="00E52DE3">
            <w:pPr>
              <w:autoSpaceDE w:val="0"/>
              <w:autoSpaceDN w:val="0"/>
              <w:adjustRightInd w:val="0"/>
              <w:jc w:val="center"/>
              <w:rPr>
                <w:noProof/>
                <w:lang w:val="en-US"/>
              </w:rPr>
            </w:pPr>
          </w:p>
        </w:tc>
        <w:tc>
          <w:tcPr>
            <w:tcW w:w="568" w:type="pct"/>
          </w:tcPr>
          <w:p w14:paraId="2B7F9428" w14:textId="77777777" w:rsidR="00316C78" w:rsidRPr="00277220" w:rsidRDefault="00316C78" w:rsidP="00E52DE3">
            <w:pPr>
              <w:autoSpaceDE w:val="0"/>
              <w:autoSpaceDN w:val="0"/>
              <w:adjustRightInd w:val="0"/>
              <w:jc w:val="center"/>
              <w:rPr>
                <w:noProof/>
              </w:rPr>
            </w:pPr>
          </w:p>
        </w:tc>
        <w:tc>
          <w:tcPr>
            <w:tcW w:w="869" w:type="pct"/>
          </w:tcPr>
          <w:p w14:paraId="586399F9" w14:textId="77777777" w:rsidR="00316C78" w:rsidRPr="00277220" w:rsidRDefault="00316C78" w:rsidP="00E52DE3">
            <w:pPr>
              <w:autoSpaceDE w:val="0"/>
              <w:autoSpaceDN w:val="0"/>
              <w:adjustRightInd w:val="0"/>
              <w:jc w:val="center"/>
              <w:rPr>
                <w:noProof/>
              </w:rPr>
            </w:pPr>
          </w:p>
        </w:tc>
      </w:tr>
      <w:tr w:rsidR="00316C78" w:rsidRPr="00277220" w14:paraId="1A350B21" w14:textId="77777777" w:rsidTr="002A277A">
        <w:trPr>
          <w:trHeight w:val="288"/>
        </w:trPr>
        <w:tc>
          <w:tcPr>
            <w:tcW w:w="265" w:type="pct"/>
            <w:vAlign w:val="bottom"/>
          </w:tcPr>
          <w:p w14:paraId="039039F7" w14:textId="77777777" w:rsidR="00316C78" w:rsidRPr="00277220" w:rsidRDefault="00316C78" w:rsidP="00E52DE3">
            <w:pPr>
              <w:autoSpaceDE w:val="0"/>
              <w:autoSpaceDN w:val="0"/>
              <w:adjustRightInd w:val="0"/>
              <w:jc w:val="center"/>
              <w:rPr>
                <w:noProof/>
              </w:rPr>
            </w:pPr>
            <w:r w:rsidRPr="00277220">
              <w:rPr>
                <w:color w:val="000000"/>
              </w:rPr>
              <w:t>205</w:t>
            </w:r>
          </w:p>
        </w:tc>
        <w:tc>
          <w:tcPr>
            <w:tcW w:w="969" w:type="pct"/>
          </w:tcPr>
          <w:p w14:paraId="4F0C7AF8" w14:textId="2E63AF40" w:rsidR="00316C78" w:rsidRPr="00277220" w:rsidRDefault="00316C78" w:rsidP="00E52DE3">
            <w:pPr>
              <w:autoSpaceDE w:val="0"/>
              <w:autoSpaceDN w:val="0"/>
              <w:adjustRightInd w:val="0"/>
              <w:rPr>
                <w:noProof/>
                <w:lang w:val="en-US"/>
              </w:rPr>
            </w:pPr>
            <w:r w:rsidRPr="00277220">
              <w:rPr>
                <w:bCs/>
              </w:rPr>
              <w:t>Muf  sa met. uloškom SN fi 32</w:t>
            </w:r>
          </w:p>
        </w:tc>
        <w:tc>
          <w:tcPr>
            <w:tcW w:w="328" w:type="pct"/>
          </w:tcPr>
          <w:p w14:paraId="2CD6531B" w14:textId="4146FBB3"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353F005C" w14:textId="5B32C683"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4CFDA32F" w14:textId="77777777" w:rsidR="00316C78" w:rsidRPr="00277220" w:rsidRDefault="00316C78" w:rsidP="00E52DE3">
            <w:pPr>
              <w:autoSpaceDE w:val="0"/>
              <w:autoSpaceDN w:val="0"/>
              <w:adjustRightInd w:val="0"/>
              <w:jc w:val="center"/>
              <w:rPr>
                <w:noProof/>
                <w:lang w:val="en-US"/>
              </w:rPr>
            </w:pPr>
          </w:p>
        </w:tc>
        <w:tc>
          <w:tcPr>
            <w:tcW w:w="567" w:type="pct"/>
          </w:tcPr>
          <w:p w14:paraId="396A3324" w14:textId="77777777" w:rsidR="00316C78" w:rsidRPr="00277220" w:rsidRDefault="00316C78" w:rsidP="00E52DE3">
            <w:pPr>
              <w:autoSpaceDE w:val="0"/>
              <w:autoSpaceDN w:val="0"/>
              <w:adjustRightInd w:val="0"/>
              <w:jc w:val="center"/>
              <w:rPr>
                <w:noProof/>
                <w:lang w:val="en-US"/>
              </w:rPr>
            </w:pPr>
          </w:p>
        </w:tc>
        <w:tc>
          <w:tcPr>
            <w:tcW w:w="567" w:type="pct"/>
            <w:gridSpan w:val="2"/>
          </w:tcPr>
          <w:p w14:paraId="3A38C997" w14:textId="77777777" w:rsidR="00316C78" w:rsidRPr="00277220" w:rsidRDefault="00316C78" w:rsidP="00E52DE3">
            <w:pPr>
              <w:autoSpaceDE w:val="0"/>
              <w:autoSpaceDN w:val="0"/>
              <w:adjustRightInd w:val="0"/>
              <w:jc w:val="center"/>
              <w:rPr>
                <w:noProof/>
                <w:lang w:val="en-US"/>
              </w:rPr>
            </w:pPr>
          </w:p>
        </w:tc>
        <w:tc>
          <w:tcPr>
            <w:tcW w:w="568" w:type="pct"/>
          </w:tcPr>
          <w:p w14:paraId="2F9A73B5" w14:textId="77777777" w:rsidR="00316C78" w:rsidRPr="00277220" w:rsidRDefault="00316C78" w:rsidP="00E52DE3">
            <w:pPr>
              <w:autoSpaceDE w:val="0"/>
              <w:autoSpaceDN w:val="0"/>
              <w:adjustRightInd w:val="0"/>
              <w:jc w:val="center"/>
              <w:rPr>
                <w:noProof/>
              </w:rPr>
            </w:pPr>
          </w:p>
        </w:tc>
        <w:tc>
          <w:tcPr>
            <w:tcW w:w="869" w:type="pct"/>
          </w:tcPr>
          <w:p w14:paraId="5355B607" w14:textId="77777777" w:rsidR="00316C78" w:rsidRPr="00277220" w:rsidRDefault="00316C78" w:rsidP="00E52DE3">
            <w:pPr>
              <w:autoSpaceDE w:val="0"/>
              <w:autoSpaceDN w:val="0"/>
              <w:adjustRightInd w:val="0"/>
              <w:jc w:val="center"/>
              <w:rPr>
                <w:noProof/>
              </w:rPr>
            </w:pPr>
          </w:p>
        </w:tc>
      </w:tr>
      <w:tr w:rsidR="00316C78" w:rsidRPr="00277220" w14:paraId="52830A8B" w14:textId="77777777" w:rsidTr="002A277A">
        <w:trPr>
          <w:trHeight w:val="288"/>
        </w:trPr>
        <w:tc>
          <w:tcPr>
            <w:tcW w:w="265" w:type="pct"/>
            <w:vAlign w:val="bottom"/>
          </w:tcPr>
          <w:p w14:paraId="7FF8A9A1" w14:textId="77777777" w:rsidR="00316C78" w:rsidRPr="00277220" w:rsidRDefault="00316C78" w:rsidP="00E52DE3">
            <w:pPr>
              <w:autoSpaceDE w:val="0"/>
              <w:autoSpaceDN w:val="0"/>
              <w:adjustRightInd w:val="0"/>
              <w:jc w:val="center"/>
              <w:rPr>
                <w:noProof/>
              </w:rPr>
            </w:pPr>
            <w:r w:rsidRPr="00277220">
              <w:rPr>
                <w:color w:val="000000"/>
              </w:rPr>
              <w:t>206</w:t>
            </w:r>
          </w:p>
        </w:tc>
        <w:tc>
          <w:tcPr>
            <w:tcW w:w="969" w:type="pct"/>
          </w:tcPr>
          <w:p w14:paraId="019091FC" w14:textId="45F66A2E" w:rsidR="00316C78" w:rsidRPr="00277220" w:rsidRDefault="00316C78" w:rsidP="00E52DE3">
            <w:pPr>
              <w:autoSpaceDE w:val="0"/>
              <w:autoSpaceDN w:val="0"/>
              <w:adjustRightInd w:val="0"/>
              <w:rPr>
                <w:noProof/>
                <w:lang w:val="en-US"/>
              </w:rPr>
            </w:pPr>
            <w:r w:rsidRPr="00277220">
              <w:rPr>
                <w:bCs/>
              </w:rPr>
              <w:t>Muf  sa met. uloškom SN fi 40</w:t>
            </w:r>
          </w:p>
        </w:tc>
        <w:tc>
          <w:tcPr>
            <w:tcW w:w="328" w:type="pct"/>
          </w:tcPr>
          <w:p w14:paraId="223D13D7" w14:textId="19543158"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1C2EE7CA" w14:textId="4DF5AD26"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4E7EF6B4" w14:textId="77777777" w:rsidR="00316C78" w:rsidRPr="00277220" w:rsidRDefault="00316C78" w:rsidP="00E52DE3">
            <w:pPr>
              <w:autoSpaceDE w:val="0"/>
              <w:autoSpaceDN w:val="0"/>
              <w:adjustRightInd w:val="0"/>
              <w:jc w:val="center"/>
              <w:rPr>
                <w:noProof/>
                <w:lang w:val="en-US"/>
              </w:rPr>
            </w:pPr>
          </w:p>
        </w:tc>
        <w:tc>
          <w:tcPr>
            <w:tcW w:w="567" w:type="pct"/>
          </w:tcPr>
          <w:p w14:paraId="77CB3011" w14:textId="77777777" w:rsidR="00316C78" w:rsidRPr="00277220" w:rsidRDefault="00316C78" w:rsidP="00E52DE3">
            <w:pPr>
              <w:autoSpaceDE w:val="0"/>
              <w:autoSpaceDN w:val="0"/>
              <w:adjustRightInd w:val="0"/>
              <w:jc w:val="center"/>
              <w:rPr>
                <w:noProof/>
                <w:lang w:val="en-US"/>
              </w:rPr>
            </w:pPr>
          </w:p>
        </w:tc>
        <w:tc>
          <w:tcPr>
            <w:tcW w:w="567" w:type="pct"/>
            <w:gridSpan w:val="2"/>
          </w:tcPr>
          <w:p w14:paraId="48FFE813" w14:textId="77777777" w:rsidR="00316C78" w:rsidRPr="00277220" w:rsidRDefault="00316C78" w:rsidP="00E52DE3">
            <w:pPr>
              <w:autoSpaceDE w:val="0"/>
              <w:autoSpaceDN w:val="0"/>
              <w:adjustRightInd w:val="0"/>
              <w:jc w:val="center"/>
              <w:rPr>
                <w:noProof/>
                <w:lang w:val="en-US"/>
              </w:rPr>
            </w:pPr>
          </w:p>
        </w:tc>
        <w:tc>
          <w:tcPr>
            <w:tcW w:w="568" w:type="pct"/>
          </w:tcPr>
          <w:p w14:paraId="1C76E9F6" w14:textId="77777777" w:rsidR="00316C78" w:rsidRPr="00277220" w:rsidRDefault="00316C78" w:rsidP="00E52DE3">
            <w:pPr>
              <w:autoSpaceDE w:val="0"/>
              <w:autoSpaceDN w:val="0"/>
              <w:adjustRightInd w:val="0"/>
              <w:jc w:val="center"/>
              <w:rPr>
                <w:noProof/>
              </w:rPr>
            </w:pPr>
          </w:p>
        </w:tc>
        <w:tc>
          <w:tcPr>
            <w:tcW w:w="869" w:type="pct"/>
          </w:tcPr>
          <w:p w14:paraId="18FA39AB" w14:textId="77777777" w:rsidR="00316C78" w:rsidRPr="00277220" w:rsidRDefault="00316C78" w:rsidP="00E52DE3">
            <w:pPr>
              <w:autoSpaceDE w:val="0"/>
              <w:autoSpaceDN w:val="0"/>
              <w:adjustRightInd w:val="0"/>
              <w:jc w:val="center"/>
              <w:rPr>
                <w:noProof/>
              </w:rPr>
            </w:pPr>
          </w:p>
        </w:tc>
      </w:tr>
      <w:tr w:rsidR="00316C78" w:rsidRPr="00277220" w14:paraId="00C3AE24" w14:textId="77777777" w:rsidTr="002A277A">
        <w:trPr>
          <w:trHeight w:val="288"/>
        </w:trPr>
        <w:tc>
          <w:tcPr>
            <w:tcW w:w="265" w:type="pct"/>
            <w:vAlign w:val="bottom"/>
          </w:tcPr>
          <w:p w14:paraId="083863E5" w14:textId="77777777" w:rsidR="00316C78" w:rsidRPr="00277220" w:rsidRDefault="00316C78" w:rsidP="00E52DE3">
            <w:pPr>
              <w:autoSpaceDE w:val="0"/>
              <w:autoSpaceDN w:val="0"/>
              <w:adjustRightInd w:val="0"/>
              <w:jc w:val="center"/>
              <w:rPr>
                <w:noProof/>
              </w:rPr>
            </w:pPr>
            <w:r w:rsidRPr="00277220">
              <w:rPr>
                <w:color w:val="000000"/>
              </w:rPr>
              <w:t>207</w:t>
            </w:r>
          </w:p>
        </w:tc>
        <w:tc>
          <w:tcPr>
            <w:tcW w:w="969" w:type="pct"/>
          </w:tcPr>
          <w:p w14:paraId="765D0328" w14:textId="65005CC6" w:rsidR="00316C78" w:rsidRPr="00277220" w:rsidRDefault="00316C78" w:rsidP="00E52DE3">
            <w:pPr>
              <w:autoSpaceDE w:val="0"/>
              <w:autoSpaceDN w:val="0"/>
              <w:adjustRightInd w:val="0"/>
              <w:rPr>
                <w:noProof/>
                <w:lang w:val="en-US"/>
              </w:rPr>
            </w:pPr>
            <w:r w:rsidRPr="00277220">
              <w:rPr>
                <w:bCs/>
              </w:rPr>
              <w:t>Muf  sa met. uloškom SN fi 50</w:t>
            </w:r>
          </w:p>
        </w:tc>
        <w:tc>
          <w:tcPr>
            <w:tcW w:w="328" w:type="pct"/>
          </w:tcPr>
          <w:p w14:paraId="694F13DC" w14:textId="59F40D31"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19B9C25B" w14:textId="02AAF4E9"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0661D1F6" w14:textId="77777777" w:rsidR="00316C78" w:rsidRPr="00277220" w:rsidRDefault="00316C78" w:rsidP="00E52DE3">
            <w:pPr>
              <w:autoSpaceDE w:val="0"/>
              <w:autoSpaceDN w:val="0"/>
              <w:adjustRightInd w:val="0"/>
              <w:jc w:val="center"/>
              <w:rPr>
                <w:noProof/>
                <w:lang w:val="en-US"/>
              </w:rPr>
            </w:pPr>
          </w:p>
        </w:tc>
        <w:tc>
          <w:tcPr>
            <w:tcW w:w="567" w:type="pct"/>
          </w:tcPr>
          <w:p w14:paraId="71C086FB" w14:textId="77777777" w:rsidR="00316C78" w:rsidRPr="00277220" w:rsidRDefault="00316C78" w:rsidP="00E52DE3">
            <w:pPr>
              <w:autoSpaceDE w:val="0"/>
              <w:autoSpaceDN w:val="0"/>
              <w:adjustRightInd w:val="0"/>
              <w:jc w:val="center"/>
              <w:rPr>
                <w:noProof/>
                <w:lang w:val="en-US"/>
              </w:rPr>
            </w:pPr>
          </w:p>
        </w:tc>
        <w:tc>
          <w:tcPr>
            <w:tcW w:w="567" w:type="pct"/>
            <w:gridSpan w:val="2"/>
          </w:tcPr>
          <w:p w14:paraId="0207495E" w14:textId="77777777" w:rsidR="00316C78" w:rsidRPr="00277220" w:rsidRDefault="00316C78" w:rsidP="00E52DE3">
            <w:pPr>
              <w:autoSpaceDE w:val="0"/>
              <w:autoSpaceDN w:val="0"/>
              <w:adjustRightInd w:val="0"/>
              <w:jc w:val="center"/>
              <w:rPr>
                <w:noProof/>
                <w:lang w:val="en-US"/>
              </w:rPr>
            </w:pPr>
          </w:p>
        </w:tc>
        <w:tc>
          <w:tcPr>
            <w:tcW w:w="568" w:type="pct"/>
          </w:tcPr>
          <w:p w14:paraId="6C964A20" w14:textId="77777777" w:rsidR="00316C78" w:rsidRPr="00277220" w:rsidRDefault="00316C78" w:rsidP="00E52DE3">
            <w:pPr>
              <w:autoSpaceDE w:val="0"/>
              <w:autoSpaceDN w:val="0"/>
              <w:adjustRightInd w:val="0"/>
              <w:jc w:val="center"/>
              <w:rPr>
                <w:noProof/>
              </w:rPr>
            </w:pPr>
          </w:p>
        </w:tc>
        <w:tc>
          <w:tcPr>
            <w:tcW w:w="869" w:type="pct"/>
          </w:tcPr>
          <w:p w14:paraId="5CA6A98F" w14:textId="77777777" w:rsidR="00316C78" w:rsidRPr="00277220" w:rsidRDefault="00316C78" w:rsidP="00E52DE3">
            <w:pPr>
              <w:autoSpaceDE w:val="0"/>
              <w:autoSpaceDN w:val="0"/>
              <w:adjustRightInd w:val="0"/>
              <w:jc w:val="center"/>
              <w:rPr>
                <w:noProof/>
              </w:rPr>
            </w:pPr>
          </w:p>
        </w:tc>
      </w:tr>
      <w:tr w:rsidR="00316C78" w:rsidRPr="00277220" w14:paraId="1BF2DCE2" w14:textId="77777777" w:rsidTr="002A277A">
        <w:trPr>
          <w:trHeight w:val="288"/>
        </w:trPr>
        <w:tc>
          <w:tcPr>
            <w:tcW w:w="265" w:type="pct"/>
            <w:vAlign w:val="bottom"/>
          </w:tcPr>
          <w:p w14:paraId="6DFC50B9" w14:textId="77777777" w:rsidR="00316C78" w:rsidRPr="00277220" w:rsidRDefault="00316C78" w:rsidP="00E52DE3">
            <w:pPr>
              <w:autoSpaceDE w:val="0"/>
              <w:autoSpaceDN w:val="0"/>
              <w:adjustRightInd w:val="0"/>
              <w:jc w:val="center"/>
              <w:rPr>
                <w:noProof/>
              </w:rPr>
            </w:pPr>
            <w:r w:rsidRPr="00277220">
              <w:rPr>
                <w:color w:val="000000"/>
              </w:rPr>
              <w:t>208</w:t>
            </w:r>
          </w:p>
        </w:tc>
        <w:tc>
          <w:tcPr>
            <w:tcW w:w="969" w:type="pct"/>
          </w:tcPr>
          <w:p w14:paraId="03B1CB83" w14:textId="73823588" w:rsidR="00316C78" w:rsidRPr="00277220" w:rsidRDefault="00316C78" w:rsidP="00E52DE3">
            <w:pPr>
              <w:autoSpaceDE w:val="0"/>
              <w:autoSpaceDN w:val="0"/>
              <w:adjustRightInd w:val="0"/>
              <w:rPr>
                <w:noProof/>
                <w:lang w:val="en-US"/>
              </w:rPr>
            </w:pPr>
            <w:r w:rsidRPr="00277220">
              <w:rPr>
                <w:bCs/>
              </w:rPr>
              <w:t>Koleno 90 sa met. ušicama fi 20</w:t>
            </w:r>
          </w:p>
        </w:tc>
        <w:tc>
          <w:tcPr>
            <w:tcW w:w="328" w:type="pct"/>
          </w:tcPr>
          <w:p w14:paraId="56D91ACF" w14:textId="654C86A9"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1E65635" w14:textId="43D6F3A9"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5C861561" w14:textId="77777777" w:rsidR="00316C78" w:rsidRPr="00277220" w:rsidRDefault="00316C78" w:rsidP="00E52DE3">
            <w:pPr>
              <w:autoSpaceDE w:val="0"/>
              <w:autoSpaceDN w:val="0"/>
              <w:adjustRightInd w:val="0"/>
              <w:jc w:val="center"/>
              <w:rPr>
                <w:noProof/>
                <w:lang w:val="en-US"/>
              </w:rPr>
            </w:pPr>
          </w:p>
        </w:tc>
        <w:tc>
          <w:tcPr>
            <w:tcW w:w="567" w:type="pct"/>
          </w:tcPr>
          <w:p w14:paraId="1EEF1A2F" w14:textId="77777777" w:rsidR="00316C78" w:rsidRPr="00277220" w:rsidRDefault="00316C78" w:rsidP="00E52DE3">
            <w:pPr>
              <w:autoSpaceDE w:val="0"/>
              <w:autoSpaceDN w:val="0"/>
              <w:adjustRightInd w:val="0"/>
              <w:jc w:val="center"/>
              <w:rPr>
                <w:noProof/>
                <w:lang w:val="en-US"/>
              </w:rPr>
            </w:pPr>
          </w:p>
        </w:tc>
        <w:tc>
          <w:tcPr>
            <w:tcW w:w="567" w:type="pct"/>
            <w:gridSpan w:val="2"/>
          </w:tcPr>
          <w:p w14:paraId="55CC3EC9" w14:textId="77777777" w:rsidR="00316C78" w:rsidRPr="00277220" w:rsidRDefault="00316C78" w:rsidP="00E52DE3">
            <w:pPr>
              <w:autoSpaceDE w:val="0"/>
              <w:autoSpaceDN w:val="0"/>
              <w:adjustRightInd w:val="0"/>
              <w:jc w:val="center"/>
              <w:rPr>
                <w:noProof/>
                <w:lang w:val="en-US"/>
              </w:rPr>
            </w:pPr>
          </w:p>
        </w:tc>
        <w:tc>
          <w:tcPr>
            <w:tcW w:w="568" w:type="pct"/>
          </w:tcPr>
          <w:p w14:paraId="17918A53" w14:textId="77777777" w:rsidR="00316C78" w:rsidRPr="00277220" w:rsidRDefault="00316C78" w:rsidP="00E52DE3">
            <w:pPr>
              <w:autoSpaceDE w:val="0"/>
              <w:autoSpaceDN w:val="0"/>
              <w:adjustRightInd w:val="0"/>
              <w:jc w:val="center"/>
              <w:rPr>
                <w:noProof/>
              </w:rPr>
            </w:pPr>
          </w:p>
        </w:tc>
        <w:tc>
          <w:tcPr>
            <w:tcW w:w="869" w:type="pct"/>
          </w:tcPr>
          <w:p w14:paraId="45745BCF" w14:textId="77777777" w:rsidR="00316C78" w:rsidRPr="00277220" w:rsidRDefault="00316C78" w:rsidP="00E52DE3">
            <w:pPr>
              <w:autoSpaceDE w:val="0"/>
              <w:autoSpaceDN w:val="0"/>
              <w:adjustRightInd w:val="0"/>
              <w:jc w:val="center"/>
              <w:rPr>
                <w:noProof/>
              </w:rPr>
            </w:pPr>
          </w:p>
        </w:tc>
      </w:tr>
      <w:tr w:rsidR="00316C78" w:rsidRPr="00277220" w14:paraId="5CDCA3E6" w14:textId="77777777" w:rsidTr="002A277A">
        <w:trPr>
          <w:trHeight w:val="288"/>
        </w:trPr>
        <w:tc>
          <w:tcPr>
            <w:tcW w:w="265" w:type="pct"/>
            <w:vAlign w:val="bottom"/>
          </w:tcPr>
          <w:p w14:paraId="4F1084EB" w14:textId="77777777" w:rsidR="00316C78" w:rsidRPr="00277220" w:rsidRDefault="00316C78" w:rsidP="00E52DE3">
            <w:pPr>
              <w:autoSpaceDE w:val="0"/>
              <w:autoSpaceDN w:val="0"/>
              <w:adjustRightInd w:val="0"/>
              <w:jc w:val="center"/>
              <w:rPr>
                <w:noProof/>
              </w:rPr>
            </w:pPr>
            <w:r w:rsidRPr="00277220">
              <w:rPr>
                <w:color w:val="000000"/>
              </w:rPr>
              <w:t>209</w:t>
            </w:r>
          </w:p>
        </w:tc>
        <w:tc>
          <w:tcPr>
            <w:tcW w:w="969" w:type="pct"/>
          </w:tcPr>
          <w:p w14:paraId="47C81BC3" w14:textId="284E744F" w:rsidR="00316C78" w:rsidRPr="00277220" w:rsidRDefault="00316C78" w:rsidP="00E52DE3">
            <w:pPr>
              <w:autoSpaceDE w:val="0"/>
              <w:autoSpaceDN w:val="0"/>
              <w:adjustRightInd w:val="0"/>
              <w:rPr>
                <w:noProof/>
                <w:lang w:val="en-US"/>
              </w:rPr>
            </w:pPr>
            <w:r w:rsidRPr="00277220">
              <w:rPr>
                <w:bCs/>
              </w:rPr>
              <w:t>Koleno 90 sa met. ušicama fi 25</w:t>
            </w:r>
          </w:p>
        </w:tc>
        <w:tc>
          <w:tcPr>
            <w:tcW w:w="328" w:type="pct"/>
          </w:tcPr>
          <w:p w14:paraId="62DDF35C" w14:textId="64D0D356"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77CE035C" w14:textId="3A4885E0"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3563D2B0" w14:textId="77777777" w:rsidR="00316C78" w:rsidRPr="00277220" w:rsidRDefault="00316C78" w:rsidP="00E52DE3">
            <w:pPr>
              <w:autoSpaceDE w:val="0"/>
              <w:autoSpaceDN w:val="0"/>
              <w:adjustRightInd w:val="0"/>
              <w:jc w:val="center"/>
              <w:rPr>
                <w:noProof/>
                <w:lang w:val="en-US"/>
              </w:rPr>
            </w:pPr>
          </w:p>
        </w:tc>
        <w:tc>
          <w:tcPr>
            <w:tcW w:w="567" w:type="pct"/>
          </w:tcPr>
          <w:p w14:paraId="519683ED" w14:textId="77777777" w:rsidR="00316C78" w:rsidRPr="00277220" w:rsidRDefault="00316C78" w:rsidP="00E52DE3">
            <w:pPr>
              <w:autoSpaceDE w:val="0"/>
              <w:autoSpaceDN w:val="0"/>
              <w:adjustRightInd w:val="0"/>
              <w:jc w:val="center"/>
              <w:rPr>
                <w:noProof/>
                <w:lang w:val="en-US"/>
              </w:rPr>
            </w:pPr>
          </w:p>
        </w:tc>
        <w:tc>
          <w:tcPr>
            <w:tcW w:w="567" w:type="pct"/>
            <w:gridSpan w:val="2"/>
          </w:tcPr>
          <w:p w14:paraId="164FFAB6" w14:textId="77777777" w:rsidR="00316C78" w:rsidRPr="00277220" w:rsidRDefault="00316C78" w:rsidP="00E52DE3">
            <w:pPr>
              <w:autoSpaceDE w:val="0"/>
              <w:autoSpaceDN w:val="0"/>
              <w:adjustRightInd w:val="0"/>
              <w:jc w:val="center"/>
              <w:rPr>
                <w:noProof/>
                <w:lang w:val="en-US"/>
              </w:rPr>
            </w:pPr>
          </w:p>
        </w:tc>
        <w:tc>
          <w:tcPr>
            <w:tcW w:w="568" w:type="pct"/>
          </w:tcPr>
          <w:p w14:paraId="1551C2E7" w14:textId="77777777" w:rsidR="00316C78" w:rsidRPr="00277220" w:rsidRDefault="00316C78" w:rsidP="00E52DE3">
            <w:pPr>
              <w:autoSpaceDE w:val="0"/>
              <w:autoSpaceDN w:val="0"/>
              <w:adjustRightInd w:val="0"/>
              <w:jc w:val="center"/>
              <w:rPr>
                <w:noProof/>
              </w:rPr>
            </w:pPr>
          </w:p>
        </w:tc>
        <w:tc>
          <w:tcPr>
            <w:tcW w:w="869" w:type="pct"/>
          </w:tcPr>
          <w:p w14:paraId="7CAEE6E4" w14:textId="77777777" w:rsidR="00316C78" w:rsidRPr="00277220" w:rsidRDefault="00316C78" w:rsidP="00E52DE3">
            <w:pPr>
              <w:autoSpaceDE w:val="0"/>
              <w:autoSpaceDN w:val="0"/>
              <w:adjustRightInd w:val="0"/>
              <w:jc w:val="center"/>
              <w:rPr>
                <w:noProof/>
              </w:rPr>
            </w:pPr>
          </w:p>
        </w:tc>
      </w:tr>
      <w:tr w:rsidR="00316C78" w:rsidRPr="00277220" w14:paraId="7F3A9837" w14:textId="77777777" w:rsidTr="002A277A">
        <w:trPr>
          <w:trHeight w:val="288"/>
        </w:trPr>
        <w:tc>
          <w:tcPr>
            <w:tcW w:w="265" w:type="pct"/>
            <w:vAlign w:val="bottom"/>
          </w:tcPr>
          <w:p w14:paraId="17889E20" w14:textId="77777777" w:rsidR="00316C78" w:rsidRPr="00277220" w:rsidRDefault="00316C78" w:rsidP="00E52DE3">
            <w:pPr>
              <w:autoSpaceDE w:val="0"/>
              <w:autoSpaceDN w:val="0"/>
              <w:adjustRightInd w:val="0"/>
              <w:jc w:val="center"/>
              <w:rPr>
                <w:noProof/>
              </w:rPr>
            </w:pPr>
            <w:r w:rsidRPr="00277220">
              <w:rPr>
                <w:color w:val="000000"/>
              </w:rPr>
              <w:t>210</w:t>
            </w:r>
          </w:p>
        </w:tc>
        <w:tc>
          <w:tcPr>
            <w:tcW w:w="969" w:type="pct"/>
          </w:tcPr>
          <w:p w14:paraId="6F26F6DB" w14:textId="0B44B0FA" w:rsidR="00316C78" w:rsidRPr="00277220" w:rsidRDefault="00316C78" w:rsidP="00E52DE3">
            <w:pPr>
              <w:autoSpaceDE w:val="0"/>
              <w:autoSpaceDN w:val="0"/>
              <w:adjustRightInd w:val="0"/>
              <w:rPr>
                <w:noProof/>
                <w:lang w:val="en-US"/>
              </w:rPr>
            </w:pPr>
            <w:r w:rsidRPr="00277220">
              <w:rPr>
                <w:bCs/>
              </w:rPr>
              <w:t>Zaobilazni luk PN fi 20</w:t>
            </w:r>
          </w:p>
        </w:tc>
        <w:tc>
          <w:tcPr>
            <w:tcW w:w="328" w:type="pct"/>
          </w:tcPr>
          <w:p w14:paraId="44D92978" w14:textId="65462F0D"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5A18A873" w14:textId="5087E375"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7F032508" w14:textId="77777777" w:rsidR="00316C78" w:rsidRPr="00277220" w:rsidRDefault="00316C78" w:rsidP="00E52DE3">
            <w:pPr>
              <w:autoSpaceDE w:val="0"/>
              <w:autoSpaceDN w:val="0"/>
              <w:adjustRightInd w:val="0"/>
              <w:jc w:val="center"/>
              <w:rPr>
                <w:noProof/>
                <w:lang w:val="en-US"/>
              </w:rPr>
            </w:pPr>
          </w:p>
        </w:tc>
        <w:tc>
          <w:tcPr>
            <w:tcW w:w="567" w:type="pct"/>
          </w:tcPr>
          <w:p w14:paraId="36B09B45" w14:textId="77777777" w:rsidR="00316C78" w:rsidRPr="00277220" w:rsidRDefault="00316C78" w:rsidP="00E52DE3">
            <w:pPr>
              <w:autoSpaceDE w:val="0"/>
              <w:autoSpaceDN w:val="0"/>
              <w:adjustRightInd w:val="0"/>
              <w:jc w:val="center"/>
              <w:rPr>
                <w:noProof/>
                <w:lang w:val="en-US"/>
              </w:rPr>
            </w:pPr>
          </w:p>
        </w:tc>
        <w:tc>
          <w:tcPr>
            <w:tcW w:w="567" w:type="pct"/>
            <w:gridSpan w:val="2"/>
          </w:tcPr>
          <w:p w14:paraId="3041672E" w14:textId="77777777" w:rsidR="00316C78" w:rsidRPr="00277220" w:rsidRDefault="00316C78" w:rsidP="00E52DE3">
            <w:pPr>
              <w:autoSpaceDE w:val="0"/>
              <w:autoSpaceDN w:val="0"/>
              <w:adjustRightInd w:val="0"/>
              <w:jc w:val="center"/>
              <w:rPr>
                <w:noProof/>
                <w:lang w:val="en-US"/>
              </w:rPr>
            </w:pPr>
          </w:p>
        </w:tc>
        <w:tc>
          <w:tcPr>
            <w:tcW w:w="568" w:type="pct"/>
          </w:tcPr>
          <w:p w14:paraId="582023A1" w14:textId="77777777" w:rsidR="00316C78" w:rsidRPr="00277220" w:rsidRDefault="00316C78" w:rsidP="00E52DE3">
            <w:pPr>
              <w:autoSpaceDE w:val="0"/>
              <w:autoSpaceDN w:val="0"/>
              <w:adjustRightInd w:val="0"/>
              <w:jc w:val="center"/>
              <w:rPr>
                <w:noProof/>
              </w:rPr>
            </w:pPr>
          </w:p>
        </w:tc>
        <w:tc>
          <w:tcPr>
            <w:tcW w:w="869" w:type="pct"/>
          </w:tcPr>
          <w:p w14:paraId="6403C21C" w14:textId="77777777" w:rsidR="00316C78" w:rsidRPr="00277220" w:rsidRDefault="00316C78" w:rsidP="00E52DE3">
            <w:pPr>
              <w:autoSpaceDE w:val="0"/>
              <w:autoSpaceDN w:val="0"/>
              <w:adjustRightInd w:val="0"/>
              <w:jc w:val="center"/>
              <w:rPr>
                <w:noProof/>
              </w:rPr>
            </w:pPr>
          </w:p>
        </w:tc>
      </w:tr>
      <w:tr w:rsidR="00316C78" w:rsidRPr="00277220" w14:paraId="1DBB7D5C" w14:textId="77777777" w:rsidTr="002A277A">
        <w:trPr>
          <w:trHeight w:val="288"/>
        </w:trPr>
        <w:tc>
          <w:tcPr>
            <w:tcW w:w="265" w:type="pct"/>
            <w:vAlign w:val="bottom"/>
          </w:tcPr>
          <w:p w14:paraId="05EE7357" w14:textId="77777777" w:rsidR="00316C78" w:rsidRPr="00277220" w:rsidRDefault="00316C78" w:rsidP="00E52DE3">
            <w:pPr>
              <w:autoSpaceDE w:val="0"/>
              <w:autoSpaceDN w:val="0"/>
              <w:adjustRightInd w:val="0"/>
              <w:jc w:val="center"/>
              <w:rPr>
                <w:noProof/>
              </w:rPr>
            </w:pPr>
            <w:r w:rsidRPr="00277220">
              <w:rPr>
                <w:color w:val="000000"/>
              </w:rPr>
              <w:t>211</w:t>
            </w:r>
          </w:p>
        </w:tc>
        <w:tc>
          <w:tcPr>
            <w:tcW w:w="969" w:type="pct"/>
          </w:tcPr>
          <w:p w14:paraId="27CB7FBD" w14:textId="082DE243" w:rsidR="00316C78" w:rsidRPr="00277220" w:rsidRDefault="00316C78" w:rsidP="00E52DE3">
            <w:pPr>
              <w:autoSpaceDE w:val="0"/>
              <w:autoSpaceDN w:val="0"/>
              <w:adjustRightInd w:val="0"/>
              <w:rPr>
                <w:noProof/>
                <w:lang w:val="en-US"/>
              </w:rPr>
            </w:pPr>
            <w:r w:rsidRPr="00277220">
              <w:rPr>
                <w:bCs/>
              </w:rPr>
              <w:t>Zaobilazni luk PN fi 25</w:t>
            </w:r>
          </w:p>
        </w:tc>
        <w:tc>
          <w:tcPr>
            <w:tcW w:w="328" w:type="pct"/>
          </w:tcPr>
          <w:p w14:paraId="44F032CD" w14:textId="634DE740"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4DD9C4B4" w14:textId="3EAD63F5"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365C0C40" w14:textId="77777777" w:rsidR="00316C78" w:rsidRPr="00277220" w:rsidRDefault="00316C78" w:rsidP="00E52DE3">
            <w:pPr>
              <w:autoSpaceDE w:val="0"/>
              <w:autoSpaceDN w:val="0"/>
              <w:adjustRightInd w:val="0"/>
              <w:jc w:val="center"/>
              <w:rPr>
                <w:noProof/>
                <w:lang w:val="en-US"/>
              </w:rPr>
            </w:pPr>
          </w:p>
        </w:tc>
        <w:tc>
          <w:tcPr>
            <w:tcW w:w="567" w:type="pct"/>
          </w:tcPr>
          <w:p w14:paraId="044ECB72" w14:textId="77777777" w:rsidR="00316C78" w:rsidRPr="00277220" w:rsidRDefault="00316C78" w:rsidP="00E52DE3">
            <w:pPr>
              <w:autoSpaceDE w:val="0"/>
              <w:autoSpaceDN w:val="0"/>
              <w:adjustRightInd w:val="0"/>
              <w:jc w:val="center"/>
              <w:rPr>
                <w:noProof/>
                <w:lang w:val="en-US"/>
              </w:rPr>
            </w:pPr>
          </w:p>
        </w:tc>
        <w:tc>
          <w:tcPr>
            <w:tcW w:w="567" w:type="pct"/>
            <w:gridSpan w:val="2"/>
          </w:tcPr>
          <w:p w14:paraId="5DDF7FDF" w14:textId="77777777" w:rsidR="00316C78" w:rsidRPr="00277220" w:rsidRDefault="00316C78" w:rsidP="00E52DE3">
            <w:pPr>
              <w:autoSpaceDE w:val="0"/>
              <w:autoSpaceDN w:val="0"/>
              <w:adjustRightInd w:val="0"/>
              <w:jc w:val="center"/>
              <w:rPr>
                <w:noProof/>
                <w:lang w:val="en-US"/>
              </w:rPr>
            </w:pPr>
          </w:p>
        </w:tc>
        <w:tc>
          <w:tcPr>
            <w:tcW w:w="568" w:type="pct"/>
          </w:tcPr>
          <w:p w14:paraId="62397556" w14:textId="77777777" w:rsidR="00316C78" w:rsidRPr="00277220" w:rsidRDefault="00316C78" w:rsidP="00E52DE3">
            <w:pPr>
              <w:autoSpaceDE w:val="0"/>
              <w:autoSpaceDN w:val="0"/>
              <w:adjustRightInd w:val="0"/>
              <w:jc w:val="center"/>
              <w:rPr>
                <w:noProof/>
              </w:rPr>
            </w:pPr>
          </w:p>
        </w:tc>
        <w:tc>
          <w:tcPr>
            <w:tcW w:w="869" w:type="pct"/>
          </w:tcPr>
          <w:p w14:paraId="51575096" w14:textId="77777777" w:rsidR="00316C78" w:rsidRPr="00277220" w:rsidRDefault="00316C78" w:rsidP="00E52DE3">
            <w:pPr>
              <w:autoSpaceDE w:val="0"/>
              <w:autoSpaceDN w:val="0"/>
              <w:adjustRightInd w:val="0"/>
              <w:jc w:val="center"/>
              <w:rPr>
                <w:noProof/>
              </w:rPr>
            </w:pPr>
          </w:p>
        </w:tc>
      </w:tr>
      <w:tr w:rsidR="00316C78" w:rsidRPr="00277220" w14:paraId="5F5BC10F" w14:textId="77777777" w:rsidTr="002A277A">
        <w:trPr>
          <w:trHeight w:val="288"/>
        </w:trPr>
        <w:tc>
          <w:tcPr>
            <w:tcW w:w="265" w:type="pct"/>
            <w:vAlign w:val="bottom"/>
          </w:tcPr>
          <w:p w14:paraId="3CC4F75B" w14:textId="77777777" w:rsidR="00316C78" w:rsidRPr="00277220" w:rsidRDefault="00316C78" w:rsidP="00E52DE3">
            <w:pPr>
              <w:autoSpaceDE w:val="0"/>
              <w:autoSpaceDN w:val="0"/>
              <w:adjustRightInd w:val="0"/>
              <w:jc w:val="center"/>
              <w:rPr>
                <w:noProof/>
              </w:rPr>
            </w:pPr>
            <w:r w:rsidRPr="00277220">
              <w:rPr>
                <w:color w:val="000000"/>
              </w:rPr>
              <w:t>212</w:t>
            </w:r>
          </w:p>
        </w:tc>
        <w:tc>
          <w:tcPr>
            <w:tcW w:w="969" w:type="pct"/>
          </w:tcPr>
          <w:p w14:paraId="6B523C17" w14:textId="1CE08273" w:rsidR="00316C78" w:rsidRPr="00277220" w:rsidRDefault="00316C78" w:rsidP="00E52DE3">
            <w:pPr>
              <w:autoSpaceDE w:val="0"/>
              <w:autoSpaceDN w:val="0"/>
              <w:adjustRightInd w:val="0"/>
              <w:rPr>
                <w:noProof/>
                <w:lang w:val="en-US"/>
              </w:rPr>
            </w:pPr>
            <w:r w:rsidRPr="00277220">
              <w:rPr>
                <w:bCs/>
              </w:rPr>
              <w:t>Telo ventila fi 20</w:t>
            </w:r>
          </w:p>
        </w:tc>
        <w:tc>
          <w:tcPr>
            <w:tcW w:w="328" w:type="pct"/>
          </w:tcPr>
          <w:p w14:paraId="4CD83CFC" w14:textId="6BF94473"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1EA8687D" w14:textId="54C3E557" w:rsidR="00316C78" w:rsidRPr="00277220" w:rsidRDefault="00316C78" w:rsidP="00E52DE3">
            <w:pPr>
              <w:autoSpaceDE w:val="0"/>
              <w:autoSpaceDN w:val="0"/>
              <w:adjustRightInd w:val="0"/>
              <w:jc w:val="center"/>
              <w:rPr>
                <w:noProof/>
                <w:lang w:val="en-US"/>
              </w:rPr>
            </w:pPr>
            <w:r w:rsidRPr="00277220">
              <w:rPr>
                <w:bCs/>
              </w:rPr>
              <w:t>10</w:t>
            </w:r>
          </w:p>
        </w:tc>
        <w:tc>
          <w:tcPr>
            <w:tcW w:w="516" w:type="pct"/>
          </w:tcPr>
          <w:p w14:paraId="3DBD4E30" w14:textId="77777777" w:rsidR="00316C78" w:rsidRPr="00277220" w:rsidRDefault="00316C78" w:rsidP="00E52DE3">
            <w:pPr>
              <w:autoSpaceDE w:val="0"/>
              <w:autoSpaceDN w:val="0"/>
              <w:adjustRightInd w:val="0"/>
              <w:jc w:val="center"/>
              <w:rPr>
                <w:noProof/>
                <w:lang w:val="en-US"/>
              </w:rPr>
            </w:pPr>
          </w:p>
        </w:tc>
        <w:tc>
          <w:tcPr>
            <w:tcW w:w="567" w:type="pct"/>
          </w:tcPr>
          <w:p w14:paraId="226D6BEB" w14:textId="77777777" w:rsidR="00316C78" w:rsidRPr="00277220" w:rsidRDefault="00316C78" w:rsidP="00E52DE3">
            <w:pPr>
              <w:autoSpaceDE w:val="0"/>
              <w:autoSpaceDN w:val="0"/>
              <w:adjustRightInd w:val="0"/>
              <w:jc w:val="center"/>
              <w:rPr>
                <w:noProof/>
                <w:lang w:val="en-US"/>
              </w:rPr>
            </w:pPr>
          </w:p>
        </w:tc>
        <w:tc>
          <w:tcPr>
            <w:tcW w:w="567" w:type="pct"/>
            <w:gridSpan w:val="2"/>
          </w:tcPr>
          <w:p w14:paraId="5AD1E019" w14:textId="77777777" w:rsidR="00316C78" w:rsidRPr="00277220" w:rsidRDefault="00316C78" w:rsidP="00E52DE3">
            <w:pPr>
              <w:autoSpaceDE w:val="0"/>
              <w:autoSpaceDN w:val="0"/>
              <w:adjustRightInd w:val="0"/>
              <w:jc w:val="center"/>
              <w:rPr>
                <w:noProof/>
                <w:lang w:val="en-US"/>
              </w:rPr>
            </w:pPr>
          </w:p>
        </w:tc>
        <w:tc>
          <w:tcPr>
            <w:tcW w:w="568" w:type="pct"/>
          </w:tcPr>
          <w:p w14:paraId="408F1518" w14:textId="77777777" w:rsidR="00316C78" w:rsidRPr="00277220" w:rsidRDefault="00316C78" w:rsidP="00E52DE3">
            <w:pPr>
              <w:autoSpaceDE w:val="0"/>
              <w:autoSpaceDN w:val="0"/>
              <w:adjustRightInd w:val="0"/>
              <w:jc w:val="center"/>
              <w:rPr>
                <w:noProof/>
              </w:rPr>
            </w:pPr>
          </w:p>
        </w:tc>
        <w:tc>
          <w:tcPr>
            <w:tcW w:w="869" w:type="pct"/>
          </w:tcPr>
          <w:p w14:paraId="4C2916C7" w14:textId="77777777" w:rsidR="00316C78" w:rsidRPr="00277220" w:rsidRDefault="00316C78" w:rsidP="00E52DE3">
            <w:pPr>
              <w:autoSpaceDE w:val="0"/>
              <w:autoSpaceDN w:val="0"/>
              <w:adjustRightInd w:val="0"/>
              <w:jc w:val="center"/>
              <w:rPr>
                <w:noProof/>
              </w:rPr>
            </w:pPr>
          </w:p>
        </w:tc>
      </w:tr>
      <w:tr w:rsidR="00316C78" w:rsidRPr="00277220" w14:paraId="294ABCAA" w14:textId="77777777" w:rsidTr="002A277A">
        <w:trPr>
          <w:trHeight w:val="288"/>
        </w:trPr>
        <w:tc>
          <w:tcPr>
            <w:tcW w:w="265" w:type="pct"/>
            <w:vAlign w:val="bottom"/>
          </w:tcPr>
          <w:p w14:paraId="5E0A4473" w14:textId="77777777" w:rsidR="00316C78" w:rsidRPr="00277220" w:rsidRDefault="00316C78" w:rsidP="00E52DE3">
            <w:pPr>
              <w:autoSpaceDE w:val="0"/>
              <w:autoSpaceDN w:val="0"/>
              <w:adjustRightInd w:val="0"/>
              <w:jc w:val="center"/>
              <w:rPr>
                <w:noProof/>
              </w:rPr>
            </w:pPr>
            <w:r w:rsidRPr="00277220">
              <w:rPr>
                <w:color w:val="000000"/>
              </w:rPr>
              <w:t>213</w:t>
            </w:r>
          </w:p>
        </w:tc>
        <w:tc>
          <w:tcPr>
            <w:tcW w:w="969" w:type="pct"/>
          </w:tcPr>
          <w:p w14:paraId="4AF0CE1D" w14:textId="7A42144B" w:rsidR="00316C78" w:rsidRPr="00277220" w:rsidRDefault="00316C78" w:rsidP="00E52DE3">
            <w:pPr>
              <w:autoSpaceDE w:val="0"/>
              <w:autoSpaceDN w:val="0"/>
              <w:adjustRightInd w:val="0"/>
              <w:rPr>
                <w:noProof/>
                <w:lang w:val="en-US"/>
              </w:rPr>
            </w:pPr>
            <w:r w:rsidRPr="00277220">
              <w:rPr>
                <w:bCs/>
              </w:rPr>
              <w:t>Telo ventila fi 25</w:t>
            </w:r>
          </w:p>
        </w:tc>
        <w:tc>
          <w:tcPr>
            <w:tcW w:w="328" w:type="pct"/>
          </w:tcPr>
          <w:p w14:paraId="131FFC50" w14:textId="54116B58"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4D1F515E" w14:textId="3B4FF09A" w:rsidR="00316C78" w:rsidRPr="00277220" w:rsidRDefault="00316C78" w:rsidP="00E52DE3">
            <w:pPr>
              <w:autoSpaceDE w:val="0"/>
              <w:autoSpaceDN w:val="0"/>
              <w:adjustRightInd w:val="0"/>
              <w:jc w:val="center"/>
              <w:rPr>
                <w:noProof/>
                <w:lang w:val="en-US"/>
              </w:rPr>
            </w:pPr>
            <w:r w:rsidRPr="00277220">
              <w:rPr>
                <w:bCs/>
              </w:rPr>
              <w:t>10</w:t>
            </w:r>
          </w:p>
        </w:tc>
        <w:tc>
          <w:tcPr>
            <w:tcW w:w="516" w:type="pct"/>
          </w:tcPr>
          <w:p w14:paraId="458167DA" w14:textId="77777777" w:rsidR="00316C78" w:rsidRPr="00277220" w:rsidRDefault="00316C78" w:rsidP="00E52DE3">
            <w:pPr>
              <w:autoSpaceDE w:val="0"/>
              <w:autoSpaceDN w:val="0"/>
              <w:adjustRightInd w:val="0"/>
              <w:jc w:val="center"/>
              <w:rPr>
                <w:noProof/>
                <w:lang w:val="en-US"/>
              </w:rPr>
            </w:pPr>
          </w:p>
        </w:tc>
        <w:tc>
          <w:tcPr>
            <w:tcW w:w="567" w:type="pct"/>
          </w:tcPr>
          <w:p w14:paraId="1079F4D5" w14:textId="77777777" w:rsidR="00316C78" w:rsidRPr="00277220" w:rsidRDefault="00316C78" w:rsidP="00E52DE3">
            <w:pPr>
              <w:autoSpaceDE w:val="0"/>
              <w:autoSpaceDN w:val="0"/>
              <w:adjustRightInd w:val="0"/>
              <w:jc w:val="center"/>
              <w:rPr>
                <w:noProof/>
                <w:lang w:val="en-US"/>
              </w:rPr>
            </w:pPr>
          </w:p>
        </w:tc>
        <w:tc>
          <w:tcPr>
            <w:tcW w:w="567" w:type="pct"/>
            <w:gridSpan w:val="2"/>
          </w:tcPr>
          <w:p w14:paraId="31B252AA" w14:textId="77777777" w:rsidR="00316C78" w:rsidRPr="00277220" w:rsidRDefault="00316C78" w:rsidP="00E52DE3">
            <w:pPr>
              <w:autoSpaceDE w:val="0"/>
              <w:autoSpaceDN w:val="0"/>
              <w:adjustRightInd w:val="0"/>
              <w:jc w:val="center"/>
              <w:rPr>
                <w:noProof/>
                <w:lang w:val="en-US"/>
              </w:rPr>
            </w:pPr>
          </w:p>
        </w:tc>
        <w:tc>
          <w:tcPr>
            <w:tcW w:w="568" w:type="pct"/>
          </w:tcPr>
          <w:p w14:paraId="211A21F2" w14:textId="77777777" w:rsidR="00316C78" w:rsidRPr="00277220" w:rsidRDefault="00316C78" w:rsidP="00E52DE3">
            <w:pPr>
              <w:autoSpaceDE w:val="0"/>
              <w:autoSpaceDN w:val="0"/>
              <w:adjustRightInd w:val="0"/>
              <w:jc w:val="center"/>
              <w:rPr>
                <w:noProof/>
              </w:rPr>
            </w:pPr>
          </w:p>
        </w:tc>
        <w:tc>
          <w:tcPr>
            <w:tcW w:w="869" w:type="pct"/>
          </w:tcPr>
          <w:p w14:paraId="029500C2" w14:textId="77777777" w:rsidR="00316C78" w:rsidRPr="00277220" w:rsidRDefault="00316C78" w:rsidP="00E52DE3">
            <w:pPr>
              <w:autoSpaceDE w:val="0"/>
              <w:autoSpaceDN w:val="0"/>
              <w:adjustRightInd w:val="0"/>
              <w:jc w:val="center"/>
              <w:rPr>
                <w:noProof/>
              </w:rPr>
            </w:pPr>
          </w:p>
        </w:tc>
      </w:tr>
      <w:tr w:rsidR="00316C78" w:rsidRPr="00277220" w14:paraId="1D4B64FF" w14:textId="77777777" w:rsidTr="002A277A">
        <w:trPr>
          <w:trHeight w:val="288"/>
        </w:trPr>
        <w:tc>
          <w:tcPr>
            <w:tcW w:w="265" w:type="pct"/>
            <w:vAlign w:val="bottom"/>
          </w:tcPr>
          <w:p w14:paraId="3334835A" w14:textId="77777777" w:rsidR="00316C78" w:rsidRPr="00277220" w:rsidRDefault="00316C78" w:rsidP="00E52DE3">
            <w:pPr>
              <w:autoSpaceDE w:val="0"/>
              <w:autoSpaceDN w:val="0"/>
              <w:adjustRightInd w:val="0"/>
              <w:jc w:val="center"/>
              <w:rPr>
                <w:noProof/>
              </w:rPr>
            </w:pPr>
            <w:r w:rsidRPr="00277220">
              <w:rPr>
                <w:color w:val="000000"/>
              </w:rPr>
              <w:t>214</w:t>
            </w:r>
          </w:p>
        </w:tc>
        <w:tc>
          <w:tcPr>
            <w:tcW w:w="969" w:type="pct"/>
          </w:tcPr>
          <w:p w14:paraId="009FEA04" w14:textId="04CE116D" w:rsidR="00316C78" w:rsidRPr="00277220" w:rsidRDefault="00316C78" w:rsidP="00E52DE3">
            <w:pPr>
              <w:autoSpaceDE w:val="0"/>
              <w:autoSpaceDN w:val="0"/>
              <w:adjustRightInd w:val="0"/>
              <w:rPr>
                <w:noProof/>
                <w:lang w:val="en-US"/>
              </w:rPr>
            </w:pPr>
            <w:r w:rsidRPr="00277220">
              <w:rPr>
                <w:bCs/>
              </w:rPr>
              <w:t>Telo ventila fi 30</w:t>
            </w:r>
          </w:p>
        </w:tc>
        <w:tc>
          <w:tcPr>
            <w:tcW w:w="328" w:type="pct"/>
          </w:tcPr>
          <w:p w14:paraId="11E15886" w14:textId="707F2F07"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0D0DC195" w14:textId="5A3C14BB"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63C8393F" w14:textId="77777777" w:rsidR="00316C78" w:rsidRPr="00277220" w:rsidRDefault="00316C78" w:rsidP="00E52DE3">
            <w:pPr>
              <w:autoSpaceDE w:val="0"/>
              <w:autoSpaceDN w:val="0"/>
              <w:adjustRightInd w:val="0"/>
              <w:jc w:val="center"/>
              <w:rPr>
                <w:noProof/>
                <w:lang w:val="en-US"/>
              </w:rPr>
            </w:pPr>
          </w:p>
        </w:tc>
        <w:tc>
          <w:tcPr>
            <w:tcW w:w="567" w:type="pct"/>
          </w:tcPr>
          <w:p w14:paraId="13490C5B" w14:textId="77777777" w:rsidR="00316C78" w:rsidRPr="00277220" w:rsidRDefault="00316C78" w:rsidP="00E52DE3">
            <w:pPr>
              <w:autoSpaceDE w:val="0"/>
              <w:autoSpaceDN w:val="0"/>
              <w:adjustRightInd w:val="0"/>
              <w:jc w:val="center"/>
              <w:rPr>
                <w:noProof/>
                <w:lang w:val="en-US"/>
              </w:rPr>
            </w:pPr>
          </w:p>
        </w:tc>
        <w:tc>
          <w:tcPr>
            <w:tcW w:w="567" w:type="pct"/>
            <w:gridSpan w:val="2"/>
          </w:tcPr>
          <w:p w14:paraId="746BAE69" w14:textId="77777777" w:rsidR="00316C78" w:rsidRPr="00277220" w:rsidRDefault="00316C78" w:rsidP="00E52DE3">
            <w:pPr>
              <w:autoSpaceDE w:val="0"/>
              <w:autoSpaceDN w:val="0"/>
              <w:adjustRightInd w:val="0"/>
              <w:jc w:val="center"/>
              <w:rPr>
                <w:noProof/>
                <w:lang w:val="en-US"/>
              </w:rPr>
            </w:pPr>
          </w:p>
        </w:tc>
        <w:tc>
          <w:tcPr>
            <w:tcW w:w="568" w:type="pct"/>
          </w:tcPr>
          <w:p w14:paraId="620EEA8D" w14:textId="77777777" w:rsidR="00316C78" w:rsidRPr="00277220" w:rsidRDefault="00316C78" w:rsidP="00E52DE3">
            <w:pPr>
              <w:autoSpaceDE w:val="0"/>
              <w:autoSpaceDN w:val="0"/>
              <w:adjustRightInd w:val="0"/>
              <w:jc w:val="center"/>
              <w:rPr>
                <w:noProof/>
              </w:rPr>
            </w:pPr>
          </w:p>
        </w:tc>
        <w:tc>
          <w:tcPr>
            <w:tcW w:w="869" w:type="pct"/>
          </w:tcPr>
          <w:p w14:paraId="71491F87" w14:textId="77777777" w:rsidR="00316C78" w:rsidRPr="00277220" w:rsidRDefault="00316C78" w:rsidP="00E52DE3">
            <w:pPr>
              <w:autoSpaceDE w:val="0"/>
              <w:autoSpaceDN w:val="0"/>
              <w:adjustRightInd w:val="0"/>
              <w:jc w:val="center"/>
              <w:rPr>
                <w:noProof/>
              </w:rPr>
            </w:pPr>
          </w:p>
        </w:tc>
      </w:tr>
      <w:tr w:rsidR="00316C78" w:rsidRPr="00277220" w14:paraId="4B1C6725" w14:textId="77777777" w:rsidTr="002A277A">
        <w:trPr>
          <w:trHeight w:val="288"/>
        </w:trPr>
        <w:tc>
          <w:tcPr>
            <w:tcW w:w="265" w:type="pct"/>
            <w:vAlign w:val="bottom"/>
          </w:tcPr>
          <w:p w14:paraId="706E544A" w14:textId="77777777" w:rsidR="00316C78" w:rsidRPr="00277220" w:rsidRDefault="00316C78" w:rsidP="00E52DE3">
            <w:pPr>
              <w:autoSpaceDE w:val="0"/>
              <w:autoSpaceDN w:val="0"/>
              <w:adjustRightInd w:val="0"/>
              <w:jc w:val="center"/>
              <w:rPr>
                <w:noProof/>
              </w:rPr>
            </w:pPr>
            <w:r w:rsidRPr="00277220">
              <w:rPr>
                <w:color w:val="000000"/>
              </w:rPr>
              <w:lastRenderedPageBreak/>
              <w:t>215</w:t>
            </w:r>
          </w:p>
        </w:tc>
        <w:tc>
          <w:tcPr>
            <w:tcW w:w="969" w:type="pct"/>
          </w:tcPr>
          <w:p w14:paraId="53A489ED" w14:textId="4DF42712" w:rsidR="00316C78" w:rsidRPr="00277220" w:rsidRDefault="00316C78" w:rsidP="00E52DE3">
            <w:pPr>
              <w:autoSpaceDE w:val="0"/>
              <w:autoSpaceDN w:val="0"/>
              <w:adjustRightInd w:val="0"/>
              <w:rPr>
                <w:noProof/>
                <w:lang w:val="en-US"/>
              </w:rPr>
            </w:pPr>
            <w:r w:rsidRPr="00277220">
              <w:rPr>
                <w:bCs/>
              </w:rPr>
              <w:t>Telo ventila fi 40</w:t>
            </w:r>
          </w:p>
        </w:tc>
        <w:tc>
          <w:tcPr>
            <w:tcW w:w="328" w:type="pct"/>
          </w:tcPr>
          <w:p w14:paraId="6A4C2A6D" w14:textId="2A8BAEEA"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070495EE" w14:textId="4BC20486"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55F88860" w14:textId="77777777" w:rsidR="00316C78" w:rsidRPr="00277220" w:rsidRDefault="00316C78" w:rsidP="00E52DE3">
            <w:pPr>
              <w:autoSpaceDE w:val="0"/>
              <w:autoSpaceDN w:val="0"/>
              <w:adjustRightInd w:val="0"/>
              <w:jc w:val="center"/>
              <w:rPr>
                <w:noProof/>
                <w:lang w:val="en-US"/>
              </w:rPr>
            </w:pPr>
          </w:p>
        </w:tc>
        <w:tc>
          <w:tcPr>
            <w:tcW w:w="567" w:type="pct"/>
          </w:tcPr>
          <w:p w14:paraId="3A94BE91" w14:textId="77777777" w:rsidR="00316C78" w:rsidRPr="00277220" w:rsidRDefault="00316C78" w:rsidP="00E52DE3">
            <w:pPr>
              <w:autoSpaceDE w:val="0"/>
              <w:autoSpaceDN w:val="0"/>
              <w:adjustRightInd w:val="0"/>
              <w:jc w:val="center"/>
              <w:rPr>
                <w:noProof/>
                <w:lang w:val="en-US"/>
              </w:rPr>
            </w:pPr>
          </w:p>
        </w:tc>
        <w:tc>
          <w:tcPr>
            <w:tcW w:w="567" w:type="pct"/>
            <w:gridSpan w:val="2"/>
          </w:tcPr>
          <w:p w14:paraId="775F8588" w14:textId="77777777" w:rsidR="00316C78" w:rsidRPr="00277220" w:rsidRDefault="00316C78" w:rsidP="00E52DE3">
            <w:pPr>
              <w:autoSpaceDE w:val="0"/>
              <w:autoSpaceDN w:val="0"/>
              <w:adjustRightInd w:val="0"/>
              <w:jc w:val="center"/>
              <w:rPr>
                <w:noProof/>
                <w:lang w:val="en-US"/>
              </w:rPr>
            </w:pPr>
          </w:p>
        </w:tc>
        <w:tc>
          <w:tcPr>
            <w:tcW w:w="568" w:type="pct"/>
          </w:tcPr>
          <w:p w14:paraId="2692AFD7" w14:textId="77777777" w:rsidR="00316C78" w:rsidRPr="00277220" w:rsidRDefault="00316C78" w:rsidP="00E52DE3">
            <w:pPr>
              <w:autoSpaceDE w:val="0"/>
              <w:autoSpaceDN w:val="0"/>
              <w:adjustRightInd w:val="0"/>
              <w:jc w:val="center"/>
              <w:rPr>
                <w:noProof/>
              </w:rPr>
            </w:pPr>
          </w:p>
        </w:tc>
        <w:tc>
          <w:tcPr>
            <w:tcW w:w="869" w:type="pct"/>
          </w:tcPr>
          <w:p w14:paraId="64708147" w14:textId="77777777" w:rsidR="00316C78" w:rsidRPr="00277220" w:rsidRDefault="00316C78" w:rsidP="00E52DE3">
            <w:pPr>
              <w:autoSpaceDE w:val="0"/>
              <w:autoSpaceDN w:val="0"/>
              <w:adjustRightInd w:val="0"/>
              <w:jc w:val="center"/>
              <w:rPr>
                <w:noProof/>
              </w:rPr>
            </w:pPr>
          </w:p>
        </w:tc>
      </w:tr>
      <w:tr w:rsidR="00316C78" w:rsidRPr="00277220" w14:paraId="23DAB11B" w14:textId="77777777" w:rsidTr="002A277A">
        <w:trPr>
          <w:trHeight w:val="288"/>
        </w:trPr>
        <w:tc>
          <w:tcPr>
            <w:tcW w:w="265" w:type="pct"/>
            <w:vAlign w:val="bottom"/>
          </w:tcPr>
          <w:p w14:paraId="1BADD4EE" w14:textId="77777777" w:rsidR="00316C78" w:rsidRPr="00277220" w:rsidRDefault="00316C78" w:rsidP="00E52DE3">
            <w:pPr>
              <w:autoSpaceDE w:val="0"/>
              <w:autoSpaceDN w:val="0"/>
              <w:adjustRightInd w:val="0"/>
              <w:jc w:val="center"/>
              <w:rPr>
                <w:noProof/>
              </w:rPr>
            </w:pPr>
            <w:r w:rsidRPr="00277220">
              <w:rPr>
                <w:color w:val="000000"/>
              </w:rPr>
              <w:t>216</w:t>
            </w:r>
          </w:p>
        </w:tc>
        <w:tc>
          <w:tcPr>
            <w:tcW w:w="969" w:type="pct"/>
          </w:tcPr>
          <w:p w14:paraId="76CE63CF" w14:textId="6D346763" w:rsidR="00316C78" w:rsidRPr="00277220" w:rsidRDefault="00316C78" w:rsidP="00E52DE3">
            <w:pPr>
              <w:autoSpaceDE w:val="0"/>
              <w:autoSpaceDN w:val="0"/>
              <w:adjustRightInd w:val="0"/>
              <w:rPr>
                <w:noProof/>
                <w:lang w:val="en-US"/>
              </w:rPr>
            </w:pPr>
            <w:r w:rsidRPr="00277220">
              <w:rPr>
                <w:bCs/>
              </w:rPr>
              <w:t>Telo ventila fi 50</w:t>
            </w:r>
          </w:p>
        </w:tc>
        <w:tc>
          <w:tcPr>
            <w:tcW w:w="328" w:type="pct"/>
          </w:tcPr>
          <w:p w14:paraId="66D7E2A0" w14:textId="0E6F3196"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031DF9A8" w14:textId="5ACDFB44" w:rsidR="00316C78" w:rsidRPr="00277220" w:rsidRDefault="00316C78" w:rsidP="00E52DE3">
            <w:pPr>
              <w:autoSpaceDE w:val="0"/>
              <w:autoSpaceDN w:val="0"/>
              <w:adjustRightInd w:val="0"/>
              <w:jc w:val="center"/>
              <w:rPr>
                <w:noProof/>
                <w:lang w:val="en-US"/>
              </w:rPr>
            </w:pPr>
            <w:r w:rsidRPr="00277220">
              <w:rPr>
                <w:bCs/>
              </w:rPr>
              <w:t>2</w:t>
            </w:r>
          </w:p>
        </w:tc>
        <w:tc>
          <w:tcPr>
            <w:tcW w:w="516" w:type="pct"/>
          </w:tcPr>
          <w:p w14:paraId="2FFF5A3B" w14:textId="77777777" w:rsidR="00316C78" w:rsidRPr="00277220" w:rsidRDefault="00316C78" w:rsidP="00E52DE3">
            <w:pPr>
              <w:autoSpaceDE w:val="0"/>
              <w:autoSpaceDN w:val="0"/>
              <w:adjustRightInd w:val="0"/>
              <w:jc w:val="center"/>
              <w:rPr>
                <w:noProof/>
                <w:lang w:val="en-US"/>
              </w:rPr>
            </w:pPr>
          </w:p>
        </w:tc>
        <w:tc>
          <w:tcPr>
            <w:tcW w:w="567" w:type="pct"/>
          </w:tcPr>
          <w:p w14:paraId="723545C0" w14:textId="77777777" w:rsidR="00316C78" w:rsidRPr="00277220" w:rsidRDefault="00316C78" w:rsidP="00E52DE3">
            <w:pPr>
              <w:autoSpaceDE w:val="0"/>
              <w:autoSpaceDN w:val="0"/>
              <w:adjustRightInd w:val="0"/>
              <w:jc w:val="center"/>
              <w:rPr>
                <w:noProof/>
                <w:lang w:val="en-US"/>
              </w:rPr>
            </w:pPr>
          </w:p>
        </w:tc>
        <w:tc>
          <w:tcPr>
            <w:tcW w:w="567" w:type="pct"/>
            <w:gridSpan w:val="2"/>
          </w:tcPr>
          <w:p w14:paraId="00C1D010" w14:textId="77777777" w:rsidR="00316C78" w:rsidRPr="00277220" w:rsidRDefault="00316C78" w:rsidP="00E52DE3">
            <w:pPr>
              <w:autoSpaceDE w:val="0"/>
              <w:autoSpaceDN w:val="0"/>
              <w:adjustRightInd w:val="0"/>
              <w:jc w:val="center"/>
              <w:rPr>
                <w:noProof/>
                <w:lang w:val="en-US"/>
              </w:rPr>
            </w:pPr>
          </w:p>
        </w:tc>
        <w:tc>
          <w:tcPr>
            <w:tcW w:w="568" w:type="pct"/>
          </w:tcPr>
          <w:p w14:paraId="2657AC4A" w14:textId="77777777" w:rsidR="00316C78" w:rsidRPr="00277220" w:rsidRDefault="00316C78" w:rsidP="00E52DE3">
            <w:pPr>
              <w:autoSpaceDE w:val="0"/>
              <w:autoSpaceDN w:val="0"/>
              <w:adjustRightInd w:val="0"/>
              <w:jc w:val="center"/>
              <w:rPr>
                <w:noProof/>
              </w:rPr>
            </w:pPr>
          </w:p>
        </w:tc>
        <w:tc>
          <w:tcPr>
            <w:tcW w:w="869" w:type="pct"/>
          </w:tcPr>
          <w:p w14:paraId="0C794863" w14:textId="77777777" w:rsidR="00316C78" w:rsidRPr="00277220" w:rsidRDefault="00316C78" w:rsidP="00E52DE3">
            <w:pPr>
              <w:autoSpaceDE w:val="0"/>
              <w:autoSpaceDN w:val="0"/>
              <w:adjustRightInd w:val="0"/>
              <w:jc w:val="center"/>
              <w:rPr>
                <w:noProof/>
              </w:rPr>
            </w:pPr>
          </w:p>
        </w:tc>
      </w:tr>
      <w:tr w:rsidR="00316C78" w:rsidRPr="00277220" w14:paraId="046B42DE" w14:textId="77777777" w:rsidTr="002A277A">
        <w:trPr>
          <w:trHeight w:val="288"/>
        </w:trPr>
        <w:tc>
          <w:tcPr>
            <w:tcW w:w="265" w:type="pct"/>
            <w:vAlign w:val="bottom"/>
          </w:tcPr>
          <w:p w14:paraId="17C91E4F" w14:textId="77777777" w:rsidR="00316C78" w:rsidRPr="00277220" w:rsidRDefault="00316C78" w:rsidP="00E52DE3">
            <w:pPr>
              <w:autoSpaceDE w:val="0"/>
              <w:autoSpaceDN w:val="0"/>
              <w:adjustRightInd w:val="0"/>
              <w:jc w:val="center"/>
              <w:rPr>
                <w:noProof/>
              </w:rPr>
            </w:pPr>
            <w:r w:rsidRPr="00277220">
              <w:rPr>
                <w:color w:val="000000"/>
              </w:rPr>
              <w:t>217</w:t>
            </w:r>
          </w:p>
        </w:tc>
        <w:tc>
          <w:tcPr>
            <w:tcW w:w="969" w:type="pct"/>
          </w:tcPr>
          <w:p w14:paraId="199C6F17" w14:textId="2B2D4D40" w:rsidR="00316C78" w:rsidRPr="00277220" w:rsidRDefault="00316C78" w:rsidP="00E52DE3">
            <w:pPr>
              <w:autoSpaceDE w:val="0"/>
              <w:autoSpaceDN w:val="0"/>
              <w:adjustRightInd w:val="0"/>
              <w:rPr>
                <w:noProof/>
                <w:lang w:val="en-US"/>
              </w:rPr>
            </w:pPr>
            <w:r w:rsidRPr="00277220">
              <w:rPr>
                <w:bCs/>
              </w:rPr>
              <w:t>Ft koleno 1/2”</w:t>
            </w:r>
          </w:p>
        </w:tc>
        <w:tc>
          <w:tcPr>
            <w:tcW w:w="328" w:type="pct"/>
          </w:tcPr>
          <w:p w14:paraId="215E91E6" w14:textId="03F95929"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440FD9CB" w14:textId="0FDE2342"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2F23098A" w14:textId="77777777" w:rsidR="00316C78" w:rsidRPr="00277220" w:rsidRDefault="00316C78" w:rsidP="00E52DE3">
            <w:pPr>
              <w:autoSpaceDE w:val="0"/>
              <w:autoSpaceDN w:val="0"/>
              <w:adjustRightInd w:val="0"/>
              <w:jc w:val="center"/>
              <w:rPr>
                <w:noProof/>
                <w:lang w:val="en-US"/>
              </w:rPr>
            </w:pPr>
          </w:p>
        </w:tc>
        <w:tc>
          <w:tcPr>
            <w:tcW w:w="567" w:type="pct"/>
          </w:tcPr>
          <w:p w14:paraId="6E31CB8C" w14:textId="77777777" w:rsidR="00316C78" w:rsidRPr="00277220" w:rsidRDefault="00316C78" w:rsidP="00E52DE3">
            <w:pPr>
              <w:autoSpaceDE w:val="0"/>
              <w:autoSpaceDN w:val="0"/>
              <w:adjustRightInd w:val="0"/>
              <w:jc w:val="center"/>
              <w:rPr>
                <w:noProof/>
                <w:lang w:val="en-US"/>
              </w:rPr>
            </w:pPr>
          </w:p>
        </w:tc>
        <w:tc>
          <w:tcPr>
            <w:tcW w:w="567" w:type="pct"/>
            <w:gridSpan w:val="2"/>
          </w:tcPr>
          <w:p w14:paraId="075AA097" w14:textId="77777777" w:rsidR="00316C78" w:rsidRPr="00277220" w:rsidRDefault="00316C78" w:rsidP="00E52DE3">
            <w:pPr>
              <w:autoSpaceDE w:val="0"/>
              <w:autoSpaceDN w:val="0"/>
              <w:adjustRightInd w:val="0"/>
              <w:jc w:val="center"/>
              <w:rPr>
                <w:noProof/>
                <w:lang w:val="en-US"/>
              </w:rPr>
            </w:pPr>
          </w:p>
        </w:tc>
        <w:tc>
          <w:tcPr>
            <w:tcW w:w="568" w:type="pct"/>
          </w:tcPr>
          <w:p w14:paraId="3ACF7588" w14:textId="77777777" w:rsidR="00316C78" w:rsidRPr="00277220" w:rsidRDefault="00316C78" w:rsidP="00E52DE3">
            <w:pPr>
              <w:autoSpaceDE w:val="0"/>
              <w:autoSpaceDN w:val="0"/>
              <w:adjustRightInd w:val="0"/>
              <w:jc w:val="center"/>
              <w:rPr>
                <w:noProof/>
              </w:rPr>
            </w:pPr>
          </w:p>
        </w:tc>
        <w:tc>
          <w:tcPr>
            <w:tcW w:w="869" w:type="pct"/>
          </w:tcPr>
          <w:p w14:paraId="43DCB07B" w14:textId="77777777" w:rsidR="00316C78" w:rsidRPr="00277220" w:rsidRDefault="00316C78" w:rsidP="00E52DE3">
            <w:pPr>
              <w:autoSpaceDE w:val="0"/>
              <w:autoSpaceDN w:val="0"/>
              <w:adjustRightInd w:val="0"/>
              <w:jc w:val="center"/>
              <w:rPr>
                <w:noProof/>
              </w:rPr>
            </w:pPr>
          </w:p>
        </w:tc>
      </w:tr>
      <w:tr w:rsidR="00316C78" w:rsidRPr="00277220" w14:paraId="6E858683" w14:textId="77777777" w:rsidTr="002A277A">
        <w:trPr>
          <w:trHeight w:val="288"/>
        </w:trPr>
        <w:tc>
          <w:tcPr>
            <w:tcW w:w="265" w:type="pct"/>
            <w:vAlign w:val="bottom"/>
          </w:tcPr>
          <w:p w14:paraId="21F0EC82" w14:textId="77777777" w:rsidR="00316C78" w:rsidRPr="00277220" w:rsidRDefault="00316C78" w:rsidP="00E52DE3">
            <w:pPr>
              <w:autoSpaceDE w:val="0"/>
              <w:autoSpaceDN w:val="0"/>
              <w:adjustRightInd w:val="0"/>
              <w:jc w:val="center"/>
              <w:rPr>
                <w:noProof/>
              </w:rPr>
            </w:pPr>
            <w:r w:rsidRPr="00277220">
              <w:rPr>
                <w:color w:val="000000"/>
              </w:rPr>
              <w:t>218</w:t>
            </w:r>
          </w:p>
        </w:tc>
        <w:tc>
          <w:tcPr>
            <w:tcW w:w="969" w:type="pct"/>
          </w:tcPr>
          <w:p w14:paraId="32ADF0FF" w14:textId="57FB58A4" w:rsidR="00316C78" w:rsidRPr="00277220" w:rsidRDefault="00316C78" w:rsidP="00E52DE3">
            <w:pPr>
              <w:autoSpaceDE w:val="0"/>
              <w:autoSpaceDN w:val="0"/>
              <w:adjustRightInd w:val="0"/>
              <w:rPr>
                <w:noProof/>
                <w:lang w:val="en-US"/>
              </w:rPr>
            </w:pPr>
            <w:r w:rsidRPr="00277220">
              <w:rPr>
                <w:bCs/>
              </w:rPr>
              <w:t>Ft koleno 3/4”</w:t>
            </w:r>
          </w:p>
        </w:tc>
        <w:tc>
          <w:tcPr>
            <w:tcW w:w="328" w:type="pct"/>
          </w:tcPr>
          <w:p w14:paraId="56034233" w14:textId="60847839"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560F7704" w14:textId="55050B15"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2A55C226" w14:textId="77777777" w:rsidR="00316C78" w:rsidRPr="00277220" w:rsidRDefault="00316C78" w:rsidP="00E52DE3">
            <w:pPr>
              <w:autoSpaceDE w:val="0"/>
              <w:autoSpaceDN w:val="0"/>
              <w:adjustRightInd w:val="0"/>
              <w:jc w:val="center"/>
              <w:rPr>
                <w:noProof/>
                <w:lang w:val="en-US"/>
              </w:rPr>
            </w:pPr>
          </w:p>
        </w:tc>
        <w:tc>
          <w:tcPr>
            <w:tcW w:w="567" w:type="pct"/>
          </w:tcPr>
          <w:p w14:paraId="370602A6" w14:textId="77777777" w:rsidR="00316C78" w:rsidRPr="00277220" w:rsidRDefault="00316C78" w:rsidP="00E52DE3">
            <w:pPr>
              <w:autoSpaceDE w:val="0"/>
              <w:autoSpaceDN w:val="0"/>
              <w:adjustRightInd w:val="0"/>
              <w:jc w:val="center"/>
              <w:rPr>
                <w:noProof/>
                <w:lang w:val="en-US"/>
              </w:rPr>
            </w:pPr>
          </w:p>
        </w:tc>
        <w:tc>
          <w:tcPr>
            <w:tcW w:w="567" w:type="pct"/>
            <w:gridSpan w:val="2"/>
          </w:tcPr>
          <w:p w14:paraId="7CA061C8" w14:textId="77777777" w:rsidR="00316C78" w:rsidRPr="00277220" w:rsidRDefault="00316C78" w:rsidP="00E52DE3">
            <w:pPr>
              <w:autoSpaceDE w:val="0"/>
              <w:autoSpaceDN w:val="0"/>
              <w:adjustRightInd w:val="0"/>
              <w:jc w:val="center"/>
              <w:rPr>
                <w:noProof/>
                <w:lang w:val="en-US"/>
              </w:rPr>
            </w:pPr>
          </w:p>
        </w:tc>
        <w:tc>
          <w:tcPr>
            <w:tcW w:w="568" w:type="pct"/>
          </w:tcPr>
          <w:p w14:paraId="2FD440CD" w14:textId="77777777" w:rsidR="00316C78" w:rsidRPr="00277220" w:rsidRDefault="00316C78" w:rsidP="00E52DE3">
            <w:pPr>
              <w:autoSpaceDE w:val="0"/>
              <w:autoSpaceDN w:val="0"/>
              <w:adjustRightInd w:val="0"/>
              <w:jc w:val="center"/>
              <w:rPr>
                <w:noProof/>
              </w:rPr>
            </w:pPr>
          </w:p>
        </w:tc>
        <w:tc>
          <w:tcPr>
            <w:tcW w:w="869" w:type="pct"/>
          </w:tcPr>
          <w:p w14:paraId="7CC6B7C9" w14:textId="77777777" w:rsidR="00316C78" w:rsidRPr="00277220" w:rsidRDefault="00316C78" w:rsidP="00E52DE3">
            <w:pPr>
              <w:autoSpaceDE w:val="0"/>
              <w:autoSpaceDN w:val="0"/>
              <w:adjustRightInd w:val="0"/>
              <w:jc w:val="center"/>
              <w:rPr>
                <w:noProof/>
              </w:rPr>
            </w:pPr>
          </w:p>
        </w:tc>
      </w:tr>
      <w:tr w:rsidR="00316C78" w:rsidRPr="00277220" w14:paraId="26481C66" w14:textId="77777777" w:rsidTr="002A277A">
        <w:trPr>
          <w:trHeight w:val="288"/>
        </w:trPr>
        <w:tc>
          <w:tcPr>
            <w:tcW w:w="265" w:type="pct"/>
            <w:vAlign w:val="bottom"/>
          </w:tcPr>
          <w:p w14:paraId="13865065" w14:textId="77777777" w:rsidR="00316C78" w:rsidRPr="00277220" w:rsidRDefault="00316C78" w:rsidP="00E52DE3">
            <w:pPr>
              <w:autoSpaceDE w:val="0"/>
              <w:autoSpaceDN w:val="0"/>
              <w:adjustRightInd w:val="0"/>
              <w:jc w:val="center"/>
              <w:rPr>
                <w:noProof/>
              </w:rPr>
            </w:pPr>
            <w:r w:rsidRPr="00277220">
              <w:rPr>
                <w:color w:val="000000"/>
              </w:rPr>
              <w:t>219</w:t>
            </w:r>
          </w:p>
        </w:tc>
        <w:tc>
          <w:tcPr>
            <w:tcW w:w="969" w:type="pct"/>
          </w:tcPr>
          <w:p w14:paraId="22C6EF76" w14:textId="3D86FF71" w:rsidR="00316C78" w:rsidRPr="00277220" w:rsidRDefault="00316C78" w:rsidP="00E52DE3">
            <w:pPr>
              <w:autoSpaceDE w:val="0"/>
              <w:autoSpaceDN w:val="0"/>
              <w:adjustRightInd w:val="0"/>
              <w:rPr>
                <w:noProof/>
                <w:lang w:val="en-US"/>
              </w:rPr>
            </w:pPr>
            <w:r w:rsidRPr="00277220">
              <w:rPr>
                <w:bCs/>
              </w:rPr>
              <w:t>Ft koleno 1”</w:t>
            </w:r>
          </w:p>
        </w:tc>
        <w:tc>
          <w:tcPr>
            <w:tcW w:w="328" w:type="pct"/>
          </w:tcPr>
          <w:p w14:paraId="44DD4142" w14:textId="7F027195"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771D4E13" w14:textId="1BCC51AC"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3A492B95" w14:textId="77777777" w:rsidR="00316C78" w:rsidRPr="00277220" w:rsidRDefault="00316C78" w:rsidP="00E52DE3">
            <w:pPr>
              <w:autoSpaceDE w:val="0"/>
              <w:autoSpaceDN w:val="0"/>
              <w:adjustRightInd w:val="0"/>
              <w:jc w:val="center"/>
              <w:rPr>
                <w:noProof/>
                <w:lang w:val="en-US"/>
              </w:rPr>
            </w:pPr>
          </w:p>
        </w:tc>
        <w:tc>
          <w:tcPr>
            <w:tcW w:w="567" w:type="pct"/>
          </w:tcPr>
          <w:p w14:paraId="2419D690" w14:textId="77777777" w:rsidR="00316C78" w:rsidRPr="00277220" w:rsidRDefault="00316C78" w:rsidP="00E52DE3">
            <w:pPr>
              <w:autoSpaceDE w:val="0"/>
              <w:autoSpaceDN w:val="0"/>
              <w:adjustRightInd w:val="0"/>
              <w:jc w:val="center"/>
              <w:rPr>
                <w:noProof/>
                <w:lang w:val="en-US"/>
              </w:rPr>
            </w:pPr>
          </w:p>
        </w:tc>
        <w:tc>
          <w:tcPr>
            <w:tcW w:w="567" w:type="pct"/>
            <w:gridSpan w:val="2"/>
          </w:tcPr>
          <w:p w14:paraId="0E490737" w14:textId="77777777" w:rsidR="00316C78" w:rsidRPr="00277220" w:rsidRDefault="00316C78" w:rsidP="00E52DE3">
            <w:pPr>
              <w:autoSpaceDE w:val="0"/>
              <w:autoSpaceDN w:val="0"/>
              <w:adjustRightInd w:val="0"/>
              <w:jc w:val="center"/>
              <w:rPr>
                <w:noProof/>
                <w:lang w:val="en-US"/>
              </w:rPr>
            </w:pPr>
          </w:p>
        </w:tc>
        <w:tc>
          <w:tcPr>
            <w:tcW w:w="568" w:type="pct"/>
          </w:tcPr>
          <w:p w14:paraId="22A68599" w14:textId="77777777" w:rsidR="00316C78" w:rsidRPr="00277220" w:rsidRDefault="00316C78" w:rsidP="00E52DE3">
            <w:pPr>
              <w:autoSpaceDE w:val="0"/>
              <w:autoSpaceDN w:val="0"/>
              <w:adjustRightInd w:val="0"/>
              <w:jc w:val="center"/>
              <w:rPr>
                <w:noProof/>
              </w:rPr>
            </w:pPr>
          </w:p>
        </w:tc>
        <w:tc>
          <w:tcPr>
            <w:tcW w:w="869" w:type="pct"/>
          </w:tcPr>
          <w:p w14:paraId="69601665" w14:textId="77777777" w:rsidR="00316C78" w:rsidRPr="00277220" w:rsidRDefault="00316C78" w:rsidP="00E52DE3">
            <w:pPr>
              <w:autoSpaceDE w:val="0"/>
              <w:autoSpaceDN w:val="0"/>
              <w:adjustRightInd w:val="0"/>
              <w:jc w:val="center"/>
              <w:rPr>
                <w:noProof/>
              </w:rPr>
            </w:pPr>
          </w:p>
        </w:tc>
      </w:tr>
      <w:tr w:rsidR="00316C78" w:rsidRPr="00277220" w14:paraId="054391AE" w14:textId="77777777" w:rsidTr="002A277A">
        <w:trPr>
          <w:trHeight w:val="288"/>
        </w:trPr>
        <w:tc>
          <w:tcPr>
            <w:tcW w:w="265" w:type="pct"/>
            <w:vAlign w:val="bottom"/>
          </w:tcPr>
          <w:p w14:paraId="37764AA0" w14:textId="77777777" w:rsidR="00316C78" w:rsidRPr="00277220" w:rsidRDefault="00316C78" w:rsidP="00E52DE3">
            <w:pPr>
              <w:autoSpaceDE w:val="0"/>
              <w:autoSpaceDN w:val="0"/>
              <w:adjustRightInd w:val="0"/>
              <w:jc w:val="center"/>
              <w:rPr>
                <w:noProof/>
              </w:rPr>
            </w:pPr>
            <w:r w:rsidRPr="00277220">
              <w:rPr>
                <w:color w:val="000000"/>
              </w:rPr>
              <w:t>220</w:t>
            </w:r>
          </w:p>
        </w:tc>
        <w:tc>
          <w:tcPr>
            <w:tcW w:w="969" w:type="pct"/>
          </w:tcPr>
          <w:p w14:paraId="5019A03C" w14:textId="086606BC" w:rsidR="00316C78" w:rsidRPr="00277220" w:rsidRDefault="00316C78" w:rsidP="00E52DE3">
            <w:pPr>
              <w:autoSpaceDE w:val="0"/>
              <w:autoSpaceDN w:val="0"/>
              <w:adjustRightInd w:val="0"/>
              <w:rPr>
                <w:noProof/>
                <w:lang w:val="en-US"/>
              </w:rPr>
            </w:pPr>
            <w:r w:rsidRPr="00277220">
              <w:rPr>
                <w:bCs/>
              </w:rPr>
              <w:t>Ft koleno 5/4”</w:t>
            </w:r>
          </w:p>
        </w:tc>
        <w:tc>
          <w:tcPr>
            <w:tcW w:w="328" w:type="pct"/>
          </w:tcPr>
          <w:p w14:paraId="0224FBE9" w14:textId="4D1D0634"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5FE0D283" w14:textId="6D83E3A9"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4EF8E6A0" w14:textId="77777777" w:rsidR="00316C78" w:rsidRPr="00277220" w:rsidRDefault="00316C78" w:rsidP="00E52DE3">
            <w:pPr>
              <w:autoSpaceDE w:val="0"/>
              <w:autoSpaceDN w:val="0"/>
              <w:adjustRightInd w:val="0"/>
              <w:jc w:val="center"/>
              <w:rPr>
                <w:noProof/>
                <w:lang w:val="en-US"/>
              </w:rPr>
            </w:pPr>
          </w:p>
        </w:tc>
        <w:tc>
          <w:tcPr>
            <w:tcW w:w="567" w:type="pct"/>
          </w:tcPr>
          <w:p w14:paraId="3DB45C58" w14:textId="77777777" w:rsidR="00316C78" w:rsidRPr="00277220" w:rsidRDefault="00316C78" w:rsidP="00E52DE3">
            <w:pPr>
              <w:autoSpaceDE w:val="0"/>
              <w:autoSpaceDN w:val="0"/>
              <w:adjustRightInd w:val="0"/>
              <w:jc w:val="center"/>
              <w:rPr>
                <w:noProof/>
                <w:lang w:val="en-US"/>
              </w:rPr>
            </w:pPr>
          </w:p>
        </w:tc>
        <w:tc>
          <w:tcPr>
            <w:tcW w:w="567" w:type="pct"/>
            <w:gridSpan w:val="2"/>
          </w:tcPr>
          <w:p w14:paraId="4B477C1A" w14:textId="77777777" w:rsidR="00316C78" w:rsidRPr="00277220" w:rsidRDefault="00316C78" w:rsidP="00E52DE3">
            <w:pPr>
              <w:autoSpaceDE w:val="0"/>
              <w:autoSpaceDN w:val="0"/>
              <w:adjustRightInd w:val="0"/>
              <w:jc w:val="center"/>
              <w:rPr>
                <w:noProof/>
                <w:lang w:val="en-US"/>
              </w:rPr>
            </w:pPr>
          </w:p>
        </w:tc>
        <w:tc>
          <w:tcPr>
            <w:tcW w:w="568" w:type="pct"/>
          </w:tcPr>
          <w:p w14:paraId="1070CD03" w14:textId="77777777" w:rsidR="00316C78" w:rsidRPr="00277220" w:rsidRDefault="00316C78" w:rsidP="00E52DE3">
            <w:pPr>
              <w:autoSpaceDE w:val="0"/>
              <w:autoSpaceDN w:val="0"/>
              <w:adjustRightInd w:val="0"/>
              <w:jc w:val="center"/>
              <w:rPr>
                <w:noProof/>
              </w:rPr>
            </w:pPr>
          </w:p>
        </w:tc>
        <w:tc>
          <w:tcPr>
            <w:tcW w:w="869" w:type="pct"/>
          </w:tcPr>
          <w:p w14:paraId="52759E37" w14:textId="77777777" w:rsidR="00316C78" w:rsidRPr="00277220" w:rsidRDefault="00316C78" w:rsidP="00E52DE3">
            <w:pPr>
              <w:autoSpaceDE w:val="0"/>
              <w:autoSpaceDN w:val="0"/>
              <w:adjustRightInd w:val="0"/>
              <w:jc w:val="center"/>
              <w:rPr>
                <w:noProof/>
              </w:rPr>
            </w:pPr>
          </w:p>
        </w:tc>
      </w:tr>
      <w:tr w:rsidR="00316C78" w:rsidRPr="00277220" w14:paraId="77AC1EC0" w14:textId="77777777" w:rsidTr="002A277A">
        <w:trPr>
          <w:trHeight w:val="288"/>
        </w:trPr>
        <w:tc>
          <w:tcPr>
            <w:tcW w:w="265" w:type="pct"/>
            <w:vAlign w:val="bottom"/>
          </w:tcPr>
          <w:p w14:paraId="0C3870B1" w14:textId="77777777" w:rsidR="00316C78" w:rsidRPr="00277220" w:rsidRDefault="00316C78" w:rsidP="00E52DE3">
            <w:pPr>
              <w:autoSpaceDE w:val="0"/>
              <w:autoSpaceDN w:val="0"/>
              <w:adjustRightInd w:val="0"/>
              <w:jc w:val="center"/>
              <w:rPr>
                <w:noProof/>
              </w:rPr>
            </w:pPr>
            <w:r w:rsidRPr="00277220">
              <w:rPr>
                <w:color w:val="000000"/>
              </w:rPr>
              <w:t>221</w:t>
            </w:r>
          </w:p>
        </w:tc>
        <w:tc>
          <w:tcPr>
            <w:tcW w:w="969" w:type="pct"/>
          </w:tcPr>
          <w:p w14:paraId="6C47FDC8" w14:textId="77C1C460" w:rsidR="00316C78" w:rsidRPr="00277220" w:rsidRDefault="00316C78" w:rsidP="00E52DE3">
            <w:pPr>
              <w:autoSpaceDE w:val="0"/>
              <w:autoSpaceDN w:val="0"/>
              <w:adjustRightInd w:val="0"/>
              <w:rPr>
                <w:noProof/>
                <w:lang w:val="en-US"/>
              </w:rPr>
            </w:pPr>
            <w:r w:rsidRPr="00277220">
              <w:rPr>
                <w:bCs/>
              </w:rPr>
              <w:t>Ft koleno 6/4”</w:t>
            </w:r>
          </w:p>
        </w:tc>
        <w:tc>
          <w:tcPr>
            <w:tcW w:w="328" w:type="pct"/>
          </w:tcPr>
          <w:p w14:paraId="20DFC670" w14:textId="5F978BFC"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43CC7601" w14:textId="53E23F27"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15D7CA80" w14:textId="77777777" w:rsidR="00316C78" w:rsidRPr="00277220" w:rsidRDefault="00316C78" w:rsidP="00E52DE3">
            <w:pPr>
              <w:autoSpaceDE w:val="0"/>
              <w:autoSpaceDN w:val="0"/>
              <w:adjustRightInd w:val="0"/>
              <w:jc w:val="center"/>
              <w:rPr>
                <w:noProof/>
                <w:lang w:val="en-US"/>
              </w:rPr>
            </w:pPr>
          </w:p>
        </w:tc>
        <w:tc>
          <w:tcPr>
            <w:tcW w:w="567" w:type="pct"/>
          </w:tcPr>
          <w:p w14:paraId="12804494" w14:textId="77777777" w:rsidR="00316C78" w:rsidRPr="00277220" w:rsidRDefault="00316C78" w:rsidP="00E52DE3">
            <w:pPr>
              <w:autoSpaceDE w:val="0"/>
              <w:autoSpaceDN w:val="0"/>
              <w:adjustRightInd w:val="0"/>
              <w:jc w:val="center"/>
              <w:rPr>
                <w:noProof/>
                <w:lang w:val="en-US"/>
              </w:rPr>
            </w:pPr>
          </w:p>
        </w:tc>
        <w:tc>
          <w:tcPr>
            <w:tcW w:w="567" w:type="pct"/>
            <w:gridSpan w:val="2"/>
          </w:tcPr>
          <w:p w14:paraId="5DD39E75" w14:textId="77777777" w:rsidR="00316C78" w:rsidRPr="00277220" w:rsidRDefault="00316C78" w:rsidP="00E52DE3">
            <w:pPr>
              <w:autoSpaceDE w:val="0"/>
              <w:autoSpaceDN w:val="0"/>
              <w:adjustRightInd w:val="0"/>
              <w:jc w:val="center"/>
              <w:rPr>
                <w:noProof/>
                <w:lang w:val="en-US"/>
              </w:rPr>
            </w:pPr>
          </w:p>
        </w:tc>
        <w:tc>
          <w:tcPr>
            <w:tcW w:w="568" w:type="pct"/>
          </w:tcPr>
          <w:p w14:paraId="1A72CD4A" w14:textId="77777777" w:rsidR="00316C78" w:rsidRPr="00277220" w:rsidRDefault="00316C78" w:rsidP="00E52DE3">
            <w:pPr>
              <w:autoSpaceDE w:val="0"/>
              <w:autoSpaceDN w:val="0"/>
              <w:adjustRightInd w:val="0"/>
              <w:jc w:val="center"/>
              <w:rPr>
                <w:noProof/>
              </w:rPr>
            </w:pPr>
          </w:p>
        </w:tc>
        <w:tc>
          <w:tcPr>
            <w:tcW w:w="869" w:type="pct"/>
          </w:tcPr>
          <w:p w14:paraId="413A611B" w14:textId="77777777" w:rsidR="00316C78" w:rsidRPr="00277220" w:rsidRDefault="00316C78" w:rsidP="00E52DE3">
            <w:pPr>
              <w:autoSpaceDE w:val="0"/>
              <w:autoSpaceDN w:val="0"/>
              <w:adjustRightInd w:val="0"/>
              <w:jc w:val="center"/>
              <w:rPr>
                <w:noProof/>
              </w:rPr>
            </w:pPr>
          </w:p>
        </w:tc>
      </w:tr>
      <w:tr w:rsidR="00316C78" w:rsidRPr="00277220" w14:paraId="4DFCCA33" w14:textId="77777777" w:rsidTr="002A277A">
        <w:trPr>
          <w:trHeight w:val="288"/>
        </w:trPr>
        <w:tc>
          <w:tcPr>
            <w:tcW w:w="265" w:type="pct"/>
            <w:vAlign w:val="bottom"/>
          </w:tcPr>
          <w:p w14:paraId="212492B4" w14:textId="77777777" w:rsidR="00316C78" w:rsidRPr="00277220" w:rsidRDefault="00316C78" w:rsidP="00E52DE3">
            <w:pPr>
              <w:autoSpaceDE w:val="0"/>
              <w:autoSpaceDN w:val="0"/>
              <w:adjustRightInd w:val="0"/>
              <w:jc w:val="center"/>
              <w:rPr>
                <w:noProof/>
              </w:rPr>
            </w:pPr>
            <w:r w:rsidRPr="00277220">
              <w:rPr>
                <w:color w:val="000000"/>
              </w:rPr>
              <w:t>222</w:t>
            </w:r>
          </w:p>
        </w:tc>
        <w:tc>
          <w:tcPr>
            <w:tcW w:w="969" w:type="pct"/>
          </w:tcPr>
          <w:p w14:paraId="131CCD0C" w14:textId="299D97A2" w:rsidR="00316C78" w:rsidRPr="00277220" w:rsidRDefault="00316C78" w:rsidP="00E52DE3">
            <w:pPr>
              <w:autoSpaceDE w:val="0"/>
              <w:autoSpaceDN w:val="0"/>
              <w:adjustRightInd w:val="0"/>
              <w:rPr>
                <w:noProof/>
                <w:lang w:val="en-US"/>
              </w:rPr>
            </w:pPr>
            <w:r w:rsidRPr="00277220">
              <w:rPr>
                <w:bCs/>
              </w:rPr>
              <w:t>Ft koleno 2”</w:t>
            </w:r>
          </w:p>
        </w:tc>
        <w:tc>
          <w:tcPr>
            <w:tcW w:w="328" w:type="pct"/>
          </w:tcPr>
          <w:p w14:paraId="52F30E0A" w14:textId="1DCEDAE0"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516E76D0" w14:textId="23AF7F9F"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15D0F9F5" w14:textId="77777777" w:rsidR="00316C78" w:rsidRPr="00277220" w:rsidRDefault="00316C78" w:rsidP="00E52DE3">
            <w:pPr>
              <w:autoSpaceDE w:val="0"/>
              <w:autoSpaceDN w:val="0"/>
              <w:adjustRightInd w:val="0"/>
              <w:jc w:val="center"/>
              <w:rPr>
                <w:noProof/>
                <w:lang w:val="en-US"/>
              </w:rPr>
            </w:pPr>
          </w:p>
        </w:tc>
        <w:tc>
          <w:tcPr>
            <w:tcW w:w="567" w:type="pct"/>
          </w:tcPr>
          <w:p w14:paraId="0D11F12B" w14:textId="77777777" w:rsidR="00316C78" w:rsidRPr="00277220" w:rsidRDefault="00316C78" w:rsidP="00E52DE3">
            <w:pPr>
              <w:autoSpaceDE w:val="0"/>
              <w:autoSpaceDN w:val="0"/>
              <w:adjustRightInd w:val="0"/>
              <w:jc w:val="center"/>
              <w:rPr>
                <w:noProof/>
                <w:lang w:val="en-US"/>
              </w:rPr>
            </w:pPr>
          </w:p>
        </w:tc>
        <w:tc>
          <w:tcPr>
            <w:tcW w:w="567" w:type="pct"/>
            <w:gridSpan w:val="2"/>
          </w:tcPr>
          <w:p w14:paraId="045DA4D7" w14:textId="77777777" w:rsidR="00316C78" w:rsidRPr="00277220" w:rsidRDefault="00316C78" w:rsidP="00E52DE3">
            <w:pPr>
              <w:autoSpaceDE w:val="0"/>
              <w:autoSpaceDN w:val="0"/>
              <w:adjustRightInd w:val="0"/>
              <w:jc w:val="center"/>
              <w:rPr>
                <w:noProof/>
                <w:lang w:val="en-US"/>
              </w:rPr>
            </w:pPr>
          </w:p>
        </w:tc>
        <w:tc>
          <w:tcPr>
            <w:tcW w:w="568" w:type="pct"/>
          </w:tcPr>
          <w:p w14:paraId="178971A6" w14:textId="77777777" w:rsidR="00316C78" w:rsidRPr="00277220" w:rsidRDefault="00316C78" w:rsidP="00E52DE3">
            <w:pPr>
              <w:autoSpaceDE w:val="0"/>
              <w:autoSpaceDN w:val="0"/>
              <w:adjustRightInd w:val="0"/>
              <w:jc w:val="center"/>
              <w:rPr>
                <w:noProof/>
              </w:rPr>
            </w:pPr>
          </w:p>
        </w:tc>
        <w:tc>
          <w:tcPr>
            <w:tcW w:w="869" w:type="pct"/>
          </w:tcPr>
          <w:p w14:paraId="0ED9A0DC" w14:textId="77777777" w:rsidR="00316C78" w:rsidRPr="00277220" w:rsidRDefault="00316C78" w:rsidP="00E52DE3">
            <w:pPr>
              <w:autoSpaceDE w:val="0"/>
              <w:autoSpaceDN w:val="0"/>
              <w:adjustRightInd w:val="0"/>
              <w:jc w:val="center"/>
              <w:rPr>
                <w:noProof/>
              </w:rPr>
            </w:pPr>
          </w:p>
        </w:tc>
      </w:tr>
      <w:tr w:rsidR="00316C78" w:rsidRPr="00277220" w14:paraId="43151063" w14:textId="77777777" w:rsidTr="002A277A">
        <w:trPr>
          <w:trHeight w:val="288"/>
        </w:trPr>
        <w:tc>
          <w:tcPr>
            <w:tcW w:w="265" w:type="pct"/>
            <w:vAlign w:val="bottom"/>
          </w:tcPr>
          <w:p w14:paraId="75E5DBCB" w14:textId="77777777" w:rsidR="00316C78" w:rsidRPr="00277220" w:rsidRDefault="00316C78" w:rsidP="00E52DE3">
            <w:pPr>
              <w:autoSpaceDE w:val="0"/>
              <w:autoSpaceDN w:val="0"/>
              <w:adjustRightInd w:val="0"/>
              <w:jc w:val="center"/>
              <w:rPr>
                <w:noProof/>
              </w:rPr>
            </w:pPr>
            <w:r w:rsidRPr="00277220">
              <w:rPr>
                <w:color w:val="000000"/>
              </w:rPr>
              <w:t>223</w:t>
            </w:r>
          </w:p>
        </w:tc>
        <w:tc>
          <w:tcPr>
            <w:tcW w:w="969" w:type="pct"/>
          </w:tcPr>
          <w:p w14:paraId="0E2DEFB6" w14:textId="1EBFABBD" w:rsidR="00316C78" w:rsidRPr="00277220" w:rsidRDefault="00316C78" w:rsidP="00E52DE3">
            <w:pPr>
              <w:autoSpaceDE w:val="0"/>
              <w:autoSpaceDN w:val="0"/>
              <w:adjustRightInd w:val="0"/>
              <w:rPr>
                <w:noProof/>
                <w:lang w:val="en-US"/>
              </w:rPr>
            </w:pPr>
            <w:r w:rsidRPr="00277220">
              <w:rPr>
                <w:bCs/>
              </w:rPr>
              <w:t>Ft koleno 2 1/2”</w:t>
            </w:r>
          </w:p>
        </w:tc>
        <w:tc>
          <w:tcPr>
            <w:tcW w:w="328" w:type="pct"/>
          </w:tcPr>
          <w:p w14:paraId="1351E16D" w14:textId="3A2C353F"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4741D0F0" w14:textId="4D038595" w:rsidR="00316C78" w:rsidRPr="00277220" w:rsidRDefault="00316C78" w:rsidP="00E52DE3">
            <w:pPr>
              <w:autoSpaceDE w:val="0"/>
              <w:autoSpaceDN w:val="0"/>
              <w:adjustRightInd w:val="0"/>
              <w:jc w:val="center"/>
              <w:rPr>
                <w:noProof/>
                <w:lang w:val="en-US"/>
              </w:rPr>
            </w:pPr>
            <w:r w:rsidRPr="00277220">
              <w:rPr>
                <w:bCs/>
              </w:rPr>
              <w:t>2</w:t>
            </w:r>
          </w:p>
        </w:tc>
        <w:tc>
          <w:tcPr>
            <w:tcW w:w="516" w:type="pct"/>
          </w:tcPr>
          <w:p w14:paraId="42F965D2" w14:textId="77777777" w:rsidR="00316C78" w:rsidRPr="00277220" w:rsidRDefault="00316C78" w:rsidP="00E52DE3">
            <w:pPr>
              <w:autoSpaceDE w:val="0"/>
              <w:autoSpaceDN w:val="0"/>
              <w:adjustRightInd w:val="0"/>
              <w:jc w:val="center"/>
              <w:rPr>
                <w:noProof/>
                <w:lang w:val="en-US"/>
              </w:rPr>
            </w:pPr>
          </w:p>
        </w:tc>
        <w:tc>
          <w:tcPr>
            <w:tcW w:w="567" w:type="pct"/>
          </w:tcPr>
          <w:p w14:paraId="74C412EF" w14:textId="77777777" w:rsidR="00316C78" w:rsidRPr="00277220" w:rsidRDefault="00316C78" w:rsidP="00E52DE3">
            <w:pPr>
              <w:autoSpaceDE w:val="0"/>
              <w:autoSpaceDN w:val="0"/>
              <w:adjustRightInd w:val="0"/>
              <w:jc w:val="center"/>
              <w:rPr>
                <w:noProof/>
                <w:lang w:val="en-US"/>
              </w:rPr>
            </w:pPr>
          </w:p>
        </w:tc>
        <w:tc>
          <w:tcPr>
            <w:tcW w:w="567" w:type="pct"/>
            <w:gridSpan w:val="2"/>
          </w:tcPr>
          <w:p w14:paraId="21175F60" w14:textId="77777777" w:rsidR="00316C78" w:rsidRPr="00277220" w:rsidRDefault="00316C78" w:rsidP="00E52DE3">
            <w:pPr>
              <w:autoSpaceDE w:val="0"/>
              <w:autoSpaceDN w:val="0"/>
              <w:adjustRightInd w:val="0"/>
              <w:jc w:val="center"/>
              <w:rPr>
                <w:noProof/>
                <w:lang w:val="en-US"/>
              </w:rPr>
            </w:pPr>
          </w:p>
        </w:tc>
        <w:tc>
          <w:tcPr>
            <w:tcW w:w="568" w:type="pct"/>
          </w:tcPr>
          <w:p w14:paraId="18B2A5CB" w14:textId="77777777" w:rsidR="00316C78" w:rsidRPr="00277220" w:rsidRDefault="00316C78" w:rsidP="00E52DE3">
            <w:pPr>
              <w:autoSpaceDE w:val="0"/>
              <w:autoSpaceDN w:val="0"/>
              <w:adjustRightInd w:val="0"/>
              <w:jc w:val="center"/>
              <w:rPr>
                <w:noProof/>
              </w:rPr>
            </w:pPr>
          </w:p>
        </w:tc>
        <w:tc>
          <w:tcPr>
            <w:tcW w:w="869" w:type="pct"/>
          </w:tcPr>
          <w:p w14:paraId="188F0DE7" w14:textId="77777777" w:rsidR="00316C78" w:rsidRPr="00277220" w:rsidRDefault="00316C78" w:rsidP="00E52DE3">
            <w:pPr>
              <w:autoSpaceDE w:val="0"/>
              <w:autoSpaceDN w:val="0"/>
              <w:adjustRightInd w:val="0"/>
              <w:jc w:val="center"/>
              <w:rPr>
                <w:noProof/>
              </w:rPr>
            </w:pPr>
          </w:p>
        </w:tc>
      </w:tr>
      <w:tr w:rsidR="00316C78" w:rsidRPr="00277220" w14:paraId="408C80A9" w14:textId="77777777" w:rsidTr="002A277A">
        <w:trPr>
          <w:trHeight w:val="288"/>
        </w:trPr>
        <w:tc>
          <w:tcPr>
            <w:tcW w:w="265" w:type="pct"/>
            <w:vAlign w:val="bottom"/>
          </w:tcPr>
          <w:p w14:paraId="1A228C05" w14:textId="77777777" w:rsidR="00316C78" w:rsidRPr="00277220" w:rsidRDefault="00316C78" w:rsidP="00E52DE3">
            <w:pPr>
              <w:autoSpaceDE w:val="0"/>
              <w:autoSpaceDN w:val="0"/>
              <w:adjustRightInd w:val="0"/>
              <w:jc w:val="center"/>
              <w:rPr>
                <w:noProof/>
              </w:rPr>
            </w:pPr>
            <w:r w:rsidRPr="00277220">
              <w:rPr>
                <w:color w:val="000000"/>
              </w:rPr>
              <w:t>224</w:t>
            </w:r>
          </w:p>
        </w:tc>
        <w:tc>
          <w:tcPr>
            <w:tcW w:w="969" w:type="pct"/>
          </w:tcPr>
          <w:p w14:paraId="3A625E6E" w14:textId="1B287AD9" w:rsidR="00316C78" w:rsidRPr="00277220" w:rsidRDefault="00316C78" w:rsidP="00E52DE3">
            <w:pPr>
              <w:autoSpaceDE w:val="0"/>
              <w:autoSpaceDN w:val="0"/>
              <w:adjustRightInd w:val="0"/>
              <w:rPr>
                <w:noProof/>
                <w:lang w:val="en-US"/>
              </w:rPr>
            </w:pPr>
            <w:r w:rsidRPr="00277220">
              <w:rPr>
                <w:bCs/>
              </w:rPr>
              <w:t>Ft dupla nipla 1/2”</w:t>
            </w:r>
          </w:p>
        </w:tc>
        <w:tc>
          <w:tcPr>
            <w:tcW w:w="328" w:type="pct"/>
          </w:tcPr>
          <w:p w14:paraId="6ACD67CB" w14:textId="7AFDA8E0"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513BBAC" w14:textId="7044959A" w:rsidR="00316C78" w:rsidRPr="00277220" w:rsidRDefault="00316C78" w:rsidP="00E52DE3">
            <w:pPr>
              <w:autoSpaceDE w:val="0"/>
              <w:autoSpaceDN w:val="0"/>
              <w:adjustRightInd w:val="0"/>
              <w:jc w:val="center"/>
              <w:rPr>
                <w:noProof/>
                <w:lang w:val="en-US"/>
              </w:rPr>
            </w:pPr>
            <w:r w:rsidRPr="00277220">
              <w:rPr>
                <w:bCs/>
              </w:rPr>
              <w:t>30</w:t>
            </w:r>
          </w:p>
        </w:tc>
        <w:tc>
          <w:tcPr>
            <w:tcW w:w="516" w:type="pct"/>
          </w:tcPr>
          <w:p w14:paraId="4113A919" w14:textId="77777777" w:rsidR="00316C78" w:rsidRPr="00277220" w:rsidRDefault="00316C78" w:rsidP="00E52DE3">
            <w:pPr>
              <w:autoSpaceDE w:val="0"/>
              <w:autoSpaceDN w:val="0"/>
              <w:adjustRightInd w:val="0"/>
              <w:jc w:val="center"/>
              <w:rPr>
                <w:noProof/>
                <w:lang w:val="en-US"/>
              </w:rPr>
            </w:pPr>
          </w:p>
        </w:tc>
        <w:tc>
          <w:tcPr>
            <w:tcW w:w="567" w:type="pct"/>
          </w:tcPr>
          <w:p w14:paraId="2A4B0856" w14:textId="77777777" w:rsidR="00316C78" w:rsidRPr="00277220" w:rsidRDefault="00316C78" w:rsidP="00E52DE3">
            <w:pPr>
              <w:autoSpaceDE w:val="0"/>
              <w:autoSpaceDN w:val="0"/>
              <w:adjustRightInd w:val="0"/>
              <w:jc w:val="center"/>
              <w:rPr>
                <w:noProof/>
                <w:lang w:val="en-US"/>
              </w:rPr>
            </w:pPr>
          </w:p>
        </w:tc>
        <w:tc>
          <w:tcPr>
            <w:tcW w:w="567" w:type="pct"/>
            <w:gridSpan w:val="2"/>
          </w:tcPr>
          <w:p w14:paraId="1B8BA66F" w14:textId="77777777" w:rsidR="00316C78" w:rsidRPr="00277220" w:rsidRDefault="00316C78" w:rsidP="00E52DE3">
            <w:pPr>
              <w:autoSpaceDE w:val="0"/>
              <w:autoSpaceDN w:val="0"/>
              <w:adjustRightInd w:val="0"/>
              <w:jc w:val="center"/>
              <w:rPr>
                <w:noProof/>
                <w:lang w:val="en-US"/>
              </w:rPr>
            </w:pPr>
          </w:p>
        </w:tc>
        <w:tc>
          <w:tcPr>
            <w:tcW w:w="568" w:type="pct"/>
          </w:tcPr>
          <w:p w14:paraId="577CA5F9" w14:textId="77777777" w:rsidR="00316C78" w:rsidRPr="00277220" w:rsidRDefault="00316C78" w:rsidP="00E52DE3">
            <w:pPr>
              <w:autoSpaceDE w:val="0"/>
              <w:autoSpaceDN w:val="0"/>
              <w:adjustRightInd w:val="0"/>
              <w:jc w:val="center"/>
              <w:rPr>
                <w:noProof/>
              </w:rPr>
            </w:pPr>
          </w:p>
        </w:tc>
        <w:tc>
          <w:tcPr>
            <w:tcW w:w="869" w:type="pct"/>
          </w:tcPr>
          <w:p w14:paraId="63F81D64" w14:textId="77777777" w:rsidR="00316C78" w:rsidRPr="00277220" w:rsidRDefault="00316C78" w:rsidP="00E52DE3">
            <w:pPr>
              <w:autoSpaceDE w:val="0"/>
              <w:autoSpaceDN w:val="0"/>
              <w:adjustRightInd w:val="0"/>
              <w:jc w:val="center"/>
              <w:rPr>
                <w:noProof/>
              </w:rPr>
            </w:pPr>
          </w:p>
        </w:tc>
      </w:tr>
      <w:tr w:rsidR="00316C78" w:rsidRPr="00277220" w14:paraId="56891408" w14:textId="77777777" w:rsidTr="002A277A">
        <w:trPr>
          <w:trHeight w:val="288"/>
        </w:trPr>
        <w:tc>
          <w:tcPr>
            <w:tcW w:w="265" w:type="pct"/>
            <w:vAlign w:val="bottom"/>
          </w:tcPr>
          <w:p w14:paraId="6930AC7B" w14:textId="77777777" w:rsidR="00316C78" w:rsidRPr="00277220" w:rsidRDefault="00316C78" w:rsidP="00E52DE3">
            <w:pPr>
              <w:autoSpaceDE w:val="0"/>
              <w:autoSpaceDN w:val="0"/>
              <w:adjustRightInd w:val="0"/>
              <w:jc w:val="center"/>
              <w:rPr>
                <w:noProof/>
              </w:rPr>
            </w:pPr>
            <w:r w:rsidRPr="00277220">
              <w:rPr>
                <w:color w:val="000000"/>
              </w:rPr>
              <w:t>225</w:t>
            </w:r>
          </w:p>
        </w:tc>
        <w:tc>
          <w:tcPr>
            <w:tcW w:w="969" w:type="pct"/>
          </w:tcPr>
          <w:p w14:paraId="0B55E9C4" w14:textId="122C3B72" w:rsidR="00316C78" w:rsidRPr="00277220" w:rsidRDefault="00316C78" w:rsidP="00E52DE3">
            <w:pPr>
              <w:autoSpaceDE w:val="0"/>
              <w:autoSpaceDN w:val="0"/>
              <w:adjustRightInd w:val="0"/>
              <w:rPr>
                <w:noProof/>
                <w:lang w:val="en-US"/>
              </w:rPr>
            </w:pPr>
            <w:r w:rsidRPr="00277220">
              <w:rPr>
                <w:bCs/>
              </w:rPr>
              <w:t>Ft dupla nipla 3/4”</w:t>
            </w:r>
          </w:p>
        </w:tc>
        <w:tc>
          <w:tcPr>
            <w:tcW w:w="328" w:type="pct"/>
          </w:tcPr>
          <w:p w14:paraId="79F5BA13" w14:textId="45F139B0"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2F05BBE" w14:textId="523EF465" w:rsidR="00316C78" w:rsidRPr="00277220" w:rsidRDefault="00316C78" w:rsidP="00E52DE3">
            <w:pPr>
              <w:autoSpaceDE w:val="0"/>
              <w:autoSpaceDN w:val="0"/>
              <w:adjustRightInd w:val="0"/>
              <w:jc w:val="center"/>
              <w:rPr>
                <w:noProof/>
                <w:lang w:val="en-US"/>
              </w:rPr>
            </w:pPr>
            <w:r w:rsidRPr="00277220">
              <w:rPr>
                <w:bCs/>
              </w:rPr>
              <w:t>20</w:t>
            </w:r>
          </w:p>
        </w:tc>
        <w:tc>
          <w:tcPr>
            <w:tcW w:w="516" w:type="pct"/>
          </w:tcPr>
          <w:p w14:paraId="39FC7725" w14:textId="77777777" w:rsidR="00316C78" w:rsidRPr="00277220" w:rsidRDefault="00316C78" w:rsidP="00E52DE3">
            <w:pPr>
              <w:autoSpaceDE w:val="0"/>
              <w:autoSpaceDN w:val="0"/>
              <w:adjustRightInd w:val="0"/>
              <w:jc w:val="center"/>
              <w:rPr>
                <w:noProof/>
                <w:lang w:val="en-US"/>
              </w:rPr>
            </w:pPr>
          </w:p>
        </w:tc>
        <w:tc>
          <w:tcPr>
            <w:tcW w:w="567" w:type="pct"/>
          </w:tcPr>
          <w:p w14:paraId="2573883B" w14:textId="77777777" w:rsidR="00316C78" w:rsidRPr="00277220" w:rsidRDefault="00316C78" w:rsidP="00E52DE3">
            <w:pPr>
              <w:autoSpaceDE w:val="0"/>
              <w:autoSpaceDN w:val="0"/>
              <w:adjustRightInd w:val="0"/>
              <w:jc w:val="center"/>
              <w:rPr>
                <w:noProof/>
                <w:lang w:val="en-US"/>
              </w:rPr>
            </w:pPr>
          </w:p>
        </w:tc>
        <w:tc>
          <w:tcPr>
            <w:tcW w:w="567" w:type="pct"/>
            <w:gridSpan w:val="2"/>
          </w:tcPr>
          <w:p w14:paraId="5C3E0557" w14:textId="77777777" w:rsidR="00316C78" w:rsidRPr="00277220" w:rsidRDefault="00316C78" w:rsidP="00E52DE3">
            <w:pPr>
              <w:autoSpaceDE w:val="0"/>
              <w:autoSpaceDN w:val="0"/>
              <w:adjustRightInd w:val="0"/>
              <w:jc w:val="center"/>
              <w:rPr>
                <w:noProof/>
                <w:lang w:val="en-US"/>
              </w:rPr>
            </w:pPr>
          </w:p>
        </w:tc>
        <w:tc>
          <w:tcPr>
            <w:tcW w:w="568" w:type="pct"/>
          </w:tcPr>
          <w:p w14:paraId="525FC680" w14:textId="77777777" w:rsidR="00316C78" w:rsidRPr="00277220" w:rsidRDefault="00316C78" w:rsidP="00E52DE3">
            <w:pPr>
              <w:autoSpaceDE w:val="0"/>
              <w:autoSpaceDN w:val="0"/>
              <w:adjustRightInd w:val="0"/>
              <w:jc w:val="center"/>
              <w:rPr>
                <w:noProof/>
              </w:rPr>
            </w:pPr>
          </w:p>
        </w:tc>
        <w:tc>
          <w:tcPr>
            <w:tcW w:w="869" w:type="pct"/>
          </w:tcPr>
          <w:p w14:paraId="3F4F0BEB" w14:textId="77777777" w:rsidR="00316C78" w:rsidRPr="00277220" w:rsidRDefault="00316C78" w:rsidP="00E52DE3">
            <w:pPr>
              <w:autoSpaceDE w:val="0"/>
              <w:autoSpaceDN w:val="0"/>
              <w:adjustRightInd w:val="0"/>
              <w:jc w:val="center"/>
              <w:rPr>
                <w:noProof/>
              </w:rPr>
            </w:pPr>
          </w:p>
        </w:tc>
      </w:tr>
      <w:tr w:rsidR="00316C78" w:rsidRPr="00277220" w14:paraId="052CA59E" w14:textId="77777777" w:rsidTr="002A277A">
        <w:trPr>
          <w:trHeight w:val="288"/>
        </w:trPr>
        <w:tc>
          <w:tcPr>
            <w:tcW w:w="265" w:type="pct"/>
            <w:vAlign w:val="bottom"/>
          </w:tcPr>
          <w:p w14:paraId="63D252B1" w14:textId="77777777" w:rsidR="00316C78" w:rsidRPr="00277220" w:rsidRDefault="00316C78" w:rsidP="00E52DE3">
            <w:pPr>
              <w:autoSpaceDE w:val="0"/>
              <w:autoSpaceDN w:val="0"/>
              <w:adjustRightInd w:val="0"/>
              <w:jc w:val="center"/>
              <w:rPr>
                <w:noProof/>
              </w:rPr>
            </w:pPr>
            <w:r w:rsidRPr="00277220">
              <w:rPr>
                <w:color w:val="000000"/>
              </w:rPr>
              <w:t>226</w:t>
            </w:r>
          </w:p>
        </w:tc>
        <w:tc>
          <w:tcPr>
            <w:tcW w:w="969" w:type="pct"/>
          </w:tcPr>
          <w:p w14:paraId="16BB3DB3" w14:textId="5432B044" w:rsidR="00316C78" w:rsidRPr="00277220" w:rsidRDefault="00316C78" w:rsidP="00E52DE3">
            <w:pPr>
              <w:autoSpaceDE w:val="0"/>
              <w:autoSpaceDN w:val="0"/>
              <w:adjustRightInd w:val="0"/>
              <w:rPr>
                <w:noProof/>
                <w:lang w:val="en-US"/>
              </w:rPr>
            </w:pPr>
            <w:r w:rsidRPr="00277220">
              <w:rPr>
                <w:bCs/>
              </w:rPr>
              <w:t>Ft dupla nipla 1”</w:t>
            </w:r>
          </w:p>
        </w:tc>
        <w:tc>
          <w:tcPr>
            <w:tcW w:w="328" w:type="pct"/>
          </w:tcPr>
          <w:p w14:paraId="283AB6FF" w14:textId="37A0F7EC"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F8B2C9A" w14:textId="3553DCB2" w:rsidR="00316C78" w:rsidRPr="00277220" w:rsidRDefault="00316C78" w:rsidP="00E52DE3">
            <w:pPr>
              <w:autoSpaceDE w:val="0"/>
              <w:autoSpaceDN w:val="0"/>
              <w:adjustRightInd w:val="0"/>
              <w:jc w:val="center"/>
              <w:rPr>
                <w:noProof/>
                <w:lang w:val="en-US"/>
              </w:rPr>
            </w:pPr>
            <w:r w:rsidRPr="00277220">
              <w:rPr>
                <w:bCs/>
              </w:rPr>
              <w:t>10</w:t>
            </w:r>
          </w:p>
        </w:tc>
        <w:tc>
          <w:tcPr>
            <w:tcW w:w="516" w:type="pct"/>
          </w:tcPr>
          <w:p w14:paraId="493AF33A" w14:textId="77777777" w:rsidR="00316C78" w:rsidRPr="00277220" w:rsidRDefault="00316C78" w:rsidP="00E52DE3">
            <w:pPr>
              <w:autoSpaceDE w:val="0"/>
              <w:autoSpaceDN w:val="0"/>
              <w:adjustRightInd w:val="0"/>
              <w:jc w:val="center"/>
              <w:rPr>
                <w:noProof/>
                <w:lang w:val="en-US"/>
              </w:rPr>
            </w:pPr>
          </w:p>
        </w:tc>
        <w:tc>
          <w:tcPr>
            <w:tcW w:w="567" w:type="pct"/>
          </w:tcPr>
          <w:p w14:paraId="7591C578" w14:textId="77777777" w:rsidR="00316C78" w:rsidRPr="00277220" w:rsidRDefault="00316C78" w:rsidP="00E52DE3">
            <w:pPr>
              <w:autoSpaceDE w:val="0"/>
              <w:autoSpaceDN w:val="0"/>
              <w:adjustRightInd w:val="0"/>
              <w:jc w:val="center"/>
              <w:rPr>
                <w:noProof/>
                <w:lang w:val="en-US"/>
              </w:rPr>
            </w:pPr>
          </w:p>
        </w:tc>
        <w:tc>
          <w:tcPr>
            <w:tcW w:w="567" w:type="pct"/>
            <w:gridSpan w:val="2"/>
          </w:tcPr>
          <w:p w14:paraId="74517EC8" w14:textId="77777777" w:rsidR="00316C78" w:rsidRPr="00277220" w:rsidRDefault="00316C78" w:rsidP="00E52DE3">
            <w:pPr>
              <w:autoSpaceDE w:val="0"/>
              <w:autoSpaceDN w:val="0"/>
              <w:adjustRightInd w:val="0"/>
              <w:jc w:val="center"/>
              <w:rPr>
                <w:noProof/>
                <w:lang w:val="en-US"/>
              </w:rPr>
            </w:pPr>
          </w:p>
        </w:tc>
        <w:tc>
          <w:tcPr>
            <w:tcW w:w="568" w:type="pct"/>
          </w:tcPr>
          <w:p w14:paraId="7579B7F6" w14:textId="77777777" w:rsidR="00316C78" w:rsidRPr="00277220" w:rsidRDefault="00316C78" w:rsidP="00E52DE3">
            <w:pPr>
              <w:autoSpaceDE w:val="0"/>
              <w:autoSpaceDN w:val="0"/>
              <w:adjustRightInd w:val="0"/>
              <w:jc w:val="center"/>
              <w:rPr>
                <w:noProof/>
              </w:rPr>
            </w:pPr>
          </w:p>
        </w:tc>
        <w:tc>
          <w:tcPr>
            <w:tcW w:w="869" w:type="pct"/>
          </w:tcPr>
          <w:p w14:paraId="59935B91" w14:textId="77777777" w:rsidR="00316C78" w:rsidRPr="00277220" w:rsidRDefault="00316C78" w:rsidP="00E52DE3">
            <w:pPr>
              <w:autoSpaceDE w:val="0"/>
              <w:autoSpaceDN w:val="0"/>
              <w:adjustRightInd w:val="0"/>
              <w:jc w:val="center"/>
              <w:rPr>
                <w:noProof/>
              </w:rPr>
            </w:pPr>
          </w:p>
        </w:tc>
      </w:tr>
      <w:tr w:rsidR="00316C78" w:rsidRPr="00277220" w14:paraId="47CEEF4B" w14:textId="77777777" w:rsidTr="002A277A">
        <w:trPr>
          <w:trHeight w:val="288"/>
        </w:trPr>
        <w:tc>
          <w:tcPr>
            <w:tcW w:w="265" w:type="pct"/>
            <w:vAlign w:val="bottom"/>
          </w:tcPr>
          <w:p w14:paraId="1CDA4D02" w14:textId="77777777" w:rsidR="00316C78" w:rsidRPr="00277220" w:rsidRDefault="00316C78" w:rsidP="00E52DE3">
            <w:pPr>
              <w:autoSpaceDE w:val="0"/>
              <w:autoSpaceDN w:val="0"/>
              <w:adjustRightInd w:val="0"/>
              <w:jc w:val="center"/>
              <w:rPr>
                <w:noProof/>
              </w:rPr>
            </w:pPr>
            <w:r w:rsidRPr="00277220">
              <w:rPr>
                <w:color w:val="000000"/>
              </w:rPr>
              <w:t>227</w:t>
            </w:r>
          </w:p>
        </w:tc>
        <w:tc>
          <w:tcPr>
            <w:tcW w:w="969" w:type="pct"/>
          </w:tcPr>
          <w:p w14:paraId="7DC8F873" w14:textId="6D4668D6" w:rsidR="00316C78" w:rsidRPr="00277220" w:rsidRDefault="00316C78" w:rsidP="00E52DE3">
            <w:pPr>
              <w:autoSpaceDE w:val="0"/>
              <w:autoSpaceDN w:val="0"/>
              <w:adjustRightInd w:val="0"/>
              <w:rPr>
                <w:noProof/>
                <w:lang w:val="en-US"/>
              </w:rPr>
            </w:pPr>
            <w:r w:rsidRPr="00277220">
              <w:rPr>
                <w:bCs/>
              </w:rPr>
              <w:t>Ft dupla nipla 5/4”</w:t>
            </w:r>
          </w:p>
        </w:tc>
        <w:tc>
          <w:tcPr>
            <w:tcW w:w="328" w:type="pct"/>
          </w:tcPr>
          <w:p w14:paraId="21F052DC" w14:textId="4130C138"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1BA777CC" w14:textId="06715558" w:rsidR="00316C78" w:rsidRPr="00277220" w:rsidRDefault="00316C78" w:rsidP="00E52DE3">
            <w:pPr>
              <w:autoSpaceDE w:val="0"/>
              <w:autoSpaceDN w:val="0"/>
              <w:adjustRightInd w:val="0"/>
              <w:jc w:val="center"/>
              <w:rPr>
                <w:noProof/>
                <w:lang w:val="en-US"/>
              </w:rPr>
            </w:pPr>
            <w:r w:rsidRPr="00277220">
              <w:rPr>
                <w:bCs/>
              </w:rPr>
              <w:t>10</w:t>
            </w:r>
          </w:p>
        </w:tc>
        <w:tc>
          <w:tcPr>
            <w:tcW w:w="516" w:type="pct"/>
          </w:tcPr>
          <w:p w14:paraId="02AB9798" w14:textId="77777777" w:rsidR="00316C78" w:rsidRPr="00277220" w:rsidRDefault="00316C78" w:rsidP="00E52DE3">
            <w:pPr>
              <w:autoSpaceDE w:val="0"/>
              <w:autoSpaceDN w:val="0"/>
              <w:adjustRightInd w:val="0"/>
              <w:jc w:val="center"/>
              <w:rPr>
                <w:noProof/>
                <w:lang w:val="en-US"/>
              </w:rPr>
            </w:pPr>
          </w:p>
        </w:tc>
        <w:tc>
          <w:tcPr>
            <w:tcW w:w="567" w:type="pct"/>
          </w:tcPr>
          <w:p w14:paraId="0BE34477" w14:textId="77777777" w:rsidR="00316C78" w:rsidRPr="00277220" w:rsidRDefault="00316C78" w:rsidP="00E52DE3">
            <w:pPr>
              <w:autoSpaceDE w:val="0"/>
              <w:autoSpaceDN w:val="0"/>
              <w:adjustRightInd w:val="0"/>
              <w:jc w:val="center"/>
              <w:rPr>
                <w:noProof/>
                <w:lang w:val="en-US"/>
              </w:rPr>
            </w:pPr>
          </w:p>
        </w:tc>
        <w:tc>
          <w:tcPr>
            <w:tcW w:w="567" w:type="pct"/>
            <w:gridSpan w:val="2"/>
          </w:tcPr>
          <w:p w14:paraId="28C63D16" w14:textId="77777777" w:rsidR="00316C78" w:rsidRPr="00277220" w:rsidRDefault="00316C78" w:rsidP="00E52DE3">
            <w:pPr>
              <w:autoSpaceDE w:val="0"/>
              <w:autoSpaceDN w:val="0"/>
              <w:adjustRightInd w:val="0"/>
              <w:jc w:val="center"/>
              <w:rPr>
                <w:noProof/>
                <w:lang w:val="en-US"/>
              </w:rPr>
            </w:pPr>
          </w:p>
        </w:tc>
        <w:tc>
          <w:tcPr>
            <w:tcW w:w="568" w:type="pct"/>
          </w:tcPr>
          <w:p w14:paraId="582233C6" w14:textId="77777777" w:rsidR="00316C78" w:rsidRPr="00277220" w:rsidRDefault="00316C78" w:rsidP="00E52DE3">
            <w:pPr>
              <w:autoSpaceDE w:val="0"/>
              <w:autoSpaceDN w:val="0"/>
              <w:adjustRightInd w:val="0"/>
              <w:jc w:val="center"/>
              <w:rPr>
                <w:noProof/>
              </w:rPr>
            </w:pPr>
          </w:p>
        </w:tc>
        <w:tc>
          <w:tcPr>
            <w:tcW w:w="869" w:type="pct"/>
          </w:tcPr>
          <w:p w14:paraId="332905C4" w14:textId="77777777" w:rsidR="00316C78" w:rsidRPr="00277220" w:rsidRDefault="00316C78" w:rsidP="00E52DE3">
            <w:pPr>
              <w:autoSpaceDE w:val="0"/>
              <w:autoSpaceDN w:val="0"/>
              <w:adjustRightInd w:val="0"/>
              <w:jc w:val="center"/>
              <w:rPr>
                <w:noProof/>
              </w:rPr>
            </w:pPr>
          </w:p>
        </w:tc>
      </w:tr>
      <w:tr w:rsidR="00316C78" w:rsidRPr="00277220" w14:paraId="7B187B4F" w14:textId="77777777" w:rsidTr="002A277A">
        <w:trPr>
          <w:trHeight w:val="288"/>
        </w:trPr>
        <w:tc>
          <w:tcPr>
            <w:tcW w:w="265" w:type="pct"/>
            <w:vAlign w:val="bottom"/>
          </w:tcPr>
          <w:p w14:paraId="68BEE7D6" w14:textId="77777777" w:rsidR="00316C78" w:rsidRPr="00277220" w:rsidRDefault="00316C78" w:rsidP="00E52DE3">
            <w:pPr>
              <w:autoSpaceDE w:val="0"/>
              <w:autoSpaceDN w:val="0"/>
              <w:adjustRightInd w:val="0"/>
              <w:jc w:val="center"/>
              <w:rPr>
                <w:noProof/>
              </w:rPr>
            </w:pPr>
            <w:r w:rsidRPr="00277220">
              <w:rPr>
                <w:color w:val="000000"/>
              </w:rPr>
              <w:t>228</w:t>
            </w:r>
          </w:p>
        </w:tc>
        <w:tc>
          <w:tcPr>
            <w:tcW w:w="969" w:type="pct"/>
          </w:tcPr>
          <w:p w14:paraId="7ED0E38A" w14:textId="44E3B5D5" w:rsidR="00316C78" w:rsidRPr="00277220" w:rsidRDefault="00316C78" w:rsidP="00E52DE3">
            <w:pPr>
              <w:autoSpaceDE w:val="0"/>
              <w:autoSpaceDN w:val="0"/>
              <w:adjustRightInd w:val="0"/>
              <w:rPr>
                <w:noProof/>
                <w:lang w:val="en-US"/>
              </w:rPr>
            </w:pPr>
            <w:r w:rsidRPr="00277220">
              <w:rPr>
                <w:bCs/>
              </w:rPr>
              <w:t>Ft dupla nipla 6/4”</w:t>
            </w:r>
          </w:p>
        </w:tc>
        <w:tc>
          <w:tcPr>
            <w:tcW w:w="328" w:type="pct"/>
          </w:tcPr>
          <w:p w14:paraId="2EB62D6E" w14:textId="6EC3944D"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1DF99806" w14:textId="601D4BB3"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0B49E777" w14:textId="77777777" w:rsidR="00316C78" w:rsidRPr="00277220" w:rsidRDefault="00316C78" w:rsidP="00E52DE3">
            <w:pPr>
              <w:autoSpaceDE w:val="0"/>
              <w:autoSpaceDN w:val="0"/>
              <w:adjustRightInd w:val="0"/>
              <w:jc w:val="center"/>
              <w:rPr>
                <w:noProof/>
                <w:lang w:val="en-US"/>
              </w:rPr>
            </w:pPr>
          </w:p>
        </w:tc>
        <w:tc>
          <w:tcPr>
            <w:tcW w:w="567" w:type="pct"/>
          </w:tcPr>
          <w:p w14:paraId="2D416612" w14:textId="77777777" w:rsidR="00316C78" w:rsidRPr="00277220" w:rsidRDefault="00316C78" w:rsidP="00E52DE3">
            <w:pPr>
              <w:autoSpaceDE w:val="0"/>
              <w:autoSpaceDN w:val="0"/>
              <w:adjustRightInd w:val="0"/>
              <w:jc w:val="center"/>
              <w:rPr>
                <w:noProof/>
                <w:lang w:val="en-US"/>
              </w:rPr>
            </w:pPr>
          </w:p>
        </w:tc>
        <w:tc>
          <w:tcPr>
            <w:tcW w:w="567" w:type="pct"/>
            <w:gridSpan w:val="2"/>
          </w:tcPr>
          <w:p w14:paraId="40F58FF7" w14:textId="77777777" w:rsidR="00316C78" w:rsidRPr="00277220" w:rsidRDefault="00316C78" w:rsidP="00E52DE3">
            <w:pPr>
              <w:autoSpaceDE w:val="0"/>
              <w:autoSpaceDN w:val="0"/>
              <w:adjustRightInd w:val="0"/>
              <w:jc w:val="center"/>
              <w:rPr>
                <w:noProof/>
                <w:lang w:val="en-US"/>
              </w:rPr>
            </w:pPr>
          </w:p>
        </w:tc>
        <w:tc>
          <w:tcPr>
            <w:tcW w:w="568" w:type="pct"/>
          </w:tcPr>
          <w:p w14:paraId="27A0BEE3" w14:textId="77777777" w:rsidR="00316C78" w:rsidRPr="00277220" w:rsidRDefault="00316C78" w:rsidP="00E52DE3">
            <w:pPr>
              <w:autoSpaceDE w:val="0"/>
              <w:autoSpaceDN w:val="0"/>
              <w:adjustRightInd w:val="0"/>
              <w:jc w:val="center"/>
              <w:rPr>
                <w:noProof/>
              </w:rPr>
            </w:pPr>
          </w:p>
        </w:tc>
        <w:tc>
          <w:tcPr>
            <w:tcW w:w="869" w:type="pct"/>
          </w:tcPr>
          <w:p w14:paraId="5CC7E13B" w14:textId="77777777" w:rsidR="00316C78" w:rsidRPr="00277220" w:rsidRDefault="00316C78" w:rsidP="00E52DE3">
            <w:pPr>
              <w:autoSpaceDE w:val="0"/>
              <w:autoSpaceDN w:val="0"/>
              <w:adjustRightInd w:val="0"/>
              <w:jc w:val="center"/>
              <w:rPr>
                <w:noProof/>
              </w:rPr>
            </w:pPr>
          </w:p>
        </w:tc>
      </w:tr>
      <w:tr w:rsidR="00316C78" w:rsidRPr="00277220" w14:paraId="047BFAEA" w14:textId="77777777" w:rsidTr="002A277A">
        <w:trPr>
          <w:trHeight w:val="288"/>
        </w:trPr>
        <w:tc>
          <w:tcPr>
            <w:tcW w:w="265" w:type="pct"/>
            <w:vAlign w:val="bottom"/>
          </w:tcPr>
          <w:p w14:paraId="753F6E99" w14:textId="77777777" w:rsidR="00316C78" w:rsidRPr="00277220" w:rsidRDefault="00316C78" w:rsidP="00E52DE3">
            <w:pPr>
              <w:autoSpaceDE w:val="0"/>
              <w:autoSpaceDN w:val="0"/>
              <w:adjustRightInd w:val="0"/>
              <w:jc w:val="center"/>
              <w:rPr>
                <w:noProof/>
              </w:rPr>
            </w:pPr>
            <w:r w:rsidRPr="00277220">
              <w:rPr>
                <w:color w:val="000000"/>
              </w:rPr>
              <w:t>229</w:t>
            </w:r>
          </w:p>
        </w:tc>
        <w:tc>
          <w:tcPr>
            <w:tcW w:w="969" w:type="pct"/>
          </w:tcPr>
          <w:p w14:paraId="1D82C8D0" w14:textId="5EEE0A6F" w:rsidR="00316C78" w:rsidRPr="00277220" w:rsidRDefault="00316C78" w:rsidP="00E52DE3">
            <w:pPr>
              <w:autoSpaceDE w:val="0"/>
              <w:autoSpaceDN w:val="0"/>
              <w:adjustRightInd w:val="0"/>
              <w:rPr>
                <w:noProof/>
                <w:lang w:val="en-US"/>
              </w:rPr>
            </w:pPr>
            <w:r w:rsidRPr="00277220">
              <w:rPr>
                <w:bCs/>
              </w:rPr>
              <w:t>Ft dupla nipla 2”</w:t>
            </w:r>
          </w:p>
        </w:tc>
        <w:tc>
          <w:tcPr>
            <w:tcW w:w="328" w:type="pct"/>
          </w:tcPr>
          <w:p w14:paraId="3D5E9653" w14:textId="6D13408E"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70B9C1EB" w14:textId="16A06792" w:rsidR="00316C78" w:rsidRPr="00277220" w:rsidRDefault="00316C78" w:rsidP="00E52DE3">
            <w:pPr>
              <w:autoSpaceDE w:val="0"/>
              <w:autoSpaceDN w:val="0"/>
              <w:adjustRightInd w:val="0"/>
              <w:jc w:val="center"/>
              <w:rPr>
                <w:noProof/>
                <w:lang w:val="en-US"/>
              </w:rPr>
            </w:pPr>
            <w:r w:rsidRPr="00277220">
              <w:rPr>
                <w:bCs/>
              </w:rPr>
              <w:t>10</w:t>
            </w:r>
          </w:p>
        </w:tc>
        <w:tc>
          <w:tcPr>
            <w:tcW w:w="516" w:type="pct"/>
          </w:tcPr>
          <w:p w14:paraId="2151576C" w14:textId="77777777" w:rsidR="00316C78" w:rsidRPr="00277220" w:rsidRDefault="00316C78" w:rsidP="00E52DE3">
            <w:pPr>
              <w:autoSpaceDE w:val="0"/>
              <w:autoSpaceDN w:val="0"/>
              <w:adjustRightInd w:val="0"/>
              <w:jc w:val="center"/>
              <w:rPr>
                <w:noProof/>
                <w:lang w:val="en-US"/>
              </w:rPr>
            </w:pPr>
          </w:p>
        </w:tc>
        <w:tc>
          <w:tcPr>
            <w:tcW w:w="567" w:type="pct"/>
          </w:tcPr>
          <w:p w14:paraId="4893983C" w14:textId="77777777" w:rsidR="00316C78" w:rsidRPr="00277220" w:rsidRDefault="00316C78" w:rsidP="00E52DE3">
            <w:pPr>
              <w:autoSpaceDE w:val="0"/>
              <w:autoSpaceDN w:val="0"/>
              <w:adjustRightInd w:val="0"/>
              <w:jc w:val="center"/>
              <w:rPr>
                <w:noProof/>
                <w:lang w:val="en-US"/>
              </w:rPr>
            </w:pPr>
          </w:p>
        </w:tc>
        <w:tc>
          <w:tcPr>
            <w:tcW w:w="567" w:type="pct"/>
            <w:gridSpan w:val="2"/>
          </w:tcPr>
          <w:p w14:paraId="61441302" w14:textId="77777777" w:rsidR="00316C78" w:rsidRPr="00277220" w:rsidRDefault="00316C78" w:rsidP="00E52DE3">
            <w:pPr>
              <w:autoSpaceDE w:val="0"/>
              <w:autoSpaceDN w:val="0"/>
              <w:adjustRightInd w:val="0"/>
              <w:jc w:val="center"/>
              <w:rPr>
                <w:noProof/>
                <w:lang w:val="en-US"/>
              </w:rPr>
            </w:pPr>
          </w:p>
        </w:tc>
        <w:tc>
          <w:tcPr>
            <w:tcW w:w="568" w:type="pct"/>
          </w:tcPr>
          <w:p w14:paraId="0B9A0C12" w14:textId="77777777" w:rsidR="00316C78" w:rsidRPr="00277220" w:rsidRDefault="00316C78" w:rsidP="00E52DE3">
            <w:pPr>
              <w:autoSpaceDE w:val="0"/>
              <w:autoSpaceDN w:val="0"/>
              <w:adjustRightInd w:val="0"/>
              <w:jc w:val="center"/>
              <w:rPr>
                <w:noProof/>
              </w:rPr>
            </w:pPr>
          </w:p>
        </w:tc>
        <w:tc>
          <w:tcPr>
            <w:tcW w:w="869" w:type="pct"/>
          </w:tcPr>
          <w:p w14:paraId="2FCDC7EF" w14:textId="77777777" w:rsidR="00316C78" w:rsidRPr="00277220" w:rsidRDefault="00316C78" w:rsidP="00E52DE3">
            <w:pPr>
              <w:autoSpaceDE w:val="0"/>
              <w:autoSpaceDN w:val="0"/>
              <w:adjustRightInd w:val="0"/>
              <w:jc w:val="center"/>
              <w:rPr>
                <w:noProof/>
              </w:rPr>
            </w:pPr>
          </w:p>
        </w:tc>
      </w:tr>
      <w:tr w:rsidR="00316C78" w:rsidRPr="00277220" w14:paraId="7BF21244" w14:textId="77777777" w:rsidTr="002A277A">
        <w:trPr>
          <w:trHeight w:val="288"/>
        </w:trPr>
        <w:tc>
          <w:tcPr>
            <w:tcW w:w="265" w:type="pct"/>
            <w:vAlign w:val="bottom"/>
          </w:tcPr>
          <w:p w14:paraId="23558361" w14:textId="77777777" w:rsidR="00316C78" w:rsidRPr="00277220" w:rsidRDefault="00316C78" w:rsidP="00E52DE3">
            <w:pPr>
              <w:autoSpaceDE w:val="0"/>
              <w:autoSpaceDN w:val="0"/>
              <w:adjustRightInd w:val="0"/>
              <w:jc w:val="center"/>
              <w:rPr>
                <w:noProof/>
              </w:rPr>
            </w:pPr>
            <w:r w:rsidRPr="00277220">
              <w:rPr>
                <w:color w:val="000000"/>
              </w:rPr>
              <w:t>230</w:t>
            </w:r>
          </w:p>
        </w:tc>
        <w:tc>
          <w:tcPr>
            <w:tcW w:w="969" w:type="pct"/>
          </w:tcPr>
          <w:p w14:paraId="229DE5B3" w14:textId="22B219BE" w:rsidR="00316C78" w:rsidRPr="00277220" w:rsidRDefault="00316C78" w:rsidP="00E52DE3">
            <w:pPr>
              <w:autoSpaceDE w:val="0"/>
              <w:autoSpaceDN w:val="0"/>
              <w:adjustRightInd w:val="0"/>
              <w:rPr>
                <w:noProof/>
                <w:lang w:val="en-US"/>
              </w:rPr>
            </w:pPr>
            <w:r w:rsidRPr="00277220">
              <w:rPr>
                <w:bCs/>
              </w:rPr>
              <w:t>Ft dupla nipla 2 1/2”</w:t>
            </w:r>
          </w:p>
        </w:tc>
        <w:tc>
          <w:tcPr>
            <w:tcW w:w="328" w:type="pct"/>
          </w:tcPr>
          <w:p w14:paraId="1E81C61E" w14:textId="25924F5D"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739A2850" w14:textId="78FB653E"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7C0986D6" w14:textId="77777777" w:rsidR="00316C78" w:rsidRPr="00277220" w:rsidRDefault="00316C78" w:rsidP="00E52DE3">
            <w:pPr>
              <w:autoSpaceDE w:val="0"/>
              <w:autoSpaceDN w:val="0"/>
              <w:adjustRightInd w:val="0"/>
              <w:jc w:val="center"/>
              <w:rPr>
                <w:noProof/>
                <w:lang w:val="en-US"/>
              </w:rPr>
            </w:pPr>
          </w:p>
        </w:tc>
        <w:tc>
          <w:tcPr>
            <w:tcW w:w="567" w:type="pct"/>
          </w:tcPr>
          <w:p w14:paraId="1486B0A9" w14:textId="77777777" w:rsidR="00316C78" w:rsidRPr="00277220" w:rsidRDefault="00316C78" w:rsidP="00E52DE3">
            <w:pPr>
              <w:autoSpaceDE w:val="0"/>
              <w:autoSpaceDN w:val="0"/>
              <w:adjustRightInd w:val="0"/>
              <w:jc w:val="center"/>
              <w:rPr>
                <w:noProof/>
                <w:lang w:val="en-US"/>
              </w:rPr>
            </w:pPr>
          </w:p>
        </w:tc>
        <w:tc>
          <w:tcPr>
            <w:tcW w:w="567" w:type="pct"/>
            <w:gridSpan w:val="2"/>
          </w:tcPr>
          <w:p w14:paraId="0E34130C" w14:textId="77777777" w:rsidR="00316C78" w:rsidRPr="00277220" w:rsidRDefault="00316C78" w:rsidP="00E52DE3">
            <w:pPr>
              <w:autoSpaceDE w:val="0"/>
              <w:autoSpaceDN w:val="0"/>
              <w:adjustRightInd w:val="0"/>
              <w:jc w:val="center"/>
              <w:rPr>
                <w:noProof/>
                <w:lang w:val="en-US"/>
              </w:rPr>
            </w:pPr>
          </w:p>
        </w:tc>
        <w:tc>
          <w:tcPr>
            <w:tcW w:w="568" w:type="pct"/>
          </w:tcPr>
          <w:p w14:paraId="7ECB6A0E" w14:textId="77777777" w:rsidR="00316C78" w:rsidRPr="00277220" w:rsidRDefault="00316C78" w:rsidP="00E52DE3">
            <w:pPr>
              <w:autoSpaceDE w:val="0"/>
              <w:autoSpaceDN w:val="0"/>
              <w:adjustRightInd w:val="0"/>
              <w:jc w:val="center"/>
              <w:rPr>
                <w:noProof/>
              </w:rPr>
            </w:pPr>
          </w:p>
        </w:tc>
        <w:tc>
          <w:tcPr>
            <w:tcW w:w="869" w:type="pct"/>
          </w:tcPr>
          <w:p w14:paraId="5CB08BDA" w14:textId="77777777" w:rsidR="00316C78" w:rsidRPr="00277220" w:rsidRDefault="00316C78" w:rsidP="00E52DE3">
            <w:pPr>
              <w:autoSpaceDE w:val="0"/>
              <w:autoSpaceDN w:val="0"/>
              <w:adjustRightInd w:val="0"/>
              <w:jc w:val="center"/>
              <w:rPr>
                <w:noProof/>
              </w:rPr>
            </w:pPr>
          </w:p>
        </w:tc>
      </w:tr>
      <w:tr w:rsidR="00316C78" w:rsidRPr="00277220" w14:paraId="592F8CB2" w14:textId="77777777" w:rsidTr="002A277A">
        <w:trPr>
          <w:trHeight w:val="288"/>
        </w:trPr>
        <w:tc>
          <w:tcPr>
            <w:tcW w:w="265" w:type="pct"/>
            <w:vAlign w:val="bottom"/>
          </w:tcPr>
          <w:p w14:paraId="10B3C65F" w14:textId="77777777" w:rsidR="00316C78" w:rsidRPr="00277220" w:rsidRDefault="00316C78" w:rsidP="00E52DE3">
            <w:pPr>
              <w:autoSpaceDE w:val="0"/>
              <w:autoSpaceDN w:val="0"/>
              <w:adjustRightInd w:val="0"/>
              <w:jc w:val="center"/>
              <w:rPr>
                <w:noProof/>
              </w:rPr>
            </w:pPr>
            <w:r w:rsidRPr="00277220">
              <w:rPr>
                <w:color w:val="000000"/>
              </w:rPr>
              <w:t>231</w:t>
            </w:r>
          </w:p>
        </w:tc>
        <w:tc>
          <w:tcPr>
            <w:tcW w:w="969" w:type="pct"/>
          </w:tcPr>
          <w:p w14:paraId="5BCDF42A" w14:textId="5F680025" w:rsidR="00316C78" w:rsidRPr="00277220" w:rsidRDefault="00316C78" w:rsidP="00E52DE3">
            <w:pPr>
              <w:autoSpaceDE w:val="0"/>
              <w:autoSpaceDN w:val="0"/>
              <w:adjustRightInd w:val="0"/>
              <w:rPr>
                <w:noProof/>
                <w:lang w:val="en-US"/>
              </w:rPr>
            </w:pPr>
            <w:r w:rsidRPr="00277220">
              <w:rPr>
                <w:bCs/>
              </w:rPr>
              <w:t>Ft T komad 1/2”</w:t>
            </w:r>
          </w:p>
        </w:tc>
        <w:tc>
          <w:tcPr>
            <w:tcW w:w="328" w:type="pct"/>
          </w:tcPr>
          <w:p w14:paraId="071CDE4E" w14:textId="33DA78C3"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79891127" w14:textId="5F57AB34" w:rsidR="00316C78" w:rsidRPr="00277220" w:rsidRDefault="00316C78" w:rsidP="00E52DE3">
            <w:pPr>
              <w:autoSpaceDE w:val="0"/>
              <w:autoSpaceDN w:val="0"/>
              <w:adjustRightInd w:val="0"/>
              <w:jc w:val="center"/>
              <w:rPr>
                <w:noProof/>
                <w:lang w:val="en-US"/>
              </w:rPr>
            </w:pPr>
            <w:r w:rsidRPr="00277220">
              <w:rPr>
                <w:bCs/>
              </w:rPr>
              <w:t>25</w:t>
            </w:r>
          </w:p>
        </w:tc>
        <w:tc>
          <w:tcPr>
            <w:tcW w:w="516" w:type="pct"/>
          </w:tcPr>
          <w:p w14:paraId="1A63F590" w14:textId="77777777" w:rsidR="00316C78" w:rsidRPr="00277220" w:rsidRDefault="00316C78" w:rsidP="00E52DE3">
            <w:pPr>
              <w:autoSpaceDE w:val="0"/>
              <w:autoSpaceDN w:val="0"/>
              <w:adjustRightInd w:val="0"/>
              <w:jc w:val="center"/>
              <w:rPr>
                <w:noProof/>
                <w:lang w:val="en-US"/>
              </w:rPr>
            </w:pPr>
          </w:p>
        </w:tc>
        <w:tc>
          <w:tcPr>
            <w:tcW w:w="567" w:type="pct"/>
          </w:tcPr>
          <w:p w14:paraId="07D05A7A" w14:textId="77777777" w:rsidR="00316C78" w:rsidRPr="00277220" w:rsidRDefault="00316C78" w:rsidP="00E52DE3">
            <w:pPr>
              <w:autoSpaceDE w:val="0"/>
              <w:autoSpaceDN w:val="0"/>
              <w:adjustRightInd w:val="0"/>
              <w:jc w:val="center"/>
              <w:rPr>
                <w:noProof/>
                <w:lang w:val="en-US"/>
              </w:rPr>
            </w:pPr>
          </w:p>
        </w:tc>
        <w:tc>
          <w:tcPr>
            <w:tcW w:w="567" w:type="pct"/>
            <w:gridSpan w:val="2"/>
          </w:tcPr>
          <w:p w14:paraId="5F2BA088" w14:textId="77777777" w:rsidR="00316C78" w:rsidRPr="00277220" w:rsidRDefault="00316C78" w:rsidP="00E52DE3">
            <w:pPr>
              <w:autoSpaceDE w:val="0"/>
              <w:autoSpaceDN w:val="0"/>
              <w:adjustRightInd w:val="0"/>
              <w:jc w:val="center"/>
              <w:rPr>
                <w:noProof/>
                <w:lang w:val="en-US"/>
              </w:rPr>
            </w:pPr>
          </w:p>
        </w:tc>
        <w:tc>
          <w:tcPr>
            <w:tcW w:w="568" w:type="pct"/>
          </w:tcPr>
          <w:p w14:paraId="27BA73AC" w14:textId="77777777" w:rsidR="00316C78" w:rsidRPr="00277220" w:rsidRDefault="00316C78" w:rsidP="00E52DE3">
            <w:pPr>
              <w:autoSpaceDE w:val="0"/>
              <w:autoSpaceDN w:val="0"/>
              <w:adjustRightInd w:val="0"/>
              <w:jc w:val="center"/>
              <w:rPr>
                <w:noProof/>
              </w:rPr>
            </w:pPr>
          </w:p>
        </w:tc>
        <w:tc>
          <w:tcPr>
            <w:tcW w:w="869" w:type="pct"/>
          </w:tcPr>
          <w:p w14:paraId="36F46766" w14:textId="77777777" w:rsidR="00316C78" w:rsidRPr="00277220" w:rsidRDefault="00316C78" w:rsidP="00E52DE3">
            <w:pPr>
              <w:autoSpaceDE w:val="0"/>
              <w:autoSpaceDN w:val="0"/>
              <w:adjustRightInd w:val="0"/>
              <w:jc w:val="center"/>
              <w:rPr>
                <w:noProof/>
              </w:rPr>
            </w:pPr>
          </w:p>
        </w:tc>
      </w:tr>
      <w:tr w:rsidR="00316C78" w:rsidRPr="00277220" w14:paraId="17E39CDF" w14:textId="77777777" w:rsidTr="002A277A">
        <w:trPr>
          <w:trHeight w:val="288"/>
        </w:trPr>
        <w:tc>
          <w:tcPr>
            <w:tcW w:w="265" w:type="pct"/>
            <w:vAlign w:val="bottom"/>
          </w:tcPr>
          <w:p w14:paraId="10355DF0" w14:textId="77777777" w:rsidR="00316C78" w:rsidRPr="00277220" w:rsidRDefault="00316C78" w:rsidP="00E52DE3">
            <w:pPr>
              <w:autoSpaceDE w:val="0"/>
              <w:autoSpaceDN w:val="0"/>
              <w:adjustRightInd w:val="0"/>
              <w:jc w:val="center"/>
              <w:rPr>
                <w:noProof/>
              </w:rPr>
            </w:pPr>
            <w:r w:rsidRPr="00277220">
              <w:rPr>
                <w:color w:val="000000"/>
              </w:rPr>
              <w:t>232</w:t>
            </w:r>
          </w:p>
        </w:tc>
        <w:tc>
          <w:tcPr>
            <w:tcW w:w="969" w:type="pct"/>
          </w:tcPr>
          <w:p w14:paraId="6A61686C" w14:textId="414FC5FA" w:rsidR="00316C78" w:rsidRPr="00277220" w:rsidRDefault="00316C78" w:rsidP="00E52DE3">
            <w:pPr>
              <w:autoSpaceDE w:val="0"/>
              <w:autoSpaceDN w:val="0"/>
              <w:adjustRightInd w:val="0"/>
              <w:rPr>
                <w:noProof/>
                <w:lang w:val="en-US"/>
              </w:rPr>
            </w:pPr>
            <w:r w:rsidRPr="00277220">
              <w:rPr>
                <w:bCs/>
              </w:rPr>
              <w:t>Ft T komad 3/4”</w:t>
            </w:r>
          </w:p>
        </w:tc>
        <w:tc>
          <w:tcPr>
            <w:tcW w:w="328" w:type="pct"/>
          </w:tcPr>
          <w:p w14:paraId="35EFE5D4" w14:textId="2C6AEABA"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4F50D3C0" w14:textId="1CBBB26C" w:rsidR="00316C78" w:rsidRPr="00277220" w:rsidRDefault="00316C78" w:rsidP="00E52DE3">
            <w:pPr>
              <w:autoSpaceDE w:val="0"/>
              <w:autoSpaceDN w:val="0"/>
              <w:adjustRightInd w:val="0"/>
              <w:jc w:val="center"/>
              <w:rPr>
                <w:noProof/>
                <w:lang w:val="en-US"/>
              </w:rPr>
            </w:pPr>
            <w:r w:rsidRPr="00277220">
              <w:rPr>
                <w:bCs/>
              </w:rPr>
              <w:t>20</w:t>
            </w:r>
          </w:p>
        </w:tc>
        <w:tc>
          <w:tcPr>
            <w:tcW w:w="516" w:type="pct"/>
          </w:tcPr>
          <w:p w14:paraId="6AD84F81" w14:textId="77777777" w:rsidR="00316C78" w:rsidRPr="00277220" w:rsidRDefault="00316C78" w:rsidP="00E52DE3">
            <w:pPr>
              <w:autoSpaceDE w:val="0"/>
              <w:autoSpaceDN w:val="0"/>
              <w:adjustRightInd w:val="0"/>
              <w:jc w:val="center"/>
              <w:rPr>
                <w:noProof/>
                <w:lang w:val="en-US"/>
              </w:rPr>
            </w:pPr>
          </w:p>
        </w:tc>
        <w:tc>
          <w:tcPr>
            <w:tcW w:w="567" w:type="pct"/>
          </w:tcPr>
          <w:p w14:paraId="076EF124" w14:textId="77777777" w:rsidR="00316C78" w:rsidRPr="00277220" w:rsidRDefault="00316C78" w:rsidP="00E52DE3">
            <w:pPr>
              <w:autoSpaceDE w:val="0"/>
              <w:autoSpaceDN w:val="0"/>
              <w:adjustRightInd w:val="0"/>
              <w:jc w:val="center"/>
              <w:rPr>
                <w:noProof/>
                <w:lang w:val="en-US"/>
              </w:rPr>
            </w:pPr>
          </w:p>
        </w:tc>
        <w:tc>
          <w:tcPr>
            <w:tcW w:w="567" w:type="pct"/>
            <w:gridSpan w:val="2"/>
          </w:tcPr>
          <w:p w14:paraId="4625AD7F" w14:textId="77777777" w:rsidR="00316C78" w:rsidRPr="00277220" w:rsidRDefault="00316C78" w:rsidP="00E52DE3">
            <w:pPr>
              <w:autoSpaceDE w:val="0"/>
              <w:autoSpaceDN w:val="0"/>
              <w:adjustRightInd w:val="0"/>
              <w:jc w:val="center"/>
              <w:rPr>
                <w:noProof/>
                <w:lang w:val="en-US"/>
              </w:rPr>
            </w:pPr>
          </w:p>
        </w:tc>
        <w:tc>
          <w:tcPr>
            <w:tcW w:w="568" w:type="pct"/>
          </w:tcPr>
          <w:p w14:paraId="2E7DBC8D" w14:textId="77777777" w:rsidR="00316C78" w:rsidRPr="00277220" w:rsidRDefault="00316C78" w:rsidP="00E52DE3">
            <w:pPr>
              <w:autoSpaceDE w:val="0"/>
              <w:autoSpaceDN w:val="0"/>
              <w:adjustRightInd w:val="0"/>
              <w:jc w:val="center"/>
              <w:rPr>
                <w:noProof/>
              </w:rPr>
            </w:pPr>
          </w:p>
        </w:tc>
        <w:tc>
          <w:tcPr>
            <w:tcW w:w="869" w:type="pct"/>
          </w:tcPr>
          <w:p w14:paraId="28B737C7" w14:textId="77777777" w:rsidR="00316C78" w:rsidRPr="00277220" w:rsidRDefault="00316C78" w:rsidP="00E52DE3">
            <w:pPr>
              <w:autoSpaceDE w:val="0"/>
              <w:autoSpaceDN w:val="0"/>
              <w:adjustRightInd w:val="0"/>
              <w:jc w:val="center"/>
              <w:rPr>
                <w:noProof/>
              </w:rPr>
            </w:pPr>
          </w:p>
        </w:tc>
      </w:tr>
      <w:tr w:rsidR="00316C78" w:rsidRPr="00277220" w14:paraId="22FFB838" w14:textId="77777777" w:rsidTr="002A277A">
        <w:trPr>
          <w:trHeight w:val="288"/>
        </w:trPr>
        <w:tc>
          <w:tcPr>
            <w:tcW w:w="265" w:type="pct"/>
            <w:vAlign w:val="bottom"/>
          </w:tcPr>
          <w:p w14:paraId="1205C6BF" w14:textId="77777777" w:rsidR="00316C78" w:rsidRPr="00277220" w:rsidRDefault="00316C78" w:rsidP="00E52DE3">
            <w:pPr>
              <w:autoSpaceDE w:val="0"/>
              <w:autoSpaceDN w:val="0"/>
              <w:adjustRightInd w:val="0"/>
              <w:jc w:val="center"/>
              <w:rPr>
                <w:noProof/>
              </w:rPr>
            </w:pPr>
            <w:r w:rsidRPr="00277220">
              <w:rPr>
                <w:color w:val="000000"/>
              </w:rPr>
              <w:t>233</w:t>
            </w:r>
          </w:p>
        </w:tc>
        <w:tc>
          <w:tcPr>
            <w:tcW w:w="969" w:type="pct"/>
          </w:tcPr>
          <w:p w14:paraId="02A6358D" w14:textId="67B88C55" w:rsidR="00316C78" w:rsidRPr="00277220" w:rsidRDefault="00316C78" w:rsidP="00E52DE3">
            <w:pPr>
              <w:autoSpaceDE w:val="0"/>
              <w:autoSpaceDN w:val="0"/>
              <w:adjustRightInd w:val="0"/>
              <w:rPr>
                <w:noProof/>
                <w:lang w:val="en-US"/>
              </w:rPr>
            </w:pPr>
            <w:r w:rsidRPr="00277220">
              <w:rPr>
                <w:bCs/>
              </w:rPr>
              <w:t>Ft T komad 1”</w:t>
            </w:r>
          </w:p>
        </w:tc>
        <w:tc>
          <w:tcPr>
            <w:tcW w:w="328" w:type="pct"/>
          </w:tcPr>
          <w:p w14:paraId="3D61237C" w14:textId="2DEC9470"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529B2DE8" w14:textId="68075451" w:rsidR="00316C78" w:rsidRPr="00277220" w:rsidRDefault="00316C78" w:rsidP="00E52DE3">
            <w:pPr>
              <w:autoSpaceDE w:val="0"/>
              <w:autoSpaceDN w:val="0"/>
              <w:adjustRightInd w:val="0"/>
              <w:jc w:val="center"/>
              <w:rPr>
                <w:noProof/>
                <w:lang w:val="en-US"/>
              </w:rPr>
            </w:pPr>
            <w:r w:rsidRPr="00277220">
              <w:rPr>
                <w:bCs/>
              </w:rPr>
              <w:t>10</w:t>
            </w:r>
          </w:p>
        </w:tc>
        <w:tc>
          <w:tcPr>
            <w:tcW w:w="516" w:type="pct"/>
          </w:tcPr>
          <w:p w14:paraId="263CF04E" w14:textId="77777777" w:rsidR="00316C78" w:rsidRPr="00277220" w:rsidRDefault="00316C78" w:rsidP="00E52DE3">
            <w:pPr>
              <w:autoSpaceDE w:val="0"/>
              <w:autoSpaceDN w:val="0"/>
              <w:adjustRightInd w:val="0"/>
              <w:jc w:val="center"/>
              <w:rPr>
                <w:noProof/>
                <w:lang w:val="en-US"/>
              </w:rPr>
            </w:pPr>
          </w:p>
        </w:tc>
        <w:tc>
          <w:tcPr>
            <w:tcW w:w="567" w:type="pct"/>
          </w:tcPr>
          <w:p w14:paraId="0ADB9DB5" w14:textId="77777777" w:rsidR="00316C78" w:rsidRPr="00277220" w:rsidRDefault="00316C78" w:rsidP="00E52DE3">
            <w:pPr>
              <w:autoSpaceDE w:val="0"/>
              <w:autoSpaceDN w:val="0"/>
              <w:adjustRightInd w:val="0"/>
              <w:jc w:val="center"/>
              <w:rPr>
                <w:noProof/>
                <w:lang w:val="en-US"/>
              </w:rPr>
            </w:pPr>
          </w:p>
        </w:tc>
        <w:tc>
          <w:tcPr>
            <w:tcW w:w="567" w:type="pct"/>
            <w:gridSpan w:val="2"/>
          </w:tcPr>
          <w:p w14:paraId="263DD32A" w14:textId="77777777" w:rsidR="00316C78" w:rsidRPr="00277220" w:rsidRDefault="00316C78" w:rsidP="00E52DE3">
            <w:pPr>
              <w:autoSpaceDE w:val="0"/>
              <w:autoSpaceDN w:val="0"/>
              <w:adjustRightInd w:val="0"/>
              <w:jc w:val="center"/>
              <w:rPr>
                <w:noProof/>
                <w:lang w:val="en-US"/>
              </w:rPr>
            </w:pPr>
          </w:p>
        </w:tc>
        <w:tc>
          <w:tcPr>
            <w:tcW w:w="568" w:type="pct"/>
          </w:tcPr>
          <w:p w14:paraId="2CDAC4C1" w14:textId="77777777" w:rsidR="00316C78" w:rsidRPr="00277220" w:rsidRDefault="00316C78" w:rsidP="00E52DE3">
            <w:pPr>
              <w:autoSpaceDE w:val="0"/>
              <w:autoSpaceDN w:val="0"/>
              <w:adjustRightInd w:val="0"/>
              <w:jc w:val="center"/>
              <w:rPr>
                <w:noProof/>
              </w:rPr>
            </w:pPr>
          </w:p>
        </w:tc>
        <w:tc>
          <w:tcPr>
            <w:tcW w:w="869" w:type="pct"/>
          </w:tcPr>
          <w:p w14:paraId="5FBAF96D" w14:textId="77777777" w:rsidR="00316C78" w:rsidRPr="00277220" w:rsidRDefault="00316C78" w:rsidP="00E52DE3">
            <w:pPr>
              <w:autoSpaceDE w:val="0"/>
              <w:autoSpaceDN w:val="0"/>
              <w:adjustRightInd w:val="0"/>
              <w:jc w:val="center"/>
              <w:rPr>
                <w:noProof/>
              </w:rPr>
            </w:pPr>
          </w:p>
        </w:tc>
      </w:tr>
      <w:tr w:rsidR="00316C78" w:rsidRPr="00277220" w14:paraId="486E194E" w14:textId="77777777" w:rsidTr="002A277A">
        <w:trPr>
          <w:trHeight w:val="288"/>
        </w:trPr>
        <w:tc>
          <w:tcPr>
            <w:tcW w:w="265" w:type="pct"/>
            <w:vAlign w:val="bottom"/>
          </w:tcPr>
          <w:p w14:paraId="474B0C38" w14:textId="77777777" w:rsidR="00316C78" w:rsidRPr="00277220" w:rsidRDefault="00316C78" w:rsidP="00E52DE3">
            <w:pPr>
              <w:autoSpaceDE w:val="0"/>
              <w:autoSpaceDN w:val="0"/>
              <w:adjustRightInd w:val="0"/>
              <w:jc w:val="center"/>
              <w:rPr>
                <w:noProof/>
              </w:rPr>
            </w:pPr>
            <w:r w:rsidRPr="00277220">
              <w:rPr>
                <w:color w:val="000000"/>
              </w:rPr>
              <w:t>234</w:t>
            </w:r>
          </w:p>
        </w:tc>
        <w:tc>
          <w:tcPr>
            <w:tcW w:w="969" w:type="pct"/>
          </w:tcPr>
          <w:p w14:paraId="25208BF3" w14:textId="7C3A9A23" w:rsidR="00316C78" w:rsidRPr="00277220" w:rsidRDefault="00316C78" w:rsidP="00E52DE3">
            <w:pPr>
              <w:autoSpaceDE w:val="0"/>
              <w:autoSpaceDN w:val="0"/>
              <w:adjustRightInd w:val="0"/>
              <w:rPr>
                <w:noProof/>
                <w:lang w:val="en-US"/>
              </w:rPr>
            </w:pPr>
            <w:r w:rsidRPr="00277220">
              <w:rPr>
                <w:bCs/>
              </w:rPr>
              <w:t>Ft T komad 5/4”</w:t>
            </w:r>
          </w:p>
        </w:tc>
        <w:tc>
          <w:tcPr>
            <w:tcW w:w="328" w:type="pct"/>
          </w:tcPr>
          <w:p w14:paraId="6CA5A751" w14:textId="6F383470"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2A10B78D" w14:textId="5A40931D"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5E5E7011" w14:textId="77777777" w:rsidR="00316C78" w:rsidRPr="00277220" w:rsidRDefault="00316C78" w:rsidP="00E52DE3">
            <w:pPr>
              <w:autoSpaceDE w:val="0"/>
              <w:autoSpaceDN w:val="0"/>
              <w:adjustRightInd w:val="0"/>
              <w:jc w:val="center"/>
              <w:rPr>
                <w:noProof/>
                <w:lang w:val="en-US"/>
              </w:rPr>
            </w:pPr>
          </w:p>
        </w:tc>
        <w:tc>
          <w:tcPr>
            <w:tcW w:w="567" w:type="pct"/>
          </w:tcPr>
          <w:p w14:paraId="67FE1FD4" w14:textId="77777777" w:rsidR="00316C78" w:rsidRPr="00277220" w:rsidRDefault="00316C78" w:rsidP="00E52DE3">
            <w:pPr>
              <w:autoSpaceDE w:val="0"/>
              <w:autoSpaceDN w:val="0"/>
              <w:adjustRightInd w:val="0"/>
              <w:jc w:val="center"/>
              <w:rPr>
                <w:noProof/>
                <w:lang w:val="en-US"/>
              </w:rPr>
            </w:pPr>
          </w:p>
        </w:tc>
        <w:tc>
          <w:tcPr>
            <w:tcW w:w="567" w:type="pct"/>
            <w:gridSpan w:val="2"/>
          </w:tcPr>
          <w:p w14:paraId="1B17F830" w14:textId="77777777" w:rsidR="00316C78" w:rsidRPr="00277220" w:rsidRDefault="00316C78" w:rsidP="00E52DE3">
            <w:pPr>
              <w:autoSpaceDE w:val="0"/>
              <w:autoSpaceDN w:val="0"/>
              <w:adjustRightInd w:val="0"/>
              <w:jc w:val="center"/>
              <w:rPr>
                <w:noProof/>
                <w:lang w:val="en-US"/>
              </w:rPr>
            </w:pPr>
          </w:p>
        </w:tc>
        <w:tc>
          <w:tcPr>
            <w:tcW w:w="568" w:type="pct"/>
          </w:tcPr>
          <w:p w14:paraId="0198F9B2" w14:textId="77777777" w:rsidR="00316C78" w:rsidRPr="00277220" w:rsidRDefault="00316C78" w:rsidP="00E52DE3">
            <w:pPr>
              <w:autoSpaceDE w:val="0"/>
              <w:autoSpaceDN w:val="0"/>
              <w:adjustRightInd w:val="0"/>
              <w:jc w:val="center"/>
              <w:rPr>
                <w:noProof/>
              </w:rPr>
            </w:pPr>
          </w:p>
        </w:tc>
        <w:tc>
          <w:tcPr>
            <w:tcW w:w="869" w:type="pct"/>
          </w:tcPr>
          <w:p w14:paraId="64AFD43D" w14:textId="77777777" w:rsidR="00316C78" w:rsidRPr="00277220" w:rsidRDefault="00316C78" w:rsidP="00E52DE3">
            <w:pPr>
              <w:autoSpaceDE w:val="0"/>
              <w:autoSpaceDN w:val="0"/>
              <w:adjustRightInd w:val="0"/>
              <w:jc w:val="center"/>
              <w:rPr>
                <w:noProof/>
              </w:rPr>
            </w:pPr>
          </w:p>
        </w:tc>
      </w:tr>
      <w:tr w:rsidR="00316C78" w:rsidRPr="00277220" w14:paraId="2CFC0C86" w14:textId="77777777" w:rsidTr="002A277A">
        <w:trPr>
          <w:trHeight w:val="288"/>
        </w:trPr>
        <w:tc>
          <w:tcPr>
            <w:tcW w:w="265" w:type="pct"/>
            <w:vAlign w:val="bottom"/>
          </w:tcPr>
          <w:p w14:paraId="42CD8EEA" w14:textId="77777777" w:rsidR="00316C78" w:rsidRPr="00277220" w:rsidRDefault="00316C78" w:rsidP="00E52DE3">
            <w:pPr>
              <w:autoSpaceDE w:val="0"/>
              <w:autoSpaceDN w:val="0"/>
              <w:adjustRightInd w:val="0"/>
              <w:jc w:val="center"/>
              <w:rPr>
                <w:noProof/>
              </w:rPr>
            </w:pPr>
            <w:r w:rsidRPr="00277220">
              <w:rPr>
                <w:color w:val="000000"/>
              </w:rPr>
              <w:t>235</w:t>
            </w:r>
          </w:p>
        </w:tc>
        <w:tc>
          <w:tcPr>
            <w:tcW w:w="969" w:type="pct"/>
          </w:tcPr>
          <w:p w14:paraId="62F08F15" w14:textId="7A58A50F" w:rsidR="00316C78" w:rsidRPr="00277220" w:rsidRDefault="00316C78" w:rsidP="00E52DE3">
            <w:pPr>
              <w:autoSpaceDE w:val="0"/>
              <w:autoSpaceDN w:val="0"/>
              <w:adjustRightInd w:val="0"/>
              <w:rPr>
                <w:noProof/>
                <w:lang w:val="en-US"/>
              </w:rPr>
            </w:pPr>
            <w:r w:rsidRPr="00277220">
              <w:rPr>
                <w:bCs/>
              </w:rPr>
              <w:t>Ft T komad 6/4”</w:t>
            </w:r>
          </w:p>
        </w:tc>
        <w:tc>
          <w:tcPr>
            <w:tcW w:w="328" w:type="pct"/>
          </w:tcPr>
          <w:p w14:paraId="41ADFDEF" w14:textId="35C1355F"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4AF3837A" w14:textId="50296057"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7B07CE5C" w14:textId="77777777" w:rsidR="00316C78" w:rsidRPr="00277220" w:rsidRDefault="00316C78" w:rsidP="00E52DE3">
            <w:pPr>
              <w:autoSpaceDE w:val="0"/>
              <w:autoSpaceDN w:val="0"/>
              <w:adjustRightInd w:val="0"/>
              <w:jc w:val="center"/>
              <w:rPr>
                <w:noProof/>
                <w:lang w:val="en-US"/>
              </w:rPr>
            </w:pPr>
          </w:p>
        </w:tc>
        <w:tc>
          <w:tcPr>
            <w:tcW w:w="567" w:type="pct"/>
          </w:tcPr>
          <w:p w14:paraId="7584A6F7" w14:textId="77777777" w:rsidR="00316C78" w:rsidRPr="00277220" w:rsidRDefault="00316C78" w:rsidP="00E52DE3">
            <w:pPr>
              <w:autoSpaceDE w:val="0"/>
              <w:autoSpaceDN w:val="0"/>
              <w:adjustRightInd w:val="0"/>
              <w:jc w:val="center"/>
              <w:rPr>
                <w:noProof/>
                <w:lang w:val="en-US"/>
              </w:rPr>
            </w:pPr>
          </w:p>
        </w:tc>
        <w:tc>
          <w:tcPr>
            <w:tcW w:w="567" w:type="pct"/>
            <w:gridSpan w:val="2"/>
          </w:tcPr>
          <w:p w14:paraId="7D064232" w14:textId="77777777" w:rsidR="00316C78" w:rsidRPr="00277220" w:rsidRDefault="00316C78" w:rsidP="00E52DE3">
            <w:pPr>
              <w:autoSpaceDE w:val="0"/>
              <w:autoSpaceDN w:val="0"/>
              <w:adjustRightInd w:val="0"/>
              <w:jc w:val="center"/>
              <w:rPr>
                <w:noProof/>
                <w:lang w:val="en-US"/>
              </w:rPr>
            </w:pPr>
          </w:p>
        </w:tc>
        <w:tc>
          <w:tcPr>
            <w:tcW w:w="568" w:type="pct"/>
          </w:tcPr>
          <w:p w14:paraId="74266ABA" w14:textId="77777777" w:rsidR="00316C78" w:rsidRPr="00277220" w:rsidRDefault="00316C78" w:rsidP="00E52DE3">
            <w:pPr>
              <w:autoSpaceDE w:val="0"/>
              <w:autoSpaceDN w:val="0"/>
              <w:adjustRightInd w:val="0"/>
              <w:jc w:val="center"/>
              <w:rPr>
                <w:noProof/>
              </w:rPr>
            </w:pPr>
          </w:p>
        </w:tc>
        <w:tc>
          <w:tcPr>
            <w:tcW w:w="869" w:type="pct"/>
          </w:tcPr>
          <w:p w14:paraId="00D95770" w14:textId="77777777" w:rsidR="00316C78" w:rsidRPr="00277220" w:rsidRDefault="00316C78" w:rsidP="00E52DE3">
            <w:pPr>
              <w:autoSpaceDE w:val="0"/>
              <w:autoSpaceDN w:val="0"/>
              <w:adjustRightInd w:val="0"/>
              <w:jc w:val="center"/>
              <w:rPr>
                <w:noProof/>
              </w:rPr>
            </w:pPr>
          </w:p>
        </w:tc>
      </w:tr>
      <w:tr w:rsidR="00316C78" w:rsidRPr="00277220" w14:paraId="23B8CA91" w14:textId="77777777" w:rsidTr="002A277A">
        <w:trPr>
          <w:trHeight w:val="288"/>
        </w:trPr>
        <w:tc>
          <w:tcPr>
            <w:tcW w:w="265" w:type="pct"/>
            <w:vAlign w:val="bottom"/>
          </w:tcPr>
          <w:p w14:paraId="5C794A4B" w14:textId="77777777" w:rsidR="00316C78" w:rsidRPr="00277220" w:rsidRDefault="00316C78" w:rsidP="00E52DE3">
            <w:pPr>
              <w:autoSpaceDE w:val="0"/>
              <w:autoSpaceDN w:val="0"/>
              <w:adjustRightInd w:val="0"/>
              <w:jc w:val="center"/>
              <w:rPr>
                <w:noProof/>
              </w:rPr>
            </w:pPr>
            <w:r w:rsidRPr="00277220">
              <w:rPr>
                <w:color w:val="000000"/>
              </w:rPr>
              <w:t>236</w:t>
            </w:r>
          </w:p>
        </w:tc>
        <w:tc>
          <w:tcPr>
            <w:tcW w:w="969" w:type="pct"/>
          </w:tcPr>
          <w:p w14:paraId="34240DE1" w14:textId="5E61D9D9" w:rsidR="00316C78" w:rsidRPr="00277220" w:rsidRDefault="00316C78" w:rsidP="00E52DE3">
            <w:pPr>
              <w:autoSpaceDE w:val="0"/>
              <w:autoSpaceDN w:val="0"/>
              <w:adjustRightInd w:val="0"/>
              <w:rPr>
                <w:noProof/>
                <w:lang w:val="en-US"/>
              </w:rPr>
            </w:pPr>
            <w:r w:rsidRPr="00277220">
              <w:rPr>
                <w:bCs/>
              </w:rPr>
              <w:t>Ft T komad 2”</w:t>
            </w:r>
          </w:p>
        </w:tc>
        <w:tc>
          <w:tcPr>
            <w:tcW w:w="328" w:type="pct"/>
          </w:tcPr>
          <w:p w14:paraId="66353ED0" w14:textId="6AEF376A"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23B795BE" w14:textId="762DD8B0"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54F86E3E" w14:textId="77777777" w:rsidR="00316C78" w:rsidRPr="00277220" w:rsidRDefault="00316C78" w:rsidP="00E52DE3">
            <w:pPr>
              <w:autoSpaceDE w:val="0"/>
              <w:autoSpaceDN w:val="0"/>
              <w:adjustRightInd w:val="0"/>
              <w:jc w:val="center"/>
              <w:rPr>
                <w:noProof/>
                <w:lang w:val="en-US"/>
              </w:rPr>
            </w:pPr>
          </w:p>
        </w:tc>
        <w:tc>
          <w:tcPr>
            <w:tcW w:w="567" w:type="pct"/>
          </w:tcPr>
          <w:p w14:paraId="59AA20A8" w14:textId="77777777" w:rsidR="00316C78" w:rsidRPr="00277220" w:rsidRDefault="00316C78" w:rsidP="00E52DE3">
            <w:pPr>
              <w:autoSpaceDE w:val="0"/>
              <w:autoSpaceDN w:val="0"/>
              <w:adjustRightInd w:val="0"/>
              <w:jc w:val="center"/>
              <w:rPr>
                <w:noProof/>
                <w:lang w:val="en-US"/>
              </w:rPr>
            </w:pPr>
          </w:p>
        </w:tc>
        <w:tc>
          <w:tcPr>
            <w:tcW w:w="567" w:type="pct"/>
            <w:gridSpan w:val="2"/>
          </w:tcPr>
          <w:p w14:paraId="6EB3A897" w14:textId="77777777" w:rsidR="00316C78" w:rsidRPr="00277220" w:rsidRDefault="00316C78" w:rsidP="00E52DE3">
            <w:pPr>
              <w:autoSpaceDE w:val="0"/>
              <w:autoSpaceDN w:val="0"/>
              <w:adjustRightInd w:val="0"/>
              <w:jc w:val="center"/>
              <w:rPr>
                <w:noProof/>
                <w:lang w:val="en-US"/>
              </w:rPr>
            </w:pPr>
          </w:p>
        </w:tc>
        <w:tc>
          <w:tcPr>
            <w:tcW w:w="568" w:type="pct"/>
          </w:tcPr>
          <w:p w14:paraId="7D57A7B5" w14:textId="77777777" w:rsidR="00316C78" w:rsidRPr="00277220" w:rsidRDefault="00316C78" w:rsidP="00E52DE3">
            <w:pPr>
              <w:autoSpaceDE w:val="0"/>
              <w:autoSpaceDN w:val="0"/>
              <w:adjustRightInd w:val="0"/>
              <w:jc w:val="center"/>
              <w:rPr>
                <w:noProof/>
              </w:rPr>
            </w:pPr>
          </w:p>
        </w:tc>
        <w:tc>
          <w:tcPr>
            <w:tcW w:w="869" w:type="pct"/>
          </w:tcPr>
          <w:p w14:paraId="26C9B887" w14:textId="77777777" w:rsidR="00316C78" w:rsidRPr="00277220" w:rsidRDefault="00316C78" w:rsidP="00E52DE3">
            <w:pPr>
              <w:autoSpaceDE w:val="0"/>
              <w:autoSpaceDN w:val="0"/>
              <w:adjustRightInd w:val="0"/>
              <w:jc w:val="center"/>
              <w:rPr>
                <w:noProof/>
              </w:rPr>
            </w:pPr>
          </w:p>
        </w:tc>
      </w:tr>
      <w:tr w:rsidR="00316C78" w:rsidRPr="00277220" w14:paraId="388C2C24" w14:textId="77777777" w:rsidTr="002A277A">
        <w:trPr>
          <w:trHeight w:val="288"/>
        </w:trPr>
        <w:tc>
          <w:tcPr>
            <w:tcW w:w="265" w:type="pct"/>
            <w:vAlign w:val="bottom"/>
          </w:tcPr>
          <w:p w14:paraId="033FE702" w14:textId="77777777" w:rsidR="00316C78" w:rsidRPr="00277220" w:rsidRDefault="00316C78" w:rsidP="00E52DE3">
            <w:pPr>
              <w:autoSpaceDE w:val="0"/>
              <w:autoSpaceDN w:val="0"/>
              <w:adjustRightInd w:val="0"/>
              <w:jc w:val="center"/>
              <w:rPr>
                <w:noProof/>
              </w:rPr>
            </w:pPr>
            <w:r w:rsidRPr="00277220">
              <w:rPr>
                <w:color w:val="000000"/>
              </w:rPr>
              <w:t>237</w:t>
            </w:r>
          </w:p>
        </w:tc>
        <w:tc>
          <w:tcPr>
            <w:tcW w:w="969" w:type="pct"/>
          </w:tcPr>
          <w:p w14:paraId="458DF265" w14:textId="57DEC974" w:rsidR="00316C78" w:rsidRPr="00277220" w:rsidRDefault="00316C78" w:rsidP="00E52DE3">
            <w:pPr>
              <w:autoSpaceDE w:val="0"/>
              <w:autoSpaceDN w:val="0"/>
              <w:adjustRightInd w:val="0"/>
              <w:rPr>
                <w:noProof/>
                <w:lang w:val="en-US"/>
              </w:rPr>
            </w:pPr>
            <w:r w:rsidRPr="00277220">
              <w:rPr>
                <w:bCs/>
              </w:rPr>
              <w:t>Ft T komad 2 1/2”</w:t>
            </w:r>
          </w:p>
        </w:tc>
        <w:tc>
          <w:tcPr>
            <w:tcW w:w="328" w:type="pct"/>
          </w:tcPr>
          <w:p w14:paraId="7198EF26" w14:textId="18E3482D"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131B6936" w14:textId="6254A270" w:rsidR="00316C78" w:rsidRPr="00277220" w:rsidRDefault="00316C78" w:rsidP="00E52DE3">
            <w:pPr>
              <w:autoSpaceDE w:val="0"/>
              <w:autoSpaceDN w:val="0"/>
              <w:adjustRightInd w:val="0"/>
              <w:jc w:val="center"/>
              <w:rPr>
                <w:noProof/>
                <w:lang w:val="en-US"/>
              </w:rPr>
            </w:pPr>
            <w:r w:rsidRPr="00277220">
              <w:rPr>
                <w:bCs/>
              </w:rPr>
              <w:t>2</w:t>
            </w:r>
          </w:p>
        </w:tc>
        <w:tc>
          <w:tcPr>
            <w:tcW w:w="516" w:type="pct"/>
          </w:tcPr>
          <w:p w14:paraId="1D9FFF61" w14:textId="77777777" w:rsidR="00316C78" w:rsidRPr="00277220" w:rsidRDefault="00316C78" w:rsidP="00E52DE3">
            <w:pPr>
              <w:autoSpaceDE w:val="0"/>
              <w:autoSpaceDN w:val="0"/>
              <w:adjustRightInd w:val="0"/>
              <w:jc w:val="center"/>
              <w:rPr>
                <w:noProof/>
                <w:lang w:val="en-US"/>
              </w:rPr>
            </w:pPr>
          </w:p>
        </w:tc>
        <w:tc>
          <w:tcPr>
            <w:tcW w:w="567" w:type="pct"/>
          </w:tcPr>
          <w:p w14:paraId="1E150003" w14:textId="77777777" w:rsidR="00316C78" w:rsidRPr="00277220" w:rsidRDefault="00316C78" w:rsidP="00E52DE3">
            <w:pPr>
              <w:autoSpaceDE w:val="0"/>
              <w:autoSpaceDN w:val="0"/>
              <w:adjustRightInd w:val="0"/>
              <w:jc w:val="center"/>
              <w:rPr>
                <w:noProof/>
                <w:lang w:val="en-US"/>
              </w:rPr>
            </w:pPr>
          </w:p>
        </w:tc>
        <w:tc>
          <w:tcPr>
            <w:tcW w:w="567" w:type="pct"/>
            <w:gridSpan w:val="2"/>
          </w:tcPr>
          <w:p w14:paraId="26AE296A" w14:textId="77777777" w:rsidR="00316C78" w:rsidRPr="00277220" w:rsidRDefault="00316C78" w:rsidP="00E52DE3">
            <w:pPr>
              <w:autoSpaceDE w:val="0"/>
              <w:autoSpaceDN w:val="0"/>
              <w:adjustRightInd w:val="0"/>
              <w:jc w:val="center"/>
              <w:rPr>
                <w:noProof/>
                <w:lang w:val="en-US"/>
              </w:rPr>
            </w:pPr>
          </w:p>
        </w:tc>
        <w:tc>
          <w:tcPr>
            <w:tcW w:w="568" w:type="pct"/>
          </w:tcPr>
          <w:p w14:paraId="02779570" w14:textId="77777777" w:rsidR="00316C78" w:rsidRPr="00277220" w:rsidRDefault="00316C78" w:rsidP="00E52DE3">
            <w:pPr>
              <w:autoSpaceDE w:val="0"/>
              <w:autoSpaceDN w:val="0"/>
              <w:adjustRightInd w:val="0"/>
              <w:jc w:val="center"/>
              <w:rPr>
                <w:noProof/>
              </w:rPr>
            </w:pPr>
          </w:p>
        </w:tc>
        <w:tc>
          <w:tcPr>
            <w:tcW w:w="869" w:type="pct"/>
          </w:tcPr>
          <w:p w14:paraId="40AC9991" w14:textId="77777777" w:rsidR="00316C78" w:rsidRPr="00277220" w:rsidRDefault="00316C78" w:rsidP="00E52DE3">
            <w:pPr>
              <w:autoSpaceDE w:val="0"/>
              <w:autoSpaceDN w:val="0"/>
              <w:adjustRightInd w:val="0"/>
              <w:jc w:val="center"/>
              <w:rPr>
                <w:noProof/>
              </w:rPr>
            </w:pPr>
          </w:p>
        </w:tc>
      </w:tr>
      <w:tr w:rsidR="00316C78" w:rsidRPr="00277220" w14:paraId="31DA15F5" w14:textId="77777777" w:rsidTr="002A277A">
        <w:trPr>
          <w:trHeight w:val="288"/>
        </w:trPr>
        <w:tc>
          <w:tcPr>
            <w:tcW w:w="265" w:type="pct"/>
            <w:vAlign w:val="bottom"/>
          </w:tcPr>
          <w:p w14:paraId="74863119" w14:textId="77777777" w:rsidR="00316C78" w:rsidRPr="00277220" w:rsidRDefault="00316C78" w:rsidP="00E52DE3">
            <w:pPr>
              <w:autoSpaceDE w:val="0"/>
              <w:autoSpaceDN w:val="0"/>
              <w:adjustRightInd w:val="0"/>
              <w:jc w:val="center"/>
              <w:rPr>
                <w:noProof/>
              </w:rPr>
            </w:pPr>
            <w:r w:rsidRPr="00277220">
              <w:rPr>
                <w:color w:val="000000"/>
              </w:rPr>
              <w:t>238</w:t>
            </w:r>
          </w:p>
        </w:tc>
        <w:tc>
          <w:tcPr>
            <w:tcW w:w="969" w:type="pct"/>
          </w:tcPr>
          <w:p w14:paraId="5B168BFC" w14:textId="63E89673" w:rsidR="00316C78" w:rsidRPr="00277220" w:rsidRDefault="00316C78" w:rsidP="00E52DE3">
            <w:pPr>
              <w:autoSpaceDE w:val="0"/>
              <w:autoSpaceDN w:val="0"/>
              <w:adjustRightInd w:val="0"/>
              <w:rPr>
                <w:noProof/>
                <w:lang w:val="en-US"/>
              </w:rPr>
            </w:pPr>
            <w:r w:rsidRPr="00277220">
              <w:rPr>
                <w:bCs/>
              </w:rPr>
              <w:t>Ft redukcija 1/2”</w:t>
            </w:r>
          </w:p>
        </w:tc>
        <w:tc>
          <w:tcPr>
            <w:tcW w:w="328" w:type="pct"/>
          </w:tcPr>
          <w:p w14:paraId="0B051ECA" w14:textId="6CE0ABF7"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5E7ACF7F" w14:textId="02321C0B" w:rsidR="00316C78" w:rsidRPr="00277220" w:rsidRDefault="00316C78" w:rsidP="00E52DE3">
            <w:pPr>
              <w:autoSpaceDE w:val="0"/>
              <w:autoSpaceDN w:val="0"/>
              <w:adjustRightInd w:val="0"/>
              <w:jc w:val="center"/>
              <w:rPr>
                <w:noProof/>
                <w:lang w:val="en-US"/>
              </w:rPr>
            </w:pPr>
            <w:r w:rsidRPr="00277220">
              <w:rPr>
                <w:bCs/>
              </w:rPr>
              <w:t>15</w:t>
            </w:r>
          </w:p>
        </w:tc>
        <w:tc>
          <w:tcPr>
            <w:tcW w:w="516" w:type="pct"/>
          </w:tcPr>
          <w:p w14:paraId="28772A1B" w14:textId="77777777" w:rsidR="00316C78" w:rsidRPr="00277220" w:rsidRDefault="00316C78" w:rsidP="00E52DE3">
            <w:pPr>
              <w:autoSpaceDE w:val="0"/>
              <w:autoSpaceDN w:val="0"/>
              <w:adjustRightInd w:val="0"/>
              <w:jc w:val="center"/>
              <w:rPr>
                <w:noProof/>
                <w:lang w:val="en-US"/>
              </w:rPr>
            </w:pPr>
          </w:p>
        </w:tc>
        <w:tc>
          <w:tcPr>
            <w:tcW w:w="567" w:type="pct"/>
          </w:tcPr>
          <w:p w14:paraId="7E972805" w14:textId="77777777" w:rsidR="00316C78" w:rsidRPr="00277220" w:rsidRDefault="00316C78" w:rsidP="00E52DE3">
            <w:pPr>
              <w:autoSpaceDE w:val="0"/>
              <w:autoSpaceDN w:val="0"/>
              <w:adjustRightInd w:val="0"/>
              <w:jc w:val="center"/>
              <w:rPr>
                <w:noProof/>
                <w:lang w:val="en-US"/>
              </w:rPr>
            </w:pPr>
          </w:p>
        </w:tc>
        <w:tc>
          <w:tcPr>
            <w:tcW w:w="567" w:type="pct"/>
            <w:gridSpan w:val="2"/>
          </w:tcPr>
          <w:p w14:paraId="07E73C55" w14:textId="77777777" w:rsidR="00316C78" w:rsidRPr="00277220" w:rsidRDefault="00316C78" w:rsidP="00E52DE3">
            <w:pPr>
              <w:autoSpaceDE w:val="0"/>
              <w:autoSpaceDN w:val="0"/>
              <w:adjustRightInd w:val="0"/>
              <w:jc w:val="center"/>
              <w:rPr>
                <w:noProof/>
                <w:lang w:val="en-US"/>
              </w:rPr>
            </w:pPr>
          </w:p>
        </w:tc>
        <w:tc>
          <w:tcPr>
            <w:tcW w:w="568" w:type="pct"/>
          </w:tcPr>
          <w:p w14:paraId="4D024DBD" w14:textId="77777777" w:rsidR="00316C78" w:rsidRPr="00277220" w:rsidRDefault="00316C78" w:rsidP="00E52DE3">
            <w:pPr>
              <w:autoSpaceDE w:val="0"/>
              <w:autoSpaceDN w:val="0"/>
              <w:adjustRightInd w:val="0"/>
              <w:jc w:val="center"/>
              <w:rPr>
                <w:noProof/>
              </w:rPr>
            </w:pPr>
          </w:p>
        </w:tc>
        <w:tc>
          <w:tcPr>
            <w:tcW w:w="869" w:type="pct"/>
          </w:tcPr>
          <w:p w14:paraId="6C6D22B9" w14:textId="77777777" w:rsidR="00316C78" w:rsidRPr="00277220" w:rsidRDefault="00316C78" w:rsidP="00E52DE3">
            <w:pPr>
              <w:autoSpaceDE w:val="0"/>
              <w:autoSpaceDN w:val="0"/>
              <w:adjustRightInd w:val="0"/>
              <w:jc w:val="center"/>
              <w:rPr>
                <w:noProof/>
              </w:rPr>
            </w:pPr>
          </w:p>
        </w:tc>
      </w:tr>
      <w:tr w:rsidR="00316C78" w:rsidRPr="00277220" w14:paraId="54F4E7C5" w14:textId="77777777" w:rsidTr="002A277A">
        <w:trPr>
          <w:trHeight w:val="288"/>
        </w:trPr>
        <w:tc>
          <w:tcPr>
            <w:tcW w:w="265" w:type="pct"/>
            <w:vAlign w:val="bottom"/>
          </w:tcPr>
          <w:p w14:paraId="1689307F" w14:textId="77777777" w:rsidR="00316C78" w:rsidRPr="00277220" w:rsidRDefault="00316C78" w:rsidP="00E52DE3">
            <w:pPr>
              <w:autoSpaceDE w:val="0"/>
              <w:autoSpaceDN w:val="0"/>
              <w:adjustRightInd w:val="0"/>
              <w:jc w:val="center"/>
              <w:rPr>
                <w:noProof/>
              </w:rPr>
            </w:pPr>
            <w:r w:rsidRPr="00277220">
              <w:rPr>
                <w:color w:val="000000"/>
              </w:rPr>
              <w:t>239</w:t>
            </w:r>
          </w:p>
        </w:tc>
        <w:tc>
          <w:tcPr>
            <w:tcW w:w="969" w:type="pct"/>
          </w:tcPr>
          <w:p w14:paraId="28163F78" w14:textId="576A8878" w:rsidR="00316C78" w:rsidRPr="00277220" w:rsidRDefault="00316C78" w:rsidP="00E52DE3">
            <w:pPr>
              <w:autoSpaceDE w:val="0"/>
              <w:autoSpaceDN w:val="0"/>
              <w:adjustRightInd w:val="0"/>
              <w:rPr>
                <w:noProof/>
                <w:lang w:val="en-US"/>
              </w:rPr>
            </w:pPr>
            <w:r w:rsidRPr="00277220">
              <w:rPr>
                <w:bCs/>
              </w:rPr>
              <w:t>Ft redukcija 3/4”</w:t>
            </w:r>
          </w:p>
        </w:tc>
        <w:tc>
          <w:tcPr>
            <w:tcW w:w="328" w:type="pct"/>
          </w:tcPr>
          <w:p w14:paraId="788DB56F" w14:textId="2D023F76"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F76512B" w14:textId="4A495082" w:rsidR="00316C78" w:rsidRPr="00277220" w:rsidRDefault="00316C78" w:rsidP="00E52DE3">
            <w:pPr>
              <w:autoSpaceDE w:val="0"/>
              <w:autoSpaceDN w:val="0"/>
              <w:adjustRightInd w:val="0"/>
              <w:jc w:val="center"/>
              <w:rPr>
                <w:noProof/>
                <w:lang w:val="en-US"/>
              </w:rPr>
            </w:pPr>
            <w:r w:rsidRPr="00277220">
              <w:rPr>
                <w:bCs/>
              </w:rPr>
              <w:t>15</w:t>
            </w:r>
          </w:p>
        </w:tc>
        <w:tc>
          <w:tcPr>
            <w:tcW w:w="516" w:type="pct"/>
          </w:tcPr>
          <w:p w14:paraId="2914C38D" w14:textId="77777777" w:rsidR="00316C78" w:rsidRPr="00277220" w:rsidRDefault="00316C78" w:rsidP="00E52DE3">
            <w:pPr>
              <w:autoSpaceDE w:val="0"/>
              <w:autoSpaceDN w:val="0"/>
              <w:adjustRightInd w:val="0"/>
              <w:jc w:val="center"/>
              <w:rPr>
                <w:noProof/>
                <w:lang w:val="en-US"/>
              </w:rPr>
            </w:pPr>
          </w:p>
        </w:tc>
        <w:tc>
          <w:tcPr>
            <w:tcW w:w="567" w:type="pct"/>
          </w:tcPr>
          <w:p w14:paraId="1C9EC57A" w14:textId="77777777" w:rsidR="00316C78" w:rsidRPr="00277220" w:rsidRDefault="00316C78" w:rsidP="00E52DE3">
            <w:pPr>
              <w:autoSpaceDE w:val="0"/>
              <w:autoSpaceDN w:val="0"/>
              <w:adjustRightInd w:val="0"/>
              <w:jc w:val="center"/>
              <w:rPr>
                <w:noProof/>
                <w:lang w:val="en-US"/>
              </w:rPr>
            </w:pPr>
          </w:p>
        </w:tc>
        <w:tc>
          <w:tcPr>
            <w:tcW w:w="567" w:type="pct"/>
            <w:gridSpan w:val="2"/>
          </w:tcPr>
          <w:p w14:paraId="120A9737" w14:textId="77777777" w:rsidR="00316C78" w:rsidRPr="00277220" w:rsidRDefault="00316C78" w:rsidP="00E52DE3">
            <w:pPr>
              <w:autoSpaceDE w:val="0"/>
              <w:autoSpaceDN w:val="0"/>
              <w:adjustRightInd w:val="0"/>
              <w:jc w:val="center"/>
              <w:rPr>
                <w:noProof/>
                <w:lang w:val="en-US"/>
              </w:rPr>
            </w:pPr>
          </w:p>
        </w:tc>
        <w:tc>
          <w:tcPr>
            <w:tcW w:w="568" w:type="pct"/>
          </w:tcPr>
          <w:p w14:paraId="3B57CDCE" w14:textId="77777777" w:rsidR="00316C78" w:rsidRPr="00277220" w:rsidRDefault="00316C78" w:rsidP="00E52DE3">
            <w:pPr>
              <w:autoSpaceDE w:val="0"/>
              <w:autoSpaceDN w:val="0"/>
              <w:adjustRightInd w:val="0"/>
              <w:jc w:val="center"/>
              <w:rPr>
                <w:noProof/>
              </w:rPr>
            </w:pPr>
          </w:p>
        </w:tc>
        <w:tc>
          <w:tcPr>
            <w:tcW w:w="869" w:type="pct"/>
          </w:tcPr>
          <w:p w14:paraId="327F33D9" w14:textId="77777777" w:rsidR="00316C78" w:rsidRPr="00277220" w:rsidRDefault="00316C78" w:rsidP="00E52DE3">
            <w:pPr>
              <w:autoSpaceDE w:val="0"/>
              <w:autoSpaceDN w:val="0"/>
              <w:adjustRightInd w:val="0"/>
              <w:jc w:val="center"/>
              <w:rPr>
                <w:noProof/>
              </w:rPr>
            </w:pPr>
          </w:p>
        </w:tc>
      </w:tr>
      <w:tr w:rsidR="00316C78" w:rsidRPr="00277220" w14:paraId="46D85E6D" w14:textId="77777777" w:rsidTr="002A277A">
        <w:trPr>
          <w:trHeight w:val="288"/>
        </w:trPr>
        <w:tc>
          <w:tcPr>
            <w:tcW w:w="265" w:type="pct"/>
            <w:vAlign w:val="bottom"/>
          </w:tcPr>
          <w:p w14:paraId="526C4589" w14:textId="77777777" w:rsidR="00316C78" w:rsidRPr="00277220" w:rsidRDefault="00316C78" w:rsidP="00E52DE3">
            <w:pPr>
              <w:autoSpaceDE w:val="0"/>
              <w:autoSpaceDN w:val="0"/>
              <w:adjustRightInd w:val="0"/>
              <w:jc w:val="center"/>
              <w:rPr>
                <w:noProof/>
              </w:rPr>
            </w:pPr>
            <w:r w:rsidRPr="00277220">
              <w:rPr>
                <w:color w:val="000000"/>
              </w:rPr>
              <w:t>240</w:t>
            </w:r>
          </w:p>
        </w:tc>
        <w:tc>
          <w:tcPr>
            <w:tcW w:w="969" w:type="pct"/>
          </w:tcPr>
          <w:p w14:paraId="1EB471DD" w14:textId="79A25F5E" w:rsidR="00316C78" w:rsidRPr="00277220" w:rsidRDefault="00316C78" w:rsidP="00E52DE3">
            <w:pPr>
              <w:autoSpaceDE w:val="0"/>
              <w:autoSpaceDN w:val="0"/>
              <w:adjustRightInd w:val="0"/>
              <w:rPr>
                <w:noProof/>
                <w:lang w:val="en-US"/>
              </w:rPr>
            </w:pPr>
            <w:r w:rsidRPr="00277220">
              <w:rPr>
                <w:bCs/>
              </w:rPr>
              <w:t>Ft redukcija 1”</w:t>
            </w:r>
          </w:p>
        </w:tc>
        <w:tc>
          <w:tcPr>
            <w:tcW w:w="328" w:type="pct"/>
          </w:tcPr>
          <w:p w14:paraId="0B80DDA4" w14:textId="653198AD"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9C39273" w14:textId="3ABB04AE" w:rsidR="00316C78" w:rsidRPr="00277220" w:rsidRDefault="00316C78" w:rsidP="00E52DE3">
            <w:pPr>
              <w:autoSpaceDE w:val="0"/>
              <w:autoSpaceDN w:val="0"/>
              <w:adjustRightInd w:val="0"/>
              <w:jc w:val="center"/>
              <w:rPr>
                <w:noProof/>
                <w:lang w:val="en-US"/>
              </w:rPr>
            </w:pPr>
            <w:r w:rsidRPr="00277220">
              <w:rPr>
                <w:bCs/>
              </w:rPr>
              <w:t>10</w:t>
            </w:r>
          </w:p>
        </w:tc>
        <w:tc>
          <w:tcPr>
            <w:tcW w:w="516" w:type="pct"/>
          </w:tcPr>
          <w:p w14:paraId="0ED6369F" w14:textId="77777777" w:rsidR="00316C78" w:rsidRPr="00277220" w:rsidRDefault="00316C78" w:rsidP="00E52DE3">
            <w:pPr>
              <w:autoSpaceDE w:val="0"/>
              <w:autoSpaceDN w:val="0"/>
              <w:adjustRightInd w:val="0"/>
              <w:jc w:val="center"/>
              <w:rPr>
                <w:noProof/>
                <w:lang w:val="en-US"/>
              </w:rPr>
            </w:pPr>
          </w:p>
        </w:tc>
        <w:tc>
          <w:tcPr>
            <w:tcW w:w="567" w:type="pct"/>
          </w:tcPr>
          <w:p w14:paraId="4AFA3A5E" w14:textId="77777777" w:rsidR="00316C78" w:rsidRPr="00277220" w:rsidRDefault="00316C78" w:rsidP="00E52DE3">
            <w:pPr>
              <w:autoSpaceDE w:val="0"/>
              <w:autoSpaceDN w:val="0"/>
              <w:adjustRightInd w:val="0"/>
              <w:jc w:val="center"/>
              <w:rPr>
                <w:noProof/>
                <w:lang w:val="en-US"/>
              </w:rPr>
            </w:pPr>
          </w:p>
        </w:tc>
        <w:tc>
          <w:tcPr>
            <w:tcW w:w="567" w:type="pct"/>
            <w:gridSpan w:val="2"/>
          </w:tcPr>
          <w:p w14:paraId="7C9E025C" w14:textId="77777777" w:rsidR="00316C78" w:rsidRPr="00277220" w:rsidRDefault="00316C78" w:rsidP="00E52DE3">
            <w:pPr>
              <w:autoSpaceDE w:val="0"/>
              <w:autoSpaceDN w:val="0"/>
              <w:adjustRightInd w:val="0"/>
              <w:jc w:val="center"/>
              <w:rPr>
                <w:noProof/>
                <w:lang w:val="en-US"/>
              </w:rPr>
            </w:pPr>
          </w:p>
        </w:tc>
        <w:tc>
          <w:tcPr>
            <w:tcW w:w="568" w:type="pct"/>
          </w:tcPr>
          <w:p w14:paraId="54CD77EF" w14:textId="77777777" w:rsidR="00316C78" w:rsidRPr="00277220" w:rsidRDefault="00316C78" w:rsidP="00E52DE3">
            <w:pPr>
              <w:autoSpaceDE w:val="0"/>
              <w:autoSpaceDN w:val="0"/>
              <w:adjustRightInd w:val="0"/>
              <w:jc w:val="center"/>
              <w:rPr>
                <w:noProof/>
              </w:rPr>
            </w:pPr>
          </w:p>
        </w:tc>
        <w:tc>
          <w:tcPr>
            <w:tcW w:w="869" w:type="pct"/>
          </w:tcPr>
          <w:p w14:paraId="697EF70B" w14:textId="77777777" w:rsidR="00316C78" w:rsidRPr="00277220" w:rsidRDefault="00316C78" w:rsidP="00E52DE3">
            <w:pPr>
              <w:autoSpaceDE w:val="0"/>
              <w:autoSpaceDN w:val="0"/>
              <w:adjustRightInd w:val="0"/>
              <w:jc w:val="center"/>
              <w:rPr>
                <w:noProof/>
              </w:rPr>
            </w:pPr>
          </w:p>
        </w:tc>
      </w:tr>
      <w:tr w:rsidR="00316C78" w:rsidRPr="00277220" w14:paraId="5082B487" w14:textId="77777777" w:rsidTr="002A277A">
        <w:trPr>
          <w:trHeight w:val="288"/>
        </w:trPr>
        <w:tc>
          <w:tcPr>
            <w:tcW w:w="265" w:type="pct"/>
            <w:vAlign w:val="bottom"/>
          </w:tcPr>
          <w:p w14:paraId="75AB57FB" w14:textId="77777777" w:rsidR="00316C78" w:rsidRPr="00277220" w:rsidRDefault="00316C78" w:rsidP="00E52DE3">
            <w:pPr>
              <w:autoSpaceDE w:val="0"/>
              <w:autoSpaceDN w:val="0"/>
              <w:adjustRightInd w:val="0"/>
              <w:jc w:val="center"/>
              <w:rPr>
                <w:noProof/>
              </w:rPr>
            </w:pPr>
            <w:r w:rsidRPr="00277220">
              <w:rPr>
                <w:color w:val="000000"/>
              </w:rPr>
              <w:t>241</w:t>
            </w:r>
          </w:p>
        </w:tc>
        <w:tc>
          <w:tcPr>
            <w:tcW w:w="969" w:type="pct"/>
          </w:tcPr>
          <w:p w14:paraId="495B36F6" w14:textId="33AF6D44" w:rsidR="00316C78" w:rsidRPr="00277220" w:rsidRDefault="00316C78" w:rsidP="00E52DE3">
            <w:pPr>
              <w:autoSpaceDE w:val="0"/>
              <w:autoSpaceDN w:val="0"/>
              <w:adjustRightInd w:val="0"/>
              <w:rPr>
                <w:noProof/>
                <w:lang w:val="en-US"/>
              </w:rPr>
            </w:pPr>
            <w:r w:rsidRPr="00277220">
              <w:rPr>
                <w:bCs/>
              </w:rPr>
              <w:t>Ft redukcija 5/4”</w:t>
            </w:r>
          </w:p>
        </w:tc>
        <w:tc>
          <w:tcPr>
            <w:tcW w:w="328" w:type="pct"/>
          </w:tcPr>
          <w:p w14:paraId="4B586218" w14:textId="6BFF8C50"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18B80DAF" w14:textId="45B6C542" w:rsidR="00316C78" w:rsidRPr="00277220" w:rsidRDefault="00316C78" w:rsidP="00E52DE3">
            <w:pPr>
              <w:autoSpaceDE w:val="0"/>
              <w:autoSpaceDN w:val="0"/>
              <w:adjustRightInd w:val="0"/>
              <w:jc w:val="center"/>
              <w:rPr>
                <w:noProof/>
                <w:lang w:val="en-US"/>
              </w:rPr>
            </w:pPr>
            <w:r w:rsidRPr="00277220">
              <w:rPr>
                <w:bCs/>
              </w:rPr>
              <w:t>10</w:t>
            </w:r>
          </w:p>
        </w:tc>
        <w:tc>
          <w:tcPr>
            <w:tcW w:w="516" w:type="pct"/>
          </w:tcPr>
          <w:p w14:paraId="67F1B9AE" w14:textId="77777777" w:rsidR="00316C78" w:rsidRPr="00277220" w:rsidRDefault="00316C78" w:rsidP="00E52DE3">
            <w:pPr>
              <w:autoSpaceDE w:val="0"/>
              <w:autoSpaceDN w:val="0"/>
              <w:adjustRightInd w:val="0"/>
              <w:jc w:val="center"/>
              <w:rPr>
                <w:noProof/>
                <w:lang w:val="en-US"/>
              </w:rPr>
            </w:pPr>
          </w:p>
        </w:tc>
        <w:tc>
          <w:tcPr>
            <w:tcW w:w="567" w:type="pct"/>
          </w:tcPr>
          <w:p w14:paraId="3F6D3083" w14:textId="77777777" w:rsidR="00316C78" w:rsidRPr="00277220" w:rsidRDefault="00316C78" w:rsidP="00E52DE3">
            <w:pPr>
              <w:autoSpaceDE w:val="0"/>
              <w:autoSpaceDN w:val="0"/>
              <w:adjustRightInd w:val="0"/>
              <w:jc w:val="center"/>
              <w:rPr>
                <w:noProof/>
                <w:lang w:val="en-US"/>
              </w:rPr>
            </w:pPr>
          </w:p>
        </w:tc>
        <w:tc>
          <w:tcPr>
            <w:tcW w:w="567" w:type="pct"/>
            <w:gridSpan w:val="2"/>
          </w:tcPr>
          <w:p w14:paraId="5AEAE56F" w14:textId="77777777" w:rsidR="00316C78" w:rsidRPr="00277220" w:rsidRDefault="00316C78" w:rsidP="00E52DE3">
            <w:pPr>
              <w:autoSpaceDE w:val="0"/>
              <w:autoSpaceDN w:val="0"/>
              <w:adjustRightInd w:val="0"/>
              <w:jc w:val="center"/>
              <w:rPr>
                <w:noProof/>
                <w:lang w:val="en-US"/>
              </w:rPr>
            </w:pPr>
          </w:p>
        </w:tc>
        <w:tc>
          <w:tcPr>
            <w:tcW w:w="568" w:type="pct"/>
          </w:tcPr>
          <w:p w14:paraId="0070B6FC" w14:textId="77777777" w:rsidR="00316C78" w:rsidRPr="00277220" w:rsidRDefault="00316C78" w:rsidP="00E52DE3">
            <w:pPr>
              <w:autoSpaceDE w:val="0"/>
              <w:autoSpaceDN w:val="0"/>
              <w:adjustRightInd w:val="0"/>
              <w:jc w:val="center"/>
              <w:rPr>
                <w:noProof/>
              </w:rPr>
            </w:pPr>
          </w:p>
        </w:tc>
        <w:tc>
          <w:tcPr>
            <w:tcW w:w="869" w:type="pct"/>
          </w:tcPr>
          <w:p w14:paraId="7F2884FC" w14:textId="77777777" w:rsidR="00316C78" w:rsidRPr="00277220" w:rsidRDefault="00316C78" w:rsidP="00E52DE3">
            <w:pPr>
              <w:autoSpaceDE w:val="0"/>
              <w:autoSpaceDN w:val="0"/>
              <w:adjustRightInd w:val="0"/>
              <w:jc w:val="center"/>
              <w:rPr>
                <w:noProof/>
              </w:rPr>
            </w:pPr>
          </w:p>
        </w:tc>
      </w:tr>
      <w:tr w:rsidR="00316C78" w:rsidRPr="00277220" w14:paraId="4D44F689" w14:textId="77777777" w:rsidTr="002A277A">
        <w:trPr>
          <w:trHeight w:val="288"/>
        </w:trPr>
        <w:tc>
          <w:tcPr>
            <w:tcW w:w="265" w:type="pct"/>
            <w:vAlign w:val="bottom"/>
          </w:tcPr>
          <w:p w14:paraId="41548386" w14:textId="77777777" w:rsidR="00316C78" w:rsidRPr="00277220" w:rsidRDefault="00316C78" w:rsidP="00E52DE3">
            <w:pPr>
              <w:autoSpaceDE w:val="0"/>
              <w:autoSpaceDN w:val="0"/>
              <w:adjustRightInd w:val="0"/>
              <w:jc w:val="center"/>
              <w:rPr>
                <w:noProof/>
              </w:rPr>
            </w:pPr>
            <w:r w:rsidRPr="00277220">
              <w:rPr>
                <w:color w:val="000000"/>
              </w:rPr>
              <w:t>242</w:t>
            </w:r>
          </w:p>
        </w:tc>
        <w:tc>
          <w:tcPr>
            <w:tcW w:w="969" w:type="pct"/>
          </w:tcPr>
          <w:p w14:paraId="62467568" w14:textId="0FBA59E9" w:rsidR="00316C78" w:rsidRPr="00277220" w:rsidRDefault="00316C78" w:rsidP="00E52DE3">
            <w:pPr>
              <w:autoSpaceDE w:val="0"/>
              <w:autoSpaceDN w:val="0"/>
              <w:adjustRightInd w:val="0"/>
              <w:rPr>
                <w:noProof/>
                <w:lang w:val="en-US"/>
              </w:rPr>
            </w:pPr>
            <w:r w:rsidRPr="00277220">
              <w:rPr>
                <w:bCs/>
              </w:rPr>
              <w:t>Ft redukcija 6/4”</w:t>
            </w:r>
          </w:p>
        </w:tc>
        <w:tc>
          <w:tcPr>
            <w:tcW w:w="328" w:type="pct"/>
          </w:tcPr>
          <w:p w14:paraId="44130CCB" w14:textId="7B17E674"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29DEA4CF" w14:textId="5EF0F3CA"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5D65639A" w14:textId="77777777" w:rsidR="00316C78" w:rsidRPr="00277220" w:rsidRDefault="00316C78" w:rsidP="00E52DE3">
            <w:pPr>
              <w:autoSpaceDE w:val="0"/>
              <w:autoSpaceDN w:val="0"/>
              <w:adjustRightInd w:val="0"/>
              <w:jc w:val="center"/>
              <w:rPr>
                <w:noProof/>
                <w:lang w:val="en-US"/>
              </w:rPr>
            </w:pPr>
          </w:p>
        </w:tc>
        <w:tc>
          <w:tcPr>
            <w:tcW w:w="567" w:type="pct"/>
          </w:tcPr>
          <w:p w14:paraId="15AAF2F3" w14:textId="77777777" w:rsidR="00316C78" w:rsidRPr="00277220" w:rsidRDefault="00316C78" w:rsidP="00E52DE3">
            <w:pPr>
              <w:autoSpaceDE w:val="0"/>
              <w:autoSpaceDN w:val="0"/>
              <w:adjustRightInd w:val="0"/>
              <w:jc w:val="center"/>
              <w:rPr>
                <w:noProof/>
                <w:lang w:val="en-US"/>
              </w:rPr>
            </w:pPr>
          </w:p>
        </w:tc>
        <w:tc>
          <w:tcPr>
            <w:tcW w:w="567" w:type="pct"/>
            <w:gridSpan w:val="2"/>
          </w:tcPr>
          <w:p w14:paraId="5A370C3F" w14:textId="77777777" w:rsidR="00316C78" w:rsidRPr="00277220" w:rsidRDefault="00316C78" w:rsidP="00E52DE3">
            <w:pPr>
              <w:autoSpaceDE w:val="0"/>
              <w:autoSpaceDN w:val="0"/>
              <w:adjustRightInd w:val="0"/>
              <w:jc w:val="center"/>
              <w:rPr>
                <w:noProof/>
                <w:lang w:val="en-US"/>
              </w:rPr>
            </w:pPr>
          </w:p>
        </w:tc>
        <w:tc>
          <w:tcPr>
            <w:tcW w:w="568" w:type="pct"/>
          </w:tcPr>
          <w:p w14:paraId="0CDDC107" w14:textId="77777777" w:rsidR="00316C78" w:rsidRPr="00277220" w:rsidRDefault="00316C78" w:rsidP="00E52DE3">
            <w:pPr>
              <w:autoSpaceDE w:val="0"/>
              <w:autoSpaceDN w:val="0"/>
              <w:adjustRightInd w:val="0"/>
              <w:jc w:val="center"/>
              <w:rPr>
                <w:noProof/>
              </w:rPr>
            </w:pPr>
          </w:p>
        </w:tc>
        <w:tc>
          <w:tcPr>
            <w:tcW w:w="869" w:type="pct"/>
          </w:tcPr>
          <w:p w14:paraId="3242F1DA" w14:textId="77777777" w:rsidR="00316C78" w:rsidRPr="00277220" w:rsidRDefault="00316C78" w:rsidP="00E52DE3">
            <w:pPr>
              <w:autoSpaceDE w:val="0"/>
              <w:autoSpaceDN w:val="0"/>
              <w:adjustRightInd w:val="0"/>
              <w:jc w:val="center"/>
              <w:rPr>
                <w:noProof/>
              </w:rPr>
            </w:pPr>
          </w:p>
        </w:tc>
      </w:tr>
      <w:tr w:rsidR="00316C78" w:rsidRPr="00277220" w14:paraId="7E180C29" w14:textId="77777777" w:rsidTr="002A277A">
        <w:trPr>
          <w:trHeight w:val="288"/>
        </w:trPr>
        <w:tc>
          <w:tcPr>
            <w:tcW w:w="265" w:type="pct"/>
            <w:vAlign w:val="bottom"/>
          </w:tcPr>
          <w:p w14:paraId="69B2C467" w14:textId="77777777" w:rsidR="00316C78" w:rsidRPr="00277220" w:rsidRDefault="00316C78" w:rsidP="00E52DE3">
            <w:pPr>
              <w:autoSpaceDE w:val="0"/>
              <w:autoSpaceDN w:val="0"/>
              <w:adjustRightInd w:val="0"/>
              <w:jc w:val="center"/>
              <w:rPr>
                <w:noProof/>
              </w:rPr>
            </w:pPr>
            <w:r w:rsidRPr="00277220">
              <w:rPr>
                <w:color w:val="000000"/>
              </w:rPr>
              <w:t>243</w:t>
            </w:r>
          </w:p>
        </w:tc>
        <w:tc>
          <w:tcPr>
            <w:tcW w:w="969" w:type="pct"/>
          </w:tcPr>
          <w:p w14:paraId="0A258D12" w14:textId="5CC56BC4" w:rsidR="00316C78" w:rsidRPr="00277220" w:rsidRDefault="00316C78" w:rsidP="00E52DE3">
            <w:pPr>
              <w:autoSpaceDE w:val="0"/>
              <w:autoSpaceDN w:val="0"/>
              <w:adjustRightInd w:val="0"/>
              <w:rPr>
                <w:noProof/>
                <w:lang w:val="en-US"/>
              </w:rPr>
            </w:pPr>
            <w:r w:rsidRPr="00277220">
              <w:rPr>
                <w:bCs/>
              </w:rPr>
              <w:t>Ft redukcija 2”</w:t>
            </w:r>
          </w:p>
        </w:tc>
        <w:tc>
          <w:tcPr>
            <w:tcW w:w="328" w:type="pct"/>
          </w:tcPr>
          <w:p w14:paraId="5DA1A35C" w14:textId="1CC420D0"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1D04E6A0" w14:textId="2B2B808A"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601058AC" w14:textId="77777777" w:rsidR="00316C78" w:rsidRPr="00277220" w:rsidRDefault="00316C78" w:rsidP="00E52DE3">
            <w:pPr>
              <w:autoSpaceDE w:val="0"/>
              <w:autoSpaceDN w:val="0"/>
              <w:adjustRightInd w:val="0"/>
              <w:jc w:val="center"/>
              <w:rPr>
                <w:noProof/>
                <w:lang w:val="en-US"/>
              </w:rPr>
            </w:pPr>
          </w:p>
        </w:tc>
        <w:tc>
          <w:tcPr>
            <w:tcW w:w="567" w:type="pct"/>
          </w:tcPr>
          <w:p w14:paraId="6E26A270" w14:textId="77777777" w:rsidR="00316C78" w:rsidRPr="00277220" w:rsidRDefault="00316C78" w:rsidP="00E52DE3">
            <w:pPr>
              <w:autoSpaceDE w:val="0"/>
              <w:autoSpaceDN w:val="0"/>
              <w:adjustRightInd w:val="0"/>
              <w:jc w:val="center"/>
              <w:rPr>
                <w:noProof/>
                <w:lang w:val="en-US"/>
              </w:rPr>
            </w:pPr>
          </w:p>
        </w:tc>
        <w:tc>
          <w:tcPr>
            <w:tcW w:w="567" w:type="pct"/>
            <w:gridSpan w:val="2"/>
          </w:tcPr>
          <w:p w14:paraId="5B32885D" w14:textId="77777777" w:rsidR="00316C78" w:rsidRPr="00277220" w:rsidRDefault="00316C78" w:rsidP="00E52DE3">
            <w:pPr>
              <w:autoSpaceDE w:val="0"/>
              <w:autoSpaceDN w:val="0"/>
              <w:adjustRightInd w:val="0"/>
              <w:jc w:val="center"/>
              <w:rPr>
                <w:noProof/>
                <w:lang w:val="en-US"/>
              </w:rPr>
            </w:pPr>
          </w:p>
        </w:tc>
        <w:tc>
          <w:tcPr>
            <w:tcW w:w="568" w:type="pct"/>
          </w:tcPr>
          <w:p w14:paraId="3CA6445B" w14:textId="77777777" w:rsidR="00316C78" w:rsidRPr="00277220" w:rsidRDefault="00316C78" w:rsidP="00E52DE3">
            <w:pPr>
              <w:autoSpaceDE w:val="0"/>
              <w:autoSpaceDN w:val="0"/>
              <w:adjustRightInd w:val="0"/>
              <w:jc w:val="center"/>
              <w:rPr>
                <w:noProof/>
              </w:rPr>
            </w:pPr>
          </w:p>
        </w:tc>
        <w:tc>
          <w:tcPr>
            <w:tcW w:w="869" w:type="pct"/>
          </w:tcPr>
          <w:p w14:paraId="51993877" w14:textId="77777777" w:rsidR="00316C78" w:rsidRPr="00277220" w:rsidRDefault="00316C78" w:rsidP="00E52DE3">
            <w:pPr>
              <w:autoSpaceDE w:val="0"/>
              <w:autoSpaceDN w:val="0"/>
              <w:adjustRightInd w:val="0"/>
              <w:jc w:val="center"/>
              <w:rPr>
                <w:noProof/>
              </w:rPr>
            </w:pPr>
          </w:p>
        </w:tc>
      </w:tr>
      <w:tr w:rsidR="00316C78" w:rsidRPr="00277220" w14:paraId="61A7D30C" w14:textId="77777777" w:rsidTr="002A277A">
        <w:trPr>
          <w:trHeight w:val="288"/>
        </w:trPr>
        <w:tc>
          <w:tcPr>
            <w:tcW w:w="265" w:type="pct"/>
            <w:vAlign w:val="bottom"/>
          </w:tcPr>
          <w:p w14:paraId="7B97866A" w14:textId="77777777" w:rsidR="00316C78" w:rsidRPr="00277220" w:rsidRDefault="00316C78" w:rsidP="00E52DE3">
            <w:pPr>
              <w:autoSpaceDE w:val="0"/>
              <w:autoSpaceDN w:val="0"/>
              <w:adjustRightInd w:val="0"/>
              <w:jc w:val="center"/>
              <w:rPr>
                <w:noProof/>
              </w:rPr>
            </w:pPr>
            <w:r w:rsidRPr="00277220">
              <w:rPr>
                <w:color w:val="000000"/>
              </w:rPr>
              <w:lastRenderedPageBreak/>
              <w:t>244</w:t>
            </w:r>
          </w:p>
        </w:tc>
        <w:tc>
          <w:tcPr>
            <w:tcW w:w="969" w:type="pct"/>
          </w:tcPr>
          <w:p w14:paraId="7F0C84B8" w14:textId="3EEEF1B8" w:rsidR="00316C78" w:rsidRPr="00277220" w:rsidRDefault="00316C78" w:rsidP="00E52DE3">
            <w:pPr>
              <w:autoSpaceDE w:val="0"/>
              <w:autoSpaceDN w:val="0"/>
              <w:adjustRightInd w:val="0"/>
              <w:rPr>
                <w:noProof/>
                <w:lang w:val="en-US"/>
              </w:rPr>
            </w:pPr>
            <w:r w:rsidRPr="00277220">
              <w:rPr>
                <w:bCs/>
              </w:rPr>
              <w:t>Ft redukcija 2 1/2”</w:t>
            </w:r>
          </w:p>
        </w:tc>
        <w:tc>
          <w:tcPr>
            <w:tcW w:w="328" w:type="pct"/>
          </w:tcPr>
          <w:p w14:paraId="1E4C7C8F" w14:textId="6FBBF389"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77533B35" w14:textId="187ACADB" w:rsidR="00316C78" w:rsidRPr="00277220" w:rsidRDefault="00316C78" w:rsidP="00E52DE3">
            <w:pPr>
              <w:autoSpaceDE w:val="0"/>
              <w:autoSpaceDN w:val="0"/>
              <w:adjustRightInd w:val="0"/>
              <w:jc w:val="center"/>
              <w:rPr>
                <w:noProof/>
                <w:lang w:val="en-US"/>
              </w:rPr>
            </w:pPr>
            <w:r w:rsidRPr="00277220">
              <w:rPr>
                <w:bCs/>
              </w:rPr>
              <w:t>2</w:t>
            </w:r>
          </w:p>
        </w:tc>
        <w:tc>
          <w:tcPr>
            <w:tcW w:w="516" w:type="pct"/>
          </w:tcPr>
          <w:p w14:paraId="4F136879" w14:textId="77777777" w:rsidR="00316C78" w:rsidRPr="00277220" w:rsidRDefault="00316C78" w:rsidP="00E52DE3">
            <w:pPr>
              <w:autoSpaceDE w:val="0"/>
              <w:autoSpaceDN w:val="0"/>
              <w:adjustRightInd w:val="0"/>
              <w:jc w:val="center"/>
              <w:rPr>
                <w:noProof/>
                <w:lang w:val="en-US"/>
              </w:rPr>
            </w:pPr>
          </w:p>
        </w:tc>
        <w:tc>
          <w:tcPr>
            <w:tcW w:w="567" w:type="pct"/>
          </w:tcPr>
          <w:p w14:paraId="369BCC7D" w14:textId="77777777" w:rsidR="00316C78" w:rsidRPr="00277220" w:rsidRDefault="00316C78" w:rsidP="00E52DE3">
            <w:pPr>
              <w:autoSpaceDE w:val="0"/>
              <w:autoSpaceDN w:val="0"/>
              <w:adjustRightInd w:val="0"/>
              <w:jc w:val="center"/>
              <w:rPr>
                <w:noProof/>
                <w:lang w:val="en-US"/>
              </w:rPr>
            </w:pPr>
          </w:p>
        </w:tc>
        <w:tc>
          <w:tcPr>
            <w:tcW w:w="567" w:type="pct"/>
            <w:gridSpan w:val="2"/>
          </w:tcPr>
          <w:p w14:paraId="1200ABC8" w14:textId="77777777" w:rsidR="00316C78" w:rsidRPr="00277220" w:rsidRDefault="00316C78" w:rsidP="00E52DE3">
            <w:pPr>
              <w:autoSpaceDE w:val="0"/>
              <w:autoSpaceDN w:val="0"/>
              <w:adjustRightInd w:val="0"/>
              <w:jc w:val="center"/>
              <w:rPr>
                <w:noProof/>
                <w:lang w:val="en-US"/>
              </w:rPr>
            </w:pPr>
          </w:p>
        </w:tc>
        <w:tc>
          <w:tcPr>
            <w:tcW w:w="568" w:type="pct"/>
          </w:tcPr>
          <w:p w14:paraId="3ECADF5D" w14:textId="77777777" w:rsidR="00316C78" w:rsidRPr="00277220" w:rsidRDefault="00316C78" w:rsidP="00E52DE3">
            <w:pPr>
              <w:autoSpaceDE w:val="0"/>
              <w:autoSpaceDN w:val="0"/>
              <w:adjustRightInd w:val="0"/>
              <w:jc w:val="center"/>
              <w:rPr>
                <w:noProof/>
              </w:rPr>
            </w:pPr>
          </w:p>
        </w:tc>
        <w:tc>
          <w:tcPr>
            <w:tcW w:w="869" w:type="pct"/>
          </w:tcPr>
          <w:p w14:paraId="07E7C61C" w14:textId="77777777" w:rsidR="00316C78" w:rsidRPr="00277220" w:rsidRDefault="00316C78" w:rsidP="00E52DE3">
            <w:pPr>
              <w:autoSpaceDE w:val="0"/>
              <w:autoSpaceDN w:val="0"/>
              <w:adjustRightInd w:val="0"/>
              <w:jc w:val="center"/>
              <w:rPr>
                <w:noProof/>
              </w:rPr>
            </w:pPr>
          </w:p>
        </w:tc>
      </w:tr>
      <w:tr w:rsidR="00316C78" w:rsidRPr="00277220" w14:paraId="12E8BF0C" w14:textId="77777777" w:rsidTr="002A277A">
        <w:trPr>
          <w:trHeight w:val="288"/>
        </w:trPr>
        <w:tc>
          <w:tcPr>
            <w:tcW w:w="265" w:type="pct"/>
            <w:vAlign w:val="bottom"/>
          </w:tcPr>
          <w:p w14:paraId="7E585A02" w14:textId="77777777" w:rsidR="00316C78" w:rsidRPr="00277220" w:rsidRDefault="00316C78" w:rsidP="00E52DE3">
            <w:pPr>
              <w:autoSpaceDE w:val="0"/>
              <w:autoSpaceDN w:val="0"/>
              <w:adjustRightInd w:val="0"/>
              <w:jc w:val="center"/>
              <w:rPr>
                <w:noProof/>
              </w:rPr>
            </w:pPr>
            <w:r w:rsidRPr="00277220">
              <w:rPr>
                <w:color w:val="000000"/>
              </w:rPr>
              <w:t>245</w:t>
            </w:r>
          </w:p>
        </w:tc>
        <w:tc>
          <w:tcPr>
            <w:tcW w:w="969" w:type="pct"/>
          </w:tcPr>
          <w:p w14:paraId="1E81F916" w14:textId="39C4DF3E" w:rsidR="00316C78" w:rsidRPr="00277220" w:rsidRDefault="00316C78" w:rsidP="00E52DE3">
            <w:pPr>
              <w:autoSpaceDE w:val="0"/>
              <w:autoSpaceDN w:val="0"/>
              <w:adjustRightInd w:val="0"/>
              <w:rPr>
                <w:noProof/>
                <w:lang w:val="en-US"/>
              </w:rPr>
            </w:pPr>
            <w:r w:rsidRPr="00277220">
              <w:rPr>
                <w:bCs/>
              </w:rPr>
              <w:t>MUF 1/2”</w:t>
            </w:r>
          </w:p>
        </w:tc>
        <w:tc>
          <w:tcPr>
            <w:tcW w:w="328" w:type="pct"/>
          </w:tcPr>
          <w:p w14:paraId="7B3D8C4B" w14:textId="50B52364"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033C0825" w14:textId="501B9350" w:rsidR="00316C78" w:rsidRPr="00277220" w:rsidRDefault="00316C78" w:rsidP="00E52DE3">
            <w:pPr>
              <w:autoSpaceDE w:val="0"/>
              <w:autoSpaceDN w:val="0"/>
              <w:adjustRightInd w:val="0"/>
              <w:jc w:val="center"/>
              <w:rPr>
                <w:noProof/>
                <w:lang w:val="en-US"/>
              </w:rPr>
            </w:pPr>
            <w:r w:rsidRPr="00277220">
              <w:rPr>
                <w:bCs/>
              </w:rPr>
              <w:t>30</w:t>
            </w:r>
          </w:p>
        </w:tc>
        <w:tc>
          <w:tcPr>
            <w:tcW w:w="516" w:type="pct"/>
          </w:tcPr>
          <w:p w14:paraId="31112053" w14:textId="77777777" w:rsidR="00316C78" w:rsidRPr="00277220" w:rsidRDefault="00316C78" w:rsidP="00E52DE3">
            <w:pPr>
              <w:autoSpaceDE w:val="0"/>
              <w:autoSpaceDN w:val="0"/>
              <w:adjustRightInd w:val="0"/>
              <w:jc w:val="center"/>
              <w:rPr>
                <w:noProof/>
                <w:lang w:val="en-US"/>
              </w:rPr>
            </w:pPr>
          </w:p>
        </w:tc>
        <w:tc>
          <w:tcPr>
            <w:tcW w:w="567" w:type="pct"/>
          </w:tcPr>
          <w:p w14:paraId="7911E26C" w14:textId="77777777" w:rsidR="00316C78" w:rsidRPr="00277220" w:rsidRDefault="00316C78" w:rsidP="00E52DE3">
            <w:pPr>
              <w:autoSpaceDE w:val="0"/>
              <w:autoSpaceDN w:val="0"/>
              <w:adjustRightInd w:val="0"/>
              <w:jc w:val="center"/>
              <w:rPr>
                <w:noProof/>
                <w:lang w:val="en-US"/>
              </w:rPr>
            </w:pPr>
          </w:p>
        </w:tc>
        <w:tc>
          <w:tcPr>
            <w:tcW w:w="567" w:type="pct"/>
            <w:gridSpan w:val="2"/>
          </w:tcPr>
          <w:p w14:paraId="3E284B03" w14:textId="77777777" w:rsidR="00316C78" w:rsidRPr="00277220" w:rsidRDefault="00316C78" w:rsidP="00E52DE3">
            <w:pPr>
              <w:autoSpaceDE w:val="0"/>
              <w:autoSpaceDN w:val="0"/>
              <w:adjustRightInd w:val="0"/>
              <w:jc w:val="center"/>
              <w:rPr>
                <w:noProof/>
                <w:lang w:val="en-US"/>
              </w:rPr>
            </w:pPr>
          </w:p>
        </w:tc>
        <w:tc>
          <w:tcPr>
            <w:tcW w:w="568" w:type="pct"/>
          </w:tcPr>
          <w:p w14:paraId="2AD27CA5" w14:textId="77777777" w:rsidR="00316C78" w:rsidRPr="00277220" w:rsidRDefault="00316C78" w:rsidP="00E52DE3">
            <w:pPr>
              <w:autoSpaceDE w:val="0"/>
              <w:autoSpaceDN w:val="0"/>
              <w:adjustRightInd w:val="0"/>
              <w:jc w:val="center"/>
              <w:rPr>
                <w:noProof/>
              </w:rPr>
            </w:pPr>
          </w:p>
        </w:tc>
        <w:tc>
          <w:tcPr>
            <w:tcW w:w="869" w:type="pct"/>
          </w:tcPr>
          <w:p w14:paraId="68049583" w14:textId="77777777" w:rsidR="00316C78" w:rsidRPr="00277220" w:rsidRDefault="00316C78" w:rsidP="00E52DE3">
            <w:pPr>
              <w:autoSpaceDE w:val="0"/>
              <w:autoSpaceDN w:val="0"/>
              <w:adjustRightInd w:val="0"/>
              <w:jc w:val="center"/>
              <w:rPr>
                <w:noProof/>
              </w:rPr>
            </w:pPr>
          </w:p>
        </w:tc>
      </w:tr>
      <w:tr w:rsidR="00316C78" w:rsidRPr="00277220" w14:paraId="74E8C1B2" w14:textId="77777777" w:rsidTr="002A277A">
        <w:trPr>
          <w:trHeight w:val="288"/>
        </w:trPr>
        <w:tc>
          <w:tcPr>
            <w:tcW w:w="265" w:type="pct"/>
            <w:vAlign w:val="bottom"/>
          </w:tcPr>
          <w:p w14:paraId="05F5FDE3" w14:textId="77777777" w:rsidR="00316C78" w:rsidRPr="00277220" w:rsidRDefault="00316C78" w:rsidP="00E52DE3">
            <w:pPr>
              <w:autoSpaceDE w:val="0"/>
              <w:autoSpaceDN w:val="0"/>
              <w:adjustRightInd w:val="0"/>
              <w:jc w:val="center"/>
              <w:rPr>
                <w:noProof/>
              </w:rPr>
            </w:pPr>
            <w:r w:rsidRPr="00277220">
              <w:rPr>
                <w:color w:val="000000"/>
              </w:rPr>
              <w:t>246</w:t>
            </w:r>
          </w:p>
        </w:tc>
        <w:tc>
          <w:tcPr>
            <w:tcW w:w="969" w:type="pct"/>
          </w:tcPr>
          <w:p w14:paraId="4919AEBA" w14:textId="4CEF31B0" w:rsidR="00316C78" w:rsidRPr="00277220" w:rsidRDefault="00316C78" w:rsidP="00E52DE3">
            <w:pPr>
              <w:autoSpaceDE w:val="0"/>
              <w:autoSpaceDN w:val="0"/>
              <w:adjustRightInd w:val="0"/>
              <w:rPr>
                <w:noProof/>
                <w:lang w:val="en-US"/>
              </w:rPr>
            </w:pPr>
            <w:r w:rsidRPr="00277220">
              <w:rPr>
                <w:bCs/>
              </w:rPr>
              <w:t>MUF 3/4”</w:t>
            </w:r>
          </w:p>
        </w:tc>
        <w:tc>
          <w:tcPr>
            <w:tcW w:w="328" w:type="pct"/>
          </w:tcPr>
          <w:p w14:paraId="7950F76C" w14:textId="0F520DAC"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3230F2FB" w14:textId="59E34611" w:rsidR="00316C78" w:rsidRPr="00277220" w:rsidRDefault="00316C78" w:rsidP="00E52DE3">
            <w:pPr>
              <w:autoSpaceDE w:val="0"/>
              <w:autoSpaceDN w:val="0"/>
              <w:adjustRightInd w:val="0"/>
              <w:jc w:val="center"/>
              <w:rPr>
                <w:noProof/>
                <w:lang w:val="en-US"/>
              </w:rPr>
            </w:pPr>
            <w:r w:rsidRPr="00277220">
              <w:rPr>
                <w:bCs/>
              </w:rPr>
              <w:t>20</w:t>
            </w:r>
          </w:p>
        </w:tc>
        <w:tc>
          <w:tcPr>
            <w:tcW w:w="516" w:type="pct"/>
          </w:tcPr>
          <w:p w14:paraId="1AE64DB2" w14:textId="77777777" w:rsidR="00316C78" w:rsidRPr="00277220" w:rsidRDefault="00316C78" w:rsidP="00E52DE3">
            <w:pPr>
              <w:autoSpaceDE w:val="0"/>
              <w:autoSpaceDN w:val="0"/>
              <w:adjustRightInd w:val="0"/>
              <w:jc w:val="center"/>
              <w:rPr>
                <w:noProof/>
                <w:lang w:val="en-US"/>
              </w:rPr>
            </w:pPr>
          </w:p>
        </w:tc>
        <w:tc>
          <w:tcPr>
            <w:tcW w:w="567" w:type="pct"/>
          </w:tcPr>
          <w:p w14:paraId="103F5639" w14:textId="77777777" w:rsidR="00316C78" w:rsidRPr="00277220" w:rsidRDefault="00316C78" w:rsidP="00E52DE3">
            <w:pPr>
              <w:autoSpaceDE w:val="0"/>
              <w:autoSpaceDN w:val="0"/>
              <w:adjustRightInd w:val="0"/>
              <w:jc w:val="center"/>
              <w:rPr>
                <w:noProof/>
                <w:lang w:val="en-US"/>
              </w:rPr>
            </w:pPr>
          </w:p>
        </w:tc>
        <w:tc>
          <w:tcPr>
            <w:tcW w:w="567" w:type="pct"/>
            <w:gridSpan w:val="2"/>
          </w:tcPr>
          <w:p w14:paraId="68DB70CB" w14:textId="77777777" w:rsidR="00316C78" w:rsidRPr="00277220" w:rsidRDefault="00316C78" w:rsidP="00E52DE3">
            <w:pPr>
              <w:autoSpaceDE w:val="0"/>
              <w:autoSpaceDN w:val="0"/>
              <w:adjustRightInd w:val="0"/>
              <w:jc w:val="center"/>
              <w:rPr>
                <w:noProof/>
                <w:lang w:val="en-US"/>
              </w:rPr>
            </w:pPr>
          </w:p>
        </w:tc>
        <w:tc>
          <w:tcPr>
            <w:tcW w:w="568" w:type="pct"/>
          </w:tcPr>
          <w:p w14:paraId="4582FC67" w14:textId="77777777" w:rsidR="00316C78" w:rsidRPr="00277220" w:rsidRDefault="00316C78" w:rsidP="00E52DE3">
            <w:pPr>
              <w:autoSpaceDE w:val="0"/>
              <w:autoSpaceDN w:val="0"/>
              <w:adjustRightInd w:val="0"/>
              <w:jc w:val="center"/>
              <w:rPr>
                <w:noProof/>
              </w:rPr>
            </w:pPr>
          </w:p>
        </w:tc>
        <w:tc>
          <w:tcPr>
            <w:tcW w:w="869" w:type="pct"/>
          </w:tcPr>
          <w:p w14:paraId="4D19E165" w14:textId="77777777" w:rsidR="00316C78" w:rsidRPr="00277220" w:rsidRDefault="00316C78" w:rsidP="00E52DE3">
            <w:pPr>
              <w:autoSpaceDE w:val="0"/>
              <w:autoSpaceDN w:val="0"/>
              <w:adjustRightInd w:val="0"/>
              <w:jc w:val="center"/>
              <w:rPr>
                <w:noProof/>
              </w:rPr>
            </w:pPr>
          </w:p>
        </w:tc>
      </w:tr>
      <w:tr w:rsidR="00316C78" w:rsidRPr="00277220" w14:paraId="5BA31798" w14:textId="77777777" w:rsidTr="002A277A">
        <w:trPr>
          <w:trHeight w:val="288"/>
        </w:trPr>
        <w:tc>
          <w:tcPr>
            <w:tcW w:w="265" w:type="pct"/>
            <w:vAlign w:val="bottom"/>
          </w:tcPr>
          <w:p w14:paraId="205BB9FC" w14:textId="77777777" w:rsidR="00316C78" w:rsidRPr="00277220" w:rsidRDefault="00316C78" w:rsidP="00E52DE3">
            <w:pPr>
              <w:autoSpaceDE w:val="0"/>
              <w:autoSpaceDN w:val="0"/>
              <w:adjustRightInd w:val="0"/>
              <w:jc w:val="center"/>
              <w:rPr>
                <w:noProof/>
              </w:rPr>
            </w:pPr>
            <w:r w:rsidRPr="00277220">
              <w:rPr>
                <w:color w:val="000000"/>
              </w:rPr>
              <w:t>247</w:t>
            </w:r>
          </w:p>
        </w:tc>
        <w:tc>
          <w:tcPr>
            <w:tcW w:w="969" w:type="pct"/>
          </w:tcPr>
          <w:p w14:paraId="79FAB6CF" w14:textId="7F03D80F" w:rsidR="00316C78" w:rsidRPr="00277220" w:rsidRDefault="00316C78" w:rsidP="00E52DE3">
            <w:pPr>
              <w:autoSpaceDE w:val="0"/>
              <w:autoSpaceDN w:val="0"/>
              <w:adjustRightInd w:val="0"/>
              <w:rPr>
                <w:noProof/>
                <w:lang w:val="en-US"/>
              </w:rPr>
            </w:pPr>
            <w:r w:rsidRPr="00277220">
              <w:rPr>
                <w:bCs/>
              </w:rPr>
              <w:t>MUF 1”</w:t>
            </w:r>
          </w:p>
        </w:tc>
        <w:tc>
          <w:tcPr>
            <w:tcW w:w="328" w:type="pct"/>
          </w:tcPr>
          <w:p w14:paraId="2244213B" w14:textId="5184A824"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2ABB9BFE" w14:textId="69334E1C" w:rsidR="00316C78" w:rsidRPr="00277220" w:rsidRDefault="00316C78" w:rsidP="00E52DE3">
            <w:pPr>
              <w:autoSpaceDE w:val="0"/>
              <w:autoSpaceDN w:val="0"/>
              <w:adjustRightInd w:val="0"/>
              <w:jc w:val="center"/>
              <w:rPr>
                <w:noProof/>
                <w:lang w:val="en-US"/>
              </w:rPr>
            </w:pPr>
            <w:r w:rsidRPr="00277220">
              <w:rPr>
                <w:bCs/>
              </w:rPr>
              <w:t>20</w:t>
            </w:r>
          </w:p>
        </w:tc>
        <w:tc>
          <w:tcPr>
            <w:tcW w:w="516" w:type="pct"/>
          </w:tcPr>
          <w:p w14:paraId="7A5C24A7" w14:textId="77777777" w:rsidR="00316C78" w:rsidRPr="00277220" w:rsidRDefault="00316C78" w:rsidP="00E52DE3">
            <w:pPr>
              <w:autoSpaceDE w:val="0"/>
              <w:autoSpaceDN w:val="0"/>
              <w:adjustRightInd w:val="0"/>
              <w:jc w:val="center"/>
              <w:rPr>
                <w:noProof/>
                <w:lang w:val="en-US"/>
              </w:rPr>
            </w:pPr>
          </w:p>
        </w:tc>
        <w:tc>
          <w:tcPr>
            <w:tcW w:w="567" w:type="pct"/>
          </w:tcPr>
          <w:p w14:paraId="3BF72283" w14:textId="77777777" w:rsidR="00316C78" w:rsidRPr="00277220" w:rsidRDefault="00316C78" w:rsidP="00E52DE3">
            <w:pPr>
              <w:autoSpaceDE w:val="0"/>
              <w:autoSpaceDN w:val="0"/>
              <w:adjustRightInd w:val="0"/>
              <w:jc w:val="center"/>
              <w:rPr>
                <w:noProof/>
                <w:lang w:val="en-US"/>
              </w:rPr>
            </w:pPr>
          </w:p>
        </w:tc>
        <w:tc>
          <w:tcPr>
            <w:tcW w:w="567" w:type="pct"/>
            <w:gridSpan w:val="2"/>
          </w:tcPr>
          <w:p w14:paraId="12F3E192" w14:textId="77777777" w:rsidR="00316C78" w:rsidRPr="00277220" w:rsidRDefault="00316C78" w:rsidP="00E52DE3">
            <w:pPr>
              <w:autoSpaceDE w:val="0"/>
              <w:autoSpaceDN w:val="0"/>
              <w:adjustRightInd w:val="0"/>
              <w:jc w:val="center"/>
              <w:rPr>
                <w:noProof/>
                <w:lang w:val="en-US"/>
              </w:rPr>
            </w:pPr>
          </w:p>
        </w:tc>
        <w:tc>
          <w:tcPr>
            <w:tcW w:w="568" w:type="pct"/>
          </w:tcPr>
          <w:p w14:paraId="312159AF" w14:textId="77777777" w:rsidR="00316C78" w:rsidRPr="00277220" w:rsidRDefault="00316C78" w:rsidP="00E52DE3">
            <w:pPr>
              <w:autoSpaceDE w:val="0"/>
              <w:autoSpaceDN w:val="0"/>
              <w:adjustRightInd w:val="0"/>
              <w:jc w:val="center"/>
              <w:rPr>
                <w:noProof/>
              </w:rPr>
            </w:pPr>
          </w:p>
        </w:tc>
        <w:tc>
          <w:tcPr>
            <w:tcW w:w="869" w:type="pct"/>
          </w:tcPr>
          <w:p w14:paraId="677A5887" w14:textId="77777777" w:rsidR="00316C78" w:rsidRPr="00277220" w:rsidRDefault="00316C78" w:rsidP="00E52DE3">
            <w:pPr>
              <w:autoSpaceDE w:val="0"/>
              <w:autoSpaceDN w:val="0"/>
              <w:adjustRightInd w:val="0"/>
              <w:jc w:val="center"/>
              <w:rPr>
                <w:noProof/>
              </w:rPr>
            </w:pPr>
          </w:p>
        </w:tc>
      </w:tr>
      <w:tr w:rsidR="00316C78" w:rsidRPr="00277220" w14:paraId="583DA8C7" w14:textId="77777777" w:rsidTr="002A277A">
        <w:trPr>
          <w:trHeight w:val="288"/>
        </w:trPr>
        <w:tc>
          <w:tcPr>
            <w:tcW w:w="265" w:type="pct"/>
            <w:vAlign w:val="bottom"/>
          </w:tcPr>
          <w:p w14:paraId="1ACD1948" w14:textId="77777777" w:rsidR="00316C78" w:rsidRPr="00277220" w:rsidRDefault="00316C78" w:rsidP="00E52DE3">
            <w:pPr>
              <w:autoSpaceDE w:val="0"/>
              <w:autoSpaceDN w:val="0"/>
              <w:adjustRightInd w:val="0"/>
              <w:jc w:val="center"/>
              <w:rPr>
                <w:noProof/>
              </w:rPr>
            </w:pPr>
            <w:r w:rsidRPr="00277220">
              <w:rPr>
                <w:color w:val="000000"/>
              </w:rPr>
              <w:t>248</w:t>
            </w:r>
          </w:p>
        </w:tc>
        <w:tc>
          <w:tcPr>
            <w:tcW w:w="969" w:type="pct"/>
          </w:tcPr>
          <w:p w14:paraId="494FAAAF" w14:textId="70486AA0" w:rsidR="00316C78" w:rsidRPr="00277220" w:rsidRDefault="00316C78" w:rsidP="00E52DE3">
            <w:pPr>
              <w:autoSpaceDE w:val="0"/>
              <w:autoSpaceDN w:val="0"/>
              <w:adjustRightInd w:val="0"/>
              <w:rPr>
                <w:noProof/>
                <w:lang w:val="en-US"/>
              </w:rPr>
            </w:pPr>
            <w:r w:rsidRPr="00277220">
              <w:rPr>
                <w:bCs/>
              </w:rPr>
              <w:t>MUF 5/4”</w:t>
            </w:r>
          </w:p>
        </w:tc>
        <w:tc>
          <w:tcPr>
            <w:tcW w:w="328" w:type="pct"/>
          </w:tcPr>
          <w:p w14:paraId="1053D903" w14:textId="252F6FE4"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7BB90EF8" w14:textId="27E449BB" w:rsidR="00316C78" w:rsidRPr="00277220" w:rsidRDefault="00316C78" w:rsidP="00E52DE3">
            <w:pPr>
              <w:autoSpaceDE w:val="0"/>
              <w:autoSpaceDN w:val="0"/>
              <w:adjustRightInd w:val="0"/>
              <w:jc w:val="center"/>
              <w:rPr>
                <w:noProof/>
                <w:lang w:val="en-US"/>
              </w:rPr>
            </w:pPr>
            <w:r w:rsidRPr="00277220">
              <w:rPr>
                <w:bCs/>
              </w:rPr>
              <w:t>10</w:t>
            </w:r>
          </w:p>
        </w:tc>
        <w:tc>
          <w:tcPr>
            <w:tcW w:w="516" w:type="pct"/>
          </w:tcPr>
          <w:p w14:paraId="058039DB" w14:textId="77777777" w:rsidR="00316C78" w:rsidRPr="00277220" w:rsidRDefault="00316C78" w:rsidP="00E52DE3">
            <w:pPr>
              <w:autoSpaceDE w:val="0"/>
              <w:autoSpaceDN w:val="0"/>
              <w:adjustRightInd w:val="0"/>
              <w:jc w:val="center"/>
              <w:rPr>
                <w:noProof/>
                <w:lang w:val="en-US"/>
              </w:rPr>
            </w:pPr>
          </w:p>
        </w:tc>
        <w:tc>
          <w:tcPr>
            <w:tcW w:w="567" w:type="pct"/>
          </w:tcPr>
          <w:p w14:paraId="2338407B" w14:textId="77777777" w:rsidR="00316C78" w:rsidRPr="00277220" w:rsidRDefault="00316C78" w:rsidP="00E52DE3">
            <w:pPr>
              <w:autoSpaceDE w:val="0"/>
              <w:autoSpaceDN w:val="0"/>
              <w:adjustRightInd w:val="0"/>
              <w:jc w:val="center"/>
              <w:rPr>
                <w:noProof/>
                <w:lang w:val="en-US"/>
              </w:rPr>
            </w:pPr>
          </w:p>
        </w:tc>
        <w:tc>
          <w:tcPr>
            <w:tcW w:w="567" w:type="pct"/>
            <w:gridSpan w:val="2"/>
          </w:tcPr>
          <w:p w14:paraId="400E71D2" w14:textId="77777777" w:rsidR="00316C78" w:rsidRPr="00277220" w:rsidRDefault="00316C78" w:rsidP="00E52DE3">
            <w:pPr>
              <w:autoSpaceDE w:val="0"/>
              <w:autoSpaceDN w:val="0"/>
              <w:adjustRightInd w:val="0"/>
              <w:jc w:val="center"/>
              <w:rPr>
                <w:noProof/>
                <w:lang w:val="en-US"/>
              </w:rPr>
            </w:pPr>
          </w:p>
        </w:tc>
        <w:tc>
          <w:tcPr>
            <w:tcW w:w="568" w:type="pct"/>
          </w:tcPr>
          <w:p w14:paraId="0531558B" w14:textId="77777777" w:rsidR="00316C78" w:rsidRPr="00277220" w:rsidRDefault="00316C78" w:rsidP="00E52DE3">
            <w:pPr>
              <w:autoSpaceDE w:val="0"/>
              <w:autoSpaceDN w:val="0"/>
              <w:adjustRightInd w:val="0"/>
              <w:jc w:val="center"/>
              <w:rPr>
                <w:noProof/>
              </w:rPr>
            </w:pPr>
          </w:p>
        </w:tc>
        <w:tc>
          <w:tcPr>
            <w:tcW w:w="869" w:type="pct"/>
          </w:tcPr>
          <w:p w14:paraId="50AB5737" w14:textId="77777777" w:rsidR="00316C78" w:rsidRPr="00277220" w:rsidRDefault="00316C78" w:rsidP="00E52DE3">
            <w:pPr>
              <w:autoSpaceDE w:val="0"/>
              <w:autoSpaceDN w:val="0"/>
              <w:adjustRightInd w:val="0"/>
              <w:jc w:val="center"/>
              <w:rPr>
                <w:noProof/>
              </w:rPr>
            </w:pPr>
          </w:p>
        </w:tc>
      </w:tr>
      <w:tr w:rsidR="00316C78" w:rsidRPr="00277220" w14:paraId="67E99131" w14:textId="77777777" w:rsidTr="002A277A">
        <w:trPr>
          <w:trHeight w:val="288"/>
        </w:trPr>
        <w:tc>
          <w:tcPr>
            <w:tcW w:w="265" w:type="pct"/>
            <w:vAlign w:val="bottom"/>
          </w:tcPr>
          <w:p w14:paraId="5080C54A" w14:textId="77777777" w:rsidR="00316C78" w:rsidRPr="00277220" w:rsidRDefault="00316C78" w:rsidP="00E52DE3">
            <w:pPr>
              <w:autoSpaceDE w:val="0"/>
              <w:autoSpaceDN w:val="0"/>
              <w:adjustRightInd w:val="0"/>
              <w:jc w:val="center"/>
              <w:rPr>
                <w:noProof/>
              </w:rPr>
            </w:pPr>
            <w:r w:rsidRPr="00277220">
              <w:rPr>
                <w:color w:val="000000"/>
              </w:rPr>
              <w:t>249</w:t>
            </w:r>
          </w:p>
        </w:tc>
        <w:tc>
          <w:tcPr>
            <w:tcW w:w="969" w:type="pct"/>
          </w:tcPr>
          <w:p w14:paraId="771D9068" w14:textId="7BED64D8" w:rsidR="00316C78" w:rsidRPr="00277220" w:rsidRDefault="00316C78" w:rsidP="00E52DE3">
            <w:pPr>
              <w:autoSpaceDE w:val="0"/>
              <w:autoSpaceDN w:val="0"/>
              <w:adjustRightInd w:val="0"/>
              <w:rPr>
                <w:noProof/>
                <w:lang w:val="en-US"/>
              </w:rPr>
            </w:pPr>
            <w:r w:rsidRPr="00277220">
              <w:rPr>
                <w:bCs/>
              </w:rPr>
              <w:t>MUF 6/4”</w:t>
            </w:r>
          </w:p>
        </w:tc>
        <w:tc>
          <w:tcPr>
            <w:tcW w:w="328" w:type="pct"/>
          </w:tcPr>
          <w:p w14:paraId="4439CE88" w14:textId="5D42B179"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78B50ED8" w14:textId="629F444C" w:rsidR="00316C78" w:rsidRPr="00277220" w:rsidRDefault="00316C78" w:rsidP="00E52DE3">
            <w:pPr>
              <w:autoSpaceDE w:val="0"/>
              <w:autoSpaceDN w:val="0"/>
              <w:adjustRightInd w:val="0"/>
              <w:jc w:val="center"/>
              <w:rPr>
                <w:noProof/>
                <w:lang w:val="en-US"/>
              </w:rPr>
            </w:pPr>
            <w:r w:rsidRPr="00277220">
              <w:rPr>
                <w:bCs/>
              </w:rPr>
              <w:t>10</w:t>
            </w:r>
          </w:p>
        </w:tc>
        <w:tc>
          <w:tcPr>
            <w:tcW w:w="516" w:type="pct"/>
          </w:tcPr>
          <w:p w14:paraId="550773B2" w14:textId="77777777" w:rsidR="00316C78" w:rsidRPr="00277220" w:rsidRDefault="00316C78" w:rsidP="00E52DE3">
            <w:pPr>
              <w:autoSpaceDE w:val="0"/>
              <w:autoSpaceDN w:val="0"/>
              <w:adjustRightInd w:val="0"/>
              <w:jc w:val="center"/>
              <w:rPr>
                <w:noProof/>
                <w:lang w:val="en-US"/>
              </w:rPr>
            </w:pPr>
          </w:p>
        </w:tc>
        <w:tc>
          <w:tcPr>
            <w:tcW w:w="567" w:type="pct"/>
          </w:tcPr>
          <w:p w14:paraId="19EE5DFD" w14:textId="77777777" w:rsidR="00316C78" w:rsidRPr="00277220" w:rsidRDefault="00316C78" w:rsidP="00E52DE3">
            <w:pPr>
              <w:autoSpaceDE w:val="0"/>
              <w:autoSpaceDN w:val="0"/>
              <w:adjustRightInd w:val="0"/>
              <w:jc w:val="center"/>
              <w:rPr>
                <w:noProof/>
                <w:lang w:val="en-US"/>
              </w:rPr>
            </w:pPr>
          </w:p>
        </w:tc>
        <w:tc>
          <w:tcPr>
            <w:tcW w:w="567" w:type="pct"/>
            <w:gridSpan w:val="2"/>
          </w:tcPr>
          <w:p w14:paraId="68988315" w14:textId="77777777" w:rsidR="00316C78" w:rsidRPr="00277220" w:rsidRDefault="00316C78" w:rsidP="00E52DE3">
            <w:pPr>
              <w:autoSpaceDE w:val="0"/>
              <w:autoSpaceDN w:val="0"/>
              <w:adjustRightInd w:val="0"/>
              <w:jc w:val="center"/>
              <w:rPr>
                <w:noProof/>
                <w:lang w:val="en-US"/>
              </w:rPr>
            </w:pPr>
          </w:p>
        </w:tc>
        <w:tc>
          <w:tcPr>
            <w:tcW w:w="568" w:type="pct"/>
          </w:tcPr>
          <w:p w14:paraId="3DE9A41B" w14:textId="77777777" w:rsidR="00316C78" w:rsidRPr="00277220" w:rsidRDefault="00316C78" w:rsidP="00E52DE3">
            <w:pPr>
              <w:autoSpaceDE w:val="0"/>
              <w:autoSpaceDN w:val="0"/>
              <w:adjustRightInd w:val="0"/>
              <w:jc w:val="center"/>
              <w:rPr>
                <w:noProof/>
              </w:rPr>
            </w:pPr>
          </w:p>
        </w:tc>
        <w:tc>
          <w:tcPr>
            <w:tcW w:w="869" w:type="pct"/>
          </w:tcPr>
          <w:p w14:paraId="474973BA" w14:textId="77777777" w:rsidR="00316C78" w:rsidRPr="00277220" w:rsidRDefault="00316C78" w:rsidP="00E52DE3">
            <w:pPr>
              <w:autoSpaceDE w:val="0"/>
              <w:autoSpaceDN w:val="0"/>
              <w:adjustRightInd w:val="0"/>
              <w:jc w:val="center"/>
              <w:rPr>
                <w:noProof/>
              </w:rPr>
            </w:pPr>
          </w:p>
        </w:tc>
      </w:tr>
      <w:tr w:rsidR="00316C78" w:rsidRPr="00277220" w14:paraId="02F8C544" w14:textId="77777777" w:rsidTr="002A277A">
        <w:trPr>
          <w:trHeight w:val="288"/>
        </w:trPr>
        <w:tc>
          <w:tcPr>
            <w:tcW w:w="265" w:type="pct"/>
            <w:vAlign w:val="bottom"/>
          </w:tcPr>
          <w:p w14:paraId="0673F0DA" w14:textId="77777777" w:rsidR="00316C78" w:rsidRPr="00277220" w:rsidRDefault="00316C78" w:rsidP="00E52DE3">
            <w:pPr>
              <w:autoSpaceDE w:val="0"/>
              <w:autoSpaceDN w:val="0"/>
              <w:adjustRightInd w:val="0"/>
              <w:jc w:val="center"/>
              <w:rPr>
                <w:noProof/>
              </w:rPr>
            </w:pPr>
            <w:r w:rsidRPr="00277220">
              <w:rPr>
                <w:color w:val="000000"/>
              </w:rPr>
              <w:t>250</w:t>
            </w:r>
          </w:p>
        </w:tc>
        <w:tc>
          <w:tcPr>
            <w:tcW w:w="969" w:type="pct"/>
          </w:tcPr>
          <w:p w14:paraId="28EB8BD3" w14:textId="130C138B" w:rsidR="00316C78" w:rsidRPr="00277220" w:rsidRDefault="00316C78" w:rsidP="00E52DE3">
            <w:pPr>
              <w:autoSpaceDE w:val="0"/>
              <w:autoSpaceDN w:val="0"/>
              <w:adjustRightInd w:val="0"/>
              <w:rPr>
                <w:noProof/>
                <w:lang w:val="en-US"/>
              </w:rPr>
            </w:pPr>
            <w:r w:rsidRPr="00277220">
              <w:rPr>
                <w:bCs/>
              </w:rPr>
              <w:t>MUF 2”</w:t>
            </w:r>
          </w:p>
        </w:tc>
        <w:tc>
          <w:tcPr>
            <w:tcW w:w="328" w:type="pct"/>
          </w:tcPr>
          <w:p w14:paraId="6F5FF311" w14:textId="51567F9B"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4EFCD613" w14:textId="7E6A3B6A"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54AD7D54" w14:textId="77777777" w:rsidR="00316C78" w:rsidRPr="00277220" w:rsidRDefault="00316C78" w:rsidP="00E52DE3">
            <w:pPr>
              <w:autoSpaceDE w:val="0"/>
              <w:autoSpaceDN w:val="0"/>
              <w:adjustRightInd w:val="0"/>
              <w:jc w:val="center"/>
              <w:rPr>
                <w:noProof/>
                <w:lang w:val="en-US"/>
              </w:rPr>
            </w:pPr>
          </w:p>
        </w:tc>
        <w:tc>
          <w:tcPr>
            <w:tcW w:w="567" w:type="pct"/>
          </w:tcPr>
          <w:p w14:paraId="1EADE4F9" w14:textId="77777777" w:rsidR="00316C78" w:rsidRPr="00277220" w:rsidRDefault="00316C78" w:rsidP="00E52DE3">
            <w:pPr>
              <w:autoSpaceDE w:val="0"/>
              <w:autoSpaceDN w:val="0"/>
              <w:adjustRightInd w:val="0"/>
              <w:jc w:val="center"/>
              <w:rPr>
                <w:noProof/>
                <w:lang w:val="en-US"/>
              </w:rPr>
            </w:pPr>
          </w:p>
        </w:tc>
        <w:tc>
          <w:tcPr>
            <w:tcW w:w="567" w:type="pct"/>
            <w:gridSpan w:val="2"/>
          </w:tcPr>
          <w:p w14:paraId="1035D5B0" w14:textId="77777777" w:rsidR="00316C78" w:rsidRPr="00277220" w:rsidRDefault="00316C78" w:rsidP="00E52DE3">
            <w:pPr>
              <w:autoSpaceDE w:val="0"/>
              <w:autoSpaceDN w:val="0"/>
              <w:adjustRightInd w:val="0"/>
              <w:jc w:val="center"/>
              <w:rPr>
                <w:noProof/>
                <w:lang w:val="en-US"/>
              </w:rPr>
            </w:pPr>
          </w:p>
        </w:tc>
        <w:tc>
          <w:tcPr>
            <w:tcW w:w="568" w:type="pct"/>
          </w:tcPr>
          <w:p w14:paraId="7C53815F" w14:textId="77777777" w:rsidR="00316C78" w:rsidRPr="00277220" w:rsidRDefault="00316C78" w:rsidP="00E52DE3">
            <w:pPr>
              <w:autoSpaceDE w:val="0"/>
              <w:autoSpaceDN w:val="0"/>
              <w:adjustRightInd w:val="0"/>
              <w:jc w:val="center"/>
              <w:rPr>
                <w:noProof/>
              </w:rPr>
            </w:pPr>
          </w:p>
        </w:tc>
        <w:tc>
          <w:tcPr>
            <w:tcW w:w="869" w:type="pct"/>
          </w:tcPr>
          <w:p w14:paraId="2A9721CF" w14:textId="77777777" w:rsidR="00316C78" w:rsidRPr="00277220" w:rsidRDefault="00316C78" w:rsidP="00E52DE3">
            <w:pPr>
              <w:autoSpaceDE w:val="0"/>
              <w:autoSpaceDN w:val="0"/>
              <w:adjustRightInd w:val="0"/>
              <w:jc w:val="center"/>
              <w:rPr>
                <w:noProof/>
              </w:rPr>
            </w:pPr>
          </w:p>
        </w:tc>
      </w:tr>
      <w:tr w:rsidR="00316C78" w:rsidRPr="00277220" w14:paraId="1055B678" w14:textId="77777777" w:rsidTr="002A277A">
        <w:trPr>
          <w:trHeight w:val="288"/>
        </w:trPr>
        <w:tc>
          <w:tcPr>
            <w:tcW w:w="265" w:type="pct"/>
            <w:vAlign w:val="bottom"/>
          </w:tcPr>
          <w:p w14:paraId="1CB4649F" w14:textId="77777777" w:rsidR="00316C78" w:rsidRPr="00277220" w:rsidRDefault="00316C78" w:rsidP="00E52DE3">
            <w:pPr>
              <w:autoSpaceDE w:val="0"/>
              <w:autoSpaceDN w:val="0"/>
              <w:adjustRightInd w:val="0"/>
              <w:jc w:val="center"/>
              <w:rPr>
                <w:noProof/>
              </w:rPr>
            </w:pPr>
            <w:r w:rsidRPr="00277220">
              <w:rPr>
                <w:color w:val="000000"/>
              </w:rPr>
              <w:t>251</w:t>
            </w:r>
          </w:p>
        </w:tc>
        <w:tc>
          <w:tcPr>
            <w:tcW w:w="969" w:type="pct"/>
          </w:tcPr>
          <w:p w14:paraId="4F84F3F7" w14:textId="4C76571B" w:rsidR="00316C78" w:rsidRPr="00277220" w:rsidRDefault="00316C78" w:rsidP="00E52DE3">
            <w:pPr>
              <w:autoSpaceDE w:val="0"/>
              <w:autoSpaceDN w:val="0"/>
              <w:adjustRightInd w:val="0"/>
              <w:rPr>
                <w:noProof/>
                <w:lang w:val="en-US"/>
              </w:rPr>
            </w:pPr>
            <w:r w:rsidRPr="00277220">
              <w:rPr>
                <w:bCs/>
              </w:rPr>
              <w:t>MUF 2 1/2”</w:t>
            </w:r>
          </w:p>
        </w:tc>
        <w:tc>
          <w:tcPr>
            <w:tcW w:w="328" w:type="pct"/>
          </w:tcPr>
          <w:p w14:paraId="3A903128" w14:textId="72F87B8D"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48BAB0FC" w14:textId="41A8BAC5" w:rsidR="00316C78" w:rsidRPr="00277220" w:rsidRDefault="00316C78" w:rsidP="00E52DE3">
            <w:pPr>
              <w:autoSpaceDE w:val="0"/>
              <w:autoSpaceDN w:val="0"/>
              <w:adjustRightInd w:val="0"/>
              <w:jc w:val="center"/>
              <w:rPr>
                <w:noProof/>
                <w:lang w:val="en-US"/>
              </w:rPr>
            </w:pPr>
            <w:r w:rsidRPr="00277220">
              <w:rPr>
                <w:bCs/>
              </w:rPr>
              <w:t>1</w:t>
            </w:r>
          </w:p>
        </w:tc>
        <w:tc>
          <w:tcPr>
            <w:tcW w:w="516" w:type="pct"/>
          </w:tcPr>
          <w:p w14:paraId="3D248B23" w14:textId="77777777" w:rsidR="00316C78" w:rsidRPr="00277220" w:rsidRDefault="00316C78" w:rsidP="00E52DE3">
            <w:pPr>
              <w:autoSpaceDE w:val="0"/>
              <w:autoSpaceDN w:val="0"/>
              <w:adjustRightInd w:val="0"/>
              <w:jc w:val="center"/>
              <w:rPr>
                <w:noProof/>
                <w:lang w:val="en-US"/>
              </w:rPr>
            </w:pPr>
          </w:p>
        </w:tc>
        <w:tc>
          <w:tcPr>
            <w:tcW w:w="567" w:type="pct"/>
          </w:tcPr>
          <w:p w14:paraId="3DFAA484" w14:textId="77777777" w:rsidR="00316C78" w:rsidRPr="00277220" w:rsidRDefault="00316C78" w:rsidP="00E52DE3">
            <w:pPr>
              <w:autoSpaceDE w:val="0"/>
              <w:autoSpaceDN w:val="0"/>
              <w:adjustRightInd w:val="0"/>
              <w:jc w:val="center"/>
              <w:rPr>
                <w:noProof/>
                <w:lang w:val="en-US"/>
              </w:rPr>
            </w:pPr>
          </w:p>
        </w:tc>
        <w:tc>
          <w:tcPr>
            <w:tcW w:w="567" w:type="pct"/>
            <w:gridSpan w:val="2"/>
          </w:tcPr>
          <w:p w14:paraId="53863DE2" w14:textId="77777777" w:rsidR="00316C78" w:rsidRPr="00277220" w:rsidRDefault="00316C78" w:rsidP="00E52DE3">
            <w:pPr>
              <w:autoSpaceDE w:val="0"/>
              <w:autoSpaceDN w:val="0"/>
              <w:adjustRightInd w:val="0"/>
              <w:jc w:val="center"/>
              <w:rPr>
                <w:noProof/>
                <w:lang w:val="en-US"/>
              </w:rPr>
            </w:pPr>
          </w:p>
        </w:tc>
        <w:tc>
          <w:tcPr>
            <w:tcW w:w="568" w:type="pct"/>
          </w:tcPr>
          <w:p w14:paraId="6000F073" w14:textId="77777777" w:rsidR="00316C78" w:rsidRPr="00277220" w:rsidRDefault="00316C78" w:rsidP="00E52DE3">
            <w:pPr>
              <w:autoSpaceDE w:val="0"/>
              <w:autoSpaceDN w:val="0"/>
              <w:adjustRightInd w:val="0"/>
              <w:jc w:val="center"/>
              <w:rPr>
                <w:noProof/>
              </w:rPr>
            </w:pPr>
          </w:p>
        </w:tc>
        <w:tc>
          <w:tcPr>
            <w:tcW w:w="869" w:type="pct"/>
          </w:tcPr>
          <w:p w14:paraId="1F155474" w14:textId="77777777" w:rsidR="00316C78" w:rsidRPr="00277220" w:rsidRDefault="00316C78" w:rsidP="00E52DE3">
            <w:pPr>
              <w:autoSpaceDE w:val="0"/>
              <w:autoSpaceDN w:val="0"/>
              <w:adjustRightInd w:val="0"/>
              <w:jc w:val="center"/>
              <w:rPr>
                <w:noProof/>
              </w:rPr>
            </w:pPr>
          </w:p>
        </w:tc>
      </w:tr>
      <w:tr w:rsidR="00316C78" w:rsidRPr="00277220" w14:paraId="5F7B6849" w14:textId="77777777" w:rsidTr="002A277A">
        <w:trPr>
          <w:trHeight w:val="288"/>
        </w:trPr>
        <w:tc>
          <w:tcPr>
            <w:tcW w:w="265" w:type="pct"/>
            <w:vAlign w:val="bottom"/>
          </w:tcPr>
          <w:p w14:paraId="4345C248" w14:textId="77777777" w:rsidR="00316C78" w:rsidRPr="00277220" w:rsidRDefault="00316C78" w:rsidP="00E52DE3">
            <w:pPr>
              <w:autoSpaceDE w:val="0"/>
              <w:autoSpaceDN w:val="0"/>
              <w:adjustRightInd w:val="0"/>
              <w:jc w:val="center"/>
              <w:rPr>
                <w:noProof/>
              </w:rPr>
            </w:pPr>
            <w:r w:rsidRPr="00277220">
              <w:rPr>
                <w:color w:val="000000"/>
              </w:rPr>
              <w:t>252</w:t>
            </w:r>
          </w:p>
        </w:tc>
        <w:tc>
          <w:tcPr>
            <w:tcW w:w="969" w:type="pct"/>
          </w:tcPr>
          <w:p w14:paraId="663B0FD5" w14:textId="0111FCCC" w:rsidR="00316C78" w:rsidRPr="00277220" w:rsidRDefault="00316C78" w:rsidP="00E52DE3">
            <w:pPr>
              <w:autoSpaceDE w:val="0"/>
              <w:autoSpaceDN w:val="0"/>
              <w:adjustRightInd w:val="0"/>
              <w:rPr>
                <w:noProof/>
                <w:lang w:val="en-US"/>
              </w:rPr>
            </w:pPr>
            <w:r w:rsidRPr="00277220">
              <w:rPr>
                <w:bCs/>
              </w:rPr>
              <w:t>Ft kol.sp.navoj 1/2”</w:t>
            </w:r>
          </w:p>
        </w:tc>
        <w:tc>
          <w:tcPr>
            <w:tcW w:w="328" w:type="pct"/>
          </w:tcPr>
          <w:p w14:paraId="02DB49C1" w14:textId="2A1BE0CC"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31A92FC1" w14:textId="0A8BBEEA" w:rsidR="00316C78" w:rsidRPr="00277220" w:rsidRDefault="00316C78" w:rsidP="00E52DE3">
            <w:pPr>
              <w:autoSpaceDE w:val="0"/>
              <w:autoSpaceDN w:val="0"/>
              <w:adjustRightInd w:val="0"/>
              <w:jc w:val="center"/>
              <w:rPr>
                <w:noProof/>
                <w:lang w:val="en-US"/>
              </w:rPr>
            </w:pPr>
            <w:r w:rsidRPr="00277220">
              <w:rPr>
                <w:bCs/>
              </w:rPr>
              <w:t>10</w:t>
            </w:r>
          </w:p>
        </w:tc>
        <w:tc>
          <w:tcPr>
            <w:tcW w:w="516" w:type="pct"/>
          </w:tcPr>
          <w:p w14:paraId="4299D343" w14:textId="77777777" w:rsidR="00316C78" w:rsidRPr="00277220" w:rsidRDefault="00316C78" w:rsidP="00E52DE3">
            <w:pPr>
              <w:autoSpaceDE w:val="0"/>
              <w:autoSpaceDN w:val="0"/>
              <w:adjustRightInd w:val="0"/>
              <w:jc w:val="center"/>
              <w:rPr>
                <w:noProof/>
                <w:lang w:val="en-US"/>
              </w:rPr>
            </w:pPr>
          </w:p>
        </w:tc>
        <w:tc>
          <w:tcPr>
            <w:tcW w:w="567" w:type="pct"/>
          </w:tcPr>
          <w:p w14:paraId="224A7B25" w14:textId="77777777" w:rsidR="00316C78" w:rsidRPr="00277220" w:rsidRDefault="00316C78" w:rsidP="00E52DE3">
            <w:pPr>
              <w:autoSpaceDE w:val="0"/>
              <w:autoSpaceDN w:val="0"/>
              <w:adjustRightInd w:val="0"/>
              <w:jc w:val="center"/>
              <w:rPr>
                <w:noProof/>
                <w:lang w:val="en-US"/>
              </w:rPr>
            </w:pPr>
          </w:p>
        </w:tc>
        <w:tc>
          <w:tcPr>
            <w:tcW w:w="567" w:type="pct"/>
            <w:gridSpan w:val="2"/>
          </w:tcPr>
          <w:p w14:paraId="1E631110" w14:textId="77777777" w:rsidR="00316C78" w:rsidRPr="00277220" w:rsidRDefault="00316C78" w:rsidP="00E52DE3">
            <w:pPr>
              <w:autoSpaceDE w:val="0"/>
              <w:autoSpaceDN w:val="0"/>
              <w:adjustRightInd w:val="0"/>
              <w:jc w:val="center"/>
              <w:rPr>
                <w:noProof/>
                <w:lang w:val="en-US"/>
              </w:rPr>
            </w:pPr>
          </w:p>
        </w:tc>
        <w:tc>
          <w:tcPr>
            <w:tcW w:w="568" w:type="pct"/>
          </w:tcPr>
          <w:p w14:paraId="59924563" w14:textId="77777777" w:rsidR="00316C78" w:rsidRPr="00277220" w:rsidRDefault="00316C78" w:rsidP="00E52DE3">
            <w:pPr>
              <w:autoSpaceDE w:val="0"/>
              <w:autoSpaceDN w:val="0"/>
              <w:adjustRightInd w:val="0"/>
              <w:jc w:val="center"/>
              <w:rPr>
                <w:noProof/>
              </w:rPr>
            </w:pPr>
          </w:p>
        </w:tc>
        <w:tc>
          <w:tcPr>
            <w:tcW w:w="869" w:type="pct"/>
          </w:tcPr>
          <w:p w14:paraId="5B7CD81B" w14:textId="77777777" w:rsidR="00316C78" w:rsidRPr="00277220" w:rsidRDefault="00316C78" w:rsidP="00E52DE3">
            <w:pPr>
              <w:autoSpaceDE w:val="0"/>
              <w:autoSpaceDN w:val="0"/>
              <w:adjustRightInd w:val="0"/>
              <w:jc w:val="center"/>
              <w:rPr>
                <w:noProof/>
              </w:rPr>
            </w:pPr>
          </w:p>
        </w:tc>
      </w:tr>
      <w:tr w:rsidR="00316C78" w:rsidRPr="00277220" w14:paraId="7FB97893" w14:textId="77777777" w:rsidTr="002A277A">
        <w:trPr>
          <w:trHeight w:val="288"/>
        </w:trPr>
        <w:tc>
          <w:tcPr>
            <w:tcW w:w="265" w:type="pct"/>
            <w:vAlign w:val="bottom"/>
          </w:tcPr>
          <w:p w14:paraId="1C5CA89D" w14:textId="77777777" w:rsidR="00316C78" w:rsidRPr="00277220" w:rsidRDefault="00316C78" w:rsidP="00E52DE3">
            <w:pPr>
              <w:autoSpaceDE w:val="0"/>
              <w:autoSpaceDN w:val="0"/>
              <w:adjustRightInd w:val="0"/>
              <w:jc w:val="center"/>
              <w:rPr>
                <w:noProof/>
              </w:rPr>
            </w:pPr>
            <w:r w:rsidRPr="00277220">
              <w:rPr>
                <w:color w:val="000000"/>
              </w:rPr>
              <w:t>253</w:t>
            </w:r>
          </w:p>
        </w:tc>
        <w:tc>
          <w:tcPr>
            <w:tcW w:w="969" w:type="pct"/>
          </w:tcPr>
          <w:p w14:paraId="29BD5EB0" w14:textId="2E27DCF4" w:rsidR="00316C78" w:rsidRPr="00277220" w:rsidRDefault="00316C78" w:rsidP="00E52DE3">
            <w:pPr>
              <w:autoSpaceDE w:val="0"/>
              <w:autoSpaceDN w:val="0"/>
              <w:adjustRightInd w:val="0"/>
              <w:rPr>
                <w:noProof/>
                <w:lang w:val="en-US"/>
              </w:rPr>
            </w:pPr>
            <w:r w:rsidRPr="00277220">
              <w:rPr>
                <w:bCs/>
              </w:rPr>
              <w:t>Ft kol.sp.navoj 3/4”</w:t>
            </w:r>
          </w:p>
        </w:tc>
        <w:tc>
          <w:tcPr>
            <w:tcW w:w="328" w:type="pct"/>
          </w:tcPr>
          <w:p w14:paraId="60E63CA2" w14:textId="4A5458D7"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7BB1039E" w14:textId="20E10A49" w:rsidR="00316C78" w:rsidRPr="00277220" w:rsidRDefault="00316C78" w:rsidP="00E52DE3">
            <w:pPr>
              <w:autoSpaceDE w:val="0"/>
              <w:autoSpaceDN w:val="0"/>
              <w:adjustRightInd w:val="0"/>
              <w:jc w:val="center"/>
              <w:rPr>
                <w:noProof/>
                <w:lang w:val="en-US"/>
              </w:rPr>
            </w:pPr>
            <w:r w:rsidRPr="00277220">
              <w:rPr>
                <w:bCs/>
              </w:rPr>
              <w:t>10</w:t>
            </w:r>
          </w:p>
        </w:tc>
        <w:tc>
          <w:tcPr>
            <w:tcW w:w="516" w:type="pct"/>
          </w:tcPr>
          <w:p w14:paraId="50E4AC66" w14:textId="77777777" w:rsidR="00316C78" w:rsidRPr="00277220" w:rsidRDefault="00316C78" w:rsidP="00E52DE3">
            <w:pPr>
              <w:autoSpaceDE w:val="0"/>
              <w:autoSpaceDN w:val="0"/>
              <w:adjustRightInd w:val="0"/>
              <w:jc w:val="center"/>
              <w:rPr>
                <w:noProof/>
                <w:lang w:val="en-US"/>
              </w:rPr>
            </w:pPr>
          </w:p>
        </w:tc>
        <w:tc>
          <w:tcPr>
            <w:tcW w:w="567" w:type="pct"/>
          </w:tcPr>
          <w:p w14:paraId="6FB6A363" w14:textId="77777777" w:rsidR="00316C78" w:rsidRPr="00277220" w:rsidRDefault="00316C78" w:rsidP="00E52DE3">
            <w:pPr>
              <w:autoSpaceDE w:val="0"/>
              <w:autoSpaceDN w:val="0"/>
              <w:adjustRightInd w:val="0"/>
              <w:jc w:val="center"/>
              <w:rPr>
                <w:noProof/>
                <w:lang w:val="en-US"/>
              </w:rPr>
            </w:pPr>
          </w:p>
        </w:tc>
        <w:tc>
          <w:tcPr>
            <w:tcW w:w="567" w:type="pct"/>
            <w:gridSpan w:val="2"/>
          </w:tcPr>
          <w:p w14:paraId="4CA7011A" w14:textId="77777777" w:rsidR="00316C78" w:rsidRPr="00277220" w:rsidRDefault="00316C78" w:rsidP="00E52DE3">
            <w:pPr>
              <w:autoSpaceDE w:val="0"/>
              <w:autoSpaceDN w:val="0"/>
              <w:adjustRightInd w:val="0"/>
              <w:jc w:val="center"/>
              <w:rPr>
                <w:noProof/>
                <w:lang w:val="en-US"/>
              </w:rPr>
            </w:pPr>
          </w:p>
        </w:tc>
        <w:tc>
          <w:tcPr>
            <w:tcW w:w="568" w:type="pct"/>
          </w:tcPr>
          <w:p w14:paraId="3DE23144" w14:textId="77777777" w:rsidR="00316C78" w:rsidRPr="00277220" w:rsidRDefault="00316C78" w:rsidP="00E52DE3">
            <w:pPr>
              <w:autoSpaceDE w:val="0"/>
              <w:autoSpaceDN w:val="0"/>
              <w:adjustRightInd w:val="0"/>
              <w:jc w:val="center"/>
              <w:rPr>
                <w:noProof/>
              </w:rPr>
            </w:pPr>
          </w:p>
        </w:tc>
        <w:tc>
          <w:tcPr>
            <w:tcW w:w="869" w:type="pct"/>
          </w:tcPr>
          <w:p w14:paraId="2988C9FB" w14:textId="77777777" w:rsidR="00316C78" w:rsidRPr="00277220" w:rsidRDefault="00316C78" w:rsidP="00E52DE3">
            <w:pPr>
              <w:autoSpaceDE w:val="0"/>
              <w:autoSpaceDN w:val="0"/>
              <w:adjustRightInd w:val="0"/>
              <w:jc w:val="center"/>
              <w:rPr>
                <w:noProof/>
              </w:rPr>
            </w:pPr>
          </w:p>
        </w:tc>
      </w:tr>
      <w:tr w:rsidR="00316C78" w:rsidRPr="00277220" w14:paraId="0F53B0CD" w14:textId="77777777" w:rsidTr="002A277A">
        <w:trPr>
          <w:trHeight w:val="288"/>
        </w:trPr>
        <w:tc>
          <w:tcPr>
            <w:tcW w:w="265" w:type="pct"/>
            <w:vAlign w:val="bottom"/>
          </w:tcPr>
          <w:p w14:paraId="095389CE" w14:textId="77777777" w:rsidR="00316C78" w:rsidRPr="00277220" w:rsidRDefault="00316C78" w:rsidP="00E52DE3">
            <w:pPr>
              <w:autoSpaceDE w:val="0"/>
              <w:autoSpaceDN w:val="0"/>
              <w:adjustRightInd w:val="0"/>
              <w:jc w:val="center"/>
              <w:rPr>
                <w:noProof/>
              </w:rPr>
            </w:pPr>
            <w:r w:rsidRPr="00277220">
              <w:rPr>
                <w:color w:val="000000"/>
              </w:rPr>
              <w:t>254</w:t>
            </w:r>
          </w:p>
        </w:tc>
        <w:tc>
          <w:tcPr>
            <w:tcW w:w="969" w:type="pct"/>
          </w:tcPr>
          <w:p w14:paraId="64DA549D" w14:textId="745449F7" w:rsidR="00316C78" w:rsidRPr="00277220" w:rsidRDefault="00316C78" w:rsidP="00E52DE3">
            <w:pPr>
              <w:autoSpaceDE w:val="0"/>
              <w:autoSpaceDN w:val="0"/>
              <w:adjustRightInd w:val="0"/>
              <w:rPr>
                <w:noProof/>
                <w:lang w:val="en-US"/>
              </w:rPr>
            </w:pPr>
            <w:r w:rsidRPr="00277220">
              <w:rPr>
                <w:bCs/>
              </w:rPr>
              <w:t>Ft čep 1/2”</w:t>
            </w:r>
          </w:p>
        </w:tc>
        <w:tc>
          <w:tcPr>
            <w:tcW w:w="328" w:type="pct"/>
          </w:tcPr>
          <w:p w14:paraId="26ECEE64" w14:textId="60A67274"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A82469F" w14:textId="6C81B15E" w:rsidR="00316C78" w:rsidRPr="00277220" w:rsidRDefault="00316C78" w:rsidP="00E52DE3">
            <w:pPr>
              <w:autoSpaceDE w:val="0"/>
              <w:autoSpaceDN w:val="0"/>
              <w:adjustRightInd w:val="0"/>
              <w:jc w:val="center"/>
              <w:rPr>
                <w:noProof/>
                <w:lang w:val="en-US"/>
              </w:rPr>
            </w:pPr>
            <w:r w:rsidRPr="00277220">
              <w:rPr>
                <w:bCs/>
              </w:rPr>
              <w:t>60</w:t>
            </w:r>
          </w:p>
        </w:tc>
        <w:tc>
          <w:tcPr>
            <w:tcW w:w="516" w:type="pct"/>
          </w:tcPr>
          <w:p w14:paraId="22DC28DD" w14:textId="77777777" w:rsidR="00316C78" w:rsidRPr="00277220" w:rsidRDefault="00316C78" w:rsidP="00E52DE3">
            <w:pPr>
              <w:autoSpaceDE w:val="0"/>
              <w:autoSpaceDN w:val="0"/>
              <w:adjustRightInd w:val="0"/>
              <w:jc w:val="center"/>
              <w:rPr>
                <w:noProof/>
                <w:lang w:val="en-US"/>
              </w:rPr>
            </w:pPr>
          </w:p>
        </w:tc>
        <w:tc>
          <w:tcPr>
            <w:tcW w:w="567" w:type="pct"/>
          </w:tcPr>
          <w:p w14:paraId="73187DB9" w14:textId="77777777" w:rsidR="00316C78" w:rsidRPr="00277220" w:rsidRDefault="00316C78" w:rsidP="00E52DE3">
            <w:pPr>
              <w:autoSpaceDE w:val="0"/>
              <w:autoSpaceDN w:val="0"/>
              <w:adjustRightInd w:val="0"/>
              <w:jc w:val="center"/>
              <w:rPr>
                <w:noProof/>
                <w:lang w:val="en-US"/>
              </w:rPr>
            </w:pPr>
          </w:p>
        </w:tc>
        <w:tc>
          <w:tcPr>
            <w:tcW w:w="567" w:type="pct"/>
            <w:gridSpan w:val="2"/>
          </w:tcPr>
          <w:p w14:paraId="0D9C2170" w14:textId="77777777" w:rsidR="00316C78" w:rsidRPr="00277220" w:rsidRDefault="00316C78" w:rsidP="00E52DE3">
            <w:pPr>
              <w:autoSpaceDE w:val="0"/>
              <w:autoSpaceDN w:val="0"/>
              <w:adjustRightInd w:val="0"/>
              <w:jc w:val="center"/>
              <w:rPr>
                <w:noProof/>
                <w:lang w:val="en-US"/>
              </w:rPr>
            </w:pPr>
          </w:p>
        </w:tc>
        <w:tc>
          <w:tcPr>
            <w:tcW w:w="568" w:type="pct"/>
          </w:tcPr>
          <w:p w14:paraId="39BB89A6" w14:textId="77777777" w:rsidR="00316C78" w:rsidRPr="00277220" w:rsidRDefault="00316C78" w:rsidP="00E52DE3">
            <w:pPr>
              <w:autoSpaceDE w:val="0"/>
              <w:autoSpaceDN w:val="0"/>
              <w:adjustRightInd w:val="0"/>
              <w:jc w:val="center"/>
              <w:rPr>
                <w:noProof/>
              </w:rPr>
            </w:pPr>
          </w:p>
        </w:tc>
        <w:tc>
          <w:tcPr>
            <w:tcW w:w="869" w:type="pct"/>
          </w:tcPr>
          <w:p w14:paraId="6A9C757A" w14:textId="77777777" w:rsidR="00316C78" w:rsidRPr="00277220" w:rsidRDefault="00316C78" w:rsidP="00E52DE3">
            <w:pPr>
              <w:autoSpaceDE w:val="0"/>
              <w:autoSpaceDN w:val="0"/>
              <w:adjustRightInd w:val="0"/>
              <w:jc w:val="center"/>
              <w:rPr>
                <w:noProof/>
              </w:rPr>
            </w:pPr>
          </w:p>
        </w:tc>
      </w:tr>
      <w:tr w:rsidR="00316C78" w:rsidRPr="00277220" w14:paraId="17AD48A5" w14:textId="77777777" w:rsidTr="002A277A">
        <w:trPr>
          <w:trHeight w:val="288"/>
        </w:trPr>
        <w:tc>
          <w:tcPr>
            <w:tcW w:w="265" w:type="pct"/>
            <w:vAlign w:val="bottom"/>
          </w:tcPr>
          <w:p w14:paraId="18B25608" w14:textId="77777777" w:rsidR="00316C78" w:rsidRPr="00277220" w:rsidRDefault="00316C78" w:rsidP="00E52DE3">
            <w:pPr>
              <w:autoSpaceDE w:val="0"/>
              <w:autoSpaceDN w:val="0"/>
              <w:adjustRightInd w:val="0"/>
              <w:jc w:val="center"/>
              <w:rPr>
                <w:noProof/>
              </w:rPr>
            </w:pPr>
            <w:r w:rsidRPr="00277220">
              <w:rPr>
                <w:color w:val="000000"/>
              </w:rPr>
              <w:t>255</w:t>
            </w:r>
          </w:p>
        </w:tc>
        <w:tc>
          <w:tcPr>
            <w:tcW w:w="969" w:type="pct"/>
          </w:tcPr>
          <w:p w14:paraId="0C9B352B" w14:textId="467E4C33" w:rsidR="00316C78" w:rsidRPr="00277220" w:rsidRDefault="00316C78" w:rsidP="00E52DE3">
            <w:pPr>
              <w:autoSpaceDE w:val="0"/>
              <w:autoSpaceDN w:val="0"/>
              <w:adjustRightInd w:val="0"/>
              <w:rPr>
                <w:noProof/>
                <w:lang w:val="en-US"/>
              </w:rPr>
            </w:pPr>
            <w:r w:rsidRPr="00277220">
              <w:rPr>
                <w:bCs/>
              </w:rPr>
              <w:t>Ft čep 3/4”</w:t>
            </w:r>
          </w:p>
        </w:tc>
        <w:tc>
          <w:tcPr>
            <w:tcW w:w="328" w:type="pct"/>
          </w:tcPr>
          <w:p w14:paraId="3953784E" w14:textId="763E0D7A"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523B1F54" w14:textId="4597F010" w:rsidR="00316C78" w:rsidRPr="00277220" w:rsidRDefault="00316C78" w:rsidP="00E52DE3">
            <w:pPr>
              <w:autoSpaceDE w:val="0"/>
              <w:autoSpaceDN w:val="0"/>
              <w:adjustRightInd w:val="0"/>
              <w:jc w:val="center"/>
              <w:rPr>
                <w:noProof/>
                <w:lang w:val="en-US"/>
              </w:rPr>
            </w:pPr>
            <w:r w:rsidRPr="00277220">
              <w:rPr>
                <w:bCs/>
              </w:rPr>
              <w:t>20</w:t>
            </w:r>
          </w:p>
        </w:tc>
        <w:tc>
          <w:tcPr>
            <w:tcW w:w="516" w:type="pct"/>
          </w:tcPr>
          <w:p w14:paraId="412DAEEF" w14:textId="77777777" w:rsidR="00316C78" w:rsidRPr="00277220" w:rsidRDefault="00316C78" w:rsidP="00E52DE3">
            <w:pPr>
              <w:autoSpaceDE w:val="0"/>
              <w:autoSpaceDN w:val="0"/>
              <w:adjustRightInd w:val="0"/>
              <w:jc w:val="center"/>
              <w:rPr>
                <w:noProof/>
                <w:lang w:val="en-US"/>
              </w:rPr>
            </w:pPr>
          </w:p>
        </w:tc>
        <w:tc>
          <w:tcPr>
            <w:tcW w:w="567" w:type="pct"/>
          </w:tcPr>
          <w:p w14:paraId="109CE35D" w14:textId="77777777" w:rsidR="00316C78" w:rsidRPr="00277220" w:rsidRDefault="00316C78" w:rsidP="00E52DE3">
            <w:pPr>
              <w:autoSpaceDE w:val="0"/>
              <w:autoSpaceDN w:val="0"/>
              <w:adjustRightInd w:val="0"/>
              <w:jc w:val="center"/>
              <w:rPr>
                <w:noProof/>
                <w:lang w:val="en-US"/>
              </w:rPr>
            </w:pPr>
          </w:p>
        </w:tc>
        <w:tc>
          <w:tcPr>
            <w:tcW w:w="567" w:type="pct"/>
            <w:gridSpan w:val="2"/>
          </w:tcPr>
          <w:p w14:paraId="6DCB26C5" w14:textId="77777777" w:rsidR="00316C78" w:rsidRPr="00277220" w:rsidRDefault="00316C78" w:rsidP="00E52DE3">
            <w:pPr>
              <w:autoSpaceDE w:val="0"/>
              <w:autoSpaceDN w:val="0"/>
              <w:adjustRightInd w:val="0"/>
              <w:jc w:val="center"/>
              <w:rPr>
                <w:noProof/>
                <w:lang w:val="en-US"/>
              </w:rPr>
            </w:pPr>
          </w:p>
        </w:tc>
        <w:tc>
          <w:tcPr>
            <w:tcW w:w="568" w:type="pct"/>
          </w:tcPr>
          <w:p w14:paraId="259B586B" w14:textId="77777777" w:rsidR="00316C78" w:rsidRPr="00277220" w:rsidRDefault="00316C78" w:rsidP="00E52DE3">
            <w:pPr>
              <w:autoSpaceDE w:val="0"/>
              <w:autoSpaceDN w:val="0"/>
              <w:adjustRightInd w:val="0"/>
              <w:jc w:val="center"/>
              <w:rPr>
                <w:noProof/>
              </w:rPr>
            </w:pPr>
          </w:p>
        </w:tc>
        <w:tc>
          <w:tcPr>
            <w:tcW w:w="869" w:type="pct"/>
          </w:tcPr>
          <w:p w14:paraId="539BB64B" w14:textId="77777777" w:rsidR="00316C78" w:rsidRPr="00277220" w:rsidRDefault="00316C78" w:rsidP="00E52DE3">
            <w:pPr>
              <w:autoSpaceDE w:val="0"/>
              <w:autoSpaceDN w:val="0"/>
              <w:adjustRightInd w:val="0"/>
              <w:jc w:val="center"/>
              <w:rPr>
                <w:noProof/>
              </w:rPr>
            </w:pPr>
          </w:p>
        </w:tc>
      </w:tr>
      <w:tr w:rsidR="00316C78" w:rsidRPr="00277220" w14:paraId="489B0B62" w14:textId="77777777" w:rsidTr="002A277A">
        <w:trPr>
          <w:trHeight w:val="288"/>
        </w:trPr>
        <w:tc>
          <w:tcPr>
            <w:tcW w:w="265" w:type="pct"/>
            <w:vAlign w:val="bottom"/>
          </w:tcPr>
          <w:p w14:paraId="6DC89CE8" w14:textId="77777777" w:rsidR="00316C78" w:rsidRPr="00277220" w:rsidRDefault="00316C78" w:rsidP="00E52DE3">
            <w:pPr>
              <w:autoSpaceDE w:val="0"/>
              <w:autoSpaceDN w:val="0"/>
              <w:adjustRightInd w:val="0"/>
              <w:jc w:val="center"/>
              <w:rPr>
                <w:noProof/>
              </w:rPr>
            </w:pPr>
            <w:r w:rsidRPr="00277220">
              <w:rPr>
                <w:color w:val="000000"/>
              </w:rPr>
              <w:t>256</w:t>
            </w:r>
          </w:p>
        </w:tc>
        <w:tc>
          <w:tcPr>
            <w:tcW w:w="969" w:type="pct"/>
          </w:tcPr>
          <w:p w14:paraId="44386E9C" w14:textId="70E181A2" w:rsidR="00316C78" w:rsidRPr="00277220" w:rsidRDefault="00316C78" w:rsidP="00E52DE3">
            <w:pPr>
              <w:autoSpaceDE w:val="0"/>
              <w:autoSpaceDN w:val="0"/>
              <w:adjustRightInd w:val="0"/>
              <w:rPr>
                <w:noProof/>
                <w:lang w:val="en-US"/>
              </w:rPr>
            </w:pPr>
            <w:r w:rsidRPr="00277220">
              <w:rPr>
                <w:bCs/>
              </w:rPr>
              <w:t>Ft čep 1”</w:t>
            </w:r>
          </w:p>
        </w:tc>
        <w:tc>
          <w:tcPr>
            <w:tcW w:w="328" w:type="pct"/>
          </w:tcPr>
          <w:p w14:paraId="43F83A1A" w14:textId="16370C4E"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24D9D2B6" w14:textId="58DFC7E7" w:rsidR="00316C78" w:rsidRPr="00277220" w:rsidRDefault="00316C78" w:rsidP="00E52DE3">
            <w:pPr>
              <w:autoSpaceDE w:val="0"/>
              <w:autoSpaceDN w:val="0"/>
              <w:adjustRightInd w:val="0"/>
              <w:jc w:val="center"/>
              <w:rPr>
                <w:noProof/>
                <w:lang w:val="en-US"/>
              </w:rPr>
            </w:pPr>
            <w:r w:rsidRPr="00277220">
              <w:rPr>
                <w:bCs/>
              </w:rPr>
              <w:t>10</w:t>
            </w:r>
          </w:p>
        </w:tc>
        <w:tc>
          <w:tcPr>
            <w:tcW w:w="516" w:type="pct"/>
          </w:tcPr>
          <w:p w14:paraId="53754CBC" w14:textId="77777777" w:rsidR="00316C78" w:rsidRPr="00277220" w:rsidRDefault="00316C78" w:rsidP="00E52DE3">
            <w:pPr>
              <w:autoSpaceDE w:val="0"/>
              <w:autoSpaceDN w:val="0"/>
              <w:adjustRightInd w:val="0"/>
              <w:jc w:val="center"/>
              <w:rPr>
                <w:noProof/>
                <w:lang w:val="en-US"/>
              </w:rPr>
            </w:pPr>
          </w:p>
        </w:tc>
        <w:tc>
          <w:tcPr>
            <w:tcW w:w="567" w:type="pct"/>
          </w:tcPr>
          <w:p w14:paraId="560DA01D" w14:textId="77777777" w:rsidR="00316C78" w:rsidRPr="00277220" w:rsidRDefault="00316C78" w:rsidP="00E52DE3">
            <w:pPr>
              <w:autoSpaceDE w:val="0"/>
              <w:autoSpaceDN w:val="0"/>
              <w:adjustRightInd w:val="0"/>
              <w:jc w:val="center"/>
              <w:rPr>
                <w:noProof/>
                <w:lang w:val="en-US"/>
              </w:rPr>
            </w:pPr>
          </w:p>
        </w:tc>
        <w:tc>
          <w:tcPr>
            <w:tcW w:w="567" w:type="pct"/>
            <w:gridSpan w:val="2"/>
          </w:tcPr>
          <w:p w14:paraId="63C44DE0" w14:textId="77777777" w:rsidR="00316C78" w:rsidRPr="00277220" w:rsidRDefault="00316C78" w:rsidP="00E52DE3">
            <w:pPr>
              <w:autoSpaceDE w:val="0"/>
              <w:autoSpaceDN w:val="0"/>
              <w:adjustRightInd w:val="0"/>
              <w:jc w:val="center"/>
              <w:rPr>
                <w:noProof/>
                <w:lang w:val="en-US"/>
              </w:rPr>
            </w:pPr>
          </w:p>
        </w:tc>
        <w:tc>
          <w:tcPr>
            <w:tcW w:w="568" w:type="pct"/>
          </w:tcPr>
          <w:p w14:paraId="7CEC864E" w14:textId="77777777" w:rsidR="00316C78" w:rsidRPr="00277220" w:rsidRDefault="00316C78" w:rsidP="00E52DE3">
            <w:pPr>
              <w:autoSpaceDE w:val="0"/>
              <w:autoSpaceDN w:val="0"/>
              <w:adjustRightInd w:val="0"/>
              <w:jc w:val="center"/>
              <w:rPr>
                <w:noProof/>
              </w:rPr>
            </w:pPr>
          </w:p>
        </w:tc>
        <w:tc>
          <w:tcPr>
            <w:tcW w:w="869" w:type="pct"/>
          </w:tcPr>
          <w:p w14:paraId="18E948D0" w14:textId="77777777" w:rsidR="00316C78" w:rsidRPr="00277220" w:rsidRDefault="00316C78" w:rsidP="00E52DE3">
            <w:pPr>
              <w:autoSpaceDE w:val="0"/>
              <w:autoSpaceDN w:val="0"/>
              <w:adjustRightInd w:val="0"/>
              <w:jc w:val="center"/>
              <w:rPr>
                <w:noProof/>
              </w:rPr>
            </w:pPr>
          </w:p>
        </w:tc>
      </w:tr>
      <w:tr w:rsidR="00316C78" w:rsidRPr="00277220" w14:paraId="4C898338" w14:textId="77777777" w:rsidTr="002A277A">
        <w:trPr>
          <w:trHeight w:val="288"/>
        </w:trPr>
        <w:tc>
          <w:tcPr>
            <w:tcW w:w="265" w:type="pct"/>
            <w:vAlign w:val="bottom"/>
          </w:tcPr>
          <w:p w14:paraId="7F1094CD" w14:textId="77777777" w:rsidR="00316C78" w:rsidRPr="00277220" w:rsidRDefault="00316C78" w:rsidP="00E52DE3">
            <w:pPr>
              <w:autoSpaceDE w:val="0"/>
              <w:autoSpaceDN w:val="0"/>
              <w:adjustRightInd w:val="0"/>
              <w:jc w:val="center"/>
              <w:rPr>
                <w:noProof/>
              </w:rPr>
            </w:pPr>
            <w:r w:rsidRPr="00277220">
              <w:rPr>
                <w:color w:val="000000"/>
              </w:rPr>
              <w:t>257</w:t>
            </w:r>
          </w:p>
        </w:tc>
        <w:tc>
          <w:tcPr>
            <w:tcW w:w="969" w:type="pct"/>
          </w:tcPr>
          <w:p w14:paraId="3A297362" w14:textId="1C04D245" w:rsidR="00316C78" w:rsidRPr="00277220" w:rsidRDefault="00316C78" w:rsidP="00E52DE3">
            <w:pPr>
              <w:autoSpaceDE w:val="0"/>
              <w:autoSpaceDN w:val="0"/>
              <w:adjustRightInd w:val="0"/>
              <w:rPr>
                <w:noProof/>
                <w:lang w:val="en-US"/>
              </w:rPr>
            </w:pPr>
            <w:r w:rsidRPr="00277220">
              <w:rPr>
                <w:bCs/>
              </w:rPr>
              <w:t>Ft čep 5/4”</w:t>
            </w:r>
          </w:p>
        </w:tc>
        <w:tc>
          <w:tcPr>
            <w:tcW w:w="328" w:type="pct"/>
          </w:tcPr>
          <w:p w14:paraId="633C5AA1" w14:textId="00036362"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1D6DBF23" w14:textId="1D085090" w:rsidR="00316C78" w:rsidRPr="00277220" w:rsidRDefault="00316C78" w:rsidP="00E52DE3">
            <w:pPr>
              <w:autoSpaceDE w:val="0"/>
              <w:autoSpaceDN w:val="0"/>
              <w:adjustRightInd w:val="0"/>
              <w:jc w:val="center"/>
              <w:rPr>
                <w:noProof/>
                <w:lang w:val="en-US"/>
              </w:rPr>
            </w:pPr>
            <w:r w:rsidRPr="00277220">
              <w:rPr>
                <w:bCs/>
              </w:rPr>
              <w:t>10</w:t>
            </w:r>
          </w:p>
        </w:tc>
        <w:tc>
          <w:tcPr>
            <w:tcW w:w="516" w:type="pct"/>
          </w:tcPr>
          <w:p w14:paraId="164A63BB" w14:textId="77777777" w:rsidR="00316C78" w:rsidRPr="00277220" w:rsidRDefault="00316C78" w:rsidP="00E52DE3">
            <w:pPr>
              <w:autoSpaceDE w:val="0"/>
              <w:autoSpaceDN w:val="0"/>
              <w:adjustRightInd w:val="0"/>
              <w:jc w:val="center"/>
              <w:rPr>
                <w:noProof/>
                <w:lang w:val="en-US"/>
              </w:rPr>
            </w:pPr>
          </w:p>
        </w:tc>
        <w:tc>
          <w:tcPr>
            <w:tcW w:w="567" w:type="pct"/>
          </w:tcPr>
          <w:p w14:paraId="3EE0B162" w14:textId="77777777" w:rsidR="00316C78" w:rsidRPr="00277220" w:rsidRDefault="00316C78" w:rsidP="00E52DE3">
            <w:pPr>
              <w:autoSpaceDE w:val="0"/>
              <w:autoSpaceDN w:val="0"/>
              <w:adjustRightInd w:val="0"/>
              <w:jc w:val="center"/>
              <w:rPr>
                <w:noProof/>
                <w:lang w:val="en-US"/>
              </w:rPr>
            </w:pPr>
          </w:p>
        </w:tc>
        <w:tc>
          <w:tcPr>
            <w:tcW w:w="567" w:type="pct"/>
            <w:gridSpan w:val="2"/>
          </w:tcPr>
          <w:p w14:paraId="4D01DC22" w14:textId="77777777" w:rsidR="00316C78" w:rsidRPr="00277220" w:rsidRDefault="00316C78" w:rsidP="00E52DE3">
            <w:pPr>
              <w:autoSpaceDE w:val="0"/>
              <w:autoSpaceDN w:val="0"/>
              <w:adjustRightInd w:val="0"/>
              <w:jc w:val="center"/>
              <w:rPr>
                <w:noProof/>
                <w:lang w:val="en-US"/>
              </w:rPr>
            </w:pPr>
          </w:p>
        </w:tc>
        <w:tc>
          <w:tcPr>
            <w:tcW w:w="568" w:type="pct"/>
          </w:tcPr>
          <w:p w14:paraId="5B66F4E4" w14:textId="77777777" w:rsidR="00316C78" w:rsidRPr="00277220" w:rsidRDefault="00316C78" w:rsidP="00E52DE3">
            <w:pPr>
              <w:autoSpaceDE w:val="0"/>
              <w:autoSpaceDN w:val="0"/>
              <w:adjustRightInd w:val="0"/>
              <w:jc w:val="center"/>
              <w:rPr>
                <w:noProof/>
              </w:rPr>
            </w:pPr>
          </w:p>
        </w:tc>
        <w:tc>
          <w:tcPr>
            <w:tcW w:w="869" w:type="pct"/>
          </w:tcPr>
          <w:p w14:paraId="17CDC84A" w14:textId="77777777" w:rsidR="00316C78" w:rsidRPr="00277220" w:rsidRDefault="00316C78" w:rsidP="00E52DE3">
            <w:pPr>
              <w:autoSpaceDE w:val="0"/>
              <w:autoSpaceDN w:val="0"/>
              <w:adjustRightInd w:val="0"/>
              <w:jc w:val="center"/>
              <w:rPr>
                <w:noProof/>
              </w:rPr>
            </w:pPr>
          </w:p>
        </w:tc>
      </w:tr>
      <w:tr w:rsidR="00316C78" w:rsidRPr="00277220" w14:paraId="526960FA" w14:textId="77777777" w:rsidTr="002A277A">
        <w:trPr>
          <w:trHeight w:val="288"/>
        </w:trPr>
        <w:tc>
          <w:tcPr>
            <w:tcW w:w="265" w:type="pct"/>
            <w:vAlign w:val="bottom"/>
          </w:tcPr>
          <w:p w14:paraId="527BC7FF" w14:textId="77777777" w:rsidR="00316C78" w:rsidRPr="00277220" w:rsidRDefault="00316C78" w:rsidP="00E52DE3">
            <w:pPr>
              <w:autoSpaceDE w:val="0"/>
              <w:autoSpaceDN w:val="0"/>
              <w:adjustRightInd w:val="0"/>
              <w:jc w:val="center"/>
              <w:rPr>
                <w:noProof/>
              </w:rPr>
            </w:pPr>
            <w:r w:rsidRPr="00277220">
              <w:rPr>
                <w:color w:val="000000"/>
              </w:rPr>
              <w:t>258</w:t>
            </w:r>
          </w:p>
        </w:tc>
        <w:tc>
          <w:tcPr>
            <w:tcW w:w="969" w:type="pct"/>
          </w:tcPr>
          <w:p w14:paraId="71B45481" w14:textId="6307735D" w:rsidR="00316C78" w:rsidRPr="00277220" w:rsidRDefault="00316C78" w:rsidP="00E52DE3">
            <w:pPr>
              <w:autoSpaceDE w:val="0"/>
              <w:autoSpaceDN w:val="0"/>
              <w:adjustRightInd w:val="0"/>
              <w:rPr>
                <w:noProof/>
                <w:lang w:val="en-US"/>
              </w:rPr>
            </w:pPr>
            <w:r w:rsidRPr="00277220">
              <w:rPr>
                <w:bCs/>
              </w:rPr>
              <w:t>Ft čep 6/4”</w:t>
            </w:r>
          </w:p>
        </w:tc>
        <w:tc>
          <w:tcPr>
            <w:tcW w:w="328" w:type="pct"/>
          </w:tcPr>
          <w:p w14:paraId="2E1AD505" w14:textId="2FE1904A"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566AF9E8" w14:textId="7B692C6A"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610211FF" w14:textId="77777777" w:rsidR="00316C78" w:rsidRPr="00277220" w:rsidRDefault="00316C78" w:rsidP="00E52DE3">
            <w:pPr>
              <w:autoSpaceDE w:val="0"/>
              <w:autoSpaceDN w:val="0"/>
              <w:adjustRightInd w:val="0"/>
              <w:jc w:val="center"/>
              <w:rPr>
                <w:noProof/>
                <w:lang w:val="en-US"/>
              </w:rPr>
            </w:pPr>
          </w:p>
        </w:tc>
        <w:tc>
          <w:tcPr>
            <w:tcW w:w="567" w:type="pct"/>
          </w:tcPr>
          <w:p w14:paraId="27793FE0" w14:textId="77777777" w:rsidR="00316C78" w:rsidRPr="00277220" w:rsidRDefault="00316C78" w:rsidP="00E52DE3">
            <w:pPr>
              <w:autoSpaceDE w:val="0"/>
              <w:autoSpaceDN w:val="0"/>
              <w:adjustRightInd w:val="0"/>
              <w:jc w:val="center"/>
              <w:rPr>
                <w:noProof/>
                <w:lang w:val="en-US"/>
              </w:rPr>
            </w:pPr>
          </w:p>
        </w:tc>
        <w:tc>
          <w:tcPr>
            <w:tcW w:w="567" w:type="pct"/>
            <w:gridSpan w:val="2"/>
          </w:tcPr>
          <w:p w14:paraId="71943EDA" w14:textId="77777777" w:rsidR="00316C78" w:rsidRPr="00277220" w:rsidRDefault="00316C78" w:rsidP="00E52DE3">
            <w:pPr>
              <w:autoSpaceDE w:val="0"/>
              <w:autoSpaceDN w:val="0"/>
              <w:adjustRightInd w:val="0"/>
              <w:jc w:val="center"/>
              <w:rPr>
                <w:noProof/>
                <w:lang w:val="en-US"/>
              </w:rPr>
            </w:pPr>
          </w:p>
        </w:tc>
        <w:tc>
          <w:tcPr>
            <w:tcW w:w="568" w:type="pct"/>
          </w:tcPr>
          <w:p w14:paraId="5F3C202A" w14:textId="77777777" w:rsidR="00316C78" w:rsidRPr="00277220" w:rsidRDefault="00316C78" w:rsidP="00E52DE3">
            <w:pPr>
              <w:autoSpaceDE w:val="0"/>
              <w:autoSpaceDN w:val="0"/>
              <w:adjustRightInd w:val="0"/>
              <w:jc w:val="center"/>
              <w:rPr>
                <w:noProof/>
              </w:rPr>
            </w:pPr>
          </w:p>
        </w:tc>
        <w:tc>
          <w:tcPr>
            <w:tcW w:w="869" w:type="pct"/>
          </w:tcPr>
          <w:p w14:paraId="20AAC58C" w14:textId="77777777" w:rsidR="00316C78" w:rsidRPr="00277220" w:rsidRDefault="00316C78" w:rsidP="00E52DE3">
            <w:pPr>
              <w:autoSpaceDE w:val="0"/>
              <w:autoSpaceDN w:val="0"/>
              <w:adjustRightInd w:val="0"/>
              <w:jc w:val="center"/>
              <w:rPr>
                <w:noProof/>
              </w:rPr>
            </w:pPr>
          </w:p>
        </w:tc>
      </w:tr>
      <w:tr w:rsidR="00316C78" w:rsidRPr="00277220" w14:paraId="670C02DE" w14:textId="77777777" w:rsidTr="002A277A">
        <w:trPr>
          <w:trHeight w:val="288"/>
        </w:trPr>
        <w:tc>
          <w:tcPr>
            <w:tcW w:w="265" w:type="pct"/>
            <w:vAlign w:val="bottom"/>
          </w:tcPr>
          <w:p w14:paraId="2FBA3DD9" w14:textId="77777777" w:rsidR="00316C78" w:rsidRPr="00277220" w:rsidRDefault="00316C78" w:rsidP="00E52DE3">
            <w:pPr>
              <w:autoSpaceDE w:val="0"/>
              <w:autoSpaceDN w:val="0"/>
              <w:adjustRightInd w:val="0"/>
              <w:jc w:val="center"/>
              <w:rPr>
                <w:noProof/>
              </w:rPr>
            </w:pPr>
            <w:r w:rsidRPr="00277220">
              <w:rPr>
                <w:color w:val="000000"/>
              </w:rPr>
              <w:t>259</w:t>
            </w:r>
          </w:p>
        </w:tc>
        <w:tc>
          <w:tcPr>
            <w:tcW w:w="969" w:type="pct"/>
          </w:tcPr>
          <w:p w14:paraId="16E37E4F" w14:textId="0CD9CDEE" w:rsidR="00316C78" w:rsidRPr="00277220" w:rsidRDefault="00316C78" w:rsidP="00E52DE3">
            <w:pPr>
              <w:autoSpaceDE w:val="0"/>
              <w:autoSpaceDN w:val="0"/>
              <w:adjustRightInd w:val="0"/>
              <w:rPr>
                <w:noProof/>
                <w:lang w:val="en-US"/>
              </w:rPr>
            </w:pPr>
            <w:r w:rsidRPr="00277220">
              <w:rPr>
                <w:bCs/>
              </w:rPr>
              <w:t>Ft čep 2”</w:t>
            </w:r>
          </w:p>
        </w:tc>
        <w:tc>
          <w:tcPr>
            <w:tcW w:w="328" w:type="pct"/>
          </w:tcPr>
          <w:p w14:paraId="30715353" w14:textId="1ABDDAD6"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06965A97" w14:textId="00810023"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511E189D" w14:textId="77777777" w:rsidR="00316C78" w:rsidRPr="00277220" w:rsidRDefault="00316C78" w:rsidP="00E52DE3">
            <w:pPr>
              <w:autoSpaceDE w:val="0"/>
              <w:autoSpaceDN w:val="0"/>
              <w:adjustRightInd w:val="0"/>
              <w:jc w:val="center"/>
              <w:rPr>
                <w:noProof/>
                <w:lang w:val="en-US"/>
              </w:rPr>
            </w:pPr>
          </w:p>
        </w:tc>
        <w:tc>
          <w:tcPr>
            <w:tcW w:w="567" w:type="pct"/>
          </w:tcPr>
          <w:p w14:paraId="0AA31D00" w14:textId="77777777" w:rsidR="00316C78" w:rsidRPr="00277220" w:rsidRDefault="00316C78" w:rsidP="00E52DE3">
            <w:pPr>
              <w:autoSpaceDE w:val="0"/>
              <w:autoSpaceDN w:val="0"/>
              <w:adjustRightInd w:val="0"/>
              <w:jc w:val="center"/>
              <w:rPr>
                <w:noProof/>
                <w:lang w:val="en-US"/>
              </w:rPr>
            </w:pPr>
          </w:p>
        </w:tc>
        <w:tc>
          <w:tcPr>
            <w:tcW w:w="567" w:type="pct"/>
            <w:gridSpan w:val="2"/>
          </w:tcPr>
          <w:p w14:paraId="2E9C33EF" w14:textId="77777777" w:rsidR="00316C78" w:rsidRPr="00277220" w:rsidRDefault="00316C78" w:rsidP="00E52DE3">
            <w:pPr>
              <w:autoSpaceDE w:val="0"/>
              <w:autoSpaceDN w:val="0"/>
              <w:adjustRightInd w:val="0"/>
              <w:jc w:val="center"/>
              <w:rPr>
                <w:noProof/>
                <w:lang w:val="en-US"/>
              </w:rPr>
            </w:pPr>
          </w:p>
        </w:tc>
        <w:tc>
          <w:tcPr>
            <w:tcW w:w="568" w:type="pct"/>
          </w:tcPr>
          <w:p w14:paraId="398134BC" w14:textId="77777777" w:rsidR="00316C78" w:rsidRPr="00277220" w:rsidRDefault="00316C78" w:rsidP="00E52DE3">
            <w:pPr>
              <w:autoSpaceDE w:val="0"/>
              <w:autoSpaceDN w:val="0"/>
              <w:adjustRightInd w:val="0"/>
              <w:jc w:val="center"/>
              <w:rPr>
                <w:noProof/>
              </w:rPr>
            </w:pPr>
          </w:p>
        </w:tc>
        <w:tc>
          <w:tcPr>
            <w:tcW w:w="869" w:type="pct"/>
          </w:tcPr>
          <w:p w14:paraId="2CD0F321" w14:textId="77777777" w:rsidR="00316C78" w:rsidRPr="00277220" w:rsidRDefault="00316C78" w:rsidP="00E52DE3">
            <w:pPr>
              <w:autoSpaceDE w:val="0"/>
              <w:autoSpaceDN w:val="0"/>
              <w:adjustRightInd w:val="0"/>
              <w:jc w:val="center"/>
              <w:rPr>
                <w:noProof/>
              </w:rPr>
            </w:pPr>
          </w:p>
        </w:tc>
      </w:tr>
      <w:tr w:rsidR="00316C78" w:rsidRPr="00277220" w14:paraId="4369B74B" w14:textId="77777777" w:rsidTr="002A277A">
        <w:trPr>
          <w:trHeight w:val="288"/>
        </w:trPr>
        <w:tc>
          <w:tcPr>
            <w:tcW w:w="265" w:type="pct"/>
            <w:vAlign w:val="bottom"/>
          </w:tcPr>
          <w:p w14:paraId="52D6DC3C" w14:textId="77777777" w:rsidR="00316C78" w:rsidRPr="00277220" w:rsidRDefault="00316C78" w:rsidP="00E52DE3">
            <w:pPr>
              <w:autoSpaceDE w:val="0"/>
              <w:autoSpaceDN w:val="0"/>
              <w:adjustRightInd w:val="0"/>
              <w:jc w:val="center"/>
              <w:rPr>
                <w:noProof/>
              </w:rPr>
            </w:pPr>
            <w:r w:rsidRPr="00277220">
              <w:rPr>
                <w:color w:val="000000"/>
              </w:rPr>
              <w:t>260</w:t>
            </w:r>
          </w:p>
        </w:tc>
        <w:tc>
          <w:tcPr>
            <w:tcW w:w="969" w:type="pct"/>
          </w:tcPr>
          <w:p w14:paraId="17CBBE9E" w14:textId="6FEF01A0" w:rsidR="00316C78" w:rsidRPr="00277220" w:rsidRDefault="00316C78" w:rsidP="00E52DE3">
            <w:pPr>
              <w:autoSpaceDE w:val="0"/>
              <w:autoSpaceDN w:val="0"/>
              <w:adjustRightInd w:val="0"/>
              <w:rPr>
                <w:noProof/>
                <w:lang w:val="en-US"/>
              </w:rPr>
            </w:pPr>
            <w:r w:rsidRPr="00277220">
              <w:rPr>
                <w:bCs/>
              </w:rPr>
              <w:t>Ft čep 2 1/2”</w:t>
            </w:r>
          </w:p>
        </w:tc>
        <w:tc>
          <w:tcPr>
            <w:tcW w:w="328" w:type="pct"/>
          </w:tcPr>
          <w:p w14:paraId="7E5C7E8C" w14:textId="3F1E38D5"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3D6FC82E" w14:textId="0577235E" w:rsidR="00316C78" w:rsidRPr="00277220" w:rsidRDefault="00316C78" w:rsidP="00E52DE3">
            <w:pPr>
              <w:autoSpaceDE w:val="0"/>
              <w:autoSpaceDN w:val="0"/>
              <w:adjustRightInd w:val="0"/>
              <w:jc w:val="center"/>
              <w:rPr>
                <w:noProof/>
                <w:lang w:val="en-US"/>
              </w:rPr>
            </w:pPr>
            <w:r w:rsidRPr="00277220">
              <w:rPr>
                <w:bCs/>
              </w:rPr>
              <w:t>2</w:t>
            </w:r>
          </w:p>
        </w:tc>
        <w:tc>
          <w:tcPr>
            <w:tcW w:w="516" w:type="pct"/>
          </w:tcPr>
          <w:p w14:paraId="045F685A" w14:textId="77777777" w:rsidR="00316C78" w:rsidRPr="00277220" w:rsidRDefault="00316C78" w:rsidP="00E52DE3">
            <w:pPr>
              <w:autoSpaceDE w:val="0"/>
              <w:autoSpaceDN w:val="0"/>
              <w:adjustRightInd w:val="0"/>
              <w:jc w:val="center"/>
              <w:rPr>
                <w:noProof/>
                <w:lang w:val="en-US"/>
              </w:rPr>
            </w:pPr>
          </w:p>
        </w:tc>
        <w:tc>
          <w:tcPr>
            <w:tcW w:w="567" w:type="pct"/>
          </w:tcPr>
          <w:p w14:paraId="5B32FDCA" w14:textId="77777777" w:rsidR="00316C78" w:rsidRPr="00277220" w:rsidRDefault="00316C78" w:rsidP="00E52DE3">
            <w:pPr>
              <w:autoSpaceDE w:val="0"/>
              <w:autoSpaceDN w:val="0"/>
              <w:adjustRightInd w:val="0"/>
              <w:jc w:val="center"/>
              <w:rPr>
                <w:noProof/>
                <w:lang w:val="en-US"/>
              </w:rPr>
            </w:pPr>
          </w:p>
        </w:tc>
        <w:tc>
          <w:tcPr>
            <w:tcW w:w="567" w:type="pct"/>
            <w:gridSpan w:val="2"/>
          </w:tcPr>
          <w:p w14:paraId="4E3F17F5" w14:textId="77777777" w:rsidR="00316C78" w:rsidRPr="00277220" w:rsidRDefault="00316C78" w:rsidP="00E52DE3">
            <w:pPr>
              <w:autoSpaceDE w:val="0"/>
              <w:autoSpaceDN w:val="0"/>
              <w:adjustRightInd w:val="0"/>
              <w:jc w:val="center"/>
              <w:rPr>
                <w:noProof/>
                <w:lang w:val="en-US"/>
              </w:rPr>
            </w:pPr>
          </w:p>
        </w:tc>
        <w:tc>
          <w:tcPr>
            <w:tcW w:w="568" w:type="pct"/>
          </w:tcPr>
          <w:p w14:paraId="6586E938" w14:textId="77777777" w:rsidR="00316C78" w:rsidRPr="00277220" w:rsidRDefault="00316C78" w:rsidP="00E52DE3">
            <w:pPr>
              <w:autoSpaceDE w:val="0"/>
              <w:autoSpaceDN w:val="0"/>
              <w:adjustRightInd w:val="0"/>
              <w:jc w:val="center"/>
              <w:rPr>
                <w:noProof/>
              </w:rPr>
            </w:pPr>
          </w:p>
        </w:tc>
        <w:tc>
          <w:tcPr>
            <w:tcW w:w="869" w:type="pct"/>
          </w:tcPr>
          <w:p w14:paraId="03ADF3AC" w14:textId="77777777" w:rsidR="00316C78" w:rsidRPr="00277220" w:rsidRDefault="00316C78" w:rsidP="00E52DE3">
            <w:pPr>
              <w:autoSpaceDE w:val="0"/>
              <w:autoSpaceDN w:val="0"/>
              <w:adjustRightInd w:val="0"/>
              <w:jc w:val="center"/>
              <w:rPr>
                <w:noProof/>
              </w:rPr>
            </w:pPr>
          </w:p>
        </w:tc>
      </w:tr>
      <w:tr w:rsidR="00316C78" w:rsidRPr="00277220" w14:paraId="7EA381D4" w14:textId="77777777" w:rsidTr="002A277A">
        <w:trPr>
          <w:trHeight w:val="288"/>
        </w:trPr>
        <w:tc>
          <w:tcPr>
            <w:tcW w:w="265" w:type="pct"/>
            <w:vAlign w:val="bottom"/>
          </w:tcPr>
          <w:p w14:paraId="49A99FB9" w14:textId="77777777" w:rsidR="00316C78" w:rsidRPr="00277220" w:rsidRDefault="00316C78" w:rsidP="00E52DE3">
            <w:pPr>
              <w:autoSpaceDE w:val="0"/>
              <w:autoSpaceDN w:val="0"/>
              <w:adjustRightInd w:val="0"/>
              <w:jc w:val="center"/>
              <w:rPr>
                <w:noProof/>
              </w:rPr>
            </w:pPr>
            <w:r w:rsidRPr="00277220">
              <w:rPr>
                <w:color w:val="000000"/>
              </w:rPr>
              <w:t>261</w:t>
            </w:r>
          </w:p>
        </w:tc>
        <w:tc>
          <w:tcPr>
            <w:tcW w:w="969" w:type="pct"/>
          </w:tcPr>
          <w:p w14:paraId="0B615021" w14:textId="46947469" w:rsidR="00316C78" w:rsidRPr="00277220" w:rsidRDefault="00316C78" w:rsidP="00E52DE3">
            <w:pPr>
              <w:autoSpaceDE w:val="0"/>
              <w:autoSpaceDN w:val="0"/>
              <w:adjustRightInd w:val="0"/>
              <w:rPr>
                <w:noProof/>
                <w:lang w:val="en-US"/>
              </w:rPr>
            </w:pPr>
            <w:r w:rsidRPr="00277220">
              <w:rPr>
                <w:bCs/>
              </w:rPr>
              <w:t>Vent.za uzid.sa kap.i roz. 3/4”</w:t>
            </w:r>
          </w:p>
        </w:tc>
        <w:tc>
          <w:tcPr>
            <w:tcW w:w="328" w:type="pct"/>
          </w:tcPr>
          <w:p w14:paraId="2F4BC640" w14:textId="4842C0E0"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09014AF0" w14:textId="43EE3E52" w:rsidR="00316C78" w:rsidRPr="00277220" w:rsidRDefault="00316C78" w:rsidP="00E52DE3">
            <w:pPr>
              <w:autoSpaceDE w:val="0"/>
              <w:autoSpaceDN w:val="0"/>
              <w:adjustRightInd w:val="0"/>
              <w:jc w:val="center"/>
              <w:rPr>
                <w:noProof/>
                <w:lang w:val="en-US"/>
              </w:rPr>
            </w:pPr>
            <w:r w:rsidRPr="00277220">
              <w:rPr>
                <w:bCs/>
              </w:rPr>
              <w:t>10</w:t>
            </w:r>
          </w:p>
        </w:tc>
        <w:tc>
          <w:tcPr>
            <w:tcW w:w="516" w:type="pct"/>
          </w:tcPr>
          <w:p w14:paraId="11A489D2" w14:textId="77777777" w:rsidR="00316C78" w:rsidRPr="00277220" w:rsidRDefault="00316C78" w:rsidP="00E52DE3">
            <w:pPr>
              <w:autoSpaceDE w:val="0"/>
              <w:autoSpaceDN w:val="0"/>
              <w:adjustRightInd w:val="0"/>
              <w:jc w:val="center"/>
              <w:rPr>
                <w:noProof/>
                <w:lang w:val="en-US"/>
              </w:rPr>
            </w:pPr>
          </w:p>
        </w:tc>
        <w:tc>
          <w:tcPr>
            <w:tcW w:w="567" w:type="pct"/>
          </w:tcPr>
          <w:p w14:paraId="7047EC57" w14:textId="77777777" w:rsidR="00316C78" w:rsidRPr="00277220" w:rsidRDefault="00316C78" w:rsidP="00E52DE3">
            <w:pPr>
              <w:autoSpaceDE w:val="0"/>
              <w:autoSpaceDN w:val="0"/>
              <w:adjustRightInd w:val="0"/>
              <w:jc w:val="center"/>
              <w:rPr>
                <w:noProof/>
                <w:lang w:val="en-US"/>
              </w:rPr>
            </w:pPr>
          </w:p>
        </w:tc>
        <w:tc>
          <w:tcPr>
            <w:tcW w:w="567" w:type="pct"/>
            <w:gridSpan w:val="2"/>
          </w:tcPr>
          <w:p w14:paraId="1242C882" w14:textId="77777777" w:rsidR="00316C78" w:rsidRPr="00277220" w:rsidRDefault="00316C78" w:rsidP="00E52DE3">
            <w:pPr>
              <w:autoSpaceDE w:val="0"/>
              <w:autoSpaceDN w:val="0"/>
              <w:adjustRightInd w:val="0"/>
              <w:jc w:val="center"/>
              <w:rPr>
                <w:noProof/>
                <w:lang w:val="en-US"/>
              </w:rPr>
            </w:pPr>
          </w:p>
        </w:tc>
        <w:tc>
          <w:tcPr>
            <w:tcW w:w="568" w:type="pct"/>
          </w:tcPr>
          <w:p w14:paraId="2712E34B" w14:textId="77777777" w:rsidR="00316C78" w:rsidRPr="00277220" w:rsidRDefault="00316C78" w:rsidP="00E52DE3">
            <w:pPr>
              <w:autoSpaceDE w:val="0"/>
              <w:autoSpaceDN w:val="0"/>
              <w:adjustRightInd w:val="0"/>
              <w:jc w:val="center"/>
              <w:rPr>
                <w:noProof/>
              </w:rPr>
            </w:pPr>
          </w:p>
        </w:tc>
        <w:tc>
          <w:tcPr>
            <w:tcW w:w="869" w:type="pct"/>
          </w:tcPr>
          <w:p w14:paraId="1AA67357" w14:textId="77777777" w:rsidR="00316C78" w:rsidRPr="00277220" w:rsidRDefault="00316C78" w:rsidP="00E52DE3">
            <w:pPr>
              <w:autoSpaceDE w:val="0"/>
              <w:autoSpaceDN w:val="0"/>
              <w:adjustRightInd w:val="0"/>
              <w:jc w:val="center"/>
              <w:rPr>
                <w:noProof/>
              </w:rPr>
            </w:pPr>
          </w:p>
        </w:tc>
      </w:tr>
      <w:tr w:rsidR="00316C78" w:rsidRPr="00277220" w14:paraId="5B87F844" w14:textId="77777777" w:rsidTr="002A277A">
        <w:trPr>
          <w:trHeight w:val="288"/>
        </w:trPr>
        <w:tc>
          <w:tcPr>
            <w:tcW w:w="265" w:type="pct"/>
            <w:vAlign w:val="bottom"/>
          </w:tcPr>
          <w:p w14:paraId="61B8AF2E" w14:textId="77777777" w:rsidR="00316C78" w:rsidRPr="00277220" w:rsidRDefault="00316C78" w:rsidP="00E52DE3">
            <w:pPr>
              <w:autoSpaceDE w:val="0"/>
              <w:autoSpaceDN w:val="0"/>
              <w:adjustRightInd w:val="0"/>
              <w:jc w:val="center"/>
              <w:rPr>
                <w:noProof/>
              </w:rPr>
            </w:pPr>
            <w:r w:rsidRPr="00277220">
              <w:rPr>
                <w:color w:val="000000"/>
              </w:rPr>
              <w:t>262</w:t>
            </w:r>
          </w:p>
        </w:tc>
        <w:tc>
          <w:tcPr>
            <w:tcW w:w="969" w:type="pct"/>
          </w:tcPr>
          <w:p w14:paraId="052559A5" w14:textId="25D9ADAD" w:rsidR="00316C78" w:rsidRPr="00277220" w:rsidRDefault="00316C78" w:rsidP="00E52DE3">
            <w:pPr>
              <w:autoSpaceDE w:val="0"/>
              <w:autoSpaceDN w:val="0"/>
              <w:adjustRightInd w:val="0"/>
              <w:rPr>
                <w:noProof/>
                <w:lang w:val="en-US"/>
              </w:rPr>
            </w:pPr>
            <w:r w:rsidRPr="00277220">
              <w:rPr>
                <w:bCs/>
              </w:rPr>
              <w:t>Poluspoj. za plastičnu cev 1/2”</w:t>
            </w:r>
          </w:p>
        </w:tc>
        <w:tc>
          <w:tcPr>
            <w:tcW w:w="328" w:type="pct"/>
          </w:tcPr>
          <w:p w14:paraId="04ECD1EE" w14:textId="2AE8902E"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0C3E59C7" w14:textId="36EFEF61"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4F06D141" w14:textId="77777777" w:rsidR="00316C78" w:rsidRPr="00277220" w:rsidRDefault="00316C78" w:rsidP="00E52DE3">
            <w:pPr>
              <w:autoSpaceDE w:val="0"/>
              <w:autoSpaceDN w:val="0"/>
              <w:adjustRightInd w:val="0"/>
              <w:jc w:val="center"/>
              <w:rPr>
                <w:noProof/>
                <w:lang w:val="en-US"/>
              </w:rPr>
            </w:pPr>
          </w:p>
        </w:tc>
        <w:tc>
          <w:tcPr>
            <w:tcW w:w="567" w:type="pct"/>
          </w:tcPr>
          <w:p w14:paraId="539679A9" w14:textId="77777777" w:rsidR="00316C78" w:rsidRPr="00277220" w:rsidRDefault="00316C78" w:rsidP="00E52DE3">
            <w:pPr>
              <w:autoSpaceDE w:val="0"/>
              <w:autoSpaceDN w:val="0"/>
              <w:adjustRightInd w:val="0"/>
              <w:jc w:val="center"/>
              <w:rPr>
                <w:noProof/>
                <w:lang w:val="en-US"/>
              </w:rPr>
            </w:pPr>
          </w:p>
        </w:tc>
        <w:tc>
          <w:tcPr>
            <w:tcW w:w="567" w:type="pct"/>
            <w:gridSpan w:val="2"/>
          </w:tcPr>
          <w:p w14:paraId="4EC63A6F" w14:textId="77777777" w:rsidR="00316C78" w:rsidRPr="00277220" w:rsidRDefault="00316C78" w:rsidP="00E52DE3">
            <w:pPr>
              <w:autoSpaceDE w:val="0"/>
              <w:autoSpaceDN w:val="0"/>
              <w:adjustRightInd w:val="0"/>
              <w:jc w:val="center"/>
              <w:rPr>
                <w:noProof/>
                <w:lang w:val="en-US"/>
              </w:rPr>
            </w:pPr>
          </w:p>
        </w:tc>
        <w:tc>
          <w:tcPr>
            <w:tcW w:w="568" w:type="pct"/>
          </w:tcPr>
          <w:p w14:paraId="25BC9FB3" w14:textId="77777777" w:rsidR="00316C78" w:rsidRPr="00277220" w:rsidRDefault="00316C78" w:rsidP="00E52DE3">
            <w:pPr>
              <w:autoSpaceDE w:val="0"/>
              <w:autoSpaceDN w:val="0"/>
              <w:adjustRightInd w:val="0"/>
              <w:jc w:val="center"/>
              <w:rPr>
                <w:noProof/>
              </w:rPr>
            </w:pPr>
          </w:p>
        </w:tc>
        <w:tc>
          <w:tcPr>
            <w:tcW w:w="869" w:type="pct"/>
          </w:tcPr>
          <w:p w14:paraId="504754AB" w14:textId="77777777" w:rsidR="00316C78" w:rsidRPr="00277220" w:rsidRDefault="00316C78" w:rsidP="00E52DE3">
            <w:pPr>
              <w:autoSpaceDE w:val="0"/>
              <w:autoSpaceDN w:val="0"/>
              <w:adjustRightInd w:val="0"/>
              <w:jc w:val="center"/>
              <w:rPr>
                <w:noProof/>
              </w:rPr>
            </w:pPr>
          </w:p>
        </w:tc>
      </w:tr>
      <w:tr w:rsidR="00316C78" w:rsidRPr="00277220" w14:paraId="7E4F6A23" w14:textId="77777777" w:rsidTr="002A277A">
        <w:trPr>
          <w:trHeight w:val="288"/>
        </w:trPr>
        <w:tc>
          <w:tcPr>
            <w:tcW w:w="265" w:type="pct"/>
            <w:vAlign w:val="bottom"/>
          </w:tcPr>
          <w:p w14:paraId="0A4C21DF" w14:textId="77777777" w:rsidR="00316C78" w:rsidRPr="00277220" w:rsidRDefault="00316C78" w:rsidP="00E52DE3">
            <w:pPr>
              <w:autoSpaceDE w:val="0"/>
              <w:autoSpaceDN w:val="0"/>
              <w:adjustRightInd w:val="0"/>
              <w:jc w:val="center"/>
              <w:rPr>
                <w:noProof/>
              </w:rPr>
            </w:pPr>
            <w:r w:rsidRPr="00277220">
              <w:rPr>
                <w:color w:val="000000"/>
              </w:rPr>
              <w:t>263</w:t>
            </w:r>
          </w:p>
        </w:tc>
        <w:tc>
          <w:tcPr>
            <w:tcW w:w="969" w:type="pct"/>
          </w:tcPr>
          <w:p w14:paraId="25BC2155" w14:textId="2DBF3EB2" w:rsidR="00316C78" w:rsidRPr="00277220" w:rsidRDefault="00316C78" w:rsidP="00E52DE3">
            <w:pPr>
              <w:autoSpaceDE w:val="0"/>
              <w:autoSpaceDN w:val="0"/>
              <w:adjustRightInd w:val="0"/>
              <w:rPr>
                <w:noProof/>
                <w:lang w:val="en-US"/>
              </w:rPr>
            </w:pPr>
            <w:r w:rsidRPr="00277220">
              <w:rPr>
                <w:bCs/>
              </w:rPr>
              <w:t>Poluspoj. za plastičnu cev 3/4”</w:t>
            </w:r>
          </w:p>
        </w:tc>
        <w:tc>
          <w:tcPr>
            <w:tcW w:w="328" w:type="pct"/>
          </w:tcPr>
          <w:p w14:paraId="3D5791FF" w14:textId="1CD50011"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388AE7D" w14:textId="32705801"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0D9ADCDC" w14:textId="77777777" w:rsidR="00316C78" w:rsidRPr="00277220" w:rsidRDefault="00316C78" w:rsidP="00E52DE3">
            <w:pPr>
              <w:autoSpaceDE w:val="0"/>
              <w:autoSpaceDN w:val="0"/>
              <w:adjustRightInd w:val="0"/>
              <w:jc w:val="center"/>
              <w:rPr>
                <w:noProof/>
                <w:lang w:val="en-US"/>
              </w:rPr>
            </w:pPr>
          </w:p>
        </w:tc>
        <w:tc>
          <w:tcPr>
            <w:tcW w:w="567" w:type="pct"/>
          </w:tcPr>
          <w:p w14:paraId="0917A989" w14:textId="77777777" w:rsidR="00316C78" w:rsidRPr="00277220" w:rsidRDefault="00316C78" w:rsidP="00E52DE3">
            <w:pPr>
              <w:autoSpaceDE w:val="0"/>
              <w:autoSpaceDN w:val="0"/>
              <w:adjustRightInd w:val="0"/>
              <w:jc w:val="center"/>
              <w:rPr>
                <w:noProof/>
                <w:lang w:val="en-US"/>
              </w:rPr>
            </w:pPr>
          </w:p>
        </w:tc>
        <w:tc>
          <w:tcPr>
            <w:tcW w:w="567" w:type="pct"/>
            <w:gridSpan w:val="2"/>
          </w:tcPr>
          <w:p w14:paraId="6BCF966D" w14:textId="77777777" w:rsidR="00316C78" w:rsidRPr="00277220" w:rsidRDefault="00316C78" w:rsidP="00E52DE3">
            <w:pPr>
              <w:autoSpaceDE w:val="0"/>
              <w:autoSpaceDN w:val="0"/>
              <w:adjustRightInd w:val="0"/>
              <w:jc w:val="center"/>
              <w:rPr>
                <w:noProof/>
                <w:lang w:val="en-US"/>
              </w:rPr>
            </w:pPr>
          </w:p>
        </w:tc>
        <w:tc>
          <w:tcPr>
            <w:tcW w:w="568" w:type="pct"/>
          </w:tcPr>
          <w:p w14:paraId="15CAD381" w14:textId="77777777" w:rsidR="00316C78" w:rsidRPr="00277220" w:rsidRDefault="00316C78" w:rsidP="00E52DE3">
            <w:pPr>
              <w:autoSpaceDE w:val="0"/>
              <w:autoSpaceDN w:val="0"/>
              <w:adjustRightInd w:val="0"/>
              <w:jc w:val="center"/>
              <w:rPr>
                <w:noProof/>
              </w:rPr>
            </w:pPr>
          </w:p>
        </w:tc>
        <w:tc>
          <w:tcPr>
            <w:tcW w:w="869" w:type="pct"/>
          </w:tcPr>
          <w:p w14:paraId="2120B1BD" w14:textId="77777777" w:rsidR="00316C78" w:rsidRPr="00277220" w:rsidRDefault="00316C78" w:rsidP="00E52DE3">
            <w:pPr>
              <w:autoSpaceDE w:val="0"/>
              <w:autoSpaceDN w:val="0"/>
              <w:adjustRightInd w:val="0"/>
              <w:jc w:val="center"/>
              <w:rPr>
                <w:noProof/>
              </w:rPr>
            </w:pPr>
          </w:p>
        </w:tc>
      </w:tr>
      <w:tr w:rsidR="00316C78" w:rsidRPr="00277220" w14:paraId="73CF3FDF" w14:textId="77777777" w:rsidTr="002A277A">
        <w:trPr>
          <w:trHeight w:val="288"/>
        </w:trPr>
        <w:tc>
          <w:tcPr>
            <w:tcW w:w="265" w:type="pct"/>
            <w:vAlign w:val="bottom"/>
          </w:tcPr>
          <w:p w14:paraId="47A7AFAF" w14:textId="77777777" w:rsidR="00316C78" w:rsidRPr="00277220" w:rsidRDefault="00316C78" w:rsidP="00E52DE3">
            <w:pPr>
              <w:autoSpaceDE w:val="0"/>
              <w:autoSpaceDN w:val="0"/>
              <w:adjustRightInd w:val="0"/>
              <w:jc w:val="center"/>
              <w:rPr>
                <w:noProof/>
              </w:rPr>
            </w:pPr>
            <w:r w:rsidRPr="00277220">
              <w:rPr>
                <w:color w:val="000000"/>
              </w:rPr>
              <w:t>264</w:t>
            </w:r>
          </w:p>
        </w:tc>
        <w:tc>
          <w:tcPr>
            <w:tcW w:w="969" w:type="pct"/>
          </w:tcPr>
          <w:p w14:paraId="070BA6DE" w14:textId="1AECF150" w:rsidR="00316C78" w:rsidRPr="00277220" w:rsidRDefault="00316C78" w:rsidP="00E52DE3">
            <w:pPr>
              <w:autoSpaceDE w:val="0"/>
              <w:autoSpaceDN w:val="0"/>
              <w:adjustRightInd w:val="0"/>
              <w:rPr>
                <w:noProof/>
                <w:lang w:val="en-US"/>
              </w:rPr>
            </w:pPr>
            <w:r w:rsidRPr="00277220">
              <w:rPr>
                <w:bCs/>
              </w:rPr>
              <w:t>Poluspoj. za plastičnu cev 1”</w:t>
            </w:r>
          </w:p>
        </w:tc>
        <w:tc>
          <w:tcPr>
            <w:tcW w:w="328" w:type="pct"/>
          </w:tcPr>
          <w:p w14:paraId="650D4167" w14:textId="0EF24077"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4892F372" w14:textId="7E9FC3C2" w:rsidR="00316C78" w:rsidRPr="00277220" w:rsidRDefault="00316C78" w:rsidP="00E52DE3">
            <w:pPr>
              <w:autoSpaceDE w:val="0"/>
              <w:autoSpaceDN w:val="0"/>
              <w:adjustRightInd w:val="0"/>
              <w:jc w:val="center"/>
              <w:rPr>
                <w:noProof/>
                <w:lang w:val="en-US"/>
              </w:rPr>
            </w:pPr>
            <w:r w:rsidRPr="00277220">
              <w:rPr>
                <w:bCs/>
              </w:rPr>
              <w:t>2</w:t>
            </w:r>
          </w:p>
        </w:tc>
        <w:tc>
          <w:tcPr>
            <w:tcW w:w="516" w:type="pct"/>
          </w:tcPr>
          <w:p w14:paraId="48922CE3" w14:textId="77777777" w:rsidR="00316C78" w:rsidRPr="00277220" w:rsidRDefault="00316C78" w:rsidP="00E52DE3">
            <w:pPr>
              <w:autoSpaceDE w:val="0"/>
              <w:autoSpaceDN w:val="0"/>
              <w:adjustRightInd w:val="0"/>
              <w:jc w:val="center"/>
              <w:rPr>
                <w:noProof/>
                <w:lang w:val="en-US"/>
              </w:rPr>
            </w:pPr>
          </w:p>
        </w:tc>
        <w:tc>
          <w:tcPr>
            <w:tcW w:w="567" w:type="pct"/>
          </w:tcPr>
          <w:p w14:paraId="2AD0DD74" w14:textId="77777777" w:rsidR="00316C78" w:rsidRPr="00277220" w:rsidRDefault="00316C78" w:rsidP="00E52DE3">
            <w:pPr>
              <w:autoSpaceDE w:val="0"/>
              <w:autoSpaceDN w:val="0"/>
              <w:adjustRightInd w:val="0"/>
              <w:jc w:val="center"/>
              <w:rPr>
                <w:noProof/>
                <w:lang w:val="en-US"/>
              </w:rPr>
            </w:pPr>
          </w:p>
        </w:tc>
        <w:tc>
          <w:tcPr>
            <w:tcW w:w="567" w:type="pct"/>
            <w:gridSpan w:val="2"/>
          </w:tcPr>
          <w:p w14:paraId="29CC6E94" w14:textId="77777777" w:rsidR="00316C78" w:rsidRPr="00277220" w:rsidRDefault="00316C78" w:rsidP="00E52DE3">
            <w:pPr>
              <w:autoSpaceDE w:val="0"/>
              <w:autoSpaceDN w:val="0"/>
              <w:adjustRightInd w:val="0"/>
              <w:jc w:val="center"/>
              <w:rPr>
                <w:noProof/>
                <w:lang w:val="en-US"/>
              </w:rPr>
            </w:pPr>
          </w:p>
        </w:tc>
        <w:tc>
          <w:tcPr>
            <w:tcW w:w="568" w:type="pct"/>
          </w:tcPr>
          <w:p w14:paraId="22BAE987" w14:textId="77777777" w:rsidR="00316C78" w:rsidRPr="00277220" w:rsidRDefault="00316C78" w:rsidP="00E52DE3">
            <w:pPr>
              <w:autoSpaceDE w:val="0"/>
              <w:autoSpaceDN w:val="0"/>
              <w:adjustRightInd w:val="0"/>
              <w:jc w:val="center"/>
              <w:rPr>
                <w:noProof/>
              </w:rPr>
            </w:pPr>
          </w:p>
        </w:tc>
        <w:tc>
          <w:tcPr>
            <w:tcW w:w="869" w:type="pct"/>
          </w:tcPr>
          <w:p w14:paraId="779D97A3" w14:textId="77777777" w:rsidR="00316C78" w:rsidRPr="00277220" w:rsidRDefault="00316C78" w:rsidP="00E52DE3">
            <w:pPr>
              <w:autoSpaceDE w:val="0"/>
              <w:autoSpaceDN w:val="0"/>
              <w:adjustRightInd w:val="0"/>
              <w:jc w:val="center"/>
              <w:rPr>
                <w:noProof/>
              </w:rPr>
            </w:pPr>
          </w:p>
        </w:tc>
      </w:tr>
      <w:tr w:rsidR="00316C78" w:rsidRPr="00277220" w14:paraId="33F0ECB3" w14:textId="77777777" w:rsidTr="002A277A">
        <w:trPr>
          <w:trHeight w:val="288"/>
        </w:trPr>
        <w:tc>
          <w:tcPr>
            <w:tcW w:w="265" w:type="pct"/>
            <w:vAlign w:val="bottom"/>
          </w:tcPr>
          <w:p w14:paraId="70D2515C" w14:textId="77777777" w:rsidR="00316C78" w:rsidRPr="00277220" w:rsidRDefault="00316C78" w:rsidP="00E52DE3">
            <w:pPr>
              <w:autoSpaceDE w:val="0"/>
              <w:autoSpaceDN w:val="0"/>
              <w:adjustRightInd w:val="0"/>
              <w:jc w:val="center"/>
              <w:rPr>
                <w:noProof/>
              </w:rPr>
            </w:pPr>
            <w:r w:rsidRPr="00277220">
              <w:rPr>
                <w:color w:val="000000"/>
              </w:rPr>
              <w:t>265</w:t>
            </w:r>
          </w:p>
        </w:tc>
        <w:tc>
          <w:tcPr>
            <w:tcW w:w="969" w:type="pct"/>
          </w:tcPr>
          <w:p w14:paraId="4F88204C" w14:textId="5225E1F6" w:rsidR="00316C78" w:rsidRPr="00277220" w:rsidRDefault="00316C78" w:rsidP="00E52DE3">
            <w:pPr>
              <w:autoSpaceDE w:val="0"/>
              <w:autoSpaceDN w:val="0"/>
              <w:adjustRightInd w:val="0"/>
              <w:rPr>
                <w:noProof/>
                <w:lang w:val="en-US"/>
              </w:rPr>
            </w:pPr>
            <w:r w:rsidRPr="00277220">
              <w:rPr>
                <w:bCs/>
              </w:rPr>
              <w:t>Poluspoj. za plastičnu cev 5/4”</w:t>
            </w:r>
          </w:p>
        </w:tc>
        <w:tc>
          <w:tcPr>
            <w:tcW w:w="328" w:type="pct"/>
          </w:tcPr>
          <w:p w14:paraId="344BD069" w14:textId="125A7735"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5B872CF3" w14:textId="339BE1C1" w:rsidR="00316C78" w:rsidRPr="00277220" w:rsidRDefault="00316C78" w:rsidP="00E52DE3">
            <w:pPr>
              <w:autoSpaceDE w:val="0"/>
              <w:autoSpaceDN w:val="0"/>
              <w:adjustRightInd w:val="0"/>
              <w:jc w:val="center"/>
              <w:rPr>
                <w:noProof/>
                <w:lang w:val="en-US"/>
              </w:rPr>
            </w:pPr>
            <w:r w:rsidRPr="00277220">
              <w:rPr>
                <w:bCs/>
              </w:rPr>
              <w:t>2</w:t>
            </w:r>
          </w:p>
        </w:tc>
        <w:tc>
          <w:tcPr>
            <w:tcW w:w="516" w:type="pct"/>
          </w:tcPr>
          <w:p w14:paraId="6BD45A30" w14:textId="77777777" w:rsidR="00316C78" w:rsidRPr="00277220" w:rsidRDefault="00316C78" w:rsidP="00E52DE3">
            <w:pPr>
              <w:autoSpaceDE w:val="0"/>
              <w:autoSpaceDN w:val="0"/>
              <w:adjustRightInd w:val="0"/>
              <w:jc w:val="center"/>
              <w:rPr>
                <w:noProof/>
                <w:lang w:val="en-US"/>
              </w:rPr>
            </w:pPr>
          </w:p>
        </w:tc>
        <w:tc>
          <w:tcPr>
            <w:tcW w:w="567" w:type="pct"/>
          </w:tcPr>
          <w:p w14:paraId="4C94E390" w14:textId="77777777" w:rsidR="00316C78" w:rsidRPr="00277220" w:rsidRDefault="00316C78" w:rsidP="00E52DE3">
            <w:pPr>
              <w:autoSpaceDE w:val="0"/>
              <w:autoSpaceDN w:val="0"/>
              <w:adjustRightInd w:val="0"/>
              <w:jc w:val="center"/>
              <w:rPr>
                <w:noProof/>
                <w:lang w:val="en-US"/>
              </w:rPr>
            </w:pPr>
          </w:p>
        </w:tc>
        <w:tc>
          <w:tcPr>
            <w:tcW w:w="567" w:type="pct"/>
            <w:gridSpan w:val="2"/>
          </w:tcPr>
          <w:p w14:paraId="06EAFC88" w14:textId="77777777" w:rsidR="00316C78" w:rsidRPr="00277220" w:rsidRDefault="00316C78" w:rsidP="00E52DE3">
            <w:pPr>
              <w:autoSpaceDE w:val="0"/>
              <w:autoSpaceDN w:val="0"/>
              <w:adjustRightInd w:val="0"/>
              <w:jc w:val="center"/>
              <w:rPr>
                <w:noProof/>
                <w:lang w:val="en-US"/>
              </w:rPr>
            </w:pPr>
          </w:p>
        </w:tc>
        <w:tc>
          <w:tcPr>
            <w:tcW w:w="568" w:type="pct"/>
          </w:tcPr>
          <w:p w14:paraId="7FE6B27D" w14:textId="77777777" w:rsidR="00316C78" w:rsidRPr="00277220" w:rsidRDefault="00316C78" w:rsidP="00E52DE3">
            <w:pPr>
              <w:autoSpaceDE w:val="0"/>
              <w:autoSpaceDN w:val="0"/>
              <w:adjustRightInd w:val="0"/>
              <w:jc w:val="center"/>
              <w:rPr>
                <w:noProof/>
              </w:rPr>
            </w:pPr>
          </w:p>
        </w:tc>
        <w:tc>
          <w:tcPr>
            <w:tcW w:w="869" w:type="pct"/>
          </w:tcPr>
          <w:p w14:paraId="505A5162" w14:textId="77777777" w:rsidR="00316C78" w:rsidRPr="00277220" w:rsidRDefault="00316C78" w:rsidP="00E52DE3">
            <w:pPr>
              <w:autoSpaceDE w:val="0"/>
              <w:autoSpaceDN w:val="0"/>
              <w:adjustRightInd w:val="0"/>
              <w:jc w:val="center"/>
              <w:rPr>
                <w:noProof/>
              </w:rPr>
            </w:pPr>
          </w:p>
        </w:tc>
      </w:tr>
      <w:tr w:rsidR="00316C78" w:rsidRPr="00277220" w14:paraId="166A6F63" w14:textId="77777777" w:rsidTr="002A277A">
        <w:trPr>
          <w:trHeight w:val="288"/>
        </w:trPr>
        <w:tc>
          <w:tcPr>
            <w:tcW w:w="265" w:type="pct"/>
            <w:vAlign w:val="bottom"/>
          </w:tcPr>
          <w:p w14:paraId="3CB56F89" w14:textId="77777777" w:rsidR="00316C78" w:rsidRPr="00277220" w:rsidRDefault="00316C78" w:rsidP="00E52DE3">
            <w:pPr>
              <w:autoSpaceDE w:val="0"/>
              <w:autoSpaceDN w:val="0"/>
              <w:adjustRightInd w:val="0"/>
              <w:jc w:val="center"/>
              <w:rPr>
                <w:noProof/>
              </w:rPr>
            </w:pPr>
            <w:r w:rsidRPr="00277220">
              <w:rPr>
                <w:color w:val="000000"/>
              </w:rPr>
              <w:t>266</w:t>
            </w:r>
          </w:p>
        </w:tc>
        <w:tc>
          <w:tcPr>
            <w:tcW w:w="969" w:type="pct"/>
          </w:tcPr>
          <w:p w14:paraId="1784B2D0" w14:textId="7E30771C" w:rsidR="00316C78" w:rsidRPr="00277220" w:rsidRDefault="00316C78" w:rsidP="00E52DE3">
            <w:pPr>
              <w:autoSpaceDE w:val="0"/>
              <w:autoSpaceDN w:val="0"/>
              <w:adjustRightInd w:val="0"/>
              <w:rPr>
                <w:noProof/>
                <w:lang w:val="en-US"/>
              </w:rPr>
            </w:pPr>
            <w:r w:rsidRPr="00277220">
              <w:rPr>
                <w:bCs/>
              </w:rPr>
              <w:t>Produžetak 1/2” x 10mm</w:t>
            </w:r>
          </w:p>
        </w:tc>
        <w:tc>
          <w:tcPr>
            <w:tcW w:w="328" w:type="pct"/>
          </w:tcPr>
          <w:p w14:paraId="58CC9972" w14:textId="245670BF"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3C2799FC" w14:textId="233027BB" w:rsidR="00316C78" w:rsidRPr="00277220" w:rsidRDefault="00316C78" w:rsidP="00E52DE3">
            <w:pPr>
              <w:autoSpaceDE w:val="0"/>
              <w:autoSpaceDN w:val="0"/>
              <w:adjustRightInd w:val="0"/>
              <w:jc w:val="center"/>
              <w:rPr>
                <w:noProof/>
                <w:lang w:val="en-US"/>
              </w:rPr>
            </w:pPr>
            <w:r w:rsidRPr="00277220">
              <w:rPr>
                <w:bCs/>
              </w:rPr>
              <w:t>30</w:t>
            </w:r>
          </w:p>
        </w:tc>
        <w:tc>
          <w:tcPr>
            <w:tcW w:w="516" w:type="pct"/>
          </w:tcPr>
          <w:p w14:paraId="564B1DC8" w14:textId="77777777" w:rsidR="00316C78" w:rsidRPr="00277220" w:rsidRDefault="00316C78" w:rsidP="00E52DE3">
            <w:pPr>
              <w:autoSpaceDE w:val="0"/>
              <w:autoSpaceDN w:val="0"/>
              <w:adjustRightInd w:val="0"/>
              <w:jc w:val="center"/>
              <w:rPr>
                <w:noProof/>
                <w:lang w:val="en-US"/>
              </w:rPr>
            </w:pPr>
          </w:p>
        </w:tc>
        <w:tc>
          <w:tcPr>
            <w:tcW w:w="567" w:type="pct"/>
          </w:tcPr>
          <w:p w14:paraId="1AC25534" w14:textId="77777777" w:rsidR="00316C78" w:rsidRPr="00277220" w:rsidRDefault="00316C78" w:rsidP="00E52DE3">
            <w:pPr>
              <w:autoSpaceDE w:val="0"/>
              <w:autoSpaceDN w:val="0"/>
              <w:adjustRightInd w:val="0"/>
              <w:jc w:val="center"/>
              <w:rPr>
                <w:noProof/>
                <w:lang w:val="en-US"/>
              </w:rPr>
            </w:pPr>
          </w:p>
        </w:tc>
        <w:tc>
          <w:tcPr>
            <w:tcW w:w="567" w:type="pct"/>
            <w:gridSpan w:val="2"/>
          </w:tcPr>
          <w:p w14:paraId="2C4B73AC" w14:textId="77777777" w:rsidR="00316C78" w:rsidRPr="00277220" w:rsidRDefault="00316C78" w:rsidP="00E52DE3">
            <w:pPr>
              <w:autoSpaceDE w:val="0"/>
              <w:autoSpaceDN w:val="0"/>
              <w:adjustRightInd w:val="0"/>
              <w:jc w:val="center"/>
              <w:rPr>
                <w:noProof/>
                <w:lang w:val="en-US"/>
              </w:rPr>
            </w:pPr>
          </w:p>
        </w:tc>
        <w:tc>
          <w:tcPr>
            <w:tcW w:w="568" w:type="pct"/>
          </w:tcPr>
          <w:p w14:paraId="65A167C5" w14:textId="77777777" w:rsidR="00316C78" w:rsidRPr="00277220" w:rsidRDefault="00316C78" w:rsidP="00E52DE3">
            <w:pPr>
              <w:autoSpaceDE w:val="0"/>
              <w:autoSpaceDN w:val="0"/>
              <w:adjustRightInd w:val="0"/>
              <w:jc w:val="center"/>
              <w:rPr>
                <w:noProof/>
              </w:rPr>
            </w:pPr>
          </w:p>
        </w:tc>
        <w:tc>
          <w:tcPr>
            <w:tcW w:w="869" w:type="pct"/>
          </w:tcPr>
          <w:p w14:paraId="7C16EC0B" w14:textId="77777777" w:rsidR="00316C78" w:rsidRPr="00277220" w:rsidRDefault="00316C78" w:rsidP="00E52DE3">
            <w:pPr>
              <w:autoSpaceDE w:val="0"/>
              <w:autoSpaceDN w:val="0"/>
              <w:adjustRightInd w:val="0"/>
              <w:jc w:val="center"/>
              <w:rPr>
                <w:noProof/>
              </w:rPr>
            </w:pPr>
          </w:p>
        </w:tc>
      </w:tr>
      <w:tr w:rsidR="00316C78" w:rsidRPr="00277220" w14:paraId="6A8DCFAD" w14:textId="77777777" w:rsidTr="002A277A">
        <w:trPr>
          <w:trHeight w:val="288"/>
        </w:trPr>
        <w:tc>
          <w:tcPr>
            <w:tcW w:w="265" w:type="pct"/>
            <w:vAlign w:val="bottom"/>
          </w:tcPr>
          <w:p w14:paraId="0C3FF984" w14:textId="77777777" w:rsidR="00316C78" w:rsidRPr="00277220" w:rsidRDefault="00316C78" w:rsidP="00E52DE3">
            <w:pPr>
              <w:autoSpaceDE w:val="0"/>
              <w:autoSpaceDN w:val="0"/>
              <w:adjustRightInd w:val="0"/>
              <w:jc w:val="center"/>
              <w:rPr>
                <w:noProof/>
              </w:rPr>
            </w:pPr>
            <w:r w:rsidRPr="00277220">
              <w:rPr>
                <w:color w:val="000000"/>
              </w:rPr>
              <w:t>267</w:t>
            </w:r>
          </w:p>
        </w:tc>
        <w:tc>
          <w:tcPr>
            <w:tcW w:w="969" w:type="pct"/>
          </w:tcPr>
          <w:p w14:paraId="0D53FA8C" w14:textId="0970EA55" w:rsidR="00316C78" w:rsidRPr="00277220" w:rsidRDefault="00316C78" w:rsidP="00E52DE3">
            <w:pPr>
              <w:autoSpaceDE w:val="0"/>
              <w:autoSpaceDN w:val="0"/>
              <w:adjustRightInd w:val="0"/>
              <w:rPr>
                <w:noProof/>
                <w:lang w:val="en-US"/>
              </w:rPr>
            </w:pPr>
            <w:r w:rsidRPr="00277220">
              <w:rPr>
                <w:bCs/>
              </w:rPr>
              <w:t>Produžetak 1/2” x 20mm</w:t>
            </w:r>
          </w:p>
        </w:tc>
        <w:tc>
          <w:tcPr>
            <w:tcW w:w="328" w:type="pct"/>
          </w:tcPr>
          <w:p w14:paraId="69BF8C2C" w14:textId="4BDA7799"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7471607A" w14:textId="172B15AE" w:rsidR="00316C78" w:rsidRPr="00277220" w:rsidRDefault="00316C78" w:rsidP="00E52DE3">
            <w:pPr>
              <w:autoSpaceDE w:val="0"/>
              <w:autoSpaceDN w:val="0"/>
              <w:adjustRightInd w:val="0"/>
              <w:jc w:val="center"/>
              <w:rPr>
                <w:noProof/>
                <w:lang w:val="en-US"/>
              </w:rPr>
            </w:pPr>
            <w:r w:rsidRPr="00277220">
              <w:rPr>
                <w:bCs/>
              </w:rPr>
              <w:t>10</w:t>
            </w:r>
          </w:p>
        </w:tc>
        <w:tc>
          <w:tcPr>
            <w:tcW w:w="516" w:type="pct"/>
          </w:tcPr>
          <w:p w14:paraId="3C8F291F" w14:textId="77777777" w:rsidR="00316C78" w:rsidRPr="00277220" w:rsidRDefault="00316C78" w:rsidP="00E52DE3">
            <w:pPr>
              <w:autoSpaceDE w:val="0"/>
              <w:autoSpaceDN w:val="0"/>
              <w:adjustRightInd w:val="0"/>
              <w:jc w:val="center"/>
              <w:rPr>
                <w:noProof/>
                <w:lang w:val="en-US"/>
              </w:rPr>
            </w:pPr>
          </w:p>
        </w:tc>
        <w:tc>
          <w:tcPr>
            <w:tcW w:w="567" w:type="pct"/>
          </w:tcPr>
          <w:p w14:paraId="5B296D64" w14:textId="77777777" w:rsidR="00316C78" w:rsidRPr="00277220" w:rsidRDefault="00316C78" w:rsidP="00E52DE3">
            <w:pPr>
              <w:autoSpaceDE w:val="0"/>
              <w:autoSpaceDN w:val="0"/>
              <w:adjustRightInd w:val="0"/>
              <w:jc w:val="center"/>
              <w:rPr>
                <w:noProof/>
                <w:lang w:val="en-US"/>
              </w:rPr>
            </w:pPr>
          </w:p>
        </w:tc>
        <w:tc>
          <w:tcPr>
            <w:tcW w:w="567" w:type="pct"/>
            <w:gridSpan w:val="2"/>
          </w:tcPr>
          <w:p w14:paraId="5F567B14" w14:textId="77777777" w:rsidR="00316C78" w:rsidRPr="00277220" w:rsidRDefault="00316C78" w:rsidP="00E52DE3">
            <w:pPr>
              <w:autoSpaceDE w:val="0"/>
              <w:autoSpaceDN w:val="0"/>
              <w:adjustRightInd w:val="0"/>
              <w:jc w:val="center"/>
              <w:rPr>
                <w:noProof/>
                <w:lang w:val="en-US"/>
              </w:rPr>
            </w:pPr>
          </w:p>
        </w:tc>
        <w:tc>
          <w:tcPr>
            <w:tcW w:w="568" w:type="pct"/>
          </w:tcPr>
          <w:p w14:paraId="13BCA1BC" w14:textId="77777777" w:rsidR="00316C78" w:rsidRPr="00277220" w:rsidRDefault="00316C78" w:rsidP="00E52DE3">
            <w:pPr>
              <w:autoSpaceDE w:val="0"/>
              <w:autoSpaceDN w:val="0"/>
              <w:adjustRightInd w:val="0"/>
              <w:jc w:val="center"/>
              <w:rPr>
                <w:noProof/>
              </w:rPr>
            </w:pPr>
          </w:p>
        </w:tc>
        <w:tc>
          <w:tcPr>
            <w:tcW w:w="869" w:type="pct"/>
          </w:tcPr>
          <w:p w14:paraId="46955940" w14:textId="77777777" w:rsidR="00316C78" w:rsidRPr="00277220" w:rsidRDefault="00316C78" w:rsidP="00E52DE3">
            <w:pPr>
              <w:autoSpaceDE w:val="0"/>
              <w:autoSpaceDN w:val="0"/>
              <w:adjustRightInd w:val="0"/>
              <w:jc w:val="center"/>
              <w:rPr>
                <w:noProof/>
              </w:rPr>
            </w:pPr>
          </w:p>
        </w:tc>
      </w:tr>
      <w:tr w:rsidR="00316C78" w:rsidRPr="00277220" w14:paraId="59678ECB" w14:textId="77777777" w:rsidTr="002A277A">
        <w:trPr>
          <w:trHeight w:val="288"/>
        </w:trPr>
        <w:tc>
          <w:tcPr>
            <w:tcW w:w="265" w:type="pct"/>
            <w:vAlign w:val="bottom"/>
          </w:tcPr>
          <w:p w14:paraId="5D652179" w14:textId="77777777" w:rsidR="00316C78" w:rsidRPr="00277220" w:rsidRDefault="00316C78" w:rsidP="00E52DE3">
            <w:pPr>
              <w:autoSpaceDE w:val="0"/>
              <w:autoSpaceDN w:val="0"/>
              <w:adjustRightInd w:val="0"/>
              <w:jc w:val="center"/>
              <w:rPr>
                <w:noProof/>
              </w:rPr>
            </w:pPr>
            <w:r w:rsidRPr="00277220">
              <w:rPr>
                <w:color w:val="000000"/>
              </w:rPr>
              <w:t>268</w:t>
            </w:r>
          </w:p>
        </w:tc>
        <w:tc>
          <w:tcPr>
            <w:tcW w:w="969" w:type="pct"/>
          </w:tcPr>
          <w:p w14:paraId="0BC201F1" w14:textId="6AEB79AB" w:rsidR="00316C78" w:rsidRPr="00277220" w:rsidRDefault="00316C78" w:rsidP="00E52DE3">
            <w:pPr>
              <w:autoSpaceDE w:val="0"/>
              <w:autoSpaceDN w:val="0"/>
              <w:adjustRightInd w:val="0"/>
              <w:rPr>
                <w:noProof/>
                <w:lang w:val="en-US"/>
              </w:rPr>
            </w:pPr>
            <w:r w:rsidRPr="00277220">
              <w:rPr>
                <w:bCs/>
              </w:rPr>
              <w:t>Produžetak 1/2” x 30mm</w:t>
            </w:r>
          </w:p>
        </w:tc>
        <w:tc>
          <w:tcPr>
            <w:tcW w:w="328" w:type="pct"/>
          </w:tcPr>
          <w:p w14:paraId="2CD12C01" w14:textId="66A77D92"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F91F7B4" w14:textId="42892BF8"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4DD8B052" w14:textId="77777777" w:rsidR="00316C78" w:rsidRPr="00277220" w:rsidRDefault="00316C78" w:rsidP="00E52DE3">
            <w:pPr>
              <w:autoSpaceDE w:val="0"/>
              <w:autoSpaceDN w:val="0"/>
              <w:adjustRightInd w:val="0"/>
              <w:jc w:val="center"/>
              <w:rPr>
                <w:noProof/>
                <w:lang w:val="en-US"/>
              </w:rPr>
            </w:pPr>
          </w:p>
        </w:tc>
        <w:tc>
          <w:tcPr>
            <w:tcW w:w="567" w:type="pct"/>
          </w:tcPr>
          <w:p w14:paraId="0CF1246A" w14:textId="77777777" w:rsidR="00316C78" w:rsidRPr="00277220" w:rsidRDefault="00316C78" w:rsidP="00E52DE3">
            <w:pPr>
              <w:autoSpaceDE w:val="0"/>
              <w:autoSpaceDN w:val="0"/>
              <w:adjustRightInd w:val="0"/>
              <w:jc w:val="center"/>
              <w:rPr>
                <w:noProof/>
                <w:lang w:val="en-US"/>
              </w:rPr>
            </w:pPr>
          </w:p>
        </w:tc>
        <w:tc>
          <w:tcPr>
            <w:tcW w:w="567" w:type="pct"/>
            <w:gridSpan w:val="2"/>
          </w:tcPr>
          <w:p w14:paraId="1A0EBC32" w14:textId="77777777" w:rsidR="00316C78" w:rsidRPr="00277220" w:rsidRDefault="00316C78" w:rsidP="00E52DE3">
            <w:pPr>
              <w:autoSpaceDE w:val="0"/>
              <w:autoSpaceDN w:val="0"/>
              <w:adjustRightInd w:val="0"/>
              <w:jc w:val="center"/>
              <w:rPr>
                <w:noProof/>
                <w:lang w:val="en-US"/>
              </w:rPr>
            </w:pPr>
          </w:p>
        </w:tc>
        <w:tc>
          <w:tcPr>
            <w:tcW w:w="568" w:type="pct"/>
          </w:tcPr>
          <w:p w14:paraId="42567ACB" w14:textId="77777777" w:rsidR="00316C78" w:rsidRPr="00277220" w:rsidRDefault="00316C78" w:rsidP="00E52DE3">
            <w:pPr>
              <w:autoSpaceDE w:val="0"/>
              <w:autoSpaceDN w:val="0"/>
              <w:adjustRightInd w:val="0"/>
              <w:jc w:val="center"/>
              <w:rPr>
                <w:noProof/>
              </w:rPr>
            </w:pPr>
          </w:p>
        </w:tc>
        <w:tc>
          <w:tcPr>
            <w:tcW w:w="869" w:type="pct"/>
          </w:tcPr>
          <w:p w14:paraId="0AB1932B" w14:textId="77777777" w:rsidR="00316C78" w:rsidRPr="00277220" w:rsidRDefault="00316C78" w:rsidP="00E52DE3">
            <w:pPr>
              <w:autoSpaceDE w:val="0"/>
              <w:autoSpaceDN w:val="0"/>
              <w:adjustRightInd w:val="0"/>
              <w:jc w:val="center"/>
              <w:rPr>
                <w:noProof/>
              </w:rPr>
            </w:pPr>
          </w:p>
        </w:tc>
      </w:tr>
      <w:tr w:rsidR="00316C78" w:rsidRPr="00277220" w14:paraId="6A788062" w14:textId="77777777" w:rsidTr="002A277A">
        <w:trPr>
          <w:trHeight w:val="288"/>
        </w:trPr>
        <w:tc>
          <w:tcPr>
            <w:tcW w:w="265" w:type="pct"/>
            <w:vAlign w:val="bottom"/>
          </w:tcPr>
          <w:p w14:paraId="74DDE818" w14:textId="77777777" w:rsidR="00316C78" w:rsidRPr="00277220" w:rsidRDefault="00316C78" w:rsidP="00E52DE3">
            <w:pPr>
              <w:autoSpaceDE w:val="0"/>
              <w:autoSpaceDN w:val="0"/>
              <w:adjustRightInd w:val="0"/>
              <w:jc w:val="center"/>
              <w:rPr>
                <w:noProof/>
              </w:rPr>
            </w:pPr>
            <w:r w:rsidRPr="00277220">
              <w:rPr>
                <w:color w:val="000000"/>
              </w:rPr>
              <w:lastRenderedPageBreak/>
              <w:t>269</w:t>
            </w:r>
          </w:p>
        </w:tc>
        <w:tc>
          <w:tcPr>
            <w:tcW w:w="969" w:type="pct"/>
          </w:tcPr>
          <w:p w14:paraId="001DE592" w14:textId="2368B272" w:rsidR="00316C78" w:rsidRPr="00277220" w:rsidRDefault="00316C78" w:rsidP="00E52DE3">
            <w:pPr>
              <w:autoSpaceDE w:val="0"/>
              <w:autoSpaceDN w:val="0"/>
              <w:adjustRightInd w:val="0"/>
              <w:rPr>
                <w:noProof/>
                <w:lang w:val="en-US"/>
              </w:rPr>
            </w:pPr>
            <w:r w:rsidRPr="00277220">
              <w:rPr>
                <w:bCs/>
              </w:rPr>
              <w:t>Produžetak 1/2” x 50mm</w:t>
            </w:r>
          </w:p>
        </w:tc>
        <w:tc>
          <w:tcPr>
            <w:tcW w:w="328" w:type="pct"/>
          </w:tcPr>
          <w:p w14:paraId="15FCC777" w14:textId="029281BB"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1D7CE744" w14:textId="49878CE5" w:rsidR="00316C78" w:rsidRPr="00277220" w:rsidRDefault="00316C78" w:rsidP="00E52DE3">
            <w:pPr>
              <w:autoSpaceDE w:val="0"/>
              <w:autoSpaceDN w:val="0"/>
              <w:adjustRightInd w:val="0"/>
              <w:jc w:val="center"/>
              <w:rPr>
                <w:noProof/>
                <w:lang w:val="en-US"/>
              </w:rPr>
            </w:pPr>
            <w:r w:rsidRPr="00277220">
              <w:rPr>
                <w:bCs/>
              </w:rPr>
              <w:t>2</w:t>
            </w:r>
          </w:p>
        </w:tc>
        <w:tc>
          <w:tcPr>
            <w:tcW w:w="516" w:type="pct"/>
          </w:tcPr>
          <w:p w14:paraId="5BC0E50A" w14:textId="77777777" w:rsidR="00316C78" w:rsidRPr="00277220" w:rsidRDefault="00316C78" w:rsidP="00E52DE3">
            <w:pPr>
              <w:autoSpaceDE w:val="0"/>
              <w:autoSpaceDN w:val="0"/>
              <w:adjustRightInd w:val="0"/>
              <w:jc w:val="center"/>
              <w:rPr>
                <w:noProof/>
                <w:lang w:val="en-US"/>
              </w:rPr>
            </w:pPr>
          </w:p>
        </w:tc>
        <w:tc>
          <w:tcPr>
            <w:tcW w:w="567" w:type="pct"/>
          </w:tcPr>
          <w:p w14:paraId="121F8BAC" w14:textId="77777777" w:rsidR="00316C78" w:rsidRPr="00277220" w:rsidRDefault="00316C78" w:rsidP="00E52DE3">
            <w:pPr>
              <w:autoSpaceDE w:val="0"/>
              <w:autoSpaceDN w:val="0"/>
              <w:adjustRightInd w:val="0"/>
              <w:jc w:val="center"/>
              <w:rPr>
                <w:noProof/>
                <w:lang w:val="en-US"/>
              </w:rPr>
            </w:pPr>
          </w:p>
        </w:tc>
        <w:tc>
          <w:tcPr>
            <w:tcW w:w="567" w:type="pct"/>
            <w:gridSpan w:val="2"/>
          </w:tcPr>
          <w:p w14:paraId="5F3E138F" w14:textId="77777777" w:rsidR="00316C78" w:rsidRPr="00277220" w:rsidRDefault="00316C78" w:rsidP="00E52DE3">
            <w:pPr>
              <w:autoSpaceDE w:val="0"/>
              <w:autoSpaceDN w:val="0"/>
              <w:adjustRightInd w:val="0"/>
              <w:jc w:val="center"/>
              <w:rPr>
                <w:noProof/>
                <w:lang w:val="en-US"/>
              </w:rPr>
            </w:pPr>
          </w:p>
        </w:tc>
        <w:tc>
          <w:tcPr>
            <w:tcW w:w="568" w:type="pct"/>
          </w:tcPr>
          <w:p w14:paraId="6B813920" w14:textId="77777777" w:rsidR="00316C78" w:rsidRPr="00277220" w:rsidRDefault="00316C78" w:rsidP="00E52DE3">
            <w:pPr>
              <w:autoSpaceDE w:val="0"/>
              <w:autoSpaceDN w:val="0"/>
              <w:adjustRightInd w:val="0"/>
              <w:jc w:val="center"/>
              <w:rPr>
                <w:noProof/>
              </w:rPr>
            </w:pPr>
          </w:p>
        </w:tc>
        <w:tc>
          <w:tcPr>
            <w:tcW w:w="869" w:type="pct"/>
          </w:tcPr>
          <w:p w14:paraId="57797B35" w14:textId="77777777" w:rsidR="00316C78" w:rsidRPr="00277220" w:rsidRDefault="00316C78" w:rsidP="00E52DE3">
            <w:pPr>
              <w:autoSpaceDE w:val="0"/>
              <w:autoSpaceDN w:val="0"/>
              <w:adjustRightInd w:val="0"/>
              <w:jc w:val="center"/>
              <w:rPr>
                <w:noProof/>
              </w:rPr>
            </w:pPr>
          </w:p>
        </w:tc>
      </w:tr>
      <w:tr w:rsidR="00316C78" w:rsidRPr="00277220" w14:paraId="670B5B32" w14:textId="77777777" w:rsidTr="002A277A">
        <w:trPr>
          <w:trHeight w:val="288"/>
        </w:trPr>
        <w:tc>
          <w:tcPr>
            <w:tcW w:w="265" w:type="pct"/>
            <w:vAlign w:val="bottom"/>
          </w:tcPr>
          <w:p w14:paraId="2BE23187" w14:textId="77777777" w:rsidR="00316C78" w:rsidRPr="00277220" w:rsidRDefault="00316C78" w:rsidP="00E52DE3">
            <w:pPr>
              <w:autoSpaceDE w:val="0"/>
              <w:autoSpaceDN w:val="0"/>
              <w:adjustRightInd w:val="0"/>
              <w:jc w:val="center"/>
              <w:rPr>
                <w:noProof/>
              </w:rPr>
            </w:pPr>
            <w:r w:rsidRPr="00277220">
              <w:rPr>
                <w:color w:val="000000"/>
              </w:rPr>
              <w:t>270</w:t>
            </w:r>
          </w:p>
        </w:tc>
        <w:tc>
          <w:tcPr>
            <w:tcW w:w="969" w:type="pct"/>
          </w:tcPr>
          <w:p w14:paraId="1F92E089" w14:textId="7034FC3E" w:rsidR="00316C78" w:rsidRPr="00277220" w:rsidRDefault="00316C78" w:rsidP="00E52DE3">
            <w:pPr>
              <w:autoSpaceDE w:val="0"/>
              <w:autoSpaceDN w:val="0"/>
              <w:adjustRightInd w:val="0"/>
              <w:rPr>
                <w:noProof/>
                <w:lang w:val="en-US"/>
              </w:rPr>
            </w:pPr>
            <w:r w:rsidRPr="00277220">
              <w:rPr>
                <w:bCs/>
              </w:rPr>
              <w:t>Produžetak 3/4” x 10mm</w:t>
            </w:r>
          </w:p>
        </w:tc>
        <w:tc>
          <w:tcPr>
            <w:tcW w:w="328" w:type="pct"/>
          </w:tcPr>
          <w:p w14:paraId="60BCAF19" w14:textId="3BBDB934"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41964F4A" w14:textId="7876E245" w:rsidR="00316C78" w:rsidRPr="00277220" w:rsidRDefault="00316C78" w:rsidP="00E52DE3">
            <w:pPr>
              <w:autoSpaceDE w:val="0"/>
              <w:autoSpaceDN w:val="0"/>
              <w:adjustRightInd w:val="0"/>
              <w:jc w:val="center"/>
              <w:rPr>
                <w:noProof/>
                <w:lang w:val="en-US"/>
              </w:rPr>
            </w:pPr>
            <w:r w:rsidRPr="00277220">
              <w:rPr>
                <w:bCs/>
              </w:rPr>
              <w:t>10</w:t>
            </w:r>
          </w:p>
        </w:tc>
        <w:tc>
          <w:tcPr>
            <w:tcW w:w="516" w:type="pct"/>
          </w:tcPr>
          <w:p w14:paraId="3E6C915D" w14:textId="77777777" w:rsidR="00316C78" w:rsidRPr="00277220" w:rsidRDefault="00316C78" w:rsidP="00E52DE3">
            <w:pPr>
              <w:autoSpaceDE w:val="0"/>
              <w:autoSpaceDN w:val="0"/>
              <w:adjustRightInd w:val="0"/>
              <w:jc w:val="center"/>
              <w:rPr>
                <w:noProof/>
                <w:lang w:val="en-US"/>
              </w:rPr>
            </w:pPr>
          </w:p>
        </w:tc>
        <w:tc>
          <w:tcPr>
            <w:tcW w:w="567" w:type="pct"/>
          </w:tcPr>
          <w:p w14:paraId="66118190" w14:textId="77777777" w:rsidR="00316C78" w:rsidRPr="00277220" w:rsidRDefault="00316C78" w:rsidP="00E52DE3">
            <w:pPr>
              <w:autoSpaceDE w:val="0"/>
              <w:autoSpaceDN w:val="0"/>
              <w:adjustRightInd w:val="0"/>
              <w:jc w:val="center"/>
              <w:rPr>
                <w:noProof/>
                <w:lang w:val="en-US"/>
              </w:rPr>
            </w:pPr>
          </w:p>
        </w:tc>
        <w:tc>
          <w:tcPr>
            <w:tcW w:w="567" w:type="pct"/>
            <w:gridSpan w:val="2"/>
          </w:tcPr>
          <w:p w14:paraId="48A456EA" w14:textId="77777777" w:rsidR="00316C78" w:rsidRPr="00277220" w:rsidRDefault="00316C78" w:rsidP="00E52DE3">
            <w:pPr>
              <w:autoSpaceDE w:val="0"/>
              <w:autoSpaceDN w:val="0"/>
              <w:adjustRightInd w:val="0"/>
              <w:jc w:val="center"/>
              <w:rPr>
                <w:noProof/>
                <w:lang w:val="en-US"/>
              </w:rPr>
            </w:pPr>
          </w:p>
        </w:tc>
        <w:tc>
          <w:tcPr>
            <w:tcW w:w="568" w:type="pct"/>
          </w:tcPr>
          <w:p w14:paraId="63A73489" w14:textId="77777777" w:rsidR="00316C78" w:rsidRPr="00277220" w:rsidRDefault="00316C78" w:rsidP="00E52DE3">
            <w:pPr>
              <w:autoSpaceDE w:val="0"/>
              <w:autoSpaceDN w:val="0"/>
              <w:adjustRightInd w:val="0"/>
              <w:jc w:val="center"/>
              <w:rPr>
                <w:noProof/>
              </w:rPr>
            </w:pPr>
          </w:p>
        </w:tc>
        <w:tc>
          <w:tcPr>
            <w:tcW w:w="869" w:type="pct"/>
          </w:tcPr>
          <w:p w14:paraId="20974A55" w14:textId="77777777" w:rsidR="00316C78" w:rsidRPr="00277220" w:rsidRDefault="00316C78" w:rsidP="00E52DE3">
            <w:pPr>
              <w:autoSpaceDE w:val="0"/>
              <w:autoSpaceDN w:val="0"/>
              <w:adjustRightInd w:val="0"/>
              <w:jc w:val="center"/>
              <w:rPr>
                <w:noProof/>
              </w:rPr>
            </w:pPr>
          </w:p>
        </w:tc>
      </w:tr>
      <w:tr w:rsidR="00316C78" w:rsidRPr="00277220" w14:paraId="40B44DAB" w14:textId="77777777" w:rsidTr="002A277A">
        <w:trPr>
          <w:trHeight w:val="288"/>
        </w:trPr>
        <w:tc>
          <w:tcPr>
            <w:tcW w:w="265" w:type="pct"/>
            <w:vAlign w:val="bottom"/>
          </w:tcPr>
          <w:p w14:paraId="39B66F78" w14:textId="77777777" w:rsidR="00316C78" w:rsidRPr="00277220" w:rsidRDefault="00316C78" w:rsidP="00E52DE3">
            <w:pPr>
              <w:autoSpaceDE w:val="0"/>
              <w:autoSpaceDN w:val="0"/>
              <w:adjustRightInd w:val="0"/>
              <w:jc w:val="center"/>
              <w:rPr>
                <w:noProof/>
              </w:rPr>
            </w:pPr>
            <w:r w:rsidRPr="00277220">
              <w:rPr>
                <w:color w:val="000000"/>
              </w:rPr>
              <w:t>271</w:t>
            </w:r>
          </w:p>
        </w:tc>
        <w:tc>
          <w:tcPr>
            <w:tcW w:w="969" w:type="pct"/>
          </w:tcPr>
          <w:p w14:paraId="26DF346C" w14:textId="03D35DDE" w:rsidR="00316C78" w:rsidRPr="00277220" w:rsidRDefault="00316C78" w:rsidP="00E52DE3">
            <w:pPr>
              <w:autoSpaceDE w:val="0"/>
              <w:autoSpaceDN w:val="0"/>
              <w:adjustRightInd w:val="0"/>
              <w:rPr>
                <w:noProof/>
                <w:lang w:val="en-US"/>
              </w:rPr>
            </w:pPr>
            <w:r w:rsidRPr="00277220">
              <w:rPr>
                <w:bCs/>
              </w:rPr>
              <w:t>Dupla nipla 3/8”hromirana</w:t>
            </w:r>
          </w:p>
        </w:tc>
        <w:tc>
          <w:tcPr>
            <w:tcW w:w="328" w:type="pct"/>
          </w:tcPr>
          <w:p w14:paraId="5BEAE74D" w14:textId="5EC4B73B"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5DB86D88" w14:textId="3BB64B5E" w:rsidR="00316C78" w:rsidRPr="00277220" w:rsidRDefault="00316C78" w:rsidP="00E52DE3">
            <w:pPr>
              <w:autoSpaceDE w:val="0"/>
              <w:autoSpaceDN w:val="0"/>
              <w:adjustRightInd w:val="0"/>
              <w:jc w:val="center"/>
              <w:rPr>
                <w:noProof/>
                <w:lang w:val="en-US"/>
              </w:rPr>
            </w:pPr>
            <w:r w:rsidRPr="00277220">
              <w:rPr>
                <w:bCs/>
              </w:rPr>
              <w:t>30</w:t>
            </w:r>
          </w:p>
        </w:tc>
        <w:tc>
          <w:tcPr>
            <w:tcW w:w="516" w:type="pct"/>
          </w:tcPr>
          <w:p w14:paraId="074EDE37" w14:textId="77777777" w:rsidR="00316C78" w:rsidRPr="00277220" w:rsidRDefault="00316C78" w:rsidP="00E52DE3">
            <w:pPr>
              <w:autoSpaceDE w:val="0"/>
              <w:autoSpaceDN w:val="0"/>
              <w:adjustRightInd w:val="0"/>
              <w:jc w:val="center"/>
              <w:rPr>
                <w:noProof/>
                <w:lang w:val="en-US"/>
              </w:rPr>
            </w:pPr>
          </w:p>
        </w:tc>
        <w:tc>
          <w:tcPr>
            <w:tcW w:w="567" w:type="pct"/>
          </w:tcPr>
          <w:p w14:paraId="77AF955B" w14:textId="77777777" w:rsidR="00316C78" w:rsidRPr="00277220" w:rsidRDefault="00316C78" w:rsidP="00E52DE3">
            <w:pPr>
              <w:autoSpaceDE w:val="0"/>
              <w:autoSpaceDN w:val="0"/>
              <w:adjustRightInd w:val="0"/>
              <w:jc w:val="center"/>
              <w:rPr>
                <w:noProof/>
                <w:lang w:val="en-US"/>
              </w:rPr>
            </w:pPr>
          </w:p>
        </w:tc>
        <w:tc>
          <w:tcPr>
            <w:tcW w:w="567" w:type="pct"/>
            <w:gridSpan w:val="2"/>
          </w:tcPr>
          <w:p w14:paraId="2601B8CC" w14:textId="77777777" w:rsidR="00316C78" w:rsidRPr="00277220" w:rsidRDefault="00316C78" w:rsidP="00E52DE3">
            <w:pPr>
              <w:autoSpaceDE w:val="0"/>
              <w:autoSpaceDN w:val="0"/>
              <w:adjustRightInd w:val="0"/>
              <w:jc w:val="center"/>
              <w:rPr>
                <w:noProof/>
                <w:lang w:val="en-US"/>
              </w:rPr>
            </w:pPr>
          </w:p>
        </w:tc>
        <w:tc>
          <w:tcPr>
            <w:tcW w:w="568" w:type="pct"/>
          </w:tcPr>
          <w:p w14:paraId="2B1B43F3" w14:textId="77777777" w:rsidR="00316C78" w:rsidRPr="00277220" w:rsidRDefault="00316C78" w:rsidP="00E52DE3">
            <w:pPr>
              <w:autoSpaceDE w:val="0"/>
              <w:autoSpaceDN w:val="0"/>
              <w:adjustRightInd w:val="0"/>
              <w:jc w:val="center"/>
              <w:rPr>
                <w:noProof/>
              </w:rPr>
            </w:pPr>
          </w:p>
        </w:tc>
        <w:tc>
          <w:tcPr>
            <w:tcW w:w="869" w:type="pct"/>
          </w:tcPr>
          <w:p w14:paraId="500A92F3" w14:textId="77777777" w:rsidR="00316C78" w:rsidRPr="00277220" w:rsidRDefault="00316C78" w:rsidP="00E52DE3">
            <w:pPr>
              <w:autoSpaceDE w:val="0"/>
              <w:autoSpaceDN w:val="0"/>
              <w:adjustRightInd w:val="0"/>
              <w:jc w:val="center"/>
              <w:rPr>
                <w:noProof/>
              </w:rPr>
            </w:pPr>
          </w:p>
        </w:tc>
      </w:tr>
      <w:tr w:rsidR="00316C78" w:rsidRPr="00277220" w14:paraId="7559B91A" w14:textId="77777777" w:rsidTr="002A277A">
        <w:trPr>
          <w:trHeight w:val="288"/>
        </w:trPr>
        <w:tc>
          <w:tcPr>
            <w:tcW w:w="265" w:type="pct"/>
            <w:vAlign w:val="bottom"/>
          </w:tcPr>
          <w:p w14:paraId="60146758" w14:textId="77777777" w:rsidR="00316C78" w:rsidRPr="00277220" w:rsidRDefault="00316C78" w:rsidP="00E52DE3">
            <w:pPr>
              <w:autoSpaceDE w:val="0"/>
              <w:autoSpaceDN w:val="0"/>
              <w:adjustRightInd w:val="0"/>
              <w:jc w:val="center"/>
              <w:rPr>
                <w:noProof/>
              </w:rPr>
            </w:pPr>
            <w:r w:rsidRPr="00277220">
              <w:rPr>
                <w:color w:val="000000"/>
              </w:rPr>
              <w:t>272</w:t>
            </w:r>
          </w:p>
        </w:tc>
        <w:tc>
          <w:tcPr>
            <w:tcW w:w="969" w:type="pct"/>
          </w:tcPr>
          <w:p w14:paraId="09CD8D17" w14:textId="5B76356E" w:rsidR="00316C78" w:rsidRPr="00277220" w:rsidRDefault="00316C78" w:rsidP="00E52DE3">
            <w:pPr>
              <w:autoSpaceDE w:val="0"/>
              <w:autoSpaceDN w:val="0"/>
              <w:adjustRightInd w:val="0"/>
              <w:rPr>
                <w:noProof/>
                <w:lang w:val="en-US"/>
              </w:rPr>
            </w:pPr>
            <w:r w:rsidRPr="00277220">
              <w:rPr>
                <w:bCs/>
              </w:rPr>
              <w:t>Akva ispirač za WC šolju 3/4”</w:t>
            </w:r>
          </w:p>
        </w:tc>
        <w:tc>
          <w:tcPr>
            <w:tcW w:w="328" w:type="pct"/>
          </w:tcPr>
          <w:p w14:paraId="2DAA50F9" w14:textId="60ECA675"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79F11AF9" w14:textId="71BACD1D" w:rsidR="00316C78" w:rsidRPr="00277220" w:rsidRDefault="00316C78" w:rsidP="00E52DE3">
            <w:pPr>
              <w:autoSpaceDE w:val="0"/>
              <w:autoSpaceDN w:val="0"/>
              <w:adjustRightInd w:val="0"/>
              <w:jc w:val="center"/>
              <w:rPr>
                <w:noProof/>
                <w:lang w:val="en-US"/>
              </w:rPr>
            </w:pPr>
            <w:r w:rsidRPr="00277220">
              <w:rPr>
                <w:bCs/>
              </w:rPr>
              <w:t>2</w:t>
            </w:r>
          </w:p>
        </w:tc>
        <w:tc>
          <w:tcPr>
            <w:tcW w:w="516" w:type="pct"/>
          </w:tcPr>
          <w:p w14:paraId="31A4BD57" w14:textId="77777777" w:rsidR="00316C78" w:rsidRPr="00277220" w:rsidRDefault="00316C78" w:rsidP="00E52DE3">
            <w:pPr>
              <w:autoSpaceDE w:val="0"/>
              <w:autoSpaceDN w:val="0"/>
              <w:adjustRightInd w:val="0"/>
              <w:jc w:val="center"/>
              <w:rPr>
                <w:noProof/>
                <w:lang w:val="en-US"/>
              </w:rPr>
            </w:pPr>
          </w:p>
        </w:tc>
        <w:tc>
          <w:tcPr>
            <w:tcW w:w="567" w:type="pct"/>
          </w:tcPr>
          <w:p w14:paraId="18008840" w14:textId="77777777" w:rsidR="00316C78" w:rsidRPr="00277220" w:rsidRDefault="00316C78" w:rsidP="00E52DE3">
            <w:pPr>
              <w:autoSpaceDE w:val="0"/>
              <w:autoSpaceDN w:val="0"/>
              <w:adjustRightInd w:val="0"/>
              <w:jc w:val="center"/>
              <w:rPr>
                <w:noProof/>
                <w:lang w:val="en-US"/>
              </w:rPr>
            </w:pPr>
          </w:p>
        </w:tc>
        <w:tc>
          <w:tcPr>
            <w:tcW w:w="567" w:type="pct"/>
            <w:gridSpan w:val="2"/>
          </w:tcPr>
          <w:p w14:paraId="6777CA53" w14:textId="77777777" w:rsidR="00316C78" w:rsidRPr="00277220" w:rsidRDefault="00316C78" w:rsidP="00E52DE3">
            <w:pPr>
              <w:autoSpaceDE w:val="0"/>
              <w:autoSpaceDN w:val="0"/>
              <w:adjustRightInd w:val="0"/>
              <w:jc w:val="center"/>
              <w:rPr>
                <w:noProof/>
                <w:lang w:val="en-US"/>
              </w:rPr>
            </w:pPr>
          </w:p>
        </w:tc>
        <w:tc>
          <w:tcPr>
            <w:tcW w:w="568" w:type="pct"/>
          </w:tcPr>
          <w:p w14:paraId="7999D280" w14:textId="77777777" w:rsidR="00316C78" w:rsidRPr="00277220" w:rsidRDefault="00316C78" w:rsidP="00E52DE3">
            <w:pPr>
              <w:autoSpaceDE w:val="0"/>
              <w:autoSpaceDN w:val="0"/>
              <w:adjustRightInd w:val="0"/>
              <w:jc w:val="center"/>
              <w:rPr>
                <w:noProof/>
              </w:rPr>
            </w:pPr>
          </w:p>
        </w:tc>
        <w:tc>
          <w:tcPr>
            <w:tcW w:w="869" w:type="pct"/>
          </w:tcPr>
          <w:p w14:paraId="1D2D7E79" w14:textId="77777777" w:rsidR="00316C78" w:rsidRPr="00277220" w:rsidRDefault="00316C78" w:rsidP="00E52DE3">
            <w:pPr>
              <w:autoSpaceDE w:val="0"/>
              <w:autoSpaceDN w:val="0"/>
              <w:adjustRightInd w:val="0"/>
              <w:jc w:val="center"/>
              <w:rPr>
                <w:noProof/>
              </w:rPr>
            </w:pPr>
          </w:p>
        </w:tc>
      </w:tr>
      <w:tr w:rsidR="00316C78" w:rsidRPr="00277220" w14:paraId="03FDE265" w14:textId="77777777" w:rsidTr="002A277A">
        <w:trPr>
          <w:trHeight w:val="288"/>
        </w:trPr>
        <w:tc>
          <w:tcPr>
            <w:tcW w:w="265" w:type="pct"/>
            <w:vAlign w:val="bottom"/>
          </w:tcPr>
          <w:p w14:paraId="0E1F0FC9" w14:textId="77777777" w:rsidR="00316C78" w:rsidRPr="00277220" w:rsidRDefault="00316C78" w:rsidP="00E52DE3">
            <w:pPr>
              <w:autoSpaceDE w:val="0"/>
              <w:autoSpaceDN w:val="0"/>
              <w:adjustRightInd w:val="0"/>
              <w:jc w:val="center"/>
              <w:rPr>
                <w:noProof/>
              </w:rPr>
            </w:pPr>
            <w:r w:rsidRPr="00277220">
              <w:rPr>
                <w:color w:val="000000"/>
              </w:rPr>
              <w:t>273</w:t>
            </w:r>
          </w:p>
        </w:tc>
        <w:tc>
          <w:tcPr>
            <w:tcW w:w="969" w:type="pct"/>
          </w:tcPr>
          <w:p w14:paraId="58AD56E1" w14:textId="265BBFFB" w:rsidR="00316C78" w:rsidRPr="00277220" w:rsidRDefault="00316C78" w:rsidP="00E52DE3">
            <w:pPr>
              <w:autoSpaceDE w:val="0"/>
              <w:autoSpaceDN w:val="0"/>
              <w:adjustRightInd w:val="0"/>
              <w:rPr>
                <w:noProof/>
                <w:lang w:val="en-US"/>
              </w:rPr>
            </w:pPr>
            <w:r w:rsidRPr="00277220">
              <w:rPr>
                <w:bCs/>
              </w:rPr>
              <w:t>Šelne 3/4” puž</w:t>
            </w:r>
          </w:p>
        </w:tc>
        <w:tc>
          <w:tcPr>
            <w:tcW w:w="328" w:type="pct"/>
          </w:tcPr>
          <w:p w14:paraId="0CEACCCF" w14:textId="28E0D022"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26BFD739" w14:textId="539D7AEC"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28B07E20" w14:textId="77777777" w:rsidR="00316C78" w:rsidRPr="00277220" w:rsidRDefault="00316C78" w:rsidP="00E52DE3">
            <w:pPr>
              <w:autoSpaceDE w:val="0"/>
              <w:autoSpaceDN w:val="0"/>
              <w:adjustRightInd w:val="0"/>
              <w:jc w:val="center"/>
              <w:rPr>
                <w:noProof/>
                <w:lang w:val="en-US"/>
              </w:rPr>
            </w:pPr>
          </w:p>
        </w:tc>
        <w:tc>
          <w:tcPr>
            <w:tcW w:w="567" w:type="pct"/>
          </w:tcPr>
          <w:p w14:paraId="15E351FE" w14:textId="77777777" w:rsidR="00316C78" w:rsidRPr="00277220" w:rsidRDefault="00316C78" w:rsidP="00E52DE3">
            <w:pPr>
              <w:autoSpaceDE w:val="0"/>
              <w:autoSpaceDN w:val="0"/>
              <w:adjustRightInd w:val="0"/>
              <w:jc w:val="center"/>
              <w:rPr>
                <w:noProof/>
                <w:lang w:val="en-US"/>
              </w:rPr>
            </w:pPr>
          </w:p>
        </w:tc>
        <w:tc>
          <w:tcPr>
            <w:tcW w:w="567" w:type="pct"/>
            <w:gridSpan w:val="2"/>
          </w:tcPr>
          <w:p w14:paraId="4CCD31DF" w14:textId="77777777" w:rsidR="00316C78" w:rsidRPr="00277220" w:rsidRDefault="00316C78" w:rsidP="00E52DE3">
            <w:pPr>
              <w:autoSpaceDE w:val="0"/>
              <w:autoSpaceDN w:val="0"/>
              <w:adjustRightInd w:val="0"/>
              <w:jc w:val="center"/>
              <w:rPr>
                <w:noProof/>
                <w:lang w:val="en-US"/>
              </w:rPr>
            </w:pPr>
          </w:p>
        </w:tc>
        <w:tc>
          <w:tcPr>
            <w:tcW w:w="568" w:type="pct"/>
          </w:tcPr>
          <w:p w14:paraId="76FF257B" w14:textId="77777777" w:rsidR="00316C78" w:rsidRPr="00277220" w:rsidRDefault="00316C78" w:rsidP="00E52DE3">
            <w:pPr>
              <w:autoSpaceDE w:val="0"/>
              <w:autoSpaceDN w:val="0"/>
              <w:adjustRightInd w:val="0"/>
              <w:jc w:val="center"/>
              <w:rPr>
                <w:noProof/>
              </w:rPr>
            </w:pPr>
          </w:p>
        </w:tc>
        <w:tc>
          <w:tcPr>
            <w:tcW w:w="869" w:type="pct"/>
          </w:tcPr>
          <w:p w14:paraId="354DC7FC" w14:textId="77777777" w:rsidR="00316C78" w:rsidRPr="00277220" w:rsidRDefault="00316C78" w:rsidP="00E52DE3">
            <w:pPr>
              <w:autoSpaceDE w:val="0"/>
              <w:autoSpaceDN w:val="0"/>
              <w:adjustRightInd w:val="0"/>
              <w:jc w:val="center"/>
              <w:rPr>
                <w:noProof/>
              </w:rPr>
            </w:pPr>
          </w:p>
        </w:tc>
      </w:tr>
      <w:tr w:rsidR="00316C78" w:rsidRPr="00277220" w14:paraId="556D2E6E" w14:textId="77777777" w:rsidTr="002A277A">
        <w:trPr>
          <w:trHeight w:val="288"/>
        </w:trPr>
        <w:tc>
          <w:tcPr>
            <w:tcW w:w="265" w:type="pct"/>
            <w:vAlign w:val="bottom"/>
          </w:tcPr>
          <w:p w14:paraId="3DE2F9FC" w14:textId="77777777" w:rsidR="00316C78" w:rsidRPr="00277220" w:rsidRDefault="00316C78" w:rsidP="00E52DE3">
            <w:pPr>
              <w:autoSpaceDE w:val="0"/>
              <w:autoSpaceDN w:val="0"/>
              <w:adjustRightInd w:val="0"/>
              <w:jc w:val="center"/>
              <w:rPr>
                <w:noProof/>
              </w:rPr>
            </w:pPr>
            <w:r w:rsidRPr="00277220">
              <w:rPr>
                <w:color w:val="000000"/>
              </w:rPr>
              <w:t>274</w:t>
            </w:r>
          </w:p>
        </w:tc>
        <w:tc>
          <w:tcPr>
            <w:tcW w:w="969" w:type="pct"/>
          </w:tcPr>
          <w:p w14:paraId="479D025A" w14:textId="5B819004" w:rsidR="00316C78" w:rsidRPr="00277220" w:rsidRDefault="00316C78" w:rsidP="00E52DE3">
            <w:pPr>
              <w:autoSpaceDE w:val="0"/>
              <w:autoSpaceDN w:val="0"/>
              <w:adjustRightInd w:val="0"/>
              <w:rPr>
                <w:noProof/>
                <w:lang w:val="en-US"/>
              </w:rPr>
            </w:pPr>
            <w:r w:rsidRPr="00277220">
              <w:rPr>
                <w:bCs/>
              </w:rPr>
              <w:t>Šelne 1” puž</w:t>
            </w:r>
          </w:p>
        </w:tc>
        <w:tc>
          <w:tcPr>
            <w:tcW w:w="328" w:type="pct"/>
          </w:tcPr>
          <w:p w14:paraId="6D700D4F" w14:textId="147ED2F5"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7EBB8F00" w14:textId="606FAAE3"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7C69E437" w14:textId="77777777" w:rsidR="00316C78" w:rsidRPr="00277220" w:rsidRDefault="00316C78" w:rsidP="00E52DE3">
            <w:pPr>
              <w:autoSpaceDE w:val="0"/>
              <w:autoSpaceDN w:val="0"/>
              <w:adjustRightInd w:val="0"/>
              <w:jc w:val="center"/>
              <w:rPr>
                <w:noProof/>
                <w:lang w:val="en-US"/>
              </w:rPr>
            </w:pPr>
          </w:p>
        </w:tc>
        <w:tc>
          <w:tcPr>
            <w:tcW w:w="567" w:type="pct"/>
          </w:tcPr>
          <w:p w14:paraId="0564FD82" w14:textId="77777777" w:rsidR="00316C78" w:rsidRPr="00277220" w:rsidRDefault="00316C78" w:rsidP="00E52DE3">
            <w:pPr>
              <w:autoSpaceDE w:val="0"/>
              <w:autoSpaceDN w:val="0"/>
              <w:adjustRightInd w:val="0"/>
              <w:jc w:val="center"/>
              <w:rPr>
                <w:noProof/>
                <w:lang w:val="en-US"/>
              </w:rPr>
            </w:pPr>
          </w:p>
        </w:tc>
        <w:tc>
          <w:tcPr>
            <w:tcW w:w="567" w:type="pct"/>
            <w:gridSpan w:val="2"/>
          </w:tcPr>
          <w:p w14:paraId="0E5E0A85" w14:textId="77777777" w:rsidR="00316C78" w:rsidRPr="00277220" w:rsidRDefault="00316C78" w:rsidP="00E52DE3">
            <w:pPr>
              <w:autoSpaceDE w:val="0"/>
              <w:autoSpaceDN w:val="0"/>
              <w:adjustRightInd w:val="0"/>
              <w:jc w:val="center"/>
              <w:rPr>
                <w:noProof/>
                <w:lang w:val="en-US"/>
              </w:rPr>
            </w:pPr>
          </w:p>
        </w:tc>
        <w:tc>
          <w:tcPr>
            <w:tcW w:w="568" w:type="pct"/>
          </w:tcPr>
          <w:p w14:paraId="48C63CD3" w14:textId="77777777" w:rsidR="00316C78" w:rsidRPr="00277220" w:rsidRDefault="00316C78" w:rsidP="00E52DE3">
            <w:pPr>
              <w:autoSpaceDE w:val="0"/>
              <w:autoSpaceDN w:val="0"/>
              <w:adjustRightInd w:val="0"/>
              <w:jc w:val="center"/>
              <w:rPr>
                <w:noProof/>
              </w:rPr>
            </w:pPr>
          </w:p>
        </w:tc>
        <w:tc>
          <w:tcPr>
            <w:tcW w:w="869" w:type="pct"/>
          </w:tcPr>
          <w:p w14:paraId="78184071" w14:textId="77777777" w:rsidR="00316C78" w:rsidRPr="00277220" w:rsidRDefault="00316C78" w:rsidP="00E52DE3">
            <w:pPr>
              <w:autoSpaceDE w:val="0"/>
              <w:autoSpaceDN w:val="0"/>
              <w:adjustRightInd w:val="0"/>
              <w:jc w:val="center"/>
              <w:rPr>
                <w:noProof/>
              </w:rPr>
            </w:pPr>
          </w:p>
        </w:tc>
      </w:tr>
      <w:tr w:rsidR="00316C78" w:rsidRPr="00277220" w14:paraId="60A98C6D" w14:textId="77777777" w:rsidTr="002A277A">
        <w:trPr>
          <w:trHeight w:val="288"/>
        </w:trPr>
        <w:tc>
          <w:tcPr>
            <w:tcW w:w="265" w:type="pct"/>
            <w:vAlign w:val="bottom"/>
          </w:tcPr>
          <w:p w14:paraId="589B03B5" w14:textId="77777777" w:rsidR="00316C78" w:rsidRPr="00277220" w:rsidRDefault="00316C78" w:rsidP="00E52DE3">
            <w:pPr>
              <w:autoSpaceDE w:val="0"/>
              <w:autoSpaceDN w:val="0"/>
              <w:adjustRightInd w:val="0"/>
              <w:jc w:val="center"/>
              <w:rPr>
                <w:noProof/>
              </w:rPr>
            </w:pPr>
            <w:r w:rsidRPr="00277220">
              <w:rPr>
                <w:color w:val="000000"/>
              </w:rPr>
              <w:t>275</w:t>
            </w:r>
          </w:p>
        </w:tc>
        <w:tc>
          <w:tcPr>
            <w:tcW w:w="969" w:type="pct"/>
          </w:tcPr>
          <w:p w14:paraId="4DEA171C" w14:textId="36FBB4E9" w:rsidR="00316C78" w:rsidRPr="00277220" w:rsidRDefault="00316C78" w:rsidP="00E52DE3">
            <w:pPr>
              <w:autoSpaceDE w:val="0"/>
              <w:autoSpaceDN w:val="0"/>
              <w:adjustRightInd w:val="0"/>
              <w:rPr>
                <w:noProof/>
                <w:lang w:val="en-US"/>
              </w:rPr>
            </w:pPr>
            <w:r w:rsidRPr="00277220">
              <w:rPr>
                <w:bCs/>
              </w:rPr>
              <w:t>Šelne 5/4” puž</w:t>
            </w:r>
          </w:p>
        </w:tc>
        <w:tc>
          <w:tcPr>
            <w:tcW w:w="328" w:type="pct"/>
          </w:tcPr>
          <w:p w14:paraId="28857DA4" w14:textId="71581E71"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2431C8B5" w14:textId="5C94C00C"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24ED9036" w14:textId="77777777" w:rsidR="00316C78" w:rsidRPr="00277220" w:rsidRDefault="00316C78" w:rsidP="00E52DE3">
            <w:pPr>
              <w:autoSpaceDE w:val="0"/>
              <w:autoSpaceDN w:val="0"/>
              <w:adjustRightInd w:val="0"/>
              <w:jc w:val="center"/>
              <w:rPr>
                <w:noProof/>
                <w:lang w:val="en-US"/>
              </w:rPr>
            </w:pPr>
          </w:p>
        </w:tc>
        <w:tc>
          <w:tcPr>
            <w:tcW w:w="567" w:type="pct"/>
          </w:tcPr>
          <w:p w14:paraId="48C233E5" w14:textId="77777777" w:rsidR="00316C78" w:rsidRPr="00277220" w:rsidRDefault="00316C78" w:rsidP="00E52DE3">
            <w:pPr>
              <w:autoSpaceDE w:val="0"/>
              <w:autoSpaceDN w:val="0"/>
              <w:adjustRightInd w:val="0"/>
              <w:jc w:val="center"/>
              <w:rPr>
                <w:noProof/>
                <w:lang w:val="en-US"/>
              </w:rPr>
            </w:pPr>
          </w:p>
        </w:tc>
        <w:tc>
          <w:tcPr>
            <w:tcW w:w="567" w:type="pct"/>
            <w:gridSpan w:val="2"/>
          </w:tcPr>
          <w:p w14:paraId="5D4DAE95" w14:textId="77777777" w:rsidR="00316C78" w:rsidRPr="00277220" w:rsidRDefault="00316C78" w:rsidP="00E52DE3">
            <w:pPr>
              <w:autoSpaceDE w:val="0"/>
              <w:autoSpaceDN w:val="0"/>
              <w:adjustRightInd w:val="0"/>
              <w:jc w:val="center"/>
              <w:rPr>
                <w:noProof/>
                <w:lang w:val="en-US"/>
              </w:rPr>
            </w:pPr>
          </w:p>
        </w:tc>
        <w:tc>
          <w:tcPr>
            <w:tcW w:w="568" w:type="pct"/>
          </w:tcPr>
          <w:p w14:paraId="082F7488" w14:textId="77777777" w:rsidR="00316C78" w:rsidRPr="00277220" w:rsidRDefault="00316C78" w:rsidP="00E52DE3">
            <w:pPr>
              <w:autoSpaceDE w:val="0"/>
              <w:autoSpaceDN w:val="0"/>
              <w:adjustRightInd w:val="0"/>
              <w:jc w:val="center"/>
              <w:rPr>
                <w:noProof/>
              </w:rPr>
            </w:pPr>
          </w:p>
        </w:tc>
        <w:tc>
          <w:tcPr>
            <w:tcW w:w="869" w:type="pct"/>
          </w:tcPr>
          <w:p w14:paraId="1F963630" w14:textId="77777777" w:rsidR="00316C78" w:rsidRPr="00277220" w:rsidRDefault="00316C78" w:rsidP="00E52DE3">
            <w:pPr>
              <w:autoSpaceDE w:val="0"/>
              <w:autoSpaceDN w:val="0"/>
              <w:adjustRightInd w:val="0"/>
              <w:jc w:val="center"/>
              <w:rPr>
                <w:noProof/>
              </w:rPr>
            </w:pPr>
          </w:p>
        </w:tc>
      </w:tr>
      <w:tr w:rsidR="00316C78" w:rsidRPr="00277220" w14:paraId="5CD74297" w14:textId="77777777" w:rsidTr="002A277A">
        <w:trPr>
          <w:trHeight w:val="288"/>
        </w:trPr>
        <w:tc>
          <w:tcPr>
            <w:tcW w:w="265" w:type="pct"/>
            <w:vAlign w:val="bottom"/>
          </w:tcPr>
          <w:p w14:paraId="637D2C41" w14:textId="77777777" w:rsidR="00316C78" w:rsidRPr="00277220" w:rsidRDefault="00316C78" w:rsidP="00E52DE3">
            <w:pPr>
              <w:autoSpaceDE w:val="0"/>
              <w:autoSpaceDN w:val="0"/>
              <w:adjustRightInd w:val="0"/>
              <w:jc w:val="center"/>
              <w:rPr>
                <w:noProof/>
              </w:rPr>
            </w:pPr>
            <w:r w:rsidRPr="00277220">
              <w:rPr>
                <w:color w:val="000000"/>
              </w:rPr>
              <w:t>276</w:t>
            </w:r>
          </w:p>
        </w:tc>
        <w:tc>
          <w:tcPr>
            <w:tcW w:w="969" w:type="pct"/>
          </w:tcPr>
          <w:p w14:paraId="5417A0B7" w14:textId="519874E2" w:rsidR="00316C78" w:rsidRPr="00277220" w:rsidRDefault="00316C78" w:rsidP="00E52DE3">
            <w:pPr>
              <w:autoSpaceDE w:val="0"/>
              <w:autoSpaceDN w:val="0"/>
              <w:adjustRightInd w:val="0"/>
              <w:rPr>
                <w:noProof/>
                <w:lang w:val="en-US"/>
              </w:rPr>
            </w:pPr>
            <w:r w:rsidRPr="00277220">
              <w:rPr>
                <w:bCs/>
              </w:rPr>
              <w:t>Šelne 6/4” puž</w:t>
            </w:r>
          </w:p>
        </w:tc>
        <w:tc>
          <w:tcPr>
            <w:tcW w:w="328" w:type="pct"/>
          </w:tcPr>
          <w:p w14:paraId="297D63EC" w14:textId="60C8EADA"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4A6F2D99" w14:textId="16E6847D"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263530C2" w14:textId="77777777" w:rsidR="00316C78" w:rsidRPr="00277220" w:rsidRDefault="00316C78" w:rsidP="00E52DE3">
            <w:pPr>
              <w:autoSpaceDE w:val="0"/>
              <w:autoSpaceDN w:val="0"/>
              <w:adjustRightInd w:val="0"/>
              <w:jc w:val="center"/>
              <w:rPr>
                <w:noProof/>
                <w:lang w:val="en-US"/>
              </w:rPr>
            </w:pPr>
          </w:p>
        </w:tc>
        <w:tc>
          <w:tcPr>
            <w:tcW w:w="567" w:type="pct"/>
          </w:tcPr>
          <w:p w14:paraId="619C44B6" w14:textId="77777777" w:rsidR="00316C78" w:rsidRPr="00277220" w:rsidRDefault="00316C78" w:rsidP="00E52DE3">
            <w:pPr>
              <w:autoSpaceDE w:val="0"/>
              <w:autoSpaceDN w:val="0"/>
              <w:adjustRightInd w:val="0"/>
              <w:jc w:val="center"/>
              <w:rPr>
                <w:noProof/>
                <w:lang w:val="en-US"/>
              </w:rPr>
            </w:pPr>
          </w:p>
        </w:tc>
        <w:tc>
          <w:tcPr>
            <w:tcW w:w="567" w:type="pct"/>
            <w:gridSpan w:val="2"/>
          </w:tcPr>
          <w:p w14:paraId="4304E9D6" w14:textId="77777777" w:rsidR="00316C78" w:rsidRPr="00277220" w:rsidRDefault="00316C78" w:rsidP="00E52DE3">
            <w:pPr>
              <w:autoSpaceDE w:val="0"/>
              <w:autoSpaceDN w:val="0"/>
              <w:adjustRightInd w:val="0"/>
              <w:jc w:val="center"/>
              <w:rPr>
                <w:noProof/>
                <w:lang w:val="en-US"/>
              </w:rPr>
            </w:pPr>
          </w:p>
        </w:tc>
        <w:tc>
          <w:tcPr>
            <w:tcW w:w="568" w:type="pct"/>
          </w:tcPr>
          <w:p w14:paraId="2E8B89EA" w14:textId="77777777" w:rsidR="00316C78" w:rsidRPr="00277220" w:rsidRDefault="00316C78" w:rsidP="00E52DE3">
            <w:pPr>
              <w:autoSpaceDE w:val="0"/>
              <w:autoSpaceDN w:val="0"/>
              <w:adjustRightInd w:val="0"/>
              <w:jc w:val="center"/>
              <w:rPr>
                <w:noProof/>
              </w:rPr>
            </w:pPr>
          </w:p>
        </w:tc>
        <w:tc>
          <w:tcPr>
            <w:tcW w:w="869" w:type="pct"/>
          </w:tcPr>
          <w:p w14:paraId="3A36A150" w14:textId="77777777" w:rsidR="00316C78" w:rsidRPr="00277220" w:rsidRDefault="00316C78" w:rsidP="00E52DE3">
            <w:pPr>
              <w:autoSpaceDE w:val="0"/>
              <w:autoSpaceDN w:val="0"/>
              <w:adjustRightInd w:val="0"/>
              <w:jc w:val="center"/>
              <w:rPr>
                <w:noProof/>
              </w:rPr>
            </w:pPr>
          </w:p>
        </w:tc>
      </w:tr>
      <w:tr w:rsidR="00316C78" w:rsidRPr="00277220" w14:paraId="686BA929" w14:textId="77777777" w:rsidTr="002A277A">
        <w:trPr>
          <w:trHeight w:val="288"/>
        </w:trPr>
        <w:tc>
          <w:tcPr>
            <w:tcW w:w="265" w:type="pct"/>
            <w:vAlign w:val="bottom"/>
          </w:tcPr>
          <w:p w14:paraId="49229477" w14:textId="77777777" w:rsidR="00316C78" w:rsidRPr="00277220" w:rsidRDefault="00316C78" w:rsidP="00E52DE3">
            <w:pPr>
              <w:autoSpaceDE w:val="0"/>
              <w:autoSpaceDN w:val="0"/>
              <w:adjustRightInd w:val="0"/>
              <w:jc w:val="center"/>
              <w:rPr>
                <w:noProof/>
              </w:rPr>
            </w:pPr>
            <w:r w:rsidRPr="00277220">
              <w:rPr>
                <w:color w:val="000000"/>
              </w:rPr>
              <w:t>277</w:t>
            </w:r>
          </w:p>
        </w:tc>
        <w:tc>
          <w:tcPr>
            <w:tcW w:w="969" w:type="pct"/>
          </w:tcPr>
          <w:p w14:paraId="4EA66B80" w14:textId="24757A57" w:rsidR="00316C78" w:rsidRPr="00277220" w:rsidRDefault="00316C78" w:rsidP="00E52DE3">
            <w:pPr>
              <w:autoSpaceDE w:val="0"/>
              <w:autoSpaceDN w:val="0"/>
              <w:adjustRightInd w:val="0"/>
              <w:rPr>
                <w:noProof/>
                <w:lang w:val="en-US"/>
              </w:rPr>
            </w:pPr>
            <w:r w:rsidRPr="00277220">
              <w:rPr>
                <w:bCs/>
              </w:rPr>
              <w:t>Šelne 2” puž</w:t>
            </w:r>
          </w:p>
        </w:tc>
        <w:tc>
          <w:tcPr>
            <w:tcW w:w="328" w:type="pct"/>
          </w:tcPr>
          <w:p w14:paraId="6176F845" w14:textId="49E327A8"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2C1F690D" w14:textId="2A753FE2"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4C0DE679" w14:textId="77777777" w:rsidR="00316C78" w:rsidRPr="00277220" w:rsidRDefault="00316C78" w:rsidP="00E52DE3">
            <w:pPr>
              <w:autoSpaceDE w:val="0"/>
              <w:autoSpaceDN w:val="0"/>
              <w:adjustRightInd w:val="0"/>
              <w:jc w:val="center"/>
              <w:rPr>
                <w:noProof/>
                <w:lang w:val="en-US"/>
              </w:rPr>
            </w:pPr>
          </w:p>
        </w:tc>
        <w:tc>
          <w:tcPr>
            <w:tcW w:w="567" w:type="pct"/>
          </w:tcPr>
          <w:p w14:paraId="4C4F8620" w14:textId="77777777" w:rsidR="00316C78" w:rsidRPr="00277220" w:rsidRDefault="00316C78" w:rsidP="00E52DE3">
            <w:pPr>
              <w:autoSpaceDE w:val="0"/>
              <w:autoSpaceDN w:val="0"/>
              <w:adjustRightInd w:val="0"/>
              <w:jc w:val="center"/>
              <w:rPr>
                <w:noProof/>
                <w:lang w:val="en-US"/>
              </w:rPr>
            </w:pPr>
          </w:p>
        </w:tc>
        <w:tc>
          <w:tcPr>
            <w:tcW w:w="567" w:type="pct"/>
            <w:gridSpan w:val="2"/>
          </w:tcPr>
          <w:p w14:paraId="21D94F1F" w14:textId="77777777" w:rsidR="00316C78" w:rsidRPr="00277220" w:rsidRDefault="00316C78" w:rsidP="00E52DE3">
            <w:pPr>
              <w:autoSpaceDE w:val="0"/>
              <w:autoSpaceDN w:val="0"/>
              <w:adjustRightInd w:val="0"/>
              <w:jc w:val="center"/>
              <w:rPr>
                <w:noProof/>
                <w:lang w:val="en-US"/>
              </w:rPr>
            </w:pPr>
          </w:p>
        </w:tc>
        <w:tc>
          <w:tcPr>
            <w:tcW w:w="568" w:type="pct"/>
          </w:tcPr>
          <w:p w14:paraId="28BD1568" w14:textId="77777777" w:rsidR="00316C78" w:rsidRPr="00277220" w:rsidRDefault="00316C78" w:rsidP="00E52DE3">
            <w:pPr>
              <w:autoSpaceDE w:val="0"/>
              <w:autoSpaceDN w:val="0"/>
              <w:adjustRightInd w:val="0"/>
              <w:jc w:val="center"/>
              <w:rPr>
                <w:noProof/>
              </w:rPr>
            </w:pPr>
          </w:p>
        </w:tc>
        <w:tc>
          <w:tcPr>
            <w:tcW w:w="869" w:type="pct"/>
          </w:tcPr>
          <w:p w14:paraId="78EAF2A5" w14:textId="77777777" w:rsidR="00316C78" w:rsidRPr="00277220" w:rsidRDefault="00316C78" w:rsidP="00E52DE3">
            <w:pPr>
              <w:autoSpaceDE w:val="0"/>
              <w:autoSpaceDN w:val="0"/>
              <w:adjustRightInd w:val="0"/>
              <w:jc w:val="center"/>
              <w:rPr>
                <w:noProof/>
              </w:rPr>
            </w:pPr>
          </w:p>
        </w:tc>
      </w:tr>
      <w:tr w:rsidR="00316C78" w:rsidRPr="00277220" w14:paraId="421DED85" w14:textId="77777777" w:rsidTr="002A277A">
        <w:trPr>
          <w:trHeight w:val="288"/>
        </w:trPr>
        <w:tc>
          <w:tcPr>
            <w:tcW w:w="265" w:type="pct"/>
            <w:vAlign w:val="bottom"/>
          </w:tcPr>
          <w:p w14:paraId="0545889A" w14:textId="77777777" w:rsidR="00316C78" w:rsidRPr="00277220" w:rsidRDefault="00316C78" w:rsidP="00E52DE3">
            <w:pPr>
              <w:autoSpaceDE w:val="0"/>
              <w:autoSpaceDN w:val="0"/>
              <w:adjustRightInd w:val="0"/>
              <w:jc w:val="center"/>
              <w:rPr>
                <w:noProof/>
              </w:rPr>
            </w:pPr>
            <w:r w:rsidRPr="00277220">
              <w:rPr>
                <w:color w:val="000000"/>
              </w:rPr>
              <w:t>278</w:t>
            </w:r>
          </w:p>
        </w:tc>
        <w:tc>
          <w:tcPr>
            <w:tcW w:w="969" w:type="pct"/>
          </w:tcPr>
          <w:p w14:paraId="57963557" w14:textId="6F20917F" w:rsidR="00316C78" w:rsidRPr="00277220" w:rsidRDefault="00316C78" w:rsidP="00E52DE3">
            <w:pPr>
              <w:autoSpaceDE w:val="0"/>
              <w:autoSpaceDN w:val="0"/>
              <w:adjustRightInd w:val="0"/>
              <w:rPr>
                <w:noProof/>
                <w:lang w:val="en-US"/>
              </w:rPr>
            </w:pPr>
            <w:r w:rsidRPr="00277220">
              <w:rPr>
                <w:bCs/>
              </w:rPr>
              <w:t>Šelne 1/2” puž</w:t>
            </w:r>
          </w:p>
        </w:tc>
        <w:tc>
          <w:tcPr>
            <w:tcW w:w="328" w:type="pct"/>
          </w:tcPr>
          <w:p w14:paraId="388929B1" w14:textId="4F7AB184"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0111320A" w14:textId="30F902E0"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0BB948BB" w14:textId="77777777" w:rsidR="00316C78" w:rsidRPr="00277220" w:rsidRDefault="00316C78" w:rsidP="00E52DE3">
            <w:pPr>
              <w:autoSpaceDE w:val="0"/>
              <w:autoSpaceDN w:val="0"/>
              <w:adjustRightInd w:val="0"/>
              <w:jc w:val="center"/>
              <w:rPr>
                <w:noProof/>
                <w:lang w:val="en-US"/>
              </w:rPr>
            </w:pPr>
          </w:p>
        </w:tc>
        <w:tc>
          <w:tcPr>
            <w:tcW w:w="567" w:type="pct"/>
          </w:tcPr>
          <w:p w14:paraId="5E27F005" w14:textId="77777777" w:rsidR="00316C78" w:rsidRPr="00277220" w:rsidRDefault="00316C78" w:rsidP="00E52DE3">
            <w:pPr>
              <w:autoSpaceDE w:val="0"/>
              <w:autoSpaceDN w:val="0"/>
              <w:adjustRightInd w:val="0"/>
              <w:jc w:val="center"/>
              <w:rPr>
                <w:noProof/>
                <w:lang w:val="en-US"/>
              </w:rPr>
            </w:pPr>
          </w:p>
        </w:tc>
        <w:tc>
          <w:tcPr>
            <w:tcW w:w="567" w:type="pct"/>
            <w:gridSpan w:val="2"/>
          </w:tcPr>
          <w:p w14:paraId="3D2FDD1A" w14:textId="77777777" w:rsidR="00316C78" w:rsidRPr="00277220" w:rsidRDefault="00316C78" w:rsidP="00E52DE3">
            <w:pPr>
              <w:autoSpaceDE w:val="0"/>
              <w:autoSpaceDN w:val="0"/>
              <w:adjustRightInd w:val="0"/>
              <w:jc w:val="center"/>
              <w:rPr>
                <w:noProof/>
                <w:lang w:val="en-US"/>
              </w:rPr>
            </w:pPr>
          </w:p>
        </w:tc>
        <w:tc>
          <w:tcPr>
            <w:tcW w:w="568" w:type="pct"/>
          </w:tcPr>
          <w:p w14:paraId="7041F22E" w14:textId="77777777" w:rsidR="00316C78" w:rsidRPr="00277220" w:rsidRDefault="00316C78" w:rsidP="00E52DE3">
            <w:pPr>
              <w:autoSpaceDE w:val="0"/>
              <w:autoSpaceDN w:val="0"/>
              <w:adjustRightInd w:val="0"/>
              <w:jc w:val="center"/>
              <w:rPr>
                <w:noProof/>
              </w:rPr>
            </w:pPr>
          </w:p>
        </w:tc>
        <w:tc>
          <w:tcPr>
            <w:tcW w:w="869" w:type="pct"/>
          </w:tcPr>
          <w:p w14:paraId="2CF4B058" w14:textId="77777777" w:rsidR="00316C78" w:rsidRPr="00277220" w:rsidRDefault="00316C78" w:rsidP="00E52DE3">
            <w:pPr>
              <w:autoSpaceDE w:val="0"/>
              <w:autoSpaceDN w:val="0"/>
              <w:adjustRightInd w:val="0"/>
              <w:jc w:val="center"/>
              <w:rPr>
                <w:noProof/>
              </w:rPr>
            </w:pPr>
          </w:p>
        </w:tc>
      </w:tr>
      <w:tr w:rsidR="00316C78" w:rsidRPr="00277220" w14:paraId="2B55C76B" w14:textId="77777777" w:rsidTr="002A277A">
        <w:trPr>
          <w:trHeight w:val="288"/>
        </w:trPr>
        <w:tc>
          <w:tcPr>
            <w:tcW w:w="265" w:type="pct"/>
            <w:vAlign w:val="bottom"/>
          </w:tcPr>
          <w:p w14:paraId="112DE115" w14:textId="77777777" w:rsidR="00316C78" w:rsidRPr="00277220" w:rsidRDefault="00316C78" w:rsidP="00E52DE3">
            <w:pPr>
              <w:autoSpaceDE w:val="0"/>
              <w:autoSpaceDN w:val="0"/>
              <w:adjustRightInd w:val="0"/>
              <w:jc w:val="center"/>
              <w:rPr>
                <w:noProof/>
              </w:rPr>
            </w:pPr>
            <w:r w:rsidRPr="00277220">
              <w:rPr>
                <w:color w:val="000000"/>
              </w:rPr>
              <w:t>279</w:t>
            </w:r>
          </w:p>
        </w:tc>
        <w:tc>
          <w:tcPr>
            <w:tcW w:w="969" w:type="pct"/>
          </w:tcPr>
          <w:p w14:paraId="2820AD56" w14:textId="5BF010C2" w:rsidR="00316C78" w:rsidRPr="00277220" w:rsidRDefault="00316C78" w:rsidP="00E52DE3">
            <w:pPr>
              <w:autoSpaceDE w:val="0"/>
              <w:autoSpaceDN w:val="0"/>
              <w:adjustRightInd w:val="0"/>
              <w:rPr>
                <w:noProof/>
                <w:lang w:val="en-US"/>
              </w:rPr>
            </w:pPr>
            <w:r w:rsidRPr="00277220">
              <w:rPr>
                <w:bCs/>
              </w:rPr>
              <w:t>Reparaciona spojka 1/2"</w:t>
            </w:r>
          </w:p>
        </w:tc>
        <w:tc>
          <w:tcPr>
            <w:tcW w:w="328" w:type="pct"/>
          </w:tcPr>
          <w:p w14:paraId="08A67365" w14:textId="23BFC3F6"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74A5912D" w14:textId="0ECD73E9" w:rsidR="00316C78" w:rsidRPr="00277220" w:rsidRDefault="00316C78" w:rsidP="00E52DE3">
            <w:pPr>
              <w:autoSpaceDE w:val="0"/>
              <w:autoSpaceDN w:val="0"/>
              <w:adjustRightInd w:val="0"/>
              <w:jc w:val="center"/>
              <w:rPr>
                <w:noProof/>
                <w:lang w:val="en-US"/>
              </w:rPr>
            </w:pPr>
            <w:r w:rsidRPr="00277220">
              <w:rPr>
                <w:bCs/>
              </w:rPr>
              <w:t>25</w:t>
            </w:r>
          </w:p>
        </w:tc>
        <w:tc>
          <w:tcPr>
            <w:tcW w:w="516" w:type="pct"/>
          </w:tcPr>
          <w:p w14:paraId="0EBF60FD" w14:textId="77777777" w:rsidR="00316C78" w:rsidRPr="00277220" w:rsidRDefault="00316C78" w:rsidP="00E52DE3">
            <w:pPr>
              <w:autoSpaceDE w:val="0"/>
              <w:autoSpaceDN w:val="0"/>
              <w:adjustRightInd w:val="0"/>
              <w:jc w:val="center"/>
              <w:rPr>
                <w:noProof/>
                <w:lang w:val="en-US"/>
              </w:rPr>
            </w:pPr>
          </w:p>
        </w:tc>
        <w:tc>
          <w:tcPr>
            <w:tcW w:w="567" w:type="pct"/>
          </w:tcPr>
          <w:p w14:paraId="5EF88447" w14:textId="77777777" w:rsidR="00316C78" w:rsidRPr="00277220" w:rsidRDefault="00316C78" w:rsidP="00E52DE3">
            <w:pPr>
              <w:autoSpaceDE w:val="0"/>
              <w:autoSpaceDN w:val="0"/>
              <w:adjustRightInd w:val="0"/>
              <w:jc w:val="center"/>
              <w:rPr>
                <w:noProof/>
                <w:lang w:val="en-US"/>
              </w:rPr>
            </w:pPr>
          </w:p>
        </w:tc>
        <w:tc>
          <w:tcPr>
            <w:tcW w:w="567" w:type="pct"/>
            <w:gridSpan w:val="2"/>
          </w:tcPr>
          <w:p w14:paraId="7EF784BC" w14:textId="77777777" w:rsidR="00316C78" w:rsidRPr="00277220" w:rsidRDefault="00316C78" w:rsidP="00E52DE3">
            <w:pPr>
              <w:autoSpaceDE w:val="0"/>
              <w:autoSpaceDN w:val="0"/>
              <w:adjustRightInd w:val="0"/>
              <w:jc w:val="center"/>
              <w:rPr>
                <w:noProof/>
                <w:lang w:val="en-US"/>
              </w:rPr>
            </w:pPr>
          </w:p>
        </w:tc>
        <w:tc>
          <w:tcPr>
            <w:tcW w:w="568" w:type="pct"/>
          </w:tcPr>
          <w:p w14:paraId="78AC248B" w14:textId="77777777" w:rsidR="00316C78" w:rsidRPr="00277220" w:rsidRDefault="00316C78" w:rsidP="00E52DE3">
            <w:pPr>
              <w:autoSpaceDE w:val="0"/>
              <w:autoSpaceDN w:val="0"/>
              <w:adjustRightInd w:val="0"/>
              <w:jc w:val="center"/>
              <w:rPr>
                <w:noProof/>
              </w:rPr>
            </w:pPr>
          </w:p>
        </w:tc>
        <w:tc>
          <w:tcPr>
            <w:tcW w:w="869" w:type="pct"/>
          </w:tcPr>
          <w:p w14:paraId="7F02D942" w14:textId="77777777" w:rsidR="00316C78" w:rsidRPr="00277220" w:rsidRDefault="00316C78" w:rsidP="00E52DE3">
            <w:pPr>
              <w:autoSpaceDE w:val="0"/>
              <w:autoSpaceDN w:val="0"/>
              <w:adjustRightInd w:val="0"/>
              <w:jc w:val="center"/>
              <w:rPr>
                <w:noProof/>
              </w:rPr>
            </w:pPr>
          </w:p>
        </w:tc>
      </w:tr>
      <w:tr w:rsidR="00316C78" w:rsidRPr="00277220" w14:paraId="197BB2B9" w14:textId="77777777" w:rsidTr="002A277A">
        <w:trPr>
          <w:trHeight w:val="288"/>
        </w:trPr>
        <w:tc>
          <w:tcPr>
            <w:tcW w:w="265" w:type="pct"/>
            <w:vAlign w:val="bottom"/>
          </w:tcPr>
          <w:p w14:paraId="14D012E4" w14:textId="77777777" w:rsidR="00316C78" w:rsidRPr="00277220" w:rsidRDefault="00316C78" w:rsidP="00E52DE3">
            <w:pPr>
              <w:autoSpaceDE w:val="0"/>
              <w:autoSpaceDN w:val="0"/>
              <w:adjustRightInd w:val="0"/>
              <w:jc w:val="center"/>
              <w:rPr>
                <w:noProof/>
              </w:rPr>
            </w:pPr>
            <w:r w:rsidRPr="00277220">
              <w:rPr>
                <w:color w:val="000000"/>
              </w:rPr>
              <w:t>280</w:t>
            </w:r>
          </w:p>
        </w:tc>
        <w:tc>
          <w:tcPr>
            <w:tcW w:w="969" w:type="pct"/>
          </w:tcPr>
          <w:p w14:paraId="0D715F17" w14:textId="7AE46651" w:rsidR="00316C78" w:rsidRPr="00277220" w:rsidRDefault="00316C78" w:rsidP="00E52DE3">
            <w:pPr>
              <w:autoSpaceDE w:val="0"/>
              <w:autoSpaceDN w:val="0"/>
              <w:adjustRightInd w:val="0"/>
              <w:rPr>
                <w:noProof/>
                <w:lang w:val="en-US"/>
              </w:rPr>
            </w:pPr>
            <w:r w:rsidRPr="00277220">
              <w:rPr>
                <w:bCs/>
              </w:rPr>
              <w:t>Reparaciona spojka 3/4"</w:t>
            </w:r>
          </w:p>
        </w:tc>
        <w:tc>
          <w:tcPr>
            <w:tcW w:w="328" w:type="pct"/>
          </w:tcPr>
          <w:p w14:paraId="5159B9EA" w14:textId="273625DE"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7A3E2790" w14:textId="6357739D" w:rsidR="00316C78" w:rsidRPr="00277220" w:rsidRDefault="00316C78" w:rsidP="00E52DE3">
            <w:pPr>
              <w:autoSpaceDE w:val="0"/>
              <w:autoSpaceDN w:val="0"/>
              <w:adjustRightInd w:val="0"/>
              <w:jc w:val="center"/>
              <w:rPr>
                <w:noProof/>
                <w:lang w:val="en-US"/>
              </w:rPr>
            </w:pPr>
            <w:r w:rsidRPr="00277220">
              <w:rPr>
                <w:bCs/>
              </w:rPr>
              <w:t>20</w:t>
            </w:r>
          </w:p>
        </w:tc>
        <w:tc>
          <w:tcPr>
            <w:tcW w:w="516" w:type="pct"/>
          </w:tcPr>
          <w:p w14:paraId="3D80AC2F" w14:textId="77777777" w:rsidR="00316C78" w:rsidRPr="00277220" w:rsidRDefault="00316C78" w:rsidP="00E52DE3">
            <w:pPr>
              <w:autoSpaceDE w:val="0"/>
              <w:autoSpaceDN w:val="0"/>
              <w:adjustRightInd w:val="0"/>
              <w:jc w:val="center"/>
              <w:rPr>
                <w:noProof/>
                <w:lang w:val="en-US"/>
              </w:rPr>
            </w:pPr>
          </w:p>
        </w:tc>
        <w:tc>
          <w:tcPr>
            <w:tcW w:w="567" w:type="pct"/>
          </w:tcPr>
          <w:p w14:paraId="0C5A5E12" w14:textId="77777777" w:rsidR="00316C78" w:rsidRPr="00277220" w:rsidRDefault="00316C78" w:rsidP="00E52DE3">
            <w:pPr>
              <w:autoSpaceDE w:val="0"/>
              <w:autoSpaceDN w:val="0"/>
              <w:adjustRightInd w:val="0"/>
              <w:jc w:val="center"/>
              <w:rPr>
                <w:noProof/>
                <w:lang w:val="en-US"/>
              </w:rPr>
            </w:pPr>
          </w:p>
        </w:tc>
        <w:tc>
          <w:tcPr>
            <w:tcW w:w="567" w:type="pct"/>
            <w:gridSpan w:val="2"/>
          </w:tcPr>
          <w:p w14:paraId="01D78799" w14:textId="77777777" w:rsidR="00316C78" w:rsidRPr="00277220" w:rsidRDefault="00316C78" w:rsidP="00E52DE3">
            <w:pPr>
              <w:autoSpaceDE w:val="0"/>
              <w:autoSpaceDN w:val="0"/>
              <w:adjustRightInd w:val="0"/>
              <w:jc w:val="center"/>
              <w:rPr>
                <w:noProof/>
                <w:lang w:val="en-US"/>
              </w:rPr>
            </w:pPr>
          </w:p>
        </w:tc>
        <w:tc>
          <w:tcPr>
            <w:tcW w:w="568" w:type="pct"/>
          </w:tcPr>
          <w:p w14:paraId="4479AEC1" w14:textId="77777777" w:rsidR="00316C78" w:rsidRPr="00277220" w:rsidRDefault="00316C78" w:rsidP="00E52DE3">
            <w:pPr>
              <w:autoSpaceDE w:val="0"/>
              <w:autoSpaceDN w:val="0"/>
              <w:adjustRightInd w:val="0"/>
              <w:jc w:val="center"/>
              <w:rPr>
                <w:noProof/>
              </w:rPr>
            </w:pPr>
          </w:p>
        </w:tc>
        <w:tc>
          <w:tcPr>
            <w:tcW w:w="869" w:type="pct"/>
          </w:tcPr>
          <w:p w14:paraId="0B320879" w14:textId="77777777" w:rsidR="00316C78" w:rsidRPr="00277220" w:rsidRDefault="00316C78" w:rsidP="00E52DE3">
            <w:pPr>
              <w:autoSpaceDE w:val="0"/>
              <w:autoSpaceDN w:val="0"/>
              <w:adjustRightInd w:val="0"/>
              <w:jc w:val="center"/>
              <w:rPr>
                <w:noProof/>
              </w:rPr>
            </w:pPr>
          </w:p>
        </w:tc>
      </w:tr>
      <w:tr w:rsidR="00316C78" w:rsidRPr="00277220" w14:paraId="288E59F2" w14:textId="77777777" w:rsidTr="002A277A">
        <w:trPr>
          <w:trHeight w:val="288"/>
        </w:trPr>
        <w:tc>
          <w:tcPr>
            <w:tcW w:w="265" w:type="pct"/>
            <w:vAlign w:val="bottom"/>
          </w:tcPr>
          <w:p w14:paraId="39840F7E" w14:textId="77777777" w:rsidR="00316C78" w:rsidRPr="00277220" w:rsidRDefault="00316C78" w:rsidP="00E52DE3">
            <w:pPr>
              <w:autoSpaceDE w:val="0"/>
              <w:autoSpaceDN w:val="0"/>
              <w:adjustRightInd w:val="0"/>
              <w:jc w:val="center"/>
              <w:rPr>
                <w:noProof/>
              </w:rPr>
            </w:pPr>
            <w:r w:rsidRPr="00277220">
              <w:rPr>
                <w:color w:val="000000"/>
              </w:rPr>
              <w:t>281</w:t>
            </w:r>
          </w:p>
        </w:tc>
        <w:tc>
          <w:tcPr>
            <w:tcW w:w="969" w:type="pct"/>
          </w:tcPr>
          <w:p w14:paraId="1A5315AA" w14:textId="2CFB3031" w:rsidR="00316C78" w:rsidRPr="00277220" w:rsidRDefault="00316C78" w:rsidP="00E52DE3">
            <w:pPr>
              <w:autoSpaceDE w:val="0"/>
              <w:autoSpaceDN w:val="0"/>
              <w:adjustRightInd w:val="0"/>
              <w:rPr>
                <w:noProof/>
                <w:lang w:val="en-US"/>
              </w:rPr>
            </w:pPr>
            <w:r w:rsidRPr="00277220">
              <w:rPr>
                <w:bCs/>
              </w:rPr>
              <w:t>Reparaciona spojka 5/4"</w:t>
            </w:r>
          </w:p>
        </w:tc>
        <w:tc>
          <w:tcPr>
            <w:tcW w:w="328" w:type="pct"/>
          </w:tcPr>
          <w:p w14:paraId="0072D9C7" w14:textId="3B749FB1"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5119518D" w14:textId="041F259E" w:rsidR="00316C78" w:rsidRPr="00277220" w:rsidRDefault="00316C78" w:rsidP="00E52DE3">
            <w:pPr>
              <w:autoSpaceDE w:val="0"/>
              <w:autoSpaceDN w:val="0"/>
              <w:adjustRightInd w:val="0"/>
              <w:jc w:val="center"/>
              <w:rPr>
                <w:noProof/>
                <w:lang w:val="en-US"/>
              </w:rPr>
            </w:pPr>
            <w:r w:rsidRPr="00277220">
              <w:rPr>
                <w:bCs/>
              </w:rPr>
              <w:t>10</w:t>
            </w:r>
          </w:p>
        </w:tc>
        <w:tc>
          <w:tcPr>
            <w:tcW w:w="516" w:type="pct"/>
          </w:tcPr>
          <w:p w14:paraId="535A7925" w14:textId="77777777" w:rsidR="00316C78" w:rsidRPr="00277220" w:rsidRDefault="00316C78" w:rsidP="00E52DE3">
            <w:pPr>
              <w:autoSpaceDE w:val="0"/>
              <w:autoSpaceDN w:val="0"/>
              <w:adjustRightInd w:val="0"/>
              <w:jc w:val="center"/>
              <w:rPr>
                <w:noProof/>
                <w:lang w:val="en-US"/>
              </w:rPr>
            </w:pPr>
          </w:p>
        </w:tc>
        <w:tc>
          <w:tcPr>
            <w:tcW w:w="567" w:type="pct"/>
          </w:tcPr>
          <w:p w14:paraId="50E66D76" w14:textId="77777777" w:rsidR="00316C78" w:rsidRPr="00277220" w:rsidRDefault="00316C78" w:rsidP="00E52DE3">
            <w:pPr>
              <w:autoSpaceDE w:val="0"/>
              <w:autoSpaceDN w:val="0"/>
              <w:adjustRightInd w:val="0"/>
              <w:jc w:val="center"/>
              <w:rPr>
                <w:noProof/>
                <w:lang w:val="en-US"/>
              </w:rPr>
            </w:pPr>
          </w:p>
        </w:tc>
        <w:tc>
          <w:tcPr>
            <w:tcW w:w="567" w:type="pct"/>
            <w:gridSpan w:val="2"/>
          </w:tcPr>
          <w:p w14:paraId="33022CB9" w14:textId="77777777" w:rsidR="00316C78" w:rsidRPr="00277220" w:rsidRDefault="00316C78" w:rsidP="00E52DE3">
            <w:pPr>
              <w:autoSpaceDE w:val="0"/>
              <w:autoSpaceDN w:val="0"/>
              <w:adjustRightInd w:val="0"/>
              <w:jc w:val="center"/>
              <w:rPr>
                <w:noProof/>
                <w:lang w:val="en-US"/>
              </w:rPr>
            </w:pPr>
          </w:p>
        </w:tc>
        <w:tc>
          <w:tcPr>
            <w:tcW w:w="568" w:type="pct"/>
          </w:tcPr>
          <w:p w14:paraId="757A7B69" w14:textId="77777777" w:rsidR="00316C78" w:rsidRPr="00277220" w:rsidRDefault="00316C78" w:rsidP="00E52DE3">
            <w:pPr>
              <w:autoSpaceDE w:val="0"/>
              <w:autoSpaceDN w:val="0"/>
              <w:adjustRightInd w:val="0"/>
              <w:jc w:val="center"/>
              <w:rPr>
                <w:noProof/>
              </w:rPr>
            </w:pPr>
          </w:p>
        </w:tc>
        <w:tc>
          <w:tcPr>
            <w:tcW w:w="869" w:type="pct"/>
          </w:tcPr>
          <w:p w14:paraId="76DD72E9" w14:textId="77777777" w:rsidR="00316C78" w:rsidRPr="00277220" w:rsidRDefault="00316C78" w:rsidP="00E52DE3">
            <w:pPr>
              <w:autoSpaceDE w:val="0"/>
              <w:autoSpaceDN w:val="0"/>
              <w:adjustRightInd w:val="0"/>
              <w:jc w:val="center"/>
              <w:rPr>
                <w:noProof/>
              </w:rPr>
            </w:pPr>
          </w:p>
        </w:tc>
      </w:tr>
      <w:tr w:rsidR="00316C78" w:rsidRPr="00277220" w14:paraId="3D04DD95" w14:textId="77777777" w:rsidTr="002A277A">
        <w:trPr>
          <w:trHeight w:val="288"/>
        </w:trPr>
        <w:tc>
          <w:tcPr>
            <w:tcW w:w="265" w:type="pct"/>
            <w:vAlign w:val="bottom"/>
          </w:tcPr>
          <w:p w14:paraId="781D51C8" w14:textId="77777777" w:rsidR="00316C78" w:rsidRPr="00277220" w:rsidRDefault="00316C78" w:rsidP="00E52DE3">
            <w:pPr>
              <w:autoSpaceDE w:val="0"/>
              <w:autoSpaceDN w:val="0"/>
              <w:adjustRightInd w:val="0"/>
              <w:jc w:val="center"/>
              <w:rPr>
                <w:noProof/>
              </w:rPr>
            </w:pPr>
            <w:r w:rsidRPr="00277220">
              <w:rPr>
                <w:color w:val="000000"/>
              </w:rPr>
              <w:t>282</w:t>
            </w:r>
          </w:p>
        </w:tc>
        <w:tc>
          <w:tcPr>
            <w:tcW w:w="969" w:type="pct"/>
          </w:tcPr>
          <w:p w14:paraId="17D760B1" w14:textId="39F2C97C" w:rsidR="00316C78" w:rsidRPr="00277220" w:rsidRDefault="00316C78" w:rsidP="00E52DE3">
            <w:pPr>
              <w:autoSpaceDE w:val="0"/>
              <w:autoSpaceDN w:val="0"/>
              <w:adjustRightInd w:val="0"/>
              <w:rPr>
                <w:noProof/>
                <w:lang w:val="en-US"/>
              </w:rPr>
            </w:pPr>
            <w:r w:rsidRPr="00277220">
              <w:rPr>
                <w:bCs/>
              </w:rPr>
              <w:t>Reparaciona spojka 6/4"</w:t>
            </w:r>
          </w:p>
        </w:tc>
        <w:tc>
          <w:tcPr>
            <w:tcW w:w="328" w:type="pct"/>
          </w:tcPr>
          <w:p w14:paraId="3CA523AB" w14:textId="32285E88"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265627E5" w14:textId="51BF61FE" w:rsidR="00316C78" w:rsidRPr="00277220" w:rsidRDefault="00316C78" w:rsidP="00E52DE3">
            <w:pPr>
              <w:autoSpaceDE w:val="0"/>
              <w:autoSpaceDN w:val="0"/>
              <w:adjustRightInd w:val="0"/>
              <w:jc w:val="center"/>
              <w:rPr>
                <w:noProof/>
                <w:lang w:val="en-US"/>
              </w:rPr>
            </w:pPr>
            <w:r w:rsidRPr="00277220">
              <w:rPr>
                <w:bCs/>
              </w:rPr>
              <w:t>10</w:t>
            </w:r>
          </w:p>
        </w:tc>
        <w:tc>
          <w:tcPr>
            <w:tcW w:w="516" w:type="pct"/>
          </w:tcPr>
          <w:p w14:paraId="52454EB0" w14:textId="77777777" w:rsidR="00316C78" w:rsidRPr="00277220" w:rsidRDefault="00316C78" w:rsidP="00E52DE3">
            <w:pPr>
              <w:autoSpaceDE w:val="0"/>
              <w:autoSpaceDN w:val="0"/>
              <w:adjustRightInd w:val="0"/>
              <w:jc w:val="center"/>
              <w:rPr>
                <w:noProof/>
                <w:lang w:val="en-US"/>
              </w:rPr>
            </w:pPr>
          </w:p>
        </w:tc>
        <w:tc>
          <w:tcPr>
            <w:tcW w:w="567" w:type="pct"/>
          </w:tcPr>
          <w:p w14:paraId="47E88F40" w14:textId="77777777" w:rsidR="00316C78" w:rsidRPr="00277220" w:rsidRDefault="00316C78" w:rsidP="00E52DE3">
            <w:pPr>
              <w:autoSpaceDE w:val="0"/>
              <w:autoSpaceDN w:val="0"/>
              <w:adjustRightInd w:val="0"/>
              <w:jc w:val="center"/>
              <w:rPr>
                <w:noProof/>
                <w:lang w:val="en-US"/>
              </w:rPr>
            </w:pPr>
          </w:p>
        </w:tc>
        <w:tc>
          <w:tcPr>
            <w:tcW w:w="567" w:type="pct"/>
            <w:gridSpan w:val="2"/>
          </w:tcPr>
          <w:p w14:paraId="3FCC77DF" w14:textId="77777777" w:rsidR="00316C78" w:rsidRPr="00277220" w:rsidRDefault="00316C78" w:rsidP="00E52DE3">
            <w:pPr>
              <w:autoSpaceDE w:val="0"/>
              <w:autoSpaceDN w:val="0"/>
              <w:adjustRightInd w:val="0"/>
              <w:jc w:val="center"/>
              <w:rPr>
                <w:noProof/>
                <w:lang w:val="en-US"/>
              </w:rPr>
            </w:pPr>
          </w:p>
        </w:tc>
        <w:tc>
          <w:tcPr>
            <w:tcW w:w="568" w:type="pct"/>
          </w:tcPr>
          <w:p w14:paraId="221F75E3" w14:textId="77777777" w:rsidR="00316C78" w:rsidRPr="00277220" w:rsidRDefault="00316C78" w:rsidP="00E52DE3">
            <w:pPr>
              <w:autoSpaceDE w:val="0"/>
              <w:autoSpaceDN w:val="0"/>
              <w:adjustRightInd w:val="0"/>
              <w:jc w:val="center"/>
              <w:rPr>
                <w:noProof/>
              </w:rPr>
            </w:pPr>
          </w:p>
        </w:tc>
        <w:tc>
          <w:tcPr>
            <w:tcW w:w="869" w:type="pct"/>
          </w:tcPr>
          <w:p w14:paraId="2BFA5112" w14:textId="77777777" w:rsidR="00316C78" w:rsidRPr="00277220" w:rsidRDefault="00316C78" w:rsidP="00E52DE3">
            <w:pPr>
              <w:autoSpaceDE w:val="0"/>
              <w:autoSpaceDN w:val="0"/>
              <w:adjustRightInd w:val="0"/>
              <w:jc w:val="center"/>
              <w:rPr>
                <w:noProof/>
              </w:rPr>
            </w:pPr>
          </w:p>
        </w:tc>
      </w:tr>
      <w:tr w:rsidR="00316C78" w:rsidRPr="00277220" w14:paraId="4BB20330" w14:textId="77777777" w:rsidTr="002A277A">
        <w:trPr>
          <w:trHeight w:val="288"/>
        </w:trPr>
        <w:tc>
          <w:tcPr>
            <w:tcW w:w="265" w:type="pct"/>
            <w:vAlign w:val="bottom"/>
          </w:tcPr>
          <w:p w14:paraId="7EB55FE3" w14:textId="77777777" w:rsidR="00316C78" w:rsidRPr="00277220" w:rsidRDefault="00316C78" w:rsidP="00E52DE3">
            <w:pPr>
              <w:autoSpaceDE w:val="0"/>
              <w:autoSpaceDN w:val="0"/>
              <w:adjustRightInd w:val="0"/>
              <w:jc w:val="center"/>
              <w:rPr>
                <w:noProof/>
              </w:rPr>
            </w:pPr>
            <w:r w:rsidRPr="00277220">
              <w:rPr>
                <w:color w:val="000000"/>
              </w:rPr>
              <w:t>283</w:t>
            </w:r>
          </w:p>
        </w:tc>
        <w:tc>
          <w:tcPr>
            <w:tcW w:w="969" w:type="pct"/>
          </w:tcPr>
          <w:p w14:paraId="0F2C819A" w14:textId="361F3E44" w:rsidR="00316C78" w:rsidRPr="00277220" w:rsidRDefault="00316C78" w:rsidP="00E52DE3">
            <w:pPr>
              <w:autoSpaceDE w:val="0"/>
              <w:autoSpaceDN w:val="0"/>
              <w:adjustRightInd w:val="0"/>
              <w:rPr>
                <w:noProof/>
                <w:lang w:val="en-US"/>
              </w:rPr>
            </w:pPr>
            <w:r w:rsidRPr="00277220">
              <w:rPr>
                <w:bCs/>
              </w:rPr>
              <w:t>Reparaciona spojka 2"</w:t>
            </w:r>
          </w:p>
        </w:tc>
        <w:tc>
          <w:tcPr>
            <w:tcW w:w="328" w:type="pct"/>
          </w:tcPr>
          <w:p w14:paraId="3974A76B" w14:textId="67A48D3E"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4B478FBC" w14:textId="2ECB7BDC"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1361ED4D" w14:textId="77777777" w:rsidR="00316C78" w:rsidRPr="00277220" w:rsidRDefault="00316C78" w:rsidP="00E52DE3">
            <w:pPr>
              <w:autoSpaceDE w:val="0"/>
              <w:autoSpaceDN w:val="0"/>
              <w:adjustRightInd w:val="0"/>
              <w:jc w:val="center"/>
              <w:rPr>
                <w:noProof/>
                <w:lang w:val="en-US"/>
              </w:rPr>
            </w:pPr>
          </w:p>
        </w:tc>
        <w:tc>
          <w:tcPr>
            <w:tcW w:w="567" w:type="pct"/>
          </w:tcPr>
          <w:p w14:paraId="2ED959D2" w14:textId="77777777" w:rsidR="00316C78" w:rsidRPr="00277220" w:rsidRDefault="00316C78" w:rsidP="00E52DE3">
            <w:pPr>
              <w:autoSpaceDE w:val="0"/>
              <w:autoSpaceDN w:val="0"/>
              <w:adjustRightInd w:val="0"/>
              <w:jc w:val="center"/>
              <w:rPr>
                <w:noProof/>
                <w:lang w:val="en-US"/>
              </w:rPr>
            </w:pPr>
          </w:p>
        </w:tc>
        <w:tc>
          <w:tcPr>
            <w:tcW w:w="567" w:type="pct"/>
            <w:gridSpan w:val="2"/>
          </w:tcPr>
          <w:p w14:paraId="6357A5A1" w14:textId="77777777" w:rsidR="00316C78" w:rsidRPr="00277220" w:rsidRDefault="00316C78" w:rsidP="00E52DE3">
            <w:pPr>
              <w:autoSpaceDE w:val="0"/>
              <w:autoSpaceDN w:val="0"/>
              <w:adjustRightInd w:val="0"/>
              <w:jc w:val="center"/>
              <w:rPr>
                <w:noProof/>
                <w:lang w:val="en-US"/>
              </w:rPr>
            </w:pPr>
          </w:p>
        </w:tc>
        <w:tc>
          <w:tcPr>
            <w:tcW w:w="568" w:type="pct"/>
          </w:tcPr>
          <w:p w14:paraId="3479F13F" w14:textId="77777777" w:rsidR="00316C78" w:rsidRPr="00277220" w:rsidRDefault="00316C78" w:rsidP="00E52DE3">
            <w:pPr>
              <w:autoSpaceDE w:val="0"/>
              <w:autoSpaceDN w:val="0"/>
              <w:adjustRightInd w:val="0"/>
              <w:jc w:val="center"/>
              <w:rPr>
                <w:noProof/>
              </w:rPr>
            </w:pPr>
          </w:p>
        </w:tc>
        <w:tc>
          <w:tcPr>
            <w:tcW w:w="869" w:type="pct"/>
          </w:tcPr>
          <w:p w14:paraId="4528DCF9" w14:textId="77777777" w:rsidR="00316C78" w:rsidRPr="00277220" w:rsidRDefault="00316C78" w:rsidP="00E52DE3">
            <w:pPr>
              <w:autoSpaceDE w:val="0"/>
              <w:autoSpaceDN w:val="0"/>
              <w:adjustRightInd w:val="0"/>
              <w:jc w:val="center"/>
              <w:rPr>
                <w:noProof/>
              </w:rPr>
            </w:pPr>
          </w:p>
        </w:tc>
      </w:tr>
      <w:tr w:rsidR="00316C78" w:rsidRPr="00277220" w14:paraId="78D2EB84" w14:textId="77777777" w:rsidTr="002A277A">
        <w:trPr>
          <w:trHeight w:val="288"/>
        </w:trPr>
        <w:tc>
          <w:tcPr>
            <w:tcW w:w="265" w:type="pct"/>
            <w:vAlign w:val="bottom"/>
          </w:tcPr>
          <w:p w14:paraId="07313443" w14:textId="77777777" w:rsidR="00316C78" w:rsidRPr="00277220" w:rsidRDefault="00316C78" w:rsidP="00E52DE3">
            <w:pPr>
              <w:autoSpaceDE w:val="0"/>
              <w:autoSpaceDN w:val="0"/>
              <w:adjustRightInd w:val="0"/>
              <w:jc w:val="center"/>
              <w:rPr>
                <w:noProof/>
              </w:rPr>
            </w:pPr>
            <w:r w:rsidRPr="00277220">
              <w:rPr>
                <w:color w:val="000000"/>
              </w:rPr>
              <w:t>284</w:t>
            </w:r>
          </w:p>
        </w:tc>
        <w:tc>
          <w:tcPr>
            <w:tcW w:w="969" w:type="pct"/>
          </w:tcPr>
          <w:p w14:paraId="05AEB06E" w14:textId="4F5B75D2" w:rsidR="00316C78" w:rsidRPr="00277220" w:rsidRDefault="00316C78" w:rsidP="00E52DE3">
            <w:pPr>
              <w:autoSpaceDE w:val="0"/>
              <w:autoSpaceDN w:val="0"/>
              <w:adjustRightInd w:val="0"/>
              <w:rPr>
                <w:noProof/>
                <w:lang w:val="en-US"/>
              </w:rPr>
            </w:pPr>
            <w:r w:rsidRPr="00277220">
              <w:rPr>
                <w:bCs/>
              </w:rPr>
              <w:t>Reparaciona spojka 2 1/2"</w:t>
            </w:r>
          </w:p>
        </w:tc>
        <w:tc>
          <w:tcPr>
            <w:tcW w:w="328" w:type="pct"/>
          </w:tcPr>
          <w:p w14:paraId="19B32762" w14:textId="02C3DD66"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08FA8FA8" w14:textId="2F1138F2" w:rsidR="00316C78" w:rsidRPr="00277220" w:rsidRDefault="00316C78" w:rsidP="00E52DE3">
            <w:pPr>
              <w:autoSpaceDE w:val="0"/>
              <w:autoSpaceDN w:val="0"/>
              <w:adjustRightInd w:val="0"/>
              <w:jc w:val="center"/>
              <w:rPr>
                <w:noProof/>
                <w:lang w:val="en-US"/>
              </w:rPr>
            </w:pPr>
            <w:r w:rsidRPr="00277220">
              <w:rPr>
                <w:bCs/>
              </w:rPr>
              <w:t>3</w:t>
            </w:r>
          </w:p>
        </w:tc>
        <w:tc>
          <w:tcPr>
            <w:tcW w:w="516" w:type="pct"/>
          </w:tcPr>
          <w:p w14:paraId="0F65C43A" w14:textId="77777777" w:rsidR="00316C78" w:rsidRPr="00277220" w:rsidRDefault="00316C78" w:rsidP="00E52DE3">
            <w:pPr>
              <w:autoSpaceDE w:val="0"/>
              <w:autoSpaceDN w:val="0"/>
              <w:adjustRightInd w:val="0"/>
              <w:jc w:val="center"/>
              <w:rPr>
                <w:noProof/>
                <w:lang w:val="en-US"/>
              </w:rPr>
            </w:pPr>
          </w:p>
        </w:tc>
        <w:tc>
          <w:tcPr>
            <w:tcW w:w="567" w:type="pct"/>
          </w:tcPr>
          <w:p w14:paraId="4E258E48" w14:textId="77777777" w:rsidR="00316C78" w:rsidRPr="00277220" w:rsidRDefault="00316C78" w:rsidP="00E52DE3">
            <w:pPr>
              <w:autoSpaceDE w:val="0"/>
              <w:autoSpaceDN w:val="0"/>
              <w:adjustRightInd w:val="0"/>
              <w:jc w:val="center"/>
              <w:rPr>
                <w:noProof/>
                <w:lang w:val="en-US"/>
              </w:rPr>
            </w:pPr>
          </w:p>
        </w:tc>
        <w:tc>
          <w:tcPr>
            <w:tcW w:w="567" w:type="pct"/>
            <w:gridSpan w:val="2"/>
          </w:tcPr>
          <w:p w14:paraId="11D03641" w14:textId="77777777" w:rsidR="00316C78" w:rsidRPr="00277220" w:rsidRDefault="00316C78" w:rsidP="00E52DE3">
            <w:pPr>
              <w:autoSpaceDE w:val="0"/>
              <w:autoSpaceDN w:val="0"/>
              <w:adjustRightInd w:val="0"/>
              <w:jc w:val="center"/>
              <w:rPr>
                <w:noProof/>
                <w:lang w:val="en-US"/>
              </w:rPr>
            </w:pPr>
          </w:p>
        </w:tc>
        <w:tc>
          <w:tcPr>
            <w:tcW w:w="568" w:type="pct"/>
          </w:tcPr>
          <w:p w14:paraId="7BBE03C6" w14:textId="77777777" w:rsidR="00316C78" w:rsidRPr="00277220" w:rsidRDefault="00316C78" w:rsidP="00E52DE3">
            <w:pPr>
              <w:autoSpaceDE w:val="0"/>
              <w:autoSpaceDN w:val="0"/>
              <w:adjustRightInd w:val="0"/>
              <w:jc w:val="center"/>
              <w:rPr>
                <w:noProof/>
              </w:rPr>
            </w:pPr>
          </w:p>
        </w:tc>
        <w:tc>
          <w:tcPr>
            <w:tcW w:w="869" w:type="pct"/>
          </w:tcPr>
          <w:p w14:paraId="43A3AA8E" w14:textId="77777777" w:rsidR="00316C78" w:rsidRPr="00277220" w:rsidRDefault="00316C78" w:rsidP="00E52DE3">
            <w:pPr>
              <w:autoSpaceDE w:val="0"/>
              <w:autoSpaceDN w:val="0"/>
              <w:adjustRightInd w:val="0"/>
              <w:jc w:val="center"/>
              <w:rPr>
                <w:noProof/>
              </w:rPr>
            </w:pPr>
          </w:p>
        </w:tc>
      </w:tr>
      <w:tr w:rsidR="00316C78" w:rsidRPr="00277220" w14:paraId="471E61CD" w14:textId="77777777" w:rsidTr="002A277A">
        <w:trPr>
          <w:trHeight w:val="288"/>
        </w:trPr>
        <w:tc>
          <w:tcPr>
            <w:tcW w:w="265" w:type="pct"/>
            <w:vAlign w:val="bottom"/>
          </w:tcPr>
          <w:p w14:paraId="4EA2104D" w14:textId="77777777" w:rsidR="00316C78" w:rsidRPr="00277220" w:rsidRDefault="00316C78" w:rsidP="00E52DE3">
            <w:pPr>
              <w:autoSpaceDE w:val="0"/>
              <w:autoSpaceDN w:val="0"/>
              <w:adjustRightInd w:val="0"/>
              <w:jc w:val="center"/>
              <w:rPr>
                <w:noProof/>
              </w:rPr>
            </w:pPr>
            <w:r w:rsidRPr="00277220">
              <w:rPr>
                <w:color w:val="000000"/>
              </w:rPr>
              <w:t>285</w:t>
            </w:r>
          </w:p>
        </w:tc>
        <w:tc>
          <w:tcPr>
            <w:tcW w:w="969" w:type="pct"/>
          </w:tcPr>
          <w:p w14:paraId="3A5842CC" w14:textId="42C259CF" w:rsidR="00316C78" w:rsidRPr="00277220" w:rsidRDefault="00316C78" w:rsidP="00E52DE3">
            <w:pPr>
              <w:autoSpaceDE w:val="0"/>
              <w:autoSpaceDN w:val="0"/>
              <w:adjustRightInd w:val="0"/>
              <w:rPr>
                <w:noProof/>
                <w:lang w:val="en-US"/>
              </w:rPr>
            </w:pPr>
            <w:r w:rsidRPr="00277220">
              <w:rPr>
                <w:bCs/>
              </w:rPr>
              <w:t>Silikon akrilni beli</w:t>
            </w:r>
          </w:p>
        </w:tc>
        <w:tc>
          <w:tcPr>
            <w:tcW w:w="328" w:type="pct"/>
          </w:tcPr>
          <w:p w14:paraId="67076A5E" w14:textId="34FC2607"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22888552" w14:textId="484BAD7D"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6A6F6737" w14:textId="77777777" w:rsidR="00316C78" w:rsidRPr="00277220" w:rsidRDefault="00316C78" w:rsidP="00E52DE3">
            <w:pPr>
              <w:autoSpaceDE w:val="0"/>
              <w:autoSpaceDN w:val="0"/>
              <w:adjustRightInd w:val="0"/>
              <w:jc w:val="center"/>
              <w:rPr>
                <w:noProof/>
                <w:lang w:val="en-US"/>
              </w:rPr>
            </w:pPr>
          </w:p>
        </w:tc>
        <w:tc>
          <w:tcPr>
            <w:tcW w:w="567" w:type="pct"/>
          </w:tcPr>
          <w:p w14:paraId="4ED78D4F" w14:textId="77777777" w:rsidR="00316C78" w:rsidRPr="00277220" w:rsidRDefault="00316C78" w:rsidP="00E52DE3">
            <w:pPr>
              <w:autoSpaceDE w:val="0"/>
              <w:autoSpaceDN w:val="0"/>
              <w:adjustRightInd w:val="0"/>
              <w:jc w:val="center"/>
              <w:rPr>
                <w:noProof/>
                <w:lang w:val="en-US"/>
              </w:rPr>
            </w:pPr>
          </w:p>
        </w:tc>
        <w:tc>
          <w:tcPr>
            <w:tcW w:w="567" w:type="pct"/>
            <w:gridSpan w:val="2"/>
          </w:tcPr>
          <w:p w14:paraId="3E54F1DB" w14:textId="77777777" w:rsidR="00316C78" w:rsidRPr="00277220" w:rsidRDefault="00316C78" w:rsidP="00E52DE3">
            <w:pPr>
              <w:autoSpaceDE w:val="0"/>
              <w:autoSpaceDN w:val="0"/>
              <w:adjustRightInd w:val="0"/>
              <w:jc w:val="center"/>
              <w:rPr>
                <w:noProof/>
                <w:lang w:val="en-US"/>
              </w:rPr>
            </w:pPr>
          </w:p>
        </w:tc>
        <w:tc>
          <w:tcPr>
            <w:tcW w:w="568" w:type="pct"/>
          </w:tcPr>
          <w:p w14:paraId="5BCF3673" w14:textId="77777777" w:rsidR="00316C78" w:rsidRPr="00277220" w:rsidRDefault="00316C78" w:rsidP="00E52DE3">
            <w:pPr>
              <w:autoSpaceDE w:val="0"/>
              <w:autoSpaceDN w:val="0"/>
              <w:adjustRightInd w:val="0"/>
              <w:jc w:val="center"/>
              <w:rPr>
                <w:noProof/>
              </w:rPr>
            </w:pPr>
          </w:p>
        </w:tc>
        <w:tc>
          <w:tcPr>
            <w:tcW w:w="869" w:type="pct"/>
          </w:tcPr>
          <w:p w14:paraId="3768B617" w14:textId="77777777" w:rsidR="00316C78" w:rsidRPr="00277220" w:rsidRDefault="00316C78" w:rsidP="00E52DE3">
            <w:pPr>
              <w:autoSpaceDE w:val="0"/>
              <w:autoSpaceDN w:val="0"/>
              <w:adjustRightInd w:val="0"/>
              <w:jc w:val="center"/>
              <w:rPr>
                <w:noProof/>
              </w:rPr>
            </w:pPr>
          </w:p>
        </w:tc>
      </w:tr>
      <w:tr w:rsidR="00316C78" w:rsidRPr="00277220" w14:paraId="5AA58406" w14:textId="77777777" w:rsidTr="002A277A">
        <w:trPr>
          <w:trHeight w:val="288"/>
        </w:trPr>
        <w:tc>
          <w:tcPr>
            <w:tcW w:w="265" w:type="pct"/>
            <w:vAlign w:val="bottom"/>
          </w:tcPr>
          <w:p w14:paraId="739AE051" w14:textId="77777777" w:rsidR="00316C78" w:rsidRPr="00277220" w:rsidRDefault="00316C78" w:rsidP="00E52DE3">
            <w:pPr>
              <w:autoSpaceDE w:val="0"/>
              <w:autoSpaceDN w:val="0"/>
              <w:adjustRightInd w:val="0"/>
              <w:jc w:val="center"/>
              <w:rPr>
                <w:noProof/>
              </w:rPr>
            </w:pPr>
            <w:r w:rsidRPr="00277220">
              <w:rPr>
                <w:color w:val="000000"/>
              </w:rPr>
              <w:t>286</w:t>
            </w:r>
          </w:p>
        </w:tc>
        <w:tc>
          <w:tcPr>
            <w:tcW w:w="969" w:type="pct"/>
          </w:tcPr>
          <w:p w14:paraId="179C8461" w14:textId="1A4B712D" w:rsidR="00316C78" w:rsidRPr="00277220" w:rsidRDefault="00316C78" w:rsidP="00E52DE3">
            <w:pPr>
              <w:autoSpaceDE w:val="0"/>
              <w:autoSpaceDN w:val="0"/>
              <w:adjustRightInd w:val="0"/>
              <w:rPr>
                <w:noProof/>
                <w:lang w:val="en-US"/>
              </w:rPr>
            </w:pPr>
            <w:r w:rsidRPr="00277220">
              <w:rPr>
                <w:bCs/>
              </w:rPr>
              <w:t>Kudelja</w:t>
            </w:r>
          </w:p>
        </w:tc>
        <w:tc>
          <w:tcPr>
            <w:tcW w:w="328" w:type="pct"/>
          </w:tcPr>
          <w:p w14:paraId="6A8F47F1" w14:textId="5B4179E0" w:rsidR="00316C78" w:rsidRPr="00277220" w:rsidRDefault="00316C78" w:rsidP="00E52DE3">
            <w:pPr>
              <w:autoSpaceDE w:val="0"/>
              <w:autoSpaceDN w:val="0"/>
              <w:adjustRightInd w:val="0"/>
              <w:jc w:val="center"/>
              <w:rPr>
                <w:noProof/>
                <w:lang w:val="en-US"/>
              </w:rPr>
            </w:pPr>
            <w:r w:rsidRPr="00277220">
              <w:rPr>
                <w:bCs/>
              </w:rPr>
              <w:t>kg</w:t>
            </w:r>
          </w:p>
        </w:tc>
        <w:tc>
          <w:tcPr>
            <w:tcW w:w="351" w:type="pct"/>
          </w:tcPr>
          <w:p w14:paraId="15C7C610" w14:textId="79ED7EDB" w:rsidR="00316C78" w:rsidRPr="00277220" w:rsidRDefault="00316C78" w:rsidP="00E52DE3">
            <w:pPr>
              <w:autoSpaceDE w:val="0"/>
              <w:autoSpaceDN w:val="0"/>
              <w:adjustRightInd w:val="0"/>
              <w:jc w:val="center"/>
              <w:rPr>
                <w:noProof/>
                <w:lang w:val="en-US"/>
              </w:rPr>
            </w:pPr>
            <w:r w:rsidRPr="00277220">
              <w:rPr>
                <w:bCs/>
              </w:rPr>
              <w:t>2</w:t>
            </w:r>
          </w:p>
        </w:tc>
        <w:tc>
          <w:tcPr>
            <w:tcW w:w="516" w:type="pct"/>
          </w:tcPr>
          <w:p w14:paraId="2C0621AA" w14:textId="77777777" w:rsidR="00316C78" w:rsidRPr="00277220" w:rsidRDefault="00316C78" w:rsidP="00E52DE3">
            <w:pPr>
              <w:autoSpaceDE w:val="0"/>
              <w:autoSpaceDN w:val="0"/>
              <w:adjustRightInd w:val="0"/>
              <w:jc w:val="center"/>
              <w:rPr>
                <w:noProof/>
                <w:lang w:val="en-US"/>
              </w:rPr>
            </w:pPr>
          </w:p>
        </w:tc>
        <w:tc>
          <w:tcPr>
            <w:tcW w:w="567" w:type="pct"/>
          </w:tcPr>
          <w:p w14:paraId="02464609" w14:textId="77777777" w:rsidR="00316C78" w:rsidRPr="00277220" w:rsidRDefault="00316C78" w:rsidP="00E52DE3">
            <w:pPr>
              <w:autoSpaceDE w:val="0"/>
              <w:autoSpaceDN w:val="0"/>
              <w:adjustRightInd w:val="0"/>
              <w:jc w:val="center"/>
              <w:rPr>
                <w:noProof/>
                <w:lang w:val="en-US"/>
              </w:rPr>
            </w:pPr>
          </w:p>
        </w:tc>
        <w:tc>
          <w:tcPr>
            <w:tcW w:w="567" w:type="pct"/>
            <w:gridSpan w:val="2"/>
          </w:tcPr>
          <w:p w14:paraId="5CF9817D" w14:textId="77777777" w:rsidR="00316C78" w:rsidRPr="00277220" w:rsidRDefault="00316C78" w:rsidP="00E52DE3">
            <w:pPr>
              <w:autoSpaceDE w:val="0"/>
              <w:autoSpaceDN w:val="0"/>
              <w:adjustRightInd w:val="0"/>
              <w:jc w:val="center"/>
              <w:rPr>
                <w:noProof/>
                <w:lang w:val="en-US"/>
              </w:rPr>
            </w:pPr>
          </w:p>
        </w:tc>
        <w:tc>
          <w:tcPr>
            <w:tcW w:w="568" w:type="pct"/>
          </w:tcPr>
          <w:p w14:paraId="6AE9776B" w14:textId="77777777" w:rsidR="00316C78" w:rsidRPr="00277220" w:rsidRDefault="00316C78" w:rsidP="00E52DE3">
            <w:pPr>
              <w:autoSpaceDE w:val="0"/>
              <w:autoSpaceDN w:val="0"/>
              <w:adjustRightInd w:val="0"/>
              <w:jc w:val="center"/>
              <w:rPr>
                <w:noProof/>
              </w:rPr>
            </w:pPr>
          </w:p>
        </w:tc>
        <w:tc>
          <w:tcPr>
            <w:tcW w:w="869" w:type="pct"/>
          </w:tcPr>
          <w:p w14:paraId="19974101" w14:textId="77777777" w:rsidR="00316C78" w:rsidRPr="00277220" w:rsidRDefault="00316C78" w:rsidP="00E52DE3">
            <w:pPr>
              <w:autoSpaceDE w:val="0"/>
              <w:autoSpaceDN w:val="0"/>
              <w:adjustRightInd w:val="0"/>
              <w:jc w:val="center"/>
              <w:rPr>
                <w:noProof/>
              </w:rPr>
            </w:pPr>
          </w:p>
        </w:tc>
      </w:tr>
      <w:tr w:rsidR="00316C78" w:rsidRPr="00277220" w14:paraId="51909F4E" w14:textId="77777777" w:rsidTr="002A277A">
        <w:trPr>
          <w:trHeight w:val="288"/>
        </w:trPr>
        <w:tc>
          <w:tcPr>
            <w:tcW w:w="265" w:type="pct"/>
            <w:vAlign w:val="bottom"/>
          </w:tcPr>
          <w:p w14:paraId="1AC6D105" w14:textId="77777777" w:rsidR="00316C78" w:rsidRPr="00277220" w:rsidRDefault="00316C78" w:rsidP="00E52DE3">
            <w:pPr>
              <w:autoSpaceDE w:val="0"/>
              <w:autoSpaceDN w:val="0"/>
              <w:adjustRightInd w:val="0"/>
              <w:jc w:val="center"/>
              <w:rPr>
                <w:noProof/>
              </w:rPr>
            </w:pPr>
            <w:r w:rsidRPr="00277220">
              <w:rPr>
                <w:color w:val="000000"/>
              </w:rPr>
              <w:t>287</w:t>
            </w:r>
          </w:p>
        </w:tc>
        <w:tc>
          <w:tcPr>
            <w:tcW w:w="969" w:type="pct"/>
          </w:tcPr>
          <w:p w14:paraId="584D6370" w14:textId="27289AC3" w:rsidR="00316C78" w:rsidRPr="00277220" w:rsidRDefault="00316C78" w:rsidP="00E52DE3">
            <w:pPr>
              <w:autoSpaceDE w:val="0"/>
              <w:autoSpaceDN w:val="0"/>
              <w:adjustRightInd w:val="0"/>
              <w:rPr>
                <w:noProof/>
                <w:lang w:val="en-US"/>
              </w:rPr>
            </w:pPr>
            <w:r w:rsidRPr="00277220">
              <w:rPr>
                <w:bCs/>
              </w:rPr>
              <w:t>Laneno ulje</w:t>
            </w:r>
          </w:p>
        </w:tc>
        <w:tc>
          <w:tcPr>
            <w:tcW w:w="328" w:type="pct"/>
          </w:tcPr>
          <w:p w14:paraId="2BECA97D" w14:textId="5BC5E06A" w:rsidR="00316C78" w:rsidRPr="00277220" w:rsidRDefault="00316C78" w:rsidP="00E52DE3">
            <w:pPr>
              <w:autoSpaceDE w:val="0"/>
              <w:autoSpaceDN w:val="0"/>
              <w:adjustRightInd w:val="0"/>
              <w:jc w:val="center"/>
              <w:rPr>
                <w:noProof/>
                <w:lang w:val="en-US"/>
              </w:rPr>
            </w:pPr>
            <w:r w:rsidRPr="00277220">
              <w:rPr>
                <w:bCs/>
              </w:rPr>
              <w:t>lit</w:t>
            </w:r>
          </w:p>
        </w:tc>
        <w:tc>
          <w:tcPr>
            <w:tcW w:w="351" w:type="pct"/>
          </w:tcPr>
          <w:p w14:paraId="312EE62B" w14:textId="513F177A" w:rsidR="00316C78" w:rsidRPr="00277220" w:rsidRDefault="00316C78" w:rsidP="00E52DE3">
            <w:pPr>
              <w:autoSpaceDE w:val="0"/>
              <w:autoSpaceDN w:val="0"/>
              <w:adjustRightInd w:val="0"/>
              <w:jc w:val="center"/>
              <w:rPr>
                <w:noProof/>
                <w:lang w:val="en-US"/>
              </w:rPr>
            </w:pPr>
            <w:r w:rsidRPr="00277220">
              <w:rPr>
                <w:bCs/>
              </w:rPr>
              <w:t>1</w:t>
            </w:r>
          </w:p>
        </w:tc>
        <w:tc>
          <w:tcPr>
            <w:tcW w:w="516" w:type="pct"/>
          </w:tcPr>
          <w:p w14:paraId="6F40DD94" w14:textId="77777777" w:rsidR="00316C78" w:rsidRPr="00277220" w:rsidRDefault="00316C78" w:rsidP="00E52DE3">
            <w:pPr>
              <w:autoSpaceDE w:val="0"/>
              <w:autoSpaceDN w:val="0"/>
              <w:adjustRightInd w:val="0"/>
              <w:jc w:val="center"/>
              <w:rPr>
                <w:noProof/>
                <w:lang w:val="en-US"/>
              </w:rPr>
            </w:pPr>
          </w:p>
        </w:tc>
        <w:tc>
          <w:tcPr>
            <w:tcW w:w="567" w:type="pct"/>
          </w:tcPr>
          <w:p w14:paraId="26816E6E" w14:textId="77777777" w:rsidR="00316C78" w:rsidRPr="00277220" w:rsidRDefault="00316C78" w:rsidP="00E52DE3">
            <w:pPr>
              <w:autoSpaceDE w:val="0"/>
              <w:autoSpaceDN w:val="0"/>
              <w:adjustRightInd w:val="0"/>
              <w:jc w:val="center"/>
              <w:rPr>
                <w:noProof/>
                <w:lang w:val="en-US"/>
              </w:rPr>
            </w:pPr>
          </w:p>
        </w:tc>
        <w:tc>
          <w:tcPr>
            <w:tcW w:w="567" w:type="pct"/>
            <w:gridSpan w:val="2"/>
          </w:tcPr>
          <w:p w14:paraId="4E762895" w14:textId="77777777" w:rsidR="00316C78" w:rsidRPr="00277220" w:rsidRDefault="00316C78" w:rsidP="00E52DE3">
            <w:pPr>
              <w:autoSpaceDE w:val="0"/>
              <w:autoSpaceDN w:val="0"/>
              <w:adjustRightInd w:val="0"/>
              <w:jc w:val="center"/>
              <w:rPr>
                <w:noProof/>
                <w:lang w:val="en-US"/>
              </w:rPr>
            </w:pPr>
          </w:p>
        </w:tc>
        <w:tc>
          <w:tcPr>
            <w:tcW w:w="568" w:type="pct"/>
          </w:tcPr>
          <w:p w14:paraId="25FFC5EE" w14:textId="77777777" w:rsidR="00316C78" w:rsidRPr="00277220" w:rsidRDefault="00316C78" w:rsidP="00E52DE3">
            <w:pPr>
              <w:autoSpaceDE w:val="0"/>
              <w:autoSpaceDN w:val="0"/>
              <w:adjustRightInd w:val="0"/>
              <w:jc w:val="center"/>
              <w:rPr>
                <w:noProof/>
              </w:rPr>
            </w:pPr>
          </w:p>
        </w:tc>
        <w:tc>
          <w:tcPr>
            <w:tcW w:w="869" w:type="pct"/>
          </w:tcPr>
          <w:p w14:paraId="60590138" w14:textId="77777777" w:rsidR="00316C78" w:rsidRPr="00277220" w:rsidRDefault="00316C78" w:rsidP="00E52DE3">
            <w:pPr>
              <w:autoSpaceDE w:val="0"/>
              <w:autoSpaceDN w:val="0"/>
              <w:adjustRightInd w:val="0"/>
              <w:jc w:val="center"/>
              <w:rPr>
                <w:noProof/>
              </w:rPr>
            </w:pPr>
          </w:p>
        </w:tc>
      </w:tr>
      <w:tr w:rsidR="00316C78" w:rsidRPr="00277220" w14:paraId="3D30AD74" w14:textId="77777777" w:rsidTr="002A277A">
        <w:trPr>
          <w:trHeight w:val="288"/>
        </w:trPr>
        <w:tc>
          <w:tcPr>
            <w:tcW w:w="265" w:type="pct"/>
            <w:vAlign w:val="bottom"/>
          </w:tcPr>
          <w:p w14:paraId="343C44A2" w14:textId="77777777" w:rsidR="00316C78" w:rsidRPr="00277220" w:rsidRDefault="00316C78" w:rsidP="00E52DE3">
            <w:pPr>
              <w:autoSpaceDE w:val="0"/>
              <w:autoSpaceDN w:val="0"/>
              <w:adjustRightInd w:val="0"/>
              <w:jc w:val="center"/>
              <w:rPr>
                <w:noProof/>
              </w:rPr>
            </w:pPr>
            <w:r w:rsidRPr="00277220">
              <w:rPr>
                <w:color w:val="000000"/>
              </w:rPr>
              <w:t>288</w:t>
            </w:r>
          </w:p>
        </w:tc>
        <w:tc>
          <w:tcPr>
            <w:tcW w:w="969" w:type="pct"/>
          </w:tcPr>
          <w:p w14:paraId="0721D7C4" w14:textId="7C747C68" w:rsidR="00316C78" w:rsidRPr="00277220" w:rsidRDefault="00316C78" w:rsidP="00E52DE3">
            <w:pPr>
              <w:autoSpaceDE w:val="0"/>
              <w:autoSpaceDN w:val="0"/>
              <w:adjustRightInd w:val="0"/>
              <w:rPr>
                <w:noProof/>
                <w:lang w:val="en-US"/>
              </w:rPr>
            </w:pPr>
            <w:r w:rsidRPr="00277220">
              <w:rPr>
                <w:bCs/>
              </w:rPr>
              <w:t>PVC kotlić sa ispirnom cevi visokomontažni</w:t>
            </w:r>
            <w:r w:rsidRPr="00277220">
              <w:rPr>
                <w:bCs/>
              </w:rPr>
              <w:br/>
              <w:t>u kvalitetu Geberit</w:t>
            </w:r>
          </w:p>
        </w:tc>
        <w:tc>
          <w:tcPr>
            <w:tcW w:w="328" w:type="pct"/>
          </w:tcPr>
          <w:p w14:paraId="385F36AC" w14:textId="1BD5A0DD"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37C12E5D" w14:textId="6D88F428" w:rsidR="00316C78" w:rsidRPr="00277220" w:rsidRDefault="00316C78" w:rsidP="00E52DE3">
            <w:pPr>
              <w:autoSpaceDE w:val="0"/>
              <w:autoSpaceDN w:val="0"/>
              <w:adjustRightInd w:val="0"/>
              <w:jc w:val="center"/>
              <w:rPr>
                <w:noProof/>
                <w:lang w:val="en-US"/>
              </w:rPr>
            </w:pPr>
            <w:r w:rsidRPr="00277220">
              <w:rPr>
                <w:bCs/>
              </w:rPr>
              <w:t>20</w:t>
            </w:r>
          </w:p>
        </w:tc>
        <w:tc>
          <w:tcPr>
            <w:tcW w:w="516" w:type="pct"/>
          </w:tcPr>
          <w:p w14:paraId="091C8360" w14:textId="77777777" w:rsidR="00316C78" w:rsidRPr="00277220" w:rsidRDefault="00316C78" w:rsidP="00E52DE3">
            <w:pPr>
              <w:autoSpaceDE w:val="0"/>
              <w:autoSpaceDN w:val="0"/>
              <w:adjustRightInd w:val="0"/>
              <w:jc w:val="center"/>
              <w:rPr>
                <w:noProof/>
                <w:lang w:val="en-US"/>
              </w:rPr>
            </w:pPr>
          </w:p>
        </w:tc>
        <w:tc>
          <w:tcPr>
            <w:tcW w:w="567" w:type="pct"/>
          </w:tcPr>
          <w:p w14:paraId="25E8A855" w14:textId="77777777" w:rsidR="00316C78" w:rsidRPr="00277220" w:rsidRDefault="00316C78" w:rsidP="00E52DE3">
            <w:pPr>
              <w:autoSpaceDE w:val="0"/>
              <w:autoSpaceDN w:val="0"/>
              <w:adjustRightInd w:val="0"/>
              <w:jc w:val="center"/>
              <w:rPr>
                <w:noProof/>
                <w:lang w:val="en-US"/>
              </w:rPr>
            </w:pPr>
          </w:p>
        </w:tc>
        <w:tc>
          <w:tcPr>
            <w:tcW w:w="567" w:type="pct"/>
            <w:gridSpan w:val="2"/>
          </w:tcPr>
          <w:p w14:paraId="698E9008" w14:textId="77777777" w:rsidR="00316C78" w:rsidRPr="00277220" w:rsidRDefault="00316C78" w:rsidP="00E52DE3">
            <w:pPr>
              <w:autoSpaceDE w:val="0"/>
              <w:autoSpaceDN w:val="0"/>
              <w:adjustRightInd w:val="0"/>
              <w:jc w:val="center"/>
              <w:rPr>
                <w:noProof/>
                <w:lang w:val="en-US"/>
              </w:rPr>
            </w:pPr>
          </w:p>
        </w:tc>
        <w:tc>
          <w:tcPr>
            <w:tcW w:w="568" w:type="pct"/>
          </w:tcPr>
          <w:p w14:paraId="1D3863DE" w14:textId="77777777" w:rsidR="00316C78" w:rsidRPr="00277220" w:rsidRDefault="00316C78" w:rsidP="00E52DE3">
            <w:pPr>
              <w:autoSpaceDE w:val="0"/>
              <w:autoSpaceDN w:val="0"/>
              <w:adjustRightInd w:val="0"/>
              <w:jc w:val="center"/>
              <w:rPr>
                <w:noProof/>
              </w:rPr>
            </w:pPr>
          </w:p>
        </w:tc>
        <w:tc>
          <w:tcPr>
            <w:tcW w:w="869" w:type="pct"/>
          </w:tcPr>
          <w:p w14:paraId="175BF0C7" w14:textId="77777777" w:rsidR="00316C78" w:rsidRPr="00277220" w:rsidRDefault="00316C78" w:rsidP="00E52DE3">
            <w:pPr>
              <w:autoSpaceDE w:val="0"/>
              <w:autoSpaceDN w:val="0"/>
              <w:adjustRightInd w:val="0"/>
              <w:jc w:val="center"/>
              <w:rPr>
                <w:noProof/>
              </w:rPr>
            </w:pPr>
          </w:p>
        </w:tc>
      </w:tr>
      <w:tr w:rsidR="00316C78" w:rsidRPr="00277220" w14:paraId="713D504F" w14:textId="77777777" w:rsidTr="002A277A">
        <w:trPr>
          <w:trHeight w:val="288"/>
        </w:trPr>
        <w:tc>
          <w:tcPr>
            <w:tcW w:w="265" w:type="pct"/>
            <w:vAlign w:val="bottom"/>
          </w:tcPr>
          <w:p w14:paraId="0F7B0699" w14:textId="77777777" w:rsidR="00316C78" w:rsidRPr="00277220" w:rsidRDefault="00316C78" w:rsidP="00E52DE3">
            <w:pPr>
              <w:autoSpaceDE w:val="0"/>
              <w:autoSpaceDN w:val="0"/>
              <w:adjustRightInd w:val="0"/>
              <w:jc w:val="center"/>
              <w:rPr>
                <w:noProof/>
              </w:rPr>
            </w:pPr>
            <w:r w:rsidRPr="00277220">
              <w:rPr>
                <w:color w:val="000000"/>
              </w:rPr>
              <w:t>289</w:t>
            </w:r>
          </w:p>
        </w:tc>
        <w:tc>
          <w:tcPr>
            <w:tcW w:w="969" w:type="pct"/>
          </w:tcPr>
          <w:p w14:paraId="7DB8CBAF" w14:textId="3A0B9360" w:rsidR="00316C78" w:rsidRPr="00277220" w:rsidRDefault="00316C78" w:rsidP="00E52DE3">
            <w:pPr>
              <w:autoSpaceDE w:val="0"/>
              <w:autoSpaceDN w:val="0"/>
              <w:adjustRightInd w:val="0"/>
              <w:rPr>
                <w:noProof/>
                <w:lang w:val="en-US"/>
              </w:rPr>
            </w:pPr>
            <w:r w:rsidRPr="00277220">
              <w:rPr>
                <w:bCs/>
              </w:rPr>
              <w:t>PVC daske za WC šolju</w:t>
            </w:r>
          </w:p>
        </w:tc>
        <w:tc>
          <w:tcPr>
            <w:tcW w:w="328" w:type="pct"/>
          </w:tcPr>
          <w:p w14:paraId="356AE9F1" w14:textId="692192A1"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19D95A5" w14:textId="480312A3" w:rsidR="00316C78" w:rsidRPr="00277220" w:rsidRDefault="00316C78" w:rsidP="00E52DE3">
            <w:pPr>
              <w:autoSpaceDE w:val="0"/>
              <w:autoSpaceDN w:val="0"/>
              <w:adjustRightInd w:val="0"/>
              <w:jc w:val="center"/>
              <w:rPr>
                <w:noProof/>
                <w:lang w:val="en-US"/>
              </w:rPr>
            </w:pPr>
            <w:r w:rsidRPr="00277220">
              <w:rPr>
                <w:bCs/>
              </w:rPr>
              <w:t>40</w:t>
            </w:r>
          </w:p>
        </w:tc>
        <w:tc>
          <w:tcPr>
            <w:tcW w:w="516" w:type="pct"/>
          </w:tcPr>
          <w:p w14:paraId="7582C5A3" w14:textId="77777777" w:rsidR="00316C78" w:rsidRPr="00277220" w:rsidRDefault="00316C78" w:rsidP="00E52DE3">
            <w:pPr>
              <w:autoSpaceDE w:val="0"/>
              <w:autoSpaceDN w:val="0"/>
              <w:adjustRightInd w:val="0"/>
              <w:jc w:val="center"/>
              <w:rPr>
                <w:noProof/>
                <w:lang w:val="en-US"/>
              </w:rPr>
            </w:pPr>
          </w:p>
        </w:tc>
        <w:tc>
          <w:tcPr>
            <w:tcW w:w="567" w:type="pct"/>
          </w:tcPr>
          <w:p w14:paraId="34E4F13B" w14:textId="77777777" w:rsidR="00316C78" w:rsidRPr="00277220" w:rsidRDefault="00316C78" w:rsidP="00E52DE3">
            <w:pPr>
              <w:autoSpaceDE w:val="0"/>
              <w:autoSpaceDN w:val="0"/>
              <w:adjustRightInd w:val="0"/>
              <w:jc w:val="center"/>
              <w:rPr>
                <w:noProof/>
                <w:lang w:val="en-US"/>
              </w:rPr>
            </w:pPr>
          </w:p>
        </w:tc>
        <w:tc>
          <w:tcPr>
            <w:tcW w:w="567" w:type="pct"/>
            <w:gridSpan w:val="2"/>
          </w:tcPr>
          <w:p w14:paraId="4E073761" w14:textId="77777777" w:rsidR="00316C78" w:rsidRPr="00277220" w:rsidRDefault="00316C78" w:rsidP="00E52DE3">
            <w:pPr>
              <w:autoSpaceDE w:val="0"/>
              <w:autoSpaceDN w:val="0"/>
              <w:adjustRightInd w:val="0"/>
              <w:jc w:val="center"/>
              <w:rPr>
                <w:noProof/>
                <w:lang w:val="en-US"/>
              </w:rPr>
            </w:pPr>
          </w:p>
        </w:tc>
        <w:tc>
          <w:tcPr>
            <w:tcW w:w="568" w:type="pct"/>
          </w:tcPr>
          <w:p w14:paraId="05E46101" w14:textId="77777777" w:rsidR="00316C78" w:rsidRPr="00277220" w:rsidRDefault="00316C78" w:rsidP="00E52DE3">
            <w:pPr>
              <w:autoSpaceDE w:val="0"/>
              <w:autoSpaceDN w:val="0"/>
              <w:adjustRightInd w:val="0"/>
              <w:jc w:val="center"/>
              <w:rPr>
                <w:noProof/>
              </w:rPr>
            </w:pPr>
          </w:p>
        </w:tc>
        <w:tc>
          <w:tcPr>
            <w:tcW w:w="869" w:type="pct"/>
          </w:tcPr>
          <w:p w14:paraId="256A11E5" w14:textId="77777777" w:rsidR="00316C78" w:rsidRPr="00277220" w:rsidRDefault="00316C78" w:rsidP="00E52DE3">
            <w:pPr>
              <w:autoSpaceDE w:val="0"/>
              <w:autoSpaceDN w:val="0"/>
              <w:adjustRightInd w:val="0"/>
              <w:jc w:val="center"/>
              <w:rPr>
                <w:noProof/>
              </w:rPr>
            </w:pPr>
          </w:p>
        </w:tc>
      </w:tr>
      <w:tr w:rsidR="00316C78" w:rsidRPr="00277220" w14:paraId="45696725" w14:textId="77777777" w:rsidTr="002A277A">
        <w:trPr>
          <w:trHeight w:val="288"/>
        </w:trPr>
        <w:tc>
          <w:tcPr>
            <w:tcW w:w="265" w:type="pct"/>
            <w:vAlign w:val="bottom"/>
          </w:tcPr>
          <w:p w14:paraId="583EE9E6" w14:textId="77777777" w:rsidR="00316C78" w:rsidRPr="00277220" w:rsidRDefault="00316C78" w:rsidP="00E52DE3">
            <w:pPr>
              <w:autoSpaceDE w:val="0"/>
              <w:autoSpaceDN w:val="0"/>
              <w:adjustRightInd w:val="0"/>
              <w:jc w:val="center"/>
              <w:rPr>
                <w:noProof/>
              </w:rPr>
            </w:pPr>
            <w:r w:rsidRPr="00277220">
              <w:rPr>
                <w:color w:val="000000"/>
              </w:rPr>
              <w:t>290</w:t>
            </w:r>
          </w:p>
        </w:tc>
        <w:tc>
          <w:tcPr>
            <w:tcW w:w="969" w:type="pct"/>
          </w:tcPr>
          <w:p w14:paraId="009FF87F" w14:textId="38EEE37D" w:rsidR="00316C78" w:rsidRPr="00277220" w:rsidRDefault="00316C78" w:rsidP="00E52DE3">
            <w:pPr>
              <w:autoSpaceDE w:val="0"/>
              <w:autoSpaceDN w:val="0"/>
              <w:adjustRightInd w:val="0"/>
              <w:rPr>
                <w:noProof/>
                <w:lang w:val="en-US"/>
              </w:rPr>
            </w:pPr>
            <w:r w:rsidRPr="00277220">
              <w:rPr>
                <w:bCs/>
              </w:rPr>
              <w:t>Plovni ventil GEBERIT</w:t>
            </w:r>
          </w:p>
        </w:tc>
        <w:tc>
          <w:tcPr>
            <w:tcW w:w="328" w:type="pct"/>
          </w:tcPr>
          <w:p w14:paraId="140CCEBF" w14:textId="3F99F7F2"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4A64281D" w14:textId="10C9C7F9" w:rsidR="00316C78" w:rsidRPr="00277220" w:rsidRDefault="00316C78" w:rsidP="00E52DE3">
            <w:pPr>
              <w:autoSpaceDE w:val="0"/>
              <w:autoSpaceDN w:val="0"/>
              <w:adjustRightInd w:val="0"/>
              <w:jc w:val="center"/>
              <w:rPr>
                <w:noProof/>
                <w:lang w:val="en-US"/>
              </w:rPr>
            </w:pPr>
            <w:r w:rsidRPr="00277220">
              <w:rPr>
                <w:bCs/>
              </w:rPr>
              <w:t>50</w:t>
            </w:r>
          </w:p>
        </w:tc>
        <w:tc>
          <w:tcPr>
            <w:tcW w:w="516" w:type="pct"/>
          </w:tcPr>
          <w:p w14:paraId="7F63C4C0" w14:textId="77777777" w:rsidR="00316C78" w:rsidRPr="00277220" w:rsidRDefault="00316C78" w:rsidP="00E52DE3">
            <w:pPr>
              <w:autoSpaceDE w:val="0"/>
              <w:autoSpaceDN w:val="0"/>
              <w:adjustRightInd w:val="0"/>
              <w:jc w:val="center"/>
              <w:rPr>
                <w:noProof/>
                <w:lang w:val="en-US"/>
              </w:rPr>
            </w:pPr>
          </w:p>
        </w:tc>
        <w:tc>
          <w:tcPr>
            <w:tcW w:w="567" w:type="pct"/>
          </w:tcPr>
          <w:p w14:paraId="317FE499" w14:textId="77777777" w:rsidR="00316C78" w:rsidRPr="00277220" w:rsidRDefault="00316C78" w:rsidP="00E52DE3">
            <w:pPr>
              <w:autoSpaceDE w:val="0"/>
              <w:autoSpaceDN w:val="0"/>
              <w:adjustRightInd w:val="0"/>
              <w:jc w:val="center"/>
              <w:rPr>
                <w:noProof/>
                <w:lang w:val="en-US"/>
              </w:rPr>
            </w:pPr>
          </w:p>
        </w:tc>
        <w:tc>
          <w:tcPr>
            <w:tcW w:w="567" w:type="pct"/>
            <w:gridSpan w:val="2"/>
          </w:tcPr>
          <w:p w14:paraId="12719C53" w14:textId="77777777" w:rsidR="00316C78" w:rsidRPr="00277220" w:rsidRDefault="00316C78" w:rsidP="00E52DE3">
            <w:pPr>
              <w:autoSpaceDE w:val="0"/>
              <w:autoSpaceDN w:val="0"/>
              <w:adjustRightInd w:val="0"/>
              <w:jc w:val="center"/>
              <w:rPr>
                <w:noProof/>
                <w:lang w:val="en-US"/>
              </w:rPr>
            </w:pPr>
          </w:p>
        </w:tc>
        <w:tc>
          <w:tcPr>
            <w:tcW w:w="568" w:type="pct"/>
          </w:tcPr>
          <w:p w14:paraId="2B86CE5B" w14:textId="77777777" w:rsidR="00316C78" w:rsidRPr="00277220" w:rsidRDefault="00316C78" w:rsidP="00E52DE3">
            <w:pPr>
              <w:autoSpaceDE w:val="0"/>
              <w:autoSpaceDN w:val="0"/>
              <w:adjustRightInd w:val="0"/>
              <w:jc w:val="center"/>
              <w:rPr>
                <w:noProof/>
              </w:rPr>
            </w:pPr>
          </w:p>
        </w:tc>
        <w:tc>
          <w:tcPr>
            <w:tcW w:w="869" w:type="pct"/>
          </w:tcPr>
          <w:p w14:paraId="6DA7475B" w14:textId="77777777" w:rsidR="00316C78" w:rsidRPr="00277220" w:rsidRDefault="00316C78" w:rsidP="00E52DE3">
            <w:pPr>
              <w:autoSpaceDE w:val="0"/>
              <w:autoSpaceDN w:val="0"/>
              <w:adjustRightInd w:val="0"/>
              <w:jc w:val="center"/>
              <w:rPr>
                <w:noProof/>
              </w:rPr>
            </w:pPr>
          </w:p>
        </w:tc>
      </w:tr>
      <w:tr w:rsidR="00316C78" w:rsidRPr="00277220" w14:paraId="3C148F0D" w14:textId="77777777" w:rsidTr="002A277A">
        <w:trPr>
          <w:trHeight w:val="288"/>
        </w:trPr>
        <w:tc>
          <w:tcPr>
            <w:tcW w:w="265" w:type="pct"/>
            <w:vAlign w:val="bottom"/>
          </w:tcPr>
          <w:p w14:paraId="77A6BE4B" w14:textId="77777777" w:rsidR="00316C78" w:rsidRPr="00277220" w:rsidRDefault="00316C78" w:rsidP="00E52DE3">
            <w:pPr>
              <w:autoSpaceDE w:val="0"/>
              <w:autoSpaceDN w:val="0"/>
              <w:adjustRightInd w:val="0"/>
              <w:jc w:val="center"/>
              <w:rPr>
                <w:noProof/>
              </w:rPr>
            </w:pPr>
            <w:r w:rsidRPr="00277220">
              <w:rPr>
                <w:color w:val="000000"/>
              </w:rPr>
              <w:t>291</w:t>
            </w:r>
          </w:p>
        </w:tc>
        <w:tc>
          <w:tcPr>
            <w:tcW w:w="969" w:type="pct"/>
          </w:tcPr>
          <w:p w14:paraId="52DF4ADE" w14:textId="280952C2" w:rsidR="00316C78" w:rsidRPr="00277220" w:rsidRDefault="00316C78" w:rsidP="00E52DE3">
            <w:pPr>
              <w:autoSpaceDE w:val="0"/>
              <w:autoSpaceDN w:val="0"/>
              <w:adjustRightInd w:val="0"/>
              <w:rPr>
                <w:noProof/>
                <w:lang w:val="en-US"/>
              </w:rPr>
            </w:pPr>
            <w:r w:rsidRPr="00277220">
              <w:rPr>
                <w:bCs/>
              </w:rPr>
              <w:t>Plovni ventil vertikalni- kasetni</w:t>
            </w:r>
          </w:p>
        </w:tc>
        <w:tc>
          <w:tcPr>
            <w:tcW w:w="328" w:type="pct"/>
          </w:tcPr>
          <w:p w14:paraId="5B47F7CB" w14:textId="08B891E7"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72FA1C15" w14:textId="2BC211F4" w:rsidR="00316C78" w:rsidRPr="00277220" w:rsidRDefault="00316C78" w:rsidP="00E52DE3">
            <w:pPr>
              <w:autoSpaceDE w:val="0"/>
              <w:autoSpaceDN w:val="0"/>
              <w:adjustRightInd w:val="0"/>
              <w:jc w:val="center"/>
              <w:rPr>
                <w:noProof/>
                <w:lang w:val="en-US"/>
              </w:rPr>
            </w:pPr>
            <w:r w:rsidRPr="00277220">
              <w:rPr>
                <w:bCs/>
              </w:rPr>
              <w:t>50</w:t>
            </w:r>
          </w:p>
        </w:tc>
        <w:tc>
          <w:tcPr>
            <w:tcW w:w="516" w:type="pct"/>
          </w:tcPr>
          <w:p w14:paraId="00143CB5" w14:textId="77777777" w:rsidR="00316C78" w:rsidRPr="00277220" w:rsidRDefault="00316C78" w:rsidP="00E52DE3">
            <w:pPr>
              <w:autoSpaceDE w:val="0"/>
              <w:autoSpaceDN w:val="0"/>
              <w:adjustRightInd w:val="0"/>
              <w:jc w:val="center"/>
              <w:rPr>
                <w:noProof/>
                <w:lang w:val="en-US"/>
              </w:rPr>
            </w:pPr>
          </w:p>
        </w:tc>
        <w:tc>
          <w:tcPr>
            <w:tcW w:w="567" w:type="pct"/>
          </w:tcPr>
          <w:p w14:paraId="23698E99" w14:textId="77777777" w:rsidR="00316C78" w:rsidRPr="00277220" w:rsidRDefault="00316C78" w:rsidP="00E52DE3">
            <w:pPr>
              <w:autoSpaceDE w:val="0"/>
              <w:autoSpaceDN w:val="0"/>
              <w:adjustRightInd w:val="0"/>
              <w:jc w:val="center"/>
              <w:rPr>
                <w:noProof/>
                <w:lang w:val="en-US"/>
              </w:rPr>
            </w:pPr>
          </w:p>
        </w:tc>
        <w:tc>
          <w:tcPr>
            <w:tcW w:w="567" w:type="pct"/>
            <w:gridSpan w:val="2"/>
          </w:tcPr>
          <w:p w14:paraId="239048D2" w14:textId="77777777" w:rsidR="00316C78" w:rsidRPr="00277220" w:rsidRDefault="00316C78" w:rsidP="00E52DE3">
            <w:pPr>
              <w:autoSpaceDE w:val="0"/>
              <w:autoSpaceDN w:val="0"/>
              <w:adjustRightInd w:val="0"/>
              <w:jc w:val="center"/>
              <w:rPr>
                <w:noProof/>
                <w:lang w:val="en-US"/>
              </w:rPr>
            </w:pPr>
          </w:p>
        </w:tc>
        <w:tc>
          <w:tcPr>
            <w:tcW w:w="568" w:type="pct"/>
          </w:tcPr>
          <w:p w14:paraId="71465B1B" w14:textId="77777777" w:rsidR="00316C78" w:rsidRPr="00277220" w:rsidRDefault="00316C78" w:rsidP="00E52DE3">
            <w:pPr>
              <w:autoSpaceDE w:val="0"/>
              <w:autoSpaceDN w:val="0"/>
              <w:adjustRightInd w:val="0"/>
              <w:jc w:val="center"/>
              <w:rPr>
                <w:noProof/>
              </w:rPr>
            </w:pPr>
          </w:p>
        </w:tc>
        <w:tc>
          <w:tcPr>
            <w:tcW w:w="869" w:type="pct"/>
          </w:tcPr>
          <w:p w14:paraId="33220B34" w14:textId="77777777" w:rsidR="00316C78" w:rsidRPr="00277220" w:rsidRDefault="00316C78" w:rsidP="00E52DE3">
            <w:pPr>
              <w:autoSpaceDE w:val="0"/>
              <w:autoSpaceDN w:val="0"/>
              <w:adjustRightInd w:val="0"/>
              <w:jc w:val="center"/>
              <w:rPr>
                <w:noProof/>
              </w:rPr>
            </w:pPr>
          </w:p>
        </w:tc>
      </w:tr>
      <w:tr w:rsidR="00316C78" w:rsidRPr="00277220" w14:paraId="0440AAC5" w14:textId="77777777" w:rsidTr="002A277A">
        <w:trPr>
          <w:trHeight w:val="288"/>
        </w:trPr>
        <w:tc>
          <w:tcPr>
            <w:tcW w:w="265" w:type="pct"/>
            <w:vAlign w:val="bottom"/>
          </w:tcPr>
          <w:p w14:paraId="7BC0B24C" w14:textId="77777777" w:rsidR="00316C78" w:rsidRPr="00277220" w:rsidRDefault="00316C78" w:rsidP="00E52DE3">
            <w:pPr>
              <w:autoSpaceDE w:val="0"/>
              <w:autoSpaceDN w:val="0"/>
              <w:adjustRightInd w:val="0"/>
              <w:jc w:val="center"/>
              <w:rPr>
                <w:noProof/>
              </w:rPr>
            </w:pPr>
            <w:r w:rsidRPr="00277220">
              <w:rPr>
                <w:color w:val="000000"/>
              </w:rPr>
              <w:t>292</w:t>
            </w:r>
          </w:p>
        </w:tc>
        <w:tc>
          <w:tcPr>
            <w:tcW w:w="969" w:type="pct"/>
          </w:tcPr>
          <w:p w14:paraId="2A84FFE0" w14:textId="4F37789C" w:rsidR="00316C78" w:rsidRPr="00277220" w:rsidRDefault="00316C78" w:rsidP="00E52DE3">
            <w:pPr>
              <w:autoSpaceDE w:val="0"/>
              <w:autoSpaceDN w:val="0"/>
              <w:adjustRightInd w:val="0"/>
              <w:rPr>
                <w:noProof/>
                <w:lang w:val="en-US"/>
              </w:rPr>
            </w:pPr>
            <w:r w:rsidRPr="00277220">
              <w:rPr>
                <w:bCs/>
              </w:rPr>
              <w:t>Zvono</w:t>
            </w:r>
          </w:p>
        </w:tc>
        <w:tc>
          <w:tcPr>
            <w:tcW w:w="328" w:type="pct"/>
          </w:tcPr>
          <w:p w14:paraId="4B590E5D" w14:textId="1E1AD0A4"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3288E565" w14:textId="05C2E080" w:rsidR="00316C78" w:rsidRPr="00277220" w:rsidRDefault="00316C78" w:rsidP="00E52DE3">
            <w:pPr>
              <w:autoSpaceDE w:val="0"/>
              <w:autoSpaceDN w:val="0"/>
              <w:adjustRightInd w:val="0"/>
              <w:jc w:val="center"/>
              <w:rPr>
                <w:noProof/>
                <w:lang w:val="en-US"/>
              </w:rPr>
            </w:pPr>
            <w:r w:rsidRPr="00277220">
              <w:rPr>
                <w:bCs/>
              </w:rPr>
              <w:t>50</w:t>
            </w:r>
          </w:p>
        </w:tc>
        <w:tc>
          <w:tcPr>
            <w:tcW w:w="516" w:type="pct"/>
          </w:tcPr>
          <w:p w14:paraId="48D524D7" w14:textId="77777777" w:rsidR="00316C78" w:rsidRPr="00277220" w:rsidRDefault="00316C78" w:rsidP="00E52DE3">
            <w:pPr>
              <w:autoSpaceDE w:val="0"/>
              <w:autoSpaceDN w:val="0"/>
              <w:adjustRightInd w:val="0"/>
              <w:jc w:val="center"/>
              <w:rPr>
                <w:noProof/>
                <w:lang w:val="en-US"/>
              </w:rPr>
            </w:pPr>
          </w:p>
        </w:tc>
        <w:tc>
          <w:tcPr>
            <w:tcW w:w="567" w:type="pct"/>
          </w:tcPr>
          <w:p w14:paraId="33F31B15" w14:textId="77777777" w:rsidR="00316C78" w:rsidRPr="00277220" w:rsidRDefault="00316C78" w:rsidP="00E52DE3">
            <w:pPr>
              <w:autoSpaceDE w:val="0"/>
              <w:autoSpaceDN w:val="0"/>
              <w:adjustRightInd w:val="0"/>
              <w:jc w:val="center"/>
              <w:rPr>
                <w:noProof/>
                <w:lang w:val="en-US"/>
              </w:rPr>
            </w:pPr>
          </w:p>
        </w:tc>
        <w:tc>
          <w:tcPr>
            <w:tcW w:w="567" w:type="pct"/>
            <w:gridSpan w:val="2"/>
          </w:tcPr>
          <w:p w14:paraId="1062B957" w14:textId="77777777" w:rsidR="00316C78" w:rsidRPr="00277220" w:rsidRDefault="00316C78" w:rsidP="00E52DE3">
            <w:pPr>
              <w:autoSpaceDE w:val="0"/>
              <w:autoSpaceDN w:val="0"/>
              <w:adjustRightInd w:val="0"/>
              <w:jc w:val="center"/>
              <w:rPr>
                <w:noProof/>
                <w:lang w:val="en-US"/>
              </w:rPr>
            </w:pPr>
          </w:p>
        </w:tc>
        <w:tc>
          <w:tcPr>
            <w:tcW w:w="568" w:type="pct"/>
          </w:tcPr>
          <w:p w14:paraId="366D07BD" w14:textId="77777777" w:rsidR="00316C78" w:rsidRPr="00277220" w:rsidRDefault="00316C78" w:rsidP="00E52DE3">
            <w:pPr>
              <w:autoSpaceDE w:val="0"/>
              <w:autoSpaceDN w:val="0"/>
              <w:adjustRightInd w:val="0"/>
              <w:jc w:val="center"/>
              <w:rPr>
                <w:noProof/>
              </w:rPr>
            </w:pPr>
          </w:p>
        </w:tc>
        <w:tc>
          <w:tcPr>
            <w:tcW w:w="869" w:type="pct"/>
          </w:tcPr>
          <w:p w14:paraId="0FCE9BEE" w14:textId="77777777" w:rsidR="00316C78" w:rsidRPr="00277220" w:rsidRDefault="00316C78" w:rsidP="00E52DE3">
            <w:pPr>
              <w:autoSpaceDE w:val="0"/>
              <w:autoSpaceDN w:val="0"/>
              <w:adjustRightInd w:val="0"/>
              <w:jc w:val="center"/>
              <w:rPr>
                <w:noProof/>
              </w:rPr>
            </w:pPr>
          </w:p>
        </w:tc>
      </w:tr>
      <w:tr w:rsidR="00316C78" w:rsidRPr="00277220" w14:paraId="53A1CB77" w14:textId="77777777" w:rsidTr="002A277A">
        <w:trPr>
          <w:trHeight w:val="288"/>
        </w:trPr>
        <w:tc>
          <w:tcPr>
            <w:tcW w:w="265" w:type="pct"/>
            <w:vAlign w:val="bottom"/>
          </w:tcPr>
          <w:p w14:paraId="3FE3E89C" w14:textId="77777777" w:rsidR="00316C78" w:rsidRPr="00277220" w:rsidRDefault="00316C78" w:rsidP="00E52DE3">
            <w:pPr>
              <w:autoSpaceDE w:val="0"/>
              <w:autoSpaceDN w:val="0"/>
              <w:adjustRightInd w:val="0"/>
              <w:jc w:val="center"/>
              <w:rPr>
                <w:noProof/>
              </w:rPr>
            </w:pPr>
            <w:r w:rsidRPr="00277220">
              <w:rPr>
                <w:color w:val="000000"/>
              </w:rPr>
              <w:t>293</w:t>
            </w:r>
          </w:p>
        </w:tc>
        <w:tc>
          <w:tcPr>
            <w:tcW w:w="969" w:type="pct"/>
          </w:tcPr>
          <w:p w14:paraId="255F867C" w14:textId="202B3577" w:rsidR="00316C78" w:rsidRPr="00277220" w:rsidRDefault="00316C78" w:rsidP="00E52DE3">
            <w:pPr>
              <w:autoSpaceDE w:val="0"/>
              <w:autoSpaceDN w:val="0"/>
              <w:adjustRightInd w:val="0"/>
              <w:rPr>
                <w:noProof/>
                <w:lang w:val="en-US"/>
              </w:rPr>
            </w:pPr>
            <w:r w:rsidRPr="00277220">
              <w:rPr>
                <w:bCs/>
              </w:rPr>
              <w:t>Poluga ravna za kotlić</w:t>
            </w:r>
          </w:p>
        </w:tc>
        <w:tc>
          <w:tcPr>
            <w:tcW w:w="328" w:type="pct"/>
          </w:tcPr>
          <w:p w14:paraId="5CB70668" w14:textId="34AEDB17"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747DA8EE" w14:textId="3317D86C" w:rsidR="00316C78" w:rsidRPr="00277220" w:rsidRDefault="00316C78" w:rsidP="00E52DE3">
            <w:pPr>
              <w:autoSpaceDE w:val="0"/>
              <w:autoSpaceDN w:val="0"/>
              <w:adjustRightInd w:val="0"/>
              <w:jc w:val="center"/>
              <w:rPr>
                <w:noProof/>
                <w:lang w:val="en-US"/>
              </w:rPr>
            </w:pPr>
            <w:r w:rsidRPr="00277220">
              <w:rPr>
                <w:bCs/>
              </w:rPr>
              <w:t>50</w:t>
            </w:r>
          </w:p>
        </w:tc>
        <w:tc>
          <w:tcPr>
            <w:tcW w:w="516" w:type="pct"/>
          </w:tcPr>
          <w:p w14:paraId="13C6BAE9" w14:textId="77777777" w:rsidR="00316C78" w:rsidRPr="00277220" w:rsidRDefault="00316C78" w:rsidP="00E52DE3">
            <w:pPr>
              <w:autoSpaceDE w:val="0"/>
              <w:autoSpaceDN w:val="0"/>
              <w:adjustRightInd w:val="0"/>
              <w:jc w:val="center"/>
              <w:rPr>
                <w:noProof/>
                <w:lang w:val="en-US"/>
              </w:rPr>
            </w:pPr>
          </w:p>
        </w:tc>
        <w:tc>
          <w:tcPr>
            <w:tcW w:w="567" w:type="pct"/>
          </w:tcPr>
          <w:p w14:paraId="49FD2747" w14:textId="77777777" w:rsidR="00316C78" w:rsidRPr="00277220" w:rsidRDefault="00316C78" w:rsidP="00E52DE3">
            <w:pPr>
              <w:autoSpaceDE w:val="0"/>
              <w:autoSpaceDN w:val="0"/>
              <w:adjustRightInd w:val="0"/>
              <w:jc w:val="center"/>
              <w:rPr>
                <w:noProof/>
                <w:lang w:val="en-US"/>
              </w:rPr>
            </w:pPr>
          </w:p>
        </w:tc>
        <w:tc>
          <w:tcPr>
            <w:tcW w:w="567" w:type="pct"/>
            <w:gridSpan w:val="2"/>
          </w:tcPr>
          <w:p w14:paraId="0FD8B633" w14:textId="77777777" w:rsidR="00316C78" w:rsidRPr="00277220" w:rsidRDefault="00316C78" w:rsidP="00E52DE3">
            <w:pPr>
              <w:autoSpaceDE w:val="0"/>
              <w:autoSpaceDN w:val="0"/>
              <w:adjustRightInd w:val="0"/>
              <w:jc w:val="center"/>
              <w:rPr>
                <w:noProof/>
                <w:lang w:val="en-US"/>
              </w:rPr>
            </w:pPr>
          </w:p>
        </w:tc>
        <w:tc>
          <w:tcPr>
            <w:tcW w:w="568" w:type="pct"/>
          </w:tcPr>
          <w:p w14:paraId="07D2691F" w14:textId="77777777" w:rsidR="00316C78" w:rsidRPr="00277220" w:rsidRDefault="00316C78" w:rsidP="00E52DE3">
            <w:pPr>
              <w:autoSpaceDE w:val="0"/>
              <w:autoSpaceDN w:val="0"/>
              <w:adjustRightInd w:val="0"/>
              <w:jc w:val="center"/>
              <w:rPr>
                <w:noProof/>
              </w:rPr>
            </w:pPr>
          </w:p>
        </w:tc>
        <w:tc>
          <w:tcPr>
            <w:tcW w:w="869" w:type="pct"/>
          </w:tcPr>
          <w:p w14:paraId="2E176C48" w14:textId="77777777" w:rsidR="00316C78" w:rsidRPr="00277220" w:rsidRDefault="00316C78" w:rsidP="00E52DE3">
            <w:pPr>
              <w:autoSpaceDE w:val="0"/>
              <w:autoSpaceDN w:val="0"/>
              <w:adjustRightInd w:val="0"/>
              <w:jc w:val="center"/>
              <w:rPr>
                <w:noProof/>
              </w:rPr>
            </w:pPr>
          </w:p>
        </w:tc>
      </w:tr>
      <w:tr w:rsidR="00316C78" w:rsidRPr="00277220" w14:paraId="5EA48FD0" w14:textId="77777777" w:rsidTr="002A277A">
        <w:trPr>
          <w:trHeight w:val="288"/>
        </w:trPr>
        <w:tc>
          <w:tcPr>
            <w:tcW w:w="265" w:type="pct"/>
            <w:vAlign w:val="bottom"/>
          </w:tcPr>
          <w:p w14:paraId="01076EBF" w14:textId="77777777" w:rsidR="00316C78" w:rsidRPr="00277220" w:rsidRDefault="00316C78" w:rsidP="00E52DE3">
            <w:pPr>
              <w:autoSpaceDE w:val="0"/>
              <w:autoSpaceDN w:val="0"/>
              <w:adjustRightInd w:val="0"/>
              <w:jc w:val="center"/>
              <w:rPr>
                <w:noProof/>
              </w:rPr>
            </w:pPr>
            <w:r w:rsidRPr="00277220">
              <w:rPr>
                <w:color w:val="000000"/>
              </w:rPr>
              <w:lastRenderedPageBreak/>
              <w:t>294</w:t>
            </w:r>
          </w:p>
        </w:tc>
        <w:tc>
          <w:tcPr>
            <w:tcW w:w="969" w:type="pct"/>
          </w:tcPr>
          <w:p w14:paraId="1530590D" w14:textId="34D6839F" w:rsidR="00316C78" w:rsidRPr="00277220" w:rsidRDefault="00316C78" w:rsidP="00E52DE3">
            <w:pPr>
              <w:autoSpaceDE w:val="0"/>
              <w:autoSpaceDN w:val="0"/>
              <w:adjustRightInd w:val="0"/>
              <w:rPr>
                <w:noProof/>
                <w:lang w:val="en-US"/>
              </w:rPr>
            </w:pPr>
            <w:r w:rsidRPr="00277220">
              <w:rPr>
                <w:bCs/>
              </w:rPr>
              <w:t>Poluga za GEBERIT kotlić</w:t>
            </w:r>
          </w:p>
        </w:tc>
        <w:tc>
          <w:tcPr>
            <w:tcW w:w="328" w:type="pct"/>
          </w:tcPr>
          <w:p w14:paraId="7AD4FC05" w14:textId="2484432E"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57D54F47" w14:textId="0111FC14" w:rsidR="00316C78" w:rsidRPr="00277220" w:rsidRDefault="00316C78" w:rsidP="00E52DE3">
            <w:pPr>
              <w:autoSpaceDE w:val="0"/>
              <w:autoSpaceDN w:val="0"/>
              <w:adjustRightInd w:val="0"/>
              <w:jc w:val="center"/>
              <w:rPr>
                <w:noProof/>
                <w:lang w:val="en-US"/>
              </w:rPr>
            </w:pPr>
            <w:r w:rsidRPr="00277220">
              <w:rPr>
                <w:bCs/>
              </w:rPr>
              <w:t>100</w:t>
            </w:r>
          </w:p>
        </w:tc>
        <w:tc>
          <w:tcPr>
            <w:tcW w:w="516" w:type="pct"/>
          </w:tcPr>
          <w:p w14:paraId="2D4F37FA" w14:textId="77777777" w:rsidR="00316C78" w:rsidRPr="00277220" w:rsidRDefault="00316C78" w:rsidP="00E52DE3">
            <w:pPr>
              <w:autoSpaceDE w:val="0"/>
              <w:autoSpaceDN w:val="0"/>
              <w:adjustRightInd w:val="0"/>
              <w:jc w:val="center"/>
              <w:rPr>
                <w:noProof/>
                <w:lang w:val="en-US"/>
              </w:rPr>
            </w:pPr>
          </w:p>
        </w:tc>
        <w:tc>
          <w:tcPr>
            <w:tcW w:w="567" w:type="pct"/>
          </w:tcPr>
          <w:p w14:paraId="53233BD9" w14:textId="77777777" w:rsidR="00316C78" w:rsidRPr="00277220" w:rsidRDefault="00316C78" w:rsidP="00E52DE3">
            <w:pPr>
              <w:autoSpaceDE w:val="0"/>
              <w:autoSpaceDN w:val="0"/>
              <w:adjustRightInd w:val="0"/>
              <w:jc w:val="center"/>
              <w:rPr>
                <w:noProof/>
                <w:lang w:val="en-US"/>
              </w:rPr>
            </w:pPr>
          </w:p>
        </w:tc>
        <w:tc>
          <w:tcPr>
            <w:tcW w:w="567" w:type="pct"/>
            <w:gridSpan w:val="2"/>
          </w:tcPr>
          <w:p w14:paraId="09BBDF5C" w14:textId="77777777" w:rsidR="00316C78" w:rsidRPr="00277220" w:rsidRDefault="00316C78" w:rsidP="00E52DE3">
            <w:pPr>
              <w:autoSpaceDE w:val="0"/>
              <w:autoSpaceDN w:val="0"/>
              <w:adjustRightInd w:val="0"/>
              <w:jc w:val="center"/>
              <w:rPr>
                <w:noProof/>
                <w:lang w:val="en-US"/>
              </w:rPr>
            </w:pPr>
          </w:p>
        </w:tc>
        <w:tc>
          <w:tcPr>
            <w:tcW w:w="568" w:type="pct"/>
          </w:tcPr>
          <w:p w14:paraId="077472A4" w14:textId="77777777" w:rsidR="00316C78" w:rsidRPr="00277220" w:rsidRDefault="00316C78" w:rsidP="00E52DE3">
            <w:pPr>
              <w:autoSpaceDE w:val="0"/>
              <w:autoSpaceDN w:val="0"/>
              <w:adjustRightInd w:val="0"/>
              <w:jc w:val="center"/>
              <w:rPr>
                <w:noProof/>
              </w:rPr>
            </w:pPr>
          </w:p>
        </w:tc>
        <w:tc>
          <w:tcPr>
            <w:tcW w:w="869" w:type="pct"/>
          </w:tcPr>
          <w:p w14:paraId="195EA31F" w14:textId="77777777" w:rsidR="00316C78" w:rsidRPr="00277220" w:rsidRDefault="00316C78" w:rsidP="00E52DE3">
            <w:pPr>
              <w:autoSpaceDE w:val="0"/>
              <w:autoSpaceDN w:val="0"/>
              <w:adjustRightInd w:val="0"/>
              <w:jc w:val="center"/>
              <w:rPr>
                <w:noProof/>
              </w:rPr>
            </w:pPr>
          </w:p>
        </w:tc>
      </w:tr>
      <w:tr w:rsidR="00316C78" w:rsidRPr="00277220" w14:paraId="24ABD559" w14:textId="77777777" w:rsidTr="002A277A">
        <w:trPr>
          <w:trHeight w:val="288"/>
        </w:trPr>
        <w:tc>
          <w:tcPr>
            <w:tcW w:w="265" w:type="pct"/>
            <w:vAlign w:val="bottom"/>
          </w:tcPr>
          <w:p w14:paraId="6A2DF733" w14:textId="77777777" w:rsidR="00316C78" w:rsidRPr="00277220" w:rsidRDefault="00316C78" w:rsidP="00E52DE3">
            <w:pPr>
              <w:autoSpaceDE w:val="0"/>
              <w:autoSpaceDN w:val="0"/>
              <w:adjustRightInd w:val="0"/>
              <w:jc w:val="center"/>
              <w:rPr>
                <w:noProof/>
              </w:rPr>
            </w:pPr>
            <w:r w:rsidRPr="00277220">
              <w:rPr>
                <w:color w:val="000000"/>
              </w:rPr>
              <w:t>295</w:t>
            </w:r>
          </w:p>
        </w:tc>
        <w:tc>
          <w:tcPr>
            <w:tcW w:w="969" w:type="pct"/>
          </w:tcPr>
          <w:p w14:paraId="00715B2A" w14:textId="2A003FDE" w:rsidR="00316C78" w:rsidRPr="00277220" w:rsidRDefault="00316C78" w:rsidP="00E52DE3">
            <w:pPr>
              <w:autoSpaceDE w:val="0"/>
              <w:autoSpaceDN w:val="0"/>
              <w:adjustRightInd w:val="0"/>
              <w:rPr>
                <w:noProof/>
                <w:lang w:val="en-US"/>
              </w:rPr>
            </w:pPr>
            <w:r w:rsidRPr="00277220">
              <w:rPr>
                <w:bCs/>
              </w:rPr>
              <w:t xml:space="preserve">Kanapčić sa ručkom </w:t>
            </w:r>
          </w:p>
        </w:tc>
        <w:tc>
          <w:tcPr>
            <w:tcW w:w="328" w:type="pct"/>
          </w:tcPr>
          <w:p w14:paraId="17C3027F" w14:textId="669EEEC1"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2F438A5F" w14:textId="7A3A55E9" w:rsidR="00316C78" w:rsidRPr="00277220" w:rsidRDefault="00316C78" w:rsidP="00E52DE3">
            <w:pPr>
              <w:autoSpaceDE w:val="0"/>
              <w:autoSpaceDN w:val="0"/>
              <w:adjustRightInd w:val="0"/>
              <w:jc w:val="center"/>
              <w:rPr>
                <w:noProof/>
                <w:lang w:val="en-US"/>
              </w:rPr>
            </w:pPr>
            <w:r w:rsidRPr="00277220">
              <w:rPr>
                <w:bCs/>
              </w:rPr>
              <w:t>150</w:t>
            </w:r>
          </w:p>
        </w:tc>
        <w:tc>
          <w:tcPr>
            <w:tcW w:w="516" w:type="pct"/>
          </w:tcPr>
          <w:p w14:paraId="4D202162" w14:textId="77777777" w:rsidR="00316C78" w:rsidRPr="00277220" w:rsidRDefault="00316C78" w:rsidP="00E52DE3">
            <w:pPr>
              <w:autoSpaceDE w:val="0"/>
              <w:autoSpaceDN w:val="0"/>
              <w:adjustRightInd w:val="0"/>
              <w:jc w:val="center"/>
              <w:rPr>
                <w:noProof/>
                <w:lang w:val="en-US"/>
              </w:rPr>
            </w:pPr>
          </w:p>
        </w:tc>
        <w:tc>
          <w:tcPr>
            <w:tcW w:w="567" w:type="pct"/>
          </w:tcPr>
          <w:p w14:paraId="64AD9E01" w14:textId="77777777" w:rsidR="00316C78" w:rsidRPr="00277220" w:rsidRDefault="00316C78" w:rsidP="00E52DE3">
            <w:pPr>
              <w:autoSpaceDE w:val="0"/>
              <w:autoSpaceDN w:val="0"/>
              <w:adjustRightInd w:val="0"/>
              <w:jc w:val="center"/>
              <w:rPr>
                <w:noProof/>
                <w:lang w:val="en-US"/>
              </w:rPr>
            </w:pPr>
          </w:p>
        </w:tc>
        <w:tc>
          <w:tcPr>
            <w:tcW w:w="567" w:type="pct"/>
            <w:gridSpan w:val="2"/>
          </w:tcPr>
          <w:p w14:paraId="73937602" w14:textId="77777777" w:rsidR="00316C78" w:rsidRPr="00277220" w:rsidRDefault="00316C78" w:rsidP="00E52DE3">
            <w:pPr>
              <w:autoSpaceDE w:val="0"/>
              <w:autoSpaceDN w:val="0"/>
              <w:adjustRightInd w:val="0"/>
              <w:jc w:val="center"/>
              <w:rPr>
                <w:noProof/>
                <w:lang w:val="en-US"/>
              </w:rPr>
            </w:pPr>
          </w:p>
        </w:tc>
        <w:tc>
          <w:tcPr>
            <w:tcW w:w="568" w:type="pct"/>
          </w:tcPr>
          <w:p w14:paraId="7B232F45" w14:textId="77777777" w:rsidR="00316C78" w:rsidRPr="00277220" w:rsidRDefault="00316C78" w:rsidP="00E52DE3">
            <w:pPr>
              <w:autoSpaceDE w:val="0"/>
              <w:autoSpaceDN w:val="0"/>
              <w:adjustRightInd w:val="0"/>
              <w:jc w:val="center"/>
              <w:rPr>
                <w:noProof/>
              </w:rPr>
            </w:pPr>
          </w:p>
        </w:tc>
        <w:tc>
          <w:tcPr>
            <w:tcW w:w="869" w:type="pct"/>
          </w:tcPr>
          <w:p w14:paraId="0FD976B6" w14:textId="77777777" w:rsidR="00316C78" w:rsidRPr="00277220" w:rsidRDefault="00316C78" w:rsidP="00E52DE3">
            <w:pPr>
              <w:autoSpaceDE w:val="0"/>
              <w:autoSpaceDN w:val="0"/>
              <w:adjustRightInd w:val="0"/>
              <w:jc w:val="center"/>
              <w:rPr>
                <w:noProof/>
              </w:rPr>
            </w:pPr>
          </w:p>
        </w:tc>
      </w:tr>
      <w:tr w:rsidR="00316C78" w:rsidRPr="00277220" w14:paraId="68B01649" w14:textId="77777777" w:rsidTr="002A277A">
        <w:trPr>
          <w:trHeight w:val="288"/>
        </w:trPr>
        <w:tc>
          <w:tcPr>
            <w:tcW w:w="265" w:type="pct"/>
            <w:vAlign w:val="bottom"/>
          </w:tcPr>
          <w:p w14:paraId="6F2477C5" w14:textId="77777777" w:rsidR="00316C78" w:rsidRPr="00277220" w:rsidRDefault="00316C78" w:rsidP="00E52DE3">
            <w:pPr>
              <w:autoSpaceDE w:val="0"/>
              <w:autoSpaceDN w:val="0"/>
              <w:adjustRightInd w:val="0"/>
              <w:jc w:val="center"/>
              <w:rPr>
                <w:noProof/>
              </w:rPr>
            </w:pPr>
            <w:r w:rsidRPr="00277220">
              <w:rPr>
                <w:color w:val="000000"/>
              </w:rPr>
              <w:t>296</w:t>
            </w:r>
          </w:p>
        </w:tc>
        <w:tc>
          <w:tcPr>
            <w:tcW w:w="969" w:type="pct"/>
          </w:tcPr>
          <w:p w14:paraId="6513A27F" w14:textId="2AFED477" w:rsidR="00316C78" w:rsidRPr="00277220" w:rsidRDefault="00316C78" w:rsidP="00E52DE3">
            <w:pPr>
              <w:autoSpaceDE w:val="0"/>
              <w:autoSpaceDN w:val="0"/>
              <w:adjustRightInd w:val="0"/>
              <w:rPr>
                <w:noProof/>
                <w:lang w:val="en-US"/>
              </w:rPr>
            </w:pPr>
            <w:r w:rsidRPr="00277220">
              <w:rPr>
                <w:bCs/>
              </w:rPr>
              <w:t>Gornji deo NAUTILUS 1/2” komplet</w:t>
            </w:r>
          </w:p>
        </w:tc>
        <w:tc>
          <w:tcPr>
            <w:tcW w:w="328" w:type="pct"/>
          </w:tcPr>
          <w:p w14:paraId="3D4DCB90" w14:textId="0D29A6C9"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C871C97" w14:textId="11F0206C" w:rsidR="00316C78" w:rsidRPr="00277220" w:rsidRDefault="00316C78" w:rsidP="00E52DE3">
            <w:pPr>
              <w:autoSpaceDE w:val="0"/>
              <w:autoSpaceDN w:val="0"/>
              <w:adjustRightInd w:val="0"/>
              <w:jc w:val="center"/>
              <w:rPr>
                <w:noProof/>
                <w:lang w:val="en-US"/>
              </w:rPr>
            </w:pPr>
            <w:r w:rsidRPr="00277220">
              <w:rPr>
                <w:bCs/>
              </w:rPr>
              <w:t>30</w:t>
            </w:r>
          </w:p>
        </w:tc>
        <w:tc>
          <w:tcPr>
            <w:tcW w:w="516" w:type="pct"/>
          </w:tcPr>
          <w:p w14:paraId="1660BF6C" w14:textId="77777777" w:rsidR="00316C78" w:rsidRPr="00277220" w:rsidRDefault="00316C78" w:rsidP="00E52DE3">
            <w:pPr>
              <w:autoSpaceDE w:val="0"/>
              <w:autoSpaceDN w:val="0"/>
              <w:adjustRightInd w:val="0"/>
              <w:jc w:val="center"/>
              <w:rPr>
                <w:noProof/>
                <w:lang w:val="en-US"/>
              </w:rPr>
            </w:pPr>
          </w:p>
        </w:tc>
        <w:tc>
          <w:tcPr>
            <w:tcW w:w="567" w:type="pct"/>
          </w:tcPr>
          <w:p w14:paraId="189C61BC" w14:textId="77777777" w:rsidR="00316C78" w:rsidRPr="00277220" w:rsidRDefault="00316C78" w:rsidP="00E52DE3">
            <w:pPr>
              <w:autoSpaceDE w:val="0"/>
              <w:autoSpaceDN w:val="0"/>
              <w:adjustRightInd w:val="0"/>
              <w:jc w:val="center"/>
              <w:rPr>
                <w:noProof/>
                <w:lang w:val="en-US"/>
              </w:rPr>
            </w:pPr>
          </w:p>
        </w:tc>
        <w:tc>
          <w:tcPr>
            <w:tcW w:w="567" w:type="pct"/>
            <w:gridSpan w:val="2"/>
          </w:tcPr>
          <w:p w14:paraId="425E386C" w14:textId="77777777" w:rsidR="00316C78" w:rsidRPr="00277220" w:rsidRDefault="00316C78" w:rsidP="00E52DE3">
            <w:pPr>
              <w:autoSpaceDE w:val="0"/>
              <w:autoSpaceDN w:val="0"/>
              <w:adjustRightInd w:val="0"/>
              <w:jc w:val="center"/>
              <w:rPr>
                <w:noProof/>
                <w:lang w:val="en-US"/>
              </w:rPr>
            </w:pPr>
          </w:p>
        </w:tc>
        <w:tc>
          <w:tcPr>
            <w:tcW w:w="568" w:type="pct"/>
          </w:tcPr>
          <w:p w14:paraId="33A759E2" w14:textId="77777777" w:rsidR="00316C78" w:rsidRPr="00277220" w:rsidRDefault="00316C78" w:rsidP="00E52DE3">
            <w:pPr>
              <w:autoSpaceDE w:val="0"/>
              <w:autoSpaceDN w:val="0"/>
              <w:adjustRightInd w:val="0"/>
              <w:jc w:val="center"/>
              <w:rPr>
                <w:noProof/>
              </w:rPr>
            </w:pPr>
          </w:p>
        </w:tc>
        <w:tc>
          <w:tcPr>
            <w:tcW w:w="869" w:type="pct"/>
          </w:tcPr>
          <w:p w14:paraId="362FF3FE" w14:textId="77777777" w:rsidR="00316C78" w:rsidRPr="00277220" w:rsidRDefault="00316C78" w:rsidP="00E52DE3">
            <w:pPr>
              <w:autoSpaceDE w:val="0"/>
              <w:autoSpaceDN w:val="0"/>
              <w:adjustRightInd w:val="0"/>
              <w:jc w:val="center"/>
              <w:rPr>
                <w:noProof/>
              </w:rPr>
            </w:pPr>
          </w:p>
        </w:tc>
      </w:tr>
      <w:tr w:rsidR="00316C78" w:rsidRPr="00277220" w14:paraId="1DEF7E89" w14:textId="77777777" w:rsidTr="002A277A">
        <w:trPr>
          <w:trHeight w:val="288"/>
        </w:trPr>
        <w:tc>
          <w:tcPr>
            <w:tcW w:w="265" w:type="pct"/>
            <w:vAlign w:val="bottom"/>
          </w:tcPr>
          <w:p w14:paraId="4653E581" w14:textId="77777777" w:rsidR="00316C78" w:rsidRPr="00277220" w:rsidRDefault="00316C78" w:rsidP="00E52DE3">
            <w:pPr>
              <w:autoSpaceDE w:val="0"/>
              <w:autoSpaceDN w:val="0"/>
              <w:adjustRightInd w:val="0"/>
              <w:jc w:val="center"/>
              <w:rPr>
                <w:noProof/>
              </w:rPr>
            </w:pPr>
            <w:r w:rsidRPr="00277220">
              <w:rPr>
                <w:color w:val="000000"/>
              </w:rPr>
              <w:t>297</w:t>
            </w:r>
          </w:p>
        </w:tc>
        <w:tc>
          <w:tcPr>
            <w:tcW w:w="969" w:type="pct"/>
          </w:tcPr>
          <w:p w14:paraId="1B9870CA" w14:textId="441899F0" w:rsidR="00316C78" w:rsidRPr="00277220" w:rsidRDefault="00316C78" w:rsidP="00E52DE3">
            <w:pPr>
              <w:autoSpaceDE w:val="0"/>
              <w:autoSpaceDN w:val="0"/>
              <w:adjustRightInd w:val="0"/>
              <w:rPr>
                <w:noProof/>
                <w:lang w:val="en-US"/>
              </w:rPr>
            </w:pPr>
            <w:r w:rsidRPr="00277220">
              <w:rPr>
                <w:bCs/>
              </w:rPr>
              <w:t>Gornji deo NAUTILUS 3/8” komplet</w:t>
            </w:r>
          </w:p>
        </w:tc>
        <w:tc>
          <w:tcPr>
            <w:tcW w:w="328" w:type="pct"/>
          </w:tcPr>
          <w:p w14:paraId="422BB094" w14:textId="7ED669B2"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2121E446" w14:textId="02A1C5E2" w:rsidR="00316C78" w:rsidRPr="00277220" w:rsidRDefault="00316C78" w:rsidP="00E52DE3">
            <w:pPr>
              <w:autoSpaceDE w:val="0"/>
              <w:autoSpaceDN w:val="0"/>
              <w:adjustRightInd w:val="0"/>
              <w:jc w:val="center"/>
              <w:rPr>
                <w:noProof/>
                <w:lang w:val="en-US"/>
              </w:rPr>
            </w:pPr>
            <w:r w:rsidRPr="00277220">
              <w:rPr>
                <w:bCs/>
              </w:rPr>
              <w:t>20</w:t>
            </w:r>
          </w:p>
        </w:tc>
        <w:tc>
          <w:tcPr>
            <w:tcW w:w="516" w:type="pct"/>
          </w:tcPr>
          <w:p w14:paraId="2C3F2859" w14:textId="77777777" w:rsidR="00316C78" w:rsidRPr="00277220" w:rsidRDefault="00316C78" w:rsidP="00E52DE3">
            <w:pPr>
              <w:autoSpaceDE w:val="0"/>
              <w:autoSpaceDN w:val="0"/>
              <w:adjustRightInd w:val="0"/>
              <w:jc w:val="center"/>
              <w:rPr>
                <w:noProof/>
                <w:lang w:val="en-US"/>
              </w:rPr>
            </w:pPr>
          </w:p>
        </w:tc>
        <w:tc>
          <w:tcPr>
            <w:tcW w:w="567" w:type="pct"/>
          </w:tcPr>
          <w:p w14:paraId="0DFBACC9" w14:textId="77777777" w:rsidR="00316C78" w:rsidRPr="00277220" w:rsidRDefault="00316C78" w:rsidP="00E52DE3">
            <w:pPr>
              <w:autoSpaceDE w:val="0"/>
              <w:autoSpaceDN w:val="0"/>
              <w:adjustRightInd w:val="0"/>
              <w:jc w:val="center"/>
              <w:rPr>
                <w:noProof/>
                <w:lang w:val="en-US"/>
              </w:rPr>
            </w:pPr>
          </w:p>
        </w:tc>
        <w:tc>
          <w:tcPr>
            <w:tcW w:w="567" w:type="pct"/>
            <w:gridSpan w:val="2"/>
          </w:tcPr>
          <w:p w14:paraId="0B205551" w14:textId="77777777" w:rsidR="00316C78" w:rsidRPr="00277220" w:rsidRDefault="00316C78" w:rsidP="00E52DE3">
            <w:pPr>
              <w:autoSpaceDE w:val="0"/>
              <w:autoSpaceDN w:val="0"/>
              <w:adjustRightInd w:val="0"/>
              <w:jc w:val="center"/>
              <w:rPr>
                <w:noProof/>
                <w:lang w:val="en-US"/>
              </w:rPr>
            </w:pPr>
          </w:p>
        </w:tc>
        <w:tc>
          <w:tcPr>
            <w:tcW w:w="568" w:type="pct"/>
          </w:tcPr>
          <w:p w14:paraId="7275C40A" w14:textId="77777777" w:rsidR="00316C78" w:rsidRPr="00277220" w:rsidRDefault="00316C78" w:rsidP="00E52DE3">
            <w:pPr>
              <w:autoSpaceDE w:val="0"/>
              <w:autoSpaceDN w:val="0"/>
              <w:adjustRightInd w:val="0"/>
              <w:jc w:val="center"/>
              <w:rPr>
                <w:noProof/>
              </w:rPr>
            </w:pPr>
          </w:p>
        </w:tc>
        <w:tc>
          <w:tcPr>
            <w:tcW w:w="869" w:type="pct"/>
          </w:tcPr>
          <w:p w14:paraId="2AEE95A4" w14:textId="77777777" w:rsidR="00316C78" w:rsidRPr="00277220" w:rsidRDefault="00316C78" w:rsidP="00E52DE3">
            <w:pPr>
              <w:autoSpaceDE w:val="0"/>
              <w:autoSpaceDN w:val="0"/>
              <w:adjustRightInd w:val="0"/>
              <w:jc w:val="center"/>
              <w:rPr>
                <w:noProof/>
              </w:rPr>
            </w:pPr>
          </w:p>
        </w:tc>
      </w:tr>
      <w:tr w:rsidR="00316C78" w:rsidRPr="00277220" w14:paraId="7709011E" w14:textId="77777777" w:rsidTr="002A277A">
        <w:trPr>
          <w:trHeight w:val="288"/>
        </w:trPr>
        <w:tc>
          <w:tcPr>
            <w:tcW w:w="265" w:type="pct"/>
            <w:vAlign w:val="bottom"/>
          </w:tcPr>
          <w:p w14:paraId="07D60BF7" w14:textId="77777777" w:rsidR="00316C78" w:rsidRPr="00277220" w:rsidRDefault="00316C78" w:rsidP="00E52DE3">
            <w:pPr>
              <w:autoSpaceDE w:val="0"/>
              <w:autoSpaceDN w:val="0"/>
              <w:adjustRightInd w:val="0"/>
              <w:jc w:val="center"/>
              <w:rPr>
                <w:noProof/>
              </w:rPr>
            </w:pPr>
            <w:r w:rsidRPr="00277220">
              <w:rPr>
                <w:color w:val="000000"/>
              </w:rPr>
              <w:t>298</w:t>
            </w:r>
          </w:p>
        </w:tc>
        <w:tc>
          <w:tcPr>
            <w:tcW w:w="969" w:type="pct"/>
          </w:tcPr>
          <w:p w14:paraId="3995AD11" w14:textId="13311817" w:rsidR="00316C78" w:rsidRPr="00277220" w:rsidRDefault="00316C78" w:rsidP="00E52DE3">
            <w:pPr>
              <w:autoSpaceDE w:val="0"/>
              <w:autoSpaceDN w:val="0"/>
              <w:adjustRightInd w:val="0"/>
              <w:rPr>
                <w:noProof/>
                <w:lang w:val="en-US"/>
              </w:rPr>
            </w:pPr>
            <w:r w:rsidRPr="00277220">
              <w:rPr>
                <w:bCs/>
              </w:rPr>
              <w:t>Stelujuća Manžetne krute cevi 6/4” za ispirnu cev</w:t>
            </w:r>
          </w:p>
        </w:tc>
        <w:tc>
          <w:tcPr>
            <w:tcW w:w="328" w:type="pct"/>
          </w:tcPr>
          <w:p w14:paraId="3E1D30B4" w14:textId="5D75EB8B"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00E246D5" w14:textId="0FDA2564" w:rsidR="00316C78" w:rsidRPr="00277220" w:rsidRDefault="00316C78" w:rsidP="00E52DE3">
            <w:pPr>
              <w:autoSpaceDE w:val="0"/>
              <w:autoSpaceDN w:val="0"/>
              <w:adjustRightInd w:val="0"/>
              <w:jc w:val="center"/>
              <w:rPr>
                <w:noProof/>
                <w:lang w:val="en-US"/>
              </w:rPr>
            </w:pPr>
            <w:r w:rsidRPr="00277220">
              <w:rPr>
                <w:bCs/>
              </w:rPr>
              <w:t>10</w:t>
            </w:r>
          </w:p>
        </w:tc>
        <w:tc>
          <w:tcPr>
            <w:tcW w:w="516" w:type="pct"/>
          </w:tcPr>
          <w:p w14:paraId="03C3F9E7" w14:textId="77777777" w:rsidR="00316C78" w:rsidRPr="00277220" w:rsidRDefault="00316C78" w:rsidP="00E52DE3">
            <w:pPr>
              <w:autoSpaceDE w:val="0"/>
              <w:autoSpaceDN w:val="0"/>
              <w:adjustRightInd w:val="0"/>
              <w:jc w:val="center"/>
              <w:rPr>
                <w:noProof/>
                <w:lang w:val="en-US"/>
              </w:rPr>
            </w:pPr>
          </w:p>
        </w:tc>
        <w:tc>
          <w:tcPr>
            <w:tcW w:w="567" w:type="pct"/>
          </w:tcPr>
          <w:p w14:paraId="1056BFF4" w14:textId="77777777" w:rsidR="00316C78" w:rsidRPr="00277220" w:rsidRDefault="00316C78" w:rsidP="00E52DE3">
            <w:pPr>
              <w:autoSpaceDE w:val="0"/>
              <w:autoSpaceDN w:val="0"/>
              <w:adjustRightInd w:val="0"/>
              <w:jc w:val="center"/>
              <w:rPr>
                <w:noProof/>
                <w:lang w:val="en-US"/>
              </w:rPr>
            </w:pPr>
          </w:p>
        </w:tc>
        <w:tc>
          <w:tcPr>
            <w:tcW w:w="567" w:type="pct"/>
            <w:gridSpan w:val="2"/>
          </w:tcPr>
          <w:p w14:paraId="6B0EB8FB" w14:textId="77777777" w:rsidR="00316C78" w:rsidRPr="00277220" w:rsidRDefault="00316C78" w:rsidP="00E52DE3">
            <w:pPr>
              <w:autoSpaceDE w:val="0"/>
              <w:autoSpaceDN w:val="0"/>
              <w:adjustRightInd w:val="0"/>
              <w:jc w:val="center"/>
              <w:rPr>
                <w:noProof/>
                <w:lang w:val="en-US"/>
              </w:rPr>
            </w:pPr>
          </w:p>
        </w:tc>
        <w:tc>
          <w:tcPr>
            <w:tcW w:w="568" w:type="pct"/>
          </w:tcPr>
          <w:p w14:paraId="2EDB5EBD" w14:textId="77777777" w:rsidR="00316C78" w:rsidRPr="00277220" w:rsidRDefault="00316C78" w:rsidP="00E52DE3">
            <w:pPr>
              <w:autoSpaceDE w:val="0"/>
              <w:autoSpaceDN w:val="0"/>
              <w:adjustRightInd w:val="0"/>
              <w:jc w:val="center"/>
              <w:rPr>
                <w:noProof/>
              </w:rPr>
            </w:pPr>
          </w:p>
        </w:tc>
        <w:tc>
          <w:tcPr>
            <w:tcW w:w="869" w:type="pct"/>
          </w:tcPr>
          <w:p w14:paraId="30CE57BF" w14:textId="77777777" w:rsidR="00316C78" w:rsidRPr="00277220" w:rsidRDefault="00316C78" w:rsidP="00E52DE3">
            <w:pPr>
              <w:autoSpaceDE w:val="0"/>
              <w:autoSpaceDN w:val="0"/>
              <w:adjustRightInd w:val="0"/>
              <w:jc w:val="center"/>
              <w:rPr>
                <w:noProof/>
              </w:rPr>
            </w:pPr>
          </w:p>
        </w:tc>
      </w:tr>
      <w:tr w:rsidR="00316C78" w:rsidRPr="00277220" w14:paraId="5236E1DB" w14:textId="77777777" w:rsidTr="002A277A">
        <w:trPr>
          <w:trHeight w:val="288"/>
        </w:trPr>
        <w:tc>
          <w:tcPr>
            <w:tcW w:w="265" w:type="pct"/>
            <w:vAlign w:val="bottom"/>
          </w:tcPr>
          <w:p w14:paraId="2F7CC7B9" w14:textId="77777777" w:rsidR="00316C78" w:rsidRPr="00277220" w:rsidRDefault="00316C78" w:rsidP="00E52DE3">
            <w:pPr>
              <w:autoSpaceDE w:val="0"/>
              <w:autoSpaceDN w:val="0"/>
              <w:adjustRightInd w:val="0"/>
              <w:jc w:val="center"/>
              <w:rPr>
                <w:noProof/>
              </w:rPr>
            </w:pPr>
            <w:r w:rsidRPr="00277220">
              <w:rPr>
                <w:color w:val="000000"/>
              </w:rPr>
              <w:t>299</w:t>
            </w:r>
          </w:p>
        </w:tc>
        <w:tc>
          <w:tcPr>
            <w:tcW w:w="969" w:type="pct"/>
          </w:tcPr>
          <w:p w14:paraId="6106C65E" w14:textId="3ED92467" w:rsidR="00316C78" w:rsidRPr="00277220" w:rsidRDefault="00316C78" w:rsidP="00E52DE3">
            <w:pPr>
              <w:autoSpaceDE w:val="0"/>
              <w:autoSpaceDN w:val="0"/>
              <w:adjustRightInd w:val="0"/>
              <w:rPr>
                <w:noProof/>
                <w:lang w:val="en-US"/>
              </w:rPr>
            </w:pPr>
            <w:r w:rsidRPr="00277220">
              <w:rPr>
                <w:bCs/>
              </w:rPr>
              <w:t>stelujuća Manžetne za krutu cev 5/4” za ispirnu cev</w:t>
            </w:r>
          </w:p>
        </w:tc>
        <w:tc>
          <w:tcPr>
            <w:tcW w:w="328" w:type="pct"/>
          </w:tcPr>
          <w:p w14:paraId="5BF4ECE6" w14:textId="2B564A4D"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5E310AD8" w14:textId="286D3F5F" w:rsidR="00316C78" w:rsidRPr="00277220" w:rsidRDefault="00316C78" w:rsidP="00E52DE3">
            <w:pPr>
              <w:autoSpaceDE w:val="0"/>
              <w:autoSpaceDN w:val="0"/>
              <w:adjustRightInd w:val="0"/>
              <w:jc w:val="center"/>
              <w:rPr>
                <w:noProof/>
                <w:lang w:val="en-US"/>
              </w:rPr>
            </w:pPr>
            <w:r w:rsidRPr="00277220">
              <w:rPr>
                <w:bCs/>
              </w:rPr>
              <w:t>10</w:t>
            </w:r>
          </w:p>
        </w:tc>
        <w:tc>
          <w:tcPr>
            <w:tcW w:w="516" w:type="pct"/>
          </w:tcPr>
          <w:p w14:paraId="1A79F1C3" w14:textId="77777777" w:rsidR="00316C78" w:rsidRPr="00277220" w:rsidRDefault="00316C78" w:rsidP="00E52DE3">
            <w:pPr>
              <w:autoSpaceDE w:val="0"/>
              <w:autoSpaceDN w:val="0"/>
              <w:adjustRightInd w:val="0"/>
              <w:jc w:val="center"/>
              <w:rPr>
                <w:noProof/>
                <w:lang w:val="en-US"/>
              </w:rPr>
            </w:pPr>
          </w:p>
        </w:tc>
        <w:tc>
          <w:tcPr>
            <w:tcW w:w="567" w:type="pct"/>
          </w:tcPr>
          <w:p w14:paraId="533C91E4" w14:textId="77777777" w:rsidR="00316C78" w:rsidRPr="00277220" w:rsidRDefault="00316C78" w:rsidP="00E52DE3">
            <w:pPr>
              <w:autoSpaceDE w:val="0"/>
              <w:autoSpaceDN w:val="0"/>
              <w:adjustRightInd w:val="0"/>
              <w:jc w:val="center"/>
              <w:rPr>
                <w:noProof/>
                <w:lang w:val="en-US"/>
              </w:rPr>
            </w:pPr>
          </w:p>
        </w:tc>
        <w:tc>
          <w:tcPr>
            <w:tcW w:w="567" w:type="pct"/>
            <w:gridSpan w:val="2"/>
          </w:tcPr>
          <w:p w14:paraId="55B5BFAE" w14:textId="77777777" w:rsidR="00316C78" w:rsidRPr="00277220" w:rsidRDefault="00316C78" w:rsidP="00E52DE3">
            <w:pPr>
              <w:autoSpaceDE w:val="0"/>
              <w:autoSpaceDN w:val="0"/>
              <w:adjustRightInd w:val="0"/>
              <w:jc w:val="center"/>
              <w:rPr>
                <w:noProof/>
                <w:lang w:val="en-US"/>
              </w:rPr>
            </w:pPr>
          </w:p>
        </w:tc>
        <w:tc>
          <w:tcPr>
            <w:tcW w:w="568" w:type="pct"/>
          </w:tcPr>
          <w:p w14:paraId="3887469C" w14:textId="77777777" w:rsidR="00316C78" w:rsidRPr="00277220" w:rsidRDefault="00316C78" w:rsidP="00E52DE3">
            <w:pPr>
              <w:autoSpaceDE w:val="0"/>
              <w:autoSpaceDN w:val="0"/>
              <w:adjustRightInd w:val="0"/>
              <w:jc w:val="center"/>
              <w:rPr>
                <w:noProof/>
              </w:rPr>
            </w:pPr>
          </w:p>
        </w:tc>
        <w:tc>
          <w:tcPr>
            <w:tcW w:w="869" w:type="pct"/>
          </w:tcPr>
          <w:p w14:paraId="38ACA4B1" w14:textId="77777777" w:rsidR="00316C78" w:rsidRPr="00277220" w:rsidRDefault="00316C78" w:rsidP="00E52DE3">
            <w:pPr>
              <w:autoSpaceDE w:val="0"/>
              <w:autoSpaceDN w:val="0"/>
              <w:adjustRightInd w:val="0"/>
              <w:jc w:val="center"/>
              <w:rPr>
                <w:noProof/>
              </w:rPr>
            </w:pPr>
          </w:p>
        </w:tc>
      </w:tr>
      <w:tr w:rsidR="00316C78" w:rsidRPr="00277220" w14:paraId="0BF6B321" w14:textId="77777777" w:rsidTr="002A277A">
        <w:trPr>
          <w:trHeight w:val="288"/>
        </w:trPr>
        <w:tc>
          <w:tcPr>
            <w:tcW w:w="265" w:type="pct"/>
            <w:vAlign w:val="bottom"/>
          </w:tcPr>
          <w:p w14:paraId="1E837A4F" w14:textId="77777777" w:rsidR="00316C78" w:rsidRPr="00277220" w:rsidRDefault="00316C78" w:rsidP="00E52DE3">
            <w:pPr>
              <w:autoSpaceDE w:val="0"/>
              <w:autoSpaceDN w:val="0"/>
              <w:adjustRightInd w:val="0"/>
              <w:jc w:val="center"/>
              <w:rPr>
                <w:noProof/>
              </w:rPr>
            </w:pPr>
            <w:r w:rsidRPr="00277220">
              <w:rPr>
                <w:color w:val="000000"/>
              </w:rPr>
              <w:t>300</w:t>
            </w:r>
          </w:p>
        </w:tc>
        <w:tc>
          <w:tcPr>
            <w:tcW w:w="969" w:type="pct"/>
          </w:tcPr>
          <w:p w14:paraId="34F7E3D2" w14:textId="0224D95C" w:rsidR="00316C78" w:rsidRPr="00277220" w:rsidRDefault="00316C78" w:rsidP="00E52DE3">
            <w:pPr>
              <w:autoSpaceDE w:val="0"/>
              <w:autoSpaceDN w:val="0"/>
              <w:adjustRightInd w:val="0"/>
              <w:rPr>
                <w:noProof/>
                <w:lang w:val="en-US"/>
              </w:rPr>
            </w:pPr>
            <w:r w:rsidRPr="00277220">
              <w:rPr>
                <w:bCs/>
              </w:rPr>
              <w:t>Manžetne za sifon</w:t>
            </w:r>
          </w:p>
        </w:tc>
        <w:tc>
          <w:tcPr>
            <w:tcW w:w="328" w:type="pct"/>
          </w:tcPr>
          <w:p w14:paraId="24EBAED5" w14:textId="5AB35A97"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009ED60F" w14:textId="2DA7273A" w:rsidR="00316C78" w:rsidRPr="00277220" w:rsidRDefault="00316C78" w:rsidP="00E52DE3">
            <w:pPr>
              <w:autoSpaceDE w:val="0"/>
              <w:autoSpaceDN w:val="0"/>
              <w:adjustRightInd w:val="0"/>
              <w:jc w:val="center"/>
              <w:rPr>
                <w:noProof/>
                <w:lang w:val="en-US"/>
              </w:rPr>
            </w:pPr>
            <w:r w:rsidRPr="00277220">
              <w:rPr>
                <w:bCs/>
              </w:rPr>
              <w:t>30</w:t>
            </w:r>
          </w:p>
        </w:tc>
        <w:tc>
          <w:tcPr>
            <w:tcW w:w="516" w:type="pct"/>
          </w:tcPr>
          <w:p w14:paraId="6886A529" w14:textId="77777777" w:rsidR="00316C78" w:rsidRPr="00277220" w:rsidRDefault="00316C78" w:rsidP="00E52DE3">
            <w:pPr>
              <w:autoSpaceDE w:val="0"/>
              <w:autoSpaceDN w:val="0"/>
              <w:adjustRightInd w:val="0"/>
              <w:jc w:val="center"/>
              <w:rPr>
                <w:noProof/>
                <w:lang w:val="en-US"/>
              </w:rPr>
            </w:pPr>
          </w:p>
        </w:tc>
        <w:tc>
          <w:tcPr>
            <w:tcW w:w="567" w:type="pct"/>
          </w:tcPr>
          <w:p w14:paraId="107AFA14" w14:textId="77777777" w:rsidR="00316C78" w:rsidRPr="00277220" w:rsidRDefault="00316C78" w:rsidP="00E52DE3">
            <w:pPr>
              <w:autoSpaceDE w:val="0"/>
              <w:autoSpaceDN w:val="0"/>
              <w:adjustRightInd w:val="0"/>
              <w:jc w:val="center"/>
              <w:rPr>
                <w:noProof/>
                <w:lang w:val="en-US"/>
              </w:rPr>
            </w:pPr>
          </w:p>
        </w:tc>
        <w:tc>
          <w:tcPr>
            <w:tcW w:w="567" w:type="pct"/>
            <w:gridSpan w:val="2"/>
          </w:tcPr>
          <w:p w14:paraId="58D88A96" w14:textId="77777777" w:rsidR="00316C78" w:rsidRPr="00277220" w:rsidRDefault="00316C78" w:rsidP="00E52DE3">
            <w:pPr>
              <w:autoSpaceDE w:val="0"/>
              <w:autoSpaceDN w:val="0"/>
              <w:adjustRightInd w:val="0"/>
              <w:jc w:val="center"/>
              <w:rPr>
                <w:noProof/>
                <w:lang w:val="en-US"/>
              </w:rPr>
            </w:pPr>
          </w:p>
        </w:tc>
        <w:tc>
          <w:tcPr>
            <w:tcW w:w="568" w:type="pct"/>
          </w:tcPr>
          <w:p w14:paraId="0649749D" w14:textId="77777777" w:rsidR="00316C78" w:rsidRPr="00277220" w:rsidRDefault="00316C78" w:rsidP="00E52DE3">
            <w:pPr>
              <w:autoSpaceDE w:val="0"/>
              <w:autoSpaceDN w:val="0"/>
              <w:adjustRightInd w:val="0"/>
              <w:jc w:val="center"/>
              <w:rPr>
                <w:noProof/>
              </w:rPr>
            </w:pPr>
          </w:p>
        </w:tc>
        <w:tc>
          <w:tcPr>
            <w:tcW w:w="869" w:type="pct"/>
          </w:tcPr>
          <w:p w14:paraId="4B0B4F86" w14:textId="77777777" w:rsidR="00316C78" w:rsidRPr="00277220" w:rsidRDefault="00316C78" w:rsidP="00E52DE3">
            <w:pPr>
              <w:autoSpaceDE w:val="0"/>
              <w:autoSpaceDN w:val="0"/>
              <w:adjustRightInd w:val="0"/>
              <w:jc w:val="center"/>
              <w:rPr>
                <w:noProof/>
              </w:rPr>
            </w:pPr>
          </w:p>
        </w:tc>
      </w:tr>
      <w:tr w:rsidR="00316C78" w:rsidRPr="00277220" w14:paraId="56377DD4" w14:textId="77777777" w:rsidTr="002A277A">
        <w:trPr>
          <w:trHeight w:val="288"/>
        </w:trPr>
        <w:tc>
          <w:tcPr>
            <w:tcW w:w="265" w:type="pct"/>
            <w:vAlign w:val="bottom"/>
          </w:tcPr>
          <w:p w14:paraId="1242BE9A" w14:textId="77777777" w:rsidR="00316C78" w:rsidRPr="00277220" w:rsidRDefault="00316C78" w:rsidP="00E52DE3">
            <w:pPr>
              <w:autoSpaceDE w:val="0"/>
              <w:autoSpaceDN w:val="0"/>
              <w:adjustRightInd w:val="0"/>
              <w:jc w:val="center"/>
              <w:rPr>
                <w:noProof/>
              </w:rPr>
            </w:pPr>
            <w:r w:rsidRPr="00277220">
              <w:rPr>
                <w:color w:val="000000"/>
              </w:rPr>
              <w:t>301</w:t>
            </w:r>
          </w:p>
        </w:tc>
        <w:tc>
          <w:tcPr>
            <w:tcW w:w="969" w:type="pct"/>
          </w:tcPr>
          <w:p w14:paraId="2596C39B" w14:textId="0098BAC9" w:rsidR="00316C78" w:rsidRPr="00277220" w:rsidRDefault="00316C78" w:rsidP="00E52DE3">
            <w:pPr>
              <w:autoSpaceDE w:val="0"/>
              <w:autoSpaceDN w:val="0"/>
              <w:adjustRightInd w:val="0"/>
              <w:rPr>
                <w:noProof/>
                <w:lang w:val="en-US"/>
              </w:rPr>
            </w:pPr>
            <w:r w:rsidRPr="00277220">
              <w:rPr>
                <w:bCs/>
              </w:rPr>
              <w:t xml:space="preserve">Manžetne 6/4” silikonske </w:t>
            </w:r>
          </w:p>
        </w:tc>
        <w:tc>
          <w:tcPr>
            <w:tcW w:w="328" w:type="pct"/>
          </w:tcPr>
          <w:p w14:paraId="23DAEADA" w14:textId="7E4254E8"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207062FF" w14:textId="51C048B5"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12929426" w14:textId="77777777" w:rsidR="00316C78" w:rsidRPr="00277220" w:rsidRDefault="00316C78" w:rsidP="00E52DE3">
            <w:pPr>
              <w:autoSpaceDE w:val="0"/>
              <w:autoSpaceDN w:val="0"/>
              <w:adjustRightInd w:val="0"/>
              <w:jc w:val="center"/>
              <w:rPr>
                <w:noProof/>
                <w:lang w:val="en-US"/>
              </w:rPr>
            </w:pPr>
          </w:p>
        </w:tc>
        <w:tc>
          <w:tcPr>
            <w:tcW w:w="567" w:type="pct"/>
          </w:tcPr>
          <w:p w14:paraId="1C4A4289" w14:textId="77777777" w:rsidR="00316C78" w:rsidRPr="00277220" w:rsidRDefault="00316C78" w:rsidP="00E52DE3">
            <w:pPr>
              <w:autoSpaceDE w:val="0"/>
              <w:autoSpaceDN w:val="0"/>
              <w:adjustRightInd w:val="0"/>
              <w:jc w:val="center"/>
              <w:rPr>
                <w:noProof/>
                <w:lang w:val="en-US"/>
              </w:rPr>
            </w:pPr>
          </w:p>
        </w:tc>
        <w:tc>
          <w:tcPr>
            <w:tcW w:w="567" w:type="pct"/>
            <w:gridSpan w:val="2"/>
          </w:tcPr>
          <w:p w14:paraId="67E7353E" w14:textId="77777777" w:rsidR="00316C78" w:rsidRPr="00277220" w:rsidRDefault="00316C78" w:rsidP="00E52DE3">
            <w:pPr>
              <w:autoSpaceDE w:val="0"/>
              <w:autoSpaceDN w:val="0"/>
              <w:adjustRightInd w:val="0"/>
              <w:jc w:val="center"/>
              <w:rPr>
                <w:noProof/>
                <w:lang w:val="en-US"/>
              </w:rPr>
            </w:pPr>
          </w:p>
        </w:tc>
        <w:tc>
          <w:tcPr>
            <w:tcW w:w="568" w:type="pct"/>
          </w:tcPr>
          <w:p w14:paraId="2BF2838F" w14:textId="77777777" w:rsidR="00316C78" w:rsidRPr="00277220" w:rsidRDefault="00316C78" w:rsidP="00E52DE3">
            <w:pPr>
              <w:autoSpaceDE w:val="0"/>
              <w:autoSpaceDN w:val="0"/>
              <w:adjustRightInd w:val="0"/>
              <w:jc w:val="center"/>
              <w:rPr>
                <w:noProof/>
              </w:rPr>
            </w:pPr>
          </w:p>
        </w:tc>
        <w:tc>
          <w:tcPr>
            <w:tcW w:w="869" w:type="pct"/>
          </w:tcPr>
          <w:p w14:paraId="11ADDE58" w14:textId="77777777" w:rsidR="00316C78" w:rsidRPr="00277220" w:rsidRDefault="00316C78" w:rsidP="00E52DE3">
            <w:pPr>
              <w:autoSpaceDE w:val="0"/>
              <w:autoSpaceDN w:val="0"/>
              <w:adjustRightInd w:val="0"/>
              <w:jc w:val="center"/>
              <w:rPr>
                <w:noProof/>
              </w:rPr>
            </w:pPr>
          </w:p>
        </w:tc>
      </w:tr>
      <w:tr w:rsidR="00316C78" w:rsidRPr="00277220" w14:paraId="46AE8E1B" w14:textId="77777777" w:rsidTr="002A277A">
        <w:trPr>
          <w:trHeight w:val="288"/>
        </w:trPr>
        <w:tc>
          <w:tcPr>
            <w:tcW w:w="265" w:type="pct"/>
            <w:vAlign w:val="bottom"/>
          </w:tcPr>
          <w:p w14:paraId="29E32022" w14:textId="77777777" w:rsidR="00316C78" w:rsidRPr="00277220" w:rsidRDefault="00316C78" w:rsidP="00E52DE3">
            <w:pPr>
              <w:autoSpaceDE w:val="0"/>
              <w:autoSpaceDN w:val="0"/>
              <w:adjustRightInd w:val="0"/>
              <w:jc w:val="center"/>
              <w:rPr>
                <w:noProof/>
              </w:rPr>
            </w:pPr>
            <w:r w:rsidRPr="00277220">
              <w:rPr>
                <w:color w:val="000000"/>
              </w:rPr>
              <w:t>302</w:t>
            </w:r>
          </w:p>
        </w:tc>
        <w:tc>
          <w:tcPr>
            <w:tcW w:w="969" w:type="pct"/>
          </w:tcPr>
          <w:p w14:paraId="09548455" w14:textId="58B239DE" w:rsidR="00316C78" w:rsidRPr="00277220" w:rsidRDefault="00316C78" w:rsidP="00E52DE3">
            <w:pPr>
              <w:autoSpaceDE w:val="0"/>
              <w:autoSpaceDN w:val="0"/>
              <w:adjustRightInd w:val="0"/>
              <w:rPr>
                <w:noProof/>
                <w:lang w:val="en-US"/>
              </w:rPr>
            </w:pPr>
            <w:r w:rsidRPr="00277220">
              <w:rPr>
                <w:bCs/>
              </w:rPr>
              <w:t xml:space="preserve">Manžetne 5/4” silikonske </w:t>
            </w:r>
          </w:p>
        </w:tc>
        <w:tc>
          <w:tcPr>
            <w:tcW w:w="328" w:type="pct"/>
          </w:tcPr>
          <w:p w14:paraId="0A656B67" w14:textId="4862EBFD"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FD5FC92" w14:textId="160429CC"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7F47690B" w14:textId="77777777" w:rsidR="00316C78" w:rsidRPr="00277220" w:rsidRDefault="00316C78" w:rsidP="00E52DE3">
            <w:pPr>
              <w:autoSpaceDE w:val="0"/>
              <w:autoSpaceDN w:val="0"/>
              <w:adjustRightInd w:val="0"/>
              <w:jc w:val="center"/>
              <w:rPr>
                <w:noProof/>
                <w:lang w:val="en-US"/>
              </w:rPr>
            </w:pPr>
          </w:p>
        </w:tc>
        <w:tc>
          <w:tcPr>
            <w:tcW w:w="567" w:type="pct"/>
          </w:tcPr>
          <w:p w14:paraId="7195BC82" w14:textId="77777777" w:rsidR="00316C78" w:rsidRPr="00277220" w:rsidRDefault="00316C78" w:rsidP="00E52DE3">
            <w:pPr>
              <w:autoSpaceDE w:val="0"/>
              <w:autoSpaceDN w:val="0"/>
              <w:adjustRightInd w:val="0"/>
              <w:jc w:val="center"/>
              <w:rPr>
                <w:noProof/>
                <w:lang w:val="en-US"/>
              </w:rPr>
            </w:pPr>
          </w:p>
        </w:tc>
        <w:tc>
          <w:tcPr>
            <w:tcW w:w="567" w:type="pct"/>
            <w:gridSpan w:val="2"/>
          </w:tcPr>
          <w:p w14:paraId="186DCEA0" w14:textId="77777777" w:rsidR="00316C78" w:rsidRPr="00277220" w:rsidRDefault="00316C78" w:rsidP="00E52DE3">
            <w:pPr>
              <w:autoSpaceDE w:val="0"/>
              <w:autoSpaceDN w:val="0"/>
              <w:adjustRightInd w:val="0"/>
              <w:jc w:val="center"/>
              <w:rPr>
                <w:noProof/>
                <w:lang w:val="en-US"/>
              </w:rPr>
            </w:pPr>
          </w:p>
        </w:tc>
        <w:tc>
          <w:tcPr>
            <w:tcW w:w="568" w:type="pct"/>
          </w:tcPr>
          <w:p w14:paraId="479C8C4B" w14:textId="77777777" w:rsidR="00316C78" w:rsidRPr="00277220" w:rsidRDefault="00316C78" w:rsidP="00E52DE3">
            <w:pPr>
              <w:autoSpaceDE w:val="0"/>
              <w:autoSpaceDN w:val="0"/>
              <w:adjustRightInd w:val="0"/>
              <w:jc w:val="center"/>
              <w:rPr>
                <w:noProof/>
              </w:rPr>
            </w:pPr>
          </w:p>
        </w:tc>
        <w:tc>
          <w:tcPr>
            <w:tcW w:w="869" w:type="pct"/>
          </w:tcPr>
          <w:p w14:paraId="5BBEED9D" w14:textId="77777777" w:rsidR="00316C78" w:rsidRPr="00277220" w:rsidRDefault="00316C78" w:rsidP="00E52DE3">
            <w:pPr>
              <w:autoSpaceDE w:val="0"/>
              <w:autoSpaceDN w:val="0"/>
              <w:adjustRightInd w:val="0"/>
              <w:jc w:val="center"/>
              <w:rPr>
                <w:noProof/>
              </w:rPr>
            </w:pPr>
          </w:p>
        </w:tc>
      </w:tr>
      <w:tr w:rsidR="00316C78" w:rsidRPr="00277220" w14:paraId="5A132754" w14:textId="77777777" w:rsidTr="002A277A">
        <w:trPr>
          <w:trHeight w:val="288"/>
        </w:trPr>
        <w:tc>
          <w:tcPr>
            <w:tcW w:w="265" w:type="pct"/>
            <w:vAlign w:val="bottom"/>
          </w:tcPr>
          <w:p w14:paraId="318E7521" w14:textId="77777777" w:rsidR="00316C78" w:rsidRPr="00277220" w:rsidRDefault="00316C78" w:rsidP="00E52DE3">
            <w:pPr>
              <w:autoSpaceDE w:val="0"/>
              <w:autoSpaceDN w:val="0"/>
              <w:adjustRightInd w:val="0"/>
              <w:jc w:val="center"/>
              <w:rPr>
                <w:noProof/>
              </w:rPr>
            </w:pPr>
            <w:r w:rsidRPr="00277220">
              <w:rPr>
                <w:color w:val="000000"/>
              </w:rPr>
              <w:t>303</w:t>
            </w:r>
          </w:p>
        </w:tc>
        <w:tc>
          <w:tcPr>
            <w:tcW w:w="969" w:type="pct"/>
          </w:tcPr>
          <w:p w14:paraId="41304C3A" w14:textId="38C42544" w:rsidR="00316C78" w:rsidRPr="00277220" w:rsidRDefault="00316C78" w:rsidP="00E52DE3">
            <w:pPr>
              <w:autoSpaceDE w:val="0"/>
              <w:autoSpaceDN w:val="0"/>
              <w:adjustRightInd w:val="0"/>
              <w:rPr>
                <w:noProof/>
                <w:lang w:val="en-US"/>
              </w:rPr>
            </w:pPr>
            <w:r w:rsidRPr="00277220">
              <w:rPr>
                <w:bCs/>
              </w:rPr>
              <w:t xml:space="preserve">Manžetne 3/4” silikonske </w:t>
            </w:r>
          </w:p>
        </w:tc>
        <w:tc>
          <w:tcPr>
            <w:tcW w:w="328" w:type="pct"/>
          </w:tcPr>
          <w:p w14:paraId="74E933B8" w14:textId="57D67758"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31721434" w14:textId="59AD5C69"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007DDA33" w14:textId="77777777" w:rsidR="00316C78" w:rsidRPr="00277220" w:rsidRDefault="00316C78" w:rsidP="00E52DE3">
            <w:pPr>
              <w:autoSpaceDE w:val="0"/>
              <w:autoSpaceDN w:val="0"/>
              <w:adjustRightInd w:val="0"/>
              <w:jc w:val="center"/>
              <w:rPr>
                <w:noProof/>
                <w:lang w:val="en-US"/>
              </w:rPr>
            </w:pPr>
          </w:p>
        </w:tc>
        <w:tc>
          <w:tcPr>
            <w:tcW w:w="567" w:type="pct"/>
          </w:tcPr>
          <w:p w14:paraId="772878B1" w14:textId="77777777" w:rsidR="00316C78" w:rsidRPr="00277220" w:rsidRDefault="00316C78" w:rsidP="00E52DE3">
            <w:pPr>
              <w:autoSpaceDE w:val="0"/>
              <w:autoSpaceDN w:val="0"/>
              <w:adjustRightInd w:val="0"/>
              <w:jc w:val="center"/>
              <w:rPr>
                <w:noProof/>
                <w:lang w:val="en-US"/>
              </w:rPr>
            </w:pPr>
          </w:p>
        </w:tc>
        <w:tc>
          <w:tcPr>
            <w:tcW w:w="567" w:type="pct"/>
            <w:gridSpan w:val="2"/>
          </w:tcPr>
          <w:p w14:paraId="66AB17E9" w14:textId="77777777" w:rsidR="00316C78" w:rsidRPr="00277220" w:rsidRDefault="00316C78" w:rsidP="00E52DE3">
            <w:pPr>
              <w:autoSpaceDE w:val="0"/>
              <w:autoSpaceDN w:val="0"/>
              <w:adjustRightInd w:val="0"/>
              <w:jc w:val="center"/>
              <w:rPr>
                <w:noProof/>
                <w:lang w:val="en-US"/>
              </w:rPr>
            </w:pPr>
          </w:p>
        </w:tc>
        <w:tc>
          <w:tcPr>
            <w:tcW w:w="568" w:type="pct"/>
          </w:tcPr>
          <w:p w14:paraId="4CC12387" w14:textId="77777777" w:rsidR="00316C78" w:rsidRPr="00277220" w:rsidRDefault="00316C78" w:rsidP="00E52DE3">
            <w:pPr>
              <w:autoSpaceDE w:val="0"/>
              <w:autoSpaceDN w:val="0"/>
              <w:adjustRightInd w:val="0"/>
              <w:jc w:val="center"/>
              <w:rPr>
                <w:noProof/>
              </w:rPr>
            </w:pPr>
          </w:p>
        </w:tc>
        <w:tc>
          <w:tcPr>
            <w:tcW w:w="869" w:type="pct"/>
          </w:tcPr>
          <w:p w14:paraId="287CE2BD" w14:textId="77777777" w:rsidR="00316C78" w:rsidRPr="00277220" w:rsidRDefault="00316C78" w:rsidP="00E52DE3">
            <w:pPr>
              <w:autoSpaceDE w:val="0"/>
              <w:autoSpaceDN w:val="0"/>
              <w:adjustRightInd w:val="0"/>
              <w:jc w:val="center"/>
              <w:rPr>
                <w:noProof/>
              </w:rPr>
            </w:pPr>
          </w:p>
        </w:tc>
      </w:tr>
      <w:tr w:rsidR="00316C78" w:rsidRPr="00277220" w14:paraId="4308F2A7" w14:textId="77777777" w:rsidTr="002A277A">
        <w:trPr>
          <w:trHeight w:val="288"/>
        </w:trPr>
        <w:tc>
          <w:tcPr>
            <w:tcW w:w="265" w:type="pct"/>
            <w:vAlign w:val="bottom"/>
          </w:tcPr>
          <w:p w14:paraId="2BD8A3F9" w14:textId="77777777" w:rsidR="00316C78" w:rsidRPr="00277220" w:rsidRDefault="00316C78" w:rsidP="00E52DE3">
            <w:pPr>
              <w:autoSpaceDE w:val="0"/>
              <w:autoSpaceDN w:val="0"/>
              <w:adjustRightInd w:val="0"/>
              <w:jc w:val="center"/>
              <w:rPr>
                <w:noProof/>
              </w:rPr>
            </w:pPr>
            <w:r w:rsidRPr="00277220">
              <w:rPr>
                <w:color w:val="000000"/>
              </w:rPr>
              <w:t>304</w:t>
            </w:r>
          </w:p>
        </w:tc>
        <w:tc>
          <w:tcPr>
            <w:tcW w:w="969" w:type="pct"/>
          </w:tcPr>
          <w:p w14:paraId="311754DC" w14:textId="6ABF0222" w:rsidR="00316C78" w:rsidRPr="00277220" w:rsidRDefault="00316C78" w:rsidP="00E52DE3">
            <w:pPr>
              <w:autoSpaceDE w:val="0"/>
              <w:autoSpaceDN w:val="0"/>
              <w:adjustRightInd w:val="0"/>
              <w:rPr>
                <w:noProof/>
                <w:lang w:val="en-US"/>
              </w:rPr>
            </w:pPr>
            <w:r w:rsidRPr="00277220">
              <w:rPr>
                <w:bCs/>
              </w:rPr>
              <w:t>PVC sifon gibljivi jednodelni za umivaonik</w:t>
            </w:r>
          </w:p>
        </w:tc>
        <w:tc>
          <w:tcPr>
            <w:tcW w:w="328" w:type="pct"/>
          </w:tcPr>
          <w:p w14:paraId="671F47BF" w14:textId="3CC1B1F6"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361063B2" w14:textId="6DD4FB83" w:rsidR="00316C78" w:rsidRPr="00277220" w:rsidRDefault="00316C78" w:rsidP="00E52DE3">
            <w:pPr>
              <w:autoSpaceDE w:val="0"/>
              <w:autoSpaceDN w:val="0"/>
              <w:adjustRightInd w:val="0"/>
              <w:jc w:val="center"/>
              <w:rPr>
                <w:noProof/>
                <w:lang w:val="en-US"/>
              </w:rPr>
            </w:pPr>
            <w:r w:rsidRPr="00277220">
              <w:rPr>
                <w:bCs/>
              </w:rPr>
              <w:t>100</w:t>
            </w:r>
          </w:p>
        </w:tc>
        <w:tc>
          <w:tcPr>
            <w:tcW w:w="516" w:type="pct"/>
          </w:tcPr>
          <w:p w14:paraId="2DCD806D" w14:textId="77777777" w:rsidR="00316C78" w:rsidRPr="00277220" w:rsidRDefault="00316C78" w:rsidP="00E52DE3">
            <w:pPr>
              <w:autoSpaceDE w:val="0"/>
              <w:autoSpaceDN w:val="0"/>
              <w:adjustRightInd w:val="0"/>
              <w:jc w:val="center"/>
              <w:rPr>
                <w:noProof/>
                <w:lang w:val="en-US"/>
              </w:rPr>
            </w:pPr>
          </w:p>
        </w:tc>
        <w:tc>
          <w:tcPr>
            <w:tcW w:w="567" w:type="pct"/>
          </w:tcPr>
          <w:p w14:paraId="3FC4AA7E" w14:textId="77777777" w:rsidR="00316C78" w:rsidRPr="00277220" w:rsidRDefault="00316C78" w:rsidP="00E52DE3">
            <w:pPr>
              <w:autoSpaceDE w:val="0"/>
              <w:autoSpaceDN w:val="0"/>
              <w:adjustRightInd w:val="0"/>
              <w:jc w:val="center"/>
              <w:rPr>
                <w:noProof/>
                <w:lang w:val="en-US"/>
              </w:rPr>
            </w:pPr>
          </w:p>
        </w:tc>
        <w:tc>
          <w:tcPr>
            <w:tcW w:w="567" w:type="pct"/>
            <w:gridSpan w:val="2"/>
          </w:tcPr>
          <w:p w14:paraId="76CD75E4" w14:textId="77777777" w:rsidR="00316C78" w:rsidRPr="00277220" w:rsidRDefault="00316C78" w:rsidP="00E52DE3">
            <w:pPr>
              <w:autoSpaceDE w:val="0"/>
              <w:autoSpaceDN w:val="0"/>
              <w:adjustRightInd w:val="0"/>
              <w:jc w:val="center"/>
              <w:rPr>
                <w:noProof/>
                <w:lang w:val="en-US"/>
              </w:rPr>
            </w:pPr>
          </w:p>
        </w:tc>
        <w:tc>
          <w:tcPr>
            <w:tcW w:w="568" w:type="pct"/>
          </w:tcPr>
          <w:p w14:paraId="4330AF07" w14:textId="77777777" w:rsidR="00316C78" w:rsidRPr="00277220" w:rsidRDefault="00316C78" w:rsidP="00E52DE3">
            <w:pPr>
              <w:autoSpaceDE w:val="0"/>
              <w:autoSpaceDN w:val="0"/>
              <w:adjustRightInd w:val="0"/>
              <w:jc w:val="center"/>
              <w:rPr>
                <w:noProof/>
              </w:rPr>
            </w:pPr>
          </w:p>
        </w:tc>
        <w:tc>
          <w:tcPr>
            <w:tcW w:w="869" w:type="pct"/>
          </w:tcPr>
          <w:p w14:paraId="3DB77B7B" w14:textId="77777777" w:rsidR="00316C78" w:rsidRPr="00277220" w:rsidRDefault="00316C78" w:rsidP="00E52DE3">
            <w:pPr>
              <w:autoSpaceDE w:val="0"/>
              <w:autoSpaceDN w:val="0"/>
              <w:adjustRightInd w:val="0"/>
              <w:jc w:val="center"/>
              <w:rPr>
                <w:noProof/>
              </w:rPr>
            </w:pPr>
          </w:p>
        </w:tc>
      </w:tr>
      <w:tr w:rsidR="00316C78" w:rsidRPr="00277220" w14:paraId="2BCB6966" w14:textId="77777777" w:rsidTr="002A277A">
        <w:trPr>
          <w:trHeight w:val="288"/>
        </w:trPr>
        <w:tc>
          <w:tcPr>
            <w:tcW w:w="265" w:type="pct"/>
            <w:vAlign w:val="bottom"/>
          </w:tcPr>
          <w:p w14:paraId="4951C9C2" w14:textId="77777777" w:rsidR="00316C78" w:rsidRPr="00277220" w:rsidRDefault="00316C78" w:rsidP="00E52DE3">
            <w:pPr>
              <w:autoSpaceDE w:val="0"/>
              <w:autoSpaceDN w:val="0"/>
              <w:adjustRightInd w:val="0"/>
              <w:jc w:val="center"/>
              <w:rPr>
                <w:noProof/>
              </w:rPr>
            </w:pPr>
            <w:r w:rsidRPr="00277220">
              <w:rPr>
                <w:color w:val="000000"/>
              </w:rPr>
              <w:t>305</w:t>
            </w:r>
          </w:p>
        </w:tc>
        <w:tc>
          <w:tcPr>
            <w:tcW w:w="969" w:type="pct"/>
          </w:tcPr>
          <w:p w14:paraId="61B5F031" w14:textId="1EC1C5EE" w:rsidR="00316C78" w:rsidRPr="00277220" w:rsidRDefault="00316C78" w:rsidP="00E52DE3">
            <w:pPr>
              <w:autoSpaceDE w:val="0"/>
              <w:autoSpaceDN w:val="0"/>
              <w:adjustRightInd w:val="0"/>
              <w:rPr>
                <w:noProof/>
                <w:lang w:val="en-US"/>
              </w:rPr>
            </w:pPr>
            <w:r w:rsidRPr="00277220">
              <w:rPr>
                <w:bCs/>
              </w:rPr>
              <w:t xml:space="preserve">PVC sifon gibljivi dvodelni za sudoperu </w:t>
            </w:r>
          </w:p>
        </w:tc>
        <w:tc>
          <w:tcPr>
            <w:tcW w:w="328" w:type="pct"/>
          </w:tcPr>
          <w:p w14:paraId="1BCC640A" w14:textId="0AD30053"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0B269E1D" w14:textId="5BC020DB" w:rsidR="00316C78" w:rsidRPr="00277220" w:rsidRDefault="00316C78" w:rsidP="00E52DE3">
            <w:pPr>
              <w:autoSpaceDE w:val="0"/>
              <w:autoSpaceDN w:val="0"/>
              <w:adjustRightInd w:val="0"/>
              <w:jc w:val="center"/>
              <w:rPr>
                <w:noProof/>
                <w:lang w:val="en-US"/>
              </w:rPr>
            </w:pPr>
            <w:r w:rsidRPr="00277220">
              <w:rPr>
                <w:bCs/>
              </w:rPr>
              <w:t>30</w:t>
            </w:r>
          </w:p>
        </w:tc>
        <w:tc>
          <w:tcPr>
            <w:tcW w:w="516" w:type="pct"/>
          </w:tcPr>
          <w:p w14:paraId="638C8724" w14:textId="77777777" w:rsidR="00316C78" w:rsidRPr="00277220" w:rsidRDefault="00316C78" w:rsidP="00E52DE3">
            <w:pPr>
              <w:autoSpaceDE w:val="0"/>
              <w:autoSpaceDN w:val="0"/>
              <w:adjustRightInd w:val="0"/>
              <w:jc w:val="center"/>
              <w:rPr>
                <w:noProof/>
                <w:lang w:val="en-US"/>
              </w:rPr>
            </w:pPr>
          </w:p>
        </w:tc>
        <w:tc>
          <w:tcPr>
            <w:tcW w:w="567" w:type="pct"/>
          </w:tcPr>
          <w:p w14:paraId="21294A4B" w14:textId="77777777" w:rsidR="00316C78" w:rsidRPr="00277220" w:rsidRDefault="00316C78" w:rsidP="00E52DE3">
            <w:pPr>
              <w:autoSpaceDE w:val="0"/>
              <w:autoSpaceDN w:val="0"/>
              <w:adjustRightInd w:val="0"/>
              <w:jc w:val="center"/>
              <w:rPr>
                <w:noProof/>
                <w:lang w:val="en-US"/>
              </w:rPr>
            </w:pPr>
          </w:p>
        </w:tc>
        <w:tc>
          <w:tcPr>
            <w:tcW w:w="567" w:type="pct"/>
            <w:gridSpan w:val="2"/>
          </w:tcPr>
          <w:p w14:paraId="4813ED65" w14:textId="77777777" w:rsidR="00316C78" w:rsidRPr="00277220" w:rsidRDefault="00316C78" w:rsidP="00E52DE3">
            <w:pPr>
              <w:autoSpaceDE w:val="0"/>
              <w:autoSpaceDN w:val="0"/>
              <w:adjustRightInd w:val="0"/>
              <w:jc w:val="center"/>
              <w:rPr>
                <w:noProof/>
                <w:lang w:val="en-US"/>
              </w:rPr>
            </w:pPr>
          </w:p>
        </w:tc>
        <w:tc>
          <w:tcPr>
            <w:tcW w:w="568" w:type="pct"/>
          </w:tcPr>
          <w:p w14:paraId="3F8726D7" w14:textId="77777777" w:rsidR="00316C78" w:rsidRPr="00277220" w:rsidRDefault="00316C78" w:rsidP="00E52DE3">
            <w:pPr>
              <w:autoSpaceDE w:val="0"/>
              <w:autoSpaceDN w:val="0"/>
              <w:adjustRightInd w:val="0"/>
              <w:jc w:val="center"/>
              <w:rPr>
                <w:noProof/>
              </w:rPr>
            </w:pPr>
          </w:p>
        </w:tc>
        <w:tc>
          <w:tcPr>
            <w:tcW w:w="869" w:type="pct"/>
          </w:tcPr>
          <w:p w14:paraId="3EE9D634" w14:textId="77777777" w:rsidR="00316C78" w:rsidRPr="00277220" w:rsidRDefault="00316C78" w:rsidP="00E52DE3">
            <w:pPr>
              <w:autoSpaceDE w:val="0"/>
              <w:autoSpaceDN w:val="0"/>
              <w:adjustRightInd w:val="0"/>
              <w:jc w:val="center"/>
              <w:rPr>
                <w:noProof/>
              </w:rPr>
            </w:pPr>
          </w:p>
        </w:tc>
      </w:tr>
      <w:tr w:rsidR="00316C78" w:rsidRPr="00277220" w14:paraId="4EA83C15" w14:textId="77777777" w:rsidTr="002A277A">
        <w:trPr>
          <w:trHeight w:val="288"/>
        </w:trPr>
        <w:tc>
          <w:tcPr>
            <w:tcW w:w="265" w:type="pct"/>
            <w:vAlign w:val="bottom"/>
          </w:tcPr>
          <w:p w14:paraId="35974619" w14:textId="77777777" w:rsidR="00316C78" w:rsidRPr="00277220" w:rsidRDefault="00316C78" w:rsidP="00E52DE3">
            <w:pPr>
              <w:autoSpaceDE w:val="0"/>
              <w:autoSpaceDN w:val="0"/>
              <w:adjustRightInd w:val="0"/>
              <w:jc w:val="center"/>
              <w:rPr>
                <w:noProof/>
              </w:rPr>
            </w:pPr>
            <w:r w:rsidRPr="00277220">
              <w:rPr>
                <w:color w:val="000000"/>
              </w:rPr>
              <w:t>306</w:t>
            </w:r>
          </w:p>
        </w:tc>
        <w:tc>
          <w:tcPr>
            <w:tcW w:w="969" w:type="pct"/>
          </w:tcPr>
          <w:p w14:paraId="0768F0F9" w14:textId="74B94DF1" w:rsidR="00316C78" w:rsidRPr="00277220" w:rsidRDefault="00316C78" w:rsidP="00E52DE3">
            <w:pPr>
              <w:autoSpaceDE w:val="0"/>
              <w:autoSpaceDN w:val="0"/>
              <w:adjustRightInd w:val="0"/>
              <w:rPr>
                <w:noProof/>
                <w:lang w:val="en-US"/>
              </w:rPr>
            </w:pPr>
            <w:r w:rsidRPr="00277220">
              <w:rPr>
                <w:bCs/>
              </w:rPr>
              <w:t>PVC sifon za pisoar</w:t>
            </w:r>
          </w:p>
        </w:tc>
        <w:tc>
          <w:tcPr>
            <w:tcW w:w="328" w:type="pct"/>
          </w:tcPr>
          <w:p w14:paraId="5FF1234C" w14:textId="03F01555"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40E40635" w14:textId="2C6F1E3E" w:rsidR="00316C78" w:rsidRPr="00277220" w:rsidRDefault="00316C78" w:rsidP="00E52DE3">
            <w:pPr>
              <w:autoSpaceDE w:val="0"/>
              <w:autoSpaceDN w:val="0"/>
              <w:adjustRightInd w:val="0"/>
              <w:jc w:val="center"/>
              <w:rPr>
                <w:noProof/>
                <w:lang w:val="en-US"/>
              </w:rPr>
            </w:pPr>
            <w:r w:rsidRPr="00277220">
              <w:rPr>
                <w:bCs/>
              </w:rPr>
              <w:t>15</w:t>
            </w:r>
          </w:p>
        </w:tc>
        <w:tc>
          <w:tcPr>
            <w:tcW w:w="516" w:type="pct"/>
          </w:tcPr>
          <w:p w14:paraId="06CEF2CE" w14:textId="77777777" w:rsidR="00316C78" w:rsidRPr="00277220" w:rsidRDefault="00316C78" w:rsidP="00E52DE3">
            <w:pPr>
              <w:autoSpaceDE w:val="0"/>
              <w:autoSpaceDN w:val="0"/>
              <w:adjustRightInd w:val="0"/>
              <w:jc w:val="center"/>
              <w:rPr>
                <w:noProof/>
                <w:lang w:val="en-US"/>
              </w:rPr>
            </w:pPr>
          </w:p>
        </w:tc>
        <w:tc>
          <w:tcPr>
            <w:tcW w:w="567" w:type="pct"/>
          </w:tcPr>
          <w:p w14:paraId="4C456A41" w14:textId="77777777" w:rsidR="00316C78" w:rsidRPr="00277220" w:rsidRDefault="00316C78" w:rsidP="00E52DE3">
            <w:pPr>
              <w:autoSpaceDE w:val="0"/>
              <w:autoSpaceDN w:val="0"/>
              <w:adjustRightInd w:val="0"/>
              <w:jc w:val="center"/>
              <w:rPr>
                <w:noProof/>
                <w:lang w:val="en-US"/>
              </w:rPr>
            </w:pPr>
          </w:p>
        </w:tc>
        <w:tc>
          <w:tcPr>
            <w:tcW w:w="567" w:type="pct"/>
            <w:gridSpan w:val="2"/>
          </w:tcPr>
          <w:p w14:paraId="1E0A19E7" w14:textId="77777777" w:rsidR="00316C78" w:rsidRPr="00277220" w:rsidRDefault="00316C78" w:rsidP="00E52DE3">
            <w:pPr>
              <w:autoSpaceDE w:val="0"/>
              <w:autoSpaceDN w:val="0"/>
              <w:adjustRightInd w:val="0"/>
              <w:jc w:val="center"/>
              <w:rPr>
                <w:noProof/>
                <w:lang w:val="en-US"/>
              </w:rPr>
            </w:pPr>
          </w:p>
        </w:tc>
        <w:tc>
          <w:tcPr>
            <w:tcW w:w="568" w:type="pct"/>
          </w:tcPr>
          <w:p w14:paraId="0490880A" w14:textId="77777777" w:rsidR="00316C78" w:rsidRPr="00277220" w:rsidRDefault="00316C78" w:rsidP="00E52DE3">
            <w:pPr>
              <w:autoSpaceDE w:val="0"/>
              <w:autoSpaceDN w:val="0"/>
              <w:adjustRightInd w:val="0"/>
              <w:jc w:val="center"/>
              <w:rPr>
                <w:noProof/>
              </w:rPr>
            </w:pPr>
          </w:p>
        </w:tc>
        <w:tc>
          <w:tcPr>
            <w:tcW w:w="869" w:type="pct"/>
          </w:tcPr>
          <w:p w14:paraId="37BFA84C" w14:textId="77777777" w:rsidR="00316C78" w:rsidRPr="00277220" w:rsidRDefault="00316C78" w:rsidP="00E52DE3">
            <w:pPr>
              <w:autoSpaceDE w:val="0"/>
              <w:autoSpaceDN w:val="0"/>
              <w:adjustRightInd w:val="0"/>
              <w:jc w:val="center"/>
              <w:rPr>
                <w:noProof/>
              </w:rPr>
            </w:pPr>
          </w:p>
        </w:tc>
      </w:tr>
      <w:tr w:rsidR="00316C78" w:rsidRPr="00277220" w14:paraId="2D6A51C2" w14:textId="77777777" w:rsidTr="002A277A">
        <w:trPr>
          <w:trHeight w:val="288"/>
        </w:trPr>
        <w:tc>
          <w:tcPr>
            <w:tcW w:w="265" w:type="pct"/>
            <w:vAlign w:val="bottom"/>
          </w:tcPr>
          <w:p w14:paraId="2715CE9E" w14:textId="77777777" w:rsidR="00316C78" w:rsidRPr="00277220" w:rsidRDefault="00316C78" w:rsidP="00E52DE3">
            <w:pPr>
              <w:autoSpaceDE w:val="0"/>
              <w:autoSpaceDN w:val="0"/>
              <w:adjustRightInd w:val="0"/>
              <w:jc w:val="center"/>
              <w:rPr>
                <w:noProof/>
              </w:rPr>
            </w:pPr>
            <w:r w:rsidRPr="00277220">
              <w:rPr>
                <w:color w:val="000000"/>
              </w:rPr>
              <w:t>307</w:t>
            </w:r>
          </w:p>
        </w:tc>
        <w:tc>
          <w:tcPr>
            <w:tcW w:w="969" w:type="pct"/>
          </w:tcPr>
          <w:p w14:paraId="0AA446D6" w14:textId="3DE80B7D" w:rsidR="00316C78" w:rsidRPr="00277220" w:rsidRDefault="00316C78" w:rsidP="00E52DE3">
            <w:pPr>
              <w:autoSpaceDE w:val="0"/>
              <w:autoSpaceDN w:val="0"/>
              <w:adjustRightInd w:val="0"/>
              <w:rPr>
                <w:noProof/>
                <w:lang w:val="en-US"/>
              </w:rPr>
            </w:pPr>
            <w:r w:rsidRPr="00277220">
              <w:rPr>
                <w:bCs/>
              </w:rPr>
              <w:t>PVC sifon za kadu gibljivi</w:t>
            </w:r>
          </w:p>
        </w:tc>
        <w:tc>
          <w:tcPr>
            <w:tcW w:w="328" w:type="pct"/>
          </w:tcPr>
          <w:p w14:paraId="5B3E4580" w14:textId="0A0D8185"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7EFD1D75" w14:textId="432E8D41"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4F60092A" w14:textId="77777777" w:rsidR="00316C78" w:rsidRPr="00277220" w:rsidRDefault="00316C78" w:rsidP="00E52DE3">
            <w:pPr>
              <w:autoSpaceDE w:val="0"/>
              <w:autoSpaceDN w:val="0"/>
              <w:adjustRightInd w:val="0"/>
              <w:jc w:val="center"/>
              <w:rPr>
                <w:noProof/>
                <w:lang w:val="en-US"/>
              </w:rPr>
            </w:pPr>
          </w:p>
        </w:tc>
        <w:tc>
          <w:tcPr>
            <w:tcW w:w="567" w:type="pct"/>
          </w:tcPr>
          <w:p w14:paraId="324C6D3F" w14:textId="77777777" w:rsidR="00316C78" w:rsidRPr="00277220" w:rsidRDefault="00316C78" w:rsidP="00E52DE3">
            <w:pPr>
              <w:autoSpaceDE w:val="0"/>
              <w:autoSpaceDN w:val="0"/>
              <w:adjustRightInd w:val="0"/>
              <w:jc w:val="center"/>
              <w:rPr>
                <w:noProof/>
                <w:lang w:val="en-US"/>
              </w:rPr>
            </w:pPr>
          </w:p>
        </w:tc>
        <w:tc>
          <w:tcPr>
            <w:tcW w:w="567" w:type="pct"/>
            <w:gridSpan w:val="2"/>
          </w:tcPr>
          <w:p w14:paraId="3907CD53" w14:textId="77777777" w:rsidR="00316C78" w:rsidRPr="00277220" w:rsidRDefault="00316C78" w:rsidP="00E52DE3">
            <w:pPr>
              <w:autoSpaceDE w:val="0"/>
              <w:autoSpaceDN w:val="0"/>
              <w:adjustRightInd w:val="0"/>
              <w:jc w:val="center"/>
              <w:rPr>
                <w:noProof/>
                <w:lang w:val="en-US"/>
              </w:rPr>
            </w:pPr>
          </w:p>
        </w:tc>
        <w:tc>
          <w:tcPr>
            <w:tcW w:w="568" w:type="pct"/>
          </w:tcPr>
          <w:p w14:paraId="7B5CAEE8" w14:textId="77777777" w:rsidR="00316C78" w:rsidRPr="00277220" w:rsidRDefault="00316C78" w:rsidP="00E52DE3">
            <w:pPr>
              <w:autoSpaceDE w:val="0"/>
              <w:autoSpaceDN w:val="0"/>
              <w:adjustRightInd w:val="0"/>
              <w:jc w:val="center"/>
              <w:rPr>
                <w:noProof/>
              </w:rPr>
            </w:pPr>
          </w:p>
        </w:tc>
        <w:tc>
          <w:tcPr>
            <w:tcW w:w="869" w:type="pct"/>
          </w:tcPr>
          <w:p w14:paraId="2DAEFE9B" w14:textId="77777777" w:rsidR="00316C78" w:rsidRPr="00277220" w:rsidRDefault="00316C78" w:rsidP="00E52DE3">
            <w:pPr>
              <w:autoSpaceDE w:val="0"/>
              <w:autoSpaceDN w:val="0"/>
              <w:adjustRightInd w:val="0"/>
              <w:jc w:val="center"/>
              <w:rPr>
                <w:noProof/>
              </w:rPr>
            </w:pPr>
          </w:p>
        </w:tc>
      </w:tr>
      <w:tr w:rsidR="00316C78" w:rsidRPr="00277220" w14:paraId="49F48002" w14:textId="77777777" w:rsidTr="002A277A">
        <w:trPr>
          <w:trHeight w:val="288"/>
        </w:trPr>
        <w:tc>
          <w:tcPr>
            <w:tcW w:w="265" w:type="pct"/>
            <w:vAlign w:val="bottom"/>
          </w:tcPr>
          <w:p w14:paraId="62CF43F6" w14:textId="77777777" w:rsidR="00316C78" w:rsidRPr="00277220" w:rsidRDefault="00316C78" w:rsidP="00E52DE3">
            <w:pPr>
              <w:autoSpaceDE w:val="0"/>
              <w:autoSpaceDN w:val="0"/>
              <w:adjustRightInd w:val="0"/>
              <w:jc w:val="center"/>
              <w:rPr>
                <w:noProof/>
              </w:rPr>
            </w:pPr>
            <w:r w:rsidRPr="00277220">
              <w:rPr>
                <w:color w:val="000000"/>
              </w:rPr>
              <w:t>308</w:t>
            </w:r>
          </w:p>
        </w:tc>
        <w:tc>
          <w:tcPr>
            <w:tcW w:w="969" w:type="pct"/>
          </w:tcPr>
          <w:p w14:paraId="446F0EF5" w14:textId="6BEDCA75" w:rsidR="00316C78" w:rsidRPr="00277220" w:rsidRDefault="00316C78" w:rsidP="00E52DE3">
            <w:pPr>
              <w:autoSpaceDE w:val="0"/>
              <w:autoSpaceDN w:val="0"/>
              <w:adjustRightInd w:val="0"/>
              <w:rPr>
                <w:noProof/>
                <w:lang w:val="en-US"/>
              </w:rPr>
            </w:pPr>
            <w:r w:rsidRPr="00277220">
              <w:rPr>
                <w:bCs/>
              </w:rPr>
              <w:t>PVC sifon za tuš kadu</w:t>
            </w:r>
          </w:p>
        </w:tc>
        <w:tc>
          <w:tcPr>
            <w:tcW w:w="328" w:type="pct"/>
          </w:tcPr>
          <w:p w14:paraId="739D97A1" w14:textId="1C7CCE29"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7FCEF864" w14:textId="7AFDC4D8" w:rsidR="00316C78" w:rsidRPr="00277220" w:rsidRDefault="00316C78" w:rsidP="00E52DE3">
            <w:pPr>
              <w:autoSpaceDE w:val="0"/>
              <w:autoSpaceDN w:val="0"/>
              <w:adjustRightInd w:val="0"/>
              <w:jc w:val="center"/>
              <w:rPr>
                <w:noProof/>
                <w:lang w:val="en-US"/>
              </w:rPr>
            </w:pPr>
            <w:r w:rsidRPr="00277220">
              <w:rPr>
                <w:bCs/>
              </w:rPr>
              <w:t>10</w:t>
            </w:r>
          </w:p>
        </w:tc>
        <w:tc>
          <w:tcPr>
            <w:tcW w:w="516" w:type="pct"/>
          </w:tcPr>
          <w:p w14:paraId="421C0CBD" w14:textId="77777777" w:rsidR="00316C78" w:rsidRPr="00277220" w:rsidRDefault="00316C78" w:rsidP="00E52DE3">
            <w:pPr>
              <w:autoSpaceDE w:val="0"/>
              <w:autoSpaceDN w:val="0"/>
              <w:adjustRightInd w:val="0"/>
              <w:jc w:val="center"/>
              <w:rPr>
                <w:noProof/>
                <w:lang w:val="en-US"/>
              </w:rPr>
            </w:pPr>
          </w:p>
        </w:tc>
        <w:tc>
          <w:tcPr>
            <w:tcW w:w="567" w:type="pct"/>
          </w:tcPr>
          <w:p w14:paraId="4921849A" w14:textId="77777777" w:rsidR="00316C78" w:rsidRPr="00277220" w:rsidRDefault="00316C78" w:rsidP="00E52DE3">
            <w:pPr>
              <w:autoSpaceDE w:val="0"/>
              <w:autoSpaceDN w:val="0"/>
              <w:adjustRightInd w:val="0"/>
              <w:jc w:val="center"/>
              <w:rPr>
                <w:noProof/>
                <w:lang w:val="en-US"/>
              </w:rPr>
            </w:pPr>
          </w:p>
        </w:tc>
        <w:tc>
          <w:tcPr>
            <w:tcW w:w="567" w:type="pct"/>
            <w:gridSpan w:val="2"/>
          </w:tcPr>
          <w:p w14:paraId="25E8EEE6" w14:textId="77777777" w:rsidR="00316C78" w:rsidRPr="00277220" w:rsidRDefault="00316C78" w:rsidP="00E52DE3">
            <w:pPr>
              <w:autoSpaceDE w:val="0"/>
              <w:autoSpaceDN w:val="0"/>
              <w:adjustRightInd w:val="0"/>
              <w:jc w:val="center"/>
              <w:rPr>
                <w:noProof/>
                <w:lang w:val="en-US"/>
              </w:rPr>
            </w:pPr>
          </w:p>
        </w:tc>
        <w:tc>
          <w:tcPr>
            <w:tcW w:w="568" w:type="pct"/>
          </w:tcPr>
          <w:p w14:paraId="7421B70E" w14:textId="77777777" w:rsidR="00316C78" w:rsidRPr="00277220" w:rsidRDefault="00316C78" w:rsidP="00E52DE3">
            <w:pPr>
              <w:autoSpaceDE w:val="0"/>
              <w:autoSpaceDN w:val="0"/>
              <w:adjustRightInd w:val="0"/>
              <w:jc w:val="center"/>
              <w:rPr>
                <w:noProof/>
              </w:rPr>
            </w:pPr>
          </w:p>
        </w:tc>
        <w:tc>
          <w:tcPr>
            <w:tcW w:w="869" w:type="pct"/>
          </w:tcPr>
          <w:p w14:paraId="4C789B8E" w14:textId="77777777" w:rsidR="00316C78" w:rsidRPr="00277220" w:rsidRDefault="00316C78" w:rsidP="00E52DE3">
            <w:pPr>
              <w:autoSpaceDE w:val="0"/>
              <w:autoSpaceDN w:val="0"/>
              <w:adjustRightInd w:val="0"/>
              <w:jc w:val="center"/>
              <w:rPr>
                <w:noProof/>
              </w:rPr>
            </w:pPr>
          </w:p>
        </w:tc>
      </w:tr>
      <w:tr w:rsidR="00316C78" w:rsidRPr="00277220" w14:paraId="3E0D46D3" w14:textId="77777777" w:rsidTr="002A277A">
        <w:trPr>
          <w:trHeight w:val="288"/>
        </w:trPr>
        <w:tc>
          <w:tcPr>
            <w:tcW w:w="265" w:type="pct"/>
            <w:vAlign w:val="bottom"/>
          </w:tcPr>
          <w:p w14:paraId="43DFBC5F" w14:textId="77777777" w:rsidR="00316C78" w:rsidRPr="00277220" w:rsidRDefault="00316C78" w:rsidP="00E52DE3">
            <w:pPr>
              <w:autoSpaceDE w:val="0"/>
              <w:autoSpaceDN w:val="0"/>
              <w:adjustRightInd w:val="0"/>
              <w:jc w:val="center"/>
              <w:rPr>
                <w:noProof/>
              </w:rPr>
            </w:pPr>
            <w:r w:rsidRPr="00277220">
              <w:rPr>
                <w:color w:val="000000"/>
              </w:rPr>
              <w:t>309</w:t>
            </w:r>
          </w:p>
        </w:tc>
        <w:tc>
          <w:tcPr>
            <w:tcW w:w="969" w:type="pct"/>
          </w:tcPr>
          <w:p w14:paraId="794A54B6" w14:textId="74759D62" w:rsidR="00316C78" w:rsidRPr="00277220" w:rsidRDefault="00316C78" w:rsidP="00E52DE3">
            <w:pPr>
              <w:autoSpaceDE w:val="0"/>
              <w:autoSpaceDN w:val="0"/>
              <w:adjustRightInd w:val="0"/>
              <w:rPr>
                <w:noProof/>
                <w:lang w:val="en-US"/>
              </w:rPr>
            </w:pPr>
            <w:r w:rsidRPr="00277220">
              <w:rPr>
                <w:bCs/>
              </w:rPr>
              <w:t xml:space="preserve">PVC Sifon gibljivi jednodelni sa prelivom </w:t>
            </w:r>
          </w:p>
        </w:tc>
        <w:tc>
          <w:tcPr>
            <w:tcW w:w="328" w:type="pct"/>
          </w:tcPr>
          <w:p w14:paraId="33A0BFE8" w14:textId="5F23AFD0"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38EEEF70" w14:textId="771C9819"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41647274" w14:textId="77777777" w:rsidR="00316C78" w:rsidRPr="00277220" w:rsidRDefault="00316C78" w:rsidP="00E52DE3">
            <w:pPr>
              <w:autoSpaceDE w:val="0"/>
              <w:autoSpaceDN w:val="0"/>
              <w:adjustRightInd w:val="0"/>
              <w:jc w:val="center"/>
              <w:rPr>
                <w:noProof/>
                <w:lang w:val="en-US"/>
              </w:rPr>
            </w:pPr>
          </w:p>
        </w:tc>
        <w:tc>
          <w:tcPr>
            <w:tcW w:w="567" w:type="pct"/>
          </w:tcPr>
          <w:p w14:paraId="4587B304" w14:textId="77777777" w:rsidR="00316C78" w:rsidRPr="00277220" w:rsidRDefault="00316C78" w:rsidP="00E52DE3">
            <w:pPr>
              <w:autoSpaceDE w:val="0"/>
              <w:autoSpaceDN w:val="0"/>
              <w:adjustRightInd w:val="0"/>
              <w:jc w:val="center"/>
              <w:rPr>
                <w:noProof/>
                <w:lang w:val="en-US"/>
              </w:rPr>
            </w:pPr>
          </w:p>
        </w:tc>
        <w:tc>
          <w:tcPr>
            <w:tcW w:w="567" w:type="pct"/>
            <w:gridSpan w:val="2"/>
          </w:tcPr>
          <w:p w14:paraId="01EB895B" w14:textId="77777777" w:rsidR="00316C78" w:rsidRPr="00277220" w:rsidRDefault="00316C78" w:rsidP="00E52DE3">
            <w:pPr>
              <w:autoSpaceDE w:val="0"/>
              <w:autoSpaceDN w:val="0"/>
              <w:adjustRightInd w:val="0"/>
              <w:jc w:val="center"/>
              <w:rPr>
                <w:noProof/>
                <w:lang w:val="en-US"/>
              </w:rPr>
            </w:pPr>
          </w:p>
        </w:tc>
        <w:tc>
          <w:tcPr>
            <w:tcW w:w="568" w:type="pct"/>
          </w:tcPr>
          <w:p w14:paraId="440126EC" w14:textId="77777777" w:rsidR="00316C78" w:rsidRPr="00277220" w:rsidRDefault="00316C78" w:rsidP="00E52DE3">
            <w:pPr>
              <w:autoSpaceDE w:val="0"/>
              <w:autoSpaceDN w:val="0"/>
              <w:adjustRightInd w:val="0"/>
              <w:jc w:val="center"/>
              <w:rPr>
                <w:noProof/>
              </w:rPr>
            </w:pPr>
          </w:p>
        </w:tc>
        <w:tc>
          <w:tcPr>
            <w:tcW w:w="869" w:type="pct"/>
          </w:tcPr>
          <w:p w14:paraId="7B3F14C8" w14:textId="77777777" w:rsidR="00316C78" w:rsidRPr="00277220" w:rsidRDefault="00316C78" w:rsidP="00E52DE3">
            <w:pPr>
              <w:autoSpaceDE w:val="0"/>
              <w:autoSpaceDN w:val="0"/>
              <w:adjustRightInd w:val="0"/>
              <w:jc w:val="center"/>
              <w:rPr>
                <w:noProof/>
              </w:rPr>
            </w:pPr>
          </w:p>
        </w:tc>
      </w:tr>
      <w:tr w:rsidR="00316C78" w:rsidRPr="00277220" w14:paraId="252352E4" w14:textId="77777777" w:rsidTr="002A277A">
        <w:trPr>
          <w:trHeight w:val="288"/>
        </w:trPr>
        <w:tc>
          <w:tcPr>
            <w:tcW w:w="265" w:type="pct"/>
            <w:vAlign w:val="bottom"/>
          </w:tcPr>
          <w:p w14:paraId="1E62E465" w14:textId="77777777" w:rsidR="00316C78" w:rsidRPr="00277220" w:rsidRDefault="00316C78" w:rsidP="00E52DE3">
            <w:pPr>
              <w:autoSpaceDE w:val="0"/>
              <w:autoSpaceDN w:val="0"/>
              <w:adjustRightInd w:val="0"/>
              <w:jc w:val="center"/>
              <w:rPr>
                <w:noProof/>
              </w:rPr>
            </w:pPr>
            <w:r w:rsidRPr="00277220">
              <w:rPr>
                <w:color w:val="000000"/>
              </w:rPr>
              <w:t>310</w:t>
            </w:r>
          </w:p>
        </w:tc>
        <w:tc>
          <w:tcPr>
            <w:tcW w:w="969" w:type="pct"/>
          </w:tcPr>
          <w:p w14:paraId="52E0C511" w14:textId="1F03F99C" w:rsidR="00316C78" w:rsidRPr="00277220" w:rsidRDefault="00316C78" w:rsidP="00E52DE3">
            <w:pPr>
              <w:autoSpaceDE w:val="0"/>
              <w:autoSpaceDN w:val="0"/>
              <w:adjustRightInd w:val="0"/>
              <w:rPr>
                <w:noProof/>
                <w:lang w:val="en-US"/>
              </w:rPr>
            </w:pPr>
            <w:r w:rsidRPr="00277220">
              <w:rPr>
                <w:bCs/>
              </w:rPr>
              <w:t xml:space="preserve">PVC Sifon gibljivi dvodelni sa prelivom </w:t>
            </w:r>
          </w:p>
        </w:tc>
        <w:tc>
          <w:tcPr>
            <w:tcW w:w="328" w:type="pct"/>
          </w:tcPr>
          <w:p w14:paraId="13F4F6DE" w14:textId="768B9954"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37AF6662" w14:textId="64862C8A"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5EF79F3B" w14:textId="77777777" w:rsidR="00316C78" w:rsidRPr="00277220" w:rsidRDefault="00316C78" w:rsidP="00E52DE3">
            <w:pPr>
              <w:autoSpaceDE w:val="0"/>
              <w:autoSpaceDN w:val="0"/>
              <w:adjustRightInd w:val="0"/>
              <w:jc w:val="center"/>
              <w:rPr>
                <w:noProof/>
                <w:lang w:val="en-US"/>
              </w:rPr>
            </w:pPr>
          </w:p>
        </w:tc>
        <w:tc>
          <w:tcPr>
            <w:tcW w:w="567" w:type="pct"/>
          </w:tcPr>
          <w:p w14:paraId="5CA48E45" w14:textId="77777777" w:rsidR="00316C78" w:rsidRPr="00277220" w:rsidRDefault="00316C78" w:rsidP="00E52DE3">
            <w:pPr>
              <w:autoSpaceDE w:val="0"/>
              <w:autoSpaceDN w:val="0"/>
              <w:adjustRightInd w:val="0"/>
              <w:jc w:val="center"/>
              <w:rPr>
                <w:noProof/>
                <w:lang w:val="en-US"/>
              </w:rPr>
            </w:pPr>
          </w:p>
        </w:tc>
        <w:tc>
          <w:tcPr>
            <w:tcW w:w="567" w:type="pct"/>
            <w:gridSpan w:val="2"/>
          </w:tcPr>
          <w:p w14:paraId="2FF2E63A" w14:textId="77777777" w:rsidR="00316C78" w:rsidRPr="00277220" w:rsidRDefault="00316C78" w:rsidP="00E52DE3">
            <w:pPr>
              <w:autoSpaceDE w:val="0"/>
              <w:autoSpaceDN w:val="0"/>
              <w:adjustRightInd w:val="0"/>
              <w:jc w:val="center"/>
              <w:rPr>
                <w:noProof/>
                <w:lang w:val="en-US"/>
              </w:rPr>
            </w:pPr>
          </w:p>
        </w:tc>
        <w:tc>
          <w:tcPr>
            <w:tcW w:w="568" w:type="pct"/>
          </w:tcPr>
          <w:p w14:paraId="14770DE6" w14:textId="77777777" w:rsidR="00316C78" w:rsidRPr="00277220" w:rsidRDefault="00316C78" w:rsidP="00E52DE3">
            <w:pPr>
              <w:autoSpaceDE w:val="0"/>
              <w:autoSpaceDN w:val="0"/>
              <w:adjustRightInd w:val="0"/>
              <w:jc w:val="center"/>
              <w:rPr>
                <w:noProof/>
              </w:rPr>
            </w:pPr>
          </w:p>
        </w:tc>
        <w:tc>
          <w:tcPr>
            <w:tcW w:w="869" w:type="pct"/>
          </w:tcPr>
          <w:p w14:paraId="365CE754" w14:textId="77777777" w:rsidR="00316C78" w:rsidRPr="00277220" w:rsidRDefault="00316C78" w:rsidP="00E52DE3">
            <w:pPr>
              <w:autoSpaceDE w:val="0"/>
              <w:autoSpaceDN w:val="0"/>
              <w:adjustRightInd w:val="0"/>
              <w:jc w:val="center"/>
              <w:rPr>
                <w:noProof/>
              </w:rPr>
            </w:pPr>
          </w:p>
        </w:tc>
      </w:tr>
      <w:tr w:rsidR="00316C78" w:rsidRPr="00277220" w14:paraId="253E9A36" w14:textId="77777777" w:rsidTr="002A277A">
        <w:trPr>
          <w:trHeight w:val="288"/>
        </w:trPr>
        <w:tc>
          <w:tcPr>
            <w:tcW w:w="265" w:type="pct"/>
            <w:vAlign w:val="bottom"/>
          </w:tcPr>
          <w:p w14:paraId="572FB258" w14:textId="77777777" w:rsidR="00316C78" w:rsidRPr="00277220" w:rsidRDefault="00316C78" w:rsidP="00E52DE3">
            <w:pPr>
              <w:autoSpaceDE w:val="0"/>
              <w:autoSpaceDN w:val="0"/>
              <w:adjustRightInd w:val="0"/>
              <w:jc w:val="center"/>
              <w:rPr>
                <w:noProof/>
              </w:rPr>
            </w:pPr>
            <w:r w:rsidRPr="00277220">
              <w:rPr>
                <w:color w:val="000000"/>
              </w:rPr>
              <w:t>311</w:t>
            </w:r>
          </w:p>
        </w:tc>
        <w:tc>
          <w:tcPr>
            <w:tcW w:w="969" w:type="pct"/>
          </w:tcPr>
          <w:p w14:paraId="5BD9B8AD" w14:textId="0A67A23F" w:rsidR="00316C78" w:rsidRPr="00277220" w:rsidRDefault="00316C78" w:rsidP="00E52DE3">
            <w:pPr>
              <w:autoSpaceDE w:val="0"/>
              <w:autoSpaceDN w:val="0"/>
              <w:adjustRightInd w:val="0"/>
              <w:rPr>
                <w:noProof/>
                <w:lang w:val="en-US"/>
              </w:rPr>
            </w:pPr>
            <w:r w:rsidRPr="00277220">
              <w:rPr>
                <w:bCs/>
              </w:rPr>
              <w:t xml:space="preserve">PVC sifon za sudoperu sa širokim gornjim otvorom </w:t>
            </w:r>
          </w:p>
        </w:tc>
        <w:tc>
          <w:tcPr>
            <w:tcW w:w="328" w:type="pct"/>
          </w:tcPr>
          <w:p w14:paraId="4A8EB577" w14:textId="44C804E2"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5FD4704B" w14:textId="48701C35" w:rsidR="00316C78" w:rsidRPr="00277220" w:rsidRDefault="00316C78" w:rsidP="00E52DE3">
            <w:pPr>
              <w:autoSpaceDE w:val="0"/>
              <w:autoSpaceDN w:val="0"/>
              <w:adjustRightInd w:val="0"/>
              <w:jc w:val="center"/>
              <w:rPr>
                <w:noProof/>
                <w:lang w:val="en-US"/>
              </w:rPr>
            </w:pPr>
            <w:r w:rsidRPr="00277220">
              <w:rPr>
                <w:bCs/>
              </w:rPr>
              <w:t>3</w:t>
            </w:r>
          </w:p>
        </w:tc>
        <w:tc>
          <w:tcPr>
            <w:tcW w:w="516" w:type="pct"/>
          </w:tcPr>
          <w:p w14:paraId="73E4D3D2" w14:textId="77777777" w:rsidR="00316C78" w:rsidRPr="00277220" w:rsidRDefault="00316C78" w:rsidP="00E52DE3">
            <w:pPr>
              <w:autoSpaceDE w:val="0"/>
              <w:autoSpaceDN w:val="0"/>
              <w:adjustRightInd w:val="0"/>
              <w:jc w:val="center"/>
              <w:rPr>
                <w:noProof/>
                <w:lang w:val="en-US"/>
              </w:rPr>
            </w:pPr>
          </w:p>
        </w:tc>
        <w:tc>
          <w:tcPr>
            <w:tcW w:w="567" w:type="pct"/>
          </w:tcPr>
          <w:p w14:paraId="2C9F12AE" w14:textId="77777777" w:rsidR="00316C78" w:rsidRPr="00277220" w:rsidRDefault="00316C78" w:rsidP="00E52DE3">
            <w:pPr>
              <w:autoSpaceDE w:val="0"/>
              <w:autoSpaceDN w:val="0"/>
              <w:adjustRightInd w:val="0"/>
              <w:jc w:val="center"/>
              <w:rPr>
                <w:noProof/>
                <w:lang w:val="en-US"/>
              </w:rPr>
            </w:pPr>
          </w:p>
        </w:tc>
        <w:tc>
          <w:tcPr>
            <w:tcW w:w="567" w:type="pct"/>
            <w:gridSpan w:val="2"/>
          </w:tcPr>
          <w:p w14:paraId="6D9C6C8F" w14:textId="77777777" w:rsidR="00316C78" w:rsidRPr="00277220" w:rsidRDefault="00316C78" w:rsidP="00E52DE3">
            <w:pPr>
              <w:autoSpaceDE w:val="0"/>
              <w:autoSpaceDN w:val="0"/>
              <w:adjustRightInd w:val="0"/>
              <w:jc w:val="center"/>
              <w:rPr>
                <w:noProof/>
                <w:lang w:val="en-US"/>
              </w:rPr>
            </w:pPr>
          </w:p>
        </w:tc>
        <w:tc>
          <w:tcPr>
            <w:tcW w:w="568" w:type="pct"/>
          </w:tcPr>
          <w:p w14:paraId="24FD9181" w14:textId="77777777" w:rsidR="00316C78" w:rsidRPr="00277220" w:rsidRDefault="00316C78" w:rsidP="00E52DE3">
            <w:pPr>
              <w:autoSpaceDE w:val="0"/>
              <w:autoSpaceDN w:val="0"/>
              <w:adjustRightInd w:val="0"/>
              <w:jc w:val="center"/>
              <w:rPr>
                <w:noProof/>
              </w:rPr>
            </w:pPr>
          </w:p>
        </w:tc>
        <w:tc>
          <w:tcPr>
            <w:tcW w:w="869" w:type="pct"/>
          </w:tcPr>
          <w:p w14:paraId="2EC3B68A" w14:textId="77777777" w:rsidR="00316C78" w:rsidRPr="00277220" w:rsidRDefault="00316C78" w:rsidP="00E52DE3">
            <w:pPr>
              <w:autoSpaceDE w:val="0"/>
              <w:autoSpaceDN w:val="0"/>
              <w:adjustRightInd w:val="0"/>
              <w:jc w:val="center"/>
              <w:rPr>
                <w:noProof/>
              </w:rPr>
            </w:pPr>
          </w:p>
        </w:tc>
      </w:tr>
      <w:tr w:rsidR="00316C78" w:rsidRPr="00277220" w14:paraId="32A608F6" w14:textId="77777777" w:rsidTr="002A277A">
        <w:trPr>
          <w:trHeight w:val="288"/>
        </w:trPr>
        <w:tc>
          <w:tcPr>
            <w:tcW w:w="265" w:type="pct"/>
            <w:vAlign w:val="bottom"/>
          </w:tcPr>
          <w:p w14:paraId="6DAEC76E" w14:textId="77777777" w:rsidR="00316C78" w:rsidRPr="00277220" w:rsidRDefault="00316C78" w:rsidP="00E52DE3">
            <w:pPr>
              <w:autoSpaceDE w:val="0"/>
              <w:autoSpaceDN w:val="0"/>
              <w:adjustRightInd w:val="0"/>
              <w:jc w:val="center"/>
              <w:rPr>
                <w:noProof/>
              </w:rPr>
            </w:pPr>
            <w:r w:rsidRPr="00277220">
              <w:rPr>
                <w:color w:val="000000"/>
              </w:rPr>
              <w:t>312</w:t>
            </w:r>
          </w:p>
        </w:tc>
        <w:tc>
          <w:tcPr>
            <w:tcW w:w="969" w:type="pct"/>
          </w:tcPr>
          <w:p w14:paraId="6525C18B" w14:textId="0FF6E962" w:rsidR="00316C78" w:rsidRPr="00277220" w:rsidRDefault="00316C78" w:rsidP="00E52DE3">
            <w:pPr>
              <w:autoSpaceDE w:val="0"/>
              <w:autoSpaceDN w:val="0"/>
              <w:adjustRightInd w:val="0"/>
              <w:rPr>
                <w:noProof/>
                <w:lang w:val="en-US"/>
              </w:rPr>
            </w:pPr>
            <w:r w:rsidRPr="00277220">
              <w:rPr>
                <w:bCs/>
              </w:rPr>
              <w:t>Pancir veze 1/2”/3/8”  od 30 do 50 cm</w:t>
            </w:r>
          </w:p>
        </w:tc>
        <w:tc>
          <w:tcPr>
            <w:tcW w:w="328" w:type="pct"/>
          </w:tcPr>
          <w:p w14:paraId="747ED1A0" w14:textId="0E641D10"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403CE90D" w14:textId="31BB94BA" w:rsidR="00316C78" w:rsidRPr="00277220" w:rsidRDefault="00316C78" w:rsidP="00E52DE3">
            <w:pPr>
              <w:autoSpaceDE w:val="0"/>
              <w:autoSpaceDN w:val="0"/>
              <w:adjustRightInd w:val="0"/>
              <w:jc w:val="center"/>
              <w:rPr>
                <w:noProof/>
                <w:lang w:val="en-US"/>
              </w:rPr>
            </w:pPr>
            <w:r w:rsidRPr="00277220">
              <w:rPr>
                <w:bCs/>
              </w:rPr>
              <w:t>100</w:t>
            </w:r>
          </w:p>
        </w:tc>
        <w:tc>
          <w:tcPr>
            <w:tcW w:w="516" w:type="pct"/>
          </w:tcPr>
          <w:p w14:paraId="7BC5705C" w14:textId="77777777" w:rsidR="00316C78" w:rsidRPr="00277220" w:rsidRDefault="00316C78" w:rsidP="00E52DE3">
            <w:pPr>
              <w:autoSpaceDE w:val="0"/>
              <w:autoSpaceDN w:val="0"/>
              <w:adjustRightInd w:val="0"/>
              <w:jc w:val="center"/>
              <w:rPr>
                <w:noProof/>
                <w:lang w:val="en-US"/>
              </w:rPr>
            </w:pPr>
          </w:p>
        </w:tc>
        <w:tc>
          <w:tcPr>
            <w:tcW w:w="567" w:type="pct"/>
          </w:tcPr>
          <w:p w14:paraId="6074750D" w14:textId="77777777" w:rsidR="00316C78" w:rsidRPr="00277220" w:rsidRDefault="00316C78" w:rsidP="00E52DE3">
            <w:pPr>
              <w:autoSpaceDE w:val="0"/>
              <w:autoSpaceDN w:val="0"/>
              <w:adjustRightInd w:val="0"/>
              <w:jc w:val="center"/>
              <w:rPr>
                <w:noProof/>
                <w:lang w:val="en-US"/>
              </w:rPr>
            </w:pPr>
          </w:p>
        </w:tc>
        <w:tc>
          <w:tcPr>
            <w:tcW w:w="567" w:type="pct"/>
            <w:gridSpan w:val="2"/>
          </w:tcPr>
          <w:p w14:paraId="6EBB68D5" w14:textId="77777777" w:rsidR="00316C78" w:rsidRPr="00277220" w:rsidRDefault="00316C78" w:rsidP="00E52DE3">
            <w:pPr>
              <w:autoSpaceDE w:val="0"/>
              <w:autoSpaceDN w:val="0"/>
              <w:adjustRightInd w:val="0"/>
              <w:jc w:val="center"/>
              <w:rPr>
                <w:noProof/>
                <w:lang w:val="en-US"/>
              </w:rPr>
            </w:pPr>
          </w:p>
        </w:tc>
        <w:tc>
          <w:tcPr>
            <w:tcW w:w="568" w:type="pct"/>
          </w:tcPr>
          <w:p w14:paraId="26B1AFE9" w14:textId="77777777" w:rsidR="00316C78" w:rsidRPr="00277220" w:rsidRDefault="00316C78" w:rsidP="00E52DE3">
            <w:pPr>
              <w:autoSpaceDE w:val="0"/>
              <w:autoSpaceDN w:val="0"/>
              <w:adjustRightInd w:val="0"/>
              <w:jc w:val="center"/>
              <w:rPr>
                <w:noProof/>
              </w:rPr>
            </w:pPr>
          </w:p>
        </w:tc>
        <w:tc>
          <w:tcPr>
            <w:tcW w:w="869" w:type="pct"/>
          </w:tcPr>
          <w:p w14:paraId="09B6534B" w14:textId="77777777" w:rsidR="00316C78" w:rsidRPr="00277220" w:rsidRDefault="00316C78" w:rsidP="00E52DE3">
            <w:pPr>
              <w:autoSpaceDE w:val="0"/>
              <w:autoSpaceDN w:val="0"/>
              <w:adjustRightInd w:val="0"/>
              <w:jc w:val="center"/>
              <w:rPr>
                <w:noProof/>
              </w:rPr>
            </w:pPr>
          </w:p>
        </w:tc>
      </w:tr>
      <w:tr w:rsidR="00316C78" w:rsidRPr="00277220" w14:paraId="75A1E23E" w14:textId="77777777" w:rsidTr="002A277A">
        <w:trPr>
          <w:trHeight w:val="288"/>
        </w:trPr>
        <w:tc>
          <w:tcPr>
            <w:tcW w:w="265" w:type="pct"/>
            <w:vAlign w:val="bottom"/>
          </w:tcPr>
          <w:p w14:paraId="26B29F5C" w14:textId="77777777" w:rsidR="00316C78" w:rsidRPr="00277220" w:rsidRDefault="00316C78" w:rsidP="00E52DE3">
            <w:pPr>
              <w:autoSpaceDE w:val="0"/>
              <w:autoSpaceDN w:val="0"/>
              <w:adjustRightInd w:val="0"/>
              <w:jc w:val="center"/>
              <w:rPr>
                <w:noProof/>
              </w:rPr>
            </w:pPr>
            <w:r w:rsidRPr="00277220">
              <w:rPr>
                <w:color w:val="000000"/>
              </w:rPr>
              <w:t>313</w:t>
            </w:r>
          </w:p>
        </w:tc>
        <w:tc>
          <w:tcPr>
            <w:tcW w:w="969" w:type="pct"/>
          </w:tcPr>
          <w:p w14:paraId="2D9845AB" w14:textId="044579F7" w:rsidR="00316C78" w:rsidRPr="00277220" w:rsidRDefault="00316C78" w:rsidP="00E52DE3">
            <w:pPr>
              <w:autoSpaceDE w:val="0"/>
              <w:autoSpaceDN w:val="0"/>
              <w:adjustRightInd w:val="0"/>
              <w:rPr>
                <w:noProof/>
                <w:lang w:val="en-US"/>
              </w:rPr>
            </w:pPr>
            <w:r w:rsidRPr="00277220">
              <w:rPr>
                <w:bCs/>
              </w:rPr>
              <w:t>Pancir veze 1/2”/1/2” od 30-</w:t>
            </w:r>
            <w:r w:rsidRPr="00277220">
              <w:rPr>
                <w:bCs/>
              </w:rPr>
              <w:lastRenderedPageBreak/>
              <w:t>50 cm</w:t>
            </w:r>
          </w:p>
        </w:tc>
        <w:tc>
          <w:tcPr>
            <w:tcW w:w="328" w:type="pct"/>
          </w:tcPr>
          <w:p w14:paraId="45B58245" w14:textId="7864BCC3" w:rsidR="00316C78" w:rsidRPr="00277220" w:rsidRDefault="00316C78" w:rsidP="00E52DE3">
            <w:pPr>
              <w:autoSpaceDE w:val="0"/>
              <w:autoSpaceDN w:val="0"/>
              <w:adjustRightInd w:val="0"/>
              <w:jc w:val="center"/>
              <w:rPr>
                <w:noProof/>
                <w:lang w:val="en-US"/>
              </w:rPr>
            </w:pPr>
            <w:r w:rsidRPr="00277220">
              <w:rPr>
                <w:bCs/>
              </w:rPr>
              <w:lastRenderedPageBreak/>
              <w:t>kom</w:t>
            </w:r>
          </w:p>
        </w:tc>
        <w:tc>
          <w:tcPr>
            <w:tcW w:w="351" w:type="pct"/>
          </w:tcPr>
          <w:p w14:paraId="5F53600A" w14:textId="4BAA8258" w:rsidR="00316C78" w:rsidRPr="00277220" w:rsidRDefault="00316C78" w:rsidP="00E52DE3">
            <w:pPr>
              <w:autoSpaceDE w:val="0"/>
              <w:autoSpaceDN w:val="0"/>
              <w:adjustRightInd w:val="0"/>
              <w:jc w:val="center"/>
              <w:rPr>
                <w:noProof/>
                <w:lang w:val="en-US"/>
              </w:rPr>
            </w:pPr>
            <w:r w:rsidRPr="00277220">
              <w:rPr>
                <w:bCs/>
              </w:rPr>
              <w:t>50</w:t>
            </w:r>
          </w:p>
        </w:tc>
        <w:tc>
          <w:tcPr>
            <w:tcW w:w="516" w:type="pct"/>
          </w:tcPr>
          <w:p w14:paraId="1C984AB5" w14:textId="77777777" w:rsidR="00316C78" w:rsidRPr="00277220" w:rsidRDefault="00316C78" w:rsidP="00E52DE3">
            <w:pPr>
              <w:autoSpaceDE w:val="0"/>
              <w:autoSpaceDN w:val="0"/>
              <w:adjustRightInd w:val="0"/>
              <w:jc w:val="center"/>
              <w:rPr>
                <w:noProof/>
                <w:lang w:val="en-US"/>
              </w:rPr>
            </w:pPr>
          </w:p>
        </w:tc>
        <w:tc>
          <w:tcPr>
            <w:tcW w:w="567" w:type="pct"/>
          </w:tcPr>
          <w:p w14:paraId="1976CAE3" w14:textId="77777777" w:rsidR="00316C78" w:rsidRPr="00277220" w:rsidRDefault="00316C78" w:rsidP="00E52DE3">
            <w:pPr>
              <w:autoSpaceDE w:val="0"/>
              <w:autoSpaceDN w:val="0"/>
              <w:adjustRightInd w:val="0"/>
              <w:jc w:val="center"/>
              <w:rPr>
                <w:noProof/>
                <w:lang w:val="en-US"/>
              </w:rPr>
            </w:pPr>
          </w:p>
        </w:tc>
        <w:tc>
          <w:tcPr>
            <w:tcW w:w="567" w:type="pct"/>
            <w:gridSpan w:val="2"/>
          </w:tcPr>
          <w:p w14:paraId="7D5224BA" w14:textId="77777777" w:rsidR="00316C78" w:rsidRPr="00277220" w:rsidRDefault="00316C78" w:rsidP="00E52DE3">
            <w:pPr>
              <w:autoSpaceDE w:val="0"/>
              <w:autoSpaceDN w:val="0"/>
              <w:adjustRightInd w:val="0"/>
              <w:jc w:val="center"/>
              <w:rPr>
                <w:noProof/>
                <w:lang w:val="en-US"/>
              </w:rPr>
            </w:pPr>
          </w:p>
        </w:tc>
        <w:tc>
          <w:tcPr>
            <w:tcW w:w="568" w:type="pct"/>
          </w:tcPr>
          <w:p w14:paraId="5357F199" w14:textId="77777777" w:rsidR="00316C78" w:rsidRPr="00277220" w:rsidRDefault="00316C78" w:rsidP="00E52DE3">
            <w:pPr>
              <w:autoSpaceDE w:val="0"/>
              <w:autoSpaceDN w:val="0"/>
              <w:adjustRightInd w:val="0"/>
              <w:jc w:val="center"/>
              <w:rPr>
                <w:noProof/>
              </w:rPr>
            </w:pPr>
          </w:p>
        </w:tc>
        <w:tc>
          <w:tcPr>
            <w:tcW w:w="869" w:type="pct"/>
          </w:tcPr>
          <w:p w14:paraId="6FDC6880" w14:textId="77777777" w:rsidR="00316C78" w:rsidRPr="00277220" w:rsidRDefault="00316C78" w:rsidP="00E52DE3">
            <w:pPr>
              <w:autoSpaceDE w:val="0"/>
              <w:autoSpaceDN w:val="0"/>
              <w:adjustRightInd w:val="0"/>
              <w:jc w:val="center"/>
              <w:rPr>
                <w:noProof/>
              </w:rPr>
            </w:pPr>
          </w:p>
        </w:tc>
      </w:tr>
      <w:tr w:rsidR="00316C78" w:rsidRPr="00277220" w14:paraId="15BD3AF1" w14:textId="77777777" w:rsidTr="002A277A">
        <w:trPr>
          <w:trHeight w:val="288"/>
        </w:trPr>
        <w:tc>
          <w:tcPr>
            <w:tcW w:w="265" w:type="pct"/>
            <w:vAlign w:val="bottom"/>
          </w:tcPr>
          <w:p w14:paraId="5E716C84" w14:textId="77777777" w:rsidR="00316C78" w:rsidRPr="00277220" w:rsidRDefault="00316C78" w:rsidP="00E52DE3">
            <w:pPr>
              <w:autoSpaceDE w:val="0"/>
              <w:autoSpaceDN w:val="0"/>
              <w:adjustRightInd w:val="0"/>
              <w:jc w:val="center"/>
              <w:rPr>
                <w:noProof/>
              </w:rPr>
            </w:pPr>
            <w:r w:rsidRPr="00277220">
              <w:rPr>
                <w:color w:val="000000"/>
              </w:rPr>
              <w:lastRenderedPageBreak/>
              <w:t>314</w:t>
            </w:r>
          </w:p>
        </w:tc>
        <w:tc>
          <w:tcPr>
            <w:tcW w:w="969" w:type="pct"/>
          </w:tcPr>
          <w:p w14:paraId="405CF7DE" w14:textId="67574D66" w:rsidR="00316C78" w:rsidRPr="00277220" w:rsidRDefault="00316C78" w:rsidP="00E52DE3">
            <w:pPr>
              <w:autoSpaceDE w:val="0"/>
              <w:autoSpaceDN w:val="0"/>
              <w:adjustRightInd w:val="0"/>
              <w:rPr>
                <w:noProof/>
                <w:lang w:val="en-US"/>
              </w:rPr>
            </w:pPr>
            <w:r w:rsidRPr="00277220">
              <w:rPr>
                <w:bCs/>
              </w:rPr>
              <w:t>Pancir veze 3/8”/3/8” od 30 do 50 cm</w:t>
            </w:r>
          </w:p>
        </w:tc>
        <w:tc>
          <w:tcPr>
            <w:tcW w:w="328" w:type="pct"/>
          </w:tcPr>
          <w:p w14:paraId="499DD96A" w14:textId="1B411D52"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47AA8236" w14:textId="2C0E8F68" w:rsidR="00316C78" w:rsidRPr="00277220" w:rsidRDefault="00316C78" w:rsidP="00E52DE3">
            <w:pPr>
              <w:autoSpaceDE w:val="0"/>
              <w:autoSpaceDN w:val="0"/>
              <w:adjustRightInd w:val="0"/>
              <w:jc w:val="center"/>
              <w:rPr>
                <w:noProof/>
                <w:lang w:val="en-US"/>
              </w:rPr>
            </w:pPr>
            <w:r w:rsidRPr="00277220">
              <w:rPr>
                <w:bCs/>
              </w:rPr>
              <w:t>50</w:t>
            </w:r>
          </w:p>
        </w:tc>
        <w:tc>
          <w:tcPr>
            <w:tcW w:w="516" w:type="pct"/>
          </w:tcPr>
          <w:p w14:paraId="73522F20" w14:textId="77777777" w:rsidR="00316C78" w:rsidRPr="00277220" w:rsidRDefault="00316C78" w:rsidP="00E52DE3">
            <w:pPr>
              <w:autoSpaceDE w:val="0"/>
              <w:autoSpaceDN w:val="0"/>
              <w:adjustRightInd w:val="0"/>
              <w:jc w:val="center"/>
              <w:rPr>
                <w:noProof/>
                <w:lang w:val="en-US"/>
              </w:rPr>
            </w:pPr>
          </w:p>
        </w:tc>
        <w:tc>
          <w:tcPr>
            <w:tcW w:w="567" w:type="pct"/>
          </w:tcPr>
          <w:p w14:paraId="32E6D2D7" w14:textId="77777777" w:rsidR="00316C78" w:rsidRPr="00277220" w:rsidRDefault="00316C78" w:rsidP="00E52DE3">
            <w:pPr>
              <w:autoSpaceDE w:val="0"/>
              <w:autoSpaceDN w:val="0"/>
              <w:adjustRightInd w:val="0"/>
              <w:jc w:val="center"/>
              <w:rPr>
                <w:noProof/>
                <w:lang w:val="en-US"/>
              </w:rPr>
            </w:pPr>
          </w:p>
        </w:tc>
        <w:tc>
          <w:tcPr>
            <w:tcW w:w="567" w:type="pct"/>
            <w:gridSpan w:val="2"/>
          </w:tcPr>
          <w:p w14:paraId="5C335174" w14:textId="77777777" w:rsidR="00316C78" w:rsidRPr="00277220" w:rsidRDefault="00316C78" w:rsidP="00E52DE3">
            <w:pPr>
              <w:autoSpaceDE w:val="0"/>
              <w:autoSpaceDN w:val="0"/>
              <w:adjustRightInd w:val="0"/>
              <w:jc w:val="center"/>
              <w:rPr>
                <w:noProof/>
                <w:lang w:val="en-US"/>
              </w:rPr>
            </w:pPr>
          </w:p>
        </w:tc>
        <w:tc>
          <w:tcPr>
            <w:tcW w:w="568" w:type="pct"/>
          </w:tcPr>
          <w:p w14:paraId="37C8B6B1" w14:textId="77777777" w:rsidR="00316C78" w:rsidRPr="00277220" w:rsidRDefault="00316C78" w:rsidP="00E52DE3">
            <w:pPr>
              <w:autoSpaceDE w:val="0"/>
              <w:autoSpaceDN w:val="0"/>
              <w:adjustRightInd w:val="0"/>
              <w:jc w:val="center"/>
              <w:rPr>
                <w:noProof/>
              </w:rPr>
            </w:pPr>
          </w:p>
        </w:tc>
        <w:tc>
          <w:tcPr>
            <w:tcW w:w="869" w:type="pct"/>
          </w:tcPr>
          <w:p w14:paraId="2A157F31" w14:textId="77777777" w:rsidR="00316C78" w:rsidRPr="00277220" w:rsidRDefault="00316C78" w:rsidP="00E52DE3">
            <w:pPr>
              <w:autoSpaceDE w:val="0"/>
              <w:autoSpaceDN w:val="0"/>
              <w:adjustRightInd w:val="0"/>
              <w:jc w:val="center"/>
              <w:rPr>
                <w:noProof/>
              </w:rPr>
            </w:pPr>
          </w:p>
        </w:tc>
      </w:tr>
      <w:tr w:rsidR="00316C78" w:rsidRPr="00277220" w14:paraId="7CD7445C" w14:textId="77777777" w:rsidTr="002A277A">
        <w:trPr>
          <w:trHeight w:val="288"/>
        </w:trPr>
        <w:tc>
          <w:tcPr>
            <w:tcW w:w="265" w:type="pct"/>
            <w:vAlign w:val="bottom"/>
          </w:tcPr>
          <w:p w14:paraId="178AF59D" w14:textId="77777777" w:rsidR="00316C78" w:rsidRPr="00277220" w:rsidRDefault="00316C78" w:rsidP="00E52DE3">
            <w:pPr>
              <w:autoSpaceDE w:val="0"/>
              <w:autoSpaceDN w:val="0"/>
              <w:adjustRightInd w:val="0"/>
              <w:jc w:val="center"/>
              <w:rPr>
                <w:noProof/>
              </w:rPr>
            </w:pPr>
            <w:r w:rsidRPr="00277220">
              <w:rPr>
                <w:color w:val="000000"/>
              </w:rPr>
              <w:t>315</w:t>
            </w:r>
          </w:p>
        </w:tc>
        <w:tc>
          <w:tcPr>
            <w:tcW w:w="969" w:type="pct"/>
          </w:tcPr>
          <w:p w14:paraId="48FD3524" w14:textId="45A06099" w:rsidR="00316C78" w:rsidRPr="00277220" w:rsidRDefault="00316C78" w:rsidP="00E52DE3">
            <w:pPr>
              <w:autoSpaceDE w:val="0"/>
              <w:autoSpaceDN w:val="0"/>
              <w:adjustRightInd w:val="0"/>
              <w:rPr>
                <w:noProof/>
                <w:lang w:val="en-US"/>
              </w:rPr>
            </w:pPr>
            <w:r w:rsidRPr="00277220">
              <w:rPr>
                <w:bCs/>
              </w:rPr>
              <w:t>Pancir za veze za bojler od 30 do 50 cm</w:t>
            </w:r>
          </w:p>
        </w:tc>
        <w:tc>
          <w:tcPr>
            <w:tcW w:w="328" w:type="pct"/>
          </w:tcPr>
          <w:p w14:paraId="34EC8D41" w14:textId="34A6A2ED"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71F3D505" w14:textId="77C533AA" w:rsidR="00316C78" w:rsidRPr="00277220" w:rsidRDefault="00316C78" w:rsidP="00E52DE3">
            <w:pPr>
              <w:autoSpaceDE w:val="0"/>
              <w:autoSpaceDN w:val="0"/>
              <w:adjustRightInd w:val="0"/>
              <w:jc w:val="center"/>
              <w:rPr>
                <w:noProof/>
                <w:lang w:val="en-US"/>
              </w:rPr>
            </w:pPr>
            <w:r w:rsidRPr="00277220">
              <w:rPr>
                <w:bCs/>
              </w:rPr>
              <w:t>10</w:t>
            </w:r>
          </w:p>
        </w:tc>
        <w:tc>
          <w:tcPr>
            <w:tcW w:w="516" w:type="pct"/>
          </w:tcPr>
          <w:p w14:paraId="32401BED" w14:textId="77777777" w:rsidR="00316C78" w:rsidRPr="00277220" w:rsidRDefault="00316C78" w:rsidP="00E52DE3">
            <w:pPr>
              <w:autoSpaceDE w:val="0"/>
              <w:autoSpaceDN w:val="0"/>
              <w:adjustRightInd w:val="0"/>
              <w:jc w:val="center"/>
              <w:rPr>
                <w:noProof/>
                <w:lang w:val="en-US"/>
              </w:rPr>
            </w:pPr>
          </w:p>
        </w:tc>
        <w:tc>
          <w:tcPr>
            <w:tcW w:w="567" w:type="pct"/>
          </w:tcPr>
          <w:p w14:paraId="607C175B" w14:textId="77777777" w:rsidR="00316C78" w:rsidRPr="00277220" w:rsidRDefault="00316C78" w:rsidP="00E52DE3">
            <w:pPr>
              <w:autoSpaceDE w:val="0"/>
              <w:autoSpaceDN w:val="0"/>
              <w:adjustRightInd w:val="0"/>
              <w:jc w:val="center"/>
              <w:rPr>
                <w:noProof/>
                <w:lang w:val="en-US"/>
              </w:rPr>
            </w:pPr>
          </w:p>
        </w:tc>
        <w:tc>
          <w:tcPr>
            <w:tcW w:w="567" w:type="pct"/>
            <w:gridSpan w:val="2"/>
          </w:tcPr>
          <w:p w14:paraId="1398EA1C" w14:textId="77777777" w:rsidR="00316C78" w:rsidRPr="00277220" w:rsidRDefault="00316C78" w:rsidP="00E52DE3">
            <w:pPr>
              <w:autoSpaceDE w:val="0"/>
              <w:autoSpaceDN w:val="0"/>
              <w:adjustRightInd w:val="0"/>
              <w:jc w:val="center"/>
              <w:rPr>
                <w:noProof/>
                <w:lang w:val="en-US"/>
              </w:rPr>
            </w:pPr>
          </w:p>
        </w:tc>
        <w:tc>
          <w:tcPr>
            <w:tcW w:w="568" w:type="pct"/>
          </w:tcPr>
          <w:p w14:paraId="6C59E4CC" w14:textId="77777777" w:rsidR="00316C78" w:rsidRPr="00277220" w:rsidRDefault="00316C78" w:rsidP="00E52DE3">
            <w:pPr>
              <w:autoSpaceDE w:val="0"/>
              <w:autoSpaceDN w:val="0"/>
              <w:adjustRightInd w:val="0"/>
              <w:jc w:val="center"/>
              <w:rPr>
                <w:noProof/>
              </w:rPr>
            </w:pPr>
          </w:p>
        </w:tc>
        <w:tc>
          <w:tcPr>
            <w:tcW w:w="869" w:type="pct"/>
          </w:tcPr>
          <w:p w14:paraId="4FAB61E4" w14:textId="77777777" w:rsidR="00316C78" w:rsidRPr="00277220" w:rsidRDefault="00316C78" w:rsidP="00E52DE3">
            <w:pPr>
              <w:autoSpaceDE w:val="0"/>
              <w:autoSpaceDN w:val="0"/>
              <w:adjustRightInd w:val="0"/>
              <w:jc w:val="center"/>
              <w:rPr>
                <w:noProof/>
              </w:rPr>
            </w:pPr>
          </w:p>
        </w:tc>
      </w:tr>
      <w:tr w:rsidR="00316C78" w:rsidRPr="00277220" w14:paraId="54E4C1F5" w14:textId="77777777" w:rsidTr="002A277A">
        <w:trPr>
          <w:trHeight w:val="288"/>
        </w:trPr>
        <w:tc>
          <w:tcPr>
            <w:tcW w:w="265" w:type="pct"/>
            <w:vAlign w:val="bottom"/>
          </w:tcPr>
          <w:p w14:paraId="69668A23" w14:textId="77777777" w:rsidR="00316C78" w:rsidRPr="00277220" w:rsidRDefault="00316C78" w:rsidP="00E52DE3">
            <w:pPr>
              <w:autoSpaceDE w:val="0"/>
              <w:autoSpaceDN w:val="0"/>
              <w:adjustRightInd w:val="0"/>
              <w:jc w:val="center"/>
              <w:rPr>
                <w:noProof/>
              </w:rPr>
            </w:pPr>
            <w:r w:rsidRPr="00277220">
              <w:rPr>
                <w:color w:val="000000"/>
              </w:rPr>
              <w:t>316</w:t>
            </w:r>
          </w:p>
        </w:tc>
        <w:tc>
          <w:tcPr>
            <w:tcW w:w="969" w:type="pct"/>
          </w:tcPr>
          <w:p w14:paraId="1DCE3F5A" w14:textId="635BEB3B" w:rsidR="00316C78" w:rsidRPr="00277220" w:rsidRDefault="00316C78" w:rsidP="00E52DE3">
            <w:pPr>
              <w:autoSpaceDE w:val="0"/>
              <w:autoSpaceDN w:val="0"/>
              <w:adjustRightInd w:val="0"/>
              <w:rPr>
                <w:noProof/>
                <w:lang w:val="en-US"/>
              </w:rPr>
            </w:pPr>
            <w:r w:rsidRPr="00277220">
              <w:rPr>
                <w:bCs/>
              </w:rPr>
              <w:t>Pancir veze 1/2”/3/8”  od 50 do 70 cm</w:t>
            </w:r>
          </w:p>
        </w:tc>
        <w:tc>
          <w:tcPr>
            <w:tcW w:w="328" w:type="pct"/>
          </w:tcPr>
          <w:p w14:paraId="0C6122FC" w14:textId="585C149E"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0587D55F" w14:textId="5F8FD799" w:rsidR="00316C78" w:rsidRPr="00277220" w:rsidRDefault="00316C78" w:rsidP="00E52DE3">
            <w:pPr>
              <w:autoSpaceDE w:val="0"/>
              <w:autoSpaceDN w:val="0"/>
              <w:adjustRightInd w:val="0"/>
              <w:jc w:val="center"/>
              <w:rPr>
                <w:noProof/>
                <w:lang w:val="en-US"/>
              </w:rPr>
            </w:pPr>
            <w:r w:rsidRPr="00277220">
              <w:rPr>
                <w:bCs/>
              </w:rPr>
              <w:t>50</w:t>
            </w:r>
          </w:p>
        </w:tc>
        <w:tc>
          <w:tcPr>
            <w:tcW w:w="516" w:type="pct"/>
          </w:tcPr>
          <w:p w14:paraId="47115D5A" w14:textId="77777777" w:rsidR="00316C78" w:rsidRPr="00277220" w:rsidRDefault="00316C78" w:rsidP="00E52DE3">
            <w:pPr>
              <w:autoSpaceDE w:val="0"/>
              <w:autoSpaceDN w:val="0"/>
              <w:adjustRightInd w:val="0"/>
              <w:jc w:val="center"/>
              <w:rPr>
                <w:noProof/>
                <w:lang w:val="en-US"/>
              </w:rPr>
            </w:pPr>
          </w:p>
        </w:tc>
        <w:tc>
          <w:tcPr>
            <w:tcW w:w="567" w:type="pct"/>
          </w:tcPr>
          <w:p w14:paraId="0037163F" w14:textId="77777777" w:rsidR="00316C78" w:rsidRPr="00277220" w:rsidRDefault="00316C78" w:rsidP="00E52DE3">
            <w:pPr>
              <w:autoSpaceDE w:val="0"/>
              <w:autoSpaceDN w:val="0"/>
              <w:adjustRightInd w:val="0"/>
              <w:jc w:val="center"/>
              <w:rPr>
                <w:noProof/>
                <w:lang w:val="en-US"/>
              </w:rPr>
            </w:pPr>
          </w:p>
        </w:tc>
        <w:tc>
          <w:tcPr>
            <w:tcW w:w="567" w:type="pct"/>
            <w:gridSpan w:val="2"/>
          </w:tcPr>
          <w:p w14:paraId="5C5D2C7A" w14:textId="77777777" w:rsidR="00316C78" w:rsidRPr="00277220" w:rsidRDefault="00316C78" w:rsidP="00E52DE3">
            <w:pPr>
              <w:autoSpaceDE w:val="0"/>
              <w:autoSpaceDN w:val="0"/>
              <w:adjustRightInd w:val="0"/>
              <w:jc w:val="center"/>
              <w:rPr>
                <w:noProof/>
                <w:lang w:val="en-US"/>
              </w:rPr>
            </w:pPr>
          </w:p>
        </w:tc>
        <w:tc>
          <w:tcPr>
            <w:tcW w:w="568" w:type="pct"/>
          </w:tcPr>
          <w:p w14:paraId="7D8029FF" w14:textId="77777777" w:rsidR="00316C78" w:rsidRPr="00277220" w:rsidRDefault="00316C78" w:rsidP="00E52DE3">
            <w:pPr>
              <w:autoSpaceDE w:val="0"/>
              <w:autoSpaceDN w:val="0"/>
              <w:adjustRightInd w:val="0"/>
              <w:jc w:val="center"/>
              <w:rPr>
                <w:noProof/>
              </w:rPr>
            </w:pPr>
          </w:p>
        </w:tc>
        <w:tc>
          <w:tcPr>
            <w:tcW w:w="869" w:type="pct"/>
          </w:tcPr>
          <w:p w14:paraId="38D81685" w14:textId="77777777" w:rsidR="00316C78" w:rsidRPr="00277220" w:rsidRDefault="00316C78" w:rsidP="00E52DE3">
            <w:pPr>
              <w:autoSpaceDE w:val="0"/>
              <w:autoSpaceDN w:val="0"/>
              <w:adjustRightInd w:val="0"/>
              <w:jc w:val="center"/>
              <w:rPr>
                <w:noProof/>
              </w:rPr>
            </w:pPr>
          </w:p>
        </w:tc>
      </w:tr>
      <w:tr w:rsidR="00316C78" w:rsidRPr="00277220" w14:paraId="0661611B" w14:textId="77777777" w:rsidTr="002A277A">
        <w:trPr>
          <w:trHeight w:val="288"/>
        </w:trPr>
        <w:tc>
          <w:tcPr>
            <w:tcW w:w="265" w:type="pct"/>
            <w:vAlign w:val="bottom"/>
          </w:tcPr>
          <w:p w14:paraId="66F1C571" w14:textId="77777777" w:rsidR="00316C78" w:rsidRPr="00277220" w:rsidRDefault="00316C78" w:rsidP="00E52DE3">
            <w:pPr>
              <w:autoSpaceDE w:val="0"/>
              <w:autoSpaceDN w:val="0"/>
              <w:adjustRightInd w:val="0"/>
              <w:jc w:val="center"/>
              <w:rPr>
                <w:noProof/>
              </w:rPr>
            </w:pPr>
            <w:r w:rsidRPr="00277220">
              <w:rPr>
                <w:color w:val="000000"/>
              </w:rPr>
              <w:t>317</w:t>
            </w:r>
          </w:p>
        </w:tc>
        <w:tc>
          <w:tcPr>
            <w:tcW w:w="969" w:type="pct"/>
          </w:tcPr>
          <w:p w14:paraId="64308067" w14:textId="2C4EFF7F" w:rsidR="00316C78" w:rsidRPr="00277220" w:rsidRDefault="00316C78" w:rsidP="00E52DE3">
            <w:pPr>
              <w:autoSpaceDE w:val="0"/>
              <w:autoSpaceDN w:val="0"/>
              <w:adjustRightInd w:val="0"/>
              <w:rPr>
                <w:noProof/>
                <w:lang w:val="en-US"/>
              </w:rPr>
            </w:pPr>
            <w:r w:rsidRPr="00277220">
              <w:rPr>
                <w:bCs/>
              </w:rPr>
              <w:t>Pancir veze 1/2”/1/2” od 50-70 cm</w:t>
            </w:r>
          </w:p>
        </w:tc>
        <w:tc>
          <w:tcPr>
            <w:tcW w:w="328" w:type="pct"/>
          </w:tcPr>
          <w:p w14:paraId="33BACF07" w14:textId="6DAC68BA"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20A510B1" w14:textId="0A3A8D40" w:rsidR="00316C78" w:rsidRPr="00277220" w:rsidRDefault="00316C78" w:rsidP="00E52DE3">
            <w:pPr>
              <w:autoSpaceDE w:val="0"/>
              <w:autoSpaceDN w:val="0"/>
              <w:adjustRightInd w:val="0"/>
              <w:jc w:val="center"/>
              <w:rPr>
                <w:noProof/>
                <w:lang w:val="en-US"/>
              </w:rPr>
            </w:pPr>
            <w:r w:rsidRPr="00277220">
              <w:rPr>
                <w:bCs/>
              </w:rPr>
              <w:t>50</w:t>
            </w:r>
          </w:p>
        </w:tc>
        <w:tc>
          <w:tcPr>
            <w:tcW w:w="516" w:type="pct"/>
          </w:tcPr>
          <w:p w14:paraId="777E2546" w14:textId="77777777" w:rsidR="00316C78" w:rsidRPr="00277220" w:rsidRDefault="00316C78" w:rsidP="00E52DE3">
            <w:pPr>
              <w:autoSpaceDE w:val="0"/>
              <w:autoSpaceDN w:val="0"/>
              <w:adjustRightInd w:val="0"/>
              <w:jc w:val="center"/>
              <w:rPr>
                <w:noProof/>
                <w:lang w:val="en-US"/>
              </w:rPr>
            </w:pPr>
          </w:p>
        </w:tc>
        <w:tc>
          <w:tcPr>
            <w:tcW w:w="567" w:type="pct"/>
          </w:tcPr>
          <w:p w14:paraId="3D68D981" w14:textId="77777777" w:rsidR="00316C78" w:rsidRPr="00277220" w:rsidRDefault="00316C78" w:rsidP="00E52DE3">
            <w:pPr>
              <w:autoSpaceDE w:val="0"/>
              <w:autoSpaceDN w:val="0"/>
              <w:adjustRightInd w:val="0"/>
              <w:jc w:val="center"/>
              <w:rPr>
                <w:noProof/>
                <w:lang w:val="en-US"/>
              </w:rPr>
            </w:pPr>
          </w:p>
        </w:tc>
        <w:tc>
          <w:tcPr>
            <w:tcW w:w="567" w:type="pct"/>
            <w:gridSpan w:val="2"/>
          </w:tcPr>
          <w:p w14:paraId="7A6CF311" w14:textId="77777777" w:rsidR="00316C78" w:rsidRPr="00277220" w:rsidRDefault="00316C78" w:rsidP="00E52DE3">
            <w:pPr>
              <w:autoSpaceDE w:val="0"/>
              <w:autoSpaceDN w:val="0"/>
              <w:adjustRightInd w:val="0"/>
              <w:jc w:val="center"/>
              <w:rPr>
                <w:noProof/>
                <w:lang w:val="en-US"/>
              </w:rPr>
            </w:pPr>
          </w:p>
        </w:tc>
        <w:tc>
          <w:tcPr>
            <w:tcW w:w="568" w:type="pct"/>
          </w:tcPr>
          <w:p w14:paraId="40B5BEC6" w14:textId="77777777" w:rsidR="00316C78" w:rsidRPr="00277220" w:rsidRDefault="00316C78" w:rsidP="00E52DE3">
            <w:pPr>
              <w:autoSpaceDE w:val="0"/>
              <w:autoSpaceDN w:val="0"/>
              <w:adjustRightInd w:val="0"/>
              <w:jc w:val="center"/>
              <w:rPr>
                <w:noProof/>
              </w:rPr>
            </w:pPr>
          </w:p>
        </w:tc>
        <w:tc>
          <w:tcPr>
            <w:tcW w:w="869" w:type="pct"/>
          </w:tcPr>
          <w:p w14:paraId="1764857A" w14:textId="77777777" w:rsidR="00316C78" w:rsidRPr="00277220" w:rsidRDefault="00316C78" w:rsidP="00E52DE3">
            <w:pPr>
              <w:autoSpaceDE w:val="0"/>
              <w:autoSpaceDN w:val="0"/>
              <w:adjustRightInd w:val="0"/>
              <w:jc w:val="center"/>
              <w:rPr>
                <w:noProof/>
              </w:rPr>
            </w:pPr>
          </w:p>
        </w:tc>
      </w:tr>
      <w:tr w:rsidR="00316C78" w:rsidRPr="00277220" w14:paraId="42F266EA" w14:textId="77777777" w:rsidTr="002A277A">
        <w:trPr>
          <w:trHeight w:val="288"/>
        </w:trPr>
        <w:tc>
          <w:tcPr>
            <w:tcW w:w="265" w:type="pct"/>
            <w:vAlign w:val="bottom"/>
          </w:tcPr>
          <w:p w14:paraId="60D6FCBB" w14:textId="77777777" w:rsidR="00316C78" w:rsidRPr="00277220" w:rsidRDefault="00316C78" w:rsidP="00E52DE3">
            <w:pPr>
              <w:autoSpaceDE w:val="0"/>
              <w:autoSpaceDN w:val="0"/>
              <w:adjustRightInd w:val="0"/>
              <w:jc w:val="center"/>
              <w:rPr>
                <w:noProof/>
              </w:rPr>
            </w:pPr>
            <w:r w:rsidRPr="00277220">
              <w:rPr>
                <w:color w:val="000000"/>
              </w:rPr>
              <w:t>318</w:t>
            </w:r>
          </w:p>
        </w:tc>
        <w:tc>
          <w:tcPr>
            <w:tcW w:w="969" w:type="pct"/>
          </w:tcPr>
          <w:p w14:paraId="32AA8D6B" w14:textId="03499676" w:rsidR="00316C78" w:rsidRPr="00277220" w:rsidRDefault="00316C78" w:rsidP="00E52DE3">
            <w:pPr>
              <w:autoSpaceDE w:val="0"/>
              <w:autoSpaceDN w:val="0"/>
              <w:adjustRightInd w:val="0"/>
              <w:rPr>
                <w:noProof/>
                <w:lang w:val="en-US"/>
              </w:rPr>
            </w:pPr>
            <w:r w:rsidRPr="00277220">
              <w:rPr>
                <w:bCs/>
              </w:rPr>
              <w:t>Pancir veze 3/8”/3/8” od 50 do 70 cm</w:t>
            </w:r>
          </w:p>
        </w:tc>
        <w:tc>
          <w:tcPr>
            <w:tcW w:w="328" w:type="pct"/>
          </w:tcPr>
          <w:p w14:paraId="54000289" w14:textId="391DE7E9"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1F6E123F" w14:textId="4B56B495" w:rsidR="00316C78" w:rsidRPr="00277220" w:rsidRDefault="00316C78" w:rsidP="00E52DE3">
            <w:pPr>
              <w:autoSpaceDE w:val="0"/>
              <w:autoSpaceDN w:val="0"/>
              <w:adjustRightInd w:val="0"/>
              <w:jc w:val="center"/>
              <w:rPr>
                <w:noProof/>
                <w:lang w:val="en-US"/>
              </w:rPr>
            </w:pPr>
            <w:r w:rsidRPr="00277220">
              <w:rPr>
                <w:bCs/>
              </w:rPr>
              <w:t>50</w:t>
            </w:r>
          </w:p>
        </w:tc>
        <w:tc>
          <w:tcPr>
            <w:tcW w:w="516" w:type="pct"/>
          </w:tcPr>
          <w:p w14:paraId="5CBEB182" w14:textId="77777777" w:rsidR="00316C78" w:rsidRPr="00277220" w:rsidRDefault="00316C78" w:rsidP="00E52DE3">
            <w:pPr>
              <w:autoSpaceDE w:val="0"/>
              <w:autoSpaceDN w:val="0"/>
              <w:adjustRightInd w:val="0"/>
              <w:jc w:val="center"/>
              <w:rPr>
                <w:noProof/>
                <w:lang w:val="en-US"/>
              </w:rPr>
            </w:pPr>
          </w:p>
        </w:tc>
        <w:tc>
          <w:tcPr>
            <w:tcW w:w="567" w:type="pct"/>
          </w:tcPr>
          <w:p w14:paraId="1AACB207" w14:textId="77777777" w:rsidR="00316C78" w:rsidRPr="00277220" w:rsidRDefault="00316C78" w:rsidP="00E52DE3">
            <w:pPr>
              <w:autoSpaceDE w:val="0"/>
              <w:autoSpaceDN w:val="0"/>
              <w:adjustRightInd w:val="0"/>
              <w:jc w:val="center"/>
              <w:rPr>
                <w:noProof/>
                <w:lang w:val="en-US"/>
              </w:rPr>
            </w:pPr>
          </w:p>
        </w:tc>
        <w:tc>
          <w:tcPr>
            <w:tcW w:w="567" w:type="pct"/>
            <w:gridSpan w:val="2"/>
          </w:tcPr>
          <w:p w14:paraId="6E367C4C" w14:textId="77777777" w:rsidR="00316C78" w:rsidRPr="00277220" w:rsidRDefault="00316C78" w:rsidP="00E52DE3">
            <w:pPr>
              <w:autoSpaceDE w:val="0"/>
              <w:autoSpaceDN w:val="0"/>
              <w:adjustRightInd w:val="0"/>
              <w:jc w:val="center"/>
              <w:rPr>
                <w:noProof/>
                <w:lang w:val="en-US"/>
              </w:rPr>
            </w:pPr>
          </w:p>
        </w:tc>
        <w:tc>
          <w:tcPr>
            <w:tcW w:w="568" w:type="pct"/>
          </w:tcPr>
          <w:p w14:paraId="3B4B73EF" w14:textId="77777777" w:rsidR="00316C78" w:rsidRPr="00277220" w:rsidRDefault="00316C78" w:rsidP="00E52DE3">
            <w:pPr>
              <w:autoSpaceDE w:val="0"/>
              <w:autoSpaceDN w:val="0"/>
              <w:adjustRightInd w:val="0"/>
              <w:jc w:val="center"/>
              <w:rPr>
                <w:noProof/>
              </w:rPr>
            </w:pPr>
          </w:p>
        </w:tc>
        <w:tc>
          <w:tcPr>
            <w:tcW w:w="869" w:type="pct"/>
          </w:tcPr>
          <w:p w14:paraId="58AB6945" w14:textId="77777777" w:rsidR="00316C78" w:rsidRPr="00277220" w:rsidRDefault="00316C78" w:rsidP="00E52DE3">
            <w:pPr>
              <w:autoSpaceDE w:val="0"/>
              <w:autoSpaceDN w:val="0"/>
              <w:adjustRightInd w:val="0"/>
              <w:jc w:val="center"/>
              <w:rPr>
                <w:noProof/>
              </w:rPr>
            </w:pPr>
          </w:p>
        </w:tc>
      </w:tr>
      <w:tr w:rsidR="00316C78" w:rsidRPr="00277220" w14:paraId="75DBAB62" w14:textId="77777777" w:rsidTr="002A277A">
        <w:trPr>
          <w:trHeight w:val="288"/>
        </w:trPr>
        <w:tc>
          <w:tcPr>
            <w:tcW w:w="265" w:type="pct"/>
            <w:vAlign w:val="bottom"/>
          </w:tcPr>
          <w:p w14:paraId="6862F998" w14:textId="77777777" w:rsidR="00316C78" w:rsidRPr="00277220" w:rsidRDefault="00316C78" w:rsidP="00E52DE3">
            <w:pPr>
              <w:autoSpaceDE w:val="0"/>
              <w:autoSpaceDN w:val="0"/>
              <w:adjustRightInd w:val="0"/>
              <w:jc w:val="center"/>
              <w:rPr>
                <w:noProof/>
              </w:rPr>
            </w:pPr>
            <w:r w:rsidRPr="00277220">
              <w:rPr>
                <w:color w:val="000000"/>
              </w:rPr>
              <w:t>319</w:t>
            </w:r>
          </w:p>
        </w:tc>
        <w:tc>
          <w:tcPr>
            <w:tcW w:w="969" w:type="pct"/>
          </w:tcPr>
          <w:p w14:paraId="380E2D36" w14:textId="585A87ED" w:rsidR="00316C78" w:rsidRPr="00277220" w:rsidRDefault="00316C78" w:rsidP="00E52DE3">
            <w:pPr>
              <w:autoSpaceDE w:val="0"/>
              <w:autoSpaceDN w:val="0"/>
              <w:adjustRightInd w:val="0"/>
              <w:rPr>
                <w:noProof/>
                <w:lang w:val="en-US"/>
              </w:rPr>
            </w:pPr>
            <w:r w:rsidRPr="00277220">
              <w:rPr>
                <w:bCs/>
              </w:rPr>
              <w:t>Pancir za veze za bojler od 50 do 70 cm</w:t>
            </w:r>
          </w:p>
        </w:tc>
        <w:tc>
          <w:tcPr>
            <w:tcW w:w="328" w:type="pct"/>
          </w:tcPr>
          <w:p w14:paraId="12E9472A" w14:textId="241D7A19"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1A5BC1DE" w14:textId="19E1D33F" w:rsidR="00316C78" w:rsidRPr="00277220" w:rsidRDefault="00316C78" w:rsidP="00E52DE3">
            <w:pPr>
              <w:autoSpaceDE w:val="0"/>
              <w:autoSpaceDN w:val="0"/>
              <w:adjustRightInd w:val="0"/>
              <w:jc w:val="center"/>
              <w:rPr>
                <w:noProof/>
                <w:lang w:val="en-US"/>
              </w:rPr>
            </w:pPr>
            <w:r w:rsidRPr="00277220">
              <w:rPr>
                <w:bCs/>
              </w:rPr>
              <w:t>20</w:t>
            </w:r>
          </w:p>
        </w:tc>
        <w:tc>
          <w:tcPr>
            <w:tcW w:w="516" w:type="pct"/>
          </w:tcPr>
          <w:p w14:paraId="4D29308C" w14:textId="77777777" w:rsidR="00316C78" w:rsidRPr="00277220" w:rsidRDefault="00316C78" w:rsidP="00E52DE3">
            <w:pPr>
              <w:autoSpaceDE w:val="0"/>
              <w:autoSpaceDN w:val="0"/>
              <w:adjustRightInd w:val="0"/>
              <w:jc w:val="center"/>
              <w:rPr>
                <w:noProof/>
                <w:lang w:val="en-US"/>
              </w:rPr>
            </w:pPr>
          </w:p>
        </w:tc>
        <w:tc>
          <w:tcPr>
            <w:tcW w:w="567" w:type="pct"/>
          </w:tcPr>
          <w:p w14:paraId="40384EF7" w14:textId="77777777" w:rsidR="00316C78" w:rsidRPr="00277220" w:rsidRDefault="00316C78" w:rsidP="00E52DE3">
            <w:pPr>
              <w:autoSpaceDE w:val="0"/>
              <w:autoSpaceDN w:val="0"/>
              <w:adjustRightInd w:val="0"/>
              <w:jc w:val="center"/>
              <w:rPr>
                <w:noProof/>
                <w:lang w:val="en-US"/>
              </w:rPr>
            </w:pPr>
          </w:p>
        </w:tc>
        <w:tc>
          <w:tcPr>
            <w:tcW w:w="567" w:type="pct"/>
            <w:gridSpan w:val="2"/>
          </w:tcPr>
          <w:p w14:paraId="4B3A26FB" w14:textId="77777777" w:rsidR="00316C78" w:rsidRPr="00277220" w:rsidRDefault="00316C78" w:rsidP="00E52DE3">
            <w:pPr>
              <w:autoSpaceDE w:val="0"/>
              <w:autoSpaceDN w:val="0"/>
              <w:adjustRightInd w:val="0"/>
              <w:jc w:val="center"/>
              <w:rPr>
                <w:noProof/>
                <w:lang w:val="en-US"/>
              </w:rPr>
            </w:pPr>
          </w:p>
        </w:tc>
        <w:tc>
          <w:tcPr>
            <w:tcW w:w="568" w:type="pct"/>
          </w:tcPr>
          <w:p w14:paraId="10F64F71" w14:textId="77777777" w:rsidR="00316C78" w:rsidRPr="00277220" w:rsidRDefault="00316C78" w:rsidP="00E52DE3">
            <w:pPr>
              <w:autoSpaceDE w:val="0"/>
              <w:autoSpaceDN w:val="0"/>
              <w:adjustRightInd w:val="0"/>
              <w:jc w:val="center"/>
              <w:rPr>
                <w:noProof/>
              </w:rPr>
            </w:pPr>
          </w:p>
        </w:tc>
        <w:tc>
          <w:tcPr>
            <w:tcW w:w="869" w:type="pct"/>
          </w:tcPr>
          <w:p w14:paraId="545256E0" w14:textId="77777777" w:rsidR="00316C78" w:rsidRPr="00277220" w:rsidRDefault="00316C78" w:rsidP="00E52DE3">
            <w:pPr>
              <w:autoSpaceDE w:val="0"/>
              <w:autoSpaceDN w:val="0"/>
              <w:adjustRightInd w:val="0"/>
              <w:jc w:val="center"/>
              <w:rPr>
                <w:noProof/>
              </w:rPr>
            </w:pPr>
          </w:p>
        </w:tc>
      </w:tr>
      <w:tr w:rsidR="00316C78" w:rsidRPr="00277220" w14:paraId="0B7D4995" w14:textId="77777777" w:rsidTr="002A277A">
        <w:trPr>
          <w:trHeight w:val="288"/>
        </w:trPr>
        <w:tc>
          <w:tcPr>
            <w:tcW w:w="265" w:type="pct"/>
            <w:vAlign w:val="bottom"/>
          </w:tcPr>
          <w:p w14:paraId="074AD0E8" w14:textId="77777777" w:rsidR="00316C78" w:rsidRPr="00277220" w:rsidRDefault="00316C78" w:rsidP="00E52DE3">
            <w:pPr>
              <w:autoSpaceDE w:val="0"/>
              <w:autoSpaceDN w:val="0"/>
              <w:adjustRightInd w:val="0"/>
              <w:jc w:val="center"/>
              <w:rPr>
                <w:noProof/>
              </w:rPr>
            </w:pPr>
            <w:r w:rsidRPr="00277220">
              <w:rPr>
                <w:color w:val="000000"/>
              </w:rPr>
              <w:t>320</w:t>
            </w:r>
          </w:p>
        </w:tc>
        <w:tc>
          <w:tcPr>
            <w:tcW w:w="969" w:type="pct"/>
          </w:tcPr>
          <w:p w14:paraId="5C3D02F6" w14:textId="0771DA47" w:rsidR="00316C78" w:rsidRPr="00277220" w:rsidRDefault="00316C78" w:rsidP="00E52DE3">
            <w:pPr>
              <w:autoSpaceDE w:val="0"/>
              <w:autoSpaceDN w:val="0"/>
              <w:adjustRightInd w:val="0"/>
              <w:rPr>
                <w:noProof/>
                <w:lang w:val="en-US"/>
              </w:rPr>
            </w:pPr>
            <w:r w:rsidRPr="00277220">
              <w:rPr>
                <w:bCs/>
              </w:rPr>
              <w:t>Podložne gume za WC šolju</w:t>
            </w:r>
          </w:p>
        </w:tc>
        <w:tc>
          <w:tcPr>
            <w:tcW w:w="328" w:type="pct"/>
          </w:tcPr>
          <w:p w14:paraId="2BA7776D" w14:textId="35CF86B9"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529D6531" w14:textId="75703222" w:rsidR="00316C78" w:rsidRPr="00277220" w:rsidRDefault="00316C78" w:rsidP="00E52DE3">
            <w:pPr>
              <w:autoSpaceDE w:val="0"/>
              <w:autoSpaceDN w:val="0"/>
              <w:adjustRightInd w:val="0"/>
              <w:jc w:val="center"/>
              <w:rPr>
                <w:noProof/>
                <w:lang w:val="en-US"/>
              </w:rPr>
            </w:pPr>
            <w:r w:rsidRPr="00277220">
              <w:rPr>
                <w:bCs/>
              </w:rPr>
              <w:t>10</w:t>
            </w:r>
          </w:p>
        </w:tc>
        <w:tc>
          <w:tcPr>
            <w:tcW w:w="516" w:type="pct"/>
          </w:tcPr>
          <w:p w14:paraId="7B3FE569" w14:textId="77777777" w:rsidR="00316C78" w:rsidRPr="00277220" w:rsidRDefault="00316C78" w:rsidP="00E52DE3">
            <w:pPr>
              <w:autoSpaceDE w:val="0"/>
              <w:autoSpaceDN w:val="0"/>
              <w:adjustRightInd w:val="0"/>
              <w:jc w:val="center"/>
              <w:rPr>
                <w:noProof/>
                <w:lang w:val="en-US"/>
              </w:rPr>
            </w:pPr>
          </w:p>
        </w:tc>
        <w:tc>
          <w:tcPr>
            <w:tcW w:w="567" w:type="pct"/>
          </w:tcPr>
          <w:p w14:paraId="5D50DA77" w14:textId="77777777" w:rsidR="00316C78" w:rsidRPr="00277220" w:rsidRDefault="00316C78" w:rsidP="00E52DE3">
            <w:pPr>
              <w:autoSpaceDE w:val="0"/>
              <w:autoSpaceDN w:val="0"/>
              <w:adjustRightInd w:val="0"/>
              <w:jc w:val="center"/>
              <w:rPr>
                <w:noProof/>
                <w:lang w:val="en-US"/>
              </w:rPr>
            </w:pPr>
          </w:p>
        </w:tc>
        <w:tc>
          <w:tcPr>
            <w:tcW w:w="567" w:type="pct"/>
            <w:gridSpan w:val="2"/>
          </w:tcPr>
          <w:p w14:paraId="01D9E1AC" w14:textId="77777777" w:rsidR="00316C78" w:rsidRPr="00277220" w:rsidRDefault="00316C78" w:rsidP="00E52DE3">
            <w:pPr>
              <w:autoSpaceDE w:val="0"/>
              <w:autoSpaceDN w:val="0"/>
              <w:adjustRightInd w:val="0"/>
              <w:jc w:val="center"/>
              <w:rPr>
                <w:noProof/>
                <w:lang w:val="en-US"/>
              </w:rPr>
            </w:pPr>
          </w:p>
        </w:tc>
        <w:tc>
          <w:tcPr>
            <w:tcW w:w="568" w:type="pct"/>
          </w:tcPr>
          <w:p w14:paraId="1EB3402E" w14:textId="77777777" w:rsidR="00316C78" w:rsidRPr="00277220" w:rsidRDefault="00316C78" w:rsidP="00E52DE3">
            <w:pPr>
              <w:autoSpaceDE w:val="0"/>
              <w:autoSpaceDN w:val="0"/>
              <w:adjustRightInd w:val="0"/>
              <w:jc w:val="center"/>
              <w:rPr>
                <w:noProof/>
              </w:rPr>
            </w:pPr>
          </w:p>
        </w:tc>
        <w:tc>
          <w:tcPr>
            <w:tcW w:w="869" w:type="pct"/>
          </w:tcPr>
          <w:p w14:paraId="5DB1DD22" w14:textId="77777777" w:rsidR="00316C78" w:rsidRPr="00277220" w:rsidRDefault="00316C78" w:rsidP="00E52DE3">
            <w:pPr>
              <w:autoSpaceDE w:val="0"/>
              <w:autoSpaceDN w:val="0"/>
              <w:adjustRightInd w:val="0"/>
              <w:jc w:val="center"/>
              <w:rPr>
                <w:noProof/>
              </w:rPr>
            </w:pPr>
          </w:p>
        </w:tc>
      </w:tr>
      <w:tr w:rsidR="00316C78" w:rsidRPr="00277220" w14:paraId="571E4097" w14:textId="77777777" w:rsidTr="002A277A">
        <w:trPr>
          <w:trHeight w:val="288"/>
        </w:trPr>
        <w:tc>
          <w:tcPr>
            <w:tcW w:w="265" w:type="pct"/>
            <w:vAlign w:val="bottom"/>
          </w:tcPr>
          <w:p w14:paraId="607C7FA4" w14:textId="77777777" w:rsidR="00316C78" w:rsidRPr="00277220" w:rsidRDefault="00316C78" w:rsidP="00E52DE3">
            <w:pPr>
              <w:autoSpaceDE w:val="0"/>
              <w:autoSpaceDN w:val="0"/>
              <w:adjustRightInd w:val="0"/>
              <w:jc w:val="center"/>
              <w:rPr>
                <w:noProof/>
              </w:rPr>
            </w:pPr>
            <w:r w:rsidRPr="00277220">
              <w:rPr>
                <w:color w:val="000000"/>
              </w:rPr>
              <w:t>321</w:t>
            </w:r>
          </w:p>
        </w:tc>
        <w:tc>
          <w:tcPr>
            <w:tcW w:w="969" w:type="pct"/>
          </w:tcPr>
          <w:p w14:paraId="23399E5B" w14:textId="6C4034C4" w:rsidR="00316C78" w:rsidRPr="00277220" w:rsidRDefault="00316C78" w:rsidP="00E52DE3">
            <w:pPr>
              <w:autoSpaceDE w:val="0"/>
              <w:autoSpaceDN w:val="0"/>
              <w:adjustRightInd w:val="0"/>
              <w:rPr>
                <w:noProof/>
                <w:lang w:val="en-US"/>
              </w:rPr>
            </w:pPr>
            <w:r w:rsidRPr="00277220">
              <w:rPr>
                <w:bCs/>
              </w:rPr>
              <w:t>Dijana šrafovi za lavabo</w:t>
            </w:r>
          </w:p>
        </w:tc>
        <w:tc>
          <w:tcPr>
            <w:tcW w:w="328" w:type="pct"/>
          </w:tcPr>
          <w:p w14:paraId="747CD27C" w14:textId="76352B20" w:rsidR="00316C78" w:rsidRPr="00277220" w:rsidRDefault="00316C78" w:rsidP="00E52DE3">
            <w:pPr>
              <w:autoSpaceDE w:val="0"/>
              <w:autoSpaceDN w:val="0"/>
              <w:adjustRightInd w:val="0"/>
              <w:jc w:val="center"/>
              <w:rPr>
                <w:noProof/>
                <w:lang w:val="en-US"/>
              </w:rPr>
            </w:pPr>
            <w:r w:rsidRPr="00277220">
              <w:rPr>
                <w:bCs/>
              </w:rPr>
              <w:t>pari</w:t>
            </w:r>
          </w:p>
        </w:tc>
        <w:tc>
          <w:tcPr>
            <w:tcW w:w="351" w:type="pct"/>
          </w:tcPr>
          <w:p w14:paraId="73A3DF8C" w14:textId="70C4686D" w:rsidR="00316C78" w:rsidRPr="00277220" w:rsidRDefault="00316C78" w:rsidP="00E52DE3">
            <w:pPr>
              <w:autoSpaceDE w:val="0"/>
              <w:autoSpaceDN w:val="0"/>
              <w:adjustRightInd w:val="0"/>
              <w:jc w:val="center"/>
              <w:rPr>
                <w:noProof/>
                <w:lang w:val="en-US"/>
              </w:rPr>
            </w:pPr>
            <w:r w:rsidRPr="00277220">
              <w:rPr>
                <w:bCs/>
              </w:rPr>
              <w:t>80</w:t>
            </w:r>
          </w:p>
        </w:tc>
        <w:tc>
          <w:tcPr>
            <w:tcW w:w="516" w:type="pct"/>
          </w:tcPr>
          <w:p w14:paraId="70C3EB7A" w14:textId="77777777" w:rsidR="00316C78" w:rsidRPr="00277220" w:rsidRDefault="00316C78" w:rsidP="00E52DE3">
            <w:pPr>
              <w:autoSpaceDE w:val="0"/>
              <w:autoSpaceDN w:val="0"/>
              <w:adjustRightInd w:val="0"/>
              <w:jc w:val="center"/>
              <w:rPr>
                <w:noProof/>
                <w:lang w:val="en-US"/>
              </w:rPr>
            </w:pPr>
          </w:p>
        </w:tc>
        <w:tc>
          <w:tcPr>
            <w:tcW w:w="567" w:type="pct"/>
          </w:tcPr>
          <w:p w14:paraId="272D9DA2" w14:textId="77777777" w:rsidR="00316C78" w:rsidRPr="00277220" w:rsidRDefault="00316C78" w:rsidP="00E52DE3">
            <w:pPr>
              <w:autoSpaceDE w:val="0"/>
              <w:autoSpaceDN w:val="0"/>
              <w:adjustRightInd w:val="0"/>
              <w:jc w:val="center"/>
              <w:rPr>
                <w:noProof/>
                <w:lang w:val="en-US"/>
              </w:rPr>
            </w:pPr>
          </w:p>
        </w:tc>
        <w:tc>
          <w:tcPr>
            <w:tcW w:w="567" w:type="pct"/>
            <w:gridSpan w:val="2"/>
          </w:tcPr>
          <w:p w14:paraId="1C052280" w14:textId="77777777" w:rsidR="00316C78" w:rsidRPr="00277220" w:rsidRDefault="00316C78" w:rsidP="00E52DE3">
            <w:pPr>
              <w:autoSpaceDE w:val="0"/>
              <w:autoSpaceDN w:val="0"/>
              <w:adjustRightInd w:val="0"/>
              <w:jc w:val="center"/>
              <w:rPr>
                <w:noProof/>
                <w:lang w:val="en-US"/>
              </w:rPr>
            </w:pPr>
          </w:p>
        </w:tc>
        <w:tc>
          <w:tcPr>
            <w:tcW w:w="568" w:type="pct"/>
          </w:tcPr>
          <w:p w14:paraId="0C094964" w14:textId="77777777" w:rsidR="00316C78" w:rsidRPr="00277220" w:rsidRDefault="00316C78" w:rsidP="00E52DE3">
            <w:pPr>
              <w:autoSpaceDE w:val="0"/>
              <w:autoSpaceDN w:val="0"/>
              <w:adjustRightInd w:val="0"/>
              <w:jc w:val="center"/>
              <w:rPr>
                <w:noProof/>
              </w:rPr>
            </w:pPr>
          </w:p>
        </w:tc>
        <w:tc>
          <w:tcPr>
            <w:tcW w:w="869" w:type="pct"/>
          </w:tcPr>
          <w:p w14:paraId="5B514057" w14:textId="77777777" w:rsidR="00316C78" w:rsidRPr="00277220" w:rsidRDefault="00316C78" w:rsidP="00E52DE3">
            <w:pPr>
              <w:autoSpaceDE w:val="0"/>
              <w:autoSpaceDN w:val="0"/>
              <w:adjustRightInd w:val="0"/>
              <w:jc w:val="center"/>
              <w:rPr>
                <w:noProof/>
              </w:rPr>
            </w:pPr>
          </w:p>
        </w:tc>
      </w:tr>
      <w:tr w:rsidR="00316C78" w:rsidRPr="00277220" w14:paraId="3CA1B3E0" w14:textId="77777777" w:rsidTr="002A277A">
        <w:trPr>
          <w:trHeight w:val="288"/>
        </w:trPr>
        <w:tc>
          <w:tcPr>
            <w:tcW w:w="265" w:type="pct"/>
            <w:vAlign w:val="bottom"/>
          </w:tcPr>
          <w:p w14:paraId="3EA0CBC7" w14:textId="77777777" w:rsidR="00316C78" w:rsidRPr="00277220" w:rsidRDefault="00316C78" w:rsidP="00E52DE3">
            <w:pPr>
              <w:autoSpaceDE w:val="0"/>
              <w:autoSpaceDN w:val="0"/>
              <w:adjustRightInd w:val="0"/>
              <w:jc w:val="center"/>
              <w:rPr>
                <w:noProof/>
              </w:rPr>
            </w:pPr>
            <w:r w:rsidRPr="00277220">
              <w:rPr>
                <w:color w:val="000000"/>
              </w:rPr>
              <w:t>322</w:t>
            </w:r>
          </w:p>
        </w:tc>
        <w:tc>
          <w:tcPr>
            <w:tcW w:w="969" w:type="pct"/>
          </w:tcPr>
          <w:p w14:paraId="39B672DA" w14:textId="39E71CE7" w:rsidR="00316C78" w:rsidRPr="00277220" w:rsidRDefault="00316C78" w:rsidP="00E52DE3">
            <w:pPr>
              <w:autoSpaceDE w:val="0"/>
              <w:autoSpaceDN w:val="0"/>
              <w:adjustRightInd w:val="0"/>
              <w:rPr>
                <w:noProof/>
                <w:lang w:val="en-US"/>
              </w:rPr>
            </w:pPr>
            <w:r w:rsidRPr="00277220">
              <w:rPr>
                <w:bCs/>
              </w:rPr>
              <w:t>Bojler 50 lit (prohronski)</w:t>
            </w:r>
          </w:p>
        </w:tc>
        <w:tc>
          <w:tcPr>
            <w:tcW w:w="328" w:type="pct"/>
          </w:tcPr>
          <w:p w14:paraId="2760DBB4" w14:textId="724C94C5"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49D95F4F" w14:textId="7EF43503" w:rsidR="00316C78" w:rsidRPr="00277220" w:rsidRDefault="00316C78" w:rsidP="00E52DE3">
            <w:pPr>
              <w:autoSpaceDE w:val="0"/>
              <w:autoSpaceDN w:val="0"/>
              <w:adjustRightInd w:val="0"/>
              <w:jc w:val="center"/>
              <w:rPr>
                <w:noProof/>
                <w:lang w:val="en-US"/>
              </w:rPr>
            </w:pPr>
            <w:r w:rsidRPr="00277220">
              <w:rPr>
                <w:bCs/>
              </w:rPr>
              <w:t>1</w:t>
            </w:r>
          </w:p>
        </w:tc>
        <w:tc>
          <w:tcPr>
            <w:tcW w:w="516" w:type="pct"/>
          </w:tcPr>
          <w:p w14:paraId="332A2826" w14:textId="77777777" w:rsidR="00316C78" w:rsidRPr="00277220" w:rsidRDefault="00316C78" w:rsidP="00E52DE3">
            <w:pPr>
              <w:autoSpaceDE w:val="0"/>
              <w:autoSpaceDN w:val="0"/>
              <w:adjustRightInd w:val="0"/>
              <w:jc w:val="center"/>
              <w:rPr>
                <w:noProof/>
                <w:lang w:val="en-US"/>
              </w:rPr>
            </w:pPr>
          </w:p>
        </w:tc>
        <w:tc>
          <w:tcPr>
            <w:tcW w:w="567" w:type="pct"/>
          </w:tcPr>
          <w:p w14:paraId="73531A76" w14:textId="77777777" w:rsidR="00316C78" w:rsidRPr="00277220" w:rsidRDefault="00316C78" w:rsidP="00E52DE3">
            <w:pPr>
              <w:autoSpaceDE w:val="0"/>
              <w:autoSpaceDN w:val="0"/>
              <w:adjustRightInd w:val="0"/>
              <w:jc w:val="center"/>
              <w:rPr>
                <w:noProof/>
                <w:lang w:val="en-US"/>
              </w:rPr>
            </w:pPr>
          </w:p>
        </w:tc>
        <w:tc>
          <w:tcPr>
            <w:tcW w:w="567" w:type="pct"/>
            <w:gridSpan w:val="2"/>
          </w:tcPr>
          <w:p w14:paraId="562B06D8" w14:textId="77777777" w:rsidR="00316C78" w:rsidRPr="00277220" w:rsidRDefault="00316C78" w:rsidP="00E52DE3">
            <w:pPr>
              <w:autoSpaceDE w:val="0"/>
              <w:autoSpaceDN w:val="0"/>
              <w:adjustRightInd w:val="0"/>
              <w:jc w:val="center"/>
              <w:rPr>
                <w:noProof/>
                <w:lang w:val="en-US"/>
              </w:rPr>
            </w:pPr>
          </w:p>
        </w:tc>
        <w:tc>
          <w:tcPr>
            <w:tcW w:w="568" w:type="pct"/>
          </w:tcPr>
          <w:p w14:paraId="4BB26E8D" w14:textId="77777777" w:rsidR="00316C78" w:rsidRPr="00277220" w:rsidRDefault="00316C78" w:rsidP="00E52DE3">
            <w:pPr>
              <w:autoSpaceDE w:val="0"/>
              <w:autoSpaceDN w:val="0"/>
              <w:adjustRightInd w:val="0"/>
              <w:jc w:val="center"/>
              <w:rPr>
                <w:noProof/>
              </w:rPr>
            </w:pPr>
          </w:p>
        </w:tc>
        <w:tc>
          <w:tcPr>
            <w:tcW w:w="869" w:type="pct"/>
          </w:tcPr>
          <w:p w14:paraId="1747E826" w14:textId="77777777" w:rsidR="00316C78" w:rsidRPr="00277220" w:rsidRDefault="00316C78" w:rsidP="00E52DE3">
            <w:pPr>
              <w:autoSpaceDE w:val="0"/>
              <w:autoSpaceDN w:val="0"/>
              <w:adjustRightInd w:val="0"/>
              <w:jc w:val="center"/>
              <w:rPr>
                <w:noProof/>
              </w:rPr>
            </w:pPr>
          </w:p>
        </w:tc>
      </w:tr>
      <w:tr w:rsidR="00316C78" w:rsidRPr="00277220" w14:paraId="411764FF" w14:textId="77777777" w:rsidTr="002A277A">
        <w:trPr>
          <w:trHeight w:val="288"/>
        </w:trPr>
        <w:tc>
          <w:tcPr>
            <w:tcW w:w="265" w:type="pct"/>
            <w:vAlign w:val="bottom"/>
          </w:tcPr>
          <w:p w14:paraId="227E6973" w14:textId="77777777" w:rsidR="00316C78" w:rsidRPr="00277220" w:rsidRDefault="00316C78" w:rsidP="00E52DE3">
            <w:pPr>
              <w:autoSpaceDE w:val="0"/>
              <w:autoSpaceDN w:val="0"/>
              <w:adjustRightInd w:val="0"/>
              <w:jc w:val="center"/>
              <w:rPr>
                <w:noProof/>
              </w:rPr>
            </w:pPr>
            <w:r w:rsidRPr="00277220">
              <w:rPr>
                <w:color w:val="000000"/>
              </w:rPr>
              <w:t>323</w:t>
            </w:r>
          </w:p>
        </w:tc>
        <w:tc>
          <w:tcPr>
            <w:tcW w:w="969" w:type="pct"/>
          </w:tcPr>
          <w:p w14:paraId="66A028C8" w14:textId="79A2A035" w:rsidR="00316C78" w:rsidRPr="00277220" w:rsidRDefault="00316C78" w:rsidP="00E52DE3">
            <w:pPr>
              <w:autoSpaceDE w:val="0"/>
              <w:autoSpaceDN w:val="0"/>
              <w:adjustRightInd w:val="0"/>
              <w:rPr>
                <w:noProof/>
                <w:lang w:val="en-US"/>
              </w:rPr>
            </w:pPr>
            <w:r w:rsidRPr="00277220">
              <w:rPr>
                <w:bCs/>
              </w:rPr>
              <w:t xml:space="preserve">Bojler 80 lit (prohronski) </w:t>
            </w:r>
          </w:p>
        </w:tc>
        <w:tc>
          <w:tcPr>
            <w:tcW w:w="328" w:type="pct"/>
          </w:tcPr>
          <w:p w14:paraId="29496FDA" w14:textId="6EE915A6"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0154C6F4" w14:textId="7EF08001" w:rsidR="00316C78" w:rsidRPr="00277220" w:rsidRDefault="00316C78" w:rsidP="00E52DE3">
            <w:pPr>
              <w:autoSpaceDE w:val="0"/>
              <w:autoSpaceDN w:val="0"/>
              <w:adjustRightInd w:val="0"/>
              <w:jc w:val="center"/>
              <w:rPr>
                <w:noProof/>
                <w:lang w:val="en-US"/>
              </w:rPr>
            </w:pPr>
            <w:r w:rsidRPr="00277220">
              <w:rPr>
                <w:bCs/>
              </w:rPr>
              <w:t>1</w:t>
            </w:r>
          </w:p>
        </w:tc>
        <w:tc>
          <w:tcPr>
            <w:tcW w:w="516" w:type="pct"/>
          </w:tcPr>
          <w:p w14:paraId="2C61406E" w14:textId="77777777" w:rsidR="00316C78" w:rsidRPr="00277220" w:rsidRDefault="00316C78" w:rsidP="00E52DE3">
            <w:pPr>
              <w:autoSpaceDE w:val="0"/>
              <w:autoSpaceDN w:val="0"/>
              <w:adjustRightInd w:val="0"/>
              <w:jc w:val="center"/>
              <w:rPr>
                <w:noProof/>
                <w:lang w:val="en-US"/>
              </w:rPr>
            </w:pPr>
          </w:p>
        </w:tc>
        <w:tc>
          <w:tcPr>
            <w:tcW w:w="567" w:type="pct"/>
          </w:tcPr>
          <w:p w14:paraId="29F181DF" w14:textId="77777777" w:rsidR="00316C78" w:rsidRPr="00277220" w:rsidRDefault="00316C78" w:rsidP="00E52DE3">
            <w:pPr>
              <w:autoSpaceDE w:val="0"/>
              <w:autoSpaceDN w:val="0"/>
              <w:adjustRightInd w:val="0"/>
              <w:jc w:val="center"/>
              <w:rPr>
                <w:noProof/>
                <w:lang w:val="en-US"/>
              </w:rPr>
            </w:pPr>
          </w:p>
        </w:tc>
        <w:tc>
          <w:tcPr>
            <w:tcW w:w="567" w:type="pct"/>
            <w:gridSpan w:val="2"/>
          </w:tcPr>
          <w:p w14:paraId="3110190C" w14:textId="77777777" w:rsidR="00316C78" w:rsidRPr="00277220" w:rsidRDefault="00316C78" w:rsidP="00E52DE3">
            <w:pPr>
              <w:autoSpaceDE w:val="0"/>
              <w:autoSpaceDN w:val="0"/>
              <w:adjustRightInd w:val="0"/>
              <w:jc w:val="center"/>
              <w:rPr>
                <w:noProof/>
                <w:lang w:val="en-US"/>
              </w:rPr>
            </w:pPr>
          </w:p>
        </w:tc>
        <w:tc>
          <w:tcPr>
            <w:tcW w:w="568" w:type="pct"/>
          </w:tcPr>
          <w:p w14:paraId="519DB910" w14:textId="77777777" w:rsidR="00316C78" w:rsidRPr="00277220" w:rsidRDefault="00316C78" w:rsidP="00E52DE3">
            <w:pPr>
              <w:autoSpaceDE w:val="0"/>
              <w:autoSpaceDN w:val="0"/>
              <w:adjustRightInd w:val="0"/>
              <w:jc w:val="center"/>
              <w:rPr>
                <w:noProof/>
              </w:rPr>
            </w:pPr>
          </w:p>
        </w:tc>
        <w:tc>
          <w:tcPr>
            <w:tcW w:w="869" w:type="pct"/>
          </w:tcPr>
          <w:p w14:paraId="2AD178E3" w14:textId="77777777" w:rsidR="00316C78" w:rsidRPr="00277220" w:rsidRDefault="00316C78" w:rsidP="00E52DE3">
            <w:pPr>
              <w:autoSpaceDE w:val="0"/>
              <w:autoSpaceDN w:val="0"/>
              <w:adjustRightInd w:val="0"/>
              <w:jc w:val="center"/>
              <w:rPr>
                <w:noProof/>
              </w:rPr>
            </w:pPr>
          </w:p>
        </w:tc>
      </w:tr>
      <w:tr w:rsidR="00316C78" w:rsidRPr="00277220" w14:paraId="7C2A61C7" w14:textId="77777777" w:rsidTr="002A277A">
        <w:trPr>
          <w:trHeight w:val="288"/>
        </w:trPr>
        <w:tc>
          <w:tcPr>
            <w:tcW w:w="265" w:type="pct"/>
            <w:vAlign w:val="bottom"/>
          </w:tcPr>
          <w:p w14:paraId="398A5DE2" w14:textId="77777777" w:rsidR="00316C78" w:rsidRPr="00277220" w:rsidRDefault="00316C78" w:rsidP="00E52DE3">
            <w:pPr>
              <w:autoSpaceDE w:val="0"/>
              <w:autoSpaceDN w:val="0"/>
              <w:adjustRightInd w:val="0"/>
              <w:jc w:val="center"/>
              <w:rPr>
                <w:noProof/>
              </w:rPr>
            </w:pPr>
            <w:r w:rsidRPr="00277220">
              <w:rPr>
                <w:color w:val="000000"/>
              </w:rPr>
              <w:t>324</w:t>
            </w:r>
          </w:p>
        </w:tc>
        <w:tc>
          <w:tcPr>
            <w:tcW w:w="969" w:type="pct"/>
          </w:tcPr>
          <w:p w14:paraId="0C407960" w14:textId="6B6BAC8F" w:rsidR="00316C78" w:rsidRPr="00277220" w:rsidRDefault="00316C78" w:rsidP="00E52DE3">
            <w:pPr>
              <w:autoSpaceDE w:val="0"/>
              <w:autoSpaceDN w:val="0"/>
              <w:adjustRightInd w:val="0"/>
              <w:rPr>
                <w:noProof/>
                <w:lang w:val="en-US"/>
              </w:rPr>
            </w:pPr>
            <w:r w:rsidRPr="00277220">
              <w:rPr>
                <w:bCs/>
              </w:rPr>
              <w:t>Protočni bojler 10 lit</w:t>
            </w:r>
          </w:p>
        </w:tc>
        <w:tc>
          <w:tcPr>
            <w:tcW w:w="328" w:type="pct"/>
          </w:tcPr>
          <w:p w14:paraId="207D1C49" w14:textId="1CC7D014"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7AB2F023" w14:textId="388658EC"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3DB363D4" w14:textId="77777777" w:rsidR="00316C78" w:rsidRPr="00277220" w:rsidRDefault="00316C78" w:rsidP="00E52DE3">
            <w:pPr>
              <w:autoSpaceDE w:val="0"/>
              <w:autoSpaceDN w:val="0"/>
              <w:adjustRightInd w:val="0"/>
              <w:jc w:val="center"/>
              <w:rPr>
                <w:noProof/>
                <w:lang w:val="en-US"/>
              </w:rPr>
            </w:pPr>
          </w:p>
        </w:tc>
        <w:tc>
          <w:tcPr>
            <w:tcW w:w="567" w:type="pct"/>
          </w:tcPr>
          <w:p w14:paraId="26099243" w14:textId="77777777" w:rsidR="00316C78" w:rsidRPr="00277220" w:rsidRDefault="00316C78" w:rsidP="00E52DE3">
            <w:pPr>
              <w:autoSpaceDE w:val="0"/>
              <w:autoSpaceDN w:val="0"/>
              <w:adjustRightInd w:val="0"/>
              <w:jc w:val="center"/>
              <w:rPr>
                <w:noProof/>
                <w:lang w:val="en-US"/>
              </w:rPr>
            </w:pPr>
          </w:p>
        </w:tc>
        <w:tc>
          <w:tcPr>
            <w:tcW w:w="567" w:type="pct"/>
            <w:gridSpan w:val="2"/>
          </w:tcPr>
          <w:p w14:paraId="583CCA70" w14:textId="77777777" w:rsidR="00316C78" w:rsidRPr="00277220" w:rsidRDefault="00316C78" w:rsidP="00E52DE3">
            <w:pPr>
              <w:autoSpaceDE w:val="0"/>
              <w:autoSpaceDN w:val="0"/>
              <w:adjustRightInd w:val="0"/>
              <w:jc w:val="center"/>
              <w:rPr>
                <w:noProof/>
                <w:lang w:val="en-US"/>
              </w:rPr>
            </w:pPr>
          </w:p>
        </w:tc>
        <w:tc>
          <w:tcPr>
            <w:tcW w:w="568" w:type="pct"/>
          </w:tcPr>
          <w:p w14:paraId="2F2F0A13" w14:textId="77777777" w:rsidR="00316C78" w:rsidRPr="00277220" w:rsidRDefault="00316C78" w:rsidP="00E52DE3">
            <w:pPr>
              <w:autoSpaceDE w:val="0"/>
              <w:autoSpaceDN w:val="0"/>
              <w:adjustRightInd w:val="0"/>
              <w:jc w:val="center"/>
              <w:rPr>
                <w:noProof/>
              </w:rPr>
            </w:pPr>
          </w:p>
        </w:tc>
        <w:tc>
          <w:tcPr>
            <w:tcW w:w="869" w:type="pct"/>
          </w:tcPr>
          <w:p w14:paraId="3AA23725" w14:textId="77777777" w:rsidR="00316C78" w:rsidRPr="00277220" w:rsidRDefault="00316C78" w:rsidP="00E52DE3">
            <w:pPr>
              <w:autoSpaceDE w:val="0"/>
              <w:autoSpaceDN w:val="0"/>
              <w:adjustRightInd w:val="0"/>
              <w:jc w:val="center"/>
              <w:rPr>
                <w:noProof/>
              </w:rPr>
            </w:pPr>
          </w:p>
        </w:tc>
      </w:tr>
      <w:tr w:rsidR="00316C78" w:rsidRPr="00277220" w14:paraId="716177DF" w14:textId="77777777" w:rsidTr="002A277A">
        <w:trPr>
          <w:trHeight w:val="288"/>
        </w:trPr>
        <w:tc>
          <w:tcPr>
            <w:tcW w:w="265" w:type="pct"/>
            <w:vAlign w:val="bottom"/>
          </w:tcPr>
          <w:p w14:paraId="00F5F93F" w14:textId="77777777" w:rsidR="00316C78" w:rsidRPr="00277220" w:rsidRDefault="00316C78" w:rsidP="00E52DE3">
            <w:pPr>
              <w:autoSpaceDE w:val="0"/>
              <w:autoSpaceDN w:val="0"/>
              <w:adjustRightInd w:val="0"/>
              <w:jc w:val="center"/>
              <w:rPr>
                <w:noProof/>
              </w:rPr>
            </w:pPr>
            <w:r w:rsidRPr="00277220">
              <w:rPr>
                <w:color w:val="000000"/>
              </w:rPr>
              <w:t>325</w:t>
            </w:r>
          </w:p>
        </w:tc>
        <w:tc>
          <w:tcPr>
            <w:tcW w:w="969" w:type="pct"/>
          </w:tcPr>
          <w:p w14:paraId="7767935D" w14:textId="150E1E6B" w:rsidR="00316C78" w:rsidRPr="00277220" w:rsidRDefault="00316C78" w:rsidP="00E52DE3">
            <w:pPr>
              <w:autoSpaceDE w:val="0"/>
              <w:autoSpaceDN w:val="0"/>
              <w:adjustRightInd w:val="0"/>
              <w:rPr>
                <w:noProof/>
                <w:lang w:val="en-US"/>
              </w:rPr>
            </w:pPr>
            <w:r w:rsidRPr="00277220">
              <w:rPr>
                <w:bCs/>
              </w:rPr>
              <w:t>Potisni bojler 10 lit</w:t>
            </w:r>
          </w:p>
        </w:tc>
        <w:tc>
          <w:tcPr>
            <w:tcW w:w="328" w:type="pct"/>
          </w:tcPr>
          <w:p w14:paraId="5B8D60CE" w14:textId="59B1A9B0"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59C7942E" w14:textId="0FC7B555" w:rsidR="00316C78" w:rsidRPr="00277220" w:rsidRDefault="00316C78" w:rsidP="00E52DE3">
            <w:pPr>
              <w:autoSpaceDE w:val="0"/>
              <w:autoSpaceDN w:val="0"/>
              <w:adjustRightInd w:val="0"/>
              <w:jc w:val="center"/>
              <w:rPr>
                <w:noProof/>
                <w:lang w:val="en-US"/>
              </w:rPr>
            </w:pPr>
            <w:r w:rsidRPr="00277220">
              <w:rPr>
                <w:bCs/>
              </w:rPr>
              <w:t>3</w:t>
            </w:r>
          </w:p>
        </w:tc>
        <w:tc>
          <w:tcPr>
            <w:tcW w:w="516" w:type="pct"/>
          </w:tcPr>
          <w:p w14:paraId="588C7E47" w14:textId="77777777" w:rsidR="00316C78" w:rsidRPr="00277220" w:rsidRDefault="00316C78" w:rsidP="00E52DE3">
            <w:pPr>
              <w:autoSpaceDE w:val="0"/>
              <w:autoSpaceDN w:val="0"/>
              <w:adjustRightInd w:val="0"/>
              <w:jc w:val="center"/>
              <w:rPr>
                <w:noProof/>
                <w:lang w:val="en-US"/>
              </w:rPr>
            </w:pPr>
          </w:p>
        </w:tc>
        <w:tc>
          <w:tcPr>
            <w:tcW w:w="567" w:type="pct"/>
          </w:tcPr>
          <w:p w14:paraId="20D55445" w14:textId="77777777" w:rsidR="00316C78" w:rsidRPr="00277220" w:rsidRDefault="00316C78" w:rsidP="00E52DE3">
            <w:pPr>
              <w:autoSpaceDE w:val="0"/>
              <w:autoSpaceDN w:val="0"/>
              <w:adjustRightInd w:val="0"/>
              <w:jc w:val="center"/>
              <w:rPr>
                <w:noProof/>
                <w:lang w:val="en-US"/>
              </w:rPr>
            </w:pPr>
          </w:p>
        </w:tc>
        <w:tc>
          <w:tcPr>
            <w:tcW w:w="567" w:type="pct"/>
            <w:gridSpan w:val="2"/>
          </w:tcPr>
          <w:p w14:paraId="330E92D0" w14:textId="77777777" w:rsidR="00316C78" w:rsidRPr="00277220" w:rsidRDefault="00316C78" w:rsidP="00E52DE3">
            <w:pPr>
              <w:autoSpaceDE w:val="0"/>
              <w:autoSpaceDN w:val="0"/>
              <w:adjustRightInd w:val="0"/>
              <w:jc w:val="center"/>
              <w:rPr>
                <w:noProof/>
                <w:lang w:val="en-US"/>
              </w:rPr>
            </w:pPr>
          </w:p>
        </w:tc>
        <w:tc>
          <w:tcPr>
            <w:tcW w:w="568" w:type="pct"/>
          </w:tcPr>
          <w:p w14:paraId="512314CC" w14:textId="77777777" w:rsidR="00316C78" w:rsidRPr="00277220" w:rsidRDefault="00316C78" w:rsidP="00E52DE3">
            <w:pPr>
              <w:autoSpaceDE w:val="0"/>
              <w:autoSpaceDN w:val="0"/>
              <w:adjustRightInd w:val="0"/>
              <w:jc w:val="center"/>
              <w:rPr>
                <w:noProof/>
              </w:rPr>
            </w:pPr>
          </w:p>
        </w:tc>
        <w:tc>
          <w:tcPr>
            <w:tcW w:w="869" w:type="pct"/>
          </w:tcPr>
          <w:p w14:paraId="49E1AAC7" w14:textId="77777777" w:rsidR="00316C78" w:rsidRPr="00277220" w:rsidRDefault="00316C78" w:rsidP="00E52DE3">
            <w:pPr>
              <w:autoSpaceDE w:val="0"/>
              <w:autoSpaceDN w:val="0"/>
              <w:adjustRightInd w:val="0"/>
              <w:jc w:val="center"/>
              <w:rPr>
                <w:noProof/>
              </w:rPr>
            </w:pPr>
          </w:p>
        </w:tc>
      </w:tr>
      <w:tr w:rsidR="00316C78" w:rsidRPr="00277220" w14:paraId="7366EF94" w14:textId="77777777" w:rsidTr="002A277A">
        <w:trPr>
          <w:trHeight w:val="288"/>
        </w:trPr>
        <w:tc>
          <w:tcPr>
            <w:tcW w:w="265" w:type="pct"/>
            <w:vAlign w:val="bottom"/>
          </w:tcPr>
          <w:p w14:paraId="43408F36" w14:textId="77777777" w:rsidR="00316C78" w:rsidRPr="00277220" w:rsidRDefault="00316C78" w:rsidP="00E52DE3">
            <w:pPr>
              <w:autoSpaceDE w:val="0"/>
              <w:autoSpaceDN w:val="0"/>
              <w:adjustRightInd w:val="0"/>
              <w:jc w:val="center"/>
              <w:rPr>
                <w:noProof/>
              </w:rPr>
            </w:pPr>
            <w:r w:rsidRPr="00277220">
              <w:rPr>
                <w:color w:val="000000"/>
              </w:rPr>
              <w:t>326</w:t>
            </w:r>
          </w:p>
        </w:tc>
        <w:tc>
          <w:tcPr>
            <w:tcW w:w="969" w:type="pct"/>
          </w:tcPr>
          <w:p w14:paraId="1EC2E55C" w14:textId="7B844309" w:rsidR="00316C78" w:rsidRPr="00277220" w:rsidRDefault="00316C78" w:rsidP="00E52DE3">
            <w:pPr>
              <w:autoSpaceDE w:val="0"/>
              <w:autoSpaceDN w:val="0"/>
              <w:adjustRightInd w:val="0"/>
              <w:rPr>
                <w:noProof/>
                <w:lang w:val="en-US"/>
              </w:rPr>
            </w:pPr>
            <w:r w:rsidRPr="00277220">
              <w:rPr>
                <w:bCs/>
              </w:rPr>
              <w:t>Sigurnosni ventil za bojler</w:t>
            </w:r>
          </w:p>
        </w:tc>
        <w:tc>
          <w:tcPr>
            <w:tcW w:w="328" w:type="pct"/>
          </w:tcPr>
          <w:p w14:paraId="35E5ACA0" w14:textId="1C0CA336"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471C446D" w14:textId="2BDE1AAC" w:rsidR="00316C78" w:rsidRPr="00277220" w:rsidRDefault="00316C78" w:rsidP="00E52DE3">
            <w:pPr>
              <w:autoSpaceDE w:val="0"/>
              <w:autoSpaceDN w:val="0"/>
              <w:adjustRightInd w:val="0"/>
              <w:jc w:val="center"/>
              <w:rPr>
                <w:noProof/>
                <w:lang w:val="en-US"/>
              </w:rPr>
            </w:pPr>
            <w:r w:rsidRPr="00277220">
              <w:rPr>
                <w:bCs/>
              </w:rPr>
              <w:t>25</w:t>
            </w:r>
          </w:p>
        </w:tc>
        <w:tc>
          <w:tcPr>
            <w:tcW w:w="516" w:type="pct"/>
          </w:tcPr>
          <w:p w14:paraId="2279DC52" w14:textId="77777777" w:rsidR="00316C78" w:rsidRPr="00277220" w:rsidRDefault="00316C78" w:rsidP="00E52DE3">
            <w:pPr>
              <w:autoSpaceDE w:val="0"/>
              <w:autoSpaceDN w:val="0"/>
              <w:adjustRightInd w:val="0"/>
              <w:jc w:val="center"/>
              <w:rPr>
                <w:noProof/>
                <w:lang w:val="en-US"/>
              </w:rPr>
            </w:pPr>
          </w:p>
        </w:tc>
        <w:tc>
          <w:tcPr>
            <w:tcW w:w="567" w:type="pct"/>
          </w:tcPr>
          <w:p w14:paraId="3805FDA5" w14:textId="77777777" w:rsidR="00316C78" w:rsidRPr="00277220" w:rsidRDefault="00316C78" w:rsidP="00E52DE3">
            <w:pPr>
              <w:autoSpaceDE w:val="0"/>
              <w:autoSpaceDN w:val="0"/>
              <w:adjustRightInd w:val="0"/>
              <w:jc w:val="center"/>
              <w:rPr>
                <w:noProof/>
                <w:lang w:val="en-US"/>
              </w:rPr>
            </w:pPr>
          </w:p>
        </w:tc>
        <w:tc>
          <w:tcPr>
            <w:tcW w:w="567" w:type="pct"/>
            <w:gridSpan w:val="2"/>
          </w:tcPr>
          <w:p w14:paraId="58E08432" w14:textId="77777777" w:rsidR="00316C78" w:rsidRPr="00277220" w:rsidRDefault="00316C78" w:rsidP="00E52DE3">
            <w:pPr>
              <w:autoSpaceDE w:val="0"/>
              <w:autoSpaceDN w:val="0"/>
              <w:adjustRightInd w:val="0"/>
              <w:jc w:val="center"/>
              <w:rPr>
                <w:noProof/>
                <w:lang w:val="en-US"/>
              </w:rPr>
            </w:pPr>
          </w:p>
        </w:tc>
        <w:tc>
          <w:tcPr>
            <w:tcW w:w="568" w:type="pct"/>
          </w:tcPr>
          <w:p w14:paraId="383C6987" w14:textId="77777777" w:rsidR="00316C78" w:rsidRPr="00277220" w:rsidRDefault="00316C78" w:rsidP="00E52DE3">
            <w:pPr>
              <w:autoSpaceDE w:val="0"/>
              <w:autoSpaceDN w:val="0"/>
              <w:adjustRightInd w:val="0"/>
              <w:jc w:val="center"/>
              <w:rPr>
                <w:noProof/>
              </w:rPr>
            </w:pPr>
          </w:p>
        </w:tc>
        <w:tc>
          <w:tcPr>
            <w:tcW w:w="869" w:type="pct"/>
          </w:tcPr>
          <w:p w14:paraId="00A92116" w14:textId="77777777" w:rsidR="00316C78" w:rsidRPr="00277220" w:rsidRDefault="00316C78" w:rsidP="00E52DE3">
            <w:pPr>
              <w:autoSpaceDE w:val="0"/>
              <w:autoSpaceDN w:val="0"/>
              <w:adjustRightInd w:val="0"/>
              <w:jc w:val="center"/>
              <w:rPr>
                <w:noProof/>
              </w:rPr>
            </w:pPr>
          </w:p>
        </w:tc>
      </w:tr>
      <w:tr w:rsidR="00316C78" w:rsidRPr="00277220" w14:paraId="74292FDD" w14:textId="77777777" w:rsidTr="002A277A">
        <w:trPr>
          <w:trHeight w:val="288"/>
        </w:trPr>
        <w:tc>
          <w:tcPr>
            <w:tcW w:w="265" w:type="pct"/>
            <w:vAlign w:val="bottom"/>
          </w:tcPr>
          <w:p w14:paraId="4F01EF83" w14:textId="77777777" w:rsidR="00316C78" w:rsidRPr="00277220" w:rsidRDefault="00316C78" w:rsidP="00E52DE3">
            <w:pPr>
              <w:autoSpaceDE w:val="0"/>
              <w:autoSpaceDN w:val="0"/>
              <w:adjustRightInd w:val="0"/>
              <w:jc w:val="center"/>
              <w:rPr>
                <w:noProof/>
              </w:rPr>
            </w:pPr>
            <w:r w:rsidRPr="00277220">
              <w:rPr>
                <w:color w:val="000000"/>
              </w:rPr>
              <w:t>327</w:t>
            </w:r>
          </w:p>
        </w:tc>
        <w:tc>
          <w:tcPr>
            <w:tcW w:w="969" w:type="pct"/>
          </w:tcPr>
          <w:p w14:paraId="184E4571" w14:textId="02B1F9FA" w:rsidR="00316C78" w:rsidRPr="00277220" w:rsidRDefault="00316C78" w:rsidP="00E52DE3">
            <w:pPr>
              <w:autoSpaceDE w:val="0"/>
              <w:autoSpaceDN w:val="0"/>
              <w:adjustRightInd w:val="0"/>
              <w:rPr>
                <w:noProof/>
                <w:lang w:val="en-US"/>
              </w:rPr>
            </w:pPr>
            <w:r w:rsidRPr="00277220">
              <w:rPr>
                <w:bCs/>
              </w:rPr>
              <w:t>Šrafovi za WC šolju</w:t>
            </w:r>
          </w:p>
        </w:tc>
        <w:tc>
          <w:tcPr>
            <w:tcW w:w="328" w:type="pct"/>
          </w:tcPr>
          <w:p w14:paraId="0DCAB328" w14:textId="00CF95DC" w:rsidR="00316C78" w:rsidRPr="00277220" w:rsidRDefault="00316C78" w:rsidP="00E52DE3">
            <w:pPr>
              <w:autoSpaceDE w:val="0"/>
              <w:autoSpaceDN w:val="0"/>
              <w:adjustRightInd w:val="0"/>
              <w:jc w:val="center"/>
              <w:rPr>
                <w:noProof/>
                <w:lang w:val="en-US"/>
              </w:rPr>
            </w:pPr>
            <w:r w:rsidRPr="00277220">
              <w:rPr>
                <w:bCs/>
              </w:rPr>
              <w:t>pari</w:t>
            </w:r>
          </w:p>
        </w:tc>
        <w:tc>
          <w:tcPr>
            <w:tcW w:w="351" w:type="pct"/>
          </w:tcPr>
          <w:p w14:paraId="3447B45D" w14:textId="36B4C894" w:rsidR="00316C78" w:rsidRPr="00277220" w:rsidRDefault="00316C78" w:rsidP="00E52DE3">
            <w:pPr>
              <w:autoSpaceDE w:val="0"/>
              <w:autoSpaceDN w:val="0"/>
              <w:adjustRightInd w:val="0"/>
              <w:jc w:val="center"/>
              <w:rPr>
                <w:noProof/>
                <w:lang w:val="en-US"/>
              </w:rPr>
            </w:pPr>
            <w:r w:rsidRPr="00277220">
              <w:rPr>
                <w:bCs/>
              </w:rPr>
              <w:t>25</w:t>
            </w:r>
          </w:p>
        </w:tc>
        <w:tc>
          <w:tcPr>
            <w:tcW w:w="516" w:type="pct"/>
          </w:tcPr>
          <w:p w14:paraId="3DDF1B6B" w14:textId="77777777" w:rsidR="00316C78" w:rsidRPr="00277220" w:rsidRDefault="00316C78" w:rsidP="00E52DE3">
            <w:pPr>
              <w:autoSpaceDE w:val="0"/>
              <w:autoSpaceDN w:val="0"/>
              <w:adjustRightInd w:val="0"/>
              <w:jc w:val="center"/>
              <w:rPr>
                <w:noProof/>
                <w:lang w:val="en-US"/>
              </w:rPr>
            </w:pPr>
          </w:p>
        </w:tc>
        <w:tc>
          <w:tcPr>
            <w:tcW w:w="567" w:type="pct"/>
          </w:tcPr>
          <w:p w14:paraId="332BA439" w14:textId="77777777" w:rsidR="00316C78" w:rsidRPr="00277220" w:rsidRDefault="00316C78" w:rsidP="00E52DE3">
            <w:pPr>
              <w:autoSpaceDE w:val="0"/>
              <w:autoSpaceDN w:val="0"/>
              <w:adjustRightInd w:val="0"/>
              <w:jc w:val="center"/>
              <w:rPr>
                <w:noProof/>
                <w:lang w:val="en-US"/>
              </w:rPr>
            </w:pPr>
          </w:p>
        </w:tc>
        <w:tc>
          <w:tcPr>
            <w:tcW w:w="567" w:type="pct"/>
            <w:gridSpan w:val="2"/>
          </w:tcPr>
          <w:p w14:paraId="2C47FC12" w14:textId="77777777" w:rsidR="00316C78" w:rsidRPr="00277220" w:rsidRDefault="00316C78" w:rsidP="00E52DE3">
            <w:pPr>
              <w:autoSpaceDE w:val="0"/>
              <w:autoSpaceDN w:val="0"/>
              <w:adjustRightInd w:val="0"/>
              <w:jc w:val="center"/>
              <w:rPr>
                <w:noProof/>
                <w:lang w:val="en-US"/>
              </w:rPr>
            </w:pPr>
          </w:p>
        </w:tc>
        <w:tc>
          <w:tcPr>
            <w:tcW w:w="568" w:type="pct"/>
          </w:tcPr>
          <w:p w14:paraId="609DFE74" w14:textId="77777777" w:rsidR="00316C78" w:rsidRPr="00277220" w:rsidRDefault="00316C78" w:rsidP="00E52DE3">
            <w:pPr>
              <w:autoSpaceDE w:val="0"/>
              <w:autoSpaceDN w:val="0"/>
              <w:adjustRightInd w:val="0"/>
              <w:jc w:val="center"/>
              <w:rPr>
                <w:noProof/>
              </w:rPr>
            </w:pPr>
          </w:p>
        </w:tc>
        <w:tc>
          <w:tcPr>
            <w:tcW w:w="869" w:type="pct"/>
          </w:tcPr>
          <w:p w14:paraId="28377FA9" w14:textId="77777777" w:rsidR="00316C78" w:rsidRPr="00277220" w:rsidRDefault="00316C78" w:rsidP="00E52DE3">
            <w:pPr>
              <w:autoSpaceDE w:val="0"/>
              <w:autoSpaceDN w:val="0"/>
              <w:adjustRightInd w:val="0"/>
              <w:jc w:val="center"/>
              <w:rPr>
                <w:noProof/>
              </w:rPr>
            </w:pPr>
          </w:p>
        </w:tc>
      </w:tr>
      <w:tr w:rsidR="00316C78" w:rsidRPr="00277220" w14:paraId="10962D78" w14:textId="77777777" w:rsidTr="002A277A">
        <w:trPr>
          <w:trHeight w:val="288"/>
        </w:trPr>
        <w:tc>
          <w:tcPr>
            <w:tcW w:w="265" w:type="pct"/>
            <w:vAlign w:val="bottom"/>
          </w:tcPr>
          <w:p w14:paraId="6B1E1756" w14:textId="77777777" w:rsidR="00316C78" w:rsidRPr="00277220" w:rsidRDefault="00316C78" w:rsidP="00E52DE3">
            <w:pPr>
              <w:autoSpaceDE w:val="0"/>
              <w:autoSpaceDN w:val="0"/>
              <w:adjustRightInd w:val="0"/>
              <w:jc w:val="center"/>
              <w:rPr>
                <w:noProof/>
              </w:rPr>
            </w:pPr>
            <w:r w:rsidRPr="00277220">
              <w:rPr>
                <w:color w:val="000000"/>
              </w:rPr>
              <w:t>328</w:t>
            </w:r>
          </w:p>
        </w:tc>
        <w:tc>
          <w:tcPr>
            <w:tcW w:w="969" w:type="pct"/>
          </w:tcPr>
          <w:p w14:paraId="7C72275D" w14:textId="507FB452" w:rsidR="00316C78" w:rsidRPr="00277220" w:rsidRDefault="00316C78" w:rsidP="00E52DE3">
            <w:pPr>
              <w:autoSpaceDE w:val="0"/>
              <w:autoSpaceDN w:val="0"/>
              <w:adjustRightInd w:val="0"/>
              <w:rPr>
                <w:noProof/>
                <w:lang w:val="en-US"/>
              </w:rPr>
            </w:pPr>
            <w:r w:rsidRPr="00277220">
              <w:rPr>
                <w:bCs/>
              </w:rPr>
              <w:t>Ogledalo sa etažerom za kupatilo</w:t>
            </w:r>
          </w:p>
        </w:tc>
        <w:tc>
          <w:tcPr>
            <w:tcW w:w="328" w:type="pct"/>
          </w:tcPr>
          <w:p w14:paraId="425D14FE" w14:textId="4E357D5D"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07FB3802" w14:textId="75172EE0" w:rsidR="00316C78" w:rsidRPr="00277220" w:rsidRDefault="00316C78" w:rsidP="00E52DE3">
            <w:pPr>
              <w:autoSpaceDE w:val="0"/>
              <w:autoSpaceDN w:val="0"/>
              <w:adjustRightInd w:val="0"/>
              <w:jc w:val="center"/>
              <w:rPr>
                <w:noProof/>
                <w:lang w:val="en-US"/>
              </w:rPr>
            </w:pPr>
            <w:r w:rsidRPr="00277220">
              <w:rPr>
                <w:bCs/>
              </w:rPr>
              <w:t>2</w:t>
            </w:r>
          </w:p>
        </w:tc>
        <w:tc>
          <w:tcPr>
            <w:tcW w:w="516" w:type="pct"/>
          </w:tcPr>
          <w:p w14:paraId="4BA04F23" w14:textId="77777777" w:rsidR="00316C78" w:rsidRPr="00277220" w:rsidRDefault="00316C78" w:rsidP="00E52DE3">
            <w:pPr>
              <w:autoSpaceDE w:val="0"/>
              <w:autoSpaceDN w:val="0"/>
              <w:adjustRightInd w:val="0"/>
              <w:jc w:val="center"/>
              <w:rPr>
                <w:noProof/>
                <w:lang w:val="en-US"/>
              </w:rPr>
            </w:pPr>
          </w:p>
        </w:tc>
        <w:tc>
          <w:tcPr>
            <w:tcW w:w="567" w:type="pct"/>
          </w:tcPr>
          <w:p w14:paraId="6008C436" w14:textId="77777777" w:rsidR="00316C78" w:rsidRPr="00277220" w:rsidRDefault="00316C78" w:rsidP="00E52DE3">
            <w:pPr>
              <w:autoSpaceDE w:val="0"/>
              <w:autoSpaceDN w:val="0"/>
              <w:adjustRightInd w:val="0"/>
              <w:jc w:val="center"/>
              <w:rPr>
                <w:noProof/>
                <w:lang w:val="en-US"/>
              </w:rPr>
            </w:pPr>
          </w:p>
        </w:tc>
        <w:tc>
          <w:tcPr>
            <w:tcW w:w="567" w:type="pct"/>
            <w:gridSpan w:val="2"/>
          </w:tcPr>
          <w:p w14:paraId="4B5C24EE" w14:textId="77777777" w:rsidR="00316C78" w:rsidRPr="00277220" w:rsidRDefault="00316C78" w:rsidP="00E52DE3">
            <w:pPr>
              <w:autoSpaceDE w:val="0"/>
              <w:autoSpaceDN w:val="0"/>
              <w:adjustRightInd w:val="0"/>
              <w:jc w:val="center"/>
              <w:rPr>
                <w:noProof/>
                <w:lang w:val="en-US"/>
              </w:rPr>
            </w:pPr>
          </w:p>
        </w:tc>
        <w:tc>
          <w:tcPr>
            <w:tcW w:w="568" w:type="pct"/>
          </w:tcPr>
          <w:p w14:paraId="2901AC15" w14:textId="77777777" w:rsidR="00316C78" w:rsidRPr="00277220" w:rsidRDefault="00316C78" w:rsidP="00E52DE3">
            <w:pPr>
              <w:autoSpaceDE w:val="0"/>
              <w:autoSpaceDN w:val="0"/>
              <w:adjustRightInd w:val="0"/>
              <w:jc w:val="center"/>
              <w:rPr>
                <w:noProof/>
              </w:rPr>
            </w:pPr>
          </w:p>
        </w:tc>
        <w:tc>
          <w:tcPr>
            <w:tcW w:w="869" w:type="pct"/>
          </w:tcPr>
          <w:p w14:paraId="40337181" w14:textId="77777777" w:rsidR="00316C78" w:rsidRPr="00277220" w:rsidRDefault="00316C78" w:rsidP="00E52DE3">
            <w:pPr>
              <w:autoSpaceDE w:val="0"/>
              <w:autoSpaceDN w:val="0"/>
              <w:adjustRightInd w:val="0"/>
              <w:jc w:val="center"/>
              <w:rPr>
                <w:noProof/>
              </w:rPr>
            </w:pPr>
          </w:p>
        </w:tc>
      </w:tr>
      <w:tr w:rsidR="00316C78" w:rsidRPr="00277220" w14:paraId="11D60194" w14:textId="77777777" w:rsidTr="002A277A">
        <w:trPr>
          <w:trHeight w:val="288"/>
        </w:trPr>
        <w:tc>
          <w:tcPr>
            <w:tcW w:w="265" w:type="pct"/>
            <w:vAlign w:val="bottom"/>
          </w:tcPr>
          <w:p w14:paraId="6C5B12A2" w14:textId="77777777" w:rsidR="00316C78" w:rsidRPr="00277220" w:rsidRDefault="00316C78" w:rsidP="00E52DE3">
            <w:pPr>
              <w:autoSpaceDE w:val="0"/>
              <w:autoSpaceDN w:val="0"/>
              <w:adjustRightInd w:val="0"/>
              <w:jc w:val="center"/>
              <w:rPr>
                <w:noProof/>
              </w:rPr>
            </w:pPr>
            <w:r w:rsidRPr="00277220">
              <w:rPr>
                <w:color w:val="000000"/>
              </w:rPr>
              <w:t>329</w:t>
            </w:r>
          </w:p>
        </w:tc>
        <w:tc>
          <w:tcPr>
            <w:tcW w:w="969" w:type="pct"/>
          </w:tcPr>
          <w:p w14:paraId="7CE6B9F9" w14:textId="156E3C44" w:rsidR="00316C78" w:rsidRPr="00277220" w:rsidRDefault="00316C78" w:rsidP="00E52DE3">
            <w:pPr>
              <w:autoSpaceDE w:val="0"/>
              <w:autoSpaceDN w:val="0"/>
              <w:adjustRightInd w:val="0"/>
              <w:rPr>
                <w:noProof/>
                <w:lang w:val="en-US"/>
              </w:rPr>
            </w:pPr>
            <w:r w:rsidRPr="00277220">
              <w:rPr>
                <w:bCs/>
              </w:rPr>
              <w:t>Tuš crevo metalno</w:t>
            </w:r>
          </w:p>
        </w:tc>
        <w:tc>
          <w:tcPr>
            <w:tcW w:w="328" w:type="pct"/>
          </w:tcPr>
          <w:p w14:paraId="3A797FAA" w14:textId="410ABDF7"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223807C" w14:textId="54268E96" w:rsidR="00316C78" w:rsidRPr="00277220" w:rsidRDefault="00316C78" w:rsidP="00E52DE3">
            <w:pPr>
              <w:autoSpaceDE w:val="0"/>
              <w:autoSpaceDN w:val="0"/>
              <w:adjustRightInd w:val="0"/>
              <w:jc w:val="center"/>
              <w:rPr>
                <w:noProof/>
                <w:lang w:val="en-US"/>
              </w:rPr>
            </w:pPr>
            <w:r w:rsidRPr="00277220">
              <w:rPr>
                <w:bCs/>
              </w:rPr>
              <w:t>50</w:t>
            </w:r>
          </w:p>
        </w:tc>
        <w:tc>
          <w:tcPr>
            <w:tcW w:w="516" w:type="pct"/>
          </w:tcPr>
          <w:p w14:paraId="07050C30" w14:textId="77777777" w:rsidR="00316C78" w:rsidRPr="00277220" w:rsidRDefault="00316C78" w:rsidP="00E52DE3">
            <w:pPr>
              <w:autoSpaceDE w:val="0"/>
              <w:autoSpaceDN w:val="0"/>
              <w:adjustRightInd w:val="0"/>
              <w:jc w:val="center"/>
              <w:rPr>
                <w:noProof/>
                <w:lang w:val="en-US"/>
              </w:rPr>
            </w:pPr>
          </w:p>
        </w:tc>
        <w:tc>
          <w:tcPr>
            <w:tcW w:w="567" w:type="pct"/>
          </w:tcPr>
          <w:p w14:paraId="67B13991" w14:textId="77777777" w:rsidR="00316C78" w:rsidRPr="00277220" w:rsidRDefault="00316C78" w:rsidP="00E52DE3">
            <w:pPr>
              <w:autoSpaceDE w:val="0"/>
              <w:autoSpaceDN w:val="0"/>
              <w:adjustRightInd w:val="0"/>
              <w:jc w:val="center"/>
              <w:rPr>
                <w:noProof/>
                <w:lang w:val="en-US"/>
              </w:rPr>
            </w:pPr>
          </w:p>
        </w:tc>
        <w:tc>
          <w:tcPr>
            <w:tcW w:w="567" w:type="pct"/>
            <w:gridSpan w:val="2"/>
          </w:tcPr>
          <w:p w14:paraId="14FA6F5B" w14:textId="77777777" w:rsidR="00316C78" w:rsidRPr="00277220" w:rsidRDefault="00316C78" w:rsidP="00E52DE3">
            <w:pPr>
              <w:autoSpaceDE w:val="0"/>
              <w:autoSpaceDN w:val="0"/>
              <w:adjustRightInd w:val="0"/>
              <w:jc w:val="center"/>
              <w:rPr>
                <w:noProof/>
                <w:lang w:val="en-US"/>
              </w:rPr>
            </w:pPr>
          </w:p>
        </w:tc>
        <w:tc>
          <w:tcPr>
            <w:tcW w:w="568" w:type="pct"/>
          </w:tcPr>
          <w:p w14:paraId="668EBD50" w14:textId="77777777" w:rsidR="00316C78" w:rsidRPr="00277220" w:rsidRDefault="00316C78" w:rsidP="00E52DE3">
            <w:pPr>
              <w:autoSpaceDE w:val="0"/>
              <w:autoSpaceDN w:val="0"/>
              <w:adjustRightInd w:val="0"/>
              <w:jc w:val="center"/>
              <w:rPr>
                <w:noProof/>
              </w:rPr>
            </w:pPr>
          </w:p>
        </w:tc>
        <w:tc>
          <w:tcPr>
            <w:tcW w:w="869" w:type="pct"/>
          </w:tcPr>
          <w:p w14:paraId="0D019C4E" w14:textId="77777777" w:rsidR="00316C78" w:rsidRPr="00277220" w:rsidRDefault="00316C78" w:rsidP="00E52DE3">
            <w:pPr>
              <w:autoSpaceDE w:val="0"/>
              <w:autoSpaceDN w:val="0"/>
              <w:adjustRightInd w:val="0"/>
              <w:jc w:val="center"/>
              <w:rPr>
                <w:noProof/>
              </w:rPr>
            </w:pPr>
          </w:p>
        </w:tc>
      </w:tr>
      <w:tr w:rsidR="00316C78" w:rsidRPr="00277220" w14:paraId="3662FBC4" w14:textId="77777777" w:rsidTr="002A277A">
        <w:trPr>
          <w:trHeight w:val="288"/>
        </w:trPr>
        <w:tc>
          <w:tcPr>
            <w:tcW w:w="265" w:type="pct"/>
            <w:vAlign w:val="bottom"/>
          </w:tcPr>
          <w:p w14:paraId="5A0748CE" w14:textId="77777777" w:rsidR="00316C78" w:rsidRPr="00277220" w:rsidRDefault="00316C78" w:rsidP="00E52DE3">
            <w:pPr>
              <w:autoSpaceDE w:val="0"/>
              <w:autoSpaceDN w:val="0"/>
              <w:adjustRightInd w:val="0"/>
              <w:jc w:val="center"/>
              <w:rPr>
                <w:noProof/>
              </w:rPr>
            </w:pPr>
            <w:r w:rsidRPr="00277220">
              <w:rPr>
                <w:color w:val="000000"/>
              </w:rPr>
              <w:t>330</w:t>
            </w:r>
          </w:p>
        </w:tc>
        <w:tc>
          <w:tcPr>
            <w:tcW w:w="969" w:type="pct"/>
          </w:tcPr>
          <w:p w14:paraId="6480EFF5" w14:textId="6638F2DF" w:rsidR="00316C78" w:rsidRPr="00277220" w:rsidRDefault="00316C78" w:rsidP="00E52DE3">
            <w:pPr>
              <w:autoSpaceDE w:val="0"/>
              <w:autoSpaceDN w:val="0"/>
              <w:adjustRightInd w:val="0"/>
              <w:rPr>
                <w:noProof/>
                <w:lang w:val="en-US"/>
              </w:rPr>
            </w:pPr>
            <w:r w:rsidRPr="00277220">
              <w:rPr>
                <w:bCs/>
              </w:rPr>
              <w:t>Ručice za tuš</w:t>
            </w:r>
          </w:p>
        </w:tc>
        <w:tc>
          <w:tcPr>
            <w:tcW w:w="328" w:type="pct"/>
          </w:tcPr>
          <w:p w14:paraId="41828423" w14:textId="31CA41CF"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47140F67" w14:textId="374B7226" w:rsidR="00316C78" w:rsidRPr="00277220" w:rsidRDefault="00316C78" w:rsidP="00E52DE3">
            <w:pPr>
              <w:autoSpaceDE w:val="0"/>
              <w:autoSpaceDN w:val="0"/>
              <w:adjustRightInd w:val="0"/>
              <w:jc w:val="center"/>
              <w:rPr>
                <w:noProof/>
                <w:lang w:val="en-US"/>
              </w:rPr>
            </w:pPr>
            <w:r w:rsidRPr="00277220">
              <w:rPr>
                <w:bCs/>
              </w:rPr>
              <w:t>50</w:t>
            </w:r>
          </w:p>
        </w:tc>
        <w:tc>
          <w:tcPr>
            <w:tcW w:w="516" w:type="pct"/>
          </w:tcPr>
          <w:p w14:paraId="679FB057" w14:textId="77777777" w:rsidR="00316C78" w:rsidRPr="00277220" w:rsidRDefault="00316C78" w:rsidP="00E52DE3">
            <w:pPr>
              <w:autoSpaceDE w:val="0"/>
              <w:autoSpaceDN w:val="0"/>
              <w:adjustRightInd w:val="0"/>
              <w:jc w:val="center"/>
              <w:rPr>
                <w:noProof/>
                <w:lang w:val="en-US"/>
              </w:rPr>
            </w:pPr>
          </w:p>
        </w:tc>
        <w:tc>
          <w:tcPr>
            <w:tcW w:w="567" w:type="pct"/>
          </w:tcPr>
          <w:p w14:paraId="743CF635" w14:textId="77777777" w:rsidR="00316C78" w:rsidRPr="00277220" w:rsidRDefault="00316C78" w:rsidP="00E52DE3">
            <w:pPr>
              <w:autoSpaceDE w:val="0"/>
              <w:autoSpaceDN w:val="0"/>
              <w:adjustRightInd w:val="0"/>
              <w:jc w:val="center"/>
              <w:rPr>
                <w:noProof/>
                <w:lang w:val="en-US"/>
              </w:rPr>
            </w:pPr>
          </w:p>
        </w:tc>
        <w:tc>
          <w:tcPr>
            <w:tcW w:w="567" w:type="pct"/>
            <w:gridSpan w:val="2"/>
          </w:tcPr>
          <w:p w14:paraId="61BE5214" w14:textId="77777777" w:rsidR="00316C78" w:rsidRPr="00277220" w:rsidRDefault="00316C78" w:rsidP="00E52DE3">
            <w:pPr>
              <w:autoSpaceDE w:val="0"/>
              <w:autoSpaceDN w:val="0"/>
              <w:adjustRightInd w:val="0"/>
              <w:jc w:val="center"/>
              <w:rPr>
                <w:noProof/>
                <w:lang w:val="en-US"/>
              </w:rPr>
            </w:pPr>
          </w:p>
        </w:tc>
        <w:tc>
          <w:tcPr>
            <w:tcW w:w="568" w:type="pct"/>
          </w:tcPr>
          <w:p w14:paraId="5D5FA8CC" w14:textId="77777777" w:rsidR="00316C78" w:rsidRPr="00277220" w:rsidRDefault="00316C78" w:rsidP="00E52DE3">
            <w:pPr>
              <w:autoSpaceDE w:val="0"/>
              <w:autoSpaceDN w:val="0"/>
              <w:adjustRightInd w:val="0"/>
              <w:jc w:val="center"/>
              <w:rPr>
                <w:noProof/>
              </w:rPr>
            </w:pPr>
          </w:p>
        </w:tc>
        <w:tc>
          <w:tcPr>
            <w:tcW w:w="869" w:type="pct"/>
          </w:tcPr>
          <w:p w14:paraId="39DB8AA7" w14:textId="77777777" w:rsidR="00316C78" w:rsidRPr="00277220" w:rsidRDefault="00316C78" w:rsidP="00E52DE3">
            <w:pPr>
              <w:autoSpaceDE w:val="0"/>
              <w:autoSpaceDN w:val="0"/>
              <w:adjustRightInd w:val="0"/>
              <w:jc w:val="center"/>
              <w:rPr>
                <w:noProof/>
              </w:rPr>
            </w:pPr>
          </w:p>
        </w:tc>
      </w:tr>
      <w:tr w:rsidR="00316C78" w:rsidRPr="00277220" w14:paraId="49C36D9B" w14:textId="77777777" w:rsidTr="002A277A">
        <w:trPr>
          <w:trHeight w:val="288"/>
        </w:trPr>
        <w:tc>
          <w:tcPr>
            <w:tcW w:w="265" w:type="pct"/>
            <w:vAlign w:val="bottom"/>
          </w:tcPr>
          <w:p w14:paraId="0E61528B" w14:textId="77777777" w:rsidR="00316C78" w:rsidRPr="00277220" w:rsidRDefault="00316C78" w:rsidP="00E52DE3">
            <w:pPr>
              <w:autoSpaceDE w:val="0"/>
              <w:autoSpaceDN w:val="0"/>
              <w:adjustRightInd w:val="0"/>
              <w:jc w:val="center"/>
              <w:rPr>
                <w:noProof/>
              </w:rPr>
            </w:pPr>
            <w:r w:rsidRPr="00277220">
              <w:rPr>
                <w:color w:val="000000"/>
              </w:rPr>
              <w:t>331</w:t>
            </w:r>
          </w:p>
        </w:tc>
        <w:tc>
          <w:tcPr>
            <w:tcW w:w="969" w:type="pct"/>
          </w:tcPr>
          <w:p w14:paraId="46A844C9" w14:textId="6466EE60" w:rsidR="00316C78" w:rsidRPr="00277220" w:rsidRDefault="00316C78" w:rsidP="00E52DE3">
            <w:pPr>
              <w:autoSpaceDE w:val="0"/>
              <w:autoSpaceDN w:val="0"/>
              <w:adjustRightInd w:val="0"/>
              <w:rPr>
                <w:noProof/>
                <w:lang w:val="en-US"/>
              </w:rPr>
            </w:pPr>
            <w:r w:rsidRPr="00277220">
              <w:rPr>
                <w:bCs/>
              </w:rPr>
              <w:t>Pancir veze za stojeću slavinu 1/2"  od 30-50 cm</w:t>
            </w:r>
          </w:p>
        </w:tc>
        <w:tc>
          <w:tcPr>
            <w:tcW w:w="328" w:type="pct"/>
          </w:tcPr>
          <w:p w14:paraId="4063A5E4" w14:textId="5BD3B928"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49DFF19F" w14:textId="64731D07" w:rsidR="00316C78" w:rsidRPr="00277220" w:rsidRDefault="00316C78" w:rsidP="00E52DE3">
            <w:pPr>
              <w:autoSpaceDE w:val="0"/>
              <w:autoSpaceDN w:val="0"/>
              <w:adjustRightInd w:val="0"/>
              <w:jc w:val="center"/>
              <w:rPr>
                <w:noProof/>
                <w:lang w:val="en-US"/>
              </w:rPr>
            </w:pPr>
            <w:r w:rsidRPr="00277220">
              <w:rPr>
                <w:bCs/>
              </w:rPr>
              <w:t>40</w:t>
            </w:r>
          </w:p>
        </w:tc>
        <w:tc>
          <w:tcPr>
            <w:tcW w:w="516" w:type="pct"/>
          </w:tcPr>
          <w:p w14:paraId="2F4539C7" w14:textId="77777777" w:rsidR="00316C78" w:rsidRPr="00277220" w:rsidRDefault="00316C78" w:rsidP="00E52DE3">
            <w:pPr>
              <w:autoSpaceDE w:val="0"/>
              <w:autoSpaceDN w:val="0"/>
              <w:adjustRightInd w:val="0"/>
              <w:jc w:val="center"/>
              <w:rPr>
                <w:noProof/>
                <w:lang w:val="en-US"/>
              </w:rPr>
            </w:pPr>
          </w:p>
        </w:tc>
        <w:tc>
          <w:tcPr>
            <w:tcW w:w="567" w:type="pct"/>
          </w:tcPr>
          <w:p w14:paraId="0DC6590B" w14:textId="77777777" w:rsidR="00316C78" w:rsidRPr="00277220" w:rsidRDefault="00316C78" w:rsidP="00E52DE3">
            <w:pPr>
              <w:autoSpaceDE w:val="0"/>
              <w:autoSpaceDN w:val="0"/>
              <w:adjustRightInd w:val="0"/>
              <w:jc w:val="center"/>
              <w:rPr>
                <w:noProof/>
                <w:lang w:val="en-US"/>
              </w:rPr>
            </w:pPr>
          </w:p>
        </w:tc>
        <w:tc>
          <w:tcPr>
            <w:tcW w:w="567" w:type="pct"/>
            <w:gridSpan w:val="2"/>
          </w:tcPr>
          <w:p w14:paraId="0D52B4FE" w14:textId="77777777" w:rsidR="00316C78" w:rsidRPr="00277220" w:rsidRDefault="00316C78" w:rsidP="00E52DE3">
            <w:pPr>
              <w:autoSpaceDE w:val="0"/>
              <w:autoSpaceDN w:val="0"/>
              <w:adjustRightInd w:val="0"/>
              <w:jc w:val="center"/>
              <w:rPr>
                <w:noProof/>
                <w:lang w:val="en-US"/>
              </w:rPr>
            </w:pPr>
          </w:p>
        </w:tc>
        <w:tc>
          <w:tcPr>
            <w:tcW w:w="568" w:type="pct"/>
          </w:tcPr>
          <w:p w14:paraId="38F63E61" w14:textId="77777777" w:rsidR="00316C78" w:rsidRPr="00277220" w:rsidRDefault="00316C78" w:rsidP="00E52DE3">
            <w:pPr>
              <w:autoSpaceDE w:val="0"/>
              <w:autoSpaceDN w:val="0"/>
              <w:adjustRightInd w:val="0"/>
              <w:jc w:val="center"/>
              <w:rPr>
                <w:noProof/>
              </w:rPr>
            </w:pPr>
          </w:p>
        </w:tc>
        <w:tc>
          <w:tcPr>
            <w:tcW w:w="869" w:type="pct"/>
          </w:tcPr>
          <w:p w14:paraId="59C3DB5D" w14:textId="77777777" w:rsidR="00316C78" w:rsidRPr="00277220" w:rsidRDefault="00316C78" w:rsidP="00E52DE3">
            <w:pPr>
              <w:autoSpaceDE w:val="0"/>
              <w:autoSpaceDN w:val="0"/>
              <w:adjustRightInd w:val="0"/>
              <w:jc w:val="center"/>
              <w:rPr>
                <w:noProof/>
              </w:rPr>
            </w:pPr>
          </w:p>
        </w:tc>
      </w:tr>
      <w:tr w:rsidR="00316C78" w:rsidRPr="00277220" w14:paraId="6A0BDE54" w14:textId="77777777" w:rsidTr="002A277A">
        <w:trPr>
          <w:trHeight w:val="288"/>
        </w:trPr>
        <w:tc>
          <w:tcPr>
            <w:tcW w:w="265" w:type="pct"/>
            <w:vAlign w:val="bottom"/>
          </w:tcPr>
          <w:p w14:paraId="69509F95" w14:textId="77777777" w:rsidR="00316C78" w:rsidRPr="00277220" w:rsidRDefault="00316C78" w:rsidP="00E52DE3">
            <w:pPr>
              <w:autoSpaceDE w:val="0"/>
              <w:autoSpaceDN w:val="0"/>
              <w:adjustRightInd w:val="0"/>
              <w:jc w:val="center"/>
              <w:rPr>
                <w:noProof/>
              </w:rPr>
            </w:pPr>
            <w:r w:rsidRPr="00277220">
              <w:rPr>
                <w:color w:val="000000"/>
              </w:rPr>
              <w:t>332</w:t>
            </w:r>
          </w:p>
        </w:tc>
        <w:tc>
          <w:tcPr>
            <w:tcW w:w="969" w:type="pct"/>
          </w:tcPr>
          <w:p w14:paraId="550713E2" w14:textId="2F2D8C28" w:rsidR="00316C78" w:rsidRPr="00277220" w:rsidRDefault="00316C78" w:rsidP="00E52DE3">
            <w:pPr>
              <w:autoSpaceDE w:val="0"/>
              <w:autoSpaceDN w:val="0"/>
              <w:adjustRightInd w:val="0"/>
              <w:rPr>
                <w:noProof/>
                <w:lang w:val="en-US"/>
              </w:rPr>
            </w:pPr>
            <w:r w:rsidRPr="00277220">
              <w:rPr>
                <w:bCs/>
              </w:rPr>
              <w:t>Pancir veze za stojeću slavinu 3/8"  od 30-50 cm</w:t>
            </w:r>
          </w:p>
        </w:tc>
        <w:tc>
          <w:tcPr>
            <w:tcW w:w="328" w:type="pct"/>
          </w:tcPr>
          <w:p w14:paraId="0B92AF81" w14:textId="0166A29E"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156398A5" w14:textId="597930D5" w:rsidR="00316C78" w:rsidRPr="00277220" w:rsidRDefault="00316C78" w:rsidP="00E52DE3">
            <w:pPr>
              <w:autoSpaceDE w:val="0"/>
              <w:autoSpaceDN w:val="0"/>
              <w:adjustRightInd w:val="0"/>
              <w:jc w:val="center"/>
              <w:rPr>
                <w:noProof/>
                <w:lang w:val="en-US"/>
              </w:rPr>
            </w:pPr>
            <w:r w:rsidRPr="00277220">
              <w:rPr>
                <w:bCs/>
              </w:rPr>
              <w:t>40</w:t>
            </w:r>
          </w:p>
        </w:tc>
        <w:tc>
          <w:tcPr>
            <w:tcW w:w="516" w:type="pct"/>
          </w:tcPr>
          <w:p w14:paraId="28E3AEEF" w14:textId="77777777" w:rsidR="00316C78" w:rsidRPr="00277220" w:rsidRDefault="00316C78" w:rsidP="00E52DE3">
            <w:pPr>
              <w:autoSpaceDE w:val="0"/>
              <w:autoSpaceDN w:val="0"/>
              <w:adjustRightInd w:val="0"/>
              <w:jc w:val="center"/>
              <w:rPr>
                <w:noProof/>
                <w:lang w:val="en-US"/>
              </w:rPr>
            </w:pPr>
          </w:p>
        </w:tc>
        <w:tc>
          <w:tcPr>
            <w:tcW w:w="567" w:type="pct"/>
          </w:tcPr>
          <w:p w14:paraId="41BADB1E" w14:textId="77777777" w:rsidR="00316C78" w:rsidRPr="00277220" w:rsidRDefault="00316C78" w:rsidP="00E52DE3">
            <w:pPr>
              <w:autoSpaceDE w:val="0"/>
              <w:autoSpaceDN w:val="0"/>
              <w:adjustRightInd w:val="0"/>
              <w:jc w:val="center"/>
              <w:rPr>
                <w:noProof/>
                <w:lang w:val="en-US"/>
              </w:rPr>
            </w:pPr>
          </w:p>
        </w:tc>
        <w:tc>
          <w:tcPr>
            <w:tcW w:w="567" w:type="pct"/>
            <w:gridSpan w:val="2"/>
          </w:tcPr>
          <w:p w14:paraId="3874F500" w14:textId="77777777" w:rsidR="00316C78" w:rsidRPr="00277220" w:rsidRDefault="00316C78" w:rsidP="00E52DE3">
            <w:pPr>
              <w:autoSpaceDE w:val="0"/>
              <w:autoSpaceDN w:val="0"/>
              <w:adjustRightInd w:val="0"/>
              <w:jc w:val="center"/>
              <w:rPr>
                <w:noProof/>
                <w:lang w:val="en-US"/>
              </w:rPr>
            </w:pPr>
          </w:p>
        </w:tc>
        <w:tc>
          <w:tcPr>
            <w:tcW w:w="568" w:type="pct"/>
          </w:tcPr>
          <w:p w14:paraId="79E7D870" w14:textId="77777777" w:rsidR="00316C78" w:rsidRPr="00277220" w:rsidRDefault="00316C78" w:rsidP="00E52DE3">
            <w:pPr>
              <w:autoSpaceDE w:val="0"/>
              <w:autoSpaceDN w:val="0"/>
              <w:adjustRightInd w:val="0"/>
              <w:jc w:val="center"/>
              <w:rPr>
                <w:noProof/>
              </w:rPr>
            </w:pPr>
          </w:p>
        </w:tc>
        <w:tc>
          <w:tcPr>
            <w:tcW w:w="869" w:type="pct"/>
          </w:tcPr>
          <w:p w14:paraId="4E673FEA" w14:textId="77777777" w:rsidR="00316C78" w:rsidRPr="00277220" w:rsidRDefault="00316C78" w:rsidP="00E52DE3">
            <w:pPr>
              <w:autoSpaceDE w:val="0"/>
              <w:autoSpaceDN w:val="0"/>
              <w:adjustRightInd w:val="0"/>
              <w:jc w:val="center"/>
              <w:rPr>
                <w:noProof/>
              </w:rPr>
            </w:pPr>
          </w:p>
        </w:tc>
      </w:tr>
      <w:tr w:rsidR="00316C78" w:rsidRPr="00277220" w14:paraId="1B248166" w14:textId="77777777" w:rsidTr="002A277A">
        <w:trPr>
          <w:trHeight w:val="288"/>
        </w:trPr>
        <w:tc>
          <w:tcPr>
            <w:tcW w:w="265" w:type="pct"/>
            <w:vAlign w:val="bottom"/>
          </w:tcPr>
          <w:p w14:paraId="645D330D" w14:textId="77777777" w:rsidR="00316C78" w:rsidRPr="00277220" w:rsidRDefault="00316C78" w:rsidP="00E52DE3">
            <w:pPr>
              <w:autoSpaceDE w:val="0"/>
              <w:autoSpaceDN w:val="0"/>
              <w:adjustRightInd w:val="0"/>
              <w:jc w:val="center"/>
              <w:rPr>
                <w:noProof/>
              </w:rPr>
            </w:pPr>
            <w:r w:rsidRPr="00277220">
              <w:rPr>
                <w:color w:val="000000"/>
              </w:rPr>
              <w:t>333</w:t>
            </w:r>
          </w:p>
        </w:tc>
        <w:tc>
          <w:tcPr>
            <w:tcW w:w="969" w:type="pct"/>
          </w:tcPr>
          <w:p w14:paraId="667C6132" w14:textId="19534661" w:rsidR="00316C78" w:rsidRPr="00277220" w:rsidRDefault="00316C78" w:rsidP="00E52DE3">
            <w:pPr>
              <w:autoSpaceDE w:val="0"/>
              <w:autoSpaceDN w:val="0"/>
              <w:adjustRightInd w:val="0"/>
              <w:rPr>
                <w:noProof/>
                <w:lang w:val="en-US"/>
              </w:rPr>
            </w:pPr>
            <w:r w:rsidRPr="00277220">
              <w:rPr>
                <w:bCs/>
              </w:rPr>
              <w:t xml:space="preserve">Ispirna cev za vodokotlić </w:t>
            </w:r>
            <w:r w:rsidRPr="00277220">
              <w:rPr>
                <w:bCs/>
              </w:rPr>
              <w:lastRenderedPageBreak/>
              <w:t>gibljiva 2 m</w:t>
            </w:r>
          </w:p>
        </w:tc>
        <w:tc>
          <w:tcPr>
            <w:tcW w:w="328" w:type="pct"/>
          </w:tcPr>
          <w:p w14:paraId="4CA9B572" w14:textId="2ABFC4DE" w:rsidR="00316C78" w:rsidRPr="00277220" w:rsidRDefault="00316C78" w:rsidP="00E52DE3">
            <w:pPr>
              <w:autoSpaceDE w:val="0"/>
              <w:autoSpaceDN w:val="0"/>
              <w:adjustRightInd w:val="0"/>
              <w:jc w:val="center"/>
              <w:rPr>
                <w:noProof/>
                <w:lang w:val="en-US"/>
              </w:rPr>
            </w:pPr>
            <w:r w:rsidRPr="00277220">
              <w:rPr>
                <w:bCs/>
              </w:rPr>
              <w:lastRenderedPageBreak/>
              <w:t>kom</w:t>
            </w:r>
          </w:p>
        </w:tc>
        <w:tc>
          <w:tcPr>
            <w:tcW w:w="351" w:type="pct"/>
          </w:tcPr>
          <w:p w14:paraId="25A2C10A" w14:textId="19F03305" w:rsidR="00316C78" w:rsidRPr="00277220" w:rsidRDefault="00316C78" w:rsidP="00E52DE3">
            <w:pPr>
              <w:autoSpaceDE w:val="0"/>
              <w:autoSpaceDN w:val="0"/>
              <w:adjustRightInd w:val="0"/>
              <w:jc w:val="center"/>
              <w:rPr>
                <w:noProof/>
                <w:lang w:val="en-US"/>
              </w:rPr>
            </w:pPr>
            <w:r w:rsidRPr="00277220">
              <w:rPr>
                <w:bCs/>
              </w:rPr>
              <w:t>20</w:t>
            </w:r>
          </w:p>
        </w:tc>
        <w:tc>
          <w:tcPr>
            <w:tcW w:w="516" w:type="pct"/>
          </w:tcPr>
          <w:p w14:paraId="6FD46250" w14:textId="77777777" w:rsidR="00316C78" w:rsidRPr="00277220" w:rsidRDefault="00316C78" w:rsidP="00E52DE3">
            <w:pPr>
              <w:autoSpaceDE w:val="0"/>
              <w:autoSpaceDN w:val="0"/>
              <w:adjustRightInd w:val="0"/>
              <w:jc w:val="center"/>
              <w:rPr>
                <w:noProof/>
                <w:lang w:val="en-US"/>
              </w:rPr>
            </w:pPr>
          </w:p>
        </w:tc>
        <w:tc>
          <w:tcPr>
            <w:tcW w:w="567" w:type="pct"/>
          </w:tcPr>
          <w:p w14:paraId="41CC946B" w14:textId="77777777" w:rsidR="00316C78" w:rsidRPr="00277220" w:rsidRDefault="00316C78" w:rsidP="00E52DE3">
            <w:pPr>
              <w:autoSpaceDE w:val="0"/>
              <w:autoSpaceDN w:val="0"/>
              <w:adjustRightInd w:val="0"/>
              <w:jc w:val="center"/>
              <w:rPr>
                <w:noProof/>
                <w:lang w:val="en-US"/>
              </w:rPr>
            </w:pPr>
          </w:p>
        </w:tc>
        <w:tc>
          <w:tcPr>
            <w:tcW w:w="567" w:type="pct"/>
            <w:gridSpan w:val="2"/>
          </w:tcPr>
          <w:p w14:paraId="6066A25D" w14:textId="77777777" w:rsidR="00316C78" w:rsidRPr="00277220" w:rsidRDefault="00316C78" w:rsidP="00E52DE3">
            <w:pPr>
              <w:autoSpaceDE w:val="0"/>
              <w:autoSpaceDN w:val="0"/>
              <w:adjustRightInd w:val="0"/>
              <w:jc w:val="center"/>
              <w:rPr>
                <w:noProof/>
                <w:lang w:val="en-US"/>
              </w:rPr>
            </w:pPr>
          </w:p>
        </w:tc>
        <w:tc>
          <w:tcPr>
            <w:tcW w:w="568" w:type="pct"/>
          </w:tcPr>
          <w:p w14:paraId="5C6FAD4A" w14:textId="77777777" w:rsidR="00316C78" w:rsidRPr="00277220" w:rsidRDefault="00316C78" w:rsidP="00E52DE3">
            <w:pPr>
              <w:autoSpaceDE w:val="0"/>
              <w:autoSpaceDN w:val="0"/>
              <w:adjustRightInd w:val="0"/>
              <w:jc w:val="center"/>
              <w:rPr>
                <w:noProof/>
              </w:rPr>
            </w:pPr>
          </w:p>
        </w:tc>
        <w:tc>
          <w:tcPr>
            <w:tcW w:w="869" w:type="pct"/>
          </w:tcPr>
          <w:p w14:paraId="4357D21D" w14:textId="77777777" w:rsidR="00316C78" w:rsidRPr="00277220" w:rsidRDefault="00316C78" w:rsidP="00E52DE3">
            <w:pPr>
              <w:autoSpaceDE w:val="0"/>
              <w:autoSpaceDN w:val="0"/>
              <w:adjustRightInd w:val="0"/>
              <w:jc w:val="center"/>
              <w:rPr>
                <w:noProof/>
              </w:rPr>
            </w:pPr>
          </w:p>
        </w:tc>
      </w:tr>
      <w:tr w:rsidR="00316C78" w:rsidRPr="00277220" w14:paraId="62BA9124" w14:textId="77777777" w:rsidTr="002A277A">
        <w:trPr>
          <w:trHeight w:val="288"/>
        </w:trPr>
        <w:tc>
          <w:tcPr>
            <w:tcW w:w="265" w:type="pct"/>
            <w:vAlign w:val="bottom"/>
          </w:tcPr>
          <w:p w14:paraId="6284D7E1" w14:textId="77777777" w:rsidR="00316C78" w:rsidRPr="00277220" w:rsidRDefault="00316C78" w:rsidP="00E52DE3">
            <w:pPr>
              <w:autoSpaceDE w:val="0"/>
              <w:autoSpaceDN w:val="0"/>
              <w:adjustRightInd w:val="0"/>
              <w:jc w:val="center"/>
              <w:rPr>
                <w:noProof/>
              </w:rPr>
            </w:pPr>
            <w:r w:rsidRPr="00277220">
              <w:rPr>
                <w:color w:val="000000"/>
              </w:rPr>
              <w:lastRenderedPageBreak/>
              <w:t>334</w:t>
            </w:r>
          </w:p>
        </w:tc>
        <w:tc>
          <w:tcPr>
            <w:tcW w:w="969" w:type="pct"/>
          </w:tcPr>
          <w:p w14:paraId="1D5ACAED" w14:textId="2EE20D66" w:rsidR="00316C78" w:rsidRPr="00277220" w:rsidRDefault="00316C78" w:rsidP="00E52DE3">
            <w:pPr>
              <w:autoSpaceDE w:val="0"/>
              <w:autoSpaceDN w:val="0"/>
              <w:adjustRightInd w:val="0"/>
              <w:rPr>
                <w:noProof/>
                <w:lang w:val="en-US"/>
              </w:rPr>
            </w:pPr>
            <w:r w:rsidRPr="00277220">
              <w:rPr>
                <w:bCs/>
              </w:rPr>
              <w:t>Dozator za tečni sapun</w:t>
            </w:r>
          </w:p>
        </w:tc>
        <w:tc>
          <w:tcPr>
            <w:tcW w:w="328" w:type="pct"/>
          </w:tcPr>
          <w:p w14:paraId="3F27A710" w14:textId="3128DFF1"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F40D6CB" w14:textId="0823EAE2" w:rsidR="00316C78" w:rsidRPr="00277220" w:rsidRDefault="00316C78" w:rsidP="00E52DE3">
            <w:pPr>
              <w:autoSpaceDE w:val="0"/>
              <w:autoSpaceDN w:val="0"/>
              <w:adjustRightInd w:val="0"/>
              <w:jc w:val="center"/>
              <w:rPr>
                <w:noProof/>
                <w:lang w:val="en-US"/>
              </w:rPr>
            </w:pPr>
            <w:r w:rsidRPr="00277220">
              <w:rPr>
                <w:bCs/>
              </w:rPr>
              <w:t>0</w:t>
            </w:r>
          </w:p>
        </w:tc>
        <w:tc>
          <w:tcPr>
            <w:tcW w:w="516" w:type="pct"/>
          </w:tcPr>
          <w:p w14:paraId="257D1C9D" w14:textId="77777777" w:rsidR="00316C78" w:rsidRPr="00277220" w:rsidRDefault="00316C78" w:rsidP="00E52DE3">
            <w:pPr>
              <w:autoSpaceDE w:val="0"/>
              <w:autoSpaceDN w:val="0"/>
              <w:adjustRightInd w:val="0"/>
              <w:jc w:val="center"/>
              <w:rPr>
                <w:noProof/>
                <w:lang w:val="en-US"/>
              </w:rPr>
            </w:pPr>
          </w:p>
        </w:tc>
        <w:tc>
          <w:tcPr>
            <w:tcW w:w="567" w:type="pct"/>
          </w:tcPr>
          <w:p w14:paraId="4BBF780B" w14:textId="77777777" w:rsidR="00316C78" w:rsidRPr="00277220" w:rsidRDefault="00316C78" w:rsidP="00E52DE3">
            <w:pPr>
              <w:autoSpaceDE w:val="0"/>
              <w:autoSpaceDN w:val="0"/>
              <w:adjustRightInd w:val="0"/>
              <w:jc w:val="center"/>
              <w:rPr>
                <w:noProof/>
                <w:lang w:val="en-US"/>
              </w:rPr>
            </w:pPr>
          </w:p>
        </w:tc>
        <w:tc>
          <w:tcPr>
            <w:tcW w:w="567" w:type="pct"/>
            <w:gridSpan w:val="2"/>
          </w:tcPr>
          <w:p w14:paraId="0B6D2301" w14:textId="77777777" w:rsidR="00316C78" w:rsidRPr="00277220" w:rsidRDefault="00316C78" w:rsidP="00E52DE3">
            <w:pPr>
              <w:autoSpaceDE w:val="0"/>
              <w:autoSpaceDN w:val="0"/>
              <w:adjustRightInd w:val="0"/>
              <w:jc w:val="center"/>
              <w:rPr>
                <w:noProof/>
                <w:lang w:val="en-US"/>
              </w:rPr>
            </w:pPr>
          </w:p>
        </w:tc>
        <w:tc>
          <w:tcPr>
            <w:tcW w:w="568" w:type="pct"/>
          </w:tcPr>
          <w:p w14:paraId="74E48B24" w14:textId="77777777" w:rsidR="00316C78" w:rsidRPr="00277220" w:rsidRDefault="00316C78" w:rsidP="00E52DE3">
            <w:pPr>
              <w:autoSpaceDE w:val="0"/>
              <w:autoSpaceDN w:val="0"/>
              <w:adjustRightInd w:val="0"/>
              <w:jc w:val="center"/>
              <w:rPr>
                <w:noProof/>
              </w:rPr>
            </w:pPr>
          </w:p>
        </w:tc>
        <w:tc>
          <w:tcPr>
            <w:tcW w:w="869" w:type="pct"/>
          </w:tcPr>
          <w:p w14:paraId="7EBAE39A" w14:textId="77777777" w:rsidR="00316C78" w:rsidRPr="00277220" w:rsidRDefault="00316C78" w:rsidP="00E52DE3">
            <w:pPr>
              <w:autoSpaceDE w:val="0"/>
              <w:autoSpaceDN w:val="0"/>
              <w:adjustRightInd w:val="0"/>
              <w:jc w:val="center"/>
              <w:rPr>
                <w:noProof/>
              </w:rPr>
            </w:pPr>
          </w:p>
        </w:tc>
      </w:tr>
      <w:tr w:rsidR="00316C78" w:rsidRPr="00277220" w14:paraId="19B30C64" w14:textId="77777777" w:rsidTr="002A277A">
        <w:trPr>
          <w:trHeight w:val="288"/>
        </w:trPr>
        <w:tc>
          <w:tcPr>
            <w:tcW w:w="265" w:type="pct"/>
            <w:vAlign w:val="bottom"/>
          </w:tcPr>
          <w:p w14:paraId="2A5EF835" w14:textId="77777777" w:rsidR="00316C78" w:rsidRPr="00277220" w:rsidRDefault="00316C78" w:rsidP="00E52DE3">
            <w:pPr>
              <w:autoSpaceDE w:val="0"/>
              <w:autoSpaceDN w:val="0"/>
              <w:adjustRightInd w:val="0"/>
              <w:jc w:val="center"/>
              <w:rPr>
                <w:noProof/>
              </w:rPr>
            </w:pPr>
            <w:r w:rsidRPr="00277220">
              <w:rPr>
                <w:color w:val="000000"/>
              </w:rPr>
              <w:t>335</w:t>
            </w:r>
          </w:p>
        </w:tc>
        <w:tc>
          <w:tcPr>
            <w:tcW w:w="969" w:type="pct"/>
          </w:tcPr>
          <w:p w14:paraId="1864D2D6" w14:textId="64F69AC5" w:rsidR="00316C78" w:rsidRPr="00277220" w:rsidRDefault="00316C78" w:rsidP="00E52DE3">
            <w:pPr>
              <w:autoSpaceDE w:val="0"/>
              <w:autoSpaceDN w:val="0"/>
              <w:adjustRightInd w:val="0"/>
              <w:rPr>
                <w:noProof/>
                <w:lang w:val="en-US"/>
              </w:rPr>
            </w:pPr>
            <w:r w:rsidRPr="00277220">
              <w:rPr>
                <w:bCs/>
              </w:rPr>
              <w:t>Veza za WC šolju simplon Ø 110 eksentrična (sifon)</w:t>
            </w:r>
          </w:p>
        </w:tc>
        <w:tc>
          <w:tcPr>
            <w:tcW w:w="328" w:type="pct"/>
          </w:tcPr>
          <w:p w14:paraId="6EF91D74" w14:textId="639C5A05"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5EBD071" w14:textId="00366596" w:rsidR="00316C78" w:rsidRPr="00277220" w:rsidRDefault="00316C78" w:rsidP="00E52DE3">
            <w:pPr>
              <w:autoSpaceDE w:val="0"/>
              <w:autoSpaceDN w:val="0"/>
              <w:adjustRightInd w:val="0"/>
              <w:jc w:val="center"/>
              <w:rPr>
                <w:noProof/>
                <w:lang w:val="en-US"/>
              </w:rPr>
            </w:pPr>
            <w:r w:rsidRPr="00277220">
              <w:rPr>
                <w:bCs/>
              </w:rPr>
              <w:t>10</w:t>
            </w:r>
          </w:p>
        </w:tc>
        <w:tc>
          <w:tcPr>
            <w:tcW w:w="516" w:type="pct"/>
          </w:tcPr>
          <w:p w14:paraId="22A86F12" w14:textId="77777777" w:rsidR="00316C78" w:rsidRPr="00277220" w:rsidRDefault="00316C78" w:rsidP="00E52DE3">
            <w:pPr>
              <w:autoSpaceDE w:val="0"/>
              <w:autoSpaceDN w:val="0"/>
              <w:adjustRightInd w:val="0"/>
              <w:jc w:val="center"/>
              <w:rPr>
                <w:noProof/>
                <w:lang w:val="en-US"/>
              </w:rPr>
            </w:pPr>
          </w:p>
        </w:tc>
        <w:tc>
          <w:tcPr>
            <w:tcW w:w="567" w:type="pct"/>
          </w:tcPr>
          <w:p w14:paraId="32B9CE38" w14:textId="77777777" w:rsidR="00316C78" w:rsidRPr="00277220" w:rsidRDefault="00316C78" w:rsidP="00E52DE3">
            <w:pPr>
              <w:autoSpaceDE w:val="0"/>
              <w:autoSpaceDN w:val="0"/>
              <w:adjustRightInd w:val="0"/>
              <w:jc w:val="center"/>
              <w:rPr>
                <w:noProof/>
                <w:lang w:val="en-US"/>
              </w:rPr>
            </w:pPr>
          </w:p>
        </w:tc>
        <w:tc>
          <w:tcPr>
            <w:tcW w:w="567" w:type="pct"/>
            <w:gridSpan w:val="2"/>
          </w:tcPr>
          <w:p w14:paraId="1D291B87" w14:textId="77777777" w:rsidR="00316C78" w:rsidRPr="00277220" w:rsidRDefault="00316C78" w:rsidP="00E52DE3">
            <w:pPr>
              <w:autoSpaceDE w:val="0"/>
              <w:autoSpaceDN w:val="0"/>
              <w:adjustRightInd w:val="0"/>
              <w:jc w:val="center"/>
              <w:rPr>
                <w:noProof/>
                <w:lang w:val="en-US"/>
              </w:rPr>
            </w:pPr>
          </w:p>
        </w:tc>
        <w:tc>
          <w:tcPr>
            <w:tcW w:w="568" w:type="pct"/>
          </w:tcPr>
          <w:p w14:paraId="4D11D412" w14:textId="77777777" w:rsidR="00316C78" w:rsidRPr="00277220" w:rsidRDefault="00316C78" w:rsidP="00E52DE3">
            <w:pPr>
              <w:autoSpaceDE w:val="0"/>
              <w:autoSpaceDN w:val="0"/>
              <w:adjustRightInd w:val="0"/>
              <w:jc w:val="center"/>
              <w:rPr>
                <w:noProof/>
              </w:rPr>
            </w:pPr>
          </w:p>
        </w:tc>
        <w:tc>
          <w:tcPr>
            <w:tcW w:w="869" w:type="pct"/>
          </w:tcPr>
          <w:p w14:paraId="4001A210" w14:textId="77777777" w:rsidR="00316C78" w:rsidRPr="00277220" w:rsidRDefault="00316C78" w:rsidP="00E52DE3">
            <w:pPr>
              <w:autoSpaceDE w:val="0"/>
              <w:autoSpaceDN w:val="0"/>
              <w:adjustRightInd w:val="0"/>
              <w:jc w:val="center"/>
              <w:rPr>
                <w:noProof/>
              </w:rPr>
            </w:pPr>
          </w:p>
        </w:tc>
      </w:tr>
      <w:tr w:rsidR="00316C78" w:rsidRPr="00277220" w14:paraId="0336BDAE" w14:textId="77777777" w:rsidTr="002A277A">
        <w:trPr>
          <w:trHeight w:val="288"/>
        </w:trPr>
        <w:tc>
          <w:tcPr>
            <w:tcW w:w="265" w:type="pct"/>
            <w:vAlign w:val="bottom"/>
          </w:tcPr>
          <w:p w14:paraId="04EF243C" w14:textId="77777777" w:rsidR="00316C78" w:rsidRPr="00277220" w:rsidRDefault="00316C78" w:rsidP="00E52DE3">
            <w:pPr>
              <w:autoSpaceDE w:val="0"/>
              <w:autoSpaceDN w:val="0"/>
              <w:adjustRightInd w:val="0"/>
              <w:jc w:val="center"/>
              <w:rPr>
                <w:noProof/>
              </w:rPr>
            </w:pPr>
            <w:r w:rsidRPr="00277220">
              <w:rPr>
                <w:color w:val="000000"/>
              </w:rPr>
              <w:t>336</w:t>
            </w:r>
          </w:p>
        </w:tc>
        <w:tc>
          <w:tcPr>
            <w:tcW w:w="969" w:type="pct"/>
          </w:tcPr>
          <w:p w14:paraId="654DC558" w14:textId="41E3D0F5" w:rsidR="00316C78" w:rsidRPr="00277220" w:rsidRDefault="00316C78" w:rsidP="00E52DE3">
            <w:pPr>
              <w:autoSpaceDE w:val="0"/>
              <w:autoSpaceDN w:val="0"/>
              <w:adjustRightInd w:val="0"/>
              <w:rPr>
                <w:noProof/>
                <w:lang w:val="en-US"/>
              </w:rPr>
            </w:pPr>
            <w:r w:rsidRPr="00277220">
              <w:rPr>
                <w:bCs/>
              </w:rPr>
              <w:t>Veza za WC šolju simplon Ø 110 prava (sifon)</w:t>
            </w:r>
          </w:p>
        </w:tc>
        <w:tc>
          <w:tcPr>
            <w:tcW w:w="328" w:type="pct"/>
          </w:tcPr>
          <w:p w14:paraId="7398BFF8" w14:textId="5BD419F3"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460988BA" w14:textId="72F46A6C" w:rsidR="00316C78" w:rsidRPr="00277220" w:rsidRDefault="00316C78" w:rsidP="00E52DE3">
            <w:pPr>
              <w:autoSpaceDE w:val="0"/>
              <w:autoSpaceDN w:val="0"/>
              <w:adjustRightInd w:val="0"/>
              <w:jc w:val="center"/>
              <w:rPr>
                <w:noProof/>
                <w:lang w:val="en-US"/>
              </w:rPr>
            </w:pPr>
            <w:r w:rsidRPr="00277220">
              <w:rPr>
                <w:bCs/>
              </w:rPr>
              <w:t>10</w:t>
            </w:r>
          </w:p>
        </w:tc>
        <w:tc>
          <w:tcPr>
            <w:tcW w:w="516" w:type="pct"/>
          </w:tcPr>
          <w:p w14:paraId="76CF1651" w14:textId="77777777" w:rsidR="00316C78" w:rsidRPr="00277220" w:rsidRDefault="00316C78" w:rsidP="00E52DE3">
            <w:pPr>
              <w:autoSpaceDE w:val="0"/>
              <w:autoSpaceDN w:val="0"/>
              <w:adjustRightInd w:val="0"/>
              <w:jc w:val="center"/>
              <w:rPr>
                <w:noProof/>
                <w:lang w:val="en-US"/>
              </w:rPr>
            </w:pPr>
          </w:p>
        </w:tc>
        <w:tc>
          <w:tcPr>
            <w:tcW w:w="567" w:type="pct"/>
          </w:tcPr>
          <w:p w14:paraId="01981DF6" w14:textId="77777777" w:rsidR="00316C78" w:rsidRPr="00277220" w:rsidRDefault="00316C78" w:rsidP="00E52DE3">
            <w:pPr>
              <w:autoSpaceDE w:val="0"/>
              <w:autoSpaceDN w:val="0"/>
              <w:adjustRightInd w:val="0"/>
              <w:jc w:val="center"/>
              <w:rPr>
                <w:noProof/>
                <w:lang w:val="en-US"/>
              </w:rPr>
            </w:pPr>
          </w:p>
        </w:tc>
        <w:tc>
          <w:tcPr>
            <w:tcW w:w="567" w:type="pct"/>
            <w:gridSpan w:val="2"/>
          </w:tcPr>
          <w:p w14:paraId="43C215A6" w14:textId="77777777" w:rsidR="00316C78" w:rsidRPr="00277220" w:rsidRDefault="00316C78" w:rsidP="00E52DE3">
            <w:pPr>
              <w:autoSpaceDE w:val="0"/>
              <w:autoSpaceDN w:val="0"/>
              <w:adjustRightInd w:val="0"/>
              <w:jc w:val="center"/>
              <w:rPr>
                <w:noProof/>
                <w:lang w:val="en-US"/>
              </w:rPr>
            </w:pPr>
          </w:p>
        </w:tc>
        <w:tc>
          <w:tcPr>
            <w:tcW w:w="568" w:type="pct"/>
          </w:tcPr>
          <w:p w14:paraId="07C54C63" w14:textId="77777777" w:rsidR="00316C78" w:rsidRPr="00277220" w:rsidRDefault="00316C78" w:rsidP="00E52DE3">
            <w:pPr>
              <w:autoSpaceDE w:val="0"/>
              <w:autoSpaceDN w:val="0"/>
              <w:adjustRightInd w:val="0"/>
              <w:jc w:val="center"/>
              <w:rPr>
                <w:noProof/>
              </w:rPr>
            </w:pPr>
          </w:p>
        </w:tc>
        <w:tc>
          <w:tcPr>
            <w:tcW w:w="869" w:type="pct"/>
          </w:tcPr>
          <w:p w14:paraId="3710310E" w14:textId="77777777" w:rsidR="00316C78" w:rsidRPr="00277220" w:rsidRDefault="00316C78" w:rsidP="00E52DE3">
            <w:pPr>
              <w:autoSpaceDE w:val="0"/>
              <w:autoSpaceDN w:val="0"/>
              <w:adjustRightInd w:val="0"/>
              <w:jc w:val="center"/>
              <w:rPr>
                <w:noProof/>
              </w:rPr>
            </w:pPr>
          </w:p>
        </w:tc>
      </w:tr>
      <w:tr w:rsidR="00316C78" w:rsidRPr="00277220" w14:paraId="785E8BA8" w14:textId="77777777" w:rsidTr="002A277A">
        <w:trPr>
          <w:trHeight w:val="288"/>
        </w:trPr>
        <w:tc>
          <w:tcPr>
            <w:tcW w:w="265" w:type="pct"/>
            <w:vAlign w:val="bottom"/>
          </w:tcPr>
          <w:p w14:paraId="66177CA6" w14:textId="77777777" w:rsidR="00316C78" w:rsidRPr="00277220" w:rsidRDefault="00316C78" w:rsidP="00E52DE3">
            <w:pPr>
              <w:autoSpaceDE w:val="0"/>
              <w:autoSpaceDN w:val="0"/>
              <w:adjustRightInd w:val="0"/>
              <w:jc w:val="center"/>
              <w:rPr>
                <w:noProof/>
              </w:rPr>
            </w:pPr>
            <w:r w:rsidRPr="00277220">
              <w:rPr>
                <w:color w:val="000000"/>
              </w:rPr>
              <w:t>337</w:t>
            </w:r>
          </w:p>
        </w:tc>
        <w:tc>
          <w:tcPr>
            <w:tcW w:w="969" w:type="pct"/>
          </w:tcPr>
          <w:p w14:paraId="2E15CE3D" w14:textId="25A3A7B3" w:rsidR="00316C78" w:rsidRPr="00277220" w:rsidRDefault="00316C78" w:rsidP="00E52DE3">
            <w:pPr>
              <w:autoSpaceDE w:val="0"/>
              <w:autoSpaceDN w:val="0"/>
              <w:adjustRightInd w:val="0"/>
              <w:rPr>
                <w:noProof/>
                <w:lang w:val="en-US"/>
              </w:rPr>
            </w:pPr>
            <w:r w:rsidRPr="00277220">
              <w:rPr>
                <w:bCs/>
              </w:rPr>
              <w:t>Veza za WC šolju Ø 110 prava</w:t>
            </w:r>
          </w:p>
        </w:tc>
        <w:tc>
          <w:tcPr>
            <w:tcW w:w="328" w:type="pct"/>
          </w:tcPr>
          <w:p w14:paraId="1595D427" w14:textId="12653840"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2FF8956A" w14:textId="502BA7E5" w:rsidR="00316C78" w:rsidRPr="00277220" w:rsidRDefault="00316C78" w:rsidP="00E52DE3">
            <w:pPr>
              <w:autoSpaceDE w:val="0"/>
              <w:autoSpaceDN w:val="0"/>
              <w:adjustRightInd w:val="0"/>
              <w:jc w:val="center"/>
              <w:rPr>
                <w:noProof/>
                <w:lang w:val="en-US"/>
              </w:rPr>
            </w:pPr>
            <w:r w:rsidRPr="00277220">
              <w:rPr>
                <w:bCs/>
              </w:rPr>
              <w:t>15</w:t>
            </w:r>
          </w:p>
        </w:tc>
        <w:tc>
          <w:tcPr>
            <w:tcW w:w="516" w:type="pct"/>
          </w:tcPr>
          <w:p w14:paraId="6E88D4A7" w14:textId="77777777" w:rsidR="00316C78" w:rsidRPr="00277220" w:rsidRDefault="00316C78" w:rsidP="00E52DE3">
            <w:pPr>
              <w:autoSpaceDE w:val="0"/>
              <w:autoSpaceDN w:val="0"/>
              <w:adjustRightInd w:val="0"/>
              <w:jc w:val="center"/>
              <w:rPr>
                <w:noProof/>
                <w:lang w:val="en-US"/>
              </w:rPr>
            </w:pPr>
          </w:p>
        </w:tc>
        <w:tc>
          <w:tcPr>
            <w:tcW w:w="567" w:type="pct"/>
          </w:tcPr>
          <w:p w14:paraId="12530002" w14:textId="77777777" w:rsidR="00316C78" w:rsidRPr="00277220" w:rsidRDefault="00316C78" w:rsidP="00E52DE3">
            <w:pPr>
              <w:autoSpaceDE w:val="0"/>
              <w:autoSpaceDN w:val="0"/>
              <w:adjustRightInd w:val="0"/>
              <w:jc w:val="center"/>
              <w:rPr>
                <w:noProof/>
                <w:lang w:val="en-US"/>
              </w:rPr>
            </w:pPr>
          </w:p>
        </w:tc>
        <w:tc>
          <w:tcPr>
            <w:tcW w:w="567" w:type="pct"/>
            <w:gridSpan w:val="2"/>
          </w:tcPr>
          <w:p w14:paraId="15341197" w14:textId="77777777" w:rsidR="00316C78" w:rsidRPr="00277220" w:rsidRDefault="00316C78" w:rsidP="00E52DE3">
            <w:pPr>
              <w:autoSpaceDE w:val="0"/>
              <w:autoSpaceDN w:val="0"/>
              <w:adjustRightInd w:val="0"/>
              <w:jc w:val="center"/>
              <w:rPr>
                <w:noProof/>
                <w:lang w:val="en-US"/>
              </w:rPr>
            </w:pPr>
          </w:p>
        </w:tc>
        <w:tc>
          <w:tcPr>
            <w:tcW w:w="568" w:type="pct"/>
          </w:tcPr>
          <w:p w14:paraId="09937E90" w14:textId="77777777" w:rsidR="00316C78" w:rsidRPr="00277220" w:rsidRDefault="00316C78" w:rsidP="00E52DE3">
            <w:pPr>
              <w:autoSpaceDE w:val="0"/>
              <w:autoSpaceDN w:val="0"/>
              <w:adjustRightInd w:val="0"/>
              <w:jc w:val="center"/>
              <w:rPr>
                <w:noProof/>
              </w:rPr>
            </w:pPr>
          </w:p>
        </w:tc>
        <w:tc>
          <w:tcPr>
            <w:tcW w:w="869" w:type="pct"/>
          </w:tcPr>
          <w:p w14:paraId="7A6B1055" w14:textId="77777777" w:rsidR="00316C78" w:rsidRPr="00277220" w:rsidRDefault="00316C78" w:rsidP="00E52DE3">
            <w:pPr>
              <w:autoSpaceDE w:val="0"/>
              <w:autoSpaceDN w:val="0"/>
              <w:adjustRightInd w:val="0"/>
              <w:jc w:val="center"/>
              <w:rPr>
                <w:noProof/>
              </w:rPr>
            </w:pPr>
          </w:p>
        </w:tc>
      </w:tr>
      <w:tr w:rsidR="00316C78" w:rsidRPr="00277220" w14:paraId="725B6221" w14:textId="77777777" w:rsidTr="002A277A">
        <w:trPr>
          <w:trHeight w:val="288"/>
        </w:trPr>
        <w:tc>
          <w:tcPr>
            <w:tcW w:w="265" w:type="pct"/>
            <w:vAlign w:val="bottom"/>
          </w:tcPr>
          <w:p w14:paraId="5E2092C2" w14:textId="77777777" w:rsidR="00316C78" w:rsidRPr="00277220" w:rsidRDefault="00316C78" w:rsidP="00E52DE3">
            <w:pPr>
              <w:autoSpaceDE w:val="0"/>
              <w:autoSpaceDN w:val="0"/>
              <w:adjustRightInd w:val="0"/>
              <w:jc w:val="center"/>
              <w:rPr>
                <w:noProof/>
              </w:rPr>
            </w:pPr>
            <w:r w:rsidRPr="00277220">
              <w:rPr>
                <w:color w:val="000000"/>
              </w:rPr>
              <w:t>338</w:t>
            </w:r>
          </w:p>
        </w:tc>
        <w:tc>
          <w:tcPr>
            <w:tcW w:w="969" w:type="pct"/>
          </w:tcPr>
          <w:p w14:paraId="22AAF784" w14:textId="35D4E252" w:rsidR="00316C78" w:rsidRPr="00277220" w:rsidRDefault="00316C78" w:rsidP="00E52DE3">
            <w:pPr>
              <w:autoSpaceDE w:val="0"/>
              <w:autoSpaceDN w:val="0"/>
              <w:adjustRightInd w:val="0"/>
              <w:rPr>
                <w:noProof/>
                <w:lang w:val="en-US"/>
              </w:rPr>
            </w:pPr>
            <w:r w:rsidRPr="00277220">
              <w:rPr>
                <w:bCs/>
              </w:rPr>
              <w:t>Guma za baltik WC šolju Ø 110 harmonika</w:t>
            </w:r>
          </w:p>
        </w:tc>
        <w:tc>
          <w:tcPr>
            <w:tcW w:w="328" w:type="pct"/>
          </w:tcPr>
          <w:p w14:paraId="13E65108" w14:textId="42FB2D5E"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05BF5DBA" w14:textId="39085739" w:rsidR="00316C78" w:rsidRPr="00277220" w:rsidRDefault="00316C78" w:rsidP="00E52DE3">
            <w:pPr>
              <w:autoSpaceDE w:val="0"/>
              <w:autoSpaceDN w:val="0"/>
              <w:adjustRightInd w:val="0"/>
              <w:jc w:val="center"/>
              <w:rPr>
                <w:noProof/>
                <w:lang w:val="en-US"/>
              </w:rPr>
            </w:pPr>
            <w:r w:rsidRPr="00277220">
              <w:rPr>
                <w:bCs/>
              </w:rPr>
              <w:t>15</w:t>
            </w:r>
          </w:p>
        </w:tc>
        <w:tc>
          <w:tcPr>
            <w:tcW w:w="516" w:type="pct"/>
          </w:tcPr>
          <w:p w14:paraId="197B566E" w14:textId="77777777" w:rsidR="00316C78" w:rsidRPr="00277220" w:rsidRDefault="00316C78" w:rsidP="00E52DE3">
            <w:pPr>
              <w:autoSpaceDE w:val="0"/>
              <w:autoSpaceDN w:val="0"/>
              <w:adjustRightInd w:val="0"/>
              <w:jc w:val="center"/>
              <w:rPr>
                <w:noProof/>
                <w:lang w:val="en-US"/>
              </w:rPr>
            </w:pPr>
          </w:p>
        </w:tc>
        <w:tc>
          <w:tcPr>
            <w:tcW w:w="567" w:type="pct"/>
          </w:tcPr>
          <w:p w14:paraId="2BAF73BB" w14:textId="77777777" w:rsidR="00316C78" w:rsidRPr="00277220" w:rsidRDefault="00316C78" w:rsidP="00E52DE3">
            <w:pPr>
              <w:autoSpaceDE w:val="0"/>
              <w:autoSpaceDN w:val="0"/>
              <w:adjustRightInd w:val="0"/>
              <w:jc w:val="center"/>
              <w:rPr>
                <w:noProof/>
                <w:lang w:val="en-US"/>
              </w:rPr>
            </w:pPr>
          </w:p>
        </w:tc>
        <w:tc>
          <w:tcPr>
            <w:tcW w:w="567" w:type="pct"/>
            <w:gridSpan w:val="2"/>
          </w:tcPr>
          <w:p w14:paraId="04F7A880" w14:textId="77777777" w:rsidR="00316C78" w:rsidRPr="00277220" w:rsidRDefault="00316C78" w:rsidP="00E52DE3">
            <w:pPr>
              <w:autoSpaceDE w:val="0"/>
              <w:autoSpaceDN w:val="0"/>
              <w:adjustRightInd w:val="0"/>
              <w:jc w:val="center"/>
              <w:rPr>
                <w:noProof/>
                <w:lang w:val="en-US"/>
              </w:rPr>
            </w:pPr>
          </w:p>
        </w:tc>
        <w:tc>
          <w:tcPr>
            <w:tcW w:w="568" w:type="pct"/>
          </w:tcPr>
          <w:p w14:paraId="2C07E8A1" w14:textId="77777777" w:rsidR="00316C78" w:rsidRPr="00277220" w:rsidRDefault="00316C78" w:rsidP="00E52DE3">
            <w:pPr>
              <w:autoSpaceDE w:val="0"/>
              <w:autoSpaceDN w:val="0"/>
              <w:adjustRightInd w:val="0"/>
              <w:jc w:val="center"/>
              <w:rPr>
                <w:noProof/>
              </w:rPr>
            </w:pPr>
          </w:p>
        </w:tc>
        <w:tc>
          <w:tcPr>
            <w:tcW w:w="869" w:type="pct"/>
          </w:tcPr>
          <w:p w14:paraId="46742FD2" w14:textId="77777777" w:rsidR="00316C78" w:rsidRPr="00277220" w:rsidRDefault="00316C78" w:rsidP="00E52DE3">
            <w:pPr>
              <w:autoSpaceDE w:val="0"/>
              <w:autoSpaceDN w:val="0"/>
              <w:adjustRightInd w:val="0"/>
              <w:jc w:val="center"/>
              <w:rPr>
                <w:noProof/>
              </w:rPr>
            </w:pPr>
          </w:p>
        </w:tc>
      </w:tr>
      <w:tr w:rsidR="00316C78" w:rsidRPr="00277220" w14:paraId="2E937C08" w14:textId="77777777" w:rsidTr="002A277A">
        <w:trPr>
          <w:trHeight w:val="288"/>
        </w:trPr>
        <w:tc>
          <w:tcPr>
            <w:tcW w:w="265" w:type="pct"/>
            <w:vAlign w:val="bottom"/>
          </w:tcPr>
          <w:p w14:paraId="36D079D6" w14:textId="77777777" w:rsidR="00316C78" w:rsidRPr="00277220" w:rsidRDefault="00316C78" w:rsidP="00E52DE3">
            <w:pPr>
              <w:autoSpaceDE w:val="0"/>
              <w:autoSpaceDN w:val="0"/>
              <w:adjustRightInd w:val="0"/>
              <w:jc w:val="center"/>
              <w:rPr>
                <w:noProof/>
              </w:rPr>
            </w:pPr>
            <w:r w:rsidRPr="00277220">
              <w:rPr>
                <w:color w:val="000000"/>
              </w:rPr>
              <w:t>339</w:t>
            </w:r>
          </w:p>
        </w:tc>
        <w:tc>
          <w:tcPr>
            <w:tcW w:w="969" w:type="pct"/>
          </w:tcPr>
          <w:p w14:paraId="76DEC54E" w14:textId="10070B03" w:rsidR="00316C78" w:rsidRPr="00277220" w:rsidRDefault="00316C78" w:rsidP="00E52DE3">
            <w:pPr>
              <w:autoSpaceDE w:val="0"/>
              <w:autoSpaceDN w:val="0"/>
              <w:adjustRightInd w:val="0"/>
              <w:rPr>
                <w:noProof/>
                <w:lang w:val="en-US"/>
              </w:rPr>
            </w:pPr>
            <w:r w:rsidRPr="00277220">
              <w:rPr>
                <w:bCs/>
              </w:rPr>
              <w:t>Lula za ispirnu cev vodokotlića</w:t>
            </w:r>
          </w:p>
        </w:tc>
        <w:tc>
          <w:tcPr>
            <w:tcW w:w="328" w:type="pct"/>
          </w:tcPr>
          <w:p w14:paraId="5B4434E0" w14:textId="793E3BBE"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2AD52CF" w14:textId="6386D711" w:rsidR="00316C78" w:rsidRPr="00277220" w:rsidRDefault="00316C78" w:rsidP="00E52DE3">
            <w:pPr>
              <w:autoSpaceDE w:val="0"/>
              <w:autoSpaceDN w:val="0"/>
              <w:adjustRightInd w:val="0"/>
              <w:jc w:val="center"/>
              <w:rPr>
                <w:noProof/>
                <w:lang w:val="en-US"/>
              </w:rPr>
            </w:pPr>
            <w:r w:rsidRPr="00277220">
              <w:rPr>
                <w:bCs/>
              </w:rPr>
              <w:t>40</w:t>
            </w:r>
          </w:p>
        </w:tc>
        <w:tc>
          <w:tcPr>
            <w:tcW w:w="516" w:type="pct"/>
          </w:tcPr>
          <w:p w14:paraId="2E4EBC72" w14:textId="77777777" w:rsidR="00316C78" w:rsidRPr="00277220" w:rsidRDefault="00316C78" w:rsidP="00E52DE3">
            <w:pPr>
              <w:autoSpaceDE w:val="0"/>
              <w:autoSpaceDN w:val="0"/>
              <w:adjustRightInd w:val="0"/>
              <w:jc w:val="center"/>
              <w:rPr>
                <w:noProof/>
                <w:lang w:val="en-US"/>
              </w:rPr>
            </w:pPr>
          </w:p>
        </w:tc>
        <w:tc>
          <w:tcPr>
            <w:tcW w:w="567" w:type="pct"/>
          </w:tcPr>
          <w:p w14:paraId="1DA034D0" w14:textId="77777777" w:rsidR="00316C78" w:rsidRPr="00277220" w:rsidRDefault="00316C78" w:rsidP="00E52DE3">
            <w:pPr>
              <w:autoSpaceDE w:val="0"/>
              <w:autoSpaceDN w:val="0"/>
              <w:adjustRightInd w:val="0"/>
              <w:jc w:val="center"/>
              <w:rPr>
                <w:noProof/>
                <w:lang w:val="en-US"/>
              </w:rPr>
            </w:pPr>
          </w:p>
        </w:tc>
        <w:tc>
          <w:tcPr>
            <w:tcW w:w="567" w:type="pct"/>
            <w:gridSpan w:val="2"/>
          </w:tcPr>
          <w:p w14:paraId="2616C969" w14:textId="77777777" w:rsidR="00316C78" w:rsidRPr="00277220" w:rsidRDefault="00316C78" w:rsidP="00E52DE3">
            <w:pPr>
              <w:autoSpaceDE w:val="0"/>
              <w:autoSpaceDN w:val="0"/>
              <w:adjustRightInd w:val="0"/>
              <w:jc w:val="center"/>
              <w:rPr>
                <w:noProof/>
                <w:lang w:val="en-US"/>
              </w:rPr>
            </w:pPr>
          </w:p>
        </w:tc>
        <w:tc>
          <w:tcPr>
            <w:tcW w:w="568" w:type="pct"/>
          </w:tcPr>
          <w:p w14:paraId="53397D50" w14:textId="77777777" w:rsidR="00316C78" w:rsidRPr="00277220" w:rsidRDefault="00316C78" w:rsidP="00E52DE3">
            <w:pPr>
              <w:autoSpaceDE w:val="0"/>
              <w:autoSpaceDN w:val="0"/>
              <w:adjustRightInd w:val="0"/>
              <w:jc w:val="center"/>
              <w:rPr>
                <w:noProof/>
              </w:rPr>
            </w:pPr>
          </w:p>
        </w:tc>
        <w:tc>
          <w:tcPr>
            <w:tcW w:w="869" w:type="pct"/>
          </w:tcPr>
          <w:p w14:paraId="5F893A6E" w14:textId="77777777" w:rsidR="00316C78" w:rsidRPr="00277220" w:rsidRDefault="00316C78" w:rsidP="00E52DE3">
            <w:pPr>
              <w:autoSpaceDE w:val="0"/>
              <w:autoSpaceDN w:val="0"/>
              <w:adjustRightInd w:val="0"/>
              <w:jc w:val="center"/>
              <w:rPr>
                <w:noProof/>
              </w:rPr>
            </w:pPr>
          </w:p>
        </w:tc>
      </w:tr>
      <w:tr w:rsidR="00316C78" w:rsidRPr="00277220" w14:paraId="2DA4C1A8" w14:textId="77777777" w:rsidTr="002A277A">
        <w:trPr>
          <w:trHeight w:val="288"/>
        </w:trPr>
        <w:tc>
          <w:tcPr>
            <w:tcW w:w="265" w:type="pct"/>
            <w:vAlign w:val="bottom"/>
          </w:tcPr>
          <w:p w14:paraId="6B0A1239" w14:textId="77777777" w:rsidR="00316C78" w:rsidRPr="00277220" w:rsidRDefault="00316C78" w:rsidP="00E52DE3">
            <w:pPr>
              <w:autoSpaceDE w:val="0"/>
              <w:autoSpaceDN w:val="0"/>
              <w:adjustRightInd w:val="0"/>
              <w:jc w:val="center"/>
              <w:rPr>
                <w:noProof/>
              </w:rPr>
            </w:pPr>
            <w:r w:rsidRPr="00277220">
              <w:rPr>
                <w:color w:val="000000"/>
              </w:rPr>
              <w:t>340</w:t>
            </w:r>
          </w:p>
        </w:tc>
        <w:tc>
          <w:tcPr>
            <w:tcW w:w="969" w:type="pct"/>
          </w:tcPr>
          <w:p w14:paraId="7C6A144E" w14:textId="46F58882" w:rsidR="00316C78" w:rsidRPr="00277220" w:rsidRDefault="00316C78" w:rsidP="00E52DE3">
            <w:pPr>
              <w:autoSpaceDE w:val="0"/>
              <w:autoSpaceDN w:val="0"/>
              <w:adjustRightInd w:val="0"/>
              <w:rPr>
                <w:noProof/>
                <w:lang w:val="en-US"/>
              </w:rPr>
            </w:pPr>
            <w:r w:rsidRPr="00277220">
              <w:rPr>
                <w:bCs/>
              </w:rPr>
              <w:t>Ispirna cev za vodokotlić PVC</w:t>
            </w:r>
          </w:p>
        </w:tc>
        <w:tc>
          <w:tcPr>
            <w:tcW w:w="328" w:type="pct"/>
          </w:tcPr>
          <w:p w14:paraId="0C9A016E" w14:textId="5482BB31"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0B358DA4" w14:textId="36542A15" w:rsidR="00316C78" w:rsidRPr="00277220" w:rsidRDefault="00316C78" w:rsidP="00E52DE3">
            <w:pPr>
              <w:autoSpaceDE w:val="0"/>
              <w:autoSpaceDN w:val="0"/>
              <w:adjustRightInd w:val="0"/>
              <w:jc w:val="center"/>
              <w:rPr>
                <w:noProof/>
                <w:lang w:val="en-US"/>
              </w:rPr>
            </w:pPr>
            <w:r w:rsidRPr="00277220">
              <w:rPr>
                <w:bCs/>
              </w:rPr>
              <w:t>40</w:t>
            </w:r>
          </w:p>
        </w:tc>
        <w:tc>
          <w:tcPr>
            <w:tcW w:w="516" w:type="pct"/>
          </w:tcPr>
          <w:p w14:paraId="2087744B" w14:textId="77777777" w:rsidR="00316C78" w:rsidRPr="00277220" w:rsidRDefault="00316C78" w:rsidP="00E52DE3">
            <w:pPr>
              <w:autoSpaceDE w:val="0"/>
              <w:autoSpaceDN w:val="0"/>
              <w:adjustRightInd w:val="0"/>
              <w:jc w:val="center"/>
              <w:rPr>
                <w:noProof/>
                <w:lang w:val="en-US"/>
              </w:rPr>
            </w:pPr>
          </w:p>
        </w:tc>
        <w:tc>
          <w:tcPr>
            <w:tcW w:w="567" w:type="pct"/>
          </w:tcPr>
          <w:p w14:paraId="07851F11" w14:textId="77777777" w:rsidR="00316C78" w:rsidRPr="00277220" w:rsidRDefault="00316C78" w:rsidP="00E52DE3">
            <w:pPr>
              <w:autoSpaceDE w:val="0"/>
              <w:autoSpaceDN w:val="0"/>
              <w:adjustRightInd w:val="0"/>
              <w:jc w:val="center"/>
              <w:rPr>
                <w:noProof/>
                <w:lang w:val="en-US"/>
              </w:rPr>
            </w:pPr>
          </w:p>
        </w:tc>
        <w:tc>
          <w:tcPr>
            <w:tcW w:w="567" w:type="pct"/>
            <w:gridSpan w:val="2"/>
          </w:tcPr>
          <w:p w14:paraId="19057D09" w14:textId="77777777" w:rsidR="00316C78" w:rsidRPr="00277220" w:rsidRDefault="00316C78" w:rsidP="00E52DE3">
            <w:pPr>
              <w:autoSpaceDE w:val="0"/>
              <w:autoSpaceDN w:val="0"/>
              <w:adjustRightInd w:val="0"/>
              <w:jc w:val="center"/>
              <w:rPr>
                <w:noProof/>
                <w:lang w:val="en-US"/>
              </w:rPr>
            </w:pPr>
          </w:p>
        </w:tc>
        <w:tc>
          <w:tcPr>
            <w:tcW w:w="568" w:type="pct"/>
          </w:tcPr>
          <w:p w14:paraId="029A7C0B" w14:textId="77777777" w:rsidR="00316C78" w:rsidRPr="00277220" w:rsidRDefault="00316C78" w:rsidP="00E52DE3">
            <w:pPr>
              <w:autoSpaceDE w:val="0"/>
              <w:autoSpaceDN w:val="0"/>
              <w:adjustRightInd w:val="0"/>
              <w:jc w:val="center"/>
              <w:rPr>
                <w:noProof/>
              </w:rPr>
            </w:pPr>
          </w:p>
        </w:tc>
        <w:tc>
          <w:tcPr>
            <w:tcW w:w="869" w:type="pct"/>
          </w:tcPr>
          <w:p w14:paraId="7B956731" w14:textId="77777777" w:rsidR="00316C78" w:rsidRPr="00277220" w:rsidRDefault="00316C78" w:rsidP="00E52DE3">
            <w:pPr>
              <w:autoSpaceDE w:val="0"/>
              <w:autoSpaceDN w:val="0"/>
              <w:adjustRightInd w:val="0"/>
              <w:jc w:val="center"/>
              <w:rPr>
                <w:noProof/>
              </w:rPr>
            </w:pPr>
          </w:p>
        </w:tc>
      </w:tr>
      <w:tr w:rsidR="00316C78" w:rsidRPr="00277220" w14:paraId="38E32D17" w14:textId="77777777" w:rsidTr="002A277A">
        <w:trPr>
          <w:trHeight w:val="288"/>
        </w:trPr>
        <w:tc>
          <w:tcPr>
            <w:tcW w:w="265" w:type="pct"/>
            <w:vAlign w:val="bottom"/>
          </w:tcPr>
          <w:p w14:paraId="24A6285E" w14:textId="77777777" w:rsidR="00316C78" w:rsidRPr="00277220" w:rsidRDefault="00316C78" w:rsidP="00E52DE3">
            <w:pPr>
              <w:autoSpaceDE w:val="0"/>
              <w:autoSpaceDN w:val="0"/>
              <w:adjustRightInd w:val="0"/>
              <w:jc w:val="center"/>
              <w:rPr>
                <w:noProof/>
              </w:rPr>
            </w:pPr>
            <w:r w:rsidRPr="00277220">
              <w:rPr>
                <w:color w:val="000000"/>
              </w:rPr>
              <w:t>341</w:t>
            </w:r>
          </w:p>
        </w:tc>
        <w:tc>
          <w:tcPr>
            <w:tcW w:w="969" w:type="pct"/>
          </w:tcPr>
          <w:p w14:paraId="15676BED" w14:textId="55DF34F4" w:rsidR="00316C78" w:rsidRPr="00277220" w:rsidRDefault="00316C78" w:rsidP="00E52DE3">
            <w:pPr>
              <w:autoSpaceDE w:val="0"/>
              <w:autoSpaceDN w:val="0"/>
              <w:adjustRightInd w:val="0"/>
              <w:rPr>
                <w:noProof/>
                <w:lang w:val="en-US"/>
              </w:rPr>
            </w:pPr>
            <w:r w:rsidRPr="00277220">
              <w:rPr>
                <w:bCs/>
              </w:rPr>
              <w:t xml:space="preserve">Grejač prohronski za bojler 50-80 lit sa kontra flanšnom i dihtung gumom (komplet) </w:t>
            </w:r>
          </w:p>
        </w:tc>
        <w:tc>
          <w:tcPr>
            <w:tcW w:w="328" w:type="pct"/>
          </w:tcPr>
          <w:p w14:paraId="3BA42B67" w14:textId="6EFF5FDC"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2421F320" w14:textId="560D785A"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4578CAE5" w14:textId="77777777" w:rsidR="00316C78" w:rsidRPr="00277220" w:rsidRDefault="00316C78" w:rsidP="00E52DE3">
            <w:pPr>
              <w:autoSpaceDE w:val="0"/>
              <w:autoSpaceDN w:val="0"/>
              <w:adjustRightInd w:val="0"/>
              <w:jc w:val="center"/>
              <w:rPr>
                <w:noProof/>
                <w:lang w:val="en-US"/>
              </w:rPr>
            </w:pPr>
          </w:p>
        </w:tc>
        <w:tc>
          <w:tcPr>
            <w:tcW w:w="567" w:type="pct"/>
          </w:tcPr>
          <w:p w14:paraId="460C9CD7" w14:textId="77777777" w:rsidR="00316C78" w:rsidRPr="00277220" w:rsidRDefault="00316C78" w:rsidP="00E52DE3">
            <w:pPr>
              <w:autoSpaceDE w:val="0"/>
              <w:autoSpaceDN w:val="0"/>
              <w:adjustRightInd w:val="0"/>
              <w:jc w:val="center"/>
              <w:rPr>
                <w:noProof/>
                <w:lang w:val="en-US"/>
              </w:rPr>
            </w:pPr>
          </w:p>
        </w:tc>
        <w:tc>
          <w:tcPr>
            <w:tcW w:w="567" w:type="pct"/>
            <w:gridSpan w:val="2"/>
          </w:tcPr>
          <w:p w14:paraId="6CE9C24A" w14:textId="77777777" w:rsidR="00316C78" w:rsidRPr="00277220" w:rsidRDefault="00316C78" w:rsidP="00E52DE3">
            <w:pPr>
              <w:autoSpaceDE w:val="0"/>
              <w:autoSpaceDN w:val="0"/>
              <w:adjustRightInd w:val="0"/>
              <w:jc w:val="center"/>
              <w:rPr>
                <w:noProof/>
                <w:lang w:val="en-US"/>
              </w:rPr>
            </w:pPr>
          </w:p>
        </w:tc>
        <w:tc>
          <w:tcPr>
            <w:tcW w:w="568" w:type="pct"/>
          </w:tcPr>
          <w:p w14:paraId="5ECF7715" w14:textId="77777777" w:rsidR="00316C78" w:rsidRPr="00277220" w:rsidRDefault="00316C78" w:rsidP="00E52DE3">
            <w:pPr>
              <w:autoSpaceDE w:val="0"/>
              <w:autoSpaceDN w:val="0"/>
              <w:adjustRightInd w:val="0"/>
              <w:jc w:val="center"/>
              <w:rPr>
                <w:noProof/>
              </w:rPr>
            </w:pPr>
          </w:p>
        </w:tc>
        <w:tc>
          <w:tcPr>
            <w:tcW w:w="869" w:type="pct"/>
          </w:tcPr>
          <w:p w14:paraId="5818578A" w14:textId="77777777" w:rsidR="00316C78" w:rsidRPr="00277220" w:rsidRDefault="00316C78" w:rsidP="00E52DE3">
            <w:pPr>
              <w:autoSpaceDE w:val="0"/>
              <w:autoSpaceDN w:val="0"/>
              <w:adjustRightInd w:val="0"/>
              <w:jc w:val="center"/>
              <w:rPr>
                <w:noProof/>
              </w:rPr>
            </w:pPr>
          </w:p>
        </w:tc>
      </w:tr>
      <w:tr w:rsidR="00316C78" w:rsidRPr="00277220" w14:paraId="23003712" w14:textId="77777777" w:rsidTr="002A277A">
        <w:trPr>
          <w:trHeight w:val="288"/>
        </w:trPr>
        <w:tc>
          <w:tcPr>
            <w:tcW w:w="265" w:type="pct"/>
            <w:vAlign w:val="bottom"/>
          </w:tcPr>
          <w:p w14:paraId="7E458AAB" w14:textId="77777777" w:rsidR="00316C78" w:rsidRPr="00277220" w:rsidRDefault="00316C78" w:rsidP="00E52DE3">
            <w:pPr>
              <w:autoSpaceDE w:val="0"/>
              <w:autoSpaceDN w:val="0"/>
              <w:adjustRightInd w:val="0"/>
              <w:jc w:val="center"/>
              <w:rPr>
                <w:noProof/>
              </w:rPr>
            </w:pPr>
            <w:r w:rsidRPr="00277220">
              <w:rPr>
                <w:color w:val="000000"/>
              </w:rPr>
              <w:t>342</w:t>
            </w:r>
          </w:p>
        </w:tc>
        <w:tc>
          <w:tcPr>
            <w:tcW w:w="969" w:type="pct"/>
          </w:tcPr>
          <w:p w14:paraId="4CE5AE9E" w14:textId="5DCEF13B" w:rsidR="00316C78" w:rsidRPr="00277220" w:rsidRDefault="00316C78" w:rsidP="00E52DE3">
            <w:pPr>
              <w:autoSpaceDE w:val="0"/>
              <w:autoSpaceDN w:val="0"/>
              <w:adjustRightInd w:val="0"/>
              <w:rPr>
                <w:noProof/>
                <w:lang w:val="en-US"/>
              </w:rPr>
            </w:pPr>
            <w:r w:rsidRPr="00277220">
              <w:rPr>
                <w:bCs/>
              </w:rPr>
              <w:t>PVC armirano crevo za vodu 1/2”</w:t>
            </w:r>
          </w:p>
        </w:tc>
        <w:tc>
          <w:tcPr>
            <w:tcW w:w="328" w:type="pct"/>
          </w:tcPr>
          <w:p w14:paraId="2268BDD7" w14:textId="67094AC9" w:rsidR="00316C78" w:rsidRPr="00277220" w:rsidRDefault="00316C78" w:rsidP="00E52DE3">
            <w:pPr>
              <w:autoSpaceDE w:val="0"/>
              <w:autoSpaceDN w:val="0"/>
              <w:adjustRightInd w:val="0"/>
              <w:jc w:val="center"/>
              <w:rPr>
                <w:noProof/>
                <w:lang w:val="en-US"/>
              </w:rPr>
            </w:pPr>
            <w:r w:rsidRPr="00277220">
              <w:rPr>
                <w:bCs/>
              </w:rPr>
              <w:t>m¹</w:t>
            </w:r>
          </w:p>
        </w:tc>
        <w:tc>
          <w:tcPr>
            <w:tcW w:w="351" w:type="pct"/>
          </w:tcPr>
          <w:p w14:paraId="27479DCD" w14:textId="6A86DF80" w:rsidR="00316C78" w:rsidRPr="00277220" w:rsidRDefault="00316C78" w:rsidP="00E52DE3">
            <w:pPr>
              <w:autoSpaceDE w:val="0"/>
              <w:autoSpaceDN w:val="0"/>
              <w:adjustRightInd w:val="0"/>
              <w:jc w:val="center"/>
              <w:rPr>
                <w:noProof/>
                <w:lang w:val="en-US"/>
              </w:rPr>
            </w:pPr>
            <w:r w:rsidRPr="00277220">
              <w:rPr>
                <w:bCs/>
              </w:rPr>
              <w:t>20</w:t>
            </w:r>
          </w:p>
        </w:tc>
        <w:tc>
          <w:tcPr>
            <w:tcW w:w="516" w:type="pct"/>
          </w:tcPr>
          <w:p w14:paraId="017D79E6" w14:textId="77777777" w:rsidR="00316C78" w:rsidRPr="00277220" w:rsidRDefault="00316C78" w:rsidP="00E52DE3">
            <w:pPr>
              <w:autoSpaceDE w:val="0"/>
              <w:autoSpaceDN w:val="0"/>
              <w:adjustRightInd w:val="0"/>
              <w:jc w:val="center"/>
              <w:rPr>
                <w:noProof/>
                <w:lang w:val="en-US"/>
              </w:rPr>
            </w:pPr>
          </w:p>
        </w:tc>
        <w:tc>
          <w:tcPr>
            <w:tcW w:w="567" w:type="pct"/>
          </w:tcPr>
          <w:p w14:paraId="45BA176A" w14:textId="77777777" w:rsidR="00316C78" w:rsidRPr="00277220" w:rsidRDefault="00316C78" w:rsidP="00E52DE3">
            <w:pPr>
              <w:autoSpaceDE w:val="0"/>
              <w:autoSpaceDN w:val="0"/>
              <w:adjustRightInd w:val="0"/>
              <w:jc w:val="center"/>
              <w:rPr>
                <w:noProof/>
                <w:lang w:val="en-US"/>
              </w:rPr>
            </w:pPr>
          </w:p>
        </w:tc>
        <w:tc>
          <w:tcPr>
            <w:tcW w:w="567" w:type="pct"/>
            <w:gridSpan w:val="2"/>
          </w:tcPr>
          <w:p w14:paraId="0F211374" w14:textId="77777777" w:rsidR="00316C78" w:rsidRPr="00277220" w:rsidRDefault="00316C78" w:rsidP="00E52DE3">
            <w:pPr>
              <w:autoSpaceDE w:val="0"/>
              <w:autoSpaceDN w:val="0"/>
              <w:adjustRightInd w:val="0"/>
              <w:jc w:val="center"/>
              <w:rPr>
                <w:noProof/>
                <w:lang w:val="en-US"/>
              </w:rPr>
            </w:pPr>
          </w:p>
        </w:tc>
        <w:tc>
          <w:tcPr>
            <w:tcW w:w="568" w:type="pct"/>
          </w:tcPr>
          <w:p w14:paraId="02F41532" w14:textId="77777777" w:rsidR="00316C78" w:rsidRPr="00277220" w:rsidRDefault="00316C78" w:rsidP="00E52DE3">
            <w:pPr>
              <w:autoSpaceDE w:val="0"/>
              <w:autoSpaceDN w:val="0"/>
              <w:adjustRightInd w:val="0"/>
              <w:jc w:val="center"/>
              <w:rPr>
                <w:noProof/>
              </w:rPr>
            </w:pPr>
          </w:p>
        </w:tc>
        <w:tc>
          <w:tcPr>
            <w:tcW w:w="869" w:type="pct"/>
          </w:tcPr>
          <w:p w14:paraId="68DDE0A6" w14:textId="77777777" w:rsidR="00316C78" w:rsidRPr="00277220" w:rsidRDefault="00316C78" w:rsidP="00E52DE3">
            <w:pPr>
              <w:autoSpaceDE w:val="0"/>
              <w:autoSpaceDN w:val="0"/>
              <w:adjustRightInd w:val="0"/>
              <w:jc w:val="center"/>
              <w:rPr>
                <w:noProof/>
              </w:rPr>
            </w:pPr>
          </w:p>
        </w:tc>
      </w:tr>
      <w:tr w:rsidR="00316C78" w:rsidRPr="00277220" w14:paraId="3DBA923D" w14:textId="77777777" w:rsidTr="002A277A">
        <w:trPr>
          <w:trHeight w:val="288"/>
        </w:trPr>
        <w:tc>
          <w:tcPr>
            <w:tcW w:w="265" w:type="pct"/>
            <w:vAlign w:val="bottom"/>
          </w:tcPr>
          <w:p w14:paraId="5A4D7432" w14:textId="77777777" w:rsidR="00316C78" w:rsidRPr="00277220" w:rsidRDefault="00316C78" w:rsidP="00E52DE3">
            <w:pPr>
              <w:autoSpaceDE w:val="0"/>
              <w:autoSpaceDN w:val="0"/>
              <w:adjustRightInd w:val="0"/>
              <w:jc w:val="center"/>
              <w:rPr>
                <w:noProof/>
              </w:rPr>
            </w:pPr>
            <w:r w:rsidRPr="00277220">
              <w:rPr>
                <w:color w:val="000000"/>
              </w:rPr>
              <w:t>343</w:t>
            </w:r>
          </w:p>
        </w:tc>
        <w:tc>
          <w:tcPr>
            <w:tcW w:w="969" w:type="pct"/>
          </w:tcPr>
          <w:p w14:paraId="686F8704" w14:textId="53393393" w:rsidR="00316C78" w:rsidRPr="00277220" w:rsidRDefault="00316C78" w:rsidP="00E52DE3">
            <w:pPr>
              <w:autoSpaceDE w:val="0"/>
              <w:autoSpaceDN w:val="0"/>
              <w:adjustRightInd w:val="0"/>
              <w:rPr>
                <w:noProof/>
                <w:lang w:val="en-US"/>
              </w:rPr>
            </w:pPr>
            <w:r w:rsidRPr="00277220">
              <w:rPr>
                <w:bCs/>
              </w:rPr>
              <w:t>PVC armirano crevo za vodu 3/4”</w:t>
            </w:r>
          </w:p>
        </w:tc>
        <w:tc>
          <w:tcPr>
            <w:tcW w:w="328" w:type="pct"/>
          </w:tcPr>
          <w:p w14:paraId="199B9107" w14:textId="547C74D4" w:rsidR="00316C78" w:rsidRPr="00277220" w:rsidRDefault="00316C78" w:rsidP="00E52DE3">
            <w:pPr>
              <w:autoSpaceDE w:val="0"/>
              <w:autoSpaceDN w:val="0"/>
              <w:adjustRightInd w:val="0"/>
              <w:jc w:val="center"/>
              <w:rPr>
                <w:noProof/>
                <w:lang w:val="en-US"/>
              </w:rPr>
            </w:pPr>
            <w:r w:rsidRPr="00277220">
              <w:rPr>
                <w:bCs/>
              </w:rPr>
              <w:t>m¹</w:t>
            </w:r>
          </w:p>
        </w:tc>
        <w:tc>
          <w:tcPr>
            <w:tcW w:w="351" w:type="pct"/>
          </w:tcPr>
          <w:p w14:paraId="00177497" w14:textId="459ACE78" w:rsidR="00316C78" w:rsidRPr="00277220" w:rsidRDefault="00316C78" w:rsidP="00E52DE3">
            <w:pPr>
              <w:autoSpaceDE w:val="0"/>
              <w:autoSpaceDN w:val="0"/>
              <w:adjustRightInd w:val="0"/>
              <w:jc w:val="center"/>
              <w:rPr>
                <w:noProof/>
                <w:lang w:val="en-US"/>
              </w:rPr>
            </w:pPr>
            <w:r w:rsidRPr="00277220">
              <w:rPr>
                <w:bCs/>
              </w:rPr>
              <w:t>0</w:t>
            </w:r>
          </w:p>
        </w:tc>
        <w:tc>
          <w:tcPr>
            <w:tcW w:w="516" w:type="pct"/>
          </w:tcPr>
          <w:p w14:paraId="1EE07D6E" w14:textId="77777777" w:rsidR="00316C78" w:rsidRPr="00277220" w:rsidRDefault="00316C78" w:rsidP="00E52DE3">
            <w:pPr>
              <w:autoSpaceDE w:val="0"/>
              <w:autoSpaceDN w:val="0"/>
              <w:adjustRightInd w:val="0"/>
              <w:jc w:val="center"/>
              <w:rPr>
                <w:noProof/>
                <w:lang w:val="en-US"/>
              </w:rPr>
            </w:pPr>
          </w:p>
        </w:tc>
        <w:tc>
          <w:tcPr>
            <w:tcW w:w="567" w:type="pct"/>
          </w:tcPr>
          <w:p w14:paraId="25389DC3" w14:textId="77777777" w:rsidR="00316C78" w:rsidRPr="00277220" w:rsidRDefault="00316C78" w:rsidP="00E52DE3">
            <w:pPr>
              <w:autoSpaceDE w:val="0"/>
              <w:autoSpaceDN w:val="0"/>
              <w:adjustRightInd w:val="0"/>
              <w:jc w:val="center"/>
              <w:rPr>
                <w:noProof/>
                <w:lang w:val="en-US"/>
              </w:rPr>
            </w:pPr>
          </w:p>
        </w:tc>
        <w:tc>
          <w:tcPr>
            <w:tcW w:w="567" w:type="pct"/>
            <w:gridSpan w:val="2"/>
          </w:tcPr>
          <w:p w14:paraId="0808F6D1" w14:textId="77777777" w:rsidR="00316C78" w:rsidRPr="00277220" w:rsidRDefault="00316C78" w:rsidP="00E52DE3">
            <w:pPr>
              <w:autoSpaceDE w:val="0"/>
              <w:autoSpaceDN w:val="0"/>
              <w:adjustRightInd w:val="0"/>
              <w:jc w:val="center"/>
              <w:rPr>
                <w:noProof/>
                <w:lang w:val="en-US"/>
              </w:rPr>
            </w:pPr>
          </w:p>
        </w:tc>
        <w:tc>
          <w:tcPr>
            <w:tcW w:w="568" w:type="pct"/>
          </w:tcPr>
          <w:p w14:paraId="5AF17383" w14:textId="77777777" w:rsidR="00316C78" w:rsidRPr="00277220" w:rsidRDefault="00316C78" w:rsidP="00E52DE3">
            <w:pPr>
              <w:autoSpaceDE w:val="0"/>
              <w:autoSpaceDN w:val="0"/>
              <w:adjustRightInd w:val="0"/>
              <w:jc w:val="center"/>
              <w:rPr>
                <w:noProof/>
              </w:rPr>
            </w:pPr>
          </w:p>
        </w:tc>
        <w:tc>
          <w:tcPr>
            <w:tcW w:w="869" w:type="pct"/>
          </w:tcPr>
          <w:p w14:paraId="7BE93C48" w14:textId="77777777" w:rsidR="00316C78" w:rsidRPr="00277220" w:rsidRDefault="00316C78" w:rsidP="00E52DE3">
            <w:pPr>
              <w:autoSpaceDE w:val="0"/>
              <w:autoSpaceDN w:val="0"/>
              <w:adjustRightInd w:val="0"/>
              <w:jc w:val="center"/>
              <w:rPr>
                <w:noProof/>
              </w:rPr>
            </w:pPr>
          </w:p>
        </w:tc>
      </w:tr>
      <w:tr w:rsidR="00316C78" w:rsidRPr="00277220" w14:paraId="697C2B3B" w14:textId="77777777" w:rsidTr="002A277A">
        <w:trPr>
          <w:trHeight w:val="288"/>
        </w:trPr>
        <w:tc>
          <w:tcPr>
            <w:tcW w:w="265" w:type="pct"/>
            <w:vAlign w:val="bottom"/>
          </w:tcPr>
          <w:p w14:paraId="39890035" w14:textId="77777777" w:rsidR="00316C78" w:rsidRPr="00277220" w:rsidRDefault="00316C78" w:rsidP="00E52DE3">
            <w:pPr>
              <w:autoSpaceDE w:val="0"/>
              <w:autoSpaceDN w:val="0"/>
              <w:adjustRightInd w:val="0"/>
              <w:jc w:val="center"/>
              <w:rPr>
                <w:noProof/>
              </w:rPr>
            </w:pPr>
            <w:r w:rsidRPr="00277220">
              <w:rPr>
                <w:color w:val="000000"/>
              </w:rPr>
              <w:t>344</w:t>
            </w:r>
          </w:p>
        </w:tc>
        <w:tc>
          <w:tcPr>
            <w:tcW w:w="969" w:type="pct"/>
          </w:tcPr>
          <w:p w14:paraId="57D9C71F" w14:textId="5EEFA92F" w:rsidR="00316C78" w:rsidRPr="00277220" w:rsidRDefault="00316C78" w:rsidP="00E52DE3">
            <w:pPr>
              <w:autoSpaceDE w:val="0"/>
              <w:autoSpaceDN w:val="0"/>
              <w:adjustRightInd w:val="0"/>
              <w:rPr>
                <w:noProof/>
                <w:lang w:val="en-US"/>
              </w:rPr>
            </w:pPr>
            <w:r w:rsidRPr="00277220">
              <w:rPr>
                <w:bCs/>
              </w:rPr>
              <w:t>PVC armirano crevo za vodu 1”</w:t>
            </w:r>
          </w:p>
        </w:tc>
        <w:tc>
          <w:tcPr>
            <w:tcW w:w="328" w:type="pct"/>
          </w:tcPr>
          <w:p w14:paraId="58B8D03E" w14:textId="2B3A56E1" w:rsidR="00316C78" w:rsidRPr="00277220" w:rsidRDefault="00316C78" w:rsidP="00E52DE3">
            <w:pPr>
              <w:autoSpaceDE w:val="0"/>
              <w:autoSpaceDN w:val="0"/>
              <w:adjustRightInd w:val="0"/>
              <w:jc w:val="center"/>
              <w:rPr>
                <w:noProof/>
                <w:lang w:val="en-US"/>
              </w:rPr>
            </w:pPr>
            <w:r w:rsidRPr="00277220">
              <w:rPr>
                <w:bCs/>
              </w:rPr>
              <w:t>m¹</w:t>
            </w:r>
          </w:p>
        </w:tc>
        <w:tc>
          <w:tcPr>
            <w:tcW w:w="351" w:type="pct"/>
          </w:tcPr>
          <w:p w14:paraId="4519CE83" w14:textId="7823B14E" w:rsidR="00316C78" w:rsidRPr="00277220" w:rsidRDefault="00316C78" w:rsidP="00E52DE3">
            <w:pPr>
              <w:autoSpaceDE w:val="0"/>
              <w:autoSpaceDN w:val="0"/>
              <w:adjustRightInd w:val="0"/>
              <w:jc w:val="center"/>
              <w:rPr>
                <w:noProof/>
                <w:lang w:val="en-US"/>
              </w:rPr>
            </w:pPr>
            <w:r w:rsidRPr="00277220">
              <w:rPr>
                <w:bCs/>
              </w:rPr>
              <w:t>0</w:t>
            </w:r>
          </w:p>
        </w:tc>
        <w:tc>
          <w:tcPr>
            <w:tcW w:w="516" w:type="pct"/>
          </w:tcPr>
          <w:p w14:paraId="0A145853" w14:textId="77777777" w:rsidR="00316C78" w:rsidRPr="00277220" w:rsidRDefault="00316C78" w:rsidP="00E52DE3">
            <w:pPr>
              <w:autoSpaceDE w:val="0"/>
              <w:autoSpaceDN w:val="0"/>
              <w:adjustRightInd w:val="0"/>
              <w:jc w:val="center"/>
              <w:rPr>
                <w:noProof/>
                <w:lang w:val="en-US"/>
              </w:rPr>
            </w:pPr>
          </w:p>
        </w:tc>
        <w:tc>
          <w:tcPr>
            <w:tcW w:w="567" w:type="pct"/>
          </w:tcPr>
          <w:p w14:paraId="498D2EBC" w14:textId="77777777" w:rsidR="00316C78" w:rsidRPr="00277220" w:rsidRDefault="00316C78" w:rsidP="00E52DE3">
            <w:pPr>
              <w:autoSpaceDE w:val="0"/>
              <w:autoSpaceDN w:val="0"/>
              <w:adjustRightInd w:val="0"/>
              <w:jc w:val="center"/>
              <w:rPr>
                <w:noProof/>
                <w:lang w:val="en-US"/>
              </w:rPr>
            </w:pPr>
          </w:p>
        </w:tc>
        <w:tc>
          <w:tcPr>
            <w:tcW w:w="567" w:type="pct"/>
            <w:gridSpan w:val="2"/>
          </w:tcPr>
          <w:p w14:paraId="4846C02F" w14:textId="77777777" w:rsidR="00316C78" w:rsidRPr="00277220" w:rsidRDefault="00316C78" w:rsidP="00E52DE3">
            <w:pPr>
              <w:autoSpaceDE w:val="0"/>
              <w:autoSpaceDN w:val="0"/>
              <w:adjustRightInd w:val="0"/>
              <w:jc w:val="center"/>
              <w:rPr>
                <w:noProof/>
                <w:lang w:val="en-US"/>
              </w:rPr>
            </w:pPr>
          </w:p>
        </w:tc>
        <w:tc>
          <w:tcPr>
            <w:tcW w:w="568" w:type="pct"/>
          </w:tcPr>
          <w:p w14:paraId="5D479567" w14:textId="77777777" w:rsidR="00316C78" w:rsidRPr="00277220" w:rsidRDefault="00316C78" w:rsidP="00E52DE3">
            <w:pPr>
              <w:autoSpaceDE w:val="0"/>
              <w:autoSpaceDN w:val="0"/>
              <w:adjustRightInd w:val="0"/>
              <w:jc w:val="center"/>
              <w:rPr>
                <w:noProof/>
              </w:rPr>
            </w:pPr>
          </w:p>
        </w:tc>
        <w:tc>
          <w:tcPr>
            <w:tcW w:w="869" w:type="pct"/>
          </w:tcPr>
          <w:p w14:paraId="1E3B7174" w14:textId="77777777" w:rsidR="00316C78" w:rsidRPr="00277220" w:rsidRDefault="00316C78" w:rsidP="00E52DE3">
            <w:pPr>
              <w:autoSpaceDE w:val="0"/>
              <w:autoSpaceDN w:val="0"/>
              <w:adjustRightInd w:val="0"/>
              <w:jc w:val="center"/>
              <w:rPr>
                <w:noProof/>
              </w:rPr>
            </w:pPr>
          </w:p>
        </w:tc>
      </w:tr>
      <w:tr w:rsidR="00316C78" w:rsidRPr="00277220" w14:paraId="114A735A" w14:textId="77777777" w:rsidTr="002A277A">
        <w:trPr>
          <w:trHeight w:val="288"/>
        </w:trPr>
        <w:tc>
          <w:tcPr>
            <w:tcW w:w="265" w:type="pct"/>
            <w:vAlign w:val="bottom"/>
          </w:tcPr>
          <w:p w14:paraId="5B936A32" w14:textId="77777777" w:rsidR="00316C78" w:rsidRPr="00277220" w:rsidRDefault="00316C78" w:rsidP="00E52DE3">
            <w:pPr>
              <w:autoSpaceDE w:val="0"/>
              <w:autoSpaceDN w:val="0"/>
              <w:adjustRightInd w:val="0"/>
              <w:jc w:val="center"/>
              <w:rPr>
                <w:noProof/>
              </w:rPr>
            </w:pPr>
            <w:r w:rsidRPr="00277220">
              <w:rPr>
                <w:color w:val="000000"/>
              </w:rPr>
              <w:t>345</w:t>
            </w:r>
          </w:p>
        </w:tc>
        <w:tc>
          <w:tcPr>
            <w:tcW w:w="969" w:type="pct"/>
          </w:tcPr>
          <w:p w14:paraId="415DF25B" w14:textId="0C55E6B0" w:rsidR="00316C78" w:rsidRPr="00277220" w:rsidRDefault="00316C78" w:rsidP="00E52DE3">
            <w:pPr>
              <w:autoSpaceDE w:val="0"/>
              <w:autoSpaceDN w:val="0"/>
              <w:adjustRightInd w:val="0"/>
              <w:rPr>
                <w:noProof/>
                <w:lang w:val="en-US"/>
              </w:rPr>
            </w:pPr>
            <w:r w:rsidRPr="00277220">
              <w:rPr>
                <w:bCs/>
              </w:rPr>
              <w:t>Metalna vrata za kadu  15 x 15</w:t>
            </w:r>
          </w:p>
        </w:tc>
        <w:tc>
          <w:tcPr>
            <w:tcW w:w="328" w:type="pct"/>
          </w:tcPr>
          <w:p w14:paraId="4C276001" w14:textId="567FB066"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1D9AE320" w14:textId="7B9F1750" w:rsidR="00316C78" w:rsidRPr="00277220" w:rsidRDefault="00316C78" w:rsidP="00E52DE3">
            <w:pPr>
              <w:autoSpaceDE w:val="0"/>
              <w:autoSpaceDN w:val="0"/>
              <w:adjustRightInd w:val="0"/>
              <w:jc w:val="center"/>
              <w:rPr>
                <w:noProof/>
                <w:lang w:val="en-US"/>
              </w:rPr>
            </w:pPr>
            <w:r w:rsidRPr="00277220">
              <w:rPr>
                <w:bCs/>
              </w:rPr>
              <w:t>3</w:t>
            </w:r>
          </w:p>
        </w:tc>
        <w:tc>
          <w:tcPr>
            <w:tcW w:w="516" w:type="pct"/>
          </w:tcPr>
          <w:p w14:paraId="5A081784" w14:textId="77777777" w:rsidR="00316C78" w:rsidRPr="00277220" w:rsidRDefault="00316C78" w:rsidP="00E52DE3">
            <w:pPr>
              <w:autoSpaceDE w:val="0"/>
              <w:autoSpaceDN w:val="0"/>
              <w:adjustRightInd w:val="0"/>
              <w:jc w:val="center"/>
              <w:rPr>
                <w:noProof/>
                <w:lang w:val="en-US"/>
              </w:rPr>
            </w:pPr>
          </w:p>
        </w:tc>
        <w:tc>
          <w:tcPr>
            <w:tcW w:w="567" w:type="pct"/>
          </w:tcPr>
          <w:p w14:paraId="037B1B71" w14:textId="77777777" w:rsidR="00316C78" w:rsidRPr="00277220" w:rsidRDefault="00316C78" w:rsidP="00E52DE3">
            <w:pPr>
              <w:autoSpaceDE w:val="0"/>
              <w:autoSpaceDN w:val="0"/>
              <w:adjustRightInd w:val="0"/>
              <w:jc w:val="center"/>
              <w:rPr>
                <w:noProof/>
                <w:lang w:val="en-US"/>
              </w:rPr>
            </w:pPr>
          </w:p>
        </w:tc>
        <w:tc>
          <w:tcPr>
            <w:tcW w:w="567" w:type="pct"/>
            <w:gridSpan w:val="2"/>
          </w:tcPr>
          <w:p w14:paraId="24D87487" w14:textId="77777777" w:rsidR="00316C78" w:rsidRPr="00277220" w:rsidRDefault="00316C78" w:rsidP="00E52DE3">
            <w:pPr>
              <w:autoSpaceDE w:val="0"/>
              <w:autoSpaceDN w:val="0"/>
              <w:adjustRightInd w:val="0"/>
              <w:jc w:val="center"/>
              <w:rPr>
                <w:noProof/>
                <w:lang w:val="en-US"/>
              </w:rPr>
            </w:pPr>
          </w:p>
        </w:tc>
        <w:tc>
          <w:tcPr>
            <w:tcW w:w="568" w:type="pct"/>
          </w:tcPr>
          <w:p w14:paraId="1EFB148B" w14:textId="77777777" w:rsidR="00316C78" w:rsidRPr="00277220" w:rsidRDefault="00316C78" w:rsidP="00E52DE3">
            <w:pPr>
              <w:autoSpaceDE w:val="0"/>
              <w:autoSpaceDN w:val="0"/>
              <w:adjustRightInd w:val="0"/>
              <w:jc w:val="center"/>
              <w:rPr>
                <w:noProof/>
              </w:rPr>
            </w:pPr>
          </w:p>
        </w:tc>
        <w:tc>
          <w:tcPr>
            <w:tcW w:w="869" w:type="pct"/>
          </w:tcPr>
          <w:p w14:paraId="214FE680" w14:textId="77777777" w:rsidR="00316C78" w:rsidRPr="00277220" w:rsidRDefault="00316C78" w:rsidP="00E52DE3">
            <w:pPr>
              <w:autoSpaceDE w:val="0"/>
              <w:autoSpaceDN w:val="0"/>
              <w:adjustRightInd w:val="0"/>
              <w:jc w:val="center"/>
              <w:rPr>
                <w:noProof/>
              </w:rPr>
            </w:pPr>
          </w:p>
        </w:tc>
      </w:tr>
      <w:tr w:rsidR="00316C78" w:rsidRPr="00277220" w14:paraId="59D80B4F" w14:textId="77777777" w:rsidTr="002A277A">
        <w:trPr>
          <w:trHeight w:val="288"/>
        </w:trPr>
        <w:tc>
          <w:tcPr>
            <w:tcW w:w="265" w:type="pct"/>
            <w:vAlign w:val="bottom"/>
          </w:tcPr>
          <w:p w14:paraId="7037F5AB" w14:textId="77777777" w:rsidR="00316C78" w:rsidRPr="00277220" w:rsidRDefault="00316C78" w:rsidP="00E52DE3">
            <w:pPr>
              <w:autoSpaceDE w:val="0"/>
              <w:autoSpaceDN w:val="0"/>
              <w:adjustRightInd w:val="0"/>
              <w:jc w:val="center"/>
              <w:rPr>
                <w:noProof/>
              </w:rPr>
            </w:pPr>
            <w:r w:rsidRPr="00277220">
              <w:rPr>
                <w:color w:val="000000"/>
              </w:rPr>
              <w:t>346</w:t>
            </w:r>
          </w:p>
        </w:tc>
        <w:tc>
          <w:tcPr>
            <w:tcW w:w="969" w:type="pct"/>
          </w:tcPr>
          <w:p w14:paraId="2DD8A73F" w14:textId="214E453C" w:rsidR="00316C78" w:rsidRPr="00277220" w:rsidRDefault="00316C78" w:rsidP="00E52DE3">
            <w:pPr>
              <w:autoSpaceDE w:val="0"/>
              <w:autoSpaceDN w:val="0"/>
              <w:adjustRightInd w:val="0"/>
              <w:rPr>
                <w:noProof/>
                <w:lang w:val="en-US"/>
              </w:rPr>
            </w:pPr>
            <w:r w:rsidRPr="00277220">
              <w:rPr>
                <w:bCs/>
              </w:rPr>
              <w:t>Metalna vrata za kadu  20 x 25</w:t>
            </w:r>
          </w:p>
        </w:tc>
        <w:tc>
          <w:tcPr>
            <w:tcW w:w="328" w:type="pct"/>
          </w:tcPr>
          <w:p w14:paraId="6B94D4C1" w14:textId="52C2DB4C"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47B2EB25" w14:textId="1863DDE9" w:rsidR="00316C78" w:rsidRPr="00277220" w:rsidRDefault="00316C78" w:rsidP="00E52DE3">
            <w:pPr>
              <w:autoSpaceDE w:val="0"/>
              <w:autoSpaceDN w:val="0"/>
              <w:adjustRightInd w:val="0"/>
              <w:jc w:val="center"/>
              <w:rPr>
                <w:noProof/>
                <w:lang w:val="en-US"/>
              </w:rPr>
            </w:pPr>
            <w:r w:rsidRPr="00277220">
              <w:rPr>
                <w:bCs/>
              </w:rPr>
              <w:t>3</w:t>
            </w:r>
          </w:p>
        </w:tc>
        <w:tc>
          <w:tcPr>
            <w:tcW w:w="516" w:type="pct"/>
          </w:tcPr>
          <w:p w14:paraId="35F3CE2C" w14:textId="77777777" w:rsidR="00316C78" w:rsidRPr="00277220" w:rsidRDefault="00316C78" w:rsidP="00E52DE3">
            <w:pPr>
              <w:autoSpaceDE w:val="0"/>
              <w:autoSpaceDN w:val="0"/>
              <w:adjustRightInd w:val="0"/>
              <w:jc w:val="center"/>
              <w:rPr>
                <w:noProof/>
                <w:lang w:val="en-US"/>
              </w:rPr>
            </w:pPr>
          </w:p>
        </w:tc>
        <w:tc>
          <w:tcPr>
            <w:tcW w:w="567" w:type="pct"/>
          </w:tcPr>
          <w:p w14:paraId="65393EC1" w14:textId="77777777" w:rsidR="00316C78" w:rsidRPr="00277220" w:rsidRDefault="00316C78" w:rsidP="00E52DE3">
            <w:pPr>
              <w:autoSpaceDE w:val="0"/>
              <w:autoSpaceDN w:val="0"/>
              <w:adjustRightInd w:val="0"/>
              <w:jc w:val="center"/>
              <w:rPr>
                <w:noProof/>
                <w:lang w:val="en-US"/>
              </w:rPr>
            </w:pPr>
          </w:p>
        </w:tc>
        <w:tc>
          <w:tcPr>
            <w:tcW w:w="567" w:type="pct"/>
            <w:gridSpan w:val="2"/>
          </w:tcPr>
          <w:p w14:paraId="60296AF9" w14:textId="77777777" w:rsidR="00316C78" w:rsidRPr="00277220" w:rsidRDefault="00316C78" w:rsidP="00E52DE3">
            <w:pPr>
              <w:autoSpaceDE w:val="0"/>
              <w:autoSpaceDN w:val="0"/>
              <w:adjustRightInd w:val="0"/>
              <w:jc w:val="center"/>
              <w:rPr>
                <w:noProof/>
                <w:lang w:val="en-US"/>
              </w:rPr>
            </w:pPr>
          </w:p>
        </w:tc>
        <w:tc>
          <w:tcPr>
            <w:tcW w:w="568" w:type="pct"/>
          </w:tcPr>
          <w:p w14:paraId="2FF9ABC6" w14:textId="77777777" w:rsidR="00316C78" w:rsidRPr="00277220" w:rsidRDefault="00316C78" w:rsidP="00E52DE3">
            <w:pPr>
              <w:autoSpaceDE w:val="0"/>
              <w:autoSpaceDN w:val="0"/>
              <w:adjustRightInd w:val="0"/>
              <w:jc w:val="center"/>
              <w:rPr>
                <w:noProof/>
              </w:rPr>
            </w:pPr>
          </w:p>
        </w:tc>
        <w:tc>
          <w:tcPr>
            <w:tcW w:w="869" w:type="pct"/>
          </w:tcPr>
          <w:p w14:paraId="183F9230" w14:textId="77777777" w:rsidR="00316C78" w:rsidRPr="00277220" w:rsidRDefault="00316C78" w:rsidP="00E52DE3">
            <w:pPr>
              <w:autoSpaceDE w:val="0"/>
              <w:autoSpaceDN w:val="0"/>
              <w:adjustRightInd w:val="0"/>
              <w:jc w:val="center"/>
              <w:rPr>
                <w:noProof/>
              </w:rPr>
            </w:pPr>
          </w:p>
        </w:tc>
      </w:tr>
      <w:tr w:rsidR="00316C78" w:rsidRPr="00277220" w14:paraId="5E920382" w14:textId="77777777" w:rsidTr="002A277A">
        <w:trPr>
          <w:trHeight w:val="288"/>
        </w:trPr>
        <w:tc>
          <w:tcPr>
            <w:tcW w:w="265" w:type="pct"/>
            <w:vAlign w:val="bottom"/>
          </w:tcPr>
          <w:p w14:paraId="5036C7AA" w14:textId="77777777" w:rsidR="00316C78" w:rsidRPr="00277220" w:rsidRDefault="00316C78" w:rsidP="00E52DE3">
            <w:pPr>
              <w:autoSpaceDE w:val="0"/>
              <w:autoSpaceDN w:val="0"/>
              <w:adjustRightInd w:val="0"/>
              <w:jc w:val="center"/>
              <w:rPr>
                <w:noProof/>
              </w:rPr>
            </w:pPr>
            <w:r w:rsidRPr="00277220">
              <w:rPr>
                <w:color w:val="000000"/>
              </w:rPr>
              <w:t>347</w:t>
            </w:r>
          </w:p>
        </w:tc>
        <w:tc>
          <w:tcPr>
            <w:tcW w:w="969" w:type="pct"/>
          </w:tcPr>
          <w:p w14:paraId="6096A929" w14:textId="4A44EB51" w:rsidR="00316C78" w:rsidRPr="00277220" w:rsidRDefault="00316C78" w:rsidP="00E52DE3">
            <w:pPr>
              <w:autoSpaceDE w:val="0"/>
              <w:autoSpaceDN w:val="0"/>
              <w:adjustRightInd w:val="0"/>
              <w:rPr>
                <w:noProof/>
                <w:lang w:val="en-US"/>
              </w:rPr>
            </w:pPr>
            <w:r w:rsidRPr="00277220">
              <w:rPr>
                <w:bCs/>
              </w:rPr>
              <w:t xml:space="preserve">Šrafovi za bojler </w:t>
            </w:r>
          </w:p>
        </w:tc>
        <w:tc>
          <w:tcPr>
            <w:tcW w:w="328" w:type="pct"/>
          </w:tcPr>
          <w:p w14:paraId="0EE47306" w14:textId="51045AB1"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D1D5A95" w14:textId="2F181118" w:rsidR="00316C78" w:rsidRPr="00277220" w:rsidRDefault="00316C78" w:rsidP="00E52DE3">
            <w:pPr>
              <w:autoSpaceDE w:val="0"/>
              <w:autoSpaceDN w:val="0"/>
              <w:adjustRightInd w:val="0"/>
              <w:jc w:val="center"/>
              <w:rPr>
                <w:noProof/>
                <w:lang w:val="en-US"/>
              </w:rPr>
            </w:pPr>
            <w:r w:rsidRPr="00277220">
              <w:rPr>
                <w:bCs/>
              </w:rPr>
              <w:t>10</w:t>
            </w:r>
          </w:p>
        </w:tc>
        <w:tc>
          <w:tcPr>
            <w:tcW w:w="516" w:type="pct"/>
          </w:tcPr>
          <w:p w14:paraId="1A29092E" w14:textId="77777777" w:rsidR="00316C78" w:rsidRPr="00277220" w:rsidRDefault="00316C78" w:rsidP="00E52DE3">
            <w:pPr>
              <w:autoSpaceDE w:val="0"/>
              <w:autoSpaceDN w:val="0"/>
              <w:adjustRightInd w:val="0"/>
              <w:jc w:val="center"/>
              <w:rPr>
                <w:noProof/>
                <w:lang w:val="en-US"/>
              </w:rPr>
            </w:pPr>
          </w:p>
        </w:tc>
        <w:tc>
          <w:tcPr>
            <w:tcW w:w="567" w:type="pct"/>
          </w:tcPr>
          <w:p w14:paraId="3351F7B6" w14:textId="77777777" w:rsidR="00316C78" w:rsidRPr="00277220" w:rsidRDefault="00316C78" w:rsidP="00E52DE3">
            <w:pPr>
              <w:autoSpaceDE w:val="0"/>
              <w:autoSpaceDN w:val="0"/>
              <w:adjustRightInd w:val="0"/>
              <w:jc w:val="center"/>
              <w:rPr>
                <w:noProof/>
                <w:lang w:val="en-US"/>
              </w:rPr>
            </w:pPr>
          </w:p>
        </w:tc>
        <w:tc>
          <w:tcPr>
            <w:tcW w:w="567" w:type="pct"/>
            <w:gridSpan w:val="2"/>
          </w:tcPr>
          <w:p w14:paraId="6A98DE53" w14:textId="77777777" w:rsidR="00316C78" w:rsidRPr="00277220" w:rsidRDefault="00316C78" w:rsidP="00E52DE3">
            <w:pPr>
              <w:autoSpaceDE w:val="0"/>
              <w:autoSpaceDN w:val="0"/>
              <w:adjustRightInd w:val="0"/>
              <w:jc w:val="center"/>
              <w:rPr>
                <w:noProof/>
                <w:lang w:val="en-US"/>
              </w:rPr>
            </w:pPr>
          </w:p>
        </w:tc>
        <w:tc>
          <w:tcPr>
            <w:tcW w:w="568" w:type="pct"/>
          </w:tcPr>
          <w:p w14:paraId="059614DC" w14:textId="77777777" w:rsidR="00316C78" w:rsidRPr="00277220" w:rsidRDefault="00316C78" w:rsidP="00E52DE3">
            <w:pPr>
              <w:autoSpaceDE w:val="0"/>
              <w:autoSpaceDN w:val="0"/>
              <w:adjustRightInd w:val="0"/>
              <w:jc w:val="center"/>
              <w:rPr>
                <w:noProof/>
              </w:rPr>
            </w:pPr>
          </w:p>
        </w:tc>
        <w:tc>
          <w:tcPr>
            <w:tcW w:w="869" w:type="pct"/>
          </w:tcPr>
          <w:p w14:paraId="69AAF551" w14:textId="77777777" w:rsidR="00316C78" w:rsidRPr="00277220" w:rsidRDefault="00316C78" w:rsidP="00E52DE3">
            <w:pPr>
              <w:autoSpaceDE w:val="0"/>
              <w:autoSpaceDN w:val="0"/>
              <w:adjustRightInd w:val="0"/>
              <w:jc w:val="center"/>
              <w:rPr>
                <w:noProof/>
              </w:rPr>
            </w:pPr>
          </w:p>
        </w:tc>
      </w:tr>
      <w:tr w:rsidR="00316C78" w:rsidRPr="00277220" w14:paraId="63D64AF0" w14:textId="77777777" w:rsidTr="002A277A">
        <w:trPr>
          <w:trHeight w:val="288"/>
        </w:trPr>
        <w:tc>
          <w:tcPr>
            <w:tcW w:w="265" w:type="pct"/>
            <w:vAlign w:val="bottom"/>
          </w:tcPr>
          <w:p w14:paraId="229D7F53" w14:textId="77777777" w:rsidR="00316C78" w:rsidRPr="00277220" w:rsidRDefault="00316C78" w:rsidP="00E52DE3">
            <w:pPr>
              <w:autoSpaceDE w:val="0"/>
              <w:autoSpaceDN w:val="0"/>
              <w:adjustRightInd w:val="0"/>
              <w:jc w:val="center"/>
              <w:rPr>
                <w:noProof/>
              </w:rPr>
            </w:pPr>
            <w:r w:rsidRPr="00277220">
              <w:rPr>
                <w:color w:val="000000"/>
              </w:rPr>
              <w:t>348</w:t>
            </w:r>
          </w:p>
        </w:tc>
        <w:tc>
          <w:tcPr>
            <w:tcW w:w="969" w:type="pct"/>
          </w:tcPr>
          <w:p w14:paraId="0F2A589D" w14:textId="4954828F" w:rsidR="00316C78" w:rsidRPr="00277220" w:rsidRDefault="00316C78" w:rsidP="00E52DE3">
            <w:pPr>
              <w:autoSpaceDE w:val="0"/>
              <w:autoSpaceDN w:val="0"/>
              <w:adjustRightInd w:val="0"/>
              <w:rPr>
                <w:noProof/>
                <w:lang w:val="en-US"/>
              </w:rPr>
            </w:pPr>
            <w:r w:rsidRPr="00277220">
              <w:rPr>
                <w:bCs/>
              </w:rPr>
              <w:t xml:space="preserve">Plastični čep za umivaonik </w:t>
            </w:r>
          </w:p>
        </w:tc>
        <w:tc>
          <w:tcPr>
            <w:tcW w:w="328" w:type="pct"/>
          </w:tcPr>
          <w:p w14:paraId="6696411F" w14:textId="4A2194AB"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2D4D240B" w14:textId="05515378" w:rsidR="00316C78" w:rsidRPr="00277220" w:rsidRDefault="00316C78" w:rsidP="00E52DE3">
            <w:pPr>
              <w:autoSpaceDE w:val="0"/>
              <w:autoSpaceDN w:val="0"/>
              <w:adjustRightInd w:val="0"/>
              <w:jc w:val="center"/>
              <w:rPr>
                <w:noProof/>
                <w:lang w:val="en-US"/>
              </w:rPr>
            </w:pPr>
            <w:r w:rsidRPr="00277220">
              <w:rPr>
                <w:bCs/>
              </w:rPr>
              <w:t>20</w:t>
            </w:r>
          </w:p>
        </w:tc>
        <w:tc>
          <w:tcPr>
            <w:tcW w:w="516" w:type="pct"/>
          </w:tcPr>
          <w:p w14:paraId="036C956A" w14:textId="77777777" w:rsidR="00316C78" w:rsidRPr="00277220" w:rsidRDefault="00316C78" w:rsidP="00E52DE3">
            <w:pPr>
              <w:autoSpaceDE w:val="0"/>
              <w:autoSpaceDN w:val="0"/>
              <w:adjustRightInd w:val="0"/>
              <w:jc w:val="center"/>
              <w:rPr>
                <w:noProof/>
                <w:lang w:val="en-US"/>
              </w:rPr>
            </w:pPr>
          </w:p>
        </w:tc>
        <w:tc>
          <w:tcPr>
            <w:tcW w:w="567" w:type="pct"/>
          </w:tcPr>
          <w:p w14:paraId="77ACA7B2" w14:textId="77777777" w:rsidR="00316C78" w:rsidRPr="00277220" w:rsidRDefault="00316C78" w:rsidP="00E52DE3">
            <w:pPr>
              <w:autoSpaceDE w:val="0"/>
              <w:autoSpaceDN w:val="0"/>
              <w:adjustRightInd w:val="0"/>
              <w:jc w:val="center"/>
              <w:rPr>
                <w:noProof/>
                <w:lang w:val="en-US"/>
              </w:rPr>
            </w:pPr>
          </w:p>
        </w:tc>
        <w:tc>
          <w:tcPr>
            <w:tcW w:w="567" w:type="pct"/>
            <w:gridSpan w:val="2"/>
          </w:tcPr>
          <w:p w14:paraId="35AA4D9A" w14:textId="77777777" w:rsidR="00316C78" w:rsidRPr="00277220" w:rsidRDefault="00316C78" w:rsidP="00E52DE3">
            <w:pPr>
              <w:autoSpaceDE w:val="0"/>
              <w:autoSpaceDN w:val="0"/>
              <w:adjustRightInd w:val="0"/>
              <w:jc w:val="center"/>
              <w:rPr>
                <w:noProof/>
                <w:lang w:val="en-US"/>
              </w:rPr>
            </w:pPr>
          </w:p>
        </w:tc>
        <w:tc>
          <w:tcPr>
            <w:tcW w:w="568" w:type="pct"/>
          </w:tcPr>
          <w:p w14:paraId="616FE330" w14:textId="77777777" w:rsidR="00316C78" w:rsidRPr="00277220" w:rsidRDefault="00316C78" w:rsidP="00E52DE3">
            <w:pPr>
              <w:autoSpaceDE w:val="0"/>
              <w:autoSpaceDN w:val="0"/>
              <w:adjustRightInd w:val="0"/>
              <w:jc w:val="center"/>
              <w:rPr>
                <w:noProof/>
              </w:rPr>
            </w:pPr>
          </w:p>
        </w:tc>
        <w:tc>
          <w:tcPr>
            <w:tcW w:w="869" w:type="pct"/>
          </w:tcPr>
          <w:p w14:paraId="1C6B84E7" w14:textId="77777777" w:rsidR="00316C78" w:rsidRPr="00277220" w:rsidRDefault="00316C78" w:rsidP="00E52DE3">
            <w:pPr>
              <w:autoSpaceDE w:val="0"/>
              <w:autoSpaceDN w:val="0"/>
              <w:adjustRightInd w:val="0"/>
              <w:jc w:val="center"/>
              <w:rPr>
                <w:noProof/>
              </w:rPr>
            </w:pPr>
          </w:p>
        </w:tc>
      </w:tr>
      <w:tr w:rsidR="00316C78" w:rsidRPr="00277220" w14:paraId="6F345AB7" w14:textId="77777777" w:rsidTr="002A277A">
        <w:trPr>
          <w:trHeight w:val="288"/>
        </w:trPr>
        <w:tc>
          <w:tcPr>
            <w:tcW w:w="265" w:type="pct"/>
            <w:vAlign w:val="bottom"/>
          </w:tcPr>
          <w:p w14:paraId="2F05BBCB" w14:textId="77777777" w:rsidR="00316C78" w:rsidRPr="00277220" w:rsidRDefault="00316C78" w:rsidP="00E52DE3">
            <w:pPr>
              <w:autoSpaceDE w:val="0"/>
              <w:autoSpaceDN w:val="0"/>
              <w:adjustRightInd w:val="0"/>
              <w:jc w:val="center"/>
              <w:rPr>
                <w:noProof/>
              </w:rPr>
            </w:pPr>
            <w:r w:rsidRPr="00277220">
              <w:rPr>
                <w:color w:val="000000"/>
              </w:rPr>
              <w:t>349</w:t>
            </w:r>
          </w:p>
        </w:tc>
        <w:tc>
          <w:tcPr>
            <w:tcW w:w="969" w:type="pct"/>
          </w:tcPr>
          <w:p w14:paraId="0A023616" w14:textId="1BFBD2ED" w:rsidR="00316C78" w:rsidRPr="00277220" w:rsidRDefault="00316C78" w:rsidP="00E52DE3">
            <w:pPr>
              <w:autoSpaceDE w:val="0"/>
              <w:autoSpaceDN w:val="0"/>
              <w:adjustRightInd w:val="0"/>
              <w:rPr>
                <w:noProof/>
                <w:lang w:val="en-US"/>
              </w:rPr>
            </w:pPr>
            <w:r w:rsidRPr="00277220">
              <w:rPr>
                <w:bCs/>
              </w:rPr>
              <w:t xml:space="preserve">Perlator unutrašnji navoj </w:t>
            </w:r>
          </w:p>
        </w:tc>
        <w:tc>
          <w:tcPr>
            <w:tcW w:w="328" w:type="pct"/>
          </w:tcPr>
          <w:p w14:paraId="11E1AD95" w14:textId="26D787A5"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19CCDA77" w14:textId="357B8B9A" w:rsidR="00316C78" w:rsidRPr="00277220" w:rsidRDefault="00316C78" w:rsidP="00E52DE3">
            <w:pPr>
              <w:autoSpaceDE w:val="0"/>
              <w:autoSpaceDN w:val="0"/>
              <w:adjustRightInd w:val="0"/>
              <w:jc w:val="center"/>
              <w:rPr>
                <w:noProof/>
                <w:lang w:val="en-US"/>
              </w:rPr>
            </w:pPr>
            <w:r w:rsidRPr="00277220">
              <w:rPr>
                <w:bCs/>
              </w:rPr>
              <w:t>25</w:t>
            </w:r>
          </w:p>
        </w:tc>
        <w:tc>
          <w:tcPr>
            <w:tcW w:w="516" w:type="pct"/>
          </w:tcPr>
          <w:p w14:paraId="62E5B695" w14:textId="77777777" w:rsidR="00316C78" w:rsidRPr="00277220" w:rsidRDefault="00316C78" w:rsidP="00E52DE3">
            <w:pPr>
              <w:autoSpaceDE w:val="0"/>
              <w:autoSpaceDN w:val="0"/>
              <w:adjustRightInd w:val="0"/>
              <w:jc w:val="center"/>
              <w:rPr>
                <w:noProof/>
                <w:lang w:val="en-US"/>
              </w:rPr>
            </w:pPr>
          </w:p>
        </w:tc>
        <w:tc>
          <w:tcPr>
            <w:tcW w:w="567" w:type="pct"/>
          </w:tcPr>
          <w:p w14:paraId="219A6A8A" w14:textId="77777777" w:rsidR="00316C78" w:rsidRPr="00277220" w:rsidRDefault="00316C78" w:rsidP="00E52DE3">
            <w:pPr>
              <w:autoSpaceDE w:val="0"/>
              <w:autoSpaceDN w:val="0"/>
              <w:adjustRightInd w:val="0"/>
              <w:jc w:val="center"/>
              <w:rPr>
                <w:noProof/>
                <w:lang w:val="en-US"/>
              </w:rPr>
            </w:pPr>
          </w:p>
        </w:tc>
        <w:tc>
          <w:tcPr>
            <w:tcW w:w="567" w:type="pct"/>
            <w:gridSpan w:val="2"/>
          </w:tcPr>
          <w:p w14:paraId="3BF60600" w14:textId="77777777" w:rsidR="00316C78" w:rsidRPr="00277220" w:rsidRDefault="00316C78" w:rsidP="00E52DE3">
            <w:pPr>
              <w:autoSpaceDE w:val="0"/>
              <w:autoSpaceDN w:val="0"/>
              <w:adjustRightInd w:val="0"/>
              <w:jc w:val="center"/>
              <w:rPr>
                <w:noProof/>
                <w:lang w:val="en-US"/>
              </w:rPr>
            </w:pPr>
          </w:p>
        </w:tc>
        <w:tc>
          <w:tcPr>
            <w:tcW w:w="568" w:type="pct"/>
          </w:tcPr>
          <w:p w14:paraId="68510DFB" w14:textId="77777777" w:rsidR="00316C78" w:rsidRPr="00277220" w:rsidRDefault="00316C78" w:rsidP="00E52DE3">
            <w:pPr>
              <w:autoSpaceDE w:val="0"/>
              <w:autoSpaceDN w:val="0"/>
              <w:adjustRightInd w:val="0"/>
              <w:jc w:val="center"/>
              <w:rPr>
                <w:noProof/>
              </w:rPr>
            </w:pPr>
          </w:p>
        </w:tc>
        <w:tc>
          <w:tcPr>
            <w:tcW w:w="869" w:type="pct"/>
          </w:tcPr>
          <w:p w14:paraId="08924A2D" w14:textId="77777777" w:rsidR="00316C78" w:rsidRPr="00277220" w:rsidRDefault="00316C78" w:rsidP="00E52DE3">
            <w:pPr>
              <w:autoSpaceDE w:val="0"/>
              <w:autoSpaceDN w:val="0"/>
              <w:adjustRightInd w:val="0"/>
              <w:jc w:val="center"/>
              <w:rPr>
                <w:noProof/>
              </w:rPr>
            </w:pPr>
          </w:p>
        </w:tc>
      </w:tr>
      <w:tr w:rsidR="00316C78" w:rsidRPr="00277220" w14:paraId="0620BD8B" w14:textId="77777777" w:rsidTr="002A277A">
        <w:trPr>
          <w:trHeight w:val="288"/>
        </w:trPr>
        <w:tc>
          <w:tcPr>
            <w:tcW w:w="265" w:type="pct"/>
            <w:vAlign w:val="bottom"/>
          </w:tcPr>
          <w:p w14:paraId="46890B6D" w14:textId="77777777" w:rsidR="00316C78" w:rsidRPr="00277220" w:rsidRDefault="00316C78" w:rsidP="00E52DE3">
            <w:pPr>
              <w:autoSpaceDE w:val="0"/>
              <w:autoSpaceDN w:val="0"/>
              <w:adjustRightInd w:val="0"/>
              <w:jc w:val="center"/>
              <w:rPr>
                <w:noProof/>
              </w:rPr>
            </w:pPr>
            <w:r w:rsidRPr="00277220">
              <w:rPr>
                <w:color w:val="000000"/>
              </w:rPr>
              <w:t>350</w:t>
            </w:r>
          </w:p>
        </w:tc>
        <w:tc>
          <w:tcPr>
            <w:tcW w:w="969" w:type="pct"/>
          </w:tcPr>
          <w:p w14:paraId="128832A3" w14:textId="5FA7516F" w:rsidR="00316C78" w:rsidRPr="00277220" w:rsidRDefault="00316C78" w:rsidP="00E52DE3">
            <w:pPr>
              <w:autoSpaceDE w:val="0"/>
              <w:autoSpaceDN w:val="0"/>
              <w:adjustRightInd w:val="0"/>
              <w:rPr>
                <w:noProof/>
                <w:lang w:val="en-US"/>
              </w:rPr>
            </w:pPr>
            <w:r w:rsidRPr="00277220">
              <w:rPr>
                <w:bCs/>
              </w:rPr>
              <w:t xml:space="preserve">Perlator spoljašnji navoj </w:t>
            </w:r>
          </w:p>
        </w:tc>
        <w:tc>
          <w:tcPr>
            <w:tcW w:w="328" w:type="pct"/>
          </w:tcPr>
          <w:p w14:paraId="0E0B491F" w14:textId="30EBFBE6"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6200DCB0" w14:textId="682B6199" w:rsidR="00316C78" w:rsidRPr="00277220" w:rsidRDefault="00316C78" w:rsidP="00E52DE3">
            <w:pPr>
              <w:autoSpaceDE w:val="0"/>
              <w:autoSpaceDN w:val="0"/>
              <w:adjustRightInd w:val="0"/>
              <w:jc w:val="center"/>
              <w:rPr>
                <w:noProof/>
                <w:lang w:val="en-US"/>
              </w:rPr>
            </w:pPr>
            <w:r w:rsidRPr="00277220">
              <w:rPr>
                <w:bCs/>
              </w:rPr>
              <w:t>50</w:t>
            </w:r>
          </w:p>
        </w:tc>
        <w:tc>
          <w:tcPr>
            <w:tcW w:w="516" w:type="pct"/>
          </w:tcPr>
          <w:p w14:paraId="561F2F24" w14:textId="77777777" w:rsidR="00316C78" w:rsidRPr="00277220" w:rsidRDefault="00316C78" w:rsidP="00E52DE3">
            <w:pPr>
              <w:autoSpaceDE w:val="0"/>
              <w:autoSpaceDN w:val="0"/>
              <w:adjustRightInd w:val="0"/>
              <w:jc w:val="center"/>
              <w:rPr>
                <w:noProof/>
                <w:lang w:val="en-US"/>
              </w:rPr>
            </w:pPr>
          </w:p>
        </w:tc>
        <w:tc>
          <w:tcPr>
            <w:tcW w:w="567" w:type="pct"/>
          </w:tcPr>
          <w:p w14:paraId="056064CE" w14:textId="77777777" w:rsidR="00316C78" w:rsidRPr="00277220" w:rsidRDefault="00316C78" w:rsidP="00E52DE3">
            <w:pPr>
              <w:autoSpaceDE w:val="0"/>
              <w:autoSpaceDN w:val="0"/>
              <w:adjustRightInd w:val="0"/>
              <w:jc w:val="center"/>
              <w:rPr>
                <w:noProof/>
                <w:lang w:val="en-US"/>
              </w:rPr>
            </w:pPr>
          </w:p>
        </w:tc>
        <w:tc>
          <w:tcPr>
            <w:tcW w:w="567" w:type="pct"/>
            <w:gridSpan w:val="2"/>
          </w:tcPr>
          <w:p w14:paraId="5E07D574" w14:textId="77777777" w:rsidR="00316C78" w:rsidRPr="00277220" w:rsidRDefault="00316C78" w:rsidP="00E52DE3">
            <w:pPr>
              <w:autoSpaceDE w:val="0"/>
              <w:autoSpaceDN w:val="0"/>
              <w:adjustRightInd w:val="0"/>
              <w:jc w:val="center"/>
              <w:rPr>
                <w:noProof/>
                <w:lang w:val="en-US"/>
              </w:rPr>
            </w:pPr>
          </w:p>
        </w:tc>
        <w:tc>
          <w:tcPr>
            <w:tcW w:w="568" w:type="pct"/>
          </w:tcPr>
          <w:p w14:paraId="6D9499D5" w14:textId="77777777" w:rsidR="00316C78" w:rsidRPr="00277220" w:rsidRDefault="00316C78" w:rsidP="00E52DE3">
            <w:pPr>
              <w:autoSpaceDE w:val="0"/>
              <w:autoSpaceDN w:val="0"/>
              <w:adjustRightInd w:val="0"/>
              <w:jc w:val="center"/>
              <w:rPr>
                <w:noProof/>
              </w:rPr>
            </w:pPr>
          </w:p>
        </w:tc>
        <w:tc>
          <w:tcPr>
            <w:tcW w:w="869" w:type="pct"/>
          </w:tcPr>
          <w:p w14:paraId="78DE6049" w14:textId="77777777" w:rsidR="00316C78" w:rsidRPr="00277220" w:rsidRDefault="00316C78" w:rsidP="00E52DE3">
            <w:pPr>
              <w:autoSpaceDE w:val="0"/>
              <w:autoSpaceDN w:val="0"/>
              <w:adjustRightInd w:val="0"/>
              <w:jc w:val="center"/>
              <w:rPr>
                <w:noProof/>
              </w:rPr>
            </w:pPr>
          </w:p>
        </w:tc>
      </w:tr>
      <w:tr w:rsidR="00316C78" w:rsidRPr="00277220" w14:paraId="381F51DC" w14:textId="77777777" w:rsidTr="002A277A">
        <w:trPr>
          <w:trHeight w:val="288"/>
        </w:trPr>
        <w:tc>
          <w:tcPr>
            <w:tcW w:w="265" w:type="pct"/>
            <w:vAlign w:val="bottom"/>
          </w:tcPr>
          <w:p w14:paraId="31143C10" w14:textId="77777777" w:rsidR="00316C78" w:rsidRPr="00277220" w:rsidRDefault="00316C78" w:rsidP="00E52DE3">
            <w:pPr>
              <w:autoSpaceDE w:val="0"/>
              <w:autoSpaceDN w:val="0"/>
              <w:adjustRightInd w:val="0"/>
              <w:jc w:val="center"/>
              <w:rPr>
                <w:noProof/>
              </w:rPr>
            </w:pPr>
            <w:r w:rsidRPr="00277220">
              <w:rPr>
                <w:color w:val="000000"/>
              </w:rPr>
              <w:lastRenderedPageBreak/>
              <w:t>351</w:t>
            </w:r>
          </w:p>
        </w:tc>
        <w:tc>
          <w:tcPr>
            <w:tcW w:w="969" w:type="pct"/>
          </w:tcPr>
          <w:p w14:paraId="7050FEFC" w14:textId="634C0984" w:rsidR="00316C78" w:rsidRPr="00277220" w:rsidRDefault="00316C78" w:rsidP="00E52DE3">
            <w:pPr>
              <w:autoSpaceDE w:val="0"/>
              <w:autoSpaceDN w:val="0"/>
              <w:adjustRightInd w:val="0"/>
              <w:rPr>
                <w:noProof/>
                <w:lang w:val="en-US"/>
              </w:rPr>
            </w:pPr>
            <w:r w:rsidRPr="00277220">
              <w:rPr>
                <w:bCs/>
              </w:rPr>
              <w:t xml:space="preserve">Slavina za veš mašinu </w:t>
            </w:r>
          </w:p>
        </w:tc>
        <w:tc>
          <w:tcPr>
            <w:tcW w:w="328" w:type="pct"/>
          </w:tcPr>
          <w:p w14:paraId="6E530D32" w14:textId="7715EC1C"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032E168D" w14:textId="1F0FE23D" w:rsidR="00316C78" w:rsidRPr="00277220" w:rsidRDefault="00316C78" w:rsidP="00E52DE3">
            <w:pPr>
              <w:autoSpaceDE w:val="0"/>
              <w:autoSpaceDN w:val="0"/>
              <w:adjustRightInd w:val="0"/>
              <w:jc w:val="center"/>
              <w:rPr>
                <w:noProof/>
                <w:lang w:val="en-US"/>
              </w:rPr>
            </w:pPr>
            <w:r w:rsidRPr="00277220">
              <w:rPr>
                <w:bCs/>
              </w:rPr>
              <w:t>5</w:t>
            </w:r>
          </w:p>
        </w:tc>
        <w:tc>
          <w:tcPr>
            <w:tcW w:w="516" w:type="pct"/>
          </w:tcPr>
          <w:p w14:paraId="1A23DB8B" w14:textId="77777777" w:rsidR="00316C78" w:rsidRPr="00277220" w:rsidRDefault="00316C78" w:rsidP="00E52DE3">
            <w:pPr>
              <w:autoSpaceDE w:val="0"/>
              <w:autoSpaceDN w:val="0"/>
              <w:adjustRightInd w:val="0"/>
              <w:jc w:val="center"/>
              <w:rPr>
                <w:noProof/>
                <w:lang w:val="en-US"/>
              </w:rPr>
            </w:pPr>
          </w:p>
        </w:tc>
        <w:tc>
          <w:tcPr>
            <w:tcW w:w="567" w:type="pct"/>
          </w:tcPr>
          <w:p w14:paraId="6CAA1F70" w14:textId="77777777" w:rsidR="00316C78" w:rsidRPr="00277220" w:rsidRDefault="00316C78" w:rsidP="00E52DE3">
            <w:pPr>
              <w:autoSpaceDE w:val="0"/>
              <w:autoSpaceDN w:val="0"/>
              <w:adjustRightInd w:val="0"/>
              <w:jc w:val="center"/>
              <w:rPr>
                <w:noProof/>
                <w:lang w:val="en-US"/>
              </w:rPr>
            </w:pPr>
          </w:p>
        </w:tc>
        <w:tc>
          <w:tcPr>
            <w:tcW w:w="567" w:type="pct"/>
            <w:gridSpan w:val="2"/>
          </w:tcPr>
          <w:p w14:paraId="55850884" w14:textId="77777777" w:rsidR="00316C78" w:rsidRPr="00277220" w:rsidRDefault="00316C78" w:rsidP="00E52DE3">
            <w:pPr>
              <w:autoSpaceDE w:val="0"/>
              <w:autoSpaceDN w:val="0"/>
              <w:adjustRightInd w:val="0"/>
              <w:jc w:val="center"/>
              <w:rPr>
                <w:noProof/>
                <w:lang w:val="en-US"/>
              </w:rPr>
            </w:pPr>
          </w:p>
        </w:tc>
        <w:tc>
          <w:tcPr>
            <w:tcW w:w="568" w:type="pct"/>
          </w:tcPr>
          <w:p w14:paraId="6BA4A178" w14:textId="77777777" w:rsidR="00316C78" w:rsidRPr="00277220" w:rsidRDefault="00316C78" w:rsidP="00E52DE3">
            <w:pPr>
              <w:autoSpaceDE w:val="0"/>
              <w:autoSpaceDN w:val="0"/>
              <w:adjustRightInd w:val="0"/>
              <w:jc w:val="center"/>
              <w:rPr>
                <w:noProof/>
              </w:rPr>
            </w:pPr>
          </w:p>
        </w:tc>
        <w:tc>
          <w:tcPr>
            <w:tcW w:w="869" w:type="pct"/>
          </w:tcPr>
          <w:p w14:paraId="25D3598E" w14:textId="77777777" w:rsidR="00316C78" w:rsidRPr="00277220" w:rsidRDefault="00316C78" w:rsidP="00E52DE3">
            <w:pPr>
              <w:autoSpaceDE w:val="0"/>
              <w:autoSpaceDN w:val="0"/>
              <w:adjustRightInd w:val="0"/>
              <w:jc w:val="center"/>
              <w:rPr>
                <w:noProof/>
              </w:rPr>
            </w:pPr>
          </w:p>
        </w:tc>
      </w:tr>
      <w:tr w:rsidR="00316C78" w:rsidRPr="00277220" w14:paraId="77775657" w14:textId="77777777" w:rsidTr="002A277A">
        <w:trPr>
          <w:trHeight w:val="288"/>
        </w:trPr>
        <w:tc>
          <w:tcPr>
            <w:tcW w:w="265" w:type="pct"/>
            <w:vAlign w:val="bottom"/>
          </w:tcPr>
          <w:p w14:paraId="24944462" w14:textId="77777777" w:rsidR="00316C78" w:rsidRPr="00277220" w:rsidRDefault="00316C78" w:rsidP="00E52DE3">
            <w:pPr>
              <w:autoSpaceDE w:val="0"/>
              <w:autoSpaceDN w:val="0"/>
              <w:adjustRightInd w:val="0"/>
              <w:jc w:val="center"/>
              <w:rPr>
                <w:noProof/>
              </w:rPr>
            </w:pPr>
            <w:r w:rsidRPr="00277220">
              <w:rPr>
                <w:color w:val="000000"/>
              </w:rPr>
              <w:t>352</w:t>
            </w:r>
          </w:p>
        </w:tc>
        <w:tc>
          <w:tcPr>
            <w:tcW w:w="969" w:type="pct"/>
          </w:tcPr>
          <w:p w14:paraId="671026CF" w14:textId="3F66FF93" w:rsidR="00316C78" w:rsidRPr="00277220" w:rsidRDefault="00316C78" w:rsidP="00E52DE3">
            <w:pPr>
              <w:autoSpaceDE w:val="0"/>
              <w:autoSpaceDN w:val="0"/>
              <w:adjustRightInd w:val="0"/>
              <w:rPr>
                <w:noProof/>
                <w:lang w:val="en-US"/>
              </w:rPr>
            </w:pPr>
            <w:r w:rsidRPr="00277220">
              <w:rPr>
                <w:bCs/>
              </w:rPr>
              <w:t>Sika traka od 10 cm</w:t>
            </w:r>
          </w:p>
        </w:tc>
        <w:tc>
          <w:tcPr>
            <w:tcW w:w="328" w:type="pct"/>
          </w:tcPr>
          <w:p w14:paraId="71ADD0C7" w14:textId="6D6773D4"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342F4C9E" w14:textId="34D38C85" w:rsidR="00316C78" w:rsidRPr="00277220" w:rsidRDefault="00316C78" w:rsidP="00E52DE3">
            <w:pPr>
              <w:autoSpaceDE w:val="0"/>
              <w:autoSpaceDN w:val="0"/>
              <w:adjustRightInd w:val="0"/>
              <w:jc w:val="center"/>
              <w:rPr>
                <w:noProof/>
                <w:lang w:val="en-US"/>
              </w:rPr>
            </w:pPr>
            <w:r w:rsidRPr="00277220">
              <w:rPr>
                <w:bCs/>
              </w:rPr>
              <w:t>2</w:t>
            </w:r>
          </w:p>
        </w:tc>
        <w:tc>
          <w:tcPr>
            <w:tcW w:w="516" w:type="pct"/>
          </w:tcPr>
          <w:p w14:paraId="159B19A6" w14:textId="77777777" w:rsidR="00316C78" w:rsidRPr="00277220" w:rsidRDefault="00316C78" w:rsidP="00E52DE3">
            <w:pPr>
              <w:autoSpaceDE w:val="0"/>
              <w:autoSpaceDN w:val="0"/>
              <w:adjustRightInd w:val="0"/>
              <w:jc w:val="center"/>
              <w:rPr>
                <w:noProof/>
                <w:lang w:val="en-US"/>
              </w:rPr>
            </w:pPr>
          </w:p>
        </w:tc>
        <w:tc>
          <w:tcPr>
            <w:tcW w:w="567" w:type="pct"/>
          </w:tcPr>
          <w:p w14:paraId="7A33BD62" w14:textId="77777777" w:rsidR="00316C78" w:rsidRPr="00277220" w:rsidRDefault="00316C78" w:rsidP="00E52DE3">
            <w:pPr>
              <w:autoSpaceDE w:val="0"/>
              <w:autoSpaceDN w:val="0"/>
              <w:adjustRightInd w:val="0"/>
              <w:jc w:val="center"/>
              <w:rPr>
                <w:noProof/>
                <w:lang w:val="en-US"/>
              </w:rPr>
            </w:pPr>
          </w:p>
        </w:tc>
        <w:tc>
          <w:tcPr>
            <w:tcW w:w="567" w:type="pct"/>
            <w:gridSpan w:val="2"/>
          </w:tcPr>
          <w:p w14:paraId="2DF54EC4" w14:textId="77777777" w:rsidR="00316C78" w:rsidRPr="00277220" w:rsidRDefault="00316C78" w:rsidP="00E52DE3">
            <w:pPr>
              <w:autoSpaceDE w:val="0"/>
              <w:autoSpaceDN w:val="0"/>
              <w:adjustRightInd w:val="0"/>
              <w:jc w:val="center"/>
              <w:rPr>
                <w:noProof/>
                <w:lang w:val="en-US"/>
              </w:rPr>
            </w:pPr>
          </w:p>
        </w:tc>
        <w:tc>
          <w:tcPr>
            <w:tcW w:w="568" w:type="pct"/>
          </w:tcPr>
          <w:p w14:paraId="36DB79EA" w14:textId="77777777" w:rsidR="00316C78" w:rsidRPr="00277220" w:rsidRDefault="00316C78" w:rsidP="00E52DE3">
            <w:pPr>
              <w:autoSpaceDE w:val="0"/>
              <w:autoSpaceDN w:val="0"/>
              <w:adjustRightInd w:val="0"/>
              <w:jc w:val="center"/>
              <w:rPr>
                <w:noProof/>
              </w:rPr>
            </w:pPr>
          </w:p>
        </w:tc>
        <w:tc>
          <w:tcPr>
            <w:tcW w:w="869" w:type="pct"/>
          </w:tcPr>
          <w:p w14:paraId="1CE0CF24" w14:textId="77777777" w:rsidR="00316C78" w:rsidRPr="00277220" w:rsidRDefault="00316C78" w:rsidP="00E52DE3">
            <w:pPr>
              <w:autoSpaceDE w:val="0"/>
              <w:autoSpaceDN w:val="0"/>
              <w:adjustRightInd w:val="0"/>
              <w:jc w:val="center"/>
              <w:rPr>
                <w:noProof/>
              </w:rPr>
            </w:pPr>
          </w:p>
        </w:tc>
      </w:tr>
      <w:tr w:rsidR="00316C78" w:rsidRPr="00277220" w14:paraId="11C1C258" w14:textId="77777777" w:rsidTr="002A277A">
        <w:trPr>
          <w:trHeight w:val="288"/>
        </w:trPr>
        <w:tc>
          <w:tcPr>
            <w:tcW w:w="265" w:type="pct"/>
            <w:vAlign w:val="bottom"/>
          </w:tcPr>
          <w:p w14:paraId="383845A3" w14:textId="77777777" w:rsidR="00316C78" w:rsidRPr="00277220" w:rsidRDefault="00316C78" w:rsidP="00E52DE3">
            <w:pPr>
              <w:autoSpaceDE w:val="0"/>
              <w:autoSpaceDN w:val="0"/>
              <w:adjustRightInd w:val="0"/>
              <w:jc w:val="center"/>
              <w:rPr>
                <w:noProof/>
              </w:rPr>
            </w:pPr>
            <w:r w:rsidRPr="00277220">
              <w:rPr>
                <w:color w:val="000000"/>
              </w:rPr>
              <w:t>353</w:t>
            </w:r>
          </w:p>
        </w:tc>
        <w:tc>
          <w:tcPr>
            <w:tcW w:w="969" w:type="pct"/>
          </w:tcPr>
          <w:p w14:paraId="61D445C5" w14:textId="32C29193" w:rsidR="00316C78" w:rsidRPr="00277220" w:rsidRDefault="00316C78" w:rsidP="00E52DE3">
            <w:pPr>
              <w:autoSpaceDE w:val="0"/>
              <w:autoSpaceDN w:val="0"/>
              <w:adjustRightInd w:val="0"/>
              <w:rPr>
                <w:noProof/>
                <w:lang w:val="en-US"/>
              </w:rPr>
            </w:pPr>
            <w:r w:rsidRPr="00277220">
              <w:rPr>
                <w:bCs/>
              </w:rPr>
              <w:t>Silikon bezbojni</w:t>
            </w:r>
          </w:p>
        </w:tc>
        <w:tc>
          <w:tcPr>
            <w:tcW w:w="328" w:type="pct"/>
          </w:tcPr>
          <w:p w14:paraId="27858251" w14:textId="6D578446"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47E5188B" w14:textId="517A6365" w:rsidR="00316C78" w:rsidRPr="00277220" w:rsidRDefault="00316C78" w:rsidP="00E52DE3">
            <w:pPr>
              <w:autoSpaceDE w:val="0"/>
              <w:autoSpaceDN w:val="0"/>
              <w:adjustRightInd w:val="0"/>
              <w:jc w:val="center"/>
              <w:rPr>
                <w:noProof/>
                <w:lang w:val="en-US"/>
              </w:rPr>
            </w:pPr>
            <w:r w:rsidRPr="00277220">
              <w:rPr>
                <w:bCs/>
              </w:rPr>
              <w:t>10</w:t>
            </w:r>
          </w:p>
        </w:tc>
        <w:tc>
          <w:tcPr>
            <w:tcW w:w="516" w:type="pct"/>
          </w:tcPr>
          <w:p w14:paraId="3AEB7266" w14:textId="77777777" w:rsidR="00316C78" w:rsidRPr="00277220" w:rsidRDefault="00316C78" w:rsidP="00E52DE3">
            <w:pPr>
              <w:autoSpaceDE w:val="0"/>
              <w:autoSpaceDN w:val="0"/>
              <w:adjustRightInd w:val="0"/>
              <w:jc w:val="center"/>
              <w:rPr>
                <w:noProof/>
                <w:lang w:val="en-US"/>
              </w:rPr>
            </w:pPr>
          </w:p>
        </w:tc>
        <w:tc>
          <w:tcPr>
            <w:tcW w:w="567" w:type="pct"/>
          </w:tcPr>
          <w:p w14:paraId="75908E17" w14:textId="77777777" w:rsidR="00316C78" w:rsidRPr="00277220" w:rsidRDefault="00316C78" w:rsidP="00E52DE3">
            <w:pPr>
              <w:autoSpaceDE w:val="0"/>
              <w:autoSpaceDN w:val="0"/>
              <w:adjustRightInd w:val="0"/>
              <w:jc w:val="center"/>
              <w:rPr>
                <w:noProof/>
                <w:lang w:val="en-US"/>
              </w:rPr>
            </w:pPr>
          </w:p>
        </w:tc>
        <w:tc>
          <w:tcPr>
            <w:tcW w:w="567" w:type="pct"/>
            <w:gridSpan w:val="2"/>
          </w:tcPr>
          <w:p w14:paraId="45A7FCCB" w14:textId="77777777" w:rsidR="00316C78" w:rsidRPr="00277220" w:rsidRDefault="00316C78" w:rsidP="00E52DE3">
            <w:pPr>
              <w:autoSpaceDE w:val="0"/>
              <w:autoSpaceDN w:val="0"/>
              <w:adjustRightInd w:val="0"/>
              <w:jc w:val="center"/>
              <w:rPr>
                <w:noProof/>
                <w:lang w:val="en-US"/>
              </w:rPr>
            </w:pPr>
          </w:p>
        </w:tc>
        <w:tc>
          <w:tcPr>
            <w:tcW w:w="568" w:type="pct"/>
          </w:tcPr>
          <w:p w14:paraId="5899DC13" w14:textId="77777777" w:rsidR="00316C78" w:rsidRPr="00277220" w:rsidRDefault="00316C78" w:rsidP="00E52DE3">
            <w:pPr>
              <w:autoSpaceDE w:val="0"/>
              <w:autoSpaceDN w:val="0"/>
              <w:adjustRightInd w:val="0"/>
              <w:jc w:val="center"/>
              <w:rPr>
                <w:noProof/>
              </w:rPr>
            </w:pPr>
          </w:p>
        </w:tc>
        <w:tc>
          <w:tcPr>
            <w:tcW w:w="869" w:type="pct"/>
          </w:tcPr>
          <w:p w14:paraId="219CA710" w14:textId="77777777" w:rsidR="00316C78" w:rsidRPr="00277220" w:rsidRDefault="00316C78" w:rsidP="00E52DE3">
            <w:pPr>
              <w:autoSpaceDE w:val="0"/>
              <w:autoSpaceDN w:val="0"/>
              <w:adjustRightInd w:val="0"/>
              <w:jc w:val="center"/>
              <w:rPr>
                <w:noProof/>
              </w:rPr>
            </w:pPr>
          </w:p>
        </w:tc>
      </w:tr>
      <w:tr w:rsidR="00316C78" w:rsidRPr="00277220" w14:paraId="518E43EF" w14:textId="77777777" w:rsidTr="002A277A">
        <w:trPr>
          <w:trHeight w:val="288"/>
        </w:trPr>
        <w:tc>
          <w:tcPr>
            <w:tcW w:w="265" w:type="pct"/>
            <w:vAlign w:val="bottom"/>
          </w:tcPr>
          <w:p w14:paraId="51495FEB" w14:textId="77777777" w:rsidR="00316C78" w:rsidRPr="00277220" w:rsidRDefault="00316C78" w:rsidP="00E52DE3">
            <w:pPr>
              <w:autoSpaceDE w:val="0"/>
              <w:autoSpaceDN w:val="0"/>
              <w:adjustRightInd w:val="0"/>
              <w:jc w:val="center"/>
              <w:rPr>
                <w:noProof/>
              </w:rPr>
            </w:pPr>
            <w:r w:rsidRPr="00277220">
              <w:rPr>
                <w:color w:val="000000"/>
              </w:rPr>
              <w:t>354</w:t>
            </w:r>
          </w:p>
        </w:tc>
        <w:tc>
          <w:tcPr>
            <w:tcW w:w="969" w:type="pct"/>
          </w:tcPr>
          <w:p w14:paraId="06F18BD2" w14:textId="5F43FE2B" w:rsidR="00316C78" w:rsidRPr="00277220" w:rsidRDefault="00316C78" w:rsidP="00E52DE3">
            <w:pPr>
              <w:autoSpaceDE w:val="0"/>
              <w:autoSpaceDN w:val="0"/>
              <w:adjustRightInd w:val="0"/>
              <w:rPr>
                <w:noProof/>
                <w:lang w:val="en-US"/>
              </w:rPr>
            </w:pPr>
            <w:r w:rsidRPr="00277220">
              <w:rPr>
                <w:bCs/>
              </w:rPr>
              <w:t xml:space="preserve">Moment fix </w:t>
            </w:r>
          </w:p>
        </w:tc>
        <w:tc>
          <w:tcPr>
            <w:tcW w:w="328" w:type="pct"/>
          </w:tcPr>
          <w:p w14:paraId="7B8DBBC5" w14:textId="4E7AA7B7" w:rsidR="00316C78" w:rsidRPr="00277220" w:rsidRDefault="00316C78" w:rsidP="00E52DE3">
            <w:pPr>
              <w:autoSpaceDE w:val="0"/>
              <w:autoSpaceDN w:val="0"/>
              <w:adjustRightInd w:val="0"/>
              <w:jc w:val="center"/>
              <w:rPr>
                <w:noProof/>
                <w:lang w:val="en-US"/>
              </w:rPr>
            </w:pPr>
            <w:r w:rsidRPr="00277220">
              <w:rPr>
                <w:bCs/>
              </w:rPr>
              <w:t>tuba</w:t>
            </w:r>
          </w:p>
        </w:tc>
        <w:tc>
          <w:tcPr>
            <w:tcW w:w="351" w:type="pct"/>
          </w:tcPr>
          <w:p w14:paraId="07697586" w14:textId="5280E721" w:rsidR="00316C78" w:rsidRPr="00277220" w:rsidRDefault="00316C78" w:rsidP="00E52DE3">
            <w:pPr>
              <w:autoSpaceDE w:val="0"/>
              <w:autoSpaceDN w:val="0"/>
              <w:adjustRightInd w:val="0"/>
              <w:jc w:val="center"/>
              <w:rPr>
                <w:noProof/>
                <w:lang w:val="en-US"/>
              </w:rPr>
            </w:pPr>
            <w:r w:rsidRPr="00277220">
              <w:rPr>
                <w:bCs/>
              </w:rPr>
              <w:t>20</w:t>
            </w:r>
          </w:p>
        </w:tc>
        <w:tc>
          <w:tcPr>
            <w:tcW w:w="516" w:type="pct"/>
          </w:tcPr>
          <w:p w14:paraId="73CE3A04" w14:textId="77777777" w:rsidR="00316C78" w:rsidRPr="00277220" w:rsidRDefault="00316C78" w:rsidP="00E52DE3">
            <w:pPr>
              <w:autoSpaceDE w:val="0"/>
              <w:autoSpaceDN w:val="0"/>
              <w:adjustRightInd w:val="0"/>
              <w:jc w:val="center"/>
              <w:rPr>
                <w:noProof/>
                <w:lang w:val="en-US"/>
              </w:rPr>
            </w:pPr>
          </w:p>
        </w:tc>
        <w:tc>
          <w:tcPr>
            <w:tcW w:w="567" w:type="pct"/>
          </w:tcPr>
          <w:p w14:paraId="4994AF54" w14:textId="77777777" w:rsidR="00316C78" w:rsidRPr="00277220" w:rsidRDefault="00316C78" w:rsidP="00E52DE3">
            <w:pPr>
              <w:autoSpaceDE w:val="0"/>
              <w:autoSpaceDN w:val="0"/>
              <w:adjustRightInd w:val="0"/>
              <w:jc w:val="center"/>
              <w:rPr>
                <w:noProof/>
                <w:lang w:val="en-US"/>
              </w:rPr>
            </w:pPr>
          </w:p>
        </w:tc>
        <w:tc>
          <w:tcPr>
            <w:tcW w:w="567" w:type="pct"/>
            <w:gridSpan w:val="2"/>
          </w:tcPr>
          <w:p w14:paraId="6816F75D" w14:textId="77777777" w:rsidR="00316C78" w:rsidRPr="00277220" w:rsidRDefault="00316C78" w:rsidP="00E52DE3">
            <w:pPr>
              <w:autoSpaceDE w:val="0"/>
              <w:autoSpaceDN w:val="0"/>
              <w:adjustRightInd w:val="0"/>
              <w:jc w:val="center"/>
              <w:rPr>
                <w:noProof/>
                <w:lang w:val="en-US"/>
              </w:rPr>
            </w:pPr>
          </w:p>
        </w:tc>
        <w:tc>
          <w:tcPr>
            <w:tcW w:w="568" w:type="pct"/>
          </w:tcPr>
          <w:p w14:paraId="541CA06C" w14:textId="77777777" w:rsidR="00316C78" w:rsidRPr="00277220" w:rsidRDefault="00316C78" w:rsidP="00E52DE3">
            <w:pPr>
              <w:autoSpaceDE w:val="0"/>
              <w:autoSpaceDN w:val="0"/>
              <w:adjustRightInd w:val="0"/>
              <w:jc w:val="center"/>
              <w:rPr>
                <w:noProof/>
              </w:rPr>
            </w:pPr>
          </w:p>
        </w:tc>
        <w:tc>
          <w:tcPr>
            <w:tcW w:w="869" w:type="pct"/>
          </w:tcPr>
          <w:p w14:paraId="69432FD1" w14:textId="77777777" w:rsidR="00316C78" w:rsidRPr="00277220" w:rsidRDefault="00316C78" w:rsidP="00E52DE3">
            <w:pPr>
              <w:autoSpaceDE w:val="0"/>
              <w:autoSpaceDN w:val="0"/>
              <w:adjustRightInd w:val="0"/>
              <w:jc w:val="center"/>
              <w:rPr>
                <w:noProof/>
              </w:rPr>
            </w:pPr>
          </w:p>
        </w:tc>
      </w:tr>
      <w:tr w:rsidR="00316C78" w:rsidRPr="00277220" w14:paraId="46C612A7" w14:textId="77777777" w:rsidTr="002A277A">
        <w:trPr>
          <w:trHeight w:val="288"/>
        </w:trPr>
        <w:tc>
          <w:tcPr>
            <w:tcW w:w="265" w:type="pct"/>
            <w:vAlign w:val="bottom"/>
          </w:tcPr>
          <w:p w14:paraId="59D10DF3" w14:textId="77777777" w:rsidR="00316C78" w:rsidRPr="00277220" w:rsidRDefault="00316C78" w:rsidP="00E52DE3">
            <w:pPr>
              <w:autoSpaceDE w:val="0"/>
              <w:autoSpaceDN w:val="0"/>
              <w:adjustRightInd w:val="0"/>
              <w:jc w:val="center"/>
              <w:rPr>
                <w:noProof/>
              </w:rPr>
            </w:pPr>
            <w:r w:rsidRPr="00277220">
              <w:rPr>
                <w:color w:val="000000"/>
              </w:rPr>
              <w:t>355</w:t>
            </w:r>
          </w:p>
        </w:tc>
        <w:tc>
          <w:tcPr>
            <w:tcW w:w="969" w:type="pct"/>
          </w:tcPr>
          <w:p w14:paraId="44111338" w14:textId="362FBA0D" w:rsidR="00316C78" w:rsidRPr="00277220" w:rsidRDefault="00316C78" w:rsidP="00E52DE3">
            <w:pPr>
              <w:autoSpaceDE w:val="0"/>
              <w:autoSpaceDN w:val="0"/>
              <w:adjustRightInd w:val="0"/>
              <w:rPr>
                <w:noProof/>
                <w:lang w:val="en-US"/>
              </w:rPr>
            </w:pPr>
            <w:r w:rsidRPr="00277220">
              <w:rPr>
                <w:bCs/>
              </w:rPr>
              <w:t>Lula za slavinu - okrugla donji izliv 1/2"  od 15-25 cm</w:t>
            </w:r>
          </w:p>
        </w:tc>
        <w:tc>
          <w:tcPr>
            <w:tcW w:w="328" w:type="pct"/>
          </w:tcPr>
          <w:p w14:paraId="5E1B336B" w14:textId="60014F20" w:rsidR="00316C78" w:rsidRPr="00277220" w:rsidRDefault="00316C78" w:rsidP="00E52DE3">
            <w:pPr>
              <w:autoSpaceDE w:val="0"/>
              <w:autoSpaceDN w:val="0"/>
              <w:adjustRightInd w:val="0"/>
              <w:jc w:val="center"/>
              <w:rPr>
                <w:noProof/>
                <w:lang w:val="en-US"/>
              </w:rPr>
            </w:pPr>
            <w:r w:rsidRPr="00277220">
              <w:rPr>
                <w:bCs/>
              </w:rPr>
              <w:t>kom</w:t>
            </w:r>
          </w:p>
        </w:tc>
        <w:tc>
          <w:tcPr>
            <w:tcW w:w="351" w:type="pct"/>
          </w:tcPr>
          <w:p w14:paraId="5490752C" w14:textId="2D4566A0" w:rsidR="00316C78" w:rsidRPr="00277220" w:rsidRDefault="00316C78" w:rsidP="00E52DE3">
            <w:pPr>
              <w:autoSpaceDE w:val="0"/>
              <w:autoSpaceDN w:val="0"/>
              <w:adjustRightInd w:val="0"/>
              <w:jc w:val="center"/>
              <w:rPr>
                <w:noProof/>
                <w:lang w:val="en-US"/>
              </w:rPr>
            </w:pPr>
            <w:r w:rsidRPr="00277220">
              <w:rPr>
                <w:bCs/>
              </w:rPr>
              <w:t>40</w:t>
            </w:r>
          </w:p>
        </w:tc>
        <w:tc>
          <w:tcPr>
            <w:tcW w:w="516" w:type="pct"/>
          </w:tcPr>
          <w:p w14:paraId="44EC0901" w14:textId="77777777" w:rsidR="00316C78" w:rsidRPr="00277220" w:rsidRDefault="00316C78" w:rsidP="00E52DE3">
            <w:pPr>
              <w:autoSpaceDE w:val="0"/>
              <w:autoSpaceDN w:val="0"/>
              <w:adjustRightInd w:val="0"/>
              <w:jc w:val="center"/>
              <w:rPr>
                <w:noProof/>
                <w:lang w:val="en-US"/>
              </w:rPr>
            </w:pPr>
          </w:p>
        </w:tc>
        <w:tc>
          <w:tcPr>
            <w:tcW w:w="567" w:type="pct"/>
          </w:tcPr>
          <w:p w14:paraId="2E22340C" w14:textId="77777777" w:rsidR="00316C78" w:rsidRPr="00277220" w:rsidRDefault="00316C78" w:rsidP="00E52DE3">
            <w:pPr>
              <w:autoSpaceDE w:val="0"/>
              <w:autoSpaceDN w:val="0"/>
              <w:adjustRightInd w:val="0"/>
              <w:jc w:val="center"/>
              <w:rPr>
                <w:noProof/>
                <w:lang w:val="en-US"/>
              </w:rPr>
            </w:pPr>
          </w:p>
        </w:tc>
        <w:tc>
          <w:tcPr>
            <w:tcW w:w="567" w:type="pct"/>
            <w:gridSpan w:val="2"/>
          </w:tcPr>
          <w:p w14:paraId="71336B2D" w14:textId="77777777" w:rsidR="00316C78" w:rsidRPr="00277220" w:rsidRDefault="00316C78" w:rsidP="00E52DE3">
            <w:pPr>
              <w:autoSpaceDE w:val="0"/>
              <w:autoSpaceDN w:val="0"/>
              <w:adjustRightInd w:val="0"/>
              <w:jc w:val="center"/>
              <w:rPr>
                <w:noProof/>
                <w:lang w:val="en-US"/>
              </w:rPr>
            </w:pPr>
          </w:p>
        </w:tc>
        <w:tc>
          <w:tcPr>
            <w:tcW w:w="568" w:type="pct"/>
          </w:tcPr>
          <w:p w14:paraId="5CA38DBD" w14:textId="77777777" w:rsidR="00316C78" w:rsidRPr="00277220" w:rsidRDefault="00316C78" w:rsidP="00E52DE3">
            <w:pPr>
              <w:autoSpaceDE w:val="0"/>
              <w:autoSpaceDN w:val="0"/>
              <w:adjustRightInd w:val="0"/>
              <w:jc w:val="center"/>
              <w:rPr>
                <w:noProof/>
              </w:rPr>
            </w:pPr>
          </w:p>
        </w:tc>
        <w:tc>
          <w:tcPr>
            <w:tcW w:w="869" w:type="pct"/>
          </w:tcPr>
          <w:p w14:paraId="09817730" w14:textId="77777777" w:rsidR="00316C78" w:rsidRPr="00277220" w:rsidRDefault="00316C78" w:rsidP="00E52DE3">
            <w:pPr>
              <w:autoSpaceDE w:val="0"/>
              <w:autoSpaceDN w:val="0"/>
              <w:adjustRightInd w:val="0"/>
              <w:jc w:val="center"/>
              <w:rPr>
                <w:noProof/>
              </w:rPr>
            </w:pPr>
          </w:p>
        </w:tc>
      </w:tr>
      <w:tr w:rsidR="00316C78" w:rsidRPr="00277220" w14:paraId="30CD1B69" w14:textId="77777777" w:rsidTr="002A277A">
        <w:trPr>
          <w:trHeight w:val="288"/>
        </w:trPr>
        <w:tc>
          <w:tcPr>
            <w:tcW w:w="265" w:type="pct"/>
            <w:vAlign w:val="bottom"/>
          </w:tcPr>
          <w:p w14:paraId="37C65C92" w14:textId="77777777" w:rsidR="00316C78" w:rsidRPr="00277220" w:rsidRDefault="00316C78" w:rsidP="00E52DE3">
            <w:pPr>
              <w:autoSpaceDE w:val="0"/>
              <w:autoSpaceDN w:val="0"/>
              <w:adjustRightInd w:val="0"/>
              <w:jc w:val="center"/>
              <w:rPr>
                <w:noProof/>
              </w:rPr>
            </w:pPr>
            <w:r w:rsidRPr="00277220">
              <w:rPr>
                <w:color w:val="000000"/>
              </w:rPr>
              <w:t>356</w:t>
            </w:r>
          </w:p>
        </w:tc>
        <w:tc>
          <w:tcPr>
            <w:tcW w:w="969" w:type="pct"/>
            <w:vAlign w:val="bottom"/>
          </w:tcPr>
          <w:p w14:paraId="4FDA26F4" w14:textId="5A7EE675" w:rsidR="00316C78" w:rsidRPr="00277220" w:rsidRDefault="00316C78" w:rsidP="00E52DE3">
            <w:pPr>
              <w:autoSpaceDE w:val="0"/>
              <w:autoSpaceDN w:val="0"/>
              <w:adjustRightInd w:val="0"/>
              <w:rPr>
                <w:noProof/>
                <w:lang w:val="en-US"/>
              </w:rPr>
            </w:pPr>
            <w:r w:rsidRPr="00277220">
              <w:rPr>
                <w:bCs/>
                <w:color w:val="000000"/>
              </w:rPr>
              <w:t>Lula za slavinu - okrugla donji izliv 1/2"  od 25--35 cm</w:t>
            </w:r>
          </w:p>
        </w:tc>
        <w:tc>
          <w:tcPr>
            <w:tcW w:w="328" w:type="pct"/>
            <w:vAlign w:val="bottom"/>
          </w:tcPr>
          <w:p w14:paraId="7F153747" w14:textId="515C0AA4" w:rsidR="00316C78" w:rsidRPr="00277220" w:rsidRDefault="00316C78" w:rsidP="00E52DE3">
            <w:pPr>
              <w:autoSpaceDE w:val="0"/>
              <w:autoSpaceDN w:val="0"/>
              <w:adjustRightInd w:val="0"/>
              <w:jc w:val="center"/>
              <w:rPr>
                <w:noProof/>
                <w:lang w:val="en-US"/>
              </w:rPr>
            </w:pPr>
            <w:r w:rsidRPr="00277220">
              <w:rPr>
                <w:bCs/>
                <w:color w:val="000000"/>
              </w:rPr>
              <w:t>kom</w:t>
            </w:r>
          </w:p>
        </w:tc>
        <w:tc>
          <w:tcPr>
            <w:tcW w:w="351" w:type="pct"/>
            <w:vAlign w:val="bottom"/>
          </w:tcPr>
          <w:p w14:paraId="6BF69A6C" w14:textId="5311243F" w:rsidR="00316C78" w:rsidRPr="00277220" w:rsidRDefault="00316C78" w:rsidP="00E52DE3">
            <w:pPr>
              <w:autoSpaceDE w:val="0"/>
              <w:autoSpaceDN w:val="0"/>
              <w:adjustRightInd w:val="0"/>
              <w:jc w:val="center"/>
              <w:rPr>
                <w:noProof/>
                <w:lang w:val="en-US"/>
              </w:rPr>
            </w:pPr>
            <w:r w:rsidRPr="00277220">
              <w:rPr>
                <w:bCs/>
                <w:color w:val="000000"/>
              </w:rPr>
              <w:t>25</w:t>
            </w:r>
          </w:p>
        </w:tc>
        <w:tc>
          <w:tcPr>
            <w:tcW w:w="516" w:type="pct"/>
          </w:tcPr>
          <w:p w14:paraId="6E8F1658" w14:textId="77777777" w:rsidR="00316C78" w:rsidRPr="00277220" w:rsidRDefault="00316C78" w:rsidP="00E52DE3">
            <w:pPr>
              <w:autoSpaceDE w:val="0"/>
              <w:autoSpaceDN w:val="0"/>
              <w:adjustRightInd w:val="0"/>
              <w:jc w:val="center"/>
              <w:rPr>
                <w:noProof/>
                <w:lang w:val="en-US"/>
              </w:rPr>
            </w:pPr>
          </w:p>
        </w:tc>
        <w:tc>
          <w:tcPr>
            <w:tcW w:w="567" w:type="pct"/>
          </w:tcPr>
          <w:p w14:paraId="02592A94" w14:textId="77777777" w:rsidR="00316C78" w:rsidRPr="00277220" w:rsidRDefault="00316C78" w:rsidP="00E52DE3">
            <w:pPr>
              <w:autoSpaceDE w:val="0"/>
              <w:autoSpaceDN w:val="0"/>
              <w:adjustRightInd w:val="0"/>
              <w:jc w:val="center"/>
              <w:rPr>
                <w:noProof/>
                <w:lang w:val="en-US"/>
              </w:rPr>
            </w:pPr>
          </w:p>
        </w:tc>
        <w:tc>
          <w:tcPr>
            <w:tcW w:w="567" w:type="pct"/>
            <w:gridSpan w:val="2"/>
          </w:tcPr>
          <w:p w14:paraId="31C325F1" w14:textId="77777777" w:rsidR="00316C78" w:rsidRPr="00277220" w:rsidRDefault="00316C78" w:rsidP="00E52DE3">
            <w:pPr>
              <w:autoSpaceDE w:val="0"/>
              <w:autoSpaceDN w:val="0"/>
              <w:adjustRightInd w:val="0"/>
              <w:jc w:val="center"/>
              <w:rPr>
                <w:noProof/>
                <w:lang w:val="en-US"/>
              </w:rPr>
            </w:pPr>
          </w:p>
        </w:tc>
        <w:tc>
          <w:tcPr>
            <w:tcW w:w="568" w:type="pct"/>
          </w:tcPr>
          <w:p w14:paraId="26934E8B" w14:textId="77777777" w:rsidR="00316C78" w:rsidRPr="00277220" w:rsidRDefault="00316C78" w:rsidP="00E52DE3">
            <w:pPr>
              <w:autoSpaceDE w:val="0"/>
              <w:autoSpaceDN w:val="0"/>
              <w:adjustRightInd w:val="0"/>
              <w:jc w:val="center"/>
              <w:rPr>
                <w:noProof/>
              </w:rPr>
            </w:pPr>
          </w:p>
        </w:tc>
        <w:tc>
          <w:tcPr>
            <w:tcW w:w="869" w:type="pct"/>
          </w:tcPr>
          <w:p w14:paraId="7C38F99E" w14:textId="77777777" w:rsidR="00316C78" w:rsidRPr="00277220" w:rsidRDefault="00316C78" w:rsidP="00E52DE3">
            <w:pPr>
              <w:autoSpaceDE w:val="0"/>
              <w:autoSpaceDN w:val="0"/>
              <w:adjustRightInd w:val="0"/>
              <w:jc w:val="center"/>
              <w:rPr>
                <w:noProof/>
              </w:rPr>
            </w:pPr>
          </w:p>
        </w:tc>
      </w:tr>
      <w:tr w:rsidR="00316C78" w:rsidRPr="00277220" w14:paraId="18F25FA7" w14:textId="77777777" w:rsidTr="002A277A">
        <w:trPr>
          <w:trHeight w:val="288"/>
        </w:trPr>
        <w:tc>
          <w:tcPr>
            <w:tcW w:w="265" w:type="pct"/>
            <w:vAlign w:val="bottom"/>
          </w:tcPr>
          <w:p w14:paraId="47A14C1B" w14:textId="77777777" w:rsidR="00316C78" w:rsidRPr="00277220" w:rsidRDefault="00316C78" w:rsidP="00E52DE3">
            <w:pPr>
              <w:autoSpaceDE w:val="0"/>
              <w:autoSpaceDN w:val="0"/>
              <w:adjustRightInd w:val="0"/>
              <w:jc w:val="center"/>
              <w:rPr>
                <w:noProof/>
              </w:rPr>
            </w:pPr>
            <w:r w:rsidRPr="00277220">
              <w:rPr>
                <w:color w:val="000000"/>
              </w:rPr>
              <w:t>357</w:t>
            </w:r>
          </w:p>
        </w:tc>
        <w:tc>
          <w:tcPr>
            <w:tcW w:w="969" w:type="pct"/>
            <w:vAlign w:val="bottom"/>
          </w:tcPr>
          <w:p w14:paraId="11F19428" w14:textId="53A86997" w:rsidR="00316C78" w:rsidRPr="00277220" w:rsidRDefault="00316C78" w:rsidP="00E52DE3">
            <w:pPr>
              <w:autoSpaceDE w:val="0"/>
              <w:autoSpaceDN w:val="0"/>
              <w:adjustRightInd w:val="0"/>
              <w:rPr>
                <w:noProof/>
                <w:lang w:val="en-US"/>
              </w:rPr>
            </w:pPr>
            <w:r w:rsidRPr="00277220">
              <w:rPr>
                <w:bCs/>
                <w:color w:val="000000"/>
              </w:rPr>
              <w:t xml:space="preserve">PVC redukcija za sifon </w:t>
            </w:r>
          </w:p>
        </w:tc>
        <w:tc>
          <w:tcPr>
            <w:tcW w:w="328" w:type="pct"/>
            <w:vAlign w:val="bottom"/>
          </w:tcPr>
          <w:p w14:paraId="7BCD8F08" w14:textId="7EE7A47D" w:rsidR="00316C78" w:rsidRPr="00277220" w:rsidRDefault="00316C78" w:rsidP="00E52DE3">
            <w:pPr>
              <w:autoSpaceDE w:val="0"/>
              <w:autoSpaceDN w:val="0"/>
              <w:adjustRightInd w:val="0"/>
              <w:jc w:val="center"/>
              <w:rPr>
                <w:noProof/>
                <w:lang w:val="en-US"/>
              </w:rPr>
            </w:pPr>
            <w:r w:rsidRPr="00277220">
              <w:rPr>
                <w:bCs/>
                <w:color w:val="000000"/>
              </w:rPr>
              <w:t>kom</w:t>
            </w:r>
          </w:p>
        </w:tc>
        <w:tc>
          <w:tcPr>
            <w:tcW w:w="351" w:type="pct"/>
            <w:vAlign w:val="bottom"/>
          </w:tcPr>
          <w:p w14:paraId="17F51135" w14:textId="179E3910" w:rsidR="00316C78" w:rsidRPr="00277220" w:rsidRDefault="00316C78" w:rsidP="00E52DE3">
            <w:pPr>
              <w:autoSpaceDE w:val="0"/>
              <w:autoSpaceDN w:val="0"/>
              <w:adjustRightInd w:val="0"/>
              <w:jc w:val="center"/>
              <w:rPr>
                <w:noProof/>
                <w:lang w:val="en-US"/>
              </w:rPr>
            </w:pPr>
            <w:r w:rsidRPr="00277220">
              <w:rPr>
                <w:bCs/>
                <w:color w:val="000000"/>
              </w:rPr>
              <w:t>150</w:t>
            </w:r>
          </w:p>
        </w:tc>
        <w:tc>
          <w:tcPr>
            <w:tcW w:w="516" w:type="pct"/>
          </w:tcPr>
          <w:p w14:paraId="2FA1D5ED" w14:textId="77777777" w:rsidR="00316C78" w:rsidRPr="00277220" w:rsidRDefault="00316C78" w:rsidP="00E52DE3">
            <w:pPr>
              <w:autoSpaceDE w:val="0"/>
              <w:autoSpaceDN w:val="0"/>
              <w:adjustRightInd w:val="0"/>
              <w:jc w:val="center"/>
              <w:rPr>
                <w:noProof/>
                <w:lang w:val="en-US"/>
              </w:rPr>
            </w:pPr>
          </w:p>
        </w:tc>
        <w:tc>
          <w:tcPr>
            <w:tcW w:w="567" w:type="pct"/>
          </w:tcPr>
          <w:p w14:paraId="6E98BD5C" w14:textId="77777777" w:rsidR="00316C78" w:rsidRPr="00277220" w:rsidRDefault="00316C78" w:rsidP="00E52DE3">
            <w:pPr>
              <w:autoSpaceDE w:val="0"/>
              <w:autoSpaceDN w:val="0"/>
              <w:adjustRightInd w:val="0"/>
              <w:jc w:val="center"/>
              <w:rPr>
                <w:noProof/>
                <w:lang w:val="en-US"/>
              </w:rPr>
            </w:pPr>
          </w:p>
        </w:tc>
        <w:tc>
          <w:tcPr>
            <w:tcW w:w="567" w:type="pct"/>
            <w:gridSpan w:val="2"/>
          </w:tcPr>
          <w:p w14:paraId="74A57193" w14:textId="77777777" w:rsidR="00316C78" w:rsidRPr="00277220" w:rsidRDefault="00316C78" w:rsidP="00E52DE3">
            <w:pPr>
              <w:autoSpaceDE w:val="0"/>
              <w:autoSpaceDN w:val="0"/>
              <w:adjustRightInd w:val="0"/>
              <w:jc w:val="center"/>
              <w:rPr>
                <w:noProof/>
                <w:lang w:val="en-US"/>
              </w:rPr>
            </w:pPr>
          </w:p>
        </w:tc>
        <w:tc>
          <w:tcPr>
            <w:tcW w:w="568" w:type="pct"/>
          </w:tcPr>
          <w:p w14:paraId="0A02F7B0" w14:textId="77777777" w:rsidR="00316C78" w:rsidRPr="00277220" w:rsidRDefault="00316C78" w:rsidP="00E52DE3">
            <w:pPr>
              <w:autoSpaceDE w:val="0"/>
              <w:autoSpaceDN w:val="0"/>
              <w:adjustRightInd w:val="0"/>
              <w:jc w:val="center"/>
              <w:rPr>
                <w:noProof/>
              </w:rPr>
            </w:pPr>
          </w:p>
        </w:tc>
        <w:tc>
          <w:tcPr>
            <w:tcW w:w="869" w:type="pct"/>
          </w:tcPr>
          <w:p w14:paraId="2EE4C1FA" w14:textId="77777777" w:rsidR="00316C78" w:rsidRPr="00277220" w:rsidRDefault="00316C78" w:rsidP="00E52DE3">
            <w:pPr>
              <w:autoSpaceDE w:val="0"/>
              <w:autoSpaceDN w:val="0"/>
              <w:adjustRightInd w:val="0"/>
              <w:jc w:val="center"/>
              <w:rPr>
                <w:noProof/>
              </w:rPr>
            </w:pPr>
          </w:p>
        </w:tc>
      </w:tr>
      <w:tr w:rsidR="00316C78" w:rsidRPr="00277220" w14:paraId="7A146C28" w14:textId="77777777" w:rsidTr="002A277A">
        <w:trPr>
          <w:trHeight w:val="288"/>
        </w:trPr>
        <w:tc>
          <w:tcPr>
            <w:tcW w:w="265" w:type="pct"/>
            <w:vAlign w:val="bottom"/>
          </w:tcPr>
          <w:p w14:paraId="254C3641" w14:textId="77777777" w:rsidR="00316C78" w:rsidRPr="00277220" w:rsidRDefault="00316C78" w:rsidP="00E52DE3">
            <w:pPr>
              <w:autoSpaceDE w:val="0"/>
              <w:autoSpaceDN w:val="0"/>
              <w:adjustRightInd w:val="0"/>
              <w:jc w:val="center"/>
              <w:rPr>
                <w:noProof/>
              </w:rPr>
            </w:pPr>
            <w:r w:rsidRPr="00277220">
              <w:rPr>
                <w:color w:val="000000"/>
              </w:rPr>
              <w:t>358</w:t>
            </w:r>
          </w:p>
        </w:tc>
        <w:tc>
          <w:tcPr>
            <w:tcW w:w="969" w:type="pct"/>
            <w:vAlign w:val="bottom"/>
          </w:tcPr>
          <w:p w14:paraId="77CA1202" w14:textId="2BFFD2C9" w:rsidR="00316C78" w:rsidRPr="00277220" w:rsidRDefault="00316C78" w:rsidP="00E52DE3">
            <w:pPr>
              <w:autoSpaceDE w:val="0"/>
              <w:autoSpaceDN w:val="0"/>
              <w:adjustRightInd w:val="0"/>
              <w:rPr>
                <w:noProof/>
                <w:lang w:val="en-US"/>
              </w:rPr>
            </w:pPr>
            <w:r w:rsidRPr="00277220">
              <w:rPr>
                <w:bCs/>
                <w:color w:val="000000"/>
              </w:rPr>
              <w:t xml:space="preserve">Pisoar </w:t>
            </w:r>
          </w:p>
        </w:tc>
        <w:tc>
          <w:tcPr>
            <w:tcW w:w="328" w:type="pct"/>
            <w:vAlign w:val="bottom"/>
          </w:tcPr>
          <w:p w14:paraId="1E21D1FC" w14:textId="104636CC" w:rsidR="00316C78" w:rsidRPr="00277220" w:rsidRDefault="00316C78" w:rsidP="00E52DE3">
            <w:pPr>
              <w:autoSpaceDE w:val="0"/>
              <w:autoSpaceDN w:val="0"/>
              <w:adjustRightInd w:val="0"/>
              <w:jc w:val="center"/>
              <w:rPr>
                <w:noProof/>
                <w:lang w:val="en-US"/>
              </w:rPr>
            </w:pPr>
            <w:r w:rsidRPr="00277220">
              <w:rPr>
                <w:bCs/>
                <w:color w:val="000000"/>
              </w:rPr>
              <w:t>kom</w:t>
            </w:r>
          </w:p>
        </w:tc>
        <w:tc>
          <w:tcPr>
            <w:tcW w:w="351" w:type="pct"/>
            <w:vAlign w:val="bottom"/>
          </w:tcPr>
          <w:p w14:paraId="128182BF" w14:textId="70B0F86A" w:rsidR="00316C78" w:rsidRPr="00277220" w:rsidRDefault="00316C78" w:rsidP="00E52DE3">
            <w:pPr>
              <w:autoSpaceDE w:val="0"/>
              <w:autoSpaceDN w:val="0"/>
              <w:adjustRightInd w:val="0"/>
              <w:jc w:val="center"/>
              <w:rPr>
                <w:noProof/>
                <w:lang w:val="en-US"/>
              </w:rPr>
            </w:pPr>
            <w:r w:rsidRPr="00277220">
              <w:rPr>
                <w:bCs/>
                <w:color w:val="000000"/>
              </w:rPr>
              <w:t>1</w:t>
            </w:r>
          </w:p>
        </w:tc>
        <w:tc>
          <w:tcPr>
            <w:tcW w:w="516" w:type="pct"/>
          </w:tcPr>
          <w:p w14:paraId="0D8196D5" w14:textId="77777777" w:rsidR="00316C78" w:rsidRPr="00277220" w:rsidRDefault="00316C78" w:rsidP="00E52DE3">
            <w:pPr>
              <w:autoSpaceDE w:val="0"/>
              <w:autoSpaceDN w:val="0"/>
              <w:adjustRightInd w:val="0"/>
              <w:jc w:val="center"/>
              <w:rPr>
                <w:noProof/>
                <w:lang w:val="en-US"/>
              </w:rPr>
            </w:pPr>
          </w:p>
        </w:tc>
        <w:tc>
          <w:tcPr>
            <w:tcW w:w="567" w:type="pct"/>
          </w:tcPr>
          <w:p w14:paraId="3F841AC2" w14:textId="77777777" w:rsidR="00316C78" w:rsidRPr="00277220" w:rsidRDefault="00316C78" w:rsidP="00E52DE3">
            <w:pPr>
              <w:autoSpaceDE w:val="0"/>
              <w:autoSpaceDN w:val="0"/>
              <w:adjustRightInd w:val="0"/>
              <w:jc w:val="center"/>
              <w:rPr>
                <w:noProof/>
                <w:lang w:val="en-US"/>
              </w:rPr>
            </w:pPr>
          </w:p>
        </w:tc>
        <w:tc>
          <w:tcPr>
            <w:tcW w:w="567" w:type="pct"/>
            <w:gridSpan w:val="2"/>
          </w:tcPr>
          <w:p w14:paraId="4A0352DA" w14:textId="77777777" w:rsidR="00316C78" w:rsidRPr="00277220" w:rsidRDefault="00316C78" w:rsidP="00E52DE3">
            <w:pPr>
              <w:autoSpaceDE w:val="0"/>
              <w:autoSpaceDN w:val="0"/>
              <w:adjustRightInd w:val="0"/>
              <w:jc w:val="center"/>
              <w:rPr>
                <w:noProof/>
                <w:lang w:val="en-US"/>
              </w:rPr>
            </w:pPr>
          </w:p>
        </w:tc>
        <w:tc>
          <w:tcPr>
            <w:tcW w:w="568" w:type="pct"/>
          </w:tcPr>
          <w:p w14:paraId="7C8E4EE2" w14:textId="77777777" w:rsidR="00316C78" w:rsidRPr="00277220" w:rsidRDefault="00316C78" w:rsidP="00E52DE3">
            <w:pPr>
              <w:autoSpaceDE w:val="0"/>
              <w:autoSpaceDN w:val="0"/>
              <w:adjustRightInd w:val="0"/>
              <w:jc w:val="center"/>
              <w:rPr>
                <w:noProof/>
              </w:rPr>
            </w:pPr>
          </w:p>
        </w:tc>
        <w:tc>
          <w:tcPr>
            <w:tcW w:w="869" w:type="pct"/>
          </w:tcPr>
          <w:p w14:paraId="7A751E32" w14:textId="77777777" w:rsidR="00316C78" w:rsidRPr="00277220" w:rsidRDefault="00316C78" w:rsidP="00E52DE3">
            <w:pPr>
              <w:autoSpaceDE w:val="0"/>
              <w:autoSpaceDN w:val="0"/>
              <w:adjustRightInd w:val="0"/>
              <w:jc w:val="center"/>
              <w:rPr>
                <w:noProof/>
              </w:rPr>
            </w:pPr>
          </w:p>
        </w:tc>
      </w:tr>
      <w:tr w:rsidR="00316C78" w:rsidRPr="00277220" w14:paraId="083A373B" w14:textId="77777777" w:rsidTr="002A277A">
        <w:trPr>
          <w:trHeight w:val="288"/>
        </w:trPr>
        <w:tc>
          <w:tcPr>
            <w:tcW w:w="265" w:type="pct"/>
            <w:vAlign w:val="bottom"/>
          </w:tcPr>
          <w:p w14:paraId="7C862E71" w14:textId="77777777" w:rsidR="00316C78" w:rsidRPr="00277220" w:rsidRDefault="00316C78" w:rsidP="00E52DE3">
            <w:pPr>
              <w:autoSpaceDE w:val="0"/>
              <w:autoSpaceDN w:val="0"/>
              <w:adjustRightInd w:val="0"/>
              <w:jc w:val="center"/>
              <w:rPr>
                <w:noProof/>
              </w:rPr>
            </w:pPr>
            <w:r w:rsidRPr="00277220">
              <w:rPr>
                <w:color w:val="000000"/>
              </w:rPr>
              <w:t>359</w:t>
            </w:r>
          </w:p>
        </w:tc>
        <w:tc>
          <w:tcPr>
            <w:tcW w:w="969" w:type="pct"/>
            <w:vAlign w:val="bottom"/>
          </w:tcPr>
          <w:p w14:paraId="42B0A541" w14:textId="5036DF36" w:rsidR="00316C78" w:rsidRPr="00277220" w:rsidRDefault="00316C78" w:rsidP="00E52DE3">
            <w:pPr>
              <w:autoSpaceDE w:val="0"/>
              <w:autoSpaceDN w:val="0"/>
              <w:adjustRightInd w:val="0"/>
              <w:rPr>
                <w:noProof/>
                <w:lang w:val="en-US"/>
              </w:rPr>
            </w:pPr>
            <w:r w:rsidRPr="00277220">
              <w:rPr>
                <w:bCs/>
                <w:color w:val="000000"/>
              </w:rPr>
              <w:t xml:space="preserve">Metalna rešetka za slivnik </w:t>
            </w:r>
          </w:p>
        </w:tc>
        <w:tc>
          <w:tcPr>
            <w:tcW w:w="328" w:type="pct"/>
            <w:vAlign w:val="bottom"/>
          </w:tcPr>
          <w:p w14:paraId="0DC0805D" w14:textId="641DF940" w:rsidR="00316C78" w:rsidRPr="00277220" w:rsidRDefault="00316C78" w:rsidP="00E52DE3">
            <w:pPr>
              <w:autoSpaceDE w:val="0"/>
              <w:autoSpaceDN w:val="0"/>
              <w:adjustRightInd w:val="0"/>
              <w:jc w:val="center"/>
              <w:rPr>
                <w:noProof/>
                <w:lang w:val="en-US"/>
              </w:rPr>
            </w:pPr>
            <w:r w:rsidRPr="00277220">
              <w:rPr>
                <w:bCs/>
                <w:color w:val="000000"/>
              </w:rPr>
              <w:t>kom</w:t>
            </w:r>
          </w:p>
        </w:tc>
        <w:tc>
          <w:tcPr>
            <w:tcW w:w="351" w:type="pct"/>
            <w:vAlign w:val="bottom"/>
          </w:tcPr>
          <w:p w14:paraId="2D0929C8" w14:textId="6CEFF5E5" w:rsidR="00316C78" w:rsidRPr="00277220" w:rsidRDefault="00316C78" w:rsidP="00E52DE3">
            <w:pPr>
              <w:autoSpaceDE w:val="0"/>
              <w:autoSpaceDN w:val="0"/>
              <w:adjustRightInd w:val="0"/>
              <w:jc w:val="center"/>
              <w:rPr>
                <w:noProof/>
                <w:lang w:val="en-US"/>
              </w:rPr>
            </w:pPr>
            <w:r w:rsidRPr="00277220">
              <w:rPr>
                <w:bCs/>
                <w:color w:val="000000"/>
              </w:rPr>
              <w:t>5</w:t>
            </w:r>
          </w:p>
        </w:tc>
        <w:tc>
          <w:tcPr>
            <w:tcW w:w="516" w:type="pct"/>
          </w:tcPr>
          <w:p w14:paraId="5394A7C2" w14:textId="77777777" w:rsidR="00316C78" w:rsidRPr="00277220" w:rsidRDefault="00316C78" w:rsidP="00E52DE3">
            <w:pPr>
              <w:autoSpaceDE w:val="0"/>
              <w:autoSpaceDN w:val="0"/>
              <w:adjustRightInd w:val="0"/>
              <w:jc w:val="center"/>
              <w:rPr>
                <w:noProof/>
                <w:lang w:val="en-US"/>
              </w:rPr>
            </w:pPr>
          </w:p>
        </w:tc>
        <w:tc>
          <w:tcPr>
            <w:tcW w:w="567" w:type="pct"/>
          </w:tcPr>
          <w:p w14:paraId="08F4AFF8" w14:textId="77777777" w:rsidR="00316C78" w:rsidRPr="00277220" w:rsidRDefault="00316C78" w:rsidP="00E52DE3">
            <w:pPr>
              <w:autoSpaceDE w:val="0"/>
              <w:autoSpaceDN w:val="0"/>
              <w:adjustRightInd w:val="0"/>
              <w:jc w:val="center"/>
              <w:rPr>
                <w:noProof/>
                <w:lang w:val="en-US"/>
              </w:rPr>
            </w:pPr>
          </w:p>
        </w:tc>
        <w:tc>
          <w:tcPr>
            <w:tcW w:w="567" w:type="pct"/>
            <w:gridSpan w:val="2"/>
          </w:tcPr>
          <w:p w14:paraId="2E0F858D" w14:textId="77777777" w:rsidR="00316C78" w:rsidRPr="00277220" w:rsidRDefault="00316C78" w:rsidP="00E52DE3">
            <w:pPr>
              <w:autoSpaceDE w:val="0"/>
              <w:autoSpaceDN w:val="0"/>
              <w:adjustRightInd w:val="0"/>
              <w:jc w:val="center"/>
              <w:rPr>
                <w:noProof/>
                <w:lang w:val="en-US"/>
              </w:rPr>
            </w:pPr>
          </w:p>
        </w:tc>
        <w:tc>
          <w:tcPr>
            <w:tcW w:w="568" w:type="pct"/>
          </w:tcPr>
          <w:p w14:paraId="24833E80" w14:textId="77777777" w:rsidR="00316C78" w:rsidRPr="00277220" w:rsidRDefault="00316C78" w:rsidP="00E52DE3">
            <w:pPr>
              <w:autoSpaceDE w:val="0"/>
              <w:autoSpaceDN w:val="0"/>
              <w:adjustRightInd w:val="0"/>
              <w:jc w:val="center"/>
              <w:rPr>
                <w:noProof/>
              </w:rPr>
            </w:pPr>
          </w:p>
        </w:tc>
        <w:tc>
          <w:tcPr>
            <w:tcW w:w="869" w:type="pct"/>
          </w:tcPr>
          <w:p w14:paraId="5A018AE4" w14:textId="77777777" w:rsidR="00316C78" w:rsidRPr="00277220" w:rsidRDefault="00316C78" w:rsidP="00E52DE3">
            <w:pPr>
              <w:autoSpaceDE w:val="0"/>
              <w:autoSpaceDN w:val="0"/>
              <w:adjustRightInd w:val="0"/>
              <w:jc w:val="center"/>
              <w:rPr>
                <w:noProof/>
              </w:rPr>
            </w:pPr>
          </w:p>
        </w:tc>
      </w:tr>
      <w:tr w:rsidR="00316C78" w:rsidRPr="00277220" w14:paraId="790D4E54" w14:textId="77777777" w:rsidTr="002A277A">
        <w:trPr>
          <w:trHeight w:val="288"/>
        </w:trPr>
        <w:tc>
          <w:tcPr>
            <w:tcW w:w="265" w:type="pct"/>
            <w:vAlign w:val="bottom"/>
          </w:tcPr>
          <w:p w14:paraId="3C658336" w14:textId="77777777" w:rsidR="00316C78" w:rsidRPr="00277220" w:rsidRDefault="00316C78" w:rsidP="00E52DE3">
            <w:pPr>
              <w:autoSpaceDE w:val="0"/>
              <w:autoSpaceDN w:val="0"/>
              <w:adjustRightInd w:val="0"/>
              <w:jc w:val="center"/>
              <w:rPr>
                <w:noProof/>
              </w:rPr>
            </w:pPr>
            <w:r w:rsidRPr="00277220">
              <w:rPr>
                <w:color w:val="000000"/>
              </w:rPr>
              <w:t>360</w:t>
            </w:r>
          </w:p>
        </w:tc>
        <w:tc>
          <w:tcPr>
            <w:tcW w:w="969" w:type="pct"/>
            <w:vAlign w:val="bottom"/>
          </w:tcPr>
          <w:p w14:paraId="1D6791F9" w14:textId="4CB956BD" w:rsidR="00316C78" w:rsidRPr="00277220" w:rsidRDefault="00316C78" w:rsidP="00E52DE3">
            <w:pPr>
              <w:autoSpaceDE w:val="0"/>
              <w:autoSpaceDN w:val="0"/>
              <w:adjustRightInd w:val="0"/>
              <w:rPr>
                <w:noProof/>
                <w:lang w:val="en-US"/>
              </w:rPr>
            </w:pPr>
            <w:r w:rsidRPr="00277220">
              <w:rPr>
                <w:bCs/>
                <w:color w:val="000000"/>
              </w:rPr>
              <w:t xml:space="preserve">Pištolj za silikon </w:t>
            </w:r>
          </w:p>
        </w:tc>
        <w:tc>
          <w:tcPr>
            <w:tcW w:w="328" w:type="pct"/>
            <w:vAlign w:val="bottom"/>
          </w:tcPr>
          <w:p w14:paraId="2957D1C1" w14:textId="7D4176EF" w:rsidR="00316C78" w:rsidRPr="00277220" w:rsidRDefault="00316C78" w:rsidP="00E52DE3">
            <w:pPr>
              <w:autoSpaceDE w:val="0"/>
              <w:autoSpaceDN w:val="0"/>
              <w:adjustRightInd w:val="0"/>
              <w:jc w:val="center"/>
              <w:rPr>
                <w:noProof/>
                <w:lang w:val="en-US"/>
              </w:rPr>
            </w:pPr>
            <w:r w:rsidRPr="00277220">
              <w:rPr>
                <w:bCs/>
                <w:color w:val="000000"/>
              </w:rPr>
              <w:t>kom</w:t>
            </w:r>
          </w:p>
        </w:tc>
        <w:tc>
          <w:tcPr>
            <w:tcW w:w="351" w:type="pct"/>
            <w:vAlign w:val="bottom"/>
          </w:tcPr>
          <w:p w14:paraId="291699DA" w14:textId="537CACB4" w:rsidR="00316C78" w:rsidRPr="00277220" w:rsidRDefault="00316C78" w:rsidP="00E52DE3">
            <w:pPr>
              <w:autoSpaceDE w:val="0"/>
              <w:autoSpaceDN w:val="0"/>
              <w:adjustRightInd w:val="0"/>
              <w:jc w:val="center"/>
              <w:rPr>
                <w:noProof/>
                <w:lang w:val="en-US"/>
              </w:rPr>
            </w:pPr>
            <w:r w:rsidRPr="00277220">
              <w:rPr>
                <w:bCs/>
                <w:color w:val="000000"/>
              </w:rPr>
              <w:t>5</w:t>
            </w:r>
          </w:p>
        </w:tc>
        <w:tc>
          <w:tcPr>
            <w:tcW w:w="516" w:type="pct"/>
          </w:tcPr>
          <w:p w14:paraId="631917A3" w14:textId="77777777" w:rsidR="00316C78" w:rsidRPr="00277220" w:rsidRDefault="00316C78" w:rsidP="00E52DE3">
            <w:pPr>
              <w:autoSpaceDE w:val="0"/>
              <w:autoSpaceDN w:val="0"/>
              <w:adjustRightInd w:val="0"/>
              <w:jc w:val="center"/>
              <w:rPr>
                <w:noProof/>
                <w:lang w:val="en-US"/>
              </w:rPr>
            </w:pPr>
          </w:p>
        </w:tc>
        <w:tc>
          <w:tcPr>
            <w:tcW w:w="567" w:type="pct"/>
          </w:tcPr>
          <w:p w14:paraId="54ACA114" w14:textId="77777777" w:rsidR="00316C78" w:rsidRPr="00277220" w:rsidRDefault="00316C78" w:rsidP="00E52DE3">
            <w:pPr>
              <w:autoSpaceDE w:val="0"/>
              <w:autoSpaceDN w:val="0"/>
              <w:adjustRightInd w:val="0"/>
              <w:jc w:val="center"/>
              <w:rPr>
                <w:noProof/>
                <w:lang w:val="en-US"/>
              </w:rPr>
            </w:pPr>
          </w:p>
        </w:tc>
        <w:tc>
          <w:tcPr>
            <w:tcW w:w="567" w:type="pct"/>
            <w:gridSpan w:val="2"/>
          </w:tcPr>
          <w:p w14:paraId="7DAC6670" w14:textId="77777777" w:rsidR="00316C78" w:rsidRPr="00277220" w:rsidRDefault="00316C78" w:rsidP="00E52DE3">
            <w:pPr>
              <w:autoSpaceDE w:val="0"/>
              <w:autoSpaceDN w:val="0"/>
              <w:adjustRightInd w:val="0"/>
              <w:jc w:val="center"/>
              <w:rPr>
                <w:noProof/>
                <w:lang w:val="en-US"/>
              </w:rPr>
            </w:pPr>
          </w:p>
        </w:tc>
        <w:tc>
          <w:tcPr>
            <w:tcW w:w="568" w:type="pct"/>
          </w:tcPr>
          <w:p w14:paraId="59E2BF49" w14:textId="77777777" w:rsidR="00316C78" w:rsidRPr="00277220" w:rsidRDefault="00316C78" w:rsidP="00E52DE3">
            <w:pPr>
              <w:autoSpaceDE w:val="0"/>
              <w:autoSpaceDN w:val="0"/>
              <w:adjustRightInd w:val="0"/>
              <w:jc w:val="center"/>
              <w:rPr>
                <w:noProof/>
              </w:rPr>
            </w:pPr>
          </w:p>
        </w:tc>
        <w:tc>
          <w:tcPr>
            <w:tcW w:w="869" w:type="pct"/>
          </w:tcPr>
          <w:p w14:paraId="6AD1433C" w14:textId="77777777" w:rsidR="00316C78" w:rsidRPr="00277220" w:rsidRDefault="00316C78" w:rsidP="00E52DE3">
            <w:pPr>
              <w:autoSpaceDE w:val="0"/>
              <w:autoSpaceDN w:val="0"/>
              <w:adjustRightInd w:val="0"/>
              <w:jc w:val="center"/>
              <w:rPr>
                <w:noProof/>
              </w:rPr>
            </w:pPr>
          </w:p>
        </w:tc>
      </w:tr>
      <w:tr w:rsidR="00316C78" w:rsidRPr="00277220" w14:paraId="6204B509" w14:textId="77777777" w:rsidTr="002A277A">
        <w:trPr>
          <w:trHeight w:val="288"/>
        </w:trPr>
        <w:tc>
          <w:tcPr>
            <w:tcW w:w="265" w:type="pct"/>
            <w:vAlign w:val="bottom"/>
          </w:tcPr>
          <w:p w14:paraId="0E82DE56" w14:textId="77777777" w:rsidR="00316C78" w:rsidRPr="00277220" w:rsidRDefault="00316C78" w:rsidP="00E52DE3">
            <w:pPr>
              <w:autoSpaceDE w:val="0"/>
              <w:autoSpaceDN w:val="0"/>
              <w:adjustRightInd w:val="0"/>
              <w:jc w:val="center"/>
              <w:rPr>
                <w:noProof/>
              </w:rPr>
            </w:pPr>
            <w:r w:rsidRPr="00277220">
              <w:rPr>
                <w:color w:val="000000"/>
              </w:rPr>
              <w:t>361</w:t>
            </w:r>
          </w:p>
        </w:tc>
        <w:tc>
          <w:tcPr>
            <w:tcW w:w="969" w:type="pct"/>
            <w:vAlign w:val="bottom"/>
          </w:tcPr>
          <w:p w14:paraId="4D98396C" w14:textId="70FA5539" w:rsidR="00316C78" w:rsidRPr="00277220" w:rsidRDefault="00316C78" w:rsidP="00E52DE3">
            <w:pPr>
              <w:autoSpaceDE w:val="0"/>
              <w:autoSpaceDN w:val="0"/>
              <w:adjustRightInd w:val="0"/>
              <w:rPr>
                <w:noProof/>
                <w:lang w:val="en-US"/>
              </w:rPr>
            </w:pPr>
            <w:r w:rsidRPr="00277220">
              <w:rPr>
                <w:bCs/>
                <w:color w:val="000000"/>
              </w:rPr>
              <w:t>Perforirana traka metalna</w:t>
            </w:r>
          </w:p>
        </w:tc>
        <w:tc>
          <w:tcPr>
            <w:tcW w:w="328" w:type="pct"/>
            <w:vAlign w:val="bottom"/>
          </w:tcPr>
          <w:p w14:paraId="63DFB634" w14:textId="4EA451C2" w:rsidR="00316C78" w:rsidRPr="00277220" w:rsidRDefault="00316C78" w:rsidP="00E52DE3">
            <w:pPr>
              <w:autoSpaceDE w:val="0"/>
              <w:autoSpaceDN w:val="0"/>
              <w:adjustRightInd w:val="0"/>
              <w:jc w:val="center"/>
              <w:rPr>
                <w:noProof/>
                <w:lang w:val="en-US"/>
              </w:rPr>
            </w:pPr>
            <w:r w:rsidRPr="00277220">
              <w:rPr>
                <w:bCs/>
                <w:color w:val="000000"/>
              </w:rPr>
              <w:t>kom</w:t>
            </w:r>
          </w:p>
        </w:tc>
        <w:tc>
          <w:tcPr>
            <w:tcW w:w="351" w:type="pct"/>
            <w:vAlign w:val="bottom"/>
          </w:tcPr>
          <w:p w14:paraId="185DDE28" w14:textId="10E1689B" w:rsidR="00316C78" w:rsidRPr="00277220" w:rsidRDefault="00316C78" w:rsidP="00E52DE3">
            <w:pPr>
              <w:autoSpaceDE w:val="0"/>
              <w:autoSpaceDN w:val="0"/>
              <w:adjustRightInd w:val="0"/>
              <w:jc w:val="center"/>
              <w:rPr>
                <w:noProof/>
                <w:lang w:val="en-US"/>
              </w:rPr>
            </w:pPr>
            <w:r w:rsidRPr="00277220">
              <w:rPr>
                <w:bCs/>
                <w:color w:val="000000"/>
              </w:rPr>
              <w:t>30</w:t>
            </w:r>
          </w:p>
        </w:tc>
        <w:tc>
          <w:tcPr>
            <w:tcW w:w="516" w:type="pct"/>
          </w:tcPr>
          <w:p w14:paraId="64206245" w14:textId="77777777" w:rsidR="00316C78" w:rsidRPr="00277220" w:rsidRDefault="00316C78" w:rsidP="00E52DE3">
            <w:pPr>
              <w:autoSpaceDE w:val="0"/>
              <w:autoSpaceDN w:val="0"/>
              <w:adjustRightInd w:val="0"/>
              <w:jc w:val="center"/>
              <w:rPr>
                <w:noProof/>
                <w:lang w:val="en-US"/>
              </w:rPr>
            </w:pPr>
          </w:p>
        </w:tc>
        <w:tc>
          <w:tcPr>
            <w:tcW w:w="567" w:type="pct"/>
          </w:tcPr>
          <w:p w14:paraId="4966E4AE" w14:textId="77777777" w:rsidR="00316C78" w:rsidRPr="00277220" w:rsidRDefault="00316C78" w:rsidP="00E52DE3">
            <w:pPr>
              <w:autoSpaceDE w:val="0"/>
              <w:autoSpaceDN w:val="0"/>
              <w:adjustRightInd w:val="0"/>
              <w:jc w:val="center"/>
              <w:rPr>
                <w:noProof/>
                <w:lang w:val="en-US"/>
              </w:rPr>
            </w:pPr>
          </w:p>
        </w:tc>
        <w:tc>
          <w:tcPr>
            <w:tcW w:w="567" w:type="pct"/>
            <w:gridSpan w:val="2"/>
          </w:tcPr>
          <w:p w14:paraId="0B5FCB78" w14:textId="77777777" w:rsidR="00316C78" w:rsidRPr="00277220" w:rsidRDefault="00316C78" w:rsidP="00E52DE3">
            <w:pPr>
              <w:autoSpaceDE w:val="0"/>
              <w:autoSpaceDN w:val="0"/>
              <w:adjustRightInd w:val="0"/>
              <w:jc w:val="center"/>
              <w:rPr>
                <w:noProof/>
                <w:lang w:val="en-US"/>
              </w:rPr>
            </w:pPr>
          </w:p>
        </w:tc>
        <w:tc>
          <w:tcPr>
            <w:tcW w:w="568" w:type="pct"/>
          </w:tcPr>
          <w:p w14:paraId="750D6F6A" w14:textId="77777777" w:rsidR="00316C78" w:rsidRPr="00277220" w:rsidRDefault="00316C78" w:rsidP="00E52DE3">
            <w:pPr>
              <w:autoSpaceDE w:val="0"/>
              <w:autoSpaceDN w:val="0"/>
              <w:adjustRightInd w:val="0"/>
              <w:jc w:val="center"/>
              <w:rPr>
                <w:noProof/>
              </w:rPr>
            </w:pPr>
          </w:p>
        </w:tc>
        <w:tc>
          <w:tcPr>
            <w:tcW w:w="869" w:type="pct"/>
          </w:tcPr>
          <w:p w14:paraId="1F7837E3" w14:textId="77777777" w:rsidR="00316C78" w:rsidRPr="00277220" w:rsidRDefault="00316C78" w:rsidP="00E52DE3">
            <w:pPr>
              <w:autoSpaceDE w:val="0"/>
              <w:autoSpaceDN w:val="0"/>
              <w:adjustRightInd w:val="0"/>
              <w:jc w:val="center"/>
              <w:rPr>
                <w:noProof/>
              </w:rPr>
            </w:pPr>
          </w:p>
        </w:tc>
      </w:tr>
      <w:tr w:rsidR="00316C78" w:rsidRPr="00277220" w14:paraId="56212EDB" w14:textId="77777777" w:rsidTr="002A277A">
        <w:trPr>
          <w:trHeight w:val="288"/>
        </w:trPr>
        <w:tc>
          <w:tcPr>
            <w:tcW w:w="265" w:type="pct"/>
            <w:vAlign w:val="bottom"/>
          </w:tcPr>
          <w:p w14:paraId="69A21599" w14:textId="77777777" w:rsidR="00316C78" w:rsidRPr="00277220" w:rsidRDefault="00316C78" w:rsidP="00E52DE3">
            <w:pPr>
              <w:autoSpaceDE w:val="0"/>
              <w:autoSpaceDN w:val="0"/>
              <w:adjustRightInd w:val="0"/>
              <w:jc w:val="center"/>
              <w:rPr>
                <w:noProof/>
              </w:rPr>
            </w:pPr>
            <w:r w:rsidRPr="00277220">
              <w:rPr>
                <w:color w:val="000000"/>
              </w:rPr>
              <w:t>362</w:t>
            </w:r>
          </w:p>
        </w:tc>
        <w:tc>
          <w:tcPr>
            <w:tcW w:w="969" w:type="pct"/>
            <w:vAlign w:val="bottom"/>
          </w:tcPr>
          <w:p w14:paraId="0A238E0A" w14:textId="3276AFB7" w:rsidR="00316C78" w:rsidRPr="00277220" w:rsidRDefault="00316C78" w:rsidP="00E52DE3">
            <w:pPr>
              <w:autoSpaceDE w:val="0"/>
              <w:autoSpaceDN w:val="0"/>
              <w:adjustRightInd w:val="0"/>
              <w:rPr>
                <w:noProof/>
                <w:lang w:val="en-US"/>
              </w:rPr>
            </w:pPr>
            <w:r w:rsidRPr="00277220">
              <w:rPr>
                <w:bCs/>
                <w:color w:val="000000"/>
              </w:rPr>
              <w:t xml:space="preserve">Nadgradna kada </w:t>
            </w:r>
          </w:p>
        </w:tc>
        <w:tc>
          <w:tcPr>
            <w:tcW w:w="328" w:type="pct"/>
            <w:vAlign w:val="bottom"/>
          </w:tcPr>
          <w:p w14:paraId="110CC7FD" w14:textId="0E3FDC2C" w:rsidR="00316C78" w:rsidRPr="00277220" w:rsidRDefault="00316C78" w:rsidP="00E52DE3">
            <w:pPr>
              <w:autoSpaceDE w:val="0"/>
              <w:autoSpaceDN w:val="0"/>
              <w:adjustRightInd w:val="0"/>
              <w:jc w:val="center"/>
              <w:rPr>
                <w:noProof/>
                <w:lang w:val="en-US"/>
              </w:rPr>
            </w:pPr>
            <w:r w:rsidRPr="00277220">
              <w:rPr>
                <w:bCs/>
                <w:color w:val="000000"/>
              </w:rPr>
              <w:t>kom</w:t>
            </w:r>
          </w:p>
        </w:tc>
        <w:tc>
          <w:tcPr>
            <w:tcW w:w="351" w:type="pct"/>
            <w:vAlign w:val="bottom"/>
          </w:tcPr>
          <w:p w14:paraId="3260EAC9" w14:textId="42EE2B8C" w:rsidR="00316C78" w:rsidRPr="00277220" w:rsidRDefault="00316C78" w:rsidP="00E52DE3">
            <w:pPr>
              <w:autoSpaceDE w:val="0"/>
              <w:autoSpaceDN w:val="0"/>
              <w:adjustRightInd w:val="0"/>
              <w:jc w:val="center"/>
              <w:rPr>
                <w:noProof/>
                <w:lang w:val="en-US"/>
              </w:rPr>
            </w:pPr>
            <w:r w:rsidRPr="00277220">
              <w:rPr>
                <w:bCs/>
                <w:color w:val="000000"/>
              </w:rPr>
              <w:t>1</w:t>
            </w:r>
          </w:p>
        </w:tc>
        <w:tc>
          <w:tcPr>
            <w:tcW w:w="516" w:type="pct"/>
          </w:tcPr>
          <w:p w14:paraId="4B1BEB7F" w14:textId="77777777" w:rsidR="00316C78" w:rsidRPr="00277220" w:rsidRDefault="00316C78" w:rsidP="00E52DE3">
            <w:pPr>
              <w:autoSpaceDE w:val="0"/>
              <w:autoSpaceDN w:val="0"/>
              <w:adjustRightInd w:val="0"/>
              <w:jc w:val="center"/>
              <w:rPr>
                <w:noProof/>
                <w:lang w:val="en-US"/>
              </w:rPr>
            </w:pPr>
          </w:p>
        </w:tc>
        <w:tc>
          <w:tcPr>
            <w:tcW w:w="567" w:type="pct"/>
          </w:tcPr>
          <w:p w14:paraId="0926561C" w14:textId="77777777" w:rsidR="00316C78" w:rsidRPr="00277220" w:rsidRDefault="00316C78" w:rsidP="00E52DE3">
            <w:pPr>
              <w:autoSpaceDE w:val="0"/>
              <w:autoSpaceDN w:val="0"/>
              <w:adjustRightInd w:val="0"/>
              <w:jc w:val="center"/>
              <w:rPr>
                <w:noProof/>
                <w:lang w:val="en-US"/>
              </w:rPr>
            </w:pPr>
          </w:p>
        </w:tc>
        <w:tc>
          <w:tcPr>
            <w:tcW w:w="567" w:type="pct"/>
            <w:gridSpan w:val="2"/>
          </w:tcPr>
          <w:p w14:paraId="1EC22406" w14:textId="77777777" w:rsidR="00316C78" w:rsidRPr="00277220" w:rsidRDefault="00316C78" w:rsidP="00E52DE3">
            <w:pPr>
              <w:autoSpaceDE w:val="0"/>
              <w:autoSpaceDN w:val="0"/>
              <w:adjustRightInd w:val="0"/>
              <w:jc w:val="center"/>
              <w:rPr>
                <w:noProof/>
                <w:lang w:val="en-US"/>
              </w:rPr>
            </w:pPr>
          </w:p>
        </w:tc>
        <w:tc>
          <w:tcPr>
            <w:tcW w:w="568" w:type="pct"/>
          </w:tcPr>
          <w:p w14:paraId="18ECC855" w14:textId="77777777" w:rsidR="00316C78" w:rsidRPr="00277220" w:rsidRDefault="00316C78" w:rsidP="00E52DE3">
            <w:pPr>
              <w:autoSpaceDE w:val="0"/>
              <w:autoSpaceDN w:val="0"/>
              <w:adjustRightInd w:val="0"/>
              <w:jc w:val="center"/>
              <w:rPr>
                <w:noProof/>
              </w:rPr>
            </w:pPr>
          </w:p>
        </w:tc>
        <w:tc>
          <w:tcPr>
            <w:tcW w:w="869" w:type="pct"/>
          </w:tcPr>
          <w:p w14:paraId="4ECE29AA" w14:textId="77777777" w:rsidR="00316C78" w:rsidRPr="00277220" w:rsidRDefault="00316C78" w:rsidP="00E52DE3">
            <w:pPr>
              <w:autoSpaceDE w:val="0"/>
              <w:autoSpaceDN w:val="0"/>
              <w:adjustRightInd w:val="0"/>
              <w:jc w:val="center"/>
              <w:rPr>
                <w:noProof/>
              </w:rPr>
            </w:pPr>
          </w:p>
        </w:tc>
      </w:tr>
      <w:tr w:rsidR="00316C78" w:rsidRPr="00277220" w14:paraId="4AC189CB" w14:textId="77777777" w:rsidTr="002A277A">
        <w:trPr>
          <w:trHeight w:val="288"/>
        </w:trPr>
        <w:tc>
          <w:tcPr>
            <w:tcW w:w="265" w:type="pct"/>
            <w:vAlign w:val="bottom"/>
          </w:tcPr>
          <w:p w14:paraId="520F6811" w14:textId="77777777" w:rsidR="00316C78" w:rsidRPr="00277220" w:rsidRDefault="00316C78" w:rsidP="00E52DE3">
            <w:pPr>
              <w:autoSpaceDE w:val="0"/>
              <w:autoSpaceDN w:val="0"/>
              <w:adjustRightInd w:val="0"/>
              <w:jc w:val="center"/>
              <w:rPr>
                <w:noProof/>
              </w:rPr>
            </w:pPr>
            <w:r w:rsidRPr="00277220">
              <w:rPr>
                <w:color w:val="000000"/>
              </w:rPr>
              <w:t>363</w:t>
            </w:r>
          </w:p>
        </w:tc>
        <w:tc>
          <w:tcPr>
            <w:tcW w:w="969" w:type="pct"/>
            <w:vAlign w:val="bottom"/>
          </w:tcPr>
          <w:p w14:paraId="34182C38" w14:textId="4609701A" w:rsidR="00316C78" w:rsidRPr="00277220" w:rsidRDefault="00316C78" w:rsidP="00E52DE3">
            <w:pPr>
              <w:autoSpaceDE w:val="0"/>
              <w:autoSpaceDN w:val="0"/>
              <w:adjustRightInd w:val="0"/>
              <w:rPr>
                <w:noProof/>
                <w:lang w:val="en-US"/>
              </w:rPr>
            </w:pPr>
            <w:r w:rsidRPr="00277220">
              <w:rPr>
                <w:bCs/>
                <w:color w:val="000000"/>
              </w:rPr>
              <w:t xml:space="preserve">Lule za slavinu nadvišene </w:t>
            </w:r>
          </w:p>
        </w:tc>
        <w:tc>
          <w:tcPr>
            <w:tcW w:w="328" w:type="pct"/>
            <w:vAlign w:val="bottom"/>
          </w:tcPr>
          <w:p w14:paraId="1E65243B" w14:textId="731E71E7" w:rsidR="00316C78" w:rsidRPr="00277220" w:rsidRDefault="00316C78" w:rsidP="00E52DE3">
            <w:pPr>
              <w:autoSpaceDE w:val="0"/>
              <w:autoSpaceDN w:val="0"/>
              <w:adjustRightInd w:val="0"/>
              <w:jc w:val="center"/>
              <w:rPr>
                <w:noProof/>
                <w:lang w:val="en-US"/>
              </w:rPr>
            </w:pPr>
            <w:r w:rsidRPr="00277220">
              <w:rPr>
                <w:bCs/>
                <w:color w:val="000000"/>
              </w:rPr>
              <w:t>kom</w:t>
            </w:r>
          </w:p>
        </w:tc>
        <w:tc>
          <w:tcPr>
            <w:tcW w:w="351" w:type="pct"/>
            <w:vAlign w:val="bottom"/>
          </w:tcPr>
          <w:p w14:paraId="292BB4A4" w14:textId="7204B0AA" w:rsidR="00316C78" w:rsidRPr="00277220" w:rsidRDefault="00316C78" w:rsidP="00E52DE3">
            <w:pPr>
              <w:autoSpaceDE w:val="0"/>
              <w:autoSpaceDN w:val="0"/>
              <w:adjustRightInd w:val="0"/>
              <w:jc w:val="center"/>
              <w:rPr>
                <w:noProof/>
                <w:lang w:val="en-US"/>
              </w:rPr>
            </w:pPr>
            <w:r w:rsidRPr="00277220">
              <w:rPr>
                <w:bCs/>
                <w:color w:val="000000"/>
              </w:rPr>
              <w:t>20</w:t>
            </w:r>
          </w:p>
        </w:tc>
        <w:tc>
          <w:tcPr>
            <w:tcW w:w="516" w:type="pct"/>
          </w:tcPr>
          <w:p w14:paraId="0CBDBCD1" w14:textId="77777777" w:rsidR="00316C78" w:rsidRPr="00277220" w:rsidRDefault="00316C78" w:rsidP="00E52DE3">
            <w:pPr>
              <w:autoSpaceDE w:val="0"/>
              <w:autoSpaceDN w:val="0"/>
              <w:adjustRightInd w:val="0"/>
              <w:jc w:val="center"/>
              <w:rPr>
                <w:noProof/>
                <w:lang w:val="en-US"/>
              </w:rPr>
            </w:pPr>
          </w:p>
        </w:tc>
        <w:tc>
          <w:tcPr>
            <w:tcW w:w="567" w:type="pct"/>
          </w:tcPr>
          <w:p w14:paraId="66014B1B" w14:textId="77777777" w:rsidR="00316C78" w:rsidRPr="00277220" w:rsidRDefault="00316C78" w:rsidP="00E52DE3">
            <w:pPr>
              <w:autoSpaceDE w:val="0"/>
              <w:autoSpaceDN w:val="0"/>
              <w:adjustRightInd w:val="0"/>
              <w:jc w:val="center"/>
              <w:rPr>
                <w:noProof/>
                <w:lang w:val="en-US"/>
              </w:rPr>
            </w:pPr>
          </w:p>
        </w:tc>
        <w:tc>
          <w:tcPr>
            <w:tcW w:w="567" w:type="pct"/>
            <w:gridSpan w:val="2"/>
          </w:tcPr>
          <w:p w14:paraId="5AAB38F4" w14:textId="77777777" w:rsidR="00316C78" w:rsidRPr="00277220" w:rsidRDefault="00316C78" w:rsidP="00E52DE3">
            <w:pPr>
              <w:autoSpaceDE w:val="0"/>
              <w:autoSpaceDN w:val="0"/>
              <w:adjustRightInd w:val="0"/>
              <w:jc w:val="center"/>
              <w:rPr>
                <w:noProof/>
                <w:lang w:val="en-US"/>
              </w:rPr>
            </w:pPr>
          </w:p>
        </w:tc>
        <w:tc>
          <w:tcPr>
            <w:tcW w:w="568" w:type="pct"/>
          </w:tcPr>
          <w:p w14:paraId="75B4C2ED" w14:textId="77777777" w:rsidR="00316C78" w:rsidRPr="00277220" w:rsidRDefault="00316C78" w:rsidP="00E52DE3">
            <w:pPr>
              <w:autoSpaceDE w:val="0"/>
              <w:autoSpaceDN w:val="0"/>
              <w:adjustRightInd w:val="0"/>
              <w:jc w:val="center"/>
              <w:rPr>
                <w:noProof/>
              </w:rPr>
            </w:pPr>
          </w:p>
        </w:tc>
        <w:tc>
          <w:tcPr>
            <w:tcW w:w="869" w:type="pct"/>
          </w:tcPr>
          <w:p w14:paraId="32A6F995" w14:textId="77777777" w:rsidR="00316C78" w:rsidRPr="00277220" w:rsidRDefault="00316C78" w:rsidP="00E52DE3">
            <w:pPr>
              <w:autoSpaceDE w:val="0"/>
              <w:autoSpaceDN w:val="0"/>
              <w:adjustRightInd w:val="0"/>
              <w:jc w:val="center"/>
              <w:rPr>
                <w:noProof/>
              </w:rPr>
            </w:pPr>
          </w:p>
        </w:tc>
      </w:tr>
      <w:tr w:rsidR="00BF7847" w:rsidRPr="00277220" w14:paraId="78E4570D" w14:textId="77777777" w:rsidTr="002A277A">
        <w:trPr>
          <w:trHeight w:val="274"/>
        </w:trPr>
        <w:tc>
          <w:tcPr>
            <w:tcW w:w="265" w:type="pct"/>
          </w:tcPr>
          <w:p w14:paraId="7DD00137" w14:textId="77777777" w:rsidR="00BF7847" w:rsidRPr="00277220" w:rsidRDefault="00BF7847" w:rsidP="00E52DE3">
            <w:pPr>
              <w:autoSpaceDE w:val="0"/>
              <w:autoSpaceDN w:val="0"/>
              <w:adjustRightInd w:val="0"/>
              <w:jc w:val="center"/>
              <w:rPr>
                <w:b/>
                <w:bCs/>
                <w:noProof/>
              </w:rPr>
            </w:pPr>
            <w:r w:rsidRPr="00277220">
              <w:rPr>
                <w:b/>
                <w:bCs/>
                <w:noProof/>
              </w:rPr>
              <w:t>I</w:t>
            </w:r>
          </w:p>
        </w:tc>
        <w:tc>
          <w:tcPr>
            <w:tcW w:w="3072" w:type="pct"/>
            <w:gridSpan w:val="6"/>
          </w:tcPr>
          <w:p w14:paraId="2FCB9E55" w14:textId="77777777" w:rsidR="00BF7847" w:rsidRPr="00277220" w:rsidRDefault="00BF7847" w:rsidP="00E52DE3">
            <w:pPr>
              <w:autoSpaceDE w:val="0"/>
              <w:autoSpaceDN w:val="0"/>
              <w:adjustRightInd w:val="0"/>
              <w:jc w:val="right"/>
              <w:rPr>
                <w:b/>
                <w:bCs/>
                <w:noProof/>
                <w:lang w:val="en-US"/>
              </w:rPr>
            </w:pPr>
            <w:r w:rsidRPr="00277220">
              <w:rPr>
                <w:b/>
                <w:bCs/>
                <w:noProof/>
                <w:lang w:val="en-US"/>
              </w:rPr>
              <w:t xml:space="preserve">УКУПНА </w:t>
            </w:r>
            <w:r w:rsidRPr="00277220">
              <w:rPr>
                <w:b/>
                <w:bCs/>
                <w:noProof/>
              </w:rPr>
              <w:t>ЦЕНА</w:t>
            </w:r>
            <w:r w:rsidRPr="00277220">
              <w:rPr>
                <w:b/>
                <w:bCs/>
                <w:noProof/>
                <w:lang w:val="en-US"/>
              </w:rPr>
              <w:t xml:space="preserve"> ПОНУДЕ</w:t>
            </w:r>
            <w:r w:rsidRPr="00277220">
              <w:rPr>
                <w:b/>
                <w:bCs/>
                <w:noProof/>
              </w:rPr>
              <w:t xml:space="preserve"> БЕЗ ПДВ-а</w:t>
            </w:r>
            <w:r w:rsidRPr="00277220">
              <w:rPr>
                <w:b/>
                <w:bCs/>
                <w:noProof/>
                <w:lang w:val="en-US"/>
              </w:rPr>
              <w:t>:</w:t>
            </w:r>
          </w:p>
        </w:tc>
        <w:tc>
          <w:tcPr>
            <w:tcW w:w="1663" w:type="pct"/>
            <w:gridSpan w:val="3"/>
          </w:tcPr>
          <w:p w14:paraId="3185E664" w14:textId="77777777" w:rsidR="00BF7847" w:rsidRPr="00277220" w:rsidRDefault="00BF7847" w:rsidP="00E52DE3">
            <w:pPr>
              <w:autoSpaceDE w:val="0"/>
              <w:autoSpaceDN w:val="0"/>
              <w:adjustRightInd w:val="0"/>
              <w:jc w:val="right"/>
              <w:rPr>
                <w:b/>
                <w:bCs/>
                <w:noProof/>
                <w:lang w:val="en-US"/>
              </w:rPr>
            </w:pPr>
          </w:p>
        </w:tc>
      </w:tr>
      <w:tr w:rsidR="00BF7847" w:rsidRPr="00277220" w14:paraId="404D72FE" w14:textId="77777777" w:rsidTr="002A277A">
        <w:trPr>
          <w:trHeight w:val="274"/>
        </w:trPr>
        <w:tc>
          <w:tcPr>
            <w:tcW w:w="265" w:type="pct"/>
          </w:tcPr>
          <w:p w14:paraId="6AEC8DEC" w14:textId="77777777" w:rsidR="00BF7847" w:rsidRPr="00277220" w:rsidRDefault="00BF7847" w:rsidP="00E52DE3">
            <w:pPr>
              <w:autoSpaceDE w:val="0"/>
              <w:autoSpaceDN w:val="0"/>
              <w:adjustRightInd w:val="0"/>
              <w:jc w:val="center"/>
              <w:rPr>
                <w:b/>
                <w:bCs/>
                <w:noProof/>
                <w:lang w:val="en-US"/>
              </w:rPr>
            </w:pPr>
            <w:r w:rsidRPr="00277220">
              <w:rPr>
                <w:b/>
                <w:bCs/>
                <w:noProof/>
                <w:lang w:val="en-US"/>
              </w:rPr>
              <w:t>II</w:t>
            </w:r>
          </w:p>
        </w:tc>
        <w:tc>
          <w:tcPr>
            <w:tcW w:w="3072" w:type="pct"/>
            <w:gridSpan w:val="6"/>
          </w:tcPr>
          <w:p w14:paraId="100D8ED9" w14:textId="77777777" w:rsidR="00BF7847" w:rsidRPr="00277220" w:rsidRDefault="00BF7847" w:rsidP="00E52DE3">
            <w:pPr>
              <w:autoSpaceDE w:val="0"/>
              <w:autoSpaceDN w:val="0"/>
              <w:adjustRightInd w:val="0"/>
              <w:jc w:val="right"/>
              <w:rPr>
                <w:b/>
                <w:bCs/>
                <w:noProof/>
                <w:lang w:val="en-US"/>
              </w:rPr>
            </w:pPr>
            <w:r w:rsidRPr="00277220">
              <w:rPr>
                <w:b/>
                <w:bCs/>
                <w:noProof/>
              </w:rPr>
              <w:t xml:space="preserve">ИЗНОС </w:t>
            </w:r>
            <w:r w:rsidRPr="00277220">
              <w:rPr>
                <w:b/>
                <w:bCs/>
                <w:noProof/>
                <w:lang w:val="en-US"/>
              </w:rPr>
              <w:t>ПДВ</w:t>
            </w:r>
            <w:r w:rsidRPr="00277220">
              <w:rPr>
                <w:b/>
                <w:bCs/>
                <w:noProof/>
              </w:rPr>
              <w:t>-а</w:t>
            </w:r>
            <w:r w:rsidRPr="00277220">
              <w:rPr>
                <w:b/>
                <w:bCs/>
                <w:noProof/>
                <w:lang w:val="en-US"/>
              </w:rPr>
              <w:t>:</w:t>
            </w:r>
          </w:p>
        </w:tc>
        <w:tc>
          <w:tcPr>
            <w:tcW w:w="1663" w:type="pct"/>
            <w:gridSpan w:val="3"/>
          </w:tcPr>
          <w:p w14:paraId="732DD4E6" w14:textId="77777777" w:rsidR="00BF7847" w:rsidRPr="00277220" w:rsidRDefault="00BF7847" w:rsidP="00E52DE3">
            <w:pPr>
              <w:autoSpaceDE w:val="0"/>
              <w:autoSpaceDN w:val="0"/>
              <w:adjustRightInd w:val="0"/>
              <w:jc w:val="right"/>
              <w:rPr>
                <w:b/>
                <w:bCs/>
                <w:noProof/>
                <w:lang w:val="en-US"/>
              </w:rPr>
            </w:pPr>
          </w:p>
        </w:tc>
      </w:tr>
      <w:tr w:rsidR="00BF7847" w:rsidRPr="00277220" w14:paraId="54BD580E" w14:textId="77777777" w:rsidTr="002A277A">
        <w:trPr>
          <w:trHeight w:val="274"/>
        </w:trPr>
        <w:tc>
          <w:tcPr>
            <w:tcW w:w="265" w:type="pct"/>
          </w:tcPr>
          <w:p w14:paraId="7641426D" w14:textId="77777777" w:rsidR="00BF7847" w:rsidRPr="00277220" w:rsidRDefault="00BF7847" w:rsidP="00E52DE3">
            <w:pPr>
              <w:autoSpaceDE w:val="0"/>
              <w:autoSpaceDN w:val="0"/>
              <w:adjustRightInd w:val="0"/>
              <w:jc w:val="center"/>
              <w:rPr>
                <w:b/>
                <w:bCs/>
                <w:noProof/>
                <w:lang w:val="en-US"/>
              </w:rPr>
            </w:pPr>
            <w:r w:rsidRPr="00277220">
              <w:rPr>
                <w:b/>
                <w:bCs/>
                <w:noProof/>
                <w:lang w:val="en-US"/>
              </w:rPr>
              <w:t>III</w:t>
            </w:r>
          </w:p>
        </w:tc>
        <w:tc>
          <w:tcPr>
            <w:tcW w:w="3072" w:type="pct"/>
            <w:gridSpan w:val="6"/>
          </w:tcPr>
          <w:p w14:paraId="409E4CBA" w14:textId="77777777" w:rsidR="00BF7847" w:rsidRPr="00277220" w:rsidRDefault="00BF7847" w:rsidP="00E52DE3">
            <w:pPr>
              <w:autoSpaceDE w:val="0"/>
              <w:autoSpaceDN w:val="0"/>
              <w:adjustRightInd w:val="0"/>
              <w:jc w:val="right"/>
              <w:rPr>
                <w:b/>
                <w:bCs/>
                <w:noProof/>
                <w:lang w:val="en-US"/>
              </w:rPr>
            </w:pPr>
            <w:r w:rsidRPr="00277220">
              <w:rPr>
                <w:b/>
                <w:bCs/>
                <w:noProof/>
                <w:lang w:val="en-US"/>
              </w:rPr>
              <w:t xml:space="preserve">УКУПНА </w:t>
            </w:r>
            <w:r w:rsidRPr="00277220">
              <w:rPr>
                <w:b/>
                <w:bCs/>
                <w:noProof/>
              </w:rPr>
              <w:t xml:space="preserve">ЦЕНА </w:t>
            </w:r>
            <w:r w:rsidRPr="00277220">
              <w:rPr>
                <w:b/>
                <w:bCs/>
                <w:noProof/>
                <w:lang w:val="en-US"/>
              </w:rPr>
              <w:t>ПОНУДЕ СА ПДВ-ом:</w:t>
            </w:r>
          </w:p>
        </w:tc>
        <w:tc>
          <w:tcPr>
            <w:tcW w:w="1663" w:type="pct"/>
            <w:gridSpan w:val="3"/>
          </w:tcPr>
          <w:p w14:paraId="13F2629A" w14:textId="77777777" w:rsidR="00BF7847" w:rsidRPr="00277220" w:rsidRDefault="00BF7847" w:rsidP="00E52DE3">
            <w:pPr>
              <w:autoSpaceDE w:val="0"/>
              <w:autoSpaceDN w:val="0"/>
              <w:adjustRightInd w:val="0"/>
              <w:jc w:val="right"/>
              <w:rPr>
                <w:b/>
                <w:bCs/>
                <w:noProof/>
                <w:lang w:val="en-US"/>
              </w:rPr>
            </w:pPr>
          </w:p>
        </w:tc>
      </w:tr>
    </w:tbl>
    <w:p w14:paraId="7EE7EE12" w14:textId="77777777" w:rsidR="00BF7847" w:rsidRPr="00277220" w:rsidRDefault="00BF7847" w:rsidP="00BF7847">
      <w:pPr>
        <w:pStyle w:val="BodyText"/>
        <w:ind w:left="6480"/>
        <w:rPr>
          <w:noProof/>
          <w:szCs w:val="24"/>
        </w:rPr>
      </w:pPr>
    </w:p>
    <w:p w14:paraId="22A51257" w14:textId="77777777" w:rsidR="00BF7847" w:rsidRPr="00277220" w:rsidRDefault="00BF7847" w:rsidP="00BF7847">
      <w:pPr>
        <w:pStyle w:val="BodyText"/>
        <w:ind w:left="6480"/>
        <w:rPr>
          <w:noProof/>
          <w:szCs w:val="24"/>
        </w:rPr>
      </w:pPr>
    </w:p>
    <w:p w14:paraId="31BD595D" w14:textId="77777777" w:rsidR="00BF7847" w:rsidRPr="00277220" w:rsidRDefault="00BF7847" w:rsidP="00BF7847">
      <w:pPr>
        <w:pStyle w:val="BodyText"/>
        <w:ind w:left="6480"/>
        <w:rPr>
          <w:noProof/>
          <w:szCs w:val="24"/>
        </w:rPr>
      </w:pPr>
    </w:p>
    <w:p w14:paraId="481A22BF" w14:textId="77777777" w:rsidR="00BF7847" w:rsidRPr="00277220" w:rsidRDefault="00BF7847" w:rsidP="00BF7847">
      <w:pPr>
        <w:pStyle w:val="BodyText"/>
        <w:ind w:left="6480"/>
        <w:rPr>
          <w:noProof/>
          <w:szCs w:val="24"/>
        </w:rPr>
      </w:pPr>
      <w:r w:rsidRPr="00277220">
        <w:rPr>
          <w:noProof/>
          <w:szCs w:val="24"/>
        </w:rPr>
        <w:t xml:space="preserve">М.П.  </w:t>
      </w:r>
      <w:r w:rsidRPr="00277220">
        <w:rPr>
          <w:noProof/>
          <w:szCs w:val="24"/>
        </w:rPr>
        <w:tab/>
      </w:r>
      <w:r w:rsidRPr="00277220">
        <w:rPr>
          <w:noProof/>
          <w:szCs w:val="24"/>
        </w:rPr>
        <w:tab/>
      </w:r>
    </w:p>
    <w:p w14:paraId="2DB3CAAF" w14:textId="77777777" w:rsidR="00BF7847" w:rsidRPr="00277220" w:rsidRDefault="00BF7847" w:rsidP="00BF7847">
      <w:pPr>
        <w:pStyle w:val="BodyText"/>
        <w:rPr>
          <w:noProof/>
          <w:szCs w:val="24"/>
        </w:rPr>
      </w:pPr>
      <w:r w:rsidRPr="00277220">
        <w:rPr>
          <w:noProof/>
          <w:szCs w:val="24"/>
        </w:rPr>
        <w:tab/>
      </w:r>
      <w:r w:rsidRPr="00277220">
        <w:rPr>
          <w:noProof/>
          <w:szCs w:val="24"/>
        </w:rPr>
        <w:tab/>
      </w:r>
      <w:r w:rsidRPr="00277220">
        <w:rPr>
          <w:noProof/>
          <w:szCs w:val="24"/>
        </w:rPr>
        <w:tab/>
      </w:r>
      <w:r w:rsidRPr="00277220">
        <w:rPr>
          <w:noProof/>
          <w:szCs w:val="24"/>
        </w:rPr>
        <w:tab/>
      </w:r>
      <w:r w:rsidRPr="00277220">
        <w:rPr>
          <w:noProof/>
          <w:szCs w:val="24"/>
        </w:rPr>
        <w:tab/>
      </w:r>
      <w:r w:rsidRPr="00277220">
        <w:rPr>
          <w:noProof/>
          <w:szCs w:val="24"/>
        </w:rPr>
        <w:tab/>
      </w:r>
      <w:r w:rsidRPr="00277220">
        <w:rPr>
          <w:noProof/>
          <w:szCs w:val="24"/>
        </w:rPr>
        <w:tab/>
      </w:r>
      <w:r w:rsidRPr="00277220">
        <w:rPr>
          <w:noProof/>
          <w:szCs w:val="24"/>
        </w:rPr>
        <w:tab/>
      </w:r>
      <w:r w:rsidRPr="00277220">
        <w:rPr>
          <w:noProof/>
          <w:szCs w:val="24"/>
        </w:rPr>
        <w:tab/>
      </w:r>
      <w:r w:rsidRPr="00277220">
        <w:rPr>
          <w:noProof/>
          <w:szCs w:val="24"/>
        </w:rPr>
        <w:tab/>
      </w:r>
      <w:r w:rsidRPr="00277220">
        <w:rPr>
          <w:noProof/>
          <w:szCs w:val="24"/>
        </w:rPr>
        <w:tab/>
        <w:t>Потпис:_________________________________</w:t>
      </w:r>
    </w:p>
    <w:p w14:paraId="6573787C" w14:textId="77777777" w:rsidR="00BF7847" w:rsidRPr="00277220" w:rsidRDefault="00BF7847" w:rsidP="00BF7847">
      <w:pPr>
        <w:pStyle w:val="BodyText"/>
        <w:rPr>
          <w:noProof/>
          <w:szCs w:val="24"/>
        </w:rPr>
      </w:pPr>
    </w:p>
    <w:p w14:paraId="04383254" w14:textId="77777777" w:rsidR="0075457F" w:rsidRPr="00277220" w:rsidRDefault="00BF7847" w:rsidP="0075457F">
      <w:pPr>
        <w:pStyle w:val="Heading1"/>
        <w:numPr>
          <w:ilvl w:val="0"/>
          <w:numId w:val="15"/>
        </w:numPr>
        <w:jc w:val="center"/>
      </w:pPr>
      <w:r w:rsidRPr="00277220">
        <w:br w:type="page"/>
      </w:r>
      <w:bookmarkStart w:id="116" w:name="_Toc19091295"/>
      <w:r w:rsidR="0075457F" w:rsidRPr="00277220">
        <w:lastRenderedPageBreak/>
        <w:t>ОБРАЗАЦ ПОНУДЕ</w:t>
      </w:r>
      <w:bookmarkEnd w:id="116"/>
    </w:p>
    <w:p w14:paraId="6CE3ADCA" w14:textId="77777777" w:rsidR="00BF7847" w:rsidRPr="00277220" w:rsidRDefault="00BF7847" w:rsidP="00BF7847"/>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BF7847" w:rsidRPr="00277220" w14:paraId="77C961E3" w14:textId="77777777" w:rsidTr="00E52DE3">
        <w:trPr>
          <w:trHeight w:val="229"/>
        </w:trPr>
        <w:tc>
          <w:tcPr>
            <w:tcW w:w="5245" w:type="dxa"/>
            <w:tcBorders>
              <w:right w:val="single" w:sz="4" w:space="0" w:color="auto"/>
            </w:tcBorders>
            <w:vAlign w:val="center"/>
          </w:tcPr>
          <w:p w14:paraId="758F00E9" w14:textId="77777777" w:rsidR="00BF7847" w:rsidRPr="00277220" w:rsidRDefault="00BF7847" w:rsidP="00E52DE3">
            <w:pPr>
              <w:jc w:val="right"/>
              <w:rPr>
                <w:noProof/>
              </w:rPr>
            </w:pPr>
            <w:r w:rsidRPr="00277220">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0A22E575" w14:textId="1B018453" w:rsidR="00BF7847" w:rsidRPr="00277220" w:rsidRDefault="00BF7847" w:rsidP="00BF7847">
            <w:pPr>
              <w:rPr>
                <w:b/>
                <w:noProof/>
                <w:lang w:val="sr-Cyrl-RS"/>
              </w:rPr>
            </w:pPr>
            <w:r w:rsidRPr="00277220">
              <w:rPr>
                <w:b/>
                <w:noProof/>
                <w:lang w:val="sr-Cyrl-RS"/>
              </w:rPr>
              <w:t>198-19-М</w:t>
            </w:r>
            <w:r w:rsidRPr="00277220">
              <w:rPr>
                <w:b/>
                <w:noProof/>
              </w:rPr>
              <w:t xml:space="preserve"> – Грађевински материјал</w:t>
            </w:r>
            <w:r w:rsidRPr="00277220">
              <w:rPr>
                <w:b/>
                <w:noProof/>
                <w:lang w:val="sr-Cyrl-RS"/>
              </w:rPr>
              <w:t xml:space="preserve">, партија 2 - </w:t>
            </w:r>
            <w:r w:rsidRPr="00277220">
              <w:rPr>
                <w:b/>
                <w:noProof/>
              </w:rPr>
              <w:t>Материјал за молере</w:t>
            </w:r>
          </w:p>
        </w:tc>
      </w:tr>
      <w:tr w:rsidR="00BF7847" w:rsidRPr="00277220" w14:paraId="27F21FA1" w14:textId="77777777" w:rsidTr="00E52DE3">
        <w:tc>
          <w:tcPr>
            <w:tcW w:w="5245" w:type="dxa"/>
          </w:tcPr>
          <w:p w14:paraId="03BD3E00" w14:textId="77777777" w:rsidR="00BF7847" w:rsidRPr="00277220" w:rsidRDefault="00BF7847" w:rsidP="00E52DE3">
            <w:pPr>
              <w:jc w:val="right"/>
              <w:rPr>
                <w:noProof/>
              </w:rPr>
            </w:pPr>
            <w:r w:rsidRPr="00277220">
              <w:rPr>
                <w:noProof/>
              </w:rPr>
              <w:t>Број понуде</w:t>
            </w:r>
          </w:p>
        </w:tc>
        <w:tc>
          <w:tcPr>
            <w:tcW w:w="3402" w:type="dxa"/>
            <w:gridSpan w:val="2"/>
            <w:tcBorders>
              <w:top w:val="inset" w:sz="6" w:space="0" w:color="auto"/>
            </w:tcBorders>
          </w:tcPr>
          <w:p w14:paraId="0E003548" w14:textId="77777777" w:rsidR="00BF7847" w:rsidRPr="00277220" w:rsidRDefault="00BF7847" w:rsidP="00E52DE3">
            <w:pPr>
              <w:jc w:val="right"/>
              <w:rPr>
                <w:b/>
                <w:noProof/>
              </w:rPr>
            </w:pPr>
          </w:p>
        </w:tc>
        <w:tc>
          <w:tcPr>
            <w:tcW w:w="2977" w:type="dxa"/>
            <w:tcBorders>
              <w:top w:val="inset" w:sz="6" w:space="0" w:color="auto"/>
            </w:tcBorders>
          </w:tcPr>
          <w:p w14:paraId="3908D63C" w14:textId="77777777" w:rsidR="00BF7847" w:rsidRPr="00277220" w:rsidRDefault="00BF7847" w:rsidP="00E52DE3">
            <w:pPr>
              <w:jc w:val="right"/>
              <w:rPr>
                <w:b/>
                <w:noProof/>
              </w:rPr>
            </w:pPr>
            <w:r w:rsidRPr="00277220">
              <w:rPr>
                <w:b/>
                <w:noProof/>
              </w:rPr>
              <w:t>Датум понуде</w:t>
            </w:r>
          </w:p>
        </w:tc>
        <w:tc>
          <w:tcPr>
            <w:tcW w:w="3686" w:type="dxa"/>
            <w:gridSpan w:val="2"/>
            <w:tcBorders>
              <w:top w:val="inset" w:sz="6" w:space="0" w:color="auto"/>
            </w:tcBorders>
          </w:tcPr>
          <w:p w14:paraId="230F95CA" w14:textId="77777777" w:rsidR="00BF7847" w:rsidRPr="00277220" w:rsidRDefault="00BF7847" w:rsidP="00E52DE3">
            <w:pPr>
              <w:jc w:val="right"/>
              <w:rPr>
                <w:b/>
                <w:noProof/>
              </w:rPr>
            </w:pPr>
          </w:p>
        </w:tc>
      </w:tr>
      <w:tr w:rsidR="00BF7847" w:rsidRPr="00277220" w14:paraId="32542031" w14:textId="77777777" w:rsidTr="00E52DE3">
        <w:tc>
          <w:tcPr>
            <w:tcW w:w="15310" w:type="dxa"/>
            <w:gridSpan w:val="6"/>
          </w:tcPr>
          <w:p w14:paraId="0EB434A4" w14:textId="77777777" w:rsidR="00BF7847" w:rsidRPr="00277220" w:rsidRDefault="00BF7847" w:rsidP="00E52DE3">
            <w:pPr>
              <w:jc w:val="center"/>
              <w:rPr>
                <w:b/>
                <w:noProof/>
              </w:rPr>
            </w:pPr>
            <w:r w:rsidRPr="00277220">
              <w:rPr>
                <w:b/>
                <w:noProof/>
              </w:rPr>
              <w:br w:type="page"/>
              <w:t>Општи подаци о понуђачу</w:t>
            </w:r>
          </w:p>
        </w:tc>
      </w:tr>
      <w:tr w:rsidR="00BF7847" w:rsidRPr="00277220" w14:paraId="59C59579" w14:textId="77777777" w:rsidTr="00E52DE3">
        <w:tc>
          <w:tcPr>
            <w:tcW w:w="5245" w:type="dxa"/>
            <w:vAlign w:val="center"/>
          </w:tcPr>
          <w:p w14:paraId="6063BC82" w14:textId="77777777" w:rsidR="00BF7847" w:rsidRPr="00277220" w:rsidRDefault="00BF7847" w:rsidP="00E52DE3">
            <w:pPr>
              <w:rPr>
                <w:b/>
                <w:noProof/>
              </w:rPr>
            </w:pPr>
            <w:r w:rsidRPr="00277220">
              <w:rPr>
                <w:noProof/>
              </w:rPr>
              <w:t>Пословно име или скраћени назив из одговарајућег регистра</w:t>
            </w:r>
          </w:p>
        </w:tc>
        <w:tc>
          <w:tcPr>
            <w:tcW w:w="10065" w:type="dxa"/>
            <w:gridSpan w:val="5"/>
          </w:tcPr>
          <w:p w14:paraId="6D43B6B8" w14:textId="77777777" w:rsidR="00BF7847" w:rsidRPr="00277220" w:rsidRDefault="00BF7847" w:rsidP="00E52DE3">
            <w:pPr>
              <w:rPr>
                <w:b/>
                <w:noProof/>
              </w:rPr>
            </w:pPr>
          </w:p>
        </w:tc>
      </w:tr>
      <w:tr w:rsidR="00BF7847" w:rsidRPr="00277220" w14:paraId="36D2301C" w14:textId="77777777" w:rsidTr="00E52DE3">
        <w:tc>
          <w:tcPr>
            <w:tcW w:w="5245" w:type="dxa"/>
            <w:vAlign w:val="center"/>
          </w:tcPr>
          <w:p w14:paraId="0C041AB4" w14:textId="77777777" w:rsidR="00BF7847" w:rsidRPr="00277220" w:rsidRDefault="00BF7847" w:rsidP="00E52DE3">
            <w:pPr>
              <w:rPr>
                <w:b/>
                <w:noProof/>
              </w:rPr>
            </w:pPr>
            <w:r w:rsidRPr="00277220">
              <w:rPr>
                <w:noProof/>
              </w:rPr>
              <w:t>Адреса седишта</w:t>
            </w:r>
          </w:p>
        </w:tc>
        <w:tc>
          <w:tcPr>
            <w:tcW w:w="10065" w:type="dxa"/>
            <w:gridSpan w:val="5"/>
          </w:tcPr>
          <w:p w14:paraId="14811368" w14:textId="77777777" w:rsidR="00BF7847" w:rsidRPr="00277220" w:rsidRDefault="00BF7847" w:rsidP="00E52DE3">
            <w:pPr>
              <w:rPr>
                <w:b/>
                <w:noProof/>
              </w:rPr>
            </w:pPr>
          </w:p>
        </w:tc>
      </w:tr>
      <w:tr w:rsidR="00BF7847" w:rsidRPr="00277220" w14:paraId="7778541B" w14:textId="77777777" w:rsidTr="00E52DE3">
        <w:tc>
          <w:tcPr>
            <w:tcW w:w="5245" w:type="dxa"/>
            <w:vAlign w:val="center"/>
          </w:tcPr>
          <w:p w14:paraId="388C65E8" w14:textId="77777777" w:rsidR="00BF7847" w:rsidRPr="00277220" w:rsidRDefault="00BF7847" w:rsidP="00E52DE3">
            <w:pPr>
              <w:rPr>
                <w:noProof/>
              </w:rPr>
            </w:pPr>
            <w:r w:rsidRPr="00277220">
              <w:rPr>
                <w:noProof/>
              </w:rPr>
              <w:t xml:space="preserve">Име </w:t>
            </w:r>
            <w:r w:rsidRPr="00277220">
              <w:rPr>
                <w:noProof/>
                <w:lang w:val="sr-Cyrl-RS"/>
              </w:rPr>
              <w:t xml:space="preserve">и презиме </w:t>
            </w:r>
            <w:r w:rsidRPr="00277220">
              <w:rPr>
                <w:noProof/>
              </w:rPr>
              <w:t>особе за контакт</w:t>
            </w:r>
          </w:p>
        </w:tc>
        <w:tc>
          <w:tcPr>
            <w:tcW w:w="3402" w:type="dxa"/>
            <w:gridSpan w:val="2"/>
          </w:tcPr>
          <w:p w14:paraId="7D2E56E9" w14:textId="77777777" w:rsidR="00BF7847" w:rsidRPr="00277220" w:rsidRDefault="00BF7847" w:rsidP="00E52DE3">
            <w:pPr>
              <w:rPr>
                <w:b/>
                <w:noProof/>
              </w:rPr>
            </w:pPr>
          </w:p>
        </w:tc>
        <w:tc>
          <w:tcPr>
            <w:tcW w:w="3508" w:type="dxa"/>
            <w:gridSpan w:val="2"/>
            <w:vAlign w:val="center"/>
          </w:tcPr>
          <w:p w14:paraId="75C91C7B" w14:textId="77777777" w:rsidR="00BF7847" w:rsidRPr="00277220" w:rsidRDefault="00BF7847" w:rsidP="00E52DE3">
            <w:pPr>
              <w:jc w:val="right"/>
              <w:rPr>
                <w:b/>
                <w:noProof/>
              </w:rPr>
            </w:pPr>
            <w:r w:rsidRPr="00277220">
              <w:rPr>
                <w:b/>
                <w:noProof/>
              </w:rPr>
              <w:t xml:space="preserve">Матични број </w:t>
            </w:r>
          </w:p>
        </w:tc>
        <w:tc>
          <w:tcPr>
            <w:tcW w:w="3155" w:type="dxa"/>
          </w:tcPr>
          <w:p w14:paraId="3F5693FE" w14:textId="77777777" w:rsidR="00BF7847" w:rsidRPr="00277220" w:rsidRDefault="00BF7847" w:rsidP="00E52DE3">
            <w:pPr>
              <w:jc w:val="right"/>
              <w:rPr>
                <w:b/>
                <w:noProof/>
              </w:rPr>
            </w:pPr>
          </w:p>
        </w:tc>
      </w:tr>
      <w:tr w:rsidR="00BF7847" w:rsidRPr="00277220" w14:paraId="28996D84" w14:textId="77777777" w:rsidTr="00E52DE3">
        <w:tc>
          <w:tcPr>
            <w:tcW w:w="5245" w:type="dxa"/>
            <w:vAlign w:val="center"/>
          </w:tcPr>
          <w:p w14:paraId="5E3F9208" w14:textId="77777777" w:rsidR="00BF7847" w:rsidRPr="00277220" w:rsidRDefault="00BF7847" w:rsidP="00E52DE3">
            <w:pPr>
              <w:rPr>
                <w:b/>
                <w:noProof/>
              </w:rPr>
            </w:pPr>
            <w:r w:rsidRPr="00277220">
              <w:rPr>
                <w:noProof/>
              </w:rPr>
              <w:t>Телефон/факс</w:t>
            </w:r>
          </w:p>
        </w:tc>
        <w:tc>
          <w:tcPr>
            <w:tcW w:w="3402" w:type="dxa"/>
            <w:gridSpan w:val="2"/>
          </w:tcPr>
          <w:p w14:paraId="47D2316B" w14:textId="77777777" w:rsidR="00BF7847" w:rsidRPr="00277220" w:rsidRDefault="00BF7847" w:rsidP="00E52DE3">
            <w:pPr>
              <w:rPr>
                <w:b/>
                <w:noProof/>
              </w:rPr>
            </w:pPr>
          </w:p>
        </w:tc>
        <w:tc>
          <w:tcPr>
            <w:tcW w:w="3508" w:type="dxa"/>
            <w:gridSpan w:val="2"/>
            <w:vAlign w:val="center"/>
          </w:tcPr>
          <w:p w14:paraId="65BEC104" w14:textId="77777777" w:rsidR="00BF7847" w:rsidRPr="00277220" w:rsidRDefault="00BF7847" w:rsidP="00E52DE3">
            <w:pPr>
              <w:jc w:val="right"/>
              <w:rPr>
                <w:b/>
                <w:noProof/>
              </w:rPr>
            </w:pPr>
            <w:r w:rsidRPr="00277220">
              <w:rPr>
                <w:b/>
                <w:noProof/>
              </w:rPr>
              <w:t>Порески идентификациони број</w:t>
            </w:r>
          </w:p>
        </w:tc>
        <w:tc>
          <w:tcPr>
            <w:tcW w:w="3155" w:type="dxa"/>
          </w:tcPr>
          <w:p w14:paraId="61FFACEA" w14:textId="77777777" w:rsidR="00BF7847" w:rsidRPr="00277220" w:rsidRDefault="00BF7847" w:rsidP="00E52DE3">
            <w:pPr>
              <w:jc w:val="right"/>
              <w:rPr>
                <w:b/>
                <w:noProof/>
              </w:rPr>
            </w:pPr>
          </w:p>
        </w:tc>
      </w:tr>
      <w:tr w:rsidR="00BF7847" w:rsidRPr="00277220" w14:paraId="46F2CA93" w14:textId="77777777" w:rsidTr="00E52DE3">
        <w:tc>
          <w:tcPr>
            <w:tcW w:w="5245" w:type="dxa"/>
            <w:vAlign w:val="center"/>
          </w:tcPr>
          <w:p w14:paraId="210B38FF" w14:textId="77777777" w:rsidR="00BF7847" w:rsidRPr="00277220" w:rsidRDefault="00BF7847" w:rsidP="00E52DE3">
            <w:pPr>
              <w:rPr>
                <w:b/>
                <w:noProof/>
              </w:rPr>
            </w:pPr>
            <w:r w:rsidRPr="00277220">
              <w:rPr>
                <w:noProof/>
              </w:rPr>
              <w:t>Е-мејл</w:t>
            </w:r>
          </w:p>
        </w:tc>
        <w:tc>
          <w:tcPr>
            <w:tcW w:w="3402" w:type="dxa"/>
            <w:gridSpan w:val="2"/>
          </w:tcPr>
          <w:p w14:paraId="46965286" w14:textId="77777777" w:rsidR="00BF7847" w:rsidRPr="00277220" w:rsidRDefault="00BF7847" w:rsidP="00E52DE3">
            <w:pPr>
              <w:rPr>
                <w:b/>
                <w:noProof/>
              </w:rPr>
            </w:pPr>
          </w:p>
        </w:tc>
        <w:tc>
          <w:tcPr>
            <w:tcW w:w="3508" w:type="dxa"/>
            <w:gridSpan w:val="2"/>
            <w:vAlign w:val="center"/>
          </w:tcPr>
          <w:p w14:paraId="0FE8A7E3" w14:textId="77777777" w:rsidR="00BF7847" w:rsidRPr="00277220" w:rsidRDefault="00BF7847" w:rsidP="00E52DE3">
            <w:pPr>
              <w:jc w:val="right"/>
              <w:rPr>
                <w:b/>
                <w:noProof/>
              </w:rPr>
            </w:pPr>
            <w:r w:rsidRPr="00277220">
              <w:rPr>
                <w:b/>
                <w:noProof/>
              </w:rPr>
              <w:t>Регистарски број</w:t>
            </w:r>
          </w:p>
        </w:tc>
        <w:tc>
          <w:tcPr>
            <w:tcW w:w="3155" w:type="dxa"/>
          </w:tcPr>
          <w:p w14:paraId="6B7D74B2" w14:textId="77777777" w:rsidR="00BF7847" w:rsidRPr="00277220" w:rsidRDefault="00BF7847" w:rsidP="00E52DE3">
            <w:pPr>
              <w:jc w:val="right"/>
              <w:rPr>
                <w:b/>
                <w:noProof/>
              </w:rPr>
            </w:pPr>
          </w:p>
        </w:tc>
      </w:tr>
      <w:tr w:rsidR="00BF7847" w:rsidRPr="00277220" w14:paraId="540E1189" w14:textId="77777777" w:rsidTr="00E52DE3">
        <w:tc>
          <w:tcPr>
            <w:tcW w:w="5245" w:type="dxa"/>
            <w:vAlign w:val="center"/>
          </w:tcPr>
          <w:p w14:paraId="6B523142" w14:textId="77777777" w:rsidR="00BF7847" w:rsidRPr="00277220" w:rsidRDefault="00BF7847" w:rsidP="00E52DE3">
            <w:pPr>
              <w:rPr>
                <w:noProof/>
              </w:rPr>
            </w:pPr>
            <w:r w:rsidRPr="00277220">
              <w:rPr>
                <w:noProof/>
              </w:rPr>
              <w:t>Овлашћено лице, које ће потписати Уговор</w:t>
            </w:r>
          </w:p>
        </w:tc>
        <w:tc>
          <w:tcPr>
            <w:tcW w:w="3402" w:type="dxa"/>
            <w:gridSpan w:val="2"/>
          </w:tcPr>
          <w:p w14:paraId="4B38923C" w14:textId="77777777" w:rsidR="00BF7847" w:rsidRPr="00277220" w:rsidRDefault="00BF7847" w:rsidP="00E52DE3">
            <w:pPr>
              <w:rPr>
                <w:b/>
                <w:noProof/>
              </w:rPr>
            </w:pPr>
          </w:p>
        </w:tc>
        <w:tc>
          <w:tcPr>
            <w:tcW w:w="3508" w:type="dxa"/>
            <w:gridSpan w:val="2"/>
            <w:vAlign w:val="center"/>
          </w:tcPr>
          <w:p w14:paraId="544ED8F1" w14:textId="77777777" w:rsidR="00BF7847" w:rsidRPr="00277220" w:rsidRDefault="00BF7847" w:rsidP="00E52DE3">
            <w:pPr>
              <w:jc w:val="right"/>
              <w:rPr>
                <w:b/>
                <w:noProof/>
              </w:rPr>
            </w:pPr>
            <w:r w:rsidRPr="00277220">
              <w:rPr>
                <w:b/>
                <w:noProof/>
              </w:rPr>
              <w:t>Шифра делатности</w:t>
            </w:r>
          </w:p>
        </w:tc>
        <w:tc>
          <w:tcPr>
            <w:tcW w:w="3155" w:type="dxa"/>
          </w:tcPr>
          <w:p w14:paraId="6FE58AE3" w14:textId="77777777" w:rsidR="00BF7847" w:rsidRPr="00277220" w:rsidRDefault="00BF7847" w:rsidP="00E52DE3">
            <w:pPr>
              <w:jc w:val="right"/>
              <w:rPr>
                <w:b/>
                <w:noProof/>
              </w:rPr>
            </w:pPr>
          </w:p>
        </w:tc>
      </w:tr>
      <w:tr w:rsidR="00BF7847" w:rsidRPr="00277220" w14:paraId="0C1358F1" w14:textId="77777777" w:rsidTr="00A423A7">
        <w:trPr>
          <w:trHeight w:val="345"/>
        </w:trPr>
        <w:tc>
          <w:tcPr>
            <w:tcW w:w="5245" w:type="dxa"/>
            <w:vMerge w:val="restart"/>
            <w:vAlign w:val="center"/>
          </w:tcPr>
          <w:p w14:paraId="3AC3A457" w14:textId="77777777" w:rsidR="00BF7847" w:rsidRPr="00277220" w:rsidRDefault="00BF7847" w:rsidP="00E52DE3">
            <w:pPr>
              <w:rPr>
                <w:b/>
                <w:noProof/>
              </w:rPr>
            </w:pPr>
            <w:r w:rsidRPr="00277220">
              <w:rPr>
                <w:b/>
                <w:noProof/>
              </w:rPr>
              <w:br w:type="page"/>
            </w:r>
            <w:r w:rsidRPr="00277220">
              <w:rPr>
                <w:noProof/>
              </w:rPr>
              <w:t>Рок важења понуде изражен у броју дана од дана отварања понуда, који не може бити краћи од 60 дана</w:t>
            </w:r>
          </w:p>
        </w:tc>
        <w:tc>
          <w:tcPr>
            <w:tcW w:w="3402" w:type="dxa"/>
            <w:gridSpan w:val="2"/>
            <w:vMerge w:val="restart"/>
            <w:vAlign w:val="center"/>
          </w:tcPr>
          <w:p w14:paraId="7E8462D6" w14:textId="67AD0720" w:rsidR="00BF7847" w:rsidRPr="00277220" w:rsidRDefault="00A423A7" w:rsidP="00A423A7">
            <w:pPr>
              <w:jc w:val="center"/>
              <w:rPr>
                <w:b/>
                <w:noProof/>
              </w:rPr>
            </w:pPr>
            <w:r w:rsidRPr="00277220">
              <w:rPr>
                <w:noProof/>
              </w:rPr>
              <w:t>60 дана</w:t>
            </w:r>
          </w:p>
        </w:tc>
        <w:tc>
          <w:tcPr>
            <w:tcW w:w="3508" w:type="dxa"/>
            <w:gridSpan w:val="2"/>
            <w:vAlign w:val="center"/>
          </w:tcPr>
          <w:p w14:paraId="37D0A5A7" w14:textId="77777777" w:rsidR="00BF7847" w:rsidRPr="00277220" w:rsidRDefault="00BF7847" w:rsidP="00E52DE3">
            <w:pPr>
              <w:jc w:val="right"/>
              <w:rPr>
                <w:b/>
                <w:noProof/>
                <w:lang w:val="sr-Cyrl-CS"/>
              </w:rPr>
            </w:pPr>
            <w:r w:rsidRPr="00277220">
              <w:rPr>
                <w:b/>
                <w:noProof/>
                <w:lang w:val="sr-Cyrl-RS"/>
              </w:rPr>
              <w:t>Величина обвезника</w:t>
            </w:r>
          </w:p>
        </w:tc>
        <w:tc>
          <w:tcPr>
            <w:tcW w:w="3155" w:type="dxa"/>
            <w:vAlign w:val="center"/>
          </w:tcPr>
          <w:p w14:paraId="5A6FBF86" w14:textId="77777777" w:rsidR="00BF7847" w:rsidRPr="00277220" w:rsidRDefault="00BF7847" w:rsidP="00E52DE3">
            <w:pPr>
              <w:rPr>
                <w:b/>
                <w:noProof/>
              </w:rPr>
            </w:pPr>
          </w:p>
        </w:tc>
      </w:tr>
      <w:tr w:rsidR="00BF7847" w:rsidRPr="00277220" w14:paraId="680DF8DE" w14:textId="77777777" w:rsidTr="00E52DE3">
        <w:trPr>
          <w:trHeight w:val="344"/>
        </w:trPr>
        <w:tc>
          <w:tcPr>
            <w:tcW w:w="5245" w:type="dxa"/>
            <w:vMerge/>
          </w:tcPr>
          <w:p w14:paraId="5D47C02F" w14:textId="77777777" w:rsidR="00BF7847" w:rsidRPr="00277220" w:rsidRDefault="00BF7847" w:rsidP="00E52DE3">
            <w:pPr>
              <w:rPr>
                <w:b/>
                <w:noProof/>
              </w:rPr>
            </w:pPr>
          </w:p>
        </w:tc>
        <w:tc>
          <w:tcPr>
            <w:tcW w:w="3402" w:type="dxa"/>
            <w:gridSpan w:val="2"/>
            <w:vMerge/>
          </w:tcPr>
          <w:p w14:paraId="24A4B27A" w14:textId="77777777" w:rsidR="00BF7847" w:rsidRPr="00277220" w:rsidRDefault="00BF7847" w:rsidP="00E52DE3">
            <w:pPr>
              <w:rPr>
                <w:b/>
                <w:noProof/>
              </w:rPr>
            </w:pPr>
          </w:p>
        </w:tc>
        <w:tc>
          <w:tcPr>
            <w:tcW w:w="3508" w:type="dxa"/>
            <w:gridSpan w:val="2"/>
            <w:vAlign w:val="center"/>
          </w:tcPr>
          <w:p w14:paraId="5D5FBF45" w14:textId="77777777" w:rsidR="00BF7847" w:rsidRPr="00277220" w:rsidRDefault="00BF7847" w:rsidP="00E52DE3">
            <w:pPr>
              <w:jc w:val="right"/>
              <w:rPr>
                <w:b/>
                <w:noProof/>
              </w:rPr>
            </w:pPr>
            <w:r w:rsidRPr="00277220">
              <w:rPr>
                <w:b/>
                <w:noProof/>
              </w:rPr>
              <w:t>Жиро рачун и назив банке</w:t>
            </w:r>
          </w:p>
        </w:tc>
        <w:tc>
          <w:tcPr>
            <w:tcW w:w="3155" w:type="dxa"/>
          </w:tcPr>
          <w:p w14:paraId="3D39A8D0" w14:textId="77777777" w:rsidR="00BF7847" w:rsidRPr="00277220" w:rsidRDefault="00BF7847" w:rsidP="00E52DE3">
            <w:pPr>
              <w:jc w:val="right"/>
              <w:rPr>
                <w:b/>
                <w:noProof/>
              </w:rPr>
            </w:pPr>
          </w:p>
        </w:tc>
      </w:tr>
      <w:tr w:rsidR="00BF7847" w:rsidRPr="00277220" w14:paraId="643DC7B4" w14:textId="77777777" w:rsidTr="00E52DE3">
        <w:tc>
          <w:tcPr>
            <w:tcW w:w="15310" w:type="dxa"/>
            <w:gridSpan w:val="6"/>
          </w:tcPr>
          <w:p w14:paraId="7B115D86" w14:textId="77777777" w:rsidR="00BF7847" w:rsidRPr="00277220" w:rsidRDefault="00BF7847" w:rsidP="00E52DE3">
            <w:pPr>
              <w:jc w:val="center"/>
              <w:rPr>
                <w:b/>
                <w:noProof/>
              </w:rPr>
            </w:pPr>
            <w:r w:rsidRPr="00277220">
              <w:rPr>
                <w:b/>
                <w:noProof/>
              </w:rPr>
              <w:t>Остали подаци које наручилац сматра релевантним за закључење уговора</w:t>
            </w:r>
          </w:p>
        </w:tc>
      </w:tr>
      <w:tr w:rsidR="00BF7847" w:rsidRPr="00277220" w14:paraId="11AFAD30" w14:textId="77777777" w:rsidTr="00E52DE3">
        <w:tc>
          <w:tcPr>
            <w:tcW w:w="5245" w:type="dxa"/>
            <w:vMerge w:val="restart"/>
            <w:vAlign w:val="center"/>
          </w:tcPr>
          <w:p w14:paraId="31231F21" w14:textId="77777777" w:rsidR="00BF7847" w:rsidRPr="00277220" w:rsidRDefault="00BF7847" w:rsidP="00E52DE3">
            <w:pPr>
              <w:rPr>
                <w:noProof/>
              </w:rPr>
            </w:pPr>
            <w:r w:rsidRPr="00277220">
              <w:rPr>
                <w:noProof/>
              </w:rPr>
              <w:t>Начин подношења понуде (заокружити)</w:t>
            </w:r>
          </w:p>
        </w:tc>
        <w:tc>
          <w:tcPr>
            <w:tcW w:w="426" w:type="dxa"/>
          </w:tcPr>
          <w:p w14:paraId="2B6E0D8E" w14:textId="77777777" w:rsidR="00BF7847" w:rsidRPr="00277220" w:rsidRDefault="00BF7847" w:rsidP="00E52DE3">
            <w:pPr>
              <w:rPr>
                <w:b/>
                <w:noProof/>
              </w:rPr>
            </w:pPr>
            <w:r w:rsidRPr="00277220">
              <w:rPr>
                <w:b/>
                <w:noProof/>
              </w:rPr>
              <w:t>а</w:t>
            </w:r>
          </w:p>
        </w:tc>
        <w:tc>
          <w:tcPr>
            <w:tcW w:w="9639" w:type="dxa"/>
            <w:gridSpan w:val="4"/>
          </w:tcPr>
          <w:p w14:paraId="380ACEE3" w14:textId="77777777" w:rsidR="00BF7847" w:rsidRPr="00277220" w:rsidRDefault="00BF7847" w:rsidP="00E52DE3">
            <w:pPr>
              <w:rPr>
                <w:b/>
                <w:noProof/>
              </w:rPr>
            </w:pPr>
            <w:r w:rsidRPr="00277220">
              <w:rPr>
                <w:b/>
                <w:noProof/>
              </w:rPr>
              <w:t>Самостална понуда</w:t>
            </w:r>
          </w:p>
        </w:tc>
      </w:tr>
      <w:tr w:rsidR="00BF7847" w:rsidRPr="00277220" w14:paraId="4D61F853" w14:textId="77777777" w:rsidTr="00E52DE3">
        <w:tc>
          <w:tcPr>
            <w:tcW w:w="5245" w:type="dxa"/>
            <w:vMerge/>
          </w:tcPr>
          <w:p w14:paraId="1B93D24C" w14:textId="77777777" w:rsidR="00BF7847" w:rsidRPr="00277220" w:rsidRDefault="00BF7847" w:rsidP="00E52DE3">
            <w:pPr>
              <w:rPr>
                <w:b/>
                <w:noProof/>
              </w:rPr>
            </w:pPr>
          </w:p>
        </w:tc>
        <w:tc>
          <w:tcPr>
            <w:tcW w:w="426" w:type="dxa"/>
          </w:tcPr>
          <w:p w14:paraId="10F76882" w14:textId="77777777" w:rsidR="00BF7847" w:rsidRPr="00277220" w:rsidRDefault="00BF7847" w:rsidP="00E52DE3">
            <w:pPr>
              <w:rPr>
                <w:b/>
                <w:noProof/>
              </w:rPr>
            </w:pPr>
            <w:r w:rsidRPr="00277220">
              <w:rPr>
                <w:b/>
                <w:noProof/>
              </w:rPr>
              <w:t>б</w:t>
            </w:r>
          </w:p>
        </w:tc>
        <w:tc>
          <w:tcPr>
            <w:tcW w:w="9639" w:type="dxa"/>
            <w:gridSpan w:val="4"/>
          </w:tcPr>
          <w:p w14:paraId="7E70EDDB" w14:textId="77777777" w:rsidR="00BF7847" w:rsidRPr="00277220" w:rsidRDefault="00BF7847" w:rsidP="00E52DE3">
            <w:pPr>
              <w:rPr>
                <w:b/>
                <w:noProof/>
              </w:rPr>
            </w:pPr>
            <w:r w:rsidRPr="00277220">
              <w:rPr>
                <w:b/>
                <w:noProof/>
              </w:rPr>
              <w:t>Заједничка понуда</w:t>
            </w:r>
          </w:p>
        </w:tc>
      </w:tr>
      <w:tr w:rsidR="00BF7847" w:rsidRPr="00277220" w14:paraId="6451B2AF" w14:textId="77777777" w:rsidTr="00E52DE3">
        <w:tc>
          <w:tcPr>
            <w:tcW w:w="5245" w:type="dxa"/>
            <w:vMerge/>
          </w:tcPr>
          <w:p w14:paraId="4280551B" w14:textId="77777777" w:rsidR="00BF7847" w:rsidRPr="00277220" w:rsidRDefault="00BF7847" w:rsidP="00E52DE3">
            <w:pPr>
              <w:rPr>
                <w:b/>
                <w:noProof/>
              </w:rPr>
            </w:pPr>
          </w:p>
        </w:tc>
        <w:tc>
          <w:tcPr>
            <w:tcW w:w="426" w:type="dxa"/>
          </w:tcPr>
          <w:p w14:paraId="504DB530" w14:textId="77777777" w:rsidR="00BF7847" w:rsidRPr="00277220" w:rsidRDefault="00BF7847" w:rsidP="00E52DE3">
            <w:pPr>
              <w:rPr>
                <w:b/>
                <w:noProof/>
              </w:rPr>
            </w:pPr>
            <w:r w:rsidRPr="00277220">
              <w:rPr>
                <w:b/>
                <w:noProof/>
              </w:rPr>
              <w:t>в</w:t>
            </w:r>
          </w:p>
        </w:tc>
        <w:tc>
          <w:tcPr>
            <w:tcW w:w="9639" w:type="dxa"/>
            <w:gridSpan w:val="4"/>
          </w:tcPr>
          <w:p w14:paraId="502CDE1C" w14:textId="77777777" w:rsidR="00BF7847" w:rsidRPr="00277220" w:rsidRDefault="00BF7847" w:rsidP="00E52DE3">
            <w:pPr>
              <w:rPr>
                <w:b/>
                <w:noProof/>
              </w:rPr>
            </w:pPr>
            <w:r w:rsidRPr="00277220">
              <w:rPr>
                <w:b/>
                <w:noProof/>
              </w:rPr>
              <w:t>Понуда са подизвођачем</w:t>
            </w:r>
          </w:p>
        </w:tc>
      </w:tr>
      <w:tr w:rsidR="00BF7847" w:rsidRPr="00277220" w14:paraId="18FFDF7D" w14:textId="77777777" w:rsidTr="00E52DE3">
        <w:trPr>
          <w:trHeight w:val="293"/>
        </w:trPr>
        <w:tc>
          <w:tcPr>
            <w:tcW w:w="5245" w:type="dxa"/>
          </w:tcPr>
          <w:p w14:paraId="2D40CD99" w14:textId="77777777" w:rsidR="00BF7847" w:rsidRPr="00277220" w:rsidRDefault="00BF7847" w:rsidP="00E52DE3">
            <w:pPr>
              <w:rPr>
                <w:noProof/>
              </w:rPr>
            </w:pPr>
            <w:r w:rsidRPr="00277220">
              <w:t>Начин, рок и услови плаћања</w:t>
            </w:r>
          </w:p>
        </w:tc>
        <w:tc>
          <w:tcPr>
            <w:tcW w:w="10065" w:type="dxa"/>
            <w:gridSpan w:val="5"/>
          </w:tcPr>
          <w:p w14:paraId="2A1C413F" w14:textId="77777777" w:rsidR="00BF7847" w:rsidRPr="00277220" w:rsidRDefault="00BF7847" w:rsidP="00E52DE3">
            <w:pPr>
              <w:rPr>
                <w:b/>
                <w:noProof/>
              </w:rPr>
            </w:pPr>
          </w:p>
        </w:tc>
      </w:tr>
      <w:tr w:rsidR="00BF7847" w:rsidRPr="00277220" w14:paraId="0BB99BEF" w14:textId="77777777" w:rsidTr="00E52DE3">
        <w:trPr>
          <w:trHeight w:val="283"/>
        </w:trPr>
        <w:tc>
          <w:tcPr>
            <w:tcW w:w="5245" w:type="dxa"/>
          </w:tcPr>
          <w:p w14:paraId="2B2D6A78" w14:textId="77777777" w:rsidR="00BF7847" w:rsidRPr="00277220" w:rsidRDefault="00BF7847" w:rsidP="00E52DE3">
            <w:pPr>
              <w:rPr>
                <w:noProof/>
              </w:rPr>
            </w:pPr>
            <w:r w:rsidRPr="00277220">
              <w:t xml:space="preserve">Гарантни рок </w:t>
            </w:r>
          </w:p>
        </w:tc>
        <w:tc>
          <w:tcPr>
            <w:tcW w:w="10065" w:type="dxa"/>
            <w:gridSpan w:val="5"/>
          </w:tcPr>
          <w:p w14:paraId="085A4FF2" w14:textId="77777777" w:rsidR="00BF7847" w:rsidRPr="00277220" w:rsidRDefault="00BF7847" w:rsidP="00E52DE3">
            <w:pPr>
              <w:rPr>
                <w:b/>
                <w:noProof/>
              </w:rPr>
            </w:pPr>
          </w:p>
        </w:tc>
      </w:tr>
      <w:tr w:rsidR="00BF7847" w:rsidRPr="00277220" w14:paraId="41CF386B" w14:textId="77777777" w:rsidTr="00E52DE3">
        <w:trPr>
          <w:trHeight w:val="283"/>
        </w:trPr>
        <w:tc>
          <w:tcPr>
            <w:tcW w:w="5245" w:type="dxa"/>
          </w:tcPr>
          <w:p w14:paraId="6A9FC8F5" w14:textId="77777777" w:rsidR="00BF7847" w:rsidRPr="00277220" w:rsidRDefault="00BF7847" w:rsidP="00E52DE3">
            <w:pPr>
              <w:rPr>
                <w:noProof/>
                <w:lang w:val="sr-Cyrl-RS"/>
              </w:rPr>
            </w:pPr>
            <w:r w:rsidRPr="00277220">
              <w:t xml:space="preserve">Рок </w:t>
            </w:r>
            <w:r w:rsidRPr="00277220">
              <w:rPr>
                <w:lang w:val="sr-Cyrl-RS"/>
              </w:rPr>
              <w:t>испоруке</w:t>
            </w:r>
          </w:p>
        </w:tc>
        <w:tc>
          <w:tcPr>
            <w:tcW w:w="10065" w:type="dxa"/>
            <w:gridSpan w:val="5"/>
          </w:tcPr>
          <w:p w14:paraId="0EED547F" w14:textId="77777777" w:rsidR="00BF7847" w:rsidRPr="00277220" w:rsidRDefault="00BF7847" w:rsidP="00E52DE3">
            <w:pPr>
              <w:rPr>
                <w:b/>
                <w:noProof/>
              </w:rPr>
            </w:pPr>
          </w:p>
        </w:tc>
      </w:tr>
    </w:tbl>
    <w:p w14:paraId="24FC50CA" w14:textId="77777777" w:rsidR="002E4CED" w:rsidRDefault="002E4CED" w:rsidP="00BF7847">
      <w:pPr>
        <w:rPr>
          <w:noProof/>
          <w:lang w:val="sr-Cyrl-RS"/>
        </w:rPr>
      </w:pPr>
    </w:p>
    <w:p w14:paraId="7EB41EB2" w14:textId="77777777" w:rsidR="002E4CED" w:rsidRDefault="002E4CED" w:rsidP="00BF7847">
      <w:pPr>
        <w:rPr>
          <w:noProof/>
          <w:lang w:val="sr-Cyrl-RS"/>
        </w:rPr>
      </w:pPr>
    </w:p>
    <w:p w14:paraId="5F0A9BE5" w14:textId="77777777" w:rsidR="002E4CED" w:rsidRDefault="002E4CED" w:rsidP="00BF7847">
      <w:pPr>
        <w:rPr>
          <w:noProof/>
          <w:lang w:val="sr-Cyrl-RS"/>
        </w:rPr>
      </w:pPr>
    </w:p>
    <w:p w14:paraId="350B80C6" w14:textId="77777777" w:rsidR="002E4CED" w:rsidRDefault="002E4CED" w:rsidP="00BF7847">
      <w:pPr>
        <w:rPr>
          <w:noProof/>
          <w:lang w:val="sr-Cyrl-RS"/>
        </w:rPr>
      </w:pPr>
    </w:p>
    <w:p w14:paraId="15580AF1" w14:textId="77777777" w:rsidR="002E4CED" w:rsidRDefault="002E4CED" w:rsidP="00BF7847">
      <w:pPr>
        <w:rPr>
          <w:noProof/>
          <w:lang w:val="sr-Cyrl-RS"/>
        </w:rPr>
      </w:pPr>
    </w:p>
    <w:p w14:paraId="6DA87F50" w14:textId="77777777" w:rsidR="002E4CED" w:rsidRDefault="002E4CED" w:rsidP="00BF7847">
      <w:pPr>
        <w:rPr>
          <w:noProof/>
          <w:lang w:val="sr-Cyrl-RS"/>
        </w:rPr>
      </w:pPr>
    </w:p>
    <w:p w14:paraId="74291001" w14:textId="77777777" w:rsidR="002E4CED" w:rsidRDefault="002E4CED" w:rsidP="00BF7847">
      <w:pPr>
        <w:rPr>
          <w:noProof/>
          <w:lang w:val="sr-Cyrl-RS"/>
        </w:rPr>
      </w:pPr>
    </w:p>
    <w:p w14:paraId="6657DE96" w14:textId="77777777" w:rsidR="002E4CED" w:rsidRPr="002E4CED" w:rsidRDefault="002E4CED" w:rsidP="00BF7847">
      <w:pPr>
        <w:rPr>
          <w:noProof/>
          <w:lang w:val="sr-Cyrl-RS"/>
        </w:rPr>
      </w:pPr>
    </w:p>
    <w:tbl>
      <w:tblPr>
        <w:tblW w:w="5440" w:type="pct"/>
        <w:tblInd w:w="-6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19"/>
        <w:gridCol w:w="2983"/>
        <w:gridCol w:w="1004"/>
        <w:gridCol w:w="1074"/>
        <w:gridCol w:w="1683"/>
        <w:gridCol w:w="2527"/>
        <w:gridCol w:w="875"/>
        <w:gridCol w:w="1772"/>
        <w:gridCol w:w="2662"/>
      </w:tblGrid>
      <w:tr w:rsidR="00BF7847" w:rsidRPr="00277220" w14:paraId="73A0FD73" w14:textId="77777777" w:rsidTr="002E4CED">
        <w:trPr>
          <w:trHeight w:val="262"/>
        </w:trPr>
        <w:tc>
          <w:tcPr>
            <w:tcW w:w="235" w:type="pct"/>
            <w:vAlign w:val="center"/>
          </w:tcPr>
          <w:p w14:paraId="303FB2A4" w14:textId="77777777" w:rsidR="00BF7847" w:rsidRPr="00277220" w:rsidRDefault="00BF7847" w:rsidP="00E52DE3">
            <w:pPr>
              <w:autoSpaceDE w:val="0"/>
              <w:autoSpaceDN w:val="0"/>
              <w:adjustRightInd w:val="0"/>
              <w:jc w:val="center"/>
              <w:rPr>
                <w:noProof/>
                <w:lang w:val="en-US"/>
              </w:rPr>
            </w:pPr>
            <w:r w:rsidRPr="00277220">
              <w:rPr>
                <w:noProof/>
              </w:rPr>
              <w:lastRenderedPageBreak/>
              <w:t>Р.БР</w:t>
            </w:r>
          </w:p>
        </w:tc>
        <w:tc>
          <w:tcPr>
            <w:tcW w:w="975" w:type="pct"/>
            <w:vAlign w:val="center"/>
          </w:tcPr>
          <w:p w14:paraId="16B50E34" w14:textId="77777777" w:rsidR="00BF7847" w:rsidRPr="00277220" w:rsidRDefault="00BF7847" w:rsidP="00E52DE3">
            <w:pPr>
              <w:autoSpaceDE w:val="0"/>
              <w:autoSpaceDN w:val="0"/>
              <w:adjustRightInd w:val="0"/>
              <w:jc w:val="center"/>
              <w:rPr>
                <w:noProof/>
                <w:lang w:val="en-US"/>
              </w:rPr>
            </w:pPr>
            <w:r w:rsidRPr="00277220">
              <w:rPr>
                <w:noProof/>
                <w:lang w:val="en-US"/>
              </w:rPr>
              <w:t>Назив</w:t>
            </w:r>
          </w:p>
        </w:tc>
        <w:tc>
          <w:tcPr>
            <w:tcW w:w="328" w:type="pct"/>
            <w:vAlign w:val="center"/>
          </w:tcPr>
          <w:p w14:paraId="3AEEA573" w14:textId="77777777" w:rsidR="00BF7847" w:rsidRPr="00277220" w:rsidRDefault="00BF7847" w:rsidP="00E52DE3">
            <w:pPr>
              <w:autoSpaceDE w:val="0"/>
              <w:autoSpaceDN w:val="0"/>
              <w:adjustRightInd w:val="0"/>
              <w:jc w:val="center"/>
              <w:rPr>
                <w:noProof/>
                <w:lang w:val="en-US"/>
              </w:rPr>
            </w:pPr>
            <w:r w:rsidRPr="00277220">
              <w:rPr>
                <w:noProof/>
                <w:lang w:val="en-US"/>
              </w:rPr>
              <w:t>Јединица мере</w:t>
            </w:r>
          </w:p>
        </w:tc>
        <w:tc>
          <w:tcPr>
            <w:tcW w:w="351" w:type="pct"/>
            <w:vAlign w:val="center"/>
          </w:tcPr>
          <w:p w14:paraId="704E0E55" w14:textId="77777777" w:rsidR="00BF7847" w:rsidRPr="00277220" w:rsidRDefault="00BF7847" w:rsidP="00E52DE3">
            <w:pPr>
              <w:autoSpaceDE w:val="0"/>
              <w:autoSpaceDN w:val="0"/>
              <w:adjustRightInd w:val="0"/>
              <w:jc w:val="center"/>
              <w:rPr>
                <w:noProof/>
                <w:lang w:val="en-US"/>
              </w:rPr>
            </w:pPr>
            <w:r w:rsidRPr="00277220">
              <w:rPr>
                <w:noProof/>
                <w:lang w:val="en-US"/>
              </w:rPr>
              <w:t>Количина</w:t>
            </w:r>
          </w:p>
        </w:tc>
        <w:tc>
          <w:tcPr>
            <w:tcW w:w="550" w:type="pct"/>
            <w:vAlign w:val="center"/>
          </w:tcPr>
          <w:p w14:paraId="7D88BFBF" w14:textId="77777777" w:rsidR="00BF7847" w:rsidRPr="00277220" w:rsidRDefault="00BF7847" w:rsidP="00E52DE3">
            <w:pPr>
              <w:autoSpaceDE w:val="0"/>
              <w:autoSpaceDN w:val="0"/>
              <w:adjustRightInd w:val="0"/>
              <w:jc w:val="center"/>
              <w:rPr>
                <w:noProof/>
                <w:lang w:val="en-US"/>
              </w:rPr>
            </w:pPr>
            <w:r w:rsidRPr="00277220">
              <w:rPr>
                <w:noProof/>
                <w:lang w:val="en-US"/>
              </w:rPr>
              <w:t>Јединична цена без ПДВ-а</w:t>
            </w:r>
          </w:p>
        </w:tc>
        <w:tc>
          <w:tcPr>
            <w:tcW w:w="826" w:type="pct"/>
            <w:vAlign w:val="center"/>
          </w:tcPr>
          <w:p w14:paraId="0230FFBF" w14:textId="77777777" w:rsidR="00BF7847" w:rsidRPr="00277220" w:rsidRDefault="00BF7847" w:rsidP="00E52DE3">
            <w:pPr>
              <w:autoSpaceDE w:val="0"/>
              <w:autoSpaceDN w:val="0"/>
              <w:adjustRightInd w:val="0"/>
              <w:jc w:val="center"/>
              <w:rPr>
                <w:noProof/>
                <w:lang w:val="sr-Cyrl-RS"/>
              </w:rPr>
            </w:pPr>
            <w:r w:rsidRPr="00277220">
              <w:rPr>
                <w:noProof/>
                <w:lang w:val="en-US"/>
              </w:rPr>
              <w:t xml:space="preserve">Јединична цена </w:t>
            </w:r>
            <w:r w:rsidRPr="00277220">
              <w:rPr>
                <w:noProof/>
                <w:lang w:val="sr-Cyrl-RS"/>
              </w:rPr>
              <w:t>са</w:t>
            </w:r>
            <w:r w:rsidRPr="00277220">
              <w:rPr>
                <w:noProof/>
                <w:lang w:val="en-US"/>
              </w:rPr>
              <w:t xml:space="preserve"> ПДВ-ом</w:t>
            </w:r>
          </w:p>
        </w:tc>
        <w:tc>
          <w:tcPr>
            <w:tcW w:w="286" w:type="pct"/>
            <w:vAlign w:val="center"/>
          </w:tcPr>
          <w:p w14:paraId="2CCFF185" w14:textId="77777777" w:rsidR="00BF7847" w:rsidRPr="00277220" w:rsidRDefault="00BF7847" w:rsidP="00E52DE3">
            <w:pPr>
              <w:autoSpaceDE w:val="0"/>
              <w:autoSpaceDN w:val="0"/>
              <w:adjustRightInd w:val="0"/>
              <w:jc w:val="center"/>
              <w:rPr>
                <w:noProof/>
                <w:lang w:val="en-US"/>
              </w:rPr>
            </w:pPr>
            <w:r w:rsidRPr="00277220">
              <w:rPr>
                <w:noProof/>
                <w:lang w:val="en-US"/>
              </w:rPr>
              <w:t>Укупна цена без ПДВ-а</w:t>
            </w:r>
          </w:p>
        </w:tc>
        <w:tc>
          <w:tcPr>
            <w:tcW w:w="579" w:type="pct"/>
            <w:vAlign w:val="center"/>
          </w:tcPr>
          <w:p w14:paraId="40713876" w14:textId="77777777" w:rsidR="00BF7847" w:rsidRPr="00277220" w:rsidRDefault="00BF7847" w:rsidP="00E52DE3">
            <w:pPr>
              <w:autoSpaceDE w:val="0"/>
              <w:autoSpaceDN w:val="0"/>
              <w:adjustRightInd w:val="0"/>
              <w:jc w:val="center"/>
              <w:rPr>
                <w:noProof/>
                <w:highlight w:val="green"/>
              </w:rPr>
            </w:pPr>
            <w:r w:rsidRPr="00277220">
              <w:rPr>
                <w:noProof/>
                <w:lang w:val="en-US"/>
              </w:rPr>
              <w:t xml:space="preserve">Укупна цена </w:t>
            </w:r>
            <w:r w:rsidRPr="00277220">
              <w:rPr>
                <w:noProof/>
                <w:lang w:val="sr-Cyrl-RS"/>
              </w:rPr>
              <w:t>са</w:t>
            </w:r>
            <w:r w:rsidRPr="00277220">
              <w:rPr>
                <w:noProof/>
                <w:lang w:val="en-US"/>
              </w:rPr>
              <w:t xml:space="preserve"> ПДВ-ом</w:t>
            </w:r>
          </w:p>
        </w:tc>
        <w:tc>
          <w:tcPr>
            <w:tcW w:w="870" w:type="pct"/>
            <w:vAlign w:val="center"/>
          </w:tcPr>
          <w:p w14:paraId="528FD9BD" w14:textId="77777777" w:rsidR="00BF7847" w:rsidRPr="00277220" w:rsidRDefault="00BF7847" w:rsidP="00E52DE3">
            <w:pPr>
              <w:autoSpaceDE w:val="0"/>
              <w:autoSpaceDN w:val="0"/>
              <w:adjustRightInd w:val="0"/>
              <w:jc w:val="center"/>
              <w:rPr>
                <w:noProof/>
                <w:highlight w:val="green"/>
                <w:lang w:val="sr-Cyrl-RS"/>
              </w:rPr>
            </w:pPr>
            <w:r w:rsidRPr="00277220">
              <w:rPr>
                <w:noProof/>
                <w:lang w:val="sr-Cyrl-RS"/>
              </w:rPr>
              <w:t>Земља порекла/произвођач</w:t>
            </w:r>
          </w:p>
        </w:tc>
      </w:tr>
      <w:tr w:rsidR="00BF7847" w:rsidRPr="00277220" w14:paraId="5727116C" w14:textId="77777777" w:rsidTr="002E4CED">
        <w:trPr>
          <w:trHeight w:val="288"/>
        </w:trPr>
        <w:tc>
          <w:tcPr>
            <w:tcW w:w="235" w:type="pct"/>
          </w:tcPr>
          <w:p w14:paraId="02282429" w14:textId="77777777" w:rsidR="00BF7847" w:rsidRPr="00277220" w:rsidRDefault="00BF7847" w:rsidP="00E52DE3">
            <w:pPr>
              <w:autoSpaceDE w:val="0"/>
              <w:autoSpaceDN w:val="0"/>
              <w:adjustRightInd w:val="0"/>
              <w:jc w:val="center"/>
              <w:rPr>
                <w:noProof/>
              </w:rPr>
            </w:pPr>
            <w:r w:rsidRPr="00277220">
              <w:rPr>
                <w:noProof/>
              </w:rPr>
              <w:t>1</w:t>
            </w:r>
          </w:p>
        </w:tc>
        <w:tc>
          <w:tcPr>
            <w:tcW w:w="975" w:type="pct"/>
          </w:tcPr>
          <w:p w14:paraId="58FFE447" w14:textId="77777777" w:rsidR="00BF7847" w:rsidRPr="00277220" w:rsidRDefault="00BF7847" w:rsidP="00E52DE3">
            <w:pPr>
              <w:autoSpaceDE w:val="0"/>
              <w:autoSpaceDN w:val="0"/>
              <w:adjustRightInd w:val="0"/>
              <w:jc w:val="center"/>
              <w:rPr>
                <w:noProof/>
                <w:lang w:val="en-US"/>
              </w:rPr>
            </w:pPr>
            <w:r w:rsidRPr="00277220">
              <w:rPr>
                <w:noProof/>
                <w:lang w:val="en-US"/>
              </w:rPr>
              <w:t>2</w:t>
            </w:r>
          </w:p>
        </w:tc>
        <w:tc>
          <w:tcPr>
            <w:tcW w:w="328" w:type="pct"/>
          </w:tcPr>
          <w:p w14:paraId="6BE55827" w14:textId="77777777" w:rsidR="00BF7847" w:rsidRPr="00277220" w:rsidRDefault="00BF7847" w:rsidP="00E52DE3">
            <w:pPr>
              <w:autoSpaceDE w:val="0"/>
              <w:autoSpaceDN w:val="0"/>
              <w:adjustRightInd w:val="0"/>
              <w:jc w:val="center"/>
              <w:rPr>
                <w:noProof/>
                <w:lang w:val="en-US"/>
              </w:rPr>
            </w:pPr>
            <w:r w:rsidRPr="00277220">
              <w:rPr>
                <w:noProof/>
                <w:lang w:val="en-US"/>
              </w:rPr>
              <w:t>3</w:t>
            </w:r>
          </w:p>
        </w:tc>
        <w:tc>
          <w:tcPr>
            <w:tcW w:w="351" w:type="pct"/>
          </w:tcPr>
          <w:p w14:paraId="5873B146" w14:textId="77777777" w:rsidR="00BF7847" w:rsidRPr="00277220" w:rsidRDefault="00BF7847" w:rsidP="00E52DE3">
            <w:pPr>
              <w:autoSpaceDE w:val="0"/>
              <w:autoSpaceDN w:val="0"/>
              <w:adjustRightInd w:val="0"/>
              <w:jc w:val="center"/>
              <w:rPr>
                <w:noProof/>
                <w:lang w:val="en-US"/>
              </w:rPr>
            </w:pPr>
            <w:r w:rsidRPr="00277220">
              <w:rPr>
                <w:noProof/>
                <w:lang w:val="en-US"/>
              </w:rPr>
              <w:t>4</w:t>
            </w:r>
          </w:p>
        </w:tc>
        <w:tc>
          <w:tcPr>
            <w:tcW w:w="550" w:type="pct"/>
          </w:tcPr>
          <w:p w14:paraId="6964B3DA" w14:textId="77777777" w:rsidR="00BF7847" w:rsidRPr="00277220" w:rsidRDefault="00BF7847" w:rsidP="00E52DE3">
            <w:pPr>
              <w:autoSpaceDE w:val="0"/>
              <w:autoSpaceDN w:val="0"/>
              <w:adjustRightInd w:val="0"/>
              <w:jc w:val="center"/>
              <w:rPr>
                <w:noProof/>
                <w:lang w:val="en-US"/>
              </w:rPr>
            </w:pPr>
            <w:r w:rsidRPr="00277220">
              <w:rPr>
                <w:noProof/>
                <w:lang w:val="en-US"/>
              </w:rPr>
              <w:t>5</w:t>
            </w:r>
          </w:p>
        </w:tc>
        <w:tc>
          <w:tcPr>
            <w:tcW w:w="826" w:type="pct"/>
          </w:tcPr>
          <w:p w14:paraId="5754A1D6" w14:textId="77777777" w:rsidR="00BF7847" w:rsidRPr="00277220" w:rsidRDefault="00BF7847" w:rsidP="00E52DE3">
            <w:pPr>
              <w:autoSpaceDE w:val="0"/>
              <w:autoSpaceDN w:val="0"/>
              <w:adjustRightInd w:val="0"/>
              <w:jc w:val="center"/>
              <w:rPr>
                <w:noProof/>
                <w:lang w:val="en-US"/>
              </w:rPr>
            </w:pPr>
            <w:r w:rsidRPr="00277220">
              <w:rPr>
                <w:noProof/>
                <w:lang w:val="en-US"/>
              </w:rPr>
              <w:t>6</w:t>
            </w:r>
          </w:p>
        </w:tc>
        <w:tc>
          <w:tcPr>
            <w:tcW w:w="286" w:type="pct"/>
          </w:tcPr>
          <w:p w14:paraId="64D1814E" w14:textId="77777777" w:rsidR="00BF7847" w:rsidRPr="00277220" w:rsidRDefault="00BF7847" w:rsidP="00E52DE3">
            <w:pPr>
              <w:autoSpaceDE w:val="0"/>
              <w:autoSpaceDN w:val="0"/>
              <w:adjustRightInd w:val="0"/>
              <w:jc w:val="center"/>
              <w:rPr>
                <w:noProof/>
                <w:lang w:val="en-US"/>
              </w:rPr>
            </w:pPr>
            <w:r w:rsidRPr="00277220">
              <w:rPr>
                <w:noProof/>
                <w:lang w:val="en-US"/>
              </w:rPr>
              <w:t>7</w:t>
            </w:r>
          </w:p>
        </w:tc>
        <w:tc>
          <w:tcPr>
            <w:tcW w:w="579" w:type="pct"/>
          </w:tcPr>
          <w:p w14:paraId="545A831F" w14:textId="77777777" w:rsidR="00BF7847" w:rsidRPr="00277220" w:rsidRDefault="00BF7847" w:rsidP="00E52DE3">
            <w:pPr>
              <w:autoSpaceDE w:val="0"/>
              <w:autoSpaceDN w:val="0"/>
              <w:adjustRightInd w:val="0"/>
              <w:jc w:val="center"/>
              <w:rPr>
                <w:noProof/>
              </w:rPr>
            </w:pPr>
            <w:r w:rsidRPr="00277220">
              <w:rPr>
                <w:noProof/>
              </w:rPr>
              <w:t>8</w:t>
            </w:r>
          </w:p>
        </w:tc>
        <w:tc>
          <w:tcPr>
            <w:tcW w:w="870" w:type="pct"/>
          </w:tcPr>
          <w:p w14:paraId="2F652AC8" w14:textId="77777777" w:rsidR="00BF7847" w:rsidRPr="00277220" w:rsidRDefault="00BF7847" w:rsidP="00E52DE3">
            <w:pPr>
              <w:autoSpaceDE w:val="0"/>
              <w:autoSpaceDN w:val="0"/>
              <w:adjustRightInd w:val="0"/>
              <w:jc w:val="center"/>
              <w:rPr>
                <w:noProof/>
              </w:rPr>
            </w:pPr>
            <w:r w:rsidRPr="00277220">
              <w:rPr>
                <w:noProof/>
              </w:rPr>
              <w:t>9</w:t>
            </w:r>
          </w:p>
        </w:tc>
      </w:tr>
      <w:tr w:rsidR="00760D89" w:rsidRPr="00277220" w14:paraId="614DFEAC" w14:textId="77777777" w:rsidTr="002E4CED">
        <w:trPr>
          <w:trHeight w:val="288"/>
        </w:trPr>
        <w:tc>
          <w:tcPr>
            <w:tcW w:w="235" w:type="pct"/>
            <w:vAlign w:val="bottom"/>
          </w:tcPr>
          <w:p w14:paraId="10D4431D" w14:textId="77777777" w:rsidR="00760D89" w:rsidRPr="00277220" w:rsidRDefault="00760D89" w:rsidP="00BF7847">
            <w:pPr>
              <w:pStyle w:val="ListParagraph"/>
              <w:numPr>
                <w:ilvl w:val="0"/>
                <w:numId w:val="12"/>
              </w:numPr>
              <w:autoSpaceDE w:val="0"/>
              <w:autoSpaceDN w:val="0"/>
              <w:adjustRightInd w:val="0"/>
              <w:jc w:val="center"/>
              <w:rPr>
                <w:noProof/>
              </w:rPr>
            </w:pPr>
          </w:p>
        </w:tc>
        <w:tc>
          <w:tcPr>
            <w:tcW w:w="975" w:type="pct"/>
            <w:vAlign w:val="bottom"/>
          </w:tcPr>
          <w:p w14:paraId="3A1F7212" w14:textId="012CB01A" w:rsidR="00760D89" w:rsidRPr="00277220" w:rsidRDefault="00417B9D" w:rsidP="00E52DE3">
            <w:pPr>
              <w:autoSpaceDE w:val="0"/>
              <w:autoSpaceDN w:val="0"/>
              <w:adjustRightInd w:val="0"/>
              <w:rPr>
                <w:noProof/>
                <w:lang w:val="en-US"/>
              </w:rPr>
            </w:pPr>
            <w:r w:rsidRPr="00277220">
              <w:t>Poludisperzija 25/1 u kvalitetu hagepola</w:t>
            </w:r>
          </w:p>
        </w:tc>
        <w:tc>
          <w:tcPr>
            <w:tcW w:w="328" w:type="pct"/>
            <w:vAlign w:val="bottom"/>
          </w:tcPr>
          <w:p w14:paraId="636801C4" w14:textId="16D22154" w:rsidR="00760D89" w:rsidRPr="00277220" w:rsidRDefault="00760D89" w:rsidP="00E52DE3">
            <w:pPr>
              <w:autoSpaceDE w:val="0"/>
              <w:autoSpaceDN w:val="0"/>
              <w:adjustRightInd w:val="0"/>
              <w:jc w:val="center"/>
              <w:rPr>
                <w:noProof/>
                <w:lang w:val="en-US"/>
              </w:rPr>
            </w:pPr>
            <w:r w:rsidRPr="00277220">
              <w:t>kom</w:t>
            </w:r>
          </w:p>
        </w:tc>
        <w:tc>
          <w:tcPr>
            <w:tcW w:w="351" w:type="pct"/>
            <w:vAlign w:val="bottom"/>
          </w:tcPr>
          <w:p w14:paraId="2818A541" w14:textId="591B7CAB" w:rsidR="00760D89" w:rsidRPr="00277220" w:rsidRDefault="00760D89" w:rsidP="00E52DE3">
            <w:pPr>
              <w:autoSpaceDE w:val="0"/>
              <w:autoSpaceDN w:val="0"/>
              <w:adjustRightInd w:val="0"/>
              <w:jc w:val="center"/>
              <w:rPr>
                <w:noProof/>
                <w:lang w:val="en-US"/>
              </w:rPr>
            </w:pPr>
            <w:r w:rsidRPr="00277220">
              <w:t>40</w:t>
            </w:r>
          </w:p>
        </w:tc>
        <w:tc>
          <w:tcPr>
            <w:tcW w:w="550" w:type="pct"/>
          </w:tcPr>
          <w:p w14:paraId="54887B6A" w14:textId="77777777" w:rsidR="00760D89" w:rsidRPr="00277220" w:rsidRDefault="00760D89" w:rsidP="00E52DE3">
            <w:pPr>
              <w:autoSpaceDE w:val="0"/>
              <w:autoSpaceDN w:val="0"/>
              <w:adjustRightInd w:val="0"/>
              <w:jc w:val="center"/>
              <w:rPr>
                <w:noProof/>
                <w:lang w:val="en-US"/>
              </w:rPr>
            </w:pPr>
          </w:p>
        </w:tc>
        <w:tc>
          <w:tcPr>
            <w:tcW w:w="826" w:type="pct"/>
          </w:tcPr>
          <w:p w14:paraId="12F37251" w14:textId="77777777" w:rsidR="00760D89" w:rsidRPr="00277220" w:rsidRDefault="00760D89" w:rsidP="00E52DE3">
            <w:pPr>
              <w:autoSpaceDE w:val="0"/>
              <w:autoSpaceDN w:val="0"/>
              <w:adjustRightInd w:val="0"/>
              <w:jc w:val="center"/>
              <w:rPr>
                <w:noProof/>
                <w:lang w:val="en-US"/>
              </w:rPr>
            </w:pPr>
          </w:p>
        </w:tc>
        <w:tc>
          <w:tcPr>
            <w:tcW w:w="286" w:type="pct"/>
          </w:tcPr>
          <w:p w14:paraId="20755AFB" w14:textId="77777777" w:rsidR="00760D89" w:rsidRPr="00277220" w:rsidRDefault="00760D89" w:rsidP="00E52DE3">
            <w:pPr>
              <w:autoSpaceDE w:val="0"/>
              <w:autoSpaceDN w:val="0"/>
              <w:adjustRightInd w:val="0"/>
              <w:jc w:val="center"/>
              <w:rPr>
                <w:noProof/>
                <w:lang w:val="en-US"/>
              </w:rPr>
            </w:pPr>
          </w:p>
        </w:tc>
        <w:tc>
          <w:tcPr>
            <w:tcW w:w="579" w:type="pct"/>
          </w:tcPr>
          <w:p w14:paraId="51300295" w14:textId="77777777" w:rsidR="00760D89" w:rsidRPr="00277220" w:rsidRDefault="00760D89" w:rsidP="00E52DE3">
            <w:pPr>
              <w:autoSpaceDE w:val="0"/>
              <w:autoSpaceDN w:val="0"/>
              <w:adjustRightInd w:val="0"/>
              <w:jc w:val="center"/>
              <w:rPr>
                <w:noProof/>
              </w:rPr>
            </w:pPr>
          </w:p>
        </w:tc>
        <w:tc>
          <w:tcPr>
            <w:tcW w:w="870" w:type="pct"/>
          </w:tcPr>
          <w:p w14:paraId="39DFFF32" w14:textId="77777777" w:rsidR="00760D89" w:rsidRPr="00277220" w:rsidRDefault="00760D89" w:rsidP="00E52DE3">
            <w:pPr>
              <w:autoSpaceDE w:val="0"/>
              <w:autoSpaceDN w:val="0"/>
              <w:adjustRightInd w:val="0"/>
              <w:jc w:val="center"/>
              <w:rPr>
                <w:noProof/>
              </w:rPr>
            </w:pPr>
          </w:p>
        </w:tc>
      </w:tr>
      <w:tr w:rsidR="00760D89" w:rsidRPr="00277220" w14:paraId="11EB9AC6" w14:textId="77777777" w:rsidTr="002E4CED">
        <w:trPr>
          <w:trHeight w:val="288"/>
        </w:trPr>
        <w:tc>
          <w:tcPr>
            <w:tcW w:w="235" w:type="pct"/>
            <w:vAlign w:val="bottom"/>
          </w:tcPr>
          <w:p w14:paraId="083000B4" w14:textId="77777777" w:rsidR="00760D89" w:rsidRPr="00277220" w:rsidRDefault="00760D89" w:rsidP="00BF7847">
            <w:pPr>
              <w:pStyle w:val="ListParagraph"/>
              <w:numPr>
                <w:ilvl w:val="0"/>
                <w:numId w:val="12"/>
              </w:numPr>
              <w:autoSpaceDE w:val="0"/>
              <w:autoSpaceDN w:val="0"/>
              <w:adjustRightInd w:val="0"/>
              <w:jc w:val="center"/>
              <w:rPr>
                <w:noProof/>
              </w:rPr>
            </w:pPr>
          </w:p>
        </w:tc>
        <w:tc>
          <w:tcPr>
            <w:tcW w:w="975" w:type="pct"/>
            <w:vAlign w:val="bottom"/>
          </w:tcPr>
          <w:p w14:paraId="3497A24D" w14:textId="1E18D694" w:rsidR="00760D89" w:rsidRPr="00277220" w:rsidRDefault="00417B9D" w:rsidP="00E52DE3">
            <w:pPr>
              <w:autoSpaceDE w:val="0"/>
              <w:autoSpaceDN w:val="0"/>
              <w:adjustRightInd w:val="0"/>
              <w:rPr>
                <w:noProof/>
                <w:lang w:val="en-US"/>
              </w:rPr>
            </w:pPr>
            <w:r w:rsidRPr="00277220">
              <w:t>Fasadeks - spoljni 25/1</w:t>
            </w:r>
          </w:p>
        </w:tc>
        <w:tc>
          <w:tcPr>
            <w:tcW w:w="328" w:type="pct"/>
            <w:vAlign w:val="bottom"/>
          </w:tcPr>
          <w:p w14:paraId="383A448E" w14:textId="49ADB7E1" w:rsidR="00760D89" w:rsidRPr="00277220" w:rsidRDefault="00760D89" w:rsidP="00E52DE3">
            <w:pPr>
              <w:autoSpaceDE w:val="0"/>
              <w:autoSpaceDN w:val="0"/>
              <w:adjustRightInd w:val="0"/>
              <w:jc w:val="center"/>
              <w:rPr>
                <w:noProof/>
                <w:lang w:val="en-US"/>
              </w:rPr>
            </w:pPr>
            <w:r w:rsidRPr="00277220">
              <w:t>kom</w:t>
            </w:r>
          </w:p>
        </w:tc>
        <w:tc>
          <w:tcPr>
            <w:tcW w:w="351" w:type="pct"/>
            <w:vAlign w:val="bottom"/>
          </w:tcPr>
          <w:p w14:paraId="2E64DA99" w14:textId="722B2C95" w:rsidR="00760D89" w:rsidRPr="00277220" w:rsidRDefault="00760D89" w:rsidP="00E52DE3">
            <w:pPr>
              <w:autoSpaceDE w:val="0"/>
              <w:autoSpaceDN w:val="0"/>
              <w:adjustRightInd w:val="0"/>
              <w:jc w:val="center"/>
              <w:rPr>
                <w:noProof/>
                <w:lang w:val="en-US"/>
              </w:rPr>
            </w:pPr>
            <w:r w:rsidRPr="00277220">
              <w:t>3</w:t>
            </w:r>
          </w:p>
        </w:tc>
        <w:tc>
          <w:tcPr>
            <w:tcW w:w="550" w:type="pct"/>
          </w:tcPr>
          <w:p w14:paraId="6E22DF58" w14:textId="77777777" w:rsidR="00760D89" w:rsidRPr="00277220" w:rsidRDefault="00760D89" w:rsidP="00E52DE3">
            <w:pPr>
              <w:autoSpaceDE w:val="0"/>
              <w:autoSpaceDN w:val="0"/>
              <w:adjustRightInd w:val="0"/>
              <w:jc w:val="center"/>
              <w:rPr>
                <w:noProof/>
                <w:lang w:val="en-US"/>
              </w:rPr>
            </w:pPr>
          </w:p>
        </w:tc>
        <w:tc>
          <w:tcPr>
            <w:tcW w:w="826" w:type="pct"/>
          </w:tcPr>
          <w:p w14:paraId="4ADF22E9" w14:textId="77777777" w:rsidR="00760D89" w:rsidRPr="00277220" w:rsidRDefault="00760D89" w:rsidP="00E52DE3">
            <w:pPr>
              <w:autoSpaceDE w:val="0"/>
              <w:autoSpaceDN w:val="0"/>
              <w:adjustRightInd w:val="0"/>
              <w:jc w:val="center"/>
              <w:rPr>
                <w:noProof/>
                <w:lang w:val="en-US"/>
              </w:rPr>
            </w:pPr>
          </w:p>
        </w:tc>
        <w:tc>
          <w:tcPr>
            <w:tcW w:w="286" w:type="pct"/>
          </w:tcPr>
          <w:p w14:paraId="6D4B2CDE" w14:textId="77777777" w:rsidR="00760D89" w:rsidRPr="00277220" w:rsidRDefault="00760D89" w:rsidP="00E52DE3">
            <w:pPr>
              <w:autoSpaceDE w:val="0"/>
              <w:autoSpaceDN w:val="0"/>
              <w:adjustRightInd w:val="0"/>
              <w:jc w:val="center"/>
              <w:rPr>
                <w:noProof/>
                <w:lang w:val="en-US"/>
              </w:rPr>
            </w:pPr>
          </w:p>
        </w:tc>
        <w:tc>
          <w:tcPr>
            <w:tcW w:w="579" w:type="pct"/>
          </w:tcPr>
          <w:p w14:paraId="780533E3" w14:textId="77777777" w:rsidR="00760D89" w:rsidRPr="00277220" w:rsidRDefault="00760D89" w:rsidP="00E52DE3">
            <w:pPr>
              <w:autoSpaceDE w:val="0"/>
              <w:autoSpaceDN w:val="0"/>
              <w:adjustRightInd w:val="0"/>
              <w:jc w:val="center"/>
              <w:rPr>
                <w:noProof/>
              </w:rPr>
            </w:pPr>
          </w:p>
        </w:tc>
        <w:tc>
          <w:tcPr>
            <w:tcW w:w="870" w:type="pct"/>
          </w:tcPr>
          <w:p w14:paraId="7AA47363" w14:textId="77777777" w:rsidR="00760D89" w:rsidRPr="00277220" w:rsidRDefault="00760D89" w:rsidP="00E52DE3">
            <w:pPr>
              <w:autoSpaceDE w:val="0"/>
              <w:autoSpaceDN w:val="0"/>
              <w:adjustRightInd w:val="0"/>
              <w:jc w:val="center"/>
              <w:rPr>
                <w:noProof/>
              </w:rPr>
            </w:pPr>
          </w:p>
        </w:tc>
      </w:tr>
      <w:tr w:rsidR="00760D89" w:rsidRPr="00277220" w14:paraId="2F10161F" w14:textId="77777777" w:rsidTr="002E4CED">
        <w:trPr>
          <w:trHeight w:val="288"/>
        </w:trPr>
        <w:tc>
          <w:tcPr>
            <w:tcW w:w="235" w:type="pct"/>
            <w:vAlign w:val="bottom"/>
          </w:tcPr>
          <w:p w14:paraId="169D5082" w14:textId="77777777" w:rsidR="00760D89" w:rsidRPr="00277220" w:rsidRDefault="00760D89" w:rsidP="00BF7847">
            <w:pPr>
              <w:pStyle w:val="ListParagraph"/>
              <w:numPr>
                <w:ilvl w:val="0"/>
                <w:numId w:val="12"/>
              </w:numPr>
              <w:autoSpaceDE w:val="0"/>
              <w:autoSpaceDN w:val="0"/>
              <w:adjustRightInd w:val="0"/>
              <w:jc w:val="center"/>
              <w:rPr>
                <w:noProof/>
              </w:rPr>
            </w:pPr>
          </w:p>
        </w:tc>
        <w:tc>
          <w:tcPr>
            <w:tcW w:w="975" w:type="pct"/>
            <w:vAlign w:val="bottom"/>
          </w:tcPr>
          <w:p w14:paraId="2C265602" w14:textId="46AA037E" w:rsidR="00760D89" w:rsidRPr="00277220" w:rsidRDefault="00417B9D" w:rsidP="00E52DE3">
            <w:pPr>
              <w:autoSpaceDE w:val="0"/>
              <w:autoSpaceDN w:val="0"/>
              <w:adjustRightInd w:val="0"/>
              <w:rPr>
                <w:noProof/>
                <w:lang w:val="en-US"/>
              </w:rPr>
            </w:pPr>
            <w:r w:rsidRPr="00277220">
              <w:t xml:space="preserve">Boja za beton </w:t>
            </w:r>
          </w:p>
        </w:tc>
        <w:tc>
          <w:tcPr>
            <w:tcW w:w="328" w:type="pct"/>
            <w:vAlign w:val="bottom"/>
          </w:tcPr>
          <w:p w14:paraId="55BE48D7" w14:textId="7CB5E1EC" w:rsidR="00760D89" w:rsidRPr="00277220" w:rsidRDefault="00760D89" w:rsidP="00E52DE3">
            <w:pPr>
              <w:autoSpaceDE w:val="0"/>
              <w:autoSpaceDN w:val="0"/>
              <w:adjustRightInd w:val="0"/>
              <w:jc w:val="center"/>
              <w:rPr>
                <w:noProof/>
                <w:lang w:val="en-US"/>
              </w:rPr>
            </w:pPr>
            <w:r w:rsidRPr="00277220">
              <w:t>kg</w:t>
            </w:r>
          </w:p>
        </w:tc>
        <w:tc>
          <w:tcPr>
            <w:tcW w:w="351" w:type="pct"/>
            <w:vAlign w:val="bottom"/>
          </w:tcPr>
          <w:p w14:paraId="7FFD5032" w14:textId="0961A5BD" w:rsidR="00760D89" w:rsidRPr="00277220" w:rsidRDefault="00760D89" w:rsidP="00E52DE3">
            <w:pPr>
              <w:autoSpaceDE w:val="0"/>
              <w:autoSpaceDN w:val="0"/>
              <w:adjustRightInd w:val="0"/>
              <w:jc w:val="center"/>
              <w:rPr>
                <w:noProof/>
                <w:lang w:val="en-US"/>
              </w:rPr>
            </w:pPr>
            <w:r w:rsidRPr="00277220">
              <w:t>5</w:t>
            </w:r>
          </w:p>
        </w:tc>
        <w:tc>
          <w:tcPr>
            <w:tcW w:w="550" w:type="pct"/>
          </w:tcPr>
          <w:p w14:paraId="33FA842D" w14:textId="77777777" w:rsidR="00760D89" w:rsidRPr="00277220" w:rsidRDefault="00760D89" w:rsidP="00E52DE3">
            <w:pPr>
              <w:autoSpaceDE w:val="0"/>
              <w:autoSpaceDN w:val="0"/>
              <w:adjustRightInd w:val="0"/>
              <w:jc w:val="center"/>
              <w:rPr>
                <w:noProof/>
                <w:lang w:val="en-US"/>
              </w:rPr>
            </w:pPr>
          </w:p>
        </w:tc>
        <w:tc>
          <w:tcPr>
            <w:tcW w:w="826" w:type="pct"/>
          </w:tcPr>
          <w:p w14:paraId="2CAD8F7C" w14:textId="77777777" w:rsidR="00760D89" w:rsidRPr="00277220" w:rsidRDefault="00760D89" w:rsidP="00E52DE3">
            <w:pPr>
              <w:autoSpaceDE w:val="0"/>
              <w:autoSpaceDN w:val="0"/>
              <w:adjustRightInd w:val="0"/>
              <w:jc w:val="center"/>
              <w:rPr>
                <w:noProof/>
                <w:lang w:val="en-US"/>
              </w:rPr>
            </w:pPr>
          </w:p>
        </w:tc>
        <w:tc>
          <w:tcPr>
            <w:tcW w:w="286" w:type="pct"/>
          </w:tcPr>
          <w:p w14:paraId="1966596C" w14:textId="77777777" w:rsidR="00760D89" w:rsidRPr="00277220" w:rsidRDefault="00760D89" w:rsidP="00E52DE3">
            <w:pPr>
              <w:autoSpaceDE w:val="0"/>
              <w:autoSpaceDN w:val="0"/>
              <w:adjustRightInd w:val="0"/>
              <w:jc w:val="center"/>
              <w:rPr>
                <w:noProof/>
                <w:lang w:val="en-US"/>
              </w:rPr>
            </w:pPr>
          </w:p>
        </w:tc>
        <w:tc>
          <w:tcPr>
            <w:tcW w:w="579" w:type="pct"/>
          </w:tcPr>
          <w:p w14:paraId="068141C1" w14:textId="77777777" w:rsidR="00760D89" w:rsidRPr="00277220" w:rsidRDefault="00760D89" w:rsidP="00E52DE3">
            <w:pPr>
              <w:autoSpaceDE w:val="0"/>
              <w:autoSpaceDN w:val="0"/>
              <w:adjustRightInd w:val="0"/>
              <w:jc w:val="center"/>
              <w:rPr>
                <w:noProof/>
              </w:rPr>
            </w:pPr>
          </w:p>
        </w:tc>
        <w:tc>
          <w:tcPr>
            <w:tcW w:w="870" w:type="pct"/>
          </w:tcPr>
          <w:p w14:paraId="27C44176" w14:textId="77777777" w:rsidR="00760D89" w:rsidRPr="00277220" w:rsidRDefault="00760D89" w:rsidP="00E52DE3">
            <w:pPr>
              <w:autoSpaceDE w:val="0"/>
              <w:autoSpaceDN w:val="0"/>
              <w:adjustRightInd w:val="0"/>
              <w:jc w:val="center"/>
              <w:rPr>
                <w:noProof/>
              </w:rPr>
            </w:pPr>
          </w:p>
        </w:tc>
      </w:tr>
      <w:tr w:rsidR="00760D89" w:rsidRPr="00277220" w14:paraId="6ACD3FCC" w14:textId="77777777" w:rsidTr="002E4CED">
        <w:trPr>
          <w:trHeight w:val="288"/>
        </w:trPr>
        <w:tc>
          <w:tcPr>
            <w:tcW w:w="235" w:type="pct"/>
            <w:vAlign w:val="bottom"/>
          </w:tcPr>
          <w:p w14:paraId="172D7D54" w14:textId="77777777" w:rsidR="00760D89" w:rsidRPr="00277220" w:rsidRDefault="00760D89" w:rsidP="00BF7847">
            <w:pPr>
              <w:pStyle w:val="ListParagraph"/>
              <w:numPr>
                <w:ilvl w:val="0"/>
                <w:numId w:val="12"/>
              </w:numPr>
              <w:autoSpaceDE w:val="0"/>
              <w:autoSpaceDN w:val="0"/>
              <w:adjustRightInd w:val="0"/>
              <w:jc w:val="center"/>
              <w:rPr>
                <w:noProof/>
              </w:rPr>
            </w:pPr>
          </w:p>
        </w:tc>
        <w:tc>
          <w:tcPr>
            <w:tcW w:w="975" w:type="pct"/>
            <w:vAlign w:val="bottom"/>
          </w:tcPr>
          <w:p w14:paraId="472DBFBB" w14:textId="66CA9218" w:rsidR="00760D89" w:rsidRPr="00277220" w:rsidRDefault="00417B9D" w:rsidP="00E52DE3">
            <w:pPr>
              <w:autoSpaceDE w:val="0"/>
              <w:autoSpaceDN w:val="0"/>
              <w:adjustRightInd w:val="0"/>
              <w:rPr>
                <w:noProof/>
                <w:lang w:val="en-US"/>
              </w:rPr>
            </w:pPr>
            <w:r w:rsidRPr="00277220">
              <w:t>Osnovna boja za metal</w:t>
            </w:r>
          </w:p>
        </w:tc>
        <w:tc>
          <w:tcPr>
            <w:tcW w:w="328" w:type="pct"/>
            <w:vAlign w:val="bottom"/>
          </w:tcPr>
          <w:p w14:paraId="412135F6" w14:textId="0364B239" w:rsidR="00760D89" w:rsidRPr="00277220" w:rsidRDefault="00760D89" w:rsidP="00E52DE3">
            <w:pPr>
              <w:autoSpaceDE w:val="0"/>
              <w:autoSpaceDN w:val="0"/>
              <w:adjustRightInd w:val="0"/>
              <w:jc w:val="center"/>
              <w:rPr>
                <w:noProof/>
                <w:lang w:val="en-US"/>
              </w:rPr>
            </w:pPr>
            <w:r w:rsidRPr="00277220">
              <w:t>kg</w:t>
            </w:r>
          </w:p>
        </w:tc>
        <w:tc>
          <w:tcPr>
            <w:tcW w:w="351" w:type="pct"/>
            <w:vAlign w:val="bottom"/>
          </w:tcPr>
          <w:p w14:paraId="321FEDB8" w14:textId="227227B2" w:rsidR="00760D89" w:rsidRPr="00277220" w:rsidRDefault="00760D89" w:rsidP="00E52DE3">
            <w:pPr>
              <w:autoSpaceDE w:val="0"/>
              <w:autoSpaceDN w:val="0"/>
              <w:adjustRightInd w:val="0"/>
              <w:jc w:val="center"/>
              <w:rPr>
                <w:noProof/>
                <w:lang w:val="en-US"/>
              </w:rPr>
            </w:pPr>
            <w:r w:rsidRPr="00277220">
              <w:t>20</w:t>
            </w:r>
          </w:p>
        </w:tc>
        <w:tc>
          <w:tcPr>
            <w:tcW w:w="550" w:type="pct"/>
          </w:tcPr>
          <w:p w14:paraId="0DEF6D09" w14:textId="77777777" w:rsidR="00760D89" w:rsidRPr="00277220" w:rsidRDefault="00760D89" w:rsidP="00E52DE3">
            <w:pPr>
              <w:autoSpaceDE w:val="0"/>
              <w:autoSpaceDN w:val="0"/>
              <w:adjustRightInd w:val="0"/>
              <w:jc w:val="center"/>
              <w:rPr>
                <w:noProof/>
                <w:lang w:val="en-US"/>
              </w:rPr>
            </w:pPr>
          </w:p>
        </w:tc>
        <w:tc>
          <w:tcPr>
            <w:tcW w:w="826" w:type="pct"/>
          </w:tcPr>
          <w:p w14:paraId="3536A6CC" w14:textId="77777777" w:rsidR="00760D89" w:rsidRPr="00277220" w:rsidRDefault="00760D89" w:rsidP="00E52DE3">
            <w:pPr>
              <w:autoSpaceDE w:val="0"/>
              <w:autoSpaceDN w:val="0"/>
              <w:adjustRightInd w:val="0"/>
              <w:jc w:val="center"/>
              <w:rPr>
                <w:noProof/>
                <w:lang w:val="en-US"/>
              </w:rPr>
            </w:pPr>
          </w:p>
        </w:tc>
        <w:tc>
          <w:tcPr>
            <w:tcW w:w="286" w:type="pct"/>
          </w:tcPr>
          <w:p w14:paraId="0CA9A040" w14:textId="77777777" w:rsidR="00760D89" w:rsidRPr="00277220" w:rsidRDefault="00760D89" w:rsidP="00E52DE3">
            <w:pPr>
              <w:autoSpaceDE w:val="0"/>
              <w:autoSpaceDN w:val="0"/>
              <w:adjustRightInd w:val="0"/>
              <w:jc w:val="center"/>
              <w:rPr>
                <w:noProof/>
                <w:lang w:val="en-US"/>
              </w:rPr>
            </w:pPr>
          </w:p>
        </w:tc>
        <w:tc>
          <w:tcPr>
            <w:tcW w:w="579" w:type="pct"/>
          </w:tcPr>
          <w:p w14:paraId="62757D4E" w14:textId="77777777" w:rsidR="00760D89" w:rsidRPr="00277220" w:rsidRDefault="00760D89" w:rsidP="00E52DE3">
            <w:pPr>
              <w:autoSpaceDE w:val="0"/>
              <w:autoSpaceDN w:val="0"/>
              <w:adjustRightInd w:val="0"/>
              <w:jc w:val="center"/>
              <w:rPr>
                <w:noProof/>
              </w:rPr>
            </w:pPr>
          </w:p>
        </w:tc>
        <w:tc>
          <w:tcPr>
            <w:tcW w:w="870" w:type="pct"/>
          </w:tcPr>
          <w:p w14:paraId="5055132B" w14:textId="77777777" w:rsidR="00760D89" w:rsidRPr="00277220" w:rsidRDefault="00760D89" w:rsidP="00E52DE3">
            <w:pPr>
              <w:autoSpaceDE w:val="0"/>
              <w:autoSpaceDN w:val="0"/>
              <w:adjustRightInd w:val="0"/>
              <w:jc w:val="center"/>
              <w:rPr>
                <w:noProof/>
              </w:rPr>
            </w:pPr>
          </w:p>
        </w:tc>
      </w:tr>
      <w:tr w:rsidR="00760D89" w:rsidRPr="00277220" w14:paraId="0376E255" w14:textId="77777777" w:rsidTr="002E4CED">
        <w:trPr>
          <w:trHeight w:val="288"/>
        </w:trPr>
        <w:tc>
          <w:tcPr>
            <w:tcW w:w="235" w:type="pct"/>
            <w:vAlign w:val="bottom"/>
          </w:tcPr>
          <w:p w14:paraId="5F155384" w14:textId="77777777" w:rsidR="00760D89" w:rsidRPr="00277220" w:rsidRDefault="00760D89" w:rsidP="00BF7847">
            <w:pPr>
              <w:pStyle w:val="ListParagraph"/>
              <w:numPr>
                <w:ilvl w:val="0"/>
                <w:numId w:val="12"/>
              </w:numPr>
              <w:autoSpaceDE w:val="0"/>
              <w:autoSpaceDN w:val="0"/>
              <w:adjustRightInd w:val="0"/>
              <w:jc w:val="center"/>
              <w:rPr>
                <w:noProof/>
              </w:rPr>
            </w:pPr>
          </w:p>
        </w:tc>
        <w:tc>
          <w:tcPr>
            <w:tcW w:w="975" w:type="pct"/>
            <w:vAlign w:val="bottom"/>
          </w:tcPr>
          <w:p w14:paraId="5031EA0F" w14:textId="164DCF8B" w:rsidR="00760D89" w:rsidRPr="00277220" w:rsidRDefault="00417B9D" w:rsidP="00E52DE3">
            <w:pPr>
              <w:autoSpaceDE w:val="0"/>
              <w:autoSpaceDN w:val="0"/>
              <w:adjustRightInd w:val="0"/>
              <w:rPr>
                <w:noProof/>
                <w:lang w:val="en-US"/>
              </w:rPr>
            </w:pPr>
            <w:r w:rsidRPr="00277220">
              <w:t>Emajl lak u kvalitetu zorka šabac ili ekvivalent</w:t>
            </w:r>
          </w:p>
        </w:tc>
        <w:tc>
          <w:tcPr>
            <w:tcW w:w="328" w:type="pct"/>
            <w:vAlign w:val="bottom"/>
          </w:tcPr>
          <w:p w14:paraId="25ED2C00" w14:textId="575CCB9E" w:rsidR="00760D89" w:rsidRPr="00277220" w:rsidRDefault="00760D89" w:rsidP="00E52DE3">
            <w:pPr>
              <w:autoSpaceDE w:val="0"/>
              <w:autoSpaceDN w:val="0"/>
              <w:adjustRightInd w:val="0"/>
              <w:jc w:val="center"/>
              <w:rPr>
                <w:noProof/>
                <w:lang w:val="en-US"/>
              </w:rPr>
            </w:pPr>
            <w:r w:rsidRPr="00277220">
              <w:t>kg</w:t>
            </w:r>
          </w:p>
        </w:tc>
        <w:tc>
          <w:tcPr>
            <w:tcW w:w="351" w:type="pct"/>
            <w:vAlign w:val="bottom"/>
          </w:tcPr>
          <w:p w14:paraId="16BDBAB8" w14:textId="3DFFF640" w:rsidR="00760D89" w:rsidRPr="00277220" w:rsidRDefault="00760D89" w:rsidP="00E52DE3">
            <w:pPr>
              <w:autoSpaceDE w:val="0"/>
              <w:autoSpaceDN w:val="0"/>
              <w:adjustRightInd w:val="0"/>
              <w:jc w:val="center"/>
              <w:rPr>
                <w:noProof/>
                <w:lang w:val="en-US"/>
              </w:rPr>
            </w:pPr>
            <w:r w:rsidRPr="00277220">
              <w:t>80</w:t>
            </w:r>
          </w:p>
        </w:tc>
        <w:tc>
          <w:tcPr>
            <w:tcW w:w="550" w:type="pct"/>
          </w:tcPr>
          <w:p w14:paraId="07B0D999" w14:textId="77777777" w:rsidR="00760D89" w:rsidRPr="00277220" w:rsidRDefault="00760D89" w:rsidP="00E52DE3">
            <w:pPr>
              <w:autoSpaceDE w:val="0"/>
              <w:autoSpaceDN w:val="0"/>
              <w:adjustRightInd w:val="0"/>
              <w:jc w:val="center"/>
              <w:rPr>
                <w:noProof/>
                <w:lang w:val="en-US"/>
              </w:rPr>
            </w:pPr>
          </w:p>
        </w:tc>
        <w:tc>
          <w:tcPr>
            <w:tcW w:w="826" w:type="pct"/>
          </w:tcPr>
          <w:p w14:paraId="26987144" w14:textId="77777777" w:rsidR="00760D89" w:rsidRPr="00277220" w:rsidRDefault="00760D89" w:rsidP="00E52DE3">
            <w:pPr>
              <w:autoSpaceDE w:val="0"/>
              <w:autoSpaceDN w:val="0"/>
              <w:adjustRightInd w:val="0"/>
              <w:jc w:val="center"/>
              <w:rPr>
                <w:noProof/>
                <w:lang w:val="en-US"/>
              </w:rPr>
            </w:pPr>
          </w:p>
        </w:tc>
        <w:tc>
          <w:tcPr>
            <w:tcW w:w="286" w:type="pct"/>
          </w:tcPr>
          <w:p w14:paraId="413DF766" w14:textId="77777777" w:rsidR="00760D89" w:rsidRPr="00277220" w:rsidRDefault="00760D89" w:rsidP="00E52DE3">
            <w:pPr>
              <w:autoSpaceDE w:val="0"/>
              <w:autoSpaceDN w:val="0"/>
              <w:adjustRightInd w:val="0"/>
              <w:jc w:val="center"/>
              <w:rPr>
                <w:noProof/>
                <w:lang w:val="en-US"/>
              </w:rPr>
            </w:pPr>
          </w:p>
        </w:tc>
        <w:tc>
          <w:tcPr>
            <w:tcW w:w="579" w:type="pct"/>
          </w:tcPr>
          <w:p w14:paraId="0148D8A7" w14:textId="77777777" w:rsidR="00760D89" w:rsidRPr="00277220" w:rsidRDefault="00760D89" w:rsidP="00E52DE3">
            <w:pPr>
              <w:autoSpaceDE w:val="0"/>
              <w:autoSpaceDN w:val="0"/>
              <w:adjustRightInd w:val="0"/>
              <w:jc w:val="center"/>
              <w:rPr>
                <w:noProof/>
              </w:rPr>
            </w:pPr>
          </w:p>
        </w:tc>
        <w:tc>
          <w:tcPr>
            <w:tcW w:w="870" w:type="pct"/>
          </w:tcPr>
          <w:p w14:paraId="62AC34EA" w14:textId="77777777" w:rsidR="00760D89" w:rsidRPr="00277220" w:rsidRDefault="00760D89" w:rsidP="00E52DE3">
            <w:pPr>
              <w:autoSpaceDE w:val="0"/>
              <w:autoSpaceDN w:val="0"/>
              <w:adjustRightInd w:val="0"/>
              <w:jc w:val="center"/>
              <w:rPr>
                <w:noProof/>
              </w:rPr>
            </w:pPr>
          </w:p>
        </w:tc>
      </w:tr>
      <w:tr w:rsidR="00760D89" w:rsidRPr="00277220" w14:paraId="56F42698" w14:textId="77777777" w:rsidTr="002E4CED">
        <w:trPr>
          <w:trHeight w:val="288"/>
        </w:trPr>
        <w:tc>
          <w:tcPr>
            <w:tcW w:w="235" w:type="pct"/>
            <w:vAlign w:val="bottom"/>
          </w:tcPr>
          <w:p w14:paraId="02D59659" w14:textId="77777777" w:rsidR="00760D89" w:rsidRPr="00277220" w:rsidRDefault="00760D89" w:rsidP="00BF7847">
            <w:pPr>
              <w:pStyle w:val="ListParagraph"/>
              <w:numPr>
                <w:ilvl w:val="0"/>
                <w:numId w:val="12"/>
              </w:numPr>
              <w:autoSpaceDE w:val="0"/>
              <w:autoSpaceDN w:val="0"/>
              <w:adjustRightInd w:val="0"/>
              <w:jc w:val="center"/>
              <w:rPr>
                <w:noProof/>
              </w:rPr>
            </w:pPr>
          </w:p>
        </w:tc>
        <w:tc>
          <w:tcPr>
            <w:tcW w:w="975" w:type="pct"/>
            <w:vAlign w:val="bottom"/>
          </w:tcPr>
          <w:p w14:paraId="56F5820A" w14:textId="582C1EEB" w:rsidR="00760D89" w:rsidRPr="00277220" w:rsidRDefault="00417B9D" w:rsidP="00E52DE3">
            <w:pPr>
              <w:autoSpaceDE w:val="0"/>
              <w:autoSpaceDN w:val="0"/>
              <w:adjustRightInd w:val="0"/>
              <w:rPr>
                <w:noProof/>
                <w:lang w:val="en-US"/>
              </w:rPr>
            </w:pPr>
            <w:r w:rsidRPr="00277220">
              <w:t>Radijator lak</w:t>
            </w:r>
          </w:p>
        </w:tc>
        <w:tc>
          <w:tcPr>
            <w:tcW w:w="328" w:type="pct"/>
            <w:vAlign w:val="bottom"/>
          </w:tcPr>
          <w:p w14:paraId="238A8BD5" w14:textId="01B5A0F4" w:rsidR="00760D89" w:rsidRPr="00277220" w:rsidRDefault="00760D89" w:rsidP="00E52DE3">
            <w:pPr>
              <w:autoSpaceDE w:val="0"/>
              <w:autoSpaceDN w:val="0"/>
              <w:adjustRightInd w:val="0"/>
              <w:jc w:val="center"/>
              <w:rPr>
                <w:noProof/>
                <w:lang w:val="en-US"/>
              </w:rPr>
            </w:pPr>
            <w:r w:rsidRPr="00277220">
              <w:t>kg</w:t>
            </w:r>
          </w:p>
        </w:tc>
        <w:tc>
          <w:tcPr>
            <w:tcW w:w="351" w:type="pct"/>
            <w:vAlign w:val="bottom"/>
          </w:tcPr>
          <w:p w14:paraId="15233ED3" w14:textId="77EC9304" w:rsidR="00760D89" w:rsidRPr="00277220" w:rsidRDefault="00760D89" w:rsidP="00E52DE3">
            <w:pPr>
              <w:autoSpaceDE w:val="0"/>
              <w:autoSpaceDN w:val="0"/>
              <w:adjustRightInd w:val="0"/>
              <w:jc w:val="center"/>
              <w:rPr>
                <w:noProof/>
                <w:lang w:val="en-US"/>
              </w:rPr>
            </w:pPr>
            <w:r w:rsidRPr="00277220">
              <w:t>60</w:t>
            </w:r>
          </w:p>
        </w:tc>
        <w:tc>
          <w:tcPr>
            <w:tcW w:w="550" w:type="pct"/>
          </w:tcPr>
          <w:p w14:paraId="042DF355" w14:textId="77777777" w:rsidR="00760D89" w:rsidRPr="00277220" w:rsidRDefault="00760D89" w:rsidP="00E52DE3">
            <w:pPr>
              <w:autoSpaceDE w:val="0"/>
              <w:autoSpaceDN w:val="0"/>
              <w:adjustRightInd w:val="0"/>
              <w:jc w:val="center"/>
              <w:rPr>
                <w:noProof/>
                <w:lang w:val="en-US"/>
              </w:rPr>
            </w:pPr>
          </w:p>
        </w:tc>
        <w:tc>
          <w:tcPr>
            <w:tcW w:w="826" w:type="pct"/>
          </w:tcPr>
          <w:p w14:paraId="71DCACB6" w14:textId="77777777" w:rsidR="00760D89" w:rsidRPr="00277220" w:rsidRDefault="00760D89" w:rsidP="00E52DE3">
            <w:pPr>
              <w:autoSpaceDE w:val="0"/>
              <w:autoSpaceDN w:val="0"/>
              <w:adjustRightInd w:val="0"/>
              <w:jc w:val="center"/>
              <w:rPr>
                <w:noProof/>
                <w:lang w:val="en-US"/>
              </w:rPr>
            </w:pPr>
          </w:p>
        </w:tc>
        <w:tc>
          <w:tcPr>
            <w:tcW w:w="286" w:type="pct"/>
          </w:tcPr>
          <w:p w14:paraId="39DAC218" w14:textId="77777777" w:rsidR="00760D89" w:rsidRPr="00277220" w:rsidRDefault="00760D89" w:rsidP="00E52DE3">
            <w:pPr>
              <w:autoSpaceDE w:val="0"/>
              <w:autoSpaceDN w:val="0"/>
              <w:adjustRightInd w:val="0"/>
              <w:jc w:val="center"/>
              <w:rPr>
                <w:noProof/>
                <w:lang w:val="en-US"/>
              </w:rPr>
            </w:pPr>
          </w:p>
        </w:tc>
        <w:tc>
          <w:tcPr>
            <w:tcW w:w="579" w:type="pct"/>
          </w:tcPr>
          <w:p w14:paraId="1854F5DA" w14:textId="77777777" w:rsidR="00760D89" w:rsidRPr="00277220" w:rsidRDefault="00760D89" w:rsidP="00E52DE3">
            <w:pPr>
              <w:autoSpaceDE w:val="0"/>
              <w:autoSpaceDN w:val="0"/>
              <w:adjustRightInd w:val="0"/>
              <w:jc w:val="center"/>
              <w:rPr>
                <w:noProof/>
              </w:rPr>
            </w:pPr>
          </w:p>
        </w:tc>
        <w:tc>
          <w:tcPr>
            <w:tcW w:w="870" w:type="pct"/>
          </w:tcPr>
          <w:p w14:paraId="0E686B97" w14:textId="77777777" w:rsidR="00760D89" w:rsidRPr="00277220" w:rsidRDefault="00760D89" w:rsidP="00E52DE3">
            <w:pPr>
              <w:autoSpaceDE w:val="0"/>
              <w:autoSpaceDN w:val="0"/>
              <w:adjustRightInd w:val="0"/>
              <w:jc w:val="center"/>
              <w:rPr>
                <w:noProof/>
              </w:rPr>
            </w:pPr>
          </w:p>
        </w:tc>
      </w:tr>
      <w:tr w:rsidR="00760D89" w:rsidRPr="00277220" w14:paraId="64C11F77" w14:textId="77777777" w:rsidTr="002E4CED">
        <w:trPr>
          <w:trHeight w:val="288"/>
        </w:trPr>
        <w:tc>
          <w:tcPr>
            <w:tcW w:w="235" w:type="pct"/>
            <w:vAlign w:val="bottom"/>
          </w:tcPr>
          <w:p w14:paraId="6F796B89" w14:textId="77777777" w:rsidR="00760D89" w:rsidRPr="00277220" w:rsidRDefault="00760D89" w:rsidP="00BF7847">
            <w:pPr>
              <w:pStyle w:val="ListParagraph"/>
              <w:numPr>
                <w:ilvl w:val="0"/>
                <w:numId w:val="12"/>
              </w:numPr>
              <w:autoSpaceDE w:val="0"/>
              <w:autoSpaceDN w:val="0"/>
              <w:adjustRightInd w:val="0"/>
              <w:jc w:val="center"/>
              <w:rPr>
                <w:noProof/>
              </w:rPr>
            </w:pPr>
          </w:p>
        </w:tc>
        <w:tc>
          <w:tcPr>
            <w:tcW w:w="975" w:type="pct"/>
            <w:vAlign w:val="bottom"/>
          </w:tcPr>
          <w:p w14:paraId="201F4A34" w14:textId="4EFCCBB7" w:rsidR="00760D89" w:rsidRPr="00277220" w:rsidRDefault="00417B9D" w:rsidP="00E52DE3">
            <w:pPr>
              <w:autoSpaceDE w:val="0"/>
              <w:autoSpaceDN w:val="0"/>
              <w:adjustRightInd w:val="0"/>
              <w:rPr>
                <w:noProof/>
                <w:lang w:val="en-US"/>
              </w:rPr>
            </w:pPr>
            <w:r w:rsidRPr="00277220">
              <w:t xml:space="preserve">Bezbojni lak za čamce </w:t>
            </w:r>
          </w:p>
        </w:tc>
        <w:tc>
          <w:tcPr>
            <w:tcW w:w="328" w:type="pct"/>
            <w:vAlign w:val="bottom"/>
          </w:tcPr>
          <w:p w14:paraId="6B6E61DD" w14:textId="50A1323E" w:rsidR="00760D89" w:rsidRPr="00277220" w:rsidRDefault="00760D89" w:rsidP="00E52DE3">
            <w:pPr>
              <w:autoSpaceDE w:val="0"/>
              <w:autoSpaceDN w:val="0"/>
              <w:adjustRightInd w:val="0"/>
              <w:jc w:val="center"/>
              <w:rPr>
                <w:noProof/>
                <w:lang w:val="en-US"/>
              </w:rPr>
            </w:pPr>
            <w:r w:rsidRPr="00277220">
              <w:t>kg</w:t>
            </w:r>
          </w:p>
        </w:tc>
        <w:tc>
          <w:tcPr>
            <w:tcW w:w="351" w:type="pct"/>
            <w:vAlign w:val="bottom"/>
          </w:tcPr>
          <w:p w14:paraId="04AD453D" w14:textId="701BF555" w:rsidR="00760D89" w:rsidRPr="00277220" w:rsidRDefault="00760D89" w:rsidP="00E52DE3">
            <w:pPr>
              <w:autoSpaceDE w:val="0"/>
              <w:autoSpaceDN w:val="0"/>
              <w:adjustRightInd w:val="0"/>
              <w:jc w:val="center"/>
              <w:rPr>
                <w:noProof/>
                <w:lang w:val="en-US"/>
              </w:rPr>
            </w:pPr>
            <w:r w:rsidRPr="00277220">
              <w:t>5</w:t>
            </w:r>
          </w:p>
        </w:tc>
        <w:tc>
          <w:tcPr>
            <w:tcW w:w="550" w:type="pct"/>
          </w:tcPr>
          <w:p w14:paraId="0645E2A5" w14:textId="77777777" w:rsidR="00760D89" w:rsidRPr="00277220" w:rsidRDefault="00760D89" w:rsidP="00E52DE3">
            <w:pPr>
              <w:autoSpaceDE w:val="0"/>
              <w:autoSpaceDN w:val="0"/>
              <w:adjustRightInd w:val="0"/>
              <w:jc w:val="center"/>
              <w:rPr>
                <w:noProof/>
                <w:lang w:val="en-US"/>
              </w:rPr>
            </w:pPr>
          </w:p>
        </w:tc>
        <w:tc>
          <w:tcPr>
            <w:tcW w:w="826" w:type="pct"/>
          </w:tcPr>
          <w:p w14:paraId="4214913C" w14:textId="77777777" w:rsidR="00760D89" w:rsidRPr="00277220" w:rsidRDefault="00760D89" w:rsidP="00E52DE3">
            <w:pPr>
              <w:autoSpaceDE w:val="0"/>
              <w:autoSpaceDN w:val="0"/>
              <w:adjustRightInd w:val="0"/>
              <w:jc w:val="center"/>
              <w:rPr>
                <w:noProof/>
                <w:lang w:val="en-US"/>
              </w:rPr>
            </w:pPr>
          </w:p>
        </w:tc>
        <w:tc>
          <w:tcPr>
            <w:tcW w:w="286" w:type="pct"/>
          </w:tcPr>
          <w:p w14:paraId="2A14749A" w14:textId="77777777" w:rsidR="00760D89" w:rsidRPr="00277220" w:rsidRDefault="00760D89" w:rsidP="00E52DE3">
            <w:pPr>
              <w:autoSpaceDE w:val="0"/>
              <w:autoSpaceDN w:val="0"/>
              <w:adjustRightInd w:val="0"/>
              <w:jc w:val="center"/>
              <w:rPr>
                <w:noProof/>
                <w:lang w:val="en-US"/>
              </w:rPr>
            </w:pPr>
          </w:p>
        </w:tc>
        <w:tc>
          <w:tcPr>
            <w:tcW w:w="579" w:type="pct"/>
          </w:tcPr>
          <w:p w14:paraId="6DCA0E8F" w14:textId="77777777" w:rsidR="00760D89" w:rsidRPr="00277220" w:rsidRDefault="00760D89" w:rsidP="00E52DE3">
            <w:pPr>
              <w:autoSpaceDE w:val="0"/>
              <w:autoSpaceDN w:val="0"/>
              <w:adjustRightInd w:val="0"/>
              <w:jc w:val="center"/>
              <w:rPr>
                <w:noProof/>
              </w:rPr>
            </w:pPr>
          </w:p>
        </w:tc>
        <w:tc>
          <w:tcPr>
            <w:tcW w:w="870" w:type="pct"/>
          </w:tcPr>
          <w:p w14:paraId="7B9D8340" w14:textId="77777777" w:rsidR="00760D89" w:rsidRPr="00277220" w:rsidRDefault="00760D89" w:rsidP="00E52DE3">
            <w:pPr>
              <w:autoSpaceDE w:val="0"/>
              <w:autoSpaceDN w:val="0"/>
              <w:adjustRightInd w:val="0"/>
              <w:jc w:val="center"/>
              <w:rPr>
                <w:noProof/>
              </w:rPr>
            </w:pPr>
          </w:p>
        </w:tc>
      </w:tr>
      <w:tr w:rsidR="00760D89" w:rsidRPr="00277220" w14:paraId="1A2E5812" w14:textId="77777777" w:rsidTr="002E4CED">
        <w:trPr>
          <w:trHeight w:val="288"/>
        </w:trPr>
        <w:tc>
          <w:tcPr>
            <w:tcW w:w="235" w:type="pct"/>
            <w:vAlign w:val="bottom"/>
          </w:tcPr>
          <w:p w14:paraId="5FE103C0" w14:textId="77777777" w:rsidR="00760D89" w:rsidRPr="00277220" w:rsidRDefault="00760D89" w:rsidP="00BF7847">
            <w:pPr>
              <w:pStyle w:val="ListParagraph"/>
              <w:numPr>
                <w:ilvl w:val="0"/>
                <w:numId w:val="12"/>
              </w:numPr>
              <w:autoSpaceDE w:val="0"/>
              <w:autoSpaceDN w:val="0"/>
              <w:adjustRightInd w:val="0"/>
              <w:jc w:val="center"/>
              <w:rPr>
                <w:noProof/>
              </w:rPr>
            </w:pPr>
          </w:p>
        </w:tc>
        <w:tc>
          <w:tcPr>
            <w:tcW w:w="975" w:type="pct"/>
            <w:vAlign w:val="bottom"/>
          </w:tcPr>
          <w:p w14:paraId="5659CFB0" w14:textId="11CBC62F" w:rsidR="00760D89" w:rsidRPr="00277220" w:rsidRDefault="00417B9D" w:rsidP="00E52DE3">
            <w:pPr>
              <w:autoSpaceDE w:val="0"/>
              <w:autoSpaceDN w:val="0"/>
              <w:adjustRightInd w:val="0"/>
              <w:rPr>
                <w:noProof/>
                <w:lang w:val="en-US"/>
              </w:rPr>
            </w:pPr>
            <w:r w:rsidRPr="00277220">
              <w:t>Uljana boja</w:t>
            </w:r>
          </w:p>
        </w:tc>
        <w:tc>
          <w:tcPr>
            <w:tcW w:w="328" w:type="pct"/>
            <w:vAlign w:val="bottom"/>
          </w:tcPr>
          <w:p w14:paraId="4E818534" w14:textId="020F5B26" w:rsidR="00760D89" w:rsidRPr="00277220" w:rsidRDefault="00760D89" w:rsidP="00E52DE3">
            <w:pPr>
              <w:autoSpaceDE w:val="0"/>
              <w:autoSpaceDN w:val="0"/>
              <w:adjustRightInd w:val="0"/>
              <w:jc w:val="center"/>
              <w:rPr>
                <w:noProof/>
                <w:lang w:val="en-US"/>
              </w:rPr>
            </w:pPr>
            <w:r w:rsidRPr="00277220">
              <w:t>kg</w:t>
            </w:r>
          </w:p>
        </w:tc>
        <w:tc>
          <w:tcPr>
            <w:tcW w:w="351" w:type="pct"/>
            <w:vAlign w:val="bottom"/>
          </w:tcPr>
          <w:p w14:paraId="59DFF5CE" w14:textId="3912AB8C" w:rsidR="00760D89" w:rsidRPr="00277220" w:rsidRDefault="00760D89" w:rsidP="00E52DE3">
            <w:pPr>
              <w:autoSpaceDE w:val="0"/>
              <w:autoSpaceDN w:val="0"/>
              <w:adjustRightInd w:val="0"/>
              <w:jc w:val="center"/>
              <w:rPr>
                <w:noProof/>
                <w:lang w:val="en-US"/>
              </w:rPr>
            </w:pPr>
            <w:r w:rsidRPr="00277220">
              <w:t>50</w:t>
            </w:r>
          </w:p>
        </w:tc>
        <w:tc>
          <w:tcPr>
            <w:tcW w:w="550" w:type="pct"/>
          </w:tcPr>
          <w:p w14:paraId="7FE5B879" w14:textId="77777777" w:rsidR="00760D89" w:rsidRPr="00277220" w:rsidRDefault="00760D89" w:rsidP="00E52DE3">
            <w:pPr>
              <w:autoSpaceDE w:val="0"/>
              <w:autoSpaceDN w:val="0"/>
              <w:adjustRightInd w:val="0"/>
              <w:jc w:val="center"/>
              <w:rPr>
                <w:noProof/>
                <w:lang w:val="en-US"/>
              </w:rPr>
            </w:pPr>
          </w:p>
        </w:tc>
        <w:tc>
          <w:tcPr>
            <w:tcW w:w="826" w:type="pct"/>
          </w:tcPr>
          <w:p w14:paraId="2AE2F597" w14:textId="77777777" w:rsidR="00760D89" w:rsidRPr="00277220" w:rsidRDefault="00760D89" w:rsidP="00E52DE3">
            <w:pPr>
              <w:autoSpaceDE w:val="0"/>
              <w:autoSpaceDN w:val="0"/>
              <w:adjustRightInd w:val="0"/>
              <w:jc w:val="center"/>
              <w:rPr>
                <w:noProof/>
                <w:lang w:val="en-US"/>
              </w:rPr>
            </w:pPr>
          </w:p>
        </w:tc>
        <w:tc>
          <w:tcPr>
            <w:tcW w:w="286" w:type="pct"/>
          </w:tcPr>
          <w:p w14:paraId="5FF4709A" w14:textId="77777777" w:rsidR="00760D89" w:rsidRPr="00277220" w:rsidRDefault="00760D89" w:rsidP="00E52DE3">
            <w:pPr>
              <w:autoSpaceDE w:val="0"/>
              <w:autoSpaceDN w:val="0"/>
              <w:adjustRightInd w:val="0"/>
              <w:jc w:val="center"/>
              <w:rPr>
                <w:noProof/>
                <w:lang w:val="en-US"/>
              </w:rPr>
            </w:pPr>
          </w:p>
        </w:tc>
        <w:tc>
          <w:tcPr>
            <w:tcW w:w="579" w:type="pct"/>
          </w:tcPr>
          <w:p w14:paraId="3F90C07A" w14:textId="77777777" w:rsidR="00760D89" w:rsidRPr="00277220" w:rsidRDefault="00760D89" w:rsidP="00E52DE3">
            <w:pPr>
              <w:autoSpaceDE w:val="0"/>
              <w:autoSpaceDN w:val="0"/>
              <w:adjustRightInd w:val="0"/>
              <w:jc w:val="center"/>
              <w:rPr>
                <w:noProof/>
              </w:rPr>
            </w:pPr>
          </w:p>
        </w:tc>
        <w:tc>
          <w:tcPr>
            <w:tcW w:w="870" w:type="pct"/>
          </w:tcPr>
          <w:p w14:paraId="2F34DDD1" w14:textId="77777777" w:rsidR="00760D89" w:rsidRPr="00277220" w:rsidRDefault="00760D89" w:rsidP="00E52DE3">
            <w:pPr>
              <w:autoSpaceDE w:val="0"/>
              <w:autoSpaceDN w:val="0"/>
              <w:adjustRightInd w:val="0"/>
              <w:jc w:val="center"/>
              <w:rPr>
                <w:noProof/>
              </w:rPr>
            </w:pPr>
          </w:p>
        </w:tc>
      </w:tr>
      <w:tr w:rsidR="00760D89" w:rsidRPr="00277220" w14:paraId="13346BB9" w14:textId="77777777" w:rsidTr="002E4CED">
        <w:trPr>
          <w:trHeight w:val="288"/>
        </w:trPr>
        <w:tc>
          <w:tcPr>
            <w:tcW w:w="235" w:type="pct"/>
            <w:vAlign w:val="bottom"/>
          </w:tcPr>
          <w:p w14:paraId="7EF56667" w14:textId="77777777" w:rsidR="00760D89" w:rsidRPr="00277220" w:rsidRDefault="00760D89" w:rsidP="00BF7847">
            <w:pPr>
              <w:pStyle w:val="ListParagraph"/>
              <w:numPr>
                <w:ilvl w:val="0"/>
                <w:numId w:val="12"/>
              </w:numPr>
              <w:autoSpaceDE w:val="0"/>
              <w:autoSpaceDN w:val="0"/>
              <w:adjustRightInd w:val="0"/>
              <w:jc w:val="center"/>
              <w:rPr>
                <w:noProof/>
              </w:rPr>
            </w:pPr>
          </w:p>
        </w:tc>
        <w:tc>
          <w:tcPr>
            <w:tcW w:w="975" w:type="pct"/>
            <w:vAlign w:val="bottom"/>
          </w:tcPr>
          <w:p w14:paraId="276682A4" w14:textId="7BE27639" w:rsidR="00760D89" w:rsidRPr="00277220" w:rsidRDefault="00417B9D" w:rsidP="00E52DE3">
            <w:pPr>
              <w:autoSpaceDE w:val="0"/>
              <w:autoSpaceDN w:val="0"/>
              <w:adjustRightInd w:val="0"/>
              <w:rPr>
                <w:noProof/>
                <w:lang w:val="en-US"/>
              </w:rPr>
            </w:pPr>
            <w:r w:rsidRPr="00277220">
              <w:t>Toner za poludisp. U kvalitetu dipikolora ili ekvivalent</w:t>
            </w:r>
          </w:p>
        </w:tc>
        <w:tc>
          <w:tcPr>
            <w:tcW w:w="328" w:type="pct"/>
            <w:vAlign w:val="bottom"/>
          </w:tcPr>
          <w:p w14:paraId="22AEA5EC" w14:textId="6088129B" w:rsidR="00760D89" w:rsidRPr="00277220" w:rsidRDefault="00760D89" w:rsidP="00E52DE3">
            <w:pPr>
              <w:autoSpaceDE w:val="0"/>
              <w:autoSpaceDN w:val="0"/>
              <w:adjustRightInd w:val="0"/>
              <w:jc w:val="center"/>
              <w:rPr>
                <w:noProof/>
                <w:lang w:val="en-US"/>
              </w:rPr>
            </w:pPr>
            <w:r w:rsidRPr="00277220">
              <w:t>kom</w:t>
            </w:r>
          </w:p>
        </w:tc>
        <w:tc>
          <w:tcPr>
            <w:tcW w:w="351" w:type="pct"/>
            <w:vAlign w:val="bottom"/>
          </w:tcPr>
          <w:p w14:paraId="21200822" w14:textId="292CE790" w:rsidR="00760D89" w:rsidRPr="00277220" w:rsidRDefault="00760D89" w:rsidP="00E52DE3">
            <w:pPr>
              <w:autoSpaceDE w:val="0"/>
              <w:autoSpaceDN w:val="0"/>
              <w:adjustRightInd w:val="0"/>
              <w:jc w:val="center"/>
              <w:rPr>
                <w:noProof/>
                <w:lang w:val="en-US"/>
              </w:rPr>
            </w:pPr>
            <w:r w:rsidRPr="00277220">
              <w:t>200</w:t>
            </w:r>
          </w:p>
        </w:tc>
        <w:tc>
          <w:tcPr>
            <w:tcW w:w="550" w:type="pct"/>
          </w:tcPr>
          <w:p w14:paraId="64E4B912" w14:textId="77777777" w:rsidR="00760D89" w:rsidRPr="00277220" w:rsidRDefault="00760D89" w:rsidP="00E52DE3">
            <w:pPr>
              <w:autoSpaceDE w:val="0"/>
              <w:autoSpaceDN w:val="0"/>
              <w:adjustRightInd w:val="0"/>
              <w:jc w:val="center"/>
              <w:rPr>
                <w:noProof/>
                <w:lang w:val="en-US"/>
              </w:rPr>
            </w:pPr>
          </w:p>
        </w:tc>
        <w:tc>
          <w:tcPr>
            <w:tcW w:w="826" w:type="pct"/>
          </w:tcPr>
          <w:p w14:paraId="359CD4A3" w14:textId="77777777" w:rsidR="00760D89" w:rsidRPr="00277220" w:rsidRDefault="00760D89" w:rsidP="00E52DE3">
            <w:pPr>
              <w:autoSpaceDE w:val="0"/>
              <w:autoSpaceDN w:val="0"/>
              <w:adjustRightInd w:val="0"/>
              <w:jc w:val="center"/>
              <w:rPr>
                <w:noProof/>
                <w:lang w:val="en-US"/>
              </w:rPr>
            </w:pPr>
          </w:p>
        </w:tc>
        <w:tc>
          <w:tcPr>
            <w:tcW w:w="286" w:type="pct"/>
          </w:tcPr>
          <w:p w14:paraId="5C9636AC" w14:textId="77777777" w:rsidR="00760D89" w:rsidRPr="00277220" w:rsidRDefault="00760D89" w:rsidP="00E52DE3">
            <w:pPr>
              <w:autoSpaceDE w:val="0"/>
              <w:autoSpaceDN w:val="0"/>
              <w:adjustRightInd w:val="0"/>
              <w:jc w:val="center"/>
              <w:rPr>
                <w:noProof/>
                <w:lang w:val="en-US"/>
              </w:rPr>
            </w:pPr>
          </w:p>
        </w:tc>
        <w:tc>
          <w:tcPr>
            <w:tcW w:w="579" w:type="pct"/>
          </w:tcPr>
          <w:p w14:paraId="09BC4CF0" w14:textId="77777777" w:rsidR="00760D89" w:rsidRPr="00277220" w:rsidRDefault="00760D89" w:rsidP="00E52DE3">
            <w:pPr>
              <w:autoSpaceDE w:val="0"/>
              <w:autoSpaceDN w:val="0"/>
              <w:adjustRightInd w:val="0"/>
              <w:jc w:val="center"/>
              <w:rPr>
                <w:noProof/>
              </w:rPr>
            </w:pPr>
          </w:p>
        </w:tc>
        <w:tc>
          <w:tcPr>
            <w:tcW w:w="870" w:type="pct"/>
          </w:tcPr>
          <w:p w14:paraId="17E04E9C" w14:textId="77777777" w:rsidR="00760D89" w:rsidRPr="00277220" w:rsidRDefault="00760D89" w:rsidP="00E52DE3">
            <w:pPr>
              <w:autoSpaceDE w:val="0"/>
              <w:autoSpaceDN w:val="0"/>
              <w:adjustRightInd w:val="0"/>
              <w:jc w:val="center"/>
              <w:rPr>
                <w:noProof/>
              </w:rPr>
            </w:pPr>
          </w:p>
        </w:tc>
      </w:tr>
      <w:tr w:rsidR="00760D89" w:rsidRPr="00277220" w14:paraId="65AB338D" w14:textId="77777777" w:rsidTr="002E4CED">
        <w:trPr>
          <w:trHeight w:val="288"/>
        </w:trPr>
        <w:tc>
          <w:tcPr>
            <w:tcW w:w="235" w:type="pct"/>
            <w:vAlign w:val="bottom"/>
          </w:tcPr>
          <w:p w14:paraId="5D1562C2" w14:textId="77777777" w:rsidR="00760D89" w:rsidRPr="00277220" w:rsidRDefault="00760D89" w:rsidP="00BF7847">
            <w:pPr>
              <w:pStyle w:val="ListParagraph"/>
              <w:numPr>
                <w:ilvl w:val="0"/>
                <w:numId w:val="12"/>
              </w:numPr>
              <w:autoSpaceDE w:val="0"/>
              <w:autoSpaceDN w:val="0"/>
              <w:adjustRightInd w:val="0"/>
              <w:jc w:val="center"/>
              <w:rPr>
                <w:noProof/>
              </w:rPr>
            </w:pPr>
          </w:p>
        </w:tc>
        <w:tc>
          <w:tcPr>
            <w:tcW w:w="975" w:type="pct"/>
            <w:vAlign w:val="bottom"/>
          </w:tcPr>
          <w:p w14:paraId="187AA26B" w14:textId="2254DC73" w:rsidR="00760D89" w:rsidRPr="00277220" w:rsidRDefault="00417B9D" w:rsidP="00E52DE3">
            <w:pPr>
              <w:autoSpaceDE w:val="0"/>
              <w:autoSpaceDN w:val="0"/>
              <w:adjustRightInd w:val="0"/>
              <w:rPr>
                <w:noProof/>
                <w:lang w:val="en-US"/>
              </w:rPr>
            </w:pPr>
            <w:r w:rsidRPr="00277220">
              <w:t>Nitro razređivač</w:t>
            </w:r>
          </w:p>
        </w:tc>
        <w:tc>
          <w:tcPr>
            <w:tcW w:w="328" w:type="pct"/>
            <w:vAlign w:val="bottom"/>
          </w:tcPr>
          <w:p w14:paraId="33B5929A" w14:textId="41B30FED" w:rsidR="00760D89" w:rsidRPr="00277220" w:rsidRDefault="00760D89" w:rsidP="00E52DE3">
            <w:pPr>
              <w:autoSpaceDE w:val="0"/>
              <w:autoSpaceDN w:val="0"/>
              <w:adjustRightInd w:val="0"/>
              <w:jc w:val="center"/>
              <w:rPr>
                <w:noProof/>
                <w:lang w:val="en-US"/>
              </w:rPr>
            </w:pPr>
            <w:r w:rsidRPr="00277220">
              <w:t>lit</w:t>
            </w:r>
          </w:p>
        </w:tc>
        <w:tc>
          <w:tcPr>
            <w:tcW w:w="351" w:type="pct"/>
            <w:vAlign w:val="bottom"/>
          </w:tcPr>
          <w:p w14:paraId="57C5EC78" w14:textId="641FDC95" w:rsidR="00760D89" w:rsidRPr="00277220" w:rsidRDefault="00760D89" w:rsidP="00E52DE3">
            <w:pPr>
              <w:autoSpaceDE w:val="0"/>
              <w:autoSpaceDN w:val="0"/>
              <w:adjustRightInd w:val="0"/>
              <w:jc w:val="center"/>
              <w:rPr>
                <w:noProof/>
                <w:lang w:val="en-US"/>
              </w:rPr>
            </w:pPr>
            <w:r w:rsidRPr="00277220">
              <w:t>80</w:t>
            </w:r>
          </w:p>
        </w:tc>
        <w:tc>
          <w:tcPr>
            <w:tcW w:w="550" w:type="pct"/>
          </w:tcPr>
          <w:p w14:paraId="5F0D9F38" w14:textId="77777777" w:rsidR="00760D89" w:rsidRPr="00277220" w:rsidRDefault="00760D89" w:rsidP="00E52DE3">
            <w:pPr>
              <w:autoSpaceDE w:val="0"/>
              <w:autoSpaceDN w:val="0"/>
              <w:adjustRightInd w:val="0"/>
              <w:jc w:val="center"/>
              <w:rPr>
                <w:noProof/>
                <w:lang w:val="en-US"/>
              </w:rPr>
            </w:pPr>
          </w:p>
        </w:tc>
        <w:tc>
          <w:tcPr>
            <w:tcW w:w="826" w:type="pct"/>
          </w:tcPr>
          <w:p w14:paraId="28A20934" w14:textId="77777777" w:rsidR="00760D89" w:rsidRPr="00277220" w:rsidRDefault="00760D89" w:rsidP="00E52DE3">
            <w:pPr>
              <w:autoSpaceDE w:val="0"/>
              <w:autoSpaceDN w:val="0"/>
              <w:adjustRightInd w:val="0"/>
              <w:jc w:val="center"/>
              <w:rPr>
                <w:noProof/>
                <w:lang w:val="en-US"/>
              </w:rPr>
            </w:pPr>
          </w:p>
        </w:tc>
        <w:tc>
          <w:tcPr>
            <w:tcW w:w="286" w:type="pct"/>
          </w:tcPr>
          <w:p w14:paraId="6B47CBE8" w14:textId="77777777" w:rsidR="00760D89" w:rsidRPr="00277220" w:rsidRDefault="00760D89" w:rsidP="00E52DE3">
            <w:pPr>
              <w:autoSpaceDE w:val="0"/>
              <w:autoSpaceDN w:val="0"/>
              <w:adjustRightInd w:val="0"/>
              <w:jc w:val="center"/>
              <w:rPr>
                <w:noProof/>
                <w:lang w:val="en-US"/>
              </w:rPr>
            </w:pPr>
          </w:p>
        </w:tc>
        <w:tc>
          <w:tcPr>
            <w:tcW w:w="579" w:type="pct"/>
          </w:tcPr>
          <w:p w14:paraId="3C667014" w14:textId="77777777" w:rsidR="00760D89" w:rsidRPr="00277220" w:rsidRDefault="00760D89" w:rsidP="00E52DE3">
            <w:pPr>
              <w:autoSpaceDE w:val="0"/>
              <w:autoSpaceDN w:val="0"/>
              <w:adjustRightInd w:val="0"/>
              <w:jc w:val="center"/>
              <w:rPr>
                <w:noProof/>
              </w:rPr>
            </w:pPr>
          </w:p>
        </w:tc>
        <w:tc>
          <w:tcPr>
            <w:tcW w:w="870" w:type="pct"/>
          </w:tcPr>
          <w:p w14:paraId="40E67F37" w14:textId="77777777" w:rsidR="00760D89" w:rsidRPr="00277220" w:rsidRDefault="00760D89" w:rsidP="00E52DE3">
            <w:pPr>
              <w:autoSpaceDE w:val="0"/>
              <w:autoSpaceDN w:val="0"/>
              <w:adjustRightInd w:val="0"/>
              <w:jc w:val="center"/>
              <w:rPr>
                <w:noProof/>
              </w:rPr>
            </w:pPr>
          </w:p>
        </w:tc>
      </w:tr>
      <w:tr w:rsidR="00760D89" w:rsidRPr="00277220" w14:paraId="4F8FDEE4" w14:textId="77777777" w:rsidTr="002E4CED">
        <w:trPr>
          <w:trHeight w:val="288"/>
        </w:trPr>
        <w:tc>
          <w:tcPr>
            <w:tcW w:w="235" w:type="pct"/>
            <w:vAlign w:val="bottom"/>
          </w:tcPr>
          <w:p w14:paraId="73E58881" w14:textId="77777777" w:rsidR="00760D89" w:rsidRPr="00277220" w:rsidRDefault="00760D89" w:rsidP="00BF7847">
            <w:pPr>
              <w:pStyle w:val="ListParagraph"/>
              <w:numPr>
                <w:ilvl w:val="0"/>
                <w:numId w:val="12"/>
              </w:numPr>
              <w:autoSpaceDE w:val="0"/>
              <w:autoSpaceDN w:val="0"/>
              <w:adjustRightInd w:val="0"/>
              <w:jc w:val="center"/>
              <w:rPr>
                <w:noProof/>
              </w:rPr>
            </w:pPr>
          </w:p>
        </w:tc>
        <w:tc>
          <w:tcPr>
            <w:tcW w:w="975" w:type="pct"/>
            <w:vAlign w:val="bottom"/>
          </w:tcPr>
          <w:p w14:paraId="47B2A65D" w14:textId="265A7454" w:rsidR="00760D89" w:rsidRPr="00277220" w:rsidRDefault="00417B9D" w:rsidP="00E52DE3">
            <w:pPr>
              <w:autoSpaceDE w:val="0"/>
              <w:autoSpaceDN w:val="0"/>
              <w:adjustRightInd w:val="0"/>
              <w:rPr>
                <w:noProof/>
                <w:lang w:val="en-US"/>
              </w:rPr>
            </w:pPr>
            <w:r w:rsidRPr="00277220">
              <w:t>Uljani razređivač</w:t>
            </w:r>
          </w:p>
        </w:tc>
        <w:tc>
          <w:tcPr>
            <w:tcW w:w="328" w:type="pct"/>
            <w:vAlign w:val="bottom"/>
          </w:tcPr>
          <w:p w14:paraId="2BA50E09" w14:textId="274BC24A" w:rsidR="00760D89" w:rsidRPr="00277220" w:rsidRDefault="00760D89" w:rsidP="00E52DE3">
            <w:pPr>
              <w:autoSpaceDE w:val="0"/>
              <w:autoSpaceDN w:val="0"/>
              <w:adjustRightInd w:val="0"/>
              <w:jc w:val="center"/>
              <w:rPr>
                <w:noProof/>
                <w:lang w:val="en-US"/>
              </w:rPr>
            </w:pPr>
            <w:r w:rsidRPr="00277220">
              <w:t>lit</w:t>
            </w:r>
          </w:p>
        </w:tc>
        <w:tc>
          <w:tcPr>
            <w:tcW w:w="351" w:type="pct"/>
            <w:vAlign w:val="bottom"/>
          </w:tcPr>
          <w:p w14:paraId="76183759" w14:textId="7A1662B9" w:rsidR="00760D89" w:rsidRPr="00277220" w:rsidRDefault="00760D89" w:rsidP="00E52DE3">
            <w:pPr>
              <w:autoSpaceDE w:val="0"/>
              <w:autoSpaceDN w:val="0"/>
              <w:adjustRightInd w:val="0"/>
              <w:jc w:val="center"/>
              <w:rPr>
                <w:noProof/>
                <w:lang w:val="en-US"/>
              </w:rPr>
            </w:pPr>
            <w:r w:rsidRPr="00277220">
              <w:t>80</w:t>
            </w:r>
          </w:p>
        </w:tc>
        <w:tc>
          <w:tcPr>
            <w:tcW w:w="550" w:type="pct"/>
          </w:tcPr>
          <w:p w14:paraId="1A10477F" w14:textId="77777777" w:rsidR="00760D89" w:rsidRPr="00277220" w:rsidRDefault="00760D89" w:rsidP="00E52DE3">
            <w:pPr>
              <w:autoSpaceDE w:val="0"/>
              <w:autoSpaceDN w:val="0"/>
              <w:adjustRightInd w:val="0"/>
              <w:jc w:val="center"/>
              <w:rPr>
                <w:noProof/>
                <w:lang w:val="en-US"/>
              </w:rPr>
            </w:pPr>
          </w:p>
        </w:tc>
        <w:tc>
          <w:tcPr>
            <w:tcW w:w="826" w:type="pct"/>
          </w:tcPr>
          <w:p w14:paraId="7D9397D8" w14:textId="77777777" w:rsidR="00760D89" w:rsidRPr="00277220" w:rsidRDefault="00760D89" w:rsidP="00E52DE3">
            <w:pPr>
              <w:autoSpaceDE w:val="0"/>
              <w:autoSpaceDN w:val="0"/>
              <w:adjustRightInd w:val="0"/>
              <w:jc w:val="center"/>
              <w:rPr>
                <w:noProof/>
                <w:lang w:val="en-US"/>
              </w:rPr>
            </w:pPr>
          </w:p>
        </w:tc>
        <w:tc>
          <w:tcPr>
            <w:tcW w:w="286" w:type="pct"/>
          </w:tcPr>
          <w:p w14:paraId="223528F7" w14:textId="77777777" w:rsidR="00760D89" w:rsidRPr="00277220" w:rsidRDefault="00760D89" w:rsidP="00E52DE3">
            <w:pPr>
              <w:autoSpaceDE w:val="0"/>
              <w:autoSpaceDN w:val="0"/>
              <w:adjustRightInd w:val="0"/>
              <w:jc w:val="center"/>
              <w:rPr>
                <w:noProof/>
                <w:lang w:val="en-US"/>
              </w:rPr>
            </w:pPr>
          </w:p>
        </w:tc>
        <w:tc>
          <w:tcPr>
            <w:tcW w:w="579" w:type="pct"/>
          </w:tcPr>
          <w:p w14:paraId="6C7149FE" w14:textId="77777777" w:rsidR="00760D89" w:rsidRPr="00277220" w:rsidRDefault="00760D89" w:rsidP="00E52DE3">
            <w:pPr>
              <w:autoSpaceDE w:val="0"/>
              <w:autoSpaceDN w:val="0"/>
              <w:adjustRightInd w:val="0"/>
              <w:jc w:val="center"/>
              <w:rPr>
                <w:noProof/>
              </w:rPr>
            </w:pPr>
          </w:p>
        </w:tc>
        <w:tc>
          <w:tcPr>
            <w:tcW w:w="870" w:type="pct"/>
          </w:tcPr>
          <w:p w14:paraId="5130934D" w14:textId="77777777" w:rsidR="00760D89" w:rsidRPr="00277220" w:rsidRDefault="00760D89" w:rsidP="00E52DE3">
            <w:pPr>
              <w:autoSpaceDE w:val="0"/>
              <w:autoSpaceDN w:val="0"/>
              <w:adjustRightInd w:val="0"/>
              <w:jc w:val="center"/>
              <w:rPr>
                <w:noProof/>
              </w:rPr>
            </w:pPr>
          </w:p>
        </w:tc>
      </w:tr>
      <w:tr w:rsidR="00760D89" w:rsidRPr="00277220" w14:paraId="216217F2" w14:textId="77777777" w:rsidTr="002E4CED">
        <w:trPr>
          <w:trHeight w:val="288"/>
        </w:trPr>
        <w:tc>
          <w:tcPr>
            <w:tcW w:w="235" w:type="pct"/>
            <w:vAlign w:val="bottom"/>
          </w:tcPr>
          <w:p w14:paraId="5D66BC93" w14:textId="77777777" w:rsidR="00760D89" w:rsidRPr="00277220" w:rsidRDefault="00760D89" w:rsidP="00BF7847">
            <w:pPr>
              <w:pStyle w:val="ListParagraph"/>
              <w:numPr>
                <w:ilvl w:val="0"/>
                <w:numId w:val="12"/>
              </w:numPr>
              <w:autoSpaceDE w:val="0"/>
              <w:autoSpaceDN w:val="0"/>
              <w:adjustRightInd w:val="0"/>
              <w:jc w:val="center"/>
              <w:rPr>
                <w:noProof/>
              </w:rPr>
            </w:pPr>
          </w:p>
        </w:tc>
        <w:tc>
          <w:tcPr>
            <w:tcW w:w="975" w:type="pct"/>
            <w:vAlign w:val="bottom"/>
          </w:tcPr>
          <w:p w14:paraId="495D34E2" w14:textId="29006B7C" w:rsidR="00760D89" w:rsidRPr="00277220" w:rsidRDefault="00417B9D" w:rsidP="00E52DE3">
            <w:pPr>
              <w:autoSpaceDE w:val="0"/>
              <w:autoSpaceDN w:val="0"/>
              <w:adjustRightInd w:val="0"/>
              <w:rPr>
                <w:noProof/>
                <w:lang w:val="en-US"/>
              </w:rPr>
            </w:pPr>
            <w:r w:rsidRPr="00277220">
              <w:t>Kit za drvo</w:t>
            </w:r>
          </w:p>
        </w:tc>
        <w:tc>
          <w:tcPr>
            <w:tcW w:w="328" w:type="pct"/>
            <w:vAlign w:val="bottom"/>
          </w:tcPr>
          <w:p w14:paraId="17C2A802" w14:textId="3E6D1CEA" w:rsidR="00760D89" w:rsidRPr="00277220" w:rsidRDefault="00760D89" w:rsidP="00E52DE3">
            <w:pPr>
              <w:autoSpaceDE w:val="0"/>
              <w:autoSpaceDN w:val="0"/>
              <w:adjustRightInd w:val="0"/>
              <w:jc w:val="center"/>
              <w:rPr>
                <w:noProof/>
                <w:lang w:val="en-US"/>
              </w:rPr>
            </w:pPr>
            <w:r w:rsidRPr="00277220">
              <w:t>kg</w:t>
            </w:r>
          </w:p>
        </w:tc>
        <w:tc>
          <w:tcPr>
            <w:tcW w:w="351" w:type="pct"/>
            <w:vAlign w:val="bottom"/>
          </w:tcPr>
          <w:p w14:paraId="21B40967" w14:textId="02D505B5" w:rsidR="00760D89" w:rsidRPr="00277220" w:rsidRDefault="00760D89" w:rsidP="00E52DE3">
            <w:pPr>
              <w:autoSpaceDE w:val="0"/>
              <w:autoSpaceDN w:val="0"/>
              <w:adjustRightInd w:val="0"/>
              <w:jc w:val="center"/>
              <w:rPr>
                <w:noProof/>
                <w:lang w:val="en-US"/>
              </w:rPr>
            </w:pPr>
            <w:r w:rsidRPr="00277220">
              <w:t>20</w:t>
            </w:r>
          </w:p>
        </w:tc>
        <w:tc>
          <w:tcPr>
            <w:tcW w:w="550" w:type="pct"/>
          </w:tcPr>
          <w:p w14:paraId="12D9827F" w14:textId="77777777" w:rsidR="00760D89" w:rsidRPr="00277220" w:rsidRDefault="00760D89" w:rsidP="00E52DE3">
            <w:pPr>
              <w:autoSpaceDE w:val="0"/>
              <w:autoSpaceDN w:val="0"/>
              <w:adjustRightInd w:val="0"/>
              <w:jc w:val="center"/>
              <w:rPr>
                <w:noProof/>
                <w:lang w:val="en-US"/>
              </w:rPr>
            </w:pPr>
          </w:p>
        </w:tc>
        <w:tc>
          <w:tcPr>
            <w:tcW w:w="826" w:type="pct"/>
          </w:tcPr>
          <w:p w14:paraId="3D6FFFF4" w14:textId="77777777" w:rsidR="00760D89" w:rsidRPr="00277220" w:rsidRDefault="00760D89" w:rsidP="00E52DE3">
            <w:pPr>
              <w:autoSpaceDE w:val="0"/>
              <w:autoSpaceDN w:val="0"/>
              <w:adjustRightInd w:val="0"/>
              <w:jc w:val="center"/>
              <w:rPr>
                <w:noProof/>
                <w:lang w:val="en-US"/>
              </w:rPr>
            </w:pPr>
          </w:p>
        </w:tc>
        <w:tc>
          <w:tcPr>
            <w:tcW w:w="286" w:type="pct"/>
          </w:tcPr>
          <w:p w14:paraId="0CBB07DD" w14:textId="77777777" w:rsidR="00760D89" w:rsidRPr="00277220" w:rsidRDefault="00760D89" w:rsidP="00E52DE3">
            <w:pPr>
              <w:autoSpaceDE w:val="0"/>
              <w:autoSpaceDN w:val="0"/>
              <w:adjustRightInd w:val="0"/>
              <w:jc w:val="center"/>
              <w:rPr>
                <w:noProof/>
                <w:lang w:val="en-US"/>
              </w:rPr>
            </w:pPr>
          </w:p>
        </w:tc>
        <w:tc>
          <w:tcPr>
            <w:tcW w:w="579" w:type="pct"/>
          </w:tcPr>
          <w:p w14:paraId="7E29630D" w14:textId="77777777" w:rsidR="00760D89" w:rsidRPr="00277220" w:rsidRDefault="00760D89" w:rsidP="00E52DE3">
            <w:pPr>
              <w:autoSpaceDE w:val="0"/>
              <w:autoSpaceDN w:val="0"/>
              <w:adjustRightInd w:val="0"/>
              <w:jc w:val="center"/>
              <w:rPr>
                <w:noProof/>
              </w:rPr>
            </w:pPr>
          </w:p>
        </w:tc>
        <w:tc>
          <w:tcPr>
            <w:tcW w:w="870" w:type="pct"/>
          </w:tcPr>
          <w:p w14:paraId="14C9EBA7" w14:textId="77777777" w:rsidR="00760D89" w:rsidRPr="00277220" w:rsidRDefault="00760D89" w:rsidP="00E52DE3">
            <w:pPr>
              <w:autoSpaceDE w:val="0"/>
              <w:autoSpaceDN w:val="0"/>
              <w:adjustRightInd w:val="0"/>
              <w:jc w:val="center"/>
              <w:rPr>
                <w:noProof/>
              </w:rPr>
            </w:pPr>
          </w:p>
        </w:tc>
      </w:tr>
      <w:tr w:rsidR="00760D89" w:rsidRPr="00277220" w14:paraId="198029EB" w14:textId="77777777" w:rsidTr="002E4CED">
        <w:trPr>
          <w:trHeight w:val="288"/>
        </w:trPr>
        <w:tc>
          <w:tcPr>
            <w:tcW w:w="235" w:type="pct"/>
            <w:vAlign w:val="bottom"/>
          </w:tcPr>
          <w:p w14:paraId="4B3D742F" w14:textId="77777777" w:rsidR="00760D89" w:rsidRPr="00277220" w:rsidRDefault="00760D89" w:rsidP="00BF7847">
            <w:pPr>
              <w:pStyle w:val="ListParagraph"/>
              <w:numPr>
                <w:ilvl w:val="0"/>
                <w:numId w:val="12"/>
              </w:numPr>
              <w:autoSpaceDE w:val="0"/>
              <w:autoSpaceDN w:val="0"/>
              <w:adjustRightInd w:val="0"/>
              <w:jc w:val="center"/>
              <w:rPr>
                <w:noProof/>
              </w:rPr>
            </w:pPr>
          </w:p>
        </w:tc>
        <w:tc>
          <w:tcPr>
            <w:tcW w:w="975" w:type="pct"/>
            <w:vAlign w:val="bottom"/>
          </w:tcPr>
          <w:p w14:paraId="0F9EFDAD" w14:textId="72C2ABD8" w:rsidR="00760D89" w:rsidRPr="00277220" w:rsidRDefault="00417B9D" w:rsidP="00E52DE3">
            <w:pPr>
              <w:autoSpaceDE w:val="0"/>
              <w:autoSpaceDN w:val="0"/>
              <w:adjustRightInd w:val="0"/>
              <w:rPr>
                <w:noProof/>
                <w:lang w:val="en-US"/>
              </w:rPr>
            </w:pPr>
            <w:r w:rsidRPr="00277220">
              <w:t xml:space="preserve">Krep traka (molerska) 4 cm </w:t>
            </w:r>
          </w:p>
        </w:tc>
        <w:tc>
          <w:tcPr>
            <w:tcW w:w="328" w:type="pct"/>
            <w:vAlign w:val="bottom"/>
          </w:tcPr>
          <w:p w14:paraId="61769E14" w14:textId="68A2DC55" w:rsidR="00760D89" w:rsidRPr="00277220" w:rsidRDefault="00760D89" w:rsidP="00E52DE3">
            <w:pPr>
              <w:autoSpaceDE w:val="0"/>
              <w:autoSpaceDN w:val="0"/>
              <w:adjustRightInd w:val="0"/>
              <w:jc w:val="center"/>
              <w:rPr>
                <w:noProof/>
                <w:lang w:val="en-US"/>
              </w:rPr>
            </w:pPr>
            <w:r w:rsidRPr="00277220">
              <w:t>kotur</w:t>
            </w:r>
          </w:p>
        </w:tc>
        <w:tc>
          <w:tcPr>
            <w:tcW w:w="351" w:type="pct"/>
            <w:vAlign w:val="bottom"/>
          </w:tcPr>
          <w:p w14:paraId="1E9B4301" w14:textId="1B979430" w:rsidR="00760D89" w:rsidRPr="00277220" w:rsidRDefault="00760D89" w:rsidP="00E52DE3">
            <w:pPr>
              <w:autoSpaceDE w:val="0"/>
              <w:autoSpaceDN w:val="0"/>
              <w:adjustRightInd w:val="0"/>
              <w:jc w:val="center"/>
              <w:rPr>
                <w:noProof/>
                <w:lang w:val="en-US"/>
              </w:rPr>
            </w:pPr>
            <w:r w:rsidRPr="00277220">
              <w:t>50</w:t>
            </w:r>
          </w:p>
        </w:tc>
        <w:tc>
          <w:tcPr>
            <w:tcW w:w="550" w:type="pct"/>
          </w:tcPr>
          <w:p w14:paraId="456639C1" w14:textId="77777777" w:rsidR="00760D89" w:rsidRPr="00277220" w:rsidRDefault="00760D89" w:rsidP="00E52DE3">
            <w:pPr>
              <w:autoSpaceDE w:val="0"/>
              <w:autoSpaceDN w:val="0"/>
              <w:adjustRightInd w:val="0"/>
              <w:jc w:val="center"/>
              <w:rPr>
                <w:noProof/>
                <w:lang w:val="en-US"/>
              </w:rPr>
            </w:pPr>
          </w:p>
        </w:tc>
        <w:tc>
          <w:tcPr>
            <w:tcW w:w="826" w:type="pct"/>
          </w:tcPr>
          <w:p w14:paraId="7DC28A62" w14:textId="77777777" w:rsidR="00760D89" w:rsidRPr="00277220" w:rsidRDefault="00760D89" w:rsidP="00E52DE3">
            <w:pPr>
              <w:autoSpaceDE w:val="0"/>
              <w:autoSpaceDN w:val="0"/>
              <w:adjustRightInd w:val="0"/>
              <w:jc w:val="center"/>
              <w:rPr>
                <w:noProof/>
                <w:lang w:val="en-US"/>
              </w:rPr>
            </w:pPr>
          </w:p>
        </w:tc>
        <w:tc>
          <w:tcPr>
            <w:tcW w:w="286" w:type="pct"/>
          </w:tcPr>
          <w:p w14:paraId="2B43D9AC" w14:textId="77777777" w:rsidR="00760D89" w:rsidRPr="00277220" w:rsidRDefault="00760D89" w:rsidP="00E52DE3">
            <w:pPr>
              <w:autoSpaceDE w:val="0"/>
              <w:autoSpaceDN w:val="0"/>
              <w:adjustRightInd w:val="0"/>
              <w:jc w:val="center"/>
              <w:rPr>
                <w:noProof/>
                <w:lang w:val="en-US"/>
              </w:rPr>
            </w:pPr>
          </w:p>
        </w:tc>
        <w:tc>
          <w:tcPr>
            <w:tcW w:w="579" w:type="pct"/>
          </w:tcPr>
          <w:p w14:paraId="65026FED" w14:textId="77777777" w:rsidR="00760D89" w:rsidRPr="00277220" w:rsidRDefault="00760D89" w:rsidP="00E52DE3">
            <w:pPr>
              <w:autoSpaceDE w:val="0"/>
              <w:autoSpaceDN w:val="0"/>
              <w:adjustRightInd w:val="0"/>
              <w:jc w:val="center"/>
              <w:rPr>
                <w:noProof/>
              </w:rPr>
            </w:pPr>
          </w:p>
        </w:tc>
        <w:tc>
          <w:tcPr>
            <w:tcW w:w="870" w:type="pct"/>
          </w:tcPr>
          <w:p w14:paraId="298CCC23" w14:textId="77777777" w:rsidR="00760D89" w:rsidRPr="00277220" w:rsidRDefault="00760D89" w:rsidP="00E52DE3">
            <w:pPr>
              <w:autoSpaceDE w:val="0"/>
              <w:autoSpaceDN w:val="0"/>
              <w:adjustRightInd w:val="0"/>
              <w:jc w:val="center"/>
              <w:rPr>
                <w:noProof/>
              </w:rPr>
            </w:pPr>
          </w:p>
        </w:tc>
      </w:tr>
      <w:tr w:rsidR="00760D89" w:rsidRPr="00277220" w14:paraId="70747274" w14:textId="77777777" w:rsidTr="002E4CED">
        <w:trPr>
          <w:trHeight w:val="288"/>
        </w:trPr>
        <w:tc>
          <w:tcPr>
            <w:tcW w:w="235" w:type="pct"/>
            <w:vAlign w:val="bottom"/>
          </w:tcPr>
          <w:p w14:paraId="64D4CF9F" w14:textId="77777777" w:rsidR="00760D89" w:rsidRPr="00277220" w:rsidRDefault="00760D89" w:rsidP="00BF7847">
            <w:pPr>
              <w:pStyle w:val="ListParagraph"/>
              <w:numPr>
                <w:ilvl w:val="0"/>
                <w:numId w:val="12"/>
              </w:numPr>
              <w:autoSpaceDE w:val="0"/>
              <w:autoSpaceDN w:val="0"/>
              <w:adjustRightInd w:val="0"/>
              <w:jc w:val="center"/>
              <w:rPr>
                <w:noProof/>
              </w:rPr>
            </w:pPr>
          </w:p>
        </w:tc>
        <w:tc>
          <w:tcPr>
            <w:tcW w:w="975" w:type="pct"/>
            <w:vAlign w:val="bottom"/>
          </w:tcPr>
          <w:p w14:paraId="532DE9E4" w14:textId="1DBB8C19" w:rsidR="00760D89" w:rsidRPr="00277220" w:rsidRDefault="00417B9D" w:rsidP="00E52DE3">
            <w:pPr>
              <w:autoSpaceDE w:val="0"/>
              <w:autoSpaceDN w:val="0"/>
              <w:adjustRightInd w:val="0"/>
              <w:rPr>
                <w:noProof/>
                <w:lang w:val="en-US"/>
              </w:rPr>
            </w:pPr>
            <w:r w:rsidRPr="00277220">
              <w:t>Korund 80</w:t>
            </w:r>
          </w:p>
        </w:tc>
        <w:tc>
          <w:tcPr>
            <w:tcW w:w="328" w:type="pct"/>
            <w:vAlign w:val="bottom"/>
          </w:tcPr>
          <w:p w14:paraId="2372B595" w14:textId="622B3BA6" w:rsidR="00760D89" w:rsidRPr="00277220" w:rsidRDefault="00760D89" w:rsidP="00E52DE3">
            <w:pPr>
              <w:autoSpaceDE w:val="0"/>
              <w:autoSpaceDN w:val="0"/>
              <w:adjustRightInd w:val="0"/>
              <w:jc w:val="center"/>
              <w:rPr>
                <w:noProof/>
                <w:lang w:val="en-US"/>
              </w:rPr>
            </w:pPr>
            <w:r w:rsidRPr="00277220">
              <w:t>m²</w:t>
            </w:r>
          </w:p>
        </w:tc>
        <w:tc>
          <w:tcPr>
            <w:tcW w:w="351" w:type="pct"/>
            <w:vAlign w:val="bottom"/>
          </w:tcPr>
          <w:p w14:paraId="02ACE23C" w14:textId="648B9F0A" w:rsidR="00760D89" w:rsidRPr="00277220" w:rsidRDefault="00760D89" w:rsidP="00E52DE3">
            <w:pPr>
              <w:autoSpaceDE w:val="0"/>
              <w:autoSpaceDN w:val="0"/>
              <w:adjustRightInd w:val="0"/>
              <w:jc w:val="center"/>
              <w:rPr>
                <w:noProof/>
                <w:lang w:val="en-US"/>
              </w:rPr>
            </w:pPr>
            <w:r w:rsidRPr="00277220">
              <w:t>7</w:t>
            </w:r>
          </w:p>
        </w:tc>
        <w:tc>
          <w:tcPr>
            <w:tcW w:w="550" w:type="pct"/>
          </w:tcPr>
          <w:p w14:paraId="3D6FC7C0" w14:textId="77777777" w:rsidR="00760D89" w:rsidRPr="00277220" w:rsidRDefault="00760D89" w:rsidP="00E52DE3">
            <w:pPr>
              <w:autoSpaceDE w:val="0"/>
              <w:autoSpaceDN w:val="0"/>
              <w:adjustRightInd w:val="0"/>
              <w:jc w:val="center"/>
              <w:rPr>
                <w:noProof/>
                <w:lang w:val="en-US"/>
              </w:rPr>
            </w:pPr>
          </w:p>
        </w:tc>
        <w:tc>
          <w:tcPr>
            <w:tcW w:w="826" w:type="pct"/>
          </w:tcPr>
          <w:p w14:paraId="044EF430" w14:textId="77777777" w:rsidR="00760D89" w:rsidRPr="00277220" w:rsidRDefault="00760D89" w:rsidP="00E52DE3">
            <w:pPr>
              <w:autoSpaceDE w:val="0"/>
              <w:autoSpaceDN w:val="0"/>
              <w:adjustRightInd w:val="0"/>
              <w:jc w:val="center"/>
              <w:rPr>
                <w:noProof/>
                <w:lang w:val="en-US"/>
              </w:rPr>
            </w:pPr>
          </w:p>
        </w:tc>
        <w:tc>
          <w:tcPr>
            <w:tcW w:w="286" w:type="pct"/>
          </w:tcPr>
          <w:p w14:paraId="63FA7AFA" w14:textId="77777777" w:rsidR="00760D89" w:rsidRPr="00277220" w:rsidRDefault="00760D89" w:rsidP="00E52DE3">
            <w:pPr>
              <w:autoSpaceDE w:val="0"/>
              <w:autoSpaceDN w:val="0"/>
              <w:adjustRightInd w:val="0"/>
              <w:jc w:val="center"/>
              <w:rPr>
                <w:noProof/>
                <w:lang w:val="en-US"/>
              </w:rPr>
            </w:pPr>
          </w:p>
        </w:tc>
        <w:tc>
          <w:tcPr>
            <w:tcW w:w="579" w:type="pct"/>
          </w:tcPr>
          <w:p w14:paraId="1B4CA2BD" w14:textId="77777777" w:rsidR="00760D89" w:rsidRPr="00277220" w:rsidRDefault="00760D89" w:rsidP="00E52DE3">
            <w:pPr>
              <w:autoSpaceDE w:val="0"/>
              <w:autoSpaceDN w:val="0"/>
              <w:adjustRightInd w:val="0"/>
              <w:jc w:val="center"/>
              <w:rPr>
                <w:noProof/>
              </w:rPr>
            </w:pPr>
          </w:p>
        </w:tc>
        <w:tc>
          <w:tcPr>
            <w:tcW w:w="870" w:type="pct"/>
          </w:tcPr>
          <w:p w14:paraId="660BDEEF" w14:textId="77777777" w:rsidR="00760D89" w:rsidRPr="00277220" w:rsidRDefault="00760D89" w:rsidP="00E52DE3">
            <w:pPr>
              <w:autoSpaceDE w:val="0"/>
              <w:autoSpaceDN w:val="0"/>
              <w:adjustRightInd w:val="0"/>
              <w:jc w:val="center"/>
              <w:rPr>
                <w:noProof/>
              </w:rPr>
            </w:pPr>
          </w:p>
        </w:tc>
      </w:tr>
      <w:tr w:rsidR="00760D89" w:rsidRPr="00277220" w14:paraId="7AF8C255" w14:textId="77777777" w:rsidTr="002E4CED">
        <w:trPr>
          <w:trHeight w:val="288"/>
        </w:trPr>
        <w:tc>
          <w:tcPr>
            <w:tcW w:w="235" w:type="pct"/>
            <w:vAlign w:val="bottom"/>
          </w:tcPr>
          <w:p w14:paraId="3E57C11B" w14:textId="77777777" w:rsidR="00760D89" w:rsidRPr="00277220" w:rsidRDefault="00760D89" w:rsidP="00BF7847">
            <w:pPr>
              <w:pStyle w:val="ListParagraph"/>
              <w:numPr>
                <w:ilvl w:val="0"/>
                <w:numId w:val="12"/>
              </w:numPr>
              <w:autoSpaceDE w:val="0"/>
              <w:autoSpaceDN w:val="0"/>
              <w:adjustRightInd w:val="0"/>
              <w:jc w:val="center"/>
              <w:rPr>
                <w:noProof/>
              </w:rPr>
            </w:pPr>
          </w:p>
        </w:tc>
        <w:tc>
          <w:tcPr>
            <w:tcW w:w="975" w:type="pct"/>
            <w:vAlign w:val="bottom"/>
          </w:tcPr>
          <w:p w14:paraId="4797F11D" w14:textId="24C128D2" w:rsidR="00760D89" w:rsidRPr="00277220" w:rsidRDefault="00417B9D" w:rsidP="00E52DE3">
            <w:pPr>
              <w:autoSpaceDE w:val="0"/>
              <w:autoSpaceDN w:val="0"/>
              <w:adjustRightInd w:val="0"/>
              <w:rPr>
                <w:noProof/>
                <w:lang w:val="en-US"/>
              </w:rPr>
            </w:pPr>
            <w:r w:rsidRPr="00277220">
              <w:t>Korund 100</w:t>
            </w:r>
          </w:p>
        </w:tc>
        <w:tc>
          <w:tcPr>
            <w:tcW w:w="328" w:type="pct"/>
            <w:vAlign w:val="bottom"/>
          </w:tcPr>
          <w:p w14:paraId="2B09CA3E" w14:textId="3452845D" w:rsidR="00760D89" w:rsidRPr="00277220" w:rsidRDefault="00760D89" w:rsidP="00E52DE3">
            <w:pPr>
              <w:autoSpaceDE w:val="0"/>
              <w:autoSpaceDN w:val="0"/>
              <w:adjustRightInd w:val="0"/>
              <w:jc w:val="center"/>
              <w:rPr>
                <w:noProof/>
                <w:lang w:val="en-US"/>
              </w:rPr>
            </w:pPr>
            <w:r w:rsidRPr="00277220">
              <w:t>m²</w:t>
            </w:r>
          </w:p>
        </w:tc>
        <w:tc>
          <w:tcPr>
            <w:tcW w:w="351" w:type="pct"/>
            <w:vAlign w:val="bottom"/>
          </w:tcPr>
          <w:p w14:paraId="31A064CC" w14:textId="39658A6C" w:rsidR="00760D89" w:rsidRPr="00277220" w:rsidRDefault="00760D89" w:rsidP="00E52DE3">
            <w:pPr>
              <w:autoSpaceDE w:val="0"/>
              <w:autoSpaceDN w:val="0"/>
              <w:adjustRightInd w:val="0"/>
              <w:jc w:val="center"/>
              <w:rPr>
                <w:noProof/>
                <w:lang w:val="en-US"/>
              </w:rPr>
            </w:pPr>
            <w:r w:rsidRPr="00277220">
              <w:t>7</w:t>
            </w:r>
          </w:p>
        </w:tc>
        <w:tc>
          <w:tcPr>
            <w:tcW w:w="550" w:type="pct"/>
          </w:tcPr>
          <w:p w14:paraId="7147A964" w14:textId="77777777" w:rsidR="00760D89" w:rsidRPr="00277220" w:rsidRDefault="00760D89" w:rsidP="00E52DE3">
            <w:pPr>
              <w:autoSpaceDE w:val="0"/>
              <w:autoSpaceDN w:val="0"/>
              <w:adjustRightInd w:val="0"/>
              <w:jc w:val="center"/>
              <w:rPr>
                <w:noProof/>
                <w:lang w:val="en-US"/>
              </w:rPr>
            </w:pPr>
          </w:p>
        </w:tc>
        <w:tc>
          <w:tcPr>
            <w:tcW w:w="826" w:type="pct"/>
          </w:tcPr>
          <w:p w14:paraId="653A65E0" w14:textId="77777777" w:rsidR="00760D89" w:rsidRPr="00277220" w:rsidRDefault="00760D89" w:rsidP="00E52DE3">
            <w:pPr>
              <w:autoSpaceDE w:val="0"/>
              <w:autoSpaceDN w:val="0"/>
              <w:adjustRightInd w:val="0"/>
              <w:jc w:val="center"/>
              <w:rPr>
                <w:noProof/>
                <w:lang w:val="en-US"/>
              </w:rPr>
            </w:pPr>
          </w:p>
        </w:tc>
        <w:tc>
          <w:tcPr>
            <w:tcW w:w="286" w:type="pct"/>
          </w:tcPr>
          <w:p w14:paraId="0C6328A8" w14:textId="77777777" w:rsidR="00760D89" w:rsidRPr="00277220" w:rsidRDefault="00760D89" w:rsidP="00E52DE3">
            <w:pPr>
              <w:autoSpaceDE w:val="0"/>
              <w:autoSpaceDN w:val="0"/>
              <w:adjustRightInd w:val="0"/>
              <w:jc w:val="center"/>
              <w:rPr>
                <w:noProof/>
                <w:lang w:val="en-US"/>
              </w:rPr>
            </w:pPr>
          </w:p>
        </w:tc>
        <w:tc>
          <w:tcPr>
            <w:tcW w:w="579" w:type="pct"/>
          </w:tcPr>
          <w:p w14:paraId="531B662F" w14:textId="77777777" w:rsidR="00760D89" w:rsidRPr="00277220" w:rsidRDefault="00760D89" w:rsidP="00E52DE3">
            <w:pPr>
              <w:autoSpaceDE w:val="0"/>
              <w:autoSpaceDN w:val="0"/>
              <w:adjustRightInd w:val="0"/>
              <w:jc w:val="center"/>
              <w:rPr>
                <w:noProof/>
              </w:rPr>
            </w:pPr>
          </w:p>
        </w:tc>
        <w:tc>
          <w:tcPr>
            <w:tcW w:w="870" w:type="pct"/>
          </w:tcPr>
          <w:p w14:paraId="5D2BF8E8" w14:textId="77777777" w:rsidR="00760D89" w:rsidRPr="00277220" w:rsidRDefault="00760D89" w:rsidP="00E52DE3">
            <w:pPr>
              <w:autoSpaceDE w:val="0"/>
              <w:autoSpaceDN w:val="0"/>
              <w:adjustRightInd w:val="0"/>
              <w:jc w:val="center"/>
              <w:rPr>
                <w:noProof/>
              </w:rPr>
            </w:pPr>
          </w:p>
        </w:tc>
      </w:tr>
      <w:tr w:rsidR="00760D89" w:rsidRPr="00277220" w14:paraId="24CA7EDF" w14:textId="77777777" w:rsidTr="002E4CED">
        <w:trPr>
          <w:trHeight w:val="288"/>
        </w:trPr>
        <w:tc>
          <w:tcPr>
            <w:tcW w:w="235" w:type="pct"/>
            <w:vAlign w:val="bottom"/>
          </w:tcPr>
          <w:p w14:paraId="34441FDB" w14:textId="77777777" w:rsidR="00760D89" w:rsidRPr="00277220" w:rsidRDefault="00760D89" w:rsidP="00BF7847">
            <w:pPr>
              <w:pStyle w:val="ListParagraph"/>
              <w:numPr>
                <w:ilvl w:val="0"/>
                <w:numId w:val="12"/>
              </w:numPr>
              <w:autoSpaceDE w:val="0"/>
              <w:autoSpaceDN w:val="0"/>
              <w:adjustRightInd w:val="0"/>
              <w:jc w:val="center"/>
              <w:rPr>
                <w:noProof/>
              </w:rPr>
            </w:pPr>
          </w:p>
        </w:tc>
        <w:tc>
          <w:tcPr>
            <w:tcW w:w="975" w:type="pct"/>
            <w:vAlign w:val="bottom"/>
          </w:tcPr>
          <w:p w14:paraId="3486DA78" w14:textId="58D08077" w:rsidR="00760D89" w:rsidRPr="00277220" w:rsidRDefault="00417B9D" w:rsidP="00E52DE3">
            <w:pPr>
              <w:autoSpaceDE w:val="0"/>
              <w:autoSpaceDN w:val="0"/>
              <w:adjustRightInd w:val="0"/>
              <w:rPr>
                <w:noProof/>
                <w:lang w:val="en-US"/>
              </w:rPr>
            </w:pPr>
            <w:r w:rsidRPr="00277220">
              <w:t>Korund 120</w:t>
            </w:r>
          </w:p>
        </w:tc>
        <w:tc>
          <w:tcPr>
            <w:tcW w:w="328" w:type="pct"/>
            <w:vAlign w:val="bottom"/>
          </w:tcPr>
          <w:p w14:paraId="3477F321" w14:textId="59B22CA2" w:rsidR="00760D89" w:rsidRPr="00277220" w:rsidRDefault="00760D89" w:rsidP="00E52DE3">
            <w:pPr>
              <w:autoSpaceDE w:val="0"/>
              <w:autoSpaceDN w:val="0"/>
              <w:adjustRightInd w:val="0"/>
              <w:jc w:val="center"/>
              <w:rPr>
                <w:noProof/>
                <w:lang w:val="en-US"/>
              </w:rPr>
            </w:pPr>
            <w:r w:rsidRPr="00277220">
              <w:t>m²</w:t>
            </w:r>
          </w:p>
        </w:tc>
        <w:tc>
          <w:tcPr>
            <w:tcW w:w="351" w:type="pct"/>
            <w:vAlign w:val="bottom"/>
          </w:tcPr>
          <w:p w14:paraId="78B7020A" w14:textId="3DEFB338" w:rsidR="00760D89" w:rsidRPr="00277220" w:rsidRDefault="00760D89" w:rsidP="00E52DE3">
            <w:pPr>
              <w:autoSpaceDE w:val="0"/>
              <w:autoSpaceDN w:val="0"/>
              <w:adjustRightInd w:val="0"/>
              <w:jc w:val="center"/>
              <w:rPr>
                <w:noProof/>
                <w:lang w:val="en-US"/>
              </w:rPr>
            </w:pPr>
            <w:r w:rsidRPr="00277220">
              <w:t>5</w:t>
            </w:r>
          </w:p>
        </w:tc>
        <w:tc>
          <w:tcPr>
            <w:tcW w:w="550" w:type="pct"/>
          </w:tcPr>
          <w:p w14:paraId="1FD63DA9" w14:textId="77777777" w:rsidR="00760D89" w:rsidRPr="00277220" w:rsidRDefault="00760D89" w:rsidP="00E52DE3">
            <w:pPr>
              <w:autoSpaceDE w:val="0"/>
              <w:autoSpaceDN w:val="0"/>
              <w:adjustRightInd w:val="0"/>
              <w:jc w:val="center"/>
              <w:rPr>
                <w:noProof/>
                <w:lang w:val="en-US"/>
              </w:rPr>
            </w:pPr>
          </w:p>
        </w:tc>
        <w:tc>
          <w:tcPr>
            <w:tcW w:w="826" w:type="pct"/>
          </w:tcPr>
          <w:p w14:paraId="790831F7" w14:textId="77777777" w:rsidR="00760D89" w:rsidRPr="00277220" w:rsidRDefault="00760D89" w:rsidP="00E52DE3">
            <w:pPr>
              <w:autoSpaceDE w:val="0"/>
              <w:autoSpaceDN w:val="0"/>
              <w:adjustRightInd w:val="0"/>
              <w:jc w:val="center"/>
              <w:rPr>
                <w:noProof/>
                <w:lang w:val="en-US"/>
              </w:rPr>
            </w:pPr>
          </w:p>
        </w:tc>
        <w:tc>
          <w:tcPr>
            <w:tcW w:w="286" w:type="pct"/>
          </w:tcPr>
          <w:p w14:paraId="4A71CC10" w14:textId="77777777" w:rsidR="00760D89" w:rsidRPr="00277220" w:rsidRDefault="00760D89" w:rsidP="00E52DE3">
            <w:pPr>
              <w:autoSpaceDE w:val="0"/>
              <w:autoSpaceDN w:val="0"/>
              <w:adjustRightInd w:val="0"/>
              <w:jc w:val="center"/>
              <w:rPr>
                <w:noProof/>
                <w:lang w:val="en-US"/>
              </w:rPr>
            </w:pPr>
          </w:p>
        </w:tc>
        <w:tc>
          <w:tcPr>
            <w:tcW w:w="579" w:type="pct"/>
          </w:tcPr>
          <w:p w14:paraId="0AAE5B0E" w14:textId="77777777" w:rsidR="00760D89" w:rsidRPr="00277220" w:rsidRDefault="00760D89" w:rsidP="00E52DE3">
            <w:pPr>
              <w:autoSpaceDE w:val="0"/>
              <w:autoSpaceDN w:val="0"/>
              <w:adjustRightInd w:val="0"/>
              <w:jc w:val="center"/>
              <w:rPr>
                <w:noProof/>
              </w:rPr>
            </w:pPr>
          </w:p>
        </w:tc>
        <w:tc>
          <w:tcPr>
            <w:tcW w:w="870" w:type="pct"/>
          </w:tcPr>
          <w:p w14:paraId="5DE7E85F" w14:textId="77777777" w:rsidR="00760D89" w:rsidRPr="00277220" w:rsidRDefault="00760D89" w:rsidP="00E52DE3">
            <w:pPr>
              <w:autoSpaceDE w:val="0"/>
              <w:autoSpaceDN w:val="0"/>
              <w:adjustRightInd w:val="0"/>
              <w:jc w:val="center"/>
              <w:rPr>
                <w:noProof/>
              </w:rPr>
            </w:pPr>
          </w:p>
        </w:tc>
      </w:tr>
      <w:tr w:rsidR="00760D89" w:rsidRPr="00277220" w14:paraId="5BB0506A" w14:textId="77777777" w:rsidTr="002E4CED">
        <w:trPr>
          <w:trHeight w:val="288"/>
        </w:trPr>
        <w:tc>
          <w:tcPr>
            <w:tcW w:w="235" w:type="pct"/>
            <w:vAlign w:val="bottom"/>
          </w:tcPr>
          <w:p w14:paraId="0771FC3E" w14:textId="77777777" w:rsidR="00760D89" w:rsidRPr="00277220" w:rsidRDefault="00760D89" w:rsidP="00BF7847">
            <w:pPr>
              <w:pStyle w:val="ListParagraph"/>
              <w:numPr>
                <w:ilvl w:val="0"/>
                <w:numId w:val="12"/>
              </w:numPr>
              <w:autoSpaceDE w:val="0"/>
              <w:autoSpaceDN w:val="0"/>
              <w:adjustRightInd w:val="0"/>
              <w:jc w:val="center"/>
              <w:rPr>
                <w:noProof/>
              </w:rPr>
            </w:pPr>
          </w:p>
        </w:tc>
        <w:tc>
          <w:tcPr>
            <w:tcW w:w="975" w:type="pct"/>
            <w:vAlign w:val="bottom"/>
          </w:tcPr>
          <w:p w14:paraId="3AE69816" w14:textId="30859321" w:rsidR="00760D89" w:rsidRPr="00277220" w:rsidRDefault="00417B9D" w:rsidP="00E52DE3">
            <w:pPr>
              <w:autoSpaceDE w:val="0"/>
              <w:autoSpaceDN w:val="0"/>
              <w:adjustRightInd w:val="0"/>
              <w:rPr>
                <w:noProof/>
                <w:lang w:val="en-US"/>
              </w:rPr>
            </w:pPr>
            <w:r w:rsidRPr="00277220">
              <w:t>Gips</w:t>
            </w:r>
          </w:p>
        </w:tc>
        <w:tc>
          <w:tcPr>
            <w:tcW w:w="328" w:type="pct"/>
            <w:vAlign w:val="bottom"/>
          </w:tcPr>
          <w:p w14:paraId="3B655B5C" w14:textId="09614582" w:rsidR="00760D89" w:rsidRPr="00277220" w:rsidRDefault="00760D89" w:rsidP="00E52DE3">
            <w:pPr>
              <w:autoSpaceDE w:val="0"/>
              <w:autoSpaceDN w:val="0"/>
              <w:adjustRightInd w:val="0"/>
              <w:jc w:val="center"/>
              <w:rPr>
                <w:noProof/>
                <w:lang w:val="en-US"/>
              </w:rPr>
            </w:pPr>
            <w:r w:rsidRPr="00277220">
              <w:t>kg</w:t>
            </w:r>
          </w:p>
        </w:tc>
        <w:tc>
          <w:tcPr>
            <w:tcW w:w="351" w:type="pct"/>
            <w:vAlign w:val="bottom"/>
          </w:tcPr>
          <w:p w14:paraId="3A6EAA52" w14:textId="3BED09AE" w:rsidR="00760D89" w:rsidRPr="00277220" w:rsidRDefault="00760D89" w:rsidP="00E52DE3">
            <w:pPr>
              <w:autoSpaceDE w:val="0"/>
              <w:autoSpaceDN w:val="0"/>
              <w:adjustRightInd w:val="0"/>
              <w:jc w:val="center"/>
              <w:rPr>
                <w:noProof/>
                <w:lang w:val="en-US"/>
              </w:rPr>
            </w:pPr>
            <w:r w:rsidRPr="00277220">
              <w:t>80</w:t>
            </w:r>
          </w:p>
        </w:tc>
        <w:tc>
          <w:tcPr>
            <w:tcW w:w="550" w:type="pct"/>
          </w:tcPr>
          <w:p w14:paraId="4288D3B8" w14:textId="77777777" w:rsidR="00760D89" w:rsidRPr="00277220" w:rsidRDefault="00760D89" w:rsidP="00E52DE3">
            <w:pPr>
              <w:autoSpaceDE w:val="0"/>
              <w:autoSpaceDN w:val="0"/>
              <w:adjustRightInd w:val="0"/>
              <w:jc w:val="center"/>
              <w:rPr>
                <w:noProof/>
                <w:lang w:val="en-US"/>
              </w:rPr>
            </w:pPr>
          </w:p>
        </w:tc>
        <w:tc>
          <w:tcPr>
            <w:tcW w:w="826" w:type="pct"/>
          </w:tcPr>
          <w:p w14:paraId="162F2212" w14:textId="77777777" w:rsidR="00760D89" w:rsidRPr="00277220" w:rsidRDefault="00760D89" w:rsidP="00E52DE3">
            <w:pPr>
              <w:autoSpaceDE w:val="0"/>
              <w:autoSpaceDN w:val="0"/>
              <w:adjustRightInd w:val="0"/>
              <w:jc w:val="center"/>
              <w:rPr>
                <w:noProof/>
                <w:lang w:val="en-US"/>
              </w:rPr>
            </w:pPr>
          </w:p>
        </w:tc>
        <w:tc>
          <w:tcPr>
            <w:tcW w:w="286" w:type="pct"/>
          </w:tcPr>
          <w:p w14:paraId="293AD96B" w14:textId="77777777" w:rsidR="00760D89" w:rsidRPr="00277220" w:rsidRDefault="00760D89" w:rsidP="00E52DE3">
            <w:pPr>
              <w:autoSpaceDE w:val="0"/>
              <w:autoSpaceDN w:val="0"/>
              <w:adjustRightInd w:val="0"/>
              <w:jc w:val="center"/>
              <w:rPr>
                <w:noProof/>
                <w:lang w:val="en-US"/>
              </w:rPr>
            </w:pPr>
          </w:p>
        </w:tc>
        <w:tc>
          <w:tcPr>
            <w:tcW w:w="579" w:type="pct"/>
          </w:tcPr>
          <w:p w14:paraId="51B39F48" w14:textId="77777777" w:rsidR="00760D89" w:rsidRPr="00277220" w:rsidRDefault="00760D89" w:rsidP="00E52DE3">
            <w:pPr>
              <w:autoSpaceDE w:val="0"/>
              <w:autoSpaceDN w:val="0"/>
              <w:adjustRightInd w:val="0"/>
              <w:jc w:val="center"/>
              <w:rPr>
                <w:noProof/>
              </w:rPr>
            </w:pPr>
          </w:p>
        </w:tc>
        <w:tc>
          <w:tcPr>
            <w:tcW w:w="870" w:type="pct"/>
          </w:tcPr>
          <w:p w14:paraId="72F27CF2" w14:textId="77777777" w:rsidR="00760D89" w:rsidRPr="00277220" w:rsidRDefault="00760D89" w:rsidP="00E52DE3">
            <w:pPr>
              <w:autoSpaceDE w:val="0"/>
              <w:autoSpaceDN w:val="0"/>
              <w:adjustRightInd w:val="0"/>
              <w:jc w:val="center"/>
              <w:rPr>
                <w:noProof/>
              </w:rPr>
            </w:pPr>
          </w:p>
        </w:tc>
      </w:tr>
      <w:tr w:rsidR="00760D89" w:rsidRPr="00277220" w14:paraId="2266F94A" w14:textId="77777777" w:rsidTr="002E4CED">
        <w:trPr>
          <w:trHeight w:val="288"/>
        </w:trPr>
        <w:tc>
          <w:tcPr>
            <w:tcW w:w="235" w:type="pct"/>
            <w:vAlign w:val="bottom"/>
          </w:tcPr>
          <w:p w14:paraId="1609E021" w14:textId="77777777" w:rsidR="00760D89" w:rsidRPr="00277220" w:rsidRDefault="00760D89" w:rsidP="00BF7847">
            <w:pPr>
              <w:pStyle w:val="ListParagraph"/>
              <w:numPr>
                <w:ilvl w:val="0"/>
                <w:numId w:val="12"/>
              </w:numPr>
              <w:autoSpaceDE w:val="0"/>
              <w:autoSpaceDN w:val="0"/>
              <w:adjustRightInd w:val="0"/>
              <w:jc w:val="center"/>
              <w:rPr>
                <w:noProof/>
              </w:rPr>
            </w:pPr>
          </w:p>
        </w:tc>
        <w:tc>
          <w:tcPr>
            <w:tcW w:w="975" w:type="pct"/>
            <w:vAlign w:val="bottom"/>
          </w:tcPr>
          <w:p w14:paraId="13E821DD" w14:textId="78469F85" w:rsidR="00760D89" w:rsidRPr="00277220" w:rsidRDefault="00417B9D" w:rsidP="00E52DE3">
            <w:pPr>
              <w:autoSpaceDE w:val="0"/>
              <w:autoSpaceDN w:val="0"/>
              <w:adjustRightInd w:val="0"/>
              <w:rPr>
                <w:noProof/>
                <w:lang w:val="en-US"/>
              </w:rPr>
            </w:pPr>
            <w:r w:rsidRPr="00277220">
              <w:t xml:space="preserve">Glet masa </w:t>
            </w:r>
          </w:p>
        </w:tc>
        <w:tc>
          <w:tcPr>
            <w:tcW w:w="328" w:type="pct"/>
            <w:vAlign w:val="bottom"/>
          </w:tcPr>
          <w:p w14:paraId="4B67E6E3" w14:textId="1BCBEF82" w:rsidR="00760D89" w:rsidRPr="00277220" w:rsidRDefault="00760D89" w:rsidP="00E52DE3">
            <w:pPr>
              <w:autoSpaceDE w:val="0"/>
              <w:autoSpaceDN w:val="0"/>
              <w:adjustRightInd w:val="0"/>
              <w:jc w:val="center"/>
              <w:rPr>
                <w:noProof/>
                <w:lang w:val="en-US"/>
              </w:rPr>
            </w:pPr>
            <w:r w:rsidRPr="00277220">
              <w:t>kg</w:t>
            </w:r>
          </w:p>
        </w:tc>
        <w:tc>
          <w:tcPr>
            <w:tcW w:w="351" w:type="pct"/>
            <w:vAlign w:val="bottom"/>
          </w:tcPr>
          <w:p w14:paraId="6C1176DE" w14:textId="043BA1B9" w:rsidR="00760D89" w:rsidRPr="00277220" w:rsidRDefault="00760D89" w:rsidP="00E52DE3">
            <w:pPr>
              <w:autoSpaceDE w:val="0"/>
              <w:autoSpaceDN w:val="0"/>
              <w:adjustRightInd w:val="0"/>
              <w:jc w:val="center"/>
              <w:rPr>
                <w:noProof/>
                <w:lang w:val="en-US"/>
              </w:rPr>
            </w:pPr>
            <w:r w:rsidRPr="00277220">
              <w:t>200</w:t>
            </w:r>
          </w:p>
        </w:tc>
        <w:tc>
          <w:tcPr>
            <w:tcW w:w="550" w:type="pct"/>
          </w:tcPr>
          <w:p w14:paraId="750A0BC5" w14:textId="77777777" w:rsidR="00760D89" w:rsidRPr="00277220" w:rsidRDefault="00760D89" w:rsidP="00E52DE3">
            <w:pPr>
              <w:autoSpaceDE w:val="0"/>
              <w:autoSpaceDN w:val="0"/>
              <w:adjustRightInd w:val="0"/>
              <w:jc w:val="center"/>
              <w:rPr>
                <w:noProof/>
                <w:lang w:val="en-US"/>
              </w:rPr>
            </w:pPr>
          </w:p>
        </w:tc>
        <w:tc>
          <w:tcPr>
            <w:tcW w:w="826" w:type="pct"/>
          </w:tcPr>
          <w:p w14:paraId="1D727EC7" w14:textId="77777777" w:rsidR="00760D89" w:rsidRPr="00277220" w:rsidRDefault="00760D89" w:rsidP="00E52DE3">
            <w:pPr>
              <w:autoSpaceDE w:val="0"/>
              <w:autoSpaceDN w:val="0"/>
              <w:adjustRightInd w:val="0"/>
              <w:jc w:val="center"/>
              <w:rPr>
                <w:noProof/>
                <w:lang w:val="en-US"/>
              </w:rPr>
            </w:pPr>
          </w:p>
        </w:tc>
        <w:tc>
          <w:tcPr>
            <w:tcW w:w="286" w:type="pct"/>
          </w:tcPr>
          <w:p w14:paraId="4C7655A9" w14:textId="77777777" w:rsidR="00760D89" w:rsidRPr="00277220" w:rsidRDefault="00760D89" w:rsidP="00E52DE3">
            <w:pPr>
              <w:autoSpaceDE w:val="0"/>
              <w:autoSpaceDN w:val="0"/>
              <w:adjustRightInd w:val="0"/>
              <w:jc w:val="center"/>
              <w:rPr>
                <w:noProof/>
                <w:lang w:val="en-US"/>
              </w:rPr>
            </w:pPr>
          </w:p>
        </w:tc>
        <w:tc>
          <w:tcPr>
            <w:tcW w:w="579" w:type="pct"/>
          </w:tcPr>
          <w:p w14:paraId="72C1052A" w14:textId="77777777" w:rsidR="00760D89" w:rsidRPr="00277220" w:rsidRDefault="00760D89" w:rsidP="00E52DE3">
            <w:pPr>
              <w:autoSpaceDE w:val="0"/>
              <w:autoSpaceDN w:val="0"/>
              <w:adjustRightInd w:val="0"/>
              <w:jc w:val="center"/>
              <w:rPr>
                <w:noProof/>
              </w:rPr>
            </w:pPr>
          </w:p>
        </w:tc>
        <w:tc>
          <w:tcPr>
            <w:tcW w:w="870" w:type="pct"/>
          </w:tcPr>
          <w:p w14:paraId="71F0151D" w14:textId="77777777" w:rsidR="00760D89" w:rsidRPr="00277220" w:rsidRDefault="00760D89" w:rsidP="00E52DE3">
            <w:pPr>
              <w:autoSpaceDE w:val="0"/>
              <w:autoSpaceDN w:val="0"/>
              <w:adjustRightInd w:val="0"/>
              <w:jc w:val="center"/>
              <w:rPr>
                <w:noProof/>
              </w:rPr>
            </w:pPr>
          </w:p>
        </w:tc>
      </w:tr>
      <w:tr w:rsidR="00760D89" w:rsidRPr="00277220" w14:paraId="233CF0DC" w14:textId="77777777" w:rsidTr="002E4CED">
        <w:trPr>
          <w:trHeight w:val="288"/>
        </w:trPr>
        <w:tc>
          <w:tcPr>
            <w:tcW w:w="235" w:type="pct"/>
            <w:vAlign w:val="bottom"/>
          </w:tcPr>
          <w:p w14:paraId="63765A2E" w14:textId="77777777" w:rsidR="00760D89" w:rsidRPr="00277220" w:rsidRDefault="00760D89" w:rsidP="00BF7847">
            <w:pPr>
              <w:pStyle w:val="ListParagraph"/>
              <w:numPr>
                <w:ilvl w:val="0"/>
                <w:numId w:val="12"/>
              </w:numPr>
              <w:autoSpaceDE w:val="0"/>
              <w:autoSpaceDN w:val="0"/>
              <w:adjustRightInd w:val="0"/>
              <w:jc w:val="center"/>
              <w:rPr>
                <w:noProof/>
              </w:rPr>
            </w:pPr>
          </w:p>
        </w:tc>
        <w:tc>
          <w:tcPr>
            <w:tcW w:w="975" w:type="pct"/>
            <w:vAlign w:val="bottom"/>
          </w:tcPr>
          <w:p w14:paraId="4E6E8FCB" w14:textId="0D60ABB8" w:rsidR="00760D89" w:rsidRPr="00277220" w:rsidRDefault="00417B9D" w:rsidP="00E52DE3">
            <w:pPr>
              <w:autoSpaceDE w:val="0"/>
              <w:autoSpaceDN w:val="0"/>
              <w:adjustRightInd w:val="0"/>
              <w:rPr>
                <w:noProof/>
                <w:lang w:val="en-US"/>
              </w:rPr>
            </w:pPr>
            <w:r w:rsidRPr="00277220">
              <w:t>Podloga-emulzija</w:t>
            </w:r>
          </w:p>
        </w:tc>
        <w:tc>
          <w:tcPr>
            <w:tcW w:w="328" w:type="pct"/>
            <w:vAlign w:val="bottom"/>
          </w:tcPr>
          <w:p w14:paraId="028F4CF8" w14:textId="0BC1153C" w:rsidR="00760D89" w:rsidRPr="00277220" w:rsidRDefault="00760D89" w:rsidP="00E52DE3">
            <w:pPr>
              <w:autoSpaceDE w:val="0"/>
              <w:autoSpaceDN w:val="0"/>
              <w:adjustRightInd w:val="0"/>
              <w:jc w:val="center"/>
              <w:rPr>
                <w:noProof/>
                <w:lang w:val="en-US"/>
              </w:rPr>
            </w:pPr>
            <w:r w:rsidRPr="00277220">
              <w:t>lit</w:t>
            </w:r>
          </w:p>
        </w:tc>
        <w:tc>
          <w:tcPr>
            <w:tcW w:w="351" w:type="pct"/>
            <w:vAlign w:val="bottom"/>
          </w:tcPr>
          <w:p w14:paraId="4E8880FD" w14:textId="733311B9" w:rsidR="00760D89" w:rsidRPr="00277220" w:rsidRDefault="00760D89" w:rsidP="00E52DE3">
            <w:pPr>
              <w:autoSpaceDE w:val="0"/>
              <w:autoSpaceDN w:val="0"/>
              <w:adjustRightInd w:val="0"/>
              <w:jc w:val="center"/>
              <w:rPr>
                <w:noProof/>
                <w:lang w:val="en-US"/>
              </w:rPr>
            </w:pPr>
            <w:r w:rsidRPr="00277220">
              <w:t>25</w:t>
            </w:r>
          </w:p>
        </w:tc>
        <w:tc>
          <w:tcPr>
            <w:tcW w:w="550" w:type="pct"/>
          </w:tcPr>
          <w:p w14:paraId="65C93AE8" w14:textId="77777777" w:rsidR="00760D89" w:rsidRPr="00277220" w:rsidRDefault="00760D89" w:rsidP="00E52DE3">
            <w:pPr>
              <w:autoSpaceDE w:val="0"/>
              <w:autoSpaceDN w:val="0"/>
              <w:adjustRightInd w:val="0"/>
              <w:jc w:val="center"/>
              <w:rPr>
                <w:noProof/>
                <w:lang w:val="en-US"/>
              </w:rPr>
            </w:pPr>
          </w:p>
        </w:tc>
        <w:tc>
          <w:tcPr>
            <w:tcW w:w="826" w:type="pct"/>
          </w:tcPr>
          <w:p w14:paraId="73E5D4AF" w14:textId="77777777" w:rsidR="00760D89" w:rsidRPr="00277220" w:rsidRDefault="00760D89" w:rsidP="00E52DE3">
            <w:pPr>
              <w:autoSpaceDE w:val="0"/>
              <w:autoSpaceDN w:val="0"/>
              <w:adjustRightInd w:val="0"/>
              <w:jc w:val="center"/>
              <w:rPr>
                <w:noProof/>
                <w:lang w:val="en-US"/>
              </w:rPr>
            </w:pPr>
          </w:p>
        </w:tc>
        <w:tc>
          <w:tcPr>
            <w:tcW w:w="286" w:type="pct"/>
          </w:tcPr>
          <w:p w14:paraId="531D27D2" w14:textId="77777777" w:rsidR="00760D89" w:rsidRPr="00277220" w:rsidRDefault="00760D89" w:rsidP="00E52DE3">
            <w:pPr>
              <w:autoSpaceDE w:val="0"/>
              <w:autoSpaceDN w:val="0"/>
              <w:adjustRightInd w:val="0"/>
              <w:jc w:val="center"/>
              <w:rPr>
                <w:noProof/>
                <w:lang w:val="en-US"/>
              </w:rPr>
            </w:pPr>
          </w:p>
        </w:tc>
        <w:tc>
          <w:tcPr>
            <w:tcW w:w="579" w:type="pct"/>
          </w:tcPr>
          <w:p w14:paraId="208D9302" w14:textId="77777777" w:rsidR="00760D89" w:rsidRPr="00277220" w:rsidRDefault="00760D89" w:rsidP="00E52DE3">
            <w:pPr>
              <w:autoSpaceDE w:val="0"/>
              <w:autoSpaceDN w:val="0"/>
              <w:adjustRightInd w:val="0"/>
              <w:jc w:val="center"/>
              <w:rPr>
                <w:noProof/>
              </w:rPr>
            </w:pPr>
          </w:p>
        </w:tc>
        <w:tc>
          <w:tcPr>
            <w:tcW w:w="870" w:type="pct"/>
          </w:tcPr>
          <w:p w14:paraId="724D86E5" w14:textId="77777777" w:rsidR="00760D89" w:rsidRPr="00277220" w:rsidRDefault="00760D89" w:rsidP="00E52DE3">
            <w:pPr>
              <w:autoSpaceDE w:val="0"/>
              <w:autoSpaceDN w:val="0"/>
              <w:adjustRightInd w:val="0"/>
              <w:jc w:val="center"/>
              <w:rPr>
                <w:noProof/>
              </w:rPr>
            </w:pPr>
          </w:p>
        </w:tc>
      </w:tr>
      <w:tr w:rsidR="00760D89" w:rsidRPr="00277220" w14:paraId="781403D9" w14:textId="77777777" w:rsidTr="002E4CED">
        <w:trPr>
          <w:trHeight w:val="288"/>
        </w:trPr>
        <w:tc>
          <w:tcPr>
            <w:tcW w:w="235" w:type="pct"/>
            <w:vAlign w:val="bottom"/>
          </w:tcPr>
          <w:p w14:paraId="73F0F086" w14:textId="77777777" w:rsidR="00760D89" w:rsidRPr="00277220" w:rsidRDefault="00760D89" w:rsidP="00BF7847">
            <w:pPr>
              <w:pStyle w:val="ListParagraph"/>
              <w:numPr>
                <w:ilvl w:val="0"/>
                <w:numId w:val="12"/>
              </w:numPr>
              <w:autoSpaceDE w:val="0"/>
              <w:autoSpaceDN w:val="0"/>
              <w:adjustRightInd w:val="0"/>
              <w:jc w:val="center"/>
              <w:rPr>
                <w:noProof/>
              </w:rPr>
            </w:pPr>
          </w:p>
        </w:tc>
        <w:tc>
          <w:tcPr>
            <w:tcW w:w="975" w:type="pct"/>
            <w:vAlign w:val="bottom"/>
          </w:tcPr>
          <w:p w14:paraId="7D484541" w14:textId="683DE135" w:rsidR="00760D89" w:rsidRPr="00277220" w:rsidRDefault="00417B9D" w:rsidP="00E52DE3">
            <w:pPr>
              <w:autoSpaceDE w:val="0"/>
              <w:autoSpaceDN w:val="0"/>
              <w:adjustRightInd w:val="0"/>
              <w:rPr>
                <w:noProof/>
                <w:lang w:val="en-US"/>
              </w:rPr>
            </w:pPr>
            <w:r w:rsidRPr="00277220">
              <w:t>Silikon akrilni beli</w:t>
            </w:r>
          </w:p>
        </w:tc>
        <w:tc>
          <w:tcPr>
            <w:tcW w:w="328" w:type="pct"/>
            <w:vAlign w:val="bottom"/>
          </w:tcPr>
          <w:p w14:paraId="5895C320" w14:textId="0B401E48" w:rsidR="00760D89" w:rsidRPr="00277220" w:rsidRDefault="00760D89" w:rsidP="00E52DE3">
            <w:pPr>
              <w:autoSpaceDE w:val="0"/>
              <w:autoSpaceDN w:val="0"/>
              <w:adjustRightInd w:val="0"/>
              <w:jc w:val="center"/>
              <w:rPr>
                <w:noProof/>
                <w:lang w:val="en-US"/>
              </w:rPr>
            </w:pPr>
            <w:r w:rsidRPr="00277220">
              <w:t>kom</w:t>
            </w:r>
          </w:p>
        </w:tc>
        <w:tc>
          <w:tcPr>
            <w:tcW w:w="351" w:type="pct"/>
            <w:vAlign w:val="bottom"/>
          </w:tcPr>
          <w:p w14:paraId="046B8DDA" w14:textId="57F233B0" w:rsidR="00760D89" w:rsidRPr="00277220" w:rsidRDefault="00760D89" w:rsidP="00E52DE3">
            <w:pPr>
              <w:autoSpaceDE w:val="0"/>
              <w:autoSpaceDN w:val="0"/>
              <w:adjustRightInd w:val="0"/>
              <w:jc w:val="center"/>
              <w:rPr>
                <w:noProof/>
                <w:lang w:val="en-US"/>
              </w:rPr>
            </w:pPr>
            <w:r w:rsidRPr="00277220">
              <w:t>50</w:t>
            </w:r>
          </w:p>
        </w:tc>
        <w:tc>
          <w:tcPr>
            <w:tcW w:w="550" w:type="pct"/>
          </w:tcPr>
          <w:p w14:paraId="2D2D94E6" w14:textId="77777777" w:rsidR="00760D89" w:rsidRPr="00277220" w:rsidRDefault="00760D89" w:rsidP="00E52DE3">
            <w:pPr>
              <w:autoSpaceDE w:val="0"/>
              <w:autoSpaceDN w:val="0"/>
              <w:adjustRightInd w:val="0"/>
              <w:jc w:val="center"/>
              <w:rPr>
                <w:noProof/>
                <w:lang w:val="en-US"/>
              </w:rPr>
            </w:pPr>
          </w:p>
        </w:tc>
        <w:tc>
          <w:tcPr>
            <w:tcW w:w="826" w:type="pct"/>
          </w:tcPr>
          <w:p w14:paraId="48B617F1" w14:textId="77777777" w:rsidR="00760D89" w:rsidRPr="00277220" w:rsidRDefault="00760D89" w:rsidP="00E52DE3">
            <w:pPr>
              <w:autoSpaceDE w:val="0"/>
              <w:autoSpaceDN w:val="0"/>
              <w:adjustRightInd w:val="0"/>
              <w:jc w:val="center"/>
              <w:rPr>
                <w:noProof/>
                <w:lang w:val="en-US"/>
              </w:rPr>
            </w:pPr>
          </w:p>
        </w:tc>
        <w:tc>
          <w:tcPr>
            <w:tcW w:w="286" w:type="pct"/>
          </w:tcPr>
          <w:p w14:paraId="0CC150F8" w14:textId="77777777" w:rsidR="00760D89" w:rsidRPr="00277220" w:rsidRDefault="00760D89" w:rsidP="00E52DE3">
            <w:pPr>
              <w:autoSpaceDE w:val="0"/>
              <w:autoSpaceDN w:val="0"/>
              <w:adjustRightInd w:val="0"/>
              <w:jc w:val="center"/>
              <w:rPr>
                <w:noProof/>
                <w:lang w:val="en-US"/>
              </w:rPr>
            </w:pPr>
          </w:p>
        </w:tc>
        <w:tc>
          <w:tcPr>
            <w:tcW w:w="579" w:type="pct"/>
          </w:tcPr>
          <w:p w14:paraId="6F4BFA74" w14:textId="77777777" w:rsidR="00760D89" w:rsidRPr="00277220" w:rsidRDefault="00760D89" w:rsidP="00E52DE3">
            <w:pPr>
              <w:autoSpaceDE w:val="0"/>
              <w:autoSpaceDN w:val="0"/>
              <w:adjustRightInd w:val="0"/>
              <w:jc w:val="center"/>
              <w:rPr>
                <w:noProof/>
              </w:rPr>
            </w:pPr>
          </w:p>
        </w:tc>
        <w:tc>
          <w:tcPr>
            <w:tcW w:w="870" w:type="pct"/>
          </w:tcPr>
          <w:p w14:paraId="50D43577" w14:textId="77777777" w:rsidR="00760D89" w:rsidRPr="00277220" w:rsidRDefault="00760D89" w:rsidP="00E52DE3">
            <w:pPr>
              <w:autoSpaceDE w:val="0"/>
              <w:autoSpaceDN w:val="0"/>
              <w:adjustRightInd w:val="0"/>
              <w:jc w:val="center"/>
              <w:rPr>
                <w:noProof/>
              </w:rPr>
            </w:pPr>
          </w:p>
        </w:tc>
      </w:tr>
      <w:tr w:rsidR="00760D89" w:rsidRPr="00277220" w14:paraId="100F6D71" w14:textId="77777777" w:rsidTr="002E4CED">
        <w:trPr>
          <w:trHeight w:val="288"/>
        </w:trPr>
        <w:tc>
          <w:tcPr>
            <w:tcW w:w="235" w:type="pct"/>
            <w:vAlign w:val="bottom"/>
          </w:tcPr>
          <w:p w14:paraId="32E49212" w14:textId="77777777" w:rsidR="00760D89" w:rsidRPr="00277220" w:rsidRDefault="00760D89" w:rsidP="00BF7847">
            <w:pPr>
              <w:pStyle w:val="ListParagraph"/>
              <w:numPr>
                <w:ilvl w:val="0"/>
                <w:numId w:val="12"/>
              </w:numPr>
              <w:autoSpaceDE w:val="0"/>
              <w:autoSpaceDN w:val="0"/>
              <w:adjustRightInd w:val="0"/>
              <w:jc w:val="center"/>
              <w:rPr>
                <w:noProof/>
              </w:rPr>
            </w:pPr>
          </w:p>
        </w:tc>
        <w:tc>
          <w:tcPr>
            <w:tcW w:w="975" w:type="pct"/>
            <w:vAlign w:val="bottom"/>
          </w:tcPr>
          <w:p w14:paraId="05C4884C" w14:textId="722487D7" w:rsidR="00760D89" w:rsidRPr="00277220" w:rsidRDefault="00417B9D" w:rsidP="00E52DE3">
            <w:pPr>
              <w:autoSpaceDE w:val="0"/>
              <w:autoSpaceDN w:val="0"/>
              <w:adjustRightInd w:val="0"/>
              <w:rPr>
                <w:noProof/>
                <w:lang w:val="en-US"/>
              </w:rPr>
            </w:pPr>
            <w:r w:rsidRPr="00277220">
              <w:t>Pur pena</w:t>
            </w:r>
          </w:p>
        </w:tc>
        <w:tc>
          <w:tcPr>
            <w:tcW w:w="328" w:type="pct"/>
            <w:vAlign w:val="bottom"/>
          </w:tcPr>
          <w:p w14:paraId="5FAD7139" w14:textId="23A7F036" w:rsidR="00760D89" w:rsidRPr="00277220" w:rsidRDefault="00760D89" w:rsidP="00E52DE3">
            <w:pPr>
              <w:autoSpaceDE w:val="0"/>
              <w:autoSpaceDN w:val="0"/>
              <w:adjustRightInd w:val="0"/>
              <w:jc w:val="center"/>
              <w:rPr>
                <w:noProof/>
                <w:lang w:val="en-US"/>
              </w:rPr>
            </w:pPr>
            <w:r w:rsidRPr="00277220">
              <w:t>kom</w:t>
            </w:r>
          </w:p>
        </w:tc>
        <w:tc>
          <w:tcPr>
            <w:tcW w:w="351" w:type="pct"/>
            <w:vAlign w:val="bottom"/>
          </w:tcPr>
          <w:p w14:paraId="1BDD7898" w14:textId="3452883C" w:rsidR="00760D89" w:rsidRPr="00277220" w:rsidRDefault="00760D89" w:rsidP="00E52DE3">
            <w:pPr>
              <w:autoSpaceDE w:val="0"/>
              <w:autoSpaceDN w:val="0"/>
              <w:adjustRightInd w:val="0"/>
              <w:jc w:val="center"/>
              <w:rPr>
                <w:noProof/>
                <w:lang w:val="en-US"/>
              </w:rPr>
            </w:pPr>
            <w:r w:rsidRPr="00277220">
              <w:t>10</w:t>
            </w:r>
          </w:p>
        </w:tc>
        <w:tc>
          <w:tcPr>
            <w:tcW w:w="550" w:type="pct"/>
          </w:tcPr>
          <w:p w14:paraId="1A680D61" w14:textId="77777777" w:rsidR="00760D89" w:rsidRPr="00277220" w:rsidRDefault="00760D89" w:rsidP="00E52DE3">
            <w:pPr>
              <w:autoSpaceDE w:val="0"/>
              <w:autoSpaceDN w:val="0"/>
              <w:adjustRightInd w:val="0"/>
              <w:jc w:val="center"/>
              <w:rPr>
                <w:noProof/>
                <w:lang w:val="en-US"/>
              </w:rPr>
            </w:pPr>
          </w:p>
        </w:tc>
        <w:tc>
          <w:tcPr>
            <w:tcW w:w="826" w:type="pct"/>
          </w:tcPr>
          <w:p w14:paraId="24D5F185" w14:textId="77777777" w:rsidR="00760D89" w:rsidRPr="00277220" w:rsidRDefault="00760D89" w:rsidP="00E52DE3">
            <w:pPr>
              <w:autoSpaceDE w:val="0"/>
              <w:autoSpaceDN w:val="0"/>
              <w:adjustRightInd w:val="0"/>
              <w:jc w:val="center"/>
              <w:rPr>
                <w:noProof/>
                <w:lang w:val="en-US"/>
              </w:rPr>
            </w:pPr>
          </w:p>
        </w:tc>
        <w:tc>
          <w:tcPr>
            <w:tcW w:w="286" w:type="pct"/>
          </w:tcPr>
          <w:p w14:paraId="3E9F4665" w14:textId="77777777" w:rsidR="00760D89" w:rsidRPr="00277220" w:rsidRDefault="00760D89" w:rsidP="00E52DE3">
            <w:pPr>
              <w:autoSpaceDE w:val="0"/>
              <w:autoSpaceDN w:val="0"/>
              <w:adjustRightInd w:val="0"/>
              <w:jc w:val="center"/>
              <w:rPr>
                <w:noProof/>
                <w:lang w:val="en-US"/>
              </w:rPr>
            </w:pPr>
          </w:p>
        </w:tc>
        <w:tc>
          <w:tcPr>
            <w:tcW w:w="579" w:type="pct"/>
          </w:tcPr>
          <w:p w14:paraId="7F5C6AAD" w14:textId="77777777" w:rsidR="00760D89" w:rsidRPr="00277220" w:rsidRDefault="00760D89" w:rsidP="00E52DE3">
            <w:pPr>
              <w:autoSpaceDE w:val="0"/>
              <w:autoSpaceDN w:val="0"/>
              <w:adjustRightInd w:val="0"/>
              <w:jc w:val="center"/>
              <w:rPr>
                <w:noProof/>
              </w:rPr>
            </w:pPr>
          </w:p>
        </w:tc>
        <w:tc>
          <w:tcPr>
            <w:tcW w:w="870" w:type="pct"/>
          </w:tcPr>
          <w:p w14:paraId="177574D2" w14:textId="77777777" w:rsidR="00760D89" w:rsidRPr="00277220" w:rsidRDefault="00760D89" w:rsidP="00E52DE3">
            <w:pPr>
              <w:autoSpaceDE w:val="0"/>
              <w:autoSpaceDN w:val="0"/>
              <w:adjustRightInd w:val="0"/>
              <w:jc w:val="center"/>
              <w:rPr>
                <w:noProof/>
              </w:rPr>
            </w:pPr>
          </w:p>
        </w:tc>
      </w:tr>
      <w:tr w:rsidR="00760D89" w:rsidRPr="00277220" w14:paraId="1ABC0CDD" w14:textId="77777777" w:rsidTr="002E4CED">
        <w:trPr>
          <w:trHeight w:val="288"/>
        </w:trPr>
        <w:tc>
          <w:tcPr>
            <w:tcW w:w="235" w:type="pct"/>
            <w:vAlign w:val="bottom"/>
          </w:tcPr>
          <w:p w14:paraId="3AE630AA" w14:textId="77777777" w:rsidR="00760D89" w:rsidRPr="00277220" w:rsidRDefault="00760D89" w:rsidP="00BF7847">
            <w:pPr>
              <w:pStyle w:val="ListParagraph"/>
              <w:numPr>
                <w:ilvl w:val="0"/>
                <w:numId w:val="12"/>
              </w:numPr>
              <w:autoSpaceDE w:val="0"/>
              <w:autoSpaceDN w:val="0"/>
              <w:adjustRightInd w:val="0"/>
              <w:jc w:val="center"/>
              <w:rPr>
                <w:noProof/>
              </w:rPr>
            </w:pPr>
          </w:p>
        </w:tc>
        <w:tc>
          <w:tcPr>
            <w:tcW w:w="975" w:type="pct"/>
            <w:vAlign w:val="bottom"/>
          </w:tcPr>
          <w:p w14:paraId="2BE5AE78" w14:textId="7E26B6ED" w:rsidR="00760D89" w:rsidRPr="00277220" w:rsidRDefault="00417B9D" w:rsidP="00E52DE3">
            <w:pPr>
              <w:autoSpaceDE w:val="0"/>
              <w:autoSpaceDN w:val="0"/>
              <w:adjustRightInd w:val="0"/>
              <w:rPr>
                <w:noProof/>
                <w:lang w:val="en-US"/>
              </w:rPr>
            </w:pPr>
            <w:r w:rsidRPr="00277220">
              <w:t>Sadolin</w:t>
            </w:r>
          </w:p>
        </w:tc>
        <w:tc>
          <w:tcPr>
            <w:tcW w:w="328" w:type="pct"/>
            <w:vAlign w:val="bottom"/>
          </w:tcPr>
          <w:p w14:paraId="2562FABA" w14:textId="11E3B550" w:rsidR="00760D89" w:rsidRPr="00277220" w:rsidRDefault="00760D89" w:rsidP="00E52DE3">
            <w:pPr>
              <w:autoSpaceDE w:val="0"/>
              <w:autoSpaceDN w:val="0"/>
              <w:adjustRightInd w:val="0"/>
              <w:jc w:val="center"/>
              <w:rPr>
                <w:noProof/>
                <w:lang w:val="en-US"/>
              </w:rPr>
            </w:pPr>
            <w:r w:rsidRPr="00277220">
              <w:t>kg</w:t>
            </w:r>
          </w:p>
        </w:tc>
        <w:tc>
          <w:tcPr>
            <w:tcW w:w="351" w:type="pct"/>
            <w:vAlign w:val="bottom"/>
          </w:tcPr>
          <w:p w14:paraId="61396FD6" w14:textId="288437CD" w:rsidR="00760D89" w:rsidRPr="00277220" w:rsidRDefault="00760D89" w:rsidP="00E52DE3">
            <w:pPr>
              <w:autoSpaceDE w:val="0"/>
              <w:autoSpaceDN w:val="0"/>
              <w:adjustRightInd w:val="0"/>
              <w:jc w:val="center"/>
              <w:rPr>
                <w:noProof/>
                <w:lang w:val="en-US"/>
              </w:rPr>
            </w:pPr>
            <w:r w:rsidRPr="00277220">
              <w:t>7</w:t>
            </w:r>
          </w:p>
        </w:tc>
        <w:tc>
          <w:tcPr>
            <w:tcW w:w="550" w:type="pct"/>
          </w:tcPr>
          <w:p w14:paraId="73843C68" w14:textId="77777777" w:rsidR="00760D89" w:rsidRPr="00277220" w:rsidRDefault="00760D89" w:rsidP="00E52DE3">
            <w:pPr>
              <w:autoSpaceDE w:val="0"/>
              <w:autoSpaceDN w:val="0"/>
              <w:adjustRightInd w:val="0"/>
              <w:jc w:val="center"/>
              <w:rPr>
                <w:noProof/>
                <w:lang w:val="en-US"/>
              </w:rPr>
            </w:pPr>
          </w:p>
        </w:tc>
        <w:tc>
          <w:tcPr>
            <w:tcW w:w="826" w:type="pct"/>
          </w:tcPr>
          <w:p w14:paraId="330E4F8D" w14:textId="77777777" w:rsidR="00760D89" w:rsidRPr="00277220" w:rsidRDefault="00760D89" w:rsidP="00E52DE3">
            <w:pPr>
              <w:autoSpaceDE w:val="0"/>
              <w:autoSpaceDN w:val="0"/>
              <w:adjustRightInd w:val="0"/>
              <w:jc w:val="center"/>
              <w:rPr>
                <w:noProof/>
                <w:lang w:val="en-US"/>
              </w:rPr>
            </w:pPr>
          </w:p>
        </w:tc>
        <w:tc>
          <w:tcPr>
            <w:tcW w:w="286" w:type="pct"/>
          </w:tcPr>
          <w:p w14:paraId="470EB21C" w14:textId="77777777" w:rsidR="00760D89" w:rsidRPr="00277220" w:rsidRDefault="00760D89" w:rsidP="00E52DE3">
            <w:pPr>
              <w:autoSpaceDE w:val="0"/>
              <w:autoSpaceDN w:val="0"/>
              <w:adjustRightInd w:val="0"/>
              <w:jc w:val="center"/>
              <w:rPr>
                <w:noProof/>
                <w:lang w:val="en-US"/>
              </w:rPr>
            </w:pPr>
          </w:p>
        </w:tc>
        <w:tc>
          <w:tcPr>
            <w:tcW w:w="579" w:type="pct"/>
          </w:tcPr>
          <w:p w14:paraId="19D3A681" w14:textId="77777777" w:rsidR="00760D89" w:rsidRPr="00277220" w:rsidRDefault="00760D89" w:rsidP="00E52DE3">
            <w:pPr>
              <w:autoSpaceDE w:val="0"/>
              <w:autoSpaceDN w:val="0"/>
              <w:adjustRightInd w:val="0"/>
              <w:jc w:val="center"/>
              <w:rPr>
                <w:noProof/>
              </w:rPr>
            </w:pPr>
          </w:p>
        </w:tc>
        <w:tc>
          <w:tcPr>
            <w:tcW w:w="870" w:type="pct"/>
          </w:tcPr>
          <w:p w14:paraId="67A75D88" w14:textId="77777777" w:rsidR="00760D89" w:rsidRPr="00277220" w:rsidRDefault="00760D89" w:rsidP="00E52DE3">
            <w:pPr>
              <w:autoSpaceDE w:val="0"/>
              <w:autoSpaceDN w:val="0"/>
              <w:adjustRightInd w:val="0"/>
              <w:jc w:val="center"/>
              <w:rPr>
                <w:noProof/>
              </w:rPr>
            </w:pPr>
          </w:p>
        </w:tc>
      </w:tr>
      <w:tr w:rsidR="00760D89" w:rsidRPr="00277220" w14:paraId="76479132" w14:textId="77777777" w:rsidTr="002E4CED">
        <w:trPr>
          <w:trHeight w:val="288"/>
        </w:trPr>
        <w:tc>
          <w:tcPr>
            <w:tcW w:w="235" w:type="pct"/>
            <w:vAlign w:val="bottom"/>
          </w:tcPr>
          <w:p w14:paraId="3B4647B0" w14:textId="77777777" w:rsidR="00760D89" w:rsidRPr="00277220" w:rsidRDefault="00760D89" w:rsidP="00BF7847">
            <w:pPr>
              <w:pStyle w:val="ListParagraph"/>
              <w:numPr>
                <w:ilvl w:val="0"/>
                <w:numId w:val="12"/>
              </w:numPr>
              <w:autoSpaceDE w:val="0"/>
              <w:autoSpaceDN w:val="0"/>
              <w:adjustRightInd w:val="0"/>
              <w:jc w:val="center"/>
              <w:rPr>
                <w:noProof/>
              </w:rPr>
            </w:pPr>
          </w:p>
        </w:tc>
        <w:tc>
          <w:tcPr>
            <w:tcW w:w="975" w:type="pct"/>
            <w:vAlign w:val="bottom"/>
          </w:tcPr>
          <w:p w14:paraId="1238F6C5" w14:textId="18E8432C" w:rsidR="00760D89" w:rsidRPr="00277220" w:rsidRDefault="00417B9D" w:rsidP="00E52DE3">
            <w:pPr>
              <w:autoSpaceDE w:val="0"/>
              <w:autoSpaceDN w:val="0"/>
              <w:adjustRightInd w:val="0"/>
              <w:rPr>
                <w:noProof/>
                <w:lang w:val="en-US"/>
              </w:rPr>
            </w:pPr>
            <w:r w:rsidRPr="00277220">
              <w:t>Rigips</w:t>
            </w:r>
          </w:p>
        </w:tc>
        <w:tc>
          <w:tcPr>
            <w:tcW w:w="328" w:type="pct"/>
            <w:vAlign w:val="bottom"/>
          </w:tcPr>
          <w:p w14:paraId="2E5F9026" w14:textId="0D991308" w:rsidR="00760D89" w:rsidRPr="00277220" w:rsidRDefault="00760D89" w:rsidP="00E52DE3">
            <w:pPr>
              <w:autoSpaceDE w:val="0"/>
              <w:autoSpaceDN w:val="0"/>
              <w:adjustRightInd w:val="0"/>
              <w:jc w:val="center"/>
              <w:rPr>
                <w:noProof/>
                <w:lang w:val="en-US"/>
              </w:rPr>
            </w:pPr>
            <w:r w:rsidRPr="00277220">
              <w:t>kg</w:t>
            </w:r>
          </w:p>
        </w:tc>
        <w:tc>
          <w:tcPr>
            <w:tcW w:w="351" w:type="pct"/>
            <w:vAlign w:val="bottom"/>
          </w:tcPr>
          <w:p w14:paraId="2329DE91" w14:textId="63B5EDC1" w:rsidR="00760D89" w:rsidRPr="00277220" w:rsidRDefault="00760D89" w:rsidP="00E52DE3">
            <w:pPr>
              <w:autoSpaceDE w:val="0"/>
              <w:autoSpaceDN w:val="0"/>
              <w:adjustRightInd w:val="0"/>
              <w:jc w:val="center"/>
              <w:rPr>
                <w:noProof/>
                <w:lang w:val="en-US"/>
              </w:rPr>
            </w:pPr>
            <w:r w:rsidRPr="00277220">
              <w:t>120</w:t>
            </w:r>
          </w:p>
        </w:tc>
        <w:tc>
          <w:tcPr>
            <w:tcW w:w="550" w:type="pct"/>
          </w:tcPr>
          <w:p w14:paraId="184C3593" w14:textId="77777777" w:rsidR="00760D89" w:rsidRPr="00277220" w:rsidRDefault="00760D89" w:rsidP="00E52DE3">
            <w:pPr>
              <w:autoSpaceDE w:val="0"/>
              <w:autoSpaceDN w:val="0"/>
              <w:adjustRightInd w:val="0"/>
              <w:jc w:val="center"/>
              <w:rPr>
                <w:noProof/>
                <w:lang w:val="en-US"/>
              </w:rPr>
            </w:pPr>
          </w:p>
        </w:tc>
        <w:tc>
          <w:tcPr>
            <w:tcW w:w="826" w:type="pct"/>
          </w:tcPr>
          <w:p w14:paraId="3EAFF429" w14:textId="77777777" w:rsidR="00760D89" w:rsidRPr="00277220" w:rsidRDefault="00760D89" w:rsidP="00E52DE3">
            <w:pPr>
              <w:autoSpaceDE w:val="0"/>
              <w:autoSpaceDN w:val="0"/>
              <w:adjustRightInd w:val="0"/>
              <w:jc w:val="center"/>
              <w:rPr>
                <w:noProof/>
                <w:lang w:val="en-US"/>
              </w:rPr>
            </w:pPr>
          </w:p>
        </w:tc>
        <w:tc>
          <w:tcPr>
            <w:tcW w:w="286" w:type="pct"/>
          </w:tcPr>
          <w:p w14:paraId="7F36A5BA" w14:textId="77777777" w:rsidR="00760D89" w:rsidRPr="00277220" w:rsidRDefault="00760D89" w:rsidP="00E52DE3">
            <w:pPr>
              <w:autoSpaceDE w:val="0"/>
              <w:autoSpaceDN w:val="0"/>
              <w:adjustRightInd w:val="0"/>
              <w:jc w:val="center"/>
              <w:rPr>
                <w:noProof/>
                <w:lang w:val="en-US"/>
              </w:rPr>
            </w:pPr>
          </w:p>
        </w:tc>
        <w:tc>
          <w:tcPr>
            <w:tcW w:w="579" w:type="pct"/>
          </w:tcPr>
          <w:p w14:paraId="6E80D2CB" w14:textId="77777777" w:rsidR="00760D89" w:rsidRPr="00277220" w:rsidRDefault="00760D89" w:rsidP="00E52DE3">
            <w:pPr>
              <w:autoSpaceDE w:val="0"/>
              <w:autoSpaceDN w:val="0"/>
              <w:adjustRightInd w:val="0"/>
              <w:jc w:val="center"/>
              <w:rPr>
                <w:noProof/>
              </w:rPr>
            </w:pPr>
          </w:p>
        </w:tc>
        <w:tc>
          <w:tcPr>
            <w:tcW w:w="870" w:type="pct"/>
          </w:tcPr>
          <w:p w14:paraId="5F23AA42" w14:textId="77777777" w:rsidR="00760D89" w:rsidRPr="00277220" w:rsidRDefault="00760D89" w:rsidP="00E52DE3">
            <w:pPr>
              <w:autoSpaceDE w:val="0"/>
              <w:autoSpaceDN w:val="0"/>
              <w:adjustRightInd w:val="0"/>
              <w:jc w:val="center"/>
              <w:rPr>
                <w:noProof/>
              </w:rPr>
            </w:pPr>
          </w:p>
        </w:tc>
      </w:tr>
      <w:tr w:rsidR="00760D89" w:rsidRPr="00277220" w14:paraId="43F0DFDC" w14:textId="77777777" w:rsidTr="002E4CED">
        <w:trPr>
          <w:trHeight w:val="288"/>
        </w:trPr>
        <w:tc>
          <w:tcPr>
            <w:tcW w:w="235" w:type="pct"/>
            <w:vAlign w:val="bottom"/>
          </w:tcPr>
          <w:p w14:paraId="329A2898" w14:textId="77777777" w:rsidR="00760D89" w:rsidRPr="00277220" w:rsidRDefault="00760D89" w:rsidP="00BF7847">
            <w:pPr>
              <w:pStyle w:val="ListParagraph"/>
              <w:numPr>
                <w:ilvl w:val="0"/>
                <w:numId w:val="12"/>
              </w:numPr>
              <w:autoSpaceDE w:val="0"/>
              <w:autoSpaceDN w:val="0"/>
              <w:adjustRightInd w:val="0"/>
              <w:jc w:val="center"/>
              <w:rPr>
                <w:noProof/>
              </w:rPr>
            </w:pPr>
          </w:p>
        </w:tc>
        <w:tc>
          <w:tcPr>
            <w:tcW w:w="975" w:type="pct"/>
            <w:vAlign w:val="bottom"/>
          </w:tcPr>
          <w:p w14:paraId="5F142BC1" w14:textId="550D63E8" w:rsidR="00760D89" w:rsidRPr="00277220" w:rsidRDefault="00417B9D" w:rsidP="00E52DE3">
            <w:pPr>
              <w:autoSpaceDE w:val="0"/>
              <w:autoSpaceDN w:val="0"/>
              <w:adjustRightInd w:val="0"/>
              <w:rPr>
                <w:noProof/>
                <w:lang w:val="en-US"/>
              </w:rPr>
            </w:pPr>
            <w:r w:rsidRPr="00277220">
              <w:t>Temeljna boja za metal</w:t>
            </w:r>
          </w:p>
        </w:tc>
        <w:tc>
          <w:tcPr>
            <w:tcW w:w="328" w:type="pct"/>
            <w:vAlign w:val="bottom"/>
          </w:tcPr>
          <w:p w14:paraId="23DF7178" w14:textId="377BBDC2" w:rsidR="00760D89" w:rsidRPr="00277220" w:rsidRDefault="00760D89" w:rsidP="00E52DE3">
            <w:pPr>
              <w:autoSpaceDE w:val="0"/>
              <w:autoSpaceDN w:val="0"/>
              <w:adjustRightInd w:val="0"/>
              <w:jc w:val="center"/>
              <w:rPr>
                <w:noProof/>
                <w:lang w:val="en-US"/>
              </w:rPr>
            </w:pPr>
            <w:r w:rsidRPr="00277220">
              <w:t>kg</w:t>
            </w:r>
          </w:p>
        </w:tc>
        <w:tc>
          <w:tcPr>
            <w:tcW w:w="351" w:type="pct"/>
            <w:vAlign w:val="bottom"/>
          </w:tcPr>
          <w:p w14:paraId="4E10C0B7" w14:textId="1CB3628D" w:rsidR="00760D89" w:rsidRPr="00277220" w:rsidRDefault="00760D89" w:rsidP="00E52DE3">
            <w:pPr>
              <w:autoSpaceDE w:val="0"/>
              <w:autoSpaceDN w:val="0"/>
              <w:adjustRightInd w:val="0"/>
              <w:jc w:val="center"/>
              <w:rPr>
                <w:noProof/>
                <w:lang w:val="en-US"/>
              </w:rPr>
            </w:pPr>
            <w:r w:rsidRPr="00277220">
              <w:t>30</w:t>
            </w:r>
          </w:p>
        </w:tc>
        <w:tc>
          <w:tcPr>
            <w:tcW w:w="550" w:type="pct"/>
          </w:tcPr>
          <w:p w14:paraId="73BE0831" w14:textId="77777777" w:rsidR="00760D89" w:rsidRPr="00277220" w:rsidRDefault="00760D89" w:rsidP="00E52DE3">
            <w:pPr>
              <w:autoSpaceDE w:val="0"/>
              <w:autoSpaceDN w:val="0"/>
              <w:adjustRightInd w:val="0"/>
              <w:jc w:val="center"/>
              <w:rPr>
                <w:noProof/>
                <w:lang w:val="en-US"/>
              </w:rPr>
            </w:pPr>
          </w:p>
        </w:tc>
        <w:tc>
          <w:tcPr>
            <w:tcW w:w="826" w:type="pct"/>
          </w:tcPr>
          <w:p w14:paraId="5C4D263A" w14:textId="77777777" w:rsidR="00760D89" w:rsidRPr="00277220" w:rsidRDefault="00760D89" w:rsidP="00E52DE3">
            <w:pPr>
              <w:autoSpaceDE w:val="0"/>
              <w:autoSpaceDN w:val="0"/>
              <w:adjustRightInd w:val="0"/>
              <w:jc w:val="center"/>
              <w:rPr>
                <w:noProof/>
                <w:lang w:val="en-US"/>
              </w:rPr>
            </w:pPr>
          </w:p>
        </w:tc>
        <w:tc>
          <w:tcPr>
            <w:tcW w:w="286" w:type="pct"/>
          </w:tcPr>
          <w:p w14:paraId="16C0649A" w14:textId="77777777" w:rsidR="00760D89" w:rsidRPr="00277220" w:rsidRDefault="00760D89" w:rsidP="00E52DE3">
            <w:pPr>
              <w:autoSpaceDE w:val="0"/>
              <w:autoSpaceDN w:val="0"/>
              <w:adjustRightInd w:val="0"/>
              <w:jc w:val="center"/>
              <w:rPr>
                <w:noProof/>
                <w:lang w:val="en-US"/>
              </w:rPr>
            </w:pPr>
          </w:p>
        </w:tc>
        <w:tc>
          <w:tcPr>
            <w:tcW w:w="579" w:type="pct"/>
          </w:tcPr>
          <w:p w14:paraId="6DE02024" w14:textId="77777777" w:rsidR="00760D89" w:rsidRPr="00277220" w:rsidRDefault="00760D89" w:rsidP="00E52DE3">
            <w:pPr>
              <w:autoSpaceDE w:val="0"/>
              <w:autoSpaceDN w:val="0"/>
              <w:adjustRightInd w:val="0"/>
              <w:jc w:val="center"/>
              <w:rPr>
                <w:noProof/>
              </w:rPr>
            </w:pPr>
          </w:p>
        </w:tc>
        <w:tc>
          <w:tcPr>
            <w:tcW w:w="870" w:type="pct"/>
          </w:tcPr>
          <w:p w14:paraId="4A3DE7C2" w14:textId="77777777" w:rsidR="00760D89" w:rsidRPr="00277220" w:rsidRDefault="00760D89" w:rsidP="00E52DE3">
            <w:pPr>
              <w:autoSpaceDE w:val="0"/>
              <w:autoSpaceDN w:val="0"/>
              <w:adjustRightInd w:val="0"/>
              <w:jc w:val="center"/>
              <w:rPr>
                <w:noProof/>
              </w:rPr>
            </w:pPr>
          </w:p>
        </w:tc>
      </w:tr>
      <w:tr w:rsidR="00760D89" w:rsidRPr="00277220" w14:paraId="0AC320C3" w14:textId="77777777" w:rsidTr="002E4CED">
        <w:trPr>
          <w:trHeight w:val="288"/>
        </w:trPr>
        <w:tc>
          <w:tcPr>
            <w:tcW w:w="235" w:type="pct"/>
            <w:vAlign w:val="bottom"/>
          </w:tcPr>
          <w:p w14:paraId="0AC8C15C" w14:textId="77777777" w:rsidR="00760D89" w:rsidRPr="00277220" w:rsidRDefault="00760D89" w:rsidP="00BF7847">
            <w:pPr>
              <w:pStyle w:val="ListParagraph"/>
              <w:numPr>
                <w:ilvl w:val="0"/>
                <w:numId w:val="12"/>
              </w:numPr>
              <w:autoSpaceDE w:val="0"/>
              <w:autoSpaceDN w:val="0"/>
              <w:adjustRightInd w:val="0"/>
              <w:jc w:val="center"/>
              <w:rPr>
                <w:noProof/>
              </w:rPr>
            </w:pPr>
          </w:p>
        </w:tc>
        <w:tc>
          <w:tcPr>
            <w:tcW w:w="975" w:type="pct"/>
            <w:vAlign w:val="bottom"/>
          </w:tcPr>
          <w:p w14:paraId="52AE9002" w14:textId="14826B64" w:rsidR="00760D89" w:rsidRPr="00277220" w:rsidRDefault="00417B9D" w:rsidP="00E52DE3">
            <w:pPr>
              <w:autoSpaceDE w:val="0"/>
              <w:autoSpaceDN w:val="0"/>
              <w:adjustRightInd w:val="0"/>
              <w:rPr>
                <w:noProof/>
                <w:lang w:val="en-US"/>
              </w:rPr>
            </w:pPr>
            <w:r w:rsidRPr="00277220">
              <w:t>Firnajz</w:t>
            </w:r>
          </w:p>
        </w:tc>
        <w:tc>
          <w:tcPr>
            <w:tcW w:w="328" w:type="pct"/>
            <w:vAlign w:val="bottom"/>
          </w:tcPr>
          <w:p w14:paraId="0DD76F4D" w14:textId="1498621D" w:rsidR="00760D89" w:rsidRPr="00277220" w:rsidRDefault="00760D89" w:rsidP="00E52DE3">
            <w:pPr>
              <w:autoSpaceDE w:val="0"/>
              <w:autoSpaceDN w:val="0"/>
              <w:adjustRightInd w:val="0"/>
              <w:jc w:val="center"/>
              <w:rPr>
                <w:noProof/>
                <w:lang w:val="en-US"/>
              </w:rPr>
            </w:pPr>
            <w:r w:rsidRPr="00277220">
              <w:t>lit</w:t>
            </w:r>
          </w:p>
        </w:tc>
        <w:tc>
          <w:tcPr>
            <w:tcW w:w="351" w:type="pct"/>
            <w:vAlign w:val="bottom"/>
          </w:tcPr>
          <w:p w14:paraId="1CD596E5" w14:textId="15ADB194" w:rsidR="00760D89" w:rsidRPr="00277220" w:rsidRDefault="00760D89" w:rsidP="00E52DE3">
            <w:pPr>
              <w:autoSpaceDE w:val="0"/>
              <w:autoSpaceDN w:val="0"/>
              <w:adjustRightInd w:val="0"/>
              <w:jc w:val="center"/>
              <w:rPr>
                <w:noProof/>
                <w:lang w:val="en-US"/>
              </w:rPr>
            </w:pPr>
            <w:r w:rsidRPr="00277220">
              <w:t>20</w:t>
            </w:r>
          </w:p>
        </w:tc>
        <w:tc>
          <w:tcPr>
            <w:tcW w:w="550" w:type="pct"/>
          </w:tcPr>
          <w:p w14:paraId="490A9254" w14:textId="77777777" w:rsidR="00760D89" w:rsidRPr="00277220" w:rsidRDefault="00760D89" w:rsidP="00E52DE3">
            <w:pPr>
              <w:autoSpaceDE w:val="0"/>
              <w:autoSpaceDN w:val="0"/>
              <w:adjustRightInd w:val="0"/>
              <w:jc w:val="center"/>
              <w:rPr>
                <w:noProof/>
                <w:lang w:val="en-US"/>
              </w:rPr>
            </w:pPr>
          </w:p>
        </w:tc>
        <w:tc>
          <w:tcPr>
            <w:tcW w:w="826" w:type="pct"/>
          </w:tcPr>
          <w:p w14:paraId="359C70C4" w14:textId="77777777" w:rsidR="00760D89" w:rsidRPr="00277220" w:rsidRDefault="00760D89" w:rsidP="00E52DE3">
            <w:pPr>
              <w:autoSpaceDE w:val="0"/>
              <w:autoSpaceDN w:val="0"/>
              <w:adjustRightInd w:val="0"/>
              <w:jc w:val="center"/>
              <w:rPr>
                <w:noProof/>
                <w:lang w:val="en-US"/>
              </w:rPr>
            </w:pPr>
          </w:p>
        </w:tc>
        <w:tc>
          <w:tcPr>
            <w:tcW w:w="286" w:type="pct"/>
          </w:tcPr>
          <w:p w14:paraId="4D9ED749" w14:textId="77777777" w:rsidR="00760D89" w:rsidRPr="00277220" w:rsidRDefault="00760D89" w:rsidP="00E52DE3">
            <w:pPr>
              <w:autoSpaceDE w:val="0"/>
              <w:autoSpaceDN w:val="0"/>
              <w:adjustRightInd w:val="0"/>
              <w:jc w:val="center"/>
              <w:rPr>
                <w:noProof/>
                <w:lang w:val="en-US"/>
              </w:rPr>
            </w:pPr>
          </w:p>
        </w:tc>
        <w:tc>
          <w:tcPr>
            <w:tcW w:w="579" w:type="pct"/>
          </w:tcPr>
          <w:p w14:paraId="61B5DB51" w14:textId="77777777" w:rsidR="00760D89" w:rsidRPr="00277220" w:rsidRDefault="00760D89" w:rsidP="00E52DE3">
            <w:pPr>
              <w:autoSpaceDE w:val="0"/>
              <w:autoSpaceDN w:val="0"/>
              <w:adjustRightInd w:val="0"/>
              <w:jc w:val="center"/>
              <w:rPr>
                <w:noProof/>
              </w:rPr>
            </w:pPr>
          </w:p>
        </w:tc>
        <w:tc>
          <w:tcPr>
            <w:tcW w:w="870" w:type="pct"/>
          </w:tcPr>
          <w:p w14:paraId="18AB9D6D" w14:textId="77777777" w:rsidR="00760D89" w:rsidRPr="00277220" w:rsidRDefault="00760D89" w:rsidP="00E52DE3">
            <w:pPr>
              <w:autoSpaceDE w:val="0"/>
              <w:autoSpaceDN w:val="0"/>
              <w:adjustRightInd w:val="0"/>
              <w:jc w:val="center"/>
              <w:rPr>
                <w:noProof/>
              </w:rPr>
            </w:pPr>
          </w:p>
        </w:tc>
      </w:tr>
      <w:tr w:rsidR="00760D89" w:rsidRPr="00277220" w14:paraId="7DBC051C" w14:textId="77777777" w:rsidTr="002E4CED">
        <w:trPr>
          <w:trHeight w:val="288"/>
        </w:trPr>
        <w:tc>
          <w:tcPr>
            <w:tcW w:w="235" w:type="pct"/>
            <w:vAlign w:val="bottom"/>
          </w:tcPr>
          <w:p w14:paraId="7ACC9B39" w14:textId="77777777" w:rsidR="00760D89" w:rsidRPr="00277220" w:rsidRDefault="00760D89" w:rsidP="00BF7847">
            <w:pPr>
              <w:pStyle w:val="ListParagraph"/>
              <w:numPr>
                <w:ilvl w:val="0"/>
                <w:numId w:val="12"/>
              </w:numPr>
              <w:autoSpaceDE w:val="0"/>
              <w:autoSpaceDN w:val="0"/>
              <w:adjustRightInd w:val="0"/>
              <w:jc w:val="center"/>
              <w:rPr>
                <w:noProof/>
              </w:rPr>
            </w:pPr>
          </w:p>
        </w:tc>
        <w:tc>
          <w:tcPr>
            <w:tcW w:w="975" w:type="pct"/>
            <w:vAlign w:val="bottom"/>
          </w:tcPr>
          <w:p w14:paraId="166BD75D" w14:textId="4BE0A0BF" w:rsidR="00760D89" w:rsidRPr="00277220" w:rsidRDefault="00417B9D" w:rsidP="00E52DE3">
            <w:pPr>
              <w:autoSpaceDE w:val="0"/>
              <w:autoSpaceDN w:val="0"/>
              <w:adjustRightInd w:val="0"/>
              <w:rPr>
                <w:noProof/>
                <w:lang w:val="en-US"/>
              </w:rPr>
            </w:pPr>
            <w:r>
              <w:t>Antirust</w:t>
            </w:r>
          </w:p>
        </w:tc>
        <w:tc>
          <w:tcPr>
            <w:tcW w:w="328" w:type="pct"/>
            <w:vAlign w:val="bottom"/>
          </w:tcPr>
          <w:p w14:paraId="4231D5CA" w14:textId="646CC165" w:rsidR="00760D89" w:rsidRPr="00277220" w:rsidRDefault="00760D89" w:rsidP="00E52DE3">
            <w:pPr>
              <w:autoSpaceDE w:val="0"/>
              <w:autoSpaceDN w:val="0"/>
              <w:adjustRightInd w:val="0"/>
              <w:jc w:val="center"/>
              <w:rPr>
                <w:noProof/>
                <w:lang w:val="en-US"/>
              </w:rPr>
            </w:pPr>
            <w:r w:rsidRPr="00277220">
              <w:t>lit</w:t>
            </w:r>
          </w:p>
        </w:tc>
        <w:tc>
          <w:tcPr>
            <w:tcW w:w="351" w:type="pct"/>
            <w:vAlign w:val="bottom"/>
          </w:tcPr>
          <w:p w14:paraId="0CE37968" w14:textId="7337DD93" w:rsidR="00760D89" w:rsidRPr="00277220" w:rsidRDefault="00760D89" w:rsidP="00E52DE3">
            <w:pPr>
              <w:autoSpaceDE w:val="0"/>
              <w:autoSpaceDN w:val="0"/>
              <w:adjustRightInd w:val="0"/>
              <w:jc w:val="center"/>
              <w:rPr>
                <w:noProof/>
                <w:lang w:val="en-US"/>
              </w:rPr>
            </w:pPr>
            <w:r w:rsidRPr="00277220">
              <w:t>20</w:t>
            </w:r>
          </w:p>
        </w:tc>
        <w:tc>
          <w:tcPr>
            <w:tcW w:w="550" w:type="pct"/>
          </w:tcPr>
          <w:p w14:paraId="0DB54827" w14:textId="77777777" w:rsidR="00760D89" w:rsidRPr="00277220" w:rsidRDefault="00760D89" w:rsidP="00E52DE3">
            <w:pPr>
              <w:autoSpaceDE w:val="0"/>
              <w:autoSpaceDN w:val="0"/>
              <w:adjustRightInd w:val="0"/>
              <w:jc w:val="center"/>
              <w:rPr>
                <w:noProof/>
                <w:lang w:val="en-US"/>
              </w:rPr>
            </w:pPr>
          </w:p>
        </w:tc>
        <w:tc>
          <w:tcPr>
            <w:tcW w:w="826" w:type="pct"/>
          </w:tcPr>
          <w:p w14:paraId="7E9DAA93" w14:textId="77777777" w:rsidR="00760D89" w:rsidRPr="00277220" w:rsidRDefault="00760D89" w:rsidP="00E52DE3">
            <w:pPr>
              <w:autoSpaceDE w:val="0"/>
              <w:autoSpaceDN w:val="0"/>
              <w:adjustRightInd w:val="0"/>
              <w:jc w:val="center"/>
              <w:rPr>
                <w:noProof/>
                <w:lang w:val="en-US"/>
              </w:rPr>
            </w:pPr>
          </w:p>
        </w:tc>
        <w:tc>
          <w:tcPr>
            <w:tcW w:w="286" w:type="pct"/>
          </w:tcPr>
          <w:p w14:paraId="01A5C244" w14:textId="77777777" w:rsidR="00760D89" w:rsidRPr="00277220" w:rsidRDefault="00760D89" w:rsidP="00E52DE3">
            <w:pPr>
              <w:autoSpaceDE w:val="0"/>
              <w:autoSpaceDN w:val="0"/>
              <w:adjustRightInd w:val="0"/>
              <w:jc w:val="center"/>
              <w:rPr>
                <w:noProof/>
                <w:lang w:val="en-US"/>
              </w:rPr>
            </w:pPr>
          </w:p>
        </w:tc>
        <w:tc>
          <w:tcPr>
            <w:tcW w:w="579" w:type="pct"/>
          </w:tcPr>
          <w:p w14:paraId="4F1A5DBB" w14:textId="77777777" w:rsidR="00760D89" w:rsidRPr="00277220" w:rsidRDefault="00760D89" w:rsidP="00E52DE3">
            <w:pPr>
              <w:autoSpaceDE w:val="0"/>
              <w:autoSpaceDN w:val="0"/>
              <w:adjustRightInd w:val="0"/>
              <w:jc w:val="center"/>
              <w:rPr>
                <w:noProof/>
              </w:rPr>
            </w:pPr>
          </w:p>
        </w:tc>
        <w:tc>
          <w:tcPr>
            <w:tcW w:w="870" w:type="pct"/>
          </w:tcPr>
          <w:p w14:paraId="418A9D29" w14:textId="77777777" w:rsidR="00760D89" w:rsidRPr="00277220" w:rsidRDefault="00760D89" w:rsidP="00E52DE3">
            <w:pPr>
              <w:autoSpaceDE w:val="0"/>
              <w:autoSpaceDN w:val="0"/>
              <w:adjustRightInd w:val="0"/>
              <w:jc w:val="center"/>
              <w:rPr>
                <w:noProof/>
              </w:rPr>
            </w:pPr>
          </w:p>
        </w:tc>
      </w:tr>
      <w:tr w:rsidR="00760D89" w:rsidRPr="00277220" w14:paraId="6A77E86F" w14:textId="77777777" w:rsidTr="002E4CED">
        <w:trPr>
          <w:trHeight w:val="288"/>
        </w:trPr>
        <w:tc>
          <w:tcPr>
            <w:tcW w:w="235" w:type="pct"/>
            <w:vAlign w:val="bottom"/>
          </w:tcPr>
          <w:p w14:paraId="311CED7F" w14:textId="77777777" w:rsidR="00760D89" w:rsidRPr="00277220" w:rsidRDefault="00760D89" w:rsidP="00BF7847">
            <w:pPr>
              <w:pStyle w:val="ListParagraph"/>
              <w:numPr>
                <w:ilvl w:val="0"/>
                <w:numId w:val="12"/>
              </w:numPr>
              <w:autoSpaceDE w:val="0"/>
              <w:autoSpaceDN w:val="0"/>
              <w:adjustRightInd w:val="0"/>
              <w:jc w:val="center"/>
              <w:rPr>
                <w:noProof/>
              </w:rPr>
            </w:pPr>
          </w:p>
        </w:tc>
        <w:tc>
          <w:tcPr>
            <w:tcW w:w="975" w:type="pct"/>
            <w:vAlign w:val="bottom"/>
          </w:tcPr>
          <w:p w14:paraId="3DCFF163" w14:textId="3A6DC266" w:rsidR="00760D89" w:rsidRPr="00277220" w:rsidRDefault="00417B9D" w:rsidP="00E52DE3">
            <w:pPr>
              <w:autoSpaceDE w:val="0"/>
              <w:autoSpaceDN w:val="0"/>
              <w:adjustRightInd w:val="0"/>
              <w:rPr>
                <w:noProof/>
                <w:lang w:val="en-US"/>
              </w:rPr>
            </w:pPr>
            <w:r w:rsidRPr="00277220">
              <w:t>Bandaž traka</w:t>
            </w:r>
          </w:p>
        </w:tc>
        <w:tc>
          <w:tcPr>
            <w:tcW w:w="328" w:type="pct"/>
            <w:vAlign w:val="bottom"/>
          </w:tcPr>
          <w:p w14:paraId="6D6C2B0B" w14:textId="5B278D66" w:rsidR="00760D89" w:rsidRPr="00277220" w:rsidRDefault="00760D89" w:rsidP="00E52DE3">
            <w:pPr>
              <w:autoSpaceDE w:val="0"/>
              <w:autoSpaceDN w:val="0"/>
              <w:adjustRightInd w:val="0"/>
              <w:jc w:val="center"/>
              <w:rPr>
                <w:noProof/>
                <w:lang w:val="en-US"/>
              </w:rPr>
            </w:pPr>
            <w:r w:rsidRPr="00277220">
              <w:t>kotur</w:t>
            </w:r>
          </w:p>
        </w:tc>
        <w:tc>
          <w:tcPr>
            <w:tcW w:w="351" w:type="pct"/>
            <w:vAlign w:val="bottom"/>
          </w:tcPr>
          <w:p w14:paraId="69BC3B28" w14:textId="3EB7010B" w:rsidR="00760D89" w:rsidRPr="00277220" w:rsidRDefault="00760D89" w:rsidP="00E52DE3">
            <w:pPr>
              <w:autoSpaceDE w:val="0"/>
              <w:autoSpaceDN w:val="0"/>
              <w:adjustRightInd w:val="0"/>
              <w:jc w:val="center"/>
              <w:rPr>
                <w:noProof/>
                <w:lang w:val="en-US"/>
              </w:rPr>
            </w:pPr>
            <w:r w:rsidRPr="00277220">
              <w:t>10</w:t>
            </w:r>
          </w:p>
        </w:tc>
        <w:tc>
          <w:tcPr>
            <w:tcW w:w="550" w:type="pct"/>
          </w:tcPr>
          <w:p w14:paraId="7536589A" w14:textId="77777777" w:rsidR="00760D89" w:rsidRPr="00277220" w:rsidRDefault="00760D89" w:rsidP="00E52DE3">
            <w:pPr>
              <w:autoSpaceDE w:val="0"/>
              <w:autoSpaceDN w:val="0"/>
              <w:adjustRightInd w:val="0"/>
              <w:jc w:val="center"/>
              <w:rPr>
                <w:noProof/>
                <w:lang w:val="en-US"/>
              </w:rPr>
            </w:pPr>
          </w:p>
        </w:tc>
        <w:tc>
          <w:tcPr>
            <w:tcW w:w="826" w:type="pct"/>
          </w:tcPr>
          <w:p w14:paraId="40F1FB70" w14:textId="77777777" w:rsidR="00760D89" w:rsidRPr="00277220" w:rsidRDefault="00760D89" w:rsidP="00E52DE3">
            <w:pPr>
              <w:autoSpaceDE w:val="0"/>
              <w:autoSpaceDN w:val="0"/>
              <w:adjustRightInd w:val="0"/>
              <w:jc w:val="center"/>
              <w:rPr>
                <w:noProof/>
                <w:lang w:val="en-US"/>
              </w:rPr>
            </w:pPr>
          </w:p>
        </w:tc>
        <w:tc>
          <w:tcPr>
            <w:tcW w:w="286" w:type="pct"/>
          </w:tcPr>
          <w:p w14:paraId="1E47DC52" w14:textId="77777777" w:rsidR="00760D89" w:rsidRPr="00277220" w:rsidRDefault="00760D89" w:rsidP="00E52DE3">
            <w:pPr>
              <w:autoSpaceDE w:val="0"/>
              <w:autoSpaceDN w:val="0"/>
              <w:adjustRightInd w:val="0"/>
              <w:jc w:val="center"/>
              <w:rPr>
                <w:noProof/>
                <w:lang w:val="en-US"/>
              </w:rPr>
            </w:pPr>
          </w:p>
        </w:tc>
        <w:tc>
          <w:tcPr>
            <w:tcW w:w="579" w:type="pct"/>
          </w:tcPr>
          <w:p w14:paraId="45DBE718" w14:textId="77777777" w:rsidR="00760D89" w:rsidRPr="00277220" w:rsidRDefault="00760D89" w:rsidP="00E52DE3">
            <w:pPr>
              <w:autoSpaceDE w:val="0"/>
              <w:autoSpaceDN w:val="0"/>
              <w:adjustRightInd w:val="0"/>
              <w:jc w:val="center"/>
              <w:rPr>
                <w:noProof/>
              </w:rPr>
            </w:pPr>
          </w:p>
        </w:tc>
        <w:tc>
          <w:tcPr>
            <w:tcW w:w="870" w:type="pct"/>
          </w:tcPr>
          <w:p w14:paraId="203D4B21" w14:textId="77777777" w:rsidR="00760D89" w:rsidRPr="00277220" w:rsidRDefault="00760D89" w:rsidP="00E52DE3">
            <w:pPr>
              <w:autoSpaceDE w:val="0"/>
              <w:autoSpaceDN w:val="0"/>
              <w:adjustRightInd w:val="0"/>
              <w:jc w:val="center"/>
              <w:rPr>
                <w:noProof/>
              </w:rPr>
            </w:pPr>
          </w:p>
        </w:tc>
      </w:tr>
      <w:tr w:rsidR="00760D89" w:rsidRPr="00277220" w14:paraId="1FD56C6B" w14:textId="77777777" w:rsidTr="002E4CED">
        <w:trPr>
          <w:trHeight w:val="288"/>
        </w:trPr>
        <w:tc>
          <w:tcPr>
            <w:tcW w:w="235" w:type="pct"/>
            <w:vAlign w:val="bottom"/>
          </w:tcPr>
          <w:p w14:paraId="151CD40D" w14:textId="77777777" w:rsidR="00760D89" w:rsidRPr="00277220" w:rsidRDefault="00760D89" w:rsidP="00BF7847">
            <w:pPr>
              <w:pStyle w:val="ListParagraph"/>
              <w:numPr>
                <w:ilvl w:val="0"/>
                <w:numId w:val="12"/>
              </w:numPr>
              <w:autoSpaceDE w:val="0"/>
              <w:autoSpaceDN w:val="0"/>
              <w:adjustRightInd w:val="0"/>
              <w:jc w:val="center"/>
              <w:rPr>
                <w:noProof/>
              </w:rPr>
            </w:pPr>
          </w:p>
        </w:tc>
        <w:tc>
          <w:tcPr>
            <w:tcW w:w="975" w:type="pct"/>
            <w:vAlign w:val="bottom"/>
          </w:tcPr>
          <w:p w14:paraId="0DFFB584" w14:textId="44A4B3DA" w:rsidR="00760D89" w:rsidRPr="00277220" w:rsidRDefault="00417B9D" w:rsidP="00E52DE3">
            <w:pPr>
              <w:autoSpaceDE w:val="0"/>
              <w:autoSpaceDN w:val="0"/>
              <w:adjustRightInd w:val="0"/>
              <w:rPr>
                <w:noProof/>
                <w:lang w:val="en-US"/>
              </w:rPr>
            </w:pPr>
            <w:r w:rsidRPr="00277220">
              <w:t>Valjak mali - končani uložak</w:t>
            </w:r>
          </w:p>
        </w:tc>
        <w:tc>
          <w:tcPr>
            <w:tcW w:w="328" w:type="pct"/>
            <w:vAlign w:val="bottom"/>
          </w:tcPr>
          <w:p w14:paraId="25E344AC" w14:textId="74DDD74C" w:rsidR="00760D89" w:rsidRPr="00277220" w:rsidRDefault="00760D89" w:rsidP="00E52DE3">
            <w:pPr>
              <w:autoSpaceDE w:val="0"/>
              <w:autoSpaceDN w:val="0"/>
              <w:adjustRightInd w:val="0"/>
              <w:jc w:val="center"/>
              <w:rPr>
                <w:noProof/>
                <w:lang w:val="en-US"/>
              </w:rPr>
            </w:pPr>
            <w:r w:rsidRPr="00277220">
              <w:t>kom</w:t>
            </w:r>
          </w:p>
        </w:tc>
        <w:tc>
          <w:tcPr>
            <w:tcW w:w="351" w:type="pct"/>
            <w:vAlign w:val="bottom"/>
          </w:tcPr>
          <w:p w14:paraId="1ACE4B69" w14:textId="2E19B687" w:rsidR="00760D89" w:rsidRPr="00277220" w:rsidRDefault="00760D89" w:rsidP="00E52DE3">
            <w:pPr>
              <w:autoSpaceDE w:val="0"/>
              <w:autoSpaceDN w:val="0"/>
              <w:adjustRightInd w:val="0"/>
              <w:jc w:val="center"/>
              <w:rPr>
                <w:noProof/>
                <w:lang w:val="en-US"/>
              </w:rPr>
            </w:pPr>
            <w:r w:rsidRPr="00277220">
              <w:t>80</w:t>
            </w:r>
          </w:p>
        </w:tc>
        <w:tc>
          <w:tcPr>
            <w:tcW w:w="550" w:type="pct"/>
          </w:tcPr>
          <w:p w14:paraId="772FB536" w14:textId="77777777" w:rsidR="00760D89" w:rsidRPr="00277220" w:rsidRDefault="00760D89" w:rsidP="00E52DE3">
            <w:pPr>
              <w:autoSpaceDE w:val="0"/>
              <w:autoSpaceDN w:val="0"/>
              <w:adjustRightInd w:val="0"/>
              <w:jc w:val="center"/>
              <w:rPr>
                <w:noProof/>
                <w:lang w:val="en-US"/>
              </w:rPr>
            </w:pPr>
          </w:p>
        </w:tc>
        <w:tc>
          <w:tcPr>
            <w:tcW w:w="826" w:type="pct"/>
          </w:tcPr>
          <w:p w14:paraId="7C47D00D" w14:textId="77777777" w:rsidR="00760D89" w:rsidRPr="00277220" w:rsidRDefault="00760D89" w:rsidP="00E52DE3">
            <w:pPr>
              <w:autoSpaceDE w:val="0"/>
              <w:autoSpaceDN w:val="0"/>
              <w:adjustRightInd w:val="0"/>
              <w:jc w:val="center"/>
              <w:rPr>
                <w:noProof/>
                <w:lang w:val="en-US"/>
              </w:rPr>
            </w:pPr>
          </w:p>
        </w:tc>
        <w:tc>
          <w:tcPr>
            <w:tcW w:w="286" w:type="pct"/>
          </w:tcPr>
          <w:p w14:paraId="6A05713D" w14:textId="77777777" w:rsidR="00760D89" w:rsidRPr="00277220" w:rsidRDefault="00760D89" w:rsidP="00E52DE3">
            <w:pPr>
              <w:autoSpaceDE w:val="0"/>
              <w:autoSpaceDN w:val="0"/>
              <w:adjustRightInd w:val="0"/>
              <w:jc w:val="center"/>
              <w:rPr>
                <w:noProof/>
                <w:lang w:val="en-US"/>
              </w:rPr>
            </w:pPr>
          </w:p>
        </w:tc>
        <w:tc>
          <w:tcPr>
            <w:tcW w:w="579" w:type="pct"/>
          </w:tcPr>
          <w:p w14:paraId="6DD62E5D" w14:textId="77777777" w:rsidR="00760D89" w:rsidRPr="00277220" w:rsidRDefault="00760D89" w:rsidP="00E52DE3">
            <w:pPr>
              <w:autoSpaceDE w:val="0"/>
              <w:autoSpaceDN w:val="0"/>
              <w:adjustRightInd w:val="0"/>
              <w:jc w:val="center"/>
              <w:rPr>
                <w:noProof/>
              </w:rPr>
            </w:pPr>
          </w:p>
        </w:tc>
        <w:tc>
          <w:tcPr>
            <w:tcW w:w="870" w:type="pct"/>
          </w:tcPr>
          <w:p w14:paraId="4CBD93A1" w14:textId="77777777" w:rsidR="00760D89" w:rsidRPr="00277220" w:rsidRDefault="00760D89" w:rsidP="00E52DE3">
            <w:pPr>
              <w:autoSpaceDE w:val="0"/>
              <w:autoSpaceDN w:val="0"/>
              <w:adjustRightInd w:val="0"/>
              <w:jc w:val="center"/>
              <w:rPr>
                <w:noProof/>
              </w:rPr>
            </w:pPr>
          </w:p>
        </w:tc>
      </w:tr>
      <w:tr w:rsidR="00760D89" w:rsidRPr="00277220" w14:paraId="6EB65638" w14:textId="77777777" w:rsidTr="002E4CED">
        <w:trPr>
          <w:trHeight w:val="288"/>
        </w:trPr>
        <w:tc>
          <w:tcPr>
            <w:tcW w:w="235" w:type="pct"/>
            <w:vAlign w:val="bottom"/>
          </w:tcPr>
          <w:p w14:paraId="59AD120C" w14:textId="77777777" w:rsidR="00760D89" w:rsidRPr="00277220" w:rsidRDefault="00760D89" w:rsidP="00BF7847">
            <w:pPr>
              <w:pStyle w:val="ListParagraph"/>
              <w:numPr>
                <w:ilvl w:val="0"/>
                <w:numId w:val="12"/>
              </w:numPr>
              <w:autoSpaceDE w:val="0"/>
              <w:autoSpaceDN w:val="0"/>
              <w:adjustRightInd w:val="0"/>
              <w:jc w:val="center"/>
              <w:rPr>
                <w:noProof/>
              </w:rPr>
            </w:pPr>
          </w:p>
        </w:tc>
        <w:tc>
          <w:tcPr>
            <w:tcW w:w="975" w:type="pct"/>
            <w:vAlign w:val="bottom"/>
          </w:tcPr>
          <w:p w14:paraId="5F9A33A5" w14:textId="45239A15" w:rsidR="00760D89" w:rsidRPr="00277220" w:rsidRDefault="00417B9D" w:rsidP="00E52DE3">
            <w:pPr>
              <w:autoSpaceDE w:val="0"/>
              <w:autoSpaceDN w:val="0"/>
              <w:adjustRightInd w:val="0"/>
              <w:rPr>
                <w:noProof/>
                <w:lang w:val="en-US"/>
              </w:rPr>
            </w:pPr>
            <w:r w:rsidRPr="00277220">
              <w:t>Valajk veliki - končani uložak</w:t>
            </w:r>
          </w:p>
        </w:tc>
        <w:tc>
          <w:tcPr>
            <w:tcW w:w="328" w:type="pct"/>
            <w:vAlign w:val="bottom"/>
          </w:tcPr>
          <w:p w14:paraId="39BC2040" w14:textId="7D84EE53" w:rsidR="00760D89" w:rsidRPr="00277220" w:rsidRDefault="00760D89" w:rsidP="00E52DE3">
            <w:pPr>
              <w:autoSpaceDE w:val="0"/>
              <w:autoSpaceDN w:val="0"/>
              <w:adjustRightInd w:val="0"/>
              <w:jc w:val="center"/>
              <w:rPr>
                <w:noProof/>
                <w:lang w:val="en-US"/>
              </w:rPr>
            </w:pPr>
            <w:r w:rsidRPr="00277220">
              <w:t>kom</w:t>
            </w:r>
          </w:p>
        </w:tc>
        <w:tc>
          <w:tcPr>
            <w:tcW w:w="351" w:type="pct"/>
            <w:vAlign w:val="bottom"/>
          </w:tcPr>
          <w:p w14:paraId="012E12E4" w14:textId="562080A0" w:rsidR="00760D89" w:rsidRPr="00277220" w:rsidRDefault="00760D89" w:rsidP="00E52DE3">
            <w:pPr>
              <w:autoSpaceDE w:val="0"/>
              <w:autoSpaceDN w:val="0"/>
              <w:adjustRightInd w:val="0"/>
              <w:jc w:val="center"/>
              <w:rPr>
                <w:noProof/>
                <w:lang w:val="en-US"/>
              </w:rPr>
            </w:pPr>
            <w:r w:rsidRPr="00277220">
              <w:t>15</w:t>
            </w:r>
          </w:p>
        </w:tc>
        <w:tc>
          <w:tcPr>
            <w:tcW w:w="550" w:type="pct"/>
          </w:tcPr>
          <w:p w14:paraId="5F976DEC" w14:textId="77777777" w:rsidR="00760D89" w:rsidRPr="00277220" w:rsidRDefault="00760D89" w:rsidP="00E52DE3">
            <w:pPr>
              <w:autoSpaceDE w:val="0"/>
              <w:autoSpaceDN w:val="0"/>
              <w:adjustRightInd w:val="0"/>
              <w:jc w:val="center"/>
              <w:rPr>
                <w:noProof/>
                <w:lang w:val="en-US"/>
              </w:rPr>
            </w:pPr>
          </w:p>
        </w:tc>
        <w:tc>
          <w:tcPr>
            <w:tcW w:w="826" w:type="pct"/>
          </w:tcPr>
          <w:p w14:paraId="4F60E04F" w14:textId="77777777" w:rsidR="00760D89" w:rsidRPr="00277220" w:rsidRDefault="00760D89" w:rsidP="00E52DE3">
            <w:pPr>
              <w:autoSpaceDE w:val="0"/>
              <w:autoSpaceDN w:val="0"/>
              <w:adjustRightInd w:val="0"/>
              <w:jc w:val="center"/>
              <w:rPr>
                <w:noProof/>
                <w:lang w:val="en-US"/>
              </w:rPr>
            </w:pPr>
          </w:p>
        </w:tc>
        <w:tc>
          <w:tcPr>
            <w:tcW w:w="286" w:type="pct"/>
          </w:tcPr>
          <w:p w14:paraId="528A1961" w14:textId="77777777" w:rsidR="00760D89" w:rsidRPr="00277220" w:rsidRDefault="00760D89" w:rsidP="00E52DE3">
            <w:pPr>
              <w:autoSpaceDE w:val="0"/>
              <w:autoSpaceDN w:val="0"/>
              <w:adjustRightInd w:val="0"/>
              <w:jc w:val="center"/>
              <w:rPr>
                <w:noProof/>
                <w:lang w:val="en-US"/>
              </w:rPr>
            </w:pPr>
          </w:p>
        </w:tc>
        <w:tc>
          <w:tcPr>
            <w:tcW w:w="579" w:type="pct"/>
          </w:tcPr>
          <w:p w14:paraId="16FC808C" w14:textId="77777777" w:rsidR="00760D89" w:rsidRPr="00277220" w:rsidRDefault="00760D89" w:rsidP="00E52DE3">
            <w:pPr>
              <w:autoSpaceDE w:val="0"/>
              <w:autoSpaceDN w:val="0"/>
              <w:adjustRightInd w:val="0"/>
              <w:jc w:val="center"/>
              <w:rPr>
                <w:noProof/>
              </w:rPr>
            </w:pPr>
          </w:p>
        </w:tc>
        <w:tc>
          <w:tcPr>
            <w:tcW w:w="870" w:type="pct"/>
          </w:tcPr>
          <w:p w14:paraId="6FDC3A52" w14:textId="77777777" w:rsidR="00760D89" w:rsidRPr="00277220" w:rsidRDefault="00760D89" w:rsidP="00E52DE3">
            <w:pPr>
              <w:autoSpaceDE w:val="0"/>
              <w:autoSpaceDN w:val="0"/>
              <w:adjustRightInd w:val="0"/>
              <w:jc w:val="center"/>
              <w:rPr>
                <w:noProof/>
              </w:rPr>
            </w:pPr>
          </w:p>
        </w:tc>
      </w:tr>
      <w:tr w:rsidR="00760D89" w:rsidRPr="00277220" w14:paraId="01C0AD14" w14:textId="77777777" w:rsidTr="002E4CED">
        <w:trPr>
          <w:trHeight w:val="288"/>
        </w:trPr>
        <w:tc>
          <w:tcPr>
            <w:tcW w:w="235" w:type="pct"/>
            <w:vAlign w:val="bottom"/>
          </w:tcPr>
          <w:p w14:paraId="64169B0D" w14:textId="77777777" w:rsidR="00760D89" w:rsidRPr="00277220" w:rsidRDefault="00760D89" w:rsidP="00BF7847">
            <w:pPr>
              <w:pStyle w:val="ListParagraph"/>
              <w:numPr>
                <w:ilvl w:val="0"/>
                <w:numId w:val="12"/>
              </w:numPr>
              <w:autoSpaceDE w:val="0"/>
              <w:autoSpaceDN w:val="0"/>
              <w:adjustRightInd w:val="0"/>
              <w:jc w:val="center"/>
              <w:rPr>
                <w:noProof/>
              </w:rPr>
            </w:pPr>
          </w:p>
        </w:tc>
        <w:tc>
          <w:tcPr>
            <w:tcW w:w="975" w:type="pct"/>
            <w:vAlign w:val="bottom"/>
          </w:tcPr>
          <w:p w14:paraId="5247338A" w14:textId="46CD6182" w:rsidR="00760D89" w:rsidRPr="00277220" w:rsidRDefault="00417B9D" w:rsidP="00E52DE3">
            <w:pPr>
              <w:autoSpaceDE w:val="0"/>
              <w:autoSpaceDN w:val="0"/>
              <w:adjustRightInd w:val="0"/>
              <w:rPr>
                <w:noProof/>
                <w:lang w:val="en-US"/>
              </w:rPr>
            </w:pPr>
            <w:r w:rsidRPr="00277220">
              <w:t>Valajk mali - uložak od sunđera</w:t>
            </w:r>
          </w:p>
        </w:tc>
        <w:tc>
          <w:tcPr>
            <w:tcW w:w="328" w:type="pct"/>
            <w:vAlign w:val="bottom"/>
          </w:tcPr>
          <w:p w14:paraId="10910B9A" w14:textId="1E2438A9" w:rsidR="00760D89" w:rsidRPr="00277220" w:rsidRDefault="00760D89" w:rsidP="00E52DE3">
            <w:pPr>
              <w:autoSpaceDE w:val="0"/>
              <w:autoSpaceDN w:val="0"/>
              <w:adjustRightInd w:val="0"/>
              <w:jc w:val="center"/>
              <w:rPr>
                <w:noProof/>
                <w:lang w:val="en-US"/>
              </w:rPr>
            </w:pPr>
            <w:r w:rsidRPr="00277220">
              <w:t>kom</w:t>
            </w:r>
          </w:p>
        </w:tc>
        <w:tc>
          <w:tcPr>
            <w:tcW w:w="351" w:type="pct"/>
            <w:vAlign w:val="bottom"/>
          </w:tcPr>
          <w:p w14:paraId="2776DDF3" w14:textId="10D42F45" w:rsidR="00760D89" w:rsidRPr="00277220" w:rsidRDefault="00760D89" w:rsidP="00E52DE3">
            <w:pPr>
              <w:autoSpaceDE w:val="0"/>
              <w:autoSpaceDN w:val="0"/>
              <w:adjustRightInd w:val="0"/>
              <w:jc w:val="center"/>
              <w:rPr>
                <w:noProof/>
                <w:lang w:val="en-US"/>
              </w:rPr>
            </w:pPr>
            <w:r w:rsidRPr="00277220">
              <w:t>2</w:t>
            </w:r>
          </w:p>
        </w:tc>
        <w:tc>
          <w:tcPr>
            <w:tcW w:w="550" w:type="pct"/>
          </w:tcPr>
          <w:p w14:paraId="162D864D" w14:textId="77777777" w:rsidR="00760D89" w:rsidRPr="00277220" w:rsidRDefault="00760D89" w:rsidP="00E52DE3">
            <w:pPr>
              <w:autoSpaceDE w:val="0"/>
              <w:autoSpaceDN w:val="0"/>
              <w:adjustRightInd w:val="0"/>
              <w:jc w:val="center"/>
              <w:rPr>
                <w:noProof/>
                <w:lang w:val="en-US"/>
              </w:rPr>
            </w:pPr>
          </w:p>
        </w:tc>
        <w:tc>
          <w:tcPr>
            <w:tcW w:w="826" w:type="pct"/>
          </w:tcPr>
          <w:p w14:paraId="6B85F556" w14:textId="77777777" w:rsidR="00760D89" w:rsidRPr="00277220" w:rsidRDefault="00760D89" w:rsidP="00E52DE3">
            <w:pPr>
              <w:autoSpaceDE w:val="0"/>
              <w:autoSpaceDN w:val="0"/>
              <w:adjustRightInd w:val="0"/>
              <w:jc w:val="center"/>
              <w:rPr>
                <w:noProof/>
                <w:lang w:val="en-US"/>
              </w:rPr>
            </w:pPr>
          </w:p>
        </w:tc>
        <w:tc>
          <w:tcPr>
            <w:tcW w:w="286" w:type="pct"/>
          </w:tcPr>
          <w:p w14:paraId="0D21DB62" w14:textId="77777777" w:rsidR="00760D89" w:rsidRPr="00277220" w:rsidRDefault="00760D89" w:rsidP="00E52DE3">
            <w:pPr>
              <w:autoSpaceDE w:val="0"/>
              <w:autoSpaceDN w:val="0"/>
              <w:adjustRightInd w:val="0"/>
              <w:jc w:val="center"/>
              <w:rPr>
                <w:noProof/>
                <w:lang w:val="en-US"/>
              </w:rPr>
            </w:pPr>
          </w:p>
        </w:tc>
        <w:tc>
          <w:tcPr>
            <w:tcW w:w="579" w:type="pct"/>
          </w:tcPr>
          <w:p w14:paraId="66E9EAE2" w14:textId="77777777" w:rsidR="00760D89" w:rsidRPr="00277220" w:rsidRDefault="00760D89" w:rsidP="00E52DE3">
            <w:pPr>
              <w:autoSpaceDE w:val="0"/>
              <w:autoSpaceDN w:val="0"/>
              <w:adjustRightInd w:val="0"/>
              <w:jc w:val="center"/>
              <w:rPr>
                <w:noProof/>
              </w:rPr>
            </w:pPr>
          </w:p>
        </w:tc>
        <w:tc>
          <w:tcPr>
            <w:tcW w:w="870" w:type="pct"/>
          </w:tcPr>
          <w:p w14:paraId="36E4C75B" w14:textId="77777777" w:rsidR="00760D89" w:rsidRPr="00277220" w:rsidRDefault="00760D89" w:rsidP="00E52DE3">
            <w:pPr>
              <w:autoSpaceDE w:val="0"/>
              <w:autoSpaceDN w:val="0"/>
              <w:adjustRightInd w:val="0"/>
              <w:jc w:val="center"/>
              <w:rPr>
                <w:noProof/>
              </w:rPr>
            </w:pPr>
          </w:p>
        </w:tc>
      </w:tr>
      <w:tr w:rsidR="00760D89" w:rsidRPr="00277220" w14:paraId="5A174185" w14:textId="77777777" w:rsidTr="002E4CED">
        <w:trPr>
          <w:trHeight w:val="288"/>
        </w:trPr>
        <w:tc>
          <w:tcPr>
            <w:tcW w:w="235" w:type="pct"/>
            <w:vAlign w:val="bottom"/>
          </w:tcPr>
          <w:p w14:paraId="57BC8286" w14:textId="77777777" w:rsidR="00760D89" w:rsidRPr="00277220" w:rsidRDefault="00760D89" w:rsidP="00BF7847">
            <w:pPr>
              <w:pStyle w:val="ListParagraph"/>
              <w:numPr>
                <w:ilvl w:val="0"/>
                <w:numId w:val="12"/>
              </w:numPr>
              <w:autoSpaceDE w:val="0"/>
              <w:autoSpaceDN w:val="0"/>
              <w:adjustRightInd w:val="0"/>
              <w:jc w:val="center"/>
              <w:rPr>
                <w:noProof/>
                <w:lang w:val="sr-Cyrl-RS"/>
              </w:rPr>
            </w:pPr>
          </w:p>
        </w:tc>
        <w:tc>
          <w:tcPr>
            <w:tcW w:w="975" w:type="pct"/>
            <w:vAlign w:val="bottom"/>
          </w:tcPr>
          <w:p w14:paraId="75E8399A" w14:textId="59503E97" w:rsidR="00760D89" w:rsidRPr="00277220" w:rsidRDefault="00417B9D" w:rsidP="00E52DE3">
            <w:pPr>
              <w:autoSpaceDE w:val="0"/>
              <w:autoSpaceDN w:val="0"/>
              <w:adjustRightInd w:val="0"/>
              <w:rPr>
                <w:noProof/>
                <w:lang w:val="en-US"/>
              </w:rPr>
            </w:pPr>
            <w:r w:rsidRPr="00277220">
              <w:t>Četka 0,20</w:t>
            </w:r>
          </w:p>
        </w:tc>
        <w:tc>
          <w:tcPr>
            <w:tcW w:w="328" w:type="pct"/>
            <w:vAlign w:val="bottom"/>
          </w:tcPr>
          <w:p w14:paraId="68F6C181" w14:textId="7281340E" w:rsidR="00760D89" w:rsidRPr="00277220" w:rsidRDefault="00760D89" w:rsidP="00E52DE3">
            <w:pPr>
              <w:autoSpaceDE w:val="0"/>
              <w:autoSpaceDN w:val="0"/>
              <w:adjustRightInd w:val="0"/>
              <w:jc w:val="center"/>
              <w:rPr>
                <w:noProof/>
                <w:lang w:val="en-US"/>
              </w:rPr>
            </w:pPr>
            <w:r w:rsidRPr="00277220">
              <w:t>kom</w:t>
            </w:r>
          </w:p>
        </w:tc>
        <w:tc>
          <w:tcPr>
            <w:tcW w:w="351" w:type="pct"/>
            <w:vAlign w:val="bottom"/>
          </w:tcPr>
          <w:p w14:paraId="5D6A55BE" w14:textId="4F252E30" w:rsidR="00760D89" w:rsidRPr="00277220" w:rsidRDefault="00760D89" w:rsidP="00E52DE3">
            <w:pPr>
              <w:autoSpaceDE w:val="0"/>
              <w:autoSpaceDN w:val="0"/>
              <w:adjustRightInd w:val="0"/>
              <w:jc w:val="center"/>
              <w:rPr>
                <w:noProof/>
                <w:lang w:val="en-US"/>
              </w:rPr>
            </w:pPr>
            <w:r w:rsidRPr="00277220">
              <w:t>10</w:t>
            </w:r>
          </w:p>
        </w:tc>
        <w:tc>
          <w:tcPr>
            <w:tcW w:w="550" w:type="pct"/>
          </w:tcPr>
          <w:p w14:paraId="536838BB" w14:textId="77777777" w:rsidR="00760D89" w:rsidRPr="00277220" w:rsidRDefault="00760D89" w:rsidP="00E52DE3">
            <w:pPr>
              <w:autoSpaceDE w:val="0"/>
              <w:autoSpaceDN w:val="0"/>
              <w:adjustRightInd w:val="0"/>
              <w:jc w:val="center"/>
              <w:rPr>
                <w:noProof/>
                <w:lang w:val="en-US"/>
              </w:rPr>
            </w:pPr>
          </w:p>
        </w:tc>
        <w:tc>
          <w:tcPr>
            <w:tcW w:w="826" w:type="pct"/>
          </w:tcPr>
          <w:p w14:paraId="60554E8D" w14:textId="77777777" w:rsidR="00760D89" w:rsidRPr="00277220" w:rsidRDefault="00760D89" w:rsidP="00E52DE3">
            <w:pPr>
              <w:autoSpaceDE w:val="0"/>
              <w:autoSpaceDN w:val="0"/>
              <w:adjustRightInd w:val="0"/>
              <w:jc w:val="center"/>
              <w:rPr>
                <w:noProof/>
                <w:lang w:val="en-US"/>
              </w:rPr>
            </w:pPr>
          </w:p>
        </w:tc>
        <w:tc>
          <w:tcPr>
            <w:tcW w:w="286" w:type="pct"/>
          </w:tcPr>
          <w:p w14:paraId="43B35149" w14:textId="77777777" w:rsidR="00760D89" w:rsidRPr="00277220" w:rsidRDefault="00760D89" w:rsidP="00E52DE3">
            <w:pPr>
              <w:autoSpaceDE w:val="0"/>
              <w:autoSpaceDN w:val="0"/>
              <w:adjustRightInd w:val="0"/>
              <w:jc w:val="center"/>
              <w:rPr>
                <w:noProof/>
                <w:lang w:val="en-US"/>
              </w:rPr>
            </w:pPr>
          </w:p>
        </w:tc>
        <w:tc>
          <w:tcPr>
            <w:tcW w:w="579" w:type="pct"/>
          </w:tcPr>
          <w:p w14:paraId="51424418" w14:textId="77777777" w:rsidR="00760D89" w:rsidRPr="00277220" w:rsidRDefault="00760D89" w:rsidP="00E52DE3">
            <w:pPr>
              <w:autoSpaceDE w:val="0"/>
              <w:autoSpaceDN w:val="0"/>
              <w:adjustRightInd w:val="0"/>
              <w:jc w:val="center"/>
              <w:rPr>
                <w:noProof/>
              </w:rPr>
            </w:pPr>
          </w:p>
        </w:tc>
        <w:tc>
          <w:tcPr>
            <w:tcW w:w="870" w:type="pct"/>
          </w:tcPr>
          <w:p w14:paraId="763B401B" w14:textId="77777777" w:rsidR="00760D89" w:rsidRPr="00277220" w:rsidRDefault="00760D89" w:rsidP="00E52DE3">
            <w:pPr>
              <w:autoSpaceDE w:val="0"/>
              <w:autoSpaceDN w:val="0"/>
              <w:adjustRightInd w:val="0"/>
              <w:jc w:val="center"/>
              <w:rPr>
                <w:noProof/>
              </w:rPr>
            </w:pPr>
          </w:p>
        </w:tc>
      </w:tr>
      <w:tr w:rsidR="00760D89" w:rsidRPr="00277220" w14:paraId="67E770AF" w14:textId="77777777" w:rsidTr="002E4CED">
        <w:trPr>
          <w:trHeight w:val="288"/>
        </w:trPr>
        <w:tc>
          <w:tcPr>
            <w:tcW w:w="235" w:type="pct"/>
            <w:tcBorders>
              <w:top w:val="single" w:sz="8" w:space="0" w:color="auto"/>
              <w:left w:val="single" w:sz="8" w:space="0" w:color="auto"/>
              <w:bottom w:val="single" w:sz="8" w:space="0" w:color="auto"/>
              <w:right w:val="single" w:sz="8" w:space="0" w:color="auto"/>
            </w:tcBorders>
            <w:vAlign w:val="bottom"/>
          </w:tcPr>
          <w:p w14:paraId="493972F1" w14:textId="77777777" w:rsidR="00760D89" w:rsidRPr="00277220" w:rsidRDefault="00760D89" w:rsidP="00BF7847">
            <w:pPr>
              <w:pStyle w:val="ListParagraph"/>
              <w:numPr>
                <w:ilvl w:val="0"/>
                <w:numId w:val="12"/>
              </w:numPr>
              <w:autoSpaceDE w:val="0"/>
              <w:autoSpaceDN w:val="0"/>
              <w:adjustRightInd w:val="0"/>
              <w:jc w:val="center"/>
              <w:rPr>
                <w:noProof/>
                <w:lang w:val="sr-Cyrl-RS"/>
              </w:rPr>
            </w:pPr>
          </w:p>
        </w:tc>
        <w:tc>
          <w:tcPr>
            <w:tcW w:w="975" w:type="pct"/>
            <w:tcBorders>
              <w:top w:val="single" w:sz="8" w:space="0" w:color="auto"/>
              <w:left w:val="single" w:sz="8" w:space="0" w:color="auto"/>
              <w:bottom w:val="single" w:sz="8" w:space="0" w:color="auto"/>
              <w:right w:val="single" w:sz="8" w:space="0" w:color="auto"/>
            </w:tcBorders>
            <w:vAlign w:val="bottom"/>
          </w:tcPr>
          <w:p w14:paraId="3BFB6968" w14:textId="5E03FAC5" w:rsidR="00760D89" w:rsidRPr="00277220" w:rsidRDefault="00417B9D" w:rsidP="00E52DE3">
            <w:pPr>
              <w:autoSpaceDE w:val="0"/>
              <w:autoSpaceDN w:val="0"/>
              <w:adjustRightInd w:val="0"/>
              <w:rPr>
                <w:noProof/>
                <w:lang w:val="en-US"/>
              </w:rPr>
            </w:pPr>
            <w:r w:rsidRPr="00277220">
              <w:t>Četka 0,40</w:t>
            </w:r>
          </w:p>
        </w:tc>
        <w:tc>
          <w:tcPr>
            <w:tcW w:w="328" w:type="pct"/>
            <w:tcBorders>
              <w:top w:val="single" w:sz="8" w:space="0" w:color="auto"/>
              <w:left w:val="single" w:sz="8" w:space="0" w:color="auto"/>
              <w:bottom w:val="single" w:sz="8" w:space="0" w:color="auto"/>
              <w:right w:val="single" w:sz="8" w:space="0" w:color="auto"/>
            </w:tcBorders>
            <w:vAlign w:val="bottom"/>
          </w:tcPr>
          <w:p w14:paraId="37079D2A" w14:textId="5326B301" w:rsidR="00760D89" w:rsidRPr="00277220" w:rsidRDefault="00760D89" w:rsidP="00E52DE3">
            <w:pPr>
              <w:autoSpaceDE w:val="0"/>
              <w:autoSpaceDN w:val="0"/>
              <w:adjustRightInd w:val="0"/>
              <w:jc w:val="center"/>
              <w:rPr>
                <w:noProof/>
                <w:lang w:val="en-US"/>
              </w:rPr>
            </w:pPr>
            <w:r w:rsidRPr="00277220">
              <w:t>kom</w:t>
            </w:r>
          </w:p>
        </w:tc>
        <w:tc>
          <w:tcPr>
            <w:tcW w:w="351" w:type="pct"/>
            <w:tcBorders>
              <w:top w:val="single" w:sz="8" w:space="0" w:color="auto"/>
              <w:left w:val="single" w:sz="8" w:space="0" w:color="auto"/>
              <w:bottom w:val="single" w:sz="8" w:space="0" w:color="auto"/>
              <w:right w:val="single" w:sz="8" w:space="0" w:color="auto"/>
            </w:tcBorders>
            <w:vAlign w:val="bottom"/>
          </w:tcPr>
          <w:p w14:paraId="3A251AB1" w14:textId="57954B05" w:rsidR="00760D89" w:rsidRPr="00277220" w:rsidRDefault="00760D89" w:rsidP="00E52DE3">
            <w:pPr>
              <w:autoSpaceDE w:val="0"/>
              <w:autoSpaceDN w:val="0"/>
              <w:adjustRightInd w:val="0"/>
              <w:jc w:val="center"/>
              <w:rPr>
                <w:noProof/>
                <w:lang w:val="en-US"/>
              </w:rPr>
            </w:pPr>
            <w:r w:rsidRPr="00277220">
              <w:t>10</w:t>
            </w:r>
          </w:p>
        </w:tc>
        <w:tc>
          <w:tcPr>
            <w:tcW w:w="550" w:type="pct"/>
            <w:tcBorders>
              <w:top w:val="single" w:sz="8" w:space="0" w:color="auto"/>
              <w:left w:val="single" w:sz="8" w:space="0" w:color="auto"/>
              <w:bottom w:val="single" w:sz="8" w:space="0" w:color="auto"/>
              <w:right w:val="single" w:sz="8" w:space="0" w:color="auto"/>
            </w:tcBorders>
          </w:tcPr>
          <w:p w14:paraId="3C7DC840" w14:textId="77777777" w:rsidR="00760D89" w:rsidRPr="00277220" w:rsidRDefault="00760D89" w:rsidP="00E52DE3">
            <w:pPr>
              <w:autoSpaceDE w:val="0"/>
              <w:autoSpaceDN w:val="0"/>
              <w:adjustRightInd w:val="0"/>
              <w:jc w:val="center"/>
              <w:rPr>
                <w:noProof/>
                <w:lang w:val="en-US"/>
              </w:rPr>
            </w:pPr>
          </w:p>
        </w:tc>
        <w:tc>
          <w:tcPr>
            <w:tcW w:w="826" w:type="pct"/>
            <w:tcBorders>
              <w:top w:val="single" w:sz="8" w:space="0" w:color="auto"/>
              <w:left w:val="single" w:sz="8" w:space="0" w:color="auto"/>
              <w:bottom w:val="single" w:sz="8" w:space="0" w:color="auto"/>
              <w:right w:val="single" w:sz="8" w:space="0" w:color="auto"/>
            </w:tcBorders>
          </w:tcPr>
          <w:p w14:paraId="407811D2" w14:textId="77777777" w:rsidR="00760D89" w:rsidRPr="00277220" w:rsidRDefault="00760D89" w:rsidP="00E52DE3">
            <w:pPr>
              <w:autoSpaceDE w:val="0"/>
              <w:autoSpaceDN w:val="0"/>
              <w:adjustRightInd w:val="0"/>
              <w:jc w:val="center"/>
              <w:rPr>
                <w:noProof/>
                <w:lang w:val="en-US"/>
              </w:rPr>
            </w:pPr>
          </w:p>
        </w:tc>
        <w:tc>
          <w:tcPr>
            <w:tcW w:w="286" w:type="pct"/>
            <w:tcBorders>
              <w:top w:val="single" w:sz="8" w:space="0" w:color="auto"/>
              <w:left w:val="single" w:sz="8" w:space="0" w:color="auto"/>
              <w:bottom w:val="single" w:sz="8" w:space="0" w:color="auto"/>
              <w:right w:val="single" w:sz="8" w:space="0" w:color="auto"/>
            </w:tcBorders>
          </w:tcPr>
          <w:p w14:paraId="59508592" w14:textId="77777777" w:rsidR="00760D89" w:rsidRPr="00277220" w:rsidRDefault="00760D89" w:rsidP="00E52DE3">
            <w:pPr>
              <w:autoSpaceDE w:val="0"/>
              <w:autoSpaceDN w:val="0"/>
              <w:adjustRightInd w:val="0"/>
              <w:jc w:val="center"/>
              <w:rPr>
                <w:noProof/>
                <w:lang w:val="en-US"/>
              </w:rPr>
            </w:pPr>
          </w:p>
        </w:tc>
        <w:tc>
          <w:tcPr>
            <w:tcW w:w="579" w:type="pct"/>
            <w:tcBorders>
              <w:top w:val="single" w:sz="8" w:space="0" w:color="auto"/>
              <w:left w:val="single" w:sz="8" w:space="0" w:color="auto"/>
              <w:bottom w:val="single" w:sz="8" w:space="0" w:color="auto"/>
              <w:right w:val="single" w:sz="8" w:space="0" w:color="auto"/>
            </w:tcBorders>
          </w:tcPr>
          <w:p w14:paraId="01211B8B" w14:textId="77777777" w:rsidR="00760D89" w:rsidRPr="00277220" w:rsidRDefault="00760D89" w:rsidP="00E52DE3">
            <w:pPr>
              <w:autoSpaceDE w:val="0"/>
              <w:autoSpaceDN w:val="0"/>
              <w:adjustRightInd w:val="0"/>
              <w:jc w:val="center"/>
              <w:rPr>
                <w:noProof/>
              </w:rPr>
            </w:pPr>
          </w:p>
        </w:tc>
        <w:tc>
          <w:tcPr>
            <w:tcW w:w="870" w:type="pct"/>
            <w:tcBorders>
              <w:top w:val="single" w:sz="8" w:space="0" w:color="auto"/>
              <w:left w:val="single" w:sz="8" w:space="0" w:color="auto"/>
              <w:bottom w:val="single" w:sz="8" w:space="0" w:color="auto"/>
              <w:right w:val="single" w:sz="8" w:space="0" w:color="auto"/>
            </w:tcBorders>
          </w:tcPr>
          <w:p w14:paraId="6E2A4D61" w14:textId="77777777" w:rsidR="00760D89" w:rsidRPr="00277220" w:rsidRDefault="00760D89" w:rsidP="00E52DE3">
            <w:pPr>
              <w:autoSpaceDE w:val="0"/>
              <w:autoSpaceDN w:val="0"/>
              <w:adjustRightInd w:val="0"/>
              <w:jc w:val="center"/>
              <w:rPr>
                <w:noProof/>
              </w:rPr>
            </w:pPr>
          </w:p>
        </w:tc>
      </w:tr>
      <w:tr w:rsidR="00760D89" w:rsidRPr="00277220" w14:paraId="3D30A8F1" w14:textId="77777777" w:rsidTr="002E4CED">
        <w:trPr>
          <w:trHeight w:val="288"/>
        </w:trPr>
        <w:tc>
          <w:tcPr>
            <w:tcW w:w="235" w:type="pct"/>
            <w:tcBorders>
              <w:top w:val="single" w:sz="8" w:space="0" w:color="auto"/>
              <w:left w:val="single" w:sz="8" w:space="0" w:color="auto"/>
              <w:bottom w:val="single" w:sz="8" w:space="0" w:color="auto"/>
              <w:right w:val="single" w:sz="8" w:space="0" w:color="auto"/>
            </w:tcBorders>
            <w:vAlign w:val="bottom"/>
          </w:tcPr>
          <w:p w14:paraId="34DAC4EA" w14:textId="77777777" w:rsidR="00760D89" w:rsidRPr="00277220" w:rsidRDefault="00760D89" w:rsidP="00BF7847">
            <w:pPr>
              <w:pStyle w:val="ListParagraph"/>
              <w:numPr>
                <w:ilvl w:val="0"/>
                <w:numId w:val="12"/>
              </w:numPr>
              <w:autoSpaceDE w:val="0"/>
              <w:autoSpaceDN w:val="0"/>
              <w:adjustRightInd w:val="0"/>
              <w:jc w:val="center"/>
              <w:rPr>
                <w:noProof/>
                <w:lang w:val="sr-Cyrl-RS"/>
              </w:rPr>
            </w:pPr>
          </w:p>
        </w:tc>
        <w:tc>
          <w:tcPr>
            <w:tcW w:w="975" w:type="pct"/>
            <w:tcBorders>
              <w:top w:val="single" w:sz="8" w:space="0" w:color="auto"/>
              <w:left w:val="single" w:sz="8" w:space="0" w:color="auto"/>
              <w:bottom w:val="single" w:sz="8" w:space="0" w:color="auto"/>
              <w:right w:val="single" w:sz="8" w:space="0" w:color="auto"/>
            </w:tcBorders>
            <w:vAlign w:val="bottom"/>
          </w:tcPr>
          <w:p w14:paraId="47C10898" w14:textId="0CE156B6" w:rsidR="00760D89" w:rsidRPr="00277220" w:rsidRDefault="00417B9D" w:rsidP="00E52DE3">
            <w:pPr>
              <w:autoSpaceDE w:val="0"/>
              <w:autoSpaceDN w:val="0"/>
              <w:adjustRightInd w:val="0"/>
              <w:rPr>
                <w:noProof/>
                <w:lang w:val="en-US"/>
              </w:rPr>
            </w:pPr>
            <w:r w:rsidRPr="00277220">
              <w:t>Četka 0,60</w:t>
            </w:r>
          </w:p>
        </w:tc>
        <w:tc>
          <w:tcPr>
            <w:tcW w:w="328" w:type="pct"/>
            <w:tcBorders>
              <w:top w:val="single" w:sz="8" w:space="0" w:color="auto"/>
              <w:left w:val="single" w:sz="8" w:space="0" w:color="auto"/>
              <w:bottom w:val="single" w:sz="8" w:space="0" w:color="auto"/>
              <w:right w:val="single" w:sz="8" w:space="0" w:color="auto"/>
            </w:tcBorders>
            <w:vAlign w:val="bottom"/>
          </w:tcPr>
          <w:p w14:paraId="537382EA" w14:textId="783ECE2D" w:rsidR="00760D89" w:rsidRPr="00277220" w:rsidRDefault="00760D89" w:rsidP="00E52DE3">
            <w:pPr>
              <w:autoSpaceDE w:val="0"/>
              <w:autoSpaceDN w:val="0"/>
              <w:adjustRightInd w:val="0"/>
              <w:jc w:val="center"/>
              <w:rPr>
                <w:noProof/>
                <w:lang w:val="en-US"/>
              </w:rPr>
            </w:pPr>
            <w:r w:rsidRPr="00277220">
              <w:t>kom</w:t>
            </w:r>
          </w:p>
        </w:tc>
        <w:tc>
          <w:tcPr>
            <w:tcW w:w="351" w:type="pct"/>
            <w:tcBorders>
              <w:top w:val="single" w:sz="8" w:space="0" w:color="auto"/>
              <w:left w:val="single" w:sz="8" w:space="0" w:color="auto"/>
              <w:bottom w:val="single" w:sz="8" w:space="0" w:color="auto"/>
              <w:right w:val="single" w:sz="8" w:space="0" w:color="auto"/>
            </w:tcBorders>
            <w:vAlign w:val="bottom"/>
          </w:tcPr>
          <w:p w14:paraId="117220BB" w14:textId="66AE07D4" w:rsidR="00760D89" w:rsidRPr="00277220" w:rsidRDefault="00760D89" w:rsidP="00E52DE3">
            <w:pPr>
              <w:autoSpaceDE w:val="0"/>
              <w:autoSpaceDN w:val="0"/>
              <w:adjustRightInd w:val="0"/>
              <w:jc w:val="center"/>
              <w:rPr>
                <w:noProof/>
                <w:lang w:val="en-US"/>
              </w:rPr>
            </w:pPr>
            <w:r w:rsidRPr="00277220">
              <w:t>50</w:t>
            </w:r>
          </w:p>
        </w:tc>
        <w:tc>
          <w:tcPr>
            <w:tcW w:w="550" w:type="pct"/>
            <w:tcBorders>
              <w:top w:val="single" w:sz="8" w:space="0" w:color="auto"/>
              <w:left w:val="single" w:sz="8" w:space="0" w:color="auto"/>
              <w:bottom w:val="single" w:sz="8" w:space="0" w:color="auto"/>
              <w:right w:val="single" w:sz="8" w:space="0" w:color="auto"/>
            </w:tcBorders>
          </w:tcPr>
          <w:p w14:paraId="625E519D" w14:textId="77777777" w:rsidR="00760D89" w:rsidRPr="00277220" w:rsidRDefault="00760D89" w:rsidP="00E52DE3">
            <w:pPr>
              <w:autoSpaceDE w:val="0"/>
              <w:autoSpaceDN w:val="0"/>
              <w:adjustRightInd w:val="0"/>
              <w:jc w:val="center"/>
              <w:rPr>
                <w:noProof/>
                <w:lang w:val="en-US"/>
              </w:rPr>
            </w:pPr>
          </w:p>
        </w:tc>
        <w:tc>
          <w:tcPr>
            <w:tcW w:w="826" w:type="pct"/>
            <w:tcBorders>
              <w:top w:val="single" w:sz="8" w:space="0" w:color="auto"/>
              <w:left w:val="single" w:sz="8" w:space="0" w:color="auto"/>
              <w:bottom w:val="single" w:sz="8" w:space="0" w:color="auto"/>
              <w:right w:val="single" w:sz="8" w:space="0" w:color="auto"/>
            </w:tcBorders>
          </w:tcPr>
          <w:p w14:paraId="576DF044" w14:textId="77777777" w:rsidR="00760D89" w:rsidRPr="00277220" w:rsidRDefault="00760D89" w:rsidP="00E52DE3">
            <w:pPr>
              <w:autoSpaceDE w:val="0"/>
              <w:autoSpaceDN w:val="0"/>
              <w:adjustRightInd w:val="0"/>
              <w:jc w:val="center"/>
              <w:rPr>
                <w:noProof/>
                <w:lang w:val="en-US"/>
              </w:rPr>
            </w:pPr>
          </w:p>
        </w:tc>
        <w:tc>
          <w:tcPr>
            <w:tcW w:w="286" w:type="pct"/>
            <w:tcBorders>
              <w:top w:val="single" w:sz="8" w:space="0" w:color="auto"/>
              <w:left w:val="single" w:sz="8" w:space="0" w:color="auto"/>
              <w:bottom w:val="single" w:sz="8" w:space="0" w:color="auto"/>
              <w:right w:val="single" w:sz="8" w:space="0" w:color="auto"/>
            </w:tcBorders>
          </w:tcPr>
          <w:p w14:paraId="2FA740B0" w14:textId="77777777" w:rsidR="00760D89" w:rsidRPr="00277220" w:rsidRDefault="00760D89" w:rsidP="00E52DE3">
            <w:pPr>
              <w:autoSpaceDE w:val="0"/>
              <w:autoSpaceDN w:val="0"/>
              <w:adjustRightInd w:val="0"/>
              <w:jc w:val="center"/>
              <w:rPr>
                <w:noProof/>
                <w:lang w:val="en-US"/>
              </w:rPr>
            </w:pPr>
          </w:p>
        </w:tc>
        <w:tc>
          <w:tcPr>
            <w:tcW w:w="579" w:type="pct"/>
            <w:tcBorders>
              <w:top w:val="single" w:sz="8" w:space="0" w:color="auto"/>
              <w:left w:val="single" w:sz="8" w:space="0" w:color="auto"/>
              <w:bottom w:val="single" w:sz="8" w:space="0" w:color="auto"/>
              <w:right w:val="single" w:sz="8" w:space="0" w:color="auto"/>
            </w:tcBorders>
          </w:tcPr>
          <w:p w14:paraId="3E696D90" w14:textId="77777777" w:rsidR="00760D89" w:rsidRPr="00277220" w:rsidRDefault="00760D89" w:rsidP="00E52DE3">
            <w:pPr>
              <w:autoSpaceDE w:val="0"/>
              <w:autoSpaceDN w:val="0"/>
              <w:adjustRightInd w:val="0"/>
              <w:jc w:val="center"/>
              <w:rPr>
                <w:noProof/>
              </w:rPr>
            </w:pPr>
          </w:p>
        </w:tc>
        <w:tc>
          <w:tcPr>
            <w:tcW w:w="870" w:type="pct"/>
            <w:tcBorders>
              <w:top w:val="single" w:sz="8" w:space="0" w:color="auto"/>
              <w:left w:val="single" w:sz="8" w:space="0" w:color="auto"/>
              <w:bottom w:val="single" w:sz="8" w:space="0" w:color="auto"/>
              <w:right w:val="single" w:sz="8" w:space="0" w:color="auto"/>
            </w:tcBorders>
          </w:tcPr>
          <w:p w14:paraId="6D9D0E0B" w14:textId="77777777" w:rsidR="00760D89" w:rsidRPr="00277220" w:rsidRDefault="00760D89" w:rsidP="00E52DE3">
            <w:pPr>
              <w:autoSpaceDE w:val="0"/>
              <w:autoSpaceDN w:val="0"/>
              <w:adjustRightInd w:val="0"/>
              <w:jc w:val="center"/>
              <w:rPr>
                <w:noProof/>
              </w:rPr>
            </w:pPr>
          </w:p>
        </w:tc>
      </w:tr>
      <w:tr w:rsidR="00760D89" w:rsidRPr="00277220" w14:paraId="5F58FA7F" w14:textId="77777777" w:rsidTr="002E4CED">
        <w:trPr>
          <w:trHeight w:val="288"/>
        </w:trPr>
        <w:tc>
          <w:tcPr>
            <w:tcW w:w="235" w:type="pct"/>
            <w:tcBorders>
              <w:top w:val="single" w:sz="8" w:space="0" w:color="auto"/>
              <w:left w:val="single" w:sz="8" w:space="0" w:color="auto"/>
              <w:bottom w:val="single" w:sz="8" w:space="0" w:color="auto"/>
              <w:right w:val="single" w:sz="8" w:space="0" w:color="auto"/>
            </w:tcBorders>
            <w:vAlign w:val="bottom"/>
          </w:tcPr>
          <w:p w14:paraId="0ECE0397" w14:textId="77777777" w:rsidR="00760D89" w:rsidRPr="00277220" w:rsidRDefault="00760D89" w:rsidP="00BF7847">
            <w:pPr>
              <w:pStyle w:val="ListParagraph"/>
              <w:numPr>
                <w:ilvl w:val="0"/>
                <w:numId w:val="12"/>
              </w:numPr>
              <w:autoSpaceDE w:val="0"/>
              <w:autoSpaceDN w:val="0"/>
              <w:adjustRightInd w:val="0"/>
              <w:jc w:val="center"/>
              <w:rPr>
                <w:noProof/>
                <w:lang w:val="sr-Cyrl-RS"/>
              </w:rPr>
            </w:pPr>
          </w:p>
        </w:tc>
        <w:tc>
          <w:tcPr>
            <w:tcW w:w="975" w:type="pct"/>
            <w:tcBorders>
              <w:top w:val="single" w:sz="8" w:space="0" w:color="auto"/>
              <w:left w:val="single" w:sz="8" w:space="0" w:color="auto"/>
              <w:bottom w:val="single" w:sz="8" w:space="0" w:color="auto"/>
              <w:right w:val="single" w:sz="8" w:space="0" w:color="auto"/>
            </w:tcBorders>
            <w:vAlign w:val="bottom"/>
          </w:tcPr>
          <w:p w14:paraId="106C69C3" w14:textId="0CA78145" w:rsidR="00760D89" w:rsidRPr="00277220" w:rsidRDefault="00417B9D" w:rsidP="00E52DE3">
            <w:pPr>
              <w:autoSpaceDE w:val="0"/>
              <w:autoSpaceDN w:val="0"/>
              <w:adjustRightInd w:val="0"/>
              <w:rPr>
                <w:noProof/>
                <w:lang w:val="en-US"/>
              </w:rPr>
            </w:pPr>
            <w:r w:rsidRPr="00277220">
              <w:t>Četka 0,80</w:t>
            </w:r>
          </w:p>
        </w:tc>
        <w:tc>
          <w:tcPr>
            <w:tcW w:w="328" w:type="pct"/>
            <w:tcBorders>
              <w:top w:val="single" w:sz="8" w:space="0" w:color="auto"/>
              <w:left w:val="single" w:sz="8" w:space="0" w:color="auto"/>
              <w:bottom w:val="single" w:sz="8" w:space="0" w:color="auto"/>
              <w:right w:val="single" w:sz="8" w:space="0" w:color="auto"/>
            </w:tcBorders>
            <w:vAlign w:val="bottom"/>
          </w:tcPr>
          <w:p w14:paraId="2A221045" w14:textId="1D6A669E" w:rsidR="00760D89" w:rsidRPr="00277220" w:rsidRDefault="00760D89" w:rsidP="00E52DE3">
            <w:pPr>
              <w:autoSpaceDE w:val="0"/>
              <w:autoSpaceDN w:val="0"/>
              <w:adjustRightInd w:val="0"/>
              <w:jc w:val="center"/>
              <w:rPr>
                <w:noProof/>
                <w:lang w:val="en-US"/>
              </w:rPr>
            </w:pPr>
            <w:r w:rsidRPr="00277220">
              <w:t>kom</w:t>
            </w:r>
          </w:p>
        </w:tc>
        <w:tc>
          <w:tcPr>
            <w:tcW w:w="351" w:type="pct"/>
            <w:tcBorders>
              <w:top w:val="single" w:sz="8" w:space="0" w:color="auto"/>
              <w:left w:val="single" w:sz="8" w:space="0" w:color="auto"/>
              <w:bottom w:val="single" w:sz="8" w:space="0" w:color="auto"/>
              <w:right w:val="single" w:sz="8" w:space="0" w:color="auto"/>
            </w:tcBorders>
            <w:vAlign w:val="bottom"/>
          </w:tcPr>
          <w:p w14:paraId="77D6E3E8" w14:textId="704BBE32" w:rsidR="00760D89" w:rsidRPr="00277220" w:rsidRDefault="00760D89" w:rsidP="00E52DE3">
            <w:pPr>
              <w:autoSpaceDE w:val="0"/>
              <w:autoSpaceDN w:val="0"/>
              <w:adjustRightInd w:val="0"/>
              <w:jc w:val="center"/>
              <w:rPr>
                <w:noProof/>
                <w:lang w:val="en-US"/>
              </w:rPr>
            </w:pPr>
            <w:r w:rsidRPr="00277220">
              <w:t>50</w:t>
            </w:r>
          </w:p>
        </w:tc>
        <w:tc>
          <w:tcPr>
            <w:tcW w:w="550" w:type="pct"/>
            <w:tcBorders>
              <w:top w:val="single" w:sz="8" w:space="0" w:color="auto"/>
              <w:left w:val="single" w:sz="8" w:space="0" w:color="auto"/>
              <w:bottom w:val="single" w:sz="8" w:space="0" w:color="auto"/>
              <w:right w:val="single" w:sz="8" w:space="0" w:color="auto"/>
            </w:tcBorders>
          </w:tcPr>
          <w:p w14:paraId="09F22801" w14:textId="77777777" w:rsidR="00760D89" w:rsidRPr="00277220" w:rsidRDefault="00760D89" w:rsidP="00E52DE3">
            <w:pPr>
              <w:autoSpaceDE w:val="0"/>
              <w:autoSpaceDN w:val="0"/>
              <w:adjustRightInd w:val="0"/>
              <w:jc w:val="center"/>
              <w:rPr>
                <w:noProof/>
                <w:lang w:val="en-US"/>
              </w:rPr>
            </w:pPr>
          </w:p>
        </w:tc>
        <w:tc>
          <w:tcPr>
            <w:tcW w:w="826" w:type="pct"/>
            <w:tcBorders>
              <w:top w:val="single" w:sz="8" w:space="0" w:color="auto"/>
              <w:left w:val="single" w:sz="8" w:space="0" w:color="auto"/>
              <w:bottom w:val="single" w:sz="8" w:space="0" w:color="auto"/>
              <w:right w:val="single" w:sz="8" w:space="0" w:color="auto"/>
            </w:tcBorders>
          </w:tcPr>
          <w:p w14:paraId="29F5776C" w14:textId="77777777" w:rsidR="00760D89" w:rsidRPr="00277220" w:rsidRDefault="00760D89" w:rsidP="00E52DE3">
            <w:pPr>
              <w:autoSpaceDE w:val="0"/>
              <w:autoSpaceDN w:val="0"/>
              <w:adjustRightInd w:val="0"/>
              <w:jc w:val="center"/>
              <w:rPr>
                <w:noProof/>
                <w:lang w:val="en-US"/>
              </w:rPr>
            </w:pPr>
          </w:p>
        </w:tc>
        <w:tc>
          <w:tcPr>
            <w:tcW w:w="286" w:type="pct"/>
            <w:tcBorders>
              <w:top w:val="single" w:sz="8" w:space="0" w:color="auto"/>
              <w:left w:val="single" w:sz="8" w:space="0" w:color="auto"/>
              <w:bottom w:val="single" w:sz="8" w:space="0" w:color="auto"/>
              <w:right w:val="single" w:sz="8" w:space="0" w:color="auto"/>
            </w:tcBorders>
          </w:tcPr>
          <w:p w14:paraId="48F32188" w14:textId="77777777" w:rsidR="00760D89" w:rsidRPr="00277220" w:rsidRDefault="00760D89" w:rsidP="00E52DE3">
            <w:pPr>
              <w:autoSpaceDE w:val="0"/>
              <w:autoSpaceDN w:val="0"/>
              <w:adjustRightInd w:val="0"/>
              <w:jc w:val="center"/>
              <w:rPr>
                <w:noProof/>
                <w:lang w:val="en-US"/>
              </w:rPr>
            </w:pPr>
          </w:p>
        </w:tc>
        <w:tc>
          <w:tcPr>
            <w:tcW w:w="579" w:type="pct"/>
            <w:tcBorders>
              <w:top w:val="single" w:sz="8" w:space="0" w:color="auto"/>
              <w:left w:val="single" w:sz="8" w:space="0" w:color="auto"/>
              <w:bottom w:val="single" w:sz="8" w:space="0" w:color="auto"/>
              <w:right w:val="single" w:sz="8" w:space="0" w:color="auto"/>
            </w:tcBorders>
          </w:tcPr>
          <w:p w14:paraId="325A3A32" w14:textId="77777777" w:rsidR="00760D89" w:rsidRPr="00277220" w:rsidRDefault="00760D89" w:rsidP="00E52DE3">
            <w:pPr>
              <w:autoSpaceDE w:val="0"/>
              <w:autoSpaceDN w:val="0"/>
              <w:adjustRightInd w:val="0"/>
              <w:jc w:val="center"/>
              <w:rPr>
                <w:noProof/>
              </w:rPr>
            </w:pPr>
          </w:p>
        </w:tc>
        <w:tc>
          <w:tcPr>
            <w:tcW w:w="870" w:type="pct"/>
            <w:tcBorders>
              <w:top w:val="single" w:sz="8" w:space="0" w:color="auto"/>
              <w:left w:val="single" w:sz="8" w:space="0" w:color="auto"/>
              <w:bottom w:val="single" w:sz="8" w:space="0" w:color="auto"/>
              <w:right w:val="single" w:sz="8" w:space="0" w:color="auto"/>
            </w:tcBorders>
          </w:tcPr>
          <w:p w14:paraId="4A775732" w14:textId="77777777" w:rsidR="00760D89" w:rsidRPr="00277220" w:rsidRDefault="00760D89" w:rsidP="00E52DE3">
            <w:pPr>
              <w:autoSpaceDE w:val="0"/>
              <w:autoSpaceDN w:val="0"/>
              <w:adjustRightInd w:val="0"/>
              <w:jc w:val="center"/>
              <w:rPr>
                <w:noProof/>
              </w:rPr>
            </w:pPr>
          </w:p>
        </w:tc>
      </w:tr>
      <w:tr w:rsidR="00760D89" w:rsidRPr="00277220" w14:paraId="017F5ACA" w14:textId="77777777" w:rsidTr="002E4CED">
        <w:trPr>
          <w:trHeight w:val="288"/>
        </w:trPr>
        <w:tc>
          <w:tcPr>
            <w:tcW w:w="235" w:type="pct"/>
            <w:tcBorders>
              <w:top w:val="single" w:sz="8" w:space="0" w:color="auto"/>
              <w:left w:val="single" w:sz="8" w:space="0" w:color="auto"/>
              <w:bottom w:val="single" w:sz="8" w:space="0" w:color="auto"/>
              <w:right w:val="single" w:sz="8" w:space="0" w:color="auto"/>
            </w:tcBorders>
            <w:vAlign w:val="bottom"/>
          </w:tcPr>
          <w:p w14:paraId="738EB21A" w14:textId="77777777" w:rsidR="00760D89" w:rsidRPr="00277220" w:rsidRDefault="00760D89" w:rsidP="00BF7847">
            <w:pPr>
              <w:pStyle w:val="ListParagraph"/>
              <w:numPr>
                <w:ilvl w:val="0"/>
                <w:numId w:val="12"/>
              </w:numPr>
              <w:autoSpaceDE w:val="0"/>
              <w:autoSpaceDN w:val="0"/>
              <w:adjustRightInd w:val="0"/>
              <w:jc w:val="center"/>
              <w:rPr>
                <w:noProof/>
                <w:lang w:val="sr-Cyrl-RS"/>
              </w:rPr>
            </w:pPr>
          </w:p>
        </w:tc>
        <w:tc>
          <w:tcPr>
            <w:tcW w:w="975" w:type="pct"/>
            <w:tcBorders>
              <w:top w:val="single" w:sz="8" w:space="0" w:color="auto"/>
              <w:left w:val="single" w:sz="8" w:space="0" w:color="auto"/>
              <w:bottom w:val="single" w:sz="8" w:space="0" w:color="auto"/>
              <w:right w:val="single" w:sz="8" w:space="0" w:color="auto"/>
            </w:tcBorders>
            <w:vAlign w:val="bottom"/>
          </w:tcPr>
          <w:p w14:paraId="445372BA" w14:textId="39BA2EC5" w:rsidR="00760D89" w:rsidRPr="00277220" w:rsidRDefault="00417B9D" w:rsidP="00E52DE3">
            <w:pPr>
              <w:autoSpaceDE w:val="0"/>
              <w:autoSpaceDN w:val="0"/>
              <w:adjustRightInd w:val="0"/>
              <w:rPr>
                <w:noProof/>
                <w:lang w:val="en-US"/>
              </w:rPr>
            </w:pPr>
            <w:r w:rsidRPr="00277220">
              <w:t>Radijator četka</w:t>
            </w:r>
          </w:p>
        </w:tc>
        <w:tc>
          <w:tcPr>
            <w:tcW w:w="328" w:type="pct"/>
            <w:tcBorders>
              <w:top w:val="single" w:sz="8" w:space="0" w:color="auto"/>
              <w:left w:val="single" w:sz="8" w:space="0" w:color="auto"/>
              <w:bottom w:val="single" w:sz="8" w:space="0" w:color="auto"/>
              <w:right w:val="single" w:sz="8" w:space="0" w:color="auto"/>
            </w:tcBorders>
            <w:vAlign w:val="bottom"/>
          </w:tcPr>
          <w:p w14:paraId="506516F8" w14:textId="74A7C537" w:rsidR="00760D89" w:rsidRPr="00277220" w:rsidRDefault="00760D89" w:rsidP="00E52DE3">
            <w:pPr>
              <w:autoSpaceDE w:val="0"/>
              <w:autoSpaceDN w:val="0"/>
              <w:adjustRightInd w:val="0"/>
              <w:jc w:val="center"/>
              <w:rPr>
                <w:noProof/>
                <w:lang w:val="en-US"/>
              </w:rPr>
            </w:pPr>
            <w:r w:rsidRPr="00277220">
              <w:t>kom</w:t>
            </w:r>
          </w:p>
        </w:tc>
        <w:tc>
          <w:tcPr>
            <w:tcW w:w="351" w:type="pct"/>
            <w:tcBorders>
              <w:top w:val="single" w:sz="8" w:space="0" w:color="auto"/>
              <w:left w:val="single" w:sz="8" w:space="0" w:color="auto"/>
              <w:bottom w:val="single" w:sz="8" w:space="0" w:color="auto"/>
              <w:right w:val="single" w:sz="8" w:space="0" w:color="auto"/>
            </w:tcBorders>
            <w:vAlign w:val="bottom"/>
          </w:tcPr>
          <w:p w14:paraId="512F1A49" w14:textId="556EF6ED" w:rsidR="00760D89" w:rsidRPr="00277220" w:rsidRDefault="00760D89" w:rsidP="00E52DE3">
            <w:pPr>
              <w:autoSpaceDE w:val="0"/>
              <w:autoSpaceDN w:val="0"/>
              <w:adjustRightInd w:val="0"/>
              <w:jc w:val="center"/>
              <w:rPr>
                <w:noProof/>
                <w:lang w:val="en-US"/>
              </w:rPr>
            </w:pPr>
            <w:r w:rsidRPr="00277220">
              <w:t>5</w:t>
            </w:r>
          </w:p>
        </w:tc>
        <w:tc>
          <w:tcPr>
            <w:tcW w:w="550" w:type="pct"/>
            <w:tcBorders>
              <w:top w:val="single" w:sz="8" w:space="0" w:color="auto"/>
              <w:left w:val="single" w:sz="8" w:space="0" w:color="auto"/>
              <w:bottom w:val="single" w:sz="8" w:space="0" w:color="auto"/>
              <w:right w:val="single" w:sz="8" w:space="0" w:color="auto"/>
            </w:tcBorders>
          </w:tcPr>
          <w:p w14:paraId="17103578" w14:textId="77777777" w:rsidR="00760D89" w:rsidRPr="00277220" w:rsidRDefault="00760D89" w:rsidP="00E52DE3">
            <w:pPr>
              <w:autoSpaceDE w:val="0"/>
              <w:autoSpaceDN w:val="0"/>
              <w:adjustRightInd w:val="0"/>
              <w:jc w:val="center"/>
              <w:rPr>
                <w:noProof/>
                <w:lang w:val="en-US"/>
              </w:rPr>
            </w:pPr>
          </w:p>
        </w:tc>
        <w:tc>
          <w:tcPr>
            <w:tcW w:w="826" w:type="pct"/>
            <w:tcBorders>
              <w:top w:val="single" w:sz="8" w:space="0" w:color="auto"/>
              <w:left w:val="single" w:sz="8" w:space="0" w:color="auto"/>
              <w:bottom w:val="single" w:sz="8" w:space="0" w:color="auto"/>
              <w:right w:val="single" w:sz="8" w:space="0" w:color="auto"/>
            </w:tcBorders>
          </w:tcPr>
          <w:p w14:paraId="63DFF2FD" w14:textId="77777777" w:rsidR="00760D89" w:rsidRPr="00277220" w:rsidRDefault="00760D89" w:rsidP="00E52DE3">
            <w:pPr>
              <w:autoSpaceDE w:val="0"/>
              <w:autoSpaceDN w:val="0"/>
              <w:adjustRightInd w:val="0"/>
              <w:jc w:val="center"/>
              <w:rPr>
                <w:noProof/>
                <w:lang w:val="en-US"/>
              </w:rPr>
            </w:pPr>
          </w:p>
        </w:tc>
        <w:tc>
          <w:tcPr>
            <w:tcW w:w="286" w:type="pct"/>
            <w:tcBorders>
              <w:top w:val="single" w:sz="8" w:space="0" w:color="auto"/>
              <w:left w:val="single" w:sz="8" w:space="0" w:color="auto"/>
              <w:bottom w:val="single" w:sz="8" w:space="0" w:color="auto"/>
              <w:right w:val="single" w:sz="8" w:space="0" w:color="auto"/>
            </w:tcBorders>
          </w:tcPr>
          <w:p w14:paraId="2179CF2B" w14:textId="77777777" w:rsidR="00760D89" w:rsidRPr="00277220" w:rsidRDefault="00760D89" w:rsidP="00E52DE3">
            <w:pPr>
              <w:autoSpaceDE w:val="0"/>
              <w:autoSpaceDN w:val="0"/>
              <w:adjustRightInd w:val="0"/>
              <w:jc w:val="center"/>
              <w:rPr>
                <w:noProof/>
                <w:lang w:val="en-US"/>
              </w:rPr>
            </w:pPr>
          </w:p>
        </w:tc>
        <w:tc>
          <w:tcPr>
            <w:tcW w:w="579" w:type="pct"/>
            <w:tcBorders>
              <w:top w:val="single" w:sz="8" w:space="0" w:color="auto"/>
              <w:left w:val="single" w:sz="8" w:space="0" w:color="auto"/>
              <w:bottom w:val="single" w:sz="8" w:space="0" w:color="auto"/>
              <w:right w:val="single" w:sz="8" w:space="0" w:color="auto"/>
            </w:tcBorders>
          </w:tcPr>
          <w:p w14:paraId="590D76BE" w14:textId="77777777" w:rsidR="00760D89" w:rsidRPr="00277220" w:rsidRDefault="00760D89" w:rsidP="00E52DE3">
            <w:pPr>
              <w:autoSpaceDE w:val="0"/>
              <w:autoSpaceDN w:val="0"/>
              <w:adjustRightInd w:val="0"/>
              <w:jc w:val="center"/>
              <w:rPr>
                <w:noProof/>
              </w:rPr>
            </w:pPr>
          </w:p>
        </w:tc>
        <w:tc>
          <w:tcPr>
            <w:tcW w:w="870" w:type="pct"/>
            <w:tcBorders>
              <w:top w:val="single" w:sz="8" w:space="0" w:color="auto"/>
              <w:left w:val="single" w:sz="8" w:space="0" w:color="auto"/>
              <w:bottom w:val="single" w:sz="8" w:space="0" w:color="auto"/>
              <w:right w:val="single" w:sz="8" w:space="0" w:color="auto"/>
            </w:tcBorders>
          </w:tcPr>
          <w:p w14:paraId="749133DB" w14:textId="77777777" w:rsidR="00760D89" w:rsidRPr="00277220" w:rsidRDefault="00760D89" w:rsidP="00E52DE3">
            <w:pPr>
              <w:autoSpaceDE w:val="0"/>
              <w:autoSpaceDN w:val="0"/>
              <w:adjustRightInd w:val="0"/>
              <w:jc w:val="center"/>
              <w:rPr>
                <w:noProof/>
              </w:rPr>
            </w:pPr>
          </w:p>
        </w:tc>
      </w:tr>
      <w:tr w:rsidR="00760D89" w:rsidRPr="00277220" w14:paraId="7F092660" w14:textId="77777777" w:rsidTr="002E4CED">
        <w:trPr>
          <w:trHeight w:val="288"/>
        </w:trPr>
        <w:tc>
          <w:tcPr>
            <w:tcW w:w="235" w:type="pct"/>
            <w:tcBorders>
              <w:top w:val="single" w:sz="8" w:space="0" w:color="auto"/>
              <w:left w:val="single" w:sz="8" w:space="0" w:color="auto"/>
              <w:bottom w:val="single" w:sz="8" w:space="0" w:color="auto"/>
              <w:right w:val="single" w:sz="8" w:space="0" w:color="auto"/>
            </w:tcBorders>
            <w:vAlign w:val="bottom"/>
          </w:tcPr>
          <w:p w14:paraId="0DCA9F2C" w14:textId="77777777" w:rsidR="00760D89" w:rsidRPr="00277220" w:rsidRDefault="00760D89" w:rsidP="00BF7847">
            <w:pPr>
              <w:pStyle w:val="ListParagraph"/>
              <w:numPr>
                <w:ilvl w:val="0"/>
                <w:numId w:val="12"/>
              </w:numPr>
              <w:autoSpaceDE w:val="0"/>
              <w:autoSpaceDN w:val="0"/>
              <w:adjustRightInd w:val="0"/>
              <w:jc w:val="center"/>
              <w:rPr>
                <w:noProof/>
                <w:lang w:val="sr-Cyrl-RS"/>
              </w:rPr>
            </w:pPr>
          </w:p>
        </w:tc>
        <w:tc>
          <w:tcPr>
            <w:tcW w:w="975" w:type="pct"/>
            <w:tcBorders>
              <w:top w:val="single" w:sz="8" w:space="0" w:color="auto"/>
              <w:left w:val="single" w:sz="8" w:space="0" w:color="auto"/>
              <w:bottom w:val="single" w:sz="8" w:space="0" w:color="auto"/>
              <w:right w:val="single" w:sz="8" w:space="0" w:color="auto"/>
            </w:tcBorders>
            <w:vAlign w:val="bottom"/>
          </w:tcPr>
          <w:p w14:paraId="31491FC5" w14:textId="5960AF40" w:rsidR="00760D89" w:rsidRPr="00277220" w:rsidRDefault="00417B9D" w:rsidP="00E52DE3">
            <w:pPr>
              <w:autoSpaceDE w:val="0"/>
              <w:autoSpaceDN w:val="0"/>
              <w:adjustRightInd w:val="0"/>
              <w:rPr>
                <w:noProof/>
                <w:lang w:val="en-US"/>
              </w:rPr>
            </w:pPr>
            <w:r w:rsidRPr="00277220">
              <w:t>Špahla od rosfraja 7  cm</w:t>
            </w:r>
          </w:p>
        </w:tc>
        <w:tc>
          <w:tcPr>
            <w:tcW w:w="328" w:type="pct"/>
            <w:tcBorders>
              <w:top w:val="single" w:sz="8" w:space="0" w:color="auto"/>
              <w:left w:val="single" w:sz="8" w:space="0" w:color="auto"/>
              <w:bottom w:val="single" w:sz="8" w:space="0" w:color="auto"/>
              <w:right w:val="single" w:sz="8" w:space="0" w:color="auto"/>
            </w:tcBorders>
            <w:vAlign w:val="bottom"/>
          </w:tcPr>
          <w:p w14:paraId="5D54A42A" w14:textId="334F82D0" w:rsidR="00760D89" w:rsidRPr="00277220" w:rsidRDefault="00760D89" w:rsidP="00E52DE3">
            <w:pPr>
              <w:autoSpaceDE w:val="0"/>
              <w:autoSpaceDN w:val="0"/>
              <w:adjustRightInd w:val="0"/>
              <w:jc w:val="center"/>
              <w:rPr>
                <w:noProof/>
                <w:lang w:val="en-US"/>
              </w:rPr>
            </w:pPr>
            <w:r w:rsidRPr="00277220">
              <w:t>kom</w:t>
            </w:r>
          </w:p>
        </w:tc>
        <w:tc>
          <w:tcPr>
            <w:tcW w:w="351" w:type="pct"/>
            <w:tcBorders>
              <w:top w:val="single" w:sz="8" w:space="0" w:color="auto"/>
              <w:left w:val="single" w:sz="8" w:space="0" w:color="auto"/>
              <w:bottom w:val="single" w:sz="8" w:space="0" w:color="auto"/>
              <w:right w:val="single" w:sz="8" w:space="0" w:color="auto"/>
            </w:tcBorders>
            <w:vAlign w:val="bottom"/>
          </w:tcPr>
          <w:p w14:paraId="132ACE6B" w14:textId="343C4D20" w:rsidR="00760D89" w:rsidRPr="00277220" w:rsidRDefault="00760D89" w:rsidP="00E52DE3">
            <w:pPr>
              <w:autoSpaceDE w:val="0"/>
              <w:autoSpaceDN w:val="0"/>
              <w:adjustRightInd w:val="0"/>
              <w:jc w:val="center"/>
              <w:rPr>
                <w:noProof/>
                <w:lang w:val="en-US"/>
              </w:rPr>
            </w:pPr>
            <w:r w:rsidRPr="00277220">
              <w:t>15</w:t>
            </w:r>
          </w:p>
        </w:tc>
        <w:tc>
          <w:tcPr>
            <w:tcW w:w="550" w:type="pct"/>
            <w:tcBorders>
              <w:top w:val="single" w:sz="8" w:space="0" w:color="auto"/>
              <w:left w:val="single" w:sz="8" w:space="0" w:color="auto"/>
              <w:bottom w:val="single" w:sz="8" w:space="0" w:color="auto"/>
              <w:right w:val="single" w:sz="8" w:space="0" w:color="auto"/>
            </w:tcBorders>
          </w:tcPr>
          <w:p w14:paraId="6C3D90EC" w14:textId="77777777" w:rsidR="00760D89" w:rsidRPr="00277220" w:rsidRDefault="00760D89" w:rsidP="00E52DE3">
            <w:pPr>
              <w:autoSpaceDE w:val="0"/>
              <w:autoSpaceDN w:val="0"/>
              <w:adjustRightInd w:val="0"/>
              <w:jc w:val="center"/>
              <w:rPr>
                <w:noProof/>
                <w:lang w:val="en-US"/>
              </w:rPr>
            </w:pPr>
          </w:p>
        </w:tc>
        <w:tc>
          <w:tcPr>
            <w:tcW w:w="826" w:type="pct"/>
            <w:tcBorders>
              <w:top w:val="single" w:sz="8" w:space="0" w:color="auto"/>
              <w:left w:val="single" w:sz="8" w:space="0" w:color="auto"/>
              <w:bottom w:val="single" w:sz="8" w:space="0" w:color="auto"/>
              <w:right w:val="single" w:sz="8" w:space="0" w:color="auto"/>
            </w:tcBorders>
          </w:tcPr>
          <w:p w14:paraId="10ED9477" w14:textId="77777777" w:rsidR="00760D89" w:rsidRPr="00277220" w:rsidRDefault="00760D89" w:rsidP="00E52DE3">
            <w:pPr>
              <w:autoSpaceDE w:val="0"/>
              <w:autoSpaceDN w:val="0"/>
              <w:adjustRightInd w:val="0"/>
              <w:jc w:val="center"/>
              <w:rPr>
                <w:noProof/>
                <w:lang w:val="en-US"/>
              </w:rPr>
            </w:pPr>
          </w:p>
        </w:tc>
        <w:tc>
          <w:tcPr>
            <w:tcW w:w="286" w:type="pct"/>
            <w:tcBorders>
              <w:top w:val="single" w:sz="8" w:space="0" w:color="auto"/>
              <w:left w:val="single" w:sz="8" w:space="0" w:color="auto"/>
              <w:bottom w:val="single" w:sz="8" w:space="0" w:color="auto"/>
              <w:right w:val="single" w:sz="8" w:space="0" w:color="auto"/>
            </w:tcBorders>
          </w:tcPr>
          <w:p w14:paraId="05654DE9" w14:textId="77777777" w:rsidR="00760D89" w:rsidRPr="00277220" w:rsidRDefault="00760D89" w:rsidP="00E52DE3">
            <w:pPr>
              <w:autoSpaceDE w:val="0"/>
              <w:autoSpaceDN w:val="0"/>
              <w:adjustRightInd w:val="0"/>
              <w:jc w:val="center"/>
              <w:rPr>
                <w:noProof/>
                <w:lang w:val="en-US"/>
              </w:rPr>
            </w:pPr>
          </w:p>
        </w:tc>
        <w:tc>
          <w:tcPr>
            <w:tcW w:w="579" w:type="pct"/>
            <w:tcBorders>
              <w:top w:val="single" w:sz="8" w:space="0" w:color="auto"/>
              <w:left w:val="single" w:sz="8" w:space="0" w:color="auto"/>
              <w:bottom w:val="single" w:sz="8" w:space="0" w:color="auto"/>
              <w:right w:val="single" w:sz="8" w:space="0" w:color="auto"/>
            </w:tcBorders>
          </w:tcPr>
          <w:p w14:paraId="1A6A8B5C" w14:textId="77777777" w:rsidR="00760D89" w:rsidRPr="00277220" w:rsidRDefault="00760D89" w:rsidP="00E52DE3">
            <w:pPr>
              <w:autoSpaceDE w:val="0"/>
              <w:autoSpaceDN w:val="0"/>
              <w:adjustRightInd w:val="0"/>
              <w:jc w:val="center"/>
              <w:rPr>
                <w:noProof/>
              </w:rPr>
            </w:pPr>
          </w:p>
        </w:tc>
        <w:tc>
          <w:tcPr>
            <w:tcW w:w="870" w:type="pct"/>
            <w:tcBorders>
              <w:top w:val="single" w:sz="8" w:space="0" w:color="auto"/>
              <w:left w:val="single" w:sz="8" w:space="0" w:color="auto"/>
              <w:bottom w:val="single" w:sz="8" w:space="0" w:color="auto"/>
              <w:right w:val="single" w:sz="8" w:space="0" w:color="auto"/>
            </w:tcBorders>
          </w:tcPr>
          <w:p w14:paraId="0471063E" w14:textId="77777777" w:rsidR="00760D89" w:rsidRPr="00277220" w:rsidRDefault="00760D89" w:rsidP="00E52DE3">
            <w:pPr>
              <w:autoSpaceDE w:val="0"/>
              <w:autoSpaceDN w:val="0"/>
              <w:adjustRightInd w:val="0"/>
              <w:jc w:val="center"/>
              <w:rPr>
                <w:noProof/>
              </w:rPr>
            </w:pPr>
          </w:p>
        </w:tc>
      </w:tr>
      <w:tr w:rsidR="00760D89" w:rsidRPr="00277220" w14:paraId="687C292C" w14:textId="77777777" w:rsidTr="002E4CED">
        <w:trPr>
          <w:trHeight w:val="288"/>
        </w:trPr>
        <w:tc>
          <w:tcPr>
            <w:tcW w:w="235" w:type="pct"/>
            <w:tcBorders>
              <w:top w:val="single" w:sz="8" w:space="0" w:color="auto"/>
              <w:left w:val="single" w:sz="8" w:space="0" w:color="auto"/>
              <w:bottom w:val="single" w:sz="8" w:space="0" w:color="auto"/>
              <w:right w:val="single" w:sz="8" w:space="0" w:color="auto"/>
            </w:tcBorders>
            <w:vAlign w:val="bottom"/>
          </w:tcPr>
          <w:p w14:paraId="1D123760" w14:textId="77777777" w:rsidR="00760D89" w:rsidRPr="00277220" w:rsidRDefault="00760D89" w:rsidP="00BF7847">
            <w:pPr>
              <w:pStyle w:val="ListParagraph"/>
              <w:numPr>
                <w:ilvl w:val="0"/>
                <w:numId w:val="12"/>
              </w:numPr>
              <w:autoSpaceDE w:val="0"/>
              <w:autoSpaceDN w:val="0"/>
              <w:adjustRightInd w:val="0"/>
              <w:jc w:val="center"/>
              <w:rPr>
                <w:noProof/>
                <w:lang w:val="sr-Cyrl-RS"/>
              </w:rPr>
            </w:pPr>
          </w:p>
        </w:tc>
        <w:tc>
          <w:tcPr>
            <w:tcW w:w="975" w:type="pct"/>
            <w:tcBorders>
              <w:top w:val="single" w:sz="8" w:space="0" w:color="auto"/>
              <w:left w:val="single" w:sz="8" w:space="0" w:color="auto"/>
              <w:bottom w:val="single" w:sz="8" w:space="0" w:color="auto"/>
              <w:right w:val="single" w:sz="8" w:space="0" w:color="auto"/>
            </w:tcBorders>
            <w:vAlign w:val="bottom"/>
          </w:tcPr>
          <w:p w14:paraId="5EE31326" w14:textId="6755E9CD" w:rsidR="00760D89" w:rsidRPr="00277220" w:rsidRDefault="00417B9D" w:rsidP="00E52DE3">
            <w:pPr>
              <w:autoSpaceDE w:val="0"/>
              <w:autoSpaceDN w:val="0"/>
              <w:adjustRightInd w:val="0"/>
              <w:rPr>
                <w:noProof/>
                <w:lang w:val="en-US"/>
              </w:rPr>
            </w:pPr>
            <w:r w:rsidRPr="00277220">
              <w:t>Špahla od rosfraja  10  cm</w:t>
            </w:r>
          </w:p>
        </w:tc>
        <w:tc>
          <w:tcPr>
            <w:tcW w:w="328" w:type="pct"/>
            <w:tcBorders>
              <w:top w:val="single" w:sz="8" w:space="0" w:color="auto"/>
              <w:left w:val="single" w:sz="8" w:space="0" w:color="auto"/>
              <w:bottom w:val="single" w:sz="8" w:space="0" w:color="auto"/>
              <w:right w:val="single" w:sz="8" w:space="0" w:color="auto"/>
            </w:tcBorders>
            <w:vAlign w:val="bottom"/>
          </w:tcPr>
          <w:p w14:paraId="48627843" w14:textId="4D62BF35" w:rsidR="00760D89" w:rsidRPr="00277220" w:rsidRDefault="00760D89" w:rsidP="00E52DE3">
            <w:pPr>
              <w:autoSpaceDE w:val="0"/>
              <w:autoSpaceDN w:val="0"/>
              <w:adjustRightInd w:val="0"/>
              <w:jc w:val="center"/>
              <w:rPr>
                <w:noProof/>
                <w:lang w:val="en-US"/>
              </w:rPr>
            </w:pPr>
            <w:r w:rsidRPr="00277220">
              <w:t>kom</w:t>
            </w:r>
          </w:p>
        </w:tc>
        <w:tc>
          <w:tcPr>
            <w:tcW w:w="351" w:type="pct"/>
            <w:tcBorders>
              <w:top w:val="single" w:sz="8" w:space="0" w:color="auto"/>
              <w:left w:val="single" w:sz="8" w:space="0" w:color="auto"/>
              <w:bottom w:val="single" w:sz="8" w:space="0" w:color="auto"/>
              <w:right w:val="single" w:sz="8" w:space="0" w:color="auto"/>
            </w:tcBorders>
            <w:vAlign w:val="bottom"/>
          </w:tcPr>
          <w:p w14:paraId="04AC8BEB" w14:textId="0AA1681F" w:rsidR="00760D89" w:rsidRPr="00277220" w:rsidRDefault="00760D89" w:rsidP="00E52DE3">
            <w:pPr>
              <w:autoSpaceDE w:val="0"/>
              <w:autoSpaceDN w:val="0"/>
              <w:adjustRightInd w:val="0"/>
              <w:jc w:val="center"/>
              <w:rPr>
                <w:noProof/>
                <w:lang w:val="en-US"/>
              </w:rPr>
            </w:pPr>
            <w:r w:rsidRPr="00277220">
              <w:t>2</w:t>
            </w:r>
          </w:p>
        </w:tc>
        <w:tc>
          <w:tcPr>
            <w:tcW w:w="550" w:type="pct"/>
            <w:tcBorders>
              <w:top w:val="single" w:sz="8" w:space="0" w:color="auto"/>
              <w:left w:val="single" w:sz="8" w:space="0" w:color="auto"/>
              <w:bottom w:val="single" w:sz="8" w:space="0" w:color="auto"/>
              <w:right w:val="single" w:sz="8" w:space="0" w:color="auto"/>
            </w:tcBorders>
          </w:tcPr>
          <w:p w14:paraId="6A806739" w14:textId="77777777" w:rsidR="00760D89" w:rsidRPr="00277220" w:rsidRDefault="00760D89" w:rsidP="00E52DE3">
            <w:pPr>
              <w:autoSpaceDE w:val="0"/>
              <w:autoSpaceDN w:val="0"/>
              <w:adjustRightInd w:val="0"/>
              <w:jc w:val="center"/>
              <w:rPr>
                <w:noProof/>
                <w:lang w:val="en-US"/>
              </w:rPr>
            </w:pPr>
          </w:p>
        </w:tc>
        <w:tc>
          <w:tcPr>
            <w:tcW w:w="826" w:type="pct"/>
            <w:tcBorders>
              <w:top w:val="single" w:sz="8" w:space="0" w:color="auto"/>
              <w:left w:val="single" w:sz="8" w:space="0" w:color="auto"/>
              <w:bottom w:val="single" w:sz="8" w:space="0" w:color="auto"/>
              <w:right w:val="single" w:sz="8" w:space="0" w:color="auto"/>
            </w:tcBorders>
          </w:tcPr>
          <w:p w14:paraId="5B04E007" w14:textId="77777777" w:rsidR="00760D89" w:rsidRPr="00277220" w:rsidRDefault="00760D89" w:rsidP="00E52DE3">
            <w:pPr>
              <w:autoSpaceDE w:val="0"/>
              <w:autoSpaceDN w:val="0"/>
              <w:adjustRightInd w:val="0"/>
              <w:jc w:val="center"/>
              <w:rPr>
                <w:noProof/>
                <w:lang w:val="en-US"/>
              </w:rPr>
            </w:pPr>
          </w:p>
        </w:tc>
        <w:tc>
          <w:tcPr>
            <w:tcW w:w="286" w:type="pct"/>
            <w:tcBorders>
              <w:top w:val="single" w:sz="8" w:space="0" w:color="auto"/>
              <w:left w:val="single" w:sz="8" w:space="0" w:color="auto"/>
              <w:bottom w:val="single" w:sz="8" w:space="0" w:color="auto"/>
              <w:right w:val="single" w:sz="8" w:space="0" w:color="auto"/>
            </w:tcBorders>
          </w:tcPr>
          <w:p w14:paraId="65136314" w14:textId="77777777" w:rsidR="00760D89" w:rsidRPr="00277220" w:rsidRDefault="00760D89" w:rsidP="00E52DE3">
            <w:pPr>
              <w:autoSpaceDE w:val="0"/>
              <w:autoSpaceDN w:val="0"/>
              <w:adjustRightInd w:val="0"/>
              <w:jc w:val="center"/>
              <w:rPr>
                <w:noProof/>
                <w:lang w:val="en-US"/>
              </w:rPr>
            </w:pPr>
          </w:p>
        </w:tc>
        <w:tc>
          <w:tcPr>
            <w:tcW w:w="579" w:type="pct"/>
            <w:tcBorders>
              <w:top w:val="single" w:sz="8" w:space="0" w:color="auto"/>
              <w:left w:val="single" w:sz="8" w:space="0" w:color="auto"/>
              <w:bottom w:val="single" w:sz="8" w:space="0" w:color="auto"/>
              <w:right w:val="single" w:sz="8" w:space="0" w:color="auto"/>
            </w:tcBorders>
          </w:tcPr>
          <w:p w14:paraId="33CCDDBE" w14:textId="77777777" w:rsidR="00760D89" w:rsidRPr="00277220" w:rsidRDefault="00760D89" w:rsidP="00E52DE3">
            <w:pPr>
              <w:autoSpaceDE w:val="0"/>
              <w:autoSpaceDN w:val="0"/>
              <w:adjustRightInd w:val="0"/>
              <w:jc w:val="center"/>
              <w:rPr>
                <w:noProof/>
              </w:rPr>
            </w:pPr>
          </w:p>
        </w:tc>
        <w:tc>
          <w:tcPr>
            <w:tcW w:w="870" w:type="pct"/>
            <w:tcBorders>
              <w:top w:val="single" w:sz="8" w:space="0" w:color="auto"/>
              <w:left w:val="single" w:sz="8" w:space="0" w:color="auto"/>
              <w:bottom w:val="single" w:sz="8" w:space="0" w:color="auto"/>
              <w:right w:val="single" w:sz="8" w:space="0" w:color="auto"/>
            </w:tcBorders>
          </w:tcPr>
          <w:p w14:paraId="556395F1" w14:textId="77777777" w:rsidR="00760D89" w:rsidRPr="00277220" w:rsidRDefault="00760D89" w:rsidP="00E52DE3">
            <w:pPr>
              <w:autoSpaceDE w:val="0"/>
              <w:autoSpaceDN w:val="0"/>
              <w:adjustRightInd w:val="0"/>
              <w:jc w:val="center"/>
              <w:rPr>
                <w:noProof/>
              </w:rPr>
            </w:pPr>
          </w:p>
        </w:tc>
      </w:tr>
      <w:tr w:rsidR="00760D89" w:rsidRPr="00277220" w14:paraId="0B7ACDE3" w14:textId="77777777" w:rsidTr="002E4CED">
        <w:trPr>
          <w:trHeight w:val="288"/>
        </w:trPr>
        <w:tc>
          <w:tcPr>
            <w:tcW w:w="235" w:type="pct"/>
            <w:tcBorders>
              <w:top w:val="single" w:sz="8" w:space="0" w:color="auto"/>
              <w:left w:val="single" w:sz="8" w:space="0" w:color="auto"/>
              <w:bottom w:val="single" w:sz="8" w:space="0" w:color="auto"/>
              <w:right w:val="single" w:sz="8" w:space="0" w:color="auto"/>
            </w:tcBorders>
            <w:vAlign w:val="bottom"/>
          </w:tcPr>
          <w:p w14:paraId="7E446907" w14:textId="77777777" w:rsidR="00760D89" w:rsidRPr="00277220" w:rsidRDefault="00760D89" w:rsidP="00BF7847">
            <w:pPr>
              <w:pStyle w:val="ListParagraph"/>
              <w:numPr>
                <w:ilvl w:val="0"/>
                <w:numId w:val="12"/>
              </w:numPr>
              <w:autoSpaceDE w:val="0"/>
              <w:autoSpaceDN w:val="0"/>
              <w:adjustRightInd w:val="0"/>
              <w:jc w:val="center"/>
              <w:rPr>
                <w:noProof/>
                <w:lang w:val="sr-Cyrl-RS"/>
              </w:rPr>
            </w:pPr>
          </w:p>
        </w:tc>
        <w:tc>
          <w:tcPr>
            <w:tcW w:w="975" w:type="pct"/>
            <w:tcBorders>
              <w:top w:val="single" w:sz="8" w:space="0" w:color="auto"/>
              <w:left w:val="single" w:sz="8" w:space="0" w:color="auto"/>
              <w:bottom w:val="single" w:sz="8" w:space="0" w:color="auto"/>
              <w:right w:val="single" w:sz="8" w:space="0" w:color="auto"/>
            </w:tcBorders>
            <w:vAlign w:val="bottom"/>
          </w:tcPr>
          <w:p w14:paraId="217E2EE6" w14:textId="590EBE5A" w:rsidR="00760D89" w:rsidRPr="00277220" w:rsidRDefault="00417B9D" w:rsidP="00E52DE3">
            <w:pPr>
              <w:autoSpaceDE w:val="0"/>
              <w:autoSpaceDN w:val="0"/>
              <w:adjustRightInd w:val="0"/>
              <w:rPr>
                <w:noProof/>
                <w:lang w:val="en-US"/>
              </w:rPr>
            </w:pPr>
            <w:r w:rsidRPr="00277220">
              <w:t xml:space="preserve">Drška za veliki valjak </w:t>
            </w:r>
          </w:p>
        </w:tc>
        <w:tc>
          <w:tcPr>
            <w:tcW w:w="328" w:type="pct"/>
            <w:tcBorders>
              <w:top w:val="single" w:sz="8" w:space="0" w:color="auto"/>
              <w:left w:val="single" w:sz="8" w:space="0" w:color="auto"/>
              <w:bottom w:val="single" w:sz="8" w:space="0" w:color="auto"/>
              <w:right w:val="single" w:sz="8" w:space="0" w:color="auto"/>
            </w:tcBorders>
            <w:vAlign w:val="bottom"/>
          </w:tcPr>
          <w:p w14:paraId="00DA030D" w14:textId="69A62FE7" w:rsidR="00760D89" w:rsidRPr="00277220" w:rsidRDefault="00760D89" w:rsidP="00E52DE3">
            <w:pPr>
              <w:autoSpaceDE w:val="0"/>
              <w:autoSpaceDN w:val="0"/>
              <w:adjustRightInd w:val="0"/>
              <w:jc w:val="center"/>
              <w:rPr>
                <w:noProof/>
                <w:lang w:val="en-US"/>
              </w:rPr>
            </w:pPr>
            <w:r w:rsidRPr="00277220">
              <w:t>kom</w:t>
            </w:r>
          </w:p>
        </w:tc>
        <w:tc>
          <w:tcPr>
            <w:tcW w:w="351" w:type="pct"/>
            <w:tcBorders>
              <w:top w:val="single" w:sz="8" w:space="0" w:color="auto"/>
              <w:left w:val="single" w:sz="8" w:space="0" w:color="auto"/>
              <w:bottom w:val="single" w:sz="8" w:space="0" w:color="auto"/>
              <w:right w:val="single" w:sz="8" w:space="0" w:color="auto"/>
            </w:tcBorders>
            <w:vAlign w:val="bottom"/>
          </w:tcPr>
          <w:p w14:paraId="46B3C6DD" w14:textId="1E1CE36E" w:rsidR="00760D89" w:rsidRPr="00277220" w:rsidRDefault="00760D89" w:rsidP="00E52DE3">
            <w:pPr>
              <w:autoSpaceDE w:val="0"/>
              <w:autoSpaceDN w:val="0"/>
              <w:adjustRightInd w:val="0"/>
              <w:jc w:val="center"/>
              <w:rPr>
                <w:noProof/>
                <w:lang w:val="en-US"/>
              </w:rPr>
            </w:pPr>
            <w:r w:rsidRPr="00277220">
              <w:t>15</w:t>
            </w:r>
          </w:p>
        </w:tc>
        <w:tc>
          <w:tcPr>
            <w:tcW w:w="550" w:type="pct"/>
            <w:tcBorders>
              <w:top w:val="single" w:sz="8" w:space="0" w:color="auto"/>
              <w:left w:val="single" w:sz="8" w:space="0" w:color="auto"/>
              <w:bottom w:val="single" w:sz="8" w:space="0" w:color="auto"/>
              <w:right w:val="single" w:sz="8" w:space="0" w:color="auto"/>
            </w:tcBorders>
          </w:tcPr>
          <w:p w14:paraId="79E0EE84" w14:textId="77777777" w:rsidR="00760D89" w:rsidRPr="00277220" w:rsidRDefault="00760D89" w:rsidP="00E52DE3">
            <w:pPr>
              <w:autoSpaceDE w:val="0"/>
              <w:autoSpaceDN w:val="0"/>
              <w:adjustRightInd w:val="0"/>
              <w:jc w:val="center"/>
              <w:rPr>
                <w:noProof/>
                <w:lang w:val="en-US"/>
              </w:rPr>
            </w:pPr>
          </w:p>
        </w:tc>
        <w:tc>
          <w:tcPr>
            <w:tcW w:w="826" w:type="pct"/>
            <w:tcBorders>
              <w:top w:val="single" w:sz="8" w:space="0" w:color="auto"/>
              <w:left w:val="single" w:sz="8" w:space="0" w:color="auto"/>
              <w:bottom w:val="single" w:sz="8" w:space="0" w:color="auto"/>
              <w:right w:val="single" w:sz="8" w:space="0" w:color="auto"/>
            </w:tcBorders>
          </w:tcPr>
          <w:p w14:paraId="452B2847" w14:textId="77777777" w:rsidR="00760D89" w:rsidRPr="00277220" w:rsidRDefault="00760D89" w:rsidP="00E52DE3">
            <w:pPr>
              <w:autoSpaceDE w:val="0"/>
              <w:autoSpaceDN w:val="0"/>
              <w:adjustRightInd w:val="0"/>
              <w:jc w:val="center"/>
              <w:rPr>
                <w:noProof/>
                <w:lang w:val="en-US"/>
              </w:rPr>
            </w:pPr>
          </w:p>
        </w:tc>
        <w:tc>
          <w:tcPr>
            <w:tcW w:w="286" w:type="pct"/>
            <w:tcBorders>
              <w:top w:val="single" w:sz="8" w:space="0" w:color="auto"/>
              <w:left w:val="single" w:sz="8" w:space="0" w:color="auto"/>
              <w:bottom w:val="single" w:sz="8" w:space="0" w:color="auto"/>
              <w:right w:val="single" w:sz="8" w:space="0" w:color="auto"/>
            </w:tcBorders>
          </w:tcPr>
          <w:p w14:paraId="23B4FC0B" w14:textId="77777777" w:rsidR="00760D89" w:rsidRPr="00277220" w:rsidRDefault="00760D89" w:rsidP="00E52DE3">
            <w:pPr>
              <w:autoSpaceDE w:val="0"/>
              <w:autoSpaceDN w:val="0"/>
              <w:adjustRightInd w:val="0"/>
              <w:jc w:val="center"/>
              <w:rPr>
                <w:noProof/>
                <w:lang w:val="en-US"/>
              </w:rPr>
            </w:pPr>
          </w:p>
        </w:tc>
        <w:tc>
          <w:tcPr>
            <w:tcW w:w="579" w:type="pct"/>
            <w:tcBorders>
              <w:top w:val="single" w:sz="8" w:space="0" w:color="auto"/>
              <w:left w:val="single" w:sz="8" w:space="0" w:color="auto"/>
              <w:bottom w:val="single" w:sz="8" w:space="0" w:color="auto"/>
              <w:right w:val="single" w:sz="8" w:space="0" w:color="auto"/>
            </w:tcBorders>
          </w:tcPr>
          <w:p w14:paraId="7135FA13" w14:textId="77777777" w:rsidR="00760D89" w:rsidRPr="00277220" w:rsidRDefault="00760D89" w:rsidP="00E52DE3">
            <w:pPr>
              <w:autoSpaceDE w:val="0"/>
              <w:autoSpaceDN w:val="0"/>
              <w:adjustRightInd w:val="0"/>
              <w:jc w:val="center"/>
              <w:rPr>
                <w:noProof/>
              </w:rPr>
            </w:pPr>
          </w:p>
        </w:tc>
        <w:tc>
          <w:tcPr>
            <w:tcW w:w="870" w:type="pct"/>
            <w:tcBorders>
              <w:top w:val="single" w:sz="8" w:space="0" w:color="auto"/>
              <w:left w:val="single" w:sz="8" w:space="0" w:color="auto"/>
              <w:bottom w:val="single" w:sz="8" w:space="0" w:color="auto"/>
              <w:right w:val="single" w:sz="8" w:space="0" w:color="auto"/>
            </w:tcBorders>
          </w:tcPr>
          <w:p w14:paraId="3EC7A111" w14:textId="77777777" w:rsidR="00760D89" w:rsidRPr="00277220" w:rsidRDefault="00760D89" w:rsidP="00E52DE3">
            <w:pPr>
              <w:autoSpaceDE w:val="0"/>
              <w:autoSpaceDN w:val="0"/>
              <w:adjustRightInd w:val="0"/>
              <w:jc w:val="center"/>
              <w:rPr>
                <w:noProof/>
              </w:rPr>
            </w:pPr>
          </w:p>
        </w:tc>
      </w:tr>
      <w:tr w:rsidR="00760D89" w:rsidRPr="00277220" w14:paraId="207B80E9" w14:textId="77777777" w:rsidTr="002E4CED">
        <w:trPr>
          <w:trHeight w:val="288"/>
        </w:trPr>
        <w:tc>
          <w:tcPr>
            <w:tcW w:w="235" w:type="pct"/>
            <w:tcBorders>
              <w:top w:val="single" w:sz="8" w:space="0" w:color="auto"/>
              <w:left w:val="single" w:sz="8" w:space="0" w:color="auto"/>
              <w:bottom w:val="single" w:sz="8" w:space="0" w:color="auto"/>
              <w:right w:val="single" w:sz="8" w:space="0" w:color="auto"/>
            </w:tcBorders>
            <w:vAlign w:val="bottom"/>
          </w:tcPr>
          <w:p w14:paraId="01394699" w14:textId="77777777" w:rsidR="00760D89" w:rsidRPr="00277220" w:rsidRDefault="00760D89" w:rsidP="00BF7847">
            <w:pPr>
              <w:pStyle w:val="ListParagraph"/>
              <w:numPr>
                <w:ilvl w:val="0"/>
                <w:numId w:val="12"/>
              </w:numPr>
              <w:autoSpaceDE w:val="0"/>
              <w:autoSpaceDN w:val="0"/>
              <w:adjustRightInd w:val="0"/>
              <w:jc w:val="center"/>
              <w:rPr>
                <w:noProof/>
                <w:lang w:val="sr-Cyrl-RS"/>
              </w:rPr>
            </w:pPr>
          </w:p>
        </w:tc>
        <w:tc>
          <w:tcPr>
            <w:tcW w:w="975" w:type="pct"/>
            <w:tcBorders>
              <w:top w:val="single" w:sz="8" w:space="0" w:color="auto"/>
              <w:left w:val="single" w:sz="8" w:space="0" w:color="auto"/>
              <w:bottom w:val="single" w:sz="8" w:space="0" w:color="auto"/>
              <w:right w:val="single" w:sz="8" w:space="0" w:color="auto"/>
            </w:tcBorders>
            <w:vAlign w:val="bottom"/>
          </w:tcPr>
          <w:p w14:paraId="0D5619DA" w14:textId="70636201" w:rsidR="00760D89" w:rsidRPr="00277220" w:rsidRDefault="00417B9D" w:rsidP="00E52DE3">
            <w:pPr>
              <w:autoSpaceDE w:val="0"/>
              <w:autoSpaceDN w:val="0"/>
              <w:adjustRightInd w:val="0"/>
              <w:rPr>
                <w:noProof/>
                <w:lang w:val="en-US"/>
              </w:rPr>
            </w:pPr>
            <w:r w:rsidRPr="00277220">
              <w:t>Drška za mali valjak (duža)</w:t>
            </w:r>
          </w:p>
        </w:tc>
        <w:tc>
          <w:tcPr>
            <w:tcW w:w="328" w:type="pct"/>
            <w:tcBorders>
              <w:top w:val="single" w:sz="8" w:space="0" w:color="auto"/>
              <w:left w:val="single" w:sz="8" w:space="0" w:color="auto"/>
              <w:bottom w:val="single" w:sz="8" w:space="0" w:color="auto"/>
              <w:right w:val="single" w:sz="8" w:space="0" w:color="auto"/>
            </w:tcBorders>
            <w:vAlign w:val="bottom"/>
          </w:tcPr>
          <w:p w14:paraId="3B2A7180" w14:textId="33E90718" w:rsidR="00760D89" w:rsidRPr="00277220" w:rsidRDefault="00760D89" w:rsidP="00E52DE3">
            <w:pPr>
              <w:autoSpaceDE w:val="0"/>
              <w:autoSpaceDN w:val="0"/>
              <w:adjustRightInd w:val="0"/>
              <w:jc w:val="center"/>
              <w:rPr>
                <w:noProof/>
                <w:lang w:val="en-US"/>
              </w:rPr>
            </w:pPr>
            <w:r w:rsidRPr="00277220">
              <w:t>kom</w:t>
            </w:r>
          </w:p>
        </w:tc>
        <w:tc>
          <w:tcPr>
            <w:tcW w:w="351" w:type="pct"/>
            <w:tcBorders>
              <w:top w:val="single" w:sz="8" w:space="0" w:color="auto"/>
              <w:left w:val="single" w:sz="8" w:space="0" w:color="auto"/>
              <w:bottom w:val="single" w:sz="8" w:space="0" w:color="auto"/>
              <w:right w:val="single" w:sz="8" w:space="0" w:color="auto"/>
            </w:tcBorders>
            <w:vAlign w:val="bottom"/>
          </w:tcPr>
          <w:p w14:paraId="66510E68" w14:textId="20559895" w:rsidR="00760D89" w:rsidRPr="00277220" w:rsidRDefault="00760D89" w:rsidP="00E52DE3">
            <w:pPr>
              <w:autoSpaceDE w:val="0"/>
              <w:autoSpaceDN w:val="0"/>
              <w:adjustRightInd w:val="0"/>
              <w:jc w:val="center"/>
              <w:rPr>
                <w:noProof/>
                <w:lang w:val="en-US"/>
              </w:rPr>
            </w:pPr>
            <w:r w:rsidRPr="00277220">
              <w:t>5</w:t>
            </w:r>
          </w:p>
        </w:tc>
        <w:tc>
          <w:tcPr>
            <w:tcW w:w="550" w:type="pct"/>
            <w:tcBorders>
              <w:top w:val="single" w:sz="8" w:space="0" w:color="auto"/>
              <w:left w:val="single" w:sz="8" w:space="0" w:color="auto"/>
              <w:bottom w:val="single" w:sz="8" w:space="0" w:color="auto"/>
              <w:right w:val="single" w:sz="8" w:space="0" w:color="auto"/>
            </w:tcBorders>
          </w:tcPr>
          <w:p w14:paraId="4EA29847" w14:textId="77777777" w:rsidR="00760D89" w:rsidRPr="00277220" w:rsidRDefault="00760D89" w:rsidP="00E52DE3">
            <w:pPr>
              <w:autoSpaceDE w:val="0"/>
              <w:autoSpaceDN w:val="0"/>
              <w:adjustRightInd w:val="0"/>
              <w:jc w:val="center"/>
              <w:rPr>
                <w:noProof/>
                <w:lang w:val="en-US"/>
              </w:rPr>
            </w:pPr>
          </w:p>
        </w:tc>
        <w:tc>
          <w:tcPr>
            <w:tcW w:w="826" w:type="pct"/>
            <w:tcBorders>
              <w:top w:val="single" w:sz="8" w:space="0" w:color="auto"/>
              <w:left w:val="single" w:sz="8" w:space="0" w:color="auto"/>
              <w:bottom w:val="single" w:sz="8" w:space="0" w:color="auto"/>
              <w:right w:val="single" w:sz="8" w:space="0" w:color="auto"/>
            </w:tcBorders>
          </w:tcPr>
          <w:p w14:paraId="4EB8B63B" w14:textId="77777777" w:rsidR="00760D89" w:rsidRPr="00277220" w:rsidRDefault="00760D89" w:rsidP="00E52DE3">
            <w:pPr>
              <w:autoSpaceDE w:val="0"/>
              <w:autoSpaceDN w:val="0"/>
              <w:adjustRightInd w:val="0"/>
              <w:jc w:val="center"/>
              <w:rPr>
                <w:noProof/>
                <w:lang w:val="en-US"/>
              </w:rPr>
            </w:pPr>
          </w:p>
        </w:tc>
        <w:tc>
          <w:tcPr>
            <w:tcW w:w="286" w:type="pct"/>
            <w:tcBorders>
              <w:top w:val="single" w:sz="8" w:space="0" w:color="auto"/>
              <w:left w:val="single" w:sz="8" w:space="0" w:color="auto"/>
              <w:bottom w:val="single" w:sz="8" w:space="0" w:color="auto"/>
              <w:right w:val="single" w:sz="8" w:space="0" w:color="auto"/>
            </w:tcBorders>
          </w:tcPr>
          <w:p w14:paraId="1F33D87E" w14:textId="77777777" w:rsidR="00760D89" w:rsidRPr="00277220" w:rsidRDefault="00760D89" w:rsidP="00E52DE3">
            <w:pPr>
              <w:autoSpaceDE w:val="0"/>
              <w:autoSpaceDN w:val="0"/>
              <w:adjustRightInd w:val="0"/>
              <w:jc w:val="center"/>
              <w:rPr>
                <w:noProof/>
                <w:lang w:val="en-US"/>
              </w:rPr>
            </w:pPr>
          </w:p>
        </w:tc>
        <w:tc>
          <w:tcPr>
            <w:tcW w:w="579" w:type="pct"/>
            <w:tcBorders>
              <w:top w:val="single" w:sz="8" w:space="0" w:color="auto"/>
              <w:left w:val="single" w:sz="8" w:space="0" w:color="auto"/>
              <w:bottom w:val="single" w:sz="8" w:space="0" w:color="auto"/>
              <w:right w:val="single" w:sz="8" w:space="0" w:color="auto"/>
            </w:tcBorders>
          </w:tcPr>
          <w:p w14:paraId="23051232" w14:textId="77777777" w:rsidR="00760D89" w:rsidRPr="00277220" w:rsidRDefault="00760D89" w:rsidP="00E52DE3">
            <w:pPr>
              <w:autoSpaceDE w:val="0"/>
              <w:autoSpaceDN w:val="0"/>
              <w:adjustRightInd w:val="0"/>
              <w:jc w:val="center"/>
              <w:rPr>
                <w:noProof/>
              </w:rPr>
            </w:pPr>
          </w:p>
        </w:tc>
        <w:tc>
          <w:tcPr>
            <w:tcW w:w="870" w:type="pct"/>
            <w:tcBorders>
              <w:top w:val="single" w:sz="8" w:space="0" w:color="auto"/>
              <w:left w:val="single" w:sz="8" w:space="0" w:color="auto"/>
              <w:bottom w:val="single" w:sz="8" w:space="0" w:color="auto"/>
              <w:right w:val="single" w:sz="8" w:space="0" w:color="auto"/>
            </w:tcBorders>
          </w:tcPr>
          <w:p w14:paraId="1497D964" w14:textId="77777777" w:rsidR="00760D89" w:rsidRPr="00277220" w:rsidRDefault="00760D89" w:rsidP="00E52DE3">
            <w:pPr>
              <w:autoSpaceDE w:val="0"/>
              <w:autoSpaceDN w:val="0"/>
              <w:adjustRightInd w:val="0"/>
              <w:jc w:val="center"/>
              <w:rPr>
                <w:noProof/>
              </w:rPr>
            </w:pPr>
          </w:p>
        </w:tc>
      </w:tr>
      <w:tr w:rsidR="00760D89" w:rsidRPr="00277220" w14:paraId="52AF3571" w14:textId="77777777" w:rsidTr="002E4CED">
        <w:trPr>
          <w:trHeight w:val="288"/>
        </w:trPr>
        <w:tc>
          <w:tcPr>
            <w:tcW w:w="235" w:type="pct"/>
            <w:tcBorders>
              <w:top w:val="single" w:sz="8" w:space="0" w:color="auto"/>
              <w:left w:val="single" w:sz="8" w:space="0" w:color="auto"/>
              <w:bottom w:val="single" w:sz="8" w:space="0" w:color="auto"/>
              <w:right w:val="single" w:sz="8" w:space="0" w:color="auto"/>
            </w:tcBorders>
            <w:vAlign w:val="bottom"/>
          </w:tcPr>
          <w:p w14:paraId="3D0D2B3C" w14:textId="77777777" w:rsidR="00760D89" w:rsidRPr="00277220" w:rsidRDefault="00760D89" w:rsidP="00BF7847">
            <w:pPr>
              <w:pStyle w:val="ListParagraph"/>
              <w:numPr>
                <w:ilvl w:val="0"/>
                <w:numId w:val="12"/>
              </w:numPr>
              <w:autoSpaceDE w:val="0"/>
              <w:autoSpaceDN w:val="0"/>
              <w:adjustRightInd w:val="0"/>
              <w:jc w:val="center"/>
              <w:rPr>
                <w:noProof/>
                <w:lang w:val="sr-Cyrl-RS"/>
              </w:rPr>
            </w:pPr>
          </w:p>
        </w:tc>
        <w:tc>
          <w:tcPr>
            <w:tcW w:w="975" w:type="pct"/>
            <w:tcBorders>
              <w:top w:val="single" w:sz="8" w:space="0" w:color="auto"/>
              <w:left w:val="single" w:sz="8" w:space="0" w:color="auto"/>
              <w:bottom w:val="single" w:sz="8" w:space="0" w:color="auto"/>
              <w:right w:val="single" w:sz="8" w:space="0" w:color="auto"/>
            </w:tcBorders>
            <w:vAlign w:val="bottom"/>
          </w:tcPr>
          <w:p w14:paraId="3D40664D" w14:textId="34F34218" w:rsidR="00760D89" w:rsidRPr="00277220" w:rsidRDefault="00417B9D" w:rsidP="00E52DE3">
            <w:pPr>
              <w:autoSpaceDE w:val="0"/>
              <w:autoSpaceDN w:val="0"/>
              <w:adjustRightInd w:val="0"/>
              <w:rPr>
                <w:noProof/>
                <w:lang w:val="en-US"/>
              </w:rPr>
            </w:pPr>
            <w:r w:rsidRPr="00277220">
              <w:t>Najlon za prekrivanje nameštaja</w:t>
            </w:r>
          </w:p>
        </w:tc>
        <w:tc>
          <w:tcPr>
            <w:tcW w:w="328" w:type="pct"/>
            <w:tcBorders>
              <w:top w:val="single" w:sz="8" w:space="0" w:color="auto"/>
              <w:left w:val="single" w:sz="8" w:space="0" w:color="auto"/>
              <w:bottom w:val="single" w:sz="8" w:space="0" w:color="auto"/>
              <w:right w:val="single" w:sz="8" w:space="0" w:color="auto"/>
            </w:tcBorders>
            <w:vAlign w:val="bottom"/>
          </w:tcPr>
          <w:p w14:paraId="6AA17914" w14:textId="7D300D8F" w:rsidR="00760D89" w:rsidRPr="00277220" w:rsidRDefault="00760D89" w:rsidP="00E52DE3">
            <w:pPr>
              <w:autoSpaceDE w:val="0"/>
              <w:autoSpaceDN w:val="0"/>
              <w:adjustRightInd w:val="0"/>
              <w:jc w:val="center"/>
              <w:rPr>
                <w:noProof/>
                <w:lang w:val="en-US"/>
              </w:rPr>
            </w:pPr>
            <w:r w:rsidRPr="00277220">
              <w:t>m²</w:t>
            </w:r>
          </w:p>
        </w:tc>
        <w:tc>
          <w:tcPr>
            <w:tcW w:w="351" w:type="pct"/>
            <w:tcBorders>
              <w:top w:val="single" w:sz="8" w:space="0" w:color="auto"/>
              <w:left w:val="single" w:sz="8" w:space="0" w:color="auto"/>
              <w:bottom w:val="single" w:sz="8" w:space="0" w:color="auto"/>
              <w:right w:val="single" w:sz="8" w:space="0" w:color="auto"/>
            </w:tcBorders>
            <w:vAlign w:val="bottom"/>
          </w:tcPr>
          <w:p w14:paraId="4FAEDDB0" w14:textId="2B673487" w:rsidR="00760D89" w:rsidRPr="00277220" w:rsidRDefault="00760D89" w:rsidP="00E52DE3">
            <w:pPr>
              <w:autoSpaceDE w:val="0"/>
              <w:autoSpaceDN w:val="0"/>
              <w:adjustRightInd w:val="0"/>
              <w:jc w:val="center"/>
              <w:rPr>
                <w:noProof/>
                <w:lang w:val="en-US"/>
              </w:rPr>
            </w:pPr>
            <w:r w:rsidRPr="00277220">
              <w:t>20</w:t>
            </w:r>
          </w:p>
        </w:tc>
        <w:tc>
          <w:tcPr>
            <w:tcW w:w="550" w:type="pct"/>
            <w:tcBorders>
              <w:top w:val="single" w:sz="8" w:space="0" w:color="auto"/>
              <w:left w:val="single" w:sz="8" w:space="0" w:color="auto"/>
              <w:bottom w:val="single" w:sz="8" w:space="0" w:color="auto"/>
              <w:right w:val="single" w:sz="8" w:space="0" w:color="auto"/>
            </w:tcBorders>
          </w:tcPr>
          <w:p w14:paraId="027B9896" w14:textId="77777777" w:rsidR="00760D89" w:rsidRPr="00277220" w:rsidRDefault="00760D89" w:rsidP="00E52DE3">
            <w:pPr>
              <w:autoSpaceDE w:val="0"/>
              <w:autoSpaceDN w:val="0"/>
              <w:adjustRightInd w:val="0"/>
              <w:jc w:val="center"/>
              <w:rPr>
                <w:noProof/>
                <w:lang w:val="en-US"/>
              </w:rPr>
            </w:pPr>
          </w:p>
        </w:tc>
        <w:tc>
          <w:tcPr>
            <w:tcW w:w="826" w:type="pct"/>
            <w:tcBorders>
              <w:top w:val="single" w:sz="8" w:space="0" w:color="auto"/>
              <w:left w:val="single" w:sz="8" w:space="0" w:color="auto"/>
              <w:bottom w:val="single" w:sz="8" w:space="0" w:color="auto"/>
              <w:right w:val="single" w:sz="8" w:space="0" w:color="auto"/>
            </w:tcBorders>
          </w:tcPr>
          <w:p w14:paraId="5A995854" w14:textId="77777777" w:rsidR="00760D89" w:rsidRPr="00277220" w:rsidRDefault="00760D89" w:rsidP="00E52DE3">
            <w:pPr>
              <w:autoSpaceDE w:val="0"/>
              <w:autoSpaceDN w:val="0"/>
              <w:adjustRightInd w:val="0"/>
              <w:jc w:val="center"/>
              <w:rPr>
                <w:noProof/>
                <w:lang w:val="en-US"/>
              </w:rPr>
            </w:pPr>
          </w:p>
        </w:tc>
        <w:tc>
          <w:tcPr>
            <w:tcW w:w="286" w:type="pct"/>
            <w:tcBorders>
              <w:top w:val="single" w:sz="8" w:space="0" w:color="auto"/>
              <w:left w:val="single" w:sz="8" w:space="0" w:color="auto"/>
              <w:bottom w:val="single" w:sz="8" w:space="0" w:color="auto"/>
              <w:right w:val="single" w:sz="8" w:space="0" w:color="auto"/>
            </w:tcBorders>
          </w:tcPr>
          <w:p w14:paraId="47DE844E" w14:textId="77777777" w:rsidR="00760D89" w:rsidRPr="00277220" w:rsidRDefault="00760D89" w:rsidP="00E52DE3">
            <w:pPr>
              <w:autoSpaceDE w:val="0"/>
              <w:autoSpaceDN w:val="0"/>
              <w:adjustRightInd w:val="0"/>
              <w:jc w:val="center"/>
              <w:rPr>
                <w:noProof/>
                <w:lang w:val="en-US"/>
              </w:rPr>
            </w:pPr>
          </w:p>
        </w:tc>
        <w:tc>
          <w:tcPr>
            <w:tcW w:w="579" w:type="pct"/>
            <w:tcBorders>
              <w:top w:val="single" w:sz="8" w:space="0" w:color="auto"/>
              <w:left w:val="single" w:sz="8" w:space="0" w:color="auto"/>
              <w:bottom w:val="single" w:sz="8" w:space="0" w:color="auto"/>
              <w:right w:val="single" w:sz="8" w:space="0" w:color="auto"/>
            </w:tcBorders>
          </w:tcPr>
          <w:p w14:paraId="3E86837F" w14:textId="77777777" w:rsidR="00760D89" w:rsidRPr="00277220" w:rsidRDefault="00760D89" w:rsidP="00E52DE3">
            <w:pPr>
              <w:autoSpaceDE w:val="0"/>
              <w:autoSpaceDN w:val="0"/>
              <w:adjustRightInd w:val="0"/>
              <w:jc w:val="center"/>
              <w:rPr>
                <w:noProof/>
              </w:rPr>
            </w:pPr>
          </w:p>
        </w:tc>
        <w:tc>
          <w:tcPr>
            <w:tcW w:w="870" w:type="pct"/>
            <w:tcBorders>
              <w:top w:val="single" w:sz="8" w:space="0" w:color="auto"/>
              <w:left w:val="single" w:sz="8" w:space="0" w:color="auto"/>
              <w:bottom w:val="single" w:sz="8" w:space="0" w:color="auto"/>
              <w:right w:val="single" w:sz="8" w:space="0" w:color="auto"/>
            </w:tcBorders>
          </w:tcPr>
          <w:p w14:paraId="496F6CD6" w14:textId="77777777" w:rsidR="00760D89" w:rsidRPr="00277220" w:rsidRDefault="00760D89" w:rsidP="00E52DE3">
            <w:pPr>
              <w:autoSpaceDE w:val="0"/>
              <w:autoSpaceDN w:val="0"/>
              <w:adjustRightInd w:val="0"/>
              <w:jc w:val="center"/>
              <w:rPr>
                <w:noProof/>
              </w:rPr>
            </w:pPr>
          </w:p>
        </w:tc>
      </w:tr>
      <w:tr w:rsidR="00760D89" w:rsidRPr="00277220" w14:paraId="60A04816" w14:textId="77777777" w:rsidTr="002E4CED">
        <w:trPr>
          <w:trHeight w:val="288"/>
        </w:trPr>
        <w:tc>
          <w:tcPr>
            <w:tcW w:w="235" w:type="pct"/>
            <w:tcBorders>
              <w:top w:val="single" w:sz="8" w:space="0" w:color="auto"/>
              <w:left w:val="single" w:sz="8" w:space="0" w:color="auto"/>
              <w:bottom w:val="single" w:sz="8" w:space="0" w:color="auto"/>
              <w:right w:val="single" w:sz="8" w:space="0" w:color="auto"/>
            </w:tcBorders>
            <w:vAlign w:val="bottom"/>
          </w:tcPr>
          <w:p w14:paraId="26A218E1" w14:textId="77777777" w:rsidR="00760D89" w:rsidRPr="00277220" w:rsidRDefault="00760D89" w:rsidP="00BF7847">
            <w:pPr>
              <w:pStyle w:val="ListParagraph"/>
              <w:numPr>
                <w:ilvl w:val="0"/>
                <w:numId w:val="12"/>
              </w:numPr>
              <w:autoSpaceDE w:val="0"/>
              <w:autoSpaceDN w:val="0"/>
              <w:adjustRightInd w:val="0"/>
              <w:jc w:val="center"/>
              <w:rPr>
                <w:noProof/>
                <w:lang w:val="sr-Cyrl-RS"/>
              </w:rPr>
            </w:pPr>
          </w:p>
        </w:tc>
        <w:tc>
          <w:tcPr>
            <w:tcW w:w="975" w:type="pct"/>
            <w:tcBorders>
              <w:top w:val="single" w:sz="8" w:space="0" w:color="auto"/>
              <w:left w:val="single" w:sz="8" w:space="0" w:color="auto"/>
              <w:bottom w:val="single" w:sz="8" w:space="0" w:color="auto"/>
              <w:right w:val="single" w:sz="8" w:space="0" w:color="auto"/>
            </w:tcBorders>
            <w:vAlign w:val="bottom"/>
          </w:tcPr>
          <w:p w14:paraId="33A127A3" w14:textId="474AF7F1" w:rsidR="00760D89" w:rsidRPr="00277220" w:rsidRDefault="00417B9D" w:rsidP="00E52DE3">
            <w:pPr>
              <w:autoSpaceDE w:val="0"/>
              <w:autoSpaceDN w:val="0"/>
              <w:adjustRightInd w:val="0"/>
              <w:rPr>
                <w:noProof/>
                <w:lang w:val="en-US"/>
              </w:rPr>
            </w:pPr>
            <w:r w:rsidRPr="00277220">
              <w:t>Teleskop za valjak (šipka) (velika + mala)</w:t>
            </w:r>
          </w:p>
        </w:tc>
        <w:tc>
          <w:tcPr>
            <w:tcW w:w="328" w:type="pct"/>
            <w:tcBorders>
              <w:top w:val="single" w:sz="8" w:space="0" w:color="auto"/>
              <w:left w:val="single" w:sz="8" w:space="0" w:color="auto"/>
              <w:bottom w:val="single" w:sz="8" w:space="0" w:color="auto"/>
              <w:right w:val="single" w:sz="8" w:space="0" w:color="auto"/>
            </w:tcBorders>
            <w:vAlign w:val="bottom"/>
          </w:tcPr>
          <w:p w14:paraId="487A5F06" w14:textId="30B82A37" w:rsidR="00760D89" w:rsidRPr="00277220" w:rsidRDefault="00760D89" w:rsidP="00E52DE3">
            <w:pPr>
              <w:autoSpaceDE w:val="0"/>
              <w:autoSpaceDN w:val="0"/>
              <w:adjustRightInd w:val="0"/>
              <w:jc w:val="center"/>
              <w:rPr>
                <w:noProof/>
                <w:lang w:val="en-US"/>
              </w:rPr>
            </w:pPr>
            <w:r w:rsidRPr="00277220">
              <w:t>kom</w:t>
            </w:r>
          </w:p>
        </w:tc>
        <w:tc>
          <w:tcPr>
            <w:tcW w:w="351" w:type="pct"/>
            <w:tcBorders>
              <w:top w:val="single" w:sz="8" w:space="0" w:color="auto"/>
              <w:left w:val="single" w:sz="8" w:space="0" w:color="auto"/>
              <w:bottom w:val="single" w:sz="8" w:space="0" w:color="auto"/>
              <w:right w:val="single" w:sz="8" w:space="0" w:color="auto"/>
            </w:tcBorders>
            <w:vAlign w:val="bottom"/>
          </w:tcPr>
          <w:p w14:paraId="199C359C" w14:textId="6D552D47" w:rsidR="00760D89" w:rsidRPr="00277220" w:rsidRDefault="00760D89" w:rsidP="00E52DE3">
            <w:pPr>
              <w:autoSpaceDE w:val="0"/>
              <w:autoSpaceDN w:val="0"/>
              <w:adjustRightInd w:val="0"/>
              <w:jc w:val="center"/>
              <w:rPr>
                <w:noProof/>
                <w:lang w:val="en-US"/>
              </w:rPr>
            </w:pPr>
            <w:r w:rsidRPr="00277220">
              <w:t>50</w:t>
            </w:r>
          </w:p>
        </w:tc>
        <w:tc>
          <w:tcPr>
            <w:tcW w:w="550" w:type="pct"/>
            <w:tcBorders>
              <w:top w:val="single" w:sz="8" w:space="0" w:color="auto"/>
              <w:left w:val="single" w:sz="8" w:space="0" w:color="auto"/>
              <w:bottom w:val="single" w:sz="8" w:space="0" w:color="auto"/>
              <w:right w:val="single" w:sz="8" w:space="0" w:color="auto"/>
            </w:tcBorders>
          </w:tcPr>
          <w:p w14:paraId="18C15FA4" w14:textId="77777777" w:rsidR="00760D89" w:rsidRPr="00277220" w:rsidRDefault="00760D89" w:rsidP="00E52DE3">
            <w:pPr>
              <w:autoSpaceDE w:val="0"/>
              <w:autoSpaceDN w:val="0"/>
              <w:adjustRightInd w:val="0"/>
              <w:jc w:val="center"/>
              <w:rPr>
                <w:noProof/>
                <w:lang w:val="en-US"/>
              </w:rPr>
            </w:pPr>
          </w:p>
        </w:tc>
        <w:tc>
          <w:tcPr>
            <w:tcW w:w="826" w:type="pct"/>
            <w:tcBorders>
              <w:top w:val="single" w:sz="8" w:space="0" w:color="auto"/>
              <w:left w:val="single" w:sz="8" w:space="0" w:color="auto"/>
              <w:bottom w:val="single" w:sz="8" w:space="0" w:color="auto"/>
              <w:right w:val="single" w:sz="8" w:space="0" w:color="auto"/>
            </w:tcBorders>
          </w:tcPr>
          <w:p w14:paraId="4D7ED25F" w14:textId="77777777" w:rsidR="00760D89" w:rsidRPr="00277220" w:rsidRDefault="00760D89" w:rsidP="00E52DE3">
            <w:pPr>
              <w:autoSpaceDE w:val="0"/>
              <w:autoSpaceDN w:val="0"/>
              <w:adjustRightInd w:val="0"/>
              <w:jc w:val="center"/>
              <w:rPr>
                <w:noProof/>
                <w:lang w:val="en-US"/>
              </w:rPr>
            </w:pPr>
          </w:p>
        </w:tc>
        <w:tc>
          <w:tcPr>
            <w:tcW w:w="286" w:type="pct"/>
            <w:tcBorders>
              <w:top w:val="single" w:sz="8" w:space="0" w:color="auto"/>
              <w:left w:val="single" w:sz="8" w:space="0" w:color="auto"/>
              <w:bottom w:val="single" w:sz="8" w:space="0" w:color="auto"/>
              <w:right w:val="single" w:sz="8" w:space="0" w:color="auto"/>
            </w:tcBorders>
          </w:tcPr>
          <w:p w14:paraId="15595E68" w14:textId="77777777" w:rsidR="00760D89" w:rsidRPr="00277220" w:rsidRDefault="00760D89" w:rsidP="00E52DE3">
            <w:pPr>
              <w:autoSpaceDE w:val="0"/>
              <w:autoSpaceDN w:val="0"/>
              <w:adjustRightInd w:val="0"/>
              <w:jc w:val="center"/>
              <w:rPr>
                <w:noProof/>
                <w:lang w:val="en-US"/>
              </w:rPr>
            </w:pPr>
          </w:p>
        </w:tc>
        <w:tc>
          <w:tcPr>
            <w:tcW w:w="579" w:type="pct"/>
            <w:tcBorders>
              <w:top w:val="single" w:sz="8" w:space="0" w:color="auto"/>
              <w:left w:val="single" w:sz="8" w:space="0" w:color="auto"/>
              <w:bottom w:val="single" w:sz="8" w:space="0" w:color="auto"/>
              <w:right w:val="single" w:sz="8" w:space="0" w:color="auto"/>
            </w:tcBorders>
          </w:tcPr>
          <w:p w14:paraId="208771BB" w14:textId="77777777" w:rsidR="00760D89" w:rsidRPr="00277220" w:rsidRDefault="00760D89" w:rsidP="00E52DE3">
            <w:pPr>
              <w:autoSpaceDE w:val="0"/>
              <w:autoSpaceDN w:val="0"/>
              <w:adjustRightInd w:val="0"/>
              <w:jc w:val="center"/>
              <w:rPr>
                <w:noProof/>
              </w:rPr>
            </w:pPr>
          </w:p>
        </w:tc>
        <w:tc>
          <w:tcPr>
            <w:tcW w:w="870" w:type="pct"/>
            <w:tcBorders>
              <w:top w:val="single" w:sz="8" w:space="0" w:color="auto"/>
              <w:left w:val="single" w:sz="8" w:space="0" w:color="auto"/>
              <w:bottom w:val="single" w:sz="8" w:space="0" w:color="auto"/>
              <w:right w:val="single" w:sz="8" w:space="0" w:color="auto"/>
            </w:tcBorders>
          </w:tcPr>
          <w:p w14:paraId="0722E462" w14:textId="77777777" w:rsidR="00760D89" w:rsidRPr="00277220" w:rsidRDefault="00760D89" w:rsidP="00E52DE3">
            <w:pPr>
              <w:autoSpaceDE w:val="0"/>
              <w:autoSpaceDN w:val="0"/>
              <w:adjustRightInd w:val="0"/>
              <w:jc w:val="center"/>
              <w:rPr>
                <w:noProof/>
              </w:rPr>
            </w:pPr>
          </w:p>
        </w:tc>
      </w:tr>
      <w:tr w:rsidR="00760D89" w:rsidRPr="00277220" w14:paraId="43503453" w14:textId="77777777" w:rsidTr="002E4CED">
        <w:trPr>
          <w:trHeight w:val="288"/>
        </w:trPr>
        <w:tc>
          <w:tcPr>
            <w:tcW w:w="235" w:type="pct"/>
            <w:tcBorders>
              <w:top w:val="single" w:sz="8" w:space="0" w:color="auto"/>
              <w:left w:val="single" w:sz="8" w:space="0" w:color="auto"/>
              <w:bottom w:val="single" w:sz="8" w:space="0" w:color="auto"/>
              <w:right w:val="single" w:sz="8" w:space="0" w:color="auto"/>
            </w:tcBorders>
            <w:vAlign w:val="bottom"/>
          </w:tcPr>
          <w:p w14:paraId="7FFA4E94" w14:textId="77777777" w:rsidR="00760D89" w:rsidRPr="00277220" w:rsidRDefault="00760D89" w:rsidP="00BF7847">
            <w:pPr>
              <w:pStyle w:val="ListParagraph"/>
              <w:numPr>
                <w:ilvl w:val="0"/>
                <w:numId w:val="12"/>
              </w:numPr>
              <w:autoSpaceDE w:val="0"/>
              <w:autoSpaceDN w:val="0"/>
              <w:adjustRightInd w:val="0"/>
              <w:jc w:val="center"/>
              <w:rPr>
                <w:noProof/>
                <w:lang w:val="sr-Cyrl-RS"/>
              </w:rPr>
            </w:pPr>
          </w:p>
        </w:tc>
        <w:tc>
          <w:tcPr>
            <w:tcW w:w="975" w:type="pct"/>
            <w:tcBorders>
              <w:top w:val="single" w:sz="8" w:space="0" w:color="auto"/>
              <w:left w:val="single" w:sz="8" w:space="0" w:color="auto"/>
              <w:bottom w:val="single" w:sz="8" w:space="0" w:color="auto"/>
              <w:right w:val="single" w:sz="8" w:space="0" w:color="auto"/>
            </w:tcBorders>
            <w:vAlign w:val="bottom"/>
          </w:tcPr>
          <w:p w14:paraId="40A574C2" w14:textId="5EBD55DB" w:rsidR="00760D89" w:rsidRPr="00277220" w:rsidRDefault="00417B9D" w:rsidP="00E52DE3">
            <w:pPr>
              <w:autoSpaceDE w:val="0"/>
              <w:autoSpaceDN w:val="0"/>
              <w:adjustRightInd w:val="0"/>
              <w:rPr>
                <w:noProof/>
                <w:lang w:val="en-US"/>
              </w:rPr>
            </w:pPr>
            <w:r w:rsidRPr="00277220">
              <w:t>Komplet sunđerasti valjak</w:t>
            </w:r>
          </w:p>
        </w:tc>
        <w:tc>
          <w:tcPr>
            <w:tcW w:w="328" w:type="pct"/>
            <w:tcBorders>
              <w:top w:val="single" w:sz="8" w:space="0" w:color="auto"/>
              <w:left w:val="single" w:sz="8" w:space="0" w:color="auto"/>
              <w:bottom w:val="single" w:sz="8" w:space="0" w:color="auto"/>
              <w:right w:val="single" w:sz="8" w:space="0" w:color="auto"/>
            </w:tcBorders>
            <w:vAlign w:val="bottom"/>
          </w:tcPr>
          <w:p w14:paraId="267D0D05" w14:textId="5E6BB8AA" w:rsidR="00760D89" w:rsidRPr="00277220" w:rsidRDefault="00760D89" w:rsidP="00E52DE3">
            <w:pPr>
              <w:autoSpaceDE w:val="0"/>
              <w:autoSpaceDN w:val="0"/>
              <w:adjustRightInd w:val="0"/>
              <w:jc w:val="center"/>
              <w:rPr>
                <w:noProof/>
                <w:lang w:val="en-US"/>
              </w:rPr>
            </w:pPr>
            <w:r w:rsidRPr="00277220">
              <w:t>kom</w:t>
            </w:r>
          </w:p>
        </w:tc>
        <w:tc>
          <w:tcPr>
            <w:tcW w:w="351" w:type="pct"/>
            <w:tcBorders>
              <w:top w:val="single" w:sz="8" w:space="0" w:color="auto"/>
              <w:left w:val="single" w:sz="8" w:space="0" w:color="auto"/>
              <w:bottom w:val="single" w:sz="8" w:space="0" w:color="auto"/>
              <w:right w:val="single" w:sz="8" w:space="0" w:color="auto"/>
            </w:tcBorders>
            <w:vAlign w:val="bottom"/>
          </w:tcPr>
          <w:p w14:paraId="26694ACA" w14:textId="3D23CD4A" w:rsidR="00760D89" w:rsidRPr="00277220" w:rsidRDefault="00760D89" w:rsidP="00E52DE3">
            <w:pPr>
              <w:autoSpaceDE w:val="0"/>
              <w:autoSpaceDN w:val="0"/>
              <w:adjustRightInd w:val="0"/>
              <w:jc w:val="center"/>
              <w:rPr>
                <w:noProof/>
                <w:lang w:val="en-US"/>
              </w:rPr>
            </w:pPr>
            <w:r w:rsidRPr="00277220">
              <w:t>5</w:t>
            </w:r>
          </w:p>
        </w:tc>
        <w:tc>
          <w:tcPr>
            <w:tcW w:w="550" w:type="pct"/>
            <w:tcBorders>
              <w:top w:val="single" w:sz="8" w:space="0" w:color="auto"/>
              <w:left w:val="single" w:sz="8" w:space="0" w:color="auto"/>
              <w:bottom w:val="single" w:sz="8" w:space="0" w:color="auto"/>
              <w:right w:val="single" w:sz="8" w:space="0" w:color="auto"/>
            </w:tcBorders>
          </w:tcPr>
          <w:p w14:paraId="3066F649" w14:textId="77777777" w:rsidR="00760D89" w:rsidRPr="00277220" w:rsidRDefault="00760D89" w:rsidP="00E52DE3">
            <w:pPr>
              <w:autoSpaceDE w:val="0"/>
              <w:autoSpaceDN w:val="0"/>
              <w:adjustRightInd w:val="0"/>
              <w:jc w:val="center"/>
              <w:rPr>
                <w:noProof/>
                <w:lang w:val="en-US"/>
              </w:rPr>
            </w:pPr>
          </w:p>
        </w:tc>
        <w:tc>
          <w:tcPr>
            <w:tcW w:w="826" w:type="pct"/>
            <w:tcBorders>
              <w:top w:val="single" w:sz="8" w:space="0" w:color="auto"/>
              <w:left w:val="single" w:sz="8" w:space="0" w:color="auto"/>
              <w:bottom w:val="single" w:sz="8" w:space="0" w:color="auto"/>
              <w:right w:val="single" w:sz="8" w:space="0" w:color="auto"/>
            </w:tcBorders>
          </w:tcPr>
          <w:p w14:paraId="79030C42" w14:textId="77777777" w:rsidR="00760D89" w:rsidRPr="00277220" w:rsidRDefault="00760D89" w:rsidP="00E52DE3">
            <w:pPr>
              <w:autoSpaceDE w:val="0"/>
              <w:autoSpaceDN w:val="0"/>
              <w:adjustRightInd w:val="0"/>
              <w:jc w:val="center"/>
              <w:rPr>
                <w:noProof/>
                <w:lang w:val="en-US"/>
              </w:rPr>
            </w:pPr>
          </w:p>
        </w:tc>
        <w:tc>
          <w:tcPr>
            <w:tcW w:w="286" w:type="pct"/>
            <w:tcBorders>
              <w:top w:val="single" w:sz="8" w:space="0" w:color="auto"/>
              <w:left w:val="single" w:sz="8" w:space="0" w:color="auto"/>
              <w:bottom w:val="single" w:sz="8" w:space="0" w:color="auto"/>
              <w:right w:val="single" w:sz="8" w:space="0" w:color="auto"/>
            </w:tcBorders>
          </w:tcPr>
          <w:p w14:paraId="04FA3398" w14:textId="77777777" w:rsidR="00760D89" w:rsidRPr="00277220" w:rsidRDefault="00760D89" w:rsidP="00E52DE3">
            <w:pPr>
              <w:autoSpaceDE w:val="0"/>
              <w:autoSpaceDN w:val="0"/>
              <w:adjustRightInd w:val="0"/>
              <w:jc w:val="center"/>
              <w:rPr>
                <w:noProof/>
                <w:lang w:val="en-US"/>
              </w:rPr>
            </w:pPr>
          </w:p>
        </w:tc>
        <w:tc>
          <w:tcPr>
            <w:tcW w:w="579" w:type="pct"/>
            <w:tcBorders>
              <w:top w:val="single" w:sz="8" w:space="0" w:color="auto"/>
              <w:left w:val="single" w:sz="8" w:space="0" w:color="auto"/>
              <w:bottom w:val="single" w:sz="8" w:space="0" w:color="auto"/>
              <w:right w:val="single" w:sz="8" w:space="0" w:color="auto"/>
            </w:tcBorders>
          </w:tcPr>
          <w:p w14:paraId="0D9A0C30" w14:textId="77777777" w:rsidR="00760D89" w:rsidRPr="00277220" w:rsidRDefault="00760D89" w:rsidP="00E52DE3">
            <w:pPr>
              <w:autoSpaceDE w:val="0"/>
              <w:autoSpaceDN w:val="0"/>
              <w:adjustRightInd w:val="0"/>
              <w:jc w:val="center"/>
              <w:rPr>
                <w:noProof/>
              </w:rPr>
            </w:pPr>
          </w:p>
        </w:tc>
        <w:tc>
          <w:tcPr>
            <w:tcW w:w="870" w:type="pct"/>
            <w:tcBorders>
              <w:top w:val="single" w:sz="8" w:space="0" w:color="auto"/>
              <w:left w:val="single" w:sz="8" w:space="0" w:color="auto"/>
              <w:bottom w:val="single" w:sz="8" w:space="0" w:color="auto"/>
              <w:right w:val="single" w:sz="8" w:space="0" w:color="auto"/>
            </w:tcBorders>
          </w:tcPr>
          <w:p w14:paraId="69D2493A" w14:textId="77777777" w:rsidR="00760D89" w:rsidRPr="00277220" w:rsidRDefault="00760D89" w:rsidP="00E52DE3">
            <w:pPr>
              <w:autoSpaceDE w:val="0"/>
              <w:autoSpaceDN w:val="0"/>
              <w:adjustRightInd w:val="0"/>
              <w:jc w:val="center"/>
              <w:rPr>
                <w:noProof/>
              </w:rPr>
            </w:pPr>
          </w:p>
        </w:tc>
      </w:tr>
      <w:tr w:rsidR="00760D89" w:rsidRPr="00277220" w14:paraId="40432820" w14:textId="77777777" w:rsidTr="002E4CED">
        <w:trPr>
          <w:trHeight w:val="288"/>
        </w:trPr>
        <w:tc>
          <w:tcPr>
            <w:tcW w:w="235" w:type="pct"/>
            <w:tcBorders>
              <w:top w:val="single" w:sz="8" w:space="0" w:color="auto"/>
              <w:left w:val="single" w:sz="8" w:space="0" w:color="auto"/>
              <w:bottom w:val="single" w:sz="8" w:space="0" w:color="auto"/>
              <w:right w:val="single" w:sz="8" w:space="0" w:color="auto"/>
            </w:tcBorders>
            <w:vAlign w:val="bottom"/>
          </w:tcPr>
          <w:p w14:paraId="76F43076" w14:textId="77777777" w:rsidR="00760D89" w:rsidRPr="00277220" w:rsidRDefault="00760D89" w:rsidP="00BF7847">
            <w:pPr>
              <w:pStyle w:val="ListParagraph"/>
              <w:numPr>
                <w:ilvl w:val="0"/>
                <w:numId w:val="12"/>
              </w:numPr>
              <w:autoSpaceDE w:val="0"/>
              <w:autoSpaceDN w:val="0"/>
              <w:adjustRightInd w:val="0"/>
              <w:jc w:val="center"/>
              <w:rPr>
                <w:noProof/>
                <w:lang w:val="sr-Cyrl-RS"/>
              </w:rPr>
            </w:pPr>
          </w:p>
        </w:tc>
        <w:tc>
          <w:tcPr>
            <w:tcW w:w="975" w:type="pct"/>
            <w:tcBorders>
              <w:top w:val="single" w:sz="8" w:space="0" w:color="auto"/>
              <w:left w:val="single" w:sz="8" w:space="0" w:color="auto"/>
              <w:bottom w:val="single" w:sz="8" w:space="0" w:color="auto"/>
              <w:right w:val="single" w:sz="8" w:space="0" w:color="auto"/>
            </w:tcBorders>
            <w:vAlign w:val="bottom"/>
          </w:tcPr>
          <w:p w14:paraId="10F416AE" w14:textId="5B1B8D15" w:rsidR="00760D89" w:rsidRPr="00277220" w:rsidRDefault="00417B9D" w:rsidP="00E52DE3">
            <w:pPr>
              <w:autoSpaceDE w:val="0"/>
              <w:autoSpaceDN w:val="0"/>
              <w:adjustRightInd w:val="0"/>
              <w:rPr>
                <w:noProof/>
                <w:lang w:val="en-US"/>
              </w:rPr>
            </w:pPr>
            <w:r w:rsidRPr="00277220">
              <w:t>Komplet mali končani valjak</w:t>
            </w:r>
          </w:p>
        </w:tc>
        <w:tc>
          <w:tcPr>
            <w:tcW w:w="328" w:type="pct"/>
            <w:tcBorders>
              <w:top w:val="single" w:sz="8" w:space="0" w:color="auto"/>
              <w:left w:val="single" w:sz="8" w:space="0" w:color="auto"/>
              <w:bottom w:val="single" w:sz="8" w:space="0" w:color="auto"/>
              <w:right w:val="single" w:sz="8" w:space="0" w:color="auto"/>
            </w:tcBorders>
            <w:vAlign w:val="bottom"/>
          </w:tcPr>
          <w:p w14:paraId="7F16D5C4" w14:textId="13C8AB80" w:rsidR="00760D89" w:rsidRPr="00277220" w:rsidRDefault="00760D89" w:rsidP="00E52DE3">
            <w:pPr>
              <w:autoSpaceDE w:val="0"/>
              <w:autoSpaceDN w:val="0"/>
              <w:adjustRightInd w:val="0"/>
              <w:jc w:val="center"/>
              <w:rPr>
                <w:noProof/>
                <w:lang w:val="en-US"/>
              </w:rPr>
            </w:pPr>
            <w:r w:rsidRPr="00277220">
              <w:t>kom</w:t>
            </w:r>
          </w:p>
        </w:tc>
        <w:tc>
          <w:tcPr>
            <w:tcW w:w="351" w:type="pct"/>
            <w:tcBorders>
              <w:top w:val="single" w:sz="8" w:space="0" w:color="auto"/>
              <w:left w:val="single" w:sz="8" w:space="0" w:color="auto"/>
              <w:bottom w:val="single" w:sz="8" w:space="0" w:color="auto"/>
              <w:right w:val="single" w:sz="8" w:space="0" w:color="auto"/>
            </w:tcBorders>
            <w:vAlign w:val="bottom"/>
          </w:tcPr>
          <w:p w14:paraId="2A13C820" w14:textId="5FB3D520" w:rsidR="00760D89" w:rsidRPr="00277220" w:rsidRDefault="00760D89" w:rsidP="00E52DE3">
            <w:pPr>
              <w:autoSpaceDE w:val="0"/>
              <w:autoSpaceDN w:val="0"/>
              <w:adjustRightInd w:val="0"/>
              <w:jc w:val="center"/>
              <w:rPr>
                <w:noProof/>
                <w:lang w:val="en-US"/>
              </w:rPr>
            </w:pPr>
            <w:r w:rsidRPr="00277220">
              <w:t>30</w:t>
            </w:r>
          </w:p>
        </w:tc>
        <w:tc>
          <w:tcPr>
            <w:tcW w:w="550" w:type="pct"/>
            <w:tcBorders>
              <w:top w:val="single" w:sz="8" w:space="0" w:color="auto"/>
              <w:left w:val="single" w:sz="8" w:space="0" w:color="auto"/>
              <w:bottom w:val="single" w:sz="8" w:space="0" w:color="auto"/>
              <w:right w:val="single" w:sz="8" w:space="0" w:color="auto"/>
            </w:tcBorders>
          </w:tcPr>
          <w:p w14:paraId="53F13A48" w14:textId="77777777" w:rsidR="00760D89" w:rsidRPr="00277220" w:rsidRDefault="00760D89" w:rsidP="00E52DE3">
            <w:pPr>
              <w:autoSpaceDE w:val="0"/>
              <w:autoSpaceDN w:val="0"/>
              <w:adjustRightInd w:val="0"/>
              <w:jc w:val="center"/>
              <w:rPr>
                <w:noProof/>
                <w:lang w:val="en-US"/>
              </w:rPr>
            </w:pPr>
          </w:p>
        </w:tc>
        <w:tc>
          <w:tcPr>
            <w:tcW w:w="826" w:type="pct"/>
            <w:tcBorders>
              <w:top w:val="single" w:sz="8" w:space="0" w:color="auto"/>
              <w:left w:val="single" w:sz="8" w:space="0" w:color="auto"/>
              <w:bottom w:val="single" w:sz="8" w:space="0" w:color="auto"/>
              <w:right w:val="single" w:sz="8" w:space="0" w:color="auto"/>
            </w:tcBorders>
          </w:tcPr>
          <w:p w14:paraId="6855C102" w14:textId="77777777" w:rsidR="00760D89" w:rsidRPr="00277220" w:rsidRDefault="00760D89" w:rsidP="00E52DE3">
            <w:pPr>
              <w:autoSpaceDE w:val="0"/>
              <w:autoSpaceDN w:val="0"/>
              <w:adjustRightInd w:val="0"/>
              <w:jc w:val="center"/>
              <w:rPr>
                <w:noProof/>
                <w:lang w:val="en-US"/>
              </w:rPr>
            </w:pPr>
          </w:p>
        </w:tc>
        <w:tc>
          <w:tcPr>
            <w:tcW w:w="286" w:type="pct"/>
            <w:tcBorders>
              <w:top w:val="single" w:sz="8" w:space="0" w:color="auto"/>
              <w:left w:val="single" w:sz="8" w:space="0" w:color="auto"/>
              <w:bottom w:val="single" w:sz="8" w:space="0" w:color="auto"/>
              <w:right w:val="single" w:sz="8" w:space="0" w:color="auto"/>
            </w:tcBorders>
          </w:tcPr>
          <w:p w14:paraId="3CDA564C" w14:textId="77777777" w:rsidR="00760D89" w:rsidRPr="00277220" w:rsidRDefault="00760D89" w:rsidP="00E52DE3">
            <w:pPr>
              <w:autoSpaceDE w:val="0"/>
              <w:autoSpaceDN w:val="0"/>
              <w:adjustRightInd w:val="0"/>
              <w:jc w:val="center"/>
              <w:rPr>
                <w:noProof/>
                <w:lang w:val="en-US"/>
              </w:rPr>
            </w:pPr>
          </w:p>
        </w:tc>
        <w:tc>
          <w:tcPr>
            <w:tcW w:w="579" w:type="pct"/>
            <w:tcBorders>
              <w:top w:val="single" w:sz="8" w:space="0" w:color="auto"/>
              <w:left w:val="single" w:sz="8" w:space="0" w:color="auto"/>
              <w:bottom w:val="single" w:sz="8" w:space="0" w:color="auto"/>
              <w:right w:val="single" w:sz="8" w:space="0" w:color="auto"/>
            </w:tcBorders>
          </w:tcPr>
          <w:p w14:paraId="1F2D8305" w14:textId="77777777" w:rsidR="00760D89" w:rsidRPr="00277220" w:rsidRDefault="00760D89" w:rsidP="00E52DE3">
            <w:pPr>
              <w:autoSpaceDE w:val="0"/>
              <w:autoSpaceDN w:val="0"/>
              <w:adjustRightInd w:val="0"/>
              <w:jc w:val="center"/>
              <w:rPr>
                <w:noProof/>
              </w:rPr>
            </w:pPr>
          </w:p>
        </w:tc>
        <w:tc>
          <w:tcPr>
            <w:tcW w:w="870" w:type="pct"/>
            <w:tcBorders>
              <w:top w:val="single" w:sz="8" w:space="0" w:color="auto"/>
              <w:left w:val="single" w:sz="8" w:space="0" w:color="auto"/>
              <w:bottom w:val="single" w:sz="8" w:space="0" w:color="auto"/>
              <w:right w:val="single" w:sz="8" w:space="0" w:color="auto"/>
            </w:tcBorders>
          </w:tcPr>
          <w:p w14:paraId="30080F63" w14:textId="77777777" w:rsidR="00760D89" w:rsidRPr="00277220" w:rsidRDefault="00760D89" w:rsidP="00E52DE3">
            <w:pPr>
              <w:autoSpaceDE w:val="0"/>
              <w:autoSpaceDN w:val="0"/>
              <w:adjustRightInd w:val="0"/>
              <w:jc w:val="center"/>
              <w:rPr>
                <w:noProof/>
              </w:rPr>
            </w:pPr>
          </w:p>
        </w:tc>
      </w:tr>
      <w:tr w:rsidR="00760D89" w:rsidRPr="00277220" w14:paraId="3BF76D19" w14:textId="77777777" w:rsidTr="002E4CED">
        <w:trPr>
          <w:trHeight w:val="288"/>
        </w:trPr>
        <w:tc>
          <w:tcPr>
            <w:tcW w:w="235" w:type="pct"/>
            <w:tcBorders>
              <w:top w:val="single" w:sz="8" w:space="0" w:color="auto"/>
              <w:left w:val="single" w:sz="8" w:space="0" w:color="auto"/>
              <w:bottom w:val="single" w:sz="8" w:space="0" w:color="auto"/>
              <w:right w:val="single" w:sz="8" w:space="0" w:color="auto"/>
            </w:tcBorders>
            <w:vAlign w:val="bottom"/>
          </w:tcPr>
          <w:p w14:paraId="6B672153" w14:textId="77777777" w:rsidR="00760D89" w:rsidRPr="00277220" w:rsidRDefault="00760D89" w:rsidP="00BF7847">
            <w:pPr>
              <w:pStyle w:val="ListParagraph"/>
              <w:numPr>
                <w:ilvl w:val="0"/>
                <w:numId w:val="12"/>
              </w:numPr>
              <w:autoSpaceDE w:val="0"/>
              <w:autoSpaceDN w:val="0"/>
              <w:adjustRightInd w:val="0"/>
              <w:jc w:val="center"/>
              <w:rPr>
                <w:noProof/>
                <w:lang w:val="sr-Cyrl-RS"/>
              </w:rPr>
            </w:pPr>
          </w:p>
        </w:tc>
        <w:tc>
          <w:tcPr>
            <w:tcW w:w="975" w:type="pct"/>
            <w:tcBorders>
              <w:top w:val="single" w:sz="8" w:space="0" w:color="auto"/>
              <w:left w:val="single" w:sz="8" w:space="0" w:color="auto"/>
              <w:bottom w:val="single" w:sz="8" w:space="0" w:color="auto"/>
              <w:right w:val="single" w:sz="8" w:space="0" w:color="auto"/>
            </w:tcBorders>
            <w:vAlign w:val="bottom"/>
          </w:tcPr>
          <w:p w14:paraId="6E7654DA" w14:textId="64CD8AE2" w:rsidR="00760D89" w:rsidRPr="00277220" w:rsidRDefault="00417B9D" w:rsidP="00E52DE3">
            <w:pPr>
              <w:autoSpaceDE w:val="0"/>
              <w:autoSpaceDN w:val="0"/>
              <w:adjustRightInd w:val="0"/>
              <w:rPr>
                <w:noProof/>
                <w:lang w:val="en-US"/>
              </w:rPr>
            </w:pPr>
            <w:r w:rsidRPr="00277220">
              <w:t>Komplet veliki končani valjak</w:t>
            </w:r>
          </w:p>
        </w:tc>
        <w:tc>
          <w:tcPr>
            <w:tcW w:w="328" w:type="pct"/>
            <w:tcBorders>
              <w:top w:val="single" w:sz="8" w:space="0" w:color="auto"/>
              <w:left w:val="single" w:sz="8" w:space="0" w:color="auto"/>
              <w:bottom w:val="single" w:sz="8" w:space="0" w:color="auto"/>
              <w:right w:val="single" w:sz="8" w:space="0" w:color="auto"/>
            </w:tcBorders>
            <w:vAlign w:val="bottom"/>
          </w:tcPr>
          <w:p w14:paraId="4CA21805" w14:textId="7420DE88" w:rsidR="00760D89" w:rsidRPr="00277220" w:rsidRDefault="00760D89" w:rsidP="00E52DE3">
            <w:pPr>
              <w:autoSpaceDE w:val="0"/>
              <w:autoSpaceDN w:val="0"/>
              <w:adjustRightInd w:val="0"/>
              <w:jc w:val="center"/>
              <w:rPr>
                <w:noProof/>
                <w:lang w:val="en-US"/>
              </w:rPr>
            </w:pPr>
            <w:r w:rsidRPr="00277220">
              <w:t>kom</w:t>
            </w:r>
          </w:p>
        </w:tc>
        <w:tc>
          <w:tcPr>
            <w:tcW w:w="351" w:type="pct"/>
            <w:tcBorders>
              <w:top w:val="single" w:sz="8" w:space="0" w:color="auto"/>
              <w:left w:val="single" w:sz="8" w:space="0" w:color="auto"/>
              <w:bottom w:val="single" w:sz="8" w:space="0" w:color="auto"/>
              <w:right w:val="single" w:sz="8" w:space="0" w:color="auto"/>
            </w:tcBorders>
            <w:vAlign w:val="bottom"/>
          </w:tcPr>
          <w:p w14:paraId="01805628" w14:textId="620B99D1" w:rsidR="00760D89" w:rsidRPr="00277220" w:rsidRDefault="00760D89" w:rsidP="00E52DE3">
            <w:pPr>
              <w:autoSpaceDE w:val="0"/>
              <w:autoSpaceDN w:val="0"/>
              <w:adjustRightInd w:val="0"/>
              <w:jc w:val="center"/>
              <w:rPr>
                <w:noProof/>
                <w:lang w:val="en-US"/>
              </w:rPr>
            </w:pPr>
            <w:r w:rsidRPr="00277220">
              <w:t>15</w:t>
            </w:r>
          </w:p>
        </w:tc>
        <w:tc>
          <w:tcPr>
            <w:tcW w:w="550" w:type="pct"/>
            <w:tcBorders>
              <w:top w:val="single" w:sz="8" w:space="0" w:color="auto"/>
              <w:left w:val="single" w:sz="8" w:space="0" w:color="auto"/>
              <w:bottom w:val="single" w:sz="8" w:space="0" w:color="auto"/>
              <w:right w:val="single" w:sz="8" w:space="0" w:color="auto"/>
            </w:tcBorders>
          </w:tcPr>
          <w:p w14:paraId="3375E3F2" w14:textId="77777777" w:rsidR="00760D89" w:rsidRPr="00277220" w:rsidRDefault="00760D89" w:rsidP="00E52DE3">
            <w:pPr>
              <w:autoSpaceDE w:val="0"/>
              <w:autoSpaceDN w:val="0"/>
              <w:adjustRightInd w:val="0"/>
              <w:jc w:val="center"/>
              <w:rPr>
                <w:noProof/>
                <w:lang w:val="en-US"/>
              </w:rPr>
            </w:pPr>
          </w:p>
        </w:tc>
        <w:tc>
          <w:tcPr>
            <w:tcW w:w="826" w:type="pct"/>
            <w:tcBorders>
              <w:top w:val="single" w:sz="8" w:space="0" w:color="auto"/>
              <w:left w:val="single" w:sz="8" w:space="0" w:color="auto"/>
              <w:bottom w:val="single" w:sz="8" w:space="0" w:color="auto"/>
              <w:right w:val="single" w:sz="8" w:space="0" w:color="auto"/>
            </w:tcBorders>
          </w:tcPr>
          <w:p w14:paraId="4CB68338" w14:textId="77777777" w:rsidR="00760D89" w:rsidRPr="00277220" w:rsidRDefault="00760D89" w:rsidP="00E52DE3">
            <w:pPr>
              <w:autoSpaceDE w:val="0"/>
              <w:autoSpaceDN w:val="0"/>
              <w:adjustRightInd w:val="0"/>
              <w:jc w:val="center"/>
              <w:rPr>
                <w:noProof/>
                <w:lang w:val="en-US"/>
              </w:rPr>
            </w:pPr>
          </w:p>
        </w:tc>
        <w:tc>
          <w:tcPr>
            <w:tcW w:w="286" w:type="pct"/>
            <w:tcBorders>
              <w:top w:val="single" w:sz="8" w:space="0" w:color="auto"/>
              <w:left w:val="single" w:sz="8" w:space="0" w:color="auto"/>
              <w:bottom w:val="single" w:sz="8" w:space="0" w:color="auto"/>
              <w:right w:val="single" w:sz="8" w:space="0" w:color="auto"/>
            </w:tcBorders>
          </w:tcPr>
          <w:p w14:paraId="10D4EB8D" w14:textId="77777777" w:rsidR="00760D89" w:rsidRPr="00277220" w:rsidRDefault="00760D89" w:rsidP="00E52DE3">
            <w:pPr>
              <w:autoSpaceDE w:val="0"/>
              <w:autoSpaceDN w:val="0"/>
              <w:adjustRightInd w:val="0"/>
              <w:jc w:val="center"/>
              <w:rPr>
                <w:noProof/>
                <w:lang w:val="en-US"/>
              </w:rPr>
            </w:pPr>
          </w:p>
        </w:tc>
        <w:tc>
          <w:tcPr>
            <w:tcW w:w="579" w:type="pct"/>
            <w:tcBorders>
              <w:top w:val="single" w:sz="8" w:space="0" w:color="auto"/>
              <w:left w:val="single" w:sz="8" w:space="0" w:color="auto"/>
              <w:bottom w:val="single" w:sz="8" w:space="0" w:color="auto"/>
              <w:right w:val="single" w:sz="8" w:space="0" w:color="auto"/>
            </w:tcBorders>
          </w:tcPr>
          <w:p w14:paraId="535D471B" w14:textId="77777777" w:rsidR="00760D89" w:rsidRPr="00277220" w:rsidRDefault="00760D89" w:rsidP="00E52DE3">
            <w:pPr>
              <w:autoSpaceDE w:val="0"/>
              <w:autoSpaceDN w:val="0"/>
              <w:adjustRightInd w:val="0"/>
              <w:jc w:val="center"/>
              <w:rPr>
                <w:noProof/>
              </w:rPr>
            </w:pPr>
          </w:p>
        </w:tc>
        <w:tc>
          <w:tcPr>
            <w:tcW w:w="870" w:type="pct"/>
            <w:tcBorders>
              <w:top w:val="single" w:sz="8" w:space="0" w:color="auto"/>
              <w:left w:val="single" w:sz="8" w:space="0" w:color="auto"/>
              <w:bottom w:val="single" w:sz="8" w:space="0" w:color="auto"/>
              <w:right w:val="single" w:sz="8" w:space="0" w:color="auto"/>
            </w:tcBorders>
          </w:tcPr>
          <w:p w14:paraId="3C7DAA34" w14:textId="77777777" w:rsidR="00760D89" w:rsidRPr="00277220" w:rsidRDefault="00760D89" w:rsidP="00E52DE3">
            <w:pPr>
              <w:autoSpaceDE w:val="0"/>
              <w:autoSpaceDN w:val="0"/>
              <w:adjustRightInd w:val="0"/>
              <w:jc w:val="center"/>
              <w:rPr>
                <w:noProof/>
              </w:rPr>
            </w:pPr>
          </w:p>
        </w:tc>
      </w:tr>
      <w:tr w:rsidR="00760D89" w:rsidRPr="00277220" w14:paraId="76C93C36" w14:textId="77777777" w:rsidTr="002E4CED">
        <w:trPr>
          <w:trHeight w:val="288"/>
        </w:trPr>
        <w:tc>
          <w:tcPr>
            <w:tcW w:w="235" w:type="pct"/>
            <w:tcBorders>
              <w:top w:val="single" w:sz="8" w:space="0" w:color="auto"/>
              <w:left w:val="single" w:sz="8" w:space="0" w:color="auto"/>
              <w:bottom w:val="single" w:sz="8" w:space="0" w:color="auto"/>
              <w:right w:val="single" w:sz="8" w:space="0" w:color="auto"/>
            </w:tcBorders>
            <w:vAlign w:val="bottom"/>
          </w:tcPr>
          <w:p w14:paraId="1E213A9D" w14:textId="77777777" w:rsidR="00760D89" w:rsidRPr="00277220" w:rsidRDefault="00760D89" w:rsidP="00BF7847">
            <w:pPr>
              <w:pStyle w:val="ListParagraph"/>
              <w:numPr>
                <w:ilvl w:val="0"/>
                <w:numId w:val="12"/>
              </w:numPr>
              <w:autoSpaceDE w:val="0"/>
              <w:autoSpaceDN w:val="0"/>
              <w:adjustRightInd w:val="0"/>
              <w:jc w:val="center"/>
              <w:rPr>
                <w:noProof/>
                <w:lang w:val="sr-Cyrl-RS"/>
              </w:rPr>
            </w:pPr>
          </w:p>
        </w:tc>
        <w:tc>
          <w:tcPr>
            <w:tcW w:w="975" w:type="pct"/>
            <w:tcBorders>
              <w:top w:val="single" w:sz="8" w:space="0" w:color="auto"/>
              <w:left w:val="single" w:sz="8" w:space="0" w:color="auto"/>
              <w:bottom w:val="single" w:sz="8" w:space="0" w:color="auto"/>
              <w:right w:val="single" w:sz="8" w:space="0" w:color="auto"/>
            </w:tcBorders>
            <w:vAlign w:val="bottom"/>
          </w:tcPr>
          <w:p w14:paraId="7BD26D67" w14:textId="4503FF4F" w:rsidR="00760D89" w:rsidRPr="00277220" w:rsidRDefault="00417B9D" w:rsidP="00E52DE3">
            <w:pPr>
              <w:autoSpaceDE w:val="0"/>
              <w:autoSpaceDN w:val="0"/>
              <w:adjustRightInd w:val="0"/>
              <w:rPr>
                <w:noProof/>
                <w:lang w:val="en-US"/>
              </w:rPr>
            </w:pPr>
            <w:r w:rsidRPr="00277220">
              <w:t xml:space="preserve">Lak boja za metal </w:t>
            </w:r>
          </w:p>
        </w:tc>
        <w:tc>
          <w:tcPr>
            <w:tcW w:w="328" w:type="pct"/>
            <w:tcBorders>
              <w:top w:val="single" w:sz="8" w:space="0" w:color="auto"/>
              <w:left w:val="single" w:sz="8" w:space="0" w:color="auto"/>
              <w:bottom w:val="single" w:sz="8" w:space="0" w:color="auto"/>
              <w:right w:val="single" w:sz="8" w:space="0" w:color="auto"/>
            </w:tcBorders>
            <w:vAlign w:val="bottom"/>
          </w:tcPr>
          <w:p w14:paraId="52BBF67D" w14:textId="4B068FF1" w:rsidR="00760D89" w:rsidRPr="00277220" w:rsidRDefault="00760D89" w:rsidP="00E52DE3">
            <w:pPr>
              <w:autoSpaceDE w:val="0"/>
              <w:autoSpaceDN w:val="0"/>
              <w:adjustRightInd w:val="0"/>
              <w:jc w:val="center"/>
              <w:rPr>
                <w:noProof/>
                <w:lang w:val="en-US"/>
              </w:rPr>
            </w:pPr>
            <w:r w:rsidRPr="00277220">
              <w:t>kg</w:t>
            </w:r>
          </w:p>
        </w:tc>
        <w:tc>
          <w:tcPr>
            <w:tcW w:w="351" w:type="pct"/>
            <w:tcBorders>
              <w:top w:val="single" w:sz="8" w:space="0" w:color="auto"/>
              <w:left w:val="single" w:sz="8" w:space="0" w:color="auto"/>
              <w:bottom w:val="single" w:sz="8" w:space="0" w:color="auto"/>
              <w:right w:val="single" w:sz="8" w:space="0" w:color="auto"/>
            </w:tcBorders>
            <w:vAlign w:val="bottom"/>
          </w:tcPr>
          <w:p w14:paraId="0FEBECCF" w14:textId="3B0F6C38" w:rsidR="00760D89" w:rsidRPr="00277220" w:rsidRDefault="00760D89" w:rsidP="00E52DE3">
            <w:pPr>
              <w:autoSpaceDE w:val="0"/>
              <w:autoSpaceDN w:val="0"/>
              <w:adjustRightInd w:val="0"/>
              <w:jc w:val="center"/>
              <w:rPr>
                <w:noProof/>
                <w:lang w:val="en-US"/>
              </w:rPr>
            </w:pPr>
            <w:r w:rsidRPr="00277220">
              <w:t>40</w:t>
            </w:r>
          </w:p>
        </w:tc>
        <w:tc>
          <w:tcPr>
            <w:tcW w:w="550" w:type="pct"/>
            <w:tcBorders>
              <w:top w:val="single" w:sz="8" w:space="0" w:color="auto"/>
              <w:left w:val="single" w:sz="8" w:space="0" w:color="auto"/>
              <w:bottom w:val="single" w:sz="8" w:space="0" w:color="auto"/>
              <w:right w:val="single" w:sz="8" w:space="0" w:color="auto"/>
            </w:tcBorders>
          </w:tcPr>
          <w:p w14:paraId="68E87B0B" w14:textId="77777777" w:rsidR="00760D89" w:rsidRPr="00277220" w:rsidRDefault="00760D89" w:rsidP="00E52DE3">
            <w:pPr>
              <w:autoSpaceDE w:val="0"/>
              <w:autoSpaceDN w:val="0"/>
              <w:adjustRightInd w:val="0"/>
              <w:jc w:val="center"/>
              <w:rPr>
                <w:noProof/>
                <w:lang w:val="en-US"/>
              </w:rPr>
            </w:pPr>
          </w:p>
        </w:tc>
        <w:tc>
          <w:tcPr>
            <w:tcW w:w="826" w:type="pct"/>
            <w:tcBorders>
              <w:top w:val="single" w:sz="8" w:space="0" w:color="auto"/>
              <w:left w:val="single" w:sz="8" w:space="0" w:color="auto"/>
              <w:bottom w:val="single" w:sz="8" w:space="0" w:color="auto"/>
              <w:right w:val="single" w:sz="8" w:space="0" w:color="auto"/>
            </w:tcBorders>
          </w:tcPr>
          <w:p w14:paraId="39C53787" w14:textId="77777777" w:rsidR="00760D89" w:rsidRPr="00277220" w:rsidRDefault="00760D89" w:rsidP="00E52DE3">
            <w:pPr>
              <w:autoSpaceDE w:val="0"/>
              <w:autoSpaceDN w:val="0"/>
              <w:adjustRightInd w:val="0"/>
              <w:jc w:val="center"/>
              <w:rPr>
                <w:noProof/>
                <w:lang w:val="en-US"/>
              </w:rPr>
            </w:pPr>
          </w:p>
        </w:tc>
        <w:tc>
          <w:tcPr>
            <w:tcW w:w="286" w:type="pct"/>
            <w:tcBorders>
              <w:top w:val="single" w:sz="8" w:space="0" w:color="auto"/>
              <w:left w:val="single" w:sz="8" w:space="0" w:color="auto"/>
              <w:bottom w:val="single" w:sz="8" w:space="0" w:color="auto"/>
              <w:right w:val="single" w:sz="8" w:space="0" w:color="auto"/>
            </w:tcBorders>
          </w:tcPr>
          <w:p w14:paraId="5DF00A69" w14:textId="77777777" w:rsidR="00760D89" w:rsidRPr="00277220" w:rsidRDefault="00760D89" w:rsidP="00E52DE3">
            <w:pPr>
              <w:autoSpaceDE w:val="0"/>
              <w:autoSpaceDN w:val="0"/>
              <w:adjustRightInd w:val="0"/>
              <w:jc w:val="center"/>
              <w:rPr>
                <w:noProof/>
                <w:lang w:val="en-US"/>
              </w:rPr>
            </w:pPr>
          </w:p>
        </w:tc>
        <w:tc>
          <w:tcPr>
            <w:tcW w:w="579" w:type="pct"/>
            <w:tcBorders>
              <w:top w:val="single" w:sz="8" w:space="0" w:color="auto"/>
              <w:left w:val="single" w:sz="8" w:space="0" w:color="auto"/>
              <w:bottom w:val="single" w:sz="8" w:space="0" w:color="auto"/>
              <w:right w:val="single" w:sz="8" w:space="0" w:color="auto"/>
            </w:tcBorders>
          </w:tcPr>
          <w:p w14:paraId="5CCC4C36" w14:textId="77777777" w:rsidR="00760D89" w:rsidRPr="00277220" w:rsidRDefault="00760D89" w:rsidP="00E52DE3">
            <w:pPr>
              <w:autoSpaceDE w:val="0"/>
              <w:autoSpaceDN w:val="0"/>
              <w:adjustRightInd w:val="0"/>
              <w:jc w:val="center"/>
              <w:rPr>
                <w:noProof/>
              </w:rPr>
            </w:pPr>
          </w:p>
        </w:tc>
        <w:tc>
          <w:tcPr>
            <w:tcW w:w="870" w:type="pct"/>
            <w:tcBorders>
              <w:top w:val="single" w:sz="8" w:space="0" w:color="auto"/>
              <w:left w:val="single" w:sz="8" w:space="0" w:color="auto"/>
              <w:bottom w:val="single" w:sz="8" w:space="0" w:color="auto"/>
              <w:right w:val="single" w:sz="8" w:space="0" w:color="auto"/>
            </w:tcBorders>
          </w:tcPr>
          <w:p w14:paraId="2494AD4D" w14:textId="77777777" w:rsidR="00760D89" w:rsidRPr="00277220" w:rsidRDefault="00760D89" w:rsidP="00E52DE3">
            <w:pPr>
              <w:autoSpaceDE w:val="0"/>
              <w:autoSpaceDN w:val="0"/>
              <w:adjustRightInd w:val="0"/>
              <w:jc w:val="center"/>
              <w:rPr>
                <w:noProof/>
              </w:rPr>
            </w:pPr>
          </w:p>
        </w:tc>
      </w:tr>
      <w:tr w:rsidR="00760D89" w:rsidRPr="00277220" w14:paraId="5C85AFB2" w14:textId="77777777" w:rsidTr="002E4CED">
        <w:trPr>
          <w:trHeight w:val="288"/>
        </w:trPr>
        <w:tc>
          <w:tcPr>
            <w:tcW w:w="235" w:type="pct"/>
            <w:tcBorders>
              <w:top w:val="single" w:sz="8" w:space="0" w:color="auto"/>
              <w:left w:val="single" w:sz="8" w:space="0" w:color="auto"/>
              <w:bottom w:val="single" w:sz="8" w:space="0" w:color="auto"/>
              <w:right w:val="single" w:sz="8" w:space="0" w:color="auto"/>
            </w:tcBorders>
            <w:vAlign w:val="bottom"/>
          </w:tcPr>
          <w:p w14:paraId="2117CA45" w14:textId="77777777" w:rsidR="00760D89" w:rsidRPr="00277220" w:rsidRDefault="00760D89" w:rsidP="00BF7847">
            <w:pPr>
              <w:pStyle w:val="ListParagraph"/>
              <w:numPr>
                <w:ilvl w:val="0"/>
                <w:numId w:val="12"/>
              </w:numPr>
              <w:autoSpaceDE w:val="0"/>
              <w:autoSpaceDN w:val="0"/>
              <w:adjustRightInd w:val="0"/>
              <w:jc w:val="center"/>
              <w:rPr>
                <w:noProof/>
                <w:lang w:val="sr-Cyrl-RS"/>
              </w:rPr>
            </w:pPr>
          </w:p>
        </w:tc>
        <w:tc>
          <w:tcPr>
            <w:tcW w:w="975" w:type="pct"/>
            <w:tcBorders>
              <w:top w:val="single" w:sz="8" w:space="0" w:color="auto"/>
              <w:left w:val="single" w:sz="8" w:space="0" w:color="auto"/>
              <w:bottom w:val="single" w:sz="8" w:space="0" w:color="auto"/>
              <w:right w:val="single" w:sz="8" w:space="0" w:color="auto"/>
            </w:tcBorders>
            <w:vAlign w:val="bottom"/>
          </w:tcPr>
          <w:p w14:paraId="28B78D36" w14:textId="0115AD04" w:rsidR="00760D89" w:rsidRPr="00277220" w:rsidRDefault="00417B9D" w:rsidP="00E52DE3">
            <w:pPr>
              <w:autoSpaceDE w:val="0"/>
              <w:autoSpaceDN w:val="0"/>
              <w:adjustRightInd w:val="0"/>
              <w:rPr>
                <w:noProof/>
                <w:lang w:val="en-US"/>
              </w:rPr>
            </w:pPr>
            <w:r w:rsidRPr="00277220">
              <w:t>Osnovna nitro boja za metal</w:t>
            </w:r>
          </w:p>
        </w:tc>
        <w:tc>
          <w:tcPr>
            <w:tcW w:w="328" w:type="pct"/>
            <w:tcBorders>
              <w:top w:val="single" w:sz="8" w:space="0" w:color="auto"/>
              <w:left w:val="single" w:sz="8" w:space="0" w:color="auto"/>
              <w:bottom w:val="single" w:sz="8" w:space="0" w:color="auto"/>
              <w:right w:val="single" w:sz="8" w:space="0" w:color="auto"/>
            </w:tcBorders>
            <w:vAlign w:val="bottom"/>
          </w:tcPr>
          <w:p w14:paraId="24B129C9" w14:textId="0A7A10F5" w:rsidR="00760D89" w:rsidRPr="00277220" w:rsidRDefault="00760D89" w:rsidP="00E52DE3">
            <w:pPr>
              <w:autoSpaceDE w:val="0"/>
              <w:autoSpaceDN w:val="0"/>
              <w:adjustRightInd w:val="0"/>
              <w:jc w:val="center"/>
              <w:rPr>
                <w:noProof/>
                <w:lang w:val="en-US"/>
              </w:rPr>
            </w:pPr>
            <w:r w:rsidRPr="00277220">
              <w:t>kg</w:t>
            </w:r>
          </w:p>
        </w:tc>
        <w:tc>
          <w:tcPr>
            <w:tcW w:w="351" w:type="pct"/>
            <w:tcBorders>
              <w:top w:val="single" w:sz="8" w:space="0" w:color="auto"/>
              <w:left w:val="single" w:sz="8" w:space="0" w:color="auto"/>
              <w:bottom w:val="single" w:sz="8" w:space="0" w:color="auto"/>
              <w:right w:val="single" w:sz="8" w:space="0" w:color="auto"/>
            </w:tcBorders>
            <w:vAlign w:val="bottom"/>
          </w:tcPr>
          <w:p w14:paraId="3B9CBD57" w14:textId="6F8F2677" w:rsidR="00760D89" w:rsidRPr="00277220" w:rsidRDefault="00760D89" w:rsidP="00E52DE3">
            <w:pPr>
              <w:autoSpaceDE w:val="0"/>
              <w:autoSpaceDN w:val="0"/>
              <w:adjustRightInd w:val="0"/>
              <w:jc w:val="center"/>
              <w:rPr>
                <w:noProof/>
                <w:lang w:val="en-US"/>
              </w:rPr>
            </w:pPr>
            <w:r w:rsidRPr="00277220">
              <w:t>40</w:t>
            </w:r>
          </w:p>
        </w:tc>
        <w:tc>
          <w:tcPr>
            <w:tcW w:w="550" w:type="pct"/>
            <w:tcBorders>
              <w:top w:val="single" w:sz="8" w:space="0" w:color="auto"/>
              <w:left w:val="single" w:sz="8" w:space="0" w:color="auto"/>
              <w:bottom w:val="single" w:sz="8" w:space="0" w:color="auto"/>
              <w:right w:val="single" w:sz="8" w:space="0" w:color="auto"/>
            </w:tcBorders>
          </w:tcPr>
          <w:p w14:paraId="07188ABA" w14:textId="77777777" w:rsidR="00760D89" w:rsidRPr="00277220" w:rsidRDefault="00760D89" w:rsidP="00E52DE3">
            <w:pPr>
              <w:autoSpaceDE w:val="0"/>
              <w:autoSpaceDN w:val="0"/>
              <w:adjustRightInd w:val="0"/>
              <w:jc w:val="center"/>
              <w:rPr>
                <w:noProof/>
                <w:lang w:val="en-US"/>
              </w:rPr>
            </w:pPr>
          </w:p>
        </w:tc>
        <w:tc>
          <w:tcPr>
            <w:tcW w:w="826" w:type="pct"/>
            <w:tcBorders>
              <w:top w:val="single" w:sz="8" w:space="0" w:color="auto"/>
              <w:left w:val="single" w:sz="8" w:space="0" w:color="auto"/>
              <w:bottom w:val="single" w:sz="8" w:space="0" w:color="auto"/>
              <w:right w:val="single" w:sz="8" w:space="0" w:color="auto"/>
            </w:tcBorders>
          </w:tcPr>
          <w:p w14:paraId="538EA60F" w14:textId="77777777" w:rsidR="00760D89" w:rsidRPr="00277220" w:rsidRDefault="00760D89" w:rsidP="00E52DE3">
            <w:pPr>
              <w:autoSpaceDE w:val="0"/>
              <w:autoSpaceDN w:val="0"/>
              <w:adjustRightInd w:val="0"/>
              <w:jc w:val="center"/>
              <w:rPr>
                <w:noProof/>
                <w:lang w:val="en-US"/>
              </w:rPr>
            </w:pPr>
          </w:p>
        </w:tc>
        <w:tc>
          <w:tcPr>
            <w:tcW w:w="286" w:type="pct"/>
            <w:tcBorders>
              <w:top w:val="single" w:sz="8" w:space="0" w:color="auto"/>
              <w:left w:val="single" w:sz="8" w:space="0" w:color="auto"/>
              <w:bottom w:val="single" w:sz="8" w:space="0" w:color="auto"/>
              <w:right w:val="single" w:sz="8" w:space="0" w:color="auto"/>
            </w:tcBorders>
          </w:tcPr>
          <w:p w14:paraId="228578E6" w14:textId="77777777" w:rsidR="00760D89" w:rsidRPr="00277220" w:rsidRDefault="00760D89" w:rsidP="00E52DE3">
            <w:pPr>
              <w:autoSpaceDE w:val="0"/>
              <w:autoSpaceDN w:val="0"/>
              <w:adjustRightInd w:val="0"/>
              <w:jc w:val="center"/>
              <w:rPr>
                <w:noProof/>
                <w:lang w:val="en-US"/>
              </w:rPr>
            </w:pPr>
          </w:p>
        </w:tc>
        <w:tc>
          <w:tcPr>
            <w:tcW w:w="579" w:type="pct"/>
            <w:tcBorders>
              <w:top w:val="single" w:sz="8" w:space="0" w:color="auto"/>
              <w:left w:val="single" w:sz="8" w:space="0" w:color="auto"/>
              <w:bottom w:val="single" w:sz="8" w:space="0" w:color="auto"/>
              <w:right w:val="single" w:sz="8" w:space="0" w:color="auto"/>
            </w:tcBorders>
          </w:tcPr>
          <w:p w14:paraId="757BD529" w14:textId="77777777" w:rsidR="00760D89" w:rsidRPr="00277220" w:rsidRDefault="00760D89" w:rsidP="00E52DE3">
            <w:pPr>
              <w:autoSpaceDE w:val="0"/>
              <w:autoSpaceDN w:val="0"/>
              <w:adjustRightInd w:val="0"/>
              <w:jc w:val="center"/>
              <w:rPr>
                <w:noProof/>
              </w:rPr>
            </w:pPr>
          </w:p>
        </w:tc>
        <w:tc>
          <w:tcPr>
            <w:tcW w:w="870" w:type="pct"/>
            <w:tcBorders>
              <w:top w:val="single" w:sz="8" w:space="0" w:color="auto"/>
              <w:left w:val="single" w:sz="8" w:space="0" w:color="auto"/>
              <w:bottom w:val="single" w:sz="8" w:space="0" w:color="auto"/>
              <w:right w:val="single" w:sz="8" w:space="0" w:color="auto"/>
            </w:tcBorders>
          </w:tcPr>
          <w:p w14:paraId="2AAD7C48" w14:textId="77777777" w:rsidR="00760D89" w:rsidRPr="00277220" w:rsidRDefault="00760D89" w:rsidP="00E52DE3">
            <w:pPr>
              <w:autoSpaceDE w:val="0"/>
              <w:autoSpaceDN w:val="0"/>
              <w:adjustRightInd w:val="0"/>
              <w:jc w:val="center"/>
              <w:rPr>
                <w:noProof/>
              </w:rPr>
            </w:pPr>
          </w:p>
        </w:tc>
      </w:tr>
      <w:tr w:rsidR="00760D89" w:rsidRPr="00277220" w14:paraId="646E739A" w14:textId="77777777" w:rsidTr="002E4CED">
        <w:trPr>
          <w:trHeight w:val="288"/>
        </w:trPr>
        <w:tc>
          <w:tcPr>
            <w:tcW w:w="235" w:type="pct"/>
            <w:tcBorders>
              <w:top w:val="single" w:sz="8" w:space="0" w:color="auto"/>
              <w:left w:val="single" w:sz="8" w:space="0" w:color="auto"/>
              <w:bottom w:val="single" w:sz="8" w:space="0" w:color="auto"/>
              <w:right w:val="single" w:sz="8" w:space="0" w:color="auto"/>
            </w:tcBorders>
            <w:vAlign w:val="bottom"/>
          </w:tcPr>
          <w:p w14:paraId="0FB21BD4" w14:textId="77777777" w:rsidR="00760D89" w:rsidRPr="00277220" w:rsidRDefault="00760D89" w:rsidP="00BF7847">
            <w:pPr>
              <w:pStyle w:val="ListParagraph"/>
              <w:numPr>
                <w:ilvl w:val="0"/>
                <w:numId w:val="12"/>
              </w:numPr>
              <w:autoSpaceDE w:val="0"/>
              <w:autoSpaceDN w:val="0"/>
              <w:adjustRightInd w:val="0"/>
              <w:jc w:val="center"/>
              <w:rPr>
                <w:noProof/>
                <w:lang w:val="sr-Cyrl-RS"/>
              </w:rPr>
            </w:pPr>
          </w:p>
        </w:tc>
        <w:tc>
          <w:tcPr>
            <w:tcW w:w="975" w:type="pct"/>
            <w:tcBorders>
              <w:top w:val="single" w:sz="8" w:space="0" w:color="auto"/>
              <w:left w:val="single" w:sz="8" w:space="0" w:color="auto"/>
              <w:bottom w:val="single" w:sz="8" w:space="0" w:color="auto"/>
              <w:right w:val="single" w:sz="8" w:space="0" w:color="auto"/>
            </w:tcBorders>
            <w:vAlign w:val="bottom"/>
          </w:tcPr>
          <w:p w14:paraId="3EE25787" w14:textId="56DFA390" w:rsidR="00760D89" w:rsidRPr="00277220" w:rsidRDefault="00417B9D" w:rsidP="00E52DE3">
            <w:pPr>
              <w:autoSpaceDE w:val="0"/>
              <w:autoSpaceDN w:val="0"/>
              <w:adjustRightInd w:val="0"/>
              <w:rPr>
                <w:noProof/>
                <w:lang w:val="en-US"/>
              </w:rPr>
            </w:pPr>
            <w:r w:rsidRPr="00277220">
              <w:t>Lak nitro za metal</w:t>
            </w:r>
          </w:p>
        </w:tc>
        <w:tc>
          <w:tcPr>
            <w:tcW w:w="328" w:type="pct"/>
            <w:tcBorders>
              <w:top w:val="single" w:sz="8" w:space="0" w:color="auto"/>
              <w:left w:val="single" w:sz="8" w:space="0" w:color="auto"/>
              <w:bottom w:val="single" w:sz="8" w:space="0" w:color="auto"/>
              <w:right w:val="single" w:sz="8" w:space="0" w:color="auto"/>
            </w:tcBorders>
            <w:vAlign w:val="bottom"/>
          </w:tcPr>
          <w:p w14:paraId="0C44A2C6" w14:textId="1DC36F36" w:rsidR="00760D89" w:rsidRPr="00277220" w:rsidRDefault="00760D89" w:rsidP="00E52DE3">
            <w:pPr>
              <w:autoSpaceDE w:val="0"/>
              <w:autoSpaceDN w:val="0"/>
              <w:adjustRightInd w:val="0"/>
              <w:jc w:val="center"/>
              <w:rPr>
                <w:noProof/>
                <w:lang w:val="en-US"/>
              </w:rPr>
            </w:pPr>
            <w:r w:rsidRPr="00277220">
              <w:t>kg</w:t>
            </w:r>
          </w:p>
        </w:tc>
        <w:tc>
          <w:tcPr>
            <w:tcW w:w="351" w:type="pct"/>
            <w:tcBorders>
              <w:top w:val="single" w:sz="8" w:space="0" w:color="auto"/>
              <w:left w:val="single" w:sz="8" w:space="0" w:color="auto"/>
              <w:bottom w:val="single" w:sz="8" w:space="0" w:color="auto"/>
              <w:right w:val="single" w:sz="8" w:space="0" w:color="auto"/>
            </w:tcBorders>
            <w:vAlign w:val="bottom"/>
          </w:tcPr>
          <w:p w14:paraId="40253968" w14:textId="2A086392" w:rsidR="00760D89" w:rsidRPr="00277220" w:rsidRDefault="00760D89" w:rsidP="00E52DE3">
            <w:pPr>
              <w:autoSpaceDE w:val="0"/>
              <w:autoSpaceDN w:val="0"/>
              <w:adjustRightInd w:val="0"/>
              <w:jc w:val="center"/>
              <w:rPr>
                <w:noProof/>
                <w:lang w:val="en-US"/>
              </w:rPr>
            </w:pPr>
            <w:r w:rsidRPr="00277220">
              <w:t>30</w:t>
            </w:r>
          </w:p>
        </w:tc>
        <w:tc>
          <w:tcPr>
            <w:tcW w:w="550" w:type="pct"/>
            <w:tcBorders>
              <w:top w:val="single" w:sz="8" w:space="0" w:color="auto"/>
              <w:left w:val="single" w:sz="8" w:space="0" w:color="auto"/>
              <w:bottom w:val="single" w:sz="8" w:space="0" w:color="auto"/>
              <w:right w:val="single" w:sz="8" w:space="0" w:color="auto"/>
            </w:tcBorders>
          </w:tcPr>
          <w:p w14:paraId="6F181C73" w14:textId="77777777" w:rsidR="00760D89" w:rsidRPr="00277220" w:rsidRDefault="00760D89" w:rsidP="00E52DE3">
            <w:pPr>
              <w:autoSpaceDE w:val="0"/>
              <w:autoSpaceDN w:val="0"/>
              <w:adjustRightInd w:val="0"/>
              <w:jc w:val="center"/>
              <w:rPr>
                <w:noProof/>
                <w:lang w:val="en-US"/>
              </w:rPr>
            </w:pPr>
          </w:p>
        </w:tc>
        <w:tc>
          <w:tcPr>
            <w:tcW w:w="826" w:type="pct"/>
            <w:tcBorders>
              <w:top w:val="single" w:sz="8" w:space="0" w:color="auto"/>
              <w:left w:val="single" w:sz="8" w:space="0" w:color="auto"/>
              <w:bottom w:val="single" w:sz="8" w:space="0" w:color="auto"/>
              <w:right w:val="single" w:sz="8" w:space="0" w:color="auto"/>
            </w:tcBorders>
          </w:tcPr>
          <w:p w14:paraId="0B086789" w14:textId="77777777" w:rsidR="00760D89" w:rsidRPr="00277220" w:rsidRDefault="00760D89" w:rsidP="00E52DE3">
            <w:pPr>
              <w:autoSpaceDE w:val="0"/>
              <w:autoSpaceDN w:val="0"/>
              <w:adjustRightInd w:val="0"/>
              <w:jc w:val="center"/>
              <w:rPr>
                <w:noProof/>
                <w:lang w:val="en-US"/>
              </w:rPr>
            </w:pPr>
          </w:p>
        </w:tc>
        <w:tc>
          <w:tcPr>
            <w:tcW w:w="286" w:type="pct"/>
            <w:tcBorders>
              <w:top w:val="single" w:sz="8" w:space="0" w:color="auto"/>
              <w:left w:val="single" w:sz="8" w:space="0" w:color="auto"/>
              <w:bottom w:val="single" w:sz="8" w:space="0" w:color="auto"/>
              <w:right w:val="single" w:sz="8" w:space="0" w:color="auto"/>
            </w:tcBorders>
          </w:tcPr>
          <w:p w14:paraId="5C789AB4" w14:textId="77777777" w:rsidR="00760D89" w:rsidRPr="00277220" w:rsidRDefault="00760D89" w:rsidP="00E52DE3">
            <w:pPr>
              <w:autoSpaceDE w:val="0"/>
              <w:autoSpaceDN w:val="0"/>
              <w:adjustRightInd w:val="0"/>
              <w:jc w:val="center"/>
              <w:rPr>
                <w:noProof/>
                <w:lang w:val="en-US"/>
              </w:rPr>
            </w:pPr>
          </w:p>
        </w:tc>
        <w:tc>
          <w:tcPr>
            <w:tcW w:w="579" w:type="pct"/>
            <w:tcBorders>
              <w:top w:val="single" w:sz="8" w:space="0" w:color="auto"/>
              <w:left w:val="single" w:sz="8" w:space="0" w:color="auto"/>
              <w:bottom w:val="single" w:sz="8" w:space="0" w:color="auto"/>
              <w:right w:val="single" w:sz="8" w:space="0" w:color="auto"/>
            </w:tcBorders>
          </w:tcPr>
          <w:p w14:paraId="19D3E47A" w14:textId="77777777" w:rsidR="00760D89" w:rsidRPr="00277220" w:rsidRDefault="00760D89" w:rsidP="00E52DE3">
            <w:pPr>
              <w:autoSpaceDE w:val="0"/>
              <w:autoSpaceDN w:val="0"/>
              <w:adjustRightInd w:val="0"/>
              <w:jc w:val="center"/>
              <w:rPr>
                <w:noProof/>
              </w:rPr>
            </w:pPr>
          </w:p>
        </w:tc>
        <w:tc>
          <w:tcPr>
            <w:tcW w:w="870" w:type="pct"/>
            <w:tcBorders>
              <w:top w:val="single" w:sz="8" w:space="0" w:color="auto"/>
              <w:left w:val="single" w:sz="8" w:space="0" w:color="auto"/>
              <w:bottom w:val="single" w:sz="8" w:space="0" w:color="auto"/>
              <w:right w:val="single" w:sz="8" w:space="0" w:color="auto"/>
            </w:tcBorders>
          </w:tcPr>
          <w:p w14:paraId="70F0E42D" w14:textId="77777777" w:rsidR="00760D89" w:rsidRPr="00277220" w:rsidRDefault="00760D89" w:rsidP="00E52DE3">
            <w:pPr>
              <w:autoSpaceDE w:val="0"/>
              <w:autoSpaceDN w:val="0"/>
              <w:adjustRightInd w:val="0"/>
              <w:jc w:val="center"/>
              <w:rPr>
                <w:noProof/>
              </w:rPr>
            </w:pPr>
          </w:p>
        </w:tc>
      </w:tr>
      <w:tr w:rsidR="00760D89" w:rsidRPr="00277220" w14:paraId="71D758AB" w14:textId="77777777" w:rsidTr="002E4CED">
        <w:trPr>
          <w:trHeight w:val="288"/>
        </w:trPr>
        <w:tc>
          <w:tcPr>
            <w:tcW w:w="235" w:type="pct"/>
            <w:tcBorders>
              <w:top w:val="single" w:sz="8" w:space="0" w:color="auto"/>
              <w:left w:val="single" w:sz="8" w:space="0" w:color="auto"/>
              <w:bottom w:val="single" w:sz="8" w:space="0" w:color="auto"/>
              <w:right w:val="single" w:sz="8" w:space="0" w:color="auto"/>
            </w:tcBorders>
            <w:vAlign w:val="bottom"/>
          </w:tcPr>
          <w:p w14:paraId="7C55D274" w14:textId="77777777" w:rsidR="00760D89" w:rsidRPr="00277220" w:rsidRDefault="00760D89" w:rsidP="00BF7847">
            <w:pPr>
              <w:pStyle w:val="ListParagraph"/>
              <w:numPr>
                <w:ilvl w:val="0"/>
                <w:numId w:val="12"/>
              </w:numPr>
              <w:autoSpaceDE w:val="0"/>
              <w:autoSpaceDN w:val="0"/>
              <w:adjustRightInd w:val="0"/>
              <w:jc w:val="center"/>
              <w:rPr>
                <w:noProof/>
                <w:lang w:val="sr-Cyrl-RS"/>
              </w:rPr>
            </w:pPr>
          </w:p>
        </w:tc>
        <w:tc>
          <w:tcPr>
            <w:tcW w:w="975" w:type="pct"/>
            <w:tcBorders>
              <w:top w:val="single" w:sz="8" w:space="0" w:color="auto"/>
              <w:left w:val="single" w:sz="8" w:space="0" w:color="auto"/>
              <w:bottom w:val="single" w:sz="8" w:space="0" w:color="auto"/>
              <w:right w:val="single" w:sz="8" w:space="0" w:color="auto"/>
            </w:tcBorders>
            <w:vAlign w:val="bottom"/>
          </w:tcPr>
          <w:p w14:paraId="0377A17B" w14:textId="02C7E478" w:rsidR="00760D89" w:rsidRPr="00277220" w:rsidRDefault="00417B9D" w:rsidP="00E52DE3">
            <w:pPr>
              <w:autoSpaceDE w:val="0"/>
              <w:autoSpaceDN w:val="0"/>
              <w:adjustRightInd w:val="0"/>
              <w:rPr>
                <w:noProof/>
                <w:lang w:val="en-US"/>
              </w:rPr>
            </w:pPr>
            <w:r w:rsidRPr="00277220">
              <w:t xml:space="preserve">Sredstvo protiv buđi </w:t>
            </w:r>
          </w:p>
        </w:tc>
        <w:tc>
          <w:tcPr>
            <w:tcW w:w="328" w:type="pct"/>
            <w:tcBorders>
              <w:top w:val="single" w:sz="8" w:space="0" w:color="auto"/>
              <w:left w:val="single" w:sz="8" w:space="0" w:color="auto"/>
              <w:bottom w:val="single" w:sz="8" w:space="0" w:color="auto"/>
              <w:right w:val="single" w:sz="8" w:space="0" w:color="auto"/>
            </w:tcBorders>
            <w:vAlign w:val="bottom"/>
          </w:tcPr>
          <w:p w14:paraId="1F7AB08C" w14:textId="43E62482" w:rsidR="00760D89" w:rsidRPr="00277220" w:rsidRDefault="00760D89" w:rsidP="00E52DE3">
            <w:pPr>
              <w:autoSpaceDE w:val="0"/>
              <w:autoSpaceDN w:val="0"/>
              <w:adjustRightInd w:val="0"/>
              <w:jc w:val="center"/>
              <w:rPr>
                <w:noProof/>
                <w:lang w:val="en-US"/>
              </w:rPr>
            </w:pPr>
            <w:r w:rsidRPr="00277220">
              <w:t>lit</w:t>
            </w:r>
          </w:p>
        </w:tc>
        <w:tc>
          <w:tcPr>
            <w:tcW w:w="351" w:type="pct"/>
            <w:tcBorders>
              <w:top w:val="single" w:sz="8" w:space="0" w:color="auto"/>
              <w:left w:val="single" w:sz="8" w:space="0" w:color="auto"/>
              <w:bottom w:val="single" w:sz="8" w:space="0" w:color="auto"/>
              <w:right w:val="single" w:sz="8" w:space="0" w:color="auto"/>
            </w:tcBorders>
            <w:vAlign w:val="bottom"/>
          </w:tcPr>
          <w:p w14:paraId="40D39B90" w14:textId="2CBBBA6C" w:rsidR="00760D89" w:rsidRPr="00277220" w:rsidRDefault="00760D89" w:rsidP="00E52DE3">
            <w:pPr>
              <w:autoSpaceDE w:val="0"/>
              <w:autoSpaceDN w:val="0"/>
              <w:adjustRightInd w:val="0"/>
              <w:jc w:val="center"/>
              <w:rPr>
                <w:noProof/>
                <w:lang w:val="en-US"/>
              </w:rPr>
            </w:pPr>
            <w:r w:rsidRPr="00277220">
              <w:t>3</w:t>
            </w:r>
          </w:p>
        </w:tc>
        <w:tc>
          <w:tcPr>
            <w:tcW w:w="550" w:type="pct"/>
            <w:tcBorders>
              <w:top w:val="single" w:sz="8" w:space="0" w:color="auto"/>
              <w:left w:val="single" w:sz="8" w:space="0" w:color="auto"/>
              <w:bottom w:val="single" w:sz="8" w:space="0" w:color="auto"/>
              <w:right w:val="single" w:sz="8" w:space="0" w:color="auto"/>
            </w:tcBorders>
          </w:tcPr>
          <w:p w14:paraId="1103BFB4" w14:textId="77777777" w:rsidR="00760D89" w:rsidRPr="00277220" w:rsidRDefault="00760D89" w:rsidP="00E52DE3">
            <w:pPr>
              <w:autoSpaceDE w:val="0"/>
              <w:autoSpaceDN w:val="0"/>
              <w:adjustRightInd w:val="0"/>
              <w:jc w:val="center"/>
              <w:rPr>
                <w:noProof/>
                <w:lang w:val="en-US"/>
              </w:rPr>
            </w:pPr>
          </w:p>
        </w:tc>
        <w:tc>
          <w:tcPr>
            <w:tcW w:w="826" w:type="pct"/>
            <w:tcBorders>
              <w:top w:val="single" w:sz="8" w:space="0" w:color="auto"/>
              <w:left w:val="single" w:sz="8" w:space="0" w:color="auto"/>
              <w:bottom w:val="single" w:sz="8" w:space="0" w:color="auto"/>
              <w:right w:val="single" w:sz="8" w:space="0" w:color="auto"/>
            </w:tcBorders>
          </w:tcPr>
          <w:p w14:paraId="57DE0E71" w14:textId="77777777" w:rsidR="00760D89" w:rsidRPr="00277220" w:rsidRDefault="00760D89" w:rsidP="00E52DE3">
            <w:pPr>
              <w:autoSpaceDE w:val="0"/>
              <w:autoSpaceDN w:val="0"/>
              <w:adjustRightInd w:val="0"/>
              <w:jc w:val="center"/>
              <w:rPr>
                <w:noProof/>
                <w:lang w:val="en-US"/>
              </w:rPr>
            </w:pPr>
          </w:p>
        </w:tc>
        <w:tc>
          <w:tcPr>
            <w:tcW w:w="286" w:type="pct"/>
            <w:tcBorders>
              <w:top w:val="single" w:sz="8" w:space="0" w:color="auto"/>
              <w:left w:val="single" w:sz="8" w:space="0" w:color="auto"/>
              <w:bottom w:val="single" w:sz="8" w:space="0" w:color="auto"/>
              <w:right w:val="single" w:sz="8" w:space="0" w:color="auto"/>
            </w:tcBorders>
          </w:tcPr>
          <w:p w14:paraId="7CDCEBC6" w14:textId="77777777" w:rsidR="00760D89" w:rsidRPr="00277220" w:rsidRDefault="00760D89" w:rsidP="00E52DE3">
            <w:pPr>
              <w:autoSpaceDE w:val="0"/>
              <w:autoSpaceDN w:val="0"/>
              <w:adjustRightInd w:val="0"/>
              <w:jc w:val="center"/>
              <w:rPr>
                <w:noProof/>
                <w:lang w:val="en-US"/>
              </w:rPr>
            </w:pPr>
          </w:p>
        </w:tc>
        <w:tc>
          <w:tcPr>
            <w:tcW w:w="579" w:type="pct"/>
            <w:tcBorders>
              <w:top w:val="single" w:sz="8" w:space="0" w:color="auto"/>
              <w:left w:val="single" w:sz="8" w:space="0" w:color="auto"/>
              <w:bottom w:val="single" w:sz="8" w:space="0" w:color="auto"/>
              <w:right w:val="single" w:sz="8" w:space="0" w:color="auto"/>
            </w:tcBorders>
          </w:tcPr>
          <w:p w14:paraId="424E0C42" w14:textId="77777777" w:rsidR="00760D89" w:rsidRPr="00277220" w:rsidRDefault="00760D89" w:rsidP="00E52DE3">
            <w:pPr>
              <w:autoSpaceDE w:val="0"/>
              <w:autoSpaceDN w:val="0"/>
              <w:adjustRightInd w:val="0"/>
              <w:jc w:val="center"/>
              <w:rPr>
                <w:noProof/>
              </w:rPr>
            </w:pPr>
          </w:p>
        </w:tc>
        <w:tc>
          <w:tcPr>
            <w:tcW w:w="870" w:type="pct"/>
            <w:tcBorders>
              <w:top w:val="single" w:sz="8" w:space="0" w:color="auto"/>
              <w:left w:val="single" w:sz="8" w:space="0" w:color="auto"/>
              <w:bottom w:val="single" w:sz="8" w:space="0" w:color="auto"/>
              <w:right w:val="single" w:sz="8" w:space="0" w:color="auto"/>
            </w:tcBorders>
          </w:tcPr>
          <w:p w14:paraId="4739073C" w14:textId="77777777" w:rsidR="00760D89" w:rsidRPr="00277220" w:rsidRDefault="00760D89" w:rsidP="00E52DE3">
            <w:pPr>
              <w:autoSpaceDE w:val="0"/>
              <w:autoSpaceDN w:val="0"/>
              <w:adjustRightInd w:val="0"/>
              <w:jc w:val="center"/>
              <w:rPr>
                <w:noProof/>
              </w:rPr>
            </w:pPr>
          </w:p>
        </w:tc>
      </w:tr>
      <w:tr w:rsidR="00760D89" w:rsidRPr="00277220" w14:paraId="1C22CD99" w14:textId="77777777" w:rsidTr="002E4CED">
        <w:trPr>
          <w:trHeight w:val="288"/>
        </w:trPr>
        <w:tc>
          <w:tcPr>
            <w:tcW w:w="235" w:type="pct"/>
            <w:tcBorders>
              <w:top w:val="single" w:sz="8" w:space="0" w:color="auto"/>
              <w:left w:val="single" w:sz="8" w:space="0" w:color="auto"/>
              <w:bottom w:val="single" w:sz="8" w:space="0" w:color="auto"/>
              <w:right w:val="single" w:sz="8" w:space="0" w:color="auto"/>
            </w:tcBorders>
            <w:vAlign w:val="bottom"/>
          </w:tcPr>
          <w:p w14:paraId="6D718A16" w14:textId="77777777" w:rsidR="00760D89" w:rsidRPr="00277220" w:rsidRDefault="00760D89" w:rsidP="00BF7847">
            <w:pPr>
              <w:pStyle w:val="ListParagraph"/>
              <w:numPr>
                <w:ilvl w:val="0"/>
                <w:numId w:val="12"/>
              </w:numPr>
              <w:autoSpaceDE w:val="0"/>
              <w:autoSpaceDN w:val="0"/>
              <w:adjustRightInd w:val="0"/>
              <w:jc w:val="center"/>
              <w:rPr>
                <w:noProof/>
                <w:lang w:val="sr-Cyrl-RS"/>
              </w:rPr>
            </w:pPr>
          </w:p>
        </w:tc>
        <w:tc>
          <w:tcPr>
            <w:tcW w:w="975" w:type="pct"/>
            <w:tcBorders>
              <w:top w:val="single" w:sz="8" w:space="0" w:color="auto"/>
              <w:left w:val="single" w:sz="8" w:space="0" w:color="auto"/>
              <w:bottom w:val="single" w:sz="8" w:space="0" w:color="auto"/>
              <w:right w:val="single" w:sz="8" w:space="0" w:color="auto"/>
            </w:tcBorders>
            <w:vAlign w:val="bottom"/>
          </w:tcPr>
          <w:p w14:paraId="37CB5279" w14:textId="5A772D38" w:rsidR="00760D89" w:rsidRPr="00277220" w:rsidRDefault="00417B9D" w:rsidP="00E52DE3">
            <w:pPr>
              <w:autoSpaceDE w:val="0"/>
              <w:autoSpaceDN w:val="0"/>
              <w:adjustRightInd w:val="0"/>
              <w:rPr>
                <w:noProof/>
                <w:lang w:val="en-US"/>
              </w:rPr>
            </w:pPr>
            <w:r w:rsidRPr="00277220">
              <w:t>Lak farba na vodenoj bazi</w:t>
            </w:r>
          </w:p>
        </w:tc>
        <w:tc>
          <w:tcPr>
            <w:tcW w:w="328" w:type="pct"/>
            <w:tcBorders>
              <w:top w:val="single" w:sz="8" w:space="0" w:color="auto"/>
              <w:left w:val="single" w:sz="8" w:space="0" w:color="auto"/>
              <w:bottom w:val="single" w:sz="8" w:space="0" w:color="auto"/>
              <w:right w:val="single" w:sz="8" w:space="0" w:color="auto"/>
            </w:tcBorders>
            <w:vAlign w:val="bottom"/>
          </w:tcPr>
          <w:p w14:paraId="0E27B5C4" w14:textId="15489D5F" w:rsidR="00760D89" w:rsidRPr="00277220" w:rsidRDefault="00760D89" w:rsidP="00E52DE3">
            <w:pPr>
              <w:autoSpaceDE w:val="0"/>
              <w:autoSpaceDN w:val="0"/>
              <w:adjustRightInd w:val="0"/>
              <w:jc w:val="center"/>
              <w:rPr>
                <w:noProof/>
                <w:lang w:val="en-US"/>
              </w:rPr>
            </w:pPr>
            <w:r w:rsidRPr="00277220">
              <w:t>kg</w:t>
            </w:r>
          </w:p>
        </w:tc>
        <w:tc>
          <w:tcPr>
            <w:tcW w:w="351" w:type="pct"/>
            <w:tcBorders>
              <w:top w:val="single" w:sz="8" w:space="0" w:color="auto"/>
              <w:left w:val="single" w:sz="8" w:space="0" w:color="auto"/>
              <w:bottom w:val="single" w:sz="8" w:space="0" w:color="auto"/>
              <w:right w:val="single" w:sz="8" w:space="0" w:color="auto"/>
            </w:tcBorders>
            <w:vAlign w:val="bottom"/>
          </w:tcPr>
          <w:p w14:paraId="2474D075" w14:textId="3DBDC6B6" w:rsidR="00760D89" w:rsidRPr="00277220" w:rsidRDefault="00760D89" w:rsidP="00E52DE3">
            <w:pPr>
              <w:autoSpaceDE w:val="0"/>
              <w:autoSpaceDN w:val="0"/>
              <w:adjustRightInd w:val="0"/>
              <w:jc w:val="center"/>
              <w:rPr>
                <w:noProof/>
                <w:lang w:val="en-US"/>
              </w:rPr>
            </w:pPr>
            <w:r w:rsidRPr="00277220">
              <w:t>5</w:t>
            </w:r>
          </w:p>
        </w:tc>
        <w:tc>
          <w:tcPr>
            <w:tcW w:w="550" w:type="pct"/>
            <w:tcBorders>
              <w:top w:val="single" w:sz="8" w:space="0" w:color="auto"/>
              <w:left w:val="single" w:sz="8" w:space="0" w:color="auto"/>
              <w:bottom w:val="single" w:sz="8" w:space="0" w:color="auto"/>
              <w:right w:val="single" w:sz="8" w:space="0" w:color="auto"/>
            </w:tcBorders>
          </w:tcPr>
          <w:p w14:paraId="306DF172" w14:textId="77777777" w:rsidR="00760D89" w:rsidRPr="00277220" w:rsidRDefault="00760D89" w:rsidP="00E52DE3">
            <w:pPr>
              <w:autoSpaceDE w:val="0"/>
              <w:autoSpaceDN w:val="0"/>
              <w:adjustRightInd w:val="0"/>
              <w:jc w:val="center"/>
              <w:rPr>
                <w:noProof/>
                <w:lang w:val="en-US"/>
              </w:rPr>
            </w:pPr>
          </w:p>
        </w:tc>
        <w:tc>
          <w:tcPr>
            <w:tcW w:w="826" w:type="pct"/>
            <w:tcBorders>
              <w:top w:val="single" w:sz="8" w:space="0" w:color="auto"/>
              <w:left w:val="single" w:sz="8" w:space="0" w:color="auto"/>
              <w:bottom w:val="single" w:sz="8" w:space="0" w:color="auto"/>
              <w:right w:val="single" w:sz="8" w:space="0" w:color="auto"/>
            </w:tcBorders>
          </w:tcPr>
          <w:p w14:paraId="04D46D32" w14:textId="77777777" w:rsidR="00760D89" w:rsidRPr="00277220" w:rsidRDefault="00760D89" w:rsidP="00E52DE3">
            <w:pPr>
              <w:autoSpaceDE w:val="0"/>
              <w:autoSpaceDN w:val="0"/>
              <w:adjustRightInd w:val="0"/>
              <w:jc w:val="center"/>
              <w:rPr>
                <w:noProof/>
                <w:lang w:val="en-US"/>
              </w:rPr>
            </w:pPr>
          </w:p>
        </w:tc>
        <w:tc>
          <w:tcPr>
            <w:tcW w:w="286" w:type="pct"/>
            <w:tcBorders>
              <w:top w:val="single" w:sz="8" w:space="0" w:color="auto"/>
              <w:left w:val="single" w:sz="8" w:space="0" w:color="auto"/>
              <w:bottom w:val="single" w:sz="8" w:space="0" w:color="auto"/>
              <w:right w:val="single" w:sz="8" w:space="0" w:color="auto"/>
            </w:tcBorders>
          </w:tcPr>
          <w:p w14:paraId="646DD547" w14:textId="77777777" w:rsidR="00760D89" w:rsidRPr="00277220" w:rsidRDefault="00760D89" w:rsidP="00E52DE3">
            <w:pPr>
              <w:autoSpaceDE w:val="0"/>
              <w:autoSpaceDN w:val="0"/>
              <w:adjustRightInd w:val="0"/>
              <w:jc w:val="center"/>
              <w:rPr>
                <w:noProof/>
                <w:lang w:val="en-US"/>
              </w:rPr>
            </w:pPr>
          </w:p>
        </w:tc>
        <w:tc>
          <w:tcPr>
            <w:tcW w:w="579" w:type="pct"/>
            <w:tcBorders>
              <w:top w:val="single" w:sz="8" w:space="0" w:color="auto"/>
              <w:left w:val="single" w:sz="8" w:space="0" w:color="auto"/>
              <w:bottom w:val="single" w:sz="8" w:space="0" w:color="auto"/>
              <w:right w:val="single" w:sz="8" w:space="0" w:color="auto"/>
            </w:tcBorders>
          </w:tcPr>
          <w:p w14:paraId="649BF4E2" w14:textId="77777777" w:rsidR="00760D89" w:rsidRPr="00277220" w:rsidRDefault="00760D89" w:rsidP="00E52DE3">
            <w:pPr>
              <w:autoSpaceDE w:val="0"/>
              <w:autoSpaceDN w:val="0"/>
              <w:adjustRightInd w:val="0"/>
              <w:jc w:val="center"/>
              <w:rPr>
                <w:noProof/>
              </w:rPr>
            </w:pPr>
          </w:p>
        </w:tc>
        <w:tc>
          <w:tcPr>
            <w:tcW w:w="870" w:type="pct"/>
            <w:tcBorders>
              <w:top w:val="single" w:sz="8" w:space="0" w:color="auto"/>
              <w:left w:val="single" w:sz="8" w:space="0" w:color="auto"/>
              <w:bottom w:val="single" w:sz="8" w:space="0" w:color="auto"/>
              <w:right w:val="single" w:sz="8" w:space="0" w:color="auto"/>
            </w:tcBorders>
          </w:tcPr>
          <w:p w14:paraId="4E0E781D" w14:textId="77777777" w:rsidR="00760D89" w:rsidRPr="00277220" w:rsidRDefault="00760D89" w:rsidP="00E52DE3">
            <w:pPr>
              <w:autoSpaceDE w:val="0"/>
              <w:autoSpaceDN w:val="0"/>
              <w:adjustRightInd w:val="0"/>
              <w:jc w:val="center"/>
              <w:rPr>
                <w:noProof/>
              </w:rPr>
            </w:pPr>
          </w:p>
        </w:tc>
      </w:tr>
      <w:tr w:rsidR="00760D89" w:rsidRPr="00277220" w14:paraId="69607485" w14:textId="77777777" w:rsidTr="002E4CED">
        <w:trPr>
          <w:trHeight w:val="288"/>
        </w:trPr>
        <w:tc>
          <w:tcPr>
            <w:tcW w:w="235" w:type="pct"/>
            <w:tcBorders>
              <w:top w:val="single" w:sz="8" w:space="0" w:color="auto"/>
              <w:left w:val="single" w:sz="8" w:space="0" w:color="auto"/>
              <w:bottom w:val="single" w:sz="8" w:space="0" w:color="auto"/>
              <w:right w:val="single" w:sz="8" w:space="0" w:color="auto"/>
            </w:tcBorders>
            <w:vAlign w:val="bottom"/>
          </w:tcPr>
          <w:p w14:paraId="7E3630FB" w14:textId="77777777" w:rsidR="00760D89" w:rsidRPr="00277220" w:rsidRDefault="00760D89" w:rsidP="00BF7847">
            <w:pPr>
              <w:pStyle w:val="ListParagraph"/>
              <w:numPr>
                <w:ilvl w:val="0"/>
                <w:numId w:val="12"/>
              </w:numPr>
              <w:autoSpaceDE w:val="0"/>
              <w:autoSpaceDN w:val="0"/>
              <w:adjustRightInd w:val="0"/>
              <w:jc w:val="center"/>
              <w:rPr>
                <w:noProof/>
                <w:lang w:val="sr-Cyrl-RS"/>
              </w:rPr>
            </w:pPr>
          </w:p>
        </w:tc>
        <w:tc>
          <w:tcPr>
            <w:tcW w:w="975" w:type="pct"/>
            <w:tcBorders>
              <w:top w:val="single" w:sz="8" w:space="0" w:color="auto"/>
              <w:left w:val="single" w:sz="8" w:space="0" w:color="auto"/>
              <w:bottom w:val="single" w:sz="8" w:space="0" w:color="auto"/>
              <w:right w:val="single" w:sz="8" w:space="0" w:color="auto"/>
            </w:tcBorders>
            <w:vAlign w:val="bottom"/>
          </w:tcPr>
          <w:p w14:paraId="00021B8D" w14:textId="338ACC8D" w:rsidR="00760D89" w:rsidRPr="00277220" w:rsidRDefault="00417B9D" w:rsidP="00E52DE3">
            <w:pPr>
              <w:autoSpaceDE w:val="0"/>
              <w:autoSpaceDN w:val="0"/>
              <w:adjustRightInd w:val="0"/>
              <w:rPr>
                <w:noProof/>
                <w:lang w:val="en-US"/>
              </w:rPr>
            </w:pPr>
            <w:r w:rsidRPr="00277220">
              <w:t>Uložak za valjak - mikrofiber mali</w:t>
            </w:r>
          </w:p>
        </w:tc>
        <w:tc>
          <w:tcPr>
            <w:tcW w:w="328" w:type="pct"/>
            <w:tcBorders>
              <w:top w:val="single" w:sz="8" w:space="0" w:color="auto"/>
              <w:left w:val="single" w:sz="8" w:space="0" w:color="auto"/>
              <w:bottom w:val="single" w:sz="8" w:space="0" w:color="auto"/>
              <w:right w:val="single" w:sz="8" w:space="0" w:color="auto"/>
            </w:tcBorders>
            <w:vAlign w:val="bottom"/>
          </w:tcPr>
          <w:p w14:paraId="6BE7A831" w14:textId="05705C95" w:rsidR="00760D89" w:rsidRPr="00277220" w:rsidRDefault="00760D89" w:rsidP="00E52DE3">
            <w:pPr>
              <w:autoSpaceDE w:val="0"/>
              <w:autoSpaceDN w:val="0"/>
              <w:adjustRightInd w:val="0"/>
              <w:jc w:val="center"/>
              <w:rPr>
                <w:noProof/>
                <w:lang w:val="en-US"/>
              </w:rPr>
            </w:pPr>
            <w:r w:rsidRPr="00277220">
              <w:t>kom</w:t>
            </w:r>
          </w:p>
        </w:tc>
        <w:tc>
          <w:tcPr>
            <w:tcW w:w="351" w:type="pct"/>
            <w:tcBorders>
              <w:top w:val="single" w:sz="8" w:space="0" w:color="auto"/>
              <w:left w:val="single" w:sz="8" w:space="0" w:color="auto"/>
              <w:bottom w:val="single" w:sz="8" w:space="0" w:color="auto"/>
              <w:right w:val="single" w:sz="8" w:space="0" w:color="auto"/>
            </w:tcBorders>
            <w:vAlign w:val="bottom"/>
          </w:tcPr>
          <w:p w14:paraId="312C53F1" w14:textId="398DC435" w:rsidR="00760D89" w:rsidRPr="00277220" w:rsidRDefault="00760D89" w:rsidP="00E52DE3">
            <w:pPr>
              <w:autoSpaceDE w:val="0"/>
              <w:autoSpaceDN w:val="0"/>
              <w:adjustRightInd w:val="0"/>
              <w:jc w:val="center"/>
              <w:rPr>
                <w:noProof/>
                <w:lang w:val="en-US"/>
              </w:rPr>
            </w:pPr>
            <w:r w:rsidRPr="00277220">
              <w:t>20</w:t>
            </w:r>
          </w:p>
        </w:tc>
        <w:tc>
          <w:tcPr>
            <w:tcW w:w="550" w:type="pct"/>
            <w:tcBorders>
              <w:top w:val="single" w:sz="8" w:space="0" w:color="auto"/>
              <w:left w:val="single" w:sz="8" w:space="0" w:color="auto"/>
              <w:bottom w:val="single" w:sz="8" w:space="0" w:color="auto"/>
              <w:right w:val="single" w:sz="8" w:space="0" w:color="auto"/>
            </w:tcBorders>
          </w:tcPr>
          <w:p w14:paraId="0C9D1ACC" w14:textId="77777777" w:rsidR="00760D89" w:rsidRPr="00277220" w:rsidRDefault="00760D89" w:rsidP="00E52DE3">
            <w:pPr>
              <w:autoSpaceDE w:val="0"/>
              <w:autoSpaceDN w:val="0"/>
              <w:adjustRightInd w:val="0"/>
              <w:jc w:val="center"/>
              <w:rPr>
                <w:noProof/>
                <w:lang w:val="en-US"/>
              </w:rPr>
            </w:pPr>
          </w:p>
        </w:tc>
        <w:tc>
          <w:tcPr>
            <w:tcW w:w="826" w:type="pct"/>
            <w:tcBorders>
              <w:top w:val="single" w:sz="8" w:space="0" w:color="auto"/>
              <w:left w:val="single" w:sz="8" w:space="0" w:color="auto"/>
              <w:bottom w:val="single" w:sz="8" w:space="0" w:color="auto"/>
              <w:right w:val="single" w:sz="8" w:space="0" w:color="auto"/>
            </w:tcBorders>
          </w:tcPr>
          <w:p w14:paraId="0219BA36" w14:textId="77777777" w:rsidR="00760D89" w:rsidRPr="00277220" w:rsidRDefault="00760D89" w:rsidP="00E52DE3">
            <w:pPr>
              <w:autoSpaceDE w:val="0"/>
              <w:autoSpaceDN w:val="0"/>
              <w:adjustRightInd w:val="0"/>
              <w:jc w:val="center"/>
              <w:rPr>
                <w:noProof/>
                <w:lang w:val="en-US"/>
              </w:rPr>
            </w:pPr>
          </w:p>
        </w:tc>
        <w:tc>
          <w:tcPr>
            <w:tcW w:w="286" w:type="pct"/>
            <w:tcBorders>
              <w:top w:val="single" w:sz="8" w:space="0" w:color="auto"/>
              <w:left w:val="single" w:sz="8" w:space="0" w:color="auto"/>
              <w:bottom w:val="single" w:sz="8" w:space="0" w:color="auto"/>
              <w:right w:val="single" w:sz="8" w:space="0" w:color="auto"/>
            </w:tcBorders>
          </w:tcPr>
          <w:p w14:paraId="300962A4" w14:textId="77777777" w:rsidR="00760D89" w:rsidRPr="00277220" w:rsidRDefault="00760D89" w:rsidP="00E52DE3">
            <w:pPr>
              <w:autoSpaceDE w:val="0"/>
              <w:autoSpaceDN w:val="0"/>
              <w:adjustRightInd w:val="0"/>
              <w:jc w:val="center"/>
              <w:rPr>
                <w:noProof/>
                <w:lang w:val="en-US"/>
              </w:rPr>
            </w:pPr>
          </w:p>
        </w:tc>
        <w:tc>
          <w:tcPr>
            <w:tcW w:w="579" w:type="pct"/>
            <w:tcBorders>
              <w:top w:val="single" w:sz="8" w:space="0" w:color="auto"/>
              <w:left w:val="single" w:sz="8" w:space="0" w:color="auto"/>
              <w:bottom w:val="single" w:sz="8" w:space="0" w:color="auto"/>
              <w:right w:val="single" w:sz="8" w:space="0" w:color="auto"/>
            </w:tcBorders>
          </w:tcPr>
          <w:p w14:paraId="7319E9D2" w14:textId="77777777" w:rsidR="00760D89" w:rsidRPr="00277220" w:rsidRDefault="00760D89" w:rsidP="00E52DE3">
            <w:pPr>
              <w:autoSpaceDE w:val="0"/>
              <w:autoSpaceDN w:val="0"/>
              <w:adjustRightInd w:val="0"/>
              <w:jc w:val="center"/>
              <w:rPr>
                <w:noProof/>
              </w:rPr>
            </w:pPr>
          </w:p>
        </w:tc>
        <w:tc>
          <w:tcPr>
            <w:tcW w:w="870" w:type="pct"/>
            <w:tcBorders>
              <w:top w:val="single" w:sz="8" w:space="0" w:color="auto"/>
              <w:left w:val="single" w:sz="8" w:space="0" w:color="auto"/>
              <w:bottom w:val="single" w:sz="8" w:space="0" w:color="auto"/>
              <w:right w:val="single" w:sz="8" w:space="0" w:color="auto"/>
            </w:tcBorders>
          </w:tcPr>
          <w:p w14:paraId="442C0FA1" w14:textId="77777777" w:rsidR="00760D89" w:rsidRPr="00277220" w:rsidRDefault="00760D89" w:rsidP="00E52DE3">
            <w:pPr>
              <w:autoSpaceDE w:val="0"/>
              <w:autoSpaceDN w:val="0"/>
              <w:adjustRightInd w:val="0"/>
              <w:jc w:val="center"/>
              <w:rPr>
                <w:noProof/>
              </w:rPr>
            </w:pPr>
          </w:p>
        </w:tc>
      </w:tr>
      <w:tr w:rsidR="00760D89" w:rsidRPr="00277220" w14:paraId="38FA8529" w14:textId="77777777" w:rsidTr="002E4CED">
        <w:trPr>
          <w:trHeight w:val="288"/>
        </w:trPr>
        <w:tc>
          <w:tcPr>
            <w:tcW w:w="235" w:type="pct"/>
            <w:tcBorders>
              <w:top w:val="single" w:sz="8" w:space="0" w:color="auto"/>
              <w:left w:val="single" w:sz="8" w:space="0" w:color="auto"/>
              <w:bottom w:val="single" w:sz="8" w:space="0" w:color="auto"/>
              <w:right w:val="single" w:sz="8" w:space="0" w:color="auto"/>
            </w:tcBorders>
            <w:vAlign w:val="bottom"/>
          </w:tcPr>
          <w:p w14:paraId="3462F4C6" w14:textId="77777777" w:rsidR="00760D89" w:rsidRPr="00277220" w:rsidRDefault="00760D89" w:rsidP="00BF7847">
            <w:pPr>
              <w:pStyle w:val="ListParagraph"/>
              <w:numPr>
                <w:ilvl w:val="0"/>
                <w:numId w:val="12"/>
              </w:numPr>
              <w:autoSpaceDE w:val="0"/>
              <w:autoSpaceDN w:val="0"/>
              <w:adjustRightInd w:val="0"/>
              <w:jc w:val="center"/>
              <w:rPr>
                <w:noProof/>
                <w:lang w:val="sr-Cyrl-RS"/>
              </w:rPr>
            </w:pPr>
          </w:p>
        </w:tc>
        <w:tc>
          <w:tcPr>
            <w:tcW w:w="975" w:type="pct"/>
            <w:tcBorders>
              <w:top w:val="single" w:sz="8" w:space="0" w:color="auto"/>
              <w:left w:val="single" w:sz="8" w:space="0" w:color="auto"/>
              <w:bottom w:val="single" w:sz="8" w:space="0" w:color="auto"/>
              <w:right w:val="single" w:sz="8" w:space="0" w:color="auto"/>
            </w:tcBorders>
            <w:vAlign w:val="bottom"/>
          </w:tcPr>
          <w:p w14:paraId="53551D54" w14:textId="26E08B3E" w:rsidR="00760D89" w:rsidRPr="00277220" w:rsidRDefault="00417B9D" w:rsidP="00E52DE3">
            <w:pPr>
              <w:autoSpaceDE w:val="0"/>
              <w:autoSpaceDN w:val="0"/>
              <w:adjustRightInd w:val="0"/>
              <w:rPr>
                <w:noProof/>
                <w:lang w:val="en-US"/>
              </w:rPr>
            </w:pPr>
            <w:r w:rsidRPr="00277220">
              <w:t>Uložak za valjak - mikrofiber veliki</w:t>
            </w:r>
          </w:p>
        </w:tc>
        <w:tc>
          <w:tcPr>
            <w:tcW w:w="328" w:type="pct"/>
            <w:tcBorders>
              <w:top w:val="single" w:sz="8" w:space="0" w:color="auto"/>
              <w:left w:val="single" w:sz="8" w:space="0" w:color="auto"/>
              <w:bottom w:val="single" w:sz="8" w:space="0" w:color="auto"/>
              <w:right w:val="single" w:sz="8" w:space="0" w:color="auto"/>
            </w:tcBorders>
            <w:vAlign w:val="bottom"/>
          </w:tcPr>
          <w:p w14:paraId="035311B6" w14:textId="5FC3F3C3" w:rsidR="00760D89" w:rsidRPr="00277220" w:rsidRDefault="00760D89" w:rsidP="00E52DE3">
            <w:pPr>
              <w:autoSpaceDE w:val="0"/>
              <w:autoSpaceDN w:val="0"/>
              <w:adjustRightInd w:val="0"/>
              <w:jc w:val="center"/>
              <w:rPr>
                <w:noProof/>
                <w:lang w:val="en-US"/>
              </w:rPr>
            </w:pPr>
            <w:r w:rsidRPr="00277220">
              <w:t>kom</w:t>
            </w:r>
          </w:p>
        </w:tc>
        <w:tc>
          <w:tcPr>
            <w:tcW w:w="351" w:type="pct"/>
            <w:tcBorders>
              <w:top w:val="single" w:sz="8" w:space="0" w:color="auto"/>
              <w:left w:val="single" w:sz="8" w:space="0" w:color="auto"/>
              <w:bottom w:val="single" w:sz="8" w:space="0" w:color="auto"/>
              <w:right w:val="single" w:sz="8" w:space="0" w:color="auto"/>
            </w:tcBorders>
            <w:vAlign w:val="bottom"/>
          </w:tcPr>
          <w:p w14:paraId="24DB1FB4" w14:textId="1BDD4340" w:rsidR="00760D89" w:rsidRPr="00277220" w:rsidRDefault="00760D89" w:rsidP="00E52DE3">
            <w:pPr>
              <w:autoSpaceDE w:val="0"/>
              <w:autoSpaceDN w:val="0"/>
              <w:adjustRightInd w:val="0"/>
              <w:jc w:val="center"/>
              <w:rPr>
                <w:noProof/>
                <w:lang w:val="en-US"/>
              </w:rPr>
            </w:pPr>
            <w:r w:rsidRPr="00277220">
              <w:t>5</w:t>
            </w:r>
          </w:p>
        </w:tc>
        <w:tc>
          <w:tcPr>
            <w:tcW w:w="550" w:type="pct"/>
            <w:tcBorders>
              <w:top w:val="single" w:sz="8" w:space="0" w:color="auto"/>
              <w:left w:val="single" w:sz="8" w:space="0" w:color="auto"/>
              <w:bottom w:val="single" w:sz="8" w:space="0" w:color="auto"/>
              <w:right w:val="single" w:sz="8" w:space="0" w:color="auto"/>
            </w:tcBorders>
          </w:tcPr>
          <w:p w14:paraId="055BF2CB" w14:textId="77777777" w:rsidR="00760D89" w:rsidRPr="00277220" w:rsidRDefault="00760D89" w:rsidP="00E52DE3">
            <w:pPr>
              <w:autoSpaceDE w:val="0"/>
              <w:autoSpaceDN w:val="0"/>
              <w:adjustRightInd w:val="0"/>
              <w:jc w:val="center"/>
              <w:rPr>
                <w:noProof/>
                <w:lang w:val="en-US"/>
              </w:rPr>
            </w:pPr>
          </w:p>
        </w:tc>
        <w:tc>
          <w:tcPr>
            <w:tcW w:w="826" w:type="pct"/>
            <w:tcBorders>
              <w:top w:val="single" w:sz="8" w:space="0" w:color="auto"/>
              <w:left w:val="single" w:sz="8" w:space="0" w:color="auto"/>
              <w:bottom w:val="single" w:sz="8" w:space="0" w:color="auto"/>
              <w:right w:val="single" w:sz="8" w:space="0" w:color="auto"/>
            </w:tcBorders>
          </w:tcPr>
          <w:p w14:paraId="337E1B48" w14:textId="77777777" w:rsidR="00760D89" w:rsidRPr="00277220" w:rsidRDefault="00760D89" w:rsidP="00E52DE3">
            <w:pPr>
              <w:autoSpaceDE w:val="0"/>
              <w:autoSpaceDN w:val="0"/>
              <w:adjustRightInd w:val="0"/>
              <w:jc w:val="center"/>
              <w:rPr>
                <w:noProof/>
                <w:lang w:val="en-US"/>
              </w:rPr>
            </w:pPr>
          </w:p>
        </w:tc>
        <w:tc>
          <w:tcPr>
            <w:tcW w:w="286" w:type="pct"/>
            <w:tcBorders>
              <w:top w:val="single" w:sz="8" w:space="0" w:color="auto"/>
              <w:left w:val="single" w:sz="8" w:space="0" w:color="auto"/>
              <w:bottom w:val="single" w:sz="8" w:space="0" w:color="auto"/>
              <w:right w:val="single" w:sz="8" w:space="0" w:color="auto"/>
            </w:tcBorders>
          </w:tcPr>
          <w:p w14:paraId="07E96237" w14:textId="77777777" w:rsidR="00760D89" w:rsidRPr="00277220" w:rsidRDefault="00760D89" w:rsidP="00E52DE3">
            <w:pPr>
              <w:autoSpaceDE w:val="0"/>
              <w:autoSpaceDN w:val="0"/>
              <w:adjustRightInd w:val="0"/>
              <w:jc w:val="center"/>
              <w:rPr>
                <w:noProof/>
                <w:lang w:val="en-US"/>
              </w:rPr>
            </w:pPr>
          </w:p>
        </w:tc>
        <w:tc>
          <w:tcPr>
            <w:tcW w:w="579" w:type="pct"/>
            <w:tcBorders>
              <w:top w:val="single" w:sz="8" w:space="0" w:color="auto"/>
              <w:left w:val="single" w:sz="8" w:space="0" w:color="auto"/>
              <w:bottom w:val="single" w:sz="8" w:space="0" w:color="auto"/>
              <w:right w:val="single" w:sz="8" w:space="0" w:color="auto"/>
            </w:tcBorders>
          </w:tcPr>
          <w:p w14:paraId="1F698F48" w14:textId="77777777" w:rsidR="00760D89" w:rsidRPr="00277220" w:rsidRDefault="00760D89" w:rsidP="00E52DE3">
            <w:pPr>
              <w:autoSpaceDE w:val="0"/>
              <w:autoSpaceDN w:val="0"/>
              <w:adjustRightInd w:val="0"/>
              <w:jc w:val="center"/>
              <w:rPr>
                <w:noProof/>
              </w:rPr>
            </w:pPr>
          </w:p>
        </w:tc>
        <w:tc>
          <w:tcPr>
            <w:tcW w:w="870" w:type="pct"/>
            <w:tcBorders>
              <w:top w:val="single" w:sz="8" w:space="0" w:color="auto"/>
              <w:left w:val="single" w:sz="8" w:space="0" w:color="auto"/>
              <w:bottom w:val="single" w:sz="8" w:space="0" w:color="auto"/>
              <w:right w:val="single" w:sz="8" w:space="0" w:color="auto"/>
            </w:tcBorders>
          </w:tcPr>
          <w:p w14:paraId="2FAA7295" w14:textId="77777777" w:rsidR="00760D89" w:rsidRPr="00277220" w:rsidRDefault="00760D89" w:rsidP="00E52DE3">
            <w:pPr>
              <w:autoSpaceDE w:val="0"/>
              <w:autoSpaceDN w:val="0"/>
              <w:adjustRightInd w:val="0"/>
              <w:jc w:val="center"/>
              <w:rPr>
                <w:noProof/>
              </w:rPr>
            </w:pPr>
          </w:p>
        </w:tc>
      </w:tr>
      <w:tr w:rsidR="00760D89" w:rsidRPr="00277220" w14:paraId="43B31CDC" w14:textId="77777777" w:rsidTr="002E4CED">
        <w:trPr>
          <w:trHeight w:val="288"/>
        </w:trPr>
        <w:tc>
          <w:tcPr>
            <w:tcW w:w="235" w:type="pct"/>
            <w:tcBorders>
              <w:top w:val="single" w:sz="8" w:space="0" w:color="auto"/>
              <w:left w:val="single" w:sz="8" w:space="0" w:color="auto"/>
              <w:bottom w:val="single" w:sz="8" w:space="0" w:color="auto"/>
              <w:right w:val="single" w:sz="8" w:space="0" w:color="auto"/>
            </w:tcBorders>
            <w:vAlign w:val="bottom"/>
          </w:tcPr>
          <w:p w14:paraId="7DD35739" w14:textId="77777777" w:rsidR="00760D89" w:rsidRPr="00277220" w:rsidRDefault="00760D89" w:rsidP="00BF7847">
            <w:pPr>
              <w:pStyle w:val="ListParagraph"/>
              <w:numPr>
                <w:ilvl w:val="0"/>
                <w:numId w:val="12"/>
              </w:numPr>
              <w:autoSpaceDE w:val="0"/>
              <w:autoSpaceDN w:val="0"/>
              <w:adjustRightInd w:val="0"/>
              <w:jc w:val="center"/>
              <w:rPr>
                <w:noProof/>
                <w:lang w:val="sr-Cyrl-RS"/>
              </w:rPr>
            </w:pPr>
          </w:p>
        </w:tc>
        <w:tc>
          <w:tcPr>
            <w:tcW w:w="975" w:type="pct"/>
            <w:tcBorders>
              <w:top w:val="single" w:sz="8" w:space="0" w:color="auto"/>
              <w:left w:val="single" w:sz="8" w:space="0" w:color="auto"/>
              <w:bottom w:val="single" w:sz="8" w:space="0" w:color="auto"/>
              <w:right w:val="single" w:sz="8" w:space="0" w:color="auto"/>
            </w:tcBorders>
            <w:vAlign w:val="bottom"/>
          </w:tcPr>
          <w:p w14:paraId="2FC6240A" w14:textId="3D477A02" w:rsidR="00760D89" w:rsidRPr="00277220" w:rsidRDefault="00417B9D" w:rsidP="00E52DE3">
            <w:pPr>
              <w:autoSpaceDE w:val="0"/>
              <w:autoSpaceDN w:val="0"/>
              <w:adjustRightInd w:val="0"/>
              <w:rPr>
                <w:noProof/>
                <w:lang w:val="en-US"/>
              </w:rPr>
            </w:pPr>
            <w:r w:rsidRPr="00277220">
              <w:t>Žičana četka jednoredna</w:t>
            </w:r>
          </w:p>
        </w:tc>
        <w:tc>
          <w:tcPr>
            <w:tcW w:w="328" w:type="pct"/>
            <w:tcBorders>
              <w:top w:val="single" w:sz="8" w:space="0" w:color="auto"/>
              <w:left w:val="single" w:sz="8" w:space="0" w:color="auto"/>
              <w:bottom w:val="single" w:sz="8" w:space="0" w:color="auto"/>
              <w:right w:val="single" w:sz="8" w:space="0" w:color="auto"/>
            </w:tcBorders>
            <w:vAlign w:val="bottom"/>
          </w:tcPr>
          <w:p w14:paraId="5F6150B3" w14:textId="4D064F75" w:rsidR="00760D89" w:rsidRPr="00277220" w:rsidRDefault="00760D89" w:rsidP="00E52DE3">
            <w:pPr>
              <w:autoSpaceDE w:val="0"/>
              <w:autoSpaceDN w:val="0"/>
              <w:adjustRightInd w:val="0"/>
              <w:jc w:val="center"/>
              <w:rPr>
                <w:noProof/>
                <w:lang w:val="en-US"/>
              </w:rPr>
            </w:pPr>
            <w:r w:rsidRPr="00277220">
              <w:t>kom</w:t>
            </w:r>
          </w:p>
        </w:tc>
        <w:tc>
          <w:tcPr>
            <w:tcW w:w="351" w:type="pct"/>
            <w:tcBorders>
              <w:top w:val="single" w:sz="8" w:space="0" w:color="auto"/>
              <w:left w:val="single" w:sz="8" w:space="0" w:color="auto"/>
              <w:bottom w:val="single" w:sz="8" w:space="0" w:color="auto"/>
              <w:right w:val="single" w:sz="8" w:space="0" w:color="auto"/>
            </w:tcBorders>
            <w:vAlign w:val="bottom"/>
          </w:tcPr>
          <w:p w14:paraId="3361BE4B" w14:textId="7A4004CC" w:rsidR="00760D89" w:rsidRPr="00277220" w:rsidRDefault="00760D89" w:rsidP="00E52DE3">
            <w:pPr>
              <w:autoSpaceDE w:val="0"/>
              <w:autoSpaceDN w:val="0"/>
              <w:adjustRightInd w:val="0"/>
              <w:jc w:val="center"/>
              <w:rPr>
                <w:noProof/>
                <w:lang w:val="en-US"/>
              </w:rPr>
            </w:pPr>
            <w:r w:rsidRPr="00277220">
              <w:t>5</w:t>
            </w:r>
          </w:p>
        </w:tc>
        <w:tc>
          <w:tcPr>
            <w:tcW w:w="550" w:type="pct"/>
            <w:tcBorders>
              <w:top w:val="single" w:sz="8" w:space="0" w:color="auto"/>
              <w:left w:val="single" w:sz="8" w:space="0" w:color="auto"/>
              <w:bottom w:val="single" w:sz="8" w:space="0" w:color="auto"/>
              <w:right w:val="single" w:sz="8" w:space="0" w:color="auto"/>
            </w:tcBorders>
          </w:tcPr>
          <w:p w14:paraId="47CDFFDD" w14:textId="77777777" w:rsidR="00760D89" w:rsidRPr="00277220" w:rsidRDefault="00760D89" w:rsidP="00E52DE3">
            <w:pPr>
              <w:autoSpaceDE w:val="0"/>
              <w:autoSpaceDN w:val="0"/>
              <w:adjustRightInd w:val="0"/>
              <w:jc w:val="center"/>
              <w:rPr>
                <w:noProof/>
                <w:lang w:val="en-US"/>
              </w:rPr>
            </w:pPr>
          </w:p>
        </w:tc>
        <w:tc>
          <w:tcPr>
            <w:tcW w:w="826" w:type="pct"/>
            <w:tcBorders>
              <w:top w:val="single" w:sz="8" w:space="0" w:color="auto"/>
              <w:left w:val="single" w:sz="8" w:space="0" w:color="auto"/>
              <w:bottom w:val="single" w:sz="8" w:space="0" w:color="auto"/>
              <w:right w:val="single" w:sz="8" w:space="0" w:color="auto"/>
            </w:tcBorders>
          </w:tcPr>
          <w:p w14:paraId="44DD991A" w14:textId="77777777" w:rsidR="00760D89" w:rsidRPr="00277220" w:rsidRDefault="00760D89" w:rsidP="00E52DE3">
            <w:pPr>
              <w:autoSpaceDE w:val="0"/>
              <w:autoSpaceDN w:val="0"/>
              <w:adjustRightInd w:val="0"/>
              <w:jc w:val="center"/>
              <w:rPr>
                <w:noProof/>
                <w:lang w:val="en-US"/>
              </w:rPr>
            </w:pPr>
          </w:p>
        </w:tc>
        <w:tc>
          <w:tcPr>
            <w:tcW w:w="286" w:type="pct"/>
            <w:tcBorders>
              <w:top w:val="single" w:sz="8" w:space="0" w:color="auto"/>
              <w:left w:val="single" w:sz="8" w:space="0" w:color="auto"/>
              <w:bottom w:val="single" w:sz="8" w:space="0" w:color="auto"/>
              <w:right w:val="single" w:sz="8" w:space="0" w:color="auto"/>
            </w:tcBorders>
          </w:tcPr>
          <w:p w14:paraId="04474FCB" w14:textId="77777777" w:rsidR="00760D89" w:rsidRPr="00277220" w:rsidRDefault="00760D89" w:rsidP="00E52DE3">
            <w:pPr>
              <w:autoSpaceDE w:val="0"/>
              <w:autoSpaceDN w:val="0"/>
              <w:adjustRightInd w:val="0"/>
              <w:jc w:val="center"/>
              <w:rPr>
                <w:noProof/>
                <w:lang w:val="en-US"/>
              </w:rPr>
            </w:pPr>
          </w:p>
        </w:tc>
        <w:tc>
          <w:tcPr>
            <w:tcW w:w="579" w:type="pct"/>
            <w:tcBorders>
              <w:top w:val="single" w:sz="8" w:space="0" w:color="auto"/>
              <w:left w:val="single" w:sz="8" w:space="0" w:color="auto"/>
              <w:bottom w:val="single" w:sz="8" w:space="0" w:color="auto"/>
              <w:right w:val="single" w:sz="8" w:space="0" w:color="auto"/>
            </w:tcBorders>
          </w:tcPr>
          <w:p w14:paraId="3ECCCDF4" w14:textId="77777777" w:rsidR="00760D89" w:rsidRPr="00277220" w:rsidRDefault="00760D89" w:rsidP="00E52DE3">
            <w:pPr>
              <w:autoSpaceDE w:val="0"/>
              <w:autoSpaceDN w:val="0"/>
              <w:adjustRightInd w:val="0"/>
              <w:jc w:val="center"/>
              <w:rPr>
                <w:noProof/>
              </w:rPr>
            </w:pPr>
          </w:p>
        </w:tc>
        <w:tc>
          <w:tcPr>
            <w:tcW w:w="870" w:type="pct"/>
            <w:tcBorders>
              <w:top w:val="single" w:sz="8" w:space="0" w:color="auto"/>
              <w:left w:val="single" w:sz="8" w:space="0" w:color="auto"/>
              <w:bottom w:val="single" w:sz="8" w:space="0" w:color="auto"/>
              <w:right w:val="single" w:sz="8" w:space="0" w:color="auto"/>
            </w:tcBorders>
          </w:tcPr>
          <w:p w14:paraId="5205CDC0" w14:textId="77777777" w:rsidR="00760D89" w:rsidRPr="00277220" w:rsidRDefault="00760D89" w:rsidP="00E52DE3">
            <w:pPr>
              <w:autoSpaceDE w:val="0"/>
              <w:autoSpaceDN w:val="0"/>
              <w:adjustRightInd w:val="0"/>
              <w:jc w:val="center"/>
              <w:rPr>
                <w:noProof/>
              </w:rPr>
            </w:pPr>
          </w:p>
        </w:tc>
      </w:tr>
      <w:tr w:rsidR="00BF7847" w:rsidRPr="00277220" w14:paraId="74A01701" w14:textId="77777777" w:rsidTr="00A423A7">
        <w:trPr>
          <w:trHeight w:val="274"/>
        </w:trPr>
        <w:tc>
          <w:tcPr>
            <w:tcW w:w="235" w:type="pct"/>
          </w:tcPr>
          <w:p w14:paraId="49670328" w14:textId="77777777" w:rsidR="00BF7847" w:rsidRPr="00277220" w:rsidRDefault="00BF7847" w:rsidP="00E52DE3">
            <w:pPr>
              <w:autoSpaceDE w:val="0"/>
              <w:autoSpaceDN w:val="0"/>
              <w:adjustRightInd w:val="0"/>
              <w:jc w:val="center"/>
              <w:rPr>
                <w:b/>
                <w:bCs/>
                <w:noProof/>
              </w:rPr>
            </w:pPr>
            <w:r w:rsidRPr="00277220">
              <w:rPr>
                <w:b/>
                <w:bCs/>
                <w:noProof/>
              </w:rPr>
              <w:t>I</w:t>
            </w:r>
          </w:p>
        </w:tc>
        <w:tc>
          <w:tcPr>
            <w:tcW w:w="3030" w:type="pct"/>
            <w:gridSpan w:val="5"/>
          </w:tcPr>
          <w:p w14:paraId="0FF0EA34" w14:textId="77777777" w:rsidR="00BF7847" w:rsidRPr="00277220" w:rsidRDefault="00BF7847" w:rsidP="00E52DE3">
            <w:pPr>
              <w:autoSpaceDE w:val="0"/>
              <w:autoSpaceDN w:val="0"/>
              <w:adjustRightInd w:val="0"/>
              <w:jc w:val="right"/>
              <w:rPr>
                <w:b/>
                <w:bCs/>
                <w:noProof/>
                <w:lang w:val="en-US"/>
              </w:rPr>
            </w:pPr>
            <w:r w:rsidRPr="00277220">
              <w:rPr>
                <w:b/>
                <w:bCs/>
                <w:noProof/>
                <w:lang w:val="en-US"/>
              </w:rPr>
              <w:t xml:space="preserve">УКУПНА </w:t>
            </w:r>
            <w:r w:rsidRPr="00277220">
              <w:rPr>
                <w:b/>
                <w:bCs/>
                <w:noProof/>
              </w:rPr>
              <w:t>ЦЕНА</w:t>
            </w:r>
            <w:r w:rsidRPr="00277220">
              <w:rPr>
                <w:b/>
                <w:bCs/>
                <w:noProof/>
                <w:lang w:val="en-US"/>
              </w:rPr>
              <w:t xml:space="preserve"> ПОНУДЕ</w:t>
            </w:r>
            <w:r w:rsidRPr="00277220">
              <w:rPr>
                <w:b/>
                <w:bCs/>
                <w:noProof/>
              </w:rPr>
              <w:t xml:space="preserve"> БЕЗ ПДВ-а</w:t>
            </w:r>
            <w:r w:rsidRPr="00277220">
              <w:rPr>
                <w:b/>
                <w:bCs/>
                <w:noProof/>
                <w:lang w:val="en-US"/>
              </w:rPr>
              <w:t>:</w:t>
            </w:r>
          </w:p>
        </w:tc>
        <w:tc>
          <w:tcPr>
            <w:tcW w:w="1735" w:type="pct"/>
            <w:gridSpan w:val="3"/>
          </w:tcPr>
          <w:p w14:paraId="28558A1C" w14:textId="77777777" w:rsidR="00BF7847" w:rsidRPr="00277220" w:rsidRDefault="00BF7847" w:rsidP="00E52DE3">
            <w:pPr>
              <w:autoSpaceDE w:val="0"/>
              <w:autoSpaceDN w:val="0"/>
              <w:adjustRightInd w:val="0"/>
              <w:jc w:val="right"/>
              <w:rPr>
                <w:b/>
                <w:bCs/>
                <w:noProof/>
                <w:lang w:val="en-US"/>
              </w:rPr>
            </w:pPr>
          </w:p>
        </w:tc>
      </w:tr>
      <w:tr w:rsidR="00BF7847" w:rsidRPr="00277220" w14:paraId="4EE137C1" w14:textId="77777777" w:rsidTr="00A423A7">
        <w:trPr>
          <w:trHeight w:val="274"/>
        </w:trPr>
        <w:tc>
          <w:tcPr>
            <w:tcW w:w="235" w:type="pct"/>
          </w:tcPr>
          <w:p w14:paraId="3C9F8277" w14:textId="77777777" w:rsidR="00BF7847" w:rsidRPr="00277220" w:rsidRDefault="00BF7847" w:rsidP="00E52DE3">
            <w:pPr>
              <w:autoSpaceDE w:val="0"/>
              <w:autoSpaceDN w:val="0"/>
              <w:adjustRightInd w:val="0"/>
              <w:jc w:val="center"/>
              <w:rPr>
                <w:b/>
                <w:bCs/>
                <w:noProof/>
                <w:lang w:val="en-US"/>
              </w:rPr>
            </w:pPr>
            <w:r w:rsidRPr="00277220">
              <w:rPr>
                <w:b/>
                <w:bCs/>
                <w:noProof/>
                <w:lang w:val="en-US"/>
              </w:rPr>
              <w:t>II</w:t>
            </w:r>
          </w:p>
        </w:tc>
        <w:tc>
          <w:tcPr>
            <w:tcW w:w="3030" w:type="pct"/>
            <w:gridSpan w:val="5"/>
          </w:tcPr>
          <w:p w14:paraId="4E5CE7DF" w14:textId="77777777" w:rsidR="00BF7847" w:rsidRPr="00277220" w:rsidRDefault="00BF7847" w:rsidP="00E52DE3">
            <w:pPr>
              <w:tabs>
                <w:tab w:val="center" w:pos="4495"/>
                <w:tab w:val="right" w:pos="8990"/>
              </w:tabs>
              <w:autoSpaceDE w:val="0"/>
              <w:autoSpaceDN w:val="0"/>
              <w:adjustRightInd w:val="0"/>
              <w:rPr>
                <w:b/>
                <w:bCs/>
                <w:noProof/>
                <w:lang w:val="en-US"/>
              </w:rPr>
            </w:pPr>
            <w:r w:rsidRPr="00277220">
              <w:rPr>
                <w:b/>
                <w:bCs/>
                <w:noProof/>
              </w:rPr>
              <w:tab/>
            </w:r>
            <w:r w:rsidRPr="00277220">
              <w:rPr>
                <w:b/>
                <w:bCs/>
                <w:noProof/>
              </w:rPr>
              <w:tab/>
              <w:t xml:space="preserve">ИЗНОС </w:t>
            </w:r>
            <w:r w:rsidRPr="00277220">
              <w:rPr>
                <w:b/>
                <w:bCs/>
                <w:noProof/>
                <w:lang w:val="en-US"/>
              </w:rPr>
              <w:t>ПДВ</w:t>
            </w:r>
            <w:r w:rsidRPr="00277220">
              <w:rPr>
                <w:b/>
                <w:bCs/>
                <w:noProof/>
              </w:rPr>
              <w:t>-а</w:t>
            </w:r>
            <w:r w:rsidRPr="00277220">
              <w:rPr>
                <w:b/>
                <w:bCs/>
                <w:noProof/>
                <w:lang w:val="en-US"/>
              </w:rPr>
              <w:t>:</w:t>
            </w:r>
          </w:p>
        </w:tc>
        <w:tc>
          <w:tcPr>
            <w:tcW w:w="1735" w:type="pct"/>
            <w:gridSpan w:val="3"/>
          </w:tcPr>
          <w:p w14:paraId="5D382B47" w14:textId="77777777" w:rsidR="00BF7847" w:rsidRPr="00277220" w:rsidRDefault="00BF7847" w:rsidP="00E52DE3">
            <w:pPr>
              <w:autoSpaceDE w:val="0"/>
              <w:autoSpaceDN w:val="0"/>
              <w:adjustRightInd w:val="0"/>
              <w:jc w:val="right"/>
              <w:rPr>
                <w:b/>
                <w:bCs/>
                <w:noProof/>
                <w:lang w:val="en-US"/>
              </w:rPr>
            </w:pPr>
          </w:p>
        </w:tc>
      </w:tr>
      <w:tr w:rsidR="00BF7847" w:rsidRPr="00277220" w14:paraId="0D5268AF" w14:textId="77777777" w:rsidTr="00A423A7">
        <w:trPr>
          <w:trHeight w:val="274"/>
        </w:trPr>
        <w:tc>
          <w:tcPr>
            <w:tcW w:w="235" w:type="pct"/>
          </w:tcPr>
          <w:p w14:paraId="3124D5B5" w14:textId="77777777" w:rsidR="00BF7847" w:rsidRPr="00277220" w:rsidRDefault="00BF7847" w:rsidP="00E52DE3">
            <w:pPr>
              <w:autoSpaceDE w:val="0"/>
              <w:autoSpaceDN w:val="0"/>
              <w:adjustRightInd w:val="0"/>
              <w:jc w:val="center"/>
              <w:rPr>
                <w:b/>
                <w:bCs/>
                <w:noProof/>
                <w:lang w:val="en-US"/>
              </w:rPr>
            </w:pPr>
            <w:r w:rsidRPr="00277220">
              <w:rPr>
                <w:b/>
                <w:bCs/>
                <w:noProof/>
                <w:lang w:val="en-US"/>
              </w:rPr>
              <w:t>III</w:t>
            </w:r>
          </w:p>
        </w:tc>
        <w:tc>
          <w:tcPr>
            <w:tcW w:w="3030" w:type="pct"/>
            <w:gridSpan w:val="5"/>
          </w:tcPr>
          <w:p w14:paraId="6D275E7D" w14:textId="77777777" w:rsidR="00BF7847" w:rsidRPr="00277220" w:rsidRDefault="00BF7847" w:rsidP="00E52DE3">
            <w:pPr>
              <w:autoSpaceDE w:val="0"/>
              <w:autoSpaceDN w:val="0"/>
              <w:adjustRightInd w:val="0"/>
              <w:jc w:val="right"/>
              <w:rPr>
                <w:b/>
                <w:bCs/>
                <w:noProof/>
                <w:lang w:val="en-US"/>
              </w:rPr>
            </w:pPr>
            <w:r w:rsidRPr="00277220">
              <w:rPr>
                <w:b/>
                <w:bCs/>
                <w:noProof/>
                <w:lang w:val="en-US"/>
              </w:rPr>
              <w:t xml:space="preserve">УКУПНА </w:t>
            </w:r>
            <w:r w:rsidRPr="00277220">
              <w:rPr>
                <w:b/>
                <w:bCs/>
                <w:noProof/>
              </w:rPr>
              <w:t xml:space="preserve">ЦЕНА </w:t>
            </w:r>
            <w:r w:rsidRPr="00277220">
              <w:rPr>
                <w:b/>
                <w:bCs/>
                <w:noProof/>
                <w:lang w:val="en-US"/>
              </w:rPr>
              <w:t>ПОНУДЕ СА ПДВ-ом:</w:t>
            </w:r>
          </w:p>
        </w:tc>
        <w:tc>
          <w:tcPr>
            <w:tcW w:w="1735" w:type="pct"/>
            <w:gridSpan w:val="3"/>
          </w:tcPr>
          <w:p w14:paraId="1A60C42B" w14:textId="77777777" w:rsidR="00BF7847" w:rsidRPr="00277220" w:rsidRDefault="00BF7847" w:rsidP="00E52DE3">
            <w:pPr>
              <w:autoSpaceDE w:val="0"/>
              <w:autoSpaceDN w:val="0"/>
              <w:adjustRightInd w:val="0"/>
              <w:jc w:val="right"/>
              <w:rPr>
                <w:b/>
                <w:bCs/>
                <w:noProof/>
                <w:lang w:val="en-US"/>
              </w:rPr>
            </w:pPr>
          </w:p>
        </w:tc>
      </w:tr>
    </w:tbl>
    <w:p w14:paraId="2D86CADB" w14:textId="77777777" w:rsidR="00BF7847" w:rsidRPr="00277220" w:rsidRDefault="00BF7847" w:rsidP="00BF7847">
      <w:pPr>
        <w:pStyle w:val="BodyText"/>
        <w:ind w:left="6480"/>
        <w:rPr>
          <w:noProof/>
          <w:szCs w:val="24"/>
        </w:rPr>
      </w:pPr>
    </w:p>
    <w:p w14:paraId="2720FFC3" w14:textId="77777777" w:rsidR="00BF7847" w:rsidRPr="00277220" w:rsidRDefault="00BF7847" w:rsidP="00BF7847">
      <w:pPr>
        <w:pStyle w:val="BodyText"/>
        <w:ind w:left="6480"/>
        <w:rPr>
          <w:noProof/>
          <w:szCs w:val="24"/>
        </w:rPr>
      </w:pPr>
    </w:p>
    <w:p w14:paraId="3800AB44" w14:textId="77777777" w:rsidR="00BF7847" w:rsidRPr="00277220" w:rsidRDefault="00BF7847" w:rsidP="00BF7847">
      <w:pPr>
        <w:pStyle w:val="BodyText"/>
        <w:ind w:left="6480"/>
        <w:rPr>
          <w:noProof/>
          <w:szCs w:val="24"/>
        </w:rPr>
      </w:pPr>
    </w:p>
    <w:p w14:paraId="0CB717DD" w14:textId="77777777" w:rsidR="00BF7847" w:rsidRPr="00277220" w:rsidRDefault="00BF7847" w:rsidP="00BF7847">
      <w:pPr>
        <w:pStyle w:val="BodyText"/>
        <w:ind w:left="6480"/>
        <w:rPr>
          <w:noProof/>
          <w:szCs w:val="24"/>
        </w:rPr>
      </w:pPr>
      <w:r w:rsidRPr="00277220">
        <w:rPr>
          <w:noProof/>
          <w:szCs w:val="24"/>
        </w:rPr>
        <w:t xml:space="preserve">М.П.  </w:t>
      </w:r>
      <w:r w:rsidRPr="00277220">
        <w:rPr>
          <w:noProof/>
          <w:szCs w:val="24"/>
        </w:rPr>
        <w:tab/>
      </w:r>
      <w:r w:rsidRPr="00277220">
        <w:rPr>
          <w:noProof/>
          <w:szCs w:val="24"/>
        </w:rPr>
        <w:tab/>
      </w:r>
    </w:p>
    <w:p w14:paraId="671B29B0" w14:textId="77777777" w:rsidR="00BF7847" w:rsidRPr="00277220" w:rsidRDefault="00BF7847" w:rsidP="00BF7847">
      <w:pPr>
        <w:pStyle w:val="BodyText"/>
        <w:rPr>
          <w:noProof/>
          <w:szCs w:val="24"/>
        </w:rPr>
      </w:pPr>
      <w:r w:rsidRPr="00277220">
        <w:rPr>
          <w:noProof/>
          <w:szCs w:val="24"/>
        </w:rPr>
        <w:tab/>
      </w:r>
      <w:r w:rsidRPr="00277220">
        <w:rPr>
          <w:noProof/>
          <w:szCs w:val="24"/>
        </w:rPr>
        <w:tab/>
      </w:r>
      <w:r w:rsidRPr="00277220">
        <w:rPr>
          <w:noProof/>
          <w:szCs w:val="24"/>
        </w:rPr>
        <w:tab/>
      </w:r>
      <w:r w:rsidRPr="00277220">
        <w:rPr>
          <w:noProof/>
          <w:szCs w:val="24"/>
        </w:rPr>
        <w:tab/>
      </w:r>
      <w:r w:rsidRPr="00277220">
        <w:rPr>
          <w:noProof/>
          <w:szCs w:val="24"/>
        </w:rPr>
        <w:tab/>
      </w:r>
      <w:r w:rsidRPr="00277220">
        <w:rPr>
          <w:noProof/>
          <w:szCs w:val="24"/>
        </w:rPr>
        <w:tab/>
      </w:r>
      <w:r w:rsidRPr="00277220">
        <w:rPr>
          <w:noProof/>
          <w:szCs w:val="24"/>
        </w:rPr>
        <w:tab/>
      </w:r>
      <w:r w:rsidRPr="00277220">
        <w:rPr>
          <w:noProof/>
          <w:szCs w:val="24"/>
        </w:rPr>
        <w:tab/>
      </w:r>
      <w:r w:rsidRPr="00277220">
        <w:rPr>
          <w:noProof/>
          <w:szCs w:val="24"/>
        </w:rPr>
        <w:tab/>
      </w:r>
      <w:r w:rsidRPr="00277220">
        <w:rPr>
          <w:noProof/>
          <w:szCs w:val="24"/>
        </w:rPr>
        <w:tab/>
      </w:r>
      <w:r w:rsidRPr="00277220">
        <w:rPr>
          <w:noProof/>
          <w:szCs w:val="24"/>
        </w:rPr>
        <w:tab/>
        <w:t>Потпис:_________________________________</w:t>
      </w:r>
    </w:p>
    <w:p w14:paraId="7AEF76C3" w14:textId="77777777" w:rsidR="0075457F" w:rsidRPr="00277220" w:rsidRDefault="00BF7847" w:rsidP="0075457F">
      <w:pPr>
        <w:pStyle w:val="Heading1"/>
        <w:numPr>
          <w:ilvl w:val="0"/>
          <w:numId w:val="15"/>
        </w:numPr>
        <w:jc w:val="center"/>
      </w:pPr>
      <w:r w:rsidRPr="00277220">
        <w:rPr>
          <w:noProof/>
        </w:rPr>
        <w:br w:type="page"/>
      </w:r>
      <w:bookmarkStart w:id="117" w:name="_Toc19091296"/>
      <w:r w:rsidR="0075457F" w:rsidRPr="00277220">
        <w:lastRenderedPageBreak/>
        <w:t>ОБРАЗАЦ ПОНУДЕ</w:t>
      </w:r>
      <w:bookmarkEnd w:id="117"/>
    </w:p>
    <w:p w14:paraId="181B2BD1" w14:textId="77777777" w:rsidR="00BF7847" w:rsidRPr="00277220" w:rsidRDefault="00BF7847" w:rsidP="00BF7847">
      <w:pPr>
        <w:rPr>
          <w:noProof/>
          <w:lang w:val="sl-SI"/>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BF7847" w:rsidRPr="00277220" w14:paraId="7DE80C9C" w14:textId="77777777" w:rsidTr="00E52DE3">
        <w:trPr>
          <w:trHeight w:val="229"/>
        </w:trPr>
        <w:tc>
          <w:tcPr>
            <w:tcW w:w="5245" w:type="dxa"/>
            <w:tcBorders>
              <w:right w:val="single" w:sz="4" w:space="0" w:color="auto"/>
            </w:tcBorders>
            <w:vAlign w:val="center"/>
          </w:tcPr>
          <w:p w14:paraId="06D5F972" w14:textId="77777777" w:rsidR="00BF7847" w:rsidRPr="00277220" w:rsidRDefault="00BF7847" w:rsidP="00E52DE3">
            <w:pPr>
              <w:jc w:val="right"/>
              <w:rPr>
                <w:noProof/>
              </w:rPr>
            </w:pPr>
            <w:r w:rsidRPr="00277220">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9CF39C4" w14:textId="3AA64E6B" w:rsidR="00BF7847" w:rsidRPr="00277220" w:rsidRDefault="00BF7847" w:rsidP="00BF7847">
            <w:pPr>
              <w:rPr>
                <w:noProof/>
                <w:lang w:val="sr-Cyrl-RS"/>
              </w:rPr>
            </w:pPr>
            <w:r w:rsidRPr="00277220">
              <w:rPr>
                <w:noProof/>
                <w:lang w:val="sr-Cyrl-RS"/>
              </w:rPr>
              <w:t>198-19-М</w:t>
            </w:r>
            <w:r w:rsidRPr="00277220">
              <w:rPr>
                <w:noProof/>
              </w:rPr>
              <w:t xml:space="preserve"> </w:t>
            </w:r>
            <w:r w:rsidRPr="00277220">
              <w:rPr>
                <w:noProof/>
                <w:lang w:val="sr-Cyrl-RS"/>
              </w:rPr>
              <w:t>-</w:t>
            </w:r>
            <w:r w:rsidRPr="00277220">
              <w:rPr>
                <w:noProof/>
              </w:rPr>
              <w:t>Грађевински материјал</w:t>
            </w:r>
            <w:r w:rsidRPr="00277220">
              <w:rPr>
                <w:noProof/>
                <w:lang w:val="sr-Cyrl-RS"/>
              </w:rPr>
              <w:t xml:space="preserve">, партија 3 - </w:t>
            </w:r>
            <w:r w:rsidRPr="00277220">
              <w:t>Материјал за зидаре</w:t>
            </w:r>
          </w:p>
        </w:tc>
      </w:tr>
      <w:tr w:rsidR="00BF7847" w:rsidRPr="00277220" w14:paraId="3FF66B3D" w14:textId="77777777" w:rsidTr="00E52DE3">
        <w:tc>
          <w:tcPr>
            <w:tcW w:w="5245" w:type="dxa"/>
          </w:tcPr>
          <w:p w14:paraId="4A38B8E7" w14:textId="77777777" w:rsidR="00BF7847" w:rsidRPr="00277220" w:rsidRDefault="00BF7847" w:rsidP="00E52DE3">
            <w:pPr>
              <w:jc w:val="right"/>
              <w:rPr>
                <w:noProof/>
              </w:rPr>
            </w:pPr>
            <w:r w:rsidRPr="00277220">
              <w:rPr>
                <w:noProof/>
              </w:rPr>
              <w:t>Број понуде</w:t>
            </w:r>
          </w:p>
        </w:tc>
        <w:tc>
          <w:tcPr>
            <w:tcW w:w="3402" w:type="dxa"/>
            <w:gridSpan w:val="2"/>
            <w:tcBorders>
              <w:top w:val="inset" w:sz="6" w:space="0" w:color="auto"/>
            </w:tcBorders>
          </w:tcPr>
          <w:p w14:paraId="7D1A560C" w14:textId="77777777" w:rsidR="00BF7847" w:rsidRPr="00277220" w:rsidRDefault="00BF7847" w:rsidP="00E52DE3">
            <w:pPr>
              <w:jc w:val="right"/>
              <w:rPr>
                <w:noProof/>
              </w:rPr>
            </w:pPr>
          </w:p>
        </w:tc>
        <w:tc>
          <w:tcPr>
            <w:tcW w:w="2977" w:type="dxa"/>
            <w:tcBorders>
              <w:top w:val="inset" w:sz="6" w:space="0" w:color="auto"/>
            </w:tcBorders>
          </w:tcPr>
          <w:p w14:paraId="76640C48" w14:textId="77777777" w:rsidR="00BF7847" w:rsidRPr="00277220" w:rsidRDefault="00BF7847" w:rsidP="00E52DE3">
            <w:pPr>
              <w:jc w:val="right"/>
              <w:rPr>
                <w:noProof/>
              </w:rPr>
            </w:pPr>
            <w:r w:rsidRPr="00277220">
              <w:rPr>
                <w:noProof/>
              </w:rPr>
              <w:t>Датум понуде</w:t>
            </w:r>
          </w:p>
        </w:tc>
        <w:tc>
          <w:tcPr>
            <w:tcW w:w="3686" w:type="dxa"/>
            <w:gridSpan w:val="2"/>
            <w:tcBorders>
              <w:top w:val="inset" w:sz="6" w:space="0" w:color="auto"/>
            </w:tcBorders>
          </w:tcPr>
          <w:p w14:paraId="77382528" w14:textId="77777777" w:rsidR="00BF7847" w:rsidRPr="00277220" w:rsidRDefault="00BF7847" w:rsidP="00E52DE3">
            <w:pPr>
              <w:jc w:val="right"/>
              <w:rPr>
                <w:b/>
                <w:noProof/>
              </w:rPr>
            </w:pPr>
          </w:p>
        </w:tc>
      </w:tr>
      <w:tr w:rsidR="00BF7847" w:rsidRPr="00277220" w14:paraId="2F9621EA" w14:textId="77777777" w:rsidTr="00E52DE3">
        <w:tc>
          <w:tcPr>
            <w:tcW w:w="15310" w:type="dxa"/>
            <w:gridSpan w:val="6"/>
          </w:tcPr>
          <w:p w14:paraId="6B7CD8CD" w14:textId="77777777" w:rsidR="00BF7847" w:rsidRPr="00277220" w:rsidRDefault="00BF7847" w:rsidP="00E52DE3">
            <w:pPr>
              <w:jc w:val="center"/>
              <w:rPr>
                <w:b/>
                <w:noProof/>
              </w:rPr>
            </w:pPr>
            <w:r w:rsidRPr="00277220">
              <w:rPr>
                <w:b/>
                <w:noProof/>
              </w:rPr>
              <w:br w:type="page"/>
              <w:t>Општи подаци о понуђачу</w:t>
            </w:r>
          </w:p>
        </w:tc>
      </w:tr>
      <w:tr w:rsidR="00BF7847" w:rsidRPr="00277220" w14:paraId="278D72D1" w14:textId="77777777" w:rsidTr="00E52DE3">
        <w:tc>
          <w:tcPr>
            <w:tcW w:w="5245" w:type="dxa"/>
            <w:vAlign w:val="center"/>
          </w:tcPr>
          <w:p w14:paraId="2D9FE826" w14:textId="77777777" w:rsidR="00BF7847" w:rsidRPr="00277220" w:rsidRDefault="00BF7847" w:rsidP="00E52DE3">
            <w:pPr>
              <w:rPr>
                <w:b/>
                <w:noProof/>
              </w:rPr>
            </w:pPr>
            <w:r w:rsidRPr="00277220">
              <w:rPr>
                <w:noProof/>
              </w:rPr>
              <w:t>Пословно име или скраћени назив из одговарајућег регистра</w:t>
            </w:r>
          </w:p>
        </w:tc>
        <w:tc>
          <w:tcPr>
            <w:tcW w:w="10065" w:type="dxa"/>
            <w:gridSpan w:val="5"/>
          </w:tcPr>
          <w:p w14:paraId="6A99C0FC" w14:textId="77777777" w:rsidR="00BF7847" w:rsidRPr="00277220" w:rsidRDefault="00BF7847" w:rsidP="00E52DE3">
            <w:pPr>
              <w:rPr>
                <w:b/>
                <w:noProof/>
              </w:rPr>
            </w:pPr>
          </w:p>
        </w:tc>
      </w:tr>
      <w:tr w:rsidR="00BF7847" w:rsidRPr="00277220" w14:paraId="58C00099" w14:textId="77777777" w:rsidTr="00E52DE3">
        <w:tc>
          <w:tcPr>
            <w:tcW w:w="5245" w:type="dxa"/>
            <w:vAlign w:val="center"/>
          </w:tcPr>
          <w:p w14:paraId="787A8BA5" w14:textId="77777777" w:rsidR="00BF7847" w:rsidRPr="00277220" w:rsidRDefault="00BF7847" w:rsidP="00E52DE3">
            <w:pPr>
              <w:rPr>
                <w:b/>
                <w:noProof/>
              </w:rPr>
            </w:pPr>
            <w:r w:rsidRPr="00277220">
              <w:rPr>
                <w:noProof/>
              </w:rPr>
              <w:t>Адреса седишта</w:t>
            </w:r>
          </w:p>
        </w:tc>
        <w:tc>
          <w:tcPr>
            <w:tcW w:w="10065" w:type="dxa"/>
            <w:gridSpan w:val="5"/>
          </w:tcPr>
          <w:p w14:paraId="104C4356" w14:textId="77777777" w:rsidR="00BF7847" w:rsidRPr="00277220" w:rsidRDefault="00BF7847" w:rsidP="00E52DE3">
            <w:pPr>
              <w:rPr>
                <w:b/>
                <w:noProof/>
              </w:rPr>
            </w:pPr>
          </w:p>
        </w:tc>
      </w:tr>
      <w:tr w:rsidR="00BF7847" w:rsidRPr="00277220" w14:paraId="095804C6" w14:textId="77777777" w:rsidTr="00E52DE3">
        <w:tc>
          <w:tcPr>
            <w:tcW w:w="5245" w:type="dxa"/>
            <w:vAlign w:val="center"/>
          </w:tcPr>
          <w:p w14:paraId="58E3DCED" w14:textId="77777777" w:rsidR="00BF7847" w:rsidRPr="00277220" w:rsidRDefault="00BF7847" w:rsidP="00E52DE3">
            <w:pPr>
              <w:rPr>
                <w:noProof/>
              </w:rPr>
            </w:pPr>
            <w:r w:rsidRPr="00277220">
              <w:rPr>
                <w:noProof/>
              </w:rPr>
              <w:t xml:space="preserve">Име </w:t>
            </w:r>
            <w:r w:rsidRPr="00277220">
              <w:rPr>
                <w:noProof/>
                <w:lang w:val="sr-Cyrl-RS"/>
              </w:rPr>
              <w:t xml:space="preserve">и презиме </w:t>
            </w:r>
            <w:r w:rsidRPr="00277220">
              <w:rPr>
                <w:noProof/>
              </w:rPr>
              <w:t>особе за контакт</w:t>
            </w:r>
          </w:p>
        </w:tc>
        <w:tc>
          <w:tcPr>
            <w:tcW w:w="3402" w:type="dxa"/>
            <w:gridSpan w:val="2"/>
          </w:tcPr>
          <w:p w14:paraId="389F46CA" w14:textId="77777777" w:rsidR="00BF7847" w:rsidRPr="00277220" w:rsidRDefault="00BF7847" w:rsidP="00E52DE3">
            <w:pPr>
              <w:rPr>
                <w:b/>
                <w:noProof/>
              </w:rPr>
            </w:pPr>
          </w:p>
        </w:tc>
        <w:tc>
          <w:tcPr>
            <w:tcW w:w="3508" w:type="dxa"/>
            <w:gridSpan w:val="2"/>
            <w:vAlign w:val="center"/>
          </w:tcPr>
          <w:p w14:paraId="516B934A" w14:textId="77777777" w:rsidR="00BF7847" w:rsidRPr="00277220" w:rsidRDefault="00BF7847" w:rsidP="00E52DE3">
            <w:pPr>
              <w:jc w:val="right"/>
              <w:rPr>
                <w:b/>
                <w:noProof/>
              </w:rPr>
            </w:pPr>
            <w:r w:rsidRPr="00277220">
              <w:rPr>
                <w:noProof/>
              </w:rPr>
              <w:t xml:space="preserve">Матични број </w:t>
            </w:r>
          </w:p>
        </w:tc>
        <w:tc>
          <w:tcPr>
            <w:tcW w:w="3155" w:type="dxa"/>
          </w:tcPr>
          <w:p w14:paraId="26FE6AE8" w14:textId="77777777" w:rsidR="00BF7847" w:rsidRPr="00277220" w:rsidRDefault="00BF7847" w:rsidP="00E52DE3">
            <w:pPr>
              <w:jc w:val="right"/>
              <w:rPr>
                <w:b/>
                <w:noProof/>
              </w:rPr>
            </w:pPr>
          </w:p>
        </w:tc>
      </w:tr>
      <w:tr w:rsidR="00BF7847" w:rsidRPr="00277220" w14:paraId="35CD10DB" w14:textId="77777777" w:rsidTr="00E52DE3">
        <w:tc>
          <w:tcPr>
            <w:tcW w:w="5245" w:type="dxa"/>
            <w:vAlign w:val="center"/>
          </w:tcPr>
          <w:p w14:paraId="10BBE624" w14:textId="77777777" w:rsidR="00BF7847" w:rsidRPr="00277220" w:rsidRDefault="00BF7847" w:rsidP="00E52DE3">
            <w:pPr>
              <w:rPr>
                <w:b/>
                <w:noProof/>
              </w:rPr>
            </w:pPr>
            <w:r w:rsidRPr="00277220">
              <w:rPr>
                <w:noProof/>
              </w:rPr>
              <w:t>Телефон/факс</w:t>
            </w:r>
          </w:p>
        </w:tc>
        <w:tc>
          <w:tcPr>
            <w:tcW w:w="3402" w:type="dxa"/>
            <w:gridSpan w:val="2"/>
          </w:tcPr>
          <w:p w14:paraId="1378AE20" w14:textId="77777777" w:rsidR="00BF7847" w:rsidRPr="00277220" w:rsidRDefault="00BF7847" w:rsidP="00E52DE3">
            <w:pPr>
              <w:rPr>
                <w:b/>
                <w:noProof/>
              </w:rPr>
            </w:pPr>
          </w:p>
        </w:tc>
        <w:tc>
          <w:tcPr>
            <w:tcW w:w="3508" w:type="dxa"/>
            <w:gridSpan w:val="2"/>
            <w:vAlign w:val="center"/>
          </w:tcPr>
          <w:p w14:paraId="17BCBA33" w14:textId="77777777" w:rsidR="00BF7847" w:rsidRPr="00277220" w:rsidRDefault="00BF7847" w:rsidP="00E52DE3">
            <w:pPr>
              <w:jc w:val="right"/>
              <w:rPr>
                <w:b/>
                <w:noProof/>
              </w:rPr>
            </w:pPr>
            <w:r w:rsidRPr="00277220">
              <w:rPr>
                <w:noProof/>
              </w:rPr>
              <w:t>Порески идентификациони број</w:t>
            </w:r>
          </w:p>
        </w:tc>
        <w:tc>
          <w:tcPr>
            <w:tcW w:w="3155" w:type="dxa"/>
          </w:tcPr>
          <w:p w14:paraId="3E3FEF53" w14:textId="77777777" w:rsidR="00BF7847" w:rsidRPr="00277220" w:rsidRDefault="00BF7847" w:rsidP="00E52DE3">
            <w:pPr>
              <w:jc w:val="right"/>
              <w:rPr>
                <w:b/>
                <w:noProof/>
              </w:rPr>
            </w:pPr>
          </w:p>
        </w:tc>
      </w:tr>
      <w:tr w:rsidR="00BF7847" w:rsidRPr="00277220" w14:paraId="2F77FD50" w14:textId="77777777" w:rsidTr="00E52DE3">
        <w:tc>
          <w:tcPr>
            <w:tcW w:w="5245" w:type="dxa"/>
            <w:vAlign w:val="center"/>
          </w:tcPr>
          <w:p w14:paraId="170C62E6" w14:textId="77777777" w:rsidR="00BF7847" w:rsidRPr="00277220" w:rsidRDefault="00BF7847" w:rsidP="00E52DE3">
            <w:pPr>
              <w:rPr>
                <w:b/>
                <w:noProof/>
              </w:rPr>
            </w:pPr>
            <w:r w:rsidRPr="00277220">
              <w:rPr>
                <w:noProof/>
              </w:rPr>
              <w:t>Е-мејл</w:t>
            </w:r>
          </w:p>
        </w:tc>
        <w:tc>
          <w:tcPr>
            <w:tcW w:w="3402" w:type="dxa"/>
            <w:gridSpan w:val="2"/>
          </w:tcPr>
          <w:p w14:paraId="513AD404" w14:textId="77777777" w:rsidR="00BF7847" w:rsidRPr="00277220" w:rsidRDefault="00BF7847" w:rsidP="00E52DE3">
            <w:pPr>
              <w:rPr>
                <w:b/>
                <w:noProof/>
              </w:rPr>
            </w:pPr>
          </w:p>
        </w:tc>
        <w:tc>
          <w:tcPr>
            <w:tcW w:w="3508" w:type="dxa"/>
            <w:gridSpan w:val="2"/>
            <w:vAlign w:val="center"/>
          </w:tcPr>
          <w:p w14:paraId="58E47BB6" w14:textId="77777777" w:rsidR="00BF7847" w:rsidRPr="00277220" w:rsidRDefault="00BF7847" w:rsidP="00E52DE3">
            <w:pPr>
              <w:jc w:val="right"/>
              <w:rPr>
                <w:noProof/>
              </w:rPr>
            </w:pPr>
            <w:r w:rsidRPr="00277220">
              <w:rPr>
                <w:noProof/>
              </w:rPr>
              <w:t>Регистарски број</w:t>
            </w:r>
          </w:p>
        </w:tc>
        <w:tc>
          <w:tcPr>
            <w:tcW w:w="3155" w:type="dxa"/>
          </w:tcPr>
          <w:p w14:paraId="506AE249" w14:textId="77777777" w:rsidR="00BF7847" w:rsidRPr="00277220" w:rsidRDefault="00BF7847" w:rsidP="00E52DE3">
            <w:pPr>
              <w:jc w:val="right"/>
              <w:rPr>
                <w:b/>
                <w:noProof/>
              </w:rPr>
            </w:pPr>
          </w:p>
        </w:tc>
      </w:tr>
      <w:tr w:rsidR="00BF7847" w:rsidRPr="00277220" w14:paraId="1A9AF606" w14:textId="77777777" w:rsidTr="00E52DE3">
        <w:tc>
          <w:tcPr>
            <w:tcW w:w="5245" w:type="dxa"/>
            <w:vAlign w:val="center"/>
          </w:tcPr>
          <w:p w14:paraId="293DA408" w14:textId="77777777" w:rsidR="00BF7847" w:rsidRPr="00277220" w:rsidRDefault="00BF7847" w:rsidP="00E52DE3">
            <w:pPr>
              <w:rPr>
                <w:noProof/>
              </w:rPr>
            </w:pPr>
            <w:r w:rsidRPr="00277220">
              <w:rPr>
                <w:noProof/>
              </w:rPr>
              <w:t>Овлашћено лице, које ће потписати Уговор</w:t>
            </w:r>
          </w:p>
        </w:tc>
        <w:tc>
          <w:tcPr>
            <w:tcW w:w="3402" w:type="dxa"/>
            <w:gridSpan w:val="2"/>
          </w:tcPr>
          <w:p w14:paraId="3CCA82B3" w14:textId="77777777" w:rsidR="00BF7847" w:rsidRPr="00277220" w:rsidRDefault="00BF7847" w:rsidP="00E52DE3">
            <w:pPr>
              <w:rPr>
                <w:b/>
                <w:noProof/>
              </w:rPr>
            </w:pPr>
          </w:p>
        </w:tc>
        <w:tc>
          <w:tcPr>
            <w:tcW w:w="3508" w:type="dxa"/>
            <w:gridSpan w:val="2"/>
            <w:vAlign w:val="center"/>
          </w:tcPr>
          <w:p w14:paraId="4004E4EB" w14:textId="77777777" w:rsidR="00BF7847" w:rsidRPr="00277220" w:rsidRDefault="00BF7847" w:rsidP="00E52DE3">
            <w:pPr>
              <w:jc w:val="right"/>
              <w:rPr>
                <w:noProof/>
              </w:rPr>
            </w:pPr>
            <w:r w:rsidRPr="00277220">
              <w:rPr>
                <w:noProof/>
              </w:rPr>
              <w:t>Шифра делатности</w:t>
            </w:r>
          </w:p>
        </w:tc>
        <w:tc>
          <w:tcPr>
            <w:tcW w:w="3155" w:type="dxa"/>
          </w:tcPr>
          <w:p w14:paraId="16CEE7B0" w14:textId="77777777" w:rsidR="00BF7847" w:rsidRPr="00277220" w:rsidRDefault="00BF7847" w:rsidP="00E52DE3">
            <w:pPr>
              <w:jc w:val="right"/>
              <w:rPr>
                <w:b/>
                <w:noProof/>
              </w:rPr>
            </w:pPr>
          </w:p>
        </w:tc>
      </w:tr>
      <w:tr w:rsidR="00BF7847" w:rsidRPr="00277220" w14:paraId="7AFE0F9D" w14:textId="77777777" w:rsidTr="00E52DE3">
        <w:trPr>
          <w:trHeight w:val="345"/>
        </w:trPr>
        <w:tc>
          <w:tcPr>
            <w:tcW w:w="5245" w:type="dxa"/>
            <w:vMerge w:val="restart"/>
            <w:vAlign w:val="center"/>
          </w:tcPr>
          <w:p w14:paraId="45DD08AA" w14:textId="77777777" w:rsidR="00BF7847" w:rsidRPr="00277220" w:rsidRDefault="00BF7847" w:rsidP="00E52DE3">
            <w:pPr>
              <w:rPr>
                <w:b/>
                <w:noProof/>
              </w:rPr>
            </w:pPr>
            <w:r w:rsidRPr="00277220">
              <w:rPr>
                <w:b/>
                <w:noProof/>
              </w:rPr>
              <w:br w:type="page"/>
            </w:r>
            <w:r w:rsidRPr="00277220">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4BA23C59" w14:textId="77777777" w:rsidR="00BF7847" w:rsidRPr="00277220" w:rsidRDefault="00BF7847" w:rsidP="00E52DE3">
            <w:pPr>
              <w:rPr>
                <w:b/>
                <w:noProof/>
              </w:rPr>
            </w:pPr>
          </w:p>
        </w:tc>
        <w:tc>
          <w:tcPr>
            <w:tcW w:w="3508" w:type="dxa"/>
            <w:gridSpan w:val="2"/>
            <w:vAlign w:val="center"/>
          </w:tcPr>
          <w:p w14:paraId="29F1ECF6" w14:textId="77777777" w:rsidR="00BF7847" w:rsidRPr="00277220" w:rsidRDefault="00BF7847" w:rsidP="00E52DE3">
            <w:pPr>
              <w:jc w:val="right"/>
              <w:rPr>
                <w:noProof/>
                <w:lang w:val="sr-Cyrl-CS"/>
              </w:rPr>
            </w:pPr>
            <w:r w:rsidRPr="00277220">
              <w:rPr>
                <w:noProof/>
                <w:lang w:val="sr-Cyrl-RS"/>
              </w:rPr>
              <w:t>Величина обвезника</w:t>
            </w:r>
          </w:p>
        </w:tc>
        <w:tc>
          <w:tcPr>
            <w:tcW w:w="3155" w:type="dxa"/>
            <w:vAlign w:val="center"/>
          </w:tcPr>
          <w:p w14:paraId="411C6FE9" w14:textId="77777777" w:rsidR="00BF7847" w:rsidRPr="00277220" w:rsidRDefault="00BF7847" w:rsidP="00E52DE3">
            <w:pPr>
              <w:rPr>
                <w:b/>
                <w:noProof/>
              </w:rPr>
            </w:pPr>
          </w:p>
        </w:tc>
      </w:tr>
      <w:tr w:rsidR="00BF7847" w:rsidRPr="00277220" w14:paraId="05C00BB9" w14:textId="77777777" w:rsidTr="00E52DE3">
        <w:trPr>
          <w:trHeight w:val="344"/>
        </w:trPr>
        <w:tc>
          <w:tcPr>
            <w:tcW w:w="5245" w:type="dxa"/>
            <w:vMerge/>
          </w:tcPr>
          <w:p w14:paraId="7FA9EF4B" w14:textId="77777777" w:rsidR="00BF7847" w:rsidRPr="00277220" w:rsidRDefault="00BF7847" w:rsidP="00E52DE3">
            <w:pPr>
              <w:rPr>
                <w:b/>
                <w:noProof/>
              </w:rPr>
            </w:pPr>
          </w:p>
        </w:tc>
        <w:tc>
          <w:tcPr>
            <w:tcW w:w="3402" w:type="dxa"/>
            <w:gridSpan w:val="2"/>
            <w:vMerge/>
          </w:tcPr>
          <w:p w14:paraId="354E1ACA" w14:textId="77777777" w:rsidR="00BF7847" w:rsidRPr="00277220" w:rsidRDefault="00BF7847" w:rsidP="00E52DE3">
            <w:pPr>
              <w:rPr>
                <w:b/>
                <w:noProof/>
              </w:rPr>
            </w:pPr>
          </w:p>
        </w:tc>
        <w:tc>
          <w:tcPr>
            <w:tcW w:w="3508" w:type="dxa"/>
            <w:gridSpan w:val="2"/>
            <w:vAlign w:val="center"/>
          </w:tcPr>
          <w:p w14:paraId="10668BAE" w14:textId="77777777" w:rsidR="00BF7847" w:rsidRPr="00277220" w:rsidRDefault="00BF7847" w:rsidP="00E52DE3">
            <w:pPr>
              <w:jc w:val="right"/>
              <w:rPr>
                <w:noProof/>
              </w:rPr>
            </w:pPr>
            <w:r w:rsidRPr="00277220">
              <w:rPr>
                <w:noProof/>
              </w:rPr>
              <w:t>Жиро рачун и назив банке</w:t>
            </w:r>
          </w:p>
        </w:tc>
        <w:tc>
          <w:tcPr>
            <w:tcW w:w="3155" w:type="dxa"/>
          </w:tcPr>
          <w:p w14:paraId="490952F3" w14:textId="77777777" w:rsidR="00BF7847" w:rsidRPr="00277220" w:rsidRDefault="00BF7847" w:rsidP="00E52DE3">
            <w:pPr>
              <w:jc w:val="right"/>
              <w:rPr>
                <w:b/>
                <w:noProof/>
              </w:rPr>
            </w:pPr>
          </w:p>
        </w:tc>
      </w:tr>
      <w:tr w:rsidR="00BF7847" w:rsidRPr="00277220" w14:paraId="79A08BED" w14:textId="77777777" w:rsidTr="00E52DE3">
        <w:tc>
          <w:tcPr>
            <w:tcW w:w="15310" w:type="dxa"/>
            <w:gridSpan w:val="6"/>
          </w:tcPr>
          <w:p w14:paraId="338E6AB6" w14:textId="77777777" w:rsidR="00BF7847" w:rsidRPr="00277220" w:rsidRDefault="00BF7847" w:rsidP="00E52DE3">
            <w:pPr>
              <w:jc w:val="center"/>
              <w:rPr>
                <w:b/>
                <w:noProof/>
              </w:rPr>
            </w:pPr>
            <w:r w:rsidRPr="00277220">
              <w:rPr>
                <w:b/>
                <w:noProof/>
              </w:rPr>
              <w:t>Остали подаци које наручилац сматра релевантним за закључење уговора</w:t>
            </w:r>
          </w:p>
        </w:tc>
      </w:tr>
      <w:tr w:rsidR="00BF7847" w:rsidRPr="00277220" w14:paraId="220AC43C" w14:textId="77777777" w:rsidTr="00E52DE3">
        <w:tc>
          <w:tcPr>
            <w:tcW w:w="5245" w:type="dxa"/>
            <w:vMerge w:val="restart"/>
            <w:vAlign w:val="center"/>
          </w:tcPr>
          <w:p w14:paraId="1F24EBB3" w14:textId="77777777" w:rsidR="00BF7847" w:rsidRPr="00277220" w:rsidRDefault="00BF7847" w:rsidP="00E52DE3">
            <w:pPr>
              <w:rPr>
                <w:noProof/>
              </w:rPr>
            </w:pPr>
            <w:r w:rsidRPr="00277220">
              <w:rPr>
                <w:noProof/>
              </w:rPr>
              <w:t>Начин подношења понуде (заокружити)</w:t>
            </w:r>
          </w:p>
        </w:tc>
        <w:tc>
          <w:tcPr>
            <w:tcW w:w="426" w:type="dxa"/>
          </w:tcPr>
          <w:p w14:paraId="6672FB61" w14:textId="77777777" w:rsidR="00BF7847" w:rsidRPr="00277220" w:rsidRDefault="00BF7847" w:rsidP="00E52DE3">
            <w:pPr>
              <w:rPr>
                <w:noProof/>
              </w:rPr>
            </w:pPr>
            <w:r w:rsidRPr="00277220">
              <w:rPr>
                <w:noProof/>
              </w:rPr>
              <w:t>а</w:t>
            </w:r>
          </w:p>
        </w:tc>
        <w:tc>
          <w:tcPr>
            <w:tcW w:w="9639" w:type="dxa"/>
            <w:gridSpan w:val="4"/>
          </w:tcPr>
          <w:p w14:paraId="6422B1C5" w14:textId="77777777" w:rsidR="00BF7847" w:rsidRPr="00277220" w:rsidRDefault="00BF7847" w:rsidP="00E52DE3">
            <w:pPr>
              <w:rPr>
                <w:noProof/>
              </w:rPr>
            </w:pPr>
            <w:r w:rsidRPr="00277220">
              <w:rPr>
                <w:noProof/>
              </w:rPr>
              <w:t>Самостална понуда</w:t>
            </w:r>
          </w:p>
        </w:tc>
      </w:tr>
      <w:tr w:rsidR="00BF7847" w:rsidRPr="00277220" w14:paraId="73346EF1" w14:textId="77777777" w:rsidTr="00E52DE3">
        <w:tc>
          <w:tcPr>
            <w:tcW w:w="5245" w:type="dxa"/>
            <w:vMerge/>
          </w:tcPr>
          <w:p w14:paraId="1216FA55" w14:textId="77777777" w:rsidR="00BF7847" w:rsidRPr="00277220" w:rsidRDefault="00BF7847" w:rsidP="00E52DE3">
            <w:pPr>
              <w:rPr>
                <w:b/>
                <w:noProof/>
              </w:rPr>
            </w:pPr>
          </w:p>
        </w:tc>
        <w:tc>
          <w:tcPr>
            <w:tcW w:w="426" w:type="dxa"/>
          </w:tcPr>
          <w:p w14:paraId="168E3BC4" w14:textId="77777777" w:rsidR="00BF7847" w:rsidRPr="00277220" w:rsidRDefault="00BF7847" w:rsidP="00E52DE3">
            <w:pPr>
              <w:rPr>
                <w:noProof/>
              </w:rPr>
            </w:pPr>
            <w:r w:rsidRPr="00277220">
              <w:rPr>
                <w:noProof/>
              </w:rPr>
              <w:t>б</w:t>
            </w:r>
          </w:p>
        </w:tc>
        <w:tc>
          <w:tcPr>
            <w:tcW w:w="9639" w:type="dxa"/>
            <w:gridSpan w:val="4"/>
          </w:tcPr>
          <w:p w14:paraId="69977A1C" w14:textId="77777777" w:rsidR="00BF7847" w:rsidRPr="00277220" w:rsidRDefault="00BF7847" w:rsidP="00E52DE3">
            <w:pPr>
              <w:rPr>
                <w:noProof/>
              </w:rPr>
            </w:pPr>
            <w:r w:rsidRPr="00277220">
              <w:rPr>
                <w:noProof/>
              </w:rPr>
              <w:t>Заједничка понуда</w:t>
            </w:r>
          </w:p>
        </w:tc>
      </w:tr>
      <w:tr w:rsidR="00BF7847" w:rsidRPr="00277220" w14:paraId="23C6658B" w14:textId="77777777" w:rsidTr="00E52DE3">
        <w:tc>
          <w:tcPr>
            <w:tcW w:w="5245" w:type="dxa"/>
            <w:vMerge/>
          </w:tcPr>
          <w:p w14:paraId="3D910D89" w14:textId="77777777" w:rsidR="00BF7847" w:rsidRPr="00277220" w:rsidRDefault="00BF7847" w:rsidP="00E52DE3">
            <w:pPr>
              <w:rPr>
                <w:b/>
                <w:noProof/>
              </w:rPr>
            </w:pPr>
          </w:p>
        </w:tc>
        <w:tc>
          <w:tcPr>
            <w:tcW w:w="426" w:type="dxa"/>
          </w:tcPr>
          <w:p w14:paraId="00C10F86" w14:textId="77777777" w:rsidR="00BF7847" w:rsidRPr="00277220" w:rsidRDefault="00BF7847" w:rsidP="00E52DE3">
            <w:pPr>
              <w:rPr>
                <w:noProof/>
              </w:rPr>
            </w:pPr>
            <w:r w:rsidRPr="00277220">
              <w:rPr>
                <w:noProof/>
              </w:rPr>
              <w:t>в</w:t>
            </w:r>
          </w:p>
        </w:tc>
        <w:tc>
          <w:tcPr>
            <w:tcW w:w="9639" w:type="dxa"/>
            <w:gridSpan w:val="4"/>
          </w:tcPr>
          <w:p w14:paraId="097D377D" w14:textId="77777777" w:rsidR="00BF7847" w:rsidRPr="00277220" w:rsidRDefault="00BF7847" w:rsidP="00E52DE3">
            <w:pPr>
              <w:rPr>
                <w:noProof/>
              </w:rPr>
            </w:pPr>
            <w:r w:rsidRPr="00277220">
              <w:rPr>
                <w:noProof/>
              </w:rPr>
              <w:t>Понуда са подизвођачем</w:t>
            </w:r>
          </w:p>
        </w:tc>
      </w:tr>
      <w:tr w:rsidR="00BF7847" w:rsidRPr="00277220" w14:paraId="55CDF77D" w14:textId="77777777" w:rsidTr="00E52DE3">
        <w:trPr>
          <w:trHeight w:val="293"/>
        </w:trPr>
        <w:tc>
          <w:tcPr>
            <w:tcW w:w="5245" w:type="dxa"/>
          </w:tcPr>
          <w:p w14:paraId="0D324E24" w14:textId="77777777" w:rsidR="00BF7847" w:rsidRPr="00277220" w:rsidRDefault="00BF7847" w:rsidP="00E52DE3">
            <w:pPr>
              <w:rPr>
                <w:noProof/>
              </w:rPr>
            </w:pPr>
            <w:r w:rsidRPr="00277220">
              <w:t>Начин, рок и услови плаћања</w:t>
            </w:r>
          </w:p>
        </w:tc>
        <w:tc>
          <w:tcPr>
            <w:tcW w:w="10065" w:type="dxa"/>
            <w:gridSpan w:val="5"/>
          </w:tcPr>
          <w:p w14:paraId="5DEC8598" w14:textId="77777777" w:rsidR="00BF7847" w:rsidRPr="00277220" w:rsidRDefault="00BF7847" w:rsidP="00E52DE3">
            <w:pPr>
              <w:rPr>
                <w:b/>
                <w:noProof/>
              </w:rPr>
            </w:pPr>
          </w:p>
        </w:tc>
      </w:tr>
      <w:tr w:rsidR="00BF7847" w:rsidRPr="00277220" w14:paraId="16A52FA7" w14:textId="77777777" w:rsidTr="00E52DE3">
        <w:trPr>
          <w:trHeight w:val="283"/>
        </w:trPr>
        <w:tc>
          <w:tcPr>
            <w:tcW w:w="5245" w:type="dxa"/>
          </w:tcPr>
          <w:p w14:paraId="599C61B5" w14:textId="77777777" w:rsidR="00BF7847" w:rsidRPr="00277220" w:rsidRDefault="00BF7847" w:rsidP="00E52DE3">
            <w:pPr>
              <w:rPr>
                <w:noProof/>
              </w:rPr>
            </w:pPr>
            <w:r w:rsidRPr="00277220">
              <w:t xml:space="preserve">Гарантни рок </w:t>
            </w:r>
          </w:p>
        </w:tc>
        <w:tc>
          <w:tcPr>
            <w:tcW w:w="10065" w:type="dxa"/>
            <w:gridSpan w:val="5"/>
          </w:tcPr>
          <w:p w14:paraId="5F5D3ACA" w14:textId="77777777" w:rsidR="00BF7847" w:rsidRPr="00277220" w:rsidRDefault="00BF7847" w:rsidP="00E52DE3">
            <w:pPr>
              <w:rPr>
                <w:b/>
                <w:noProof/>
              </w:rPr>
            </w:pPr>
          </w:p>
        </w:tc>
      </w:tr>
      <w:tr w:rsidR="00BF7847" w:rsidRPr="00277220" w14:paraId="4E942574" w14:textId="77777777" w:rsidTr="00E52DE3">
        <w:trPr>
          <w:trHeight w:val="283"/>
        </w:trPr>
        <w:tc>
          <w:tcPr>
            <w:tcW w:w="5245" w:type="dxa"/>
          </w:tcPr>
          <w:p w14:paraId="5A21CC18" w14:textId="77777777" w:rsidR="00BF7847" w:rsidRPr="00277220" w:rsidRDefault="00BF7847" w:rsidP="00E52DE3">
            <w:pPr>
              <w:rPr>
                <w:noProof/>
                <w:lang w:val="sr-Cyrl-RS"/>
              </w:rPr>
            </w:pPr>
            <w:r w:rsidRPr="00277220">
              <w:t xml:space="preserve">Рок </w:t>
            </w:r>
            <w:r w:rsidRPr="00277220">
              <w:rPr>
                <w:lang w:val="sr-Cyrl-RS"/>
              </w:rPr>
              <w:t>испоруке</w:t>
            </w:r>
          </w:p>
        </w:tc>
        <w:tc>
          <w:tcPr>
            <w:tcW w:w="10065" w:type="dxa"/>
            <w:gridSpan w:val="5"/>
          </w:tcPr>
          <w:p w14:paraId="5D9F97EC" w14:textId="77777777" w:rsidR="00BF7847" w:rsidRPr="00277220" w:rsidRDefault="00BF7847" w:rsidP="00E52DE3">
            <w:pPr>
              <w:rPr>
                <w:b/>
                <w:noProof/>
              </w:rPr>
            </w:pPr>
          </w:p>
        </w:tc>
      </w:tr>
    </w:tbl>
    <w:p w14:paraId="246DC27C" w14:textId="540313CE" w:rsidR="00BF7847" w:rsidRDefault="00BF7847" w:rsidP="00BF7847">
      <w:pPr>
        <w:rPr>
          <w:noProof/>
          <w:lang w:val="sr-Cyrl-RS"/>
        </w:rPr>
      </w:pPr>
    </w:p>
    <w:p w14:paraId="7A208334" w14:textId="77777777" w:rsidR="00417B9D" w:rsidRDefault="00417B9D" w:rsidP="00BF7847">
      <w:pPr>
        <w:rPr>
          <w:noProof/>
          <w:lang w:val="sr-Cyrl-RS"/>
        </w:rPr>
      </w:pPr>
    </w:p>
    <w:p w14:paraId="4C5651FC" w14:textId="77777777" w:rsidR="00417B9D" w:rsidRDefault="00417B9D" w:rsidP="00BF7847">
      <w:pPr>
        <w:rPr>
          <w:noProof/>
          <w:lang w:val="sr-Cyrl-RS"/>
        </w:rPr>
      </w:pPr>
    </w:p>
    <w:p w14:paraId="26940033" w14:textId="77777777" w:rsidR="00417B9D" w:rsidRDefault="00417B9D" w:rsidP="00BF7847">
      <w:pPr>
        <w:rPr>
          <w:noProof/>
          <w:lang w:val="sr-Cyrl-RS"/>
        </w:rPr>
      </w:pPr>
    </w:p>
    <w:p w14:paraId="16D85B3A" w14:textId="77777777" w:rsidR="00417B9D" w:rsidRDefault="00417B9D" w:rsidP="00BF7847">
      <w:pPr>
        <w:rPr>
          <w:noProof/>
          <w:lang w:val="sr-Cyrl-RS"/>
        </w:rPr>
      </w:pPr>
    </w:p>
    <w:p w14:paraId="05308A7A" w14:textId="77777777" w:rsidR="00417B9D" w:rsidRDefault="00417B9D" w:rsidP="00BF7847">
      <w:pPr>
        <w:rPr>
          <w:noProof/>
          <w:lang w:val="sr-Cyrl-RS"/>
        </w:rPr>
      </w:pPr>
    </w:p>
    <w:p w14:paraId="323D2BF5" w14:textId="77777777" w:rsidR="00417B9D" w:rsidRDefault="00417B9D" w:rsidP="00BF7847">
      <w:pPr>
        <w:rPr>
          <w:noProof/>
          <w:lang w:val="sr-Cyrl-RS"/>
        </w:rPr>
      </w:pPr>
    </w:p>
    <w:p w14:paraId="6FCC3456" w14:textId="77777777" w:rsidR="00417B9D" w:rsidRDefault="00417B9D" w:rsidP="00BF7847">
      <w:pPr>
        <w:rPr>
          <w:noProof/>
          <w:lang w:val="sr-Cyrl-RS"/>
        </w:rPr>
      </w:pPr>
    </w:p>
    <w:p w14:paraId="0800BB63" w14:textId="77777777" w:rsidR="00417B9D" w:rsidRPr="002E4CED" w:rsidRDefault="00417B9D" w:rsidP="00BF7847">
      <w:pPr>
        <w:rPr>
          <w:noProof/>
          <w:lang w:val="sr-Cyrl-RS"/>
        </w:rPr>
      </w:pPr>
    </w:p>
    <w:tbl>
      <w:tblPr>
        <w:tblW w:w="5440" w:type="pct"/>
        <w:tblInd w:w="-6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41"/>
        <w:gridCol w:w="3234"/>
        <w:gridCol w:w="1004"/>
        <w:gridCol w:w="1074"/>
        <w:gridCol w:w="1579"/>
        <w:gridCol w:w="1735"/>
        <w:gridCol w:w="1040"/>
        <w:gridCol w:w="695"/>
        <w:gridCol w:w="1738"/>
        <w:gridCol w:w="2659"/>
      </w:tblGrid>
      <w:tr w:rsidR="00BF7847" w:rsidRPr="00277220" w14:paraId="787F07B3" w14:textId="77777777" w:rsidTr="008A0D3D">
        <w:trPr>
          <w:trHeight w:val="262"/>
        </w:trPr>
        <w:tc>
          <w:tcPr>
            <w:tcW w:w="177" w:type="pct"/>
            <w:vAlign w:val="center"/>
          </w:tcPr>
          <w:p w14:paraId="21CAE5BE" w14:textId="77777777" w:rsidR="00BF7847" w:rsidRPr="00277220" w:rsidRDefault="00BF7847" w:rsidP="00E52DE3">
            <w:pPr>
              <w:autoSpaceDE w:val="0"/>
              <w:autoSpaceDN w:val="0"/>
              <w:adjustRightInd w:val="0"/>
              <w:jc w:val="center"/>
              <w:rPr>
                <w:noProof/>
                <w:lang w:val="en-US"/>
              </w:rPr>
            </w:pPr>
            <w:r w:rsidRPr="00277220">
              <w:rPr>
                <w:noProof/>
              </w:rPr>
              <w:lastRenderedPageBreak/>
              <w:t>Р.БР</w:t>
            </w:r>
          </w:p>
        </w:tc>
        <w:tc>
          <w:tcPr>
            <w:tcW w:w="1057" w:type="pct"/>
            <w:vAlign w:val="center"/>
          </w:tcPr>
          <w:p w14:paraId="7FDC6391" w14:textId="77777777" w:rsidR="00BF7847" w:rsidRPr="00277220" w:rsidRDefault="00BF7847" w:rsidP="00E52DE3">
            <w:pPr>
              <w:autoSpaceDE w:val="0"/>
              <w:autoSpaceDN w:val="0"/>
              <w:adjustRightInd w:val="0"/>
              <w:jc w:val="center"/>
              <w:rPr>
                <w:noProof/>
                <w:lang w:val="en-US"/>
              </w:rPr>
            </w:pPr>
            <w:r w:rsidRPr="00277220">
              <w:rPr>
                <w:noProof/>
                <w:lang w:val="en-US"/>
              </w:rPr>
              <w:t>Назив</w:t>
            </w:r>
          </w:p>
        </w:tc>
        <w:tc>
          <w:tcPr>
            <w:tcW w:w="328" w:type="pct"/>
            <w:vAlign w:val="center"/>
          </w:tcPr>
          <w:p w14:paraId="44E49EB2" w14:textId="77777777" w:rsidR="00BF7847" w:rsidRPr="00277220" w:rsidRDefault="00BF7847" w:rsidP="00E52DE3">
            <w:pPr>
              <w:autoSpaceDE w:val="0"/>
              <w:autoSpaceDN w:val="0"/>
              <w:adjustRightInd w:val="0"/>
              <w:jc w:val="center"/>
              <w:rPr>
                <w:noProof/>
                <w:lang w:val="en-US"/>
              </w:rPr>
            </w:pPr>
            <w:r w:rsidRPr="00277220">
              <w:rPr>
                <w:noProof/>
                <w:lang w:val="en-US"/>
              </w:rPr>
              <w:t>Јединица мере</w:t>
            </w:r>
          </w:p>
        </w:tc>
        <w:tc>
          <w:tcPr>
            <w:tcW w:w="351" w:type="pct"/>
            <w:vAlign w:val="center"/>
          </w:tcPr>
          <w:p w14:paraId="11A8F798" w14:textId="77777777" w:rsidR="00BF7847" w:rsidRPr="00277220" w:rsidRDefault="00BF7847" w:rsidP="00E52DE3">
            <w:pPr>
              <w:autoSpaceDE w:val="0"/>
              <w:autoSpaceDN w:val="0"/>
              <w:adjustRightInd w:val="0"/>
              <w:jc w:val="center"/>
              <w:rPr>
                <w:noProof/>
                <w:lang w:val="en-US"/>
              </w:rPr>
            </w:pPr>
            <w:r w:rsidRPr="00277220">
              <w:rPr>
                <w:noProof/>
                <w:lang w:val="en-US"/>
              </w:rPr>
              <w:t>Количина</w:t>
            </w:r>
          </w:p>
        </w:tc>
        <w:tc>
          <w:tcPr>
            <w:tcW w:w="516" w:type="pct"/>
            <w:vAlign w:val="center"/>
          </w:tcPr>
          <w:p w14:paraId="1A2F4F66" w14:textId="77777777" w:rsidR="00BF7847" w:rsidRPr="00277220" w:rsidRDefault="00BF7847" w:rsidP="00E52DE3">
            <w:pPr>
              <w:autoSpaceDE w:val="0"/>
              <w:autoSpaceDN w:val="0"/>
              <w:adjustRightInd w:val="0"/>
              <w:jc w:val="center"/>
              <w:rPr>
                <w:noProof/>
                <w:lang w:val="en-US"/>
              </w:rPr>
            </w:pPr>
            <w:r w:rsidRPr="00277220">
              <w:rPr>
                <w:noProof/>
                <w:lang w:val="en-US"/>
              </w:rPr>
              <w:t>Јединична цена без ПДВ-а</w:t>
            </w:r>
          </w:p>
        </w:tc>
        <w:tc>
          <w:tcPr>
            <w:tcW w:w="567" w:type="pct"/>
            <w:vAlign w:val="center"/>
          </w:tcPr>
          <w:p w14:paraId="2405B2FB" w14:textId="77777777" w:rsidR="00BF7847" w:rsidRPr="00277220" w:rsidRDefault="00BF7847" w:rsidP="00E52DE3">
            <w:pPr>
              <w:autoSpaceDE w:val="0"/>
              <w:autoSpaceDN w:val="0"/>
              <w:adjustRightInd w:val="0"/>
              <w:jc w:val="center"/>
              <w:rPr>
                <w:noProof/>
                <w:lang w:val="sr-Cyrl-RS"/>
              </w:rPr>
            </w:pPr>
            <w:r w:rsidRPr="00277220">
              <w:rPr>
                <w:noProof/>
                <w:lang w:val="en-US"/>
              </w:rPr>
              <w:t xml:space="preserve">Јединична цена </w:t>
            </w:r>
            <w:r w:rsidRPr="00277220">
              <w:rPr>
                <w:noProof/>
                <w:lang w:val="sr-Cyrl-RS"/>
              </w:rPr>
              <w:t>са</w:t>
            </w:r>
            <w:r w:rsidRPr="00277220">
              <w:rPr>
                <w:noProof/>
                <w:lang w:val="en-US"/>
              </w:rPr>
              <w:t xml:space="preserve"> ПДВ-ом</w:t>
            </w:r>
          </w:p>
        </w:tc>
        <w:tc>
          <w:tcPr>
            <w:tcW w:w="567" w:type="pct"/>
            <w:gridSpan w:val="2"/>
            <w:vAlign w:val="center"/>
          </w:tcPr>
          <w:p w14:paraId="09B00022" w14:textId="77777777" w:rsidR="00BF7847" w:rsidRPr="00277220" w:rsidRDefault="00BF7847" w:rsidP="00E52DE3">
            <w:pPr>
              <w:autoSpaceDE w:val="0"/>
              <w:autoSpaceDN w:val="0"/>
              <w:adjustRightInd w:val="0"/>
              <w:jc w:val="center"/>
              <w:rPr>
                <w:noProof/>
                <w:lang w:val="en-US"/>
              </w:rPr>
            </w:pPr>
            <w:r w:rsidRPr="00277220">
              <w:rPr>
                <w:noProof/>
                <w:lang w:val="en-US"/>
              </w:rPr>
              <w:t>Укупна цена без ПДВ-а</w:t>
            </w:r>
          </w:p>
        </w:tc>
        <w:tc>
          <w:tcPr>
            <w:tcW w:w="568" w:type="pct"/>
            <w:vAlign w:val="center"/>
          </w:tcPr>
          <w:p w14:paraId="4001CDA0" w14:textId="77777777" w:rsidR="00BF7847" w:rsidRPr="00277220" w:rsidRDefault="00BF7847" w:rsidP="00E52DE3">
            <w:pPr>
              <w:autoSpaceDE w:val="0"/>
              <w:autoSpaceDN w:val="0"/>
              <w:adjustRightInd w:val="0"/>
              <w:jc w:val="center"/>
              <w:rPr>
                <w:noProof/>
                <w:highlight w:val="green"/>
              </w:rPr>
            </w:pPr>
            <w:r w:rsidRPr="00277220">
              <w:rPr>
                <w:noProof/>
                <w:lang w:val="en-US"/>
              </w:rPr>
              <w:t xml:space="preserve">Укупна цена </w:t>
            </w:r>
            <w:r w:rsidRPr="00277220">
              <w:rPr>
                <w:noProof/>
                <w:lang w:val="sr-Cyrl-RS"/>
              </w:rPr>
              <w:t>са</w:t>
            </w:r>
            <w:r w:rsidRPr="00277220">
              <w:rPr>
                <w:noProof/>
                <w:lang w:val="en-US"/>
              </w:rPr>
              <w:t xml:space="preserve"> ПДВ-ом</w:t>
            </w:r>
          </w:p>
        </w:tc>
        <w:tc>
          <w:tcPr>
            <w:tcW w:w="869" w:type="pct"/>
            <w:vAlign w:val="center"/>
          </w:tcPr>
          <w:p w14:paraId="203A5296" w14:textId="77777777" w:rsidR="00BF7847" w:rsidRPr="00277220" w:rsidRDefault="00BF7847" w:rsidP="00E52DE3">
            <w:pPr>
              <w:autoSpaceDE w:val="0"/>
              <w:autoSpaceDN w:val="0"/>
              <w:adjustRightInd w:val="0"/>
              <w:jc w:val="center"/>
              <w:rPr>
                <w:noProof/>
                <w:highlight w:val="green"/>
                <w:lang w:val="sr-Cyrl-RS"/>
              </w:rPr>
            </w:pPr>
            <w:r w:rsidRPr="00277220">
              <w:rPr>
                <w:noProof/>
                <w:lang w:val="sr-Cyrl-RS"/>
              </w:rPr>
              <w:t>Земља порекла/произвођач</w:t>
            </w:r>
          </w:p>
        </w:tc>
      </w:tr>
      <w:tr w:rsidR="00BF7847" w:rsidRPr="00277220" w14:paraId="6F9FEB27" w14:textId="77777777" w:rsidTr="008A0D3D">
        <w:trPr>
          <w:trHeight w:val="288"/>
        </w:trPr>
        <w:tc>
          <w:tcPr>
            <w:tcW w:w="177" w:type="pct"/>
          </w:tcPr>
          <w:p w14:paraId="3C575B9C" w14:textId="77777777" w:rsidR="00BF7847" w:rsidRPr="00277220" w:rsidRDefault="00BF7847" w:rsidP="00E52DE3">
            <w:pPr>
              <w:autoSpaceDE w:val="0"/>
              <w:autoSpaceDN w:val="0"/>
              <w:adjustRightInd w:val="0"/>
              <w:jc w:val="center"/>
              <w:rPr>
                <w:noProof/>
              </w:rPr>
            </w:pPr>
            <w:r w:rsidRPr="00277220">
              <w:rPr>
                <w:noProof/>
              </w:rPr>
              <w:t>1</w:t>
            </w:r>
          </w:p>
        </w:tc>
        <w:tc>
          <w:tcPr>
            <w:tcW w:w="1057" w:type="pct"/>
          </w:tcPr>
          <w:p w14:paraId="7E6233A1" w14:textId="77777777" w:rsidR="00BF7847" w:rsidRPr="00277220" w:rsidRDefault="00BF7847" w:rsidP="00E52DE3">
            <w:pPr>
              <w:autoSpaceDE w:val="0"/>
              <w:autoSpaceDN w:val="0"/>
              <w:adjustRightInd w:val="0"/>
              <w:jc w:val="center"/>
              <w:rPr>
                <w:noProof/>
                <w:lang w:val="en-US"/>
              </w:rPr>
            </w:pPr>
            <w:r w:rsidRPr="00277220">
              <w:rPr>
                <w:noProof/>
                <w:lang w:val="en-US"/>
              </w:rPr>
              <w:t>2</w:t>
            </w:r>
          </w:p>
        </w:tc>
        <w:tc>
          <w:tcPr>
            <w:tcW w:w="328" w:type="pct"/>
          </w:tcPr>
          <w:p w14:paraId="18639E07" w14:textId="77777777" w:rsidR="00BF7847" w:rsidRPr="00277220" w:rsidRDefault="00BF7847" w:rsidP="00E52DE3">
            <w:pPr>
              <w:autoSpaceDE w:val="0"/>
              <w:autoSpaceDN w:val="0"/>
              <w:adjustRightInd w:val="0"/>
              <w:jc w:val="center"/>
              <w:rPr>
                <w:noProof/>
                <w:lang w:val="en-US"/>
              </w:rPr>
            </w:pPr>
            <w:r w:rsidRPr="00277220">
              <w:rPr>
                <w:noProof/>
                <w:lang w:val="en-US"/>
              </w:rPr>
              <w:t>3</w:t>
            </w:r>
          </w:p>
        </w:tc>
        <w:tc>
          <w:tcPr>
            <w:tcW w:w="351" w:type="pct"/>
          </w:tcPr>
          <w:p w14:paraId="40B233CE" w14:textId="77777777" w:rsidR="00BF7847" w:rsidRPr="00277220" w:rsidRDefault="00BF7847" w:rsidP="00E52DE3">
            <w:pPr>
              <w:autoSpaceDE w:val="0"/>
              <w:autoSpaceDN w:val="0"/>
              <w:adjustRightInd w:val="0"/>
              <w:jc w:val="center"/>
              <w:rPr>
                <w:noProof/>
                <w:lang w:val="en-US"/>
              </w:rPr>
            </w:pPr>
            <w:r w:rsidRPr="00277220">
              <w:rPr>
                <w:noProof/>
                <w:lang w:val="en-US"/>
              </w:rPr>
              <w:t>4</w:t>
            </w:r>
          </w:p>
        </w:tc>
        <w:tc>
          <w:tcPr>
            <w:tcW w:w="516" w:type="pct"/>
          </w:tcPr>
          <w:p w14:paraId="0F7A47B2" w14:textId="77777777" w:rsidR="00BF7847" w:rsidRPr="00277220" w:rsidRDefault="00BF7847" w:rsidP="00E52DE3">
            <w:pPr>
              <w:autoSpaceDE w:val="0"/>
              <w:autoSpaceDN w:val="0"/>
              <w:adjustRightInd w:val="0"/>
              <w:jc w:val="center"/>
              <w:rPr>
                <w:noProof/>
                <w:lang w:val="en-US"/>
              </w:rPr>
            </w:pPr>
            <w:r w:rsidRPr="00277220">
              <w:rPr>
                <w:noProof/>
                <w:lang w:val="en-US"/>
              </w:rPr>
              <w:t>5</w:t>
            </w:r>
          </w:p>
        </w:tc>
        <w:tc>
          <w:tcPr>
            <w:tcW w:w="567" w:type="pct"/>
          </w:tcPr>
          <w:p w14:paraId="611D33AE" w14:textId="77777777" w:rsidR="00BF7847" w:rsidRPr="00277220" w:rsidRDefault="00BF7847" w:rsidP="00E52DE3">
            <w:pPr>
              <w:autoSpaceDE w:val="0"/>
              <w:autoSpaceDN w:val="0"/>
              <w:adjustRightInd w:val="0"/>
              <w:jc w:val="center"/>
              <w:rPr>
                <w:noProof/>
                <w:lang w:val="en-US"/>
              </w:rPr>
            </w:pPr>
            <w:r w:rsidRPr="00277220">
              <w:rPr>
                <w:noProof/>
                <w:lang w:val="en-US"/>
              </w:rPr>
              <w:t>6</w:t>
            </w:r>
          </w:p>
        </w:tc>
        <w:tc>
          <w:tcPr>
            <w:tcW w:w="567" w:type="pct"/>
            <w:gridSpan w:val="2"/>
          </w:tcPr>
          <w:p w14:paraId="38548702" w14:textId="77777777" w:rsidR="00BF7847" w:rsidRPr="00277220" w:rsidRDefault="00BF7847" w:rsidP="00E52DE3">
            <w:pPr>
              <w:autoSpaceDE w:val="0"/>
              <w:autoSpaceDN w:val="0"/>
              <w:adjustRightInd w:val="0"/>
              <w:jc w:val="center"/>
              <w:rPr>
                <w:noProof/>
                <w:lang w:val="en-US"/>
              </w:rPr>
            </w:pPr>
            <w:r w:rsidRPr="00277220">
              <w:rPr>
                <w:noProof/>
                <w:lang w:val="en-US"/>
              </w:rPr>
              <w:t>7</w:t>
            </w:r>
          </w:p>
        </w:tc>
        <w:tc>
          <w:tcPr>
            <w:tcW w:w="568" w:type="pct"/>
          </w:tcPr>
          <w:p w14:paraId="1DCC27AD" w14:textId="77777777" w:rsidR="00BF7847" w:rsidRPr="00277220" w:rsidRDefault="00BF7847" w:rsidP="00E52DE3">
            <w:pPr>
              <w:autoSpaceDE w:val="0"/>
              <w:autoSpaceDN w:val="0"/>
              <w:adjustRightInd w:val="0"/>
              <w:jc w:val="center"/>
              <w:rPr>
                <w:noProof/>
              </w:rPr>
            </w:pPr>
            <w:r w:rsidRPr="00277220">
              <w:rPr>
                <w:noProof/>
              </w:rPr>
              <w:t>8</w:t>
            </w:r>
          </w:p>
        </w:tc>
        <w:tc>
          <w:tcPr>
            <w:tcW w:w="869" w:type="pct"/>
          </w:tcPr>
          <w:p w14:paraId="3C1AEA6B" w14:textId="77777777" w:rsidR="00BF7847" w:rsidRPr="00277220" w:rsidRDefault="00BF7847" w:rsidP="00E52DE3">
            <w:pPr>
              <w:autoSpaceDE w:val="0"/>
              <w:autoSpaceDN w:val="0"/>
              <w:adjustRightInd w:val="0"/>
              <w:jc w:val="center"/>
              <w:rPr>
                <w:noProof/>
              </w:rPr>
            </w:pPr>
            <w:r w:rsidRPr="00277220">
              <w:rPr>
                <w:noProof/>
              </w:rPr>
              <w:t>9</w:t>
            </w:r>
          </w:p>
        </w:tc>
      </w:tr>
      <w:tr w:rsidR="00052DA7" w:rsidRPr="00277220" w14:paraId="7CA0C203" w14:textId="77777777" w:rsidTr="008A0D3D">
        <w:trPr>
          <w:trHeight w:val="288"/>
        </w:trPr>
        <w:tc>
          <w:tcPr>
            <w:tcW w:w="177" w:type="pct"/>
            <w:vAlign w:val="bottom"/>
          </w:tcPr>
          <w:p w14:paraId="650D20AA" w14:textId="77777777" w:rsidR="00052DA7" w:rsidRPr="00277220" w:rsidRDefault="00052DA7" w:rsidP="00BF7847">
            <w:pPr>
              <w:pStyle w:val="ListParagraph"/>
              <w:numPr>
                <w:ilvl w:val="0"/>
                <w:numId w:val="26"/>
              </w:numPr>
              <w:autoSpaceDE w:val="0"/>
              <w:autoSpaceDN w:val="0"/>
              <w:adjustRightInd w:val="0"/>
              <w:jc w:val="center"/>
              <w:rPr>
                <w:noProof/>
              </w:rPr>
            </w:pPr>
          </w:p>
        </w:tc>
        <w:tc>
          <w:tcPr>
            <w:tcW w:w="1057" w:type="pct"/>
          </w:tcPr>
          <w:p w14:paraId="43AB105F" w14:textId="5F7B76BA" w:rsidR="00052DA7" w:rsidRPr="00277220" w:rsidRDefault="00417B9D" w:rsidP="00E52DE3">
            <w:pPr>
              <w:autoSpaceDE w:val="0"/>
              <w:autoSpaceDN w:val="0"/>
              <w:adjustRightInd w:val="0"/>
              <w:rPr>
                <w:noProof/>
                <w:lang w:val="en-US"/>
              </w:rPr>
            </w:pPr>
            <w:r w:rsidRPr="00277220">
              <w:t xml:space="preserve">Cement </w:t>
            </w:r>
          </w:p>
        </w:tc>
        <w:tc>
          <w:tcPr>
            <w:tcW w:w="328" w:type="pct"/>
          </w:tcPr>
          <w:p w14:paraId="149FD499" w14:textId="67EE6556" w:rsidR="00052DA7" w:rsidRPr="00277220" w:rsidRDefault="00052DA7" w:rsidP="00E52DE3">
            <w:pPr>
              <w:autoSpaceDE w:val="0"/>
              <w:autoSpaceDN w:val="0"/>
              <w:adjustRightInd w:val="0"/>
              <w:jc w:val="center"/>
              <w:rPr>
                <w:noProof/>
                <w:lang w:val="en-US"/>
              </w:rPr>
            </w:pPr>
            <w:r w:rsidRPr="00277220">
              <w:t>kg</w:t>
            </w:r>
          </w:p>
        </w:tc>
        <w:tc>
          <w:tcPr>
            <w:tcW w:w="351" w:type="pct"/>
          </w:tcPr>
          <w:p w14:paraId="52AB9B04" w14:textId="3FB28E73" w:rsidR="00052DA7" w:rsidRPr="00277220" w:rsidRDefault="00052DA7" w:rsidP="00E52DE3">
            <w:pPr>
              <w:autoSpaceDE w:val="0"/>
              <w:autoSpaceDN w:val="0"/>
              <w:adjustRightInd w:val="0"/>
              <w:jc w:val="center"/>
              <w:rPr>
                <w:noProof/>
                <w:lang w:val="en-US"/>
              </w:rPr>
            </w:pPr>
            <w:r w:rsidRPr="00277220">
              <w:t>2500</w:t>
            </w:r>
          </w:p>
        </w:tc>
        <w:tc>
          <w:tcPr>
            <w:tcW w:w="516" w:type="pct"/>
          </w:tcPr>
          <w:p w14:paraId="1C66D374" w14:textId="77777777" w:rsidR="00052DA7" w:rsidRPr="00277220" w:rsidRDefault="00052DA7" w:rsidP="00E52DE3">
            <w:pPr>
              <w:autoSpaceDE w:val="0"/>
              <w:autoSpaceDN w:val="0"/>
              <w:adjustRightInd w:val="0"/>
              <w:jc w:val="center"/>
              <w:rPr>
                <w:noProof/>
                <w:lang w:val="en-US"/>
              </w:rPr>
            </w:pPr>
          </w:p>
        </w:tc>
        <w:tc>
          <w:tcPr>
            <w:tcW w:w="567" w:type="pct"/>
          </w:tcPr>
          <w:p w14:paraId="2FCACB4E" w14:textId="77777777" w:rsidR="00052DA7" w:rsidRPr="00277220" w:rsidRDefault="00052DA7" w:rsidP="00E52DE3">
            <w:pPr>
              <w:autoSpaceDE w:val="0"/>
              <w:autoSpaceDN w:val="0"/>
              <w:adjustRightInd w:val="0"/>
              <w:jc w:val="center"/>
              <w:rPr>
                <w:noProof/>
                <w:lang w:val="en-US"/>
              </w:rPr>
            </w:pPr>
          </w:p>
        </w:tc>
        <w:tc>
          <w:tcPr>
            <w:tcW w:w="567" w:type="pct"/>
            <w:gridSpan w:val="2"/>
          </w:tcPr>
          <w:p w14:paraId="11E631BA" w14:textId="77777777" w:rsidR="00052DA7" w:rsidRPr="00277220" w:rsidRDefault="00052DA7" w:rsidP="00E52DE3">
            <w:pPr>
              <w:autoSpaceDE w:val="0"/>
              <w:autoSpaceDN w:val="0"/>
              <w:adjustRightInd w:val="0"/>
              <w:jc w:val="center"/>
              <w:rPr>
                <w:noProof/>
                <w:lang w:val="en-US"/>
              </w:rPr>
            </w:pPr>
          </w:p>
        </w:tc>
        <w:tc>
          <w:tcPr>
            <w:tcW w:w="568" w:type="pct"/>
          </w:tcPr>
          <w:p w14:paraId="470E5D80" w14:textId="77777777" w:rsidR="00052DA7" w:rsidRPr="00277220" w:rsidRDefault="00052DA7" w:rsidP="00E52DE3">
            <w:pPr>
              <w:autoSpaceDE w:val="0"/>
              <w:autoSpaceDN w:val="0"/>
              <w:adjustRightInd w:val="0"/>
              <w:jc w:val="center"/>
              <w:rPr>
                <w:noProof/>
              </w:rPr>
            </w:pPr>
          </w:p>
        </w:tc>
        <w:tc>
          <w:tcPr>
            <w:tcW w:w="869" w:type="pct"/>
          </w:tcPr>
          <w:p w14:paraId="0D25C26F" w14:textId="77777777" w:rsidR="00052DA7" w:rsidRPr="00277220" w:rsidRDefault="00052DA7" w:rsidP="00E52DE3">
            <w:pPr>
              <w:autoSpaceDE w:val="0"/>
              <w:autoSpaceDN w:val="0"/>
              <w:adjustRightInd w:val="0"/>
              <w:jc w:val="center"/>
              <w:rPr>
                <w:noProof/>
              </w:rPr>
            </w:pPr>
          </w:p>
        </w:tc>
      </w:tr>
      <w:tr w:rsidR="00052DA7" w:rsidRPr="00277220" w14:paraId="58CDF208" w14:textId="77777777" w:rsidTr="008A0D3D">
        <w:trPr>
          <w:trHeight w:val="288"/>
        </w:trPr>
        <w:tc>
          <w:tcPr>
            <w:tcW w:w="177" w:type="pct"/>
            <w:tcBorders>
              <w:top w:val="single" w:sz="8" w:space="0" w:color="auto"/>
              <w:left w:val="single" w:sz="8" w:space="0" w:color="auto"/>
              <w:bottom w:val="single" w:sz="8" w:space="0" w:color="auto"/>
              <w:right w:val="single" w:sz="8" w:space="0" w:color="auto"/>
            </w:tcBorders>
            <w:vAlign w:val="bottom"/>
          </w:tcPr>
          <w:p w14:paraId="3E3FD4F1" w14:textId="77777777" w:rsidR="00052DA7" w:rsidRPr="00277220" w:rsidRDefault="00052DA7" w:rsidP="00BF7847">
            <w:pPr>
              <w:pStyle w:val="ListParagraph"/>
              <w:numPr>
                <w:ilvl w:val="0"/>
                <w:numId w:val="26"/>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31D8F21A" w14:textId="2BE72EC4" w:rsidR="00052DA7" w:rsidRPr="00277220" w:rsidRDefault="00417B9D" w:rsidP="00E52DE3">
            <w:pPr>
              <w:autoSpaceDE w:val="0"/>
              <w:autoSpaceDN w:val="0"/>
              <w:adjustRightInd w:val="0"/>
              <w:rPr>
                <w:noProof/>
                <w:lang w:val="en-US"/>
              </w:rPr>
            </w:pPr>
            <w:r w:rsidRPr="00277220">
              <w:t>Kreč - hidratni</w:t>
            </w:r>
          </w:p>
        </w:tc>
        <w:tc>
          <w:tcPr>
            <w:tcW w:w="328" w:type="pct"/>
            <w:tcBorders>
              <w:top w:val="single" w:sz="8" w:space="0" w:color="auto"/>
              <w:left w:val="single" w:sz="8" w:space="0" w:color="auto"/>
              <w:bottom w:val="single" w:sz="8" w:space="0" w:color="auto"/>
              <w:right w:val="single" w:sz="8" w:space="0" w:color="auto"/>
            </w:tcBorders>
          </w:tcPr>
          <w:p w14:paraId="6ACC8D09" w14:textId="35B02D21" w:rsidR="00052DA7" w:rsidRPr="00277220" w:rsidRDefault="00052DA7" w:rsidP="00E52DE3">
            <w:pPr>
              <w:autoSpaceDE w:val="0"/>
              <w:autoSpaceDN w:val="0"/>
              <w:adjustRightInd w:val="0"/>
              <w:jc w:val="center"/>
              <w:rPr>
                <w:noProof/>
                <w:lang w:val="en-US"/>
              </w:rPr>
            </w:pPr>
            <w:r w:rsidRPr="00277220">
              <w:t>kg</w:t>
            </w:r>
          </w:p>
        </w:tc>
        <w:tc>
          <w:tcPr>
            <w:tcW w:w="351" w:type="pct"/>
            <w:tcBorders>
              <w:top w:val="single" w:sz="8" w:space="0" w:color="auto"/>
              <w:left w:val="single" w:sz="8" w:space="0" w:color="auto"/>
              <w:bottom w:val="single" w:sz="8" w:space="0" w:color="auto"/>
              <w:right w:val="single" w:sz="8" w:space="0" w:color="auto"/>
            </w:tcBorders>
          </w:tcPr>
          <w:p w14:paraId="444B77F3" w14:textId="42C0219B" w:rsidR="00052DA7" w:rsidRPr="00277220" w:rsidRDefault="00052DA7" w:rsidP="00E52DE3">
            <w:pPr>
              <w:autoSpaceDE w:val="0"/>
              <w:autoSpaceDN w:val="0"/>
              <w:adjustRightInd w:val="0"/>
              <w:jc w:val="center"/>
              <w:rPr>
                <w:noProof/>
                <w:lang w:val="en-US"/>
              </w:rPr>
            </w:pPr>
            <w:r w:rsidRPr="00277220">
              <w:t>500</w:t>
            </w:r>
          </w:p>
        </w:tc>
        <w:tc>
          <w:tcPr>
            <w:tcW w:w="516" w:type="pct"/>
            <w:tcBorders>
              <w:top w:val="single" w:sz="8" w:space="0" w:color="auto"/>
              <w:left w:val="single" w:sz="8" w:space="0" w:color="auto"/>
              <w:bottom w:val="single" w:sz="8" w:space="0" w:color="auto"/>
              <w:right w:val="single" w:sz="8" w:space="0" w:color="auto"/>
            </w:tcBorders>
          </w:tcPr>
          <w:p w14:paraId="1E456B7D" w14:textId="77777777" w:rsidR="00052DA7" w:rsidRPr="00277220" w:rsidRDefault="00052DA7"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68395574" w14:textId="77777777" w:rsidR="00052DA7" w:rsidRPr="00277220" w:rsidRDefault="00052DA7"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7A902212" w14:textId="77777777" w:rsidR="00052DA7" w:rsidRPr="00277220" w:rsidRDefault="00052DA7"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06781211" w14:textId="77777777" w:rsidR="00052DA7" w:rsidRPr="00277220" w:rsidRDefault="00052DA7" w:rsidP="00E52DE3">
            <w:pPr>
              <w:autoSpaceDE w:val="0"/>
              <w:autoSpaceDN w:val="0"/>
              <w:adjustRightInd w:val="0"/>
              <w:jc w:val="center"/>
              <w:rPr>
                <w:noProof/>
              </w:rPr>
            </w:pPr>
          </w:p>
        </w:tc>
        <w:tc>
          <w:tcPr>
            <w:tcW w:w="869" w:type="pct"/>
            <w:tcBorders>
              <w:top w:val="single" w:sz="8" w:space="0" w:color="auto"/>
              <w:left w:val="single" w:sz="8" w:space="0" w:color="auto"/>
              <w:bottom w:val="single" w:sz="8" w:space="0" w:color="auto"/>
              <w:right w:val="single" w:sz="8" w:space="0" w:color="auto"/>
            </w:tcBorders>
          </w:tcPr>
          <w:p w14:paraId="4759BDAA" w14:textId="77777777" w:rsidR="00052DA7" w:rsidRPr="00277220" w:rsidRDefault="00052DA7" w:rsidP="00E52DE3">
            <w:pPr>
              <w:autoSpaceDE w:val="0"/>
              <w:autoSpaceDN w:val="0"/>
              <w:adjustRightInd w:val="0"/>
              <w:jc w:val="center"/>
              <w:rPr>
                <w:noProof/>
              </w:rPr>
            </w:pPr>
          </w:p>
        </w:tc>
      </w:tr>
      <w:tr w:rsidR="00052DA7" w:rsidRPr="00277220" w14:paraId="50E61729" w14:textId="77777777" w:rsidTr="008A0D3D">
        <w:trPr>
          <w:trHeight w:val="288"/>
        </w:trPr>
        <w:tc>
          <w:tcPr>
            <w:tcW w:w="177" w:type="pct"/>
            <w:tcBorders>
              <w:top w:val="single" w:sz="8" w:space="0" w:color="auto"/>
              <w:left w:val="single" w:sz="8" w:space="0" w:color="auto"/>
              <w:bottom w:val="single" w:sz="8" w:space="0" w:color="auto"/>
              <w:right w:val="single" w:sz="8" w:space="0" w:color="auto"/>
            </w:tcBorders>
            <w:vAlign w:val="bottom"/>
          </w:tcPr>
          <w:p w14:paraId="6FCAFD7C" w14:textId="77777777" w:rsidR="00052DA7" w:rsidRPr="00277220" w:rsidRDefault="00052DA7" w:rsidP="00BF7847">
            <w:pPr>
              <w:pStyle w:val="ListParagraph"/>
              <w:numPr>
                <w:ilvl w:val="0"/>
                <w:numId w:val="26"/>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596B836B" w14:textId="34ECCF53" w:rsidR="00052DA7" w:rsidRPr="00277220" w:rsidRDefault="00417B9D" w:rsidP="00E52DE3">
            <w:pPr>
              <w:autoSpaceDE w:val="0"/>
              <w:autoSpaceDN w:val="0"/>
              <w:adjustRightInd w:val="0"/>
              <w:rPr>
                <w:noProof/>
                <w:lang w:val="en-US"/>
              </w:rPr>
            </w:pPr>
            <w:r w:rsidRPr="00277220">
              <w:t>Pesak</w:t>
            </w:r>
          </w:p>
        </w:tc>
        <w:tc>
          <w:tcPr>
            <w:tcW w:w="328" w:type="pct"/>
            <w:tcBorders>
              <w:top w:val="single" w:sz="8" w:space="0" w:color="auto"/>
              <w:left w:val="single" w:sz="8" w:space="0" w:color="auto"/>
              <w:bottom w:val="single" w:sz="8" w:space="0" w:color="auto"/>
              <w:right w:val="single" w:sz="8" w:space="0" w:color="auto"/>
            </w:tcBorders>
          </w:tcPr>
          <w:p w14:paraId="0C9D8600" w14:textId="323A3208" w:rsidR="00052DA7" w:rsidRPr="00277220" w:rsidRDefault="00052DA7" w:rsidP="00E52DE3">
            <w:pPr>
              <w:autoSpaceDE w:val="0"/>
              <w:autoSpaceDN w:val="0"/>
              <w:adjustRightInd w:val="0"/>
              <w:jc w:val="center"/>
              <w:rPr>
                <w:noProof/>
                <w:lang w:val="en-US"/>
              </w:rPr>
            </w:pPr>
            <w:r w:rsidRPr="00277220">
              <w:t>m</w:t>
            </w:r>
            <w:r w:rsidRPr="00277220">
              <w:rPr>
                <w:vertAlign w:val="superscript"/>
              </w:rPr>
              <w:t>3</w:t>
            </w:r>
          </w:p>
        </w:tc>
        <w:tc>
          <w:tcPr>
            <w:tcW w:w="351" w:type="pct"/>
            <w:tcBorders>
              <w:top w:val="single" w:sz="8" w:space="0" w:color="auto"/>
              <w:left w:val="single" w:sz="8" w:space="0" w:color="auto"/>
              <w:bottom w:val="single" w:sz="8" w:space="0" w:color="auto"/>
              <w:right w:val="single" w:sz="8" w:space="0" w:color="auto"/>
            </w:tcBorders>
          </w:tcPr>
          <w:p w14:paraId="122A7795" w14:textId="7D9E1B05" w:rsidR="00052DA7" w:rsidRPr="00277220" w:rsidRDefault="00052DA7" w:rsidP="00E52DE3">
            <w:pPr>
              <w:autoSpaceDE w:val="0"/>
              <w:autoSpaceDN w:val="0"/>
              <w:adjustRightInd w:val="0"/>
              <w:jc w:val="center"/>
              <w:rPr>
                <w:noProof/>
                <w:lang w:val="en-US"/>
              </w:rPr>
            </w:pPr>
            <w:r w:rsidRPr="00277220">
              <w:t>10</w:t>
            </w:r>
          </w:p>
        </w:tc>
        <w:tc>
          <w:tcPr>
            <w:tcW w:w="516" w:type="pct"/>
            <w:tcBorders>
              <w:top w:val="single" w:sz="8" w:space="0" w:color="auto"/>
              <w:left w:val="single" w:sz="8" w:space="0" w:color="auto"/>
              <w:bottom w:val="single" w:sz="8" w:space="0" w:color="auto"/>
              <w:right w:val="single" w:sz="8" w:space="0" w:color="auto"/>
            </w:tcBorders>
          </w:tcPr>
          <w:p w14:paraId="023A50D8" w14:textId="77777777" w:rsidR="00052DA7" w:rsidRPr="00277220" w:rsidRDefault="00052DA7"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123C2D69" w14:textId="77777777" w:rsidR="00052DA7" w:rsidRPr="00277220" w:rsidRDefault="00052DA7"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29A6DECE" w14:textId="77777777" w:rsidR="00052DA7" w:rsidRPr="00277220" w:rsidRDefault="00052DA7"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01BE3E29" w14:textId="77777777" w:rsidR="00052DA7" w:rsidRPr="00277220" w:rsidRDefault="00052DA7" w:rsidP="00E52DE3">
            <w:pPr>
              <w:autoSpaceDE w:val="0"/>
              <w:autoSpaceDN w:val="0"/>
              <w:adjustRightInd w:val="0"/>
              <w:jc w:val="center"/>
              <w:rPr>
                <w:noProof/>
              </w:rPr>
            </w:pPr>
          </w:p>
        </w:tc>
        <w:tc>
          <w:tcPr>
            <w:tcW w:w="869" w:type="pct"/>
            <w:tcBorders>
              <w:top w:val="single" w:sz="8" w:space="0" w:color="auto"/>
              <w:left w:val="single" w:sz="8" w:space="0" w:color="auto"/>
              <w:bottom w:val="single" w:sz="8" w:space="0" w:color="auto"/>
              <w:right w:val="single" w:sz="8" w:space="0" w:color="auto"/>
            </w:tcBorders>
          </w:tcPr>
          <w:p w14:paraId="7A635CA5" w14:textId="77777777" w:rsidR="00052DA7" w:rsidRPr="00277220" w:rsidRDefault="00052DA7" w:rsidP="00E52DE3">
            <w:pPr>
              <w:autoSpaceDE w:val="0"/>
              <w:autoSpaceDN w:val="0"/>
              <w:adjustRightInd w:val="0"/>
              <w:jc w:val="center"/>
              <w:rPr>
                <w:noProof/>
              </w:rPr>
            </w:pPr>
          </w:p>
        </w:tc>
      </w:tr>
      <w:tr w:rsidR="00052DA7" w:rsidRPr="00277220" w14:paraId="7AB47B79" w14:textId="77777777" w:rsidTr="008A0D3D">
        <w:trPr>
          <w:trHeight w:val="288"/>
        </w:trPr>
        <w:tc>
          <w:tcPr>
            <w:tcW w:w="177" w:type="pct"/>
            <w:tcBorders>
              <w:top w:val="single" w:sz="8" w:space="0" w:color="auto"/>
              <w:left w:val="single" w:sz="8" w:space="0" w:color="auto"/>
              <w:bottom w:val="single" w:sz="8" w:space="0" w:color="auto"/>
              <w:right w:val="single" w:sz="8" w:space="0" w:color="auto"/>
            </w:tcBorders>
            <w:vAlign w:val="bottom"/>
          </w:tcPr>
          <w:p w14:paraId="26135BFC" w14:textId="77777777" w:rsidR="00052DA7" w:rsidRPr="00277220" w:rsidRDefault="00052DA7" w:rsidP="00BF7847">
            <w:pPr>
              <w:pStyle w:val="ListParagraph"/>
              <w:numPr>
                <w:ilvl w:val="0"/>
                <w:numId w:val="26"/>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4FBC8F17" w14:textId="07253785" w:rsidR="00052DA7" w:rsidRPr="00277220" w:rsidRDefault="00417B9D" w:rsidP="00E52DE3">
            <w:pPr>
              <w:autoSpaceDE w:val="0"/>
              <w:autoSpaceDN w:val="0"/>
              <w:adjustRightInd w:val="0"/>
              <w:rPr>
                <w:noProof/>
                <w:lang w:val="en-US"/>
              </w:rPr>
            </w:pPr>
            <w:r w:rsidRPr="00277220">
              <w:t>Šljunak</w:t>
            </w:r>
          </w:p>
        </w:tc>
        <w:tc>
          <w:tcPr>
            <w:tcW w:w="328" w:type="pct"/>
            <w:tcBorders>
              <w:top w:val="single" w:sz="8" w:space="0" w:color="auto"/>
              <w:left w:val="single" w:sz="8" w:space="0" w:color="auto"/>
              <w:bottom w:val="single" w:sz="8" w:space="0" w:color="auto"/>
              <w:right w:val="single" w:sz="8" w:space="0" w:color="auto"/>
            </w:tcBorders>
          </w:tcPr>
          <w:p w14:paraId="0FCA3635" w14:textId="7734804A" w:rsidR="00052DA7" w:rsidRPr="00277220" w:rsidRDefault="00052DA7" w:rsidP="00E52DE3">
            <w:pPr>
              <w:autoSpaceDE w:val="0"/>
              <w:autoSpaceDN w:val="0"/>
              <w:adjustRightInd w:val="0"/>
              <w:jc w:val="center"/>
              <w:rPr>
                <w:noProof/>
                <w:lang w:val="en-US"/>
              </w:rPr>
            </w:pPr>
            <w:r w:rsidRPr="00277220">
              <w:t>m</w:t>
            </w:r>
            <w:r w:rsidRPr="00277220">
              <w:rPr>
                <w:vertAlign w:val="superscript"/>
              </w:rPr>
              <w:t>3</w:t>
            </w:r>
          </w:p>
        </w:tc>
        <w:tc>
          <w:tcPr>
            <w:tcW w:w="351" w:type="pct"/>
            <w:tcBorders>
              <w:top w:val="single" w:sz="8" w:space="0" w:color="auto"/>
              <w:left w:val="single" w:sz="8" w:space="0" w:color="auto"/>
              <w:bottom w:val="single" w:sz="8" w:space="0" w:color="auto"/>
              <w:right w:val="single" w:sz="8" w:space="0" w:color="auto"/>
            </w:tcBorders>
          </w:tcPr>
          <w:p w14:paraId="5B8E425B" w14:textId="342A9A4F" w:rsidR="00052DA7" w:rsidRPr="00277220" w:rsidRDefault="00052DA7" w:rsidP="00E52DE3">
            <w:pPr>
              <w:autoSpaceDE w:val="0"/>
              <w:autoSpaceDN w:val="0"/>
              <w:adjustRightInd w:val="0"/>
              <w:jc w:val="center"/>
              <w:rPr>
                <w:noProof/>
                <w:lang w:val="en-US"/>
              </w:rPr>
            </w:pPr>
            <w:r w:rsidRPr="00277220">
              <w:t>5</w:t>
            </w:r>
          </w:p>
        </w:tc>
        <w:tc>
          <w:tcPr>
            <w:tcW w:w="516" w:type="pct"/>
            <w:tcBorders>
              <w:top w:val="single" w:sz="8" w:space="0" w:color="auto"/>
              <w:left w:val="single" w:sz="8" w:space="0" w:color="auto"/>
              <w:bottom w:val="single" w:sz="8" w:space="0" w:color="auto"/>
              <w:right w:val="single" w:sz="8" w:space="0" w:color="auto"/>
            </w:tcBorders>
          </w:tcPr>
          <w:p w14:paraId="7B947240" w14:textId="77777777" w:rsidR="00052DA7" w:rsidRPr="00277220" w:rsidRDefault="00052DA7"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08EFEF40" w14:textId="77777777" w:rsidR="00052DA7" w:rsidRPr="00277220" w:rsidRDefault="00052DA7"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77BA103C" w14:textId="77777777" w:rsidR="00052DA7" w:rsidRPr="00277220" w:rsidRDefault="00052DA7"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380DD186" w14:textId="77777777" w:rsidR="00052DA7" w:rsidRPr="00277220" w:rsidRDefault="00052DA7" w:rsidP="00E52DE3">
            <w:pPr>
              <w:autoSpaceDE w:val="0"/>
              <w:autoSpaceDN w:val="0"/>
              <w:adjustRightInd w:val="0"/>
              <w:jc w:val="center"/>
              <w:rPr>
                <w:noProof/>
              </w:rPr>
            </w:pPr>
          </w:p>
        </w:tc>
        <w:tc>
          <w:tcPr>
            <w:tcW w:w="869" w:type="pct"/>
            <w:tcBorders>
              <w:top w:val="single" w:sz="8" w:space="0" w:color="auto"/>
              <w:left w:val="single" w:sz="8" w:space="0" w:color="auto"/>
              <w:bottom w:val="single" w:sz="8" w:space="0" w:color="auto"/>
              <w:right w:val="single" w:sz="8" w:space="0" w:color="auto"/>
            </w:tcBorders>
          </w:tcPr>
          <w:p w14:paraId="052BC1BF" w14:textId="77777777" w:rsidR="00052DA7" w:rsidRPr="00277220" w:rsidRDefault="00052DA7" w:rsidP="00E52DE3">
            <w:pPr>
              <w:autoSpaceDE w:val="0"/>
              <w:autoSpaceDN w:val="0"/>
              <w:adjustRightInd w:val="0"/>
              <w:jc w:val="center"/>
              <w:rPr>
                <w:noProof/>
              </w:rPr>
            </w:pPr>
          </w:p>
        </w:tc>
      </w:tr>
      <w:tr w:rsidR="00052DA7" w:rsidRPr="00277220" w14:paraId="5430FE17" w14:textId="77777777" w:rsidTr="008A0D3D">
        <w:trPr>
          <w:trHeight w:val="288"/>
        </w:trPr>
        <w:tc>
          <w:tcPr>
            <w:tcW w:w="177" w:type="pct"/>
            <w:tcBorders>
              <w:top w:val="single" w:sz="8" w:space="0" w:color="auto"/>
              <w:left w:val="single" w:sz="8" w:space="0" w:color="auto"/>
              <w:bottom w:val="single" w:sz="8" w:space="0" w:color="auto"/>
              <w:right w:val="single" w:sz="8" w:space="0" w:color="auto"/>
            </w:tcBorders>
            <w:vAlign w:val="bottom"/>
          </w:tcPr>
          <w:p w14:paraId="78F1CEE9" w14:textId="77777777" w:rsidR="00052DA7" w:rsidRPr="00277220" w:rsidRDefault="00052DA7" w:rsidP="00BF7847">
            <w:pPr>
              <w:pStyle w:val="ListParagraph"/>
              <w:numPr>
                <w:ilvl w:val="0"/>
                <w:numId w:val="26"/>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6F9BA785" w14:textId="6C62ED8E" w:rsidR="00052DA7" w:rsidRPr="00277220" w:rsidRDefault="00417B9D" w:rsidP="00E52DE3">
            <w:pPr>
              <w:autoSpaceDE w:val="0"/>
              <w:autoSpaceDN w:val="0"/>
              <w:adjustRightInd w:val="0"/>
              <w:rPr>
                <w:noProof/>
                <w:lang w:val="en-US"/>
              </w:rPr>
            </w:pPr>
            <w:r w:rsidRPr="00277220">
              <w:t>Frakcija od 0-4 mm</w:t>
            </w:r>
          </w:p>
        </w:tc>
        <w:tc>
          <w:tcPr>
            <w:tcW w:w="328" w:type="pct"/>
            <w:tcBorders>
              <w:top w:val="single" w:sz="8" w:space="0" w:color="auto"/>
              <w:left w:val="single" w:sz="8" w:space="0" w:color="auto"/>
              <w:bottom w:val="single" w:sz="8" w:space="0" w:color="auto"/>
              <w:right w:val="single" w:sz="8" w:space="0" w:color="auto"/>
            </w:tcBorders>
          </w:tcPr>
          <w:p w14:paraId="4176824B" w14:textId="6A13F42F" w:rsidR="00052DA7" w:rsidRPr="00277220" w:rsidRDefault="00052DA7" w:rsidP="00E52DE3">
            <w:pPr>
              <w:autoSpaceDE w:val="0"/>
              <w:autoSpaceDN w:val="0"/>
              <w:adjustRightInd w:val="0"/>
              <w:jc w:val="center"/>
              <w:rPr>
                <w:noProof/>
                <w:lang w:val="en-US"/>
              </w:rPr>
            </w:pPr>
            <w:r w:rsidRPr="00277220">
              <w:t>m</w:t>
            </w:r>
            <w:r w:rsidRPr="00277220">
              <w:rPr>
                <w:vertAlign w:val="superscript"/>
              </w:rPr>
              <w:t>3</w:t>
            </w:r>
          </w:p>
        </w:tc>
        <w:tc>
          <w:tcPr>
            <w:tcW w:w="351" w:type="pct"/>
            <w:tcBorders>
              <w:top w:val="single" w:sz="8" w:space="0" w:color="auto"/>
              <w:left w:val="single" w:sz="8" w:space="0" w:color="auto"/>
              <w:bottom w:val="single" w:sz="8" w:space="0" w:color="auto"/>
              <w:right w:val="single" w:sz="8" w:space="0" w:color="auto"/>
            </w:tcBorders>
          </w:tcPr>
          <w:p w14:paraId="7A713D27" w14:textId="1A8BAB88" w:rsidR="00052DA7" w:rsidRPr="00277220" w:rsidRDefault="00052DA7" w:rsidP="00E52DE3">
            <w:pPr>
              <w:autoSpaceDE w:val="0"/>
              <w:autoSpaceDN w:val="0"/>
              <w:adjustRightInd w:val="0"/>
              <w:jc w:val="center"/>
              <w:rPr>
                <w:noProof/>
                <w:lang w:val="en-US"/>
              </w:rPr>
            </w:pPr>
            <w:r w:rsidRPr="00277220">
              <w:t>5</w:t>
            </w:r>
          </w:p>
        </w:tc>
        <w:tc>
          <w:tcPr>
            <w:tcW w:w="516" w:type="pct"/>
            <w:tcBorders>
              <w:top w:val="single" w:sz="8" w:space="0" w:color="auto"/>
              <w:left w:val="single" w:sz="8" w:space="0" w:color="auto"/>
              <w:bottom w:val="single" w:sz="8" w:space="0" w:color="auto"/>
              <w:right w:val="single" w:sz="8" w:space="0" w:color="auto"/>
            </w:tcBorders>
          </w:tcPr>
          <w:p w14:paraId="6543ED10" w14:textId="77777777" w:rsidR="00052DA7" w:rsidRPr="00277220" w:rsidRDefault="00052DA7"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79EA6E3A" w14:textId="77777777" w:rsidR="00052DA7" w:rsidRPr="00277220" w:rsidRDefault="00052DA7"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3193AB18" w14:textId="77777777" w:rsidR="00052DA7" w:rsidRPr="00277220" w:rsidRDefault="00052DA7"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091793A9" w14:textId="77777777" w:rsidR="00052DA7" w:rsidRPr="00277220" w:rsidRDefault="00052DA7" w:rsidP="00E52DE3">
            <w:pPr>
              <w:autoSpaceDE w:val="0"/>
              <w:autoSpaceDN w:val="0"/>
              <w:adjustRightInd w:val="0"/>
              <w:jc w:val="center"/>
              <w:rPr>
                <w:noProof/>
              </w:rPr>
            </w:pPr>
          </w:p>
        </w:tc>
        <w:tc>
          <w:tcPr>
            <w:tcW w:w="869" w:type="pct"/>
            <w:tcBorders>
              <w:top w:val="single" w:sz="8" w:space="0" w:color="auto"/>
              <w:left w:val="single" w:sz="8" w:space="0" w:color="auto"/>
              <w:bottom w:val="single" w:sz="8" w:space="0" w:color="auto"/>
              <w:right w:val="single" w:sz="8" w:space="0" w:color="auto"/>
            </w:tcBorders>
          </w:tcPr>
          <w:p w14:paraId="688868FF" w14:textId="77777777" w:rsidR="00052DA7" w:rsidRPr="00277220" w:rsidRDefault="00052DA7" w:rsidP="00E52DE3">
            <w:pPr>
              <w:autoSpaceDE w:val="0"/>
              <w:autoSpaceDN w:val="0"/>
              <w:adjustRightInd w:val="0"/>
              <w:jc w:val="center"/>
              <w:rPr>
                <w:noProof/>
              </w:rPr>
            </w:pPr>
          </w:p>
        </w:tc>
      </w:tr>
      <w:tr w:rsidR="00052DA7" w:rsidRPr="00277220" w14:paraId="2A5818E2" w14:textId="77777777" w:rsidTr="008A0D3D">
        <w:trPr>
          <w:trHeight w:val="288"/>
        </w:trPr>
        <w:tc>
          <w:tcPr>
            <w:tcW w:w="177" w:type="pct"/>
            <w:tcBorders>
              <w:top w:val="single" w:sz="8" w:space="0" w:color="auto"/>
              <w:left w:val="single" w:sz="8" w:space="0" w:color="auto"/>
              <w:bottom w:val="single" w:sz="8" w:space="0" w:color="auto"/>
              <w:right w:val="single" w:sz="8" w:space="0" w:color="auto"/>
            </w:tcBorders>
            <w:vAlign w:val="bottom"/>
          </w:tcPr>
          <w:p w14:paraId="76909111" w14:textId="77777777" w:rsidR="00052DA7" w:rsidRPr="00277220" w:rsidRDefault="00052DA7" w:rsidP="00BF7847">
            <w:pPr>
              <w:pStyle w:val="ListParagraph"/>
              <w:numPr>
                <w:ilvl w:val="0"/>
                <w:numId w:val="26"/>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231A3BC7" w14:textId="7F80DD26" w:rsidR="00052DA7" w:rsidRPr="00277220" w:rsidRDefault="00417B9D" w:rsidP="00E52DE3">
            <w:pPr>
              <w:autoSpaceDE w:val="0"/>
              <w:autoSpaceDN w:val="0"/>
              <w:adjustRightInd w:val="0"/>
              <w:rPr>
                <w:noProof/>
                <w:lang w:val="en-US"/>
              </w:rPr>
            </w:pPr>
            <w:r w:rsidRPr="00277220">
              <w:t xml:space="preserve">Keramičke pločice </w:t>
            </w:r>
            <w:r w:rsidR="00AA162D">
              <w:t>–</w:t>
            </w:r>
            <w:r w:rsidR="00052DA7" w:rsidRPr="00277220">
              <w:t xml:space="preserve"> podne</w:t>
            </w:r>
          </w:p>
        </w:tc>
        <w:tc>
          <w:tcPr>
            <w:tcW w:w="328" w:type="pct"/>
            <w:tcBorders>
              <w:top w:val="single" w:sz="8" w:space="0" w:color="auto"/>
              <w:left w:val="single" w:sz="8" w:space="0" w:color="auto"/>
              <w:bottom w:val="single" w:sz="8" w:space="0" w:color="auto"/>
              <w:right w:val="single" w:sz="8" w:space="0" w:color="auto"/>
            </w:tcBorders>
          </w:tcPr>
          <w:p w14:paraId="40740BD9" w14:textId="6D20E816" w:rsidR="00052DA7" w:rsidRPr="00277220" w:rsidRDefault="00052DA7" w:rsidP="00E52DE3">
            <w:pPr>
              <w:autoSpaceDE w:val="0"/>
              <w:autoSpaceDN w:val="0"/>
              <w:adjustRightInd w:val="0"/>
              <w:jc w:val="center"/>
              <w:rPr>
                <w:noProof/>
                <w:lang w:val="en-US"/>
              </w:rPr>
            </w:pPr>
            <w:r w:rsidRPr="00277220">
              <w:t>m</w:t>
            </w:r>
            <w:r w:rsidRPr="00277220">
              <w:rPr>
                <w:vertAlign w:val="superscript"/>
              </w:rPr>
              <w:t>2</w:t>
            </w:r>
          </w:p>
        </w:tc>
        <w:tc>
          <w:tcPr>
            <w:tcW w:w="351" w:type="pct"/>
            <w:tcBorders>
              <w:top w:val="single" w:sz="8" w:space="0" w:color="auto"/>
              <w:left w:val="single" w:sz="8" w:space="0" w:color="auto"/>
              <w:bottom w:val="single" w:sz="8" w:space="0" w:color="auto"/>
              <w:right w:val="single" w:sz="8" w:space="0" w:color="auto"/>
            </w:tcBorders>
          </w:tcPr>
          <w:p w14:paraId="3EF75368" w14:textId="227475ED" w:rsidR="00052DA7" w:rsidRPr="00277220" w:rsidRDefault="00052DA7" w:rsidP="00E52DE3">
            <w:pPr>
              <w:autoSpaceDE w:val="0"/>
              <w:autoSpaceDN w:val="0"/>
              <w:adjustRightInd w:val="0"/>
              <w:jc w:val="center"/>
              <w:rPr>
                <w:noProof/>
                <w:lang w:val="en-US"/>
              </w:rPr>
            </w:pPr>
            <w:r w:rsidRPr="00277220">
              <w:t>25</w:t>
            </w:r>
          </w:p>
        </w:tc>
        <w:tc>
          <w:tcPr>
            <w:tcW w:w="516" w:type="pct"/>
            <w:tcBorders>
              <w:top w:val="single" w:sz="8" w:space="0" w:color="auto"/>
              <w:left w:val="single" w:sz="8" w:space="0" w:color="auto"/>
              <w:bottom w:val="single" w:sz="8" w:space="0" w:color="auto"/>
              <w:right w:val="single" w:sz="8" w:space="0" w:color="auto"/>
            </w:tcBorders>
          </w:tcPr>
          <w:p w14:paraId="314792E0" w14:textId="77777777" w:rsidR="00052DA7" w:rsidRPr="00277220" w:rsidRDefault="00052DA7"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21DA69E7" w14:textId="77777777" w:rsidR="00052DA7" w:rsidRPr="00277220" w:rsidRDefault="00052DA7"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531D842E" w14:textId="77777777" w:rsidR="00052DA7" w:rsidRPr="00277220" w:rsidRDefault="00052DA7"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2E64BA92" w14:textId="77777777" w:rsidR="00052DA7" w:rsidRPr="00277220" w:rsidRDefault="00052DA7" w:rsidP="00E52DE3">
            <w:pPr>
              <w:autoSpaceDE w:val="0"/>
              <w:autoSpaceDN w:val="0"/>
              <w:adjustRightInd w:val="0"/>
              <w:jc w:val="center"/>
              <w:rPr>
                <w:noProof/>
              </w:rPr>
            </w:pPr>
          </w:p>
        </w:tc>
        <w:tc>
          <w:tcPr>
            <w:tcW w:w="869" w:type="pct"/>
            <w:tcBorders>
              <w:top w:val="single" w:sz="8" w:space="0" w:color="auto"/>
              <w:left w:val="single" w:sz="8" w:space="0" w:color="auto"/>
              <w:bottom w:val="single" w:sz="8" w:space="0" w:color="auto"/>
              <w:right w:val="single" w:sz="8" w:space="0" w:color="auto"/>
            </w:tcBorders>
          </w:tcPr>
          <w:p w14:paraId="69562F0E" w14:textId="77777777" w:rsidR="00052DA7" w:rsidRPr="00277220" w:rsidRDefault="00052DA7" w:rsidP="00E52DE3">
            <w:pPr>
              <w:autoSpaceDE w:val="0"/>
              <w:autoSpaceDN w:val="0"/>
              <w:adjustRightInd w:val="0"/>
              <w:jc w:val="center"/>
              <w:rPr>
                <w:noProof/>
              </w:rPr>
            </w:pPr>
          </w:p>
        </w:tc>
      </w:tr>
      <w:tr w:rsidR="00052DA7" w:rsidRPr="00277220" w14:paraId="7C6D4700" w14:textId="77777777" w:rsidTr="008A0D3D">
        <w:trPr>
          <w:trHeight w:val="288"/>
        </w:trPr>
        <w:tc>
          <w:tcPr>
            <w:tcW w:w="177" w:type="pct"/>
            <w:tcBorders>
              <w:top w:val="single" w:sz="8" w:space="0" w:color="auto"/>
              <w:left w:val="single" w:sz="8" w:space="0" w:color="auto"/>
              <w:bottom w:val="single" w:sz="8" w:space="0" w:color="auto"/>
              <w:right w:val="single" w:sz="8" w:space="0" w:color="auto"/>
            </w:tcBorders>
            <w:vAlign w:val="bottom"/>
          </w:tcPr>
          <w:p w14:paraId="10BF660E" w14:textId="77777777" w:rsidR="00052DA7" w:rsidRPr="00277220" w:rsidRDefault="00052DA7" w:rsidP="00BF7847">
            <w:pPr>
              <w:pStyle w:val="ListParagraph"/>
              <w:numPr>
                <w:ilvl w:val="0"/>
                <w:numId w:val="26"/>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19BAD34C" w14:textId="582D3DD2" w:rsidR="00052DA7" w:rsidRPr="00277220" w:rsidRDefault="00417B9D" w:rsidP="00E52DE3">
            <w:pPr>
              <w:autoSpaceDE w:val="0"/>
              <w:autoSpaceDN w:val="0"/>
              <w:adjustRightInd w:val="0"/>
              <w:rPr>
                <w:noProof/>
                <w:lang w:val="en-US"/>
              </w:rPr>
            </w:pPr>
            <w:r w:rsidRPr="00277220">
              <w:t xml:space="preserve">Keramičke pločice - zidne </w:t>
            </w:r>
          </w:p>
        </w:tc>
        <w:tc>
          <w:tcPr>
            <w:tcW w:w="328" w:type="pct"/>
            <w:tcBorders>
              <w:top w:val="single" w:sz="8" w:space="0" w:color="auto"/>
              <w:left w:val="single" w:sz="8" w:space="0" w:color="auto"/>
              <w:bottom w:val="single" w:sz="8" w:space="0" w:color="auto"/>
              <w:right w:val="single" w:sz="8" w:space="0" w:color="auto"/>
            </w:tcBorders>
          </w:tcPr>
          <w:p w14:paraId="2F48C488" w14:textId="78F7962C" w:rsidR="00052DA7" w:rsidRPr="00277220" w:rsidRDefault="00052DA7" w:rsidP="00E52DE3">
            <w:pPr>
              <w:autoSpaceDE w:val="0"/>
              <w:autoSpaceDN w:val="0"/>
              <w:adjustRightInd w:val="0"/>
              <w:jc w:val="center"/>
              <w:rPr>
                <w:noProof/>
                <w:lang w:val="en-US"/>
              </w:rPr>
            </w:pPr>
            <w:r w:rsidRPr="00277220">
              <w:t>m</w:t>
            </w:r>
            <w:r w:rsidRPr="00277220">
              <w:rPr>
                <w:vertAlign w:val="superscript"/>
              </w:rPr>
              <w:t>2</w:t>
            </w:r>
          </w:p>
        </w:tc>
        <w:tc>
          <w:tcPr>
            <w:tcW w:w="351" w:type="pct"/>
            <w:tcBorders>
              <w:top w:val="single" w:sz="8" w:space="0" w:color="auto"/>
              <w:left w:val="single" w:sz="8" w:space="0" w:color="auto"/>
              <w:bottom w:val="single" w:sz="8" w:space="0" w:color="auto"/>
              <w:right w:val="single" w:sz="8" w:space="0" w:color="auto"/>
            </w:tcBorders>
          </w:tcPr>
          <w:p w14:paraId="15A8588B" w14:textId="4D49088D" w:rsidR="00052DA7" w:rsidRPr="00277220" w:rsidRDefault="00052DA7" w:rsidP="00E52DE3">
            <w:pPr>
              <w:autoSpaceDE w:val="0"/>
              <w:autoSpaceDN w:val="0"/>
              <w:adjustRightInd w:val="0"/>
              <w:jc w:val="center"/>
              <w:rPr>
                <w:noProof/>
                <w:lang w:val="en-US"/>
              </w:rPr>
            </w:pPr>
            <w:r w:rsidRPr="00277220">
              <w:t>20</w:t>
            </w:r>
          </w:p>
        </w:tc>
        <w:tc>
          <w:tcPr>
            <w:tcW w:w="516" w:type="pct"/>
            <w:tcBorders>
              <w:top w:val="single" w:sz="8" w:space="0" w:color="auto"/>
              <w:left w:val="single" w:sz="8" w:space="0" w:color="auto"/>
              <w:bottom w:val="single" w:sz="8" w:space="0" w:color="auto"/>
              <w:right w:val="single" w:sz="8" w:space="0" w:color="auto"/>
            </w:tcBorders>
          </w:tcPr>
          <w:p w14:paraId="76599CBE" w14:textId="77777777" w:rsidR="00052DA7" w:rsidRPr="00277220" w:rsidRDefault="00052DA7"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66DF1377" w14:textId="77777777" w:rsidR="00052DA7" w:rsidRPr="00277220" w:rsidRDefault="00052DA7"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16FAB28C" w14:textId="77777777" w:rsidR="00052DA7" w:rsidRPr="00277220" w:rsidRDefault="00052DA7"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2AA05112" w14:textId="77777777" w:rsidR="00052DA7" w:rsidRPr="00277220" w:rsidRDefault="00052DA7" w:rsidP="00E52DE3">
            <w:pPr>
              <w:autoSpaceDE w:val="0"/>
              <w:autoSpaceDN w:val="0"/>
              <w:adjustRightInd w:val="0"/>
              <w:jc w:val="center"/>
              <w:rPr>
                <w:noProof/>
              </w:rPr>
            </w:pPr>
          </w:p>
        </w:tc>
        <w:tc>
          <w:tcPr>
            <w:tcW w:w="869" w:type="pct"/>
            <w:tcBorders>
              <w:top w:val="single" w:sz="8" w:space="0" w:color="auto"/>
              <w:left w:val="single" w:sz="8" w:space="0" w:color="auto"/>
              <w:bottom w:val="single" w:sz="8" w:space="0" w:color="auto"/>
              <w:right w:val="single" w:sz="8" w:space="0" w:color="auto"/>
            </w:tcBorders>
          </w:tcPr>
          <w:p w14:paraId="6352D975" w14:textId="77777777" w:rsidR="00052DA7" w:rsidRPr="00277220" w:rsidRDefault="00052DA7" w:rsidP="00E52DE3">
            <w:pPr>
              <w:autoSpaceDE w:val="0"/>
              <w:autoSpaceDN w:val="0"/>
              <w:adjustRightInd w:val="0"/>
              <w:jc w:val="center"/>
              <w:rPr>
                <w:noProof/>
              </w:rPr>
            </w:pPr>
          </w:p>
        </w:tc>
      </w:tr>
      <w:tr w:rsidR="00052DA7" w:rsidRPr="00277220" w14:paraId="4B0CE9CB" w14:textId="77777777" w:rsidTr="008A0D3D">
        <w:trPr>
          <w:trHeight w:val="288"/>
        </w:trPr>
        <w:tc>
          <w:tcPr>
            <w:tcW w:w="177" w:type="pct"/>
            <w:tcBorders>
              <w:top w:val="single" w:sz="8" w:space="0" w:color="auto"/>
              <w:left w:val="single" w:sz="8" w:space="0" w:color="auto"/>
              <w:bottom w:val="single" w:sz="8" w:space="0" w:color="auto"/>
              <w:right w:val="single" w:sz="8" w:space="0" w:color="auto"/>
            </w:tcBorders>
            <w:vAlign w:val="bottom"/>
          </w:tcPr>
          <w:p w14:paraId="0749C19E" w14:textId="77777777" w:rsidR="00052DA7" w:rsidRPr="00277220" w:rsidRDefault="00052DA7" w:rsidP="00BF7847">
            <w:pPr>
              <w:pStyle w:val="ListParagraph"/>
              <w:numPr>
                <w:ilvl w:val="0"/>
                <w:numId w:val="26"/>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33956C31" w14:textId="05D9D8BA" w:rsidR="00052DA7" w:rsidRPr="00277220" w:rsidRDefault="00052DA7" w:rsidP="00E52DE3">
            <w:pPr>
              <w:autoSpaceDE w:val="0"/>
              <w:autoSpaceDN w:val="0"/>
              <w:adjustRightInd w:val="0"/>
              <w:rPr>
                <w:noProof/>
                <w:lang w:val="en-US"/>
              </w:rPr>
            </w:pPr>
            <w:r w:rsidRPr="00277220">
              <w:t>Lepak za pločice CM 16 25/1</w:t>
            </w:r>
          </w:p>
        </w:tc>
        <w:tc>
          <w:tcPr>
            <w:tcW w:w="328" w:type="pct"/>
            <w:tcBorders>
              <w:top w:val="single" w:sz="8" w:space="0" w:color="auto"/>
              <w:left w:val="single" w:sz="8" w:space="0" w:color="auto"/>
              <w:bottom w:val="single" w:sz="8" w:space="0" w:color="auto"/>
              <w:right w:val="single" w:sz="8" w:space="0" w:color="auto"/>
            </w:tcBorders>
          </w:tcPr>
          <w:p w14:paraId="06646A92" w14:textId="115C0056" w:rsidR="00052DA7" w:rsidRPr="00277220" w:rsidRDefault="00052DA7" w:rsidP="00E52DE3">
            <w:pPr>
              <w:autoSpaceDE w:val="0"/>
              <w:autoSpaceDN w:val="0"/>
              <w:adjustRightInd w:val="0"/>
              <w:jc w:val="center"/>
              <w:rPr>
                <w:noProof/>
                <w:lang w:val="en-US"/>
              </w:rPr>
            </w:pPr>
            <w:r w:rsidRPr="00277220">
              <w:t>kg</w:t>
            </w:r>
          </w:p>
        </w:tc>
        <w:tc>
          <w:tcPr>
            <w:tcW w:w="351" w:type="pct"/>
            <w:tcBorders>
              <w:top w:val="single" w:sz="8" w:space="0" w:color="auto"/>
              <w:left w:val="single" w:sz="8" w:space="0" w:color="auto"/>
              <w:bottom w:val="single" w:sz="8" w:space="0" w:color="auto"/>
              <w:right w:val="single" w:sz="8" w:space="0" w:color="auto"/>
            </w:tcBorders>
          </w:tcPr>
          <w:p w14:paraId="5559238D" w14:textId="11858F87" w:rsidR="00052DA7" w:rsidRPr="00277220" w:rsidRDefault="00052DA7" w:rsidP="00E52DE3">
            <w:pPr>
              <w:autoSpaceDE w:val="0"/>
              <w:autoSpaceDN w:val="0"/>
              <w:adjustRightInd w:val="0"/>
              <w:jc w:val="center"/>
              <w:rPr>
                <w:noProof/>
                <w:lang w:val="en-US"/>
              </w:rPr>
            </w:pPr>
            <w:r w:rsidRPr="00277220">
              <w:t>100</w:t>
            </w:r>
          </w:p>
        </w:tc>
        <w:tc>
          <w:tcPr>
            <w:tcW w:w="516" w:type="pct"/>
            <w:tcBorders>
              <w:top w:val="single" w:sz="8" w:space="0" w:color="auto"/>
              <w:left w:val="single" w:sz="8" w:space="0" w:color="auto"/>
              <w:bottom w:val="single" w:sz="8" w:space="0" w:color="auto"/>
              <w:right w:val="single" w:sz="8" w:space="0" w:color="auto"/>
            </w:tcBorders>
          </w:tcPr>
          <w:p w14:paraId="57B5C11F" w14:textId="77777777" w:rsidR="00052DA7" w:rsidRPr="00277220" w:rsidRDefault="00052DA7"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72BEA77D" w14:textId="77777777" w:rsidR="00052DA7" w:rsidRPr="00277220" w:rsidRDefault="00052DA7"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172C4F76" w14:textId="77777777" w:rsidR="00052DA7" w:rsidRPr="00277220" w:rsidRDefault="00052DA7"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19F12ED2" w14:textId="77777777" w:rsidR="00052DA7" w:rsidRPr="00277220" w:rsidRDefault="00052DA7" w:rsidP="00E52DE3">
            <w:pPr>
              <w:autoSpaceDE w:val="0"/>
              <w:autoSpaceDN w:val="0"/>
              <w:adjustRightInd w:val="0"/>
              <w:jc w:val="center"/>
              <w:rPr>
                <w:noProof/>
              </w:rPr>
            </w:pPr>
          </w:p>
        </w:tc>
        <w:tc>
          <w:tcPr>
            <w:tcW w:w="869" w:type="pct"/>
            <w:tcBorders>
              <w:top w:val="single" w:sz="8" w:space="0" w:color="auto"/>
              <w:left w:val="single" w:sz="8" w:space="0" w:color="auto"/>
              <w:bottom w:val="single" w:sz="8" w:space="0" w:color="auto"/>
              <w:right w:val="single" w:sz="8" w:space="0" w:color="auto"/>
            </w:tcBorders>
          </w:tcPr>
          <w:p w14:paraId="549DF6AB" w14:textId="77777777" w:rsidR="00052DA7" w:rsidRPr="00277220" w:rsidRDefault="00052DA7" w:rsidP="00E52DE3">
            <w:pPr>
              <w:autoSpaceDE w:val="0"/>
              <w:autoSpaceDN w:val="0"/>
              <w:adjustRightInd w:val="0"/>
              <w:jc w:val="center"/>
              <w:rPr>
                <w:noProof/>
              </w:rPr>
            </w:pPr>
          </w:p>
        </w:tc>
      </w:tr>
      <w:tr w:rsidR="00052DA7" w:rsidRPr="00277220" w14:paraId="2419632E" w14:textId="77777777" w:rsidTr="008A0D3D">
        <w:trPr>
          <w:trHeight w:val="288"/>
        </w:trPr>
        <w:tc>
          <w:tcPr>
            <w:tcW w:w="177" w:type="pct"/>
            <w:tcBorders>
              <w:top w:val="single" w:sz="8" w:space="0" w:color="auto"/>
              <w:left w:val="single" w:sz="8" w:space="0" w:color="auto"/>
              <w:bottom w:val="single" w:sz="8" w:space="0" w:color="auto"/>
              <w:right w:val="single" w:sz="8" w:space="0" w:color="auto"/>
            </w:tcBorders>
            <w:vAlign w:val="bottom"/>
          </w:tcPr>
          <w:p w14:paraId="4971EB42" w14:textId="77777777" w:rsidR="00052DA7" w:rsidRPr="00277220" w:rsidRDefault="00052DA7" w:rsidP="00BF7847">
            <w:pPr>
              <w:pStyle w:val="ListParagraph"/>
              <w:numPr>
                <w:ilvl w:val="0"/>
                <w:numId w:val="26"/>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325B2D00" w14:textId="3685E8E4" w:rsidR="00052DA7" w:rsidRPr="00277220" w:rsidRDefault="00417B9D" w:rsidP="00E52DE3">
            <w:pPr>
              <w:autoSpaceDE w:val="0"/>
              <w:autoSpaceDN w:val="0"/>
              <w:adjustRightInd w:val="0"/>
              <w:rPr>
                <w:noProof/>
                <w:lang w:val="en-US"/>
              </w:rPr>
            </w:pPr>
            <w:r w:rsidRPr="00277220">
              <w:t xml:space="preserve">Lepak </w:t>
            </w:r>
            <w:r w:rsidR="00052DA7" w:rsidRPr="00277220">
              <w:t>za pločice CM9 25/1</w:t>
            </w:r>
          </w:p>
        </w:tc>
        <w:tc>
          <w:tcPr>
            <w:tcW w:w="328" w:type="pct"/>
            <w:tcBorders>
              <w:top w:val="single" w:sz="8" w:space="0" w:color="auto"/>
              <w:left w:val="single" w:sz="8" w:space="0" w:color="auto"/>
              <w:bottom w:val="single" w:sz="8" w:space="0" w:color="auto"/>
              <w:right w:val="single" w:sz="8" w:space="0" w:color="auto"/>
            </w:tcBorders>
          </w:tcPr>
          <w:p w14:paraId="6EDA33A9" w14:textId="68DE05D6" w:rsidR="00052DA7" w:rsidRPr="00277220" w:rsidRDefault="00052DA7" w:rsidP="00E52DE3">
            <w:pPr>
              <w:autoSpaceDE w:val="0"/>
              <w:autoSpaceDN w:val="0"/>
              <w:adjustRightInd w:val="0"/>
              <w:jc w:val="center"/>
              <w:rPr>
                <w:noProof/>
                <w:lang w:val="en-US"/>
              </w:rPr>
            </w:pPr>
            <w:r w:rsidRPr="00277220">
              <w:t>kg</w:t>
            </w:r>
          </w:p>
        </w:tc>
        <w:tc>
          <w:tcPr>
            <w:tcW w:w="351" w:type="pct"/>
            <w:tcBorders>
              <w:top w:val="single" w:sz="8" w:space="0" w:color="auto"/>
              <w:left w:val="single" w:sz="8" w:space="0" w:color="auto"/>
              <w:bottom w:val="single" w:sz="8" w:space="0" w:color="auto"/>
              <w:right w:val="single" w:sz="8" w:space="0" w:color="auto"/>
            </w:tcBorders>
          </w:tcPr>
          <w:p w14:paraId="43FCD25B" w14:textId="2892D9BB" w:rsidR="00052DA7" w:rsidRPr="00277220" w:rsidRDefault="00052DA7" w:rsidP="00E52DE3">
            <w:pPr>
              <w:autoSpaceDE w:val="0"/>
              <w:autoSpaceDN w:val="0"/>
              <w:adjustRightInd w:val="0"/>
              <w:jc w:val="center"/>
              <w:rPr>
                <w:noProof/>
                <w:lang w:val="en-US"/>
              </w:rPr>
            </w:pPr>
            <w:r w:rsidRPr="00277220">
              <w:t>650</w:t>
            </w:r>
          </w:p>
        </w:tc>
        <w:tc>
          <w:tcPr>
            <w:tcW w:w="516" w:type="pct"/>
            <w:tcBorders>
              <w:top w:val="single" w:sz="8" w:space="0" w:color="auto"/>
              <w:left w:val="single" w:sz="8" w:space="0" w:color="auto"/>
              <w:bottom w:val="single" w:sz="8" w:space="0" w:color="auto"/>
              <w:right w:val="single" w:sz="8" w:space="0" w:color="auto"/>
            </w:tcBorders>
          </w:tcPr>
          <w:p w14:paraId="551EBF8E" w14:textId="77777777" w:rsidR="00052DA7" w:rsidRPr="00277220" w:rsidRDefault="00052DA7"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17A783E7" w14:textId="77777777" w:rsidR="00052DA7" w:rsidRPr="00277220" w:rsidRDefault="00052DA7"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107BFC2E" w14:textId="77777777" w:rsidR="00052DA7" w:rsidRPr="00277220" w:rsidRDefault="00052DA7"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7F861A38" w14:textId="77777777" w:rsidR="00052DA7" w:rsidRPr="00277220" w:rsidRDefault="00052DA7" w:rsidP="00E52DE3">
            <w:pPr>
              <w:autoSpaceDE w:val="0"/>
              <w:autoSpaceDN w:val="0"/>
              <w:adjustRightInd w:val="0"/>
              <w:jc w:val="center"/>
              <w:rPr>
                <w:noProof/>
              </w:rPr>
            </w:pPr>
          </w:p>
        </w:tc>
        <w:tc>
          <w:tcPr>
            <w:tcW w:w="869" w:type="pct"/>
            <w:tcBorders>
              <w:top w:val="single" w:sz="8" w:space="0" w:color="auto"/>
              <w:left w:val="single" w:sz="8" w:space="0" w:color="auto"/>
              <w:bottom w:val="single" w:sz="8" w:space="0" w:color="auto"/>
              <w:right w:val="single" w:sz="8" w:space="0" w:color="auto"/>
            </w:tcBorders>
          </w:tcPr>
          <w:p w14:paraId="56A8C84F" w14:textId="77777777" w:rsidR="00052DA7" w:rsidRPr="00277220" w:rsidRDefault="00052DA7" w:rsidP="00E52DE3">
            <w:pPr>
              <w:autoSpaceDE w:val="0"/>
              <w:autoSpaceDN w:val="0"/>
              <w:adjustRightInd w:val="0"/>
              <w:jc w:val="center"/>
              <w:rPr>
                <w:noProof/>
              </w:rPr>
            </w:pPr>
          </w:p>
        </w:tc>
      </w:tr>
      <w:tr w:rsidR="00052DA7" w:rsidRPr="00277220" w14:paraId="7B8EA53B" w14:textId="77777777" w:rsidTr="008A0D3D">
        <w:trPr>
          <w:trHeight w:val="288"/>
        </w:trPr>
        <w:tc>
          <w:tcPr>
            <w:tcW w:w="177" w:type="pct"/>
            <w:tcBorders>
              <w:top w:val="single" w:sz="8" w:space="0" w:color="auto"/>
              <w:left w:val="single" w:sz="8" w:space="0" w:color="auto"/>
              <w:bottom w:val="single" w:sz="8" w:space="0" w:color="auto"/>
              <w:right w:val="single" w:sz="8" w:space="0" w:color="auto"/>
            </w:tcBorders>
            <w:vAlign w:val="bottom"/>
          </w:tcPr>
          <w:p w14:paraId="7CFEA570" w14:textId="77777777" w:rsidR="00052DA7" w:rsidRPr="00277220" w:rsidRDefault="00052DA7" w:rsidP="00BF7847">
            <w:pPr>
              <w:pStyle w:val="ListParagraph"/>
              <w:numPr>
                <w:ilvl w:val="0"/>
                <w:numId w:val="26"/>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501DAFB3" w14:textId="352A9CBD" w:rsidR="00052DA7" w:rsidRPr="00277220" w:rsidRDefault="00417B9D" w:rsidP="00E52DE3">
            <w:pPr>
              <w:autoSpaceDE w:val="0"/>
              <w:autoSpaceDN w:val="0"/>
              <w:adjustRightInd w:val="0"/>
              <w:rPr>
                <w:noProof/>
                <w:lang w:val="en-US"/>
              </w:rPr>
            </w:pPr>
            <w:r w:rsidRPr="00277220">
              <w:t>Fug masa</w:t>
            </w:r>
          </w:p>
        </w:tc>
        <w:tc>
          <w:tcPr>
            <w:tcW w:w="328" w:type="pct"/>
            <w:tcBorders>
              <w:top w:val="single" w:sz="8" w:space="0" w:color="auto"/>
              <w:left w:val="single" w:sz="8" w:space="0" w:color="auto"/>
              <w:bottom w:val="single" w:sz="8" w:space="0" w:color="auto"/>
              <w:right w:val="single" w:sz="8" w:space="0" w:color="auto"/>
            </w:tcBorders>
          </w:tcPr>
          <w:p w14:paraId="1DEA432A" w14:textId="336E8655" w:rsidR="00052DA7" w:rsidRPr="00277220" w:rsidRDefault="00052DA7" w:rsidP="00E52DE3">
            <w:pPr>
              <w:autoSpaceDE w:val="0"/>
              <w:autoSpaceDN w:val="0"/>
              <w:adjustRightInd w:val="0"/>
              <w:jc w:val="center"/>
              <w:rPr>
                <w:noProof/>
                <w:lang w:val="en-US"/>
              </w:rPr>
            </w:pPr>
            <w:r w:rsidRPr="00277220">
              <w:t>kg</w:t>
            </w:r>
          </w:p>
        </w:tc>
        <w:tc>
          <w:tcPr>
            <w:tcW w:w="351" w:type="pct"/>
            <w:tcBorders>
              <w:top w:val="single" w:sz="8" w:space="0" w:color="auto"/>
              <w:left w:val="single" w:sz="8" w:space="0" w:color="auto"/>
              <w:bottom w:val="single" w:sz="8" w:space="0" w:color="auto"/>
              <w:right w:val="single" w:sz="8" w:space="0" w:color="auto"/>
            </w:tcBorders>
          </w:tcPr>
          <w:p w14:paraId="3F1F73A1" w14:textId="32243163" w:rsidR="00052DA7" w:rsidRPr="00277220" w:rsidRDefault="00052DA7" w:rsidP="00E52DE3">
            <w:pPr>
              <w:autoSpaceDE w:val="0"/>
              <w:autoSpaceDN w:val="0"/>
              <w:adjustRightInd w:val="0"/>
              <w:jc w:val="center"/>
              <w:rPr>
                <w:noProof/>
                <w:lang w:val="en-US"/>
              </w:rPr>
            </w:pPr>
            <w:r w:rsidRPr="00277220">
              <w:t>20</w:t>
            </w:r>
          </w:p>
        </w:tc>
        <w:tc>
          <w:tcPr>
            <w:tcW w:w="516" w:type="pct"/>
            <w:tcBorders>
              <w:top w:val="single" w:sz="8" w:space="0" w:color="auto"/>
              <w:left w:val="single" w:sz="8" w:space="0" w:color="auto"/>
              <w:bottom w:val="single" w:sz="8" w:space="0" w:color="auto"/>
              <w:right w:val="single" w:sz="8" w:space="0" w:color="auto"/>
            </w:tcBorders>
          </w:tcPr>
          <w:p w14:paraId="34A3CB5E" w14:textId="77777777" w:rsidR="00052DA7" w:rsidRPr="00277220" w:rsidRDefault="00052DA7"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0ABDB3DD" w14:textId="77777777" w:rsidR="00052DA7" w:rsidRPr="00277220" w:rsidRDefault="00052DA7"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2AA9C92D" w14:textId="77777777" w:rsidR="00052DA7" w:rsidRPr="00277220" w:rsidRDefault="00052DA7"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4E979D69" w14:textId="77777777" w:rsidR="00052DA7" w:rsidRPr="00277220" w:rsidRDefault="00052DA7" w:rsidP="00E52DE3">
            <w:pPr>
              <w:autoSpaceDE w:val="0"/>
              <w:autoSpaceDN w:val="0"/>
              <w:adjustRightInd w:val="0"/>
              <w:jc w:val="center"/>
              <w:rPr>
                <w:noProof/>
              </w:rPr>
            </w:pPr>
          </w:p>
        </w:tc>
        <w:tc>
          <w:tcPr>
            <w:tcW w:w="869" w:type="pct"/>
            <w:tcBorders>
              <w:top w:val="single" w:sz="8" w:space="0" w:color="auto"/>
              <w:left w:val="single" w:sz="8" w:space="0" w:color="auto"/>
              <w:bottom w:val="single" w:sz="8" w:space="0" w:color="auto"/>
              <w:right w:val="single" w:sz="8" w:space="0" w:color="auto"/>
            </w:tcBorders>
          </w:tcPr>
          <w:p w14:paraId="297EABB9" w14:textId="77777777" w:rsidR="00052DA7" w:rsidRPr="00277220" w:rsidRDefault="00052DA7" w:rsidP="00E52DE3">
            <w:pPr>
              <w:autoSpaceDE w:val="0"/>
              <w:autoSpaceDN w:val="0"/>
              <w:adjustRightInd w:val="0"/>
              <w:jc w:val="center"/>
              <w:rPr>
                <w:noProof/>
              </w:rPr>
            </w:pPr>
          </w:p>
        </w:tc>
      </w:tr>
      <w:tr w:rsidR="00052DA7" w:rsidRPr="00277220" w14:paraId="315C2782" w14:textId="77777777" w:rsidTr="008A0D3D">
        <w:trPr>
          <w:trHeight w:val="288"/>
        </w:trPr>
        <w:tc>
          <w:tcPr>
            <w:tcW w:w="177" w:type="pct"/>
            <w:tcBorders>
              <w:top w:val="single" w:sz="8" w:space="0" w:color="auto"/>
              <w:left w:val="single" w:sz="8" w:space="0" w:color="auto"/>
              <w:bottom w:val="single" w:sz="8" w:space="0" w:color="auto"/>
              <w:right w:val="single" w:sz="8" w:space="0" w:color="auto"/>
            </w:tcBorders>
            <w:vAlign w:val="bottom"/>
          </w:tcPr>
          <w:p w14:paraId="2A65BE26" w14:textId="77777777" w:rsidR="00052DA7" w:rsidRPr="00277220" w:rsidRDefault="00052DA7" w:rsidP="00BF7847">
            <w:pPr>
              <w:pStyle w:val="ListParagraph"/>
              <w:numPr>
                <w:ilvl w:val="0"/>
                <w:numId w:val="26"/>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1C3C7912" w14:textId="2D239956" w:rsidR="00052DA7" w:rsidRPr="00277220" w:rsidRDefault="00417B9D" w:rsidP="00E52DE3">
            <w:pPr>
              <w:autoSpaceDE w:val="0"/>
              <w:autoSpaceDN w:val="0"/>
              <w:adjustRightInd w:val="0"/>
              <w:rPr>
                <w:noProof/>
                <w:lang w:val="en-US"/>
              </w:rPr>
            </w:pPr>
            <w:r w:rsidRPr="00277220">
              <w:t>Rabic mreža</w:t>
            </w:r>
          </w:p>
        </w:tc>
        <w:tc>
          <w:tcPr>
            <w:tcW w:w="328" w:type="pct"/>
            <w:tcBorders>
              <w:top w:val="single" w:sz="8" w:space="0" w:color="auto"/>
              <w:left w:val="single" w:sz="8" w:space="0" w:color="auto"/>
              <w:bottom w:val="single" w:sz="8" w:space="0" w:color="auto"/>
              <w:right w:val="single" w:sz="8" w:space="0" w:color="auto"/>
            </w:tcBorders>
          </w:tcPr>
          <w:p w14:paraId="56FD6308" w14:textId="355BA18D" w:rsidR="00052DA7" w:rsidRPr="00277220" w:rsidRDefault="00052DA7" w:rsidP="00E52DE3">
            <w:pPr>
              <w:autoSpaceDE w:val="0"/>
              <w:autoSpaceDN w:val="0"/>
              <w:adjustRightInd w:val="0"/>
              <w:jc w:val="center"/>
              <w:rPr>
                <w:noProof/>
                <w:lang w:val="en-US"/>
              </w:rPr>
            </w:pPr>
            <w:r w:rsidRPr="00277220">
              <w:t>m</w:t>
            </w:r>
            <w:r w:rsidRPr="00277220">
              <w:rPr>
                <w:vertAlign w:val="superscript"/>
              </w:rPr>
              <w:t>2</w:t>
            </w:r>
          </w:p>
        </w:tc>
        <w:tc>
          <w:tcPr>
            <w:tcW w:w="351" w:type="pct"/>
            <w:tcBorders>
              <w:top w:val="single" w:sz="8" w:space="0" w:color="auto"/>
              <w:left w:val="single" w:sz="8" w:space="0" w:color="auto"/>
              <w:bottom w:val="single" w:sz="8" w:space="0" w:color="auto"/>
              <w:right w:val="single" w:sz="8" w:space="0" w:color="auto"/>
            </w:tcBorders>
          </w:tcPr>
          <w:p w14:paraId="51CD0C49" w14:textId="17517EE2" w:rsidR="00052DA7" w:rsidRPr="00277220" w:rsidRDefault="00052DA7" w:rsidP="00E52DE3">
            <w:pPr>
              <w:autoSpaceDE w:val="0"/>
              <w:autoSpaceDN w:val="0"/>
              <w:adjustRightInd w:val="0"/>
              <w:jc w:val="center"/>
              <w:rPr>
                <w:noProof/>
                <w:lang w:val="en-US"/>
              </w:rPr>
            </w:pPr>
            <w:r w:rsidRPr="00277220">
              <w:t>10</w:t>
            </w:r>
          </w:p>
        </w:tc>
        <w:tc>
          <w:tcPr>
            <w:tcW w:w="516" w:type="pct"/>
            <w:tcBorders>
              <w:top w:val="single" w:sz="8" w:space="0" w:color="auto"/>
              <w:left w:val="single" w:sz="8" w:space="0" w:color="auto"/>
              <w:bottom w:val="single" w:sz="8" w:space="0" w:color="auto"/>
              <w:right w:val="single" w:sz="8" w:space="0" w:color="auto"/>
            </w:tcBorders>
          </w:tcPr>
          <w:p w14:paraId="425D3951" w14:textId="77777777" w:rsidR="00052DA7" w:rsidRPr="00277220" w:rsidRDefault="00052DA7"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0D6CA861" w14:textId="77777777" w:rsidR="00052DA7" w:rsidRPr="00277220" w:rsidRDefault="00052DA7"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1C843D73" w14:textId="77777777" w:rsidR="00052DA7" w:rsidRPr="00277220" w:rsidRDefault="00052DA7"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18361EB3" w14:textId="77777777" w:rsidR="00052DA7" w:rsidRPr="00277220" w:rsidRDefault="00052DA7" w:rsidP="00E52DE3">
            <w:pPr>
              <w:autoSpaceDE w:val="0"/>
              <w:autoSpaceDN w:val="0"/>
              <w:adjustRightInd w:val="0"/>
              <w:jc w:val="center"/>
              <w:rPr>
                <w:noProof/>
              </w:rPr>
            </w:pPr>
          </w:p>
        </w:tc>
        <w:tc>
          <w:tcPr>
            <w:tcW w:w="869" w:type="pct"/>
            <w:tcBorders>
              <w:top w:val="single" w:sz="8" w:space="0" w:color="auto"/>
              <w:left w:val="single" w:sz="8" w:space="0" w:color="auto"/>
              <w:bottom w:val="single" w:sz="8" w:space="0" w:color="auto"/>
              <w:right w:val="single" w:sz="8" w:space="0" w:color="auto"/>
            </w:tcBorders>
          </w:tcPr>
          <w:p w14:paraId="6F447C29" w14:textId="77777777" w:rsidR="00052DA7" w:rsidRPr="00277220" w:rsidRDefault="00052DA7" w:rsidP="00E52DE3">
            <w:pPr>
              <w:autoSpaceDE w:val="0"/>
              <w:autoSpaceDN w:val="0"/>
              <w:adjustRightInd w:val="0"/>
              <w:jc w:val="center"/>
              <w:rPr>
                <w:noProof/>
              </w:rPr>
            </w:pPr>
          </w:p>
        </w:tc>
      </w:tr>
      <w:tr w:rsidR="00052DA7" w:rsidRPr="00277220" w14:paraId="2E1574DB" w14:textId="77777777" w:rsidTr="008A0D3D">
        <w:trPr>
          <w:trHeight w:val="288"/>
        </w:trPr>
        <w:tc>
          <w:tcPr>
            <w:tcW w:w="177" w:type="pct"/>
            <w:tcBorders>
              <w:top w:val="single" w:sz="8" w:space="0" w:color="auto"/>
              <w:left w:val="single" w:sz="8" w:space="0" w:color="auto"/>
              <w:bottom w:val="single" w:sz="8" w:space="0" w:color="auto"/>
              <w:right w:val="single" w:sz="8" w:space="0" w:color="auto"/>
            </w:tcBorders>
            <w:vAlign w:val="bottom"/>
          </w:tcPr>
          <w:p w14:paraId="37646E62" w14:textId="77777777" w:rsidR="00052DA7" w:rsidRPr="00277220" w:rsidRDefault="00052DA7" w:rsidP="00BF7847">
            <w:pPr>
              <w:pStyle w:val="ListParagraph"/>
              <w:numPr>
                <w:ilvl w:val="0"/>
                <w:numId w:val="26"/>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22EB7C5F" w14:textId="251DA447" w:rsidR="00052DA7" w:rsidRPr="00277220" w:rsidRDefault="00417B9D" w:rsidP="00E52DE3">
            <w:pPr>
              <w:autoSpaceDE w:val="0"/>
              <w:autoSpaceDN w:val="0"/>
              <w:adjustRightInd w:val="0"/>
              <w:rPr>
                <w:noProof/>
                <w:lang w:val="en-US"/>
              </w:rPr>
            </w:pPr>
            <w:r w:rsidRPr="00277220">
              <w:t xml:space="preserve">Armaturna </w:t>
            </w:r>
            <w:r w:rsidR="00052DA7" w:rsidRPr="00277220">
              <w:t>mreža Q 188</w:t>
            </w:r>
          </w:p>
        </w:tc>
        <w:tc>
          <w:tcPr>
            <w:tcW w:w="328" w:type="pct"/>
            <w:tcBorders>
              <w:top w:val="single" w:sz="8" w:space="0" w:color="auto"/>
              <w:left w:val="single" w:sz="8" w:space="0" w:color="auto"/>
              <w:bottom w:val="single" w:sz="8" w:space="0" w:color="auto"/>
              <w:right w:val="single" w:sz="8" w:space="0" w:color="auto"/>
            </w:tcBorders>
          </w:tcPr>
          <w:p w14:paraId="3F0F0906" w14:textId="6167457C" w:rsidR="00052DA7" w:rsidRPr="00277220" w:rsidRDefault="00052DA7" w:rsidP="00E52DE3">
            <w:pPr>
              <w:autoSpaceDE w:val="0"/>
              <w:autoSpaceDN w:val="0"/>
              <w:adjustRightInd w:val="0"/>
              <w:jc w:val="center"/>
              <w:rPr>
                <w:noProof/>
                <w:lang w:val="en-US"/>
              </w:rPr>
            </w:pPr>
            <w:r w:rsidRPr="00277220">
              <w:t>kg</w:t>
            </w:r>
          </w:p>
        </w:tc>
        <w:tc>
          <w:tcPr>
            <w:tcW w:w="351" w:type="pct"/>
            <w:tcBorders>
              <w:top w:val="single" w:sz="8" w:space="0" w:color="auto"/>
              <w:left w:val="single" w:sz="8" w:space="0" w:color="auto"/>
              <w:bottom w:val="single" w:sz="8" w:space="0" w:color="auto"/>
              <w:right w:val="single" w:sz="8" w:space="0" w:color="auto"/>
            </w:tcBorders>
          </w:tcPr>
          <w:p w14:paraId="3EDA1414" w14:textId="51E1965D" w:rsidR="00052DA7" w:rsidRPr="00277220" w:rsidRDefault="00052DA7" w:rsidP="00E52DE3">
            <w:pPr>
              <w:autoSpaceDE w:val="0"/>
              <w:autoSpaceDN w:val="0"/>
              <w:adjustRightInd w:val="0"/>
              <w:jc w:val="center"/>
              <w:rPr>
                <w:noProof/>
                <w:lang w:val="en-US"/>
              </w:rPr>
            </w:pPr>
            <w:r w:rsidRPr="00277220">
              <w:t>200</w:t>
            </w:r>
          </w:p>
        </w:tc>
        <w:tc>
          <w:tcPr>
            <w:tcW w:w="516" w:type="pct"/>
            <w:tcBorders>
              <w:top w:val="single" w:sz="8" w:space="0" w:color="auto"/>
              <w:left w:val="single" w:sz="8" w:space="0" w:color="auto"/>
              <w:bottom w:val="single" w:sz="8" w:space="0" w:color="auto"/>
              <w:right w:val="single" w:sz="8" w:space="0" w:color="auto"/>
            </w:tcBorders>
          </w:tcPr>
          <w:p w14:paraId="4F41287E" w14:textId="77777777" w:rsidR="00052DA7" w:rsidRPr="00277220" w:rsidRDefault="00052DA7"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11BB52D3" w14:textId="77777777" w:rsidR="00052DA7" w:rsidRPr="00277220" w:rsidRDefault="00052DA7"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5A653574" w14:textId="77777777" w:rsidR="00052DA7" w:rsidRPr="00277220" w:rsidRDefault="00052DA7"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77C083F2" w14:textId="77777777" w:rsidR="00052DA7" w:rsidRPr="00277220" w:rsidRDefault="00052DA7" w:rsidP="00E52DE3">
            <w:pPr>
              <w:autoSpaceDE w:val="0"/>
              <w:autoSpaceDN w:val="0"/>
              <w:adjustRightInd w:val="0"/>
              <w:jc w:val="center"/>
              <w:rPr>
                <w:noProof/>
              </w:rPr>
            </w:pPr>
          </w:p>
        </w:tc>
        <w:tc>
          <w:tcPr>
            <w:tcW w:w="869" w:type="pct"/>
            <w:tcBorders>
              <w:top w:val="single" w:sz="8" w:space="0" w:color="auto"/>
              <w:left w:val="single" w:sz="8" w:space="0" w:color="auto"/>
              <w:bottom w:val="single" w:sz="8" w:space="0" w:color="auto"/>
              <w:right w:val="single" w:sz="8" w:space="0" w:color="auto"/>
            </w:tcBorders>
          </w:tcPr>
          <w:p w14:paraId="2F92CED4" w14:textId="77777777" w:rsidR="00052DA7" w:rsidRPr="00277220" w:rsidRDefault="00052DA7" w:rsidP="00E52DE3">
            <w:pPr>
              <w:autoSpaceDE w:val="0"/>
              <w:autoSpaceDN w:val="0"/>
              <w:adjustRightInd w:val="0"/>
              <w:jc w:val="center"/>
              <w:rPr>
                <w:noProof/>
              </w:rPr>
            </w:pPr>
          </w:p>
        </w:tc>
      </w:tr>
      <w:tr w:rsidR="00052DA7" w:rsidRPr="00277220" w14:paraId="1DA5C867" w14:textId="77777777" w:rsidTr="008A0D3D">
        <w:trPr>
          <w:trHeight w:val="288"/>
        </w:trPr>
        <w:tc>
          <w:tcPr>
            <w:tcW w:w="177" w:type="pct"/>
            <w:tcBorders>
              <w:top w:val="single" w:sz="8" w:space="0" w:color="auto"/>
              <w:left w:val="single" w:sz="8" w:space="0" w:color="auto"/>
              <w:bottom w:val="single" w:sz="8" w:space="0" w:color="auto"/>
              <w:right w:val="single" w:sz="8" w:space="0" w:color="auto"/>
            </w:tcBorders>
            <w:vAlign w:val="bottom"/>
          </w:tcPr>
          <w:p w14:paraId="0830C73C" w14:textId="77777777" w:rsidR="00052DA7" w:rsidRPr="00277220" w:rsidRDefault="00052DA7" w:rsidP="00BF7847">
            <w:pPr>
              <w:pStyle w:val="ListParagraph"/>
              <w:numPr>
                <w:ilvl w:val="0"/>
                <w:numId w:val="26"/>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5257FBD2" w14:textId="4E790959" w:rsidR="00052DA7" w:rsidRPr="00277220" w:rsidRDefault="00417B9D" w:rsidP="00E52DE3">
            <w:pPr>
              <w:autoSpaceDE w:val="0"/>
              <w:autoSpaceDN w:val="0"/>
              <w:adjustRightInd w:val="0"/>
              <w:rPr>
                <w:noProof/>
                <w:lang w:val="en-US"/>
              </w:rPr>
            </w:pPr>
            <w:r w:rsidRPr="00277220">
              <w:t xml:space="preserve">Armaturna </w:t>
            </w:r>
            <w:r w:rsidR="00052DA7" w:rsidRPr="00277220">
              <w:t xml:space="preserve">mreža Q 335 </w:t>
            </w:r>
          </w:p>
        </w:tc>
        <w:tc>
          <w:tcPr>
            <w:tcW w:w="328" w:type="pct"/>
            <w:tcBorders>
              <w:top w:val="single" w:sz="8" w:space="0" w:color="auto"/>
              <w:left w:val="single" w:sz="8" w:space="0" w:color="auto"/>
              <w:bottom w:val="single" w:sz="8" w:space="0" w:color="auto"/>
              <w:right w:val="single" w:sz="8" w:space="0" w:color="auto"/>
            </w:tcBorders>
          </w:tcPr>
          <w:p w14:paraId="14649BE1" w14:textId="2F2DA44E" w:rsidR="00052DA7" w:rsidRPr="00277220" w:rsidRDefault="00052DA7" w:rsidP="00E52DE3">
            <w:pPr>
              <w:autoSpaceDE w:val="0"/>
              <w:autoSpaceDN w:val="0"/>
              <w:adjustRightInd w:val="0"/>
              <w:jc w:val="center"/>
              <w:rPr>
                <w:noProof/>
                <w:lang w:val="en-US"/>
              </w:rPr>
            </w:pPr>
            <w:r w:rsidRPr="00277220">
              <w:t>kg</w:t>
            </w:r>
          </w:p>
        </w:tc>
        <w:tc>
          <w:tcPr>
            <w:tcW w:w="351" w:type="pct"/>
            <w:tcBorders>
              <w:top w:val="single" w:sz="8" w:space="0" w:color="auto"/>
              <w:left w:val="single" w:sz="8" w:space="0" w:color="auto"/>
              <w:bottom w:val="single" w:sz="8" w:space="0" w:color="auto"/>
              <w:right w:val="single" w:sz="8" w:space="0" w:color="auto"/>
            </w:tcBorders>
          </w:tcPr>
          <w:p w14:paraId="72BCD27D" w14:textId="05050FDE" w:rsidR="00052DA7" w:rsidRPr="00277220" w:rsidRDefault="00052DA7" w:rsidP="00E52DE3">
            <w:pPr>
              <w:autoSpaceDE w:val="0"/>
              <w:autoSpaceDN w:val="0"/>
              <w:adjustRightInd w:val="0"/>
              <w:jc w:val="center"/>
              <w:rPr>
                <w:noProof/>
                <w:lang w:val="en-US"/>
              </w:rPr>
            </w:pPr>
            <w:r w:rsidRPr="00277220">
              <w:t>70</w:t>
            </w:r>
          </w:p>
        </w:tc>
        <w:tc>
          <w:tcPr>
            <w:tcW w:w="516" w:type="pct"/>
            <w:tcBorders>
              <w:top w:val="single" w:sz="8" w:space="0" w:color="auto"/>
              <w:left w:val="single" w:sz="8" w:space="0" w:color="auto"/>
              <w:bottom w:val="single" w:sz="8" w:space="0" w:color="auto"/>
              <w:right w:val="single" w:sz="8" w:space="0" w:color="auto"/>
            </w:tcBorders>
          </w:tcPr>
          <w:p w14:paraId="50E3F7C0" w14:textId="77777777" w:rsidR="00052DA7" w:rsidRPr="00277220" w:rsidRDefault="00052DA7"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54A461C8" w14:textId="77777777" w:rsidR="00052DA7" w:rsidRPr="00277220" w:rsidRDefault="00052DA7"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4148181D" w14:textId="77777777" w:rsidR="00052DA7" w:rsidRPr="00277220" w:rsidRDefault="00052DA7"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05D1DDF1" w14:textId="77777777" w:rsidR="00052DA7" w:rsidRPr="00277220" w:rsidRDefault="00052DA7" w:rsidP="00E52DE3">
            <w:pPr>
              <w:autoSpaceDE w:val="0"/>
              <w:autoSpaceDN w:val="0"/>
              <w:adjustRightInd w:val="0"/>
              <w:jc w:val="center"/>
              <w:rPr>
                <w:noProof/>
              </w:rPr>
            </w:pPr>
          </w:p>
        </w:tc>
        <w:tc>
          <w:tcPr>
            <w:tcW w:w="869" w:type="pct"/>
            <w:tcBorders>
              <w:top w:val="single" w:sz="8" w:space="0" w:color="auto"/>
              <w:left w:val="single" w:sz="8" w:space="0" w:color="auto"/>
              <w:bottom w:val="single" w:sz="8" w:space="0" w:color="auto"/>
              <w:right w:val="single" w:sz="8" w:space="0" w:color="auto"/>
            </w:tcBorders>
          </w:tcPr>
          <w:p w14:paraId="5F3C0C03" w14:textId="77777777" w:rsidR="00052DA7" w:rsidRPr="00277220" w:rsidRDefault="00052DA7" w:rsidP="00E52DE3">
            <w:pPr>
              <w:autoSpaceDE w:val="0"/>
              <w:autoSpaceDN w:val="0"/>
              <w:adjustRightInd w:val="0"/>
              <w:jc w:val="center"/>
              <w:rPr>
                <w:noProof/>
              </w:rPr>
            </w:pPr>
          </w:p>
        </w:tc>
      </w:tr>
      <w:tr w:rsidR="00052DA7" w:rsidRPr="00277220" w14:paraId="5625D25C" w14:textId="77777777" w:rsidTr="008A0D3D">
        <w:trPr>
          <w:trHeight w:val="288"/>
        </w:trPr>
        <w:tc>
          <w:tcPr>
            <w:tcW w:w="177" w:type="pct"/>
            <w:tcBorders>
              <w:top w:val="single" w:sz="8" w:space="0" w:color="auto"/>
              <w:left w:val="single" w:sz="8" w:space="0" w:color="auto"/>
              <w:bottom w:val="single" w:sz="8" w:space="0" w:color="auto"/>
              <w:right w:val="single" w:sz="8" w:space="0" w:color="auto"/>
            </w:tcBorders>
            <w:vAlign w:val="bottom"/>
          </w:tcPr>
          <w:p w14:paraId="7C05CDD0" w14:textId="77777777" w:rsidR="00052DA7" w:rsidRPr="00277220" w:rsidRDefault="00052DA7" w:rsidP="00BF7847">
            <w:pPr>
              <w:pStyle w:val="ListParagraph"/>
              <w:numPr>
                <w:ilvl w:val="0"/>
                <w:numId w:val="26"/>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05B59FD3" w14:textId="04EE3B79" w:rsidR="00052DA7" w:rsidRPr="00277220" w:rsidRDefault="00417B9D" w:rsidP="00E52DE3">
            <w:pPr>
              <w:autoSpaceDE w:val="0"/>
              <w:autoSpaceDN w:val="0"/>
              <w:adjustRightInd w:val="0"/>
              <w:rPr>
                <w:noProof/>
                <w:lang w:val="en-US"/>
              </w:rPr>
            </w:pPr>
            <w:r w:rsidRPr="00277220">
              <w:t>Cigla-opeka</w:t>
            </w:r>
          </w:p>
        </w:tc>
        <w:tc>
          <w:tcPr>
            <w:tcW w:w="328" w:type="pct"/>
            <w:tcBorders>
              <w:top w:val="single" w:sz="8" w:space="0" w:color="auto"/>
              <w:left w:val="single" w:sz="8" w:space="0" w:color="auto"/>
              <w:bottom w:val="single" w:sz="8" w:space="0" w:color="auto"/>
              <w:right w:val="single" w:sz="8" w:space="0" w:color="auto"/>
            </w:tcBorders>
          </w:tcPr>
          <w:p w14:paraId="23C10D7D" w14:textId="2C2A7617" w:rsidR="00052DA7" w:rsidRPr="00277220" w:rsidRDefault="00052DA7" w:rsidP="00E52DE3">
            <w:pPr>
              <w:autoSpaceDE w:val="0"/>
              <w:autoSpaceDN w:val="0"/>
              <w:adjustRightInd w:val="0"/>
              <w:jc w:val="center"/>
              <w:rPr>
                <w:noProof/>
                <w:lang w:val="en-US"/>
              </w:rPr>
            </w:pPr>
            <w:r w:rsidRPr="00277220">
              <w:t>kom</w:t>
            </w:r>
          </w:p>
        </w:tc>
        <w:tc>
          <w:tcPr>
            <w:tcW w:w="351" w:type="pct"/>
            <w:tcBorders>
              <w:top w:val="single" w:sz="8" w:space="0" w:color="auto"/>
              <w:left w:val="single" w:sz="8" w:space="0" w:color="auto"/>
              <w:bottom w:val="single" w:sz="8" w:space="0" w:color="auto"/>
              <w:right w:val="single" w:sz="8" w:space="0" w:color="auto"/>
            </w:tcBorders>
          </w:tcPr>
          <w:p w14:paraId="402F31DA" w14:textId="740123BF" w:rsidR="00052DA7" w:rsidRPr="00277220" w:rsidRDefault="00052DA7" w:rsidP="00E52DE3">
            <w:pPr>
              <w:autoSpaceDE w:val="0"/>
              <w:autoSpaceDN w:val="0"/>
              <w:adjustRightInd w:val="0"/>
              <w:jc w:val="center"/>
              <w:rPr>
                <w:noProof/>
                <w:lang w:val="en-US"/>
              </w:rPr>
            </w:pPr>
            <w:r w:rsidRPr="00277220">
              <w:t>512</w:t>
            </w:r>
          </w:p>
        </w:tc>
        <w:tc>
          <w:tcPr>
            <w:tcW w:w="516" w:type="pct"/>
            <w:tcBorders>
              <w:top w:val="single" w:sz="8" w:space="0" w:color="auto"/>
              <w:left w:val="single" w:sz="8" w:space="0" w:color="auto"/>
              <w:bottom w:val="single" w:sz="8" w:space="0" w:color="auto"/>
              <w:right w:val="single" w:sz="8" w:space="0" w:color="auto"/>
            </w:tcBorders>
          </w:tcPr>
          <w:p w14:paraId="6D984FEF" w14:textId="77777777" w:rsidR="00052DA7" w:rsidRPr="00277220" w:rsidRDefault="00052DA7"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073F7891" w14:textId="77777777" w:rsidR="00052DA7" w:rsidRPr="00277220" w:rsidRDefault="00052DA7"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29010627" w14:textId="77777777" w:rsidR="00052DA7" w:rsidRPr="00277220" w:rsidRDefault="00052DA7"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2755D7D7" w14:textId="77777777" w:rsidR="00052DA7" w:rsidRPr="00277220" w:rsidRDefault="00052DA7" w:rsidP="00E52DE3">
            <w:pPr>
              <w:autoSpaceDE w:val="0"/>
              <w:autoSpaceDN w:val="0"/>
              <w:adjustRightInd w:val="0"/>
              <w:jc w:val="center"/>
              <w:rPr>
                <w:noProof/>
              </w:rPr>
            </w:pPr>
          </w:p>
        </w:tc>
        <w:tc>
          <w:tcPr>
            <w:tcW w:w="869" w:type="pct"/>
            <w:tcBorders>
              <w:top w:val="single" w:sz="8" w:space="0" w:color="auto"/>
              <w:left w:val="single" w:sz="8" w:space="0" w:color="auto"/>
              <w:bottom w:val="single" w:sz="8" w:space="0" w:color="auto"/>
              <w:right w:val="single" w:sz="8" w:space="0" w:color="auto"/>
            </w:tcBorders>
          </w:tcPr>
          <w:p w14:paraId="23462C7F" w14:textId="77777777" w:rsidR="00052DA7" w:rsidRPr="00277220" w:rsidRDefault="00052DA7" w:rsidP="00E52DE3">
            <w:pPr>
              <w:autoSpaceDE w:val="0"/>
              <w:autoSpaceDN w:val="0"/>
              <w:adjustRightInd w:val="0"/>
              <w:jc w:val="center"/>
              <w:rPr>
                <w:noProof/>
              </w:rPr>
            </w:pPr>
          </w:p>
        </w:tc>
      </w:tr>
      <w:tr w:rsidR="00052DA7" w:rsidRPr="00277220" w14:paraId="70D160D4" w14:textId="77777777" w:rsidTr="008A0D3D">
        <w:trPr>
          <w:trHeight w:val="288"/>
        </w:trPr>
        <w:tc>
          <w:tcPr>
            <w:tcW w:w="177" w:type="pct"/>
            <w:tcBorders>
              <w:top w:val="single" w:sz="8" w:space="0" w:color="auto"/>
              <w:left w:val="single" w:sz="8" w:space="0" w:color="auto"/>
              <w:bottom w:val="single" w:sz="8" w:space="0" w:color="auto"/>
              <w:right w:val="single" w:sz="8" w:space="0" w:color="auto"/>
            </w:tcBorders>
            <w:vAlign w:val="bottom"/>
          </w:tcPr>
          <w:p w14:paraId="0404058B" w14:textId="77777777" w:rsidR="00052DA7" w:rsidRPr="00277220" w:rsidRDefault="00052DA7" w:rsidP="00BF7847">
            <w:pPr>
              <w:pStyle w:val="ListParagraph"/>
              <w:numPr>
                <w:ilvl w:val="0"/>
                <w:numId w:val="26"/>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29554B1D" w14:textId="4E452B19" w:rsidR="00052DA7" w:rsidRPr="00277220" w:rsidRDefault="00417B9D" w:rsidP="00E52DE3">
            <w:pPr>
              <w:autoSpaceDE w:val="0"/>
              <w:autoSpaceDN w:val="0"/>
              <w:adjustRightInd w:val="0"/>
              <w:rPr>
                <w:noProof/>
                <w:lang w:val="en-US"/>
              </w:rPr>
            </w:pPr>
            <w:r w:rsidRPr="00277220">
              <w:t>Fasadna opeka</w:t>
            </w:r>
          </w:p>
        </w:tc>
        <w:tc>
          <w:tcPr>
            <w:tcW w:w="328" w:type="pct"/>
            <w:tcBorders>
              <w:top w:val="single" w:sz="8" w:space="0" w:color="auto"/>
              <w:left w:val="single" w:sz="8" w:space="0" w:color="auto"/>
              <w:bottom w:val="single" w:sz="8" w:space="0" w:color="auto"/>
              <w:right w:val="single" w:sz="8" w:space="0" w:color="auto"/>
            </w:tcBorders>
          </w:tcPr>
          <w:p w14:paraId="482F520E" w14:textId="308C0589" w:rsidR="00052DA7" w:rsidRPr="00277220" w:rsidRDefault="00052DA7" w:rsidP="00E52DE3">
            <w:pPr>
              <w:autoSpaceDE w:val="0"/>
              <w:autoSpaceDN w:val="0"/>
              <w:adjustRightInd w:val="0"/>
              <w:jc w:val="center"/>
              <w:rPr>
                <w:noProof/>
                <w:lang w:val="en-US"/>
              </w:rPr>
            </w:pPr>
            <w:r w:rsidRPr="00277220">
              <w:t>kom</w:t>
            </w:r>
          </w:p>
        </w:tc>
        <w:tc>
          <w:tcPr>
            <w:tcW w:w="351" w:type="pct"/>
            <w:tcBorders>
              <w:top w:val="single" w:sz="8" w:space="0" w:color="auto"/>
              <w:left w:val="single" w:sz="8" w:space="0" w:color="auto"/>
              <w:bottom w:val="single" w:sz="8" w:space="0" w:color="auto"/>
              <w:right w:val="single" w:sz="8" w:space="0" w:color="auto"/>
            </w:tcBorders>
          </w:tcPr>
          <w:p w14:paraId="5A6BB79B" w14:textId="06BD2D38" w:rsidR="00052DA7" w:rsidRPr="00277220" w:rsidRDefault="00052DA7" w:rsidP="00E52DE3">
            <w:pPr>
              <w:autoSpaceDE w:val="0"/>
              <w:autoSpaceDN w:val="0"/>
              <w:adjustRightInd w:val="0"/>
              <w:jc w:val="center"/>
              <w:rPr>
                <w:noProof/>
                <w:lang w:val="en-US"/>
              </w:rPr>
            </w:pPr>
            <w:r w:rsidRPr="00277220">
              <w:t>100</w:t>
            </w:r>
          </w:p>
        </w:tc>
        <w:tc>
          <w:tcPr>
            <w:tcW w:w="516" w:type="pct"/>
            <w:tcBorders>
              <w:top w:val="single" w:sz="8" w:space="0" w:color="auto"/>
              <w:left w:val="single" w:sz="8" w:space="0" w:color="auto"/>
              <w:bottom w:val="single" w:sz="8" w:space="0" w:color="auto"/>
              <w:right w:val="single" w:sz="8" w:space="0" w:color="auto"/>
            </w:tcBorders>
          </w:tcPr>
          <w:p w14:paraId="716F8AF3" w14:textId="77777777" w:rsidR="00052DA7" w:rsidRPr="00277220" w:rsidRDefault="00052DA7"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5F327DB8" w14:textId="77777777" w:rsidR="00052DA7" w:rsidRPr="00277220" w:rsidRDefault="00052DA7"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2F0DD5FC" w14:textId="77777777" w:rsidR="00052DA7" w:rsidRPr="00277220" w:rsidRDefault="00052DA7"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40D6EBBB" w14:textId="77777777" w:rsidR="00052DA7" w:rsidRPr="00277220" w:rsidRDefault="00052DA7" w:rsidP="00E52DE3">
            <w:pPr>
              <w:autoSpaceDE w:val="0"/>
              <w:autoSpaceDN w:val="0"/>
              <w:adjustRightInd w:val="0"/>
              <w:jc w:val="center"/>
              <w:rPr>
                <w:noProof/>
              </w:rPr>
            </w:pPr>
          </w:p>
        </w:tc>
        <w:tc>
          <w:tcPr>
            <w:tcW w:w="869" w:type="pct"/>
            <w:tcBorders>
              <w:top w:val="single" w:sz="8" w:space="0" w:color="auto"/>
              <w:left w:val="single" w:sz="8" w:space="0" w:color="auto"/>
              <w:bottom w:val="single" w:sz="8" w:space="0" w:color="auto"/>
              <w:right w:val="single" w:sz="8" w:space="0" w:color="auto"/>
            </w:tcBorders>
          </w:tcPr>
          <w:p w14:paraId="101E2DD8" w14:textId="77777777" w:rsidR="00052DA7" w:rsidRPr="00277220" w:rsidRDefault="00052DA7" w:rsidP="00E52DE3">
            <w:pPr>
              <w:autoSpaceDE w:val="0"/>
              <w:autoSpaceDN w:val="0"/>
              <w:adjustRightInd w:val="0"/>
              <w:jc w:val="center"/>
              <w:rPr>
                <w:noProof/>
              </w:rPr>
            </w:pPr>
          </w:p>
        </w:tc>
      </w:tr>
      <w:tr w:rsidR="00052DA7" w:rsidRPr="00277220" w14:paraId="5504D410" w14:textId="77777777" w:rsidTr="008A0D3D">
        <w:trPr>
          <w:trHeight w:val="288"/>
        </w:trPr>
        <w:tc>
          <w:tcPr>
            <w:tcW w:w="177" w:type="pct"/>
            <w:tcBorders>
              <w:top w:val="single" w:sz="8" w:space="0" w:color="auto"/>
              <w:left w:val="single" w:sz="8" w:space="0" w:color="auto"/>
              <w:bottom w:val="single" w:sz="8" w:space="0" w:color="auto"/>
              <w:right w:val="single" w:sz="8" w:space="0" w:color="auto"/>
            </w:tcBorders>
            <w:vAlign w:val="bottom"/>
          </w:tcPr>
          <w:p w14:paraId="2B7C890C" w14:textId="77777777" w:rsidR="00052DA7" w:rsidRPr="00277220" w:rsidRDefault="00052DA7" w:rsidP="00BF7847">
            <w:pPr>
              <w:pStyle w:val="ListParagraph"/>
              <w:numPr>
                <w:ilvl w:val="0"/>
                <w:numId w:val="26"/>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63A257B7" w14:textId="227C65A8" w:rsidR="00052DA7" w:rsidRPr="00277220" w:rsidRDefault="00052DA7" w:rsidP="00E52DE3">
            <w:pPr>
              <w:autoSpaceDE w:val="0"/>
              <w:autoSpaceDN w:val="0"/>
              <w:adjustRightInd w:val="0"/>
              <w:rPr>
                <w:noProof/>
                <w:lang w:val="en-US"/>
              </w:rPr>
            </w:pPr>
            <w:r w:rsidRPr="00277220">
              <w:t>PVC folija 0,15</w:t>
            </w:r>
          </w:p>
        </w:tc>
        <w:tc>
          <w:tcPr>
            <w:tcW w:w="328" w:type="pct"/>
            <w:tcBorders>
              <w:top w:val="single" w:sz="8" w:space="0" w:color="auto"/>
              <w:left w:val="single" w:sz="8" w:space="0" w:color="auto"/>
              <w:bottom w:val="single" w:sz="8" w:space="0" w:color="auto"/>
              <w:right w:val="single" w:sz="8" w:space="0" w:color="auto"/>
            </w:tcBorders>
          </w:tcPr>
          <w:p w14:paraId="660BF6D2" w14:textId="1954AD3C" w:rsidR="00052DA7" w:rsidRPr="00277220" w:rsidRDefault="00052DA7" w:rsidP="00E52DE3">
            <w:pPr>
              <w:autoSpaceDE w:val="0"/>
              <w:autoSpaceDN w:val="0"/>
              <w:adjustRightInd w:val="0"/>
              <w:jc w:val="center"/>
              <w:rPr>
                <w:noProof/>
                <w:lang w:val="en-US"/>
              </w:rPr>
            </w:pPr>
            <w:r w:rsidRPr="00277220">
              <w:t>m2</w:t>
            </w:r>
          </w:p>
        </w:tc>
        <w:tc>
          <w:tcPr>
            <w:tcW w:w="351" w:type="pct"/>
            <w:tcBorders>
              <w:top w:val="single" w:sz="8" w:space="0" w:color="auto"/>
              <w:left w:val="single" w:sz="8" w:space="0" w:color="auto"/>
              <w:bottom w:val="single" w:sz="8" w:space="0" w:color="auto"/>
              <w:right w:val="single" w:sz="8" w:space="0" w:color="auto"/>
            </w:tcBorders>
          </w:tcPr>
          <w:p w14:paraId="7408D357" w14:textId="60868A0C" w:rsidR="00052DA7" w:rsidRPr="00277220" w:rsidRDefault="00052DA7" w:rsidP="00E52DE3">
            <w:pPr>
              <w:autoSpaceDE w:val="0"/>
              <w:autoSpaceDN w:val="0"/>
              <w:adjustRightInd w:val="0"/>
              <w:jc w:val="center"/>
              <w:rPr>
                <w:noProof/>
                <w:lang w:val="en-US"/>
              </w:rPr>
            </w:pPr>
            <w:r w:rsidRPr="00277220">
              <w:t>200</w:t>
            </w:r>
          </w:p>
        </w:tc>
        <w:tc>
          <w:tcPr>
            <w:tcW w:w="516" w:type="pct"/>
            <w:tcBorders>
              <w:top w:val="single" w:sz="8" w:space="0" w:color="auto"/>
              <w:left w:val="single" w:sz="8" w:space="0" w:color="auto"/>
              <w:bottom w:val="single" w:sz="8" w:space="0" w:color="auto"/>
              <w:right w:val="single" w:sz="8" w:space="0" w:color="auto"/>
            </w:tcBorders>
          </w:tcPr>
          <w:p w14:paraId="11A0B6E1" w14:textId="77777777" w:rsidR="00052DA7" w:rsidRPr="00277220" w:rsidRDefault="00052DA7"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5D949C65" w14:textId="77777777" w:rsidR="00052DA7" w:rsidRPr="00277220" w:rsidRDefault="00052DA7"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2940B38C" w14:textId="77777777" w:rsidR="00052DA7" w:rsidRPr="00277220" w:rsidRDefault="00052DA7"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3234C811" w14:textId="77777777" w:rsidR="00052DA7" w:rsidRPr="00277220" w:rsidRDefault="00052DA7" w:rsidP="00E52DE3">
            <w:pPr>
              <w:autoSpaceDE w:val="0"/>
              <w:autoSpaceDN w:val="0"/>
              <w:adjustRightInd w:val="0"/>
              <w:jc w:val="center"/>
              <w:rPr>
                <w:noProof/>
              </w:rPr>
            </w:pPr>
          </w:p>
        </w:tc>
        <w:tc>
          <w:tcPr>
            <w:tcW w:w="869" w:type="pct"/>
            <w:tcBorders>
              <w:top w:val="single" w:sz="8" w:space="0" w:color="auto"/>
              <w:left w:val="single" w:sz="8" w:space="0" w:color="auto"/>
              <w:bottom w:val="single" w:sz="8" w:space="0" w:color="auto"/>
              <w:right w:val="single" w:sz="8" w:space="0" w:color="auto"/>
            </w:tcBorders>
          </w:tcPr>
          <w:p w14:paraId="2DEC1596" w14:textId="77777777" w:rsidR="00052DA7" w:rsidRPr="00277220" w:rsidRDefault="00052DA7" w:rsidP="00E52DE3">
            <w:pPr>
              <w:autoSpaceDE w:val="0"/>
              <w:autoSpaceDN w:val="0"/>
              <w:adjustRightInd w:val="0"/>
              <w:jc w:val="center"/>
              <w:rPr>
                <w:noProof/>
              </w:rPr>
            </w:pPr>
          </w:p>
        </w:tc>
      </w:tr>
      <w:tr w:rsidR="00052DA7" w:rsidRPr="00277220" w14:paraId="64418B2C" w14:textId="77777777" w:rsidTr="008A0D3D">
        <w:trPr>
          <w:trHeight w:val="288"/>
        </w:trPr>
        <w:tc>
          <w:tcPr>
            <w:tcW w:w="177" w:type="pct"/>
            <w:tcBorders>
              <w:top w:val="single" w:sz="8" w:space="0" w:color="auto"/>
              <w:left w:val="single" w:sz="8" w:space="0" w:color="auto"/>
              <w:bottom w:val="single" w:sz="8" w:space="0" w:color="auto"/>
              <w:right w:val="single" w:sz="8" w:space="0" w:color="auto"/>
            </w:tcBorders>
            <w:vAlign w:val="bottom"/>
          </w:tcPr>
          <w:p w14:paraId="354848F9" w14:textId="77777777" w:rsidR="00052DA7" w:rsidRPr="00277220" w:rsidRDefault="00052DA7" w:rsidP="00BF7847">
            <w:pPr>
              <w:pStyle w:val="ListParagraph"/>
              <w:numPr>
                <w:ilvl w:val="0"/>
                <w:numId w:val="26"/>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31244629" w14:textId="0416C4E8" w:rsidR="00052DA7" w:rsidRPr="00277220" w:rsidRDefault="00417B9D" w:rsidP="00E52DE3">
            <w:pPr>
              <w:autoSpaceDE w:val="0"/>
              <w:autoSpaceDN w:val="0"/>
              <w:adjustRightInd w:val="0"/>
              <w:rPr>
                <w:noProof/>
                <w:lang w:val="en-US"/>
              </w:rPr>
            </w:pPr>
            <w:r w:rsidRPr="00277220">
              <w:t xml:space="preserve">Ugaona </w:t>
            </w:r>
            <w:r w:rsidR="00052DA7" w:rsidRPr="00277220">
              <w:t>lajsna za PVC podnu oblogu</w:t>
            </w:r>
          </w:p>
        </w:tc>
        <w:tc>
          <w:tcPr>
            <w:tcW w:w="328" w:type="pct"/>
            <w:tcBorders>
              <w:top w:val="single" w:sz="8" w:space="0" w:color="auto"/>
              <w:left w:val="single" w:sz="8" w:space="0" w:color="auto"/>
              <w:bottom w:val="single" w:sz="8" w:space="0" w:color="auto"/>
              <w:right w:val="single" w:sz="8" w:space="0" w:color="auto"/>
            </w:tcBorders>
          </w:tcPr>
          <w:p w14:paraId="57A4543B" w14:textId="30F38E2A" w:rsidR="00052DA7" w:rsidRPr="00277220" w:rsidRDefault="00052DA7" w:rsidP="00E52DE3">
            <w:pPr>
              <w:autoSpaceDE w:val="0"/>
              <w:autoSpaceDN w:val="0"/>
              <w:adjustRightInd w:val="0"/>
              <w:jc w:val="center"/>
              <w:rPr>
                <w:noProof/>
                <w:lang w:val="en-US"/>
              </w:rPr>
            </w:pPr>
            <w:r w:rsidRPr="00277220">
              <w:t>m´</w:t>
            </w:r>
          </w:p>
        </w:tc>
        <w:tc>
          <w:tcPr>
            <w:tcW w:w="351" w:type="pct"/>
            <w:tcBorders>
              <w:top w:val="single" w:sz="8" w:space="0" w:color="auto"/>
              <w:left w:val="single" w:sz="8" w:space="0" w:color="auto"/>
              <w:bottom w:val="single" w:sz="8" w:space="0" w:color="auto"/>
              <w:right w:val="single" w:sz="8" w:space="0" w:color="auto"/>
            </w:tcBorders>
          </w:tcPr>
          <w:p w14:paraId="56404442" w14:textId="0AA1AE5D" w:rsidR="00052DA7" w:rsidRPr="00277220" w:rsidRDefault="00052DA7" w:rsidP="00E52DE3">
            <w:pPr>
              <w:autoSpaceDE w:val="0"/>
              <w:autoSpaceDN w:val="0"/>
              <w:adjustRightInd w:val="0"/>
              <w:jc w:val="center"/>
              <w:rPr>
                <w:noProof/>
                <w:lang w:val="en-US"/>
              </w:rPr>
            </w:pPr>
            <w:r w:rsidRPr="00277220">
              <w:t>200</w:t>
            </w:r>
          </w:p>
        </w:tc>
        <w:tc>
          <w:tcPr>
            <w:tcW w:w="516" w:type="pct"/>
            <w:tcBorders>
              <w:top w:val="single" w:sz="8" w:space="0" w:color="auto"/>
              <w:left w:val="single" w:sz="8" w:space="0" w:color="auto"/>
              <w:bottom w:val="single" w:sz="8" w:space="0" w:color="auto"/>
              <w:right w:val="single" w:sz="8" w:space="0" w:color="auto"/>
            </w:tcBorders>
          </w:tcPr>
          <w:p w14:paraId="7A87763C" w14:textId="77777777" w:rsidR="00052DA7" w:rsidRPr="00277220" w:rsidRDefault="00052DA7"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39CFC8F8" w14:textId="77777777" w:rsidR="00052DA7" w:rsidRPr="00277220" w:rsidRDefault="00052DA7"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735D9E98" w14:textId="77777777" w:rsidR="00052DA7" w:rsidRPr="00277220" w:rsidRDefault="00052DA7"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699A1884" w14:textId="77777777" w:rsidR="00052DA7" w:rsidRPr="00277220" w:rsidRDefault="00052DA7" w:rsidP="00E52DE3">
            <w:pPr>
              <w:autoSpaceDE w:val="0"/>
              <w:autoSpaceDN w:val="0"/>
              <w:adjustRightInd w:val="0"/>
              <w:jc w:val="center"/>
              <w:rPr>
                <w:noProof/>
              </w:rPr>
            </w:pPr>
          </w:p>
        </w:tc>
        <w:tc>
          <w:tcPr>
            <w:tcW w:w="869" w:type="pct"/>
            <w:tcBorders>
              <w:top w:val="single" w:sz="8" w:space="0" w:color="auto"/>
              <w:left w:val="single" w:sz="8" w:space="0" w:color="auto"/>
              <w:bottom w:val="single" w:sz="8" w:space="0" w:color="auto"/>
              <w:right w:val="single" w:sz="8" w:space="0" w:color="auto"/>
            </w:tcBorders>
          </w:tcPr>
          <w:p w14:paraId="57AB5DFD" w14:textId="77777777" w:rsidR="00052DA7" w:rsidRPr="00277220" w:rsidRDefault="00052DA7" w:rsidP="00E52DE3">
            <w:pPr>
              <w:autoSpaceDE w:val="0"/>
              <w:autoSpaceDN w:val="0"/>
              <w:adjustRightInd w:val="0"/>
              <w:jc w:val="center"/>
              <w:rPr>
                <w:noProof/>
              </w:rPr>
            </w:pPr>
          </w:p>
        </w:tc>
      </w:tr>
      <w:tr w:rsidR="00052DA7" w:rsidRPr="00277220" w14:paraId="4EE9F888" w14:textId="77777777" w:rsidTr="008A0D3D">
        <w:trPr>
          <w:trHeight w:val="288"/>
        </w:trPr>
        <w:tc>
          <w:tcPr>
            <w:tcW w:w="177" w:type="pct"/>
            <w:tcBorders>
              <w:top w:val="single" w:sz="8" w:space="0" w:color="auto"/>
              <w:left w:val="single" w:sz="8" w:space="0" w:color="auto"/>
              <w:bottom w:val="single" w:sz="8" w:space="0" w:color="auto"/>
              <w:right w:val="single" w:sz="8" w:space="0" w:color="auto"/>
            </w:tcBorders>
            <w:vAlign w:val="bottom"/>
          </w:tcPr>
          <w:p w14:paraId="41851623" w14:textId="77777777" w:rsidR="00052DA7" w:rsidRPr="00277220" w:rsidRDefault="00052DA7" w:rsidP="00BF7847">
            <w:pPr>
              <w:pStyle w:val="ListParagraph"/>
              <w:numPr>
                <w:ilvl w:val="0"/>
                <w:numId w:val="26"/>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29AF1FEC" w14:textId="46B48E03" w:rsidR="00052DA7" w:rsidRPr="00277220" w:rsidRDefault="00417B9D" w:rsidP="00E52DE3">
            <w:pPr>
              <w:autoSpaceDE w:val="0"/>
              <w:autoSpaceDN w:val="0"/>
              <w:adjustRightInd w:val="0"/>
              <w:rPr>
                <w:noProof/>
                <w:lang w:val="en-US"/>
              </w:rPr>
            </w:pPr>
            <w:r w:rsidRPr="00277220">
              <w:t>Ekseri 50 mm</w:t>
            </w:r>
          </w:p>
        </w:tc>
        <w:tc>
          <w:tcPr>
            <w:tcW w:w="328" w:type="pct"/>
            <w:tcBorders>
              <w:top w:val="single" w:sz="8" w:space="0" w:color="auto"/>
              <w:left w:val="single" w:sz="8" w:space="0" w:color="auto"/>
              <w:bottom w:val="single" w:sz="8" w:space="0" w:color="auto"/>
              <w:right w:val="single" w:sz="8" w:space="0" w:color="auto"/>
            </w:tcBorders>
          </w:tcPr>
          <w:p w14:paraId="3E686718" w14:textId="6FD69716" w:rsidR="00052DA7" w:rsidRPr="00277220" w:rsidRDefault="00052DA7" w:rsidP="00E52DE3">
            <w:pPr>
              <w:autoSpaceDE w:val="0"/>
              <w:autoSpaceDN w:val="0"/>
              <w:adjustRightInd w:val="0"/>
              <w:jc w:val="center"/>
              <w:rPr>
                <w:noProof/>
                <w:lang w:val="en-US"/>
              </w:rPr>
            </w:pPr>
            <w:r w:rsidRPr="00277220">
              <w:t>kg</w:t>
            </w:r>
          </w:p>
        </w:tc>
        <w:tc>
          <w:tcPr>
            <w:tcW w:w="351" w:type="pct"/>
            <w:tcBorders>
              <w:top w:val="single" w:sz="8" w:space="0" w:color="auto"/>
              <w:left w:val="single" w:sz="8" w:space="0" w:color="auto"/>
              <w:bottom w:val="single" w:sz="8" w:space="0" w:color="auto"/>
              <w:right w:val="single" w:sz="8" w:space="0" w:color="auto"/>
            </w:tcBorders>
          </w:tcPr>
          <w:p w14:paraId="4647CCB3" w14:textId="166F28B2" w:rsidR="00052DA7" w:rsidRPr="00277220" w:rsidRDefault="00052DA7" w:rsidP="00E52DE3">
            <w:pPr>
              <w:autoSpaceDE w:val="0"/>
              <w:autoSpaceDN w:val="0"/>
              <w:adjustRightInd w:val="0"/>
              <w:jc w:val="center"/>
              <w:rPr>
                <w:noProof/>
                <w:lang w:val="en-US"/>
              </w:rPr>
            </w:pPr>
            <w:r w:rsidRPr="00277220">
              <w:t>10</w:t>
            </w:r>
          </w:p>
        </w:tc>
        <w:tc>
          <w:tcPr>
            <w:tcW w:w="516" w:type="pct"/>
            <w:tcBorders>
              <w:top w:val="single" w:sz="8" w:space="0" w:color="auto"/>
              <w:left w:val="single" w:sz="8" w:space="0" w:color="auto"/>
              <w:bottom w:val="single" w:sz="8" w:space="0" w:color="auto"/>
              <w:right w:val="single" w:sz="8" w:space="0" w:color="auto"/>
            </w:tcBorders>
          </w:tcPr>
          <w:p w14:paraId="4B84C5B8" w14:textId="77777777" w:rsidR="00052DA7" w:rsidRPr="00277220" w:rsidRDefault="00052DA7"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3FA203C1" w14:textId="77777777" w:rsidR="00052DA7" w:rsidRPr="00277220" w:rsidRDefault="00052DA7"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4576C9C5" w14:textId="77777777" w:rsidR="00052DA7" w:rsidRPr="00277220" w:rsidRDefault="00052DA7"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79276F6B" w14:textId="77777777" w:rsidR="00052DA7" w:rsidRPr="00277220" w:rsidRDefault="00052DA7" w:rsidP="00E52DE3">
            <w:pPr>
              <w:autoSpaceDE w:val="0"/>
              <w:autoSpaceDN w:val="0"/>
              <w:adjustRightInd w:val="0"/>
              <w:jc w:val="center"/>
              <w:rPr>
                <w:noProof/>
              </w:rPr>
            </w:pPr>
          </w:p>
        </w:tc>
        <w:tc>
          <w:tcPr>
            <w:tcW w:w="869" w:type="pct"/>
            <w:tcBorders>
              <w:top w:val="single" w:sz="8" w:space="0" w:color="auto"/>
              <w:left w:val="single" w:sz="8" w:space="0" w:color="auto"/>
              <w:bottom w:val="single" w:sz="8" w:space="0" w:color="auto"/>
              <w:right w:val="single" w:sz="8" w:space="0" w:color="auto"/>
            </w:tcBorders>
          </w:tcPr>
          <w:p w14:paraId="78EA4870" w14:textId="77777777" w:rsidR="00052DA7" w:rsidRPr="00277220" w:rsidRDefault="00052DA7" w:rsidP="00E52DE3">
            <w:pPr>
              <w:autoSpaceDE w:val="0"/>
              <w:autoSpaceDN w:val="0"/>
              <w:adjustRightInd w:val="0"/>
              <w:jc w:val="center"/>
              <w:rPr>
                <w:noProof/>
              </w:rPr>
            </w:pPr>
          </w:p>
        </w:tc>
      </w:tr>
      <w:tr w:rsidR="00052DA7" w:rsidRPr="00277220" w14:paraId="60326AEC" w14:textId="77777777" w:rsidTr="008A0D3D">
        <w:trPr>
          <w:trHeight w:val="288"/>
        </w:trPr>
        <w:tc>
          <w:tcPr>
            <w:tcW w:w="177" w:type="pct"/>
            <w:tcBorders>
              <w:top w:val="single" w:sz="8" w:space="0" w:color="auto"/>
              <w:left w:val="single" w:sz="8" w:space="0" w:color="auto"/>
              <w:bottom w:val="single" w:sz="8" w:space="0" w:color="auto"/>
              <w:right w:val="single" w:sz="8" w:space="0" w:color="auto"/>
            </w:tcBorders>
            <w:vAlign w:val="bottom"/>
          </w:tcPr>
          <w:p w14:paraId="00F05F63" w14:textId="77777777" w:rsidR="00052DA7" w:rsidRPr="00277220" w:rsidRDefault="00052DA7" w:rsidP="00BF7847">
            <w:pPr>
              <w:pStyle w:val="ListParagraph"/>
              <w:numPr>
                <w:ilvl w:val="0"/>
                <w:numId w:val="26"/>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2088149C" w14:textId="2AFD951A" w:rsidR="00052DA7" w:rsidRPr="00277220" w:rsidRDefault="00417B9D" w:rsidP="00E52DE3">
            <w:pPr>
              <w:autoSpaceDE w:val="0"/>
              <w:autoSpaceDN w:val="0"/>
              <w:adjustRightInd w:val="0"/>
              <w:rPr>
                <w:noProof/>
                <w:lang w:val="en-US"/>
              </w:rPr>
            </w:pPr>
            <w:r w:rsidRPr="00277220">
              <w:t>Ekseri 70 mm</w:t>
            </w:r>
          </w:p>
        </w:tc>
        <w:tc>
          <w:tcPr>
            <w:tcW w:w="328" w:type="pct"/>
            <w:tcBorders>
              <w:top w:val="single" w:sz="8" w:space="0" w:color="auto"/>
              <w:left w:val="single" w:sz="8" w:space="0" w:color="auto"/>
              <w:bottom w:val="single" w:sz="8" w:space="0" w:color="auto"/>
              <w:right w:val="single" w:sz="8" w:space="0" w:color="auto"/>
            </w:tcBorders>
          </w:tcPr>
          <w:p w14:paraId="1F8B6EA1" w14:textId="58DB62D0" w:rsidR="00052DA7" w:rsidRPr="00277220" w:rsidRDefault="00052DA7" w:rsidP="00E52DE3">
            <w:pPr>
              <w:autoSpaceDE w:val="0"/>
              <w:autoSpaceDN w:val="0"/>
              <w:adjustRightInd w:val="0"/>
              <w:jc w:val="center"/>
              <w:rPr>
                <w:noProof/>
                <w:lang w:val="en-US"/>
              </w:rPr>
            </w:pPr>
            <w:r w:rsidRPr="00277220">
              <w:t>kg</w:t>
            </w:r>
          </w:p>
        </w:tc>
        <w:tc>
          <w:tcPr>
            <w:tcW w:w="351" w:type="pct"/>
            <w:tcBorders>
              <w:top w:val="single" w:sz="8" w:space="0" w:color="auto"/>
              <w:left w:val="single" w:sz="8" w:space="0" w:color="auto"/>
              <w:bottom w:val="single" w:sz="8" w:space="0" w:color="auto"/>
              <w:right w:val="single" w:sz="8" w:space="0" w:color="auto"/>
            </w:tcBorders>
          </w:tcPr>
          <w:p w14:paraId="431FE02E" w14:textId="736ABD85" w:rsidR="00052DA7" w:rsidRPr="00277220" w:rsidRDefault="00052DA7" w:rsidP="00E52DE3">
            <w:pPr>
              <w:autoSpaceDE w:val="0"/>
              <w:autoSpaceDN w:val="0"/>
              <w:adjustRightInd w:val="0"/>
              <w:jc w:val="center"/>
              <w:rPr>
                <w:noProof/>
                <w:lang w:val="en-US"/>
              </w:rPr>
            </w:pPr>
            <w:r w:rsidRPr="00277220">
              <w:t>10</w:t>
            </w:r>
          </w:p>
        </w:tc>
        <w:tc>
          <w:tcPr>
            <w:tcW w:w="516" w:type="pct"/>
            <w:tcBorders>
              <w:top w:val="single" w:sz="8" w:space="0" w:color="auto"/>
              <w:left w:val="single" w:sz="8" w:space="0" w:color="auto"/>
              <w:bottom w:val="single" w:sz="8" w:space="0" w:color="auto"/>
              <w:right w:val="single" w:sz="8" w:space="0" w:color="auto"/>
            </w:tcBorders>
          </w:tcPr>
          <w:p w14:paraId="38E8240F" w14:textId="77777777" w:rsidR="00052DA7" w:rsidRPr="00277220" w:rsidRDefault="00052DA7"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3CBC1F6D" w14:textId="77777777" w:rsidR="00052DA7" w:rsidRPr="00277220" w:rsidRDefault="00052DA7"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180E797C" w14:textId="77777777" w:rsidR="00052DA7" w:rsidRPr="00277220" w:rsidRDefault="00052DA7"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7E573833" w14:textId="77777777" w:rsidR="00052DA7" w:rsidRPr="00277220" w:rsidRDefault="00052DA7" w:rsidP="00E52DE3">
            <w:pPr>
              <w:autoSpaceDE w:val="0"/>
              <w:autoSpaceDN w:val="0"/>
              <w:adjustRightInd w:val="0"/>
              <w:jc w:val="center"/>
              <w:rPr>
                <w:noProof/>
              </w:rPr>
            </w:pPr>
          </w:p>
        </w:tc>
        <w:tc>
          <w:tcPr>
            <w:tcW w:w="869" w:type="pct"/>
            <w:tcBorders>
              <w:top w:val="single" w:sz="8" w:space="0" w:color="auto"/>
              <w:left w:val="single" w:sz="8" w:space="0" w:color="auto"/>
              <w:bottom w:val="single" w:sz="8" w:space="0" w:color="auto"/>
              <w:right w:val="single" w:sz="8" w:space="0" w:color="auto"/>
            </w:tcBorders>
          </w:tcPr>
          <w:p w14:paraId="7313F888" w14:textId="77777777" w:rsidR="00052DA7" w:rsidRPr="00277220" w:rsidRDefault="00052DA7" w:rsidP="00E52DE3">
            <w:pPr>
              <w:autoSpaceDE w:val="0"/>
              <w:autoSpaceDN w:val="0"/>
              <w:adjustRightInd w:val="0"/>
              <w:jc w:val="center"/>
              <w:rPr>
                <w:noProof/>
              </w:rPr>
            </w:pPr>
          </w:p>
        </w:tc>
      </w:tr>
      <w:tr w:rsidR="00052DA7" w:rsidRPr="00277220" w14:paraId="0F06A740" w14:textId="77777777" w:rsidTr="008A0D3D">
        <w:trPr>
          <w:trHeight w:val="288"/>
        </w:trPr>
        <w:tc>
          <w:tcPr>
            <w:tcW w:w="177" w:type="pct"/>
            <w:tcBorders>
              <w:top w:val="single" w:sz="8" w:space="0" w:color="auto"/>
              <w:left w:val="single" w:sz="8" w:space="0" w:color="auto"/>
              <w:bottom w:val="single" w:sz="8" w:space="0" w:color="auto"/>
              <w:right w:val="single" w:sz="8" w:space="0" w:color="auto"/>
            </w:tcBorders>
            <w:vAlign w:val="bottom"/>
          </w:tcPr>
          <w:p w14:paraId="093CC0C5" w14:textId="77777777" w:rsidR="00052DA7" w:rsidRPr="00277220" w:rsidRDefault="00052DA7" w:rsidP="00BF7847">
            <w:pPr>
              <w:pStyle w:val="ListParagraph"/>
              <w:numPr>
                <w:ilvl w:val="0"/>
                <w:numId w:val="26"/>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7ABC01A8" w14:textId="0AA01BE0" w:rsidR="00052DA7" w:rsidRPr="00277220" w:rsidRDefault="00417B9D" w:rsidP="00E52DE3">
            <w:pPr>
              <w:autoSpaceDE w:val="0"/>
              <w:autoSpaceDN w:val="0"/>
              <w:adjustRightInd w:val="0"/>
              <w:rPr>
                <w:noProof/>
                <w:lang w:val="en-US"/>
              </w:rPr>
            </w:pPr>
            <w:r w:rsidRPr="00277220">
              <w:t>Gips ploče 9.5 mm</w:t>
            </w:r>
          </w:p>
        </w:tc>
        <w:tc>
          <w:tcPr>
            <w:tcW w:w="328" w:type="pct"/>
            <w:tcBorders>
              <w:top w:val="single" w:sz="8" w:space="0" w:color="auto"/>
              <w:left w:val="single" w:sz="8" w:space="0" w:color="auto"/>
              <w:bottom w:val="single" w:sz="8" w:space="0" w:color="auto"/>
              <w:right w:val="single" w:sz="8" w:space="0" w:color="auto"/>
            </w:tcBorders>
          </w:tcPr>
          <w:p w14:paraId="19987DCC" w14:textId="47A607CB" w:rsidR="00052DA7" w:rsidRPr="00277220" w:rsidRDefault="00052DA7" w:rsidP="00E52DE3">
            <w:pPr>
              <w:autoSpaceDE w:val="0"/>
              <w:autoSpaceDN w:val="0"/>
              <w:adjustRightInd w:val="0"/>
              <w:jc w:val="center"/>
              <w:rPr>
                <w:noProof/>
                <w:lang w:val="en-US"/>
              </w:rPr>
            </w:pPr>
            <w:r w:rsidRPr="00277220">
              <w:t>tabli</w:t>
            </w:r>
          </w:p>
        </w:tc>
        <w:tc>
          <w:tcPr>
            <w:tcW w:w="351" w:type="pct"/>
            <w:tcBorders>
              <w:top w:val="single" w:sz="8" w:space="0" w:color="auto"/>
              <w:left w:val="single" w:sz="8" w:space="0" w:color="auto"/>
              <w:bottom w:val="single" w:sz="8" w:space="0" w:color="auto"/>
              <w:right w:val="single" w:sz="8" w:space="0" w:color="auto"/>
            </w:tcBorders>
          </w:tcPr>
          <w:p w14:paraId="0A1EC704" w14:textId="4785C220" w:rsidR="00052DA7" w:rsidRPr="00277220" w:rsidRDefault="00052DA7" w:rsidP="00E52DE3">
            <w:pPr>
              <w:autoSpaceDE w:val="0"/>
              <w:autoSpaceDN w:val="0"/>
              <w:adjustRightInd w:val="0"/>
              <w:jc w:val="center"/>
              <w:rPr>
                <w:noProof/>
                <w:lang w:val="en-US"/>
              </w:rPr>
            </w:pPr>
            <w:r w:rsidRPr="00277220">
              <w:t>20</w:t>
            </w:r>
          </w:p>
        </w:tc>
        <w:tc>
          <w:tcPr>
            <w:tcW w:w="516" w:type="pct"/>
            <w:tcBorders>
              <w:top w:val="single" w:sz="8" w:space="0" w:color="auto"/>
              <w:left w:val="single" w:sz="8" w:space="0" w:color="auto"/>
              <w:bottom w:val="single" w:sz="8" w:space="0" w:color="auto"/>
              <w:right w:val="single" w:sz="8" w:space="0" w:color="auto"/>
            </w:tcBorders>
          </w:tcPr>
          <w:p w14:paraId="59C59801" w14:textId="77777777" w:rsidR="00052DA7" w:rsidRPr="00277220" w:rsidRDefault="00052DA7"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0C653702" w14:textId="77777777" w:rsidR="00052DA7" w:rsidRPr="00277220" w:rsidRDefault="00052DA7"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21FBF6A2" w14:textId="77777777" w:rsidR="00052DA7" w:rsidRPr="00277220" w:rsidRDefault="00052DA7"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5A317373" w14:textId="77777777" w:rsidR="00052DA7" w:rsidRPr="00277220" w:rsidRDefault="00052DA7" w:rsidP="00E52DE3">
            <w:pPr>
              <w:autoSpaceDE w:val="0"/>
              <w:autoSpaceDN w:val="0"/>
              <w:adjustRightInd w:val="0"/>
              <w:jc w:val="center"/>
              <w:rPr>
                <w:noProof/>
              </w:rPr>
            </w:pPr>
          </w:p>
        </w:tc>
        <w:tc>
          <w:tcPr>
            <w:tcW w:w="869" w:type="pct"/>
            <w:tcBorders>
              <w:top w:val="single" w:sz="8" w:space="0" w:color="auto"/>
              <w:left w:val="single" w:sz="8" w:space="0" w:color="auto"/>
              <w:bottom w:val="single" w:sz="8" w:space="0" w:color="auto"/>
              <w:right w:val="single" w:sz="8" w:space="0" w:color="auto"/>
            </w:tcBorders>
          </w:tcPr>
          <w:p w14:paraId="3626F15F" w14:textId="77777777" w:rsidR="00052DA7" w:rsidRPr="00277220" w:rsidRDefault="00052DA7" w:rsidP="00E52DE3">
            <w:pPr>
              <w:autoSpaceDE w:val="0"/>
              <w:autoSpaceDN w:val="0"/>
              <w:adjustRightInd w:val="0"/>
              <w:jc w:val="center"/>
              <w:rPr>
                <w:noProof/>
              </w:rPr>
            </w:pPr>
          </w:p>
        </w:tc>
      </w:tr>
      <w:tr w:rsidR="00052DA7" w:rsidRPr="00277220" w14:paraId="2A8D5BC1" w14:textId="77777777" w:rsidTr="008A0D3D">
        <w:trPr>
          <w:trHeight w:val="288"/>
        </w:trPr>
        <w:tc>
          <w:tcPr>
            <w:tcW w:w="177" w:type="pct"/>
            <w:tcBorders>
              <w:top w:val="single" w:sz="8" w:space="0" w:color="auto"/>
              <w:left w:val="single" w:sz="8" w:space="0" w:color="auto"/>
              <w:bottom w:val="single" w:sz="8" w:space="0" w:color="auto"/>
              <w:right w:val="single" w:sz="8" w:space="0" w:color="auto"/>
            </w:tcBorders>
            <w:vAlign w:val="bottom"/>
          </w:tcPr>
          <w:p w14:paraId="0D4AFEA5" w14:textId="77777777" w:rsidR="00052DA7" w:rsidRPr="00277220" w:rsidRDefault="00052DA7" w:rsidP="00BF7847">
            <w:pPr>
              <w:pStyle w:val="ListParagraph"/>
              <w:numPr>
                <w:ilvl w:val="0"/>
                <w:numId w:val="26"/>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1117C2DB" w14:textId="0922EA99" w:rsidR="00052DA7" w:rsidRPr="00277220" w:rsidRDefault="00417B9D" w:rsidP="00E52DE3">
            <w:pPr>
              <w:autoSpaceDE w:val="0"/>
              <w:autoSpaceDN w:val="0"/>
              <w:adjustRightInd w:val="0"/>
              <w:rPr>
                <w:noProof/>
                <w:lang w:val="en-US"/>
              </w:rPr>
            </w:pPr>
            <w:r w:rsidRPr="00277220">
              <w:t>Gips ploče vodootporne</w:t>
            </w:r>
          </w:p>
        </w:tc>
        <w:tc>
          <w:tcPr>
            <w:tcW w:w="328" w:type="pct"/>
            <w:tcBorders>
              <w:top w:val="single" w:sz="8" w:space="0" w:color="auto"/>
              <w:left w:val="single" w:sz="8" w:space="0" w:color="auto"/>
              <w:bottom w:val="single" w:sz="8" w:space="0" w:color="auto"/>
              <w:right w:val="single" w:sz="8" w:space="0" w:color="auto"/>
            </w:tcBorders>
          </w:tcPr>
          <w:p w14:paraId="579B06E7" w14:textId="33B83BC0" w:rsidR="00052DA7" w:rsidRPr="00277220" w:rsidRDefault="00052DA7" w:rsidP="00E52DE3">
            <w:pPr>
              <w:autoSpaceDE w:val="0"/>
              <w:autoSpaceDN w:val="0"/>
              <w:adjustRightInd w:val="0"/>
              <w:jc w:val="center"/>
              <w:rPr>
                <w:noProof/>
                <w:lang w:val="en-US"/>
              </w:rPr>
            </w:pPr>
            <w:r w:rsidRPr="00277220">
              <w:t>tabli</w:t>
            </w:r>
          </w:p>
        </w:tc>
        <w:tc>
          <w:tcPr>
            <w:tcW w:w="351" w:type="pct"/>
            <w:tcBorders>
              <w:top w:val="single" w:sz="8" w:space="0" w:color="auto"/>
              <w:left w:val="single" w:sz="8" w:space="0" w:color="auto"/>
              <w:bottom w:val="single" w:sz="8" w:space="0" w:color="auto"/>
              <w:right w:val="single" w:sz="8" w:space="0" w:color="auto"/>
            </w:tcBorders>
          </w:tcPr>
          <w:p w14:paraId="7164A05C" w14:textId="3DD90765" w:rsidR="00052DA7" w:rsidRPr="00277220" w:rsidRDefault="00052DA7" w:rsidP="00E52DE3">
            <w:pPr>
              <w:autoSpaceDE w:val="0"/>
              <w:autoSpaceDN w:val="0"/>
              <w:adjustRightInd w:val="0"/>
              <w:jc w:val="center"/>
              <w:rPr>
                <w:noProof/>
                <w:lang w:val="en-US"/>
              </w:rPr>
            </w:pPr>
            <w:r w:rsidRPr="00277220">
              <w:t>15</w:t>
            </w:r>
          </w:p>
        </w:tc>
        <w:tc>
          <w:tcPr>
            <w:tcW w:w="516" w:type="pct"/>
            <w:tcBorders>
              <w:top w:val="single" w:sz="8" w:space="0" w:color="auto"/>
              <w:left w:val="single" w:sz="8" w:space="0" w:color="auto"/>
              <w:bottom w:val="single" w:sz="8" w:space="0" w:color="auto"/>
              <w:right w:val="single" w:sz="8" w:space="0" w:color="auto"/>
            </w:tcBorders>
          </w:tcPr>
          <w:p w14:paraId="3C68DE76" w14:textId="77777777" w:rsidR="00052DA7" w:rsidRPr="00277220" w:rsidRDefault="00052DA7"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1E2B2438" w14:textId="77777777" w:rsidR="00052DA7" w:rsidRPr="00277220" w:rsidRDefault="00052DA7"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78193987" w14:textId="77777777" w:rsidR="00052DA7" w:rsidRPr="00277220" w:rsidRDefault="00052DA7"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7AC0F14A" w14:textId="77777777" w:rsidR="00052DA7" w:rsidRPr="00277220" w:rsidRDefault="00052DA7" w:rsidP="00E52DE3">
            <w:pPr>
              <w:autoSpaceDE w:val="0"/>
              <w:autoSpaceDN w:val="0"/>
              <w:adjustRightInd w:val="0"/>
              <w:jc w:val="center"/>
              <w:rPr>
                <w:noProof/>
              </w:rPr>
            </w:pPr>
          </w:p>
        </w:tc>
        <w:tc>
          <w:tcPr>
            <w:tcW w:w="869" w:type="pct"/>
            <w:tcBorders>
              <w:top w:val="single" w:sz="8" w:space="0" w:color="auto"/>
              <w:left w:val="single" w:sz="8" w:space="0" w:color="auto"/>
              <w:bottom w:val="single" w:sz="8" w:space="0" w:color="auto"/>
              <w:right w:val="single" w:sz="8" w:space="0" w:color="auto"/>
            </w:tcBorders>
          </w:tcPr>
          <w:p w14:paraId="56F5B0D2" w14:textId="77777777" w:rsidR="00052DA7" w:rsidRPr="00277220" w:rsidRDefault="00052DA7" w:rsidP="00E52DE3">
            <w:pPr>
              <w:autoSpaceDE w:val="0"/>
              <w:autoSpaceDN w:val="0"/>
              <w:adjustRightInd w:val="0"/>
              <w:jc w:val="center"/>
              <w:rPr>
                <w:noProof/>
              </w:rPr>
            </w:pPr>
          </w:p>
        </w:tc>
      </w:tr>
      <w:tr w:rsidR="00052DA7" w:rsidRPr="00277220" w14:paraId="6E939F9E" w14:textId="77777777" w:rsidTr="008A0D3D">
        <w:trPr>
          <w:trHeight w:val="288"/>
        </w:trPr>
        <w:tc>
          <w:tcPr>
            <w:tcW w:w="177" w:type="pct"/>
            <w:tcBorders>
              <w:top w:val="single" w:sz="8" w:space="0" w:color="auto"/>
              <w:left w:val="single" w:sz="8" w:space="0" w:color="auto"/>
              <w:bottom w:val="single" w:sz="8" w:space="0" w:color="auto"/>
              <w:right w:val="single" w:sz="8" w:space="0" w:color="auto"/>
            </w:tcBorders>
            <w:vAlign w:val="bottom"/>
          </w:tcPr>
          <w:p w14:paraId="0C05D16F" w14:textId="77777777" w:rsidR="00052DA7" w:rsidRPr="00277220" w:rsidRDefault="00052DA7" w:rsidP="00BF7847">
            <w:pPr>
              <w:pStyle w:val="ListParagraph"/>
              <w:numPr>
                <w:ilvl w:val="0"/>
                <w:numId w:val="26"/>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56404C64" w14:textId="479FA450" w:rsidR="00052DA7" w:rsidRPr="00277220" w:rsidRDefault="00417B9D" w:rsidP="00E52DE3">
            <w:pPr>
              <w:autoSpaceDE w:val="0"/>
              <w:autoSpaceDN w:val="0"/>
              <w:adjustRightInd w:val="0"/>
              <w:rPr>
                <w:noProof/>
                <w:lang w:val="en-US"/>
              </w:rPr>
            </w:pPr>
            <w:r w:rsidRPr="00277220">
              <w:t xml:space="preserve">Šrafovi za gips ploče 4 x 30 </w:t>
            </w:r>
          </w:p>
        </w:tc>
        <w:tc>
          <w:tcPr>
            <w:tcW w:w="328" w:type="pct"/>
            <w:tcBorders>
              <w:top w:val="single" w:sz="8" w:space="0" w:color="auto"/>
              <w:left w:val="single" w:sz="8" w:space="0" w:color="auto"/>
              <w:bottom w:val="single" w:sz="8" w:space="0" w:color="auto"/>
              <w:right w:val="single" w:sz="8" w:space="0" w:color="auto"/>
            </w:tcBorders>
          </w:tcPr>
          <w:p w14:paraId="7BBF7396" w14:textId="2047C6EE" w:rsidR="00052DA7" w:rsidRPr="00277220" w:rsidRDefault="00052DA7" w:rsidP="00E52DE3">
            <w:pPr>
              <w:autoSpaceDE w:val="0"/>
              <w:autoSpaceDN w:val="0"/>
              <w:adjustRightInd w:val="0"/>
              <w:jc w:val="center"/>
              <w:rPr>
                <w:noProof/>
                <w:lang w:val="en-US"/>
              </w:rPr>
            </w:pPr>
            <w:r w:rsidRPr="00277220">
              <w:t>kom</w:t>
            </w:r>
          </w:p>
        </w:tc>
        <w:tc>
          <w:tcPr>
            <w:tcW w:w="351" w:type="pct"/>
            <w:tcBorders>
              <w:top w:val="single" w:sz="8" w:space="0" w:color="auto"/>
              <w:left w:val="single" w:sz="8" w:space="0" w:color="auto"/>
              <w:bottom w:val="single" w:sz="8" w:space="0" w:color="auto"/>
              <w:right w:val="single" w:sz="8" w:space="0" w:color="auto"/>
            </w:tcBorders>
          </w:tcPr>
          <w:p w14:paraId="7AC24AD5" w14:textId="7CA76915" w:rsidR="00052DA7" w:rsidRPr="00277220" w:rsidRDefault="00052DA7" w:rsidP="00E52DE3">
            <w:pPr>
              <w:autoSpaceDE w:val="0"/>
              <w:autoSpaceDN w:val="0"/>
              <w:adjustRightInd w:val="0"/>
              <w:jc w:val="center"/>
              <w:rPr>
                <w:noProof/>
                <w:lang w:val="en-US"/>
              </w:rPr>
            </w:pPr>
            <w:r w:rsidRPr="00277220">
              <w:t>1800</w:t>
            </w:r>
          </w:p>
        </w:tc>
        <w:tc>
          <w:tcPr>
            <w:tcW w:w="516" w:type="pct"/>
            <w:tcBorders>
              <w:top w:val="single" w:sz="8" w:space="0" w:color="auto"/>
              <w:left w:val="single" w:sz="8" w:space="0" w:color="auto"/>
              <w:bottom w:val="single" w:sz="8" w:space="0" w:color="auto"/>
              <w:right w:val="single" w:sz="8" w:space="0" w:color="auto"/>
            </w:tcBorders>
          </w:tcPr>
          <w:p w14:paraId="0ABDCBA3" w14:textId="77777777" w:rsidR="00052DA7" w:rsidRPr="00277220" w:rsidRDefault="00052DA7"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2E39E23D" w14:textId="77777777" w:rsidR="00052DA7" w:rsidRPr="00277220" w:rsidRDefault="00052DA7"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7DA91692" w14:textId="77777777" w:rsidR="00052DA7" w:rsidRPr="00277220" w:rsidRDefault="00052DA7"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5AD3EC21" w14:textId="77777777" w:rsidR="00052DA7" w:rsidRPr="00277220" w:rsidRDefault="00052DA7" w:rsidP="00E52DE3">
            <w:pPr>
              <w:autoSpaceDE w:val="0"/>
              <w:autoSpaceDN w:val="0"/>
              <w:adjustRightInd w:val="0"/>
              <w:jc w:val="center"/>
              <w:rPr>
                <w:noProof/>
              </w:rPr>
            </w:pPr>
          </w:p>
        </w:tc>
        <w:tc>
          <w:tcPr>
            <w:tcW w:w="869" w:type="pct"/>
            <w:tcBorders>
              <w:top w:val="single" w:sz="8" w:space="0" w:color="auto"/>
              <w:left w:val="single" w:sz="8" w:space="0" w:color="auto"/>
              <w:bottom w:val="single" w:sz="8" w:space="0" w:color="auto"/>
              <w:right w:val="single" w:sz="8" w:space="0" w:color="auto"/>
            </w:tcBorders>
          </w:tcPr>
          <w:p w14:paraId="0F168908" w14:textId="77777777" w:rsidR="00052DA7" w:rsidRPr="00277220" w:rsidRDefault="00052DA7" w:rsidP="00E52DE3">
            <w:pPr>
              <w:autoSpaceDE w:val="0"/>
              <w:autoSpaceDN w:val="0"/>
              <w:adjustRightInd w:val="0"/>
              <w:jc w:val="center"/>
              <w:rPr>
                <w:noProof/>
              </w:rPr>
            </w:pPr>
          </w:p>
        </w:tc>
      </w:tr>
      <w:tr w:rsidR="00052DA7" w:rsidRPr="00277220" w14:paraId="4E339A9A" w14:textId="77777777" w:rsidTr="008A0D3D">
        <w:trPr>
          <w:trHeight w:val="288"/>
        </w:trPr>
        <w:tc>
          <w:tcPr>
            <w:tcW w:w="177" w:type="pct"/>
            <w:tcBorders>
              <w:top w:val="single" w:sz="8" w:space="0" w:color="auto"/>
              <w:left w:val="single" w:sz="8" w:space="0" w:color="auto"/>
              <w:bottom w:val="single" w:sz="8" w:space="0" w:color="auto"/>
              <w:right w:val="single" w:sz="8" w:space="0" w:color="auto"/>
            </w:tcBorders>
            <w:vAlign w:val="bottom"/>
          </w:tcPr>
          <w:p w14:paraId="305F5494" w14:textId="77777777" w:rsidR="00052DA7" w:rsidRPr="00277220" w:rsidRDefault="00052DA7" w:rsidP="00BF7847">
            <w:pPr>
              <w:pStyle w:val="ListParagraph"/>
              <w:numPr>
                <w:ilvl w:val="0"/>
                <w:numId w:val="26"/>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543C860F" w14:textId="19BAD6B1" w:rsidR="00052DA7" w:rsidRPr="00277220" w:rsidRDefault="00417B9D" w:rsidP="00E52DE3">
            <w:pPr>
              <w:autoSpaceDE w:val="0"/>
              <w:autoSpaceDN w:val="0"/>
              <w:adjustRightInd w:val="0"/>
              <w:rPr>
                <w:noProof/>
                <w:lang w:val="en-US"/>
              </w:rPr>
            </w:pPr>
            <w:r w:rsidRPr="00277220">
              <w:t>Šrafovi za gips ploče 4 x 35</w:t>
            </w:r>
          </w:p>
        </w:tc>
        <w:tc>
          <w:tcPr>
            <w:tcW w:w="328" w:type="pct"/>
            <w:tcBorders>
              <w:top w:val="single" w:sz="8" w:space="0" w:color="auto"/>
              <w:left w:val="single" w:sz="8" w:space="0" w:color="auto"/>
              <w:bottom w:val="single" w:sz="8" w:space="0" w:color="auto"/>
              <w:right w:val="single" w:sz="8" w:space="0" w:color="auto"/>
            </w:tcBorders>
          </w:tcPr>
          <w:p w14:paraId="30EFD48D" w14:textId="214E43DB" w:rsidR="00052DA7" w:rsidRPr="00277220" w:rsidRDefault="00052DA7" w:rsidP="00E52DE3">
            <w:pPr>
              <w:autoSpaceDE w:val="0"/>
              <w:autoSpaceDN w:val="0"/>
              <w:adjustRightInd w:val="0"/>
              <w:jc w:val="center"/>
              <w:rPr>
                <w:noProof/>
                <w:lang w:val="en-US"/>
              </w:rPr>
            </w:pPr>
            <w:r w:rsidRPr="00277220">
              <w:t>kom</w:t>
            </w:r>
          </w:p>
        </w:tc>
        <w:tc>
          <w:tcPr>
            <w:tcW w:w="351" w:type="pct"/>
            <w:tcBorders>
              <w:top w:val="single" w:sz="8" w:space="0" w:color="auto"/>
              <w:left w:val="single" w:sz="8" w:space="0" w:color="auto"/>
              <w:bottom w:val="single" w:sz="8" w:space="0" w:color="auto"/>
              <w:right w:val="single" w:sz="8" w:space="0" w:color="auto"/>
            </w:tcBorders>
          </w:tcPr>
          <w:p w14:paraId="7BB9FCA9" w14:textId="528DF609" w:rsidR="00052DA7" w:rsidRPr="00277220" w:rsidRDefault="00052DA7" w:rsidP="00E52DE3">
            <w:pPr>
              <w:autoSpaceDE w:val="0"/>
              <w:autoSpaceDN w:val="0"/>
              <w:adjustRightInd w:val="0"/>
              <w:jc w:val="center"/>
              <w:rPr>
                <w:noProof/>
                <w:lang w:val="en-US"/>
              </w:rPr>
            </w:pPr>
            <w:r w:rsidRPr="00277220">
              <w:t>1500</w:t>
            </w:r>
          </w:p>
        </w:tc>
        <w:tc>
          <w:tcPr>
            <w:tcW w:w="516" w:type="pct"/>
            <w:tcBorders>
              <w:top w:val="single" w:sz="8" w:space="0" w:color="auto"/>
              <w:left w:val="single" w:sz="8" w:space="0" w:color="auto"/>
              <w:bottom w:val="single" w:sz="8" w:space="0" w:color="auto"/>
              <w:right w:val="single" w:sz="8" w:space="0" w:color="auto"/>
            </w:tcBorders>
          </w:tcPr>
          <w:p w14:paraId="291EDEA0" w14:textId="77777777" w:rsidR="00052DA7" w:rsidRPr="00277220" w:rsidRDefault="00052DA7"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204F6416" w14:textId="77777777" w:rsidR="00052DA7" w:rsidRPr="00277220" w:rsidRDefault="00052DA7"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20BF702B" w14:textId="77777777" w:rsidR="00052DA7" w:rsidRPr="00277220" w:rsidRDefault="00052DA7"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6B3EE2BB" w14:textId="77777777" w:rsidR="00052DA7" w:rsidRPr="00277220" w:rsidRDefault="00052DA7" w:rsidP="00E52DE3">
            <w:pPr>
              <w:autoSpaceDE w:val="0"/>
              <w:autoSpaceDN w:val="0"/>
              <w:adjustRightInd w:val="0"/>
              <w:jc w:val="center"/>
              <w:rPr>
                <w:noProof/>
              </w:rPr>
            </w:pPr>
          </w:p>
        </w:tc>
        <w:tc>
          <w:tcPr>
            <w:tcW w:w="869" w:type="pct"/>
            <w:tcBorders>
              <w:top w:val="single" w:sz="8" w:space="0" w:color="auto"/>
              <w:left w:val="single" w:sz="8" w:space="0" w:color="auto"/>
              <w:bottom w:val="single" w:sz="8" w:space="0" w:color="auto"/>
              <w:right w:val="single" w:sz="8" w:space="0" w:color="auto"/>
            </w:tcBorders>
          </w:tcPr>
          <w:p w14:paraId="668D1A37" w14:textId="77777777" w:rsidR="00052DA7" w:rsidRPr="00277220" w:rsidRDefault="00052DA7" w:rsidP="00E52DE3">
            <w:pPr>
              <w:autoSpaceDE w:val="0"/>
              <w:autoSpaceDN w:val="0"/>
              <w:adjustRightInd w:val="0"/>
              <w:jc w:val="center"/>
              <w:rPr>
                <w:noProof/>
              </w:rPr>
            </w:pPr>
          </w:p>
        </w:tc>
      </w:tr>
      <w:tr w:rsidR="00052DA7" w:rsidRPr="00277220" w14:paraId="6A35ECA8" w14:textId="77777777" w:rsidTr="008A0D3D">
        <w:trPr>
          <w:trHeight w:val="288"/>
        </w:trPr>
        <w:tc>
          <w:tcPr>
            <w:tcW w:w="177" w:type="pct"/>
            <w:tcBorders>
              <w:top w:val="single" w:sz="8" w:space="0" w:color="auto"/>
              <w:left w:val="single" w:sz="8" w:space="0" w:color="auto"/>
              <w:bottom w:val="single" w:sz="8" w:space="0" w:color="auto"/>
              <w:right w:val="single" w:sz="8" w:space="0" w:color="auto"/>
            </w:tcBorders>
            <w:vAlign w:val="bottom"/>
          </w:tcPr>
          <w:p w14:paraId="2CBEF1FE" w14:textId="77777777" w:rsidR="00052DA7" w:rsidRPr="00277220" w:rsidRDefault="00052DA7" w:rsidP="00BF7847">
            <w:pPr>
              <w:pStyle w:val="ListParagraph"/>
              <w:numPr>
                <w:ilvl w:val="0"/>
                <w:numId w:val="26"/>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34567444" w14:textId="1C44F44A" w:rsidR="00052DA7" w:rsidRPr="00277220" w:rsidRDefault="00417B9D" w:rsidP="00E52DE3">
            <w:pPr>
              <w:autoSpaceDE w:val="0"/>
              <w:autoSpaceDN w:val="0"/>
              <w:adjustRightInd w:val="0"/>
              <w:rPr>
                <w:noProof/>
                <w:lang w:val="en-US"/>
              </w:rPr>
            </w:pPr>
            <w:r w:rsidRPr="00277220">
              <w:t>Šrafovi za gips ploče 4 x 50</w:t>
            </w:r>
          </w:p>
        </w:tc>
        <w:tc>
          <w:tcPr>
            <w:tcW w:w="328" w:type="pct"/>
            <w:tcBorders>
              <w:top w:val="single" w:sz="8" w:space="0" w:color="auto"/>
              <w:left w:val="single" w:sz="8" w:space="0" w:color="auto"/>
              <w:bottom w:val="single" w:sz="8" w:space="0" w:color="auto"/>
              <w:right w:val="single" w:sz="8" w:space="0" w:color="auto"/>
            </w:tcBorders>
          </w:tcPr>
          <w:p w14:paraId="73B72A1E" w14:textId="33D17D00" w:rsidR="00052DA7" w:rsidRPr="00277220" w:rsidRDefault="00052DA7" w:rsidP="00E52DE3">
            <w:pPr>
              <w:autoSpaceDE w:val="0"/>
              <w:autoSpaceDN w:val="0"/>
              <w:adjustRightInd w:val="0"/>
              <w:jc w:val="center"/>
              <w:rPr>
                <w:noProof/>
                <w:lang w:val="en-US"/>
              </w:rPr>
            </w:pPr>
            <w:r w:rsidRPr="00277220">
              <w:t>kom</w:t>
            </w:r>
          </w:p>
        </w:tc>
        <w:tc>
          <w:tcPr>
            <w:tcW w:w="351" w:type="pct"/>
            <w:tcBorders>
              <w:top w:val="single" w:sz="8" w:space="0" w:color="auto"/>
              <w:left w:val="single" w:sz="8" w:space="0" w:color="auto"/>
              <w:bottom w:val="single" w:sz="8" w:space="0" w:color="auto"/>
              <w:right w:val="single" w:sz="8" w:space="0" w:color="auto"/>
            </w:tcBorders>
          </w:tcPr>
          <w:p w14:paraId="54D7C3CC" w14:textId="06B54624" w:rsidR="00052DA7" w:rsidRPr="00277220" w:rsidRDefault="00052DA7" w:rsidP="00E52DE3">
            <w:pPr>
              <w:autoSpaceDE w:val="0"/>
              <w:autoSpaceDN w:val="0"/>
              <w:adjustRightInd w:val="0"/>
              <w:jc w:val="center"/>
              <w:rPr>
                <w:noProof/>
                <w:lang w:val="en-US"/>
              </w:rPr>
            </w:pPr>
            <w:r w:rsidRPr="00277220">
              <w:t>500</w:t>
            </w:r>
          </w:p>
        </w:tc>
        <w:tc>
          <w:tcPr>
            <w:tcW w:w="516" w:type="pct"/>
            <w:tcBorders>
              <w:top w:val="single" w:sz="8" w:space="0" w:color="auto"/>
              <w:left w:val="single" w:sz="8" w:space="0" w:color="auto"/>
              <w:bottom w:val="single" w:sz="8" w:space="0" w:color="auto"/>
              <w:right w:val="single" w:sz="8" w:space="0" w:color="auto"/>
            </w:tcBorders>
          </w:tcPr>
          <w:p w14:paraId="747F4F89" w14:textId="77777777" w:rsidR="00052DA7" w:rsidRPr="00277220" w:rsidRDefault="00052DA7"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531B2039" w14:textId="77777777" w:rsidR="00052DA7" w:rsidRPr="00277220" w:rsidRDefault="00052DA7"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52B00272" w14:textId="77777777" w:rsidR="00052DA7" w:rsidRPr="00277220" w:rsidRDefault="00052DA7"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455AC427" w14:textId="77777777" w:rsidR="00052DA7" w:rsidRPr="00277220" w:rsidRDefault="00052DA7" w:rsidP="00E52DE3">
            <w:pPr>
              <w:autoSpaceDE w:val="0"/>
              <w:autoSpaceDN w:val="0"/>
              <w:adjustRightInd w:val="0"/>
              <w:jc w:val="center"/>
              <w:rPr>
                <w:noProof/>
              </w:rPr>
            </w:pPr>
          </w:p>
        </w:tc>
        <w:tc>
          <w:tcPr>
            <w:tcW w:w="869" w:type="pct"/>
            <w:tcBorders>
              <w:top w:val="single" w:sz="8" w:space="0" w:color="auto"/>
              <w:left w:val="single" w:sz="8" w:space="0" w:color="auto"/>
              <w:bottom w:val="single" w:sz="8" w:space="0" w:color="auto"/>
              <w:right w:val="single" w:sz="8" w:space="0" w:color="auto"/>
            </w:tcBorders>
          </w:tcPr>
          <w:p w14:paraId="4623E5DB" w14:textId="77777777" w:rsidR="00052DA7" w:rsidRPr="00277220" w:rsidRDefault="00052DA7" w:rsidP="00E52DE3">
            <w:pPr>
              <w:autoSpaceDE w:val="0"/>
              <w:autoSpaceDN w:val="0"/>
              <w:adjustRightInd w:val="0"/>
              <w:jc w:val="center"/>
              <w:rPr>
                <w:noProof/>
              </w:rPr>
            </w:pPr>
          </w:p>
        </w:tc>
      </w:tr>
      <w:tr w:rsidR="00052DA7" w:rsidRPr="00277220" w14:paraId="7133A027" w14:textId="77777777" w:rsidTr="008A0D3D">
        <w:trPr>
          <w:trHeight w:val="288"/>
        </w:trPr>
        <w:tc>
          <w:tcPr>
            <w:tcW w:w="177" w:type="pct"/>
            <w:tcBorders>
              <w:top w:val="single" w:sz="8" w:space="0" w:color="auto"/>
              <w:left w:val="single" w:sz="8" w:space="0" w:color="auto"/>
              <w:bottom w:val="single" w:sz="8" w:space="0" w:color="auto"/>
              <w:right w:val="single" w:sz="8" w:space="0" w:color="auto"/>
            </w:tcBorders>
            <w:vAlign w:val="bottom"/>
          </w:tcPr>
          <w:p w14:paraId="31C4CAAA" w14:textId="77777777" w:rsidR="00052DA7" w:rsidRPr="00277220" w:rsidRDefault="00052DA7" w:rsidP="00BF7847">
            <w:pPr>
              <w:pStyle w:val="ListParagraph"/>
              <w:numPr>
                <w:ilvl w:val="0"/>
                <w:numId w:val="26"/>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659FA93B" w14:textId="241BED67" w:rsidR="00052DA7" w:rsidRPr="00277220" w:rsidRDefault="00417B9D" w:rsidP="00E52DE3">
            <w:pPr>
              <w:autoSpaceDE w:val="0"/>
              <w:autoSpaceDN w:val="0"/>
              <w:adjustRightInd w:val="0"/>
              <w:rPr>
                <w:noProof/>
                <w:lang w:val="en-US"/>
              </w:rPr>
            </w:pPr>
            <w:r w:rsidRPr="00277220">
              <w:t xml:space="preserve">Ugaona </w:t>
            </w:r>
            <w:r w:rsidR="00052DA7" w:rsidRPr="00277220">
              <w:t>lajsna završna za keramičke pločice PVC 2,5 m</w:t>
            </w:r>
          </w:p>
        </w:tc>
        <w:tc>
          <w:tcPr>
            <w:tcW w:w="328" w:type="pct"/>
            <w:tcBorders>
              <w:top w:val="single" w:sz="8" w:space="0" w:color="auto"/>
              <w:left w:val="single" w:sz="8" w:space="0" w:color="auto"/>
              <w:bottom w:val="single" w:sz="8" w:space="0" w:color="auto"/>
              <w:right w:val="single" w:sz="8" w:space="0" w:color="auto"/>
            </w:tcBorders>
          </w:tcPr>
          <w:p w14:paraId="392C3598" w14:textId="7201F5DE" w:rsidR="00052DA7" w:rsidRPr="00277220" w:rsidRDefault="00052DA7" w:rsidP="00E52DE3">
            <w:pPr>
              <w:autoSpaceDE w:val="0"/>
              <w:autoSpaceDN w:val="0"/>
              <w:adjustRightInd w:val="0"/>
              <w:jc w:val="center"/>
              <w:rPr>
                <w:noProof/>
                <w:lang w:val="en-US"/>
              </w:rPr>
            </w:pPr>
            <w:r w:rsidRPr="00277220">
              <w:t>kom</w:t>
            </w:r>
          </w:p>
        </w:tc>
        <w:tc>
          <w:tcPr>
            <w:tcW w:w="351" w:type="pct"/>
            <w:tcBorders>
              <w:top w:val="single" w:sz="8" w:space="0" w:color="auto"/>
              <w:left w:val="single" w:sz="8" w:space="0" w:color="auto"/>
              <w:bottom w:val="single" w:sz="8" w:space="0" w:color="auto"/>
              <w:right w:val="single" w:sz="8" w:space="0" w:color="auto"/>
            </w:tcBorders>
          </w:tcPr>
          <w:p w14:paraId="7010D70A" w14:textId="50424ACC" w:rsidR="00052DA7" w:rsidRPr="00277220" w:rsidRDefault="00052DA7" w:rsidP="00E52DE3">
            <w:pPr>
              <w:autoSpaceDE w:val="0"/>
              <w:autoSpaceDN w:val="0"/>
              <w:adjustRightInd w:val="0"/>
              <w:jc w:val="center"/>
              <w:rPr>
                <w:noProof/>
                <w:lang w:val="en-US"/>
              </w:rPr>
            </w:pPr>
            <w:r w:rsidRPr="00277220">
              <w:t>10</w:t>
            </w:r>
          </w:p>
        </w:tc>
        <w:tc>
          <w:tcPr>
            <w:tcW w:w="516" w:type="pct"/>
            <w:tcBorders>
              <w:top w:val="single" w:sz="8" w:space="0" w:color="auto"/>
              <w:left w:val="single" w:sz="8" w:space="0" w:color="auto"/>
              <w:bottom w:val="single" w:sz="8" w:space="0" w:color="auto"/>
              <w:right w:val="single" w:sz="8" w:space="0" w:color="auto"/>
            </w:tcBorders>
          </w:tcPr>
          <w:p w14:paraId="51169E22" w14:textId="77777777" w:rsidR="00052DA7" w:rsidRPr="00277220" w:rsidRDefault="00052DA7"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6BBD4FCC" w14:textId="77777777" w:rsidR="00052DA7" w:rsidRPr="00277220" w:rsidRDefault="00052DA7"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58AB2FF5" w14:textId="77777777" w:rsidR="00052DA7" w:rsidRPr="00277220" w:rsidRDefault="00052DA7"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3A5BA4BE" w14:textId="77777777" w:rsidR="00052DA7" w:rsidRPr="00277220" w:rsidRDefault="00052DA7" w:rsidP="00E52DE3">
            <w:pPr>
              <w:autoSpaceDE w:val="0"/>
              <w:autoSpaceDN w:val="0"/>
              <w:adjustRightInd w:val="0"/>
              <w:jc w:val="center"/>
              <w:rPr>
                <w:noProof/>
              </w:rPr>
            </w:pPr>
          </w:p>
        </w:tc>
        <w:tc>
          <w:tcPr>
            <w:tcW w:w="869" w:type="pct"/>
            <w:tcBorders>
              <w:top w:val="single" w:sz="8" w:space="0" w:color="auto"/>
              <w:left w:val="single" w:sz="8" w:space="0" w:color="auto"/>
              <w:bottom w:val="single" w:sz="8" w:space="0" w:color="auto"/>
              <w:right w:val="single" w:sz="8" w:space="0" w:color="auto"/>
            </w:tcBorders>
          </w:tcPr>
          <w:p w14:paraId="68CBE596" w14:textId="77777777" w:rsidR="00052DA7" w:rsidRPr="00277220" w:rsidRDefault="00052DA7" w:rsidP="00E52DE3">
            <w:pPr>
              <w:autoSpaceDE w:val="0"/>
              <w:autoSpaceDN w:val="0"/>
              <w:adjustRightInd w:val="0"/>
              <w:jc w:val="center"/>
              <w:rPr>
                <w:noProof/>
              </w:rPr>
            </w:pPr>
          </w:p>
        </w:tc>
      </w:tr>
      <w:tr w:rsidR="00052DA7" w:rsidRPr="00277220" w14:paraId="74E77219" w14:textId="77777777" w:rsidTr="008A0D3D">
        <w:trPr>
          <w:trHeight w:val="288"/>
        </w:trPr>
        <w:tc>
          <w:tcPr>
            <w:tcW w:w="177" w:type="pct"/>
            <w:tcBorders>
              <w:top w:val="single" w:sz="8" w:space="0" w:color="auto"/>
              <w:left w:val="single" w:sz="8" w:space="0" w:color="auto"/>
              <w:bottom w:val="single" w:sz="8" w:space="0" w:color="auto"/>
              <w:right w:val="single" w:sz="8" w:space="0" w:color="auto"/>
            </w:tcBorders>
            <w:vAlign w:val="bottom"/>
          </w:tcPr>
          <w:p w14:paraId="6493F140" w14:textId="77777777" w:rsidR="00052DA7" w:rsidRPr="00277220" w:rsidRDefault="00052DA7" w:rsidP="00BF7847">
            <w:pPr>
              <w:pStyle w:val="ListParagraph"/>
              <w:numPr>
                <w:ilvl w:val="0"/>
                <w:numId w:val="26"/>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1A9B1279" w14:textId="1A3C4569" w:rsidR="00052DA7" w:rsidRPr="00277220" w:rsidRDefault="00052DA7" w:rsidP="00E52DE3">
            <w:pPr>
              <w:autoSpaceDE w:val="0"/>
              <w:autoSpaceDN w:val="0"/>
              <w:adjustRightInd w:val="0"/>
              <w:rPr>
                <w:noProof/>
                <w:lang w:val="en-US"/>
              </w:rPr>
            </w:pPr>
            <w:r w:rsidRPr="00277220">
              <w:t xml:space="preserve">Pur pena </w:t>
            </w:r>
          </w:p>
        </w:tc>
        <w:tc>
          <w:tcPr>
            <w:tcW w:w="328" w:type="pct"/>
            <w:tcBorders>
              <w:top w:val="single" w:sz="8" w:space="0" w:color="auto"/>
              <w:left w:val="single" w:sz="8" w:space="0" w:color="auto"/>
              <w:bottom w:val="single" w:sz="8" w:space="0" w:color="auto"/>
              <w:right w:val="single" w:sz="8" w:space="0" w:color="auto"/>
            </w:tcBorders>
          </w:tcPr>
          <w:p w14:paraId="4A2066DA" w14:textId="153F83B2" w:rsidR="00052DA7" w:rsidRPr="00277220" w:rsidRDefault="00052DA7" w:rsidP="00E52DE3">
            <w:pPr>
              <w:autoSpaceDE w:val="0"/>
              <w:autoSpaceDN w:val="0"/>
              <w:adjustRightInd w:val="0"/>
              <w:jc w:val="center"/>
              <w:rPr>
                <w:noProof/>
                <w:lang w:val="en-US"/>
              </w:rPr>
            </w:pPr>
            <w:r w:rsidRPr="00277220">
              <w:t>kom</w:t>
            </w:r>
          </w:p>
        </w:tc>
        <w:tc>
          <w:tcPr>
            <w:tcW w:w="351" w:type="pct"/>
            <w:tcBorders>
              <w:top w:val="single" w:sz="8" w:space="0" w:color="auto"/>
              <w:left w:val="single" w:sz="8" w:space="0" w:color="auto"/>
              <w:bottom w:val="single" w:sz="8" w:space="0" w:color="auto"/>
              <w:right w:val="single" w:sz="8" w:space="0" w:color="auto"/>
            </w:tcBorders>
          </w:tcPr>
          <w:p w14:paraId="58168A31" w14:textId="40AC0022" w:rsidR="00052DA7" w:rsidRPr="00277220" w:rsidRDefault="00052DA7" w:rsidP="00E52DE3">
            <w:pPr>
              <w:autoSpaceDE w:val="0"/>
              <w:autoSpaceDN w:val="0"/>
              <w:adjustRightInd w:val="0"/>
              <w:jc w:val="center"/>
              <w:rPr>
                <w:noProof/>
                <w:lang w:val="en-US"/>
              </w:rPr>
            </w:pPr>
            <w:r w:rsidRPr="00277220">
              <w:t>15</w:t>
            </w:r>
          </w:p>
        </w:tc>
        <w:tc>
          <w:tcPr>
            <w:tcW w:w="516" w:type="pct"/>
            <w:tcBorders>
              <w:top w:val="single" w:sz="8" w:space="0" w:color="auto"/>
              <w:left w:val="single" w:sz="8" w:space="0" w:color="auto"/>
              <w:bottom w:val="single" w:sz="8" w:space="0" w:color="auto"/>
              <w:right w:val="single" w:sz="8" w:space="0" w:color="auto"/>
            </w:tcBorders>
          </w:tcPr>
          <w:p w14:paraId="73C06133" w14:textId="77777777" w:rsidR="00052DA7" w:rsidRPr="00277220" w:rsidRDefault="00052DA7"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365DD4D8" w14:textId="77777777" w:rsidR="00052DA7" w:rsidRPr="00277220" w:rsidRDefault="00052DA7"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48BB2AED" w14:textId="77777777" w:rsidR="00052DA7" w:rsidRPr="00277220" w:rsidRDefault="00052DA7"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4F6A9260" w14:textId="77777777" w:rsidR="00052DA7" w:rsidRPr="00277220" w:rsidRDefault="00052DA7" w:rsidP="00E52DE3">
            <w:pPr>
              <w:autoSpaceDE w:val="0"/>
              <w:autoSpaceDN w:val="0"/>
              <w:adjustRightInd w:val="0"/>
              <w:jc w:val="center"/>
              <w:rPr>
                <w:noProof/>
              </w:rPr>
            </w:pPr>
          </w:p>
        </w:tc>
        <w:tc>
          <w:tcPr>
            <w:tcW w:w="869" w:type="pct"/>
            <w:tcBorders>
              <w:top w:val="single" w:sz="8" w:space="0" w:color="auto"/>
              <w:left w:val="single" w:sz="8" w:space="0" w:color="auto"/>
              <w:bottom w:val="single" w:sz="8" w:space="0" w:color="auto"/>
              <w:right w:val="single" w:sz="8" w:space="0" w:color="auto"/>
            </w:tcBorders>
          </w:tcPr>
          <w:p w14:paraId="467E4344" w14:textId="77777777" w:rsidR="00052DA7" w:rsidRPr="00277220" w:rsidRDefault="00052DA7" w:rsidP="00E52DE3">
            <w:pPr>
              <w:autoSpaceDE w:val="0"/>
              <w:autoSpaceDN w:val="0"/>
              <w:adjustRightInd w:val="0"/>
              <w:jc w:val="center"/>
              <w:rPr>
                <w:noProof/>
              </w:rPr>
            </w:pPr>
          </w:p>
        </w:tc>
      </w:tr>
      <w:tr w:rsidR="00052DA7" w:rsidRPr="00277220" w14:paraId="736F66AA" w14:textId="77777777" w:rsidTr="008A0D3D">
        <w:trPr>
          <w:trHeight w:val="288"/>
        </w:trPr>
        <w:tc>
          <w:tcPr>
            <w:tcW w:w="177" w:type="pct"/>
            <w:tcBorders>
              <w:top w:val="single" w:sz="8" w:space="0" w:color="auto"/>
              <w:left w:val="single" w:sz="8" w:space="0" w:color="auto"/>
              <w:bottom w:val="single" w:sz="8" w:space="0" w:color="auto"/>
              <w:right w:val="single" w:sz="8" w:space="0" w:color="auto"/>
            </w:tcBorders>
            <w:vAlign w:val="bottom"/>
          </w:tcPr>
          <w:p w14:paraId="6E112696" w14:textId="77777777" w:rsidR="00052DA7" w:rsidRPr="00277220" w:rsidRDefault="00052DA7" w:rsidP="00BF7847">
            <w:pPr>
              <w:pStyle w:val="ListParagraph"/>
              <w:numPr>
                <w:ilvl w:val="0"/>
                <w:numId w:val="26"/>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23022BED" w14:textId="218DE23C" w:rsidR="00052DA7" w:rsidRPr="00277220" w:rsidRDefault="00052DA7" w:rsidP="00E52DE3">
            <w:pPr>
              <w:autoSpaceDE w:val="0"/>
              <w:autoSpaceDN w:val="0"/>
              <w:adjustRightInd w:val="0"/>
              <w:rPr>
                <w:noProof/>
                <w:lang w:val="en-US"/>
              </w:rPr>
            </w:pPr>
            <w:r w:rsidRPr="00277220">
              <w:t xml:space="preserve">Hidrostop 94 25/1 kit za pločice </w:t>
            </w:r>
          </w:p>
        </w:tc>
        <w:tc>
          <w:tcPr>
            <w:tcW w:w="328" w:type="pct"/>
            <w:tcBorders>
              <w:top w:val="single" w:sz="8" w:space="0" w:color="auto"/>
              <w:left w:val="single" w:sz="8" w:space="0" w:color="auto"/>
              <w:bottom w:val="single" w:sz="8" w:space="0" w:color="auto"/>
              <w:right w:val="single" w:sz="8" w:space="0" w:color="auto"/>
            </w:tcBorders>
          </w:tcPr>
          <w:p w14:paraId="255BD813" w14:textId="5B2CCF05" w:rsidR="00052DA7" w:rsidRPr="00277220" w:rsidRDefault="00052DA7" w:rsidP="00E52DE3">
            <w:pPr>
              <w:autoSpaceDE w:val="0"/>
              <w:autoSpaceDN w:val="0"/>
              <w:adjustRightInd w:val="0"/>
              <w:jc w:val="center"/>
              <w:rPr>
                <w:noProof/>
                <w:lang w:val="en-US"/>
              </w:rPr>
            </w:pPr>
            <w:r w:rsidRPr="00277220">
              <w:t>kom</w:t>
            </w:r>
          </w:p>
        </w:tc>
        <w:tc>
          <w:tcPr>
            <w:tcW w:w="351" w:type="pct"/>
            <w:tcBorders>
              <w:top w:val="single" w:sz="8" w:space="0" w:color="auto"/>
              <w:left w:val="single" w:sz="8" w:space="0" w:color="auto"/>
              <w:bottom w:val="single" w:sz="8" w:space="0" w:color="auto"/>
              <w:right w:val="single" w:sz="8" w:space="0" w:color="auto"/>
            </w:tcBorders>
          </w:tcPr>
          <w:p w14:paraId="4F7D147D" w14:textId="610EC7A2" w:rsidR="00052DA7" w:rsidRPr="00277220" w:rsidRDefault="00052DA7" w:rsidP="00E52DE3">
            <w:pPr>
              <w:autoSpaceDE w:val="0"/>
              <w:autoSpaceDN w:val="0"/>
              <w:adjustRightInd w:val="0"/>
              <w:jc w:val="center"/>
              <w:rPr>
                <w:noProof/>
                <w:lang w:val="en-US"/>
              </w:rPr>
            </w:pPr>
            <w:r w:rsidRPr="00277220">
              <w:t>5</w:t>
            </w:r>
          </w:p>
        </w:tc>
        <w:tc>
          <w:tcPr>
            <w:tcW w:w="516" w:type="pct"/>
            <w:tcBorders>
              <w:top w:val="single" w:sz="8" w:space="0" w:color="auto"/>
              <w:left w:val="single" w:sz="8" w:space="0" w:color="auto"/>
              <w:bottom w:val="single" w:sz="8" w:space="0" w:color="auto"/>
              <w:right w:val="single" w:sz="8" w:space="0" w:color="auto"/>
            </w:tcBorders>
          </w:tcPr>
          <w:p w14:paraId="0C87D31C" w14:textId="77777777" w:rsidR="00052DA7" w:rsidRPr="00277220" w:rsidRDefault="00052DA7"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51BA8887" w14:textId="77777777" w:rsidR="00052DA7" w:rsidRPr="00277220" w:rsidRDefault="00052DA7"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7C147516" w14:textId="77777777" w:rsidR="00052DA7" w:rsidRPr="00277220" w:rsidRDefault="00052DA7"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37DCC939" w14:textId="77777777" w:rsidR="00052DA7" w:rsidRPr="00277220" w:rsidRDefault="00052DA7" w:rsidP="00E52DE3">
            <w:pPr>
              <w:autoSpaceDE w:val="0"/>
              <w:autoSpaceDN w:val="0"/>
              <w:adjustRightInd w:val="0"/>
              <w:jc w:val="center"/>
              <w:rPr>
                <w:noProof/>
              </w:rPr>
            </w:pPr>
          </w:p>
        </w:tc>
        <w:tc>
          <w:tcPr>
            <w:tcW w:w="869" w:type="pct"/>
            <w:tcBorders>
              <w:top w:val="single" w:sz="8" w:space="0" w:color="auto"/>
              <w:left w:val="single" w:sz="8" w:space="0" w:color="auto"/>
              <w:bottom w:val="single" w:sz="8" w:space="0" w:color="auto"/>
              <w:right w:val="single" w:sz="8" w:space="0" w:color="auto"/>
            </w:tcBorders>
          </w:tcPr>
          <w:p w14:paraId="2C206FD7" w14:textId="77777777" w:rsidR="00052DA7" w:rsidRPr="00277220" w:rsidRDefault="00052DA7" w:rsidP="00E52DE3">
            <w:pPr>
              <w:autoSpaceDE w:val="0"/>
              <w:autoSpaceDN w:val="0"/>
              <w:adjustRightInd w:val="0"/>
              <w:jc w:val="center"/>
              <w:rPr>
                <w:noProof/>
              </w:rPr>
            </w:pPr>
          </w:p>
        </w:tc>
      </w:tr>
      <w:tr w:rsidR="00052DA7" w:rsidRPr="00277220" w14:paraId="4CD6674F" w14:textId="77777777" w:rsidTr="008A0D3D">
        <w:trPr>
          <w:trHeight w:val="288"/>
        </w:trPr>
        <w:tc>
          <w:tcPr>
            <w:tcW w:w="177" w:type="pct"/>
            <w:tcBorders>
              <w:top w:val="single" w:sz="8" w:space="0" w:color="auto"/>
              <w:left w:val="single" w:sz="8" w:space="0" w:color="auto"/>
              <w:bottom w:val="single" w:sz="8" w:space="0" w:color="auto"/>
              <w:right w:val="single" w:sz="8" w:space="0" w:color="auto"/>
            </w:tcBorders>
            <w:vAlign w:val="bottom"/>
          </w:tcPr>
          <w:p w14:paraId="13C2869D" w14:textId="77777777" w:rsidR="00052DA7" w:rsidRPr="00277220" w:rsidRDefault="00052DA7" w:rsidP="00BF7847">
            <w:pPr>
              <w:pStyle w:val="ListParagraph"/>
              <w:numPr>
                <w:ilvl w:val="0"/>
                <w:numId w:val="26"/>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28B2FC72" w14:textId="0F0D835F" w:rsidR="00052DA7" w:rsidRPr="00277220" w:rsidRDefault="00052DA7" w:rsidP="00E52DE3">
            <w:pPr>
              <w:autoSpaceDE w:val="0"/>
              <w:autoSpaceDN w:val="0"/>
              <w:adjustRightInd w:val="0"/>
              <w:rPr>
                <w:noProof/>
                <w:lang w:val="en-US"/>
              </w:rPr>
            </w:pPr>
            <w:r w:rsidRPr="00277220">
              <w:t>Hidrostop kit 5/1</w:t>
            </w:r>
          </w:p>
        </w:tc>
        <w:tc>
          <w:tcPr>
            <w:tcW w:w="328" w:type="pct"/>
            <w:tcBorders>
              <w:top w:val="single" w:sz="8" w:space="0" w:color="auto"/>
              <w:left w:val="single" w:sz="8" w:space="0" w:color="auto"/>
              <w:bottom w:val="single" w:sz="8" w:space="0" w:color="auto"/>
              <w:right w:val="single" w:sz="8" w:space="0" w:color="auto"/>
            </w:tcBorders>
          </w:tcPr>
          <w:p w14:paraId="758B58DC" w14:textId="14758E1C" w:rsidR="00052DA7" w:rsidRPr="00277220" w:rsidRDefault="00052DA7" w:rsidP="00E52DE3">
            <w:pPr>
              <w:autoSpaceDE w:val="0"/>
              <w:autoSpaceDN w:val="0"/>
              <w:adjustRightInd w:val="0"/>
              <w:jc w:val="center"/>
              <w:rPr>
                <w:noProof/>
                <w:lang w:val="en-US"/>
              </w:rPr>
            </w:pPr>
            <w:r w:rsidRPr="00277220">
              <w:t>kom</w:t>
            </w:r>
          </w:p>
        </w:tc>
        <w:tc>
          <w:tcPr>
            <w:tcW w:w="351" w:type="pct"/>
            <w:tcBorders>
              <w:top w:val="single" w:sz="8" w:space="0" w:color="auto"/>
              <w:left w:val="single" w:sz="8" w:space="0" w:color="auto"/>
              <w:bottom w:val="single" w:sz="8" w:space="0" w:color="auto"/>
              <w:right w:val="single" w:sz="8" w:space="0" w:color="auto"/>
            </w:tcBorders>
          </w:tcPr>
          <w:p w14:paraId="7DDCD9A4" w14:textId="7CD97D4B" w:rsidR="00052DA7" w:rsidRPr="00277220" w:rsidRDefault="00052DA7" w:rsidP="00E52DE3">
            <w:pPr>
              <w:autoSpaceDE w:val="0"/>
              <w:autoSpaceDN w:val="0"/>
              <w:adjustRightInd w:val="0"/>
              <w:jc w:val="center"/>
              <w:rPr>
                <w:noProof/>
                <w:lang w:val="en-US"/>
              </w:rPr>
            </w:pPr>
            <w:r w:rsidRPr="00277220">
              <w:t>2</w:t>
            </w:r>
          </w:p>
        </w:tc>
        <w:tc>
          <w:tcPr>
            <w:tcW w:w="516" w:type="pct"/>
            <w:tcBorders>
              <w:top w:val="single" w:sz="8" w:space="0" w:color="auto"/>
              <w:left w:val="single" w:sz="8" w:space="0" w:color="auto"/>
              <w:bottom w:val="single" w:sz="8" w:space="0" w:color="auto"/>
              <w:right w:val="single" w:sz="8" w:space="0" w:color="auto"/>
            </w:tcBorders>
          </w:tcPr>
          <w:p w14:paraId="1C96742C" w14:textId="77777777" w:rsidR="00052DA7" w:rsidRPr="00277220" w:rsidRDefault="00052DA7"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52F37EBF" w14:textId="77777777" w:rsidR="00052DA7" w:rsidRPr="00277220" w:rsidRDefault="00052DA7"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62523928" w14:textId="77777777" w:rsidR="00052DA7" w:rsidRPr="00277220" w:rsidRDefault="00052DA7"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07679039" w14:textId="77777777" w:rsidR="00052DA7" w:rsidRPr="00277220" w:rsidRDefault="00052DA7" w:rsidP="00E52DE3">
            <w:pPr>
              <w:autoSpaceDE w:val="0"/>
              <w:autoSpaceDN w:val="0"/>
              <w:adjustRightInd w:val="0"/>
              <w:jc w:val="center"/>
              <w:rPr>
                <w:noProof/>
              </w:rPr>
            </w:pPr>
          </w:p>
        </w:tc>
        <w:tc>
          <w:tcPr>
            <w:tcW w:w="869" w:type="pct"/>
            <w:tcBorders>
              <w:top w:val="single" w:sz="8" w:space="0" w:color="auto"/>
              <w:left w:val="single" w:sz="8" w:space="0" w:color="auto"/>
              <w:bottom w:val="single" w:sz="8" w:space="0" w:color="auto"/>
              <w:right w:val="single" w:sz="8" w:space="0" w:color="auto"/>
            </w:tcBorders>
          </w:tcPr>
          <w:p w14:paraId="2B148245" w14:textId="77777777" w:rsidR="00052DA7" w:rsidRPr="00277220" w:rsidRDefault="00052DA7" w:rsidP="00E52DE3">
            <w:pPr>
              <w:autoSpaceDE w:val="0"/>
              <w:autoSpaceDN w:val="0"/>
              <w:adjustRightInd w:val="0"/>
              <w:jc w:val="center"/>
              <w:rPr>
                <w:noProof/>
              </w:rPr>
            </w:pPr>
          </w:p>
        </w:tc>
      </w:tr>
      <w:tr w:rsidR="00052DA7" w:rsidRPr="00277220" w14:paraId="70BCAAA3" w14:textId="77777777" w:rsidTr="008A0D3D">
        <w:trPr>
          <w:trHeight w:val="288"/>
        </w:trPr>
        <w:tc>
          <w:tcPr>
            <w:tcW w:w="177" w:type="pct"/>
            <w:tcBorders>
              <w:top w:val="single" w:sz="8" w:space="0" w:color="auto"/>
              <w:left w:val="single" w:sz="8" w:space="0" w:color="auto"/>
              <w:bottom w:val="single" w:sz="8" w:space="0" w:color="auto"/>
              <w:right w:val="single" w:sz="8" w:space="0" w:color="auto"/>
            </w:tcBorders>
            <w:vAlign w:val="bottom"/>
          </w:tcPr>
          <w:p w14:paraId="58461E29" w14:textId="77777777" w:rsidR="00052DA7" w:rsidRPr="00277220" w:rsidRDefault="00052DA7" w:rsidP="00BF7847">
            <w:pPr>
              <w:pStyle w:val="ListParagraph"/>
              <w:numPr>
                <w:ilvl w:val="0"/>
                <w:numId w:val="26"/>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14FFEA48" w14:textId="3EA89E22" w:rsidR="00052DA7" w:rsidRPr="00277220" w:rsidRDefault="00052DA7" w:rsidP="00E52DE3">
            <w:pPr>
              <w:autoSpaceDE w:val="0"/>
              <w:autoSpaceDN w:val="0"/>
              <w:adjustRightInd w:val="0"/>
              <w:rPr>
                <w:noProof/>
                <w:lang w:val="sr-Cyrl-RS"/>
              </w:rPr>
            </w:pPr>
            <w:r w:rsidRPr="00277220">
              <w:t xml:space="preserve">Univerzalni lepak Moment  </w:t>
            </w:r>
          </w:p>
        </w:tc>
        <w:tc>
          <w:tcPr>
            <w:tcW w:w="328" w:type="pct"/>
            <w:tcBorders>
              <w:top w:val="single" w:sz="8" w:space="0" w:color="auto"/>
              <w:left w:val="single" w:sz="8" w:space="0" w:color="auto"/>
              <w:bottom w:val="single" w:sz="8" w:space="0" w:color="auto"/>
              <w:right w:val="single" w:sz="8" w:space="0" w:color="auto"/>
            </w:tcBorders>
          </w:tcPr>
          <w:p w14:paraId="38CB8866" w14:textId="65C749CD" w:rsidR="00052DA7" w:rsidRPr="00277220" w:rsidRDefault="00052DA7" w:rsidP="00E52DE3">
            <w:pPr>
              <w:autoSpaceDE w:val="0"/>
              <w:autoSpaceDN w:val="0"/>
              <w:adjustRightInd w:val="0"/>
              <w:jc w:val="center"/>
              <w:rPr>
                <w:noProof/>
                <w:lang w:val="en-US"/>
              </w:rPr>
            </w:pPr>
            <w:r w:rsidRPr="00277220">
              <w:t>kom</w:t>
            </w:r>
          </w:p>
        </w:tc>
        <w:tc>
          <w:tcPr>
            <w:tcW w:w="351" w:type="pct"/>
            <w:tcBorders>
              <w:top w:val="single" w:sz="8" w:space="0" w:color="auto"/>
              <w:left w:val="single" w:sz="8" w:space="0" w:color="auto"/>
              <w:bottom w:val="single" w:sz="8" w:space="0" w:color="auto"/>
              <w:right w:val="single" w:sz="8" w:space="0" w:color="auto"/>
            </w:tcBorders>
          </w:tcPr>
          <w:p w14:paraId="733C8C64" w14:textId="29673A4E" w:rsidR="00052DA7" w:rsidRPr="00277220" w:rsidRDefault="00052DA7" w:rsidP="00E52DE3">
            <w:pPr>
              <w:autoSpaceDE w:val="0"/>
              <w:autoSpaceDN w:val="0"/>
              <w:adjustRightInd w:val="0"/>
              <w:jc w:val="center"/>
              <w:rPr>
                <w:noProof/>
                <w:lang w:val="en-US"/>
              </w:rPr>
            </w:pPr>
            <w:r w:rsidRPr="00277220">
              <w:t>10</w:t>
            </w:r>
          </w:p>
        </w:tc>
        <w:tc>
          <w:tcPr>
            <w:tcW w:w="516" w:type="pct"/>
            <w:tcBorders>
              <w:top w:val="single" w:sz="8" w:space="0" w:color="auto"/>
              <w:left w:val="single" w:sz="8" w:space="0" w:color="auto"/>
              <w:bottom w:val="single" w:sz="8" w:space="0" w:color="auto"/>
              <w:right w:val="single" w:sz="8" w:space="0" w:color="auto"/>
            </w:tcBorders>
          </w:tcPr>
          <w:p w14:paraId="74E2C246" w14:textId="77777777" w:rsidR="00052DA7" w:rsidRPr="00277220" w:rsidRDefault="00052DA7"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3A43F1A3" w14:textId="77777777" w:rsidR="00052DA7" w:rsidRPr="00277220" w:rsidRDefault="00052DA7"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5B99DDF1" w14:textId="77777777" w:rsidR="00052DA7" w:rsidRPr="00277220" w:rsidRDefault="00052DA7"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38E45DB0" w14:textId="77777777" w:rsidR="00052DA7" w:rsidRPr="00277220" w:rsidRDefault="00052DA7" w:rsidP="00E52DE3">
            <w:pPr>
              <w:autoSpaceDE w:val="0"/>
              <w:autoSpaceDN w:val="0"/>
              <w:adjustRightInd w:val="0"/>
              <w:jc w:val="center"/>
              <w:rPr>
                <w:noProof/>
              </w:rPr>
            </w:pPr>
          </w:p>
        </w:tc>
        <w:tc>
          <w:tcPr>
            <w:tcW w:w="869" w:type="pct"/>
            <w:tcBorders>
              <w:top w:val="single" w:sz="8" w:space="0" w:color="auto"/>
              <w:left w:val="single" w:sz="8" w:space="0" w:color="auto"/>
              <w:bottom w:val="single" w:sz="8" w:space="0" w:color="auto"/>
              <w:right w:val="single" w:sz="8" w:space="0" w:color="auto"/>
            </w:tcBorders>
          </w:tcPr>
          <w:p w14:paraId="2BEAFB6F" w14:textId="77777777" w:rsidR="00052DA7" w:rsidRPr="00277220" w:rsidRDefault="00052DA7" w:rsidP="00E52DE3">
            <w:pPr>
              <w:autoSpaceDE w:val="0"/>
              <w:autoSpaceDN w:val="0"/>
              <w:adjustRightInd w:val="0"/>
              <w:jc w:val="center"/>
              <w:rPr>
                <w:noProof/>
              </w:rPr>
            </w:pPr>
          </w:p>
        </w:tc>
      </w:tr>
      <w:tr w:rsidR="00052DA7" w:rsidRPr="00277220" w14:paraId="5D63D3D1" w14:textId="77777777" w:rsidTr="008A0D3D">
        <w:trPr>
          <w:trHeight w:val="288"/>
        </w:trPr>
        <w:tc>
          <w:tcPr>
            <w:tcW w:w="177" w:type="pct"/>
            <w:tcBorders>
              <w:top w:val="single" w:sz="8" w:space="0" w:color="auto"/>
              <w:left w:val="single" w:sz="8" w:space="0" w:color="auto"/>
              <w:bottom w:val="single" w:sz="8" w:space="0" w:color="auto"/>
              <w:right w:val="single" w:sz="8" w:space="0" w:color="auto"/>
            </w:tcBorders>
            <w:vAlign w:val="bottom"/>
          </w:tcPr>
          <w:p w14:paraId="10EB1CD7" w14:textId="77777777" w:rsidR="00052DA7" w:rsidRPr="00277220" w:rsidRDefault="00052DA7" w:rsidP="00BF7847">
            <w:pPr>
              <w:pStyle w:val="ListParagraph"/>
              <w:numPr>
                <w:ilvl w:val="0"/>
                <w:numId w:val="26"/>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26BE0DB1" w14:textId="78348D56" w:rsidR="00052DA7" w:rsidRPr="00277220" w:rsidRDefault="00052DA7" w:rsidP="00E52DE3">
            <w:pPr>
              <w:autoSpaceDE w:val="0"/>
              <w:autoSpaceDN w:val="0"/>
              <w:adjustRightInd w:val="0"/>
              <w:rPr>
                <w:noProof/>
                <w:lang w:val="en-US"/>
              </w:rPr>
            </w:pPr>
            <w:r w:rsidRPr="00277220">
              <w:t>Gumena podna obloga profilisana (protiv klizanja) 0,3 cm debljina</w:t>
            </w:r>
          </w:p>
        </w:tc>
        <w:tc>
          <w:tcPr>
            <w:tcW w:w="328" w:type="pct"/>
            <w:tcBorders>
              <w:top w:val="single" w:sz="8" w:space="0" w:color="auto"/>
              <w:left w:val="single" w:sz="8" w:space="0" w:color="auto"/>
              <w:bottom w:val="single" w:sz="8" w:space="0" w:color="auto"/>
              <w:right w:val="single" w:sz="8" w:space="0" w:color="auto"/>
            </w:tcBorders>
          </w:tcPr>
          <w:p w14:paraId="642011DF" w14:textId="131F15A1" w:rsidR="00052DA7" w:rsidRPr="00277220" w:rsidRDefault="00052DA7" w:rsidP="00E52DE3">
            <w:pPr>
              <w:autoSpaceDE w:val="0"/>
              <w:autoSpaceDN w:val="0"/>
              <w:adjustRightInd w:val="0"/>
              <w:jc w:val="center"/>
              <w:rPr>
                <w:noProof/>
                <w:lang w:val="en-US"/>
              </w:rPr>
            </w:pPr>
            <w:r w:rsidRPr="00277220">
              <w:t>m1</w:t>
            </w:r>
          </w:p>
        </w:tc>
        <w:tc>
          <w:tcPr>
            <w:tcW w:w="351" w:type="pct"/>
            <w:tcBorders>
              <w:top w:val="single" w:sz="8" w:space="0" w:color="auto"/>
              <w:left w:val="single" w:sz="8" w:space="0" w:color="auto"/>
              <w:bottom w:val="single" w:sz="8" w:space="0" w:color="auto"/>
              <w:right w:val="single" w:sz="8" w:space="0" w:color="auto"/>
            </w:tcBorders>
          </w:tcPr>
          <w:p w14:paraId="3D5A784C" w14:textId="2A8D7EDB" w:rsidR="00052DA7" w:rsidRPr="00277220" w:rsidRDefault="00052DA7" w:rsidP="00E52DE3">
            <w:pPr>
              <w:autoSpaceDE w:val="0"/>
              <w:autoSpaceDN w:val="0"/>
              <w:adjustRightInd w:val="0"/>
              <w:jc w:val="center"/>
              <w:rPr>
                <w:noProof/>
                <w:lang w:val="en-US"/>
              </w:rPr>
            </w:pPr>
            <w:r w:rsidRPr="00277220">
              <w:t>10</w:t>
            </w:r>
          </w:p>
        </w:tc>
        <w:tc>
          <w:tcPr>
            <w:tcW w:w="516" w:type="pct"/>
            <w:tcBorders>
              <w:top w:val="single" w:sz="8" w:space="0" w:color="auto"/>
              <w:left w:val="single" w:sz="8" w:space="0" w:color="auto"/>
              <w:bottom w:val="single" w:sz="8" w:space="0" w:color="auto"/>
              <w:right w:val="single" w:sz="8" w:space="0" w:color="auto"/>
            </w:tcBorders>
          </w:tcPr>
          <w:p w14:paraId="52C5BEBF" w14:textId="77777777" w:rsidR="00052DA7" w:rsidRPr="00277220" w:rsidRDefault="00052DA7"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073375A4" w14:textId="77777777" w:rsidR="00052DA7" w:rsidRPr="00277220" w:rsidRDefault="00052DA7"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5C34B64B" w14:textId="77777777" w:rsidR="00052DA7" w:rsidRPr="00277220" w:rsidRDefault="00052DA7"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6D425168" w14:textId="77777777" w:rsidR="00052DA7" w:rsidRPr="00277220" w:rsidRDefault="00052DA7" w:rsidP="00E52DE3">
            <w:pPr>
              <w:autoSpaceDE w:val="0"/>
              <w:autoSpaceDN w:val="0"/>
              <w:adjustRightInd w:val="0"/>
              <w:jc w:val="center"/>
              <w:rPr>
                <w:noProof/>
              </w:rPr>
            </w:pPr>
          </w:p>
        </w:tc>
        <w:tc>
          <w:tcPr>
            <w:tcW w:w="869" w:type="pct"/>
            <w:tcBorders>
              <w:top w:val="single" w:sz="8" w:space="0" w:color="auto"/>
              <w:left w:val="single" w:sz="8" w:space="0" w:color="auto"/>
              <w:bottom w:val="single" w:sz="8" w:space="0" w:color="auto"/>
              <w:right w:val="single" w:sz="8" w:space="0" w:color="auto"/>
            </w:tcBorders>
          </w:tcPr>
          <w:p w14:paraId="2439EDC8" w14:textId="77777777" w:rsidR="00052DA7" w:rsidRPr="00277220" w:rsidRDefault="00052DA7" w:rsidP="00E52DE3">
            <w:pPr>
              <w:autoSpaceDE w:val="0"/>
              <w:autoSpaceDN w:val="0"/>
              <w:adjustRightInd w:val="0"/>
              <w:jc w:val="center"/>
              <w:rPr>
                <w:noProof/>
              </w:rPr>
            </w:pPr>
          </w:p>
        </w:tc>
      </w:tr>
      <w:tr w:rsidR="00052DA7" w:rsidRPr="00277220" w14:paraId="49703FBA" w14:textId="77777777" w:rsidTr="008A0D3D">
        <w:trPr>
          <w:trHeight w:val="288"/>
        </w:trPr>
        <w:tc>
          <w:tcPr>
            <w:tcW w:w="177" w:type="pct"/>
            <w:tcBorders>
              <w:top w:val="single" w:sz="8" w:space="0" w:color="auto"/>
              <w:left w:val="single" w:sz="8" w:space="0" w:color="auto"/>
              <w:bottom w:val="single" w:sz="8" w:space="0" w:color="auto"/>
              <w:right w:val="single" w:sz="8" w:space="0" w:color="auto"/>
            </w:tcBorders>
            <w:vAlign w:val="bottom"/>
          </w:tcPr>
          <w:p w14:paraId="59C1E1AD" w14:textId="77777777" w:rsidR="00052DA7" w:rsidRPr="00277220" w:rsidRDefault="00052DA7" w:rsidP="00BF7847">
            <w:pPr>
              <w:pStyle w:val="ListParagraph"/>
              <w:numPr>
                <w:ilvl w:val="0"/>
                <w:numId w:val="26"/>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7DFB8123" w14:textId="11486856" w:rsidR="00052DA7" w:rsidRPr="00277220" w:rsidRDefault="00052DA7" w:rsidP="00E52DE3">
            <w:pPr>
              <w:autoSpaceDE w:val="0"/>
              <w:autoSpaceDN w:val="0"/>
              <w:adjustRightInd w:val="0"/>
              <w:rPr>
                <w:noProof/>
                <w:lang w:val="en-US"/>
              </w:rPr>
            </w:pPr>
            <w:r w:rsidRPr="00277220">
              <w:t xml:space="preserve">Amstrong ploče (za spušteni plafon) </w:t>
            </w:r>
          </w:p>
        </w:tc>
        <w:tc>
          <w:tcPr>
            <w:tcW w:w="328" w:type="pct"/>
            <w:tcBorders>
              <w:top w:val="single" w:sz="8" w:space="0" w:color="auto"/>
              <w:left w:val="single" w:sz="8" w:space="0" w:color="auto"/>
              <w:bottom w:val="single" w:sz="8" w:space="0" w:color="auto"/>
              <w:right w:val="single" w:sz="8" w:space="0" w:color="auto"/>
            </w:tcBorders>
          </w:tcPr>
          <w:p w14:paraId="34960D02" w14:textId="21D75761" w:rsidR="00052DA7" w:rsidRPr="00277220" w:rsidRDefault="00052DA7" w:rsidP="00E52DE3">
            <w:pPr>
              <w:autoSpaceDE w:val="0"/>
              <w:autoSpaceDN w:val="0"/>
              <w:adjustRightInd w:val="0"/>
              <w:jc w:val="center"/>
              <w:rPr>
                <w:noProof/>
                <w:lang w:val="en-US"/>
              </w:rPr>
            </w:pPr>
            <w:r w:rsidRPr="00277220">
              <w:t>m2</w:t>
            </w:r>
          </w:p>
        </w:tc>
        <w:tc>
          <w:tcPr>
            <w:tcW w:w="351" w:type="pct"/>
            <w:tcBorders>
              <w:top w:val="single" w:sz="8" w:space="0" w:color="auto"/>
              <w:left w:val="single" w:sz="8" w:space="0" w:color="auto"/>
              <w:bottom w:val="single" w:sz="8" w:space="0" w:color="auto"/>
              <w:right w:val="single" w:sz="8" w:space="0" w:color="auto"/>
            </w:tcBorders>
          </w:tcPr>
          <w:p w14:paraId="7B7DD1C7" w14:textId="5D3FD730" w:rsidR="00052DA7" w:rsidRPr="00277220" w:rsidRDefault="00052DA7" w:rsidP="00E52DE3">
            <w:pPr>
              <w:autoSpaceDE w:val="0"/>
              <w:autoSpaceDN w:val="0"/>
              <w:adjustRightInd w:val="0"/>
              <w:jc w:val="center"/>
              <w:rPr>
                <w:noProof/>
                <w:lang w:val="en-US"/>
              </w:rPr>
            </w:pPr>
            <w:r w:rsidRPr="00277220">
              <w:t>80</w:t>
            </w:r>
          </w:p>
        </w:tc>
        <w:tc>
          <w:tcPr>
            <w:tcW w:w="516" w:type="pct"/>
            <w:tcBorders>
              <w:top w:val="single" w:sz="8" w:space="0" w:color="auto"/>
              <w:left w:val="single" w:sz="8" w:space="0" w:color="auto"/>
              <w:bottom w:val="single" w:sz="8" w:space="0" w:color="auto"/>
              <w:right w:val="single" w:sz="8" w:space="0" w:color="auto"/>
            </w:tcBorders>
          </w:tcPr>
          <w:p w14:paraId="24E5A725" w14:textId="77777777" w:rsidR="00052DA7" w:rsidRPr="00277220" w:rsidRDefault="00052DA7"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194A06FE" w14:textId="77777777" w:rsidR="00052DA7" w:rsidRPr="00277220" w:rsidRDefault="00052DA7"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47FAFBDD" w14:textId="77777777" w:rsidR="00052DA7" w:rsidRPr="00277220" w:rsidRDefault="00052DA7"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029D32F8" w14:textId="77777777" w:rsidR="00052DA7" w:rsidRPr="00277220" w:rsidRDefault="00052DA7" w:rsidP="00E52DE3">
            <w:pPr>
              <w:autoSpaceDE w:val="0"/>
              <w:autoSpaceDN w:val="0"/>
              <w:adjustRightInd w:val="0"/>
              <w:jc w:val="center"/>
              <w:rPr>
                <w:noProof/>
              </w:rPr>
            </w:pPr>
          </w:p>
        </w:tc>
        <w:tc>
          <w:tcPr>
            <w:tcW w:w="869" w:type="pct"/>
            <w:tcBorders>
              <w:top w:val="single" w:sz="8" w:space="0" w:color="auto"/>
              <w:left w:val="single" w:sz="8" w:space="0" w:color="auto"/>
              <w:bottom w:val="single" w:sz="8" w:space="0" w:color="auto"/>
              <w:right w:val="single" w:sz="8" w:space="0" w:color="auto"/>
            </w:tcBorders>
          </w:tcPr>
          <w:p w14:paraId="63B8F3DD" w14:textId="77777777" w:rsidR="00052DA7" w:rsidRPr="00277220" w:rsidRDefault="00052DA7" w:rsidP="00E52DE3">
            <w:pPr>
              <w:autoSpaceDE w:val="0"/>
              <w:autoSpaceDN w:val="0"/>
              <w:adjustRightInd w:val="0"/>
              <w:jc w:val="center"/>
              <w:rPr>
                <w:noProof/>
              </w:rPr>
            </w:pPr>
          </w:p>
        </w:tc>
      </w:tr>
      <w:tr w:rsidR="00052DA7" w:rsidRPr="00277220" w14:paraId="203C0543" w14:textId="77777777" w:rsidTr="008A0D3D">
        <w:trPr>
          <w:trHeight w:val="288"/>
        </w:trPr>
        <w:tc>
          <w:tcPr>
            <w:tcW w:w="177" w:type="pct"/>
            <w:tcBorders>
              <w:top w:val="single" w:sz="8" w:space="0" w:color="auto"/>
              <w:left w:val="single" w:sz="8" w:space="0" w:color="auto"/>
              <w:bottom w:val="single" w:sz="8" w:space="0" w:color="auto"/>
              <w:right w:val="single" w:sz="8" w:space="0" w:color="auto"/>
            </w:tcBorders>
            <w:vAlign w:val="bottom"/>
          </w:tcPr>
          <w:p w14:paraId="72499643" w14:textId="77777777" w:rsidR="00052DA7" w:rsidRPr="00277220" w:rsidRDefault="00052DA7" w:rsidP="00BF7847">
            <w:pPr>
              <w:pStyle w:val="ListParagraph"/>
              <w:numPr>
                <w:ilvl w:val="0"/>
                <w:numId w:val="26"/>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0C16846D" w14:textId="752F3A0E" w:rsidR="00052DA7" w:rsidRPr="00277220" w:rsidRDefault="00052DA7" w:rsidP="00E52DE3">
            <w:pPr>
              <w:autoSpaceDE w:val="0"/>
              <w:autoSpaceDN w:val="0"/>
              <w:adjustRightInd w:val="0"/>
              <w:rPr>
                <w:noProof/>
                <w:lang w:val="en-US"/>
              </w:rPr>
            </w:pPr>
            <w:r w:rsidRPr="00277220">
              <w:t xml:space="preserve">Šaht poklopac sa ramom (liveni) Ø 60 za srednje teški saobraćaj </w:t>
            </w:r>
          </w:p>
        </w:tc>
        <w:tc>
          <w:tcPr>
            <w:tcW w:w="328" w:type="pct"/>
            <w:tcBorders>
              <w:top w:val="single" w:sz="8" w:space="0" w:color="auto"/>
              <w:left w:val="single" w:sz="8" w:space="0" w:color="auto"/>
              <w:bottom w:val="single" w:sz="8" w:space="0" w:color="auto"/>
              <w:right w:val="single" w:sz="8" w:space="0" w:color="auto"/>
            </w:tcBorders>
          </w:tcPr>
          <w:p w14:paraId="56E2F548" w14:textId="2FD32153" w:rsidR="00052DA7" w:rsidRPr="00277220" w:rsidRDefault="00052DA7" w:rsidP="00E52DE3">
            <w:pPr>
              <w:autoSpaceDE w:val="0"/>
              <w:autoSpaceDN w:val="0"/>
              <w:adjustRightInd w:val="0"/>
              <w:jc w:val="center"/>
              <w:rPr>
                <w:noProof/>
                <w:lang w:val="en-US"/>
              </w:rPr>
            </w:pPr>
            <w:r w:rsidRPr="00277220">
              <w:t>kom</w:t>
            </w:r>
          </w:p>
        </w:tc>
        <w:tc>
          <w:tcPr>
            <w:tcW w:w="351" w:type="pct"/>
            <w:tcBorders>
              <w:top w:val="single" w:sz="8" w:space="0" w:color="auto"/>
              <w:left w:val="single" w:sz="8" w:space="0" w:color="auto"/>
              <w:bottom w:val="single" w:sz="8" w:space="0" w:color="auto"/>
              <w:right w:val="single" w:sz="8" w:space="0" w:color="auto"/>
            </w:tcBorders>
          </w:tcPr>
          <w:p w14:paraId="5BE8A106" w14:textId="51B238E7" w:rsidR="00052DA7" w:rsidRPr="00277220" w:rsidRDefault="00052DA7" w:rsidP="00E52DE3">
            <w:pPr>
              <w:autoSpaceDE w:val="0"/>
              <w:autoSpaceDN w:val="0"/>
              <w:adjustRightInd w:val="0"/>
              <w:jc w:val="center"/>
              <w:rPr>
                <w:noProof/>
                <w:lang w:val="en-US"/>
              </w:rPr>
            </w:pPr>
            <w:r w:rsidRPr="00277220">
              <w:t>10</w:t>
            </w:r>
          </w:p>
        </w:tc>
        <w:tc>
          <w:tcPr>
            <w:tcW w:w="516" w:type="pct"/>
            <w:tcBorders>
              <w:top w:val="single" w:sz="8" w:space="0" w:color="auto"/>
              <w:left w:val="single" w:sz="8" w:space="0" w:color="auto"/>
              <w:bottom w:val="single" w:sz="8" w:space="0" w:color="auto"/>
              <w:right w:val="single" w:sz="8" w:space="0" w:color="auto"/>
            </w:tcBorders>
          </w:tcPr>
          <w:p w14:paraId="0676432B" w14:textId="77777777" w:rsidR="00052DA7" w:rsidRPr="00277220" w:rsidRDefault="00052DA7"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01FB6FE3" w14:textId="77777777" w:rsidR="00052DA7" w:rsidRPr="00277220" w:rsidRDefault="00052DA7"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260011D6" w14:textId="77777777" w:rsidR="00052DA7" w:rsidRPr="00277220" w:rsidRDefault="00052DA7"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6BB90553" w14:textId="77777777" w:rsidR="00052DA7" w:rsidRPr="00277220" w:rsidRDefault="00052DA7" w:rsidP="00E52DE3">
            <w:pPr>
              <w:autoSpaceDE w:val="0"/>
              <w:autoSpaceDN w:val="0"/>
              <w:adjustRightInd w:val="0"/>
              <w:jc w:val="center"/>
              <w:rPr>
                <w:noProof/>
              </w:rPr>
            </w:pPr>
          </w:p>
        </w:tc>
        <w:tc>
          <w:tcPr>
            <w:tcW w:w="869" w:type="pct"/>
            <w:tcBorders>
              <w:top w:val="single" w:sz="8" w:space="0" w:color="auto"/>
              <w:left w:val="single" w:sz="8" w:space="0" w:color="auto"/>
              <w:bottom w:val="single" w:sz="8" w:space="0" w:color="auto"/>
              <w:right w:val="single" w:sz="8" w:space="0" w:color="auto"/>
            </w:tcBorders>
          </w:tcPr>
          <w:p w14:paraId="340E360B" w14:textId="77777777" w:rsidR="00052DA7" w:rsidRPr="00277220" w:rsidRDefault="00052DA7" w:rsidP="00E52DE3">
            <w:pPr>
              <w:autoSpaceDE w:val="0"/>
              <w:autoSpaceDN w:val="0"/>
              <w:adjustRightInd w:val="0"/>
              <w:jc w:val="center"/>
              <w:rPr>
                <w:noProof/>
              </w:rPr>
            </w:pPr>
          </w:p>
        </w:tc>
      </w:tr>
      <w:tr w:rsidR="00052DA7" w:rsidRPr="00277220" w14:paraId="1CE39FBF" w14:textId="77777777" w:rsidTr="008A0D3D">
        <w:trPr>
          <w:trHeight w:val="288"/>
        </w:trPr>
        <w:tc>
          <w:tcPr>
            <w:tcW w:w="177" w:type="pct"/>
            <w:tcBorders>
              <w:top w:val="single" w:sz="8" w:space="0" w:color="auto"/>
              <w:left w:val="single" w:sz="8" w:space="0" w:color="auto"/>
              <w:bottom w:val="single" w:sz="8" w:space="0" w:color="auto"/>
              <w:right w:val="single" w:sz="8" w:space="0" w:color="auto"/>
            </w:tcBorders>
            <w:vAlign w:val="bottom"/>
          </w:tcPr>
          <w:p w14:paraId="39A296D5" w14:textId="77777777" w:rsidR="00052DA7" w:rsidRPr="00277220" w:rsidRDefault="00052DA7" w:rsidP="00BF7847">
            <w:pPr>
              <w:pStyle w:val="ListParagraph"/>
              <w:numPr>
                <w:ilvl w:val="0"/>
                <w:numId w:val="26"/>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2D814BC3" w14:textId="3D3DE842" w:rsidR="00052DA7" w:rsidRPr="00277220" w:rsidRDefault="00052DA7" w:rsidP="00E52DE3">
            <w:pPr>
              <w:autoSpaceDE w:val="0"/>
              <w:autoSpaceDN w:val="0"/>
              <w:adjustRightInd w:val="0"/>
              <w:rPr>
                <w:noProof/>
                <w:lang w:val="en-US"/>
              </w:rPr>
            </w:pPr>
            <w:r w:rsidRPr="00277220">
              <w:t xml:space="preserve">Traka za upozorenje </w:t>
            </w:r>
          </w:p>
        </w:tc>
        <w:tc>
          <w:tcPr>
            <w:tcW w:w="328" w:type="pct"/>
            <w:tcBorders>
              <w:top w:val="single" w:sz="8" w:space="0" w:color="auto"/>
              <w:left w:val="single" w:sz="8" w:space="0" w:color="auto"/>
              <w:bottom w:val="single" w:sz="8" w:space="0" w:color="auto"/>
              <w:right w:val="single" w:sz="8" w:space="0" w:color="auto"/>
            </w:tcBorders>
          </w:tcPr>
          <w:p w14:paraId="54443E46" w14:textId="0B040CDD" w:rsidR="00052DA7" w:rsidRPr="00277220" w:rsidRDefault="00052DA7" w:rsidP="00E52DE3">
            <w:pPr>
              <w:autoSpaceDE w:val="0"/>
              <w:autoSpaceDN w:val="0"/>
              <w:adjustRightInd w:val="0"/>
              <w:jc w:val="center"/>
              <w:rPr>
                <w:noProof/>
                <w:lang w:val="en-US"/>
              </w:rPr>
            </w:pPr>
            <w:r w:rsidRPr="00277220">
              <w:t>kotur</w:t>
            </w:r>
          </w:p>
        </w:tc>
        <w:tc>
          <w:tcPr>
            <w:tcW w:w="351" w:type="pct"/>
            <w:tcBorders>
              <w:top w:val="single" w:sz="8" w:space="0" w:color="auto"/>
              <w:left w:val="single" w:sz="8" w:space="0" w:color="auto"/>
              <w:bottom w:val="single" w:sz="8" w:space="0" w:color="auto"/>
              <w:right w:val="single" w:sz="8" w:space="0" w:color="auto"/>
            </w:tcBorders>
          </w:tcPr>
          <w:p w14:paraId="5915D361" w14:textId="356E2871" w:rsidR="00052DA7" w:rsidRPr="00277220" w:rsidRDefault="00052DA7" w:rsidP="00E52DE3">
            <w:pPr>
              <w:autoSpaceDE w:val="0"/>
              <w:autoSpaceDN w:val="0"/>
              <w:adjustRightInd w:val="0"/>
              <w:jc w:val="center"/>
              <w:rPr>
                <w:noProof/>
                <w:lang w:val="en-US"/>
              </w:rPr>
            </w:pPr>
            <w:r w:rsidRPr="00277220">
              <w:t>1</w:t>
            </w:r>
          </w:p>
        </w:tc>
        <w:tc>
          <w:tcPr>
            <w:tcW w:w="516" w:type="pct"/>
            <w:tcBorders>
              <w:top w:val="single" w:sz="8" w:space="0" w:color="auto"/>
              <w:left w:val="single" w:sz="8" w:space="0" w:color="auto"/>
              <w:bottom w:val="single" w:sz="8" w:space="0" w:color="auto"/>
              <w:right w:val="single" w:sz="8" w:space="0" w:color="auto"/>
            </w:tcBorders>
          </w:tcPr>
          <w:p w14:paraId="355B02CF" w14:textId="77777777" w:rsidR="00052DA7" w:rsidRPr="00277220" w:rsidRDefault="00052DA7"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7F879F7B" w14:textId="77777777" w:rsidR="00052DA7" w:rsidRPr="00277220" w:rsidRDefault="00052DA7"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10FE1B30" w14:textId="77777777" w:rsidR="00052DA7" w:rsidRPr="00277220" w:rsidRDefault="00052DA7"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7F65AA52" w14:textId="77777777" w:rsidR="00052DA7" w:rsidRPr="00277220" w:rsidRDefault="00052DA7" w:rsidP="00E52DE3">
            <w:pPr>
              <w:autoSpaceDE w:val="0"/>
              <w:autoSpaceDN w:val="0"/>
              <w:adjustRightInd w:val="0"/>
              <w:jc w:val="center"/>
              <w:rPr>
                <w:noProof/>
              </w:rPr>
            </w:pPr>
          </w:p>
        </w:tc>
        <w:tc>
          <w:tcPr>
            <w:tcW w:w="869" w:type="pct"/>
            <w:tcBorders>
              <w:top w:val="single" w:sz="8" w:space="0" w:color="auto"/>
              <w:left w:val="single" w:sz="8" w:space="0" w:color="auto"/>
              <w:bottom w:val="single" w:sz="8" w:space="0" w:color="auto"/>
              <w:right w:val="single" w:sz="8" w:space="0" w:color="auto"/>
            </w:tcBorders>
          </w:tcPr>
          <w:p w14:paraId="7A43FA3B" w14:textId="77777777" w:rsidR="00052DA7" w:rsidRPr="00277220" w:rsidRDefault="00052DA7" w:rsidP="00E52DE3">
            <w:pPr>
              <w:autoSpaceDE w:val="0"/>
              <w:autoSpaceDN w:val="0"/>
              <w:adjustRightInd w:val="0"/>
              <w:jc w:val="center"/>
              <w:rPr>
                <w:noProof/>
              </w:rPr>
            </w:pPr>
          </w:p>
        </w:tc>
      </w:tr>
      <w:tr w:rsidR="00052DA7" w:rsidRPr="00277220" w14:paraId="3EAE826B" w14:textId="77777777" w:rsidTr="008A0D3D">
        <w:trPr>
          <w:trHeight w:val="288"/>
        </w:trPr>
        <w:tc>
          <w:tcPr>
            <w:tcW w:w="177" w:type="pct"/>
            <w:vAlign w:val="bottom"/>
          </w:tcPr>
          <w:p w14:paraId="63743508" w14:textId="77777777" w:rsidR="00052DA7" w:rsidRPr="00277220" w:rsidRDefault="00052DA7" w:rsidP="00BF7847">
            <w:pPr>
              <w:pStyle w:val="ListParagraph"/>
              <w:numPr>
                <w:ilvl w:val="0"/>
                <w:numId w:val="26"/>
              </w:numPr>
              <w:autoSpaceDE w:val="0"/>
              <w:autoSpaceDN w:val="0"/>
              <w:adjustRightInd w:val="0"/>
              <w:jc w:val="center"/>
              <w:rPr>
                <w:noProof/>
              </w:rPr>
            </w:pPr>
          </w:p>
        </w:tc>
        <w:tc>
          <w:tcPr>
            <w:tcW w:w="1057" w:type="pct"/>
          </w:tcPr>
          <w:p w14:paraId="7C235B27" w14:textId="5E124CB1" w:rsidR="00052DA7" w:rsidRPr="00277220" w:rsidRDefault="00052DA7" w:rsidP="00E52DE3">
            <w:pPr>
              <w:autoSpaceDE w:val="0"/>
              <w:autoSpaceDN w:val="0"/>
              <w:adjustRightInd w:val="0"/>
              <w:rPr>
                <w:noProof/>
                <w:lang w:val="en-US"/>
              </w:rPr>
            </w:pPr>
            <w:r w:rsidRPr="00277220">
              <w:t xml:space="preserve">Drvena fosna čpč 4 m1(stolarska) d=5cm. </w:t>
            </w:r>
          </w:p>
        </w:tc>
        <w:tc>
          <w:tcPr>
            <w:tcW w:w="328" w:type="pct"/>
          </w:tcPr>
          <w:p w14:paraId="736CF2E8" w14:textId="7F1513BD" w:rsidR="00052DA7" w:rsidRPr="00277220" w:rsidRDefault="00052DA7" w:rsidP="00E52DE3">
            <w:pPr>
              <w:autoSpaceDE w:val="0"/>
              <w:autoSpaceDN w:val="0"/>
              <w:adjustRightInd w:val="0"/>
              <w:jc w:val="center"/>
              <w:rPr>
                <w:noProof/>
                <w:lang w:val="en-US"/>
              </w:rPr>
            </w:pPr>
            <w:r w:rsidRPr="00277220">
              <w:t>m3</w:t>
            </w:r>
          </w:p>
        </w:tc>
        <w:tc>
          <w:tcPr>
            <w:tcW w:w="351" w:type="pct"/>
          </w:tcPr>
          <w:p w14:paraId="35AFA558" w14:textId="66A33A03" w:rsidR="00052DA7" w:rsidRPr="00277220" w:rsidRDefault="00052DA7" w:rsidP="00E52DE3">
            <w:pPr>
              <w:autoSpaceDE w:val="0"/>
              <w:autoSpaceDN w:val="0"/>
              <w:adjustRightInd w:val="0"/>
              <w:jc w:val="center"/>
              <w:rPr>
                <w:noProof/>
                <w:lang w:val="en-US"/>
              </w:rPr>
            </w:pPr>
            <w:r w:rsidRPr="00277220">
              <w:t>0.5</w:t>
            </w:r>
          </w:p>
        </w:tc>
        <w:tc>
          <w:tcPr>
            <w:tcW w:w="516" w:type="pct"/>
          </w:tcPr>
          <w:p w14:paraId="2E66EC93" w14:textId="77777777" w:rsidR="00052DA7" w:rsidRPr="00277220" w:rsidRDefault="00052DA7" w:rsidP="00E52DE3">
            <w:pPr>
              <w:autoSpaceDE w:val="0"/>
              <w:autoSpaceDN w:val="0"/>
              <w:adjustRightInd w:val="0"/>
              <w:jc w:val="center"/>
              <w:rPr>
                <w:noProof/>
                <w:lang w:val="en-US"/>
              </w:rPr>
            </w:pPr>
          </w:p>
        </w:tc>
        <w:tc>
          <w:tcPr>
            <w:tcW w:w="567" w:type="pct"/>
          </w:tcPr>
          <w:p w14:paraId="3D8E8172" w14:textId="77777777" w:rsidR="00052DA7" w:rsidRPr="00277220" w:rsidRDefault="00052DA7" w:rsidP="00E52DE3">
            <w:pPr>
              <w:autoSpaceDE w:val="0"/>
              <w:autoSpaceDN w:val="0"/>
              <w:adjustRightInd w:val="0"/>
              <w:jc w:val="center"/>
              <w:rPr>
                <w:noProof/>
                <w:lang w:val="en-US"/>
              </w:rPr>
            </w:pPr>
          </w:p>
        </w:tc>
        <w:tc>
          <w:tcPr>
            <w:tcW w:w="567" w:type="pct"/>
            <w:gridSpan w:val="2"/>
          </w:tcPr>
          <w:p w14:paraId="1F08B52D" w14:textId="77777777" w:rsidR="00052DA7" w:rsidRPr="00277220" w:rsidRDefault="00052DA7" w:rsidP="00E52DE3">
            <w:pPr>
              <w:autoSpaceDE w:val="0"/>
              <w:autoSpaceDN w:val="0"/>
              <w:adjustRightInd w:val="0"/>
              <w:jc w:val="center"/>
              <w:rPr>
                <w:noProof/>
                <w:lang w:val="en-US"/>
              </w:rPr>
            </w:pPr>
          </w:p>
        </w:tc>
        <w:tc>
          <w:tcPr>
            <w:tcW w:w="568" w:type="pct"/>
          </w:tcPr>
          <w:p w14:paraId="2C1B531E" w14:textId="77777777" w:rsidR="00052DA7" w:rsidRPr="00277220" w:rsidRDefault="00052DA7" w:rsidP="00E52DE3">
            <w:pPr>
              <w:autoSpaceDE w:val="0"/>
              <w:autoSpaceDN w:val="0"/>
              <w:adjustRightInd w:val="0"/>
              <w:jc w:val="center"/>
              <w:rPr>
                <w:noProof/>
              </w:rPr>
            </w:pPr>
          </w:p>
        </w:tc>
        <w:tc>
          <w:tcPr>
            <w:tcW w:w="869" w:type="pct"/>
          </w:tcPr>
          <w:p w14:paraId="2F508296" w14:textId="77777777" w:rsidR="00052DA7" w:rsidRPr="00277220" w:rsidRDefault="00052DA7" w:rsidP="00E52DE3">
            <w:pPr>
              <w:autoSpaceDE w:val="0"/>
              <w:autoSpaceDN w:val="0"/>
              <w:adjustRightInd w:val="0"/>
              <w:jc w:val="center"/>
              <w:rPr>
                <w:noProof/>
              </w:rPr>
            </w:pPr>
          </w:p>
        </w:tc>
      </w:tr>
      <w:tr w:rsidR="00052DA7" w:rsidRPr="00277220" w14:paraId="3682B321" w14:textId="77777777" w:rsidTr="008A0D3D">
        <w:trPr>
          <w:trHeight w:val="288"/>
        </w:trPr>
        <w:tc>
          <w:tcPr>
            <w:tcW w:w="177" w:type="pct"/>
            <w:tcBorders>
              <w:top w:val="single" w:sz="8" w:space="0" w:color="auto"/>
              <w:left w:val="single" w:sz="8" w:space="0" w:color="auto"/>
              <w:bottom w:val="single" w:sz="8" w:space="0" w:color="auto"/>
              <w:right w:val="single" w:sz="8" w:space="0" w:color="auto"/>
            </w:tcBorders>
            <w:vAlign w:val="bottom"/>
          </w:tcPr>
          <w:p w14:paraId="47CE191D" w14:textId="77777777" w:rsidR="00052DA7" w:rsidRPr="00277220" w:rsidRDefault="00052DA7" w:rsidP="00BF7847">
            <w:pPr>
              <w:pStyle w:val="ListParagraph"/>
              <w:numPr>
                <w:ilvl w:val="0"/>
                <w:numId w:val="26"/>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48A649FF" w14:textId="1EF564C7" w:rsidR="00052DA7" w:rsidRPr="00277220" w:rsidRDefault="00052DA7" w:rsidP="00E52DE3">
            <w:pPr>
              <w:autoSpaceDE w:val="0"/>
              <w:autoSpaceDN w:val="0"/>
              <w:adjustRightInd w:val="0"/>
              <w:rPr>
                <w:noProof/>
                <w:lang w:val="en-US"/>
              </w:rPr>
            </w:pPr>
            <w:r w:rsidRPr="00277220">
              <w:t>Daska colarica d= 24 mm čpč (stolarska)</w:t>
            </w:r>
          </w:p>
        </w:tc>
        <w:tc>
          <w:tcPr>
            <w:tcW w:w="328" w:type="pct"/>
            <w:tcBorders>
              <w:top w:val="single" w:sz="8" w:space="0" w:color="auto"/>
              <w:left w:val="single" w:sz="8" w:space="0" w:color="auto"/>
              <w:bottom w:val="single" w:sz="8" w:space="0" w:color="auto"/>
              <w:right w:val="single" w:sz="8" w:space="0" w:color="auto"/>
            </w:tcBorders>
          </w:tcPr>
          <w:p w14:paraId="2E719B06" w14:textId="4727D80C" w:rsidR="00052DA7" w:rsidRPr="00277220" w:rsidRDefault="00052DA7" w:rsidP="00E52DE3">
            <w:pPr>
              <w:autoSpaceDE w:val="0"/>
              <w:autoSpaceDN w:val="0"/>
              <w:adjustRightInd w:val="0"/>
              <w:jc w:val="center"/>
              <w:rPr>
                <w:noProof/>
                <w:lang w:val="en-US"/>
              </w:rPr>
            </w:pPr>
            <w:r w:rsidRPr="00277220">
              <w:t>m3</w:t>
            </w:r>
          </w:p>
        </w:tc>
        <w:tc>
          <w:tcPr>
            <w:tcW w:w="351" w:type="pct"/>
            <w:tcBorders>
              <w:top w:val="single" w:sz="8" w:space="0" w:color="auto"/>
              <w:left w:val="single" w:sz="8" w:space="0" w:color="auto"/>
              <w:bottom w:val="single" w:sz="8" w:space="0" w:color="auto"/>
              <w:right w:val="single" w:sz="8" w:space="0" w:color="auto"/>
            </w:tcBorders>
          </w:tcPr>
          <w:p w14:paraId="5754F16C" w14:textId="5E980F36" w:rsidR="00052DA7" w:rsidRPr="00277220" w:rsidRDefault="00052DA7" w:rsidP="00E52DE3">
            <w:pPr>
              <w:autoSpaceDE w:val="0"/>
              <w:autoSpaceDN w:val="0"/>
              <w:adjustRightInd w:val="0"/>
              <w:jc w:val="center"/>
              <w:rPr>
                <w:noProof/>
                <w:lang w:val="en-US"/>
              </w:rPr>
            </w:pPr>
            <w:r w:rsidRPr="00277220">
              <w:t>0.5</w:t>
            </w:r>
          </w:p>
        </w:tc>
        <w:tc>
          <w:tcPr>
            <w:tcW w:w="516" w:type="pct"/>
            <w:tcBorders>
              <w:top w:val="single" w:sz="8" w:space="0" w:color="auto"/>
              <w:left w:val="single" w:sz="8" w:space="0" w:color="auto"/>
              <w:bottom w:val="single" w:sz="8" w:space="0" w:color="auto"/>
              <w:right w:val="single" w:sz="8" w:space="0" w:color="auto"/>
            </w:tcBorders>
          </w:tcPr>
          <w:p w14:paraId="70BE9792" w14:textId="77777777" w:rsidR="00052DA7" w:rsidRPr="00277220" w:rsidRDefault="00052DA7"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5AC9A5FD" w14:textId="77777777" w:rsidR="00052DA7" w:rsidRPr="00277220" w:rsidRDefault="00052DA7"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04F1AEC2" w14:textId="77777777" w:rsidR="00052DA7" w:rsidRPr="00277220" w:rsidRDefault="00052DA7"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46CA05C5" w14:textId="77777777" w:rsidR="00052DA7" w:rsidRPr="00277220" w:rsidRDefault="00052DA7" w:rsidP="00E52DE3">
            <w:pPr>
              <w:autoSpaceDE w:val="0"/>
              <w:autoSpaceDN w:val="0"/>
              <w:adjustRightInd w:val="0"/>
              <w:jc w:val="center"/>
              <w:rPr>
                <w:noProof/>
              </w:rPr>
            </w:pPr>
          </w:p>
        </w:tc>
        <w:tc>
          <w:tcPr>
            <w:tcW w:w="869" w:type="pct"/>
            <w:tcBorders>
              <w:top w:val="single" w:sz="8" w:space="0" w:color="auto"/>
              <w:left w:val="single" w:sz="8" w:space="0" w:color="auto"/>
              <w:bottom w:val="single" w:sz="8" w:space="0" w:color="auto"/>
              <w:right w:val="single" w:sz="8" w:space="0" w:color="auto"/>
            </w:tcBorders>
          </w:tcPr>
          <w:p w14:paraId="4F4C205F" w14:textId="77777777" w:rsidR="00052DA7" w:rsidRPr="00277220" w:rsidRDefault="00052DA7" w:rsidP="00E52DE3">
            <w:pPr>
              <w:autoSpaceDE w:val="0"/>
              <w:autoSpaceDN w:val="0"/>
              <w:adjustRightInd w:val="0"/>
              <w:jc w:val="center"/>
              <w:rPr>
                <w:noProof/>
              </w:rPr>
            </w:pPr>
          </w:p>
        </w:tc>
      </w:tr>
      <w:tr w:rsidR="00052DA7" w:rsidRPr="00277220" w14:paraId="14A2938D" w14:textId="77777777" w:rsidTr="008A0D3D">
        <w:trPr>
          <w:trHeight w:val="288"/>
        </w:trPr>
        <w:tc>
          <w:tcPr>
            <w:tcW w:w="177" w:type="pct"/>
            <w:tcBorders>
              <w:top w:val="single" w:sz="8" w:space="0" w:color="auto"/>
              <w:left w:val="single" w:sz="8" w:space="0" w:color="auto"/>
              <w:bottom w:val="single" w:sz="8" w:space="0" w:color="auto"/>
              <w:right w:val="single" w:sz="8" w:space="0" w:color="auto"/>
            </w:tcBorders>
            <w:vAlign w:val="bottom"/>
          </w:tcPr>
          <w:p w14:paraId="4F1ED1ED" w14:textId="77777777" w:rsidR="00052DA7" w:rsidRPr="00277220" w:rsidRDefault="00052DA7" w:rsidP="00BF7847">
            <w:pPr>
              <w:pStyle w:val="ListParagraph"/>
              <w:numPr>
                <w:ilvl w:val="0"/>
                <w:numId w:val="26"/>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6C68623D" w14:textId="0A8C7611" w:rsidR="00052DA7" w:rsidRPr="00277220" w:rsidRDefault="00052DA7" w:rsidP="00E52DE3">
            <w:pPr>
              <w:autoSpaceDE w:val="0"/>
              <w:autoSpaceDN w:val="0"/>
              <w:adjustRightInd w:val="0"/>
              <w:rPr>
                <w:noProof/>
                <w:lang w:val="en-US"/>
              </w:rPr>
            </w:pPr>
            <w:r w:rsidRPr="00277220">
              <w:t>Silikon bezbojni</w:t>
            </w:r>
          </w:p>
        </w:tc>
        <w:tc>
          <w:tcPr>
            <w:tcW w:w="328" w:type="pct"/>
            <w:tcBorders>
              <w:top w:val="single" w:sz="8" w:space="0" w:color="auto"/>
              <w:left w:val="single" w:sz="8" w:space="0" w:color="auto"/>
              <w:bottom w:val="single" w:sz="8" w:space="0" w:color="auto"/>
              <w:right w:val="single" w:sz="8" w:space="0" w:color="auto"/>
            </w:tcBorders>
          </w:tcPr>
          <w:p w14:paraId="7B8DA2A3" w14:textId="499A2FC9" w:rsidR="00052DA7" w:rsidRPr="00277220" w:rsidRDefault="00052DA7" w:rsidP="00E52DE3">
            <w:pPr>
              <w:autoSpaceDE w:val="0"/>
              <w:autoSpaceDN w:val="0"/>
              <w:adjustRightInd w:val="0"/>
              <w:jc w:val="center"/>
              <w:rPr>
                <w:noProof/>
                <w:lang w:val="en-US"/>
              </w:rPr>
            </w:pPr>
            <w:r w:rsidRPr="00277220">
              <w:t>kom</w:t>
            </w:r>
          </w:p>
        </w:tc>
        <w:tc>
          <w:tcPr>
            <w:tcW w:w="351" w:type="pct"/>
            <w:tcBorders>
              <w:top w:val="single" w:sz="8" w:space="0" w:color="auto"/>
              <w:left w:val="single" w:sz="8" w:space="0" w:color="auto"/>
              <w:bottom w:val="single" w:sz="8" w:space="0" w:color="auto"/>
              <w:right w:val="single" w:sz="8" w:space="0" w:color="auto"/>
            </w:tcBorders>
          </w:tcPr>
          <w:p w14:paraId="03A53763" w14:textId="3B28020B" w:rsidR="00052DA7" w:rsidRPr="00277220" w:rsidRDefault="00052DA7" w:rsidP="00E52DE3">
            <w:pPr>
              <w:autoSpaceDE w:val="0"/>
              <w:autoSpaceDN w:val="0"/>
              <w:adjustRightInd w:val="0"/>
              <w:jc w:val="center"/>
              <w:rPr>
                <w:noProof/>
                <w:lang w:val="en-US"/>
              </w:rPr>
            </w:pPr>
            <w:r w:rsidRPr="00277220">
              <w:t>150</w:t>
            </w:r>
          </w:p>
        </w:tc>
        <w:tc>
          <w:tcPr>
            <w:tcW w:w="516" w:type="pct"/>
            <w:tcBorders>
              <w:top w:val="single" w:sz="8" w:space="0" w:color="auto"/>
              <w:left w:val="single" w:sz="8" w:space="0" w:color="auto"/>
              <w:bottom w:val="single" w:sz="8" w:space="0" w:color="auto"/>
              <w:right w:val="single" w:sz="8" w:space="0" w:color="auto"/>
            </w:tcBorders>
          </w:tcPr>
          <w:p w14:paraId="744A814A" w14:textId="77777777" w:rsidR="00052DA7" w:rsidRPr="00277220" w:rsidRDefault="00052DA7"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694EFA27" w14:textId="77777777" w:rsidR="00052DA7" w:rsidRPr="00277220" w:rsidRDefault="00052DA7"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15DF9731" w14:textId="77777777" w:rsidR="00052DA7" w:rsidRPr="00277220" w:rsidRDefault="00052DA7"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3DB7F14B" w14:textId="77777777" w:rsidR="00052DA7" w:rsidRPr="00277220" w:rsidRDefault="00052DA7" w:rsidP="00E52DE3">
            <w:pPr>
              <w:autoSpaceDE w:val="0"/>
              <w:autoSpaceDN w:val="0"/>
              <w:adjustRightInd w:val="0"/>
              <w:jc w:val="center"/>
              <w:rPr>
                <w:noProof/>
              </w:rPr>
            </w:pPr>
          </w:p>
        </w:tc>
        <w:tc>
          <w:tcPr>
            <w:tcW w:w="869" w:type="pct"/>
            <w:tcBorders>
              <w:top w:val="single" w:sz="8" w:space="0" w:color="auto"/>
              <w:left w:val="single" w:sz="8" w:space="0" w:color="auto"/>
              <w:bottom w:val="single" w:sz="8" w:space="0" w:color="auto"/>
              <w:right w:val="single" w:sz="8" w:space="0" w:color="auto"/>
            </w:tcBorders>
          </w:tcPr>
          <w:p w14:paraId="54B09074" w14:textId="77777777" w:rsidR="00052DA7" w:rsidRPr="00277220" w:rsidRDefault="00052DA7" w:rsidP="00E52DE3">
            <w:pPr>
              <w:autoSpaceDE w:val="0"/>
              <w:autoSpaceDN w:val="0"/>
              <w:adjustRightInd w:val="0"/>
              <w:jc w:val="center"/>
              <w:rPr>
                <w:noProof/>
              </w:rPr>
            </w:pPr>
          </w:p>
        </w:tc>
      </w:tr>
      <w:tr w:rsidR="00052DA7" w:rsidRPr="00277220" w14:paraId="13FC58A9" w14:textId="77777777" w:rsidTr="008A0D3D">
        <w:trPr>
          <w:trHeight w:val="288"/>
        </w:trPr>
        <w:tc>
          <w:tcPr>
            <w:tcW w:w="177" w:type="pct"/>
            <w:tcBorders>
              <w:top w:val="single" w:sz="8" w:space="0" w:color="auto"/>
              <w:left w:val="single" w:sz="8" w:space="0" w:color="auto"/>
              <w:bottom w:val="single" w:sz="8" w:space="0" w:color="auto"/>
              <w:right w:val="single" w:sz="8" w:space="0" w:color="auto"/>
            </w:tcBorders>
            <w:vAlign w:val="bottom"/>
          </w:tcPr>
          <w:p w14:paraId="3C0340CB" w14:textId="77777777" w:rsidR="00052DA7" w:rsidRPr="00277220" w:rsidRDefault="00052DA7" w:rsidP="00BF7847">
            <w:pPr>
              <w:pStyle w:val="ListParagraph"/>
              <w:numPr>
                <w:ilvl w:val="0"/>
                <w:numId w:val="26"/>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63D98AE7" w14:textId="08E3398A" w:rsidR="00052DA7" w:rsidRPr="00277220" w:rsidRDefault="00052DA7" w:rsidP="00E52DE3">
            <w:pPr>
              <w:autoSpaceDE w:val="0"/>
              <w:autoSpaceDN w:val="0"/>
              <w:adjustRightInd w:val="0"/>
              <w:rPr>
                <w:noProof/>
                <w:lang w:val="en-US"/>
              </w:rPr>
            </w:pPr>
            <w:r w:rsidRPr="00277220">
              <w:t>Moment fiks u tubi-bizon</w:t>
            </w:r>
          </w:p>
        </w:tc>
        <w:tc>
          <w:tcPr>
            <w:tcW w:w="328" w:type="pct"/>
            <w:tcBorders>
              <w:top w:val="single" w:sz="8" w:space="0" w:color="auto"/>
              <w:left w:val="single" w:sz="8" w:space="0" w:color="auto"/>
              <w:bottom w:val="single" w:sz="8" w:space="0" w:color="auto"/>
              <w:right w:val="single" w:sz="8" w:space="0" w:color="auto"/>
            </w:tcBorders>
          </w:tcPr>
          <w:p w14:paraId="2BB2B3FC" w14:textId="102318EF" w:rsidR="00052DA7" w:rsidRPr="00277220" w:rsidRDefault="00052DA7" w:rsidP="00E52DE3">
            <w:pPr>
              <w:autoSpaceDE w:val="0"/>
              <w:autoSpaceDN w:val="0"/>
              <w:adjustRightInd w:val="0"/>
              <w:jc w:val="center"/>
              <w:rPr>
                <w:noProof/>
                <w:lang w:val="en-US"/>
              </w:rPr>
            </w:pPr>
            <w:r w:rsidRPr="00277220">
              <w:t>kom</w:t>
            </w:r>
          </w:p>
        </w:tc>
        <w:tc>
          <w:tcPr>
            <w:tcW w:w="351" w:type="pct"/>
            <w:tcBorders>
              <w:top w:val="single" w:sz="8" w:space="0" w:color="auto"/>
              <w:left w:val="single" w:sz="8" w:space="0" w:color="auto"/>
              <w:bottom w:val="single" w:sz="8" w:space="0" w:color="auto"/>
              <w:right w:val="single" w:sz="8" w:space="0" w:color="auto"/>
            </w:tcBorders>
          </w:tcPr>
          <w:p w14:paraId="01AF8BE3" w14:textId="2D804C56" w:rsidR="00052DA7" w:rsidRPr="00277220" w:rsidRDefault="00052DA7" w:rsidP="00E52DE3">
            <w:pPr>
              <w:autoSpaceDE w:val="0"/>
              <w:autoSpaceDN w:val="0"/>
              <w:adjustRightInd w:val="0"/>
              <w:jc w:val="center"/>
              <w:rPr>
                <w:noProof/>
                <w:lang w:val="en-US"/>
              </w:rPr>
            </w:pPr>
            <w:r w:rsidRPr="00277220">
              <w:t>30</w:t>
            </w:r>
          </w:p>
        </w:tc>
        <w:tc>
          <w:tcPr>
            <w:tcW w:w="516" w:type="pct"/>
            <w:tcBorders>
              <w:top w:val="single" w:sz="8" w:space="0" w:color="auto"/>
              <w:left w:val="single" w:sz="8" w:space="0" w:color="auto"/>
              <w:bottom w:val="single" w:sz="8" w:space="0" w:color="auto"/>
              <w:right w:val="single" w:sz="8" w:space="0" w:color="auto"/>
            </w:tcBorders>
          </w:tcPr>
          <w:p w14:paraId="469645ED" w14:textId="77777777" w:rsidR="00052DA7" w:rsidRPr="00277220" w:rsidRDefault="00052DA7"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0E05735D" w14:textId="77777777" w:rsidR="00052DA7" w:rsidRPr="00277220" w:rsidRDefault="00052DA7"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02276E3C" w14:textId="77777777" w:rsidR="00052DA7" w:rsidRPr="00277220" w:rsidRDefault="00052DA7"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3DBCB728" w14:textId="77777777" w:rsidR="00052DA7" w:rsidRPr="00277220" w:rsidRDefault="00052DA7" w:rsidP="00E52DE3">
            <w:pPr>
              <w:autoSpaceDE w:val="0"/>
              <w:autoSpaceDN w:val="0"/>
              <w:adjustRightInd w:val="0"/>
              <w:jc w:val="center"/>
              <w:rPr>
                <w:noProof/>
              </w:rPr>
            </w:pPr>
          </w:p>
        </w:tc>
        <w:tc>
          <w:tcPr>
            <w:tcW w:w="869" w:type="pct"/>
            <w:tcBorders>
              <w:top w:val="single" w:sz="8" w:space="0" w:color="auto"/>
              <w:left w:val="single" w:sz="8" w:space="0" w:color="auto"/>
              <w:bottom w:val="single" w:sz="8" w:space="0" w:color="auto"/>
              <w:right w:val="single" w:sz="8" w:space="0" w:color="auto"/>
            </w:tcBorders>
          </w:tcPr>
          <w:p w14:paraId="0BCB5EB1" w14:textId="77777777" w:rsidR="00052DA7" w:rsidRPr="00277220" w:rsidRDefault="00052DA7" w:rsidP="00E52DE3">
            <w:pPr>
              <w:autoSpaceDE w:val="0"/>
              <w:autoSpaceDN w:val="0"/>
              <w:adjustRightInd w:val="0"/>
              <w:jc w:val="center"/>
              <w:rPr>
                <w:noProof/>
              </w:rPr>
            </w:pPr>
          </w:p>
        </w:tc>
      </w:tr>
      <w:tr w:rsidR="00052DA7" w:rsidRPr="00277220" w14:paraId="37C31148" w14:textId="77777777" w:rsidTr="008A0D3D">
        <w:trPr>
          <w:trHeight w:val="288"/>
        </w:trPr>
        <w:tc>
          <w:tcPr>
            <w:tcW w:w="177" w:type="pct"/>
            <w:tcBorders>
              <w:top w:val="single" w:sz="8" w:space="0" w:color="auto"/>
              <w:left w:val="single" w:sz="8" w:space="0" w:color="auto"/>
              <w:bottom w:val="single" w:sz="8" w:space="0" w:color="auto"/>
              <w:right w:val="single" w:sz="8" w:space="0" w:color="auto"/>
            </w:tcBorders>
            <w:vAlign w:val="bottom"/>
          </w:tcPr>
          <w:p w14:paraId="52E21340" w14:textId="77777777" w:rsidR="00052DA7" w:rsidRPr="00277220" w:rsidRDefault="00052DA7" w:rsidP="00BF7847">
            <w:pPr>
              <w:pStyle w:val="ListParagraph"/>
              <w:numPr>
                <w:ilvl w:val="0"/>
                <w:numId w:val="26"/>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46095F82" w14:textId="2DFD4BF8" w:rsidR="00052DA7" w:rsidRPr="00277220" w:rsidRDefault="00052DA7" w:rsidP="00E52DE3">
            <w:pPr>
              <w:autoSpaceDE w:val="0"/>
              <w:autoSpaceDN w:val="0"/>
              <w:adjustRightInd w:val="0"/>
              <w:rPr>
                <w:noProof/>
                <w:lang w:val="en-US"/>
              </w:rPr>
            </w:pPr>
            <w:r w:rsidRPr="00277220">
              <w:t>Građevinska kolica</w:t>
            </w:r>
          </w:p>
        </w:tc>
        <w:tc>
          <w:tcPr>
            <w:tcW w:w="328" w:type="pct"/>
            <w:tcBorders>
              <w:top w:val="single" w:sz="8" w:space="0" w:color="auto"/>
              <w:left w:val="single" w:sz="8" w:space="0" w:color="auto"/>
              <w:bottom w:val="single" w:sz="8" w:space="0" w:color="auto"/>
              <w:right w:val="single" w:sz="8" w:space="0" w:color="auto"/>
            </w:tcBorders>
          </w:tcPr>
          <w:p w14:paraId="70A1CF39" w14:textId="695842EE" w:rsidR="00052DA7" w:rsidRPr="00277220" w:rsidRDefault="00052DA7" w:rsidP="00E52DE3">
            <w:pPr>
              <w:autoSpaceDE w:val="0"/>
              <w:autoSpaceDN w:val="0"/>
              <w:adjustRightInd w:val="0"/>
              <w:jc w:val="center"/>
              <w:rPr>
                <w:noProof/>
                <w:lang w:val="en-US"/>
              </w:rPr>
            </w:pPr>
            <w:r w:rsidRPr="00277220">
              <w:t>kom</w:t>
            </w:r>
          </w:p>
        </w:tc>
        <w:tc>
          <w:tcPr>
            <w:tcW w:w="351" w:type="pct"/>
            <w:tcBorders>
              <w:top w:val="single" w:sz="8" w:space="0" w:color="auto"/>
              <w:left w:val="single" w:sz="8" w:space="0" w:color="auto"/>
              <w:bottom w:val="single" w:sz="8" w:space="0" w:color="auto"/>
              <w:right w:val="single" w:sz="8" w:space="0" w:color="auto"/>
            </w:tcBorders>
          </w:tcPr>
          <w:p w14:paraId="0A97A51D" w14:textId="7A0C9C7E" w:rsidR="00052DA7" w:rsidRPr="00277220" w:rsidRDefault="00052DA7" w:rsidP="00E52DE3">
            <w:pPr>
              <w:autoSpaceDE w:val="0"/>
              <w:autoSpaceDN w:val="0"/>
              <w:adjustRightInd w:val="0"/>
              <w:jc w:val="center"/>
              <w:rPr>
                <w:noProof/>
                <w:lang w:val="en-US"/>
              </w:rPr>
            </w:pPr>
            <w:r w:rsidRPr="00277220">
              <w:t>1</w:t>
            </w:r>
          </w:p>
        </w:tc>
        <w:tc>
          <w:tcPr>
            <w:tcW w:w="516" w:type="pct"/>
            <w:tcBorders>
              <w:top w:val="single" w:sz="8" w:space="0" w:color="auto"/>
              <w:left w:val="single" w:sz="8" w:space="0" w:color="auto"/>
              <w:bottom w:val="single" w:sz="8" w:space="0" w:color="auto"/>
              <w:right w:val="single" w:sz="8" w:space="0" w:color="auto"/>
            </w:tcBorders>
          </w:tcPr>
          <w:p w14:paraId="76A5F01F" w14:textId="77777777" w:rsidR="00052DA7" w:rsidRPr="00277220" w:rsidRDefault="00052DA7"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56F9C401" w14:textId="77777777" w:rsidR="00052DA7" w:rsidRPr="00277220" w:rsidRDefault="00052DA7"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46E1462F" w14:textId="77777777" w:rsidR="00052DA7" w:rsidRPr="00277220" w:rsidRDefault="00052DA7"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4B4E6186" w14:textId="77777777" w:rsidR="00052DA7" w:rsidRPr="00277220" w:rsidRDefault="00052DA7" w:rsidP="00E52DE3">
            <w:pPr>
              <w:autoSpaceDE w:val="0"/>
              <w:autoSpaceDN w:val="0"/>
              <w:adjustRightInd w:val="0"/>
              <w:jc w:val="center"/>
              <w:rPr>
                <w:noProof/>
              </w:rPr>
            </w:pPr>
          </w:p>
        </w:tc>
        <w:tc>
          <w:tcPr>
            <w:tcW w:w="869" w:type="pct"/>
            <w:tcBorders>
              <w:top w:val="single" w:sz="8" w:space="0" w:color="auto"/>
              <w:left w:val="single" w:sz="8" w:space="0" w:color="auto"/>
              <w:bottom w:val="single" w:sz="8" w:space="0" w:color="auto"/>
              <w:right w:val="single" w:sz="8" w:space="0" w:color="auto"/>
            </w:tcBorders>
          </w:tcPr>
          <w:p w14:paraId="19003377" w14:textId="77777777" w:rsidR="00052DA7" w:rsidRPr="00277220" w:rsidRDefault="00052DA7" w:rsidP="00E52DE3">
            <w:pPr>
              <w:autoSpaceDE w:val="0"/>
              <w:autoSpaceDN w:val="0"/>
              <w:adjustRightInd w:val="0"/>
              <w:jc w:val="center"/>
              <w:rPr>
                <w:noProof/>
              </w:rPr>
            </w:pPr>
          </w:p>
        </w:tc>
      </w:tr>
      <w:tr w:rsidR="00052DA7" w:rsidRPr="00277220" w14:paraId="4C50985C" w14:textId="77777777" w:rsidTr="008A0D3D">
        <w:trPr>
          <w:trHeight w:val="288"/>
        </w:trPr>
        <w:tc>
          <w:tcPr>
            <w:tcW w:w="177" w:type="pct"/>
            <w:tcBorders>
              <w:top w:val="single" w:sz="8" w:space="0" w:color="auto"/>
              <w:left w:val="single" w:sz="8" w:space="0" w:color="auto"/>
              <w:bottom w:val="single" w:sz="8" w:space="0" w:color="auto"/>
              <w:right w:val="single" w:sz="8" w:space="0" w:color="auto"/>
            </w:tcBorders>
            <w:vAlign w:val="bottom"/>
          </w:tcPr>
          <w:p w14:paraId="517AC1B6" w14:textId="77777777" w:rsidR="00052DA7" w:rsidRPr="00277220" w:rsidRDefault="00052DA7" w:rsidP="00BF7847">
            <w:pPr>
              <w:pStyle w:val="ListParagraph"/>
              <w:numPr>
                <w:ilvl w:val="0"/>
                <w:numId w:val="26"/>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6D6632B0" w14:textId="6E4DBB5C" w:rsidR="00052DA7" w:rsidRPr="00277220" w:rsidRDefault="00417B9D" w:rsidP="00E52DE3">
            <w:pPr>
              <w:autoSpaceDE w:val="0"/>
              <w:autoSpaceDN w:val="0"/>
              <w:adjustRightInd w:val="0"/>
              <w:rPr>
                <w:noProof/>
                <w:lang w:val="en-US"/>
              </w:rPr>
            </w:pPr>
            <w:r w:rsidRPr="00277220">
              <w:t>Tocak za građevinska kolica</w:t>
            </w:r>
          </w:p>
        </w:tc>
        <w:tc>
          <w:tcPr>
            <w:tcW w:w="328" w:type="pct"/>
            <w:tcBorders>
              <w:top w:val="single" w:sz="8" w:space="0" w:color="auto"/>
              <w:left w:val="single" w:sz="8" w:space="0" w:color="auto"/>
              <w:bottom w:val="single" w:sz="8" w:space="0" w:color="auto"/>
              <w:right w:val="single" w:sz="8" w:space="0" w:color="auto"/>
            </w:tcBorders>
          </w:tcPr>
          <w:p w14:paraId="04B38666" w14:textId="382E4258" w:rsidR="00052DA7" w:rsidRPr="00277220" w:rsidRDefault="00052DA7" w:rsidP="00E52DE3">
            <w:pPr>
              <w:autoSpaceDE w:val="0"/>
              <w:autoSpaceDN w:val="0"/>
              <w:adjustRightInd w:val="0"/>
              <w:jc w:val="center"/>
              <w:rPr>
                <w:noProof/>
                <w:lang w:val="en-US"/>
              </w:rPr>
            </w:pPr>
            <w:r w:rsidRPr="00277220">
              <w:t>kom</w:t>
            </w:r>
          </w:p>
        </w:tc>
        <w:tc>
          <w:tcPr>
            <w:tcW w:w="351" w:type="pct"/>
            <w:tcBorders>
              <w:top w:val="single" w:sz="8" w:space="0" w:color="auto"/>
              <w:left w:val="single" w:sz="8" w:space="0" w:color="auto"/>
              <w:bottom w:val="single" w:sz="8" w:space="0" w:color="auto"/>
              <w:right w:val="single" w:sz="8" w:space="0" w:color="auto"/>
            </w:tcBorders>
          </w:tcPr>
          <w:p w14:paraId="76379F4A" w14:textId="61B3FCB0" w:rsidR="00052DA7" w:rsidRPr="00277220" w:rsidRDefault="00052DA7" w:rsidP="00E52DE3">
            <w:pPr>
              <w:autoSpaceDE w:val="0"/>
              <w:autoSpaceDN w:val="0"/>
              <w:adjustRightInd w:val="0"/>
              <w:jc w:val="center"/>
              <w:rPr>
                <w:noProof/>
                <w:lang w:val="en-US"/>
              </w:rPr>
            </w:pPr>
            <w:r w:rsidRPr="00277220">
              <w:t>2</w:t>
            </w:r>
          </w:p>
        </w:tc>
        <w:tc>
          <w:tcPr>
            <w:tcW w:w="516" w:type="pct"/>
            <w:tcBorders>
              <w:top w:val="single" w:sz="8" w:space="0" w:color="auto"/>
              <w:left w:val="single" w:sz="8" w:space="0" w:color="auto"/>
              <w:bottom w:val="single" w:sz="8" w:space="0" w:color="auto"/>
              <w:right w:val="single" w:sz="8" w:space="0" w:color="auto"/>
            </w:tcBorders>
          </w:tcPr>
          <w:p w14:paraId="4EE6C87A" w14:textId="77777777" w:rsidR="00052DA7" w:rsidRPr="00277220" w:rsidRDefault="00052DA7"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06A5CE0F" w14:textId="77777777" w:rsidR="00052DA7" w:rsidRPr="00277220" w:rsidRDefault="00052DA7"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21DED1D8" w14:textId="77777777" w:rsidR="00052DA7" w:rsidRPr="00277220" w:rsidRDefault="00052DA7"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7C250E60" w14:textId="77777777" w:rsidR="00052DA7" w:rsidRPr="00277220" w:rsidRDefault="00052DA7" w:rsidP="00E52DE3">
            <w:pPr>
              <w:autoSpaceDE w:val="0"/>
              <w:autoSpaceDN w:val="0"/>
              <w:adjustRightInd w:val="0"/>
              <w:jc w:val="center"/>
              <w:rPr>
                <w:noProof/>
              </w:rPr>
            </w:pPr>
          </w:p>
        </w:tc>
        <w:tc>
          <w:tcPr>
            <w:tcW w:w="869" w:type="pct"/>
            <w:tcBorders>
              <w:top w:val="single" w:sz="8" w:space="0" w:color="auto"/>
              <w:left w:val="single" w:sz="8" w:space="0" w:color="auto"/>
              <w:bottom w:val="single" w:sz="8" w:space="0" w:color="auto"/>
              <w:right w:val="single" w:sz="8" w:space="0" w:color="auto"/>
            </w:tcBorders>
          </w:tcPr>
          <w:p w14:paraId="34A580F2" w14:textId="77777777" w:rsidR="00052DA7" w:rsidRPr="00277220" w:rsidRDefault="00052DA7" w:rsidP="00E52DE3">
            <w:pPr>
              <w:autoSpaceDE w:val="0"/>
              <w:autoSpaceDN w:val="0"/>
              <w:adjustRightInd w:val="0"/>
              <w:jc w:val="center"/>
              <w:rPr>
                <w:noProof/>
              </w:rPr>
            </w:pPr>
          </w:p>
        </w:tc>
      </w:tr>
      <w:tr w:rsidR="00BF7847" w:rsidRPr="00277220" w14:paraId="37BE9B54" w14:textId="77777777" w:rsidTr="008A0D3D">
        <w:trPr>
          <w:trHeight w:val="274"/>
        </w:trPr>
        <w:tc>
          <w:tcPr>
            <w:tcW w:w="177" w:type="pct"/>
          </w:tcPr>
          <w:p w14:paraId="0068A972" w14:textId="77777777" w:rsidR="00BF7847" w:rsidRPr="00277220" w:rsidRDefault="00BF7847" w:rsidP="00E52DE3">
            <w:pPr>
              <w:autoSpaceDE w:val="0"/>
              <w:autoSpaceDN w:val="0"/>
              <w:adjustRightInd w:val="0"/>
              <w:jc w:val="center"/>
              <w:rPr>
                <w:b/>
                <w:bCs/>
                <w:noProof/>
              </w:rPr>
            </w:pPr>
            <w:r w:rsidRPr="00277220">
              <w:rPr>
                <w:b/>
                <w:bCs/>
                <w:noProof/>
              </w:rPr>
              <w:t>I</w:t>
            </w:r>
          </w:p>
        </w:tc>
        <w:tc>
          <w:tcPr>
            <w:tcW w:w="3159" w:type="pct"/>
            <w:gridSpan w:val="6"/>
          </w:tcPr>
          <w:p w14:paraId="4A3934B5" w14:textId="77777777" w:rsidR="00BF7847" w:rsidRPr="00277220" w:rsidRDefault="00BF7847" w:rsidP="00E52DE3">
            <w:pPr>
              <w:autoSpaceDE w:val="0"/>
              <w:autoSpaceDN w:val="0"/>
              <w:adjustRightInd w:val="0"/>
              <w:jc w:val="right"/>
              <w:rPr>
                <w:b/>
                <w:bCs/>
                <w:noProof/>
                <w:lang w:val="en-US"/>
              </w:rPr>
            </w:pPr>
            <w:r w:rsidRPr="00277220">
              <w:rPr>
                <w:b/>
                <w:bCs/>
                <w:noProof/>
                <w:lang w:val="en-US"/>
              </w:rPr>
              <w:t xml:space="preserve">УКУПНА </w:t>
            </w:r>
            <w:r w:rsidRPr="00277220">
              <w:rPr>
                <w:b/>
                <w:bCs/>
                <w:noProof/>
              </w:rPr>
              <w:t>ЦЕНА</w:t>
            </w:r>
            <w:r w:rsidRPr="00277220">
              <w:rPr>
                <w:b/>
                <w:bCs/>
                <w:noProof/>
                <w:lang w:val="en-US"/>
              </w:rPr>
              <w:t xml:space="preserve"> ПОНУДЕ</w:t>
            </w:r>
            <w:r w:rsidRPr="00277220">
              <w:rPr>
                <w:b/>
                <w:bCs/>
                <w:noProof/>
              </w:rPr>
              <w:t xml:space="preserve"> БЕЗ ПДВ-а</w:t>
            </w:r>
            <w:r w:rsidRPr="00277220">
              <w:rPr>
                <w:b/>
                <w:bCs/>
                <w:noProof/>
                <w:lang w:val="en-US"/>
              </w:rPr>
              <w:t>:</w:t>
            </w:r>
          </w:p>
        </w:tc>
        <w:tc>
          <w:tcPr>
            <w:tcW w:w="1664" w:type="pct"/>
            <w:gridSpan w:val="3"/>
          </w:tcPr>
          <w:p w14:paraId="0FA7E9BC" w14:textId="77777777" w:rsidR="00BF7847" w:rsidRPr="00277220" w:rsidRDefault="00BF7847" w:rsidP="00E52DE3">
            <w:pPr>
              <w:autoSpaceDE w:val="0"/>
              <w:autoSpaceDN w:val="0"/>
              <w:adjustRightInd w:val="0"/>
              <w:jc w:val="right"/>
              <w:rPr>
                <w:b/>
                <w:bCs/>
                <w:noProof/>
                <w:lang w:val="en-US"/>
              </w:rPr>
            </w:pPr>
          </w:p>
        </w:tc>
      </w:tr>
      <w:tr w:rsidR="00BF7847" w:rsidRPr="00277220" w14:paraId="2127986B" w14:textId="77777777" w:rsidTr="008A0D3D">
        <w:trPr>
          <w:trHeight w:val="274"/>
        </w:trPr>
        <w:tc>
          <w:tcPr>
            <w:tcW w:w="177" w:type="pct"/>
          </w:tcPr>
          <w:p w14:paraId="2659AAAD" w14:textId="77777777" w:rsidR="00BF7847" w:rsidRPr="00277220" w:rsidRDefault="00BF7847" w:rsidP="00E52DE3">
            <w:pPr>
              <w:autoSpaceDE w:val="0"/>
              <w:autoSpaceDN w:val="0"/>
              <w:adjustRightInd w:val="0"/>
              <w:jc w:val="center"/>
              <w:rPr>
                <w:b/>
                <w:bCs/>
                <w:noProof/>
                <w:lang w:val="en-US"/>
              </w:rPr>
            </w:pPr>
            <w:r w:rsidRPr="00277220">
              <w:rPr>
                <w:b/>
                <w:bCs/>
                <w:noProof/>
                <w:lang w:val="en-US"/>
              </w:rPr>
              <w:t>II</w:t>
            </w:r>
          </w:p>
        </w:tc>
        <w:tc>
          <w:tcPr>
            <w:tcW w:w="3159" w:type="pct"/>
            <w:gridSpan w:val="6"/>
          </w:tcPr>
          <w:p w14:paraId="58F57B6C" w14:textId="77777777" w:rsidR="00BF7847" w:rsidRPr="00277220" w:rsidRDefault="00BF7847" w:rsidP="00E52DE3">
            <w:pPr>
              <w:autoSpaceDE w:val="0"/>
              <w:autoSpaceDN w:val="0"/>
              <w:adjustRightInd w:val="0"/>
              <w:jc w:val="right"/>
              <w:rPr>
                <w:b/>
                <w:bCs/>
                <w:noProof/>
                <w:lang w:val="en-US"/>
              </w:rPr>
            </w:pPr>
            <w:r w:rsidRPr="00277220">
              <w:rPr>
                <w:b/>
                <w:bCs/>
                <w:noProof/>
              </w:rPr>
              <w:t xml:space="preserve">ИЗНОС </w:t>
            </w:r>
            <w:r w:rsidRPr="00277220">
              <w:rPr>
                <w:b/>
                <w:bCs/>
                <w:noProof/>
                <w:lang w:val="en-US"/>
              </w:rPr>
              <w:t>ПДВ</w:t>
            </w:r>
            <w:r w:rsidRPr="00277220">
              <w:rPr>
                <w:b/>
                <w:bCs/>
                <w:noProof/>
              </w:rPr>
              <w:t>-а</w:t>
            </w:r>
            <w:r w:rsidRPr="00277220">
              <w:rPr>
                <w:b/>
                <w:bCs/>
                <w:noProof/>
                <w:lang w:val="en-US"/>
              </w:rPr>
              <w:t>:</w:t>
            </w:r>
          </w:p>
        </w:tc>
        <w:tc>
          <w:tcPr>
            <w:tcW w:w="1664" w:type="pct"/>
            <w:gridSpan w:val="3"/>
          </w:tcPr>
          <w:p w14:paraId="5C8CD080" w14:textId="77777777" w:rsidR="00BF7847" w:rsidRPr="00277220" w:rsidRDefault="00BF7847" w:rsidP="00E52DE3">
            <w:pPr>
              <w:autoSpaceDE w:val="0"/>
              <w:autoSpaceDN w:val="0"/>
              <w:adjustRightInd w:val="0"/>
              <w:jc w:val="right"/>
              <w:rPr>
                <w:b/>
                <w:bCs/>
                <w:noProof/>
                <w:lang w:val="en-US"/>
              </w:rPr>
            </w:pPr>
          </w:p>
        </w:tc>
      </w:tr>
      <w:tr w:rsidR="00BF7847" w:rsidRPr="00277220" w14:paraId="04F38619" w14:textId="77777777" w:rsidTr="008A0D3D">
        <w:trPr>
          <w:trHeight w:val="274"/>
        </w:trPr>
        <w:tc>
          <w:tcPr>
            <w:tcW w:w="177" w:type="pct"/>
          </w:tcPr>
          <w:p w14:paraId="070EF327" w14:textId="77777777" w:rsidR="00BF7847" w:rsidRPr="00277220" w:rsidRDefault="00BF7847" w:rsidP="00E52DE3">
            <w:pPr>
              <w:autoSpaceDE w:val="0"/>
              <w:autoSpaceDN w:val="0"/>
              <w:adjustRightInd w:val="0"/>
              <w:jc w:val="center"/>
              <w:rPr>
                <w:b/>
                <w:bCs/>
                <w:noProof/>
                <w:lang w:val="en-US"/>
              </w:rPr>
            </w:pPr>
            <w:r w:rsidRPr="00277220">
              <w:rPr>
                <w:b/>
                <w:bCs/>
                <w:noProof/>
                <w:lang w:val="en-US"/>
              </w:rPr>
              <w:t>III</w:t>
            </w:r>
          </w:p>
        </w:tc>
        <w:tc>
          <w:tcPr>
            <w:tcW w:w="3159" w:type="pct"/>
            <w:gridSpan w:val="6"/>
          </w:tcPr>
          <w:p w14:paraId="6392CE12" w14:textId="77777777" w:rsidR="00BF7847" w:rsidRPr="00277220" w:rsidRDefault="00BF7847" w:rsidP="00E52DE3">
            <w:pPr>
              <w:autoSpaceDE w:val="0"/>
              <w:autoSpaceDN w:val="0"/>
              <w:adjustRightInd w:val="0"/>
              <w:jc w:val="right"/>
              <w:rPr>
                <w:b/>
                <w:bCs/>
                <w:noProof/>
                <w:lang w:val="en-US"/>
              </w:rPr>
            </w:pPr>
            <w:r w:rsidRPr="00277220">
              <w:rPr>
                <w:b/>
                <w:bCs/>
                <w:noProof/>
                <w:lang w:val="en-US"/>
              </w:rPr>
              <w:t xml:space="preserve">УКУПНА </w:t>
            </w:r>
            <w:r w:rsidRPr="00277220">
              <w:rPr>
                <w:b/>
                <w:bCs/>
                <w:noProof/>
              </w:rPr>
              <w:t xml:space="preserve">ЦЕНА </w:t>
            </w:r>
            <w:r w:rsidRPr="00277220">
              <w:rPr>
                <w:b/>
                <w:bCs/>
                <w:noProof/>
                <w:lang w:val="en-US"/>
              </w:rPr>
              <w:t>ПОНУДЕ СА ПДВ-ом:</w:t>
            </w:r>
          </w:p>
        </w:tc>
        <w:tc>
          <w:tcPr>
            <w:tcW w:w="1664" w:type="pct"/>
            <w:gridSpan w:val="3"/>
          </w:tcPr>
          <w:p w14:paraId="11F87D81" w14:textId="77777777" w:rsidR="00BF7847" w:rsidRPr="00277220" w:rsidRDefault="00BF7847" w:rsidP="00E52DE3">
            <w:pPr>
              <w:autoSpaceDE w:val="0"/>
              <w:autoSpaceDN w:val="0"/>
              <w:adjustRightInd w:val="0"/>
              <w:jc w:val="right"/>
              <w:rPr>
                <w:b/>
                <w:bCs/>
                <w:noProof/>
                <w:lang w:val="en-US"/>
              </w:rPr>
            </w:pPr>
          </w:p>
        </w:tc>
      </w:tr>
    </w:tbl>
    <w:p w14:paraId="0D6C2475" w14:textId="77777777" w:rsidR="00BF7847" w:rsidRPr="00277220" w:rsidRDefault="00BF7847" w:rsidP="00BF7847">
      <w:pPr>
        <w:pStyle w:val="BodyText"/>
        <w:ind w:left="6480"/>
        <w:rPr>
          <w:noProof/>
          <w:szCs w:val="24"/>
        </w:rPr>
      </w:pPr>
    </w:p>
    <w:p w14:paraId="08BF58E6" w14:textId="77777777" w:rsidR="00BF7847" w:rsidRPr="00277220" w:rsidRDefault="00BF7847" w:rsidP="00BF7847">
      <w:pPr>
        <w:pStyle w:val="BodyText"/>
        <w:ind w:left="6480"/>
        <w:rPr>
          <w:noProof/>
          <w:szCs w:val="24"/>
        </w:rPr>
      </w:pPr>
    </w:p>
    <w:p w14:paraId="2FC23278" w14:textId="77777777" w:rsidR="00BF7847" w:rsidRPr="00277220" w:rsidRDefault="00BF7847" w:rsidP="00BF7847">
      <w:pPr>
        <w:pStyle w:val="BodyText"/>
        <w:ind w:left="6480"/>
        <w:rPr>
          <w:noProof/>
          <w:szCs w:val="24"/>
        </w:rPr>
      </w:pPr>
    </w:p>
    <w:p w14:paraId="4816E0F0" w14:textId="77777777" w:rsidR="00BF7847" w:rsidRPr="00277220" w:rsidRDefault="00BF7847" w:rsidP="00BF7847">
      <w:pPr>
        <w:pStyle w:val="BodyText"/>
        <w:ind w:left="6480"/>
        <w:rPr>
          <w:noProof/>
          <w:szCs w:val="24"/>
        </w:rPr>
      </w:pPr>
      <w:r w:rsidRPr="00277220">
        <w:rPr>
          <w:noProof/>
          <w:szCs w:val="24"/>
        </w:rPr>
        <w:t xml:space="preserve">М.П.  </w:t>
      </w:r>
      <w:r w:rsidRPr="00277220">
        <w:rPr>
          <w:noProof/>
          <w:szCs w:val="24"/>
        </w:rPr>
        <w:tab/>
      </w:r>
      <w:r w:rsidRPr="00277220">
        <w:rPr>
          <w:noProof/>
          <w:szCs w:val="24"/>
        </w:rPr>
        <w:tab/>
      </w:r>
    </w:p>
    <w:p w14:paraId="30C02BA2" w14:textId="77777777" w:rsidR="00BF7847" w:rsidRPr="00277220" w:rsidRDefault="00BF7847" w:rsidP="00BF7847">
      <w:pPr>
        <w:pStyle w:val="BodyText"/>
        <w:rPr>
          <w:noProof/>
          <w:szCs w:val="24"/>
        </w:rPr>
      </w:pPr>
      <w:r w:rsidRPr="00277220">
        <w:rPr>
          <w:noProof/>
          <w:szCs w:val="24"/>
        </w:rPr>
        <w:tab/>
      </w:r>
      <w:r w:rsidRPr="00277220">
        <w:rPr>
          <w:noProof/>
          <w:szCs w:val="24"/>
        </w:rPr>
        <w:tab/>
      </w:r>
      <w:r w:rsidRPr="00277220">
        <w:rPr>
          <w:noProof/>
          <w:szCs w:val="24"/>
        </w:rPr>
        <w:tab/>
      </w:r>
      <w:r w:rsidRPr="00277220">
        <w:rPr>
          <w:noProof/>
          <w:szCs w:val="24"/>
        </w:rPr>
        <w:tab/>
      </w:r>
      <w:r w:rsidRPr="00277220">
        <w:rPr>
          <w:noProof/>
          <w:szCs w:val="24"/>
        </w:rPr>
        <w:tab/>
      </w:r>
      <w:r w:rsidRPr="00277220">
        <w:rPr>
          <w:noProof/>
          <w:szCs w:val="24"/>
        </w:rPr>
        <w:tab/>
      </w:r>
      <w:r w:rsidRPr="00277220">
        <w:rPr>
          <w:noProof/>
          <w:szCs w:val="24"/>
        </w:rPr>
        <w:tab/>
      </w:r>
      <w:r w:rsidRPr="00277220">
        <w:rPr>
          <w:noProof/>
          <w:szCs w:val="24"/>
        </w:rPr>
        <w:tab/>
      </w:r>
      <w:r w:rsidRPr="00277220">
        <w:rPr>
          <w:noProof/>
          <w:szCs w:val="24"/>
        </w:rPr>
        <w:tab/>
      </w:r>
      <w:r w:rsidRPr="00277220">
        <w:rPr>
          <w:noProof/>
          <w:szCs w:val="24"/>
        </w:rPr>
        <w:tab/>
      </w:r>
      <w:r w:rsidRPr="00277220">
        <w:rPr>
          <w:noProof/>
          <w:szCs w:val="24"/>
        </w:rPr>
        <w:tab/>
        <w:t>Потпис:_________________________________</w:t>
      </w:r>
    </w:p>
    <w:p w14:paraId="4FAC0429" w14:textId="77777777" w:rsidR="0075457F" w:rsidRPr="00277220" w:rsidRDefault="00BF7847" w:rsidP="0075457F">
      <w:pPr>
        <w:pStyle w:val="Heading1"/>
        <w:numPr>
          <w:ilvl w:val="0"/>
          <w:numId w:val="15"/>
        </w:numPr>
        <w:jc w:val="center"/>
      </w:pPr>
      <w:r w:rsidRPr="00277220">
        <w:rPr>
          <w:noProof/>
        </w:rPr>
        <w:br w:type="page"/>
      </w:r>
      <w:bookmarkStart w:id="118" w:name="_Toc19091297"/>
      <w:r w:rsidR="0075457F" w:rsidRPr="00277220">
        <w:lastRenderedPageBreak/>
        <w:t>ОБРАЗАЦ ПОНУДЕ</w:t>
      </w:r>
      <w:bookmarkEnd w:id="118"/>
    </w:p>
    <w:p w14:paraId="5756B486" w14:textId="77777777" w:rsidR="00BF7847" w:rsidRPr="00277220" w:rsidRDefault="00BF7847" w:rsidP="00BF7847">
      <w:pPr>
        <w:rPr>
          <w:noProof/>
          <w:lang w:val="sl-SI"/>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BF7847" w:rsidRPr="00277220" w14:paraId="57DC2577" w14:textId="77777777" w:rsidTr="00E52DE3">
        <w:trPr>
          <w:trHeight w:val="229"/>
        </w:trPr>
        <w:tc>
          <w:tcPr>
            <w:tcW w:w="5245" w:type="dxa"/>
            <w:tcBorders>
              <w:right w:val="single" w:sz="4" w:space="0" w:color="auto"/>
            </w:tcBorders>
            <w:vAlign w:val="center"/>
          </w:tcPr>
          <w:p w14:paraId="2C89DFEF" w14:textId="77777777" w:rsidR="00BF7847" w:rsidRPr="00277220" w:rsidRDefault="00BF7847" w:rsidP="00E52DE3">
            <w:pPr>
              <w:jc w:val="right"/>
              <w:rPr>
                <w:noProof/>
              </w:rPr>
            </w:pPr>
            <w:r w:rsidRPr="00277220">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4060AD10" w14:textId="4E885FCF" w:rsidR="00BF7847" w:rsidRPr="00277220" w:rsidRDefault="00E52DE3" w:rsidP="00E52DE3">
            <w:pPr>
              <w:rPr>
                <w:noProof/>
                <w:lang w:val="sr-Cyrl-RS"/>
              </w:rPr>
            </w:pPr>
            <w:r w:rsidRPr="00277220">
              <w:rPr>
                <w:noProof/>
                <w:lang w:val="sr-Cyrl-RS"/>
              </w:rPr>
              <w:t>198-19-М</w:t>
            </w:r>
            <w:r w:rsidRPr="00277220">
              <w:rPr>
                <w:noProof/>
              </w:rPr>
              <w:t xml:space="preserve"> </w:t>
            </w:r>
            <w:r w:rsidR="00BF7847" w:rsidRPr="00277220">
              <w:rPr>
                <w:noProof/>
              </w:rPr>
              <w:t>– Грађевински материјал</w:t>
            </w:r>
            <w:r w:rsidR="00BF7847" w:rsidRPr="00277220">
              <w:rPr>
                <w:noProof/>
                <w:lang w:val="sr-Cyrl-RS"/>
              </w:rPr>
              <w:t xml:space="preserve">, партија </w:t>
            </w:r>
            <w:r w:rsidRPr="00277220">
              <w:rPr>
                <w:noProof/>
                <w:lang w:val="sr-Cyrl-RS"/>
              </w:rPr>
              <w:t>4</w:t>
            </w:r>
            <w:r w:rsidR="00BF7847" w:rsidRPr="00277220">
              <w:rPr>
                <w:noProof/>
                <w:lang w:val="sr-Cyrl-RS"/>
              </w:rPr>
              <w:t xml:space="preserve">- </w:t>
            </w:r>
            <w:r w:rsidR="00BF7847" w:rsidRPr="00277220">
              <w:t>Материјал за столаре</w:t>
            </w:r>
          </w:p>
        </w:tc>
      </w:tr>
      <w:tr w:rsidR="00BF7847" w:rsidRPr="00277220" w14:paraId="5B0A1C9C" w14:textId="77777777" w:rsidTr="00E52DE3">
        <w:tc>
          <w:tcPr>
            <w:tcW w:w="5245" w:type="dxa"/>
          </w:tcPr>
          <w:p w14:paraId="33961A3A" w14:textId="77777777" w:rsidR="00BF7847" w:rsidRPr="00277220" w:rsidRDefault="00BF7847" w:rsidP="00E52DE3">
            <w:pPr>
              <w:jc w:val="right"/>
              <w:rPr>
                <w:noProof/>
              </w:rPr>
            </w:pPr>
            <w:r w:rsidRPr="00277220">
              <w:rPr>
                <w:noProof/>
              </w:rPr>
              <w:t>Број понуде</w:t>
            </w:r>
          </w:p>
        </w:tc>
        <w:tc>
          <w:tcPr>
            <w:tcW w:w="3402" w:type="dxa"/>
            <w:gridSpan w:val="2"/>
            <w:tcBorders>
              <w:top w:val="inset" w:sz="6" w:space="0" w:color="auto"/>
            </w:tcBorders>
          </w:tcPr>
          <w:p w14:paraId="2078EE4D" w14:textId="77777777" w:rsidR="00BF7847" w:rsidRPr="00277220" w:rsidRDefault="00BF7847" w:rsidP="00E52DE3">
            <w:pPr>
              <w:jc w:val="right"/>
              <w:rPr>
                <w:noProof/>
              </w:rPr>
            </w:pPr>
          </w:p>
        </w:tc>
        <w:tc>
          <w:tcPr>
            <w:tcW w:w="2977" w:type="dxa"/>
            <w:tcBorders>
              <w:top w:val="inset" w:sz="6" w:space="0" w:color="auto"/>
            </w:tcBorders>
          </w:tcPr>
          <w:p w14:paraId="5A5AC189" w14:textId="77777777" w:rsidR="00BF7847" w:rsidRPr="00277220" w:rsidRDefault="00BF7847" w:rsidP="00E52DE3">
            <w:pPr>
              <w:jc w:val="right"/>
              <w:rPr>
                <w:noProof/>
              </w:rPr>
            </w:pPr>
            <w:r w:rsidRPr="00277220">
              <w:rPr>
                <w:noProof/>
              </w:rPr>
              <w:t>Датум понуде</w:t>
            </w:r>
          </w:p>
        </w:tc>
        <w:tc>
          <w:tcPr>
            <w:tcW w:w="3686" w:type="dxa"/>
            <w:gridSpan w:val="2"/>
            <w:tcBorders>
              <w:top w:val="inset" w:sz="6" w:space="0" w:color="auto"/>
            </w:tcBorders>
          </w:tcPr>
          <w:p w14:paraId="66BF7C22" w14:textId="77777777" w:rsidR="00BF7847" w:rsidRPr="00277220" w:rsidRDefault="00BF7847" w:rsidP="00E52DE3">
            <w:pPr>
              <w:jc w:val="right"/>
              <w:rPr>
                <w:b/>
                <w:noProof/>
              </w:rPr>
            </w:pPr>
          </w:p>
        </w:tc>
      </w:tr>
      <w:tr w:rsidR="00BF7847" w:rsidRPr="00277220" w14:paraId="30923DF5" w14:textId="77777777" w:rsidTr="00E52DE3">
        <w:tc>
          <w:tcPr>
            <w:tcW w:w="15310" w:type="dxa"/>
            <w:gridSpan w:val="6"/>
          </w:tcPr>
          <w:p w14:paraId="2DF87AF8" w14:textId="77777777" w:rsidR="00BF7847" w:rsidRPr="00277220" w:rsidRDefault="00BF7847" w:rsidP="00E52DE3">
            <w:pPr>
              <w:jc w:val="center"/>
              <w:rPr>
                <w:b/>
                <w:noProof/>
              </w:rPr>
            </w:pPr>
            <w:r w:rsidRPr="00277220">
              <w:rPr>
                <w:b/>
                <w:noProof/>
              </w:rPr>
              <w:br w:type="page"/>
              <w:t>Општи подаци о понуђачу</w:t>
            </w:r>
          </w:p>
        </w:tc>
      </w:tr>
      <w:tr w:rsidR="00BF7847" w:rsidRPr="00277220" w14:paraId="04C46076" w14:textId="77777777" w:rsidTr="00E52DE3">
        <w:tc>
          <w:tcPr>
            <w:tcW w:w="5245" w:type="dxa"/>
            <w:vAlign w:val="center"/>
          </w:tcPr>
          <w:p w14:paraId="755FACE1" w14:textId="77777777" w:rsidR="00BF7847" w:rsidRPr="00277220" w:rsidRDefault="00BF7847" w:rsidP="00E52DE3">
            <w:pPr>
              <w:rPr>
                <w:b/>
                <w:noProof/>
              </w:rPr>
            </w:pPr>
            <w:r w:rsidRPr="00277220">
              <w:rPr>
                <w:noProof/>
              </w:rPr>
              <w:t>Пословно име или скраћени назив из одговарајућег регистра</w:t>
            </w:r>
          </w:p>
        </w:tc>
        <w:tc>
          <w:tcPr>
            <w:tcW w:w="10065" w:type="dxa"/>
            <w:gridSpan w:val="5"/>
          </w:tcPr>
          <w:p w14:paraId="72781B83" w14:textId="77777777" w:rsidR="00BF7847" w:rsidRPr="00277220" w:rsidRDefault="00BF7847" w:rsidP="00E52DE3">
            <w:pPr>
              <w:rPr>
                <w:b/>
                <w:noProof/>
              </w:rPr>
            </w:pPr>
          </w:p>
        </w:tc>
      </w:tr>
      <w:tr w:rsidR="00BF7847" w:rsidRPr="00277220" w14:paraId="00BD2542" w14:textId="77777777" w:rsidTr="00E52DE3">
        <w:tc>
          <w:tcPr>
            <w:tcW w:w="5245" w:type="dxa"/>
            <w:vAlign w:val="center"/>
          </w:tcPr>
          <w:p w14:paraId="7CB549AF" w14:textId="77777777" w:rsidR="00BF7847" w:rsidRPr="00277220" w:rsidRDefault="00BF7847" w:rsidP="00E52DE3">
            <w:pPr>
              <w:rPr>
                <w:b/>
                <w:noProof/>
              </w:rPr>
            </w:pPr>
            <w:r w:rsidRPr="00277220">
              <w:rPr>
                <w:noProof/>
              </w:rPr>
              <w:t>Адреса седишта</w:t>
            </w:r>
          </w:p>
        </w:tc>
        <w:tc>
          <w:tcPr>
            <w:tcW w:w="10065" w:type="dxa"/>
            <w:gridSpan w:val="5"/>
          </w:tcPr>
          <w:p w14:paraId="51D8AEF7" w14:textId="77777777" w:rsidR="00BF7847" w:rsidRPr="00277220" w:rsidRDefault="00BF7847" w:rsidP="00E52DE3">
            <w:pPr>
              <w:rPr>
                <w:b/>
                <w:noProof/>
              </w:rPr>
            </w:pPr>
          </w:p>
        </w:tc>
      </w:tr>
      <w:tr w:rsidR="00BF7847" w:rsidRPr="00277220" w14:paraId="48EA1624" w14:textId="77777777" w:rsidTr="00E52DE3">
        <w:tc>
          <w:tcPr>
            <w:tcW w:w="5245" w:type="dxa"/>
            <w:vAlign w:val="center"/>
          </w:tcPr>
          <w:p w14:paraId="734AFB30" w14:textId="77777777" w:rsidR="00BF7847" w:rsidRPr="00277220" w:rsidRDefault="00BF7847" w:rsidP="00E52DE3">
            <w:pPr>
              <w:rPr>
                <w:noProof/>
              </w:rPr>
            </w:pPr>
            <w:r w:rsidRPr="00277220">
              <w:rPr>
                <w:noProof/>
              </w:rPr>
              <w:t xml:space="preserve">Име </w:t>
            </w:r>
            <w:r w:rsidRPr="00277220">
              <w:rPr>
                <w:noProof/>
                <w:lang w:val="sr-Cyrl-RS"/>
              </w:rPr>
              <w:t xml:space="preserve">и презиме </w:t>
            </w:r>
            <w:r w:rsidRPr="00277220">
              <w:rPr>
                <w:noProof/>
              </w:rPr>
              <w:t>особе за контакт</w:t>
            </w:r>
          </w:p>
        </w:tc>
        <w:tc>
          <w:tcPr>
            <w:tcW w:w="3402" w:type="dxa"/>
            <w:gridSpan w:val="2"/>
          </w:tcPr>
          <w:p w14:paraId="1E9352B5" w14:textId="77777777" w:rsidR="00BF7847" w:rsidRPr="00277220" w:rsidRDefault="00BF7847" w:rsidP="00E52DE3">
            <w:pPr>
              <w:rPr>
                <w:b/>
                <w:noProof/>
              </w:rPr>
            </w:pPr>
          </w:p>
        </w:tc>
        <w:tc>
          <w:tcPr>
            <w:tcW w:w="3508" w:type="dxa"/>
            <w:gridSpan w:val="2"/>
            <w:vAlign w:val="center"/>
          </w:tcPr>
          <w:p w14:paraId="14D8A8EC" w14:textId="77777777" w:rsidR="00BF7847" w:rsidRPr="00277220" w:rsidRDefault="00BF7847" w:rsidP="00E52DE3">
            <w:pPr>
              <w:jc w:val="right"/>
              <w:rPr>
                <w:b/>
                <w:noProof/>
              </w:rPr>
            </w:pPr>
            <w:r w:rsidRPr="00277220">
              <w:rPr>
                <w:noProof/>
              </w:rPr>
              <w:t xml:space="preserve">Матични број </w:t>
            </w:r>
          </w:p>
        </w:tc>
        <w:tc>
          <w:tcPr>
            <w:tcW w:w="3155" w:type="dxa"/>
          </w:tcPr>
          <w:p w14:paraId="56D51DEE" w14:textId="77777777" w:rsidR="00BF7847" w:rsidRPr="00277220" w:rsidRDefault="00BF7847" w:rsidP="00E52DE3">
            <w:pPr>
              <w:jc w:val="right"/>
              <w:rPr>
                <w:b/>
                <w:noProof/>
              </w:rPr>
            </w:pPr>
          </w:p>
        </w:tc>
      </w:tr>
      <w:tr w:rsidR="00BF7847" w:rsidRPr="00277220" w14:paraId="3647A840" w14:textId="77777777" w:rsidTr="00E52DE3">
        <w:tc>
          <w:tcPr>
            <w:tcW w:w="5245" w:type="dxa"/>
            <w:vAlign w:val="center"/>
          </w:tcPr>
          <w:p w14:paraId="57604562" w14:textId="77777777" w:rsidR="00BF7847" w:rsidRPr="00277220" w:rsidRDefault="00BF7847" w:rsidP="00E52DE3">
            <w:pPr>
              <w:rPr>
                <w:b/>
                <w:noProof/>
              </w:rPr>
            </w:pPr>
            <w:r w:rsidRPr="00277220">
              <w:rPr>
                <w:noProof/>
              </w:rPr>
              <w:t>Телефон/факс</w:t>
            </w:r>
          </w:p>
        </w:tc>
        <w:tc>
          <w:tcPr>
            <w:tcW w:w="3402" w:type="dxa"/>
            <w:gridSpan w:val="2"/>
          </w:tcPr>
          <w:p w14:paraId="2352A66E" w14:textId="77777777" w:rsidR="00BF7847" w:rsidRPr="00277220" w:rsidRDefault="00BF7847" w:rsidP="00E52DE3">
            <w:pPr>
              <w:rPr>
                <w:b/>
                <w:noProof/>
              </w:rPr>
            </w:pPr>
          </w:p>
        </w:tc>
        <w:tc>
          <w:tcPr>
            <w:tcW w:w="3508" w:type="dxa"/>
            <w:gridSpan w:val="2"/>
            <w:vAlign w:val="center"/>
          </w:tcPr>
          <w:p w14:paraId="34C79E08" w14:textId="77777777" w:rsidR="00BF7847" w:rsidRPr="00277220" w:rsidRDefault="00BF7847" w:rsidP="00E52DE3">
            <w:pPr>
              <w:jc w:val="right"/>
              <w:rPr>
                <w:b/>
                <w:noProof/>
              </w:rPr>
            </w:pPr>
            <w:r w:rsidRPr="00277220">
              <w:rPr>
                <w:noProof/>
              </w:rPr>
              <w:t>Порески идентификациони број</w:t>
            </w:r>
          </w:p>
        </w:tc>
        <w:tc>
          <w:tcPr>
            <w:tcW w:w="3155" w:type="dxa"/>
          </w:tcPr>
          <w:p w14:paraId="69066B1A" w14:textId="77777777" w:rsidR="00BF7847" w:rsidRPr="00277220" w:rsidRDefault="00BF7847" w:rsidP="00E52DE3">
            <w:pPr>
              <w:jc w:val="right"/>
              <w:rPr>
                <w:b/>
                <w:noProof/>
              </w:rPr>
            </w:pPr>
          </w:p>
        </w:tc>
      </w:tr>
      <w:tr w:rsidR="00BF7847" w:rsidRPr="00277220" w14:paraId="4E32B113" w14:textId="77777777" w:rsidTr="00E52DE3">
        <w:tc>
          <w:tcPr>
            <w:tcW w:w="5245" w:type="dxa"/>
            <w:vAlign w:val="center"/>
          </w:tcPr>
          <w:p w14:paraId="760E76FD" w14:textId="77777777" w:rsidR="00BF7847" w:rsidRPr="00277220" w:rsidRDefault="00BF7847" w:rsidP="00E52DE3">
            <w:pPr>
              <w:rPr>
                <w:b/>
                <w:noProof/>
              </w:rPr>
            </w:pPr>
            <w:r w:rsidRPr="00277220">
              <w:rPr>
                <w:noProof/>
              </w:rPr>
              <w:t>Е-мејл</w:t>
            </w:r>
          </w:p>
        </w:tc>
        <w:tc>
          <w:tcPr>
            <w:tcW w:w="3402" w:type="dxa"/>
            <w:gridSpan w:val="2"/>
          </w:tcPr>
          <w:p w14:paraId="23F7BCA7" w14:textId="77777777" w:rsidR="00BF7847" w:rsidRPr="00277220" w:rsidRDefault="00BF7847" w:rsidP="00E52DE3">
            <w:pPr>
              <w:rPr>
                <w:b/>
                <w:noProof/>
              </w:rPr>
            </w:pPr>
          </w:p>
        </w:tc>
        <w:tc>
          <w:tcPr>
            <w:tcW w:w="3508" w:type="dxa"/>
            <w:gridSpan w:val="2"/>
            <w:vAlign w:val="center"/>
          </w:tcPr>
          <w:p w14:paraId="720D0624" w14:textId="77777777" w:rsidR="00BF7847" w:rsidRPr="00277220" w:rsidRDefault="00BF7847" w:rsidP="00E52DE3">
            <w:pPr>
              <w:jc w:val="right"/>
              <w:rPr>
                <w:noProof/>
              </w:rPr>
            </w:pPr>
            <w:r w:rsidRPr="00277220">
              <w:rPr>
                <w:noProof/>
              </w:rPr>
              <w:t>Регистарски број</w:t>
            </w:r>
          </w:p>
        </w:tc>
        <w:tc>
          <w:tcPr>
            <w:tcW w:w="3155" w:type="dxa"/>
          </w:tcPr>
          <w:p w14:paraId="78B18B1C" w14:textId="77777777" w:rsidR="00BF7847" w:rsidRPr="00277220" w:rsidRDefault="00BF7847" w:rsidP="00E52DE3">
            <w:pPr>
              <w:jc w:val="right"/>
              <w:rPr>
                <w:b/>
                <w:noProof/>
              </w:rPr>
            </w:pPr>
          </w:p>
        </w:tc>
      </w:tr>
      <w:tr w:rsidR="00BF7847" w:rsidRPr="00277220" w14:paraId="50D4769F" w14:textId="77777777" w:rsidTr="00E52DE3">
        <w:tc>
          <w:tcPr>
            <w:tcW w:w="5245" w:type="dxa"/>
            <w:vAlign w:val="center"/>
          </w:tcPr>
          <w:p w14:paraId="09C00225" w14:textId="77777777" w:rsidR="00BF7847" w:rsidRPr="00277220" w:rsidRDefault="00BF7847" w:rsidP="00E52DE3">
            <w:pPr>
              <w:rPr>
                <w:noProof/>
              </w:rPr>
            </w:pPr>
            <w:r w:rsidRPr="00277220">
              <w:rPr>
                <w:noProof/>
              </w:rPr>
              <w:t>Овлашћено лице, које ће потписати Уговор</w:t>
            </w:r>
          </w:p>
        </w:tc>
        <w:tc>
          <w:tcPr>
            <w:tcW w:w="3402" w:type="dxa"/>
            <w:gridSpan w:val="2"/>
          </w:tcPr>
          <w:p w14:paraId="261EE98F" w14:textId="77777777" w:rsidR="00BF7847" w:rsidRPr="00277220" w:rsidRDefault="00BF7847" w:rsidP="00E52DE3">
            <w:pPr>
              <w:rPr>
                <w:b/>
                <w:noProof/>
              </w:rPr>
            </w:pPr>
          </w:p>
        </w:tc>
        <w:tc>
          <w:tcPr>
            <w:tcW w:w="3508" w:type="dxa"/>
            <w:gridSpan w:val="2"/>
            <w:vAlign w:val="center"/>
          </w:tcPr>
          <w:p w14:paraId="0AF2DB8F" w14:textId="77777777" w:rsidR="00BF7847" w:rsidRPr="00277220" w:rsidRDefault="00BF7847" w:rsidP="00E52DE3">
            <w:pPr>
              <w:jc w:val="right"/>
              <w:rPr>
                <w:noProof/>
              </w:rPr>
            </w:pPr>
            <w:r w:rsidRPr="00277220">
              <w:rPr>
                <w:noProof/>
              </w:rPr>
              <w:t>Шифра делатности</w:t>
            </w:r>
          </w:p>
        </w:tc>
        <w:tc>
          <w:tcPr>
            <w:tcW w:w="3155" w:type="dxa"/>
          </w:tcPr>
          <w:p w14:paraId="21DDB0CD" w14:textId="77777777" w:rsidR="00BF7847" w:rsidRPr="00277220" w:rsidRDefault="00BF7847" w:rsidP="00E52DE3">
            <w:pPr>
              <w:jc w:val="right"/>
              <w:rPr>
                <w:b/>
                <w:noProof/>
              </w:rPr>
            </w:pPr>
          </w:p>
        </w:tc>
      </w:tr>
      <w:tr w:rsidR="00BF7847" w:rsidRPr="00277220" w14:paraId="094D0BF7" w14:textId="77777777" w:rsidTr="00E52DE3">
        <w:trPr>
          <w:trHeight w:val="345"/>
        </w:trPr>
        <w:tc>
          <w:tcPr>
            <w:tcW w:w="5245" w:type="dxa"/>
            <w:vMerge w:val="restart"/>
            <w:vAlign w:val="center"/>
          </w:tcPr>
          <w:p w14:paraId="01D79CEA" w14:textId="77777777" w:rsidR="00BF7847" w:rsidRPr="00277220" w:rsidRDefault="00BF7847" w:rsidP="00E52DE3">
            <w:pPr>
              <w:rPr>
                <w:b/>
                <w:noProof/>
              </w:rPr>
            </w:pPr>
            <w:r w:rsidRPr="00277220">
              <w:rPr>
                <w:b/>
                <w:noProof/>
              </w:rPr>
              <w:br w:type="page"/>
            </w:r>
            <w:r w:rsidRPr="00277220">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47AB66BE" w14:textId="77777777" w:rsidR="00BF7847" w:rsidRPr="00277220" w:rsidRDefault="00BF7847" w:rsidP="00E52DE3">
            <w:pPr>
              <w:rPr>
                <w:b/>
                <w:noProof/>
              </w:rPr>
            </w:pPr>
          </w:p>
        </w:tc>
        <w:tc>
          <w:tcPr>
            <w:tcW w:w="3508" w:type="dxa"/>
            <w:gridSpan w:val="2"/>
            <w:vAlign w:val="center"/>
          </w:tcPr>
          <w:p w14:paraId="15916789" w14:textId="77777777" w:rsidR="00BF7847" w:rsidRPr="00277220" w:rsidRDefault="00BF7847" w:rsidP="00E52DE3">
            <w:pPr>
              <w:jc w:val="right"/>
              <w:rPr>
                <w:noProof/>
                <w:lang w:val="sr-Cyrl-CS"/>
              </w:rPr>
            </w:pPr>
            <w:r w:rsidRPr="00277220">
              <w:rPr>
                <w:noProof/>
                <w:lang w:val="sr-Cyrl-RS"/>
              </w:rPr>
              <w:t>Величина обвезника</w:t>
            </w:r>
          </w:p>
        </w:tc>
        <w:tc>
          <w:tcPr>
            <w:tcW w:w="3155" w:type="dxa"/>
            <w:vAlign w:val="center"/>
          </w:tcPr>
          <w:p w14:paraId="063DBB74" w14:textId="77777777" w:rsidR="00BF7847" w:rsidRPr="00277220" w:rsidRDefault="00BF7847" w:rsidP="00E52DE3">
            <w:pPr>
              <w:rPr>
                <w:b/>
                <w:noProof/>
              </w:rPr>
            </w:pPr>
          </w:p>
        </w:tc>
      </w:tr>
      <w:tr w:rsidR="00BF7847" w:rsidRPr="00277220" w14:paraId="6FDD49FF" w14:textId="77777777" w:rsidTr="00E52DE3">
        <w:trPr>
          <w:trHeight w:val="344"/>
        </w:trPr>
        <w:tc>
          <w:tcPr>
            <w:tcW w:w="5245" w:type="dxa"/>
            <w:vMerge/>
          </w:tcPr>
          <w:p w14:paraId="6BD0A665" w14:textId="77777777" w:rsidR="00BF7847" w:rsidRPr="00277220" w:rsidRDefault="00BF7847" w:rsidP="00E52DE3">
            <w:pPr>
              <w:rPr>
                <w:b/>
                <w:noProof/>
              </w:rPr>
            </w:pPr>
          </w:p>
        </w:tc>
        <w:tc>
          <w:tcPr>
            <w:tcW w:w="3402" w:type="dxa"/>
            <w:gridSpan w:val="2"/>
            <w:vMerge/>
          </w:tcPr>
          <w:p w14:paraId="3E8C5C37" w14:textId="77777777" w:rsidR="00BF7847" w:rsidRPr="00277220" w:rsidRDefault="00BF7847" w:rsidP="00E52DE3">
            <w:pPr>
              <w:rPr>
                <w:b/>
                <w:noProof/>
              </w:rPr>
            </w:pPr>
          </w:p>
        </w:tc>
        <w:tc>
          <w:tcPr>
            <w:tcW w:w="3508" w:type="dxa"/>
            <w:gridSpan w:val="2"/>
            <w:vAlign w:val="center"/>
          </w:tcPr>
          <w:p w14:paraId="29BA76A2" w14:textId="77777777" w:rsidR="00BF7847" w:rsidRPr="00277220" w:rsidRDefault="00BF7847" w:rsidP="00E52DE3">
            <w:pPr>
              <w:jc w:val="right"/>
              <w:rPr>
                <w:noProof/>
              </w:rPr>
            </w:pPr>
            <w:r w:rsidRPr="00277220">
              <w:rPr>
                <w:noProof/>
              </w:rPr>
              <w:t>Жиро рачун и назив банке</w:t>
            </w:r>
          </w:p>
        </w:tc>
        <w:tc>
          <w:tcPr>
            <w:tcW w:w="3155" w:type="dxa"/>
          </w:tcPr>
          <w:p w14:paraId="7165F7B8" w14:textId="77777777" w:rsidR="00BF7847" w:rsidRPr="00277220" w:rsidRDefault="00BF7847" w:rsidP="00E52DE3">
            <w:pPr>
              <w:jc w:val="right"/>
              <w:rPr>
                <w:b/>
                <w:noProof/>
              </w:rPr>
            </w:pPr>
          </w:p>
        </w:tc>
      </w:tr>
      <w:tr w:rsidR="00BF7847" w:rsidRPr="00277220" w14:paraId="41523A25" w14:textId="77777777" w:rsidTr="00E52DE3">
        <w:tc>
          <w:tcPr>
            <w:tcW w:w="15310" w:type="dxa"/>
            <w:gridSpan w:val="6"/>
          </w:tcPr>
          <w:p w14:paraId="176CBB18" w14:textId="77777777" w:rsidR="00BF7847" w:rsidRPr="00277220" w:rsidRDefault="00BF7847" w:rsidP="00E52DE3">
            <w:pPr>
              <w:jc w:val="center"/>
              <w:rPr>
                <w:b/>
                <w:noProof/>
              </w:rPr>
            </w:pPr>
            <w:r w:rsidRPr="00277220">
              <w:rPr>
                <w:b/>
                <w:noProof/>
              </w:rPr>
              <w:t>Остали подаци које наручилац сматра релевантним за закључење уговора</w:t>
            </w:r>
          </w:p>
        </w:tc>
      </w:tr>
      <w:tr w:rsidR="00BF7847" w:rsidRPr="00277220" w14:paraId="5CBBF980" w14:textId="77777777" w:rsidTr="00E52DE3">
        <w:tc>
          <w:tcPr>
            <w:tcW w:w="5245" w:type="dxa"/>
            <w:vMerge w:val="restart"/>
            <w:vAlign w:val="center"/>
          </w:tcPr>
          <w:p w14:paraId="0A8D80A6" w14:textId="77777777" w:rsidR="00BF7847" w:rsidRPr="00277220" w:rsidRDefault="00BF7847" w:rsidP="00E52DE3">
            <w:pPr>
              <w:rPr>
                <w:noProof/>
              </w:rPr>
            </w:pPr>
            <w:r w:rsidRPr="00277220">
              <w:rPr>
                <w:noProof/>
              </w:rPr>
              <w:t>Начин подношења понуде (заокружити)</w:t>
            </w:r>
          </w:p>
        </w:tc>
        <w:tc>
          <w:tcPr>
            <w:tcW w:w="426" w:type="dxa"/>
          </w:tcPr>
          <w:p w14:paraId="718D26A9" w14:textId="77777777" w:rsidR="00BF7847" w:rsidRPr="00277220" w:rsidRDefault="00BF7847" w:rsidP="00E52DE3">
            <w:pPr>
              <w:rPr>
                <w:noProof/>
              </w:rPr>
            </w:pPr>
            <w:r w:rsidRPr="00277220">
              <w:rPr>
                <w:noProof/>
              </w:rPr>
              <w:t>а</w:t>
            </w:r>
          </w:p>
        </w:tc>
        <w:tc>
          <w:tcPr>
            <w:tcW w:w="9639" w:type="dxa"/>
            <w:gridSpan w:val="4"/>
          </w:tcPr>
          <w:p w14:paraId="4F1110BD" w14:textId="77777777" w:rsidR="00BF7847" w:rsidRPr="00277220" w:rsidRDefault="00BF7847" w:rsidP="00E52DE3">
            <w:pPr>
              <w:rPr>
                <w:noProof/>
              </w:rPr>
            </w:pPr>
            <w:r w:rsidRPr="00277220">
              <w:rPr>
                <w:noProof/>
              </w:rPr>
              <w:t>Самостална понуда</w:t>
            </w:r>
          </w:p>
        </w:tc>
      </w:tr>
      <w:tr w:rsidR="00BF7847" w:rsidRPr="00277220" w14:paraId="3F434C70" w14:textId="77777777" w:rsidTr="00E52DE3">
        <w:tc>
          <w:tcPr>
            <w:tcW w:w="5245" w:type="dxa"/>
            <w:vMerge/>
          </w:tcPr>
          <w:p w14:paraId="325F9159" w14:textId="77777777" w:rsidR="00BF7847" w:rsidRPr="00277220" w:rsidRDefault="00BF7847" w:rsidP="00E52DE3">
            <w:pPr>
              <w:rPr>
                <w:b/>
                <w:noProof/>
              </w:rPr>
            </w:pPr>
          </w:p>
        </w:tc>
        <w:tc>
          <w:tcPr>
            <w:tcW w:w="426" w:type="dxa"/>
          </w:tcPr>
          <w:p w14:paraId="1757C1C0" w14:textId="77777777" w:rsidR="00BF7847" w:rsidRPr="00277220" w:rsidRDefault="00BF7847" w:rsidP="00E52DE3">
            <w:pPr>
              <w:rPr>
                <w:noProof/>
              </w:rPr>
            </w:pPr>
            <w:r w:rsidRPr="00277220">
              <w:rPr>
                <w:noProof/>
              </w:rPr>
              <w:t>б</w:t>
            </w:r>
          </w:p>
        </w:tc>
        <w:tc>
          <w:tcPr>
            <w:tcW w:w="9639" w:type="dxa"/>
            <w:gridSpan w:val="4"/>
          </w:tcPr>
          <w:p w14:paraId="1CB0A1FE" w14:textId="77777777" w:rsidR="00BF7847" w:rsidRPr="00277220" w:rsidRDefault="00BF7847" w:rsidP="00E52DE3">
            <w:pPr>
              <w:rPr>
                <w:noProof/>
              </w:rPr>
            </w:pPr>
            <w:r w:rsidRPr="00277220">
              <w:rPr>
                <w:noProof/>
              </w:rPr>
              <w:t>Заједничка понуда</w:t>
            </w:r>
          </w:p>
        </w:tc>
      </w:tr>
      <w:tr w:rsidR="00BF7847" w:rsidRPr="00277220" w14:paraId="574CA903" w14:textId="77777777" w:rsidTr="00E52DE3">
        <w:tc>
          <w:tcPr>
            <w:tcW w:w="5245" w:type="dxa"/>
            <w:vMerge/>
          </w:tcPr>
          <w:p w14:paraId="13D84340" w14:textId="77777777" w:rsidR="00BF7847" w:rsidRPr="00277220" w:rsidRDefault="00BF7847" w:rsidP="00E52DE3">
            <w:pPr>
              <w:rPr>
                <w:b/>
                <w:noProof/>
              </w:rPr>
            </w:pPr>
          </w:p>
        </w:tc>
        <w:tc>
          <w:tcPr>
            <w:tcW w:w="426" w:type="dxa"/>
          </w:tcPr>
          <w:p w14:paraId="6A98AA91" w14:textId="77777777" w:rsidR="00BF7847" w:rsidRPr="00277220" w:rsidRDefault="00BF7847" w:rsidP="00E52DE3">
            <w:pPr>
              <w:rPr>
                <w:noProof/>
              </w:rPr>
            </w:pPr>
            <w:r w:rsidRPr="00277220">
              <w:rPr>
                <w:noProof/>
              </w:rPr>
              <w:t>в</w:t>
            </w:r>
          </w:p>
        </w:tc>
        <w:tc>
          <w:tcPr>
            <w:tcW w:w="9639" w:type="dxa"/>
            <w:gridSpan w:val="4"/>
          </w:tcPr>
          <w:p w14:paraId="7DD45EFA" w14:textId="77777777" w:rsidR="00BF7847" w:rsidRPr="00277220" w:rsidRDefault="00BF7847" w:rsidP="00E52DE3">
            <w:pPr>
              <w:rPr>
                <w:noProof/>
              </w:rPr>
            </w:pPr>
            <w:r w:rsidRPr="00277220">
              <w:rPr>
                <w:noProof/>
              </w:rPr>
              <w:t>Понуда са подизвођачем</w:t>
            </w:r>
          </w:p>
        </w:tc>
      </w:tr>
      <w:tr w:rsidR="00BF7847" w:rsidRPr="00277220" w14:paraId="1743870E" w14:textId="77777777" w:rsidTr="00E52DE3">
        <w:trPr>
          <w:trHeight w:val="293"/>
        </w:trPr>
        <w:tc>
          <w:tcPr>
            <w:tcW w:w="5245" w:type="dxa"/>
          </w:tcPr>
          <w:p w14:paraId="32FCAC3C" w14:textId="77777777" w:rsidR="00BF7847" w:rsidRPr="00277220" w:rsidRDefault="00BF7847" w:rsidP="00E52DE3">
            <w:pPr>
              <w:rPr>
                <w:noProof/>
              </w:rPr>
            </w:pPr>
            <w:r w:rsidRPr="00277220">
              <w:t>Начин, рок и услови плаћања</w:t>
            </w:r>
          </w:p>
        </w:tc>
        <w:tc>
          <w:tcPr>
            <w:tcW w:w="10065" w:type="dxa"/>
            <w:gridSpan w:val="5"/>
          </w:tcPr>
          <w:p w14:paraId="226852F7" w14:textId="77777777" w:rsidR="00BF7847" w:rsidRPr="00277220" w:rsidRDefault="00BF7847" w:rsidP="00E52DE3">
            <w:pPr>
              <w:rPr>
                <w:b/>
                <w:noProof/>
              </w:rPr>
            </w:pPr>
          </w:p>
        </w:tc>
      </w:tr>
      <w:tr w:rsidR="00BF7847" w:rsidRPr="00277220" w14:paraId="035F9975" w14:textId="77777777" w:rsidTr="00E52DE3">
        <w:trPr>
          <w:trHeight w:val="283"/>
        </w:trPr>
        <w:tc>
          <w:tcPr>
            <w:tcW w:w="5245" w:type="dxa"/>
          </w:tcPr>
          <w:p w14:paraId="14A0D5D7" w14:textId="77777777" w:rsidR="00BF7847" w:rsidRPr="00277220" w:rsidRDefault="00BF7847" w:rsidP="00E52DE3">
            <w:pPr>
              <w:rPr>
                <w:noProof/>
              </w:rPr>
            </w:pPr>
            <w:r w:rsidRPr="00277220">
              <w:t xml:space="preserve">Гарантни рок </w:t>
            </w:r>
          </w:p>
        </w:tc>
        <w:tc>
          <w:tcPr>
            <w:tcW w:w="10065" w:type="dxa"/>
            <w:gridSpan w:val="5"/>
          </w:tcPr>
          <w:p w14:paraId="793863F5" w14:textId="77777777" w:rsidR="00BF7847" w:rsidRPr="00277220" w:rsidRDefault="00BF7847" w:rsidP="00E52DE3">
            <w:pPr>
              <w:rPr>
                <w:b/>
                <w:noProof/>
              </w:rPr>
            </w:pPr>
          </w:p>
        </w:tc>
      </w:tr>
      <w:tr w:rsidR="00BF7847" w:rsidRPr="00277220" w14:paraId="03CE1641" w14:textId="77777777" w:rsidTr="00E52DE3">
        <w:trPr>
          <w:trHeight w:val="283"/>
        </w:trPr>
        <w:tc>
          <w:tcPr>
            <w:tcW w:w="5245" w:type="dxa"/>
          </w:tcPr>
          <w:p w14:paraId="058EBCE7" w14:textId="77777777" w:rsidR="00BF7847" w:rsidRPr="00277220" w:rsidRDefault="00BF7847" w:rsidP="00E52DE3">
            <w:pPr>
              <w:rPr>
                <w:noProof/>
                <w:lang w:val="sr-Cyrl-RS"/>
              </w:rPr>
            </w:pPr>
            <w:r w:rsidRPr="00277220">
              <w:t xml:space="preserve">Рок </w:t>
            </w:r>
            <w:r w:rsidRPr="00277220">
              <w:rPr>
                <w:lang w:val="sr-Cyrl-RS"/>
              </w:rPr>
              <w:t>испоруке</w:t>
            </w:r>
          </w:p>
        </w:tc>
        <w:tc>
          <w:tcPr>
            <w:tcW w:w="10065" w:type="dxa"/>
            <w:gridSpan w:val="5"/>
          </w:tcPr>
          <w:p w14:paraId="4FF1A184" w14:textId="77777777" w:rsidR="00BF7847" w:rsidRPr="00277220" w:rsidRDefault="00BF7847" w:rsidP="00E52DE3">
            <w:pPr>
              <w:rPr>
                <w:b/>
                <w:noProof/>
              </w:rPr>
            </w:pPr>
          </w:p>
        </w:tc>
      </w:tr>
    </w:tbl>
    <w:p w14:paraId="1438722A" w14:textId="10070521" w:rsidR="00BF7847" w:rsidRDefault="00BF7847" w:rsidP="00BF7847">
      <w:pPr>
        <w:rPr>
          <w:noProof/>
          <w:lang w:val="sr-Cyrl-RS"/>
        </w:rPr>
      </w:pPr>
    </w:p>
    <w:p w14:paraId="37199DA7" w14:textId="77777777" w:rsidR="00417B9D" w:rsidRDefault="00417B9D" w:rsidP="00BF7847">
      <w:pPr>
        <w:rPr>
          <w:noProof/>
          <w:lang w:val="sr-Cyrl-RS"/>
        </w:rPr>
      </w:pPr>
    </w:p>
    <w:p w14:paraId="6CC1D26D" w14:textId="77777777" w:rsidR="00417B9D" w:rsidRDefault="00417B9D" w:rsidP="00BF7847">
      <w:pPr>
        <w:rPr>
          <w:noProof/>
          <w:lang w:val="sr-Cyrl-RS"/>
        </w:rPr>
      </w:pPr>
    </w:p>
    <w:p w14:paraId="62B299BB" w14:textId="77777777" w:rsidR="00417B9D" w:rsidRDefault="00417B9D" w:rsidP="00BF7847">
      <w:pPr>
        <w:rPr>
          <w:noProof/>
          <w:lang w:val="sr-Cyrl-RS"/>
        </w:rPr>
      </w:pPr>
    </w:p>
    <w:p w14:paraId="78C077C4" w14:textId="77777777" w:rsidR="00417B9D" w:rsidRDefault="00417B9D" w:rsidP="00BF7847">
      <w:pPr>
        <w:rPr>
          <w:noProof/>
          <w:lang w:val="sr-Cyrl-RS"/>
        </w:rPr>
      </w:pPr>
    </w:p>
    <w:p w14:paraId="0ABF9C6F" w14:textId="77777777" w:rsidR="00417B9D" w:rsidRDefault="00417B9D" w:rsidP="00BF7847">
      <w:pPr>
        <w:rPr>
          <w:noProof/>
          <w:lang w:val="sr-Cyrl-RS"/>
        </w:rPr>
      </w:pPr>
    </w:p>
    <w:p w14:paraId="73E0F61C" w14:textId="77777777" w:rsidR="00417B9D" w:rsidRDefault="00417B9D" w:rsidP="00BF7847">
      <w:pPr>
        <w:rPr>
          <w:noProof/>
          <w:lang w:val="sr-Cyrl-RS"/>
        </w:rPr>
      </w:pPr>
    </w:p>
    <w:p w14:paraId="184E7B52" w14:textId="77777777" w:rsidR="00417B9D" w:rsidRDefault="00417B9D" w:rsidP="00BF7847">
      <w:pPr>
        <w:rPr>
          <w:noProof/>
          <w:lang w:val="sr-Cyrl-RS"/>
        </w:rPr>
      </w:pPr>
    </w:p>
    <w:p w14:paraId="15DDC90A" w14:textId="77777777" w:rsidR="00417B9D" w:rsidRDefault="00417B9D" w:rsidP="00BF7847">
      <w:pPr>
        <w:rPr>
          <w:noProof/>
          <w:lang w:val="sr-Cyrl-RS"/>
        </w:rPr>
      </w:pPr>
    </w:p>
    <w:p w14:paraId="78764CB6" w14:textId="77777777" w:rsidR="00417B9D" w:rsidRPr="008A0D3D" w:rsidRDefault="00417B9D" w:rsidP="00BF7847">
      <w:pPr>
        <w:rPr>
          <w:noProof/>
          <w:lang w:val="sr-Cyrl-RS"/>
        </w:rPr>
      </w:pPr>
    </w:p>
    <w:tbl>
      <w:tblPr>
        <w:tblW w:w="5472" w:type="pct"/>
        <w:tblInd w:w="-7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39"/>
        <w:gridCol w:w="3253"/>
        <w:gridCol w:w="1003"/>
        <w:gridCol w:w="1074"/>
        <w:gridCol w:w="1684"/>
        <w:gridCol w:w="1773"/>
        <w:gridCol w:w="1634"/>
        <w:gridCol w:w="1773"/>
        <w:gridCol w:w="2656"/>
      </w:tblGrid>
      <w:tr w:rsidR="00BF7847" w:rsidRPr="00277220" w14:paraId="710A1918" w14:textId="77777777" w:rsidTr="00DA4F7D">
        <w:trPr>
          <w:trHeight w:val="262"/>
        </w:trPr>
        <w:tc>
          <w:tcPr>
            <w:tcW w:w="175" w:type="pct"/>
            <w:vAlign w:val="center"/>
          </w:tcPr>
          <w:p w14:paraId="548071B9" w14:textId="77777777" w:rsidR="00BF7847" w:rsidRPr="00277220" w:rsidRDefault="00BF7847" w:rsidP="00E52DE3">
            <w:pPr>
              <w:autoSpaceDE w:val="0"/>
              <w:autoSpaceDN w:val="0"/>
              <w:adjustRightInd w:val="0"/>
              <w:jc w:val="center"/>
              <w:rPr>
                <w:noProof/>
                <w:lang w:val="en-US"/>
              </w:rPr>
            </w:pPr>
            <w:r w:rsidRPr="00277220">
              <w:rPr>
                <w:noProof/>
              </w:rPr>
              <w:lastRenderedPageBreak/>
              <w:t>Р.БР</w:t>
            </w:r>
          </w:p>
        </w:tc>
        <w:tc>
          <w:tcPr>
            <w:tcW w:w="1057" w:type="pct"/>
            <w:vAlign w:val="center"/>
          </w:tcPr>
          <w:p w14:paraId="5E97B673" w14:textId="77777777" w:rsidR="00BF7847" w:rsidRPr="00277220" w:rsidRDefault="00BF7847" w:rsidP="00E52DE3">
            <w:pPr>
              <w:autoSpaceDE w:val="0"/>
              <w:autoSpaceDN w:val="0"/>
              <w:adjustRightInd w:val="0"/>
              <w:jc w:val="center"/>
              <w:rPr>
                <w:noProof/>
                <w:lang w:val="en-US"/>
              </w:rPr>
            </w:pPr>
            <w:r w:rsidRPr="00277220">
              <w:rPr>
                <w:noProof/>
                <w:lang w:val="en-US"/>
              </w:rPr>
              <w:t>Назив</w:t>
            </w:r>
          </w:p>
        </w:tc>
        <w:tc>
          <w:tcPr>
            <w:tcW w:w="326" w:type="pct"/>
            <w:vAlign w:val="center"/>
          </w:tcPr>
          <w:p w14:paraId="7D3F375C" w14:textId="77777777" w:rsidR="00BF7847" w:rsidRPr="00277220" w:rsidRDefault="00BF7847" w:rsidP="00E52DE3">
            <w:pPr>
              <w:autoSpaceDE w:val="0"/>
              <w:autoSpaceDN w:val="0"/>
              <w:adjustRightInd w:val="0"/>
              <w:jc w:val="center"/>
              <w:rPr>
                <w:noProof/>
                <w:lang w:val="en-US"/>
              </w:rPr>
            </w:pPr>
            <w:r w:rsidRPr="00277220">
              <w:rPr>
                <w:noProof/>
                <w:lang w:val="en-US"/>
              </w:rPr>
              <w:t>Јединица мере</w:t>
            </w:r>
          </w:p>
        </w:tc>
        <w:tc>
          <w:tcPr>
            <w:tcW w:w="349" w:type="pct"/>
            <w:vAlign w:val="center"/>
          </w:tcPr>
          <w:p w14:paraId="7D3BBF9A" w14:textId="77777777" w:rsidR="00BF7847" w:rsidRPr="00277220" w:rsidRDefault="00BF7847" w:rsidP="00E52DE3">
            <w:pPr>
              <w:autoSpaceDE w:val="0"/>
              <w:autoSpaceDN w:val="0"/>
              <w:adjustRightInd w:val="0"/>
              <w:jc w:val="center"/>
              <w:rPr>
                <w:noProof/>
                <w:lang w:val="en-US"/>
              </w:rPr>
            </w:pPr>
            <w:r w:rsidRPr="00277220">
              <w:rPr>
                <w:noProof/>
                <w:lang w:val="en-US"/>
              </w:rPr>
              <w:t>Количина</w:t>
            </w:r>
          </w:p>
        </w:tc>
        <w:tc>
          <w:tcPr>
            <w:tcW w:w="547" w:type="pct"/>
            <w:vAlign w:val="center"/>
          </w:tcPr>
          <w:p w14:paraId="78326875" w14:textId="77777777" w:rsidR="00BF7847" w:rsidRPr="00277220" w:rsidRDefault="00BF7847" w:rsidP="00E52DE3">
            <w:pPr>
              <w:autoSpaceDE w:val="0"/>
              <w:autoSpaceDN w:val="0"/>
              <w:adjustRightInd w:val="0"/>
              <w:jc w:val="center"/>
              <w:rPr>
                <w:noProof/>
                <w:lang w:val="en-US"/>
              </w:rPr>
            </w:pPr>
            <w:r w:rsidRPr="00277220">
              <w:rPr>
                <w:noProof/>
                <w:lang w:val="en-US"/>
              </w:rPr>
              <w:t>Јединична цена без ПДВ-а</w:t>
            </w:r>
          </w:p>
        </w:tc>
        <w:tc>
          <w:tcPr>
            <w:tcW w:w="576" w:type="pct"/>
            <w:vAlign w:val="center"/>
          </w:tcPr>
          <w:p w14:paraId="40DE57E6" w14:textId="77777777" w:rsidR="00BF7847" w:rsidRPr="00277220" w:rsidRDefault="00BF7847" w:rsidP="00E52DE3">
            <w:pPr>
              <w:autoSpaceDE w:val="0"/>
              <w:autoSpaceDN w:val="0"/>
              <w:adjustRightInd w:val="0"/>
              <w:jc w:val="center"/>
              <w:rPr>
                <w:noProof/>
                <w:lang w:val="sr-Cyrl-RS"/>
              </w:rPr>
            </w:pPr>
            <w:r w:rsidRPr="00277220">
              <w:rPr>
                <w:noProof/>
                <w:lang w:val="en-US"/>
              </w:rPr>
              <w:t xml:space="preserve">Јединична цена </w:t>
            </w:r>
            <w:r w:rsidRPr="00277220">
              <w:rPr>
                <w:noProof/>
                <w:lang w:val="sr-Cyrl-RS"/>
              </w:rPr>
              <w:t>са</w:t>
            </w:r>
            <w:r w:rsidRPr="00277220">
              <w:rPr>
                <w:noProof/>
                <w:lang w:val="en-US"/>
              </w:rPr>
              <w:t xml:space="preserve"> ПДВ-ом</w:t>
            </w:r>
          </w:p>
        </w:tc>
        <w:tc>
          <w:tcPr>
            <w:tcW w:w="531" w:type="pct"/>
            <w:vAlign w:val="center"/>
          </w:tcPr>
          <w:p w14:paraId="2CDEF516" w14:textId="77777777" w:rsidR="00BF7847" w:rsidRPr="00277220" w:rsidRDefault="00BF7847" w:rsidP="00E52DE3">
            <w:pPr>
              <w:autoSpaceDE w:val="0"/>
              <w:autoSpaceDN w:val="0"/>
              <w:adjustRightInd w:val="0"/>
              <w:jc w:val="center"/>
              <w:rPr>
                <w:noProof/>
                <w:lang w:val="en-US"/>
              </w:rPr>
            </w:pPr>
            <w:r w:rsidRPr="00277220">
              <w:rPr>
                <w:noProof/>
                <w:lang w:val="en-US"/>
              </w:rPr>
              <w:t>Укупна цена без ПДВ-а</w:t>
            </w:r>
          </w:p>
        </w:tc>
        <w:tc>
          <w:tcPr>
            <w:tcW w:w="576" w:type="pct"/>
            <w:vAlign w:val="center"/>
          </w:tcPr>
          <w:p w14:paraId="006D215E" w14:textId="77777777" w:rsidR="00BF7847" w:rsidRPr="00277220" w:rsidRDefault="00BF7847" w:rsidP="00E52DE3">
            <w:pPr>
              <w:autoSpaceDE w:val="0"/>
              <w:autoSpaceDN w:val="0"/>
              <w:adjustRightInd w:val="0"/>
              <w:jc w:val="center"/>
              <w:rPr>
                <w:noProof/>
                <w:highlight w:val="green"/>
              </w:rPr>
            </w:pPr>
            <w:r w:rsidRPr="00277220">
              <w:rPr>
                <w:noProof/>
                <w:lang w:val="en-US"/>
              </w:rPr>
              <w:t xml:space="preserve">Укупна цена </w:t>
            </w:r>
            <w:r w:rsidRPr="00277220">
              <w:rPr>
                <w:noProof/>
                <w:lang w:val="sr-Cyrl-RS"/>
              </w:rPr>
              <w:t>са</w:t>
            </w:r>
            <w:r w:rsidRPr="00277220">
              <w:rPr>
                <w:noProof/>
                <w:lang w:val="en-US"/>
              </w:rPr>
              <w:t xml:space="preserve"> ПДВ-ом</w:t>
            </w:r>
          </w:p>
        </w:tc>
        <w:tc>
          <w:tcPr>
            <w:tcW w:w="863" w:type="pct"/>
            <w:vAlign w:val="center"/>
          </w:tcPr>
          <w:p w14:paraId="75A5B47D" w14:textId="77777777" w:rsidR="00BF7847" w:rsidRPr="00277220" w:rsidRDefault="00BF7847" w:rsidP="00E52DE3">
            <w:pPr>
              <w:autoSpaceDE w:val="0"/>
              <w:autoSpaceDN w:val="0"/>
              <w:adjustRightInd w:val="0"/>
              <w:jc w:val="center"/>
              <w:rPr>
                <w:noProof/>
                <w:highlight w:val="green"/>
                <w:lang w:val="sr-Cyrl-RS"/>
              </w:rPr>
            </w:pPr>
            <w:r w:rsidRPr="00277220">
              <w:rPr>
                <w:noProof/>
                <w:lang w:val="sr-Cyrl-RS"/>
              </w:rPr>
              <w:t>Земља порекла/произвођач</w:t>
            </w:r>
          </w:p>
        </w:tc>
      </w:tr>
      <w:tr w:rsidR="00BF7847" w:rsidRPr="00277220" w14:paraId="2E26F0DC" w14:textId="77777777" w:rsidTr="00DA4F7D">
        <w:trPr>
          <w:trHeight w:val="288"/>
        </w:trPr>
        <w:tc>
          <w:tcPr>
            <w:tcW w:w="175" w:type="pct"/>
          </w:tcPr>
          <w:p w14:paraId="2B719280" w14:textId="77777777" w:rsidR="00BF7847" w:rsidRPr="00277220" w:rsidRDefault="00BF7847" w:rsidP="00E52DE3">
            <w:pPr>
              <w:autoSpaceDE w:val="0"/>
              <w:autoSpaceDN w:val="0"/>
              <w:adjustRightInd w:val="0"/>
              <w:jc w:val="center"/>
              <w:rPr>
                <w:noProof/>
              </w:rPr>
            </w:pPr>
            <w:r w:rsidRPr="00277220">
              <w:rPr>
                <w:noProof/>
              </w:rPr>
              <w:t>1</w:t>
            </w:r>
          </w:p>
        </w:tc>
        <w:tc>
          <w:tcPr>
            <w:tcW w:w="1057" w:type="pct"/>
          </w:tcPr>
          <w:p w14:paraId="3F0DF7D1" w14:textId="77777777" w:rsidR="00BF7847" w:rsidRPr="00277220" w:rsidRDefault="00BF7847" w:rsidP="00E52DE3">
            <w:pPr>
              <w:autoSpaceDE w:val="0"/>
              <w:autoSpaceDN w:val="0"/>
              <w:adjustRightInd w:val="0"/>
              <w:jc w:val="center"/>
              <w:rPr>
                <w:noProof/>
                <w:lang w:val="en-US"/>
              </w:rPr>
            </w:pPr>
            <w:r w:rsidRPr="00277220">
              <w:rPr>
                <w:noProof/>
                <w:lang w:val="en-US"/>
              </w:rPr>
              <w:t>2</w:t>
            </w:r>
          </w:p>
        </w:tc>
        <w:tc>
          <w:tcPr>
            <w:tcW w:w="326" w:type="pct"/>
          </w:tcPr>
          <w:p w14:paraId="15E8D310" w14:textId="77777777" w:rsidR="00BF7847" w:rsidRPr="00277220" w:rsidRDefault="00BF7847" w:rsidP="00E52DE3">
            <w:pPr>
              <w:autoSpaceDE w:val="0"/>
              <w:autoSpaceDN w:val="0"/>
              <w:adjustRightInd w:val="0"/>
              <w:jc w:val="center"/>
              <w:rPr>
                <w:noProof/>
                <w:lang w:val="en-US"/>
              </w:rPr>
            </w:pPr>
            <w:r w:rsidRPr="00277220">
              <w:rPr>
                <w:noProof/>
                <w:lang w:val="en-US"/>
              </w:rPr>
              <w:t>3</w:t>
            </w:r>
          </w:p>
        </w:tc>
        <w:tc>
          <w:tcPr>
            <w:tcW w:w="349" w:type="pct"/>
          </w:tcPr>
          <w:p w14:paraId="1FF5C0E4" w14:textId="77777777" w:rsidR="00BF7847" w:rsidRPr="00277220" w:rsidRDefault="00BF7847" w:rsidP="00E52DE3">
            <w:pPr>
              <w:autoSpaceDE w:val="0"/>
              <w:autoSpaceDN w:val="0"/>
              <w:adjustRightInd w:val="0"/>
              <w:jc w:val="center"/>
              <w:rPr>
                <w:noProof/>
                <w:lang w:val="en-US"/>
              </w:rPr>
            </w:pPr>
            <w:r w:rsidRPr="00277220">
              <w:rPr>
                <w:noProof/>
                <w:lang w:val="en-US"/>
              </w:rPr>
              <w:t>4</w:t>
            </w:r>
          </w:p>
        </w:tc>
        <w:tc>
          <w:tcPr>
            <w:tcW w:w="547" w:type="pct"/>
          </w:tcPr>
          <w:p w14:paraId="31F5A785" w14:textId="77777777" w:rsidR="00BF7847" w:rsidRPr="00277220" w:rsidRDefault="00BF7847" w:rsidP="00E52DE3">
            <w:pPr>
              <w:autoSpaceDE w:val="0"/>
              <w:autoSpaceDN w:val="0"/>
              <w:adjustRightInd w:val="0"/>
              <w:jc w:val="center"/>
              <w:rPr>
                <w:noProof/>
                <w:lang w:val="en-US"/>
              </w:rPr>
            </w:pPr>
            <w:r w:rsidRPr="00277220">
              <w:rPr>
                <w:noProof/>
                <w:lang w:val="en-US"/>
              </w:rPr>
              <w:t>5</w:t>
            </w:r>
          </w:p>
        </w:tc>
        <w:tc>
          <w:tcPr>
            <w:tcW w:w="576" w:type="pct"/>
          </w:tcPr>
          <w:p w14:paraId="3828781A" w14:textId="77777777" w:rsidR="00BF7847" w:rsidRPr="00277220" w:rsidRDefault="00BF7847" w:rsidP="00E52DE3">
            <w:pPr>
              <w:autoSpaceDE w:val="0"/>
              <w:autoSpaceDN w:val="0"/>
              <w:adjustRightInd w:val="0"/>
              <w:jc w:val="center"/>
              <w:rPr>
                <w:noProof/>
                <w:lang w:val="en-US"/>
              </w:rPr>
            </w:pPr>
            <w:r w:rsidRPr="00277220">
              <w:rPr>
                <w:noProof/>
                <w:lang w:val="en-US"/>
              </w:rPr>
              <w:t>6</w:t>
            </w:r>
          </w:p>
        </w:tc>
        <w:tc>
          <w:tcPr>
            <w:tcW w:w="531" w:type="pct"/>
          </w:tcPr>
          <w:p w14:paraId="03944EAC" w14:textId="77777777" w:rsidR="00BF7847" w:rsidRPr="00277220" w:rsidRDefault="00BF7847" w:rsidP="00E52DE3">
            <w:pPr>
              <w:autoSpaceDE w:val="0"/>
              <w:autoSpaceDN w:val="0"/>
              <w:adjustRightInd w:val="0"/>
              <w:jc w:val="center"/>
              <w:rPr>
                <w:noProof/>
                <w:lang w:val="en-US"/>
              </w:rPr>
            </w:pPr>
            <w:r w:rsidRPr="00277220">
              <w:rPr>
                <w:noProof/>
                <w:lang w:val="en-US"/>
              </w:rPr>
              <w:t>7</w:t>
            </w:r>
          </w:p>
        </w:tc>
        <w:tc>
          <w:tcPr>
            <w:tcW w:w="576" w:type="pct"/>
          </w:tcPr>
          <w:p w14:paraId="6B9ACC10" w14:textId="77777777" w:rsidR="00BF7847" w:rsidRPr="00277220" w:rsidRDefault="00BF7847" w:rsidP="00E52DE3">
            <w:pPr>
              <w:autoSpaceDE w:val="0"/>
              <w:autoSpaceDN w:val="0"/>
              <w:adjustRightInd w:val="0"/>
              <w:jc w:val="center"/>
              <w:rPr>
                <w:noProof/>
              </w:rPr>
            </w:pPr>
            <w:r w:rsidRPr="00277220">
              <w:rPr>
                <w:noProof/>
              </w:rPr>
              <w:t>8</w:t>
            </w:r>
          </w:p>
        </w:tc>
        <w:tc>
          <w:tcPr>
            <w:tcW w:w="863" w:type="pct"/>
          </w:tcPr>
          <w:p w14:paraId="2C9368C4" w14:textId="77777777" w:rsidR="00BF7847" w:rsidRPr="00277220" w:rsidRDefault="00BF7847" w:rsidP="00E52DE3">
            <w:pPr>
              <w:autoSpaceDE w:val="0"/>
              <w:autoSpaceDN w:val="0"/>
              <w:adjustRightInd w:val="0"/>
              <w:jc w:val="center"/>
              <w:rPr>
                <w:noProof/>
              </w:rPr>
            </w:pPr>
            <w:r w:rsidRPr="00277220">
              <w:rPr>
                <w:noProof/>
              </w:rPr>
              <w:t>9</w:t>
            </w:r>
          </w:p>
        </w:tc>
      </w:tr>
      <w:tr w:rsidR="00545D62" w:rsidRPr="00277220" w14:paraId="38D51006" w14:textId="77777777" w:rsidTr="00DA4F7D">
        <w:trPr>
          <w:trHeight w:val="288"/>
        </w:trPr>
        <w:tc>
          <w:tcPr>
            <w:tcW w:w="175" w:type="pct"/>
          </w:tcPr>
          <w:p w14:paraId="26F2F09B"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Pr>
          <w:p w14:paraId="51052520" w14:textId="109B06DE" w:rsidR="00545D62" w:rsidRPr="00277220" w:rsidRDefault="00417B9D" w:rsidP="00E52DE3">
            <w:pPr>
              <w:autoSpaceDE w:val="0"/>
              <w:autoSpaceDN w:val="0"/>
              <w:adjustRightInd w:val="0"/>
              <w:rPr>
                <w:noProof/>
                <w:lang w:val="en-US"/>
              </w:rPr>
            </w:pPr>
            <w:r w:rsidRPr="00277220">
              <w:t>Šarke ravne</w:t>
            </w:r>
          </w:p>
        </w:tc>
        <w:tc>
          <w:tcPr>
            <w:tcW w:w="326" w:type="pct"/>
          </w:tcPr>
          <w:p w14:paraId="4D6E2D04" w14:textId="28BE9C54" w:rsidR="00545D62" w:rsidRPr="00277220" w:rsidRDefault="00545D62" w:rsidP="00E52DE3">
            <w:pPr>
              <w:autoSpaceDE w:val="0"/>
              <w:autoSpaceDN w:val="0"/>
              <w:adjustRightInd w:val="0"/>
              <w:jc w:val="center"/>
              <w:rPr>
                <w:noProof/>
                <w:lang w:val="en-US"/>
              </w:rPr>
            </w:pPr>
            <w:r w:rsidRPr="00277220">
              <w:t>kom</w:t>
            </w:r>
          </w:p>
        </w:tc>
        <w:tc>
          <w:tcPr>
            <w:tcW w:w="349" w:type="pct"/>
          </w:tcPr>
          <w:p w14:paraId="16C1DDFA" w14:textId="33801B62" w:rsidR="00545D62" w:rsidRPr="00277220" w:rsidRDefault="00545D62" w:rsidP="00E52DE3">
            <w:pPr>
              <w:autoSpaceDE w:val="0"/>
              <w:autoSpaceDN w:val="0"/>
              <w:adjustRightInd w:val="0"/>
              <w:jc w:val="center"/>
              <w:rPr>
                <w:noProof/>
                <w:lang w:val="en-US"/>
              </w:rPr>
            </w:pPr>
            <w:r w:rsidRPr="00277220">
              <w:t>100</w:t>
            </w:r>
          </w:p>
        </w:tc>
        <w:tc>
          <w:tcPr>
            <w:tcW w:w="547" w:type="pct"/>
          </w:tcPr>
          <w:p w14:paraId="266D8C66" w14:textId="77777777" w:rsidR="00545D62" w:rsidRPr="00277220" w:rsidRDefault="00545D62" w:rsidP="00E52DE3">
            <w:pPr>
              <w:autoSpaceDE w:val="0"/>
              <w:autoSpaceDN w:val="0"/>
              <w:adjustRightInd w:val="0"/>
              <w:jc w:val="center"/>
              <w:rPr>
                <w:noProof/>
                <w:lang w:val="en-US"/>
              </w:rPr>
            </w:pPr>
          </w:p>
        </w:tc>
        <w:tc>
          <w:tcPr>
            <w:tcW w:w="576" w:type="pct"/>
          </w:tcPr>
          <w:p w14:paraId="53AFF0F5" w14:textId="77777777" w:rsidR="00545D62" w:rsidRPr="00277220" w:rsidRDefault="00545D62" w:rsidP="00E52DE3">
            <w:pPr>
              <w:autoSpaceDE w:val="0"/>
              <w:autoSpaceDN w:val="0"/>
              <w:adjustRightInd w:val="0"/>
              <w:jc w:val="center"/>
              <w:rPr>
                <w:noProof/>
                <w:lang w:val="en-US"/>
              </w:rPr>
            </w:pPr>
          </w:p>
        </w:tc>
        <w:tc>
          <w:tcPr>
            <w:tcW w:w="531" w:type="pct"/>
          </w:tcPr>
          <w:p w14:paraId="1FBBC0EC" w14:textId="77777777" w:rsidR="00545D62" w:rsidRPr="00277220" w:rsidRDefault="00545D62" w:rsidP="00E52DE3">
            <w:pPr>
              <w:autoSpaceDE w:val="0"/>
              <w:autoSpaceDN w:val="0"/>
              <w:adjustRightInd w:val="0"/>
              <w:jc w:val="center"/>
              <w:rPr>
                <w:noProof/>
                <w:lang w:val="en-US"/>
              </w:rPr>
            </w:pPr>
          </w:p>
        </w:tc>
        <w:tc>
          <w:tcPr>
            <w:tcW w:w="576" w:type="pct"/>
          </w:tcPr>
          <w:p w14:paraId="00E4D004" w14:textId="77777777" w:rsidR="00545D62" w:rsidRPr="00277220" w:rsidRDefault="00545D62" w:rsidP="00E52DE3">
            <w:pPr>
              <w:autoSpaceDE w:val="0"/>
              <w:autoSpaceDN w:val="0"/>
              <w:adjustRightInd w:val="0"/>
              <w:jc w:val="center"/>
              <w:rPr>
                <w:noProof/>
              </w:rPr>
            </w:pPr>
          </w:p>
        </w:tc>
        <w:tc>
          <w:tcPr>
            <w:tcW w:w="863" w:type="pct"/>
          </w:tcPr>
          <w:p w14:paraId="650CD85B" w14:textId="77777777" w:rsidR="00545D62" w:rsidRPr="00277220" w:rsidRDefault="00545D62" w:rsidP="00E52DE3">
            <w:pPr>
              <w:autoSpaceDE w:val="0"/>
              <w:autoSpaceDN w:val="0"/>
              <w:adjustRightInd w:val="0"/>
              <w:jc w:val="center"/>
              <w:rPr>
                <w:noProof/>
              </w:rPr>
            </w:pPr>
          </w:p>
        </w:tc>
      </w:tr>
      <w:tr w:rsidR="00545D62" w:rsidRPr="00277220" w14:paraId="7FFB2021"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60D489DF"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54BA2C18" w14:textId="47FC05CB" w:rsidR="00545D62" w:rsidRPr="00277220" w:rsidRDefault="00417B9D" w:rsidP="00E52DE3">
            <w:pPr>
              <w:autoSpaceDE w:val="0"/>
              <w:autoSpaceDN w:val="0"/>
              <w:adjustRightInd w:val="0"/>
              <w:rPr>
                <w:noProof/>
                <w:lang w:val="en-US"/>
              </w:rPr>
            </w:pPr>
            <w:r w:rsidRPr="00277220">
              <w:t>Šarke polukrive</w:t>
            </w:r>
          </w:p>
        </w:tc>
        <w:tc>
          <w:tcPr>
            <w:tcW w:w="326" w:type="pct"/>
            <w:tcBorders>
              <w:top w:val="single" w:sz="8" w:space="0" w:color="auto"/>
              <w:left w:val="single" w:sz="8" w:space="0" w:color="auto"/>
              <w:bottom w:val="single" w:sz="8" w:space="0" w:color="auto"/>
              <w:right w:val="single" w:sz="8" w:space="0" w:color="auto"/>
            </w:tcBorders>
          </w:tcPr>
          <w:p w14:paraId="053A66C5" w14:textId="2FAB9EBF"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2C854313" w14:textId="65F5CEBD" w:rsidR="00545D62" w:rsidRPr="00277220" w:rsidRDefault="00545D62" w:rsidP="00E52DE3">
            <w:pPr>
              <w:autoSpaceDE w:val="0"/>
              <w:autoSpaceDN w:val="0"/>
              <w:adjustRightInd w:val="0"/>
              <w:jc w:val="center"/>
              <w:rPr>
                <w:noProof/>
                <w:lang w:val="en-US"/>
              </w:rPr>
            </w:pPr>
            <w:r w:rsidRPr="00277220">
              <w:t>80</w:t>
            </w:r>
          </w:p>
        </w:tc>
        <w:tc>
          <w:tcPr>
            <w:tcW w:w="547" w:type="pct"/>
            <w:tcBorders>
              <w:top w:val="single" w:sz="8" w:space="0" w:color="auto"/>
              <w:left w:val="single" w:sz="8" w:space="0" w:color="auto"/>
              <w:bottom w:val="single" w:sz="8" w:space="0" w:color="auto"/>
              <w:right w:val="single" w:sz="8" w:space="0" w:color="auto"/>
            </w:tcBorders>
          </w:tcPr>
          <w:p w14:paraId="0F6AE987"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138D874F"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378C9C12"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284C2520"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0C38F426" w14:textId="77777777" w:rsidR="00545D62" w:rsidRPr="00277220" w:rsidRDefault="00545D62" w:rsidP="00E52DE3">
            <w:pPr>
              <w:autoSpaceDE w:val="0"/>
              <w:autoSpaceDN w:val="0"/>
              <w:adjustRightInd w:val="0"/>
              <w:jc w:val="center"/>
              <w:rPr>
                <w:noProof/>
              </w:rPr>
            </w:pPr>
          </w:p>
        </w:tc>
      </w:tr>
      <w:tr w:rsidR="00545D62" w:rsidRPr="00277220" w14:paraId="484035D2"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600C9962"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5E652721" w14:textId="34B8D507" w:rsidR="00545D62" w:rsidRPr="00277220" w:rsidRDefault="00417B9D" w:rsidP="00E52DE3">
            <w:pPr>
              <w:autoSpaceDE w:val="0"/>
              <w:autoSpaceDN w:val="0"/>
              <w:adjustRightInd w:val="0"/>
              <w:rPr>
                <w:noProof/>
                <w:lang w:val="en-US"/>
              </w:rPr>
            </w:pPr>
            <w:r w:rsidRPr="00277220">
              <w:t>Šarke krive</w:t>
            </w:r>
          </w:p>
        </w:tc>
        <w:tc>
          <w:tcPr>
            <w:tcW w:w="326" w:type="pct"/>
            <w:tcBorders>
              <w:top w:val="single" w:sz="8" w:space="0" w:color="auto"/>
              <w:left w:val="single" w:sz="8" w:space="0" w:color="auto"/>
              <w:bottom w:val="single" w:sz="8" w:space="0" w:color="auto"/>
              <w:right w:val="single" w:sz="8" w:space="0" w:color="auto"/>
            </w:tcBorders>
          </w:tcPr>
          <w:p w14:paraId="699B17B8" w14:textId="5371A377"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7DE9DBE9" w14:textId="4998FB20" w:rsidR="00545D62" w:rsidRPr="00277220" w:rsidRDefault="00545D62" w:rsidP="00E52DE3">
            <w:pPr>
              <w:autoSpaceDE w:val="0"/>
              <w:autoSpaceDN w:val="0"/>
              <w:adjustRightInd w:val="0"/>
              <w:jc w:val="center"/>
              <w:rPr>
                <w:noProof/>
                <w:lang w:val="en-US"/>
              </w:rPr>
            </w:pPr>
            <w:r w:rsidRPr="00277220">
              <w:t>80</w:t>
            </w:r>
          </w:p>
        </w:tc>
        <w:tc>
          <w:tcPr>
            <w:tcW w:w="547" w:type="pct"/>
            <w:tcBorders>
              <w:top w:val="single" w:sz="8" w:space="0" w:color="auto"/>
              <w:left w:val="single" w:sz="8" w:space="0" w:color="auto"/>
              <w:bottom w:val="single" w:sz="8" w:space="0" w:color="auto"/>
              <w:right w:val="single" w:sz="8" w:space="0" w:color="auto"/>
            </w:tcBorders>
          </w:tcPr>
          <w:p w14:paraId="0FA67355"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7FA336C0"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337870C4"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2E8AE359"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2140A680" w14:textId="77777777" w:rsidR="00545D62" w:rsidRPr="00277220" w:rsidRDefault="00545D62" w:rsidP="00E52DE3">
            <w:pPr>
              <w:autoSpaceDE w:val="0"/>
              <w:autoSpaceDN w:val="0"/>
              <w:adjustRightInd w:val="0"/>
              <w:jc w:val="center"/>
              <w:rPr>
                <w:noProof/>
              </w:rPr>
            </w:pPr>
          </w:p>
        </w:tc>
      </w:tr>
      <w:tr w:rsidR="00545D62" w:rsidRPr="00277220" w14:paraId="109944BB"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625D9167"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3AA00DA3" w14:textId="44BD8B7F" w:rsidR="00545D62" w:rsidRPr="00277220" w:rsidRDefault="00417B9D" w:rsidP="00E52DE3">
            <w:pPr>
              <w:autoSpaceDE w:val="0"/>
              <w:autoSpaceDN w:val="0"/>
              <w:adjustRightInd w:val="0"/>
              <w:rPr>
                <w:noProof/>
                <w:lang w:val="en-US"/>
              </w:rPr>
            </w:pPr>
            <w:r w:rsidRPr="00277220">
              <w:t xml:space="preserve">Šarke </w:t>
            </w:r>
            <w:r w:rsidR="00545D62" w:rsidRPr="00277220">
              <w:t>za staklo Ø35 pola kolena</w:t>
            </w:r>
          </w:p>
        </w:tc>
        <w:tc>
          <w:tcPr>
            <w:tcW w:w="326" w:type="pct"/>
            <w:tcBorders>
              <w:top w:val="single" w:sz="8" w:space="0" w:color="auto"/>
              <w:left w:val="single" w:sz="8" w:space="0" w:color="auto"/>
              <w:bottom w:val="single" w:sz="8" w:space="0" w:color="auto"/>
              <w:right w:val="single" w:sz="8" w:space="0" w:color="auto"/>
            </w:tcBorders>
          </w:tcPr>
          <w:p w14:paraId="2937EB4D" w14:textId="0D74B649"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614AAE94" w14:textId="5181D2EE" w:rsidR="00545D62" w:rsidRPr="00277220" w:rsidRDefault="00545D62" w:rsidP="00E52DE3">
            <w:pPr>
              <w:autoSpaceDE w:val="0"/>
              <w:autoSpaceDN w:val="0"/>
              <w:adjustRightInd w:val="0"/>
              <w:jc w:val="center"/>
              <w:rPr>
                <w:noProof/>
                <w:lang w:val="en-US"/>
              </w:rPr>
            </w:pPr>
            <w:r w:rsidRPr="00277220">
              <w:t>7</w:t>
            </w:r>
          </w:p>
        </w:tc>
        <w:tc>
          <w:tcPr>
            <w:tcW w:w="547" w:type="pct"/>
            <w:tcBorders>
              <w:top w:val="single" w:sz="8" w:space="0" w:color="auto"/>
              <w:left w:val="single" w:sz="8" w:space="0" w:color="auto"/>
              <w:bottom w:val="single" w:sz="8" w:space="0" w:color="auto"/>
              <w:right w:val="single" w:sz="8" w:space="0" w:color="auto"/>
            </w:tcBorders>
          </w:tcPr>
          <w:p w14:paraId="09185A28"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064763B6"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7BC8F2EA"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671BE4E1"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34287EE7" w14:textId="77777777" w:rsidR="00545D62" w:rsidRPr="00277220" w:rsidRDefault="00545D62" w:rsidP="00E52DE3">
            <w:pPr>
              <w:autoSpaceDE w:val="0"/>
              <w:autoSpaceDN w:val="0"/>
              <w:adjustRightInd w:val="0"/>
              <w:jc w:val="center"/>
              <w:rPr>
                <w:noProof/>
              </w:rPr>
            </w:pPr>
          </w:p>
        </w:tc>
      </w:tr>
      <w:tr w:rsidR="00545D62" w:rsidRPr="00277220" w14:paraId="3308DB22"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62EE611F"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6E10BC06" w14:textId="509811BB" w:rsidR="00545D62" w:rsidRPr="00277220" w:rsidRDefault="00417B9D" w:rsidP="00E52DE3">
            <w:pPr>
              <w:autoSpaceDE w:val="0"/>
              <w:autoSpaceDN w:val="0"/>
              <w:adjustRightInd w:val="0"/>
              <w:rPr>
                <w:noProof/>
                <w:lang w:val="en-US"/>
              </w:rPr>
            </w:pPr>
            <w:r w:rsidRPr="00277220">
              <w:t xml:space="preserve">Šarke </w:t>
            </w:r>
            <w:r w:rsidR="00545D62" w:rsidRPr="00277220">
              <w:t>za staklo Ø25</w:t>
            </w:r>
          </w:p>
        </w:tc>
        <w:tc>
          <w:tcPr>
            <w:tcW w:w="326" w:type="pct"/>
            <w:tcBorders>
              <w:top w:val="single" w:sz="8" w:space="0" w:color="auto"/>
              <w:left w:val="single" w:sz="8" w:space="0" w:color="auto"/>
              <w:bottom w:val="single" w:sz="8" w:space="0" w:color="auto"/>
              <w:right w:val="single" w:sz="8" w:space="0" w:color="auto"/>
            </w:tcBorders>
          </w:tcPr>
          <w:p w14:paraId="130A2340" w14:textId="33599C61"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06F7057A" w14:textId="0FD10B7C" w:rsidR="00545D62" w:rsidRPr="00277220" w:rsidRDefault="00545D62" w:rsidP="00E52DE3">
            <w:pPr>
              <w:autoSpaceDE w:val="0"/>
              <w:autoSpaceDN w:val="0"/>
              <w:adjustRightInd w:val="0"/>
              <w:jc w:val="center"/>
              <w:rPr>
                <w:noProof/>
                <w:lang w:val="en-US"/>
              </w:rPr>
            </w:pPr>
            <w:r w:rsidRPr="00277220">
              <w:t>5</w:t>
            </w:r>
          </w:p>
        </w:tc>
        <w:tc>
          <w:tcPr>
            <w:tcW w:w="547" w:type="pct"/>
            <w:tcBorders>
              <w:top w:val="single" w:sz="8" w:space="0" w:color="auto"/>
              <w:left w:val="single" w:sz="8" w:space="0" w:color="auto"/>
              <w:bottom w:val="single" w:sz="8" w:space="0" w:color="auto"/>
              <w:right w:val="single" w:sz="8" w:space="0" w:color="auto"/>
            </w:tcBorders>
          </w:tcPr>
          <w:p w14:paraId="4D99C7C6"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1F91E873"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3B8F3E5F"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01589E01"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3FB23786" w14:textId="77777777" w:rsidR="00545D62" w:rsidRPr="00277220" w:rsidRDefault="00545D62" w:rsidP="00E52DE3">
            <w:pPr>
              <w:autoSpaceDE w:val="0"/>
              <w:autoSpaceDN w:val="0"/>
              <w:adjustRightInd w:val="0"/>
              <w:jc w:val="center"/>
              <w:rPr>
                <w:noProof/>
              </w:rPr>
            </w:pPr>
          </w:p>
        </w:tc>
      </w:tr>
      <w:tr w:rsidR="00545D62" w:rsidRPr="00277220" w14:paraId="29B2A49B"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75CB8948"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1C5E7882" w14:textId="4588942B" w:rsidR="00545D62" w:rsidRPr="00277220" w:rsidRDefault="00417B9D" w:rsidP="00E52DE3">
            <w:pPr>
              <w:autoSpaceDE w:val="0"/>
              <w:autoSpaceDN w:val="0"/>
              <w:adjustRightInd w:val="0"/>
              <w:rPr>
                <w:noProof/>
                <w:lang w:val="en-US"/>
              </w:rPr>
            </w:pPr>
            <w:r w:rsidRPr="00277220">
              <w:t>Klizači 400 mm</w:t>
            </w:r>
          </w:p>
        </w:tc>
        <w:tc>
          <w:tcPr>
            <w:tcW w:w="326" w:type="pct"/>
            <w:tcBorders>
              <w:top w:val="single" w:sz="8" w:space="0" w:color="auto"/>
              <w:left w:val="single" w:sz="8" w:space="0" w:color="auto"/>
              <w:bottom w:val="single" w:sz="8" w:space="0" w:color="auto"/>
              <w:right w:val="single" w:sz="8" w:space="0" w:color="auto"/>
            </w:tcBorders>
          </w:tcPr>
          <w:p w14:paraId="6F41D5AF" w14:textId="0FD34CD4"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4BAF9F32" w14:textId="38371D42" w:rsidR="00545D62" w:rsidRPr="00277220" w:rsidRDefault="00545D62" w:rsidP="00E52DE3">
            <w:pPr>
              <w:autoSpaceDE w:val="0"/>
              <w:autoSpaceDN w:val="0"/>
              <w:adjustRightInd w:val="0"/>
              <w:jc w:val="center"/>
              <w:rPr>
                <w:noProof/>
                <w:lang w:val="en-US"/>
              </w:rPr>
            </w:pPr>
            <w:r w:rsidRPr="00277220">
              <w:t>5</w:t>
            </w:r>
          </w:p>
        </w:tc>
        <w:tc>
          <w:tcPr>
            <w:tcW w:w="547" w:type="pct"/>
            <w:tcBorders>
              <w:top w:val="single" w:sz="8" w:space="0" w:color="auto"/>
              <w:left w:val="single" w:sz="8" w:space="0" w:color="auto"/>
              <w:bottom w:val="single" w:sz="8" w:space="0" w:color="auto"/>
              <w:right w:val="single" w:sz="8" w:space="0" w:color="auto"/>
            </w:tcBorders>
          </w:tcPr>
          <w:p w14:paraId="2B7B2E7C"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2FB32569"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06AF093C"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0401FF58"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5BAD7D74" w14:textId="77777777" w:rsidR="00545D62" w:rsidRPr="00277220" w:rsidRDefault="00545D62" w:rsidP="00E52DE3">
            <w:pPr>
              <w:autoSpaceDE w:val="0"/>
              <w:autoSpaceDN w:val="0"/>
              <w:adjustRightInd w:val="0"/>
              <w:jc w:val="center"/>
              <w:rPr>
                <w:noProof/>
              </w:rPr>
            </w:pPr>
          </w:p>
        </w:tc>
      </w:tr>
      <w:tr w:rsidR="00545D62" w:rsidRPr="00277220" w14:paraId="278A79C2"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4561A381"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4DCA537F" w14:textId="2A8053FC" w:rsidR="00545D62" w:rsidRPr="00277220" w:rsidRDefault="00417B9D" w:rsidP="00E52DE3">
            <w:pPr>
              <w:autoSpaceDE w:val="0"/>
              <w:autoSpaceDN w:val="0"/>
              <w:adjustRightInd w:val="0"/>
              <w:rPr>
                <w:noProof/>
                <w:lang w:val="en-US"/>
              </w:rPr>
            </w:pPr>
            <w:r w:rsidRPr="00277220">
              <w:t xml:space="preserve">Klizači 450 </w:t>
            </w:r>
            <w:r w:rsidR="00545D62" w:rsidRPr="00277220">
              <w:t>mm</w:t>
            </w:r>
          </w:p>
        </w:tc>
        <w:tc>
          <w:tcPr>
            <w:tcW w:w="326" w:type="pct"/>
            <w:tcBorders>
              <w:top w:val="single" w:sz="8" w:space="0" w:color="auto"/>
              <w:left w:val="single" w:sz="8" w:space="0" w:color="auto"/>
              <w:bottom w:val="single" w:sz="8" w:space="0" w:color="auto"/>
              <w:right w:val="single" w:sz="8" w:space="0" w:color="auto"/>
            </w:tcBorders>
          </w:tcPr>
          <w:p w14:paraId="65F1FB7D" w14:textId="49650F03"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0F49C7C6" w14:textId="44FDB9C9" w:rsidR="00545D62" w:rsidRPr="00277220" w:rsidRDefault="00545D62" w:rsidP="00E52DE3">
            <w:pPr>
              <w:autoSpaceDE w:val="0"/>
              <w:autoSpaceDN w:val="0"/>
              <w:adjustRightInd w:val="0"/>
              <w:jc w:val="center"/>
              <w:rPr>
                <w:noProof/>
                <w:lang w:val="en-US"/>
              </w:rPr>
            </w:pPr>
            <w:r w:rsidRPr="00277220">
              <w:t>5</w:t>
            </w:r>
          </w:p>
        </w:tc>
        <w:tc>
          <w:tcPr>
            <w:tcW w:w="547" w:type="pct"/>
            <w:tcBorders>
              <w:top w:val="single" w:sz="8" w:space="0" w:color="auto"/>
              <w:left w:val="single" w:sz="8" w:space="0" w:color="auto"/>
              <w:bottom w:val="single" w:sz="8" w:space="0" w:color="auto"/>
              <w:right w:val="single" w:sz="8" w:space="0" w:color="auto"/>
            </w:tcBorders>
          </w:tcPr>
          <w:p w14:paraId="1C81B6D9"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375053FC"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1FB2CA62"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290AD14B"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1F0BECDC" w14:textId="77777777" w:rsidR="00545D62" w:rsidRPr="00277220" w:rsidRDefault="00545D62" w:rsidP="00E52DE3">
            <w:pPr>
              <w:autoSpaceDE w:val="0"/>
              <w:autoSpaceDN w:val="0"/>
              <w:adjustRightInd w:val="0"/>
              <w:jc w:val="center"/>
              <w:rPr>
                <w:noProof/>
              </w:rPr>
            </w:pPr>
          </w:p>
        </w:tc>
      </w:tr>
      <w:tr w:rsidR="00545D62" w:rsidRPr="00277220" w14:paraId="4741B42D"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066DC60C"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3C53612C" w14:textId="078D2A62" w:rsidR="00545D62" w:rsidRPr="00277220" w:rsidRDefault="00417B9D" w:rsidP="00E52DE3">
            <w:pPr>
              <w:autoSpaceDE w:val="0"/>
              <w:autoSpaceDN w:val="0"/>
              <w:adjustRightInd w:val="0"/>
              <w:rPr>
                <w:noProof/>
                <w:lang w:val="en-US"/>
              </w:rPr>
            </w:pPr>
            <w:r w:rsidRPr="00277220">
              <w:t>Klizači 500 mm</w:t>
            </w:r>
          </w:p>
        </w:tc>
        <w:tc>
          <w:tcPr>
            <w:tcW w:w="326" w:type="pct"/>
            <w:tcBorders>
              <w:top w:val="single" w:sz="8" w:space="0" w:color="auto"/>
              <w:left w:val="single" w:sz="8" w:space="0" w:color="auto"/>
              <w:bottom w:val="single" w:sz="8" w:space="0" w:color="auto"/>
              <w:right w:val="single" w:sz="8" w:space="0" w:color="auto"/>
            </w:tcBorders>
          </w:tcPr>
          <w:p w14:paraId="65C3B245" w14:textId="5DC709B5"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1F9AE061" w14:textId="37CC3A9F" w:rsidR="00545D62" w:rsidRPr="00277220" w:rsidRDefault="00545D62" w:rsidP="00E52DE3">
            <w:pPr>
              <w:autoSpaceDE w:val="0"/>
              <w:autoSpaceDN w:val="0"/>
              <w:adjustRightInd w:val="0"/>
              <w:jc w:val="center"/>
              <w:rPr>
                <w:noProof/>
                <w:lang w:val="en-US"/>
              </w:rPr>
            </w:pPr>
            <w:r w:rsidRPr="00277220">
              <w:t>5</w:t>
            </w:r>
          </w:p>
        </w:tc>
        <w:tc>
          <w:tcPr>
            <w:tcW w:w="547" w:type="pct"/>
            <w:tcBorders>
              <w:top w:val="single" w:sz="8" w:space="0" w:color="auto"/>
              <w:left w:val="single" w:sz="8" w:space="0" w:color="auto"/>
              <w:bottom w:val="single" w:sz="8" w:space="0" w:color="auto"/>
              <w:right w:val="single" w:sz="8" w:space="0" w:color="auto"/>
            </w:tcBorders>
          </w:tcPr>
          <w:p w14:paraId="139E9E84"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4733E70C"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2D33A0EF"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30B1C80B"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2F5411F5" w14:textId="77777777" w:rsidR="00545D62" w:rsidRPr="00277220" w:rsidRDefault="00545D62" w:rsidP="00E52DE3">
            <w:pPr>
              <w:autoSpaceDE w:val="0"/>
              <w:autoSpaceDN w:val="0"/>
              <w:adjustRightInd w:val="0"/>
              <w:jc w:val="center"/>
              <w:rPr>
                <w:noProof/>
              </w:rPr>
            </w:pPr>
          </w:p>
        </w:tc>
      </w:tr>
      <w:tr w:rsidR="00545D62" w:rsidRPr="00277220" w14:paraId="1B9F5313"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3EAA09D3"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1C47B793" w14:textId="01E5B26C" w:rsidR="00545D62" w:rsidRPr="00277220" w:rsidRDefault="00417B9D" w:rsidP="00E52DE3">
            <w:pPr>
              <w:autoSpaceDE w:val="0"/>
              <w:autoSpaceDN w:val="0"/>
              <w:adjustRightInd w:val="0"/>
              <w:rPr>
                <w:noProof/>
                <w:lang w:val="en-US"/>
              </w:rPr>
            </w:pPr>
            <w:r w:rsidRPr="00277220">
              <w:t>Nogice metalne 10 cm</w:t>
            </w:r>
          </w:p>
        </w:tc>
        <w:tc>
          <w:tcPr>
            <w:tcW w:w="326" w:type="pct"/>
            <w:tcBorders>
              <w:top w:val="single" w:sz="8" w:space="0" w:color="auto"/>
              <w:left w:val="single" w:sz="8" w:space="0" w:color="auto"/>
              <w:bottom w:val="single" w:sz="8" w:space="0" w:color="auto"/>
              <w:right w:val="single" w:sz="8" w:space="0" w:color="auto"/>
            </w:tcBorders>
          </w:tcPr>
          <w:p w14:paraId="065A46AA" w14:textId="463BFE03"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5055AD71" w14:textId="068C99D3" w:rsidR="00545D62" w:rsidRPr="00277220" w:rsidRDefault="00545D62" w:rsidP="00E52DE3">
            <w:pPr>
              <w:autoSpaceDE w:val="0"/>
              <w:autoSpaceDN w:val="0"/>
              <w:adjustRightInd w:val="0"/>
              <w:jc w:val="center"/>
              <w:rPr>
                <w:noProof/>
                <w:lang w:val="en-US"/>
              </w:rPr>
            </w:pPr>
            <w:r w:rsidRPr="00277220">
              <w:t>8</w:t>
            </w:r>
          </w:p>
        </w:tc>
        <w:tc>
          <w:tcPr>
            <w:tcW w:w="547" w:type="pct"/>
            <w:tcBorders>
              <w:top w:val="single" w:sz="8" w:space="0" w:color="auto"/>
              <w:left w:val="single" w:sz="8" w:space="0" w:color="auto"/>
              <w:bottom w:val="single" w:sz="8" w:space="0" w:color="auto"/>
              <w:right w:val="single" w:sz="8" w:space="0" w:color="auto"/>
            </w:tcBorders>
          </w:tcPr>
          <w:p w14:paraId="01EB9F0C"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47413E6A"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2D04450C"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17D9B45B"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15E8B61E" w14:textId="77777777" w:rsidR="00545D62" w:rsidRPr="00277220" w:rsidRDefault="00545D62" w:rsidP="00E52DE3">
            <w:pPr>
              <w:autoSpaceDE w:val="0"/>
              <w:autoSpaceDN w:val="0"/>
              <w:adjustRightInd w:val="0"/>
              <w:jc w:val="center"/>
              <w:rPr>
                <w:noProof/>
              </w:rPr>
            </w:pPr>
          </w:p>
        </w:tc>
      </w:tr>
      <w:tr w:rsidR="00545D62" w:rsidRPr="00277220" w14:paraId="53C0952B"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4A42BFE4"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7DC86C4F" w14:textId="1E84AD54" w:rsidR="00545D62" w:rsidRPr="00277220" w:rsidRDefault="00417B9D" w:rsidP="00E52DE3">
            <w:pPr>
              <w:autoSpaceDE w:val="0"/>
              <w:autoSpaceDN w:val="0"/>
              <w:adjustRightInd w:val="0"/>
              <w:rPr>
                <w:noProof/>
                <w:lang w:val="en-US"/>
              </w:rPr>
            </w:pPr>
            <w:r w:rsidRPr="00277220">
              <w:t>Nogice metalne 5 cm</w:t>
            </w:r>
          </w:p>
        </w:tc>
        <w:tc>
          <w:tcPr>
            <w:tcW w:w="326" w:type="pct"/>
            <w:tcBorders>
              <w:top w:val="single" w:sz="8" w:space="0" w:color="auto"/>
              <w:left w:val="single" w:sz="8" w:space="0" w:color="auto"/>
              <w:bottom w:val="single" w:sz="8" w:space="0" w:color="auto"/>
              <w:right w:val="single" w:sz="8" w:space="0" w:color="auto"/>
            </w:tcBorders>
          </w:tcPr>
          <w:p w14:paraId="0CF014C7" w14:textId="298DADAF"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7159D65B" w14:textId="3B4CDCE7" w:rsidR="00545D62" w:rsidRPr="00277220" w:rsidRDefault="00545D62" w:rsidP="00E52DE3">
            <w:pPr>
              <w:autoSpaceDE w:val="0"/>
              <w:autoSpaceDN w:val="0"/>
              <w:adjustRightInd w:val="0"/>
              <w:jc w:val="center"/>
              <w:rPr>
                <w:noProof/>
                <w:lang w:val="en-US"/>
              </w:rPr>
            </w:pPr>
            <w:r w:rsidRPr="00277220">
              <w:t>8</w:t>
            </w:r>
          </w:p>
        </w:tc>
        <w:tc>
          <w:tcPr>
            <w:tcW w:w="547" w:type="pct"/>
            <w:tcBorders>
              <w:top w:val="single" w:sz="8" w:space="0" w:color="auto"/>
              <w:left w:val="single" w:sz="8" w:space="0" w:color="auto"/>
              <w:bottom w:val="single" w:sz="8" w:space="0" w:color="auto"/>
              <w:right w:val="single" w:sz="8" w:space="0" w:color="auto"/>
            </w:tcBorders>
          </w:tcPr>
          <w:p w14:paraId="1E814684"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607AE754"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66097640"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140A754E"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7042F512" w14:textId="77777777" w:rsidR="00545D62" w:rsidRPr="00277220" w:rsidRDefault="00545D62" w:rsidP="00E52DE3">
            <w:pPr>
              <w:autoSpaceDE w:val="0"/>
              <w:autoSpaceDN w:val="0"/>
              <w:adjustRightInd w:val="0"/>
              <w:jc w:val="center"/>
              <w:rPr>
                <w:noProof/>
              </w:rPr>
            </w:pPr>
          </w:p>
        </w:tc>
      </w:tr>
      <w:tr w:rsidR="00545D62" w:rsidRPr="00277220" w14:paraId="54816018"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1E27868A"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6D610F88" w14:textId="325C4D97" w:rsidR="00545D62" w:rsidRPr="00277220" w:rsidRDefault="00417B9D" w:rsidP="00E52DE3">
            <w:pPr>
              <w:autoSpaceDE w:val="0"/>
              <w:autoSpaceDN w:val="0"/>
              <w:adjustRightInd w:val="0"/>
              <w:rPr>
                <w:noProof/>
                <w:lang w:val="en-US"/>
              </w:rPr>
            </w:pPr>
            <w:r w:rsidRPr="00277220">
              <w:t xml:space="preserve">Nogice </w:t>
            </w:r>
            <w:r w:rsidR="00545D62" w:rsidRPr="00277220">
              <w:t>metalne za sto Ø60 80 cm</w:t>
            </w:r>
          </w:p>
        </w:tc>
        <w:tc>
          <w:tcPr>
            <w:tcW w:w="326" w:type="pct"/>
            <w:tcBorders>
              <w:top w:val="single" w:sz="8" w:space="0" w:color="auto"/>
              <w:left w:val="single" w:sz="8" w:space="0" w:color="auto"/>
              <w:bottom w:val="single" w:sz="8" w:space="0" w:color="auto"/>
              <w:right w:val="single" w:sz="8" w:space="0" w:color="auto"/>
            </w:tcBorders>
          </w:tcPr>
          <w:p w14:paraId="3F9DC579" w14:textId="79EACEBB"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22AD908B" w14:textId="4009CFB3" w:rsidR="00545D62" w:rsidRPr="00277220" w:rsidRDefault="00545D62" w:rsidP="00E52DE3">
            <w:pPr>
              <w:autoSpaceDE w:val="0"/>
              <w:autoSpaceDN w:val="0"/>
              <w:adjustRightInd w:val="0"/>
              <w:jc w:val="center"/>
              <w:rPr>
                <w:noProof/>
                <w:lang w:val="en-US"/>
              </w:rPr>
            </w:pPr>
            <w:r w:rsidRPr="00277220">
              <w:t>8</w:t>
            </w:r>
          </w:p>
        </w:tc>
        <w:tc>
          <w:tcPr>
            <w:tcW w:w="547" w:type="pct"/>
            <w:tcBorders>
              <w:top w:val="single" w:sz="8" w:space="0" w:color="auto"/>
              <w:left w:val="single" w:sz="8" w:space="0" w:color="auto"/>
              <w:bottom w:val="single" w:sz="8" w:space="0" w:color="auto"/>
              <w:right w:val="single" w:sz="8" w:space="0" w:color="auto"/>
            </w:tcBorders>
          </w:tcPr>
          <w:p w14:paraId="778EF950"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42FF6394"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5A9C05CC"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2E974591"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7C549913" w14:textId="77777777" w:rsidR="00545D62" w:rsidRPr="00277220" w:rsidRDefault="00545D62" w:rsidP="00E52DE3">
            <w:pPr>
              <w:autoSpaceDE w:val="0"/>
              <w:autoSpaceDN w:val="0"/>
              <w:adjustRightInd w:val="0"/>
              <w:jc w:val="center"/>
              <w:rPr>
                <w:noProof/>
              </w:rPr>
            </w:pPr>
          </w:p>
        </w:tc>
      </w:tr>
      <w:tr w:rsidR="00545D62" w:rsidRPr="00277220" w14:paraId="08F1D076"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02504BAB"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5D739584" w14:textId="5DD72111" w:rsidR="00545D62" w:rsidRPr="00277220" w:rsidRDefault="00417B9D" w:rsidP="00E52DE3">
            <w:pPr>
              <w:autoSpaceDE w:val="0"/>
              <w:autoSpaceDN w:val="0"/>
              <w:adjustRightInd w:val="0"/>
              <w:rPr>
                <w:noProof/>
                <w:lang w:val="en-US"/>
              </w:rPr>
            </w:pPr>
            <w:r w:rsidRPr="00277220">
              <w:t>Lesonit beli</w:t>
            </w:r>
          </w:p>
        </w:tc>
        <w:tc>
          <w:tcPr>
            <w:tcW w:w="326" w:type="pct"/>
            <w:tcBorders>
              <w:top w:val="single" w:sz="8" w:space="0" w:color="auto"/>
              <w:left w:val="single" w:sz="8" w:space="0" w:color="auto"/>
              <w:bottom w:val="single" w:sz="8" w:space="0" w:color="auto"/>
              <w:right w:val="single" w:sz="8" w:space="0" w:color="auto"/>
            </w:tcBorders>
          </w:tcPr>
          <w:p w14:paraId="363BE437" w14:textId="508F7160" w:rsidR="00545D62" w:rsidRPr="00277220" w:rsidRDefault="00545D62" w:rsidP="00E52DE3">
            <w:pPr>
              <w:autoSpaceDE w:val="0"/>
              <w:autoSpaceDN w:val="0"/>
              <w:adjustRightInd w:val="0"/>
              <w:jc w:val="center"/>
              <w:rPr>
                <w:noProof/>
                <w:lang w:val="en-US"/>
              </w:rPr>
            </w:pPr>
            <w:r w:rsidRPr="00277220">
              <w:t>tabli</w:t>
            </w:r>
          </w:p>
        </w:tc>
        <w:tc>
          <w:tcPr>
            <w:tcW w:w="349" w:type="pct"/>
            <w:tcBorders>
              <w:top w:val="single" w:sz="8" w:space="0" w:color="auto"/>
              <w:left w:val="single" w:sz="8" w:space="0" w:color="auto"/>
              <w:bottom w:val="single" w:sz="8" w:space="0" w:color="auto"/>
              <w:right w:val="single" w:sz="8" w:space="0" w:color="auto"/>
            </w:tcBorders>
          </w:tcPr>
          <w:p w14:paraId="32AED4BE" w14:textId="29FD4884" w:rsidR="00545D62" w:rsidRPr="00277220" w:rsidRDefault="00545D62" w:rsidP="00E52DE3">
            <w:pPr>
              <w:autoSpaceDE w:val="0"/>
              <w:autoSpaceDN w:val="0"/>
              <w:adjustRightInd w:val="0"/>
              <w:jc w:val="center"/>
              <w:rPr>
                <w:noProof/>
                <w:lang w:val="en-US"/>
              </w:rPr>
            </w:pPr>
            <w:r w:rsidRPr="00277220">
              <w:t>2</w:t>
            </w:r>
          </w:p>
        </w:tc>
        <w:tc>
          <w:tcPr>
            <w:tcW w:w="547" w:type="pct"/>
            <w:tcBorders>
              <w:top w:val="single" w:sz="8" w:space="0" w:color="auto"/>
              <w:left w:val="single" w:sz="8" w:space="0" w:color="auto"/>
              <w:bottom w:val="single" w:sz="8" w:space="0" w:color="auto"/>
              <w:right w:val="single" w:sz="8" w:space="0" w:color="auto"/>
            </w:tcBorders>
          </w:tcPr>
          <w:p w14:paraId="782450CA"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243C586F"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3A196853"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7BC4155C"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2C746921" w14:textId="77777777" w:rsidR="00545D62" w:rsidRPr="00277220" w:rsidRDefault="00545D62" w:rsidP="00E52DE3">
            <w:pPr>
              <w:autoSpaceDE w:val="0"/>
              <w:autoSpaceDN w:val="0"/>
              <w:adjustRightInd w:val="0"/>
              <w:jc w:val="center"/>
              <w:rPr>
                <w:noProof/>
              </w:rPr>
            </w:pPr>
          </w:p>
        </w:tc>
      </w:tr>
      <w:tr w:rsidR="00545D62" w:rsidRPr="00277220" w14:paraId="7C837D86"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3FD6FE8E"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35F07690" w14:textId="5B9BE4C4" w:rsidR="00545D62" w:rsidRPr="00277220" w:rsidRDefault="00417B9D" w:rsidP="00E52DE3">
            <w:pPr>
              <w:autoSpaceDE w:val="0"/>
              <w:autoSpaceDN w:val="0"/>
              <w:adjustRightInd w:val="0"/>
              <w:rPr>
                <w:noProof/>
                <w:lang w:val="en-US"/>
              </w:rPr>
            </w:pPr>
            <w:r w:rsidRPr="00277220">
              <w:t>Lesonit dezen</w:t>
            </w:r>
          </w:p>
        </w:tc>
        <w:tc>
          <w:tcPr>
            <w:tcW w:w="326" w:type="pct"/>
            <w:tcBorders>
              <w:top w:val="single" w:sz="8" w:space="0" w:color="auto"/>
              <w:left w:val="single" w:sz="8" w:space="0" w:color="auto"/>
              <w:bottom w:val="single" w:sz="8" w:space="0" w:color="auto"/>
              <w:right w:val="single" w:sz="8" w:space="0" w:color="auto"/>
            </w:tcBorders>
          </w:tcPr>
          <w:p w14:paraId="65013825" w14:textId="7B41EA4E" w:rsidR="00545D62" w:rsidRPr="00277220" w:rsidRDefault="00545D62" w:rsidP="00E52DE3">
            <w:pPr>
              <w:autoSpaceDE w:val="0"/>
              <w:autoSpaceDN w:val="0"/>
              <w:adjustRightInd w:val="0"/>
              <w:jc w:val="center"/>
              <w:rPr>
                <w:noProof/>
                <w:lang w:val="en-US"/>
              </w:rPr>
            </w:pPr>
            <w:r w:rsidRPr="00277220">
              <w:t>tabli</w:t>
            </w:r>
          </w:p>
        </w:tc>
        <w:tc>
          <w:tcPr>
            <w:tcW w:w="349" w:type="pct"/>
            <w:tcBorders>
              <w:top w:val="single" w:sz="8" w:space="0" w:color="auto"/>
              <w:left w:val="single" w:sz="8" w:space="0" w:color="auto"/>
              <w:bottom w:val="single" w:sz="8" w:space="0" w:color="auto"/>
              <w:right w:val="single" w:sz="8" w:space="0" w:color="auto"/>
            </w:tcBorders>
          </w:tcPr>
          <w:p w14:paraId="7AD3C85E" w14:textId="2AC6A102" w:rsidR="00545D62" w:rsidRPr="00277220" w:rsidRDefault="00545D62" w:rsidP="00E52DE3">
            <w:pPr>
              <w:autoSpaceDE w:val="0"/>
              <w:autoSpaceDN w:val="0"/>
              <w:adjustRightInd w:val="0"/>
              <w:jc w:val="center"/>
              <w:rPr>
                <w:noProof/>
                <w:lang w:val="en-US"/>
              </w:rPr>
            </w:pPr>
            <w:r w:rsidRPr="00277220">
              <w:t>1</w:t>
            </w:r>
          </w:p>
        </w:tc>
        <w:tc>
          <w:tcPr>
            <w:tcW w:w="547" w:type="pct"/>
            <w:tcBorders>
              <w:top w:val="single" w:sz="8" w:space="0" w:color="auto"/>
              <w:left w:val="single" w:sz="8" w:space="0" w:color="auto"/>
              <w:bottom w:val="single" w:sz="8" w:space="0" w:color="auto"/>
              <w:right w:val="single" w:sz="8" w:space="0" w:color="auto"/>
            </w:tcBorders>
          </w:tcPr>
          <w:p w14:paraId="29BAB1B1"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7A3F8A5F"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72AC4BC1"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56E32505"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63101F09" w14:textId="77777777" w:rsidR="00545D62" w:rsidRPr="00277220" w:rsidRDefault="00545D62" w:rsidP="00E52DE3">
            <w:pPr>
              <w:autoSpaceDE w:val="0"/>
              <w:autoSpaceDN w:val="0"/>
              <w:adjustRightInd w:val="0"/>
              <w:jc w:val="center"/>
              <w:rPr>
                <w:noProof/>
              </w:rPr>
            </w:pPr>
          </w:p>
        </w:tc>
      </w:tr>
      <w:tr w:rsidR="00545D62" w:rsidRPr="00277220" w14:paraId="1D86819A"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5B73750A"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775DE81B" w14:textId="620D68B4" w:rsidR="00545D62" w:rsidRPr="00277220" w:rsidRDefault="00417B9D" w:rsidP="00E52DE3">
            <w:pPr>
              <w:autoSpaceDE w:val="0"/>
              <w:autoSpaceDN w:val="0"/>
              <w:adjustRightInd w:val="0"/>
              <w:rPr>
                <w:noProof/>
                <w:lang w:val="en-US"/>
              </w:rPr>
            </w:pPr>
            <w:r w:rsidRPr="00277220">
              <w:t>Kant traka 18 mm</w:t>
            </w:r>
          </w:p>
        </w:tc>
        <w:tc>
          <w:tcPr>
            <w:tcW w:w="326" w:type="pct"/>
            <w:tcBorders>
              <w:top w:val="single" w:sz="8" w:space="0" w:color="auto"/>
              <w:left w:val="single" w:sz="8" w:space="0" w:color="auto"/>
              <w:bottom w:val="single" w:sz="8" w:space="0" w:color="auto"/>
              <w:right w:val="single" w:sz="8" w:space="0" w:color="auto"/>
            </w:tcBorders>
          </w:tcPr>
          <w:p w14:paraId="689E4E17" w14:textId="3842B2AF" w:rsidR="00545D62" w:rsidRPr="00277220" w:rsidRDefault="00545D62" w:rsidP="00E52DE3">
            <w:pPr>
              <w:autoSpaceDE w:val="0"/>
              <w:autoSpaceDN w:val="0"/>
              <w:adjustRightInd w:val="0"/>
              <w:jc w:val="center"/>
              <w:rPr>
                <w:noProof/>
                <w:lang w:val="en-US"/>
              </w:rPr>
            </w:pPr>
            <w:r w:rsidRPr="00277220">
              <w:t>m</w:t>
            </w:r>
          </w:p>
        </w:tc>
        <w:tc>
          <w:tcPr>
            <w:tcW w:w="349" w:type="pct"/>
            <w:tcBorders>
              <w:top w:val="single" w:sz="8" w:space="0" w:color="auto"/>
              <w:left w:val="single" w:sz="8" w:space="0" w:color="auto"/>
              <w:bottom w:val="single" w:sz="8" w:space="0" w:color="auto"/>
              <w:right w:val="single" w:sz="8" w:space="0" w:color="auto"/>
            </w:tcBorders>
          </w:tcPr>
          <w:p w14:paraId="1C26B2FB" w14:textId="71CDA2BC" w:rsidR="00545D62" w:rsidRPr="00277220" w:rsidRDefault="00545D62" w:rsidP="00E52DE3">
            <w:pPr>
              <w:autoSpaceDE w:val="0"/>
              <w:autoSpaceDN w:val="0"/>
              <w:adjustRightInd w:val="0"/>
              <w:jc w:val="center"/>
              <w:rPr>
                <w:noProof/>
                <w:lang w:val="en-US"/>
              </w:rPr>
            </w:pPr>
            <w:r w:rsidRPr="00277220">
              <w:t>25</w:t>
            </w:r>
          </w:p>
        </w:tc>
        <w:tc>
          <w:tcPr>
            <w:tcW w:w="547" w:type="pct"/>
            <w:tcBorders>
              <w:top w:val="single" w:sz="8" w:space="0" w:color="auto"/>
              <w:left w:val="single" w:sz="8" w:space="0" w:color="auto"/>
              <w:bottom w:val="single" w:sz="8" w:space="0" w:color="auto"/>
              <w:right w:val="single" w:sz="8" w:space="0" w:color="auto"/>
            </w:tcBorders>
          </w:tcPr>
          <w:p w14:paraId="13AD0CDF"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70D377A3"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7BA1A3FE"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031D4A2D"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15B3606A" w14:textId="77777777" w:rsidR="00545D62" w:rsidRPr="00277220" w:rsidRDefault="00545D62" w:rsidP="00E52DE3">
            <w:pPr>
              <w:autoSpaceDE w:val="0"/>
              <w:autoSpaceDN w:val="0"/>
              <w:adjustRightInd w:val="0"/>
              <w:jc w:val="center"/>
              <w:rPr>
                <w:noProof/>
              </w:rPr>
            </w:pPr>
          </w:p>
        </w:tc>
      </w:tr>
      <w:tr w:rsidR="00545D62" w:rsidRPr="00277220" w14:paraId="0914FD1A"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4C26B92D"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049AD116" w14:textId="60BFE378" w:rsidR="00545D62" w:rsidRPr="00277220" w:rsidRDefault="00417B9D" w:rsidP="00E52DE3">
            <w:pPr>
              <w:autoSpaceDE w:val="0"/>
              <w:autoSpaceDN w:val="0"/>
              <w:adjustRightInd w:val="0"/>
              <w:rPr>
                <w:noProof/>
                <w:lang w:val="en-US"/>
              </w:rPr>
            </w:pPr>
            <w:r w:rsidRPr="00277220">
              <w:t xml:space="preserve">Nosači polica </w:t>
            </w:r>
            <w:r w:rsidR="00545D62" w:rsidRPr="00277220">
              <w:t>150 mmx200mm (konzola)</w:t>
            </w:r>
          </w:p>
        </w:tc>
        <w:tc>
          <w:tcPr>
            <w:tcW w:w="326" w:type="pct"/>
            <w:tcBorders>
              <w:top w:val="single" w:sz="8" w:space="0" w:color="auto"/>
              <w:left w:val="single" w:sz="8" w:space="0" w:color="auto"/>
              <w:bottom w:val="single" w:sz="8" w:space="0" w:color="auto"/>
              <w:right w:val="single" w:sz="8" w:space="0" w:color="auto"/>
            </w:tcBorders>
          </w:tcPr>
          <w:p w14:paraId="4253F562" w14:textId="1F60462D"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29F999E1" w14:textId="4B70F64D" w:rsidR="00545D62" w:rsidRPr="00277220" w:rsidRDefault="00545D62" w:rsidP="00E52DE3">
            <w:pPr>
              <w:autoSpaceDE w:val="0"/>
              <w:autoSpaceDN w:val="0"/>
              <w:adjustRightInd w:val="0"/>
              <w:jc w:val="center"/>
              <w:rPr>
                <w:noProof/>
                <w:lang w:val="en-US"/>
              </w:rPr>
            </w:pPr>
            <w:r w:rsidRPr="00277220">
              <w:t>10</w:t>
            </w:r>
          </w:p>
        </w:tc>
        <w:tc>
          <w:tcPr>
            <w:tcW w:w="547" w:type="pct"/>
            <w:tcBorders>
              <w:top w:val="single" w:sz="8" w:space="0" w:color="auto"/>
              <w:left w:val="single" w:sz="8" w:space="0" w:color="auto"/>
              <w:bottom w:val="single" w:sz="8" w:space="0" w:color="auto"/>
              <w:right w:val="single" w:sz="8" w:space="0" w:color="auto"/>
            </w:tcBorders>
          </w:tcPr>
          <w:p w14:paraId="67910814"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41EFE213"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2AC0C194"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3FCF19F7"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0723F259" w14:textId="77777777" w:rsidR="00545D62" w:rsidRPr="00277220" w:rsidRDefault="00545D62" w:rsidP="00E52DE3">
            <w:pPr>
              <w:autoSpaceDE w:val="0"/>
              <w:autoSpaceDN w:val="0"/>
              <w:adjustRightInd w:val="0"/>
              <w:jc w:val="center"/>
              <w:rPr>
                <w:noProof/>
              </w:rPr>
            </w:pPr>
          </w:p>
        </w:tc>
      </w:tr>
      <w:tr w:rsidR="00545D62" w:rsidRPr="00277220" w14:paraId="25C3BB36"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053E8DD7"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4BD417D8" w14:textId="08B8DE48" w:rsidR="00545D62" w:rsidRPr="00277220" w:rsidRDefault="00417B9D" w:rsidP="00E52DE3">
            <w:pPr>
              <w:autoSpaceDE w:val="0"/>
              <w:autoSpaceDN w:val="0"/>
              <w:adjustRightInd w:val="0"/>
              <w:rPr>
                <w:noProof/>
                <w:lang w:val="en-US"/>
              </w:rPr>
            </w:pPr>
            <w:r w:rsidRPr="00277220">
              <w:t>Nosači polica 350x300 mm (konzola)</w:t>
            </w:r>
          </w:p>
        </w:tc>
        <w:tc>
          <w:tcPr>
            <w:tcW w:w="326" w:type="pct"/>
            <w:tcBorders>
              <w:top w:val="single" w:sz="8" w:space="0" w:color="auto"/>
              <w:left w:val="single" w:sz="8" w:space="0" w:color="auto"/>
              <w:bottom w:val="single" w:sz="8" w:space="0" w:color="auto"/>
              <w:right w:val="single" w:sz="8" w:space="0" w:color="auto"/>
            </w:tcBorders>
          </w:tcPr>
          <w:p w14:paraId="22A38FCA" w14:textId="3EA427BE"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77CFF572" w14:textId="3A956F8D" w:rsidR="00545D62" w:rsidRPr="00277220" w:rsidRDefault="00545D62" w:rsidP="00E52DE3">
            <w:pPr>
              <w:autoSpaceDE w:val="0"/>
              <w:autoSpaceDN w:val="0"/>
              <w:adjustRightInd w:val="0"/>
              <w:jc w:val="center"/>
              <w:rPr>
                <w:noProof/>
                <w:lang w:val="en-US"/>
              </w:rPr>
            </w:pPr>
            <w:r w:rsidRPr="00277220">
              <w:t>10</w:t>
            </w:r>
          </w:p>
        </w:tc>
        <w:tc>
          <w:tcPr>
            <w:tcW w:w="547" w:type="pct"/>
            <w:tcBorders>
              <w:top w:val="single" w:sz="8" w:space="0" w:color="auto"/>
              <w:left w:val="single" w:sz="8" w:space="0" w:color="auto"/>
              <w:bottom w:val="single" w:sz="8" w:space="0" w:color="auto"/>
              <w:right w:val="single" w:sz="8" w:space="0" w:color="auto"/>
            </w:tcBorders>
          </w:tcPr>
          <w:p w14:paraId="0008180B"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518F1AC3"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7A029097"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4F71F1F5"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615C1CA4" w14:textId="77777777" w:rsidR="00545D62" w:rsidRPr="00277220" w:rsidRDefault="00545D62" w:rsidP="00E52DE3">
            <w:pPr>
              <w:autoSpaceDE w:val="0"/>
              <w:autoSpaceDN w:val="0"/>
              <w:adjustRightInd w:val="0"/>
              <w:jc w:val="center"/>
              <w:rPr>
                <w:noProof/>
              </w:rPr>
            </w:pPr>
          </w:p>
        </w:tc>
      </w:tr>
      <w:tr w:rsidR="00545D62" w:rsidRPr="00277220" w14:paraId="287B9692"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60F1D537"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388D8D93" w14:textId="67D75D8C" w:rsidR="00545D62" w:rsidRPr="00277220" w:rsidRDefault="00417B9D" w:rsidP="00E52DE3">
            <w:pPr>
              <w:autoSpaceDE w:val="0"/>
              <w:autoSpaceDN w:val="0"/>
              <w:adjustRightInd w:val="0"/>
              <w:rPr>
                <w:noProof/>
                <w:lang w:val="en-US"/>
              </w:rPr>
            </w:pPr>
            <w:r w:rsidRPr="00277220">
              <w:t>Nosači polica 300x250 mm (konzola)</w:t>
            </w:r>
          </w:p>
        </w:tc>
        <w:tc>
          <w:tcPr>
            <w:tcW w:w="326" w:type="pct"/>
            <w:tcBorders>
              <w:top w:val="single" w:sz="8" w:space="0" w:color="auto"/>
              <w:left w:val="single" w:sz="8" w:space="0" w:color="auto"/>
              <w:bottom w:val="single" w:sz="8" w:space="0" w:color="auto"/>
              <w:right w:val="single" w:sz="8" w:space="0" w:color="auto"/>
            </w:tcBorders>
          </w:tcPr>
          <w:p w14:paraId="297D1E24" w14:textId="257A8747"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3FFA0778" w14:textId="68A48230" w:rsidR="00545D62" w:rsidRPr="00277220" w:rsidRDefault="00545D62" w:rsidP="00E52DE3">
            <w:pPr>
              <w:autoSpaceDE w:val="0"/>
              <w:autoSpaceDN w:val="0"/>
              <w:adjustRightInd w:val="0"/>
              <w:jc w:val="center"/>
              <w:rPr>
                <w:noProof/>
                <w:lang w:val="en-US"/>
              </w:rPr>
            </w:pPr>
            <w:r w:rsidRPr="00277220">
              <w:t>10</w:t>
            </w:r>
          </w:p>
        </w:tc>
        <w:tc>
          <w:tcPr>
            <w:tcW w:w="547" w:type="pct"/>
            <w:tcBorders>
              <w:top w:val="single" w:sz="8" w:space="0" w:color="auto"/>
              <w:left w:val="single" w:sz="8" w:space="0" w:color="auto"/>
              <w:bottom w:val="single" w:sz="8" w:space="0" w:color="auto"/>
              <w:right w:val="single" w:sz="8" w:space="0" w:color="auto"/>
            </w:tcBorders>
          </w:tcPr>
          <w:p w14:paraId="75FD6FDD"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16B9795C"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64716C80"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6E5C5F89"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68CA0054" w14:textId="77777777" w:rsidR="00545D62" w:rsidRPr="00277220" w:rsidRDefault="00545D62" w:rsidP="00E52DE3">
            <w:pPr>
              <w:autoSpaceDE w:val="0"/>
              <w:autoSpaceDN w:val="0"/>
              <w:adjustRightInd w:val="0"/>
              <w:jc w:val="center"/>
              <w:rPr>
                <w:noProof/>
              </w:rPr>
            </w:pPr>
          </w:p>
        </w:tc>
      </w:tr>
      <w:tr w:rsidR="00545D62" w:rsidRPr="00277220" w14:paraId="77D1420B"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284C22C7"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0BDEE791" w14:textId="66FE09F2" w:rsidR="00545D62" w:rsidRPr="00277220" w:rsidRDefault="00417B9D" w:rsidP="00E52DE3">
            <w:pPr>
              <w:autoSpaceDE w:val="0"/>
              <w:autoSpaceDN w:val="0"/>
              <w:adjustRightInd w:val="0"/>
              <w:rPr>
                <w:noProof/>
                <w:lang w:val="en-US"/>
              </w:rPr>
            </w:pPr>
            <w:r w:rsidRPr="00277220">
              <w:t>Nosači polica 45x45 cm (konzola preklopna)</w:t>
            </w:r>
          </w:p>
        </w:tc>
        <w:tc>
          <w:tcPr>
            <w:tcW w:w="326" w:type="pct"/>
            <w:tcBorders>
              <w:top w:val="single" w:sz="8" w:space="0" w:color="auto"/>
              <w:left w:val="single" w:sz="8" w:space="0" w:color="auto"/>
              <w:bottom w:val="single" w:sz="8" w:space="0" w:color="auto"/>
              <w:right w:val="single" w:sz="8" w:space="0" w:color="auto"/>
            </w:tcBorders>
          </w:tcPr>
          <w:p w14:paraId="01664CCB" w14:textId="0719DB7A"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4C9CB42E" w14:textId="06058555" w:rsidR="00545D62" w:rsidRPr="00277220" w:rsidRDefault="00545D62" w:rsidP="00E52DE3">
            <w:pPr>
              <w:autoSpaceDE w:val="0"/>
              <w:autoSpaceDN w:val="0"/>
              <w:adjustRightInd w:val="0"/>
              <w:jc w:val="center"/>
              <w:rPr>
                <w:noProof/>
                <w:lang w:val="en-US"/>
              </w:rPr>
            </w:pPr>
            <w:r w:rsidRPr="00277220">
              <w:t>1</w:t>
            </w:r>
          </w:p>
        </w:tc>
        <w:tc>
          <w:tcPr>
            <w:tcW w:w="547" w:type="pct"/>
            <w:tcBorders>
              <w:top w:val="single" w:sz="8" w:space="0" w:color="auto"/>
              <w:left w:val="single" w:sz="8" w:space="0" w:color="auto"/>
              <w:bottom w:val="single" w:sz="8" w:space="0" w:color="auto"/>
              <w:right w:val="single" w:sz="8" w:space="0" w:color="auto"/>
            </w:tcBorders>
          </w:tcPr>
          <w:p w14:paraId="32B9178A"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01C8CB60"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0F2EC4DF"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10434BD3"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00C09999" w14:textId="77777777" w:rsidR="00545D62" w:rsidRPr="00277220" w:rsidRDefault="00545D62" w:rsidP="00E52DE3">
            <w:pPr>
              <w:autoSpaceDE w:val="0"/>
              <w:autoSpaceDN w:val="0"/>
              <w:adjustRightInd w:val="0"/>
              <w:jc w:val="center"/>
              <w:rPr>
                <w:noProof/>
              </w:rPr>
            </w:pPr>
          </w:p>
        </w:tc>
      </w:tr>
      <w:tr w:rsidR="00545D62" w:rsidRPr="00277220" w14:paraId="5A0AD4BE"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31DF9A6E"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6A344BB2" w14:textId="6C6E3DF9" w:rsidR="00545D62" w:rsidRPr="00277220" w:rsidRDefault="00417B9D" w:rsidP="00E52DE3">
            <w:pPr>
              <w:autoSpaceDE w:val="0"/>
              <w:autoSpaceDN w:val="0"/>
              <w:adjustRightInd w:val="0"/>
              <w:rPr>
                <w:noProof/>
                <w:lang w:val="en-US"/>
              </w:rPr>
            </w:pPr>
            <w:r w:rsidRPr="00277220">
              <w:t>Šper 8 mm</w:t>
            </w:r>
          </w:p>
        </w:tc>
        <w:tc>
          <w:tcPr>
            <w:tcW w:w="326" w:type="pct"/>
            <w:tcBorders>
              <w:top w:val="single" w:sz="8" w:space="0" w:color="auto"/>
              <w:left w:val="single" w:sz="8" w:space="0" w:color="auto"/>
              <w:bottom w:val="single" w:sz="8" w:space="0" w:color="auto"/>
              <w:right w:val="single" w:sz="8" w:space="0" w:color="auto"/>
            </w:tcBorders>
          </w:tcPr>
          <w:p w14:paraId="7348CE6B" w14:textId="3FC6F107" w:rsidR="00545D62" w:rsidRPr="00277220" w:rsidRDefault="00545D62" w:rsidP="00E52DE3">
            <w:pPr>
              <w:autoSpaceDE w:val="0"/>
              <w:autoSpaceDN w:val="0"/>
              <w:adjustRightInd w:val="0"/>
              <w:jc w:val="center"/>
              <w:rPr>
                <w:noProof/>
                <w:lang w:val="en-US"/>
              </w:rPr>
            </w:pPr>
            <w:r w:rsidRPr="00277220">
              <w:t>tabli</w:t>
            </w:r>
          </w:p>
        </w:tc>
        <w:tc>
          <w:tcPr>
            <w:tcW w:w="349" w:type="pct"/>
            <w:tcBorders>
              <w:top w:val="single" w:sz="8" w:space="0" w:color="auto"/>
              <w:left w:val="single" w:sz="8" w:space="0" w:color="auto"/>
              <w:bottom w:val="single" w:sz="8" w:space="0" w:color="auto"/>
              <w:right w:val="single" w:sz="8" w:space="0" w:color="auto"/>
            </w:tcBorders>
          </w:tcPr>
          <w:p w14:paraId="4B23C825" w14:textId="4E1972C8" w:rsidR="00545D62" w:rsidRPr="00277220" w:rsidRDefault="00545D62" w:rsidP="00E52DE3">
            <w:pPr>
              <w:autoSpaceDE w:val="0"/>
              <w:autoSpaceDN w:val="0"/>
              <w:adjustRightInd w:val="0"/>
              <w:jc w:val="center"/>
              <w:rPr>
                <w:noProof/>
                <w:lang w:val="en-US"/>
              </w:rPr>
            </w:pPr>
            <w:r w:rsidRPr="00277220">
              <w:t>1</w:t>
            </w:r>
          </w:p>
        </w:tc>
        <w:tc>
          <w:tcPr>
            <w:tcW w:w="547" w:type="pct"/>
            <w:tcBorders>
              <w:top w:val="single" w:sz="8" w:space="0" w:color="auto"/>
              <w:left w:val="single" w:sz="8" w:space="0" w:color="auto"/>
              <w:bottom w:val="single" w:sz="8" w:space="0" w:color="auto"/>
              <w:right w:val="single" w:sz="8" w:space="0" w:color="auto"/>
            </w:tcBorders>
          </w:tcPr>
          <w:p w14:paraId="36C21539"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4EB5071E"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11DEFAD2"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3248F380"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33B24B98" w14:textId="77777777" w:rsidR="00545D62" w:rsidRPr="00277220" w:rsidRDefault="00545D62" w:rsidP="00E52DE3">
            <w:pPr>
              <w:autoSpaceDE w:val="0"/>
              <w:autoSpaceDN w:val="0"/>
              <w:adjustRightInd w:val="0"/>
              <w:jc w:val="center"/>
              <w:rPr>
                <w:noProof/>
              </w:rPr>
            </w:pPr>
          </w:p>
        </w:tc>
      </w:tr>
      <w:tr w:rsidR="00545D62" w:rsidRPr="00277220" w14:paraId="54E65844"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6C9064A6"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7A721628" w14:textId="7CB8FC01" w:rsidR="00545D62" w:rsidRPr="00277220" w:rsidRDefault="00417B9D" w:rsidP="00E52DE3">
            <w:pPr>
              <w:autoSpaceDE w:val="0"/>
              <w:autoSpaceDN w:val="0"/>
              <w:adjustRightInd w:val="0"/>
              <w:rPr>
                <w:noProof/>
                <w:lang w:val="en-US"/>
              </w:rPr>
            </w:pPr>
            <w:r w:rsidRPr="00277220">
              <w:t>Šper 10 mm</w:t>
            </w:r>
          </w:p>
        </w:tc>
        <w:tc>
          <w:tcPr>
            <w:tcW w:w="326" w:type="pct"/>
            <w:tcBorders>
              <w:top w:val="single" w:sz="8" w:space="0" w:color="auto"/>
              <w:left w:val="single" w:sz="8" w:space="0" w:color="auto"/>
              <w:bottom w:val="single" w:sz="8" w:space="0" w:color="auto"/>
              <w:right w:val="single" w:sz="8" w:space="0" w:color="auto"/>
            </w:tcBorders>
          </w:tcPr>
          <w:p w14:paraId="05C9056E" w14:textId="7FEA2FB1" w:rsidR="00545D62" w:rsidRPr="00277220" w:rsidRDefault="00545D62" w:rsidP="00E52DE3">
            <w:pPr>
              <w:autoSpaceDE w:val="0"/>
              <w:autoSpaceDN w:val="0"/>
              <w:adjustRightInd w:val="0"/>
              <w:jc w:val="center"/>
              <w:rPr>
                <w:noProof/>
                <w:lang w:val="en-US"/>
              </w:rPr>
            </w:pPr>
            <w:r w:rsidRPr="00277220">
              <w:t>tabli</w:t>
            </w:r>
          </w:p>
        </w:tc>
        <w:tc>
          <w:tcPr>
            <w:tcW w:w="349" w:type="pct"/>
            <w:tcBorders>
              <w:top w:val="single" w:sz="8" w:space="0" w:color="auto"/>
              <w:left w:val="single" w:sz="8" w:space="0" w:color="auto"/>
              <w:bottom w:val="single" w:sz="8" w:space="0" w:color="auto"/>
              <w:right w:val="single" w:sz="8" w:space="0" w:color="auto"/>
            </w:tcBorders>
          </w:tcPr>
          <w:p w14:paraId="0BE1FB0C" w14:textId="56348AE4" w:rsidR="00545D62" w:rsidRPr="00277220" w:rsidRDefault="00545D62" w:rsidP="00E52DE3">
            <w:pPr>
              <w:autoSpaceDE w:val="0"/>
              <w:autoSpaceDN w:val="0"/>
              <w:adjustRightInd w:val="0"/>
              <w:jc w:val="center"/>
              <w:rPr>
                <w:noProof/>
                <w:lang w:val="en-US"/>
              </w:rPr>
            </w:pPr>
            <w:r w:rsidRPr="00277220">
              <w:t>1</w:t>
            </w:r>
          </w:p>
        </w:tc>
        <w:tc>
          <w:tcPr>
            <w:tcW w:w="547" w:type="pct"/>
            <w:tcBorders>
              <w:top w:val="single" w:sz="8" w:space="0" w:color="auto"/>
              <w:left w:val="single" w:sz="8" w:space="0" w:color="auto"/>
              <w:bottom w:val="single" w:sz="8" w:space="0" w:color="auto"/>
              <w:right w:val="single" w:sz="8" w:space="0" w:color="auto"/>
            </w:tcBorders>
          </w:tcPr>
          <w:p w14:paraId="7768A3AB"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045BCCB0"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50C82F43"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2ACA0771"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238C3552" w14:textId="77777777" w:rsidR="00545D62" w:rsidRPr="00277220" w:rsidRDefault="00545D62" w:rsidP="00E52DE3">
            <w:pPr>
              <w:autoSpaceDE w:val="0"/>
              <w:autoSpaceDN w:val="0"/>
              <w:adjustRightInd w:val="0"/>
              <w:jc w:val="center"/>
              <w:rPr>
                <w:noProof/>
              </w:rPr>
            </w:pPr>
          </w:p>
        </w:tc>
      </w:tr>
      <w:tr w:rsidR="00545D62" w:rsidRPr="00277220" w14:paraId="732705EE"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23D4FB80"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3CC12C53" w14:textId="6389F102" w:rsidR="00545D62" w:rsidRPr="00277220" w:rsidRDefault="00417B9D" w:rsidP="00E52DE3">
            <w:pPr>
              <w:autoSpaceDE w:val="0"/>
              <w:autoSpaceDN w:val="0"/>
              <w:adjustRightInd w:val="0"/>
              <w:rPr>
                <w:noProof/>
                <w:lang w:val="en-US"/>
              </w:rPr>
            </w:pPr>
            <w:r w:rsidRPr="00277220">
              <w:t xml:space="preserve">Vodootporni </w:t>
            </w:r>
            <w:r w:rsidR="00545D62" w:rsidRPr="00277220">
              <w:t>šper 20 mm</w:t>
            </w:r>
          </w:p>
        </w:tc>
        <w:tc>
          <w:tcPr>
            <w:tcW w:w="326" w:type="pct"/>
            <w:tcBorders>
              <w:top w:val="single" w:sz="8" w:space="0" w:color="auto"/>
              <w:left w:val="single" w:sz="8" w:space="0" w:color="auto"/>
              <w:bottom w:val="single" w:sz="8" w:space="0" w:color="auto"/>
              <w:right w:val="single" w:sz="8" w:space="0" w:color="auto"/>
            </w:tcBorders>
          </w:tcPr>
          <w:p w14:paraId="59CE4949" w14:textId="6711A77A" w:rsidR="00545D62" w:rsidRPr="00277220" w:rsidRDefault="00545D62" w:rsidP="00E52DE3">
            <w:pPr>
              <w:autoSpaceDE w:val="0"/>
              <w:autoSpaceDN w:val="0"/>
              <w:adjustRightInd w:val="0"/>
              <w:jc w:val="center"/>
              <w:rPr>
                <w:noProof/>
                <w:lang w:val="en-US"/>
              </w:rPr>
            </w:pPr>
            <w:r w:rsidRPr="00277220">
              <w:t>tabli</w:t>
            </w:r>
          </w:p>
        </w:tc>
        <w:tc>
          <w:tcPr>
            <w:tcW w:w="349" w:type="pct"/>
            <w:tcBorders>
              <w:top w:val="single" w:sz="8" w:space="0" w:color="auto"/>
              <w:left w:val="single" w:sz="8" w:space="0" w:color="auto"/>
              <w:bottom w:val="single" w:sz="8" w:space="0" w:color="auto"/>
              <w:right w:val="single" w:sz="8" w:space="0" w:color="auto"/>
            </w:tcBorders>
          </w:tcPr>
          <w:p w14:paraId="59DE6D41" w14:textId="2B52EB95" w:rsidR="00545D62" w:rsidRPr="00277220" w:rsidRDefault="00545D62" w:rsidP="00E52DE3">
            <w:pPr>
              <w:autoSpaceDE w:val="0"/>
              <w:autoSpaceDN w:val="0"/>
              <w:adjustRightInd w:val="0"/>
              <w:jc w:val="center"/>
              <w:rPr>
                <w:noProof/>
                <w:lang w:val="en-US"/>
              </w:rPr>
            </w:pPr>
            <w:r w:rsidRPr="00277220">
              <w:t>5</w:t>
            </w:r>
          </w:p>
        </w:tc>
        <w:tc>
          <w:tcPr>
            <w:tcW w:w="547" w:type="pct"/>
            <w:tcBorders>
              <w:top w:val="single" w:sz="8" w:space="0" w:color="auto"/>
              <w:left w:val="single" w:sz="8" w:space="0" w:color="auto"/>
              <w:bottom w:val="single" w:sz="8" w:space="0" w:color="auto"/>
              <w:right w:val="single" w:sz="8" w:space="0" w:color="auto"/>
            </w:tcBorders>
          </w:tcPr>
          <w:p w14:paraId="45123A7E"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675AD27B"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2249A94E"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7EF0C908"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765D44D8" w14:textId="77777777" w:rsidR="00545D62" w:rsidRPr="00277220" w:rsidRDefault="00545D62" w:rsidP="00E52DE3">
            <w:pPr>
              <w:autoSpaceDE w:val="0"/>
              <w:autoSpaceDN w:val="0"/>
              <w:adjustRightInd w:val="0"/>
              <w:jc w:val="center"/>
              <w:rPr>
                <w:noProof/>
              </w:rPr>
            </w:pPr>
          </w:p>
        </w:tc>
      </w:tr>
      <w:tr w:rsidR="00545D62" w:rsidRPr="00277220" w14:paraId="71A85B00"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3B1B7838"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27DFC075" w14:textId="31ED9AA6" w:rsidR="00545D62" w:rsidRPr="00277220" w:rsidRDefault="00417B9D" w:rsidP="00E52DE3">
            <w:pPr>
              <w:autoSpaceDE w:val="0"/>
              <w:autoSpaceDN w:val="0"/>
              <w:adjustRightInd w:val="0"/>
              <w:rPr>
                <w:noProof/>
                <w:lang w:val="en-US"/>
              </w:rPr>
            </w:pPr>
            <w:r w:rsidRPr="00277220">
              <w:t xml:space="preserve">Ručica sa dva šrafa metalna za </w:t>
            </w:r>
            <w:r w:rsidRPr="00277220">
              <w:lastRenderedPageBreak/>
              <w:t xml:space="preserve">vrata </w:t>
            </w:r>
          </w:p>
        </w:tc>
        <w:tc>
          <w:tcPr>
            <w:tcW w:w="326" w:type="pct"/>
            <w:tcBorders>
              <w:top w:val="single" w:sz="8" w:space="0" w:color="auto"/>
              <w:left w:val="single" w:sz="8" w:space="0" w:color="auto"/>
              <w:bottom w:val="single" w:sz="8" w:space="0" w:color="auto"/>
              <w:right w:val="single" w:sz="8" w:space="0" w:color="auto"/>
            </w:tcBorders>
          </w:tcPr>
          <w:p w14:paraId="4DE70040" w14:textId="3D91D6AD" w:rsidR="00545D62" w:rsidRPr="00277220" w:rsidRDefault="00545D62" w:rsidP="00E52DE3">
            <w:pPr>
              <w:autoSpaceDE w:val="0"/>
              <w:autoSpaceDN w:val="0"/>
              <w:adjustRightInd w:val="0"/>
              <w:jc w:val="center"/>
              <w:rPr>
                <w:noProof/>
                <w:lang w:val="en-US"/>
              </w:rPr>
            </w:pPr>
            <w:r w:rsidRPr="00277220">
              <w:lastRenderedPageBreak/>
              <w:t>kom</w:t>
            </w:r>
          </w:p>
        </w:tc>
        <w:tc>
          <w:tcPr>
            <w:tcW w:w="349" w:type="pct"/>
            <w:tcBorders>
              <w:top w:val="single" w:sz="8" w:space="0" w:color="auto"/>
              <w:left w:val="single" w:sz="8" w:space="0" w:color="auto"/>
              <w:bottom w:val="single" w:sz="8" w:space="0" w:color="auto"/>
              <w:right w:val="single" w:sz="8" w:space="0" w:color="auto"/>
            </w:tcBorders>
          </w:tcPr>
          <w:p w14:paraId="3201767C" w14:textId="1EE577BA" w:rsidR="00545D62" w:rsidRPr="00277220" w:rsidRDefault="00545D62" w:rsidP="00E52DE3">
            <w:pPr>
              <w:autoSpaceDE w:val="0"/>
              <w:autoSpaceDN w:val="0"/>
              <w:adjustRightInd w:val="0"/>
              <w:jc w:val="center"/>
              <w:rPr>
                <w:noProof/>
                <w:lang w:val="en-US"/>
              </w:rPr>
            </w:pPr>
            <w:r w:rsidRPr="00277220">
              <w:t>15</w:t>
            </w:r>
          </w:p>
        </w:tc>
        <w:tc>
          <w:tcPr>
            <w:tcW w:w="547" w:type="pct"/>
            <w:tcBorders>
              <w:top w:val="single" w:sz="8" w:space="0" w:color="auto"/>
              <w:left w:val="single" w:sz="8" w:space="0" w:color="auto"/>
              <w:bottom w:val="single" w:sz="8" w:space="0" w:color="auto"/>
              <w:right w:val="single" w:sz="8" w:space="0" w:color="auto"/>
            </w:tcBorders>
          </w:tcPr>
          <w:p w14:paraId="7D2B47B6"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006B1B10"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27F9F7BA"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3BA155EA"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3769D1F4" w14:textId="77777777" w:rsidR="00545D62" w:rsidRPr="00277220" w:rsidRDefault="00545D62" w:rsidP="00E52DE3">
            <w:pPr>
              <w:autoSpaceDE w:val="0"/>
              <w:autoSpaceDN w:val="0"/>
              <w:adjustRightInd w:val="0"/>
              <w:jc w:val="center"/>
              <w:rPr>
                <w:noProof/>
              </w:rPr>
            </w:pPr>
          </w:p>
        </w:tc>
      </w:tr>
      <w:tr w:rsidR="00545D62" w:rsidRPr="00277220" w14:paraId="28CD4176"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62B7F546"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46497C62" w14:textId="1297DC2A" w:rsidR="00545D62" w:rsidRPr="00277220" w:rsidRDefault="00417B9D" w:rsidP="00E52DE3">
            <w:pPr>
              <w:autoSpaceDE w:val="0"/>
              <w:autoSpaceDN w:val="0"/>
              <w:adjustRightInd w:val="0"/>
              <w:rPr>
                <w:noProof/>
                <w:lang w:val="en-US"/>
              </w:rPr>
            </w:pPr>
            <w:r w:rsidRPr="00277220">
              <w:t xml:space="preserve">Bravice obične 18 mm za drvena vrata </w:t>
            </w:r>
          </w:p>
        </w:tc>
        <w:tc>
          <w:tcPr>
            <w:tcW w:w="326" w:type="pct"/>
            <w:tcBorders>
              <w:top w:val="single" w:sz="8" w:space="0" w:color="auto"/>
              <w:left w:val="single" w:sz="8" w:space="0" w:color="auto"/>
              <w:bottom w:val="single" w:sz="8" w:space="0" w:color="auto"/>
              <w:right w:val="single" w:sz="8" w:space="0" w:color="auto"/>
            </w:tcBorders>
          </w:tcPr>
          <w:p w14:paraId="0C35A268" w14:textId="74BA1BF9"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00A42B5A" w14:textId="22D01FF6" w:rsidR="00545D62" w:rsidRPr="00277220" w:rsidRDefault="00545D62" w:rsidP="00E52DE3">
            <w:pPr>
              <w:autoSpaceDE w:val="0"/>
              <w:autoSpaceDN w:val="0"/>
              <w:adjustRightInd w:val="0"/>
              <w:jc w:val="center"/>
              <w:rPr>
                <w:noProof/>
                <w:lang w:val="en-US"/>
              </w:rPr>
            </w:pPr>
            <w:r w:rsidRPr="00277220">
              <w:t>70</w:t>
            </w:r>
          </w:p>
        </w:tc>
        <w:tc>
          <w:tcPr>
            <w:tcW w:w="547" w:type="pct"/>
            <w:tcBorders>
              <w:top w:val="single" w:sz="8" w:space="0" w:color="auto"/>
              <w:left w:val="single" w:sz="8" w:space="0" w:color="auto"/>
              <w:bottom w:val="single" w:sz="8" w:space="0" w:color="auto"/>
              <w:right w:val="single" w:sz="8" w:space="0" w:color="auto"/>
            </w:tcBorders>
          </w:tcPr>
          <w:p w14:paraId="351FDEAF"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22AEA1E4"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20855D4B"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3758BD95"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626DC938" w14:textId="77777777" w:rsidR="00545D62" w:rsidRPr="00277220" w:rsidRDefault="00545D62" w:rsidP="00E52DE3">
            <w:pPr>
              <w:autoSpaceDE w:val="0"/>
              <w:autoSpaceDN w:val="0"/>
              <w:adjustRightInd w:val="0"/>
              <w:jc w:val="center"/>
              <w:rPr>
                <w:noProof/>
              </w:rPr>
            </w:pPr>
          </w:p>
        </w:tc>
      </w:tr>
      <w:tr w:rsidR="00545D62" w:rsidRPr="00277220" w14:paraId="6D7D1760"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655516B8"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0C557C4B" w14:textId="1DFDB061" w:rsidR="00545D62" w:rsidRPr="00277220" w:rsidRDefault="00417B9D" w:rsidP="00E52DE3">
            <w:pPr>
              <w:autoSpaceDE w:val="0"/>
              <w:autoSpaceDN w:val="0"/>
              <w:adjustRightInd w:val="0"/>
              <w:rPr>
                <w:noProof/>
                <w:lang w:val="en-US"/>
              </w:rPr>
            </w:pPr>
            <w:r w:rsidRPr="00277220">
              <w:t>Šrafovi 4x18</w:t>
            </w:r>
          </w:p>
        </w:tc>
        <w:tc>
          <w:tcPr>
            <w:tcW w:w="326" w:type="pct"/>
            <w:tcBorders>
              <w:top w:val="single" w:sz="8" w:space="0" w:color="auto"/>
              <w:left w:val="single" w:sz="8" w:space="0" w:color="auto"/>
              <w:bottom w:val="single" w:sz="8" w:space="0" w:color="auto"/>
              <w:right w:val="single" w:sz="8" w:space="0" w:color="auto"/>
            </w:tcBorders>
          </w:tcPr>
          <w:p w14:paraId="468E0EDB" w14:textId="77D0B4FF"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52DCB795" w14:textId="1CBC8C9B" w:rsidR="00545D62" w:rsidRPr="00277220" w:rsidRDefault="00545D62" w:rsidP="00E52DE3">
            <w:pPr>
              <w:autoSpaceDE w:val="0"/>
              <w:autoSpaceDN w:val="0"/>
              <w:adjustRightInd w:val="0"/>
              <w:jc w:val="center"/>
              <w:rPr>
                <w:noProof/>
                <w:lang w:val="en-US"/>
              </w:rPr>
            </w:pPr>
            <w:r w:rsidRPr="00277220">
              <w:t>1500</w:t>
            </w:r>
          </w:p>
        </w:tc>
        <w:tc>
          <w:tcPr>
            <w:tcW w:w="547" w:type="pct"/>
            <w:tcBorders>
              <w:top w:val="single" w:sz="8" w:space="0" w:color="auto"/>
              <w:left w:val="single" w:sz="8" w:space="0" w:color="auto"/>
              <w:bottom w:val="single" w:sz="8" w:space="0" w:color="auto"/>
              <w:right w:val="single" w:sz="8" w:space="0" w:color="auto"/>
            </w:tcBorders>
          </w:tcPr>
          <w:p w14:paraId="787BA8AA"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3B028449"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6A99A82D"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23D5C760"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5B4E7F78" w14:textId="77777777" w:rsidR="00545D62" w:rsidRPr="00277220" w:rsidRDefault="00545D62" w:rsidP="00E52DE3">
            <w:pPr>
              <w:autoSpaceDE w:val="0"/>
              <w:autoSpaceDN w:val="0"/>
              <w:adjustRightInd w:val="0"/>
              <w:jc w:val="center"/>
              <w:rPr>
                <w:noProof/>
              </w:rPr>
            </w:pPr>
          </w:p>
        </w:tc>
      </w:tr>
      <w:tr w:rsidR="00545D62" w:rsidRPr="00277220" w14:paraId="5BF677C6"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72F6B695"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7DC763F1" w14:textId="27A6A80C" w:rsidR="00545D62" w:rsidRPr="00277220" w:rsidRDefault="00417B9D" w:rsidP="00E52DE3">
            <w:pPr>
              <w:autoSpaceDE w:val="0"/>
              <w:autoSpaceDN w:val="0"/>
              <w:adjustRightInd w:val="0"/>
              <w:rPr>
                <w:noProof/>
                <w:lang w:val="en-US"/>
              </w:rPr>
            </w:pPr>
            <w:r w:rsidRPr="00277220">
              <w:t>Šrafovi 4x30</w:t>
            </w:r>
          </w:p>
        </w:tc>
        <w:tc>
          <w:tcPr>
            <w:tcW w:w="326" w:type="pct"/>
            <w:tcBorders>
              <w:top w:val="single" w:sz="8" w:space="0" w:color="auto"/>
              <w:left w:val="single" w:sz="8" w:space="0" w:color="auto"/>
              <w:bottom w:val="single" w:sz="8" w:space="0" w:color="auto"/>
              <w:right w:val="single" w:sz="8" w:space="0" w:color="auto"/>
            </w:tcBorders>
          </w:tcPr>
          <w:p w14:paraId="65521174" w14:textId="05642355"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1874878E" w14:textId="6DAC1D29" w:rsidR="00545D62" w:rsidRPr="00277220" w:rsidRDefault="00545D62" w:rsidP="00E52DE3">
            <w:pPr>
              <w:autoSpaceDE w:val="0"/>
              <w:autoSpaceDN w:val="0"/>
              <w:adjustRightInd w:val="0"/>
              <w:jc w:val="center"/>
              <w:rPr>
                <w:noProof/>
                <w:lang w:val="en-US"/>
              </w:rPr>
            </w:pPr>
            <w:r w:rsidRPr="00277220">
              <w:t>1500</w:t>
            </w:r>
          </w:p>
        </w:tc>
        <w:tc>
          <w:tcPr>
            <w:tcW w:w="547" w:type="pct"/>
            <w:tcBorders>
              <w:top w:val="single" w:sz="8" w:space="0" w:color="auto"/>
              <w:left w:val="single" w:sz="8" w:space="0" w:color="auto"/>
              <w:bottom w:val="single" w:sz="8" w:space="0" w:color="auto"/>
              <w:right w:val="single" w:sz="8" w:space="0" w:color="auto"/>
            </w:tcBorders>
          </w:tcPr>
          <w:p w14:paraId="49810217"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753A0C56"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4EF8333B"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22D23F2B"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76CE1B33" w14:textId="77777777" w:rsidR="00545D62" w:rsidRPr="00277220" w:rsidRDefault="00545D62" w:rsidP="00E52DE3">
            <w:pPr>
              <w:autoSpaceDE w:val="0"/>
              <w:autoSpaceDN w:val="0"/>
              <w:adjustRightInd w:val="0"/>
              <w:jc w:val="center"/>
              <w:rPr>
                <w:noProof/>
              </w:rPr>
            </w:pPr>
          </w:p>
        </w:tc>
      </w:tr>
      <w:tr w:rsidR="00545D62" w:rsidRPr="00277220" w14:paraId="68B6BC4D"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195DD7B3"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4028AFAA" w14:textId="1FA1EF90" w:rsidR="00545D62" w:rsidRPr="00277220" w:rsidRDefault="00417B9D" w:rsidP="00E52DE3">
            <w:pPr>
              <w:autoSpaceDE w:val="0"/>
              <w:autoSpaceDN w:val="0"/>
              <w:adjustRightInd w:val="0"/>
              <w:rPr>
                <w:noProof/>
                <w:lang w:val="en-US"/>
              </w:rPr>
            </w:pPr>
            <w:r w:rsidRPr="00277220">
              <w:t>Šrafovi 4x50</w:t>
            </w:r>
          </w:p>
        </w:tc>
        <w:tc>
          <w:tcPr>
            <w:tcW w:w="326" w:type="pct"/>
            <w:tcBorders>
              <w:top w:val="single" w:sz="8" w:space="0" w:color="auto"/>
              <w:left w:val="single" w:sz="8" w:space="0" w:color="auto"/>
              <w:bottom w:val="single" w:sz="8" w:space="0" w:color="auto"/>
              <w:right w:val="single" w:sz="8" w:space="0" w:color="auto"/>
            </w:tcBorders>
          </w:tcPr>
          <w:p w14:paraId="73E7EB17" w14:textId="198A6158"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2332C57F" w14:textId="6CC53C9D" w:rsidR="00545D62" w:rsidRPr="00277220" w:rsidRDefault="00545D62" w:rsidP="00E52DE3">
            <w:pPr>
              <w:autoSpaceDE w:val="0"/>
              <w:autoSpaceDN w:val="0"/>
              <w:adjustRightInd w:val="0"/>
              <w:jc w:val="center"/>
              <w:rPr>
                <w:noProof/>
                <w:lang w:val="en-US"/>
              </w:rPr>
            </w:pPr>
            <w:r w:rsidRPr="00277220">
              <w:t>1500</w:t>
            </w:r>
          </w:p>
        </w:tc>
        <w:tc>
          <w:tcPr>
            <w:tcW w:w="547" w:type="pct"/>
            <w:tcBorders>
              <w:top w:val="single" w:sz="8" w:space="0" w:color="auto"/>
              <w:left w:val="single" w:sz="8" w:space="0" w:color="auto"/>
              <w:bottom w:val="single" w:sz="8" w:space="0" w:color="auto"/>
              <w:right w:val="single" w:sz="8" w:space="0" w:color="auto"/>
            </w:tcBorders>
          </w:tcPr>
          <w:p w14:paraId="6DCF6197"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47DFD07F"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704E6EAD"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0BF8DB30"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64FD691F" w14:textId="77777777" w:rsidR="00545D62" w:rsidRPr="00277220" w:rsidRDefault="00545D62" w:rsidP="00E52DE3">
            <w:pPr>
              <w:autoSpaceDE w:val="0"/>
              <w:autoSpaceDN w:val="0"/>
              <w:adjustRightInd w:val="0"/>
              <w:jc w:val="center"/>
              <w:rPr>
                <w:noProof/>
              </w:rPr>
            </w:pPr>
          </w:p>
        </w:tc>
      </w:tr>
      <w:tr w:rsidR="00545D62" w:rsidRPr="00277220" w14:paraId="2273BD79"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4562C158"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78A031F8" w14:textId="463E5553" w:rsidR="00545D62" w:rsidRPr="00277220" w:rsidRDefault="00417B9D" w:rsidP="00E52DE3">
            <w:pPr>
              <w:autoSpaceDE w:val="0"/>
              <w:autoSpaceDN w:val="0"/>
              <w:adjustRightInd w:val="0"/>
              <w:rPr>
                <w:noProof/>
                <w:lang w:val="en-US"/>
              </w:rPr>
            </w:pPr>
            <w:r w:rsidRPr="00277220">
              <w:t>Šrafovi 5x50</w:t>
            </w:r>
          </w:p>
        </w:tc>
        <w:tc>
          <w:tcPr>
            <w:tcW w:w="326" w:type="pct"/>
            <w:tcBorders>
              <w:top w:val="single" w:sz="8" w:space="0" w:color="auto"/>
              <w:left w:val="single" w:sz="8" w:space="0" w:color="auto"/>
              <w:bottom w:val="single" w:sz="8" w:space="0" w:color="auto"/>
              <w:right w:val="single" w:sz="8" w:space="0" w:color="auto"/>
            </w:tcBorders>
          </w:tcPr>
          <w:p w14:paraId="34A9F19A" w14:textId="2C08B76C"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76A67A2F" w14:textId="657179CE" w:rsidR="00545D62" w:rsidRPr="00277220" w:rsidRDefault="00545D62" w:rsidP="00E52DE3">
            <w:pPr>
              <w:autoSpaceDE w:val="0"/>
              <w:autoSpaceDN w:val="0"/>
              <w:adjustRightInd w:val="0"/>
              <w:jc w:val="center"/>
              <w:rPr>
                <w:noProof/>
                <w:lang w:val="en-US"/>
              </w:rPr>
            </w:pPr>
            <w:r w:rsidRPr="00277220">
              <w:t>1200</w:t>
            </w:r>
          </w:p>
        </w:tc>
        <w:tc>
          <w:tcPr>
            <w:tcW w:w="547" w:type="pct"/>
            <w:tcBorders>
              <w:top w:val="single" w:sz="8" w:space="0" w:color="auto"/>
              <w:left w:val="single" w:sz="8" w:space="0" w:color="auto"/>
              <w:bottom w:val="single" w:sz="8" w:space="0" w:color="auto"/>
              <w:right w:val="single" w:sz="8" w:space="0" w:color="auto"/>
            </w:tcBorders>
          </w:tcPr>
          <w:p w14:paraId="6BAA43B9"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7DF50AB6"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3CA8E7B8"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36CE6492"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26F51001" w14:textId="77777777" w:rsidR="00545D62" w:rsidRPr="00277220" w:rsidRDefault="00545D62" w:rsidP="00E52DE3">
            <w:pPr>
              <w:autoSpaceDE w:val="0"/>
              <w:autoSpaceDN w:val="0"/>
              <w:adjustRightInd w:val="0"/>
              <w:jc w:val="center"/>
              <w:rPr>
                <w:noProof/>
              </w:rPr>
            </w:pPr>
          </w:p>
        </w:tc>
      </w:tr>
      <w:tr w:rsidR="00545D62" w:rsidRPr="00277220" w14:paraId="6F8020A0"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4D388CE5"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0D82010A" w14:textId="4B06E2A7" w:rsidR="00545D62" w:rsidRPr="00277220" w:rsidRDefault="00417B9D" w:rsidP="00E52DE3">
            <w:pPr>
              <w:autoSpaceDE w:val="0"/>
              <w:autoSpaceDN w:val="0"/>
              <w:adjustRightInd w:val="0"/>
              <w:rPr>
                <w:noProof/>
                <w:lang w:val="en-US"/>
              </w:rPr>
            </w:pPr>
            <w:r w:rsidRPr="00277220">
              <w:t xml:space="preserve">Šrafovi </w:t>
            </w:r>
            <w:r w:rsidR="00545D62" w:rsidRPr="00277220">
              <w:t>5x80</w:t>
            </w:r>
          </w:p>
        </w:tc>
        <w:tc>
          <w:tcPr>
            <w:tcW w:w="326" w:type="pct"/>
            <w:tcBorders>
              <w:top w:val="single" w:sz="8" w:space="0" w:color="auto"/>
              <w:left w:val="single" w:sz="8" w:space="0" w:color="auto"/>
              <w:bottom w:val="single" w:sz="8" w:space="0" w:color="auto"/>
              <w:right w:val="single" w:sz="8" w:space="0" w:color="auto"/>
            </w:tcBorders>
          </w:tcPr>
          <w:p w14:paraId="4F6E99EC" w14:textId="2FF59BC6"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6113E2E6" w14:textId="7C65BC30" w:rsidR="00545D62" w:rsidRPr="00277220" w:rsidRDefault="00545D62" w:rsidP="00E52DE3">
            <w:pPr>
              <w:autoSpaceDE w:val="0"/>
              <w:autoSpaceDN w:val="0"/>
              <w:adjustRightInd w:val="0"/>
              <w:jc w:val="center"/>
              <w:rPr>
                <w:noProof/>
                <w:lang w:val="en-US"/>
              </w:rPr>
            </w:pPr>
            <w:r w:rsidRPr="00277220">
              <w:t>800</w:t>
            </w:r>
          </w:p>
        </w:tc>
        <w:tc>
          <w:tcPr>
            <w:tcW w:w="547" w:type="pct"/>
            <w:tcBorders>
              <w:top w:val="single" w:sz="8" w:space="0" w:color="auto"/>
              <w:left w:val="single" w:sz="8" w:space="0" w:color="auto"/>
              <w:bottom w:val="single" w:sz="8" w:space="0" w:color="auto"/>
              <w:right w:val="single" w:sz="8" w:space="0" w:color="auto"/>
            </w:tcBorders>
          </w:tcPr>
          <w:p w14:paraId="52F48E89"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0B0CF6B7"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0B616EE6"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33E82BAC"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6CE02F36" w14:textId="77777777" w:rsidR="00545D62" w:rsidRPr="00277220" w:rsidRDefault="00545D62" w:rsidP="00E52DE3">
            <w:pPr>
              <w:autoSpaceDE w:val="0"/>
              <w:autoSpaceDN w:val="0"/>
              <w:adjustRightInd w:val="0"/>
              <w:jc w:val="center"/>
              <w:rPr>
                <w:noProof/>
              </w:rPr>
            </w:pPr>
          </w:p>
        </w:tc>
      </w:tr>
      <w:tr w:rsidR="00545D62" w:rsidRPr="00277220" w14:paraId="730B5D9F"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21709DA0"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785BD492" w14:textId="31E5A497" w:rsidR="00545D62" w:rsidRPr="00277220" w:rsidRDefault="00417B9D" w:rsidP="00E52DE3">
            <w:pPr>
              <w:autoSpaceDE w:val="0"/>
              <w:autoSpaceDN w:val="0"/>
              <w:adjustRightInd w:val="0"/>
              <w:rPr>
                <w:noProof/>
                <w:lang w:val="en-US"/>
              </w:rPr>
            </w:pPr>
            <w:r w:rsidRPr="00277220">
              <w:t>Šrafovi 5x100</w:t>
            </w:r>
          </w:p>
        </w:tc>
        <w:tc>
          <w:tcPr>
            <w:tcW w:w="326" w:type="pct"/>
            <w:tcBorders>
              <w:top w:val="single" w:sz="8" w:space="0" w:color="auto"/>
              <w:left w:val="single" w:sz="8" w:space="0" w:color="auto"/>
              <w:bottom w:val="single" w:sz="8" w:space="0" w:color="auto"/>
              <w:right w:val="single" w:sz="8" w:space="0" w:color="auto"/>
            </w:tcBorders>
          </w:tcPr>
          <w:p w14:paraId="75F6CFE2" w14:textId="7DA1608F"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18921235" w14:textId="330248AF" w:rsidR="00545D62" w:rsidRPr="00277220" w:rsidRDefault="00545D62" w:rsidP="00E52DE3">
            <w:pPr>
              <w:autoSpaceDE w:val="0"/>
              <w:autoSpaceDN w:val="0"/>
              <w:adjustRightInd w:val="0"/>
              <w:jc w:val="center"/>
              <w:rPr>
                <w:noProof/>
                <w:lang w:val="en-US"/>
              </w:rPr>
            </w:pPr>
            <w:r w:rsidRPr="00277220">
              <w:t>550</w:t>
            </w:r>
          </w:p>
        </w:tc>
        <w:tc>
          <w:tcPr>
            <w:tcW w:w="547" w:type="pct"/>
            <w:tcBorders>
              <w:top w:val="single" w:sz="8" w:space="0" w:color="auto"/>
              <w:left w:val="single" w:sz="8" w:space="0" w:color="auto"/>
              <w:bottom w:val="single" w:sz="8" w:space="0" w:color="auto"/>
              <w:right w:val="single" w:sz="8" w:space="0" w:color="auto"/>
            </w:tcBorders>
          </w:tcPr>
          <w:p w14:paraId="36D12D88"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11CC8FAE"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6FB0AE72"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68213A02"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5DBB3C76" w14:textId="77777777" w:rsidR="00545D62" w:rsidRPr="00277220" w:rsidRDefault="00545D62" w:rsidP="00E52DE3">
            <w:pPr>
              <w:autoSpaceDE w:val="0"/>
              <w:autoSpaceDN w:val="0"/>
              <w:adjustRightInd w:val="0"/>
              <w:jc w:val="center"/>
              <w:rPr>
                <w:noProof/>
              </w:rPr>
            </w:pPr>
          </w:p>
        </w:tc>
      </w:tr>
      <w:tr w:rsidR="00545D62" w:rsidRPr="00277220" w14:paraId="4D641D9A"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1613860A"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0609E90E" w14:textId="4CE4E738" w:rsidR="00545D62" w:rsidRPr="00277220" w:rsidRDefault="00417B9D" w:rsidP="00E52DE3">
            <w:pPr>
              <w:autoSpaceDE w:val="0"/>
              <w:autoSpaceDN w:val="0"/>
              <w:adjustRightInd w:val="0"/>
              <w:rPr>
                <w:noProof/>
                <w:lang w:val="en-US"/>
              </w:rPr>
            </w:pPr>
            <w:r w:rsidRPr="00277220">
              <w:t>Šrafovi 6x80</w:t>
            </w:r>
          </w:p>
        </w:tc>
        <w:tc>
          <w:tcPr>
            <w:tcW w:w="326" w:type="pct"/>
            <w:tcBorders>
              <w:top w:val="single" w:sz="8" w:space="0" w:color="auto"/>
              <w:left w:val="single" w:sz="8" w:space="0" w:color="auto"/>
              <w:bottom w:val="single" w:sz="8" w:space="0" w:color="auto"/>
              <w:right w:val="single" w:sz="8" w:space="0" w:color="auto"/>
            </w:tcBorders>
          </w:tcPr>
          <w:p w14:paraId="453E7323" w14:textId="36614238"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07D3D046" w14:textId="4C362F7E" w:rsidR="00545D62" w:rsidRPr="00277220" w:rsidRDefault="00545D62" w:rsidP="00E52DE3">
            <w:pPr>
              <w:autoSpaceDE w:val="0"/>
              <w:autoSpaceDN w:val="0"/>
              <w:adjustRightInd w:val="0"/>
              <w:jc w:val="center"/>
              <w:rPr>
                <w:noProof/>
                <w:lang w:val="en-US"/>
              </w:rPr>
            </w:pPr>
            <w:r w:rsidRPr="00277220">
              <w:t>550</w:t>
            </w:r>
          </w:p>
        </w:tc>
        <w:tc>
          <w:tcPr>
            <w:tcW w:w="547" w:type="pct"/>
            <w:tcBorders>
              <w:top w:val="single" w:sz="8" w:space="0" w:color="auto"/>
              <w:left w:val="single" w:sz="8" w:space="0" w:color="auto"/>
              <w:bottom w:val="single" w:sz="8" w:space="0" w:color="auto"/>
              <w:right w:val="single" w:sz="8" w:space="0" w:color="auto"/>
            </w:tcBorders>
          </w:tcPr>
          <w:p w14:paraId="63E9B6A3"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181087AC"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4D31A002"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03D4545B"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03B4E28E" w14:textId="77777777" w:rsidR="00545D62" w:rsidRPr="00277220" w:rsidRDefault="00545D62" w:rsidP="00E52DE3">
            <w:pPr>
              <w:autoSpaceDE w:val="0"/>
              <w:autoSpaceDN w:val="0"/>
              <w:adjustRightInd w:val="0"/>
              <w:jc w:val="center"/>
              <w:rPr>
                <w:noProof/>
              </w:rPr>
            </w:pPr>
          </w:p>
        </w:tc>
      </w:tr>
      <w:tr w:rsidR="00545D62" w:rsidRPr="00277220" w14:paraId="010BC11A"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14D089BF"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1F410DF9" w14:textId="4E60D779" w:rsidR="00545D62" w:rsidRPr="00277220" w:rsidRDefault="00417B9D" w:rsidP="00E52DE3">
            <w:pPr>
              <w:autoSpaceDE w:val="0"/>
              <w:autoSpaceDN w:val="0"/>
              <w:adjustRightInd w:val="0"/>
              <w:rPr>
                <w:noProof/>
                <w:lang w:val="en-US"/>
              </w:rPr>
            </w:pPr>
            <w:r w:rsidRPr="00277220">
              <w:t>Šrafovi 6x100</w:t>
            </w:r>
          </w:p>
        </w:tc>
        <w:tc>
          <w:tcPr>
            <w:tcW w:w="326" w:type="pct"/>
            <w:tcBorders>
              <w:top w:val="single" w:sz="8" w:space="0" w:color="auto"/>
              <w:left w:val="single" w:sz="8" w:space="0" w:color="auto"/>
              <w:bottom w:val="single" w:sz="8" w:space="0" w:color="auto"/>
              <w:right w:val="single" w:sz="8" w:space="0" w:color="auto"/>
            </w:tcBorders>
          </w:tcPr>
          <w:p w14:paraId="1DC1DC08" w14:textId="120A6176"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3122D8D4" w14:textId="3349B500" w:rsidR="00545D62" w:rsidRPr="00277220" w:rsidRDefault="00545D62" w:rsidP="00E52DE3">
            <w:pPr>
              <w:autoSpaceDE w:val="0"/>
              <w:autoSpaceDN w:val="0"/>
              <w:adjustRightInd w:val="0"/>
              <w:jc w:val="center"/>
              <w:rPr>
                <w:noProof/>
                <w:lang w:val="en-US"/>
              </w:rPr>
            </w:pPr>
            <w:r w:rsidRPr="00277220">
              <w:t>550</w:t>
            </w:r>
          </w:p>
        </w:tc>
        <w:tc>
          <w:tcPr>
            <w:tcW w:w="547" w:type="pct"/>
            <w:tcBorders>
              <w:top w:val="single" w:sz="8" w:space="0" w:color="auto"/>
              <w:left w:val="single" w:sz="8" w:space="0" w:color="auto"/>
              <w:bottom w:val="single" w:sz="8" w:space="0" w:color="auto"/>
              <w:right w:val="single" w:sz="8" w:space="0" w:color="auto"/>
            </w:tcBorders>
          </w:tcPr>
          <w:p w14:paraId="20E50027"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0C43A86B"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1AA0D8F4"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27AFD871"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200F2BB0" w14:textId="77777777" w:rsidR="00545D62" w:rsidRPr="00277220" w:rsidRDefault="00545D62" w:rsidP="00E52DE3">
            <w:pPr>
              <w:autoSpaceDE w:val="0"/>
              <w:autoSpaceDN w:val="0"/>
              <w:adjustRightInd w:val="0"/>
              <w:jc w:val="center"/>
              <w:rPr>
                <w:noProof/>
              </w:rPr>
            </w:pPr>
          </w:p>
        </w:tc>
      </w:tr>
      <w:tr w:rsidR="00545D62" w:rsidRPr="00277220" w14:paraId="00013529"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3AFBC4D5"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67BAF6AB" w14:textId="00A61F75" w:rsidR="00545D62" w:rsidRPr="00277220" w:rsidRDefault="00417B9D" w:rsidP="00E52DE3">
            <w:pPr>
              <w:autoSpaceDE w:val="0"/>
              <w:autoSpaceDN w:val="0"/>
              <w:adjustRightInd w:val="0"/>
              <w:rPr>
                <w:noProof/>
                <w:lang w:val="en-US"/>
              </w:rPr>
            </w:pPr>
            <w:r w:rsidRPr="00277220">
              <w:t>Samonarezujući šrafovi 3,9x38</w:t>
            </w:r>
          </w:p>
        </w:tc>
        <w:tc>
          <w:tcPr>
            <w:tcW w:w="326" w:type="pct"/>
            <w:tcBorders>
              <w:top w:val="single" w:sz="8" w:space="0" w:color="auto"/>
              <w:left w:val="single" w:sz="8" w:space="0" w:color="auto"/>
              <w:bottom w:val="single" w:sz="8" w:space="0" w:color="auto"/>
              <w:right w:val="single" w:sz="8" w:space="0" w:color="auto"/>
            </w:tcBorders>
          </w:tcPr>
          <w:p w14:paraId="0A95FAE1" w14:textId="0D6C2B5F"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36C64DC6" w14:textId="09C8A2EC" w:rsidR="00545D62" w:rsidRPr="00277220" w:rsidRDefault="00545D62" w:rsidP="00E52DE3">
            <w:pPr>
              <w:autoSpaceDE w:val="0"/>
              <w:autoSpaceDN w:val="0"/>
              <w:adjustRightInd w:val="0"/>
              <w:jc w:val="center"/>
              <w:rPr>
                <w:noProof/>
                <w:lang w:val="en-US"/>
              </w:rPr>
            </w:pPr>
            <w:r w:rsidRPr="00277220">
              <w:t>250</w:t>
            </w:r>
          </w:p>
        </w:tc>
        <w:tc>
          <w:tcPr>
            <w:tcW w:w="547" w:type="pct"/>
            <w:tcBorders>
              <w:top w:val="single" w:sz="8" w:space="0" w:color="auto"/>
              <w:left w:val="single" w:sz="8" w:space="0" w:color="auto"/>
              <w:bottom w:val="single" w:sz="8" w:space="0" w:color="auto"/>
              <w:right w:val="single" w:sz="8" w:space="0" w:color="auto"/>
            </w:tcBorders>
          </w:tcPr>
          <w:p w14:paraId="70A27C12"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247EA1E5"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2915A2A3"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3E0D15E4"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170D9B08" w14:textId="77777777" w:rsidR="00545D62" w:rsidRPr="00277220" w:rsidRDefault="00545D62" w:rsidP="00E52DE3">
            <w:pPr>
              <w:autoSpaceDE w:val="0"/>
              <w:autoSpaceDN w:val="0"/>
              <w:adjustRightInd w:val="0"/>
              <w:jc w:val="center"/>
              <w:rPr>
                <w:noProof/>
              </w:rPr>
            </w:pPr>
          </w:p>
        </w:tc>
      </w:tr>
      <w:tr w:rsidR="00545D62" w:rsidRPr="00277220" w14:paraId="6844F591"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496122A9"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2E7B9326" w14:textId="3A91B13C" w:rsidR="00545D62" w:rsidRPr="00277220" w:rsidRDefault="00417B9D" w:rsidP="00E52DE3">
            <w:pPr>
              <w:autoSpaceDE w:val="0"/>
              <w:autoSpaceDN w:val="0"/>
              <w:adjustRightInd w:val="0"/>
              <w:rPr>
                <w:noProof/>
                <w:lang w:val="en-US"/>
              </w:rPr>
            </w:pPr>
            <w:r w:rsidRPr="00277220">
              <w:t>Samonarezujući šrafovi 3,9x48</w:t>
            </w:r>
          </w:p>
        </w:tc>
        <w:tc>
          <w:tcPr>
            <w:tcW w:w="326" w:type="pct"/>
            <w:tcBorders>
              <w:top w:val="single" w:sz="8" w:space="0" w:color="auto"/>
              <w:left w:val="single" w:sz="8" w:space="0" w:color="auto"/>
              <w:bottom w:val="single" w:sz="8" w:space="0" w:color="auto"/>
              <w:right w:val="single" w:sz="8" w:space="0" w:color="auto"/>
            </w:tcBorders>
          </w:tcPr>
          <w:p w14:paraId="55C8F3C4" w14:textId="4ACAA16F"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193C93AD" w14:textId="5AA0048D" w:rsidR="00545D62" w:rsidRPr="00277220" w:rsidRDefault="00545D62" w:rsidP="00E52DE3">
            <w:pPr>
              <w:autoSpaceDE w:val="0"/>
              <w:autoSpaceDN w:val="0"/>
              <w:adjustRightInd w:val="0"/>
              <w:jc w:val="center"/>
              <w:rPr>
                <w:noProof/>
                <w:lang w:val="en-US"/>
              </w:rPr>
            </w:pPr>
            <w:r w:rsidRPr="00277220">
              <w:t>250</w:t>
            </w:r>
          </w:p>
        </w:tc>
        <w:tc>
          <w:tcPr>
            <w:tcW w:w="547" w:type="pct"/>
            <w:tcBorders>
              <w:top w:val="single" w:sz="8" w:space="0" w:color="auto"/>
              <w:left w:val="single" w:sz="8" w:space="0" w:color="auto"/>
              <w:bottom w:val="single" w:sz="8" w:space="0" w:color="auto"/>
              <w:right w:val="single" w:sz="8" w:space="0" w:color="auto"/>
            </w:tcBorders>
          </w:tcPr>
          <w:p w14:paraId="43FA15C9"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6C2293DD"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058F68F2"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69B9AF81"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138ECC6C" w14:textId="77777777" w:rsidR="00545D62" w:rsidRPr="00277220" w:rsidRDefault="00545D62" w:rsidP="00E52DE3">
            <w:pPr>
              <w:autoSpaceDE w:val="0"/>
              <w:autoSpaceDN w:val="0"/>
              <w:adjustRightInd w:val="0"/>
              <w:jc w:val="center"/>
              <w:rPr>
                <w:noProof/>
              </w:rPr>
            </w:pPr>
          </w:p>
        </w:tc>
      </w:tr>
      <w:tr w:rsidR="00545D62" w:rsidRPr="00277220" w14:paraId="4650FA9B"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388DAD91"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2E48711D" w14:textId="4CABBB76" w:rsidR="00545D62" w:rsidRPr="00277220" w:rsidRDefault="00417B9D" w:rsidP="00E52DE3">
            <w:pPr>
              <w:autoSpaceDE w:val="0"/>
              <w:autoSpaceDN w:val="0"/>
              <w:adjustRightInd w:val="0"/>
              <w:rPr>
                <w:noProof/>
                <w:lang w:val="en-US"/>
              </w:rPr>
            </w:pPr>
            <w:r w:rsidRPr="00277220">
              <w:t xml:space="preserve">Tiple </w:t>
            </w:r>
            <w:r w:rsidR="00545D62" w:rsidRPr="00277220">
              <w:t>Ø6</w:t>
            </w:r>
          </w:p>
        </w:tc>
        <w:tc>
          <w:tcPr>
            <w:tcW w:w="326" w:type="pct"/>
            <w:tcBorders>
              <w:top w:val="single" w:sz="8" w:space="0" w:color="auto"/>
              <w:left w:val="single" w:sz="8" w:space="0" w:color="auto"/>
              <w:bottom w:val="single" w:sz="8" w:space="0" w:color="auto"/>
              <w:right w:val="single" w:sz="8" w:space="0" w:color="auto"/>
            </w:tcBorders>
          </w:tcPr>
          <w:p w14:paraId="2C282C6B" w14:textId="4A88103B"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1C3CD845" w14:textId="60E3883D" w:rsidR="00545D62" w:rsidRPr="00277220" w:rsidRDefault="00545D62" w:rsidP="00E52DE3">
            <w:pPr>
              <w:autoSpaceDE w:val="0"/>
              <w:autoSpaceDN w:val="0"/>
              <w:adjustRightInd w:val="0"/>
              <w:jc w:val="center"/>
              <w:rPr>
                <w:noProof/>
                <w:lang w:val="en-US"/>
              </w:rPr>
            </w:pPr>
            <w:r w:rsidRPr="00277220">
              <w:t>50</w:t>
            </w:r>
          </w:p>
        </w:tc>
        <w:tc>
          <w:tcPr>
            <w:tcW w:w="547" w:type="pct"/>
            <w:tcBorders>
              <w:top w:val="single" w:sz="8" w:space="0" w:color="auto"/>
              <w:left w:val="single" w:sz="8" w:space="0" w:color="auto"/>
              <w:bottom w:val="single" w:sz="8" w:space="0" w:color="auto"/>
              <w:right w:val="single" w:sz="8" w:space="0" w:color="auto"/>
            </w:tcBorders>
          </w:tcPr>
          <w:p w14:paraId="654188E9"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1E2E352D"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6DBAD3B7"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3359018D"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789D519D" w14:textId="77777777" w:rsidR="00545D62" w:rsidRPr="00277220" w:rsidRDefault="00545D62" w:rsidP="00E52DE3">
            <w:pPr>
              <w:autoSpaceDE w:val="0"/>
              <w:autoSpaceDN w:val="0"/>
              <w:adjustRightInd w:val="0"/>
              <w:jc w:val="center"/>
              <w:rPr>
                <w:noProof/>
              </w:rPr>
            </w:pPr>
          </w:p>
        </w:tc>
      </w:tr>
      <w:tr w:rsidR="00545D62" w:rsidRPr="00277220" w14:paraId="358A8CC9"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2BAAEED7"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57998279" w14:textId="7E402455" w:rsidR="00545D62" w:rsidRPr="00277220" w:rsidRDefault="00417B9D" w:rsidP="00E52DE3">
            <w:pPr>
              <w:autoSpaceDE w:val="0"/>
              <w:autoSpaceDN w:val="0"/>
              <w:adjustRightInd w:val="0"/>
              <w:rPr>
                <w:noProof/>
                <w:lang w:val="en-US"/>
              </w:rPr>
            </w:pPr>
            <w:r w:rsidRPr="00277220">
              <w:t xml:space="preserve">Tiple </w:t>
            </w:r>
            <w:r w:rsidR="00545D62" w:rsidRPr="00277220">
              <w:t>Ø8</w:t>
            </w:r>
          </w:p>
        </w:tc>
        <w:tc>
          <w:tcPr>
            <w:tcW w:w="326" w:type="pct"/>
            <w:tcBorders>
              <w:top w:val="single" w:sz="8" w:space="0" w:color="auto"/>
              <w:left w:val="single" w:sz="8" w:space="0" w:color="auto"/>
              <w:bottom w:val="single" w:sz="8" w:space="0" w:color="auto"/>
              <w:right w:val="single" w:sz="8" w:space="0" w:color="auto"/>
            </w:tcBorders>
          </w:tcPr>
          <w:p w14:paraId="372F4A07" w14:textId="3FB432AB"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2C37C1DD" w14:textId="7F0894D2" w:rsidR="00545D62" w:rsidRPr="00277220" w:rsidRDefault="00545D62" w:rsidP="00E52DE3">
            <w:pPr>
              <w:autoSpaceDE w:val="0"/>
              <w:autoSpaceDN w:val="0"/>
              <w:adjustRightInd w:val="0"/>
              <w:jc w:val="center"/>
              <w:rPr>
                <w:noProof/>
                <w:lang w:val="en-US"/>
              </w:rPr>
            </w:pPr>
            <w:r w:rsidRPr="00277220">
              <w:t>500</w:t>
            </w:r>
          </w:p>
        </w:tc>
        <w:tc>
          <w:tcPr>
            <w:tcW w:w="547" w:type="pct"/>
            <w:tcBorders>
              <w:top w:val="single" w:sz="8" w:space="0" w:color="auto"/>
              <w:left w:val="single" w:sz="8" w:space="0" w:color="auto"/>
              <w:bottom w:val="single" w:sz="8" w:space="0" w:color="auto"/>
              <w:right w:val="single" w:sz="8" w:space="0" w:color="auto"/>
            </w:tcBorders>
          </w:tcPr>
          <w:p w14:paraId="72151486"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2DC13F55"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69A77405"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581AE358"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1A9086A8" w14:textId="77777777" w:rsidR="00545D62" w:rsidRPr="00277220" w:rsidRDefault="00545D62" w:rsidP="00E52DE3">
            <w:pPr>
              <w:autoSpaceDE w:val="0"/>
              <w:autoSpaceDN w:val="0"/>
              <w:adjustRightInd w:val="0"/>
              <w:jc w:val="center"/>
              <w:rPr>
                <w:noProof/>
              </w:rPr>
            </w:pPr>
          </w:p>
        </w:tc>
      </w:tr>
      <w:tr w:rsidR="00545D62" w:rsidRPr="00277220" w14:paraId="5D502504"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1F47C5E0"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1F7EE776" w14:textId="199384F8" w:rsidR="00545D62" w:rsidRPr="00277220" w:rsidRDefault="00417B9D" w:rsidP="00E52DE3">
            <w:pPr>
              <w:autoSpaceDE w:val="0"/>
              <w:autoSpaceDN w:val="0"/>
              <w:adjustRightInd w:val="0"/>
              <w:rPr>
                <w:noProof/>
                <w:lang w:val="en-US"/>
              </w:rPr>
            </w:pPr>
            <w:r w:rsidRPr="00277220">
              <w:t xml:space="preserve">Tiple </w:t>
            </w:r>
            <w:r w:rsidR="00545D62" w:rsidRPr="00277220">
              <w:t>Ø10</w:t>
            </w:r>
          </w:p>
        </w:tc>
        <w:tc>
          <w:tcPr>
            <w:tcW w:w="326" w:type="pct"/>
            <w:tcBorders>
              <w:top w:val="single" w:sz="8" w:space="0" w:color="auto"/>
              <w:left w:val="single" w:sz="8" w:space="0" w:color="auto"/>
              <w:bottom w:val="single" w:sz="8" w:space="0" w:color="auto"/>
              <w:right w:val="single" w:sz="8" w:space="0" w:color="auto"/>
            </w:tcBorders>
          </w:tcPr>
          <w:p w14:paraId="62825F79" w14:textId="13A4591D"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3E959B58" w14:textId="22FB5673" w:rsidR="00545D62" w:rsidRPr="00277220" w:rsidRDefault="00545D62" w:rsidP="00E52DE3">
            <w:pPr>
              <w:autoSpaceDE w:val="0"/>
              <w:autoSpaceDN w:val="0"/>
              <w:adjustRightInd w:val="0"/>
              <w:jc w:val="center"/>
              <w:rPr>
                <w:noProof/>
                <w:lang w:val="en-US"/>
              </w:rPr>
            </w:pPr>
            <w:r w:rsidRPr="00277220">
              <w:t>50</w:t>
            </w:r>
          </w:p>
        </w:tc>
        <w:tc>
          <w:tcPr>
            <w:tcW w:w="547" w:type="pct"/>
            <w:tcBorders>
              <w:top w:val="single" w:sz="8" w:space="0" w:color="auto"/>
              <w:left w:val="single" w:sz="8" w:space="0" w:color="auto"/>
              <w:bottom w:val="single" w:sz="8" w:space="0" w:color="auto"/>
              <w:right w:val="single" w:sz="8" w:space="0" w:color="auto"/>
            </w:tcBorders>
          </w:tcPr>
          <w:p w14:paraId="0C755883"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0CD14F64"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54DF72D6"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1B456ED6"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51B9BB38" w14:textId="77777777" w:rsidR="00545D62" w:rsidRPr="00277220" w:rsidRDefault="00545D62" w:rsidP="00E52DE3">
            <w:pPr>
              <w:autoSpaceDE w:val="0"/>
              <w:autoSpaceDN w:val="0"/>
              <w:adjustRightInd w:val="0"/>
              <w:jc w:val="center"/>
              <w:rPr>
                <w:noProof/>
              </w:rPr>
            </w:pPr>
          </w:p>
        </w:tc>
      </w:tr>
      <w:tr w:rsidR="00545D62" w:rsidRPr="00277220" w14:paraId="77D59ACC"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66A8E3D7"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7839A3B1" w14:textId="5DB90FAC" w:rsidR="00545D62" w:rsidRPr="00277220" w:rsidRDefault="00417B9D" w:rsidP="00E52DE3">
            <w:pPr>
              <w:autoSpaceDE w:val="0"/>
              <w:autoSpaceDN w:val="0"/>
              <w:adjustRightInd w:val="0"/>
              <w:rPr>
                <w:noProof/>
                <w:lang w:val="en-US"/>
              </w:rPr>
            </w:pPr>
            <w:r w:rsidRPr="00277220">
              <w:t xml:space="preserve">Tiple </w:t>
            </w:r>
            <w:r w:rsidR="00545D62" w:rsidRPr="00277220">
              <w:t>Ø12</w:t>
            </w:r>
          </w:p>
        </w:tc>
        <w:tc>
          <w:tcPr>
            <w:tcW w:w="326" w:type="pct"/>
            <w:tcBorders>
              <w:top w:val="single" w:sz="8" w:space="0" w:color="auto"/>
              <w:left w:val="single" w:sz="8" w:space="0" w:color="auto"/>
              <w:bottom w:val="single" w:sz="8" w:space="0" w:color="auto"/>
              <w:right w:val="single" w:sz="8" w:space="0" w:color="auto"/>
            </w:tcBorders>
          </w:tcPr>
          <w:p w14:paraId="5649AF6A" w14:textId="17479CA6"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63DB67EC" w14:textId="31514C12" w:rsidR="00545D62" w:rsidRPr="00277220" w:rsidRDefault="00545D62" w:rsidP="00E52DE3">
            <w:pPr>
              <w:autoSpaceDE w:val="0"/>
              <w:autoSpaceDN w:val="0"/>
              <w:adjustRightInd w:val="0"/>
              <w:jc w:val="center"/>
              <w:rPr>
                <w:noProof/>
                <w:lang w:val="en-US"/>
              </w:rPr>
            </w:pPr>
            <w:r w:rsidRPr="00277220">
              <w:t>20</w:t>
            </w:r>
          </w:p>
        </w:tc>
        <w:tc>
          <w:tcPr>
            <w:tcW w:w="547" w:type="pct"/>
            <w:tcBorders>
              <w:top w:val="single" w:sz="8" w:space="0" w:color="auto"/>
              <w:left w:val="single" w:sz="8" w:space="0" w:color="auto"/>
              <w:bottom w:val="single" w:sz="8" w:space="0" w:color="auto"/>
              <w:right w:val="single" w:sz="8" w:space="0" w:color="auto"/>
            </w:tcBorders>
          </w:tcPr>
          <w:p w14:paraId="732EB095"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61393AE3"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6B9512EB"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5103B642"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1673E99B" w14:textId="77777777" w:rsidR="00545D62" w:rsidRPr="00277220" w:rsidRDefault="00545D62" w:rsidP="00E52DE3">
            <w:pPr>
              <w:autoSpaceDE w:val="0"/>
              <w:autoSpaceDN w:val="0"/>
              <w:adjustRightInd w:val="0"/>
              <w:jc w:val="center"/>
              <w:rPr>
                <w:noProof/>
              </w:rPr>
            </w:pPr>
          </w:p>
        </w:tc>
      </w:tr>
      <w:tr w:rsidR="00545D62" w:rsidRPr="00277220" w14:paraId="0EBC63BC"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58A08CDA"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22487411" w14:textId="1F183C99" w:rsidR="00545D62" w:rsidRPr="00277220" w:rsidRDefault="00417B9D" w:rsidP="00E52DE3">
            <w:pPr>
              <w:autoSpaceDE w:val="0"/>
              <w:autoSpaceDN w:val="0"/>
              <w:adjustRightInd w:val="0"/>
              <w:rPr>
                <w:noProof/>
                <w:lang w:val="en-US"/>
              </w:rPr>
            </w:pPr>
            <w:r w:rsidRPr="00277220">
              <w:t xml:space="preserve">Tipla </w:t>
            </w:r>
            <w:r w:rsidR="00545D62" w:rsidRPr="00277220">
              <w:t>ABS Ø8( ukucavajuća)</w:t>
            </w:r>
          </w:p>
        </w:tc>
        <w:tc>
          <w:tcPr>
            <w:tcW w:w="326" w:type="pct"/>
            <w:tcBorders>
              <w:top w:val="single" w:sz="8" w:space="0" w:color="auto"/>
              <w:left w:val="single" w:sz="8" w:space="0" w:color="auto"/>
              <w:bottom w:val="single" w:sz="8" w:space="0" w:color="auto"/>
              <w:right w:val="single" w:sz="8" w:space="0" w:color="auto"/>
            </w:tcBorders>
          </w:tcPr>
          <w:p w14:paraId="50998718" w14:textId="2E0A1EFA"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2CE0722C" w14:textId="55531BC2" w:rsidR="00545D62" w:rsidRPr="00277220" w:rsidRDefault="00545D62" w:rsidP="00E52DE3">
            <w:pPr>
              <w:autoSpaceDE w:val="0"/>
              <w:autoSpaceDN w:val="0"/>
              <w:adjustRightInd w:val="0"/>
              <w:jc w:val="center"/>
              <w:rPr>
                <w:noProof/>
                <w:lang w:val="en-US"/>
              </w:rPr>
            </w:pPr>
            <w:r w:rsidRPr="00277220">
              <w:t>50</w:t>
            </w:r>
          </w:p>
        </w:tc>
        <w:tc>
          <w:tcPr>
            <w:tcW w:w="547" w:type="pct"/>
            <w:tcBorders>
              <w:top w:val="single" w:sz="8" w:space="0" w:color="auto"/>
              <w:left w:val="single" w:sz="8" w:space="0" w:color="auto"/>
              <w:bottom w:val="single" w:sz="8" w:space="0" w:color="auto"/>
              <w:right w:val="single" w:sz="8" w:space="0" w:color="auto"/>
            </w:tcBorders>
          </w:tcPr>
          <w:p w14:paraId="3988BC48"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4DABD5C5"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5434C892"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07FF795C"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6EDF7C9C" w14:textId="77777777" w:rsidR="00545D62" w:rsidRPr="00277220" w:rsidRDefault="00545D62" w:rsidP="00E52DE3">
            <w:pPr>
              <w:autoSpaceDE w:val="0"/>
              <w:autoSpaceDN w:val="0"/>
              <w:adjustRightInd w:val="0"/>
              <w:jc w:val="center"/>
              <w:rPr>
                <w:noProof/>
              </w:rPr>
            </w:pPr>
          </w:p>
        </w:tc>
      </w:tr>
      <w:tr w:rsidR="00545D62" w:rsidRPr="00277220" w14:paraId="0E747A41"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6C4AEEE6"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11BBD1F6" w14:textId="54A99991" w:rsidR="00545D62" w:rsidRPr="00277220" w:rsidRDefault="00417B9D" w:rsidP="00E52DE3">
            <w:pPr>
              <w:autoSpaceDE w:val="0"/>
              <w:autoSpaceDN w:val="0"/>
              <w:adjustRightInd w:val="0"/>
              <w:rPr>
                <w:noProof/>
                <w:lang w:val="en-US"/>
              </w:rPr>
            </w:pPr>
            <w:r w:rsidRPr="00277220">
              <w:t xml:space="preserve">Tipla </w:t>
            </w:r>
            <w:r w:rsidR="00545D62" w:rsidRPr="00277220">
              <w:t>ABS Ø10( ukucavajuća)</w:t>
            </w:r>
          </w:p>
        </w:tc>
        <w:tc>
          <w:tcPr>
            <w:tcW w:w="326" w:type="pct"/>
            <w:tcBorders>
              <w:top w:val="single" w:sz="8" w:space="0" w:color="auto"/>
              <w:left w:val="single" w:sz="8" w:space="0" w:color="auto"/>
              <w:bottom w:val="single" w:sz="8" w:space="0" w:color="auto"/>
              <w:right w:val="single" w:sz="8" w:space="0" w:color="auto"/>
            </w:tcBorders>
          </w:tcPr>
          <w:p w14:paraId="6D728D20" w14:textId="33DDBDD1"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5E9CFEC2" w14:textId="5CC7DC42" w:rsidR="00545D62" w:rsidRPr="00277220" w:rsidRDefault="00545D62" w:rsidP="00E52DE3">
            <w:pPr>
              <w:autoSpaceDE w:val="0"/>
              <w:autoSpaceDN w:val="0"/>
              <w:adjustRightInd w:val="0"/>
              <w:jc w:val="center"/>
              <w:rPr>
                <w:noProof/>
                <w:lang w:val="en-US"/>
              </w:rPr>
            </w:pPr>
            <w:r w:rsidRPr="00277220">
              <w:t>20</w:t>
            </w:r>
          </w:p>
        </w:tc>
        <w:tc>
          <w:tcPr>
            <w:tcW w:w="547" w:type="pct"/>
            <w:tcBorders>
              <w:top w:val="single" w:sz="8" w:space="0" w:color="auto"/>
              <w:left w:val="single" w:sz="8" w:space="0" w:color="auto"/>
              <w:bottom w:val="single" w:sz="8" w:space="0" w:color="auto"/>
              <w:right w:val="single" w:sz="8" w:space="0" w:color="auto"/>
            </w:tcBorders>
          </w:tcPr>
          <w:p w14:paraId="47E63550"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659819EC"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1727671A"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5DAB074B"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0543A097" w14:textId="77777777" w:rsidR="00545D62" w:rsidRPr="00277220" w:rsidRDefault="00545D62" w:rsidP="00E52DE3">
            <w:pPr>
              <w:autoSpaceDE w:val="0"/>
              <w:autoSpaceDN w:val="0"/>
              <w:adjustRightInd w:val="0"/>
              <w:jc w:val="center"/>
              <w:rPr>
                <w:noProof/>
              </w:rPr>
            </w:pPr>
          </w:p>
        </w:tc>
      </w:tr>
      <w:tr w:rsidR="00545D62" w:rsidRPr="00277220" w14:paraId="4C8C9D05"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2582C856"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254C51FA" w14:textId="702AEE96" w:rsidR="00545D62" w:rsidRPr="00277220" w:rsidRDefault="00417B9D" w:rsidP="00E52DE3">
            <w:pPr>
              <w:autoSpaceDE w:val="0"/>
              <w:autoSpaceDN w:val="0"/>
              <w:adjustRightInd w:val="0"/>
              <w:rPr>
                <w:noProof/>
                <w:lang w:val="en-US"/>
              </w:rPr>
            </w:pPr>
            <w:r w:rsidRPr="00277220">
              <w:t>Lula šarke za prozore</w:t>
            </w:r>
          </w:p>
        </w:tc>
        <w:tc>
          <w:tcPr>
            <w:tcW w:w="326" w:type="pct"/>
            <w:tcBorders>
              <w:top w:val="single" w:sz="8" w:space="0" w:color="auto"/>
              <w:left w:val="single" w:sz="8" w:space="0" w:color="auto"/>
              <w:bottom w:val="single" w:sz="8" w:space="0" w:color="auto"/>
              <w:right w:val="single" w:sz="8" w:space="0" w:color="auto"/>
            </w:tcBorders>
          </w:tcPr>
          <w:p w14:paraId="7BF1A947" w14:textId="5C8CABD4" w:rsidR="00545D62" w:rsidRPr="00277220" w:rsidRDefault="00545D62" w:rsidP="00E52DE3">
            <w:pPr>
              <w:autoSpaceDE w:val="0"/>
              <w:autoSpaceDN w:val="0"/>
              <w:adjustRightInd w:val="0"/>
              <w:jc w:val="center"/>
              <w:rPr>
                <w:noProof/>
                <w:lang w:val="en-US"/>
              </w:rPr>
            </w:pPr>
            <w:r w:rsidRPr="00277220">
              <w:t>pari</w:t>
            </w:r>
          </w:p>
        </w:tc>
        <w:tc>
          <w:tcPr>
            <w:tcW w:w="349" w:type="pct"/>
            <w:tcBorders>
              <w:top w:val="single" w:sz="8" w:space="0" w:color="auto"/>
              <w:left w:val="single" w:sz="8" w:space="0" w:color="auto"/>
              <w:bottom w:val="single" w:sz="8" w:space="0" w:color="auto"/>
              <w:right w:val="single" w:sz="8" w:space="0" w:color="auto"/>
            </w:tcBorders>
          </w:tcPr>
          <w:p w14:paraId="00F7F13F" w14:textId="1BA8D7C8" w:rsidR="00545D62" w:rsidRPr="00277220" w:rsidRDefault="00545D62" w:rsidP="00E52DE3">
            <w:pPr>
              <w:autoSpaceDE w:val="0"/>
              <w:autoSpaceDN w:val="0"/>
              <w:adjustRightInd w:val="0"/>
              <w:jc w:val="center"/>
              <w:rPr>
                <w:noProof/>
                <w:lang w:val="en-US"/>
              </w:rPr>
            </w:pPr>
            <w:r w:rsidRPr="00277220">
              <w:t>12</w:t>
            </w:r>
          </w:p>
        </w:tc>
        <w:tc>
          <w:tcPr>
            <w:tcW w:w="547" w:type="pct"/>
            <w:tcBorders>
              <w:top w:val="single" w:sz="8" w:space="0" w:color="auto"/>
              <w:left w:val="single" w:sz="8" w:space="0" w:color="auto"/>
              <w:bottom w:val="single" w:sz="8" w:space="0" w:color="auto"/>
              <w:right w:val="single" w:sz="8" w:space="0" w:color="auto"/>
            </w:tcBorders>
          </w:tcPr>
          <w:p w14:paraId="42EEB974"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5B4D807D"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47472F8D"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10F7FC88"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149FABC0" w14:textId="77777777" w:rsidR="00545D62" w:rsidRPr="00277220" w:rsidRDefault="00545D62" w:rsidP="00E52DE3">
            <w:pPr>
              <w:autoSpaceDE w:val="0"/>
              <w:autoSpaceDN w:val="0"/>
              <w:adjustRightInd w:val="0"/>
              <w:jc w:val="center"/>
              <w:rPr>
                <w:noProof/>
              </w:rPr>
            </w:pPr>
          </w:p>
        </w:tc>
      </w:tr>
      <w:tr w:rsidR="00545D62" w:rsidRPr="00277220" w14:paraId="45E18B8A"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4970B277"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037B5D6B" w14:textId="0EA90466" w:rsidR="00545D62" w:rsidRPr="00277220" w:rsidRDefault="00417B9D" w:rsidP="00E52DE3">
            <w:pPr>
              <w:autoSpaceDE w:val="0"/>
              <w:autoSpaceDN w:val="0"/>
              <w:adjustRightInd w:val="0"/>
              <w:rPr>
                <w:noProof/>
                <w:lang w:val="en-US"/>
              </w:rPr>
            </w:pPr>
            <w:r w:rsidRPr="00277220">
              <w:t xml:space="preserve">Lula šarke za vrata </w:t>
            </w:r>
          </w:p>
        </w:tc>
        <w:tc>
          <w:tcPr>
            <w:tcW w:w="326" w:type="pct"/>
            <w:tcBorders>
              <w:top w:val="single" w:sz="8" w:space="0" w:color="auto"/>
              <w:left w:val="single" w:sz="8" w:space="0" w:color="auto"/>
              <w:bottom w:val="single" w:sz="8" w:space="0" w:color="auto"/>
              <w:right w:val="single" w:sz="8" w:space="0" w:color="auto"/>
            </w:tcBorders>
          </w:tcPr>
          <w:p w14:paraId="2EBB91B6" w14:textId="1A0C6AFF" w:rsidR="00545D62" w:rsidRPr="00277220" w:rsidRDefault="00545D62" w:rsidP="00E52DE3">
            <w:pPr>
              <w:autoSpaceDE w:val="0"/>
              <w:autoSpaceDN w:val="0"/>
              <w:adjustRightInd w:val="0"/>
              <w:jc w:val="center"/>
              <w:rPr>
                <w:noProof/>
                <w:lang w:val="en-US"/>
              </w:rPr>
            </w:pPr>
            <w:r w:rsidRPr="00277220">
              <w:t>pari</w:t>
            </w:r>
          </w:p>
        </w:tc>
        <w:tc>
          <w:tcPr>
            <w:tcW w:w="349" w:type="pct"/>
            <w:tcBorders>
              <w:top w:val="single" w:sz="8" w:space="0" w:color="auto"/>
              <w:left w:val="single" w:sz="8" w:space="0" w:color="auto"/>
              <w:bottom w:val="single" w:sz="8" w:space="0" w:color="auto"/>
              <w:right w:val="single" w:sz="8" w:space="0" w:color="auto"/>
            </w:tcBorders>
          </w:tcPr>
          <w:p w14:paraId="6CD1C3AA" w14:textId="69716F08" w:rsidR="00545D62" w:rsidRPr="00277220" w:rsidRDefault="00545D62" w:rsidP="00E52DE3">
            <w:pPr>
              <w:autoSpaceDE w:val="0"/>
              <w:autoSpaceDN w:val="0"/>
              <w:adjustRightInd w:val="0"/>
              <w:jc w:val="center"/>
              <w:rPr>
                <w:noProof/>
                <w:lang w:val="en-US"/>
              </w:rPr>
            </w:pPr>
            <w:r w:rsidRPr="00277220">
              <w:t>12</w:t>
            </w:r>
          </w:p>
        </w:tc>
        <w:tc>
          <w:tcPr>
            <w:tcW w:w="547" w:type="pct"/>
            <w:tcBorders>
              <w:top w:val="single" w:sz="8" w:space="0" w:color="auto"/>
              <w:left w:val="single" w:sz="8" w:space="0" w:color="auto"/>
              <w:bottom w:val="single" w:sz="8" w:space="0" w:color="auto"/>
              <w:right w:val="single" w:sz="8" w:space="0" w:color="auto"/>
            </w:tcBorders>
          </w:tcPr>
          <w:p w14:paraId="464C34B6"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748F0FF1"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2F638AFC"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18D7B7E5"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26B69792" w14:textId="77777777" w:rsidR="00545D62" w:rsidRPr="00277220" w:rsidRDefault="00545D62" w:rsidP="00E52DE3">
            <w:pPr>
              <w:autoSpaceDE w:val="0"/>
              <w:autoSpaceDN w:val="0"/>
              <w:adjustRightInd w:val="0"/>
              <w:jc w:val="center"/>
              <w:rPr>
                <w:noProof/>
              </w:rPr>
            </w:pPr>
          </w:p>
        </w:tc>
      </w:tr>
      <w:tr w:rsidR="00545D62" w:rsidRPr="00277220" w14:paraId="25680933"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78B2FC41"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058442A0" w14:textId="64D7267F" w:rsidR="00545D62" w:rsidRPr="00277220" w:rsidRDefault="00417B9D" w:rsidP="00E52DE3">
            <w:pPr>
              <w:autoSpaceDE w:val="0"/>
              <w:autoSpaceDN w:val="0"/>
              <w:adjustRightInd w:val="0"/>
              <w:rPr>
                <w:noProof/>
                <w:lang w:val="en-US"/>
              </w:rPr>
            </w:pPr>
            <w:r w:rsidRPr="00277220">
              <w:t>Poluolivne komplet (za prozore)</w:t>
            </w:r>
          </w:p>
        </w:tc>
        <w:tc>
          <w:tcPr>
            <w:tcW w:w="326" w:type="pct"/>
            <w:tcBorders>
              <w:top w:val="single" w:sz="8" w:space="0" w:color="auto"/>
              <w:left w:val="single" w:sz="8" w:space="0" w:color="auto"/>
              <w:bottom w:val="single" w:sz="8" w:space="0" w:color="auto"/>
              <w:right w:val="single" w:sz="8" w:space="0" w:color="auto"/>
            </w:tcBorders>
          </w:tcPr>
          <w:p w14:paraId="3DFCB517" w14:textId="6410FA61"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22BBF957" w14:textId="7A623812" w:rsidR="00545D62" w:rsidRPr="00277220" w:rsidRDefault="00545D62" w:rsidP="00E52DE3">
            <w:pPr>
              <w:autoSpaceDE w:val="0"/>
              <w:autoSpaceDN w:val="0"/>
              <w:adjustRightInd w:val="0"/>
              <w:jc w:val="center"/>
              <w:rPr>
                <w:noProof/>
                <w:lang w:val="en-US"/>
              </w:rPr>
            </w:pPr>
            <w:r w:rsidRPr="00277220">
              <w:t>6</w:t>
            </w:r>
          </w:p>
        </w:tc>
        <w:tc>
          <w:tcPr>
            <w:tcW w:w="547" w:type="pct"/>
            <w:tcBorders>
              <w:top w:val="single" w:sz="8" w:space="0" w:color="auto"/>
              <w:left w:val="single" w:sz="8" w:space="0" w:color="auto"/>
              <w:bottom w:val="single" w:sz="8" w:space="0" w:color="auto"/>
              <w:right w:val="single" w:sz="8" w:space="0" w:color="auto"/>
            </w:tcBorders>
          </w:tcPr>
          <w:p w14:paraId="20594B1C"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1CA3361C"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3C5F87D8"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37EB41BC"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5745A216" w14:textId="77777777" w:rsidR="00545D62" w:rsidRPr="00277220" w:rsidRDefault="00545D62" w:rsidP="00E52DE3">
            <w:pPr>
              <w:autoSpaceDE w:val="0"/>
              <w:autoSpaceDN w:val="0"/>
              <w:adjustRightInd w:val="0"/>
              <w:jc w:val="center"/>
              <w:rPr>
                <w:noProof/>
              </w:rPr>
            </w:pPr>
          </w:p>
        </w:tc>
      </w:tr>
      <w:tr w:rsidR="00545D62" w:rsidRPr="00277220" w14:paraId="39ACDDF8"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2335AFE3"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5DA96072" w14:textId="1094EB12" w:rsidR="00545D62" w:rsidRPr="00277220" w:rsidRDefault="00417B9D" w:rsidP="00E52DE3">
            <w:pPr>
              <w:autoSpaceDE w:val="0"/>
              <w:autoSpaceDN w:val="0"/>
              <w:adjustRightInd w:val="0"/>
              <w:rPr>
                <w:noProof/>
                <w:lang w:val="en-US"/>
              </w:rPr>
            </w:pPr>
            <w:r w:rsidRPr="00277220">
              <w:t xml:space="preserve">Olivne komplet za </w:t>
            </w:r>
            <w:r w:rsidR="00545D62" w:rsidRPr="00277220">
              <w:t>prozore</w:t>
            </w:r>
          </w:p>
        </w:tc>
        <w:tc>
          <w:tcPr>
            <w:tcW w:w="326" w:type="pct"/>
            <w:tcBorders>
              <w:top w:val="single" w:sz="8" w:space="0" w:color="auto"/>
              <w:left w:val="single" w:sz="8" w:space="0" w:color="auto"/>
              <w:bottom w:val="single" w:sz="8" w:space="0" w:color="auto"/>
              <w:right w:val="single" w:sz="8" w:space="0" w:color="auto"/>
            </w:tcBorders>
          </w:tcPr>
          <w:p w14:paraId="45E5CC1B" w14:textId="270C895B"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1BD407B8" w14:textId="26FE2CD8" w:rsidR="00545D62" w:rsidRPr="00277220" w:rsidRDefault="00545D62" w:rsidP="00E52DE3">
            <w:pPr>
              <w:autoSpaceDE w:val="0"/>
              <w:autoSpaceDN w:val="0"/>
              <w:adjustRightInd w:val="0"/>
              <w:jc w:val="center"/>
              <w:rPr>
                <w:noProof/>
                <w:lang w:val="en-US"/>
              </w:rPr>
            </w:pPr>
            <w:r w:rsidRPr="00277220">
              <w:t>6</w:t>
            </w:r>
          </w:p>
        </w:tc>
        <w:tc>
          <w:tcPr>
            <w:tcW w:w="547" w:type="pct"/>
            <w:tcBorders>
              <w:top w:val="single" w:sz="8" w:space="0" w:color="auto"/>
              <w:left w:val="single" w:sz="8" w:space="0" w:color="auto"/>
              <w:bottom w:val="single" w:sz="8" w:space="0" w:color="auto"/>
              <w:right w:val="single" w:sz="8" w:space="0" w:color="auto"/>
            </w:tcBorders>
          </w:tcPr>
          <w:p w14:paraId="3038E481"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11A2E75B"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31925445"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55B7961C"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7F068F1A" w14:textId="77777777" w:rsidR="00545D62" w:rsidRPr="00277220" w:rsidRDefault="00545D62" w:rsidP="00E52DE3">
            <w:pPr>
              <w:autoSpaceDE w:val="0"/>
              <w:autoSpaceDN w:val="0"/>
              <w:adjustRightInd w:val="0"/>
              <w:jc w:val="center"/>
              <w:rPr>
                <w:noProof/>
              </w:rPr>
            </w:pPr>
          </w:p>
        </w:tc>
      </w:tr>
      <w:tr w:rsidR="00545D62" w:rsidRPr="00277220" w14:paraId="09B30150"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37CC40F2"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31E45330" w14:textId="0631C53D" w:rsidR="00545D62" w:rsidRPr="00277220" w:rsidRDefault="00417B9D" w:rsidP="00E52DE3">
            <w:pPr>
              <w:autoSpaceDE w:val="0"/>
              <w:autoSpaceDN w:val="0"/>
              <w:adjustRightInd w:val="0"/>
              <w:rPr>
                <w:noProof/>
                <w:lang w:val="en-US"/>
              </w:rPr>
            </w:pPr>
            <w:r w:rsidRPr="00277220">
              <w:t>Rajber 4cm</w:t>
            </w:r>
          </w:p>
        </w:tc>
        <w:tc>
          <w:tcPr>
            <w:tcW w:w="326" w:type="pct"/>
            <w:tcBorders>
              <w:top w:val="single" w:sz="8" w:space="0" w:color="auto"/>
              <w:left w:val="single" w:sz="8" w:space="0" w:color="auto"/>
              <w:bottom w:val="single" w:sz="8" w:space="0" w:color="auto"/>
              <w:right w:val="single" w:sz="8" w:space="0" w:color="auto"/>
            </w:tcBorders>
          </w:tcPr>
          <w:p w14:paraId="1F583906" w14:textId="476CDD2F"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169053D4" w14:textId="366E2C1E" w:rsidR="00545D62" w:rsidRPr="00277220" w:rsidRDefault="00545D62" w:rsidP="00E52DE3">
            <w:pPr>
              <w:autoSpaceDE w:val="0"/>
              <w:autoSpaceDN w:val="0"/>
              <w:adjustRightInd w:val="0"/>
              <w:jc w:val="center"/>
              <w:rPr>
                <w:noProof/>
                <w:lang w:val="en-US"/>
              </w:rPr>
            </w:pPr>
            <w:r w:rsidRPr="00277220">
              <w:t>120</w:t>
            </w:r>
          </w:p>
        </w:tc>
        <w:tc>
          <w:tcPr>
            <w:tcW w:w="547" w:type="pct"/>
            <w:tcBorders>
              <w:top w:val="single" w:sz="8" w:space="0" w:color="auto"/>
              <w:left w:val="single" w:sz="8" w:space="0" w:color="auto"/>
              <w:bottom w:val="single" w:sz="8" w:space="0" w:color="auto"/>
              <w:right w:val="single" w:sz="8" w:space="0" w:color="auto"/>
            </w:tcBorders>
          </w:tcPr>
          <w:p w14:paraId="39ECABC8"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4786E13C"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1C7BA2E0"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4E242A50"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5C782F14" w14:textId="77777777" w:rsidR="00545D62" w:rsidRPr="00277220" w:rsidRDefault="00545D62" w:rsidP="00E52DE3">
            <w:pPr>
              <w:autoSpaceDE w:val="0"/>
              <w:autoSpaceDN w:val="0"/>
              <w:adjustRightInd w:val="0"/>
              <w:jc w:val="center"/>
              <w:rPr>
                <w:noProof/>
              </w:rPr>
            </w:pPr>
          </w:p>
        </w:tc>
      </w:tr>
      <w:tr w:rsidR="00545D62" w:rsidRPr="00277220" w14:paraId="068FFF06"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334614E2"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229BEC22" w14:textId="465DA891" w:rsidR="00545D62" w:rsidRPr="00277220" w:rsidRDefault="00417B9D" w:rsidP="00E52DE3">
            <w:pPr>
              <w:autoSpaceDE w:val="0"/>
              <w:autoSpaceDN w:val="0"/>
              <w:adjustRightInd w:val="0"/>
              <w:rPr>
                <w:noProof/>
                <w:lang w:val="en-US"/>
              </w:rPr>
            </w:pPr>
            <w:r w:rsidRPr="00277220">
              <w:t>Rajber 6cm</w:t>
            </w:r>
          </w:p>
        </w:tc>
        <w:tc>
          <w:tcPr>
            <w:tcW w:w="326" w:type="pct"/>
            <w:tcBorders>
              <w:top w:val="single" w:sz="8" w:space="0" w:color="auto"/>
              <w:left w:val="single" w:sz="8" w:space="0" w:color="auto"/>
              <w:bottom w:val="single" w:sz="8" w:space="0" w:color="auto"/>
              <w:right w:val="single" w:sz="8" w:space="0" w:color="auto"/>
            </w:tcBorders>
          </w:tcPr>
          <w:p w14:paraId="52BE9982" w14:textId="694396AF"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7514032A" w14:textId="60F8B467" w:rsidR="00545D62" w:rsidRPr="00277220" w:rsidRDefault="00545D62" w:rsidP="00E52DE3">
            <w:pPr>
              <w:autoSpaceDE w:val="0"/>
              <w:autoSpaceDN w:val="0"/>
              <w:adjustRightInd w:val="0"/>
              <w:jc w:val="center"/>
              <w:rPr>
                <w:noProof/>
                <w:lang w:val="en-US"/>
              </w:rPr>
            </w:pPr>
            <w:r w:rsidRPr="00277220">
              <w:t>120</w:t>
            </w:r>
          </w:p>
        </w:tc>
        <w:tc>
          <w:tcPr>
            <w:tcW w:w="547" w:type="pct"/>
            <w:tcBorders>
              <w:top w:val="single" w:sz="8" w:space="0" w:color="auto"/>
              <w:left w:val="single" w:sz="8" w:space="0" w:color="auto"/>
              <w:bottom w:val="single" w:sz="8" w:space="0" w:color="auto"/>
              <w:right w:val="single" w:sz="8" w:space="0" w:color="auto"/>
            </w:tcBorders>
          </w:tcPr>
          <w:p w14:paraId="1BCA5487"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3C1972AB"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3750E9BB"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36237C15"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0A5C009B" w14:textId="77777777" w:rsidR="00545D62" w:rsidRPr="00277220" w:rsidRDefault="00545D62" w:rsidP="00E52DE3">
            <w:pPr>
              <w:autoSpaceDE w:val="0"/>
              <w:autoSpaceDN w:val="0"/>
              <w:adjustRightInd w:val="0"/>
              <w:jc w:val="center"/>
              <w:rPr>
                <w:noProof/>
              </w:rPr>
            </w:pPr>
          </w:p>
        </w:tc>
      </w:tr>
      <w:tr w:rsidR="00545D62" w:rsidRPr="00277220" w14:paraId="42DB94B1"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5D372BF2"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289DC78B" w14:textId="576F8C26" w:rsidR="00545D62" w:rsidRPr="00277220" w:rsidRDefault="00417B9D" w:rsidP="00E52DE3">
            <w:pPr>
              <w:autoSpaceDE w:val="0"/>
              <w:autoSpaceDN w:val="0"/>
              <w:adjustRightInd w:val="0"/>
              <w:rPr>
                <w:noProof/>
                <w:lang w:val="en-US"/>
              </w:rPr>
            </w:pPr>
            <w:r w:rsidRPr="00277220">
              <w:t>Rajber  sa pločicom od 4 cm</w:t>
            </w:r>
          </w:p>
        </w:tc>
        <w:tc>
          <w:tcPr>
            <w:tcW w:w="326" w:type="pct"/>
            <w:tcBorders>
              <w:top w:val="single" w:sz="8" w:space="0" w:color="auto"/>
              <w:left w:val="single" w:sz="8" w:space="0" w:color="auto"/>
              <w:bottom w:val="single" w:sz="8" w:space="0" w:color="auto"/>
              <w:right w:val="single" w:sz="8" w:space="0" w:color="auto"/>
            </w:tcBorders>
          </w:tcPr>
          <w:p w14:paraId="47FCF729" w14:textId="36E3260A"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4EA2CDAA" w14:textId="4337315D" w:rsidR="00545D62" w:rsidRPr="00277220" w:rsidRDefault="00545D62" w:rsidP="00E52DE3">
            <w:pPr>
              <w:autoSpaceDE w:val="0"/>
              <w:autoSpaceDN w:val="0"/>
              <w:adjustRightInd w:val="0"/>
              <w:jc w:val="center"/>
              <w:rPr>
                <w:noProof/>
                <w:lang w:val="en-US"/>
              </w:rPr>
            </w:pPr>
            <w:r w:rsidRPr="00277220">
              <w:t>50</w:t>
            </w:r>
          </w:p>
        </w:tc>
        <w:tc>
          <w:tcPr>
            <w:tcW w:w="547" w:type="pct"/>
            <w:tcBorders>
              <w:top w:val="single" w:sz="8" w:space="0" w:color="auto"/>
              <w:left w:val="single" w:sz="8" w:space="0" w:color="auto"/>
              <w:bottom w:val="single" w:sz="8" w:space="0" w:color="auto"/>
              <w:right w:val="single" w:sz="8" w:space="0" w:color="auto"/>
            </w:tcBorders>
          </w:tcPr>
          <w:p w14:paraId="56B8D091"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0B263467"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53B51235"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64885D55"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5E717D2A" w14:textId="77777777" w:rsidR="00545D62" w:rsidRPr="00277220" w:rsidRDefault="00545D62" w:rsidP="00E52DE3">
            <w:pPr>
              <w:autoSpaceDE w:val="0"/>
              <w:autoSpaceDN w:val="0"/>
              <w:adjustRightInd w:val="0"/>
              <w:jc w:val="center"/>
              <w:rPr>
                <w:noProof/>
              </w:rPr>
            </w:pPr>
          </w:p>
        </w:tc>
      </w:tr>
      <w:tr w:rsidR="00545D62" w:rsidRPr="00277220" w14:paraId="39C44ACB"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7CE41B5F"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55FAF9E1" w14:textId="25752220" w:rsidR="00545D62" w:rsidRPr="00277220" w:rsidRDefault="00417B9D" w:rsidP="00E52DE3">
            <w:pPr>
              <w:autoSpaceDE w:val="0"/>
              <w:autoSpaceDN w:val="0"/>
              <w:adjustRightInd w:val="0"/>
              <w:rPr>
                <w:noProof/>
                <w:lang w:val="en-US"/>
              </w:rPr>
            </w:pPr>
            <w:r w:rsidRPr="00277220">
              <w:t>Rajber  sa pločicom od 6 cm</w:t>
            </w:r>
          </w:p>
        </w:tc>
        <w:tc>
          <w:tcPr>
            <w:tcW w:w="326" w:type="pct"/>
            <w:tcBorders>
              <w:top w:val="single" w:sz="8" w:space="0" w:color="auto"/>
              <w:left w:val="single" w:sz="8" w:space="0" w:color="auto"/>
              <w:bottom w:val="single" w:sz="8" w:space="0" w:color="auto"/>
              <w:right w:val="single" w:sz="8" w:space="0" w:color="auto"/>
            </w:tcBorders>
          </w:tcPr>
          <w:p w14:paraId="18511C02" w14:textId="00DC7973"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7AAC4872" w14:textId="252BE3BB" w:rsidR="00545D62" w:rsidRPr="00277220" w:rsidRDefault="00545D62" w:rsidP="00E52DE3">
            <w:pPr>
              <w:autoSpaceDE w:val="0"/>
              <w:autoSpaceDN w:val="0"/>
              <w:adjustRightInd w:val="0"/>
              <w:jc w:val="center"/>
              <w:rPr>
                <w:noProof/>
                <w:lang w:val="en-US"/>
              </w:rPr>
            </w:pPr>
            <w:r w:rsidRPr="00277220">
              <w:t>50</w:t>
            </w:r>
          </w:p>
        </w:tc>
        <w:tc>
          <w:tcPr>
            <w:tcW w:w="547" w:type="pct"/>
            <w:tcBorders>
              <w:top w:val="single" w:sz="8" w:space="0" w:color="auto"/>
              <w:left w:val="single" w:sz="8" w:space="0" w:color="auto"/>
              <w:bottom w:val="single" w:sz="8" w:space="0" w:color="auto"/>
              <w:right w:val="single" w:sz="8" w:space="0" w:color="auto"/>
            </w:tcBorders>
          </w:tcPr>
          <w:p w14:paraId="3E6447CF"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2823968F"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7853B4ED"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3E50E527"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4073E927" w14:textId="77777777" w:rsidR="00545D62" w:rsidRPr="00277220" w:rsidRDefault="00545D62" w:rsidP="00E52DE3">
            <w:pPr>
              <w:autoSpaceDE w:val="0"/>
              <w:autoSpaceDN w:val="0"/>
              <w:adjustRightInd w:val="0"/>
              <w:jc w:val="center"/>
              <w:rPr>
                <w:noProof/>
              </w:rPr>
            </w:pPr>
          </w:p>
        </w:tc>
      </w:tr>
      <w:tr w:rsidR="00545D62" w:rsidRPr="00277220" w14:paraId="0E4034A9"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3A762E7B"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62E1EB44" w14:textId="4D8227A6" w:rsidR="00545D62" w:rsidRPr="00277220" w:rsidRDefault="00417B9D" w:rsidP="00E52DE3">
            <w:pPr>
              <w:autoSpaceDE w:val="0"/>
              <w:autoSpaceDN w:val="0"/>
              <w:adjustRightInd w:val="0"/>
              <w:rPr>
                <w:noProof/>
                <w:lang w:val="en-US"/>
              </w:rPr>
            </w:pPr>
            <w:r w:rsidRPr="00277220">
              <w:t xml:space="preserve">Burgija </w:t>
            </w:r>
            <w:r w:rsidR="00545D62" w:rsidRPr="00277220">
              <w:t>4 za drvo i metal HSS</w:t>
            </w:r>
          </w:p>
        </w:tc>
        <w:tc>
          <w:tcPr>
            <w:tcW w:w="326" w:type="pct"/>
            <w:tcBorders>
              <w:top w:val="single" w:sz="8" w:space="0" w:color="auto"/>
              <w:left w:val="single" w:sz="8" w:space="0" w:color="auto"/>
              <w:bottom w:val="single" w:sz="8" w:space="0" w:color="auto"/>
              <w:right w:val="single" w:sz="8" w:space="0" w:color="auto"/>
            </w:tcBorders>
          </w:tcPr>
          <w:p w14:paraId="100B6D97" w14:textId="7A60E72C"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21780430" w14:textId="72918399" w:rsidR="00545D62" w:rsidRPr="00277220" w:rsidRDefault="00545D62" w:rsidP="00E52DE3">
            <w:pPr>
              <w:autoSpaceDE w:val="0"/>
              <w:autoSpaceDN w:val="0"/>
              <w:adjustRightInd w:val="0"/>
              <w:jc w:val="center"/>
              <w:rPr>
                <w:noProof/>
                <w:lang w:val="en-US"/>
              </w:rPr>
            </w:pPr>
            <w:r w:rsidRPr="00277220">
              <w:t>6</w:t>
            </w:r>
          </w:p>
        </w:tc>
        <w:tc>
          <w:tcPr>
            <w:tcW w:w="547" w:type="pct"/>
            <w:tcBorders>
              <w:top w:val="single" w:sz="8" w:space="0" w:color="auto"/>
              <w:left w:val="single" w:sz="8" w:space="0" w:color="auto"/>
              <w:bottom w:val="single" w:sz="8" w:space="0" w:color="auto"/>
              <w:right w:val="single" w:sz="8" w:space="0" w:color="auto"/>
            </w:tcBorders>
          </w:tcPr>
          <w:p w14:paraId="1445601C"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4484CE44"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35E9D41B"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667ADBA2"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1248CF2A" w14:textId="77777777" w:rsidR="00545D62" w:rsidRPr="00277220" w:rsidRDefault="00545D62" w:rsidP="00E52DE3">
            <w:pPr>
              <w:autoSpaceDE w:val="0"/>
              <w:autoSpaceDN w:val="0"/>
              <w:adjustRightInd w:val="0"/>
              <w:jc w:val="center"/>
              <w:rPr>
                <w:noProof/>
              </w:rPr>
            </w:pPr>
          </w:p>
        </w:tc>
      </w:tr>
      <w:tr w:rsidR="00545D62" w:rsidRPr="00277220" w14:paraId="03B47458"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5030E5ED"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7EF18737" w14:textId="1A9E224A" w:rsidR="00545D62" w:rsidRPr="00277220" w:rsidRDefault="00417B9D" w:rsidP="00E52DE3">
            <w:pPr>
              <w:autoSpaceDE w:val="0"/>
              <w:autoSpaceDN w:val="0"/>
              <w:adjustRightInd w:val="0"/>
              <w:rPr>
                <w:noProof/>
                <w:lang w:val="en-US"/>
              </w:rPr>
            </w:pPr>
            <w:r w:rsidRPr="00277220">
              <w:t xml:space="preserve">Burgija </w:t>
            </w:r>
            <w:r w:rsidR="00545D62" w:rsidRPr="00277220">
              <w:t>6 za drvo i metal HSS</w:t>
            </w:r>
          </w:p>
        </w:tc>
        <w:tc>
          <w:tcPr>
            <w:tcW w:w="326" w:type="pct"/>
            <w:tcBorders>
              <w:top w:val="single" w:sz="8" w:space="0" w:color="auto"/>
              <w:left w:val="single" w:sz="8" w:space="0" w:color="auto"/>
              <w:bottom w:val="single" w:sz="8" w:space="0" w:color="auto"/>
              <w:right w:val="single" w:sz="8" w:space="0" w:color="auto"/>
            </w:tcBorders>
          </w:tcPr>
          <w:p w14:paraId="12DD4C2F" w14:textId="674693D7"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4EC05CA6" w14:textId="19A2835D" w:rsidR="00545D62" w:rsidRPr="00277220" w:rsidRDefault="00545D62" w:rsidP="00E52DE3">
            <w:pPr>
              <w:autoSpaceDE w:val="0"/>
              <w:autoSpaceDN w:val="0"/>
              <w:adjustRightInd w:val="0"/>
              <w:jc w:val="center"/>
              <w:rPr>
                <w:noProof/>
                <w:lang w:val="en-US"/>
              </w:rPr>
            </w:pPr>
            <w:r w:rsidRPr="00277220">
              <w:t>6</w:t>
            </w:r>
          </w:p>
        </w:tc>
        <w:tc>
          <w:tcPr>
            <w:tcW w:w="547" w:type="pct"/>
            <w:tcBorders>
              <w:top w:val="single" w:sz="8" w:space="0" w:color="auto"/>
              <w:left w:val="single" w:sz="8" w:space="0" w:color="auto"/>
              <w:bottom w:val="single" w:sz="8" w:space="0" w:color="auto"/>
              <w:right w:val="single" w:sz="8" w:space="0" w:color="auto"/>
            </w:tcBorders>
          </w:tcPr>
          <w:p w14:paraId="44AF2146"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0D9C5386"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413CEE08"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59848524"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4BF4A6EB" w14:textId="77777777" w:rsidR="00545D62" w:rsidRPr="00277220" w:rsidRDefault="00545D62" w:rsidP="00E52DE3">
            <w:pPr>
              <w:autoSpaceDE w:val="0"/>
              <w:autoSpaceDN w:val="0"/>
              <w:adjustRightInd w:val="0"/>
              <w:jc w:val="center"/>
              <w:rPr>
                <w:noProof/>
              </w:rPr>
            </w:pPr>
          </w:p>
        </w:tc>
      </w:tr>
      <w:tr w:rsidR="00545D62" w:rsidRPr="00277220" w14:paraId="2DC7096A"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3CE007D2"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7998D170" w14:textId="0247BDB2" w:rsidR="00545D62" w:rsidRPr="00277220" w:rsidRDefault="00417B9D" w:rsidP="00E52DE3">
            <w:pPr>
              <w:autoSpaceDE w:val="0"/>
              <w:autoSpaceDN w:val="0"/>
              <w:adjustRightInd w:val="0"/>
              <w:rPr>
                <w:noProof/>
                <w:lang w:val="en-US"/>
              </w:rPr>
            </w:pPr>
            <w:r w:rsidRPr="00277220">
              <w:t xml:space="preserve">Burgija </w:t>
            </w:r>
            <w:r w:rsidR="00545D62" w:rsidRPr="00277220">
              <w:t>8 za drvo i metal HSS</w:t>
            </w:r>
          </w:p>
        </w:tc>
        <w:tc>
          <w:tcPr>
            <w:tcW w:w="326" w:type="pct"/>
            <w:tcBorders>
              <w:top w:val="single" w:sz="8" w:space="0" w:color="auto"/>
              <w:left w:val="single" w:sz="8" w:space="0" w:color="auto"/>
              <w:bottom w:val="single" w:sz="8" w:space="0" w:color="auto"/>
              <w:right w:val="single" w:sz="8" w:space="0" w:color="auto"/>
            </w:tcBorders>
          </w:tcPr>
          <w:p w14:paraId="76A7A0D5" w14:textId="4079ABAF"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17D201FE" w14:textId="16BC3484" w:rsidR="00545D62" w:rsidRPr="00277220" w:rsidRDefault="00545D62" w:rsidP="00E52DE3">
            <w:pPr>
              <w:autoSpaceDE w:val="0"/>
              <w:autoSpaceDN w:val="0"/>
              <w:adjustRightInd w:val="0"/>
              <w:jc w:val="center"/>
              <w:rPr>
                <w:noProof/>
                <w:lang w:val="en-US"/>
              </w:rPr>
            </w:pPr>
            <w:r w:rsidRPr="00277220">
              <w:t>8</w:t>
            </w:r>
          </w:p>
        </w:tc>
        <w:tc>
          <w:tcPr>
            <w:tcW w:w="547" w:type="pct"/>
            <w:tcBorders>
              <w:top w:val="single" w:sz="8" w:space="0" w:color="auto"/>
              <w:left w:val="single" w:sz="8" w:space="0" w:color="auto"/>
              <w:bottom w:val="single" w:sz="8" w:space="0" w:color="auto"/>
              <w:right w:val="single" w:sz="8" w:space="0" w:color="auto"/>
            </w:tcBorders>
          </w:tcPr>
          <w:p w14:paraId="6EA3356D"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064593BB"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36412D99"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7D7F170D"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0FA45113" w14:textId="77777777" w:rsidR="00545D62" w:rsidRPr="00277220" w:rsidRDefault="00545D62" w:rsidP="00E52DE3">
            <w:pPr>
              <w:autoSpaceDE w:val="0"/>
              <w:autoSpaceDN w:val="0"/>
              <w:adjustRightInd w:val="0"/>
              <w:jc w:val="center"/>
              <w:rPr>
                <w:noProof/>
              </w:rPr>
            </w:pPr>
          </w:p>
        </w:tc>
      </w:tr>
      <w:tr w:rsidR="00545D62" w:rsidRPr="00277220" w14:paraId="2F7DEDCF"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47C0F43C"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50667BA3" w14:textId="14377EDC" w:rsidR="00545D62" w:rsidRPr="00277220" w:rsidRDefault="00417B9D" w:rsidP="00E52DE3">
            <w:pPr>
              <w:autoSpaceDE w:val="0"/>
              <w:autoSpaceDN w:val="0"/>
              <w:adjustRightInd w:val="0"/>
              <w:rPr>
                <w:noProof/>
                <w:lang w:val="en-US"/>
              </w:rPr>
            </w:pPr>
            <w:r w:rsidRPr="00277220">
              <w:t xml:space="preserve">Burgija </w:t>
            </w:r>
            <w:r w:rsidR="00545D62" w:rsidRPr="00277220">
              <w:t>10 za drvo i metal HSS</w:t>
            </w:r>
          </w:p>
        </w:tc>
        <w:tc>
          <w:tcPr>
            <w:tcW w:w="326" w:type="pct"/>
            <w:tcBorders>
              <w:top w:val="single" w:sz="8" w:space="0" w:color="auto"/>
              <w:left w:val="single" w:sz="8" w:space="0" w:color="auto"/>
              <w:bottom w:val="single" w:sz="8" w:space="0" w:color="auto"/>
              <w:right w:val="single" w:sz="8" w:space="0" w:color="auto"/>
            </w:tcBorders>
          </w:tcPr>
          <w:p w14:paraId="06A1EDE4" w14:textId="5F99F90A"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0D2FF6DC" w14:textId="30F3CD59" w:rsidR="00545D62" w:rsidRPr="00277220" w:rsidRDefault="00545D62" w:rsidP="00E52DE3">
            <w:pPr>
              <w:autoSpaceDE w:val="0"/>
              <w:autoSpaceDN w:val="0"/>
              <w:adjustRightInd w:val="0"/>
              <w:jc w:val="center"/>
              <w:rPr>
                <w:noProof/>
                <w:lang w:val="en-US"/>
              </w:rPr>
            </w:pPr>
            <w:r w:rsidRPr="00277220">
              <w:t>4</w:t>
            </w:r>
          </w:p>
        </w:tc>
        <w:tc>
          <w:tcPr>
            <w:tcW w:w="547" w:type="pct"/>
            <w:tcBorders>
              <w:top w:val="single" w:sz="8" w:space="0" w:color="auto"/>
              <w:left w:val="single" w:sz="8" w:space="0" w:color="auto"/>
              <w:bottom w:val="single" w:sz="8" w:space="0" w:color="auto"/>
              <w:right w:val="single" w:sz="8" w:space="0" w:color="auto"/>
            </w:tcBorders>
          </w:tcPr>
          <w:p w14:paraId="041DFDCA"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0D9DD3C7"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7AD21EE7"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69F88B29"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7EFF9ED9" w14:textId="77777777" w:rsidR="00545D62" w:rsidRPr="00277220" w:rsidRDefault="00545D62" w:rsidP="00E52DE3">
            <w:pPr>
              <w:autoSpaceDE w:val="0"/>
              <w:autoSpaceDN w:val="0"/>
              <w:adjustRightInd w:val="0"/>
              <w:jc w:val="center"/>
              <w:rPr>
                <w:noProof/>
              </w:rPr>
            </w:pPr>
          </w:p>
        </w:tc>
      </w:tr>
      <w:tr w:rsidR="00545D62" w:rsidRPr="00277220" w14:paraId="042619C2"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0D18E529"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0F1C09E6" w14:textId="1CA17CBC" w:rsidR="00545D62" w:rsidRPr="00277220" w:rsidRDefault="00417B9D" w:rsidP="00E52DE3">
            <w:pPr>
              <w:autoSpaceDE w:val="0"/>
              <w:autoSpaceDN w:val="0"/>
              <w:adjustRightInd w:val="0"/>
              <w:rPr>
                <w:noProof/>
                <w:lang w:val="en-US"/>
              </w:rPr>
            </w:pPr>
            <w:r w:rsidRPr="00277220">
              <w:t xml:space="preserve">Burgija </w:t>
            </w:r>
            <w:r w:rsidR="00545D62" w:rsidRPr="00277220">
              <w:t>12 za drvo i metal HSS</w:t>
            </w:r>
          </w:p>
        </w:tc>
        <w:tc>
          <w:tcPr>
            <w:tcW w:w="326" w:type="pct"/>
            <w:tcBorders>
              <w:top w:val="single" w:sz="8" w:space="0" w:color="auto"/>
              <w:left w:val="single" w:sz="8" w:space="0" w:color="auto"/>
              <w:bottom w:val="single" w:sz="8" w:space="0" w:color="auto"/>
              <w:right w:val="single" w:sz="8" w:space="0" w:color="auto"/>
            </w:tcBorders>
          </w:tcPr>
          <w:p w14:paraId="41B47247" w14:textId="37D7CA85"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4290F0B3" w14:textId="6C8118EB" w:rsidR="00545D62" w:rsidRPr="00277220" w:rsidRDefault="00545D62" w:rsidP="00E52DE3">
            <w:pPr>
              <w:autoSpaceDE w:val="0"/>
              <w:autoSpaceDN w:val="0"/>
              <w:adjustRightInd w:val="0"/>
              <w:jc w:val="center"/>
              <w:rPr>
                <w:noProof/>
                <w:lang w:val="en-US"/>
              </w:rPr>
            </w:pPr>
            <w:r w:rsidRPr="00277220">
              <w:t>4</w:t>
            </w:r>
          </w:p>
        </w:tc>
        <w:tc>
          <w:tcPr>
            <w:tcW w:w="547" w:type="pct"/>
            <w:tcBorders>
              <w:top w:val="single" w:sz="8" w:space="0" w:color="auto"/>
              <w:left w:val="single" w:sz="8" w:space="0" w:color="auto"/>
              <w:bottom w:val="single" w:sz="8" w:space="0" w:color="auto"/>
              <w:right w:val="single" w:sz="8" w:space="0" w:color="auto"/>
            </w:tcBorders>
          </w:tcPr>
          <w:p w14:paraId="4D6ED3E0"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2FC311D7"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69903A4C"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5D19639A"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320EFDA9" w14:textId="77777777" w:rsidR="00545D62" w:rsidRPr="00277220" w:rsidRDefault="00545D62" w:rsidP="00E52DE3">
            <w:pPr>
              <w:autoSpaceDE w:val="0"/>
              <w:autoSpaceDN w:val="0"/>
              <w:adjustRightInd w:val="0"/>
              <w:jc w:val="center"/>
              <w:rPr>
                <w:noProof/>
              </w:rPr>
            </w:pPr>
          </w:p>
        </w:tc>
      </w:tr>
      <w:tr w:rsidR="00545D62" w:rsidRPr="00277220" w14:paraId="6FB3FE7E"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44B6E764"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37D7BED8" w14:textId="4661C3D4" w:rsidR="00545D62" w:rsidRPr="00277220" w:rsidRDefault="00417B9D" w:rsidP="00E52DE3">
            <w:pPr>
              <w:autoSpaceDE w:val="0"/>
              <w:autoSpaceDN w:val="0"/>
              <w:adjustRightInd w:val="0"/>
              <w:rPr>
                <w:noProof/>
                <w:lang w:val="en-US"/>
              </w:rPr>
            </w:pPr>
            <w:r w:rsidRPr="00277220">
              <w:t xml:space="preserve">Burgija </w:t>
            </w:r>
            <w:r w:rsidR="00545D62" w:rsidRPr="00277220">
              <w:t>14 za drvo i metal HSS</w:t>
            </w:r>
          </w:p>
        </w:tc>
        <w:tc>
          <w:tcPr>
            <w:tcW w:w="326" w:type="pct"/>
            <w:tcBorders>
              <w:top w:val="single" w:sz="8" w:space="0" w:color="auto"/>
              <w:left w:val="single" w:sz="8" w:space="0" w:color="auto"/>
              <w:bottom w:val="single" w:sz="8" w:space="0" w:color="auto"/>
              <w:right w:val="single" w:sz="8" w:space="0" w:color="auto"/>
            </w:tcBorders>
          </w:tcPr>
          <w:p w14:paraId="6AC1444D" w14:textId="0BF30B6E"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13662407" w14:textId="060A3FC0" w:rsidR="00545D62" w:rsidRPr="00277220" w:rsidRDefault="00545D62" w:rsidP="00E52DE3">
            <w:pPr>
              <w:autoSpaceDE w:val="0"/>
              <w:autoSpaceDN w:val="0"/>
              <w:adjustRightInd w:val="0"/>
              <w:jc w:val="center"/>
              <w:rPr>
                <w:noProof/>
                <w:lang w:val="en-US"/>
              </w:rPr>
            </w:pPr>
            <w:r w:rsidRPr="00277220">
              <w:t>1</w:t>
            </w:r>
          </w:p>
        </w:tc>
        <w:tc>
          <w:tcPr>
            <w:tcW w:w="547" w:type="pct"/>
            <w:tcBorders>
              <w:top w:val="single" w:sz="8" w:space="0" w:color="auto"/>
              <w:left w:val="single" w:sz="8" w:space="0" w:color="auto"/>
              <w:bottom w:val="single" w:sz="8" w:space="0" w:color="auto"/>
              <w:right w:val="single" w:sz="8" w:space="0" w:color="auto"/>
            </w:tcBorders>
          </w:tcPr>
          <w:p w14:paraId="5080E327"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7B973B5C"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73CD43B6"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24AB90BC"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64DC3A43" w14:textId="77777777" w:rsidR="00545D62" w:rsidRPr="00277220" w:rsidRDefault="00545D62" w:rsidP="00E52DE3">
            <w:pPr>
              <w:autoSpaceDE w:val="0"/>
              <w:autoSpaceDN w:val="0"/>
              <w:adjustRightInd w:val="0"/>
              <w:jc w:val="center"/>
              <w:rPr>
                <w:noProof/>
              </w:rPr>
            </w:pPr>
          </w:p>
        </w:tc>
      </w:tr>
      <w:tr w:rsidR="00545D62" w:rsidRPr="00277220" w14:paraId="25116B2F"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67372607"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49BAB6EE" w14:textId="0598EF5B" w:rsidR="00545D62" w:rsidRPr="00277220" w:rsidRDefault="00417B9D" w:rsidP="00E52DE3">
            <w:pPr>
              <w:autoSpaceDE w:val="0"/>
              <w:autoSpaceDN w:val="0"/>
              <w:adjustRightInd w:val="0"/>
              <w:rPr>
                <w:noProof/>
                <w:lang w:val="en-US"/>
              </w:rPr>
            </w:pPr>
            <w:r w:rsidRPr="00277220">
              <w:t>Vidija burgija 8</w:t>
            </w:r>
          </w:p>
        </w:tc>
        <w:tc>
          <w:tcPr>
            <w:tcW w:w="326" w:type="pct"/>
            <w:tcBorders>
              <w:top w:val="single" w:sz="8" w:space="0" w:color="auto"/>
              <w:left w:val="single" w:sz="8" w:space="0" w:color="auto"/>
              <w:bottom w:val="single" w:sz="8" w:space="0" w:color="auto"/>
              <w:right w:val="single" w:sz="8" w:space="0" w:color="auto"/>
            </w:tcBorders>
          </w:tcPr>
          <w:p w14:paraId="1B08A0E1" w14:textId="6F353F8D"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3510981A" w14:textId="68D402A0" w:rsidR="00545D62" w:rsidRPr="00277220" w:rsidRDefault="00545D62" w:rsidP="00E52DE3">
            <w:pPr>
              <w:autoSpaceDE w:val="0"/>
              <w:autoSpaceDN w:val="0"/>
              <w:adjustRightInd w:val="0"/>
              <w:jc w:val="center"/>
              <w:rPr>
                <w:noProof/>
                <w:lang w:val="en-US"/>
              </w:rPr>
            </w:pPr>
            <w:r w:rsidRPr="00277220">
              <w:t>3</w:t>
            </w:r>
          </w:p>
        </w:tc>
        <w:tc>
          <w:tcPr>
            <w:tcW w:w="547" w:type="pct"/>
            <w:tcBorders>
              <w:top w:val="single" w:sz="8" w:space="0" w:color="auto"/>
              <w:left w:val="single" w:sz="8" w:space="0" w:color="auto"/>
              <w:bottom w:val="single" w:sz="8" w:space="0" w:color="auto"/>
              <w:right w:val="single" w:sz="8" w:space="0" w:color="auto"/>
            </w:tcBorders>
          </w:tcPr>
          <w:p w14:paraId="58A7F868"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3EF19B40"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55DDCE8D"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3949CB11"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5F002ED4" w14:textId="77777777" w:rsidR="00545D62" w:rsidRPr="00277220" w:rsidRDefault="00545D62" w:rsidP="00E52DE3">
            <w:pPr>
              <w:autoSpaceDE w:val="0"/>
              <w:autoSpaceDN w:val="0"/>
              <w:adjustRightInd w:val="0"/>
              <w:jc w:val="center"/>
              <w:rPr>
                <w:noProof/>
              </w:rPr>
            </w:pPr>
          </w:p>
        </w:tc>
      </w:tr>
      <w:tr w:rsidR="00545D62" w:rsidRPr="00277220" w14:paraId="1864E5B2"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2849C0B1"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30721F3E" w14:textId="7C4AAF70" w:rsidR="00545D62" w:rsidRPr="00277220" w:rsidRDefault="00417B9D" w:rsidP="00E52DE3">
            <w:pPr>
              <w:autoSpaceDE w:val="0"/>
              <w:autoSpaceDN w:val="0"/>
              <w:adjustRightInd w:val="0"/>
              <w:rPr>
                <w:noProof/>
                <w:lang w:val="en-US"/>
              </w:rPr>
            </w:pPr>
            <w:r w:rsidRPr="00277220">
              <w:t>Vidija burgija 10</w:t>
            </w:r>
          </w:p>
        </w:tc>
        <w:tc>
          <w:tcPr>
            <w:tcW w:w="326" w:type="pct"/>
            <w:tcBorders>
              <w:top w:val="single" w:sz="8" w:space="0" w:color="auto"/>
              <w:left w:val="single" w:sz="8" w:space="0" w:color="auto"/>
              <w:bottom w:val="single" w:sz="8" w:space="0" w:color="auto"/>
              <w:right w:val="single" w:sz="8" w:space="0" w:color="auto"/>
            </w:tcBorders>
          </w:tcPr>
          <w:p w14:paraId="2525584E" w14:textId="434C71F3"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24B96674" w14:textId="66BC5EC0" w:rsidR="00545D62" w:rsidRPr="00277220" w:rsidRDefault="00545D62" w:rsidP="00E52DE3">
            <w:pPr>
              <w:autoSpaceDE w:val="0"/>
              <w:autoSpaceDN w:val="0"/>
              <w:adjustRightInd w:val="0"/>
              <w:jc w:val="center"/>
              <w:rPr>
                <w:noProof/>
                <w:lang w:val="en-US"/>
              </w:rPr>
            </w:pPr>
            <w:r w:rsidRPr="00277220">
              <w:t>3</w:t>
            </w:r>
          </w:p>
        </w:tc>
        <w:tc>
          <w:tcPr>
            <w:tcW w:w="547" w:type="pct"/>
            <w:tcBorders>
              <w:top w:val="single" w:sz="8" w:space="0" w:color="auto"/>
              <w:left w:val="single" w:sz="8" w:space="0" w:color="auto"/>
              <w:bottom w:val="single" w:sz="8" w:space="0" w:color="auto"/>
              <w:right w:val="single" w:sz="8" w:space="0" w:color="auto"/>
            </w:tcBorders>
          </w:tcPr>
          <w:p w14:paraId="779C39DE"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3F64EFA9"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1E4B0388"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3ED349C7"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4AC23B2C" w14:textId="77777777" w:rsidR="00545D62" w:rsidRPr="00277220" w:rsidRDefault="00545D62" w:rsidP="00E52DE3">
            <w:pPr>
              <w:autoSpaceDE w:val="0"/>
              <w:autoSpaceDN w:val="0"/>
              <w:adjustRightInd w:val="0"/>
              <w:jc w:val="center"/>
              <w:rPr>
                <w:noProof/>
              </w:rPr>
            </w:pPr>
          </w:p>
        </w:tc>
      </w:tr>
      <w:tr w:rsidR="00545D62" w:rsidRPr="00277220" w14:paraId="7BDCBD9F"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71CCA7EA"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5352BC6F" w14:textId="28CF6AE0" w:rsidR="00545D62" w:rsidRPr="00277220" w:rsidRDefault="00417B9D" w:rsidP="00E52DE3">
            <w:pPr>
              <w:autoSpaceDE w:val="0"/>
              <w:autoSpaceDN w:val="0"/>
              <w:adjustRightInd w:val="0"/>
              <w:rPr>
                <w:noProof/>
                <w:lang w:val="en-US"/>
              </w:rPr>
            </w:pPr>
            <w:r w:rsidRPr="00277220">
              <w:t>Žica za komarnike 150 cm</w:t>
            </w:r>
          </w:p>
        </w:tc>
        <w:tc>
          <w:tcPr>
            <w:tcW w:w="326" w:type="pct"/>
            <w:tcBorders>
              <w:top w:val="single" w:sz="8" w:space="0" w:color="auto"/>
              <w:left w:val="single" w:sz="8" w:space="0" w:color="auto"/>
              <w:bottom w:val="single" w:sz="8" w:space="0" w:color="auto"/>
              <w:right w:val="single" w:sz="8" w:space="0" w:color="auto"/>
            </w:tcBorders>
          </w:tcPr>
          <w:p w14:paraId="2813D50D" w14:textId="0904AB88" w:rsidR="00545D62" w:rsidRPr="00277220" w:rsidRDefault="00545D62" w:rsidP="00E52DE3">
            <w:pPr>
              <w:autoSpaceDE w:val="0"/>
              <w:autoSpaceDN w:val="0"/>
              <w:adjustRightInd w:val="0"/>
              <w:jc w:val="center"/>
              <w:rPr>
                <w:noProof/>
                <w:lang w:val="en-US"/>
              </w:rPr>
            </w:pPr>
            <w:r w:rsidRPr="00277220">
              <w:t>m²</w:t>
            </w:r>
          </w:p>
        </w:tc>
        <w:tc>
          <w:tcPr>
            <w:tcW w:w="349" w:type="pct"/>
            <w:tcBorders>
              <w:top w:val="single" w:sz="8" w:space="0" w:color="auto"/>
              <w:left w:val="single" w:sz="8" w:space="0" w:color="auto"/>
              <w:bottom w:val="single" w:sz="8" w:space="0" w:color="auto"/>
              <w:right w:val="single" w:sz="8" w:space="0" w:color="auto"/>
            </w:tcBorders>
          </w:tcPr>
          <w:p w14:paraId="1BE12EB0" w14:textId="13354618" w:rsidR="00545D62" w:rsidRPr="00277220" w:rsidRDefault="00545D62" w:rsidP="00E52DE3">
            <w:pPr>
              <w:autoSpaceDE w:val="0"/>
              <w:autoSpaceDN w:val="0"/>
              <w:adjustRightInd w:val="0"/>
              <w:jc w:val="center"/>
              <w:rPr>
                <w:noProof/>
                <w:lang w:val="en-US"/>
              </w:rPr>
            </w:pPr>
            <w:r w:rsidRPr="00277220">
              <w:t>10</w:t>
            </w:r>
          </w:p>
        </w:tc>
        <w:tc>
          <w:tcPr>
            <w:tcW w:w="547" w:type="pct"/>
            <w:tcBorders>
              <w:top w:val="single" w:sz="8" w:space="0" w:color="auto"/>
              <w:left w:val="single" w:sz="8" w:space="0" w:color="auto"/>
              <w:bottom w:val="single" w:sz="8" w:space="0" w:color="auto"/>
              <w:right w:val="single" w:sz="8" w:space="0" w:color="auto"/>
            </w:tcBorders>
          </w:tcPr>
          <w:p w14:paraId="28C8DD0C"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3CD4D74C"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4C545274"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59EC0FCB"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5026CEEA" w14:textId="77777777" w:rsidR="00545D62" w:rsidRPr="00277220" w:rsidRDefault="00545D62" w:rsidP="00E52DE3">
            <w:pPr>
              <w:autoSpaceDE w:val="0"/>
              <w:autoSpaceDN w:val="0"/>
              <w:adjustRightInd w:val="0"/>
              <w:jc w:val="center"/>
              <w:rPr>
                <w:noProof/>
              </w:rPr>
            </w:pPr>
          </w:p>
        </w:tc>
      </w:tr>
      <w:tr w:rsidR="00545D62" w:rsidRPr="00277220" w14:paraId="57D4313E"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5E637C10"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299B6308" w14:textId="1C24BFE1" w:rsidR="00545D62" w:rsidRPr="00277220" w:rsidRDefault="00417B9D" w:rsidP="00E52DE3">
            <w:pPr>
              <w:autoSpaceDE w:val="0"/>
              <w:autoSpaceDN w:val="0"/>
              <w:adjustRightInd w:val="0"/>
              <w:rPr>
                <w:noProof/>
                <w:lang w:val="en-US"/>
              </w:rPr>
            </w:pPr>
            <w:r w:rsidRPr="00277220">
              <w:t>Staklo 4mm</w:t>
            </w:r>
          </w:p>
        </w:tc>
        <w:tc>
          <w:tcPr>
            <w:tcW w:w="326" w:type="pct"/>
            <w:tcBorders>
              <w:top w:val="single" w:sz="8" w:space="0" w:color="auto"/>
              <w:left w:val="single" w:sz="8" w:space="0" w:color="auto"/>
              <w:bottom w:val="single" w:sz="8" w:space="0" w:color="auto"/>
              <w:right w:val="single" w:sz="8" w:space="0" w:color="auto"/>
            </w:tcBorders>
          </w:tcPr>
          <w:p w14:paraId="4932EEFD" w14:textId="7E5CA6BF" w:rsidR="00545D62" w:rsidRPr="00277220" w:rsidRDefault="00545D62" w:rsidP="00E52DE3">
            <w:pPr>
              <w:autoSpaceDE w:val="0"/>
              <w:autoSpaceDN w:val="0"/>
              <w:adjustRightInd w:val="0"/>
              <w:jc w:val="center"/>
              <w:rPr>
                <w:noProof/>
                <w:lang w:val="en-US"/>
              </w:rPr>
            </w:pPr>
            <w:r w:rsidRPr="00277220">
              <w:t>m²</w:t>
            </w:r>
          </w:p>
        </w:tc>
        <w:tc>
          <w:tcPr>
            <w:tcW w:w="349" w:type="pct"/>
            <w:tcBorders>
              <w:top w:val="single" w:sz="8" w:space="0" w:color="auto"/>
              <w:left w:val="single" w:sz="8" w:space="0" w:color="auto"/>
              <w:bottom w:val="single" w:sz="8" w:space="0" w:color="auto"/>
              <w:right w:val="single" w:sz="8" w:space="0" w:color="auto"/>
            </w:tcBorders>
          </w:tcPr>
          <w:p w14:paraId="42074BE2" w14:textId="4375F049" w:rsidR="00545D62" w:rsidRPr="00277220" w:rsidRDefault="00545D62" w:rsidP="00E52DE3">
            <w:pPr>
              <w:autoSpaceDE w:val="0"/>
              <w:autoSpaceDN w:val="0"/>
              <w:adjustRightInd w:val="0"/>
              <w:jc w:val="center"/>
              <w:rPr>
                <w:noProof/>
                <w:lang w:val="en-US"/>
              </w:rPr>
            </w:pPr>
            <w:r w:rsidRPr="00277220">
              <w:t>5</w:t>
            </w:r>
          </w:p>
        </w:tc>
        <w:tc>
          <w:tcPr>
            <w:tcW w:w="547" w:type="pct"/>
            <w:tcBorders>
              <w:top w:val="single" w:sz="8" w:space="0" w:color="auto"/>
              <w:left w:val="single" w:sz="8" w:space="0" w:color="auto"/>
              <w:bottom w:val="single" w:sz="8" w:space="0" w:color="auto"/>
              <w:right w:val="single" w:sz="8" w:space="0" w:color="auto"/>
            </w:tcBorders>
          </w:tcPr>
          <w:p w14:paraId="2CF6ED20"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17F3BE2B"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7CD32D6B"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4C824BBF"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3DA0AB30" w14:textId="77777777" w:rsidR="00545D62" w:rsidRPr="00277220" w:rsidRDefault="00545D62" w:rsidP="00E52DE3">
            <w:pPr>
              <w:autoSpaceDE w:val="0"/>
              <w:autoSpaceDN w:val="0"/>
              <w:adjustRightInd w:val="0"/>
              <w:jc w:val="center"/>
              <w:rPr>
                <w:noProof/>
              </w:rPr>
            </w:pPr>
          </w:p>
        </w:tc>
      </w:tr>
      <w:tr w:rsidR="00545D62" w:rsidRPr="00277220" w14:paraId="797BCBF2"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02720B71"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6C2DA173" w14:textId="18DF0F19" w:rsidR="00545D62" w:rsidRPr="00277220" w:rsidRDefault="00417B9D" w:rsidP="00E52DE3">
            <w:pPr>
              <w:autoSpaceDE w:val="0"/>
              <w:autoSpaceDN w:val="0"/>
              <w:adjustRightInd w:val="0"/>
              <w:rPr>
                <w:noProof/>
                <w:lang w:val="en-US"/>
              </w:rPr>
            </w:pPr>
            <w:r w:rsidRPr="00277220">
              <w:t xml:space="preserve">Staklarski kit </w:t>
            </w:r>
          </w:p>
        </w:tc>
        <w:tc>
          <w:tcPr>
            <w:tcW w:w="326" w:type="pct"/>
            <w:tcBorders>
              <w:top w:val="single" w:sz="8" w:space="0" w:color="auto"/>
              <w:left w:val="single" w:sz="8" w:space="0" w:color="auto"/>
              <w:bottom w:val="single" w:sz="8" w:space="0" w:color="auto"/>
              <w:right w:val="single" w:sz="8" w:space="0" w:color="auto"/>
            </w:tcBorders>
          </w:tcPr>
          <w:p w14:paraId="2D97A9D9" w14:textId="1667575F" w:rsidR="00545D62" w:rsidRPr="00277220" w:rsidRDefault="00545D62" w:rsidP="00E52DE3">
            <w:pPr>
              <w:autoSpaceDE w:val="0"/>
              <w:autoSpaceDN w:val="0"/>
              <w:adjustRightInd w:val="0"/>
              <w:jc w:val="center"/>
              <w:rPr>
                <w:noProof/>
                <w:lang w:val="en-US"/>
              </w:rPr>
            </w:pPr>
            <w:r w:rsidRPr="00277220">
              <w:t>kg</w:t>
            </w:r>
          </w:p>
        </w:tc>
        <w:tc>
          <w:tcPr>
            <w:tcW w:w="349" w:type="pct"/>
            <w:tcBorders>
              <w:top w:val="single" w:sz="8" w:space="0" w:color="auto"/>
              <w:left w:val="single" w:sz="8" w:space="0" w:color="auto"/>
              <w:bottom w:val="single" w:sz="8" w:space="0" w:color="auto"/>
              <w:right w:val="single" w:sz="8" w:space="0" w:color="auto"/>
            </w:tcBorders>
          </w:tcPr>
          <w:p w14:paraId="2E5BB7FC" w14:textId="158F88BE" w:rsidR="00545D62" w:rsidRPr="00277220" w:rsidRDefault="00545D62" w:rsidP="00E52DE3">
            <w:pPr>
              <w:autoSpaceDE w:val="0"/>
              <w:autoSpaceDN w:val="0"/>
              <w:adjustRightInd w:val="0"/>
              <w:jc w:val="center"/>
              <w:rPr>
                <w:noProof/>
                <w:lang w:val="en-US"/>
              </w:rPr>
            </w:pPr>
            <w:r w:rsidRPr="00277220">
              <w:t>5</w:t>
            </w:r>
          </w:p>
        </w:tc>
        <w:tc>
          <w:tcPr>
            <w:tcW w:w="547" w:type="pct"/>
            <w:tcBorders>
              <w:top w:val="single" w:sz="8" w:space="0" w:color="auto"/>
              <w:left w:val="single" w:sz="8" w:space="0" w:color="auto"/>
              <w:bottom w:val="single" w:sz="8" w:space="0" w:color="auto"/>
              <w:right w:val="single" w:sz="8" w:space="0" w:color="auto"/>
            </w:tcBorders>
          </w:tcPr>
          <w:p w14:paraId="0FAE0356"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21C2A3FB"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43198E54"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4676048E"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3899A5D6" w14:textId="77777777" w:rsidR="00545D62" w:rsidRPr="00277220" w:rsidRDefault="00545D62" w:rsidP="00E52DE3">
            <w:pPr>
              <w:autoSpaceDE w:val="0"/>
              <w:autoSpaceDN w:val="0"/>
              <w:adjustRightInd w:val="0"/>
              <w:jc w:val="center"/>
              <w:rPr>
                <w:noProof/>
              </w:rPr>
            </w:pPr>
          </w:p>
        </w:tc>
      </w:tr>
      <w:tr w:rsidR="00545D62" w:rsidRPr="00277220" w14:paraId="3FC30396"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1D4BEE83"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0509EB24" w14:textId="46435BDF" w:rsidR="00545D62" w:rsidRPr="00277220" w:rsidRDefault="00417B9D" w:rsidP="00E52DE3">
            <w:pPr>
              <w:autoSpaceDE w:val="0"/>
              <w:autoSpaceDN w:val="0"/>
              <w:adjustRightInd w:val="0"/>
              <w:rPr>
                <w:noProof/>
                <w:lang w:val="en-US"/>
              </w:rPr>
            </w:pPr>
            <w:r w:rsidRPr="00277220">
              <w:t>Ekseri 20 mm</w:t>
            </w:r>
          </w:p>
        </w:tc>
        <w:tc>
          <w:tcPr>
            <w:tcW w:w="326" w:type="pct"/>
            <w:tcBorders>
              <w:top w:val="single" w:sz="8" w:space="0" w:color="auto"/>
              <w:left w:val="single" w:sz="8" w:space="0" w:color="auto"/>
              <w:bottom w:val="single" w:sz="8" w:space="0" w:color="auto"/>
              <w:right w:val="single" w:sz="8" w:space="0" w:color="auto"/>
            </w:tcBorders>
          </w:tcPr>
          <w:p w14:paraId="688E657E" w14:textId="74A80DCC" w:rsidR="00545D62" w:rsidRPr="00277220" w:rsidRDefault="00545D62" w:rsidP="00E52DE3">
            <w:pPr>
              <w:autoSpaceDE w:val="0"/>
              <w:autoSpaceDN w:val="0"/>
              <w:adjustRightInd w:val="0"/>
              <w:jc w:val="center"/>
              <w:rPr>
                <w:noProof/>
                <w:lang w:val="en-US"/>
              </w:rPr>
            </w:pPr>
            <w:r w:rsidRPr="00277220">
              <w:t>kg</w:t>
            </w:r>
          </w:p>
        </w:tc>
        <w:tc>
          <w:tcPr>
            <w:tcW w:w="349" w:type="pct"/>
            <w:tcBorders>
              <w:top w:val="single" w:sz="8" w:space="0" w:color="auto"/>
              <w:left w:val="single" w:sz="8" w:space="0" w:color="auto"/>
              <w:bottom w:val="single" w:sz="8" w:space="0" w:color="auto"/>
              <w:right w:val="single" w:sz="8" w:space="0" w:color="auto"/>
            </w:tcBorders>
          </w:tcPr>
          <w:p w14:paraId="39D8936D" w14:textId="6E263475" w:rsidR="00545D62" w:rsidRPr="00277220" w:rsidRDefault="00545D62" w:rsidP="00E52DE3">
            <w:pPr>
              <w:autoSpaceDE w:val="0"/>
              <w:autoSpaceDN w:val="0"/>
              <w:adjustRightInd w:val="0"/>
              <w:jc w:val="center"/>
              <w:rPr>
                <w:noProof/>
                <w:lang w:val="en-US"/>
              </w:rPr>
            </w:pPr>
            <w:r w:rsidRPr="00277220">
              <w:t>2</w:t>
            </w:r>
          </w:p>
        </w:tc>
        <w:tc>
          <w:tcPr>
            <w:tcW w:w="547" w:type="pct"/>
            <w:tcBorders>
              <w:top w:val="single" w:sz="8" w:space="0" w:color="auto"/>
              <w:left w:val="single" w:sz="8" w:space="0" w:color="auto"/>
              <w:bottom w:val="single" w:sz="8" w:space="0" w:color="auto"/>
              <w:right w:val="single" w:sz="8" w:space="0" w:color="auto"/>
            </w:tcBorders>
          </w:tcPr>
          <w:p w14:paraId="449C91B7"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458F0082"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1A134BB4"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714BEF03"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091D2FE4" w14:textId="77777777" w:rsidR="00545D62" w:rsidRPr="00277220" w:rsidRDefault="00545D62" w:rsidP="00E52DE3">
            <w:pPr>
              <w:autoSpaceDE w:val="0"/>
              <w:autoSpaceDN w:val="0"/>
              <w:adjustRightInd w:val="0"/>
              <w:jc w:val="center"/>
              <w:rPr>
                <w:noProof/>
              </w:rPr>
            </w:pPr>
          </w:p>
        </w:tc>
      </w:tr>
      <w:tr w:rsidR="00545D62" w:rsidRPr="00277220" w14:paraId="73E90332"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376D6F74"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7C59866F" w14:textId="25112DC1" w:rsidR="00545D62" w:rsidRPr="00277220" w:rsidRDefault="00417B9D" w:rsidP="00E52DE3">
            <w:pPr>
              <w:autoSpaceDE w:val="0"/>
              <w:autoSpaceDN w:val="0"/>
              <w:adjustRightInd w:val="0"/>
              <w:rPr>
                <w:noProof/>
                <w:lang w:val="en-US"/>
              </w:rPr>
            </w:pPr>
            <w:r w:rsidRPr="00277220">
              <w:t>Ekseri 30 mm</w:t>
            </w:r>
          </w:p>
        </w:tc>
        <w:tc>
          <w:tcPr>
            <w:tcW w:w="326" w:type="pct"/>
            <w:tcBorders>
              <w:top w:val="single" w:sz="8" w:space="0" w:color="auto"/>
              <w:left w:val="single" w:sz="8" w:space="0" w:color="auto"/>
              <w:bottom w:val="single" w:sz="8" w:space="0" w:color="auto"/>
              <w:right w:val="single" w:sz="8" w:space="0" w:color="auto"/>
            </w:tcBorders>
          </w:tcPr>
          <w:p w14:paraId="1187539A" w14:textId="765155D9" w:rsidR="00545D62" w:rsidRPr="00277220" w:rsidRDefault="00545D62" w:rsidP="00E52DE3">
            <w:pPr>
              <w:autoSpaceDE w:val="0"/>
              <w:autoSpaceDN w:val="0"/>
              <w:adjustRightInd w:val="0"/>
              <w:jc w:val="center"/>
              <w:rPr>
                <w:noProof/>
                <w:lang w:val="en-US"/>
              </w:rPr>
            </w:pPr>
            <w:r w:rsidRPr="00277220">
              <w:t>kg</w:t>
            </w:r>
          </w:p>
        </w:tc>
        <w:tc>
          <w:tcPr>
            <w:tcW w:w="349" w:type="pct"/>
            <w:tcBorders>
              <w:top w:val="single" w:sz="8" w:space="0" w:color="auto"/>
              <w:left w:val="single" w:sz="8" w:space="0" w:color="auto"/>
              <w:bottom w:val="single" w:sz="8" w:space="0" w:color="auto"/>
              <w:right w:val="single" w:sz="8" w:space="0" w:color="auto"/>
            </w:tcBorders>
          </w:tcPr>
          <w:p w14:paraId="0F9EF76A" w14:textId="295759F9" w:rsidR="00545D62" w:rsidRPr="00277220" w:rsidRDefault="00545D62" w:rsidP="00E52DE3">
            <w:pPr>
              <w:autoSpaceDE w:val="0"/>
              <w:autoSpaceDN w:val="0"/>
              <w:adjustRightInd w:val="0"/>
              <w:jc w:val="center"/>
              <w:rPr>
                <w:noProof/>
                <w:lang w:val="en-US"/>
              </w:rPr>
            </w:pPr>
            <w:r w:rsidRPr="00277220">
              <w:t>8</w:t>
            </w:r>
          </w:p>
        </w:tc>
        <w:tc>
          <w:tcPr>
            <w:tcW w:w="547" w:type="pct"/>
            <w:tcBorders>
              <w:top w:val="single" w:sz="8" w:space="0" w:color="auto"/>
              <w:left w:val="single" w:sz="8" w:space="0" w:color="auto"/>
              <w:bottom w:val="single" w:sz="8" w:space="0" w:color="auto"/>
              <w:right w:val="single" w:sz="8" w:space="0" w:color="auto"/>
            </w:tcBorders>
          </w:tcPr>
          <w:p w14:paraId="60866763"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1F391E8D"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6D55DC0A"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11E75D27"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73ED5BD5" w14:textId="77777777" w:rsidR="00545D62" w:rsidRPr="00277220" w:rsidRDefault="00545D62" w:rsidP="00E52DE3">
            <w:pPr>
              <w:autoSpaceDE w:val="0"/>
              <w:autoSpaceDN w:val="0"/>
              <w:adjustRightInd w:val="0"/>
              <w:jc w:val="center"/>
              <w:rPr>
                <w:noProof/>
              </w:rPr>
            </w:pPr>
          </w:p>
        </w:tc>
      </w:tr>
      <w:tr w:rsidR="00545D62" w:rsidRPr="00277220" w14:paraId="110D47EC"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4D2C8914"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40939E1B" w14:textId="0620C189" w:rsidR="00545D62" w:rsidRPr="00277220" w:rsidRDefault="00417B9D" w:rsidP="00E52DE3">
            <w:pPr>
              <w:autoSpaceDE w:val="0"/>
              <w:autoSpaceDN w:val="0"/>
              <w:adjustRightInd w:val="0"/>
              <w:rPr>
                <w:noProof/>
                <w:lang w:val="en-US"/>
              </w:rPr>
            </w:pPr>
            <w:r w:rsidRPr="00277220">
              <w:t>Ekseri 40 mm</w:t>
            </w:r>
          </w:p>
        </w:tc>
        <w:tc>
          <w:tcPr>
            <w:tcW w:w="326" w:type="pct"/>
            <w:tcBorders>
              <w:top w:val="single" w:sz="8" w:space="0" w:color="auto"/>
              <w:left w:val="single" w:sz="8" w:space="0" w:color="auto"/>
              <w:bottom w:val="single" w:sz="8" w:space="0" w:color="auto"/>
              <w:right w:val="single" w:sz="8" w:space="0" w:color="auto"/>
            </w:tcBorders>
          </w:tcPr>
          <w:p w14:paraId="7A25437A" w14:textId="453C7649" w:rsidR="00545D62" w:rsidRPr="00277220" w:rsidRDefault="00545D62" w:rsidP="00E52DE3">
            <w:pPr>
              <w:autoSpaceDE w:val="0"/>
              <w:autoSpaceDN w:val="0"/>
              <w:adjustRightInd w:val="0"/>
              <w:jc w:val="center"/>
              <w:rPr>
                <w:noProof/>
                <w:lang w:val="en-US"/>
              </w:rPr>
            </w:pPr>
            <w:r w:rsidRPr="00277220">
              <w:t>kg</w:t>
            </w:r>
          </w:p>
        </w:tc>
        <w:tc>
          <w:tcPr>
            <w:tcW w:w="349" w:type="pct"/>
            <w:tcBorders>
              <w:top w:val="single" w:sz="8" w:space="0" w:color="auto"/>
              <w:left w:val="single" w:sz="8" w:space="0" w:color="auto"/>
              <w:bottom w:val="single" w:sz="8" w:space="0" w:color="auto"/>
              <w:right w:val="single" w:sz="8" w:space="0" w:color="auto"/>
            </w:tcBorders>
          </w:tcPr>
          <w:p w14:paraId="029A9F14" w14:textId="3B92A4EA" w:rsidR="00545D62" w:rsidRPr="00277220" w:rsidRDefault="00545D62" w:rsidP="00E52DE3">
            <w:pPr>
              <w:autoSpaceDE w:val="0"/>
              <w:autoSpaceDN w:val="0"/>
              <w:adjustRightInd w:val="0"/>
              <w:jc w:val="center"/>
              <w:rPr>
                <w:noProof/>
                <w:lang w:val="en-US"/>
              </w:rPr>
            </w:pPr>
            <w:r w:rsidRPr="00277220">
              <w:t>4</w:t>
            </w:r>
          </w:p>
        </w:tc>
        <w:tc>
          <w:tcPr>
            <w:tcW w:w="547" w:type="pct"/>
            <w:tcBorders>
              <w:top w:val="single" w:sz="8" w:space="0" w:color="auto"/>
              <w:left w:val="single" w:sz="8" w:space="0" w:color="auto"/>
              <w:bottom w:val="single" w:sz="8" w:space="0" w:color="auto"/>
              <w:right w:val="single" w:sz="8" w:space="0" w:color="auto"/>
            </w:tcBorders>
          </w:tcPr>
          <w:p w14:paraId="00D56A35"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16581F9E"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4DC1A8E3"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1978F7E5"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50CAD9AB" w14:textId="77777777" w:rsidR="00545D62" w:rsidRPr="00277220" w:rsidRDefault="00545D62" w:rsidP="00E52DE3">
            <w:pPr>
              <w:autoSpaceDE w:val="0"/>
              <w:autoSpaceDN w:val="0"/>
              <w:adjustRightInd w:val="0"/>
              <w:jc w:val="center"/>
              <w:rPr>
                <w:noProof/>
              </w:rPr>
            </w:pPr>
          </w:p>
        </w:tc>
      </w:tr>
      <w:tr w:rsidR="00545D62" w:rsidRPr="00277220" w14:paraId="201A3C5D"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458CD132"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4642484D" w14:textId="61C05ED3" w:rsidR="00545D62" w:rsidRPr="00277220" w:rsidRDefault="00417B9D" w:rsidP="00E52DE3">
            <w:pPr>
              <w:autoSpaceDE w:val="0"/>
              <w:autoSpaceDN w:val="0"/>
              <w:adjustRightInd w:val="0"/>
              <w:rPr>
                <w:noProof/>
                <w:lang w:val="en-US"/>
              </w:rPr>
            </w:pPr>
            <w:r w:rsidRPr="00277220">
              <w:t>Ekseri 50 mm</w:t>
            </w:r>
          </w:p>
        </w:tc>
        <w:tc>
          <w:tcPr>
            <w:tcW w:w="326" w:type="pct"/>
            <w:tcBorders>
              <w:top w:val="single" w:sz="8" w:space="0" w:color="auto"/>
              <w:left w:val="single" w:sz="8" w:space="0" w:color="auto"/>
              <w:bottom w:val="single" w:sz="8" w:space="0" w:color="auto"/>
              <w:right w:val="single" w:sz="8" w:space="0" w:color="auto"/>
            </w:tcBorders>
          </w:tcPr>
          <w:p w14:paraId="77DC8357" w14:textId="7A43A222" w:rsidR="00545D62" w:rsidRPr="00277220" w:rsidRDefault="00545D62" w:rsidP="00E52DE3">
            <w:pPr>
              <w:autoSpaceDE w:val="0"/>
              <w:autoSpaceDN w:val="0"/>
              <w:adjustRightInd w:val="0"/>
              <w:jc w:val="center"/>
              <w:rPr>
                <w:noProof/>
                <w:lang w:val="en-US"/>
              </w:rPr>
            </w:pPr>
            <w:r w:rsidRPr="00277220">
              <w:t>kg</w:t>
            </w:r>
          </w:p>
        </w:tc>
        <w:tc>
          <w:tcPr>
            <w:tcW w:w="349" w:type="pct"/>
            <w:tcBorders>
              <w:top w:val="single" w:sz="8" w:space="0" w:color="auto"/>
              <w:left w:val="single" w:sz="8" w:space="0" w:color="auto"/>
              <w:bottom w:val="single" w:sz="8" w:space="0" w:color="auto"/>
              <w:right w:val="single" w:sz="8" w:space="0" w:color="auto"/>
            </w:tcBorders>
          </w:tcPr>
          <w:p w14:paraId="61A7AAD9" w14:textId="0FAFFC13" w:rsidR="00545D62" w:rsidRPr="00277220" w:rsidRDefault="00545D62" w:rsidP="00E52DE3">
            <w:pPr>
              <w:autoSpaceDE w:val="0"/>
              <w:autoSpaceDN w:val="0"/>
              <w:adjustRightInd w:val="0"/>
              <w:jc w:val="center"/>
              <w:rPr>
                <w:noProof/>
                <w:lang w:val="en-US"/>
              </w:rPr>
            </w:pPr>
            <w:r w:rsidRPr="00277220">
              <w:t>5</w:t>
            </w:r>
          </w:p>
        </w:tc>
        <w:tc>
          <w:tcPr>
            <w:tcW w:w="547" w:type="pct"/>
            <w:tcBorders>
              <w:top w:val="single" w:sz="8" w:space="0" w:color="auto"/>
              <w:left w:val="single" w:sz="8" w:space="0" w:color="auto"/>
              <w:bottom w:val="single" w:sz="8" w:space="0" w:color="auto"/>
              <w:right w:val="single" w:sz="8" w:space="0" w:color="auto"/>
            </w:tcBorders>
          </w:tcPr>
          <w:p w14:paraId="7852259D"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0279EFA0"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1AEA7CB5"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30BEEC58"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277DCC7A" w14:textId="77777777" w:rsidR="00545D62" w:rsidRPr="00277220" w:rsidRDefault="00545D62" w:rsidP="00E52DE3">
            <w:pPr>
              <w:autoSpaceDE w:val="0"/>
              <w:autoSpaceDN w:val="0"/>
              <w:adjustRightInd w:val="0"/>
              <w:jc w:val="center"/>
              <w:rPr>
                <w:noProof/>
              </w:rPr>
            </w:pPr>
          </w:p>
        </w:tc>
      </w:tr>
      <w:tr w:rsidR="00545D62" w:rsidRPr="00277220" w14:paraId="08310B3F"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298A7FAC"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4150B2B1" w14:textId="7E97D623" w:rsidR="00545D62" w:rsidRPr="00277220" w:rsidRDefault="00417B9D" w:rsidP="00E52DE3">
            <w:pPr>
              <w:autoSpaceDE w:val="0"/>
              <w:autoSpaceDN w:val="0"/>
              <w:adjustRightInd w:val="0"/>
              <w:rPr>
                <w:noProof/>
                <w:lang w:val="en-US"/>
              </w:rPr>
            </w:pPr>
            <w:r w:rsidRPr="00277220">
              <w:t>Ekseri 60 mm</w:t>
            </w:r>
          </w:p>
        </w:tc>
        <w:tc>
          <w:tcPr>
            <w:tcW w:w="326" w:type="pct"/>
            <w:tcBorders>
              <w:top w:val="single" w:sz="8" w:space="0" w:color="auto"/>
              <w:left w:val="single" w:sz="8" w:space="0" w:color="auto"/>
              <w:bottom w:val="single" w:sz="8" w:space="0" w:color="auto"/>
              <w:right w:val="single" w:sz="8" w:space="0" w:color="auto"/>
            </w:tcBorders>
          </w:tcPr>
          <w:p w14:paraId="4FE3F589" w14:textId="7FF31C38" w:rsidR="00545D62" w:rsidRPr="00277220" w:rsidRDefault="00545D62" w:rsidP="00E52DE3">
            <w:pPr>
              <w:autoSpaceDE w:val="0"/>
              <w:autoSpaceDN w:val="0"/>
              <w:adjustRightInd w:val="0"/>
              <w:jc w:val="center"/>
              <w:rPr>
                <w:noProof/>
                <w:lang w:val="en-US"/>
              </w:rPr>
            </w:pPr>
            <w:r w:rsidRPr="00277220">
              <w:t>kg</w:t>
            </w:r>
          </w:p>
        </w:tc>
        <w:tc>
          <w:tcPr>
            <w:tcW w:w="349" w:type="pct"/>
            <w:tcBorders>
              <w:top w:val="single" w:sz="8" w:space="0" w:color="auto"/>
              <w:left w:val="single" w:sz="8" w:space="0" w:color="auto"/>
              <w:bottom w:val="single" w:sz="8" w:space="0" w:color="auto"/>
              <w:right w:val="single" w:sz="8" w:space="0" w:color="auto"/>
            </w:tcBorders>
          </w:tcPr>
          <w:p w14:paraId="774F5C50" w14:textId="2C8E860F" w:rsidR="00545D62" w:rsidRPr="00277220" w:rsidRDefault="00545D62" w:rsidP="00E52DE3">
            <w:pPr>
              <w:autoSpaceDE w:val="0"/>
              <w:autoSpaceDN w:val="0"/>
              <w:adjustRightInd w:val="0"/>
              <w:jc w:val="center"/>
              <w:rPr>
                <w:noProof/>
                <w:lang w:val="en-US"/>
              </w:rPr>
            </w:pPr>
            <w:r w:rsidRPr="00277220">
              <w:t>5</w:t>
            </w:r>
          </w:p>
        </w:tc>
        <w:tc>
          <w:tcPr>
            <w:tcW w:w="547" w:type="pct"/>
            <w:tcBorders>
              <w:top w:val="single" w:sz="8" w:space="0" w:color="auto"/>
              <w:left w:val="single" w:sz="8" w:space="0" w:color="auto"/>
              <w:bottom w:val="single" w:sz="8" w:space="0" w:color="auto"/>
              <w:right w:val="single" w:sz="8" w:space="0" w:color="auto"/>
            </w:tcBorders>
          </w:tcPr>
          <w:p w14:paraId="3A955735"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0E3F66B2"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3153775B"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6A16BCD7"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05577BB2" w14:textId="77777777" w:rsidR="00545D62" w:rsidRPr="00277220" w:rsidRDefault="00545D62" w:rsidP="00E52DE3">
            <w:pPr>
              <w:autoSpaceDE w:val="0"/>
              <w:autoSpaceDN w:val="0"/>
              <w:adjustRightInd w:val="0"/>
              <w:jc w:val="center"/>
              <w:rPr>
                <w:noProof/>
              </w:rPr>
            </w:pPr>
          </w:p>
        </w:tc>
      </w:tr>
      <w:tr w:rsidR="00545D62" w:rsidRPr="00277220" w14:paraId="0D139849" w14:textId="77777777" w:rsidTr="00DA4F7D">
        <w:trPr>
          <w:trHeight w:val="288"/>
        </w:trPr>
        <w:tc>
          <w:tcPr>
            <w:tcW w:w="175" w:type="pct"/>
          </w:tcPr>
          <w:p w14:paraId="5C893079"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Pr>
          <w:p w14:paraId="161581D4" w14:textId="4C484B91" w:rsidR="00545D62" w:rsidRPr="00277220" w:rsidRDefault="00417B9D" w:rsidP="00E52DE3">
            <w:pPr>
              <w:autoSpaceDE w:val="0"/>
              <w:autoSpaceDN w:val="0"/>
              <w:adjustRightInd w:val="0"/>
              <w:rPr>
                <w:noProof/>
                <w:lang w:val="en-US"/>
              </w:rPr>
            </w:pPr>
            <w:r w:rsidRPr="00277220">
              <w:t>Ekseri 70 mm</w:t>
            </w:r>
          </w:p>
        </w:tc>
        <w:tc>
          <w:tcPr>
            <w:tcW w:w="326" w:type="pct"/>
          </w:tcPr>
          <w:p w14:paraId="52225CC2" w14:textId="58705DF9" w:rsidR="00545D62" w:rsidRPr="00277220" w:rsidRDefault="00545D62" w:rsidP="00E52DE3">
            <w:pPr>
              <w:autoSpaceDE w:val="0"/>
              <w:autoSpaceDN w:val="0"/>
              <w:adjustRightInd w:val="0"/>
              <w:jc w:val="center"/>
              <w:rPr>
                <w:noProof/>
                <w:lang w:val="en-US"/>
              </w:rPr>
            </w:pPr>
            <w:r w:rsidRPr="00277220">
              <w:t>kg</w:t>
            </w:r>
          </w:p>
        </w:tc>
        <w:tc>
          <w:tcPr>
            <w:tcW w:w="349" w:type="pct"/>
          </w:tcPr>
          <w:p w14:paraId="0B4D67E7" w14:textId="69D1FBFC" w:rsidR="00545D62" w:rsidRPr="00277220" w:rsidRDefault="00545D62" w:rsidP="00E52DE3">
            <w:pPr>
              <w:autoSpaceDE w:val="0"/>
              <w:autoSpaceDN w:val="0"/>
              <w:adjustRightInd w:val="0"/>
              <w:jc w:val="center"/>
              <w:rPr>
                <w:noProof/>
                <w:lang w:val="en-US"/>
              </w:rPr>
            </w:pPr>
            <w:r w:rsidRPr="00277220">
              <w:t>5</w:t>
            </w:r>
          </w:p>
        </w:tc>
        <w:tc>
          <w:tcPr>
            <w:tcW w:w="547" w:type="pct"/>
          </w:tcPr>
          <w:p w14:paraId="3397D233" w14:textId="77777777" w:rsidR="00545D62" w:rsidRPr="00277220" w:rsidRDefault="00545D62" w:rsidP="00E52DE3">
            <w:pPr>
              <w:autoSpaceDE w:val="0"/>
              <w:autoSpaceDN w:val="0"/>
              <w:adjustRightInd w:val="0"/>
              <w:jc w:val="center"/>
              <w:rPr>
                <w:noProof/>
                <w:lang w:val="en-US"/>
              </w:rPr>
            </w:pPr>
          </w:p>
        </w:tc>
        <w:tc>
          <w:tcPr>
            <w:tcW w:w="576" w:type="pct"/>
          </w:tcPr>
          <w:p w14:paraId="6267BABA" w14:textId="77777777" w:rsidR="00545D62" w:rsidRPr="00277220" w:rsidRDefault="00545D62" w:rsidP="00E52DE3">
            <w:pPr>
              <w:autoSpaceDE w:val="0"/>
              <w:autoSpaceDN w:val="0"/>
              <w:adjustRightInd w:val="0"/>
              <w:jc w:val="center"/>
              <w:rPr>
                <w:noProof/>
                <w:lang w:val="en-US"/>
              </w:rPr>
            </w:pPr>
          </w:p>
        </w:tc>
        <w:tc>
          <w:tcPr>
            <w:tcW w:w="531" w:type="pct"/>
          </w:tcPr>
          <w:p w14:paraId="4073675C" w14:textId="77777777" w:rsidR="00545D62" w:rsidRPr="00277220" w:rsidRDefault="00545D62" w:rsidP="00E52DE3">
            <w:pPr>
              <w:autoSpaceDE w:val="0"/>
              <w:autoSpaceDN w:val="0"/>
              <w:adjustRightInd w:val="0"/>
              <w:jc w:val="center"/>
              <w:rPr>
                <w:noProof/>
                <w:lang w:val="en-US"/>
              </w:rPr>
            </w:pPr>
          </w:p>
        </w:tc>
        <w:tc>
          <w:tcPr>
            <w:tcW w:w="576" w:type="pct"/>
          </w:tcPr>
          <w:p w14:paraId="2650FC94" w14:textId="77777777" w:rsidR="00545D62" w:rsidRPr="00277220" w:rsidRDefault="00545D62" w:rsidP="00E52DE3">
            <w:pPr>
              <w:autoSpaceDE w:val="0"/>
              <w:autoSpaceDN w:val="0"/>
              <w:adjustRightInd w:val="0"/>
              <w:jc w:val="center"/>
              <w:rPr>
                <w:noProof/>
              </w:rPr>
            </w:pPr>
          </w:p>
        </w:tc>
        <w:tc>
          <w:tcPr>
            <w:tcW w:w="863" w:type="pct"/>
          </w:tcPr>
          <w:p w14:paraId="0BF69089" w14:textId="77777777" w:rsidR="00545D62" w:rsidRPr="00277220" w:rsidRDefault="00545D62" w:rsidP="00E52DE3">
            <w:pPr>
              <w:autoSpaceDE w:val="0"/>
              <w:autoSpaceDN w:val="0"/>
              <w:adjustRightInd w:val="0"/>
              <w:jc w:val="center"/>
              <w:rPr>
                <w:noProof/>
              </w:rPr>
            </w:pPr>
          </w:p>
        </w:tc>
      </w:tr>
      <w:tr w:rsidR="00545D62" w:rsidRPr="00277220" w14:paraId="2222B3BF"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43C5EB0E"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1AD75D51" w14:textId="516B64E4" w:rsidR="00545D62" w:rsidRPr="00277220" w:rsidRDefault="00417B9D" w:rsidP="00E52DE3">
            <w:pPr>
              <w:autoSpaceDE w:val="0"/>
              <w:autoSpaceDN w:val="0"/>
              <w:adjustRightInd w:val="0"/>
              <w:rPr>
                <w:noProof/>
                <w:lang w:val="en-US"/>
              </w:rPr>
            </w:pPr>
            <w:r w:rsidRPr="00277220">
              <w:t>Ekseri 80 mm</w:t>
            </w:r>
          </w:p>
        </w:tc>
        <w:tc>
          <w:tcPr>
            <w:tcW w:w="326" w:type="pct"/>
            <w:tcBorders>
              <w:top w:val="single" w:sz="8" w:space="0" w:color="auto"/>
              <w:left w:val="single" w:sz="8" w:space="0" w:color="auto"/>
              <w:bottom w:val="single" w:sz="8" w:space="0" w:color="auto"/>
              <w:right w:val="single" w:sz="8" w:space="0" w:color="auto"/>
            </w:tcBorders>
          </w:tcPr>
          <w:p w14:paraId="5323AF1C" w14:textId="65E7AADC" w:rsidR="00545D62" w:rsidRPr="00277220" w:rsidRDefault="00545D62" w:rsidP="00E52DE3">
            <w:pPr>
              <w:autoSpaceDE w:val="0"/>
              <w:autoSpaceDN w:val="0"/>
              <w:adjustRightInd w:val="0"/>
              <w:jc w:val="center"/>
              <w:rPr>
                <w:noProof/>
                <w:lang w:val="en-US"/>
              </w:rPr>
            </w:pPr>
            <w:r w:rsidRPr="00277220">
              <w:t>kg</w:t>
            </w:r>
          </w:p>
        </w:tc>
        <w:tc>
          <w:tcPr>
            <w:tcW w:w="349" w:type="pct"/>
            <w:tcBorders>
              <w:top w:val="single" w:sz="8" w:space="0" w:color="auto"/>
              <w:left w:val="single" w:sz="8" w:space="0" w:color="auto"/>
              <w:bottom w:val="single" w:sz="8" w:space="0" w:color="auto"/>
              <w:right w:val="single" w:sz="8" w:space="0" w:color="auto"/>
            </w:tcBorders>
          </w:tcPr>
          <w:p w14:paraId="1B01B857" w14:textId="0392B39C" w:rsidR="00545D62" w:rsidRPr="00277220" w:rsidRDefault="00545D62" w:rsidP="00E52DE3">
            <w:pPr>
              <w:autoSpaceDE w:val="0"/>
              <w:autoSpaceDN w:val="0"/>
              <w:adjustRightInd w:val="0"/>
              <w:jc w:val="center"/>
              <w:rPr>
                <w:noProof/>
                <w:lang w:val="en-US"/>
              </w:rPr>
            </w:pPr>
            <w:r w:rsidRPr="00277220">
              <w:t>3</w:t>
            </w:r>
          </w:p>
        </w:tc>
        <w:tc>
          <w:tcPr>
            <w:tcW w:w="547" w:type="pct"/>
            <w:tcBorders>
              <w:top w:val="single" w:sz="8" w:space="0" w:color="auto"/>
              <w:left w:val="single" w:sz="8" w:space="0" w:color="auto"/>
              <w:bottom w:val="single" w:sz="8" w:space="0" w:color="auto"/>
              <w:right w:val="single" w:sz="8" w:space="0" w:color="auto"/>
            </w:tcBorders>
          </w:tcPr>
          <w:p w14:paraId="2C099C0D"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07B46C47"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2FAA9332"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3DDDAFDE"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7CB0B528" w14:textId="77777777" w:rsidR="00545D62" w:rsidRPr="00277220" w:rsidRDefault="00545D62" w:rsidP="00E52DE3">
            <w:pPr>
              <w:autoSpaceDE w:val="0"/>
              <w:autoSpaceDN w:val="0"/>
              <w:adjustRightInd w:val="0"/>
              <w:jc w:val="center"/>
              <w:rPr>
                <w:noProof/>
              </w:rPr>
            </w:pPr>
          </w:p>
        </w:tc>
      </w:tr>
      <w:tr w:rsidR="00545D62" w:rsidRPr="00277220" w14:paraId="38478E70"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285675BD"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17EF94DA" w14:textId="4B09267D" w:rsidR="00545D62" w:rsidRPr="00277220" w:rsidRDefault="00417B9D" w:rsidP="00E52DE3">
            <w:pPr>
              <w:autoSpaceDE w:val="0"/>
              <w:autoSpaceDN w:val="0"/>
              <w:adjustRightInd w:val="0"/>
              <w:rPr>
                <w:noProof/>
                <w:lang w:val="en-US"/>
              </w:rPr>
            </w:pPr>
            <w:r w:rsidRPr="00277220">
              <w:t>Ekseri 100 mm</w:t>
            </w:r>
          </w:p>
        </w:tc>
        <w:tc>
          <w:tcPr>
            <w:tcW w:w="326" w:type="pct"/>
            <w:tcBorders>
              <w:top w:val="single" w:sz="8" w:space="0" w:color="auto"/>
              <w:left w:val="single" w:sz="8" w:space="0" w:color="auto"/>
              <w:bottom w:val="single" w:sz="8" w:space="0" w:color="auto"/>
              <w:right w:val="single" w:sz="8" w:space="0" w:color="auto"/>
            </w:tcBorders>
          </w:tcPr>
          <w:p w14:paraId="5D2E23B8" w14:textId="7B645382" w:rsidR="00545D62" w:rsidRPr="00277220" w:rsidRDefault="00545D62" w:rsidP="00E52DE3">
            <w:pPr>
              <w:autoSpaceDE w:val="0"/>
              <w:autoSpaceDN w:val="0"/>
              <w:adjustRightInd w:val="0"/>
              <w:jc w:val="center"/>
              <w:rPr>
                <w:noProof/>
                <w:lang w:val="en-US"/>
              </w:rPr>
            </w:pPr>
            <w:r w:rsidRPr="00277220">
              <w:t>kg</w:t>
            </w:r>
          </w:p>
        </w:tc>
        <w:tc>
          <w:tcPr>
            <w:tcW w:w="349" w:type="pct"/>
            <w:tcBorders>
              <w:top w:val="single" w:sz="8" w:space="0" w:color="auto"/>
              <w:left w:val="single" w:sz="8" w:space="0" w:color="auto"/>
              <w:bottom w:val="single" w:sz="8" w:space="0" w:color="auto"/>
              <w:right w:val="single" w:sz="8" w:space="0" w:color="auto"/>
            </w:tcBorders>
          </w:tcPr>
          <w:p w14:paraId="4E1D3058" w14:textId="52E49C95" w:rsidR="00545D62" w:rsidRPr="00277220" w:rsidRDefault="00545D62" w:rsidP="00E52DE3">
            <w:pPr>
              <w:autoSpaceDE w:val="0"/>
              <w:autoSpaceDN w:val="0"/>
              <w:adjustRightInd w:val="0"/>
              <w:jc w:val="center"/>
              <w:rPr>
                <w:noProof/>
                <w:lang w:val="en-US"/>
              </w:rPr>
            </w:pPr>
            <w:r w:rsidRPr="00277220">
              <w:t>2</w:t>
            </w:r>
          </w:p>
        </w:tc>
        <w:tc>
          <w:tcPr>
            <w:tcW w:w="547" w:type="pct"/>
            <w:tcBorders>
              <w:top w:val="single" w:sz="8" w:space="0" w:color="auto"/>
              <w:left w:val="single" w:sz="8" w:space="0" w:color="auto"/>
              <w:bottom w:val="single" w:sz="8" w:space="0" w:color="auto"/>
              <w:right w:val="single" w:sz="8" w:space="0" w:color="auto"/>
            </w:tcBorders>
          </w:tcPr>
          <w:p w14:paraId="50D48C64"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051AABCD"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6B3D9849"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350806EE"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0FFEAD35" w14:textId="77777777" w:rsidR="00545D62" w:rsidRPr="00277220" w:rsidRDefault="00545D62" w:rsidP="00E52DE3">
            <w:pPr>
              <w:autoSpaceDE w:val="0"/>
              <w:autoSpaceDN w:val="0"/>
              <w:adjustRightInd w:val="0"/>
              <w:jc w:val="center"/>
              <w:rPr>
                <w:noProof/>
              </w:rPr>
            </w:pPr>
          </w:p>
        </w:tc>
      </w:tr>
      <w:tr w:rsidR="00545D62" w:rsidRPr="00277220" w14:paraId="4810E5E8"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2C3043C4"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52A49151" w14:textId="28F9164C" w:rsidR="00545D62" w:rsidRPr="00277220" w:rsidRDefault="00417B9D" w:rsidP="00E52DE3">
            <w:pPr>
              <w:autoSpaceDE w:val="0"/>
              <w:autoSpaceDN w:val="0"/>
              <w:adjustRightInd w:val="0"/>
              <w:rPr>
                <w:noProof/>
                <w:lang w:val="en-US"/>
              </w:rPr>
            </w:pPr>
            <w:r w:rsidRPr="00277220">
              <w:t>Bizon lepak 0,75</w:t>
            </w:r>
          </w:p>
        </w:tc>
        <w:tc>
          <w:tcPr>
            <w:tcW w:w="326" w:type="pct"/>
            <w:tcBorders>
              <w:top w:val="single" w:sz="8" w:space="0" w:color="auto"/>
              <w:left w:val="single" w:sz="8" w:space="0" w:color="auto"/>
              <w:bottom w:val="single" w:sz="8" w:space="0" w:color="auto"/>
              <w:right w:val="single" w:sz="8" w:space="0" w:color="auto"/>
            </w:tcBorders>
          </w:tcPr>
          <w:p w14:paraId="0E67A579" w14:textId="73E3E7A3" w:rsidR="00545D62" w:rsidRPr="00277220" w:rsidRDefault="00545D62" w:rsidP="00E52DE3">
            <w:pPr>
              <w:autoSpaceDE w:val="0"/>
              <w:autoSpaceDN w:val="0"/>
              <w:adjustRightInd w:val="0"/>
              <w:jc w:val="center"/>
              <w:rPr>
                <w:noProof/>
                <w:lang w:val="en-US"/>
              </w:rPr>
            </w:pPr>
            <w:r w:rsidRPr="00277220">
              <w:t>tuba</w:t>
            </w:r>
          </w:p>
        </w:tc>
        <w:tc>
          <w:tcPr>
            <w:tcW w:w="349" w:type="pct"/>
            <w:tcBorders>
              <w:top w:val="single" w:sz="8" w:space="0" w:color="auto"/>
              <w:left w:val="single" w:sz="8" w:space="0" w:color="auto"/>
              <w:bottom w:val="single" w:sz="8" w:space="0" w:color="auto"/>
              <w:right w:val="single" w:sz="8" w:space="0" w:color="auto"/>
            </w:tcBorders>
          </w:tcPr>
          <w:p w14:paraId="3943CCA7" w14:textId="093A51D4" w:rsidR="00545D62" w:rsidRPr="00277220" w:rsidRDefault="00545D62" w:rsidP="00E52DE3">
            <w:pPr>
              <w:autoSpaceDE w:val="0"/>
              <w:autoSpaceDN w:val="0"/>
              <w:adjustRightInd w:val="0"/>
              <w:jc w:val="center"/>
              <w:rPr>
                <w:noProof/>
                <w:lang w:val="en-US"/>
              </w:rPr>
            </w:pPr>
            <w:r w:rsidRPr="00277220">
              <w:t>4</w:t>
            </w:r>
          </w:p>
        </w:tc>
        <w:tc>
          <w:tcPr>
            <w:tcW w:w="547" w:type="pct"/>
            <w:tcBorders>
              <w:top w:val="single" w:sz="8" w:space="0" w:color="auto"/>
              <w:left w:val="single" w:sz="8" w:space="0" w:color="auto"/>
              <w:bottom w:val="single" w:sz="8" w:space="0" w:color="auto"/>
              <w:right w:val="single" w:sz="8" w:space="0" w:color="auto"/>
            </w:tcBorders>
          </w:tcPr>
          <w:p w14:paraId="790EF742"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4E30A1F3"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3AC1D499"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3905CBF2"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2E6DDF01" w14:textId="77777777" w:rsidR="00545D62" w:rsidRPr="00277220" w:rsidRDefault="00545D62" w:rsidP="00E52DE3">
            <w:pPr>
              <w:autoSpaceDE w:val="0"/>
              <w:autoSpaceDN w:val="0"/>
              <w:adjustRightInd w:val="0"/>
              <w:jc w:val="center"/>
              <w:rPr>
                <w:noProof/>
              </w:rPr>
            </w:pPr>
          </w:p>
        </w:tc>
      </w:tr>
      <w:tr w:rsidR="00545D62" w:rsidRPr="00277220" w14:paraId="402FC5EB"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4B50C621"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74CDB973" w14:textId="0454F8C7" w:rsidR="00545D62" w:rsidRPr="00277220" w:rsidRDefault="00417B9D" w:rsidP="00E52DE3">
            <w:pPr>
              <w:autoSpaceDE w:val="0"/>
              <w:autoSpaceDN w:val="0"/>
              <w:adjustRightInd w:val="0"/>
              <w:rPr>
                <w:noProof/>
                <w:lang w:val="en-US"/>
              </w:rPr>
            </w:pPr>
            <w:r w:rsidRPr="00277220">
              <w:t xml:space="preserve">Univerzalno </w:t>
            </w:r>
            <w:r w:rsidR="00545D62" w:rsidRPr="00277220">
              <w:t>lepilo MOMENT 0,75</w:t>
            </w:r>
          </w:p>
        </w:tc>
        <w:tc>
          <w:tcPr>
            <w:tcW w:w="326" w:type="pct"/>
            <w:tcBorders>
              <w:top w:val="single" w:sz="8" w:space="0" w:color="auto"/>
              <w:left w:val="single" w:sz="8" w:space="0" w:color="auto"/>
              <w:bottom w:val="single" w:sz="8" w:space="0" w:color="auto"/>
              <w:right w:val="single" w:sz="8" w:space="0" w:color="auto"/>
            </w:tcBorders>
          </w:tcPr>
          <w:p w14:paraId="13506C56" w14:textId="4E8E7161" w:rsidR="00545D62" w:rsidRPr="00277220" w:rsidRDefault="00545D62" w:rsidP="00E52DE3">
            <w:pPr>
              <w:autoSpaceDE w:val="0"/>
              <w:autoSpaceDN w:val="0"/>
              <w:adjustRightInd w:val="0"/>
              <w:jc w:val="center"/>
              <w:rPr>
                <w:noProof/>
                <w:lang w:val="en-US"/>
              </w:rPr>
            </w:pPr>
            <w:r w:rsidRPr="00277220">
              <w:t>tuba</w:t>
            </w:r>
          </w:p>
        </w:tc>
        <w:tc>
          <w:tcPr>
            <w:tcW w:w="349" w:type="pct"/>
            <w:tcBorders>
              <w:top w:val="single" w:sz="8" w:space="0" w:color="auto"/>
              <w:left w:val="single" w:sz="8" w:space="0" w:color="auto"/>
              <w:bottom w:val="single" w:sz="8" w:space="0" w:color="auto"/>
              <w:right w:val="single" w:sz="8" w:space="0" w:color="auto"/>
            </w:tcBorders>
          </w:tcPr>
          <w:p w14:paraId="0F58E6F4" w14:textId="49A065BD" w:rsidR="00545D62" w:rsidRPr="00277220" w:rsidRDefault="00545D62" w:rsidP="00E52DE3">
            <w:pPr>
              <w:autoSpaceDE w:val="0"/>
              <w:autoSpaceDN w:val="0"/>
              <w:adjustRightInd w:val="0"/>
              <w:jc w:val="center"/>
              <w:rPr>
                <w:noProof/>
                <w:lang w:val="en-US"/>
              </w:rPr>
            </w:pPr>
            <w:r w:rsidRPr="00277220">
              <w:t>4</w:t>
            </w:r>
          </w:p>
        </w:tc>
        <w:tc>
          <w:tcPr>
            <w:tcW w:w="547" w:type="pct"/>
            <w:tcBorders>
              <w:top w:val="single" w:sz="8" w:space="0" w:color="auto"/>
              <w:left w:val="single" w:sz="8" w:space="0" w:color="auto"/>
              <w:bottom w:val="single" w:sz="8" w:space="0" w:color="auto"/>
              <w:right w:val="single" w:sz="8" w:space="0" w:color="auto"/>
            </w:tcBorders>
          </w:tcPr>
          <w:p w14:paraId="60A0CB99"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13AF85D3"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4FADAFF1"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5543848B"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1A40BA17" w14:textId="77777777" w:rsidR="00545D62" w:rsidRPr="00277220" w:rsidRDefault="00545D62" w:rsidP="00E52DE3">
            <w:pPr>
              <w:autoSpaceDE w:val="0"/>
              <w:autoSpaceDN w:val="0"/>
              <w:adjustRightInd w:val="0"/>
              <w:jc w:val="center"/>
              <w:rPr>
                <w:noProof/>
              </w:rPr>
            </w:pPr>
          </w:p>
        </w:tc>
      </w:tr>
      <w:tr w:rsidR="00545D62" w:rsidRPr="00277220" w14:paraId="3C26CBF7"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03C89FBE"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42A4E78F" w14:textId="296BD2C9" w:rsidR="00545D62" w:rsidRPr="00277220" w:rsidRDefault="00545D62" w:rsidP="00E52DE3">
            <w:pPr>
              <w:autoSpaceDE w:val="0"/>
              <w:autoSpaceDN w:val="0"/>
              <w:adjustRightInd w:val="0"/>
              <w:rPr>
                <w:noProof/>
                <w:lang w:val="en-US"/>
              </w:rPr>
            </w:pPr>
            <w:r w:rsidRPr="00277220">
              <w:t>Lepak moment univerzal 120 ml</w:t>
            </w:r>
          </w:p>
        </w:tc>
        <w:tc>
          <w:tcPr>
            <w:tcW w:w="326" w:type="pct"/>
            <w:tcBorders>
              <w:top w:val="single" w:sz="8" w:space="0" w:color="auto"/>
              <w:left w:val="single" w:sz="8" w:space="0" w:color="auto"/>
              <w:bottom w:val="single" w:sz="8" w:space="0" w:color="auto"/>
              <w:right w:val="single" w:sz="8" w:space="0" w:color="auto"/>
            </w:tcBorders>
          </w:tcPr>
          <w:p w14:paraId="4B5420E1" w14:textId="28823BAB"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757E3FF6" w14:textId="2737D003" w:rsidR="00545D62" w:rsidRPr="00277220" w:rsidRDefault="00545D62" w:rsidP="00E52DE3">
            <w:pPr>
              <w:autoSpaceDE w:val="0"/>
              <w:autoSpaceDN w:val="0"/>
              <w:adjustRightInd w:val="0"/>
              <w:jc w:val="center"/>
              <w:rPr>
                <w:noProof/>
                <w:lang w:val="en-US"/>
              </w:rPr>
            </w:pPr>
            <w:r w:rsidRPr="00277220">
              <w:t>4</w:t>
            </w:r>
          </w:p>
        </w:tc>
        <w:tc>
          <w:tcPr>
            <w:tcW w:w="547" w:type="pct"/>
            <w:tcBorders>
              <w:top w:val="single" w:sz="8" w:space="0" w:color="auto"/>
              <w:left w:val="single" w:sz="8" w:space="0" w:color="auto"/>
              <w:bottom w:val="single" w:sz="8" w:space="0" w:color="auto"/>
              <w:right w:val="single" w:sz="8" w:space="0" w:color="auto"/>
            </w:tcBorders>
          </w:tcPr>
          <w:p w14:paraId="0768B39C"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56BF293C"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7E9DBA29"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03FBAF29"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697B5989" w14:textId="77777777" w:rsidR="00545D62" w:rsidRPr="00277220" w:rsidRDefault="00545D62" w:rsidP="00E52DE3">
            <w:pPr>
              <w:autoSpaceDE w:val="0"/>
              <w:autoSpaceDN w:val="0"/>
              <w:adjustRightInd w:val="0"/>
              <w:jc w:val="center"/>
              <w:rPr>
                <w:noProof/>
              </w:rPr>
            </w:pPr>
          </w:p>
        </w:tc>
      </w:tr>
      <w:tr w:rsidR="00545D62" w:rsidRPr="00277220" w14:paraId="634532F0"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376B8B7D"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33D2FC33" w14:textId="7060804F" w:rsidR="00545D62" w:rsidRPr="00277220" w:rsidRDefault="00417B9D" w:rsidP="00E52DE3">
            <w:pPr>
              <w:autoSpaceDE w:val="0"/>
              <w:autoSpaceDN w:val="0"/>
              <w:adjustRightInd w:val="0"/>
              <w:rPr>
                <w:noProof/>
                <w:lang w:val="en-US"/>
              </w:rPr>
            </w:pPr>
            <w:r w:rsidRPr="00277220">
              <w:t>Drvofiks lepak</w:t>
            </w:r>
          </w:p>
        </w:tc>
        <w:tc>
          <w:tcPr>
            <w:tcW w:w="326" w:type="pct"/>
            <w:tcBorders>
              <w:top w:val="single" w:sz="8" w:space="0" w:color="auto"/>
              <w:left w:val="single" w:sz="8" w:space="0" w:color="auto"/>
              <w:bottom w:val="single" w:sz="8" w:space="0" w:color="auto"/>
              <w:right w:val="single" w:sz="8" w:space="0" w:color="auto"/>
            </w:tcBorders>
          </w:tcPr>
          <w:p w14:paraId="4021F670" w14:textId="13AA566F" w:rsidR="00545D62" w:rsidRPr="00277220" w:rsidRDefault="00545D62" w:rsidP="00E52DE3">
            <w:pPr>
              <w:autoSpaceDE w:val="0"/>
              <w:autoSpaceDN w:val="0"/>
              <w:adjustRightInd w:val="0"/>
              <w:jc w:val="center"/>
              <w:rPr>
                <w:noProof/>
                <w:lang w:val="en-US"/>
              </w:rPr>
            </w:pPr>
            <w:r w:rsidRPr="00277220">
              <w:t>kg</w:t>
            </w:r>
          </w:p>
        </w:tc>
        <w:tc>
          <w:tcPr>
            <w:tcW w:w="349" w:type="pct"/>
            <w:tcBorders>
              <w:top w:val="single" w:sz="8" w:space="0" w:color="auto"/>
              <w:left w:val="single" w:sz="8" w:space="0" w:color="auto"/>
              <w:bottom w:val="single" w:sz="8" w:space="0" w:color="auto"/>
              <w:right w:val="single" w:sz="8" w:space="0" w:color="auto"/>
            </w:tcBorders>
          </w:tcPr>
          <w:p w14:paraId="71F7EC38" w14:textId="08C2A4E3" w:rsidR="00545D62" w:rsidRPr="00277220" w:rsidRDefault="00545D62" w:rsidP="00E52DE3">
            <w:pPr>
              <w:autoSpaceDE w:val="0"/>
              <w:autoSpaceDN w:val="0"/>
              <w:adjustRightInd w:val="0"/>
              <w:jc w:val="center"/>
              <w:rPr>
                <w:noProof/>
                <w:lang w:val="en-US"/>
              </w:rPr>
            </w:pPr>
            <w:r w:rsidRPr="00277220">
              <w:t>10</w:t>
            </w:r>
          </w:p>
        </w:tc>
        <w:tc>
          <w:tcPr>
            <w:tcW w:w="547" w:type="pct"/>
            <w:tcBorders>
              <w:top w:val="single" w:sz="8" w:space="0" w:color="auto"/>
              <w:left w:val="single" w:sz="8" w:space="0" w:color="auto"/>
              <w:bottom w:val="single" w:sz="8" w:space="0" w:color="auto"/>
              <w:right w:val="single" w:sz="8" w:space="0" w:color="auto"/>
            </w:tcBorders>
          </w:tcPr>
          <w:p w14:paraId="4F2E0FC3"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351F8993"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15EDAF29"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5A657ACE"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0225128C" w14:textId="77777777" w:rsidR="00545D62" w:rsidRPr="00277220" w:rsidRDefault="00545D62" w:rsidP="00E52DE3">
            <w:pPr>
              <w:autoSpaceDE w:val="0"/>
              <w:autoSpaceDN w:val="0"/>
              <w:adjustRightInd w:val="0"/>
              <w:jc w:val="center"/>
              <w:rPr>
                <w:noProof/>
              </w:rPr>
            </w:pPr>
          </w:p>
        </w:tc>
      </w:tr>
      <w:tr w:rsidR="00545D62" w:rsidRPr="00277220" w14:paraId="6687AA98"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70C0163A"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14219547" w14:textId="2E3C53A9" w:rsidR="00545D62" w:rsidRPr="00277220" w:rsidRDefault="00545D62" w:rsidP="00E52DE3">
            <w:pPr>
              <w:autoSpaceDE w:val="0"/>
              <w:autoSpaceDN w:val="0"/>
              <w:adjustRightInd w:val="0"/>
              <w:rPr>
                <w:noProof/>
                <w:lang w:val="en-US"/>
              </w:rPr>
            </w:pPr>
            <w:r w:rsidRPr="00277220">
              <w:t>Tabla univera -beli</w:t>
            </w:r>
          </w:p>
        </w:tc>
        <w:tc>
          <w:tcPr>
            <w:tcW w:w="326" w:type="pct"/>
            <w:tcBorders>
              <w:top w:val="single" w:sz="8" w:space="0" w:color="auto"/>
              <w:left w:val="single" w:sz="8" w:space="0" w:color="auto"/>
              <w:bottom w:val="single" w:sz="8" w:space="0" w:color="auto"/>
              <w:right w:val="single" w:sz="8" w:space="0" w:color="auto"/>
            </w:tcBorders>
          </w:tcPr>
          <w:p w14:paraId="67686EFA" w14:textId="5B6240E7"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2C7650C7" w14:textId="6360B4D5" w:rsidR="00545D62" w:rsidRPr="00277220" w:rsidRDefault="00545D62" w:rsidP="00E52DE3">
            <w:pPr>
              <w:autoSpaceDE w:val="0"/>
              <w:autoSpaceDN w:val="0"/>
              <w:adjustRightInd w:val="0"/>
              <w:jc w:val="center"/>
              <w:rPr>
                <w:noProof/>
                <w:lang w:val="en-US"/>
              </w:rPr>
            </w:pPr>
            <w:r w:rsidRPr="00277220">
              <w:t>2</w:t>
            </w:r>
          </w:p>
        </w:tc>
        <w:tc>
          <w:tcPr>
            <w:tcW w:w="547" w:type="pct"/>
            <w:tcBorders>
              <w:top w:val="single" w:sz="8" w:space="0" w:color="auto"/>
              <w:left w:val="single" w:sz="8" w:space="0" w:color="auto"/>
              <w:bottom w:val="single" w:sz="8" w:space="0" w:color="auto"/>
              <w:right w:val="single" w:sz="8" w:space="0" w:color="auto"/>
            </w:tcBorders>
          </w:tcPr>
          <w:p w14:paraId="5205A19B"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3D15A3CE"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0239F047"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03C3907D"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008AC3D6" w14:textId="77777777" w:rsidR="00545D62" w:rsidRPr="00277220" w:rsidRDefault="00545D62" w:rsidP="00E52DE3">
            <w:pPr>
              <w:autoSpaceDE w:val="0"/>
              <w:autoSpaceDN w:val="0"/>
              <w:adjustRightInd w:val="0"/>
              <w:jc w:val="center"/>
              <w:rPr>
                <w:noProof/>
              </w:rPr>
            </w:pPr>
          </w:p>
        </w:tc>
      </w:tr>
      <w:tr w:rsidR="00545D62" w:rsidRPr="00277220" w14:paraId="2DC328A9"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7DA86D33"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41723616" w14:textId="1B1B863D" w:rsidR="00545D62" w:rsidRPr="00277220" w:rsidRDefault="00417B9D" w:rsidP="00E52DE3">
            <w:pPr>
              <w:autoSpaceDE w:val="0"/>
              <w:autoSpaceDN w:val="0"/>
              <w:adjustRightInd w:val="0"/>
              <w:rPr>
                <w:noProof/>
                <w:lang w:val="en-US"/>
              </w:rPr>
            </w:pPr>
            <w:r w:rsidRPr="00277220">
              <w:t>Metalne vešalice sa 2 kukice</w:t>
            </w:r>
          </w:p>
        </w:tc>
        <w:tc>
          <w:tcPr>
            <w:tcW w:w="326" w:type="pct"/>
            <w:tcBorders>
              <w:top w:val="single" w:sz="8" w:space="0" w:color="auto"/>
              <w:left w:val="single" w:sz="8" w:space="0" w:color="auto"/>
              <w:bottom w:val="single" w:sz="8" w:space="0" w:color="auto"/>
              <w:right w:val="single" w:sz="8" w:space="0" w:color="auto"/>
            </w:tcBorders>
          </w:tcPr>
          <w:p w14:paraId="5591CDDF" w14:textId="5B72EC75"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5593C2B8" w14:textId="62E62A7B" w:rsidR="00545D62" w:rsidRPr="00277220" w:rsidRDefault="00545D62" w:rsidP="00E52DE3">
            <w:pPr>
              <w:autoSpaceDE w:val="0"/>
              <w:autoSpaceDN w:val="0"/>
              <w:adjustRightInd w:val="0"/>
              <w:jc w:val="center"/>
              <w:rPr>
                <w:noProof/>
                <w:lang w:val="en-US"/>
              </w:rPr>
            </w:pPr>
            <w:r w:rsidRPr="00277220">
              <w:t>20</w:t>
            </w:r>
          </w:p>
        </w:tc>
        <w:tc>
          <w:tcPr>
            <w:tcW w:w="547" w:type="pct"/>
            <w:tcBorders>
              <w:top w:val="single" w:sz="8" w:space="0" w:color="auto"/>
              <w:left w:val="single" w:sz="8" w:space="0" w:color="auto"/>
              <w:bottom w:val="single" w:sz="8" w:space="0" w:color="auto"/>
              <w:right w:val="single" w:sz="8" w:space="0" w:color="auto"/>
            </w:tcBorders>
          </w:tcPr>
          <w:p w14:paraId="20A1FD77"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018571EF"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77709E09"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366BB2A9"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5CB1D848" w14:textId="77777777" w:rsidR="00545D62" w:rsidRPr="00277220" w:rsidRDefault="00545D62" w:rsidP="00E52DE3">
            <w:pPr>
              <w:autoSpaceDE w:val="0"/>
              <w:autoSpaceDN w:val="0"/>
              <w:adjustRightInd w:val="0"/>
              <w:jc w:val="center"/>
              <w:rPr>
                <w:noProof/>
              </w:rPr>
            </w:pPr>
          </w:p>
        </w:tc>
      </w:tr>
      <w:tr w:rsidR="00545D62" w:rsidRPr="00277220" w14:paraId="199F559F"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32FBA174"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7A6DB29C" w14:textId="47DE497A" w:rsidR="00545D62" w:rsidRPr="00277220" w:rsidRDefault="00417B9D" w:rsidP="00E52DE3">
            <w:pPr>
              <w:autoSpaceDE w:val="0"/>
              <w:autoSpaceDN w:val="0"/>
              <w:adjustRightInd w:val="0"/>
              <w:rPr>
                <w:noProof/>
                <w:lang w:val="en-US"/>
              </w:rPr>
            </w:pPr>
            <w:r w:rsidRPr="00277220">
              <w:t xml:space="preserve">Metalne spojnice (konzole) </w:t>
            </w:r>
            <w:r w:rsidR="00545D62" w:rsidRPr="00277220">
              <w:t>30x30mm</w:t>
            </w:r>
          </w:p>
        </w:tc>
        <w:tc>
          <w:tcPr>
            <w:tcW w:w="326" w:type="pct"/>
            <w:tcBorders>
              <w:top w:val="single" w:sz="8" w:space="0" w:color="auto"/>
              <w:left w:val="single" w:sz="8" w:space="0" w:color="auto"/>
              <w:bottom w:val="single" w:sz="8" w:space="0" w:color="auto"/>
              <w:right w:val="single" w:sz="8" w:space="0" w:color="auto"/>
            </w:tcBorders>
          </w:tcPr>
          <w:p w14:paraId="5D69F1D9" w14:textId="05205A42"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446FF051" w14:textId="4533542B" w:rsidR="00545D62" w:rsidRPr="00277220" w:rsidRDefault="00545D62" w:rsidP="00E52DE3">
            <w:pPr>
              <w:autoSpaceDE w:val="0"/>
              <w:autoSpaceDN w:val="0"/>
              <w:adjustRightInd w:val="0"/>
              <w:jc w:val="center"/>
              <w:rPr>
                <w:noProof/>
                <w:lang w:val="en-US"/>
              </w:rPr>
            </w:pPr>
            <w:r w:rsidRPr="00277220">
              <w:t>150</w:t>
            </w:r>
          </w:p>
        </w:tc>
        <w:tc>
          <w:tcPr>
            <w:tcW w:w="547" w:type="pct"/>
            <w:tcBorders>
              <w:top w:val="single" w:sz="8" w:space="0" w:color="auto"/>
              <w:left w:val="single" w:sz="8" w:space="0" w:color="auto"/>
              <w:bottom w:val="single" w:sz="8" w:space="0" w:color="auto"/>
              <w:right w:val="single" w:sz="8" w:space="0" w:color="auto"/>
            </w:tcBorders>
          </w:tcPr>
          <w:p w14:paraId="15632F24"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19143825"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37BAA288"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0DFA1300"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4DB7A770" w14:textId="77777777" w:rsidR="00545D62" w:rsidRPr="00277220" w:rsidRDefault="00545D62" w:rsidP="00E52DE3">
            <w:pPr>
              <w:autoSpaceDE w:val="0"/>
              <w:autoSpaceDN w:val="0"/>
              <w:adjustRightInd w:val="0"/>
              <w:jc w:val="center"/>
              <w:rPr>
                <w:noProof/>
              </w:rPr>
            </w:pPr>
          </w:p>
        </w:tc>
      </w:tr>
      <w:tr w:rsidR="00545D62" w:rsidRPr="00277220" w14:paraId="2862C8DF"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10A477C0"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1092C311" w14:textId="15563C02" w:rsidR="00545D62" w:rsidRPr="00277220" w:rsidRDefault="00417B9D" w:rsidP="00E52DE3">
            <w:pPr>
              <w:autoSpaceDE w:val="0"/>
              <w:autoSpaceDN w:val="0"/>
              <w:adjustRightInd w:val="0"/>
              <w:rPr>
                <w:noProof/>
                <w:lang w:val="en-US"/>
              </w:rPr>
            </w:pPr>
            <w:r w:rsidRPr="00277220">
              <w:t>Nastavak (krstak 4)</w:t>
            </w:r>
          </w:p>
        </w:tc>
        <w:tc>
          <w:tcPr>
            <w:tcW w:w="326" w:type="pct"/>
            <w:tcBorders>
              <w:top w:val="single" w:sz="8" w:space="0" w:color="auto"/>
              <w:left w:val="single" w:sz="8" w:space="0" w:color="auto"/>
              <w:bottom w:val="single" w:sz="8" w:space="0" w:color="auto"/>
              <w:right w:val="single" w:sz="8" w:space="0" w:color="auto"/>
            </w:tcBorders>
          </w:tcPr>
          <w:p w14:paraId="69520D22" w14:textId="33350351"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0BCEC6C5" w14:textId="13CD17DD" w:rsidR="00545D62" w:rsidRPr="00277220" w:rsidRDefault="00545D62" w:rsidP="00E52DE3">
            <w:pPr>
              <w:autoSpaceDE w:val="0"/>
              <w:autoSpaceDN w:val="0"/>
              <w:adjustRightInd w:val="0"/>
              <w:jc w:val="center"/>
              <w:rPr>
                <w:noProof/>
                <w:lang w:val="en-US"/>
              </w:rPr>
            </w:pPr>
            <w:r w:rsidRPr="00277220">
              <w:t>8</w:t>
            </w:r>
          </w:p>
        </w:tc>
        <w:tc>
          <w:tcPr>
            <w:tcW w:w="547" w:type="pct"/>
            <w:tcBorders>
              <w:top w:val="single" w:sz="8" w:space="0" w:color="auto"/>
              <w:left w:val="single" w:sz="8" w:space="0" w:color="auto"/>
              <w:bottom w:val="single" w:sz="8" w:space="0" w:color="auto"/>
              <w:right w:val="single" w:sz="8" w:space="0" w:color="auto"/>
            </w:tcBorders>
          </w:tcPr>
          <w:p w14:paraId="16AC18E2"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63435B1C"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2A0B262D"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08C4607F"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70B69AEF" w14:textId="77777777" w:rsidR="00545D62" w:rsidRPr="00277220" w:rsidRDefault="00545D62" w:rsidP="00E52DE3">
            <w:pPr>
              <w:autoSpaceDE w:val="0"/>
              <w:autoSpaceDN w:val="0"/>
              <w:adjustRightInd w:val="0"/>
              <w:jc w:val="center"/>
              <w:rPr>
                <w:noProof/>
              </w:rPr>
            </w:pPr>
          </w:p>
        </w:tc>
      </w:tr>
      <w:tr w:rsidR="00545D62" w:rsidRPr="00277220" w14:paraId="0EEDD8AA"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70C0EB33"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340BFBB7" w14:textId="3E19402B" w:rsidR="00545D62" w:rsidRPr="00277220" w:rsidRDefault="00545D62" w:rsidP="00E52DE3">
            <w:pPr>
              <w:autoSpaceDE w:val="0"/>
              <w:autoSpaceDN w:val="0"/>
              <w:adjustRightInd w:val="0"/>
              <w:rPr>
                <w:noProof/>
                <w:lang w:val="en-US"/>
              </w:rPr>
            </w:pPr>
            <w:r w:rsidRPr="00277220">
              <w:t>PVC nosači polica sa ekserom</w:t>
            </w:r>
          </w:p>
        </w:tc>
        <w:tc>
          <w:tcPr>
            <w:tcW w:w="326" w:type="pct"/>
            <w:tcBorders>
              <w:top w:val="single" w:sz="8" w:space="0" w:color="auto"/>
              <w:left w:val="single" w:sz="8" w:space="0" w:color="auto"/>
              <w:bottom w:val="single" w:sz="8" w:space="0" w:color="auto"/>
              <w:right w:val="single" w:sz="8" w:space="0" w:color="auto"/>
            </w:tcBorders>
          </w:tcPr>
          <w:p w14:paraId="4AC45C71" w14:textId="69BF8504"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6A1B4765" w14:textId="735ECAA9" w:rsidR="00545D62" w:rsidRPr="00277220" w:rsidRDefault="00545D62" w:rsidP="00E52DE3">
            <w:pPr>
              <w:autoSpaceDE w:val="0"/>
              <w:autoSpaceDN w:val="0"/>
              <w:adjustRightInd w:val="0"/>
              <w:jc w:val="center"/>
              <w:rPr>
                <w:noProof/>
                <w:lang w:val="en-US"/>
              </w:rPr>
            </w:pPr>
            <w:r w:rsidRPr="00277220">
              <w:t>500</w:t>
            </w:r>
          </w:p>
        </w:tc>
        <w:tc>
          <w:tcPr>
            <w:tcW w:w="547" w:type="pct"/>
            <w:tcBorders>
              <w:top w:val="single" w:sz="8" w:space="0" w:color="auto"/>
              <w:left w:val="single" w:sz="8" w:space="0" w:color="auto"/>
              <w:bottom w:val="single" w:sz="8" w:space="0" w:color="auto"/>
              <w:right w:val="single" w:sz="8" w:space="0" w:color="auto"/>
            </w:tcBorders>
          </w:tcPr>
          <w:p w14:paraId="338EE08F"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0B4992E3"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2094C624"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068204FC"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4505E9F9" w14:textId="77777777" w:rsidR="00545D62" w:rsidRPr="00277220" w:rsidRDefault="00545D62" w:rsidP="00E52DE3">
            <w:pPr>
              <w:autoSpaceDE w:val="0"/>
              <w:autoSpaceDN w:val="0"/>
              <w:adjustRightInd w:val="0"/>
              <w:jc w:val="center"/>
              <w:rPr>
                <w:noProof/>
              </w:rPr>
            </w:pPr>
          </w:p>
        </w:tc>
      </w:tr>
      <w:tr w:rsidR="00545D62" w:rsidRPr="00277220" w14:paraId="4BC8A204"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559DB81D"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1EAD1FE2" w14:textId="0DEE0020" w:rsidR="00545D62" w:rsidRPr="00277220" w:rsidRDefault="00417B9D" w:rsidP="00E52DE3">
            <w:pPr>
              <w:autoSpaceDE w:val="0"/>
              <w:autoSpaceDN w:val="0"/>
              <w:adjustRightInd w:val="0"/>
              <w:rPr>
                <w:noProof/>
                <w:lang w:val="en-US"/>
              </w:rPr>
            </w:pPr>
            <w:r w:rsidRPr="00277220">
              <w:t>Dihtung traka samolepljiva</w:t>
            </w:r>
          </w:p>
        </w:tc>
        <w:tc>
          <w:tcPr>
            <w:tcW w:w="326" w:type="pct"/>
            <w:tcBorders>
              <w:top w:val="single" w:sz="8" w:space="0" w:color="auto"/>
              <w:left w:val="single" w:sz="8" w:space="0" w:color="auto"/>
              <w:bottom w:val="single" w:sz="8" w:space="0" w:color="auto"/>
              <w:right w:val="single" w:sz="8" w:space="0" w:color="auto"/>
            </w:tcBorders>
          </w:tcPr>
          <w:p w14:paraId="72ACD16D" w14:textId="6A7E338A" w:rsidR="00545D62" w:rsidRPr="00277220" w:rsidRDefault="00545D62" w:rsidP="00E52DE3">
            <w:pPr>
              <w:autoSpaceDE w:val="0"/>
              <w:autoSpaceDN w:val="0"/>
              <w:adjustRightInd w:val="0"/>
              <w:jc w:val="center"/>
              <w:rPr>
                <w:noProof/>
                <w:lang w:val="en-US"/>
              </w:rPr>
            </w:pPr>
            <w:r w:rsidRPr="00277220">
              <w:t>m¹</w:t>
            </w:r>
          </w:p>
        </w:tc>
        <w:tc>
          <w:tcPr>
            <w:tcW w:w="349" w:type="pct"/>
            <w:tcBorders>
              <w:top w:val="single" w:sz="8" w:space="0" w:color="auto"/>
              <w:left w:val="single" w:sz="8" w:space="0" w:color="auto"/>
              <w:bottom w:val="single" w:sz="8" w:space="0" w:color="auto"/>
              <w:right w:val="single" w:sz="8" w:space="0" w:color="auto"/>
            </w:tcBorders>
          </w:tcPr>
          <w:p w14:paraId="6AEB48DE" w14:textId="068C2A2D" w:rsidR="00545D62" w:rsidRPr="00277220" w:rsidRDefault="00545D62" w:rsidP="00E52DE3">
            <w:pPr>
              <w:autoSpaceDE w:val="0"/>
              <w:autoSpaceDN w:val="0"/>
              <w:adjustRightInd w:val="0"/>
              <w:jc w:val="center"/>
              <w:rPr>
                <w:noProof/>
                <w:lang w:val="en-US"/>
              </w:rPr>
            </w:pPr>
            <w:r w:rsidRPr="00277220">
              <w:t>50</w:t>
            </w:r>
          </w:p>
        </w:tc>
        <w:tc>
          <w:tcPr>
            <w:tcW w:w="547" w:type="pct"/>
            <w:tcBorders>
              <w:top w:val="single" w:sz="8" w:space="0" w:color="auto"/>
              <w:left w:val="single" w:sz="8" w:space="0" w:color="auto"/>
              <w:bottom w:val="single" w:sz="8" w:space="0" w:color="auto"/>
              <w:right w:val="single" w:sz="8" w:space="0" w:color="auto"/>
            </w:tcBorders>
          </w:tcPr>
          <w:p w14:paraId="5F5759AB"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3517DA0D"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6F14F1E5"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1190E1D8"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7E34D47C" w14:textId="77777777" w:rsidR="00545D62" w:rsidRPr="00277220" w:rsidRDefault="00545D62" w:rsidP="00E52DE3">
            <w:pPr>
              <w:autoSpaceDE w:val="0"/>
              <w:autoSpaceDN w:val="0"/>
              <w:adjustRightInd w:val="0"/>
              <w:jc w:val="center"/>
              <w:rPr>
                <w:noProof/>
              </w:rPr>
            </w:pPr>
          </w:p>
        </w:tc>
      </w:tr>
      <w:tr w:rsidR="00545D62" w:rsidRPr="00277220" w14:paraId="150DADCF"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6AFC4ECA"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6C678554" w14:textId="2D550EF1" w:rsidR="00545D62" w:rsidRPr="00277220" w:rsidRDefault="00417B9D" w:rsidP="00E52DE3">
            <w:pPr>
              <w:autoSpaceDE w:val="0"/>
              <w:autoSpaceDN w:val="0"/>
              <w:adjustRightInd w:val="0"/>
              <w:rPr>
                <w:noProof/>
                <w:lang w:val="en-US"/>
              </w:rPr>
            </w:pPr>
            <w:r w:rsidRPr="00277220">
              <w:t>Šarke za klateća vrata 100 mm</w:t>
            </w:r>
          </w:p>
        </w:tc>
        <w:tc>
          <w:tcPr>
            <w:tcW w:w="326" w:type="pct"/>
            <w:tcBorders>
              <w:top w:val="single" w:sz="8" w:space="0" w:color="auto"/>
              <w:left w:val="single" w:sz="8" w:space="0" w:color="auto"/>
              <w:bottom w:val="single" w:sz="8" w:space="0" w:color="auto"/>
              <w:right w:val="single" w:sz="8" w:space="0" w:color="auto"/>
            </w:tcBorders>
          </w:tcPr>
          <w:p w14:paraId="5A72E1B9" w14:textId="477949B0"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044A59F1" w14:textId="130CC812" w:rsidR="00545D62" w:rsidRPr="00277220" w:rsidRDefault="00545D62" w:rsidP="00E52DE3">
            <w:pPr>
              <w:autoSpaceDE w:val="0"/>
              <w:autoSpaceDN w:val="0"/>
              <w:adjustRightInd w:val="0"/>
              <w:jc w:val="center"/>
              <w:rPr>
                <w:noProof/>
                <w:lang w:val="en-US"/>
              </w:rPr>
            </w:pPr>
            <w:r w:rsidRPr="00277220">
              <w:t>12</w:t>
            </w:r>
          </w:p>
        </w:tc>
        <w:tc>
          <w:tcPr>
            <w:tcW w:w="547" w:type="pct"/>
            <w:tcBorders>
              <w:top w:val="single" w:sz="8" w:space="0" w:color="auto"/>
              <w:left w:val="single" w:sz="8" w:space="0" w:color="auto"/>
              <w:bottom w:val="single" w:sz="8" w:space="0" w:color="auto"/>
              <w:right w:val="single" w:sz="8" w:space="0" w:color="auto"/>
            </w:tcBorders>
          </w:tcPr>
          <w:p w14:paraId="33691CF6"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6288DBDD"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3767869A"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19A38934"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31D35FC4" w14:textId="77777777" w:rsidR="00545D62" w:rsidRPr="00277220" w:rsidRDefault="00545D62" w:rsidP="00E52DE3">
            <w:pPr>
              <w:autoSpaceDE w:val="0"/>
              <w:autoSpaceDN w:val="0"/>
              <w:adjustRightInd w:val="0"/>
              <w:jc w:val="center"/>
              <w:rPr>
                <w:noProof/>
              </w:rPr>
            </w:pPr>
          </w:p>
        </w:tc>
      </w:tr>
      <w:tr w:rsidR="00545D62" w:rsidRPr="00277220" w14:paraId="50BCA0F6"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48D19C3D"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2C63B949" w14:textId="11917656" w:rsidR="00545D62" w:rsidRPr="00277220" w:rsidRDefault="00417B9D" w:rsidP="00E52DE3">
            <w:pPr>
              <w:autoSpaceDE w:val="0"/>
              <w:autoSpaceDN w:val="0"/>
              <w:adjustRightInd w:val="0"/>
              <w:rPr>
                <w:noProof/>
                <w:lang w:val="en-US"/>
              </w:rPr>
            </w:pPr>
            <w:r w:rsidRPr="00277220">
              <w:t>Šarke za klateća vrata 150 mm</w:t>
            </w:r>
          </w:p>
        </w:tc>
        <w:tc>
          <w:tcPr>
            <w:tcW w:w="326" w:type="pct"/>
            <w:tcBorders>
              <w:top w:val="single" w:sz="8" w:space="0" w:color="auto"/>
              <w:left w:val="single" w:sz="8" w:space="0" w:color="auto"/>
              <w:bottom w:val="single" w:sz="8" w:space="0" w:color="auto"/>
              <w:right w:val="single" w:sz="8" w:space="0" w:color="auto"/>
            </w:tcBorders>
          </w:tcPr>
          <w:p w14:paraId="08C7F94B" w14:textId="57438C90"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7AB36891" w14:textId="557446B4" w:rsidR="00545D62" w:rsidRPr="00277220" w:rsidRDefault="00545D62" w:rsidP="00E52DE3">
            <w:pPr>
              <w:autoSpaceDE w:val="0"/>
              <w:autoSpaceDN w:val="0"/>
              <w:adjustRightInd w:val="0"/>
              <w:jc w:val="center"/>
              <w:rPr>
                <w:noProof/>
                <w:lang w:val="en-US"/>
              </w:rPr>
            </w:pPr>
            <w:r w:rsidRPr="00277220">
              <w:t>12</w:t>
            </w:r>
          </w:p>
        </w:tc>
        <w:tc>
          <w:tcPr>
            <w:tcW w:w="547" w:type="pct"/>
            <w:tcBorders>
              <w:top w:val="single" w:sz="8" w:space="0" w:color="auto"/>
              <w:left w:val="single" w:sz="8" w:space="0" w:color="auto"/>
              <w:bottom w:val="single" w:sz="8" w:space="0" w:color="auto"/>
              <w:right w:val="single" w:sz="8" w:space="0" w:color="auto"/>
            </w:tcBorders>
          </w:tcPr>
          <w:p w14:paraId="4FBF76F7"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7F43B7F8"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63F5A7EB"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6237C1E7"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1016AB77" w14:textId="77777777" w:rsidR="00545D62" w:rsidRPr="00277220" w:rsidRDefault="00545D62" w:rsidP="00E52DE3">
            <w:pPr>
              <w:autoSpaceDE w:val="0"/>
              <w:autoSpaceDN w:val="0"/>
              <w:adjustRightInd w:val="0"/>
              <w:jc w:val="center"/>
              <w:rPr>
                <w:noProof/>
              </w:rPr>
            </w:pPr>
          </w:p>
        </w:tc>
      </w:tr>
      <w:tr w:rsidR="00545D62" w:rsidRPr="00277220" w14:paraId="74F5AF55"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6F77E810"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660EA0D3" w14:textId="7ACBF456" w:rsidR="00545D62" w:rsidRPr="00277220" w:rsidRDefault="00417B9D" w:rsidP="00E52DE3">
            <w:pPr>
              <w:autoSpaceDE w:val="0"/>
              <w:autoSpaceDN w:val="0"/>
              <w:adjustRightInd w:val="0"/>
              <w:rPr>
                <w:noProof/>
                <w:lang w:val="en-US"/>
              </w:rPr>
            </w:pPr>
            <w:r w:rsidRPr="00277220">
              <w:t>Leptir šarke 100x100</w:t>
            </w:r>
          </w:p>
        </w:tc>
        <w:tc>
          <w:tcPr>
            <w:tcW w:w="326" w:type="pct"/>
            <w:tcBorders>
              <w:top w:val="single" w:sz="8" w:space="0" w:color="auto"/>
              <w:left w:val="single" w:sz="8" w:space="0" w:color="auto"/>
              <w:bottom w:val="single" w:sz="8" w:space="0" w:color="auto"/>
              <w:right w:val="single" w:sz="8" w:space="0" w:color="auto"/>
            </w:tcBorders>
          </w:tcPr>
          <w:p w14:paraId="5A3CB7F6" w14:textId="0E538987"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666A3520" w14:textId="35CFBD09" w:rsidR="00545D62" w:rsidRPr="00277220" w:rsidRDefault="00545D62" w:rsidP="00E52DE3">
            <w:pPr>
              <w:autoSpaceDE w:val="0"/>
              <w:autoSpaceDN w:val="0"/>
              <w:adjustRightInd w:val="0"/>
              <w:jc w:val="center"/>
              <w:rPr>
                <w:noProof/>
                <w:lang w:val="en-US"/>
              </w:rPr>
            </w:pPr>
            <w:r w:rsidRPr="00277220">
              <w:t>18</w:t>
            </w:r>
          </w:p>
        </w:tc>
        <w:tc>
          <w:tcPr>
            <w:tcW w:w="547" w:type="pct"/>
            <w:tcBorders>
              <w:top w:val="single" w:sz="8" w:space="0" w:color="auto"/>
              <w:left w:val="single" w:sz="8" w:space="0" w:color="auto"/>
              <w:bottom w:val="single" w:sz="8" w:space="0" w:color="auto"/>
              <w:right w:val="single" w:sz="8" w:space="0" w:color="auto"/>
            </w:tcBorders>
          </w:tcPr>
          <w:p w14:paraId="138507E3"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718C3B38"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2BC8D68B"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52DB6E6F"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47286D4B" w14:textId="77777777" w:rsidR="00545D62" w:rsidRPr="00277220" w:rsidRDefault="00545D62" w:rsidP="00E52DE3">
            <w:pPr>
              <w:autoSpaceDE w:val="0"/>
              <w:autoSpaceDN w:val="0"/>
              <w:adjustRightInd w:val="0"/>
              <w:jc w:val="center"/>
              <w:rPr>
                <w:noProof/>
              </w:rPr>
            </w:pPr>
          </w:p>
        </w:tc>
      </w:tr>
      <w:tr w:rsidR="00545D62" w:rsidRPr="00277220" w14:paraId="7753521F"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10544EF6"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0D65E93E" w14:textId="55D122E6" w:rsidR="00545D62" w:rsidRPr="00277220" w:rsidRDefault="00417B9D" w:rsidP="00E52DE3">
            <w:pPr>
              <w:autoSpaceDE w:val="0"/>
              <w:autoSpaceDN w:val="0"/>
              <w:adjustRightInd w:val="0"/>
              <w:rPr>
                <w:noProof/>
                <w:lang w:val="en-US"/>
              </w:rPr>
            </w:pPr>
            <w:r w:rsidRPr="00277220">
              <w:t>Leptir šarke 50x50</w:t>
            </w:r>
          </w:p>
        </w:tc>
        <w:tc>
          <w:tcPr>
            <w:tcW w:w="326" w:type="pct"/>
            <w:tcBorders>
              <w:top w:val="single" w:sz="8" w:space="0" w:color="auto"/>
              <w:left w:val="single" w:sz="8" w:space="0" w:color="auto"/>
              <w:bottom w:val="single" w:sz="8" w:space="0" w:color="auto"/>
              <w:right w:val="single" w:sz="8" w:space="0" w:color="auto"/>
            </w:tcBorders>
          </w:tcPr>
          <w:p w14:paraId="19B1BA01" w14:textId="2B9B396A"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523980F8" w14:textId="7CF66EF2" w:rsidR="00545D62" w:rsidRPr="00277220" w:rsidRDefault="00545D62" w:rsidP="00E52DE3">
            <w:pPr>
              <w:autoSpaceDE w:val="0"/>
              <w:autoSpaceDN w:val="0"/>
              <w:adjustRightInd w:val="0"/>
              <w:jc w:val="center"/>
              <w:rPr>
                <w:noProof/>
                <w:lang w:val="en-US"/>
              </w:rPr>
            </w:pPr>
            <w:r w:rsidRPr="00277220">
              <w:t>12</w:t>
            </w:r>
          </w:p>
        </w:tc>
        <w:tc>
          <w:tcPr>
            <w:tcW w:w="547" w:type="pct"/>
            <w:tcBorders>
              <w:top w:val="single" w:sz="8" w:space="0" w:color="auto"/>
              <w:left w:val="single" w:sz="8" w:space="0" w:color="auto"/>
              <w:bottom w:val="single" w:sz="8" w:space="0" w:color="auto"/>
              <w:right w:val="single" w:sz="8" w:space="0" w:color="auto"/>
            </w:tcBorders>
          </w:tcPr>
          <w:p w14:paraId="03158450"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6B8198D9"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65D1A7FB"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37262F5C"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4EF3BAD5" w14:textId="77777777" w:rsidR="00545D62" w:rsidRPr="00277220" w:rsidRDefault="00545D62" w:rsidP="00E52DE3">
            <w:pPr>
              <w:autoSpaceDE w:val="0"/>
              <w:autoSpaceDN w:val="0"/>
              <w:adjustRightInd w:val="0"/>
              <w:jc w:val="center"/>
              <w:rPr>
                <w:noProof/>
              </w:rPr>
            </w:pPr>
          </w:p>
        </w:tc>
      </w:tr>
      <w:tr w:rsidR="00545D62" w:rsidRPr="00277220" w14:paraId="055D8F09"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528259CF"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6DBC3F6D" w14:textId="150B3925" w:rsidR="00545D62" w:rsidRPr="00277220" w:rsidRDefault="00545D62" w:rsidP="00E52DE3">
            <w:pPr>
              <w:autoSpaceDE w:val="0"/>
              <w:autoSpaceDN w:val="0"/>
              <w:adjustRightInd w:val="0"/>
              <w:rPr>
                <w:noProof/>
                <w:lang w:val="en-US"/>
              </w:rPr>
            </w:pPr>
            <w:r w:rsidRPr="00277220">
              <w:t xml:space="preserve">Plastična tipla za gips ploče (sa krilcima) </w:t>
            </w:r>
          </w:p>
        </w:tc>
        <w:tc>
          <w:tcPr>
            <w:tcW w:w="326" w:type="pct"/>
            <w:tcBorders>
              <w:top w:val="single" w:sz="8" w:space="0" w:color="auto"/>
              <w:left w:val="single" w:sz="8" w:space="0" w:color="auto"/>
              <w:bottom w:val="single" w:sz="8" w:space="0" w:color="auto"/>
              <w:right w:val="single" w:sz="8" w:space="0" w:color="auto"/>
            </w:tcBorders>
          </w:tcPr>
          <w:p w14:paraId="69DA21A5" w14:textId="6A9C0466"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7049AA41" w14:textId="7E61B396" w:rsidR="00545D62" w:rsidRPr="00277220" w:rsidRDefault="00545D62" w:rsidP="00E52DE3">
            <w:pPr>
              <w:autoSpaceDE w:val="0"/>
              <w:autoSpaceDN w:val="0"/>
              <w:adjustRightInd w:val="0"/>
              <w:jc w:val="center"/>
              <w:rPr>
                <w:noProof/>
                <w:lang w:val="en-US"/>
              </w:rPr>
            </w:pPr>
            <w:r w:rsidRPr="00277220">
              <w:t>200</w:t>
            </w:r>
          </w:p>
        </w:tc>
        <w:tc>
          <w:tcPr>
            <w:tcW w:w="547" w:type="pct"/>
            <w:tcBorders>
              <w:top w:val="single" w:sz="8" w:space="0" w:color="auto"/>
              <w:left w:val="single" w:sz="8" w:space="0" w:color="auto"/>
              <w:bottom w:val="single" w:sz="8" w:space="0" w:color="auto"/>
              <w:right w:val="single" w:sz="8" w:space="0" w:color="auto"/>
            </w:tcBorders>
          </w:tcPr>
          <w:p w14:paraId="55156E5B"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323784E2"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16F19431"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4CCED738"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36235AC2" w14:textId="77777777" w:rsidR="00545D62" w:rsidRPr="00277220" w:rsidRDefault="00545D62" w:rsidP="00E52DE3">
            <w:pPr>
              <w:autoSpaceDE w:val="0"/>
              <w:autoSpaceDN w:val="0"/>
              <w:adjustRightInd w:val="0"/>
              <w:jc w:val="center"/>
              <w:rPr>
                <w:noProof/>
              </w:rPr>
            </w:pPr>
          </w:p>
        </w:tc>
      </w:tr>
      <w:tr w:rsidR="00545D62" w:rsidRPr="00277220" w14:paraId="4F3456FA"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7144F57A"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7D8A45C6" w14:textId="05338F56" w:rsidR="00545D62" w:rsidRPr="00277220" w:rsidRDefault="00545D62" w:rsidP="00E52DE3">
            <w:pPr>
              <w:autoSpaceDE w:val="0"/>
              <w:autoSpaceDN w:val="0"/>
              <w:adjustRightInd w:val="0"/>
              <w:rPr>
                <w:noProof/>
                <w:lang w:val="en-US"/>
              </w:rPr>
            </w:pPr>
            <w:r w:rsidRPr="00277220">
              <w:t xml:space="preserve">Bravica za staklo nadgradna </w:t>
            </w:r>
          </w:p>
        </w:tc>
        <w:tc>
          <w:tcPr>
            <w:tcW w:w="326" w:type="pct"/>
            <w:tcBorders>
              <w:top w:val="single" w:sz="8" w:space="0" w:color="auto"/>
              <w:left w:val="single" w:sz="8" w:space="0" w:color="auto"/>
              <w:bottom w:val="single" w:sz="8" w:space="0" w:color="auto"/>
              <w:right w:val="single" w:sz="8" w:space="0" w:color="auto"/>
            </w:tcBorders>
          </w:tcPr>
          <w:p w14:paraId="3CA3B1E5" w14:textId="260E83E0"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6EEC667F" w14:textId="15E5F39B" w:rsidR="00545D62" w:rsidRPr="00277220" w:rsidRDefault="00545D62" w:rsidP="00E52DE3">
            <w:pPr>
              <w:autoSpaceDE w:val="0"/>
              <w:autoSpaceDN w:val="0"/>
              <w:adjustRightInd w:val="0"/>
              <w:jc w:val="center"/>
              <w:rPr>
                <w:noProof/>
                <w:lang w:val="en-US"/>
              </w:rPr>
            </w:pPr>
            <w:r w:rsidRPr="00277220">
              <w:t>2</w:t>
            </w:r>
          </w:p>
        </w:tc>
        <w:tc>
          <w:tcPr>
            <w:tcW w:w="547" w:type="pct"/>
            <w:tcBorders>
              <w:top w:val="single" w:sz="8" w:space="0" w:color="auto"/>
              <w:left w:val="single" w:sz="8" w:space="0" w:color="auto"/>
              <w:bottom w:val="single" w:sz="8" w:space="0" w:color="auto"/>
              <w:right w:val="single" w:sz="8" w:space="0" w:color="auto"/>
            </w:tcBorders>
          </w:tcPr>
          <w:p w14:paraId="7E24FAD6"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6BB7E8BD"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09688463"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09AB88D5"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14AD1611" w14:textId="77777777" w:rsidR="00545D62" w:rsidRPr="00277220" w:rsidRDefault="00545D62" w:rsidP="00E52DE3">
            <w:pPr>
              <w:autoSpaceDE w:val="0"/>
              <w:autoSpaceDN w:val="0"/>
              <w:adjustRightInd w:val="0"/>
              <w:jc w:val="center"/>
              <w:rPr>
                <w:noProof/>
              </w:rPr>
            </w:pPr>
          </w:p>
        </w:tc>
      </w:tr>
      <w:tr w:rsidR="00545D62" w:rsidRPr="00277220" w14:paraId="26FF6DEC"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25F995A1"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72EE0F09" w14:textId="31BF42DF" w:rsidR="00545D62" w:rsidRPr="00277220" w:rsidRDefault="00545D62" w:rsidP="00E52DE3">
            <w:pPr>
              <w:autoSpaceDE w:val="0"/>
              <w:autoSpaceDN w:val="0"/>
              <w:adjustRightInd w:val="0"/>
              <w:rPr>
                <w:noProof/>
                <w:lang w:val="en-US"/>
              </w:rPr>
            </w:pPr>
            <w:r w:rsidRPr="00277220">
              <w:t xml:space="preserve">Bravica za staklo ugradna </w:t>
            </w:r>
          </w:p>
        </w:tc>
        <w:tc>
          <w:tcPr>
            <w:tcW w:w="326" w:type="pct"/>
            <w:tcBorders>
              <w:top w:val="single" w:sz="8" w:space="0" w:color="auto"/>
              <w:left w:val="single" w:sz="8" w:space="0" w:color="auto"/>
              <w:bottom w:val="single" w:sz="8" w:space="0" w:color="auto"/>
              <w:right w:val="single" w:sz="8" w:space="0" w:color="auto"/>
            </w:tcBorders>
          </w:tcPr>
          <w:p w14:paraId="31C3CC66" w14:textId="11753C62"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3F852FE9" w14:textId="599A2722" w:rsidR="00545D62" w:rsidRPr="00277220" w:rsidRDefault="00545D62" w:rsidP="00E52DE3">
            <w:pPr>
              <w:autoSpaceDE w:val="0"/>
              <w:autoSpaceDN w:val="0"/>
              <w:adjustRightInd w:val="0"/>
              <w:jc w:val="center"/>
              <w:rPr>
                <w:noProof/>
                <w:lang w:val="en-US"/>
              </w:rPr>
            </w:pPr>
            <w:r w:rsidRPr="00277220">
              <w:t>2</w:t>
            </w:r>
          </w:p>
        </w:tc>
        <w:tc>
          <w:tcPr>
            <w:tcW w:w="547" w:type="pct"/>
            <w:tcBorders>
              <w:top w:val="single" w:sz="8" w:space="0" w:color="auto"/>
              <w:left w:val="single" w:sz="8" w:space="0" w:color="auto"/>
              <w:bottom w:val="single" w:sz="8" w:space="0" w:color="auto"/>
              <w:right w:val="single" w:sz="8" w:space="0" w:color="auto"/>
            </w:tcBorders>
          </w:tcPr>
          <w:p w14:paraId="738BC2BA"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53BA458B"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2C0AB599"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31E568BA"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48EF7F9C" w14:textId="77777777" w:rsidR="00545D62" w:rsidRPr="00277220" w:rsidRDefault="00545D62" w:rsidP="00E52DE3">
            <w:pPr>
              <w:autoSpaceDE w:val="0"/>
              <w:autoSpaceDN w:val="0"/>
              <w:adjustRightInd w:val="0"/>
              <w:jc w:val="center"/>
              <w:rPr>
                <w:noProof/>
              </w:rPr>
            </w:pPr>
          </w:p>
        </w:tc>
      </w:tr>
      <w:tr w:rsidR="00545D62" w:rsidRPr="00277220" w14:paraId="74D922E9"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3028BFF1"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265845C9" w14:textId="09DC31A6" w:rsidR="00545D62" w:rsidRPr="00277220" w:rsidRDefault="00545D62" w:rsidP="00E52DE3">
            <w:pPr>
              <w:autoSpaceDE w:val="0"/>
              <w:autoSpaceDN w:val="0"/>
              <w:adjustRightInd w:val="0"/>
              <w:rPr>
                <w:noProof/>
                <w:lang w:val="en-US"/>
              </w:rPr>
            </w:pPr>
            <w:r w:rsidRPr="00277220">
              <w:t xml:space="preserve">Ringlice za drvena vrata </w:t>
            </w:r>
          </w:p>
        </w:tc>
        <w:tc>
          <w:tcPr>
            <w:tcW w:w="326" w:type="pct"/>
            <w:tcBorders>
              <w:top w:val="single" w:sz="8" w:space="0" w:color="auto"/>
              <w:left w:val="single" w:sz="8" w:space="0" w:color="auto"/>
              <w:bottom w:val="single" w:sz="8" w:space="0" w:color="auto"/>
              <w:right w:val="single" w:sz="8" w:space="0" w:color="auto"/>
            </w:tcBorders>
          </w:tcPr>
          <w:p w14:paraId="237A0391" w14:textId="5F696F2A"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1AE79976" w14:textId="6ADA917F" w:rsidR="00545D62" w:rsidRPr="00277220" w:rsidRDefault="00545D62" w:rsidP="00E52DE3">
            <w:pPr>
              <w:autoSpaceDE w:val="0"/>
              <w:autoSpaceDN w:val="0"/>
              <w:adjustRightInd w:val="0"/>
              <w:jc w:val="center"/>
              <w:rPr>
                <w:noProof/>
                <w:lang w:val="en-US"/>
              </w:rPr>
            </w:pPr>
            <w:r w:rsidRPr="00277220">
              <w:t>40</w:t>
            </w:r>
          </w:p>
        </w:tc>
        <w:tc>
          <w:tcPr>
            <w:tcW w:w="547" w:type="pct"/>
            <w:tcBorders>
              <w:top w:val="single" w:sz="8" w:space="0" w:color="auto"/>
              <w:left w:val="single" w:sz="8" w:space="0" w:color="auto"/>
              <w:bottom w:val="single" w:sz="8" w:space="0" w:color="auto"/>
              <w:right w:val="single" w:sz="8" w:space="0" w:color="auto"/>
            </w:tcBorders>
          </w:tcPr>
          <w:p w14:paraId="41F6F7CB"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3A8CFBDE"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4DA73450"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228EB18A"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573DB1C1" w14:textId="77777777" w:rsidR="00545D62" w:rsidRPr="00277220" w:rsidRDefault="00545D62" w:rsidP="00E52DE3">
            <w:pPr>
              <w:autoSpaceDE w:val="0"/>
              <w:autoSpaceDN w:val="0"/>
              <w:adjustRightInd w:val="0"/>
              <w:jc w:val="center"/>
              <w:rPr>
                <w:noProof/>
              </w:rPr>
            </w:pPr>
          </w:p>
        </w:tc>
      </w:tr>
      <w:tr w:rsidR="00545D62" w:rsidRPr="00277220" w14:paraId="41D638BD"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491D30C4"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7FE4AD3C" w14:textId="5E0C9CE9" w:rsidR="00545D62" w:rsidRPr="00277220" w:rsidRDefault="00545D62" w:rsidP="00E52DE3">
            <w:pPr>
              <w:autoSpaceDE w:val="0"/>
              <w:autoSpaceDN w:val="0"/>
              <w:adjustRightInd w:val="0"/>
              <w:rPr>
                <w:noProof/>
                <w:lang w:val="en-US"/>
              </w:rPr>
            </w:pPr>
            <w:r w:rsidRPr="00277220">
              <w:t xml:space="preserve">Samoštelujuće bravice za drvena vrata </w:t>
            </w:r>
          </w:p>
        </w:tc>
        <w:tc>
          <w:tcPr>
            <w:tcW w:w="326" w:type="pct"/>
            <w:tcBorders>
              <w:top w:val="single" w:sz="8" w:space="0" w:color="auto"/>
              <w:left w:val="single" w:sz="8" w:space="0" w:color="auto"/>
              <w:bottom w:val="single" w:sz="8" w:space="0" w:color="auto"/>
              <w:right w:val="single" w:sz="8" w:space="0" w:color="auto"/>
            </w:tcBorders>
          </w:tcPr>
          <w:p w14:paraId="02D6D56E" w14:textId="24EC8684"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06C68F8B" w14:textId="20F130B3" w:rsidR="00545D62" w:rsidRPr="00277220" w:rsidRDefault="00545D62" w:rsidP="00E52DE3">
            <w:pPr>
              <w:autoSpaceDE w:val="0"/>
              <w:autoSpaceDN w:val="0"/>
              <w:adjustRightInd w:val="0"/>
              <w:jc w:val="center"/>
              <w:rPr>
                <w:noProof/>
                <w:lang w:val="en-US"/>
              </w:rPr>
            </w:pPr>
            <w:r w:rsidRPr="00277220">
              <w:t>200</w:t>
            </w:r>
          </w:p>
        </w:tc>
        <w:tc>
          <w:tcPr>
            <w:tcW w:w="547" w:type="pct"/>
            <w:tcBorders>
              <w:top w:val="single" w:sz="8" w:space="0" w:color="auto"/>
              <w:left w:val="single" w:sz="8" w:space="0" w:color="auto"/>
              <w:bottom w:val="single" w:sz="8" w:space="0" w:color="auto"/>
              <w:right w:val="single" w:sz="8" w:space="0" w:color="auto"/>
            </w:tcBorders>
          </w:tcPr>
          <w:p w14:paraId="0A7D6BEB"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08A1C51F"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4113E7AB"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33AB60E8"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50B16E03" w14:textId="77777777" w:rsidR="00545D62" w:rsidRPr="00277220" w:rsidRDefault="00545D62" w:rsidP="00E52DE3">
            <w:pPr>
              <w:autoSpaceDE w:val="0"/>
              <w:autoSpaceDN w:val="0"/>
              <w:adjustRightInd w:val="0"/>
              <w:jc w:val="center"/>
              <w:rPr>
                <w:noProof/>
              </w:rPr>
            </w:pPr>
          </w:p>
        </w:tc>
      </w:tr>
      <w:tr w:rsidR="00545D62" w:rsidRPr="00277220" w14:paraId="4B155F9E"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524B87B8"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36A28E9D" w14:textId="5FE60616" w:rsidR="00545D62" w:rsidRPr="00277220" w:rsidRDefault="00545D62" w:rsidP="00E52DE3">
            <w:pPr>
              <w:autoSpaceDE w:val="0"/>
              <w:autoSpaceDN w:val="0"/>
              <w:adjustRightInd w:val="0"/>
              <w:rPr>
                <w:noProof/>
                <w:lang w:val="en-US"/>
              </w:rPr>
            </w:pPr>
            <w:r w:rsidRPr="00277220">
              <w:t>Brava 6 cilindar</w:t>
            </w:r>
          </w:p>
        </w:tc>
        <w:tc>
          <w:tcPr>
            <w:tcW w:w="326" w:type="pct"/>
            <w:tcBorders>
              <w:top w:val="single" w:sz="8" w:space="0" w:color="auto"/>
              <w:left w:val="single" w:sz="8" w:space="0" w:color="auto"/>
              <w:bottom w:val="single" w:sz="8" w:space="0" w:color="auto"/>
              <w:right w:val="single" w:sz="8" w:space="0" w:color="auto"/>
            </w:tcBorders>
          </w:tcPr>
          <w:p w14:paraId="1545DEAD" w14:textId="168469A3"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347C4AD2" w14:textId="70D55E6A" w:rsidR="00545D62" w:rsidRPr="00277220" w:rsidRDefault="00545D62" w:rsidP="00E52DE3">
            <w:pPr>
              <w:autoSpaceDE w:val="0"/>
              <w:autoSpaceDN w:val="0"/>
              <w:adjustRightInd w:val="0"/>
              <w:jc w:val="center"/>
              <w:rPr>
                <w:noProof/>
                <w:lang w:val="en-US"/>
              </w:rPr>
            </w:pPr>
            <w:r w:rsidRPr="00277220">
              <w:t>90</w:t>
            </w:r>
          </w:p>
        </w:tc>
        <w:tc>
          <w:tcPr>
            <w:tcW w:w="547" w:type="pct"/>
            <w:tcBorders>
              <w:top w:val="single" w:sz="8" w:space="0" w:color="auto"/>
              <w:left w:val="single" w:sz="8" w:space="0" w:color="auto"/>
              <w:bottom w:val="single" w:sz="8" w:space="0" w:color="auto"/>
              <w:right w:val="single" w:sz="8" w:space="0" w:color="auto"/>
            </w:tcBorders>
          </w:tcPr>
          <w:p w14:paraId="1F4F2811"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3AC0DC7B"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13D73F64"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43A79799"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0F6FB23C" w14:textId="77777777" w:rsidR="00545D62" w:rsidRPr="00277220" w:rsidRDefault="00545D62" w:rsidP="00E52DE3">
            <w:pPr>
              <w:autoSpaceDE w:val="0"/>
              <w:autoSpaceDN w:val="0"/>
              <w:adjustRightInd w:val="0"/>
              <w:jc w:val="center"/>
              <w:rPr>
                <w:noProof/>
              </w:rPr>
            </w:pPr>
          </w:p>
        </w:tc>
      </w:tr>
      <w:tr w:rsidR="00545D62" w:rsidRPr="00277220" w14:paraId="3E9FBD7B"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0E02169B"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0129E27F" w14:textId="4493FE4C" w:rsidR="00545D62" w:rsidRPr="00277220" w:rsidRDefault="00545D62" w:rsidP="00E52DE3">
            <w:pPr>
              <w:autoSpaceDE w:val="0"/>
              <w:autoSpaceDN w:val="0"/>
              <w:adjustRightInd w:val="0"/>
              <w:rPr>
                <w:noProof/>
                <w:lang w:val="en-US"/>
              </w:rPr>
            </w:pPr>
            <w:r w:rsidRPr="00277220">
              <w:t>Brava 8 cilindar</w:t>
            </w:r>
          </w:p>
        </w:tc>
        <w:tc>
          <w:tcPr>
            <w:tcW w:w="326" w:type="pct"/>
            <w:tcBorders>
              <w:top w:val="single" w:sz="8" w:space="0" w:color="auto"/>
              <w:left w:val="single" w:sz="8" w:space="0" w:color="auto"/>
              <w:bottom w:val="single" w:sz="8" w:space="0" w:color="auto"/>
              <w:right w:val="single" w:sz="8" w:space="0" w:color="auto"/>
            </w:tcBorders>
          </w:tcPr>
          <w:p w14:paraId="3EE2DFBA" w14:textId="7C8F71C3"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20ADC840" w14:textId="260C42F9" w:rsidR="00545D62" w:rsidRPr="00277220" w:rsidRDefault="00545D62" w:rsidP="00E52DE3">
            <w:pPr>
              <w:autoSpaceDE w:val="0"/>
              <w:autoSpaceDN w:val="0"/>
              <w:adjustRightInd w:val="0"/>
              <w:jc w:val="center"/>
              <w:rPr>
                <w:noProof/>
                <w:lang w:val="en-US"/>
              </w:rPr>
            </w:pPr>
            <w:r w:rsidRPr="00277220">
              <w:t>50</w:t>
            </w:r>
          </w:p>
        </w:tc>
        <w:tc>
          <w:tcPr>
            <w:tcW w:w="547" w:type="pct"/>
            <w:tcBorders>
              <w:top w:val="single" w:sz="8" w:space="0" w:color="auto"/>
              <w:left w:val="single" w:sz="8" w:space="0" w:color="auto"/>
              <w:bottom w:val="single" w:sz="8" w:space="0" w:color="auto"/>
              <w:right w:val="single" w:sz="8" w:space="0" w:color="auto"/>
            </w:tcBorders>
          </w:tcPr>
          <w:p w14:paraId="45E810D9"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72DB2740"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5C7DBAF5"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5E7A3AD2"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122F60C2" w14:textId="77777777" w:rsidR="00545D62" w:rsidRPr="00277220" w:rsidRDefault="00545D62" w:rsidP="00E52DE3">
            <w:pPr>
              <w:autoSpaceDE w:val="0"/>
              <w:autoSpaceDN w:val="0"/>
              <w:adjustRightInd w:val="0"/>
              <w:jc w:val="center"/>
              <w:rPr>
                <w:noProof/>
              </w:rPr>
            </w:pPr>
          </w:p>
        </w:tc>
      </w:tr>
      <w:tr w:rsidR="00545D62" w:rsidRPr="00277220" w14:paraId="208023D8"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1134EAB5"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361CDF1F" w14:textId="3F720B1F" w:rsidR="00545D62" w:rsidRPr="00277220" w:rsidRDefault="00545D62" w:rsidP="00E52DE3">
            <w:pPr>
              <w:autoSpaceDE w:val="0"/>
              <w:autoSpaceDN w:val="0"/>
              <w:adjustRightInd w:val="0"/>
              <w:rPr>
                <w:noProof/>
                <w:lang w:val="en-US"/>
              </w:rPr>
            </w:pPr>
            <w:r w:rsidRPr="00277220">
              <w:t xml:space="preserve">Brava 6 obična </w:t>
            </w:r>
          </w:p>
        </w:tc>
        <w:tc>
          <w:tcPr>
            <w:tcW w:w="326" w:type="pct"/>
            <w:tcBorders>
              <w:top w:val="single" w:sz="8" w:space="0" w:color="auto"/>
              <w:left w:val="single" w:sz="8" w:space="0" w:color="auto"/>
              <w:bottom w:val="single" w:sz="8" w:space="0" w:color="auto"/>
              <w:right w:val="single" w:sz="8" w:space="0" w:color="auto"/>
            </w:tcBorders>
          </w:tcPr>
          <w:p w14:paraId="0CA8790A" w14:textId="152174BD"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363820C4" w14:textId="3F882D49" w:rsidR="00545D62" w:rsidRPr="00277220" w:rsidRDefault="00545D62" w:rsidP="00E52DE3">
            <w:pPr>
              <w:autoSpaceDE w:val="0"/>
              <w:autoSpaceDN w:val="0"/>
              <w:adjustRightInd w:val="0"/>
              <w:jc w:val="center"/>
              <w:rPr>
                <w:noProof/>
                <w:lang w:val="en-US"/>
              </w:rPr>
            </w:pPr>
            <w:r w:rsidRPr="00277220">
              <w:t>50</w:t>
            </w:r>
          </w:p>
        </w:tc>
        <w:tc>
          <w:tcPr>
            <w:tcW w:w="547" w:type="pct"/>
            <w:tcBorders>
              <w:top w:val="single" w:sz="8" w:space="0" w:color="auto"/>
              <w:left w:val="single" w:sz="8" w:space="0" w:color="auto"/>
              <w:bottom w:val="single" w:sz="8" w:space="0" w:color="auto"/>
              <w:right w:val="single" w:sz="8" w:space="0" w:color="auto"/>
            </w:tcBorders>
          </w:tcPr>
          <w:p w14:paraId="224DD885"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1F782D93"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60793046"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243DDF66"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74B00A18" w14:textId="77777777" w:rsidR="00545D62" w:rsidRPr="00277220" w:rsidRDefault="00545D62" w:rsidP="00E52DE3">
            <w:pPr>
              <w:autoSpaceDE w:val="0"/>
              <w:autoSpaceDN w:val="0"/>
              <w:adjustRightInd w:val="0"/>
              <w:jc w:val="center"/>
              <w:rPr>
                <w:noProof/>
              </w:rPr>
            </w:pPr>
          </w:p>
        </w:tc>
      </w:tr>
      <w:tr w:rsidR="00545D62" w:rsidRPr="00277220" w14:paraId="24924A38"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6EEBE950"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6B6285B7" w14:textId="663E0CF4" w:rsidR="00545D62" w:rsidRPr="00277220" w:rsidRDefault="00545D62" w:rsidP="00E52DE3">
            <w:pPr>
              <w:autoSpaceDE w:val="0"/>
              <w:autoSpaceDN w:val="0"/>
              <w:adjustRightInd w:val="0"/>
              <w:rPr>
                <w:noProof/>
                <w:lang w:val="en-US"/>
              </w:rPr>
            </w:pPr>
            <w:r w:rsidRPr="00277220">
              <w:t xml:space="preserve">Brava 8 obična </w:t>
            </w:r>
          </w:p>
        </w:tc>
        <w:tc>
          <w:tcPr>
            <w:tcW w:w="326" w:type="pct"/>
            <w:tcBorders>
              <w:top w:val="single" w:sz="8" w:space="0" w:color="auto"/>
              <w:left w:val="single" w:sz="8" w:space="0" w:color="auto"/>
              <w:bottom w:val="single" w:sz="8" w:space="0" w:color="auto"/>
              <w:right w:val="single" w:sz="8" w:space="0" w:color="auto"/>
            </w:tcBorders>
          </w:tcPr>
          <w:p w14:paraId="3DB0ADCC" w14:textId="7583D8C2"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3E084FBD" w14:textId="5E1F8ECC" w:rsidR="00545D62" w:rsidRPr="00277220" w:rsidRDefault="00545D62" w:rsidP="00E52DE3">
            <w:pPr>
              <w:autoSpaceDE w:val="0"/>
              <w:autoSpaceDN w:val="0"/>
              <w:adjustRightInd w:val="0"/>
              <w:jc w:val="center"/>
              <w:rPr>
                <w:noProof/>
                <w:lang w:val="en-US"/>
              </w:rPr>
            </w:pPr>
            <w:r w:rsidRPr="00277220">
              <w:t>50</w:t>
            </w:r>
          </w:p>
        </w:tc>
        <w:tc>
          <w:tcPr>
            <w:tcW w:w="547" w:type="pct"/>
            <w:tcBorders>
              <w:top w:val="single" w:sz="8" w:space="0" w:color="auto"/>
              <w:left w:val="single" w:sz="8" w:space="0" w:color="auto"/>
              <w:bottom w:val="single" w:sz="8" w:space="0" w:color="auto"/>
              <w:right w:val="single" w:sz="8" w:space="0" w:color="auto"/>
            </w:tcBorders>
          </w:tcPr>
          <w:p w14:paraId="5FE7DD53"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5D22A6EC"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156A898C"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332B8339"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2755E080" w14:textId="77777777" w:rsidR="00545D62" w:rsidRPr="00277220" w:rsidRDefault="00545D62" w:rsidP="00E52DE3">
            <w:pPr>
              <w:autoSpaceDE w:val="0"/>
              <w:autoSpaceDN w:val="0"/>
              <w:adjustRightInd w:val="0"/>
              <w:jc w:val="center"/>
              <w:rPr>
                <w:noProof/>
              </w:rPr>
            </w:pPr>
          </w:p>
        </w:tc>
      </w:tr>
      <w:tr w:rsidR="00545D62" w:rsidRPr="00277220" w14:paraId="484DBAD5"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1B361745"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05276C24" w14:textId="7BB61FEB" w:rsidR="00545D62" w:rsidRPr="00277220" w:rsidRDefault="00545D62" w:rsidP="00E52DE3">
            <w:pPr>
              <w:autoSpaceDE w:val="0"/>
              <w:autoSpaceDN w:val="0"/>
              <w:adjustRightInd w:val="0"/>
              <w:rPr>
                <w:noProof/>
                <w:lang w:val="en-US"/>
              </w:rPr>
            </w:pPr>
            <w:r w:rsidRPr="00277220">
              <w:t>Šilt za cilindar bravu metalni</w:t>
            </w:r>
          </w:p>
        </w:tc>
        <w:tc>
          <w:tcPr>
            <w:tcW w:w="326" w:type="pct"/>
            <w:tcBorders>
              <w:top w:val="single" w:sz="8" w:space="0" w:color="auto"/>
              <w:left w:val="single" w:sz="8" w:space="0" w:color="auto"/>
              <w:bottom w:val="single" w:sz="8" w:space="0" w:color="auto"/>
              <w:right w:val="single" w:sz="8" w:space="0" w:color="auto"/>
            </w:tcBorders>
          </w:tcPr>
          <w:p w14:paraId="546C4BC9" w14:textId="14F36539" w:rsidR="00545D62" w:rsidRPr="00277220" w:rsidRDefault="00545D62" w:rsidP="00E52DE3">
            <w:pPr>
              <w:autoSpaceDE w:val="0"/>
              <w:autoSpaceDN w:val="0"/>
              <w:adjustRightInd w:val="0"/>
              <w:jc w:val="center"/>
              <w:rPr>
                <w:noProof/>
                <w:lang w:val="en-US"/>
              </w:rPr>
            </w:pPr>
            <w:r w:rsidRPr="00277220">
              <w:t>par</w:t>
            </w:r>
          </w:p>
        </w:tc>
        <w:tc>
          <w:tcPr>
            <w:tcW w:w="349" w:type="pct"/>
            <w:tcBorders>
              <w:top w:val="single" w:sz="8" w:space="0" w:color="auto"/>
              <w:left w:val="single" w:sz="8" w:space="0" w:color="auto"/>
              <w:bottom w:val="single" w:sz="8" w:space="0" w:color="auto"/>
              <w:right w:val="single" w:sz="8" w:space="0" w:color="auto"/>
            </w:tcBorders>
          </w:tcPr>
          <w:p w14:paraId="59A44C63" w14:textId="587EF015" w:rsidR="00545D62" w:rsidRPr="00277220" w:rsidRDefault="00545D62" w:rsidP="00E52DE3">
            <w:pPr>
              <w:autoSpaceDE w:val="0"/>
              <w:autoSpaceDN w:val="0"/>
              <w:adjustRightInd w:val="0"/>
              <w:jc w:val="center"/>
              <w:rPr>
                <w:noProof/>
                <w:lang w:val="en-US"/>
              </w:rPr>
            </w:pPr>
            <w:r w:rsidRPr="00277220">
              <w:t>75</w:t>
            </w:r>
          </w:p>
        </w:tc>
        <w:tc>
          <w:tcPr>
            <w:tcW w:w="547" w:type="pct"/>
            <w:tcBorders>
              <w:top w:val="single" w:sz="8" w:space="0" w:color="auto"/>
              <w:left w:val="single" w:sz="8" w:space="0" w:color="auto"/>
              <w:bottom w:val="single" w:sz="8" w:space="0" w:color="auto"/>
              <w:right w:val="single" w:sz="8" w:space="0" w:color="auto"/>
            </w:tcBorders>
          </w:tcPr>
          <w:p w14:paraId="0F136129"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75832AA6"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44080A75"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0385F091"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446A97C8" w14:textId="77777777" w:rsidR="00545D62" w:rsidRPr="00277220" w:rsidRDefault="00545D62" w:rsidP="00E52DE3">
            <w:pPr>
              <w:autoSpaceDE w:val="0"/>
              <w:autoSpaceDN w:val="0"/>
              <w:adjustRightInd w:val="0"/>
              <w:jc w:val="center"/>
              <w:rPr>
                <w:noProof/>
              </w:rPr>
            </w:pPr>
          </w:p>
        </w:tc>
      </w:tr>
      <w:tr w:rsidR="00545D62" w:rsidRPr="00277220" w14:paraId="4E4AE405"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69055BC9"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0D9F2921" w14:textId="18CD2E32" w:rsidR="00545D62" w:rsidRPr="00277220" w:rsidRDefault="00545D62" w:rsidP="00E52DE3">
            <w:pPr>
              <w:autoSpaceDE w:val="0"/>
              <w:autoSpaceDN w:val="0"/>
              <w:adjustRightInd w:val="0"/>
              <w:rPr>
                <w:noProof/>
                <w:lang w:val="en-US"/>
              </w:rPr>
            </w:pPr>
            <w:r w:rsidRPr="00277220">
              <w:t>Šilt za običnu bravu metalni</w:t>
            </w:r>
          </w:p>
        </w:tc>
        <w:tc>
          <w:tcPr>
            <w:tcW w:w="326" w:type="pct"/>
            <w:tcBorders>
              <w:top w:val="single" w:sz="8" w:space="0" w:color="auto"/>
              <w:left w:val="single" w:sz="8" w:space="0" w:color="auto"/>
              <w:bottom w:val="single" w:sz="8" w:space="0" w:color="auto"/>
              <w:right w:val="single" w:sz="8" w:space="0" w:color="auto"/>
            </w:tcBorders>
          </w:tcPr>
          <w:p w14:paraId="2DF99B2D" w14:textId="12720278" w:rsidR="00545D62" w:rsidRPr="00277220" w:rsidRDefault="00545D62" w:rsidP="00E52DE3">
            <w:pPr>
              <w:autoSpaceDE w:val="0"/>
              <w:autoSpaceDN w:val="0"/>
              <w:adjustRightInd w:val="0"/>
              <w:jc w:val="center"/>
              <w:rPr>
                <w:noProof/>
                <w:lang w:val="en-US"/>
              </w:rPr>
            </w:pPr>
            <w:r w:rsidRPr="00277220">
              <w:t>par</w:t>
            </w:r>
          </w:p>
        </w:tc>
        <w:tc>
          <w:tcPr>
            <w:tcW w:w="349" w:type="pct"/>
            <w:tcBorders>
              <w:top w:val="single" w:sz="8" w:space="0" w:color="auto"/>
              <w:left w:val="single" w:sz="8" w:space="0" w:color="auto"/>
              <w:bottom w:val="single" w:sz="8" w:space="0" w:color="auto"/>
              <w:right w:val="single" w:sz="8" w:space="0" w:color="auto"/>
            </w:tcBorders>
          </w:tcPr>
          <w:p w14:paraId="5BC2CC10" w14:textId="3AD561F4" w:rsidR="00545D62" w:rsidRPr="00277220" w:rsidRDefault="00545D62" w:rsidP="00E52DE3">
            <w:pPr>
              <w:autoSpaceDE w:val="0"/>
              <w:autoSpaceDN w:val="0"/>
              <w:adjustRightInd w:val="0"/>
              <w:jc w:val="center"/>
              <w:rPr>
                <w:noProof/>
                <w:lang w:val="en-US"/>
              </w:rPr>
            </w:pPr>
            <w:r w:rsidRPr="00277220">
              <w:t>75</w:t>
            </w:r>
          </w:p>
        </w:tc>
        <w:tc>
          <w:tcPr>
            <w:tcW w:w="547" w:type="pct"/>
            <w:tcBorders>
              <w:top w:val="single" w:sz="8" w:space="0" w:color="auto"/>
              <w:left w:val="single" w:sz="8" w:space="0" w:color="auto"/>
              <w:bottom w:val="single" w:sz="8" w:space="0" w:color="auto"/>
              <w:right w:val="single" w:sz="8" w:space="0" w:color="auto"/>
            </w:tcBorders>
          </w:tcPr>
          <w:p w14:paraId="5B1B5CED"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43C8C524"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083FD624"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1406D150"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6498A04F" w14:textId="77777777" w:rsidR="00545D62" w:rsidRPr="00277220" w:rsidRDefault="00545D62" w:rsidP="00E52DE3">
            <w:pPr>
              <w:autoSpaceDE w:val="0"/>
              <w:autoSpaceDN w:val="0"/>
              <w:adjustRightInd w:val="0"/>
              <w:jc w:val="center"/>
              <w:rPr>
                <w:noProof/>
              </w:rPr>
            </w:pPr>
          </w:p>
        </w:tc>
      </w:tr>
      <w:tr w:rsidR="00545D62" w:rsidRPr="00277220" w14:paraId="455F16E8"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2A1A6E2E"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5301B6CC" w14:textId="271B9580" w:rsidR="00545D62" w:rsidRPr="00277220" w:rsidRDefault="00545D62" w:rsidP="00E52DE3">
            <w:pPr>
              <w:autoSpaceDE w:val="0"/>
              <w:autoSpaceDN w:val="0"/>
              <w:adjustRightInd w:val="0"/>
              <w:rPr>
                <w:noProof/>
                <w:lang w:val="en-US"/>
              </w:rPr>
            </w:pPr>
            <w:r w:rsidRPr="00277220">
              <w:t>Kvake (na ekser) metalne</w:t>
            </w:r>
          </w:p>
        </w:tc>
        <w:tc>
          <w:tcPr>
            <w:tcW w:w="326" w:type="pct"/>
            <w:tcBorders>
              <w:top w:val="single" w:sz="8" w:space="0" w:color="auto"/>
              <w:left w:val="single" w:sz="8" w:space="0" w:color="auto"/>
              <w:bottom w:val="single" w:sz="8" w:space="0" w:color="auto"/>
              <w:right w:val="single" w:sz="8" w:space="0" w:color="auto"/>
            </w:tcBorders>
          </w:tcPr>
          <w:p w14:paraId="03CE9305" w14:textId="68430A64" w:rsidR="00545D62" w:rsidRPr="00277220" w:rsidRDefault="00545D62" w:rsidP="00E52DE3">
            <w:pPr>
              <w:autoSpaceDE w:val="0"/>
              <w:autoSpaceDN w:val="0"/>
              <w:adjustRightInd w:val="0"/>
              <w:jc w:val="center"/>
              <w:rPr>
                <w:noProof/>
                <w:lang w:val="en-US"/>
              </w:rPr>
            </w:pPr>
            <w:r w:rsidRPr="00277220">
              <w:t>par</w:t>
            </w:r>
          </w:p>
        </w:tc>
        <w:tc>
          <w:tcPr>
            <w:tcW w:w="349" w:type="pct"/>
            <w:tcBorders>
              <w:top w:val="single" w:sz="8" w:space="0" w:color="auto"/>
              <w:left w:val="single" w:sz="8" w:space="0" w:color="auto"/>
              <w:bottom w:val="single" w:sz="8" w:space="0" w:color="auto"/>
              <w:right w:val="single" w:sz="8" w:space="0" w:color="auto"/>
            </w:tcBorders>
          </w:tcPr>
          <w:p w14:paraId="26EAD14D" w14:textId="6EF295B0" w:rsidR="00545D62" w:rsidRPr="00277220" w:rsidRDefault="00545D62" w:rsidP="00E52DE3">
            <w:pPr>
              <w:autoSpaceDE w:val="0"/>
              <w:autoSpaceDN w:val="0"/>
              <w:adjustRightInd w:val="0"/>
              <w:jc w:val="center"/>
              <w:rPr>
                <w:noProof/>
                <w:lang w:val="en-US"/>
              </w:rPr>
            </w:pPr>
            <w:r w:rsidRPr="00277220">
              <w:t>120</w:t>
            </w:r>
          </w:p>
        </w:tc>
        <w:tc>
          <w:tcPr>
            <w:tcW w:w="547" w:type="pct"/>
            <w:tcBorders>
              <w:top w:val="single" w:sz="8" w:space="0" w:color="auto"/>
              <w:left w:val="single" w:sz="8" w:space="0" w:color="auto"/>
              <w:bottom w:val="single" w:sz="8" w:space="0" w:color="auto"/>
              <w:right w:val="single" w:sz="8" w:space="0" w:color="auto"/>
            </w:tcBorders>
          </w:tcPr>
          <w:p w14:paraId="196C5071"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6B56ADE1"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77597EBB"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3F5FBEA6"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5721C3BD" w14:textId="77777777" w:rsidR="00545D62" w:rsidRPr="00277220" w:rsidRDefault="00545D62" w:rsidP="00E52DE3">
            <w:pPr>
              <w:autoSpaceDE w:val="0"/>
              <w:autoSpaceDN w:val="0"/>
              <w:adjustRightInd w:val="0"/>
              <w:jc w:val="center"/>
              <w:rPr>
                <w:noProof/>
              </w:rPr>
            </w:pPr>
          </w:p>
        </w:tc>
      </w:tr>
      <w:tr w:rsidR="00545D62" w:rsidRPr="00277220" w14:paraId="2C27B0D2"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6BFE95AD"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20C0EE0F" w14:textId="6B656856" w:rsidR="00545D62" w:rsidRPr="00277220" w:rsidRDefault="00545D62" w:rsidP="00E52DE3">
            <w:pPr>
              <w:autoSpaceDE w:val="0"/>
              <w:autoSpaceDN w:val="0"/>
              <w:adjustRightInd w:val="0"/>
              <w:rPr>
                <w:noProof/>
                <w:lang w:val="en-US"/>
              </w:rPr>
            </w:pPr>
            <w:r w:rsidRPr="00277220">
              <w:t>Cilindar 30 x 40 mm</w:t>
            </w:r>
          </w:p>
        </w:tc>
        <w:tc>
          <w:tcPr>
            <w:tcW w:w="326" w:type="pct"/>
            <w:tcBorders>
              <w:top w:val="single" w:sz="8" w:space="0" w:color="auto"/>
              <w:left w:val="single" w:sz="8" w:space="0" w:color="auto"/>
              <w:bottom w:val="single" w:sz="8" w:space="0" w:color="auto"/>
              <w:right w:val="single" w:sz="8" w:space="0" w:color="auto"/>
            </w:tcBorders>
          </w:tcPr>
          <w:p w14:paraId="2479719E" w14:textId="2C609E8F"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62088EC4" w14:textId="11AF9C68" w:rsidR="00545D62" w:rsidRPr="00277220" w:rsidRDefault="00545D62" w:rsidP="00E52DE3">
            <w:pPr>
              <w:autoSpaceDE w:val="0"/>
              <w:autoSpaceDN w:val="0"/>
              <w:adjustRightInd w:val="0"/>
              <w:jc w:val="center"/>
              <w:rPr>
                <w:noProof/>
                <w:lang w:val="en-US"/>
              </w:rPr>
            </w:pPr>
            <w:r w:rsidRPr="00277220">
              <w:t>160</w:t>
            </w:r>
          </w:p>
        </w:tc>
        <w:tc>
          <w:tcPr>
            <w:tcW w:w="547" w:type="pct"/>
            <w:tcBorders>
              <w:top w:val="single" w:sz="8" w:space="0" w:color="auto"/>
              <w:left w:val="single" w:sz="8" w:space="0" w:color="auto"/>
              <w:bottom w:val="single" w:sz="8" w:space="0" w:color="auto"/>
              <w:right w:val="single" w:sz="8" w:space="0" w:color="auto"/>
            </w:tcBorders>
          </w:tcPr>
          <w:p w14:paraId="7D59E345"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7C70C7BF"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0DABE9FE"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173C75A4"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0579C92F" w14:textId="77777777" w:rsidR="00545D62" w:rsidRPr="00277220" w:rsidRDefault="00545D62" w:rsidP="00E52DE3">
            <w:pPr>
              <w:autoSpaceDE w:val="0"/>
              <w:autoSpaceDN w:val="0"/>
              <w:adjustRightInd w:val="0"/>
              <w:jc w:val="center"/>
              <w:rPr>
                <w:noProof/>
              </w:rPr>
            </w:pPr>
          </w:p>
        </w:tc>
      </w:tr>
      <w:tr w:rsidR="00545D62" w:rsidRPr="00277220" w14:paraId="5970BB56"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09B72A3B"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52DBC6EA" w14:textId="297A3284" w:rsidR="00545D62" w:rsidRPr="00277220" w:rsidRDefault="00417B9D" w:rsidP="00E52DE3">
            <w:pPr>
              <w:autoSpaceDE w:val="0"/>
              <w:autoSpaceDN w:val="0"/>
              <w:adjustRightInd w:val="0"/>
              <w:rPr>
                <w:noProof/>
                <w:lang w:val="en-US"/>
              </w:rPr>
            </w:pPr>
            <w:r w:rsidRPr="00277220">
              <w:t xml:space="preserve">List </w:t>
            </w:r>
            <w:r w:rsidR="00545D62" w:rsidRPr="00277220">
              <w:t xml:space="preserve">testere za ubodnu testeru AEG </w:t>
            </w:r>
          </w:p>
        </w:tc>
        <w:tc>
          <w:tcPr>
            <w:tcW w:w="326" w:type="pct"/>
            <w:tcBorders>
              <w:top w:val="single" w:sz="8" w:space="0" w:color="auto"/>
              <w:left w:val="single" w:sz="8" w:space="0" w:color="auto"/>
              <w:bottom w:val="single" w:sz="8" w:space="0" w:color="auto"/>
              <w:right w:val="single" w:sz="8" w:space="0" w:color="auto"/>
            </w:tcBorders>
          </w:tcPr>
          <w:p w14:paraId="546AE2A9" w14:textId="17F82BD8"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23865D90" w14:textId="26B6C181" w:rsidR="00545D62" w:rsidRPr="00277220" w:rsidRDefault="00545D62" w:rsidP="00E52DE3">
            <w:pPr>
              <w:autoSpaceDE w:val="0"/>
              <w:autoSpaceDN w:val="0"/>
              <w:adjustRightInd w:val="0"/>
              <w:jc w:val="center"/>
              <w:rPr>
                <w:noProof/>
                <w:lang w:val="en-US"/>
              </w:rPr>
            </w:pPr>
            <w:r w:rsidRPr="00277220">
              <w:t>5</w:t>
            </w:r>
          </w:p>
        </w:tc>
        <w:tc>
          <w:tcPr>
            <w:tcW w:w="547" w:type="pct"/>
            <w:tcBorders>
              <w:top w:val="single" w:sz="8" w:space="0" w:color="auto"/>
              <w:left w:val="single" w:sz="8" w:space="0" w:color="auto"/>
              <w:bottom w:val="single" w:sz="8" w:space="0" w:color="auto"/>
              <w:right w:val="single" w:sz="8" w:space="0" w:color="auto"/>
            </w:tcBorders>
          </w:tcPr>
          <w:p w14:paraId="74C033ED"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0C950A67"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4CBCDC45"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045B2E84"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39144390" w14:textId="77777777" w:rsidR="00545D62" w:rsidRPr="00277220" w:rsidRDefault="00545D62" w:rsidP="00E52DE3">
            <w:pPr>
              <w:autoSpaceDE w:val="0"/>
              <w:autoSpaceDN w:val="0"/>
              <w:adjustRightInd w:val="0"/>
              <w:jc w:val="center"/>
              <w:rPr>
                <w:noProof/>
              </w:rPr>
            </w:pPr>
          </w:p>
        </w:tc>
      </w:tr>
      <w:tr w:rsidR="00545D62" w:rsidRPr="00277220" w14:paraId="7085900C"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54CFABC8"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3DFDF3D2" w14:textId="4C2A4901" w:rsidR="00545D62" w:rsidRPr="00277220" w:rsidRDefault="00545D62" w:rsidP="00E52DE3">
            <w:pPr>
              <w:autoSpaceDE w:val="0"/>
              <w:autoSpaceDN w:val="0"/>
              <w:adjustRightInd w:val="0"/>
              <w:rPr>
                <w:noProof/>
                <w:lang w:val="en-US"/>
              </w:rPr>
            </w:pPr>
            <w:r w:rsidRPr="00277220">
              <w:t xml:space="preserve">Skalper </w:t>
            </w:r>
          </w:p>
        </w:tc>
        <w:tc>
          <w:tcPr>
            <w:tcW w:w="326" w:type="pct"/>
            <w:tcBorders>
              <w:top w:val="single" w:sz="8" w:space="0" w:color="auto"/>
              <w:left w:val="single" w:sz="8" w:space="0" w:color="auto"/>
              <w:bottom w:val="single" w:sz="8" w:space="0" w:color="auto"/>
              <w:right w:val="single" w:sz="8" w:space="0" w:color="auto"/>
            </w:tcBorders>
          </w:tcPr>
          <w:p w14:paraId="527F82CC" w14:textId="0D3F8EB9"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00C9BF34" w14:textId="5A52FD23" w:rsidR="00545D62" w:rsidRPr="00277220" w:rsidRDefault="00545D62" w:rsidP="00E52DE3">
            <w:pPr>
              <w:autoSpaceDE w:val="0"/>
              <w:autoSpaceDN w:val="0"/>
              <w:adjustRightInd w:val="0"/>
              <w:jc w:val="center"/>
              <w:rPr>
                <w:noProof/>
                <w:lang w:val="en-US"/>
              </w:rPr>
            </w:pPr>
            <w:r w:rsidRPr="00277220">
              <w:t>5</w:t>
            </w:r>
          </w:p>
        </w:tc>
        <w:tc>
          <w:tcPr>
            <w:tcW w:w="547" w:type="pct"/>
            <w:tcBorders>
              <w:top w:val="single" w:sz="8" w:space="0" w:color="auto"/>
              <w:left w:val="single" w:sz="8" w:space="0" w:color="auto"/>
              <w:bottom w:val="single" w:sz="8" w:space="0" w:color="auto"/>
              <w:right w:val="single" w:sz="8" w:space="0" w:color="auto"/>
            </w:tcBorders>
          </w:tcPr>
          <w:p w14:paraId="56B8E15E"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0DAAA4D3"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6681F124"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220CDEA7"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62C667B6" w14:textId="77777777" w:rsidR="00545D62" w:rsidRPr="00277220" w:rsidRDefault="00545D62" w:rsidP="00E52DE3">
            <w:pPr>
              <w:autoSpaceDE w:val="0"/>
              <w:autoSpaceDN w:val="0"/>
              <w:adjustRightInd w:val="0"/>
              <w:jc w:val="center"/>
              <w:rPr>
                <w:noProof/>
              </w:rPr>
            </w:pPr>
          </w:p>
        </w:tc>
      </w:tr>
      <w:tr w:rsidR="00545D62" w:rsidRPr="00277220" w14:paraId="05255F58"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4EF421E2"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06C4A8F5" w14:textId="3CC60ED1" w:rsidR="00545D62" w:rsidRPr="00277220" w:rsidRDefault="00545D62" w:rsidP="00E52DE3">
            <w:pPr>
              <w:autoSpaceDE w:val="0"/>
              <w:autoSpaceDN w:val="0"/>
              <w:adjustRightInd w:val="0"/>
              <w:rPr>
                <w:noProof/>
                <w:lang w:val="en-US"/>
              </w:rPr>
            </w:pPr>
            <w:r w:rsidRPr="00277220">
              <w:t>Torban šrafovi 150mm sa podloškom i maticom</w:t>
            </w:r>
          </w:p>
        </w:tc>
        <w:tc>
          <w:tcPr>
            <w:tcW w:w="326" w:type="pct"/>
            <w:tcBorders>
              <w:top w:val="single" w:sz="8" w:space="0" w:color="auto"/>
              <w:left w:val="single" w:sz="8" w:space="0" w:color="auto"/>
              <w:bottom w:val="single" w:sz="8" w:space="0" w:color="auto"/>
              <w:right w:val="single" w:sz="8" w:space="0" w:color="auto"/>
            </w:tcBorders>
          </w:tcPr>
          <w:p w14:paraId="419267EA" w14:textId="15333F5F"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28A95C98" w14:textId="6A12D203" w:rsidR="00545D62" w:rsidRPr="00277220" w:rsidRDefault="00545D62" w:rsidP="00E52DE3">
            <w:pPr>
              <w:autoSpaceDE w:val="0"/>
              <w:autoSpaceDN w:val="0"/>
              <w:adjustRightInd w:val="0"/>
              <w:jc w:val="center"/>
              <w:rPr>
                <w:noProof/>
                <w:lang w:val="en-US"/>
              </w:rPr>
            </w:pPr>
            <w:r w:rsidRPr="00277220">
              <w:t>20</w:t>
            </w:r>
          </w:p>
        </w:tc>
        <w:tc>
          <w:tcPr>
            <w:tcW w:w="547" w:type="pct"/>
            <w:tcBorders>
              <w:top w:val="single" w:sz="8" w:space="0" w:color="auto"/>
              <w:left w:val="single" w:sz="8" w:space="0" w:color="auto"/>
              <w:bottom w:val="single" w:sz="8" w:space="0" w:color="auto"/>
              <w:right w:val="single" w:sz="8" w:space="0" w:color="auto"/>
            </w:tcBorders>
          </w:tcPr>
          <w:p w14:paraId="0451EBDE"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55D26369"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033CA317"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48496B11"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439D507B" w14:textId="77777777" w:rsidR="00545D62" w:rsidRPr="00277220" w:rsidRDefault="00545D62" w:rsidP="00E52DE3">
            <w:pPr>
              <w:autoSpaceDE w:val="0"/>
              <w:autoSpaceDN w:val="0"/>
              <w:adjustRightInd w:val="0"/>
              <w:jc w:val="center"/>
              <w:rPr>
                <w:noProof/>
              </w:rPr>
            </w:pPr>
          </w:p>
        </w:tc>
      </w:tr>
      <w:tr w:rsidR="00545D62" w:rsidRPr="00277220" w14:paraId="34CC6F5B"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05C77296"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4F83A022" w14:textId="6F0FA743" w:rsidR="00545D62" w:rsidRPr="00277220" w:rsidRDefault="00545D62" w:rsidP="00E52DE3">
            <w:pPr>
              <w:autoSpaceDE w:val="0"/>
              <w:autoSpaceDN w:val="0"/>
              <w:adjustRightInd w:val="0"/>
              <w:rPr>
                <w:noProof/>
                <w:lang w:val="en-US"/>
              </w:rPr>
            </w:pPr>
            <w:r w:rsidRPr="00277220">
              <w:t>Torban šrafovi 70mm sa podloškom i maticom</w:t>
            </w:r>
          </w:p>
        </w:tc>
        <w:tc>
          <w:tcPr>
            <w:tcW w:w="326" w:type="pct"/>
            <w:tcBorders>
              <w:top w:val="single" w:sz="8" w:space="0" w:color="auto"/>
              <w:left w:val="single" w:sz="8" w:space="0" w:color="auto"/>
              <w:bottom w:val="single" w:sz="8" w:space="0" w:color="auto"/>
              <w:right w:val="single" w:sz="8" w:space="0" w:color="auto"/>
            </w:tcBorders>
          </w:tcPr>
          <w:p w14:paraId="07A328AC" w14:textId="46909DF1"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195C0CAD" w14:textId="3507EFE8" w:rsidR="00545D62" w:rsidRPr="00277220" w:rsidRDefault="00545D62" w:rsidP="00E52DE3">
            <w:pPr>
              <w:autoSpaceDE w:val="0"/>
              <w:autoSpaceDN w:val="0"/>
              <w:adjustRightInd w:val="0"/>
              <w:jc w:val="center"/>
              <w:rPr>
                <w:noProof/>
                <w:lang w:val="en-US"/>
              </w:rPr>
            </w:pPr>
            <w:r w:rsidRPr="00277220">
              <w:t>30</w:t>
            </w:r>
          </w:p>
        </w:tc>
        <w:tc>
          <w:tcPr>
            <w:tcW w:w="547" w:type="pct"/>
            <w:tcBorders>
              <w:top w:val="single" w:sz="8" w:space="0" w:color="auto"/>
              <w:left w:val="single" w:sz="8" w:space="0" w:color="auto"/>
              <w:bottom w:val="single" w:sz="8" w:space="0" w:color="auto"/>
              <w:right w:val="single" w:sz="8" w:space="0" w:color="auto"/>
            </w:tcBorders>
          </w:tcPr>
          <w:p w14:paraId="7B5F198B"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0A63DB64"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33E44267"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56D4304D"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254DCD5F" w14:textId="77777777" w:rsidR="00545D62" w:rsidRPr="00277220" w:rsidRDefault="00545D62" w:rsidP="00E52DE3">
            <w:pPr>
              <w:autoSpaceDE w:val="0"/>
              <w:autoSpaceDN w:val="0"/>
              <w:adjustRightInd w:val="0"/>
              <w:jc w:val="center"/>
              <w:rPr>
                <w:noProof/>
              </w:rPr>
            </w:pPr>
          </w:p>
        </w:tc>
      </w:tr>
      <w:tr w:rsidR="00545D62" w:rsidRPr="00277220" w14:paraId="277DF779"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21D8D897"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16F9ED3A" w14:textId="0C8B6A75" w:rsidR="00545D62" w:rsidRPr="00277220" w:rsidRDefault="00545D62" w:rsidP="00E52DE3">
            <w:pPr>
              <w:autoSpaceDE w:val="0"/>
              <w:autoSpaceDN w:val="0"/>
              <w:adjustRightInd w:val="0"/>
              <w:rPr>
                <w:noProof/>
                <w:lang w:val="en-US"/>
              </w:rPr>
            </w:pPr>
            <w:r w:rsidRPr="00277220">
              <w:t>Torban šrafovi 100mm sa podloškom i maticom</w:t>
            </w:r>
          </w:p>
        </w:tc>
        <w:tc>
          <w:tcPr>
            <w:tcW w:w="326" w:type="pct"/>
            <w:tcBorders>
              <w:top w:val="single" w:sz="8" w:space="0" w:color="auto"/>
              <w:left w:val="single" w:sz="8" w:space="0" w:color="auto"/>
              <w:bottom w:val="single" w:sz="8" w:space="0" w:color="auto"/>
              <w:right w:val="single" w:sz="8" w:space="0" w:color="auto"/>
            </w:tcBorders>
          </w:tcPr>
          <w:p w14:paraId="0D0E91C8" w14:textId="5B7FAF71"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02FB529E" w14:textId="4C7A70F2" w:rsidR="00545D62" w:rsidRPr="00277220" w:rsidRDefault="00545D62" w:rsidP="00E52DE3">
            <w:pPr>
              <w:autoSpaceDE w:val="0"/>
              <w:autoSpaceDN w:val="0"/>
              <w:adjustRightInd w:val="0"/>
              <w:jc w:val="center"/>
              <w:rPr>
                <w:noProof/>
                <w:lang w:val="en-US"/>
              </w:rPr>
            </w:pPr>
            <w:r w:rsidRPr="00277220">
              <w:t>30</w:t>
            </w:r>
          </w:p>
        </w:tc>
        <w:tc>
          <w:tcPr>
            <w:tcW w:w="547" w:type="pct"/>
            <w:tcBorders>
              <w:top w:val="single" w:sz="8" w:space="0" w:color="auto"/>
              <w:left w:val="single" w:sz="8" w:space="0" w:color="auto"/>
              <w:bottom w:val="single" w:sz="8" w:space="0" w:color="auto"/>
              <w:right w:val="single" w:sz="8" w:space="0" w:color="auto"/>
            </w:tcBorders>
          </w:tcPr>
          <w:p w14:paraId="7E9D2A45"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6E6BA615"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32CF5EB4"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5870E898"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7E97FAD0" w14:textId="77777777" w:rsidR="00545D62" w:rsidRPr="00277220" w:rsidRDefault="00545D62" w:rsidP="00E52DE3">
            <w:pPr>
              <w:autoSpaceDE w:val="0"/>
              <w:autoSpaceDN w:val="0"/>
              <w:adjustRightInd w:val="0"/>
              <w:jc w:val="center"/>
              <w:rPr>
                <w:noProof/>
              </w:rPr>
            </w:pPr>
          </w:p>
        </w:tc>
      </w:tr>
      <w:tr w:rsidR="00545D62" w:rsidRPr="00277220" w14:paraId="3D2CA498"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268BA4D1"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563EA0D2" w14:textId="104BC72A" w:rsidR="00545D62" w:rsidRPr="00277220" w:rsidRDefault="00545D62" w:rsidP="00E52DE3">
            <w:pPr>
              <w:autoSpaceDE w:val="0"/>
              <w:autoSpaceDN w:val="0"/>
              <w:adjustRightInd w:val="0"/>
              <w:rPr>
                <w:noProof/>
                <w:lang w:val="en-US"/>
              </w:rPr>
            </w:pPr>
            <w:r w:rsidRPr="00277220">
              <w:t>Opruge za bravu</w:t>
            </w:r>
          </w:p>
        </w:tc>
        <w:tc>
          <w:tcPr>
            <w:tcW w:w="326" w:type="pct"/>
            <w:tcBorders>
              <w:top w:val="single" w:sz="8" w:space="0" w:color="auto"/>
              <w:left w:val="single" w:sz="8" w:space="0" w:color="auto"/>
              <w:bottom w:val="single" w:sz="8" w:space="0" w:color="auto"/>
              <w:right w:val="single" w:sz="8" w:space="0" w:color="auto"/>
            </w:tcBorders>
          </w:tcPr>
          <w:p w14:paraId="3BAC694A" w14:textId="4624422A"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604FFCEB" w14:textId="780B3007" w:rsidR="00545D62" w:rsidRPr="00277220" w:rsidRDefault="00545D62" w:rsidP="00E52DE3">
            <w:pPr>
              <w:autoSpaceDE w:val="0"/>
              <w:autoSpaceDN w:val="0"/>
              <w:adjustRightInd w:val="0"/>
              <w:jc w:val="center"/>
              <w:rPr>
                <w:noProof/>
                <w:lang w:val="en-US"/>
              </w:rPr>
            </w:pPr>
            <w:r w:rsidRPr="00277220">
              <w:t>50</w:t>
            </w:r>
          </w:p>
        </w:tc>
        <w:tc>
          <w:tcPr>
            <w:tcW w:w="547" w:type="pct"/>
            <w:tcBorders>
              <w:top w:val="single" w:sz="8" w:space="0" w:color="auto"/>
              <w:left w:val="single" w:sz="8" w:space="0" w:color="auto"/>
              <w:bottom w:val="single" w:sz="8" w:space="0" w:color="auto"/>
              <w:right w:val="single" w:sz="8" w:space="0" w:color="auto"/>
            </w:tcBorders>
          </w:tcPr>
          <w:p w14:paraId="77A6B6AF"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51BB4651"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18857D40"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5422C256"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54863F06" w14:textId="77777777" w:rsidR="00545D62" w:rsidRPr="00277220" w:rsidRDefault="00545D62" w:rsidP="00E52DE3">
            <w:pPr>
              <w:autoSpaceDE w:val="0"/>
              <w:autoSpaceDN w:val="0"/>
              <w:adjustRightInd w:val="0"/>
              <w:jc w:val="center"/>
              <w:rPr>
                <w:noProof/>
              </w:rPr>
            </w:pPr>
          </w:p>
        </w:tc>
      </w:tr>
      <w:tr w:rsidR="00545D62" w:rsidRPr="00277220" w14:paraId="049E653C"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74B325C5"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17BCEC82" w14:textId="603E7686" w:rsidR="00545D62" w:rsidRPr="00277220" w:rsidRDefault="00545D62" w:rsidP="00E52DE3">
            <w:pPr>
              <w:autoSpaceDE w:val="0"/>
              <w:autoSpaceDN w:val="0"/>
              <w:adjustRightInd w:val="0"/>
              <w:rPr>
                <w:noProof/>
                <w:lang w:val="en-US"/>
              </w:rPr>
            </w:pPr>
            <w:r w:rsidRPr="00277220">
              <w:t xml:space="preserve">Ugaoni nosači za viseće </w:t>
            </w:r>
            <w:r w:rsidRPr="00277220">
              <w:lastRenderedPageBreak/>
              <w:t xml:space="preserve">elemente </w:t>
            </w:r>
          </w:p>
        </w:tc>
        <w:tc>
          <w:tcPr>
            <w:tcW w:w="326" w:type="pct"/>
            <w:tcBorders>
              <w:top w:val="single" w:sz="8" w:space="0" w:color="auto"/>
              <w:left w:val="single" w:sz="8" w:space="0" w:color="auto"/>
              <w:bottom w:val="single" w:sz="8" w:space="0" w:color="auto"/>
              <w:right w:val="single" w:sz="8" w:space="0" w:color="auto"/>
            </w:tcBorders>
          </w:tcPr>
          <w:p w14:paraId="45C9E71B" w14:textId="5755E7CB" w:rsidR="00545D62" w:rsidRPr="00277220" w:rsidRDefault="00545D62" w:rsidP="00E52DE3">
            <w:pPr>
              <w:autoSpaceDE w:val="0"/>
              <w:autoSpaceDN w:val="0"/>
              <w:adjustRightInd w:val="0"/>
              <w:jc w:val="center"/>
              <w:rPr>
                <w:noProof/>
                <w:lang w:val="en-US"/>
              </w:rPr>
            </w:pPr>
            <w:r w:rsidRPr="00277220">
              <w:lastRenderedPageBreak/>
              <w:t>kom</w:t>
            </w:r>
          </w:p>
        </w:tc>
        <w:tc>
          <w:tcPr>
            <w:tcW w:w="349" w:type="pct"/>
            <w:tcBorders>
              <w:top w:val="single" w:sz="8" w:space="0" w:color="auto"/>
              <w:left w:val="single" w:sz="8" w:space="0" w:color="auto"/>
              <w:bottom w:val="single" w:sz="8" w:space="0" w:color="auto"/>
              <w:right w:val="single" w:sz="8" w:space="0" w:color="auto"/>
            </w:tcBorders>
          </w:tcPr>
          <w:p w14:paraId="6DB3D345" w14:textId="15AA2CEB" w:rsidR="00545D62" w:rsidRPr="00277220" w:rsidRDefault="00545D62" w:rsidP="00E52DE3">
            <w:pPr>
              <w:autoSpaceDE w:val="0"/>
              <w:autoSpaceDN w:val="0"/>
              <w:adjustRightInd w:val="0"/>
              <w:jc w:val="center"/>
              <w:rPr>
                <w:noProof/>
                <w:lang w:val="en-US"/>
              </w:rPr>
            </w:pPr>
            <w:r w:rsidRPr="00277220">
              <w:t>2</w:t>
            </w:r>
          </w:p>
        </w:tc>
        <w:tc>
          <w:tcPr>
            <w:tcW w:w="547" w:type="pct"/>
            <w:tcBorders>
              <w:top w:val="single" w:sz="8" w:space="0" w:color="auto"/>
              <w:left w:val="single" w:sz="8" w:space="0" w:color="auto"/>
              <w:bottom w:val="single" w:sz="8" w:space="0" w:color="auto"/>
              <w:right w:val="single" w:sz="8" w:space="0" w:color="auto"/>
            </w:tcBorders>
          </w:tcPr>
          <w:p w14:paraId="26BCDD74"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36886775"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29F5D5D0"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57184C07"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5A297C9C" w14:textId="77777777" w:rsidR="00545D62" w:rsidRPr="00277220" w:rsidRDefault="00545D62" w:rsidP="00E52DE3">
            <w:pPr>
              <w:autoSpaceDE w:val="0"/>
              <w:autoSpaceDN w:val="0"/>
              <w:adjustRightInd w:val="0"/>
              <w:jc w:val="center"/>
              <w:rPr>
                <w:noProof/>
              </w:rPr>
            </w:pPr>
          </w:p>
        </w:tc>
      </w:tr>
      <w:tr w:rsidR="00545D62" w:rsidRPr="00277220" w14:paraId="49811C16" w14:textId="77777777" w:rsidTr="00DA4F7D">
        <w:trPr>
          <w:trHeight w:val="288"/>
        </w:trPr>
        <w:tc>
          <w:tcPr>
            <w:tcW w:w="175" w:type="pct"/>
            <w:tcBorders>
              <w:top w:val="single" w:sz="8" w:space="0" w:color="auto"/>
              <w:left w:val="single" w:sz="8" w:space="0" w:color="auto"/>
              <w:bottom w:val="single" w:sz="8" w:space="0" w:color="auto"/>
              <w:right w:val="single" w:sz="8" w:space="0" w:color="auto"/>
            </w:tcBorders>
          </w:tcPr>
          <w:p w14:paraId="4B9E6C3D" w14:textId="77777777" w:rsidR="00545D62" w:rsidRPr="00277220" w:rsidRDefault="00545D62" w:rsidP="00BF7847">
            <w:pPr>
              <w:pStyle w:val="ListParagraph"/>
              <w:numPr>
                <w:ilvl w:val="0"/>
                <w:numId w:val="27"/>
              </w:numPr>
              <w:autoSpaceDE w:val="0"/>
              <w:autoSpaceDN w:val="0"/>
              <w:adjustRightInd w:val="0"/>
              <w:jc w:val="center"/>
              <w:rPr>
                <w:noProof/>
              </w:rPr>
            </w:pPr>
          </w:p>
        </w:tc>
        <w:tc>
          <w:tcPr>
            <w:tcW w:w="1057" w:type="pct"/>
            <w:tcBorders>
              <w:top w:val="single" w:sz="8" w:space="0" w:color="auto"/>
              <w:left w:val="single" w:sz="8" w:space="0" w:color="auto"/>
              <w:bottom w:val="single" w:sz="8" w:space="0" w:color="auto"/>
              <w:right w:val="single" w:sz="8" w:space="0" w:color="auto"/>
            </w:tcBorders>
          </w:tcPr>
          <w:p w14:paraId="17AB37E7" w14:textId="3C89E280" w:rsidR="00545D62" w:rsidRPr="00277220" w:rsidRDefault="00545D62" w:rsidP="00E52DE3">
            <w:pPr>
              <w:autoSpaceDE w:val="0"/>
              <w:autoSpaceDN w:val="0"/>
              <w:adjustRightInd w:val="0"/>
              <w:rPr>
                <w:noProof/>
                <w:lang w:val="en-US"/>
              </w:rPr>
            </w:pPr>
            <w:r w:rsidRPr="00277220">
              <w:t xml:space="preserve">Gumeni podni graničnik za vrata </w:t>
            </w:r>
          </w:p>
        </w:tc>
        <w:tc>
          <w:tcPr>
            <w:tcW w:w="326" w:type="pct"/>
            <w:tcBorders>
              <w:top w:val="single" w:sz="8" w:space="0" w:color="auto"/>
              <w:left w:val="single" w:sz="8" w:space="0" w:color="auto"/>
              <w:bottom w:val="single" w:sz="8" w:space="0" w:color="auto"/>
              <w:right w:val="single" w:sz="8" w:space="0" w:color="auto"/>
            </w:tcBorders>
          </w:tcPr>
          <w:p w14:paraId="1E8C674C" w14:textId="10C32C02" w:rsidR="00545D62" w:rsidRPr="00277220" w:rsidRDefault="00545D62" w:rsidP="00E52DE3">
            <w:pPr>
              <w:autoSpaceDE w:val="0"/>
              <w:autoSpaceDN w:val="0"/>
              <w:adjustRightInd w:val="0"/>
              <w:jc w:val="center"/>
              <w:rPr>
                <w:noProof/>
                <w:lang w:val="en-US"/>
              </w:rPr>
            </w:pPr>
            <w:r w:rsidRPr="00277220">
              <w:t>kom</w:t>
            </w:r>
          </w:p>
        </w:tc>
        <w:tc>
          <w:tcPr>
            <w:tcW w:w="349" w:type="pct"/>
            <w:tcBorders>
              <w:top w:val="single" w:sz="8" w:space="0" w:color="auto"/>
              <w:left w:val="single" w:sz="8" w:space="0" w:color="auto"/>
              <w:bottom w:val="single" w:sz="8" w:space="0" w:color="auto"/>
              <w:right w:val="single" w:sz="8" w:space="0" w:color="auto"/>
            </w:tcBorders>
          </w:tcPr>
          <w:p w14:paraId="0B6381F0" w14:textId="2A7C0499" w:rsidR="00545D62" w:rsidRPr="00277220" w:rsidRDefault="00545D62" w:rsidP="00E52DE3">
            <w:pPr>
              <w:autoSpaceDE w:val="0"/>
              <w:autoSpaceDN w:val="0"/>
              <w:adjustRightInd w:val="0"/>
              <w:jc w:val="center"/>
              <w:rPr>
                <w:noProof/>
                <w:lang w:val="en-US"/>
              </w:rPr>
            </w:pPr>
            <w:r w:rsidRPr="00277220">
              <w:t>2</w:t>
            </w:r>
          </w:p>
        </w:tc>
        <w:tc>
          <w:tcPr>
            <w:tcW w:w="547" w:type="pct"/>
            <w:tcBorders>
              <w:top w:val="single" w:sz="8" w:space="0" w:color="auto"/>
              <w:left w:val="single" w:sz="8" w:space="0" w:color="auto"/>
              <w:bottom w:val="single" w:sz="8" w:space="0" w:color="auto"/>
              <w:right w:val="single" w:sz="8" w:space="0" w:color="auto"/>
            </w:tcBorders>
          </w:tcPr>
          <w:p w14:paraId="037C97ED"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5DDD1A5D" w14:textId="77777777" w:rsidR="00545D62" w:rsidRPr="00277220" w:rsidRDefault="00545D62" w:rsidP="00E52DE3">
            <w:pPr>
              <w:autoSpaceDE w:val="0"/>
              <w:autoSpaceDN w:val="0"/>
              <w:adjustRightInd w:val="0"/>
              <w:jc w:val="center"/>
              <w:rPr>
                <w:noProof/>
                <w:lang w:val="en-US"/>
              </w:rPr>
            </w:pPr>
          </w:p>
        </w:tc>
        <w:tc>
          <w:tcPr>
            <w:tcW w:w="531" w:type="pct"/>
            <w:tcBorders>
              <w:top w:val="single" w:sz="8" w:space="0" w:color="auto"/>
              <w:left w:val="single" w:sz="8" w:space="0" w:color="auto"/>
              <w:bottom w:val="single" w:sz="8" w:space="0" w:color="auto"/>
              <w:right w:val="single" w:sz="8" w:space="0" w:color="auto"/>
            </w:tcBorders>
          </w:tcPr>
          <w:p w14:paraId="064955A1" w14:textId="77777777" w:rsidR="00545D62" w:rsidRPr="00277220" w:rsidRDefault="00545D62" w:rsidP="00E52DE3">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4666ADEC" w14:textId="77777777" w:rsidR="00545D62" w:rsidRPr="00277220" w:rsidRDefault="00545D62" w:rsidP="00E52DE3">
            <w:pPr>
              <w:autoSpaceDE w:val="0"/>
              <w:autoSpaceDN w:val="0"/>
              <w:adjustRightInd w:val="0"/>
              <w:jc w:val="center"/>
              <w:rPr>
                <w:noProof/>
              </w:rPr>
            </w:pPr>
          </w:p>
        </w:tc>
        <w:tc>
          <w:tcPr>
            <w:tcW w:w="863" w:type="pct"/>
            <w:tcBorders>
              <w:top w:val="single" w:sz="8" w:space="0" w:color="auto"/>
              <w:left w:val="single" w:sz="8" w:space="0" w:color="auto"/>
              <w:bottom w:val="single" w:sz="8" w:space="0" w:color="auto"/>
              <w:right w:val="single" w:sz="8" w:space="0" w:color="auto"/>
            </w:tcBorders>
          </w:tcPr>
          <w:p w14:paraId="6C2B058E" w14:textId="77777777" w:rsidR="00545D62" w:rsidRPr="00277220" w:rsidRDefault="00545D62" w:rsidP="00E52DE3">
            <w:pPr>
              <w:autoSpaceDE w:val="0"/>
              <w:autoSpaceDN w:val="0"/>
              <w:adjustRightInd w:val="0"/>
              <w:jc w:val="center"/>
              <w:rPr>
                <w:noProof/>
              </w:rPr>
            </w:pPr>
          </w:p>
        </w:tc>
      </w:tr>
      <w:tr w:rsidR="00BF7847" w:rsidRPr="00277220" w14:paraId="7490E297" w14:textId="77777777" w:rsidTr="00DA4F7D">
        <w:trPr>
          <w:trHeight w:val="274"/>
        </w:trPr>
        <w:tc>
          <w:tcPr>
            <w:tcW w:w="175" w:type="pct"/>
          </w:tcPr>
          <w:p w14:paraId="30035B0E" w14:textId="77777777" w:rsidR="00BF7847" w:rsidRPr="00277220" w:rsidRDefault="00BF7847" w:rsidP="00E52DE3">
            <w:pPr>
              <w:autoSpaceDE w:val="0"/>
              <w:autoSpaceDN w:val="0"/>
              <w:adjustRightInd w:val="0"/>
              <w:jc w:val="center"/>
              <w:rPr>
                <w:b/>
                <w:bCs/>
                <w:noProof/>
              </w:rPr>
            </w:pPr>
            <w:r w:rsidRPr="00277220">
              <w:rPr>
                <w:b/>
                <w:bCs/>
                <w:noProof/>
              </w:rPr>
              <w:t>I</w:t>
            </w:r>
          </w:p>
        </w:tc>
        <w:tc>
          <w:tcPr>
            <w:tcW w:w="2855" w:type="pct"/>
            <w:gridSpan w:val="5"/>
          </w:tcPr>
          <w:p w14:paraId="0BC8F737" w14:textId="77777777" w:rsidR="00BF7847" w:rsidRPr="00277220" w:rsidRDefault="00BF7847" w:rsidP="00E52DE3">
            <w:pPr>
              <w:autoSpaceDE w:val="0"/>
              <w:autoSpaceDN w:val="0"/>
              <w:adjustRightInd w:val="0"/>
              <w:jc w:val="right"/>
              <w:rPr>
                <w:b/>
                <w:bCs/>
                <w:noProof/>
                <w:lang w:val="en-US"/>
              </w:rPr>
            </w:pPr>
            <w:r w:rsidRPr="00277220">
              <w:rPr>
                <w:b/>
                <w:bCs/>
                <w:noProof/>
                <w:lang w:val="en-US"/>
              </w:rPr>
              <w:t xml:space="preserve">УКУПНА </w:t>
            </w:r>
            <w:r w:rsidRPr="00277220">
              <w:rPr>
                <w:b/>
                <w:bCs/>
                <w:noProof/>
              </w:rPr>
              <w:t>ЦЕНА</w:t>
            </w:r>
            <w:r w:rsidRPr="00277220">
              <w:rPr>
                <w:b/>
                <w:bCs/>
                <w:noProof/>
                <w:lang w:val="en-US"/>
              </w:rPr>
              <w:t xml:space="preserve"> ПОНУДЕ</w:t>
            </w:r>
            <w:r w:rsidRPr="00277220">
              <w:rPr>
                <w:b/>
                <w:bCs/>
                <w:noProof/>
              </w:rPr>
              <w:t xml:space="preserve"> БЕЗ ПДВ-а</w:t>
            </w:r>
            <w:r w:rsidRPr="00277220">
              <w:rPr>
                <w:b/>
                <w:bCs/>
                <w:noProof/>
                <w:lang w:val="en-US"/>
              </w:rPr>
              <w:t>:</w:t>
            </w:r>
          </w:p>
        </w:tc>
        <w:tc>
          <w:tcPr>
            <w:tcW w:w="1970" w:type="pct"/>
            <w:gridSpan w:val="3"/>
          </w:tcPr>
          <w:p w14:paraId="37C0A544" w14:textId="77777777" w:rsidR="00BF7847" w:rsidRPr="00277220" w:rsidRDefault="00BF7847" w:rsidP="00E52DE3">
            <w:pPr>
              <w:autoSpaceDE w:val="0"/>
              <w:autoSpaceDN w:val="0"/>
              <w:adjustRightInd w:val="0"/>
              <w:jc w:val="right"/>
              <w:rPr>
                <w:b/>
                <w:bCs/>
                <w:noProof/>
                <w:lang w:val="en-US"/>
              </w:rPr>
            </w:pPr>
          </w:p>
        </w:tc>
      </w:tr>
      <w:tr w:rsidR="00BF7847" w:rsidRPr="00277220" w14:paraId="2DD7BC11" w14:textId="77777777" w:rsidTr="00DA4F7D">
        <w:trPr>
          <w:trHeight w:val="274"/>
        </w:trPr>
        <w:tc>
          <w:tcPr>
            <w:tcW w:w="175" w:type="pct"/>
          </w:tcPr>
          <w:p w14:paraId="7551A03B" w14:textId="77777777" w:rsidR="00BF7847" w:rsidRPr="00277220" w:rsidRDefault="00BF7847" w:rsidP="00E52DE3">
            <w:pPr>
              <w:autoSpaceDE w:val="0"/>
              <w:autoSpaceDN w:val="0"/>
              <w:adjustRightInd w:val="0"/>
              <w:jc w:val="center"/>
              <w:rPr>
                <w:b/>
                <w:bCs/>
                <w:noProof/>
                <w:lang w:val="en-US"/>
              </w:rPr>
            </w:pPr>
            <w:r w:rsidRPr="00277220">
              <w:rPr>
                <w:b/>
                <w:bCs/>
                <w:noProof/>
                <w:lang w:val="en-US"/>
              </w:rPr>
              <w:t>II</w:t>
            </w:r>
          </w:p>
        </w:tc>
        <w:tc>
          <w:tcPr>
            <w:tcW w:w="2855" w:type="pct"/>
            <w:gridSpan w:val="5"/>
          </w:tcPr>
          <w:p w14:paraId="577CEE7E" w14:textId="77777777" w:rsidR="00BF7847" w:rsidRPr="00277220" w:rsidRDefault="00BF7847" w:rsidP="00E52DE3">
            <w:pPr>
              <w:autoSpaceDE w:val="0"/>
              <w:autoSpaceDN w:val="0"/>
              <w:adjustRightInd w:val="0"/>
              <w:jc w:val="right"/>
              <w:rPr>
                <w:b/>
                <w:bCs/>
                <w:noProof/>
                <w:lang w:val="en-US"/>
              </w:rPr>
            </w:pPr>
            <w:r w:rsidRPr="00277220">
              <w:rPr>
                <w:b/>
                <w:bCs/>
                <w:noProof/>
              </w:rPr>
              <w:t xml:space="preserve">ИЗНОС </w:t>
            </w:r>
            <w:r w:rsidRPr="00277220">
              <w:rPr>
                <w:b/>
                <w:bCs/>
                <w:noProof/>
                <w:lang w:val="en-US"/>
              </w:rPr>
              <w:t>ПДВ</w:t>
            </w:r>
            <w:r w:rsidRPr="00277220">
              <w:rPr>
                <w:b/>
                <w:bCs/>
                <w:noProof/>
              </w:rPr>
              <w:t>-а</w:t>
            </w:r>
            <w:r w:rsidRPr="00277220">
              <w:rPr>
                <w:b/>
                <w:bCs/>
                <w:noProof/>
                <w:lang w:val="en-US"/>
              </w:rPr>
              <w:t>:</w:t>
            </w:r>
          </w:p>
        </w:tc>
        <w:tc>
          <w:tcPr>
            <w:tcW w:w="1970" w:type="pct"/>
            <w:gridSpan w:val="3"/>
          </w:tcPr>
          <w:p w14:paraId="6ED649BD" w14:textId="77777777" w:rsidR="00BF7847" w:rsidRPr="00277220" w:rsidRDefault="00BF7847" w:rsidP="00E52DE3">
            <w:pPr>
              <w:autoSpaceDE w:val="0"/>
              <w:autoSpaceDN w:val="0"/>
              <w:adjustRightInd w:val="0"/>
              <w:jc w:val="right"/>
              <w:rPr>
                <w:b/>
                <w:bCs/>
                <w:noProof/>
                <w:lang w:val="en-US"/>
              </w:rPr>
            </w:pPr>
          </w:p>
        </w:tc>
      </w:tr>
      <w:tr w:rsidR="00BF7847" w:rsidRPr="00277220" w14:paraId="6C6D5739" w14:textId="77777777" w:rsidTr="00DA4F7D">
        <w:trPr>
          <w:trHeight w:val="274"/>
        </w:trPr>
        <w:tc>
          <w:tcPr>
            <w:tcW w:w="175" w:type="pct"/>
          </w:tcPr>
          <w:p w14:paraId="48569AF0" w14:textId="77777777" w:rsidR="00BF7847" w:rsidRPr="00277220" w:rsidRDefault="00BF7847" w:rsidP="00E52DE3">
            <w:pPr>
              <w:autoSpaceDE w:val="0"/>
              <w:autoSpaceDN w:val="0"/>
              <w:adjustRightInd w:val="0"/>
              <w:jc w:val="center"/>
              <w:rPr>
                <w:b/>
                <w:bCs/>
                <w:noProof/>
                <w:lang w:val="en-US"/>
              </w:rPr>
            </w:pPr>
            <w:r w:rsidRPr="00277220">
              <w:rPr>
                <w:b/>
                <w:bCs/>
                <w:noProof/>
                <w:lang w:val="en-US"/>
              </w:rPr>
              <w:t>III</w:t>
            </w:r>
          </w:p>
        </w:tc>
        <w:tc>
          <w:tcPr>
            <w:tcW w:w="2855" w:type="pct"/>
            <w:gridSpan w:val="5"/>
          </w:tcPr>
          <w:p w14:paraId="3D82BCF5" w14:textId="77777777" w:rsidR="00BF7847" w:rsidRPr="00277220" w:rsidRDefault="00BF7847" w:rsidP="00E52DE3">
            <w:pPr>
              <w:autoSpaceDE w:val="0"/>
              <w:autoSpaceDN w:val="0"/>
              <w:adjustRightInd w:val="0"/>
              <w:jc w:val="right"/>
              <w:rPr>
                <w:b/>
                <w:bCs/>
                <w:noProof/>
                <w:lang w:val="en-US"/>
              </w:rPr>
            </w:pPr>
            <w:r w:rsidRPr="00277220">
              <w:rPr>
                <w:b/>
                <w:bCs/>
                <w:noProof/>
                <w:lang w:val="en-US"/>
              </w:rPr>
              <w:t xml:space="preserve">УКУПНА </w:t>
            </w:r>
            <w:r w:rsidRPr="00277220">
              <w:rPr>
                <w:b/>
                <w:bCs/>
                <w:noProof/>
              </w:rPr>
              <w:t xml:space="preserve">ЦЕНА </w:t>
            </w:r>
            <w:r w:rsidRPr="00277220">
              <w:rPr>
                <w:b/>
                <w:bCs/>
                <w:noProof/>
                <w:lang w:val="en-US"/>
              </w:rPr>
              <w:t>ПОНУДЕ СА ПДВ-ом:</w:t>
            </w:r>
          </w:p>
        </w:tc>
        <w:tc>
          <w:tcPr>
            <w:tcW w:w="1970" w:type="pct"/>
            <w:gridSpan w:val="3"/>
          </w:tcPr>
          <w:p w14:paraId="5B97DFB0" w14:textId="77777777" w:rsidR="00BF7847" w:rsidRPr="00277220" w:rsidRDefault="00BF7847" w:rsidP="00E52DE3">
            <w:pPr>
              <w:autoSpaceDE w:val="0"/>
              <w:autoSpaceDN w:val="0"/>
              <w:adjustRightInd w:val="0"/>
              <w:jc w:val="right"/>
              <w:rPr>
                <w:b/>
                <w:bCs/>
                <w:noProof/>
                <w:lang w:val="en-US"/>
              </w:rPr>
            </w:pPr>
          </w:p>
        </w:tc>
      </w:tr>
    </w:tbl>
    <w:p w14:paraId="39B82250" w14:textId="77777777" w:rsidR="00BF7847" w:rsidRPr="00277220" w:rsidRDefault="00BF7847" w:rsidP="00BF7847">
      <w:pPr>
        <w:pStyle w:val="BodyText"/>
        <w:ind w:left="6480"/>
        <w:rPr>
          <w:noProof/>
          <w:szCs w:val="24"/>
        </w:rPr>
      </w:pPr>
    </w:p>
    <w:p w14:paraId="68093399" w14:textId="77777777" w:rsidR="00BF7847" w:rsidRPr="00277220" w:rsidRDefault="00BF7847" w:rsidP="00BF7847">
      <w:pPr>
        <w:pStyle w:val="BodyText"/>
        <w:ind w:left="6480"/>
        <w:rPr>
          <w:noProof/>
          <w:szCs w:val="24"/>
        </w:rPr>
      </w:pPr>
      <w:r w:rsidRPr="00277220">
        <w:rPr>
          <w:noProof/>
          <w:szCs w:val="24"/>
        </w:rPr>
        <w:t xml:space="preserve">М.П.  </w:t>
      </w:r>
      <w:r w:rsidRPr="00277220">
        <w:rPr>
          <w:noProof/>
          <w:szCs w:val="24"/>
        </w:rPr>
        <w:tab/>
      </w:r>
      <w:r w:rsidRPr="00277220">
        <w:rPr>
          <w:noProof/>
          <w:szCs w:val="24"/>
        </w:rPr>
        <w:tab/>
      </w:r>
    </w:p>
    <w:p w14:paraId="440D5AEF" w14:textId="77777777" w:rsidR="00BF7847" w:rsidRPr="00277220" w:rsidRDefault="00BF7847" w:rsidP="00BF7847">
      <w:pPr>
        <w:pStyle w:val="BodyText"/>
        <w:rPr>
          <w:noProof/>
          <w:szCs w:val="24"/>
        </w:rPr>
      </w:pPr>
      <w:r w:rsidRPr="00277220">
        <w:rPr>
          <w:noProof/>
          <w:szCs w:val="24"/>
        </w:rPr>
        <w:tab/>
      </w:r>
      <w:r w:rsidRPr="00277220">
        <w:rPr>
          <w:noProof/>
          <w:szCs w:val="24"/>
        </w:rPr>
        <w:tab/>
      </w:r>
      <w:r w:rsidRPr="00277220">
        <w:rPr>
          <w:noProof/>
          <w:szCs w:val="24"/>
        </w:rPr>
        <w:tab/>
      </w:r>
      <w:r w:rsidRPr="00277220">
        <w:rPr>
          <w:noProof/>
          <w:szCs w:val="24"/>
        </w:rPr>
        <w:tab/>
      </w:r>
      <w:r w:rsidRPr="00277220">
        <w:rPr>
          <w:noProof/>
          <w:szCs w:val="24"/>
        </w:rPr>
        <w:tab/>
      </w:r>
      <w:r w:rsidRPr="00277220">
        <w:rPr>
          <w:noProof/>
          <w:szCs w:val="24"/>
        </w:rPr>
        <w:tab/>
      </w:r>
      <w:r w:rsidRPr="00277220">
        <w:rPr>
          <w:noProof/>
          <w:szCs w:val="24"/>
        </w:rPr>
        <w:tab/>
      </w:r>
      <w:r w:rsidRPr="00277220">
        <w:rPr>
          <w:noProof/>
          <w:szCs w:val="24"/>
        </w:rPr>
        <w:tab/>
      </w:r>
      <w:r w:rsidRPr="00277220">
        <w:rPr>
          <w:noProof/>
          <w:szCs w:val="24"/>
        </w:rPr>
        <w:tab/>
      </w:r>
      <w:r w:rsidRPr="00277220">
        <w:rPr>
          <w:noProof/>
          <w:szCs w:val="24"/>
        </w:rPr>
        <w:tab/>
      </w:r>
      <w:r w:rsidRPr="00277220">
        <w:rPr>
          <w:noProof/>
          <w:szCs w:val="24"/>
        </w:rPr>
        <w:tab/>
        <w:t>Потпис:_________________________________</w:t>
      </w:r>
    </w:p>
    <w:p w14:paraId="15287356" w14:textId="77777777" w:rsidR="0075457F" w:rsidRPr="00277220" w:rsidRDefault="00BF7847" w:rsidP="0075457F">
      <w:pPr>
        <w:pStyle w:val="Heading1"/>
        <w:numPr>
          <w:ilvl w:val="0"/>
          <w:numId w:val="15"/>
        </w:numPr>
        <w:jc w:val="center"/>
      </w:pPr>
      <w:r w:rsidRPr="00277220">
        <w:rPr>
          <w:noProof/>
        </w:rPr>
        <w:br w:type="page"/>
      </w:r>
      <w:bookmarkStart w:id="119" w:name="_Toc19091298"/>
      <w:r w:rsidR="0075457F" w:rsidRPr="00277220">
        <w:lastRenderedPageBreak/>
        <w:t>ОБРАЗАЦ ПОНУДЕ</w:t>
      </w:r>
      <w:bookmarkEnd w:id="119"/>
    </w:p>
    <w:p w14:paraId="4F66614F" w14:textId="77777777" w:rsidR="00BF7847" w:rsidRPr="00277220" w:rsidRDefault="00BF7847" w:rsidP="00BF7847">
      <w:pPr>
        <w:rPr>
          <w:noProof/>
          <w:lang w:val="sl-SI"/>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BF7847" w:rsidRPr="00277220" w14:paraId="5199CC4A" w14:textId="77777777" w:rsidTr="00E52DE3">
        <w:trPr>
          <w:trHeight w:val="229"/>
        </w:trPr>
        <w:tc>
          <w:tcPr>
            <w:tcW w:w="5245" w:type="dxa"/>
            <w:tcBorders>
              <w:right w:val="single" w:sz="4" w:space="0" w:color="auto"/>
            </w:tcBorders>
            <w:vAlign w:val="center"/>
          </w:tcPr>
          <w:p w14:paraId="5A023506" w14:textId="77777777" w:rsidR="00BF7847" w:rsidRPr="00277220" w:rsidRDefault="00BF7847" w:rsidP="00E52DE3">
            <w:pPr>
              <w:jc w:val="right"/>
              <w:rPr>
                <w:noProof/>
              </w:rPr>
            </w:pPr>
            <w:r w:rsidRPr="00277220">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21B9024B" w14:textId="3010C798" w:rsidR="00BF7847" w:rsidRPr="00277220" w:rsidRDefault="00417B9D" w:rsidP="00417B9D">
            <w:pPr>
              <w:rPr>
                <w:noProof/>
                <w:lang w:val="sr-Cyrl-RS"/>
              </w:rPr>
            </w:pPr>
            <w:r>
              <w:rPr>
                <w:noProof/>
              </w:rPr>
              <w:t>198</w:t>
            </w:r>
            <w:r w:rsidR="00BF7847" w:rsidRPr="00277220">
              <w:rPr>
                <w:noProof/>
              </w:rPr>
              <w:t>-1</w:t>
            </w:r>
            <w:r>
              <w:rPr>
                <w:noProof/>
              </w:rPr>
              <w:t>9</w:t>
            </w:r>
            <w:r w:rsidR="00BF7847" w:rsidRPr="00277220">
              <w:rPr>
                <w:noProof/>
              </w:rPr>
              <w:t>-</w:t>
            </w:r>
            <w:r>
              <w:rPr>
                <w:noProof/>
              </w:rPr>
              <w:t>M</w:t>
            </w:r>
            <w:r w:rsidR="00BF7847" w:rsidRPr="00277220">
              <w:rPr>
                <w:noProof/>
              </w:rPr>
              <w:t xml:space="preserve"> – Грађевински материјал</w:t>
            </w:r>
            <w:r w:rsidR="00BF7847" w:rsidRPr="00277220">
              <w:rPr>
                <w:noProof/>
                <w:lang w:val="sr-Cyrl-RS"/>
              </w:rPr>
              <w:t xml:space="preserve">, партија </w:t>
            </w:r>
            <w:r w:rsidR="00E52DE3" w:rsidRPr="00277220">
              <w:rPr>
                <w:noProof/>
                <w:lang w:val="sr-Cyrl-RS"/>
              </w:rPr>
              <w:t>5</w:t>
            </w:r>
            <w:r w:rsidR="00BF7847" w:rsidRPr="00277220">
              <w:rPr>
                <w:noProof/>
                <w:lang w:val="sr-Cyrl-RS"/>
              </w:rPr>
              <w:t xml:space="preserve"> - </w:t>
            </w:r>
            <w:r w:rsidR="00BF7847" w:rsidRPr="00277220">
              <w:t xml:space="preserve">Материјал за </w:t>
            </w:r>
            <w:r w:rsidR="00E52DE3" w:rsidRPr="00277220">
              <w:rPr>
                <w:lang w:val="sr-Cyrl-RS"/>
              </w:rPr>
              <w:t>хортикултуру</w:t>
            </w:r>
          </w:p>
        </w:tc>
      </w:tr>
      <w:tr w:rsidR="00BF7847" w:rsidRPr="00277220" w14:paraId="77B1F45B" w14:textId="77777777" w:rsidTr="00E52DE3">
        <w:tc>
          <w:tcPr>
            <w:tcW w:w="5245" w:type="dxa"/>
          </w:tcPr>
          <w:p w14:paraId="143F12F2" w14:textId="77777777" w:rsidR="00BF7847" w:rsidRPr="00277220" w:rsidRDefault="00BF7847" w:rsidP="00E52DE3">
            <w:pPr>
              <w:jc w:val="right"/>
              <w:rPr>
                <w:noProof/>
              </w:rPr>
            </w:pPr>
            <w:r w:rsidRPr="00277220">
              <w:rPr>
                <w:noProof/>
              </w:rPr>
              <w:t>Број понуде</w:t>
            </w:r>
          </w:p>
        </w:tc>
        <w:tc>
          <w:tcPr>
            <w:tcW w:w="3402" w:type="dxa"/>
            <w:gridSpan w:val="2"/>
            <w:tcBorders>
              <w:top w:val="inset" w:sz="6" w:space="0" w:color="auto"/>
            </w:tcBorders>
          </w:tcPr>
          <w:p w14:paraId="52C67C25" w14:textId="77777777" w:rsidR="00BF7847" w:rsidRPr="00277220" w:rsidRDefault="00BF7847" w:rsidP="00E52DE3">
            <w:pPr>
              <w:jc w:val="right"/>
              <w:rPr>
                <w:noProof/>
              </w:rPr>
            </w:pPr>
          </w:p>
        </w:tc>
        <w:tc>
          <w:tcPr>
            <w:tcW w:w="2977" w:type="dxa"/>
            <w:tcBorders>
              <w:top w:val="inset" w:sz="6" w:space="0" w:color="auto"/>
            </w:tcBorders>
          </w:tcPr>
          <w:p w14:paraId="2395740E" w14:textId="77777777" w:rsidR="00BF7847" w:rsidRPr="00277220" w:rsidRDefault="00BF7847" w:rsidP="00E52DE3">
            <w:pPr>
              <w:jc w:val="right"/>
              <w:rPr>
                <w:noProof/>
              </w:rPr>
            </w:pPr>
            <w:r w:rsidRPr="00277220">
              <w:rPr>
                <w:noProof/>
              </w:rPr>
              <w:t>Датум понуде</w:t>
            </w:r>
          </w:p>
        </w:tc>
        <w:tc>
          <w:tcPr>
            <w:tcW w:w="3686" w:type="dxa"/>
            <w:gridSpan w:val="2"/>
            <w:tcBorders>
              <w:top w:val="inset" w:sz="6" w:space="0" w:color="auto"/>
            </w:tcBorders>
          </w:tcPr>
          <w:p w14:paraId="3792040B" w14:textId="77777777" w:rsidR="00BF7847" w:rsidRPr="00277220" w:rsidRDefault="00BF7847" w:rsidP="00E52DE3">
            <w:pPr>
              <w:jc w:val="right"/>
              <w:rPr>
                <w:b/>
                <w:noProof/>
              </w:rPr>
            </w:pPr>
          </w:p>
        </w:tc>
      </w:tr>
      <w:tr w:rsidR="00BF7847" w:rsidRPr="00277220" w14:paraId="5028E335" w14:textId="77777777" w:rsidTr="00E52DE3">
        <w:tc>
          <w:tcPr>
            <w:tcW w:w="15310" w:type="dxa"/>
            <w:gridSpan w:val="6"/>
          </w:tcPr>
          <w:p w14:paraId="00F84983" w14:textId="77777777" w:rsidR="00BF7847" w:rsidRPr="00277220" w:rsidRDefault="00BF7847" w:rsidP="00E52DE3">
            <w:pPr>
              <w:jc w:val="center"/>
              <w:rPr>
                <w:b/>
                <w:noProof/>
              </w:rPr>
            </w:pPr>
            <w:r w:rsidRPr="00277220">
              <w:rPr>
                <w:b/>
                <w:noProof/>
              </w:rPr>
              <w:br w:type="page"/>
              <w:t>Општи подаци о понуђачу</w:t>
            </w:r>
          </w:p>
        </w:tc>
      </w:tr>
      <w:tr w:rsidR="00BF7847" w:rsidRPr="00277220" w14:paraId="6D6FCAE1" w14:textId="77777777" w:rsidTr="00E52DE3">
        <w:tc>
          <w:tcPr>
            <w:tcW w:w="5245" w:type="dxa"/>
            <w:vAlign w:val="center"/>
          </w:tcPr>
          <w:p w14:paraId="4BA14012" w14:textId="77777777" w:rsidR="00BF7847" w:rsidRPr="00277220" w:rsidRDefault="00BF7847" w:rsidP="00E52DE3">
            <w:pPr>
              <w:rPr>
                <w:b/>
                <w:noProof/>
              </w:rPr>
            </w:pPr>
            <w:r w:rsidRPr="00277220">
              <w:rPr>
                <w:noProof/>
              </w:rPr>
              <w:t>Пословно име или скраћени назив из одговарајућег регистра</w:t>
            </w:r>
          </w:p>
        </w:tc>
        <w:tc>
          <w:tcPr>
            <w:tcW w:w="10065" w:type="dxa"/>
            <w:gridSpan w:val="5"/>
          </w:tcPr>
          <w:p w14:paraId="0423D35A" w14:textId="77777777" w:rsidR="00BF7847" w:rsidRPr="00277220" w:rsidRDefault="00BF7847" w:rsidP="00E52DE3">
            <w:pPr>
              <w:rPr>
                <w:b/>
                <w:noProof/>
              </w:rPr>
            </w:pPr>
          </w:p>
        </w:tc>
      </w:tr>
      <w:tr w:rsidR="00BF7847" w:rsidRPr="00277220" w14:paraId="25DD2E06" w14:textId="77777777" w:rsidTr="00E52DE3">
        <w:tc>
          <w:tcPr>
            <w:tcW w:w="5245" w:type="dxa"/>
            <w:vAlign w:val="center"/>
          </w:tcPr>
          <w:p w14:paraId="74C719DD" w14:textId="77777777" w:rsidR="00BF7847" w:rsidRPr="00277220" w:rsidRDefault="00BF7847" w:rsidP="00E52DE3">
            <w:pPr>
              <w:rPr>
                <w:b/>
                <w:noProof/>
              </w:rPr>
            </w:pPr>
            <w:r w:rsidRPr="00277220">
              <w:rPr>
                <w:noProof/>
              </w:rPr>
              <w:t>Адреса седишта</w:t>
            </w:r>
          </w:p>
        </w:tc>
        <w:tc>
          <w:tcPr>
            <w:tcW w:w="10065" w:type="dxa"/>
            <w:gridSpan w:val="5"/>
          </w:tcPr>
          <w:p w14:paraId="15382481" w14:textId="77777777" w:rsidR="00BF7847" w:rsidRPr="00277220" w:rsidRDefault="00BF7847" w:rsidP="00E52DE3">
            <w:pPr>
              <w:rPr>
                <w:b/>
                <w:noProof/>
              </w:rPr>
            </w:pPr>
          </w:p>
        </w:tc>
      </w:tr>
      <w:tr w:rsidR="00BF7847" w:rsidRPr="00277220" w14:paraId="6446C377" w14:textId="77777777" w:rsidTr="00E52DE3">
        <w:tc>
          <w:tcPr>
            <w:tcW w:w="5245" w:type="dxa"/>
            <w:vAlign w:val="center"/>
          </w:tcPr>
          <w:p w14:paraId="313B68C2" w14:textId="77777777" w:rsidR="00BF7847" w:rsidRPr="00277220" w:rsidRDefault="00BF7847" w:rsidP="00E52DE3">
            <w:pPr>
              <w:rPr>
                <w:noProof/>
              </w:rPr>
            </w:pPr>
            <w:r w:rsidRPr="00277220">
              <w:rPr>
                <w:noProof/>
              </w:rPr>
              <w:t xml:space="preserve">Име </w:t>
            </w:r>
            <w:r w:rsidRPr="00277220">
              <w:rPr>
                <w:noProof/>
                <w:lang w:val="sr-Cyrl-RS"/>
              </w:rPr>
              <w:t xml:space="preserve">и презиме </w:t>
            </w:r>
            <w:r w:rsidRPr="00277220">
              <w:rPr>
                <w:noProof/>
              </w:rPr>
              <w:t>особе за контакт</w:t>
            </w:r>
          </w:p>
        </w:tc>
        <w:tc>
          <w:tcPr>
            <w:tcW w:w="3402" w:type="dxa"/>
            <w:gridSpan w:val="2"/>
          </w:tcPr>
          <w:p w14:paraId="4F2EA661" w14:textId="77777777" w:rsidR="00BF7847" w:rsidRPr="00277220" w:rsidRDefault="00BF7847" w:rsidP="00E52DE3">
            <w:pPr>
              <w:rPr>
                <w:b/>
                <w:noProof/>
              </w:rPr>
            </w:pPr>
          </w:p>
        </w:tc>
        <w:tc>
          <w:tcPr>
            <w:tcW w:w="3508" w:type="dxa"/>
            <w:gridSpan w:val="2"/>
            <w:vAlign w:val="center"/>
          </w:tcPr>
          <w:p w14:paraId="4BB1B127" w14:textId="77777777" w:rsidR="00BF7847" w:rsidRPr="00277220" w:rsidRDefault="00BF7847" w:rsidP="00E52DE3">
            <w:pPr>
              <w:jc w:val="right"/>
              <w:rPr>
                <w:b/>
                <w:noProof/>
              </w:rPr>
            </w:pPr>
            <w:r w:rsidRPr="00277220">
              <w:rPr>
                <w:noProof/>
              </w:rPr>
              <w:t xml:space="preserve">Матични број </w:t>
            </w:r>
          </w:p>
        </w:tc>
        <w:tc>
          <w:tcPr>
            <w:tcW w:w="3155" w:type="dxa"/>
          </w:tcPr>
          <w:p w14:paraId="7AE5FDCE" w14:textId="77777777" w:rsidR="00BF7847" w:rsidRPr="00277220" w:rsidRDefault="00BF7847" w:rsidP="00E52DE3">
            <w:pPr>
              <w:jc w:val="right"/>
              <w:rPr>
                <w:b/>
                <w:noProof/>
              </w:rPr>
            </w:pPr>
          </w:p>
        </w:tc>
      </w:tr>
      <w:tr w:rsidR="00BF7847" w:rsidRPr="00277220" w14:paraId="7B7D1B93" w14:textId="77777777" w:rsidTr="00E52DE3">
        <w:tc>
          <w:tcPr>
            <w:tcW w:w="5245" w:type="dxa"/>
            <w:vAlign w:val="center"/>
          </w:tcPr>
          <w:p w14:paraId="09C5A159" w14:textId="77777777" w:rsidR="00BF7847" w:rsidRPr="00277220" w:rsidRDefault="00BF7847" w:rsidP="00E52DE3">
            <w:pPr>
              <w:rPr>
                <w:b/>
                <w:noProof/>
              </w:rPr>
            </w:pPr>
            <w:r w:rsidRPr="00277220">
              <w:rPr>
                <w:noProof/>
              </w:rPr>
              <w:t>Телефон/факс</w:t>
            </w:r>
          </w:p>
        </w:tc>
        <w:tc>
          <w:tcPr>
            <w:tcW w:w="3402" w:type="dxa"/>
            <w:gridSpan w:val="2"/>
          </w:tcPr>
          <w:p w14:paraId="7DCB8322" w14:textId="77777777" w:rsidR="00BF7847" w:rsidRPr="00277220" w:rsidRDefault="00BF7847" w:rsidP="00E52DE3">
            <w:pPr>
              <w:rPr>
                <w:b/>
                <w:noProof/>
              </w:rPr>
            </w:pPr>
          </w:p>
        </w:tc>
        <w:tc>
          <w:tcPr>
            <w:tcW w:w="3508" w:type="dxa"/>
            <w:gridSpan w:val="2"/>
            <w:vAlign w:val="center"/>
          </w:tcPr>
          <w:p w14:paraId="0372AB36" w14:textId="77777777" w:rsidR="00BF7847" w:rsidRPr="00277220" w:rsidRDefault="00BF7847" w:rsidP="00E52DE3">
            <w:pPr>
              <w:jc w:val="right"/>
              <w:rPr>
                <w:b/>
                <w:noProof/>
              </w:rPr>
            </w:pPr>
            <w:r w:rsidRPr="00277220">
              <w:rPr>
                <w:noProof/>
              </w:rPr>
              <w:t>Порески идентификациони број</w:t>
            </w:r>
          </w:p>
        </w:tc>
        <w:tc>
          <w:tcPr>
            <w:tcW w:w="3155" w:type="dxa"/>
          </w:tcPr>
          <w:p w14:paraId="611EF3D5" w14:textId="77777777" w:rsidR="00BF7847" w:rsidRPr="00277220" w:rsidRDefault="00BF7847" w:rsidP="00E52DE3">
            <w:pPr>
              <w:jc w:val="right"/>
              <w:rPr>
                <w:b/>
                <w:noProof/>
              </w:rPr>
            </w:pPr>
          </w:p>
        </w:tc>
      </w:tr>
      <w:tr w:rsidR="00BF7847" w:rsidRPr="00277220" w14:paraId="085948E0" w14:textId="77777777" w:rsidTr="00E52DE3">
        <w:tc>
          <w:tcPr>
            <w:tcW w:w="5245" w:type="dxa"/>
            <w:vAlign w:val="center"/>
          </w:tcPr>
          <w:p w14:paraId="0997D782" w14:textId="77777777" w:rsidR="00BF7847" w:rsidRPr="00277220" w:rsidRDefault="00BF7847" w:rsidP="00E52DE3">
            <w:pPr>
              <w:rPr>
                <w:b/>
                <w:noProof/>
              </w:rPr>
            </w:pPr>
            <w:r w:rsidRPr="00277220">
              <w:rPr>
                <w:noProof/>
              </w:rPr>
              <w:t>Е-мејл</w:t>
            </w:r>
          </w:p>
        </w:tc>
        <w:tc>
          <w:tcPr>
            <w:tcW w:w="3402" w:type="dxa"/>
            <w:gridSpan w:val="2"/>
          </w:tcPr>
          <w:p w14:paraId="21334881" w14:textId="77777777" w:rsidR="00BF7847" w:rsidRPr="00277220" w:rsidRDefault="00BF7847" w:rsidP="00E52DE3">
            <w:pPr>
              <w:rPr>
                <w:b/>
                <w:noProof/>
              </w:rPr>
            </w:pPr>
          </w:p>
        </w:tc>
        <w:tc>
          <w:tcPr>
            <w:tcW w:w="3508" w:type="dxa"/>
            <w:gridSpan w:val="2"/>
            <w:vAlign w:val="center"/>
          </w:tcPr>
          <w:p w14:paraId="47715222" w14:textId="77777777" w:rsidR="00BF7847" w:rsidRPr="00277220" w:rsidRDefault="00BF7847" w:rsidP="00E52DE3">
            <w:pPr>
              <w:jc w:val="right"/>
              <w:rPr>
                <w:noProof/>
              </w:rPr>
            </w:pPr>
            <w:r w:rsidRPr="00277220">
              <w:rPr>
                <w:noProof/>
              </w:rPr>
              <w:t>Регистарски број</w:t>
            </w:r>
          </w:p>
        </w:tc>
        <w:tc>
          <w:tcPr>
            <w:tcW w:w="3155" w:type="dxa"/>
          </w:tcPr>
          <w:p w14:paraId="6168B0F3" w14:textId="77777777" w:rsidR="00BF7847" w:rsidRPr="00277220" w:rsidRDefault="00BF7847" w:rsidP="00E52DE3">
            <w:pPr>
              <w:jc w:val="right"/>
              <w:rPr>
                <w:b/>
                <w:noProof/>
              </w:rPr>
            </w:pPr>
          </w:p>
        </w:tc>
      </w:tr>
      <w:tr w:rsidR="00BF7847" w:rsidRPr="00277220" w14:paraId="7B41A1DC" w14:textId="77777777" w:rsidTr="00E52DE3">
        <w:tc>
          <w:tcPr>
            <w:tcW w:w="5245" w:type="dxa"/>
            <w:vAlign w:val="center"/>
          </w:tcPr>
          <w:p w14:paraId="644D70BF" w14:textId="77777777" w:rsidR="00BF7847" w:rsidRPr="00277220" w:rsidRDefault="00BF7847" w:rsidP="00E52DE3">
            <w:pPr>
              <w:rPr>
                <w:noProof/>
              </w:rPr>
            </w:pPr>
            <w:r w:rsidRPr="00277220">
              <w:rPr>
                <w:noProof/>
              </w:rPr>
              <w:t>Овлашћено лице, које ће потписати Уговор</w:t>
            </w:r>
          </w:p>
        </w:tc>
        <w:tc>
          <w:tcPr>
            <w:tcW w:w="3402" w:type="dxa"/>
            <w:gridSpan w:val="2"/>
          </w:tcPr>
          <w:p w14:paraId="09EB3225" w14:textId="77777777" w:rsidR="00BF7847" w:rsidRPr="00277220" w:rsidRDefault="00BF7847" w:rsidP="00E52DE3">
            <w:pPr>
              <w:rPr>
                <w:b/>
                <w:noProof/>
              </w:rPr>
            </w:pPr>
          </w:p>
        </w:tc>
        <w:tc>
          <w:tcPr>
            <w:tcW w:w="3508" w:type="dxa"/>
            <w:gridSpan w:val="2"/>
            <w:vAlign w:val="center"/>
          </w:tcPr>
          <w:p w14:paraId="1EEF785B" w14:textId="77777777" w:rsidR="00BF7847" w:rsidRPr="00277220" w:rsidRDefault="00BF7847" w:rsidP="00E52DE3">
            <w:pPr>
              <w:jc w:val="right"/>
              <w:rPr>
                <w:noProof/>
              </w:rPr>
            </w:pPr>
            <w:r w:rsidRPr="00277220">
              <w:rPr>
                <w:noProof/>
              </w:rPr>
              <w:t>Шифра делатности</w:t>
            </w:r>
          </w:p>
        </w:tc>
        <w:tc>
          <w:tcPr>
            <w:tcW w:w="3155" w:type="dxa"/>
          </w:tcPr>
          <w:p w14:paraId="63E8F666" w14:textId="77777777" w:rsidR="00BF7847" w:rsidRPr="00277220" w:rsidRDefault="00BF7847" w:rsidP="00E52DE3">
            <w:pPr>
              <w:jc w:val="right"/>
              <w:rPr>
                <w:b/>
                <w:noProof/>
              </w:rPr>
            </w:pPr>
          </w:p>
        </w:tc>
      </w:tr>
      <w:tr w:rsidR="00BF7847" w:rsidRPr="00277220" w14:paraId="4AAA143F" w14:textId="77777777" w:rsidTr="00E52DE3">
        <w:trPr>
          <w:trHeight w:val="345"/>
        </w:trPr>
        <w:tc>
          <w:tcPr>
            <w:tcW w:w="5245" w:type="dxa"/>
            <w:vMerge w:val="restart"/>
            <w:vAlign w:val="center"/>
          </w:tcPr>
          <w:p w14:paraId="1FEB69F6" w14:textId="77777777" w:rsidR="00BF7847" w:rsidRPr="00277220" w:rsidRDefault="00BF7847" w:rsidP="00E52DE3">
            <w:pPr>
              <w:rPr>
                <w:b/>
                <w:noProof/>
              </w:rPr>
            </w:pPr>
            <w:r w:rsidRPr="00277220">
              <w:rPr>
                <w:b/>
                <w:noProof/>
              </w:rPr>
              <w:br w:type="page"/>
            </w:r>
            <w:r w:rsidRPr="00277220">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54CD1B8" w14:textId="77777777" w:rsidR="00BF7847" w:rsidRPr="00277220" w:rsidRDefault="00BF7847" w:rsidP="00E52DE3">
            <w:pPr>
              <w:rPr>
                <w:b/>
                <w:noProof/>
              </w:rPr>
            </w:pPr>
          </w:p>
        </w:tc>
        <w:tc>
          <w:tcPr>
            <w:tcW w:w="3508" w:type="dxa"/>
            <w:gridSpan w:val="2"/>
            <w:vAlign w:val="center"/>
          </w:tcPr>
          <w:p w14:paraId="0F164109" w14:textId="77777777" w:rsidR="00BF7847" w:rsidRPr="00277220" w:rsidRDefault="00BF7847" w:rsidP="00E52DE3">
            <w:pPr>
              <w:jc w:val="right"/>
              <w:rPr>
                <w:noProof/>
                <w:lang w:val="sr-Cyrl-CS"/>
              </w:rPr>
            </w:pPr>
            <w:r w:rsidRPr="00277220">
              <w:rPr>
                <w:noProof/>
                <w:lang w:val="sr-Cyrl-RS"/>
              </w:rPr>
              <w:t>Величина обвезника</w:t>
            </w:r>
          </w:p>
        </w:tc>
        <w:tc>
          <w:tcPr>
            <w:tcW w:w="3155" w:type="dxa"/>
            <w:vAlign w:val="center"/>
          </w:tcPr>
          <w:p w14:paraId="63C9AACB" w14:textId="77777777" w:rsidR="00BF7847" w:rsidRPr="00277220" w:rsidRDefault="00BF7847" w:rsidP="00E52DE3">
            <w:pPr>
              <w:rPr>
                <w:b/>
                <w:noProof/>
              </w:rPr>
            </w:pPr>
          </w:p>
        </w:tc>
      </w:tr>
      <w:tr w:rsidR="00BF7847" w:rsidRPr="00277220" w14:paraId="405A21D8" w14:textId="77777777" w:rsidTr="00E52DE3">
        <w:trPr>
          <w:trHeight w:val="344"/>
        </w:trPr>
        <w:tc>
          <w:tcPr>
            <w:tcW w:w="5245" w:type="dxa"/>
            <w:vMerge/>
          </w:tcPr>
          <w:p w14:paraId="79D7A14E" w14:textId="77777777" w:rsidR="00BF7847" w:rsidRPr="00277220" w:rsidRDefault="00BF7847" w:rsidP="00E52DE3">
            <w:pPr>
              <w:rPr>
                <w:b/>
                <w:noProof/>
              </w:rPr>
            </w:pPr>
          </w:p>
        </w:tc>
        <w:tc>
          <w:tcPr>
            <w:tcW w:w="3402" w:type="dxa"/>
            <w:gridSpan w:val="2"/>
            <w:vMerge/>
          </w:tcPr>
          <w:p w14:paraId="6054272B" w14:textId="77777777" w:rsidR="00BF7847" w:rsidRPr="00277220" w:rsidRDefault="00BF7847" w:rsidP="00E52DE3">
            <w:pPr>
              <w:rPr>
                <w:b/>
                <w:noProof/>
              </w:rPr>
            </w:pPr>
          </w:p>
        </w:tc>
        <w:tc>
          <w:tcPr>
            <w:tcW w:w="3508" w:type="dxa"/>
            <w:gridSpan w:val="2"/>
            <w:vAlign w:val="center"/>
          </w:tcPr>
          <w:p w14:paraId="176F83F3" w14:textId="77777777" w:rsidR="00BF7847" w:rsidRPr="00277220" w:rsidRDefault="00BF7847" w:rsidP="00E52DE3">
            <w:pPr>
              <w:jc w:val="right"/>
              <w:rPr>
                <w:noProof/>
              </w:rPr>
            </w:pPr>
            <w:r w:rsidRPr="00277220">
              <w:rPr>
                <w:noProof/>
              </w:rPr>
              <w:t>Жиро рачун и назив банке</w:t>
            </w:r>
          </w:p>
        </w:tc>
        <w:tc>
          <w:tcPr>
            <w:tcW w:w="3155" w:type="dxa"/>
          </w:tcPr>
          <w:p w14:paraId="2C25C743" w14:textId="77777777" w:rsidR="00BF7847" w:rsidRPr="00277220" w:rsidRDefault="00BF7847" w:rsidP="00E52DE3">
            <w:pPr>
              <w:jc w:val="right"/>
              <w:rPr>
                <w:b/>
                <w:noProof/>
              </w:rPr>
            </w:pPr>
          </w:p>
        </w:tc>
      </w:tr>
      <w:tr w:rsidR="00BF7847" w:rsidRPr="00277220" w14:paraId="5DD4ED74" w14:textId="77777777" w:rsidTr="00E52DE3">
        <w:tc>
          <w:tcPr>
            <w:tcW w:w="15310" w:type="dxa"/>
            <w:gridSpan w:val="6"/>
          </w:tcPr>
          <w:p w14:paraId="5CD12067" w14:textId="77777777" w:rsidR="00BF7847" w:rsidRPr="00277220" w:rsidRDefault="00BF7847" w:rsidP="00E52DE3">
            <w:pPr>
              <w:jc w:val="center"/>
              <w:rPr>
                <w:b/>
                <w:noProof/>
              </w:rPr>
            </w:pPr>
            <w:r w:rsidRPr="00277220">
              <w:rPr>
                <w:b/>
                <w:noProof/>
              </w:rPr>
              <w:t>Остали подаци које наручилац сматра релевантним за закључење уговора</w:t>
            </w:r>
          </w:p>
        </w:tc>
      </w:tr>
      <w:tr w:rsidR="00BF7847" w:rsidRPr="00277220" w14:paraId="516F683E" w14:textId="77777777" w:rsidTr="00E52DE3">
        <w:tc>
          <w:tcPr>
            <w:tcW w:w="5245" w:type="dxa"/>
            <w:vMerge w:val="restart"/>
            <w:vAlign w:val="center"/>
          </w:tcPr>
          <w:p w14:paraId="4CA65368" w14:textId="77777777" w:rsidR="00BF7847" w:rsidRPr="00277220" w:rsidRDefault="00BF7847" w:rsidP="00E52DE3">
            <w:pPr>
              <w:rPr>
                <w:noProof/>
              </w:rPr>
            </w:pPr>
            <w:r w:rsidRPr="00277220">
              <w:rPr>
                <w:noProof/>
              </w:rPr>
              <w:t>Начин подношења понуде (заокружити)</w:t>
            </w:r>
          </w:p>
        </w:tc>
        <w:tc>
          <w:tcPr>
            <w:tcW w:w="426" w:type="dxa"/>
          </w:tcPr>
          <w:p w14:paraId="23DA9593" w14:textId="77777777" w:rsidR="00BF7847" w:rsidRPr="00277220" w:rsidRDefault="00BF7847" w:rsidP="00E52DE3">
            <w:pPr>
              <w:rPr>
                <w:noProof/>
              </w:rPr>
            </w:pPr>
            <w:r w:rsidRPr="00277220">
              <w:rPr>
                <w:noProof/>
              </w:rPr>
              <w:t>а</w:t>
            </w:r>
          </w:p>
        </w:tc>
        <w:tc>
          <w:tcPr>
            <w:tcW w:w="9639" w:type="dxa"/>
            <w:gridSpan w:val="4"/>
          </w:tcPr>
          <w:p w14:paraId="13A8E53F" w14:textId="77777777" w:rsidR="00BF7847" w:rsidRPr="00277220" w:rsidRDefault="00BF7847" w:rsidP="00E52DE3">
            <w:pPr>
              <w:rPr>
                <w:noProof/>
              </w:rPr>
            </w:pPr>
            <w:r w:rsidRPr="00277220">
              <w:rPr>
                <w:noProof/>
              </w:rPr>
              <w:t>Самостална понуда</w:t>
            </w:r>
          </w:p>
        </w:tc>
      </w:tr>
      <w:tr w:rsidR="00BF7847" w:rsidRPr="00277220" w14:paraId="00056B9D" w14:textId="77777777" w:rsidTr="00E52DE3">
        <w:tc>
          <w:tcPr>
            <w:tcW w:w="5245" w:type="dxa"/>
            <w:vMerge/>
          </w:tcPr>
          <w:p w14:paraId="39FF01DE" w14:textId="77777777" w:rsidR="00BF7847" w:rsidRPr="00277220" w:rsidRDefault="00BF7847" w:rsidP="00E52DE3">
            <w:pPr>
              <w:rPr>
                <w:b/>
                <w:noProof/>
              </w:rPr>
            </w:pPr>
          </w:p>
        </w:tc>
        <w:tc>
          <w:tcPr>
            <w:tcW w:w="426" w:type="dxa"/>
          </w:tcPr>
          <w:p w14:paraId="06F77858" w14:textId="77777777" w:rsidR="00BF7847" w:rsidRPr="00277220" w:rsidRDefault="00BF7847" w:rsidP="00E52DE3">
            <w:pPr>
              <w:rPr>
                <w:noProof/>
              </w:rPr>
            </w:pPr>
            <w:r w:rsidRPr="00277220">
              <w:rPr>
                <w:noProof/>
              </w:rPr>
              <w:t>б</w:t>
            </w:r>
          </w:p>
        </w:tc>
        <w:tc>
          <w:tcPr>
            <w:tcW w:w="9639" w:type="dxa"/>
            <w:gridSpan w:val="4"/>
          </w:tcPr>
          <w:p w14:paraId="5ED08183" w14:textId="77777777" w:rsidR="00BF7847" w:rsidRPr="00277220" w:rsidRDefault="00BF7847" w:rsidP="00E52DE3">
            <w:pPr>
              <w:rPr>
                <w:noProof/>
              </w:rPr>
            </w:pPr>
            <w:r w:rsidRPr="00277220">
              <w:rPr>
                <w:noProof/>
              </w:rPr>
              <w:t>Заједничка понуда</w:t>
            </w:r>
          </w:p>
        </w:tc>
      </w:tr>
      <w:tr w:rsidR="00BF7847" w:rsidRPr="00277220" w14:paraId="02F0E90B" w14:textId="77777777" w:rsidTr="00E52DE3">
        <w:tc>
          <w:tcPr>
            <w:tcW w:w="5245" w:type="dxa"/>
            <w:vMerge/>
          </w:tcPr>
          <w:p w14:paraId="6AFE2486" w14:textId="77777777" w:rsidR="00BF7847" w:rsidRPr="00277220" w:rsidRDefault="00BF7847" w:rsidP="00E52DE3">
            <w:pPr>
              <w:rPr>
                <w:b/>
                <w:noProof/>
              </w:rPr>
            </w:pPr>
          </w:p>
        </w:tc>
        <w:tc>
          <w:tcPr>
            <w:tcW w:w="426" w:type="dxa"/>
          </w:tcPr>
          <w:p w14:paraId="32CC1541" w14:textId="77777777" w:rsidR="00BF7847" w:rsidRPr="00277220" w:rsidRDefault="00BF7847" w:rsidP="00E52DE3">
            <w:pPr>
              <w:rPr>
                <w:noProof/>
              </w:rPr>
            </w:pPr>
            <w:r w:rsidRPr="00277220">
              <w:rPr>
                <w:noProof/>
              </w:rPr>
              <w:t>в</w:t>
            </w:r>
          </w:p>
        </w:tc>
        <w:tc>
          <w:tcPr>
            <w:tcW w:w="9639" w:type="dxa"/>
            <w:gridSpan w:val="4"/>
          </w:tcPr>
          <w:p w14:paraId="5A582784" w14:textId="77777777" w:rsidR="00BF7847" w:rsidRPr="00277220" w:rsidRDefault="00BF7847" w:rsidP="00E52DE3">
            <w:pPr>
              <w:rPr>
                <w:noProof/>
              </w:rPr>
            </w:pPr>
            <w:r w:rsidRPr="00277220">
              <w:rPr>
                <w:noProof/>
              </w:rPr>
              <w:t>Понуда са подизвођачем</w:t>
            </w:r>
          </w:p>
        </w:tc>
      </w:tr>
      <w:tr w:rsidR="00BF7847" w:rsidRPr="00277220" w14:paraId="2F930716" w14:textId="77777777" w:rsidTr="00E52DE3">
        <w:trPr>
          <w:trHeight w:val="293"/>
        </w:trPr>
        <w:tc>
          <w:tcPr>
            <w:tcW w:w="5245" w:type="dxa"/>
          </w:tcPr>
          <w:p w14:paraId="6F2908A9" w14:textId="77777777" w:rsidR="00BF7847" w:rsidRPr="00277220" w:rsidRDefault="00BF7847" w:rsidP="00E52DE3">
            <w:pPr>
              <w:rPr>
                <w:noProof/>
              </w:rPr>
            </w:pPr>
            <w:r w:rsidRPr="00277220">
              <w:t>Начин, рок и услови плаћања</w:t>
            </w:r>
          </w:p>
        </w:tc>
        <w:tc>
          <w:tcPr>
            <w:tcW w:w="10065" w:type="dxa"/>
            <w:gridSpan w:val="5"/>
          </w:tcPr>
          <w:p w14:paraId="143E280C" w14:textId="77777777" w:rsidR="00BF7847" w:rsidRPr="00277220" w:rsidRDefault="00BF7847" w:rsidP="00E52DE3">
            <w:pPr>
              <w:rPr>
                <w:b/>
                <w:noProof/>
              </w:rPr>
            </w:pPr>
          </w:p>
        </w:tc>
      </w:tr>
      <w:tr w:rsidR="00BF7847" w:rsidRPr="00277220" w14:paraId="7E9270C0" w14:textId="77777777" w:rsidTr="00E52DE3">
        <w:trPr>
          <w:trHeight w:val="283"/>
        </w:trPr>
        <w:tc>
          <w:tcPr>
            <w:tcW w:w="5245" w:type="dxa"/>
          </w:tcPr>
          <w:p w14:paraId="3683AFB5" w14:textId="77777777" w:rsidR="00BF7847" w:rsidRPr="00277220" w:rsidRDefault="00BF7847" w:rsidP="00E52DE3">
            <w:pPr>
              <w:rPr>
                <w:noProof/>
              </w:rPr>
            </w:pPr>
            <w:r w:rsidRPr="00277220">
              <w:t xml:space="preserve">Гарантни рок </w:t>
            </w:r>
          </w:p>
        </w:tc>
        <w:tc>
          <w:tcPr>
            <w:tcW w:w="10065" w:type="dxa"/>
            <w:gridSpan w:val="5"/>
          </w:tcPr>
          <w:p w14:paraId="74F88EFD" w14:textId="77777777" w:rsidR="00BF7847" w:rsidRPr="00277220" w:rsidRDefault="00BF7847" w:rsidP="00E52DE3">
            <w:pPr>
              <w:rPr>
                <w:b/>
                <w:noProof/>
              </w:rPr>
            </w:pPr>
          </w:p>
        </w:tc>
      </w:tr>
      <w:tr w:rsidR="00BF7847" w:rsidRPr="00277220" w14:paraId="6F7ADE40" w14:textId="77777777" w:rsidTr="00E52DE3">
        <w:trPr>
          <w:trHeight w:val="283"/>
        </w:trPr>
        <w:tc>
          <w:tcPr>
            <w:tcW w:w="5245" w:type="dxa"/>
          </w:tcPr>
          <w:p w14:paraId="52FC64DE" w14:textId="77777777" w:rsidR="00BF7847" w:rsidRPr="00277220" w:rsidRDefault="00BF7847" w:rsidP="00E52DE3">
            <w:pPr>
              <w:rPr>
                <w:noProof/>
                <w:lang w:val="sr-Cyrl-RS"/>
              </w:rPr>
            </w:pPr>
            <w:r w:rsidRPr="00277220">
              <w:t xml:space="preserve">Рок </w:t>
            </w:r>
            <w:r w:rsidRPr="00277220">
              <w:rPr>
                <w:lang w:val="sr-Cyrl-RS"/>
              </w:rPr>
              <w:t>испоруке</w:t>
            </w:r>
          </w:p>
        </w:tc>
        <w:tc>
          <w:tcPr>
            <w:tcW w:w="10065" w:type="dxa"/>
            <w:gridSpan w:val="5"/>
          </w:tcPr>
          <w:p w14:paraId="37B680E0" w14:textId="77777777" w:rsidR="00BF7847" w:rsidRPr="00277220" w:rsidRDefault="00BF7847" w:rsidP="00E52DE3">
            <w:pPr>
              <w:rPr>
                <w:b/>
                <w:noProof/>
              </w:rPr>
            </w:pPr>
          </w:p>
        </w:tc>
      </w:tr>
    </w:tbl>
    <w:p w14:paraId="57AD2506" w14:textId="3B7C4A8F" w:rsidR="00BF7847" w:rsidRDefault="00BF7847" w:rsidP="00BF7847">
      <w:pPr>
        <w:rPr>
          <w:noProof/>
          <w:lang w:val="sl-SI"/>
        </w:rPr>
      </w:pPr>
    </w:p>
    <w:p w14:paraId="0EC5DDC0" w14:textId="77777777" w:rsidR="00417B9D" w:rsidRDefault="00417B9D" w:rsidP="00BF7847">
      <w:pPr>
        <w:rPr>
          <w:noProof/>
          <w:lang w:val="sl-SI"/>
        </w:rPr>
      </w:pPr>
    </w:p>
    <w:p w14:paraId="57D8C5D2" w14:textId="77777777" w:rsidR="00417B9D" w:rsidRDefault="00417B9D" w:rsidP="00BF7847">
      <w:pPr>
        <w:rPr>
          <w:noProof/>
          <w:lang w:val="sl-SI"/>
        </w:rPr>
      </w:pPr>
    </w:p>
    <w:p w14:paraId="3229F689" w14:textId="77777777" w:rsidR="00417B9D" w:rsidRDefault="00417B9D" w:rsidP="00BF7847">
      <w:pPr>
        <w:rPr>
          <w:noProof/>
          <w:lang w:val="sl-SI"/>
        </w:rPr>
      </w:pPr>
    </w:p>
    <w:p w14:paraId="0EE3B92B" w14:textId="77777777" w:rsidR="00417B9D" w:rsidRDefault="00417B9D" w:rsidP="00BF7847">
      <w:pPr>
        <w:rPr>
          <w:noProof/>
          <w:lang w:val="sl-SI"/>
        </w:rPr>
      </w:pPr>
    </w:p>
    <w:p w14:paraId="51436077" w14:textId="77777777" w:rsidR="00417B9D" w:rsidRDefault="00417B9D" w:rsidP="00BF7847">
      <w:pPr>
        <w:rPr>
          <w:noProof/>
          <w:lang w:val="sl-SI"/>
        </w:rPr>
      </w:pPr>
    </w:p>
    <w:p w14:paraId="20D897C3" w14:textId="77777777" w:rsidR="00417B9D" w:rsidRDefault="00417B9D" w:rsidP="00BF7847">
      <w:pPr>
        <w:rPr>
          <w:noProof/>
          <w:lang w:val="sl-SI"/>
        </w:rPr>
      </w:pPr>
    </w:p>
    <w:p w14:paraId="3042E836" w14:textId="77777777" w:rsidR="00417B9D" w:rsidRDefault="00417B9D" w:rsidP="00BF7847">
      <w:pPr>
        <w:rPr>
          <w:noProof/>
          <w:lang w:val="sl-SI"/>
        </w:rPr>
      </w:pPr>
    </w:p>
    <w:p w14:paraId="11D32754" w14:textId="77777777" w:rsidR="00417B9D" w:rsidRPr="00277220" w:rsidRDefault="00417B9D" w:rsidP="00BF7847">
      <w:pPr>
        <w:rPr>
          <w:noProof/>
          <w:lang w:val="sl-SI"/>
        </w:rPr>
      </w:pPr>
    </w:p>
    <w:tbl>
      <w:tblPr>
        <w:tblW w:w="5486" w:type="pct"/>
        <w:tblInd w:w="-8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8"/>
        <w:gridCol w:w="3956"/>
        <w:gridCol w:w="1003"/>
        <w:gridCol w:w="1278"/>
        <w:gridCol w:w="1558"/>
        <w:gridCol w:w="1561"/>
        <w:gridCol w:w="420"/>
        <w:gridCol w:w="1142"/>
        <w:gridCol w:w="1700"/>
        <w:gridCol w:w="2243"/>
      </w:tblGrid>
      <w:tr w:rsidR="00417B9D" w:rsidRPr="00277220" w14:paraId="655F0FF6" w14:textId="77777777" w:rsidTr="00417B9D">
        <w:trPr>
          <w:trHeight w:val="262"/>
        </w:trPr>
        <w:tc>
          <w:tcPr>
            <w:tcW w:w="184" w:type="pct"/>
            <w:vAlign w:val="center"/>
          </w:tcPr>
          <w:p w14:paraId="2872470D" w14:textId="77777777" w:rsidR="00BF7847" w:rsidRPr="00277220" w:rsidRDefault="00BF7847" w:rsidP="00E52DE3">
            <w:pPr>
              <w:autoSpaceDE w:val="0"/>
              <w:autoSpaceDN w:val="0"/>
              <w:adjustRightInd w:val="0"/>
              <w:jc w:val="center"/>
              <w:rPr>
                <w:noProof/>
                <w:lang w:val="en-US"/>
              </w:rPr>
            </w:pPr>
            <w:r w:rsidRPr="00277220">
              <w:rPr>
                <w:noProof/>
              </w:rPr>
              <w:lastRenderedPageBreak/>
              <w:t>Р.БР</w:t>
            </w:r>
          </w:p>
        </w:tc>
        <w:tc>
          <w:tcPr>
            <w:tcW w:w="1282" w:type="pct"/>
            <w:vAlign w:val="center"/>
          </w:tcPr>
          <w:p w14:paraId="431C7877" w14:textId="77777777" w:rsidR="00BF7847" w:rsidRPr="00277220" w:rsidRDefault="00BF7847" w:rsidP="00E52DE3">
            <w:pPr>
              <w:autoSpaceDE w:val="0"/>
              <w:autoSpaceDN w:val="0"/>
              <w:adjustRightInd w:val="0"/>
              <w:jc w:val="center"/>
              <w:rPr>
                <w:noProof/>
                <w:lang w:val="en-US"/>
              </w:rPr>
            </w:pPr>
            <w:r w:rsidRPr="00277220">
              <w:rPr>
                <w:noProof/>
                <w:lang w:val="en-US"/>
              </w:rPr>
              <w:t>Назив</w:t>
            </w:r>
          </w:p>
        </w:tc>
        <w:tc>
          <w:tcPr>
            <w:tcW w:w="325" w:type="pct"/>
            <w:vAlign w:val="center"/>
          </w:tcPr>
          <w:p w14:paraId="364656A8" w14:textId="77777777" w:rsidR="00BF7847" w:rsidRPr="00277220" w:rsidRDefault="00BF7847" w:rsidP="00E52DE3">
            <w:pPr>
              <w:autoSpaceDE w:val="0"/>
              <w:autoSpaceDN w:val="0"/>
              <w:adjustRightInd w:val="0"/>
              <w:jc w:val="center"/>
              <w:rPr>
                <w:noProof/>
                <w:lang w:val="en-US"/>
              </w:rPr>
            </w:pPr>
            <w:r w:rsidRPr="00277220">
              <w:rPr>
                <w:noProof/>
                <w:lang w:val="en-US"/>
              </w:rPr>
              <w:t>Јединица мере</w:t>
            </w:r>
          </w:p>
        </w:tc>
        <w:tc>
          <w:tcPr>
            <w:tcW w:w="414" w:type="pct"/>
            <w:vAlign w:val="center"/>
          </w:tcPr>
          <w:p w14:paraId="43773450" w14:textId="77777777" w:rsidR="00BF7847" w:rsidRPr="00277220" w:rsidRDefault="00BF7847" w:rsidP="00E52DE3">
            <w:pPr>
              <w:autoSpaceDE w:val="0"/>
              <w:autoSpaceDN w:val="0"/>
              <w:adjustRightInd w:val="0"/>
              <w:jc w:val="center"/>
              <w:rPr>
                <w:noProof/>
                <w:lang w:val="en-US"/>
              </w:rPr>
            </w:pPr>
            <w:r w:rsidRPr="00277220">
              <w:rPr>
                <w:noProof/>
                <w:lang w:val="en-US"/>
              </w:rPr>
              <w:t>Количина</w:t>
            </w:r>
          </w:p>
        </w:tc>
        <w:tc>
          <w:tcPr>
            <w:tcW w:w="505" w:type="pct"/>
            <w:vAlign w:val="center"/>
          </w:tcPr>
          <w:p w14:paraId="4F1EAD44" w14:textId="77777777" w:rsidR="00BF7847" w:rsidRPr="00277220" w:rsidRDefault="00BF7847" w:rsidP="00E52DE3">
            <w:pPr>
              <w:autoSpaceDE w:val="0"/>
              <w:autoSpaceDN w:val="0"/>
              <w:adjustRightInd w:val="0"/>
              <w:jc w:val="center"/>
              <w:rPr>
                <w:noProof/>
                <w:lang w:val="en-US"/>
              </w:rPr>
            </w:pPr>
            <w:r w:rsidRPr="00277220">
              <w:rPr>
                <w:noProof/>
                <w:lang w:val="en-US"/>
              </w:rPr>
              <w:t>Јединична цена без ПДВ-а</w:t>
            </w:r>
          </w:p>
        </w:tc>
        <w:tc>
          <w:tcPr>
            <w:tcW w:w="506" w:type="pct"/>
            <w:vAlign w:val="center"/>
          </w:tcPr>
          <w:p w14:paraId="66E9D920" w14:textId="77777777" w:rsidR="00BF7847" w:rsidRPr="00277220" w:rsidRDefault="00BF7847" w:rsidP="00E52DE3">
            <w:pPr>
              <w:autoSpaceDE w:val="0"/>
              <w:autoSpaceDN w:val="0"/>
              <w:adjustRightInd w:val="0"/>
              <w:jc w:val="center"/>
              <w:rPr>
                <w:noProof/>
                <w:lang w:val="sr-Cyrl-RS"/>
              </w:rPr>
            </w:pPr>
            <w:r w:rsidRPr="00277220">
              <w:rPr>
                <w:noProof/>
                <w:lang w:val="en-US"/>
              </w:rPr>
              <w:t xml:space="preserve">Јединична цена </w:t>
            </w:r>
            <w:r w:rsidRPr="00277220">
              <w:rPr>
                <w:noProof/>
                <w:lang w:val="sr-Cyrl-RS"/>
              </w:rPr>
              <w:t>са</w:t>
            </w:r>
            <w:r w:rsidRPr="00277220">
              <w:rPr>
                <w:noProof/>
                <w:lang w:val="en-US"/>
              </w:rPr>
              <w:t xml:space="preserve"> ПДВ-ом</w:t>
            </w:r>
          </w:p>
        </w:tc>
        <w:tc>
          <w:tcPr>
            <w:tcW w:w="506" w:type="pct"/>
            <w:gridSpan w:val="2"/>
            <w:vAlign w:val="center"/>
          </w:tcPr>
          <w:p w14:paraId="343B8F25" w14:textId="77777777" w:rsidR="00BF7847" w:rsidRPr="00277220" w:rsidRDefault="00BF7847" w:rsidP="00E52DE3">
            <w:pPr>
              <w:autoSpaceDE w:val="0"/>
              <w:autoSpaceDN w:val="0"/>
              <w:adjustRightInd w:val="0"/>
              <w:jc w:val="center"/>
              <w:rPr>
                <w:noProof/>
                <w:lang w:val="en-US"/>
              </w:rPr>
            </w:pPr>
            <w:r w:rsidRPr="00277220">
              <w:rPr>
                <w:noProof/>
                <w:lang w:val="en-US"/>
              </w:rPr>
              <w:t>Укупна цена без ПДВ-а</w:t>
            </w:r>
          </w:p>
        </w:tc>
        <w:tc>
          <w:tcPr>
            <w:tcW w:w="551" w:type="pct"/>
            <w:vAlign w:val="center"/>
          </w:tcPr>
          <w:p w14:paraId="6BEF5535" w14:textId="77777777" w:rsidR="00BF7847" w:rsidRPr="00277220" w:rsidRDefault="00BF7847" w:rsidP="00E52DE3">
            <w:pPr>
              <w:autoSpaceDE w:val="0"/>
              <w:autoSpaceDN w:val="0"/>
              <w:adjustRightInd w:val="0"/>
              <w:jc w:val="center"/>
              <w:rPr>
                <w:noProof/>
                <w:highlight w:val="green"/>
              </w:rPr>
            </w:pPr>
            <w:r w:rsidRPr="00277220">
              <w:rPr>
                <w:noProof/>
                <w:lang w:val="en-US"/>
              </w:rPr>
              <w:t xml:space="preserve">Укупна цена </w:t>
            </w:r>
            <w:r w:rsidRPr="00277220">
              <w:rPr>
                <w:noProof/>
                <w:lang w:val="sr-Cyrl-RS"/>
              </w:rPr>
              <w:t>са</w:t>
            </w:r>
            <w:r w:rsidRPr="00277220">
              <w:rPr>
                <w:noProof/>
                <w:lang w:val="en-US"/>
              </w:rPr>
              <w:t xml:space="preserve"> ПДВ-ом</w:t>
            </w:r>
          </w:p>
        </w:tc>
        <w:tc>
          <w:tcPr>
            <w:tcW w:w="727" w:type="pct"/>
            <w:vAlign w:val="center"/>
          </w:tcPr>
          <w:p w14:paraId="57A4B921" w14:textId="77777777" w:rsidR="00BF7847" w:rsidRPr="00277220" w:rsidRDefault="00BF7847" w:rsidP="00E52DE3">
            <w:pPr>
              <w:autoSpaceDE w:val="0"/>
              <w:autoSpaceDN w:val="0"/>
              <w:adjustRightInd w:val="0"/>
              <w:jc w:val="center"/>
              <w:rPr>
                <w:noProof/>
                <w:highlight w:val="green"/>
                <w:lang w:val="sr-Cyrl-RS"/>
              </w:rPr>
            </w:pPr>
            <w:r w:rsidRPr="00277220">
              <w:rPr>
                <w:noProof/>
                <w:lang w:val="sr-Cyrl-RS"/>
              </w:rPr>
              <w:t>Земља порекла/произвођач</w:t>
            </w:r>
          </w:p>
        </w:tc>
      </w:tr>
      <w:tr w:rsidR="00417B9D" w:rsidRPr="00277220" w14:paraId="1A14693C" w14:textId="77777777" w:rsidTr="00417B9D">
        <w:trPr>
          <w:trHeight w:val="288"/>
        </w:trPr>
        <w:tc>
          <w:tcPr>
            <w:tcW w:w="184" w:type="pct"/>
          </w:tcPr>
          <w:p w14:paraId="0AF43C91" w14:textId="77777777" w:rsidR="00BF7847" w:rsidRPr="00277220" w:rsidRDefault="00BF7847" w:rsidP="00E52DE3">
            <w:pPr>
              <w:autoSpaceDE w:val="0"/>
              <w:autoSpaceDN w:val="0"/>
              <w:adjustRightInd w:val="0"/>
              <w:jc w:val="center"/>
              <w:rPr>
                <w:noProof/>
              </w:rPr>
            </w:pPr>
            <w:r w:rsidRPr="00277220">
              <w:rPr>
                <w:noProof/>
              </w:rPr>
              <w:t>1</w:t>
            </w:r>
          </w:p>
        </w:tc>
        <w:tc>
          <w:tcPr>
            <w:tcW w:w="1282" w:type="pct"/>
          </w:tcPr>
          <w:p w14:paraId="56C4453D" w14:textId="77777777" w:rsidR="00BF7847" w:rsidRPr="00277220" w:rsidRDefault="00BF7847" w:rsidP="00E52DE3">
            <w:pPr>
              <w:autoSpaceDE w:val="0"/>
              <w:autoSpaceDN w:val="0"/>
              <w:adjustRightInd w:val="0"/>
              <w:jc w:val="center"/>
              <w:rPr>
                <w:noProof/>
                <w:lang w:val="en-US"/>
              </w:rPr>
            </w:pPr>
            <w:r w:rsidRPr="00277220">
              <w:rPr>
                <w:noProof/>
                <w:lang w:val="en-US"/>
              </w:rPr>
              <w:t>2</w:t>
            </w:r>
          </w:p>
        </w:tc>
        <w:tc>
          <w:tcPr>
            <w:tcW w:w="325" w:type="pct"/>
          </w:tcPr>
          <w:p w14:paraId="42A128B3" w14:textId="77777777" w:rsidR="00BF7847" w:rsidRPr="00277220" w:rsidRDefault="00BF7847" w:rsidP="00E52DE3">
            <w:pPr>
              <w:autoSpaceDE w:val="0"/>
              <w:autoSpaceDN w:val="0"/>
              <w:adjustRightInd w:val="0"/>
              <w:jc w:val="center"/>
              <w:rPr>
                <w:noProof/>
                <w:lang w:val="en-US"/>
              </w:rPr>
            </w:pPr>
            <w:r w:rsidRPr="00277220">
              <w:rPr>
                <w:noProof/>
                <w:lang w:val="en-US"/>
              </w:rPr>
              <w:t>3</w:t>
            </w:r>
          </w:p>
        </w:tc>
        <w:tc>
          <w:tcPr>
            <w:tcW w:w="414" w:type="pct"/>
          </w:tcPr>
          <w:p w14:paraId="3BA33850" w14:textId="77777777" w:rsidR="00BF7847" w:rsidRPr="00277220" w:rsidRDefault="00BF7847" w:rsidP="00E52DE3">
            <w:pPr>
              <w:autoSpaceDE w:val="0"/>
              <w:autoSpaceDN w:val="0"/>
              <w:adjustRightInd w:val="0"/>
              <w:jc w:val="center"/>
              <w:rPr>
                <w:noProof/>
                <w:lang w:val="en-US"/>
              </w:rPr>
            </w:pPr>
            <w:r w:rsidRPr="00277220">
              <w:rPr>
                <w:noProof/>
                <w:lang w:val="en-US"/>
              </w:rPr>
              <w:t>4</w:t>
            </w:r>
          </w:p>
        </w:tc>
        <w:tc>
          <w:tcPr>
            <w:tcW w:w="505" w:type="pct"/>
          </w:tcPr>
          <w:p w14:paraId="7FB4345E" w14:textId="77777777" w:rsidR="00BF7847" w:rsidRPr="00277220" w:rsidRDefault="00BF7847" w:rsidP="00E52DE3">
            <w:pPr>
              <w:autoSpaceDE w:val="0"/>
              <w:autoSpaceDN w:val="0"/>
              <w:adjustRightInd w:val="0"/>
              <w:jc w:val="center"/>
              <w:rPr>
                <w:noProof/>
                <w:lang w:val="en-US"/>
              </w:rPr>
            </w:pPr>
            <w:r w:rsidRPr="00277220">
              <w:rPr>
                <w:noProof/>
                <w:lang w:val="en-US"/>
              </w:rPr>
              <w:t>5</w:t>
            </w:r>
          </w:p>
        </w:tc>
        <w:tc>
          <w:tcPr>
            <w:tcW w:w="506" w:type="pct"/>
          </w:tcPr>
          <w:p w14:paraId="3F49FC26" w14:textId="77777777" w:rsidR="00BF7847" w:rsidRPr="00277220" w:rsidRDefault="00BF7847" w:rsidP="00E52DE3">
            <w:pPr>
              <w:autoSpaceDE w:val="0"/>
              <w:autoSpaceDN w:val="0"/>
              <w:adjustRightInd w:val="0"/>
              <w:jc w:val="center"/>
              <w:rPr>
                <w:noProof/>
                <w:lang w:val="en-US"/>
              </w:rPr>
            </w:pPr>
            <w:r w:rsidRPr="00277220">
              <w:rPr>
                <w:noProof/>
                <w:lang w:val="en-US"/>
              </w:rPr>
              <w:t>6</w:t>
            </w:r>
          </w:p>
        </w:tc>
        <w:tc>
          <w:tcPr>
            <w:tcW w:w="506" w:type="pct"/>
            <w:gridSpan w:val="2"/>
          </w:tcPr>
          <w:p w14:paraId="145B1D57" w14:textId="77777777" w:rsidR="00BF7847" w:rsidRPr="00277220" w:rsidRDefault="00BF7847" w:rsidP="00E52DE3">
            <w:pPr>
              <w:autoSpaceDE w:val="0"/>
              <w:autoSpaceDN w:val="0"/>
              <w:adjustRightInd w:val="0"/>
              <w:jc w:val="center"/>
              <w:rPr>
                <w:noProof/>
                <w:lang w:val="en-US"/>
              </w:rPr>
            </w:pPr>
            <w:r w:rsidRPr="00277220">
              <w:rPr>
                <w:noProof/>
                <w:lang w:val="en-US"/>
              </w:rPr>
              <w:t>7</w:t>
            </w:r>
          </w:p>
        </w:tc>
        <w:tc>
          <w:tcPr>
            <w:tcW w:w="551" w:type="pct"/>
          </w:tcPr>
          <w:p w14:paraId="06815CCA" w14:textId="77777777" w:rsidR="00BF7847" w:rsidRPr="00277220" w:rsidRDefault="00BF7847" w:rsidP="00E52DE3">
            <w:pPr>
              <w:autoSpaceDE w:val="0"/>
              <w:autoSpaceDN w:val="0"/>
              <w:adjustRightInd w:val="0"/>
              <w:jc w:val="center"/>
              <w:rPr>
                <w:noProof/>
              </w:rPr>
            </w:pPr>
            <w:r w:rsidRPr="00277220">
              <w:rPr>
                <w:noProof/>
              </w:rPr>
              <w:t>8</w:t>
            </w:r>
          </w:p>
        </w:tc>
        <w:tc>
          <w:tcPr>
            <w:tcW w:w="727" w:type="pct"/>
          </w:tcPr>
          <w:p w14:paraId="2BD15E1E" w14:textId="77777777" w:rsidR="00BF7847" w:rsidRPr="00277220" w:rsidRDefault="00BF7847" w:rsidP="00E52DE3">
            <w:pPr>
              <w:autoSpaceDE w:val="0"/>
              <w:autoSpaceDN w:val="0"/>
              <w:adjustRightInd w:val="0"/>
              <w:jc w:val="center"/>
              <w:rPr>
                <w:noProof/>
              </w:rPr>
            </w:pPr>
            <w:r w:rsidRPr="00277220">
              <w:rPr>
                <w:noProof/>
              </w:rPr>
              <w:t>9</w:t>
            </w:r>
          </w:p>
        </w:tc>
      </w:tr>
      <w:tr w:rsidR="00417B9D" w:rsidRPr="00277220" w14:paraId="6BFFE497" w14:textId="77777777" w:rsidTr="00417B9D">
        <w:trPr>
          <w:trHeight w:val="20"/>
        </w:trPr>
        <w:tc>
          <w:tcPr>
            <w:tcW w:w="184" w:type="pct"/>
          </w:tcPr>
          <w:p w14:paraId="1C15EF73" w14:textId="77777777" w:rsidR="004964D2" w:rsidRPr="00277220" w:rsidRDefault="004964D2" w:rsidP="00BF7847">
            <w:pPr>
              <w:pStyle w:val="ListParagraph"/>
              <w:numPr>
                <w:ilvl w:val="0"/>
                <w:numId w:val="28"/>
              </w:numPr>
              <w:autoSpaceDE w:val="0"/>
              <w:autoSpaceDN w:val="0"/>
              <w:adjustRightInd w:val="0"/>
              <w:jc w:val="center"/>
              <w:rPr>
                <w:noProof/>
              </w:rPr>
            </w:pPr>
          </w:p>
        </w:tc>
        <w:tc>
          <w:tcPr>
            <w:tcW w:w="1282" w:type="pct"/>
          </w:tcPr>
          <w:p w14:paraId="108FE1A7" w14:textId="22CDD0A7" w:rsidR="004964D2" w:rsidRPr="00417B9D" w:rsidRDefault="004964D2" w:rsidP="00417B9D">
            <w:pPr>
              <w:autoSpaceDE w:val="0"/>
              <w:autoSpaceDN w:val="0"/>
              <w:adjustRightInd w:val="0"/>
              <w:rPr>
                <w:noProof/>
                <w:sz w:val="22"/>
                <w:szCs w:val="22"/>
                <w:lang w:val="sr-Latn-RS"/>
              </w:rPr>
            </w:pPr>
            <w:r w:rsidRPr="00417B9D">
              <w:rPr>
                <w:sz w:val="22"/>
                <w:szCs w:val="22"/>
              </w:rPr>
              <w:t xml:space="preserve">Radne rukavice u kvalitetu "BEST" ili </w:t>
            </w:r>
            <w:r w:rsidR="00417B9D">
              <w:rPr>
                <w:sz w:val="22"/>
                <w:szCs w:val="22"/>
              </w:rPr>
              <w:t>odgovaraju</w:t>
            </w:r>
            <w:r w:rsidR="00417B9D">
              <w:rPr>
                <w:sz w:val="22"/>
                <w:szCs w:val="22"/>
                <w:lang w:val="sr-Latn-RS"/>
              </w:rPr>
              <w:t>će</w:t>
            </w:r>
          </w:p>
        </w:tc>
        <w:tc>
          <w:tcPr>
            <w:tcW w:w="325" w:type="pct"/>
          </w:tcPr>
          <w:p w14:paraId="7AD07318" w14:textId="6C986E78" w:rsidR="004964D2" w:rsidRPr="00277220" w:rsidRDefault="004964D2" w:rsidP="00417B9D">
            <w:pPr>
              <w:autoSpaceDE w:val="0"/>
              <w:autoSpaceDN w:val="0"/>
              <w:adjustRightInd w:val="0"/>
              <w:jc w:val="center"/>
              <w:rPr>
                <w:noProof/>
                <w:lang w:val="en-US"/>
              </w:rPr>
            </w:pPr>
            <w:r w:rsidRPr="00277220">
              <w:t>par</w:t>
            </w:r>
          </w:p>
        </w:tc>
        <w:tc>
          <w:tcPr>
            <w:tcW w:w="414" w:type="pct"/>
          </w:tcPr>
          <w:p w14:paraId="29DC5F19" w14:textId="4587BA14" w:rsidR="004964D2" w:rsidRPr="00277220" w:rsidRDefault="004964D2" w:rsidP="00E52DE3">
            <w:pPr>
              <w:autoSpaceDE w:val="0"/>
              <w:autoSpaceDN w:val="0"/>
              <w:adjustRightInd w:val="0"/>
              <w:jc w:val="center"/>
              <w:rPr>
                <w:noProof/>
                <w:lang w:val="en-US"/>
              </w:rPr>
            </w:pPr>
            <w:r w:rsidRPr="00277220">
              <w:t>250</w:t>
            </w:r>
          </w:p>
        </w:tc>
        <w:tc>
          <w:tcPr>
            <w:tcW w:w="505" w:type="pct"/>
          </w:tcPr>
          <w:p w14:paraId="063913D5" w14:textId="77777777" w:rsidR="004964D2" w:rsidRPr="00277220" w:rsidRDefault="004964D2" w:rsidP="00E52DE3">
            <w:pPr>
              <w:autoSpaceDE w:val="0"/>
              <w:autoSpaceDN w:val="0"/>
              <w:adjustRightInd w:val="0"/>
              <w:jc w:val="center"/>
              <w:rPr>
                <w:noProof/>
                <w:lang w:val="en-US"/>
              </w:rPr>
            </w:pPr>
          </w:p>
        </w:tc>
        <w:tc>
          <w:tcPr>
            <w:tcW w:w="506" w:type="pct"/>
          </w:tcPr>
          <w:p w14:paraId="56BA8C5F" w14:textId="77777777" w:rsidR="004964D2" w:rsidRPr="00277220" w:rsidRDefault="004964D2" w:rsidP="00E52DE3">
            <w:pPr>
              <w:autoSpaceDE w:val="0"/>
              <w:autoSpaceDN w:val="0"/>
              <w:adjustRightInd w:val="0"/>
              <w:jc w:val="center"/>
              <w:rPr>
                <w:noProof/>
                <w:lang w:val="en-US"/>
              </w:rPr>
            </w:pPr>
          </w:p>
        </w:tc>
        <w:tc>
          <w:tcPr>
            <w:tcW w:w="506" w:type="pct"/>
            <w:gridSpan w:val="2"/>
          </w:tcPr>
          <w:p w14:paraId="4DA808FB" w14:textId="77777777" w:rsidR="004964D2" w:rsidRPr="00277220" w:rsidRDefault="004964D2" w:rsidP="00E52DE3">
            <w:pPr>
              <w:autoSpaceDE w:val="0"/>
              <w:autoSpaceDN w:val="0"/>
              <w:adjustRightInd w:val="0"/>
              <w:jc w:val="center"/>
              <w:rPr>
                <w:noProof/>
                <w:lang w:val="en-US"/>
              </w:rPr>
            </w:pPr>
          </w:p>
        </w:tc>
        <w:tc>
          <w:tcPr>
            <w:tcW w:w="551" w:type="pct"/>
          </w:tcPr>
          <w:p w14:paraId="426D5150" w14:textId="77777777" w:rsidR="004964D2" w:rsidRPr="00277220" w:rsidRDefault="004964D2" w:rsidP="00E52DE3">
            <w:pPr>
              <w:autoSpaceDE w:val="0"/>
              <w:autoSpaceDN w:val="0"/>
              <w:adjustRightInd w:val="0"/>
              <w:jc w:val="center"/>
              <w:rPr>
                <w:noProof/>
              </w:rPr>
            </w:pPr>
          </w:p>
        </w:tc>
        <w:tc>
          <w:tcPr>
            <w:tcW w:w="727" w:type="pct"/>
          </w:tcPr>
          <w:p w14:paraId="76D53284" w14:textId="77777777" w:rsidR="004964D2" w:rsidRPr="00277220" w:rsidRDefault="004964D2" w:rsidP="00E52DE3">
            <w:pPr>
              <w:autoSpaceDE w:val="0"/>
              <w:autoSpaceDN w:val="0"/>
              <w:adjustRightInd w:val="0"/>
              <w:jc w:val="center"/>
              <w:rPr>
                <w:noProof/>
              </w:rPr>
            </w:pPr>
          </w:p>
        </w:tc>
      </w:tr>
      <w:tr w:rsidR="00417B9D" w:rsidRPr="00277220" w14:paraId="1592DFFA" w14:textId="77777777" w:rsidTr="00417B9D">
        <w:trPr>
          <w:trHeight w:val="20"/>
        </w:trPr>
        <w:tc>
          <w:tcPr>
            <w:tcW w:w="184" w:type="pct"/>
            <w:tcBorders>
              <w:top w:val="single" w:sz="8" w:space="0" w:color="auto"/>
              <w:left w:val="single" w:sz="8" w:space="0" w:color="auto"/>
              <w:bottom w:val="single" w:sz="8" w:space="0" w:color="auto"/>
              <w:right w:val="single" w:sz="8" w:space="0" w:color="auto"/>
            </w:tcBorders>
          </w:tcPr>
          <w:p w14:paraId="52F171C3" w14:textId="77777777" w:rsidR="004964D2" w:rsidRPr="00277220" w:rsidRDefault="004964D2" w:rsidP="00BF7847">
            <w:pPr>
              <w:pStyle w:val="ListParagraph"/>
              <w:numPr>
                <w:ilvl w:val="0"/>
                <w:numId w:val="28"/>
              </w:numPr>
              <w:autoSpaceDE w:val="0"/>
              <w:autoSpaceDN w:val="0"/>
              <w:adjustRightInd w:val="0"/>
              <w:jc w:val="center"/>
              <w:rPr>
                <w:noProof/>
              </w:rPr>
            </w:pPr>
          </w:p>
        </w:tc>
        <w:tc>
          <w:tcPr>
            <w:tcW w:w="1282" w:type="pct"/>
            <w:tcBorders>
              <w:top w:val="single" w:sz="8" w:space="0" w:color="auto"/>
              <w:left w:val="single" w:sz="8" w:space="0" w:color="auto"/>
              <w:bottom w:val="single" w:sz="8" w:space="0" w:color="auto"/>
              <w:right w:val="single" w:sz="8" w:space="0" w:color="auto"/>
            </w:tcBorders>
          </w:tcPr>
          <w:p w14:paraId="13A617E4" w14:textId="02FA64D1" w:rsidR="004964D2" w:rsidRPr="00417B9D" w:rsidRDefault="004964D2" w:rsidP="00E52DE3">
            <w:pPr>
              <w:autoSpaceDE w:val="0"/>
              <w:autoSpaceDN w:val="0"/>
              <w:adjustRightInd w:val="0"/>
              <w:rPr>
                <w:noProof/>
                <w:sz w:val="22"/>
                <w:szCs w:val="22"/>
                <w:lang w:val="en-US"/>
              </w:rPr>
            </w:pPr>
            <w:r w:rsidRPr="00417B9D">
              <w:rPr>
                <w:sz w:val="22"/>
                <w:szCs w:val="22"/>
              </w:rPr>
              <w:t>Kožne rukavice od meke goveđe kože</w:t>
            </w:r>
          </w:p>
        </w:tc>
        <w:tc>
          <w:tcPr>
            <w:tcW w:w="325" w:type="pct"/>
            <w:tcBorders>
              <w:top w:val="single" w:sz="8" w:space="0" w:color="auto"/>
              <w:left w:val="single" w:sz="8" w:space="0" w:color="auto"/>
              <w:bottom w:val="single" w:sz="8" w:space="0" w:color="auto"/>
              <w:right w:val="single" w:sz="8" w:space="0" w:color="auto"/>
            </w:tcBorders>
          </w:tcPr>
          <w:p w14:paraId="65EF3555" w14:textId="2ED2F133" w:rsidR="004964D2" w:rsidRPr="00277220" w:rsidRDefault="004964D2" w:rsidP="00417B9D">
            <w:pPr>
              <w:autoSpaceDE w:val="0"/>
              <w:autoSpaceDN w:val="0"/>
              <w:adjustRightInd w:val="0"/>
              <w:jc w:val="center"/>
              <w:rPr>
                <w:noProof/>
                <w:lang w:val="en-US"/>
              </w:rPr>
            </w:pPr>
            <w:r w:rsidRPr="00277220">
              <w:t>par</w:t>
            </w:r>
          </w:p>
        </w:tc>
        <w:tc>
          <w:tcPr>
            <w:tcW w:w="414" w:type="pct"/>
            <w:tcBorders>
              <w:top w:val="single" w:sz="8" w:space="0" w:color="auto"/>
              <w:left w:val="single" w:sz="8" w:space="0" w:color="auto"/>
              <w:bottom w:val="single" w:sz="8" w:space="0" w:color="auto"/>
              <w:right w:val="single" w:sz="8" w:space="0" w:color="auto"/>
            </w:tcBorders>
          </w:tcPr>
          <w:p w14:paraId="24DDDDDD" w14:textId="4E8FD542" w:rsidR="004964D2" w:rsidRPr="00277220" w:rsidRDefault="004964D2" w:rsidP="00E52DE3">
            <w:pPr>
              <w:autoSpaceDE w:val="0"/>
              <w:autoSpaceDN w:val="0"/>
              <w:adjustRightInd w:val="0"/>
              <w:jc w:val="center"/>
              <w:rPr>
                <w:noProof/>
                <w:lang w:val="en-US"/>
              </w:rPr>
            </w:pPr>
            <w:r w:rsidRPr="00277220">
              <w:t>20</w:t>
            </w:r>
          </w:p>
        </w:tc>
        <w:tc>
          <w:tcPr>
            <w:tcW w:w="505" w:type="pct"/>
            <w:tcBorders>
              <w:top w:val="single" w:sz="8" w:space="0" w:color="auto"/>
              <w:left w:val="single" w:sz="8" w:space="0" w:color="auto"/>
              <w:bottom w:val="single" w:sz="8" w:space="0" w:color="auto"/>
              <w:right w:val="single" w:sz="8" w:space="0" w:color="auto"/>
            </w:tcBorders>
          </w:tcPr>
          <w:p w14:paraId="6E9534E9" w14:textId="77777777" w:rsidR="004964D2" w:rsidRPr="00277220" w:rsidRDefault="004964D2" w:rsidP="00E52DE3">
            <w:pPr>
              <w:autoSpaceDE w:val="0"/>
              <w:autoSpaceDN w:val="0"/>
              <w:adjustRightInd w:val="0"/>
              <w:jc w:val="center"/>
              <w:rPr>
                <w:noProof/>
                <w:lang w:val="en-US"/>
              </w:rPr>
            </w:pPr>
          </w:p>
        </w:tc>
        <w:tc>
          <w:tcPr>
            <w:tcW w:w="506" w:type="pct"/>
            <w:tcBorders>
              <w:top w:val="single" w:sz="8" w:space="0" w:color="auto"/>
              <w:left w:val="single" w:sz="8" w:space="0" w:color="auto"/>
              <w:bottom w:val="single" w:sz="8" w:space="0" w:color="auto"/>
              <w:right w:val="single" w:sz="8" w:space="0" w:color="auto"/>
            </w:tcBorders>
          </w:tcPr>
          <w:p w14:paraId="6D1BAF60" w14:textId="77777777" w:rsidR="004964D2" w:rsidRPr="00277220" w:rsidRDefault="004964D2" w:rsidP="00E52DE3">
            <w:pPr>
              <w:autoSpaceDE w:val="0"/>
              <w:autoSpaceDN w:val="0"/>
              <w:adjustRightInd w:val="0"/>
              <w:jc w:val="center"/>
              <w:rPr>
                <w:noProof/>
                <w:lang w:val="en-US"/>
              </w:rPr>
            </w:pPr>
          </w:p>
        </w:tc>
        <w:tc>
          <w:tcPr>
            <w:tcW w:w="506" w:type="pct"/>
            <w:gridSpan w:val="2"/>
            <w:tcBorders>
              <w:top w:val="single" w:sz="8" w:space="0" w:color="auto"/>
              <w:left w:val="single" w:sz="8" w:space="0" w:color="auto"/>
              <w:bottom w:val="single" w:sz="8" w:space="0" w:color="auto"/>
              <w:right w:val="single" w:sz="8" w:space="0" w:color="auto"/>
            </w:tcBorders>
          </w:tcPr>
          <w:p w14:paraId="5A23E2E5" w14:textId="77777777" w:rsidR="004964D2" w:rsidRPr="00277220" w:rsidRDefault="004964D2" w:rsidP="00E52DE3">
            <w:pPr>
              <w:autoSpaceDE w:val="0"/>
              <w:autoSpaceDN w:val="0"/>
              <w:adjustRightInd w:val="0"/>
              <w:jc w:val="center"/>
              <w:rPr>
                <w:noProof/>
                <w:lang w:val="en-US"/>
              </w:rPr>
            </w:pPr>
          </w:p>
        </w:tc>
        <w:tc>
          <w:tcPr>
            <w:tcW w:w="551" w:type="pct"/>
            <w:tcBorders>
              <w:top w:val="single" w:sz="8" w:space="0" w:color="auto"/>
              <w:left w:val="single" w:sz="8" w:space="0" w:color="auto"/>
              <w:bottom w:val="single" w:sz="8" w:space="0" w:color="auto"/>
              <w:right w:val="single" w:sz="8" w:space="0" w:color="auto"/>
            </w:tcBorders>
          </w:tcPr>
          <w:p w14:paraId="2DC4501F" w14:textId="77777777" w:rsidR="004964D2" w:rsidRPr="00277220" w:rsidRDefault="004964D2" w:rsidP="00E52DE3">
            <w:pPr>
              <w:autoSpaceDE w:val="0"/>
              <w:autoSpaceDN w:val="0"/>
              <w:adjustRightInd w:val="0"/>
              <w:jc w:val="center"/>
              <w:rPr>
                <w:noProof/>
              </w:rPr>
            </w:pPr>
          </w:p>
        </w:tc>
        <w:tc>
          <w:tcPr>
            <w:tcW w:w="727" w:type="pct"/>
            <w:tcBorders>
              <w:top w:val="single" w:sz="8" w:space="0" w:color="auto"/>
              <w:left w:val="single" w:sz="8" w:space="0" w:color="auto"/>
              <w:bottom w:val="single" w:sz="8" w:space="0" w:color="auto"/>
              <w:right w:val="single" w:sz="8" w:space="0" w:color="auto"/>
            </w:tcBorders>
          </w:tcPr>
          <w:p w14:paraId="5F428270" w14:textId="77777777" w:rsidR="004964D2" w:rsidRPr="00277220" w:rsidRDefault="004964D2" w:rsidP="00E52DE3">
            <w:pPr>
              <w:autoSpaceDE w:val="0"/>
              <w:autoSpaceDN w:val="0"/>
              <w:adjustRightInd w:val="0"/>
              <w:jc w:val="center"/>
              <w:rPr>
                <w:noProof/>
              </w:rPr>
            </w:pPr>
          </w:p>
        </w:tc>
      </w:tr>
      <w:tr w:rsidR="00417B9D" w:rsidRPr="00277220" w14:paraId="1231D084" w14:textId="77777777" w:rsidTr="00417B9D">
        <w:trPr>
          <w:trHeight w:val="20"/>
        </w:trPr>
        <w:tc>
          <w:tcPr>
            <w:tcW w:w="184" w:type="pct"/>
            <w:tcBorders>
              <w:top w:val="single" w:sz="8" w:space="0" w:color="auto"/>
              <w:left w:val="single" w:sz="8" w:space="0" w:color="auto"/>
              <w:bottom w:val="single" w:sz="8" w:space="0" w:color="auto"/>
              <w:right w:val="single" w:sz="8" w:space="0" w:color="auto"/>
            </w:tcBorders>
          </w:tcPr>
          <w:p w14:paraId="3EA732C4" w14:textId="77777777" w:rsidR="004964D2" w:rsidRPr="00277220" w:rsidRDefault="004964D2" w:rsidP="00BF7847">
            <w:pPr>
              <w:pStyle w:val="ListParagraph"/>
              <w:numPr>
                <w:ilvl w:val="0"/>
                <w:numId w:val="28"/>
              </w:numPr>
              <w:autoSpaceDE w:val="0"/>
              <w:autoSpaceDN w:val="0"/>
              <w:adjustRightInd w:val="0"/>
              <w:jc w:val="center"/>
              <w:rPr>
                <w:noProof/>
              </w:rPr>
            </w:pPr>
          </w:p>
        </w:tc>
        <w:tc>
          <w:tcPr>
            <w:tcW w:w="1282" w:type="pct"/>
            <w:tcBorders>
              <w:top w:val="single" w:sz="8" w:space="0" w:color="auto"/>
              <w:left w:val="single" w:sz="8" w:space="0" w:color="auto"/>
              <w:bottom w:val="single" w:sz="8" w:space="0" w:color="auto"/>
              <w:right w:val="single" w:sz="8" w:space="0" w:color="auto"/>
            </w:tcBorders>
          </w:tcPr>
          <w:p w14:paraId="2F5364D7" w14:textId="7EF53118" w:rsidR="004964D2" w:rsidRPr="00417B9D" w:rsidRDefault="004964D2" w:rsidP="00E52DE3">
            <w:pPr>
              <w:autoSpaceDE w:val="0"/>
              <w:autoSpaceDN w:val="0"/>
              <w:adjustRightInd w:val="0"/>
              <w:rPr>
                <w:noProof/>
                <w:sz w:val="22"/>
                <w:szCs w:val="22"/>
                <w:lang w:val="en-US"/>
              </w:rPr>
            </w:pPr>
            <w:r w:rsidRPr="00417B9D">
              <w:rPr>
                <w:sz w:val="22"/>
                <w:szCs w:val="22"/>
              </w:rPr>
              <w:t xml:space="preserve">Metle sirkove  velike </w:t>
            </w:r>
          </w:p>
        </w:tc>
        <w:tc>
          <w:tcPr>
            <w:tcW w:w="325" w:type="pct"/>
            <w:tcBorders>
              <w:top w:val="single" w:sz="8" w:space="0" w:color="auto"/>
              <w:left w:val="single" w:sz="8" w:space="0" w:color="auto"/>
              <w:bottom w:val="single" w:sz="8" w:space="0" w:color="auto"/>
              <w:right w:val="single" w:sz="8" w:space="0" w:color="auto"/>
            </w:tcBorders>
          </w:tcPr>
          <w:p w14:paraId="2D506B91" w14:textId="1F696A0B" w:rsidR="004964D2" w:rsidRPr="00277220" w:rsidRDefault="004964D2" w:rsidP="00E52DE3">
            <w:pPr>
              <w:autoSpaceDE w:val="0"/>
              <w:autoSpaceDN w:val="0"/>
              <w:adjustRightInd w:val="0"/>
              <w:jc w:val="center"/>
              <w:rPr>
                <w:noProof/>
                <w:lang w:val="en-US"/>
              </w:rPr>
            </w:pPr>
            <w:r w:rsidRPr="00277220">
              <w:t>kom</w:t>
            </w:r>
          </w:p>
        </w:tc>
        <w:tc>
          <w:tcPr>
            <w:tcW w:w="414" w:type="pct"/>
            <w:tcBorders>
              <w:top w:val="single" w:sz="8" w:space="0" w:color="auto"/>
              <w:left w:val="single" w:sz="8" w:space="0" w:color="auto"/>
              <w:bottom w:val="single" w:sz="8" w:space="0" w:color="auto"/>
              <w:right w:val="single" w:sz="8" w:space="0" w:color="auto"/>
            </w:tcBorders>
          </w:tcPr>
          <w:p w14:paraId="013B5CE4" w14:textId="2A15F972" w:rsidR="004964D2" w:rsidRPr="00277220" w:rsidRDefault="004964D2" w:rsidP="00E52DE3">
            <w:pPr>
              <w:autoSpaceDE w:val="0"/>
              <w:autoSpaceDN w:val="0"/>
              <w:adjustRightInd w:val="0"/>
              <w:jc w:val="center"/>
              <w:rPr>
                <w:noProof/>
                <w:lang w:val="en-US"/>
              </w:rPr>
            </w:pPr>
            <w:r w:rsidRPr="00277220">
              <w:t>80</w:t>
            </w:r>
          </w:p>
        </w:tc>
        <w:tc>
          <w:tcPr>
            <w:tcW w:w="505" w:type="pct"/>
            <w:tcBorders>
              <w:top w:val="single" w:sz="8" w:space="0" w:color="auto"/>
              <w:left w:val="single" w:sz="8" w:space="0" w:color="auto"/>
              <w:bottom w:val="single" w:sz="8" w:space="0" w:color="auto"/>
              <w:right w:val="single" w:sz="8" w:space="0" w:color="auto"/>
            </w:tcBorders>
          </w:tcPr>
          <w:p w14:paraId="5D6747AE" w14:textId="77777777" w:rsidR="004964D2" w:rsidRPr="00277220" w:rsidRDefault="004964D2" w:rsidP="00E52DE3">
            <w:pPr>
              <w:autoSpaceDE w:val="0"/>
              <w:autoSpaceDN w:val="0"/>
              <w:adjustRightInd w:val="0"/>
              <w:jc w:val="center"/>
              <w:rPr>
                <w:noProof/>
                <w:lang w:val="en-US"/>
              </w:rPr>
            </w:pPr>
          </w:p>
        </w:tc>
        <w:tc>
          <w:tcPr>
            <w:tcW w:w="506" w:type="pct"/>
            <w:tcBorders>
              <w:top w:val="single" w:sz="8" w:space="0" w:color="auto"/>
              <w:left w:val="single" w:sz="8" w:space="0" w:color="auto"/>
              <w:bottom w:val="single" w:sz="8" w:space="0" w:color="auto"/>
              <w:right w:val="single" w:sz="8" w:space="0" w:color="auto"/>
            </w:tcBorders>
          </w:tcPr>
          <w:p w14:paraId="5E35C889" w14:textId="77777777" w:rsidR="004964D2" w:rsidRPr="00277220" w:rsidRDefault="004964D2" w:rsidP="00E52DE3">
            <w:pPr>
              <w:autoSpaceDE w:val="0"/>
              <w:autoSpaceDN w:val="0"/>
              <w:adjustRightInd w:val="0"/>
              <w:jc w:val="center"/>
              <w:rPr>
                <w:noProof/>
                <w:lang w:val="en-US"/>
              </w:rPr>
            </w:pPr>
          </w:p>
        </w:tc>
        <w:tc>
          <w:tcPr>
            <w:tcW w:w="506" w:type="pct"/>
            <w:gridSpan w:val="2"/>
            <w:tcBorders>
              <w:top w:val="single" w:sz="8" w:space="0" w:color="auto"/>
              <w:left w:val="single" w:sz="8" w:space="0" w:color="auto"/>
              <w:bottom w:val="single" w:sz="8" w:space="0" w:color="auto"/>
              <w:right w:val="single" w:sz="8" w:space="0" w:color="auto"/>
            </w:tcBorders>
          </w:tcPr>
          <w:p w14:paraId="505B0B68" w14:textId="77777777" w:rsidR="004964D2" w:rsidRPr="00277220" w:rsidRDefault="004964D2" w:rsidP="00E52DE3">
            <w:pPr>
              <w:autoSpaceDE w:val="0"/>
              <w:autoSpaceDN w:val="0"/>
              <w:adjustRightInd w:val="0"/>
              <w:jc w:val="center"/>
              <w:rPr>
                <w:noProof/>
                <w:lang w:val="en-US"/>
              </w:rPr>
            </w:pPr>
          </w:p>
        </w:tc>
        <w:tc>
          <w:tcPr>
            <w:tcW w:w="551" w:type="pct"/>
            <w:tcBorders>
              <w:top w:val="single" w:sz="8" w:space="0" w:color="auto"/>
              <w:left w:val="single" w:sz="8" w:space="0" w:color="auto"/>
              <w:bottom w:val="single" w:sz="8" w:space="0" w:color="auto"/>
              <w:right w:val="single" w:sz="8" w:space="0" w:color="auto"/>
            </w:tcBorders>
          </w:tcPr>
          <w:p w14:paraId="4FD1743D" w14:textId="77777777" w:rsidR="004964D2" w:rsidRPr="00277220" w:rsidRDefault="004964D2" w:rsidP="00E52DE3">
            <w:pPr>
              <w:autoSpaceDE w:val="0"/>
              <w:autoSpaceDN w:val="0"/>
              <w:adjustRightInd w:val="0"/>
              <w:jc w:val="center"/>
              <w:rPr>
                <w:noProof/>
              </w:rPr>
            </w:pPr>
          </w:p>
        </w:tc>
        <w:tc>
          <w:tcPr>
            <w:tcW w:w="727" w:type="pct"/>
            <w:tcBorders>
              <w:top w:val="single" w:sz="8" w:space="0" w:color="auto"/>
              <w:left w:val="single" w:sz="8" w:space="0" w:color="auto"/>
              <w:bottom w:val="single" w:sz="8" w:space="0" w:color="auto"/>
              <w:right w:val="single" w:sz="8" w:space="0" w:color="auto"/>
            </w:tcBorders>
          </w:tcPr>
          <w:p w14:paraId="316531BC" w14:textId="77777777" w:rsidR="004964D2" w:rsidRPr="00277220" w:rsidRDefault="004964D2" w:rsidP="00E52DE3">
            <w:pPr>
              <w:autoSpaceDE w:val="0"/>
              <w:autoSpaceDN w:val="0"/>
              <w:adjustRightInd w:val="0"/>
              <w:jc w:val="center"/>
              <w:rPr>
                <w:noProof/>
              </w:rPr>
            </w:pPr>
          </w:p>
        </w:tc>
      </w:tr>
      <w:tr w:rsidR="00417B9D" w:rsidRPr="00277220" w14:paraId="243FF1FB" w14:textId="77777777" w:rsidTr="00417B9D">
        <w:trPr>
          <w:trHeight w:val="20"/>
        </w:trPr>
        <w:tc>
          <w:tcPr>
            <w:tcW w:w="184" w:type="pct"/>
            <w:tcBorders>
              <w:top w:val="single" w:sz="8" w:space="0" w:color="auto"/>
              <w:left w:val="single" w:sz="8" w:space="0" w:color="auto"/>
              <w:bottom w:val="single" w:sz="8" w:space="0" w:color="auto"/>
              <w:right w:val="single" w:sz="8" w:space="0" w:color="auto"/>
            </w:tcBorders>
          </w:tcPr>
          <w:p w14:paraId="1C191BEA" w14:textId="77777777" w:rsidR="004964D2" w:rsidRPr="00277220" w:rsidRDefault="004964D2" w:rsidP="00BF7847">
            <w:pPr>
              <w:pStyle w:val="ListParagraph"/>
              <w:numPr>
                <w:ilvl w:val="0"/>
                <w:numId w:val="28"/>
              </w:numPr>
              <w:autoSpaceDE w:val="0"/>
              <w:autoSpaceDN w:val="0"/>
              <w:adjustRightInd w:val="0"/>
              <w:jc w:val="center"/>
              <w:rPr>
                <w:noProof/>
              </w:rPr>
            </w:pPr>
          </w:p>
        </w:tc>
        <w:tc>
          <w:tcPr>
            <w:tcW w:w="1282" w:type="pct"/>
            <w:tcBorders>
              <w:top w:val="single" w:sz="8" w:space="0" w:color="auto"/>
              <w:left w:val="single" w:sz="8" w:space="0" w:color="auto"/>
              <w:bottom w:val="single" w:sz="8" w:space="0" w:color="auto"/>
              <w:right w:val="single" w:sz="8" w:space="0" w:color="auto"/>
            </w:tcBorders>
          </w:tcPr>
          <w:p w14:paraId="0A50B02F" w14:textId="280F4EE6" w:rsidR="004964D2" w:rsidRPr="00417B9D" w:rsidRDefault="004964D2" w:rsidP="00E52DE3">
            <w:pPr>
              <w:autoSpaceDE w:val="0"/>
              <w:autoSpaceDN w:val="0"/>
              <w:adjustRightInd w:val="0"/>
              <w:rPr>
                <w:noProof/>
                <w:sz w:val="22"/>
                <w:szCs w:val="22"/>
                <w:lang w:val="en-US"/>
              </w:rPr>
            </w:pPr>
            <w:r w:rsidRPr="00417B9D">
              <w:rPr>
                <w:sz w:val="22"/>
                <w:szCs w:val="22"/>
              </w:rPr>
              <w:t>PVC lopate za sneg sa drškom</w:t>
            </w:r>
          </w:p>
        </w:tc>
        <w:tc>
          <w:tcPr>
            <w:tcW w:w="325" w:type="pct"/>
            <w:tcBorders>
              <w:top w:val="single" w:sz="8" w:space="0" w:color="auto"/>
              <w:left w:val="single" w:sz="8" w:space="0" w:color="auto"/>
              <w:bottom w:val="single" w:sz="8" w:space="0" w:color="auto"/>
              <w:right w:val="single" w:sz="8" w:space="0" w:color="auto"/>
            </w:tcBorders>
          </w:tcPr>
          <w:p w14:paraId="5483BC30" w14:textId="6E52A824" w:rsidR="004964D2" w:rsidRPr="00277220" w:rsidRDefault="004964D2" w:rsidP="00E52DE3">
            <w:pPr>
              <w:autoSpaceDE w:val="0"/>
              <w:autoSpaceDN w:val="0"/>
              <w:adjustRightInd w:val="0"/>
              <w:jc w:val="center"/>
              <w:rPr>
                <w:noProof/>
                <w:lang w:val="en-US"/>
              </w:rPr>
            </w:pPr>
            <w:r w:rsidRPr="00277220">
              <w:t>kom</w:t>
            </w:r>
          </w:p>
        </w:tc>
        <w:tc>
          <w:tcPr>
            <w:tcW w:w="414" w:type="pct"/>
            <w:tcBorders>
              <w:top w:val="single" w:sz="8" w:space="0" w:color="auto"/>
              <w:left w:val="single" w:sz="8" w:space="0" w:color="auto"/>
              <w:bottom w:val="single" w:sz="8" w:space="0" w:color="auto"/>
              <w:right w:val="single" w:sz="8" w:space="0" w:color="auto"/>
            </w:tcBorders>
          </w:tcPr>
          <w:p w14:paraId="5CD7515B" w14:textId="74095E11" w:rsidR="004964D2" w:rsidRPr="00277220" w:rsidRDefault="004964D2" w:rsidP="00E52DE3">
            <w:pPr>
              <w:autoSpaceDE w:val="0"/>
              <w:autoSpaceDN w:val="0"/>
              <w:adjustRightInd w:val="0"/>
              <w:jc w:val="center"/>
              <w:rPr>
                <w:noProof/>
                <w:lang w:val="en-US"/>
              </w:rPr>
            </w:pPr>
            <w:r w:rsidRPr="00277220">
              <w:t>15</w:t>
            </w:r>
          </w:p>
        </w:tc>
        <w:tc>
          <w:tcPr>
            <w:tcW w:w="505" w:type="pct"/>
            <w:tcBorders>
              <w:top w:val="single" w:sz="8" w:space="0" w:color="auto"/>
              <w:left w:val="single" w:sz="8" w:space="0" w:color="auto"/>
              <w:bottom w:val="single" w:sz="8" w:space="0" w:color="auto"/>
              <w:right w:val="single" w:sz="8" w:space="0" w:color="auto"/>
            </w:tcBorders>
          </w:tcPr>
          <w:p w14:paraId="4B58FAAE" w14:textId="77777777" w:rsidR="004964D2" w:rsidRPr="00277220" w:rsidRDefault="004964D2" w:rsidP="00E52DE3">
            <w:pPr>
              <w:autoSpaceDE w:val="0"/>
              <w:autoSpaceDN w:val="0"/>
              <w:adjustRightInd w:val="0"/>
              <w:jc w:val="center"/>
              <w:rPr>
                <w:noProof/>
                <w:lang w:val="en-US"/>
              </w:rPr>
            </w:pPr>
          </w:p>
        </w:tc>
        <w:tc>
          <w:tcPr>
            <w:tcW w:w="506" w:type="pct"/>
            <w:tcBorders>
              <w:top w:val="single" w:sz="8" w:space="0" w:color="auto"/>
              <w:left w:val="single" w:sz="8" w:space="0" w:color="auto"/>
              <w:bottom w:val="single" w:sz="8" w:space="0" w:color="auto"/>
              <w:right w:val="single" w:sz="8" w:space="0" w:color="auto"/>
            </w:tcBorders>
          </w:tcPr>
          <w:p w14:paraId="2F95D142" w14:textId="77777777" w:rsidR="004964D2" w:rsidRPr="00277220" w:rsidRDefault="004964D2" w:rsidP="00E52DE3">
            <w:pPr>
              <w:autoSpaceDE w:val="0"/>
              <w:autoSpaceDN w:val="0"/>
              <w:adjustRightInd w:val="0"/>
              <w:jc w:val="center"/>
              <w:rPr>
                <w:noProof/>
                <w:lang w:val="en-US"/>
              </w:rPr>
            </w:pPr>
          </w:p>
        </w:tc>
        <w:tc>
          <w:tcPr>
            <w:tcW w:w="506" w:type="pct"/>
            <w:gridSpan w:val="2"/>
            <w:tcBorders>
              <w:top w:val="single" w:sz="8" w:space="0" w:color="auto"/>
              <w:left w:val="single" w:sz="8" w:space="0" w:color="auto"/>
              <w:bottom w:val="single" w:sz="8" w:space="0" w:color="auto"/>
              <w:right w:val="single" w:sz="8" w:space="0" w:color="auto"/>
            </w:tcBorders>
          </w:tcPr>
          <w:p w14:paraId="2189A7F8" w14:textId="77777777" w:rsidR="004964D2" w:rsidRPr="00277220" w:rsidRDefault="004964D2" w:rsidP="00E52DE3">
            <w:pPr>
              <w:autoSpaceDE w:val="0"/>
              <w:autoSpaceDN w:val="0"/>
              <w:adjustRightInd w:val="0"/>
              <w:jc w:val="center"/>
              <w:rPr>
                <w:noProof/>
                <w:lang w:val="en-US"/>
              </w:rPr>
            </w:pPr>
          </w:p>
        </w:tc>
        <w:tc>
          <w:tcPr>
            <w:tcW w:w="551" w:type="pct"/>
            <w:tcBorders>
              <w:top w:val="single" w:sz="8" w:space="0" w:color="auto"/>
              <w:left w:val="single" w:sz="8" w:space="0" w:color="auto"/>
              <w:bottom w:val="single" w:sz="8" w:space="0" w:color="auto"/>
              <w:right w:val="single" w:sz="8" w:space="0" w:color="auto"/>
            </w:tcBorders>
          </w:tcPr>
          <w:p w14:paraId="38FDAA83" w14:textId="77777777" w:rsidR="004964D2" w:rsidRPr="00277220" w:rsidRDefault="004964D2" w:rsidP="00E52DE3">
            <w:pPr>
              <w:autoSpaceDE w:val="0"/>
              <w:autoSpaceDN w:val="0"/>
              <w:adjustRightInd w:val="0"/>
              <w:jc w:val="center"/>
              <w:rPr>
                <w:noProof/>
              </w:rPr>
            </w:pPr>
          </w:p>
        </w:tc>
        <w:tc>
          <w:tcPr>
            <w:tcW w:w="727" w:type="pct"/>
            <w:tcBorders>
              <w:top w:val="single" w:sz="8" w:space="0" w:color="auto"/>
              <w:left w:val="single" w:sz="8" w:space="0" w:color="auto"/>
              <w:bottom w:val="single" w:sz="8" w:space="0" w:color="auto"/>
              <w:right w:val="single" w:sz="8" w:space="0" w:color="auto"/>
            </w:tcBorders>
          </w:tcPr>
          <w:p w14:paraId="76834020" w14:textId="77777777" w:rsidR="004964D2" w:rsidRPr="00277220" w:rsidRDefault="004964D2" w:rsidP="00E52DE3">
            <w:pPr>
              <w:autoSpaceDE w:val="0"/>
              <w:autoSpaceDN w:val="0"/>
              <w:adjustRightInd w:val="0"/>
              <w:jc w:val="center"/>
              <w:rPr>
                <w:noProof/>
              </w:rPr>
            </w:pPr>
          </w:p>
        </w:tc>
      </w:tr>
      <w:tr w:rsidR="00417B9D" w:rsidRPr="00277220" w14:paraId="63289A8E" w14:textId="77777777" w:rsidTr="00417B9D">
        <w:trPr>
          <w:trHeight w:val="20"/>
        </w:trPr>
        <w:tc>
          <w:tcPr>
            <w:tcW w:w="184" w:type="pct"/>
            <w:tcBorders>
              <w:top w:val="single" w:sz="8" w:space="0" w:color="auto"/>
              <w:left w:val="single" w:sz="8" w:space="0" w:color="auto"/>
              <w:bottom w:val="single" w:sz="8" w:space="0" w:color="auto"/>
              <w:right w:val="single" w:sz="8" w:space="0" w:color="auto"/>
            </w:tcBorders>
          </w:tcPr>
          <w:p w14:paraId="4432E274" w14:textId="77777777" w:rsidR="004964D2" w:rsidRPr="00277220" w:rsidRDefault="004964D2" w:rsidP="00BF7847">
            <w:pPr>
              <w:pStyle w:val="ListParagraph"/>
              <w:numPr>
                <w:ilvl w:val="0"/>
                <w:numId w:val="28"/>
              </w:numPr>
              <w:autoSpaceDE w:val="0"/>
              <w:autoSpaceDN w:val="0"/>
              <w:adjustRightInd w:val="0"/>
              <w:jc w:val="center"/>
              <w:rPr>
                <w:noProof/>
              </w:rPr>
            </w:pPr>
          </w:p>
        </w:tc>
        <w:tc>
          <w:tcPr>
            <w:tcW w:w="1282" w:type="pct"/>
            <w:tcBorders>
              <w:top w:val="single" w:sz="8" w:space="0" w:color="auto"/>
              <w:left w:val="single" w:sz="8" w:space="0" w:color="auto"/>
              <w:bottom w:val="single" w:sz="8" w:space="0" w:color="auto"/>
              <w:right w:val="single" w:sz="8" w:space="0" w:color="auto"/>
            </w:tcBorders>
          </w:tcPr>
          <w:p w14:paraId="6F2665C9" w14:textId="266AAF15" w:rsidR="004964D2" w:rsidRPr="00417B9D" w:rsidRDefault="004964D2" w:rsidP="00E52DE3">
            <w:pPr>
              <w:autoSpaceDE w:val="0"/>
              <w:autoSpaceDN w:val="0"/>
              <w:adjustRightInd w:val="0"/>
              <w:rPr>
                <w:noProof/>
                <w:sz w:val="22"/>
                <w:szCs w:val="22"/>
                <w:lang w:val="en-US"/>
              </w:rPr>
            </w:pPr>
            <w:r w:rsidRPr="00417B9D">
              <w:rPr>
                <w:sz w:val="22"/>
                <w:szCs w:val="22"/>
              </w:rPr>
              <w:t>Lopate metalne sa drškom</w:t>
            </w:r>
          </w:p>
        </w:tc>
        <w:tc>
          <w:tcPr>
            <w:tcW w:w="325" w:type="pct"/>
            <w:tcBorders>
              <w:top w:val="single" w:sz="8" w:space="0" w:color="auto"/>
              <w:left w:val="single" w:sz="8" w:space="0" w:color="auto"/>
              <w:bottom w:val="single" w:sz="8" w:space="0" w:color="auto"/>
              <w:right w:val="single" w:sz="8" w:space="0" w:color="auto"/>
            </w:tcBorders>
          </w:tcPr>
          <w:p w14:paraId="2F1BD492" w14:textId="65CB8AAC" w:rsidR="004964D2" w:rsidRPr="00277220" w:rsidRDefault="004964D2" w:rsidP="00E52DE3">
            <w:pPr>
              <w:autoSpaceDE w:val="0"/>
              <w:autoSpaceDN w:val="0"/>
              <w:adjustRightInd w:val="0"/>
              <w:jc w:val="center"/>
              <w:rPr>
                <w:noProof/>
                <w:lang w:val="en-US"/>
              </w:rPr>
            </w:pPr>
            <w:r w:rsidRPr="00277220">
              <w:t>kom</w:t>
            </w:r>
          </w:p>
        </w:tc>
        <w:tc>
          <w:tcPr>
            <w:tcW w:w="414" w:type="pct"/>
            <w:tcBorders>
              <w:top w:val="single" w:sz="8" w:space="0" w:color="auto"/>
              <w:left w:val="single" w:sz="8" w:space="0" w:color="auto"/>
              <w:bottom w:val="single" w:sz="8" w:space="0" w:color="auto"/>
              <w:right w:val="single" w:sz="8" w:space="0" w:color="auto"/>
            </w:tcBorders>
          </w:tcPr>
          <w:p w14:paraId="59B6A4F4" w14:textId="4C93E4B7" w:rsidR="004964D2" w:rsidRPr="00277220" w:rsidRDefault="004964D2" w:rsidP="00E52DE3">
            <w:pPr>
              <w:autoSpaceDE w:val="0"/>
              <w:autoSpaceDN w:val="0"/>
              <w:adjustRightInd w:val="0"/>
              <w:jc w:val="center"/>
              <w:rPr>
                <w:noProof/>
                <w:lang w:val="en-US"/>
              </w:rPr>
            </w:pPr>
            <w:r w:rsidRPr="00277220">
              <w:t>2</w:t>
            </w:r>
          </w:p>
        </w:tc>
        <w:tc>
          <w:tcPr>
            <w:tcW w:w="505" w:type="pct"/>
            <w:tcBorders>
              <w:top w:val="single" w:sz="8" w:space="0" w:color="auto"/>
              <w:left w:val="single" w:sz="8" w:space="0" w:color="auto"/>
              <w:bottom w:val="single" w:sz="8" w:space="0" w:color="auto"/>
              <w:right w:val="single" w:sz="8" w:space="0" w:color="auto"/>
            </w:tcBorders>
          </w:tcPr>
          <w:p w14:paraId="4EE2FC28" w14:textId="77777777" w:rsidR="004964D2" w:rsidRPr="00277220" w:rsidRDefault="004964D2" w:rsidP="00E52DE3">
            <w:pPr>
              <w:autoSpaceDE w:val="0"/>
              <w:autoSpaceDN w:val="0"/>
              <w:adjustRightInd w:val="0"/>
              <w:jc w:val="center"/>
              <w:rPr>
                <w:noProof/>
                <w:lang w:val="en-US"/>
              </w:rPr>
            </w:pPr>
          </w:p>
        </w:tc>
        <w:tc>
          <w:tcPr>
            <w:tcW w:w="506" w:type="pct"/>
            <w:tcBorders>
              <w:top w:val="single" w:sz="8" w:space="0" w:color="auto"/>
              <w:left w:val="single" w:sz="8" w:space="0" w:color="auto"/>
              <w:bottom w:val="single" w:sz="8" w:space="0" w:color="auto"/>
              <w:right w:val="single" w:sz="8" w:space="0" w:color="auto"/>
            </w:tcBorders>
          </w:tcPr>
          <w:p w14:paraId="74F06A5D" w14:textId="77777777" w:rsidR="004964D2" w:rsidRPr="00277220" w:rsidRDefault="004964D2" w:rsidP="00E52DE3">
            <w:pPr>
              <w:autoSpaceDE w:val="0"/>
              <w:autoSpaceDN w:val="0"/>
              <w:adjustRightInd w:val="0"/>
              <w:jc w:val="center"/>
              <w:rPr>
                <w:noProof/>
                <w:lang w:val="en-US"/>
              </w:rPr>
            </w:pPr>
          </w:p>
        </w:tc>
        <w:tc>
          <w:tcPr>
            <w:tcW w:w="506" w:type="pct"/>
            <w:gridSpan w:val="2"/>
            <w:tcBorders>
              <w:top w:val="single" w:sz="8" w:space="0" w:color="auto"/>
              <w:left w:val="single" w:sz="8" w:space="0" w:color="auto"/>
              <w:bottom w:val="single" w:sz="8" w:space="0" w:color="auto"/>
              <w:right w:val="single" w:sz="8" w:space="0" w:color="auto"/>
            </w:tcBorders>
          </w:tcPr>
          <w:p w14:paraId="462D57D6" w14:textId="77777777" w:rsidR="004964D2" w:rsidRPr="00277220" w:rsidRDefault="004964D2" w:rsidP="00E52DE3">
            <w:pPr>
              <w:autoSpaceDE w:val="0"/>
              <w:autoSpaceDN w:val="0"/>
              <w:adjustRightInd w:val="0"/>
              <w:jc w:val="center"/>
              <w:rPr>
                <w:noProof/>
                <w:lang w:val="en-US"/>
              </w:rPr>
            </w:pPr>
          </w:p>
        </w:tc>
        <w:tc>
          <w:tcPr>
            <w:tcW w:w="551" w:type="pct"/>
            <w:tcBorders>
              <w:top w:val="single" w:sz="8" w:space="0" w:color="auto"/>
              <w:left w:val="single" w:sz="8" w:space="0" w:color="auto"/>
              <w:bottom w:val="single" w:sz="8" w:space="0" w:color="auto"/>
              <w:right w:val="single" w:sz="8" w:space="0" w:color="auto"/>
            </w:tcBorders>
          </w:tcPr>
          <w:p w14:paraId="548F95DE" w14:textId="77777777" w:rsidR="004964D2" w:rsidRPr="00277220" w:rsidRDefault="004964D2" w:rsidP="00E52DE3">
            <w:pPr>
              <w:autoSpaceDE w:val="0"/>
              <w:autoSpaceDN w:val="0"/>
              <w:adjustRightInd w:val="0"/>
              <w:jc w:val="center"/>
              <w:rPr>
                <w:noProof/>
              </w:rPr>
            </w:pPr>
          </w:p>
        </w:tc>
        <w:tc>
          <w:tcPr>
            <w:tcW w:w="727" w:type="pct"/>
            <w:tcBorders>
              <w:top w:val="single" w:sz="8" w:space="0" w:color="auto"/>
              <w:left w:val="single" w:sz="8" w:space="0" w:color="auto"/>
              <w:bottom w:val="single" w:sz="8" w:space="0" w:color="auto"/>
              <w:right w:val="single" w:sz="8" w:space="0" w:color="auto"/>
            </w:tcBorders>
          </w:tcPr>
          <w:p w14:paraId="2375396C" w14:textId="77777777" w:rsidR="004964D2" w:rsidRPr="00277220" w:rsidRDefault="004964D2" w:rsidP="00E52DE3">
            <w:pPr>
              <w:autoSpaceDE w:val="0"/>
              <w:autoSpaceDN w:val="0"/>
              <w:adjustRightInd w:val="0"/>
              <w:jc w:val="center"/>
              <w:rPr>
                <w:noProof/>
              </w:rPr>
            </w:pPr>
          </w:p>
        </w:tc>
      </w:tr>
      <w:tr w:rsidR="00417B9D" w:rsidRPr="00277220" w14:paraId="6C8750A6" w14:textId="77777777" w:rsidTr="00417B9D">
        <w:trPr>
          <w:trHeight w:val="20"/>
        </w:trPr>
        <w:tc>
          <w:tcPr>
            <w:tcW w:w="184" w:type="pct"/>
            <w:tcBorders>
              <w:top w:val="single" w:sz="8" w:space="0" w:color="auto"/>
              <w:left w:val="single" w:sz="8" w:space="0" w:color="auto"/>
              <w:bottom w:val="single" w:sz="8" w:space="0" w:color="auto"/>
              <w:right w:val="single" w:sz="8" w:space="0" w:color="auto"/>
            </w:tcBorders>
          </w:tcPr>
          <w:p w14:paraId="27BE2DE0" w14:textId="77777777" w:rsidR="004964D2" w:rsidRPr="00277220" w:rsidRDefault="004964D2" w:rsidP="00BF7847">
            <w:pPr>
              <w:pStyle w:val="ListParagraph"/>
              <w:numPr>
                <w:ilvl w:val="0"/>
                <w:numId w:val="28"/>
              </w:numPr>
              <w:autoSpaceDE w:val="0"/>
              <w:autoSpaceDN w:val="0"/>
              <w:adjustRightInd w:val="0"/>
              <w:jc w:val="center"/>
              <w:rPr>
                <w:noProof/>
              </w:rPr>
            </w:pPr>
          </w:p>
        </w:tc>
        <w:tc>
          <w:tcPr>
            <w:tcW w:w="1282" w:type="pct"/>
            <w:tcBorders>
              <w:top w:val="single" w:sz="8" w:space="0" w:color="auto"/>
              <w:left w:val="single" w:sz="8" w:space="0" w:color="auto"/>
              <w:bottom w:val="single" w:sz="8" w:space="0" w:color="auto"/>
              <w:right w:val="single" w:sz="8" w:space="0" w:color="auto"/>
            </w:tcBorders>
          </w:tcPr>
          <w:p w14:paraId="45F2C09E" w14:textId="60BA2076" w:rsidR="004964D2" w:rsidRPr="00417B9D" w:rsidRDefault="004964D2" w:rsidP="00E52DE3">
            <w:pPr>
              <w:autoSpaceDE w:val="0"/>
              <w:autoSpaceDN w:val="0"/>
              <w:adjustRightInd w:val="0"/>
              <w:rPr>
                <w:noProof/>
                <w:sz w:val="22"/>
                <w:szCs w:val="22"/>
                <w:lang w:val="en-US"/>
              </w:rPr>
            </w:pPr>
            <w:r w:rsidRPr="00417B9D">
              <w:rPr>
                <w:sz w:val="22"/>
                <w:szCs w:val="22"/>
              </w:rPr>
              <w:t>Vile sa drškom</w:t>
            </w:r>
          </w:p>
        </w:tc>
        <w:tc>
          <w:tcPr>
            <w:tcW w:w="325" w:type="pct"/>
            <w:tcBorders>
              <w:top w:val="single" w:sz="8" w:space="0" w:color="auto"/>
              <w:left w:val="single" w:sz="8" w:space="0" w:color="auto"/>
              <w:bottom w:val="single" w:sz="8" w:space="0" w:color="auto"/>
              <w:right w:val="single" w:sz="8" w:space="0" w:color="auto"/>
            </w:tcBorders>
          </w:tcPr>
          <w:p w14:paraId="0CD449DD" w14:textId="5F7C42DB" w:rsidR="004964D2" w:rsidRPr="00277220" w:rsidRDefault="004964D2" w:rsidP="00E52DE3">
            <w:pPr>
              <w:autoSpaceDE w:val="0"/>
              <w:autoSpaceDN w:val="0"/>
              <w:adjustRightInd w:val="0"/>
              <w:jc w:val="center"/>
              <w:rPr>
                <w:noProof/>
                <w:lang w:val="en-US"/>
              </w:rPr>
            </w:pPr>
            <w:r w:rsidRPr="00277220">
              <w:t>kom</w:t>
            </w:r>
          </w:p>
        </w:tc>
        <w:tc>
          <w:tcPr>
            <w:tcW w:w="414" w:type="pct"/>
            <w:tcBorders>
              <w:top w:val="single" w:sz="8" w:space="0" w:color="auto"/>
              <w:left w:val="single" w:sz="8" w:space="0" w:color="auto"/>
              <w:bottom w:val="single" w:sz="8" w:space="0" w:color="auto"/>
              <w:right w:val="single" w:sz="8" w:space="0" w:color="auto"/>
            </w:tcBorders>
          </w:tcPr>
          <w:p w14:paraId="47225C4E" w14:textId="3D1DAC4B" w:rsidR="004964D2" w:rsidRPr="00277220" w:rsidRDefault="004964D2" w:rsidP="00E52DE3">
            <w:pPr>
              <w:autoSpaceDE w:val="0"/>
              <w:autoSpaceDN w:val="0"/>
              <w:adjustRightInd w:val="0"/>
              <w:jc w:val="center"/>
              <w:rPr>
                <w:noProof/>
                <w:lang w:val="en-US"/>
              </w:rPr>
            </w:pPr>
            <w:r w:rsidRPr="00277220">
              <w:t>1</w:t>
            </w:r>
          </w:p>
        </w:tc>
        <w:tc>
          <w:tcPr>
            <w:tcW w:w="505" w:type="pct"/>
            <w:tcBorders>
              <w:top w:val="single" w:sz="8" w:space="0" w:color="auto"/>
              <w:left w:val="single" w:sz="8" w:space="0" w:color="auto"/>
              <w:bottom w:val="single" w:sz="8" w:space="0" w:color="auto"/>
              <w:right w:val="single" w:sz="8" w:space="0" w:color="auto"/>
            </w:tcBorders>
          </w:tcPr>
          <w:p w14:paraId="0C3BFEF2" w14:textId="77777777" w:rsidR="004964D2" w:rsidRPr="00277220" w:rsidRDefault="004964D2" w:rsidP="00E52DE3">
            <w:pPr>
              <w:autoSpaceDE w:val="0"/>
              <w:autoSpaceDN w:val="0"/>
              <w:adjustRightInd w:val="0"/>
              <w:jc w:val="center"/>
              <w:rPr>
                <w:noProof/>
                <w:lang w:val="en-US"/>
              </w:rPr>
            </w:pPr>
          </w:p>
        </w:tc>
        <w:tc>
          <w:tcPr>
            <w:tcW w:w="506" w:type="pct"/>
            <w:tcBorders>
              <w:top w:val="single" w:sz="8" w:space="0" w:color="auto"/>
              <w:left w:val="single" w:sz="8" w:space="0" w:color="auto"/>
              <w:bottom w:val="single" w:sz="8" w:space="0" w:color="auto"/>
              <w:right w:val="single" w:sz="8" w:space="0" w:color="auto"/>
            </w:tcBorders>
          </w:tcPr>
          <w:p w14:paraId="74B03EE3" w14:textId="77777777" w:rsidR="004964D2" w:rsidRPr="00277220" w:rsidRDefault="004964D2" w:rsidP="00E52DE3">
            <w:pPr>
              <w:autoSpaceDE w:val="0"/>
              <w:autoSpaceDN w:val="0"/>
              <w:adjustRightInd w:val="0"/>
              <w:jc w:val="center"/>
              <w:rPr>
                <w:noProof/>
                <w:lang w:val="en-US"/>
              </w:rPr>
            </w:pPr>
          </w:p>
        </w:tc>
        <w:tc>
          <w:tcPr>
            <w:tcW w:w="506" w:type="pct"/>
            <w:gridSpan w:val="2"/>
            <w:tcBorders>
              <w:top w:val="single" w:sz="8" w:space="0" w:color="auto"/>
              <w:left w:val="single" w:sz="8" w:space="0" w:color="auto"/>
              <w:bottom w:val="single" w:sz="8" w:space="0" w:color="auto"/>
              <w:right w:val="single" w:sz="8" w:space="0" w:color="auto"/>
            </w:tcBorders>
          </w:tcPr>
          <w:p w14:paraId="2869746A" w14:textId="77777777" w:rsidR="004964D2" w:rsidRPr="00277220" w:rsidRDefault="004964D2" w:rsidP="00E52DE3">
            <w:pPr>
              <w:autoSpaceDE w:val="0"/>
              <w:autoSpaceDN w:val="0"/>
              <w:adjustRightInd w:val="0"/>
              <w:jc w:val="center"/>
              <w:rPr>
                <w:noProof/>
                <w:lang w:val="en-US"/>
              </w:rPr>
            </w:pPr>
          </w:p>
        </w:tc>
        <w:tc>
          <w:tcPr>
            <w:tcW w:w="551" w:type="pct"/>
            <w:tcBorders>
              <w:top w:val="single" w:sz="8" w:space="0" w:color="auto"/>
              <w:left w:val="single" w:sz="8" w:space="0" w:color="auto"/>
              <w:bottom w:val="single" w:sz="8" w:space="0" w:color="auto"/>
              <w:right w:val="single" w:sz="8" w:space="0" w:color="auto"/>
            </w:tcBorders>
          </w:tcPr>
          <w:p w14:paraId="70A3DA5A" w14:textId="77777777" w:rsidR="004964D2" w:rsidRPr="00277220" w:rsidRDefault="004964D2" w:rsidP="00E52DE3">
            <w:pPr>
              <w:autoSpaceDE w:val="0"/>
              <w:autoSpaceDN w:val="0"/>
              <w:adjustRightInd w:val="0"/>
              <w:jc w:val="center"/>
              <w:rPr>
                <w:noProof/>
              </w:rPr>
            </w:pPr>
          </w:p>
        </w:tc>
        <w:tc>
          <w:tcPr>
            <w:tcW w:w="727" w:type="pct"/>
            <w:tcBorders>
              <w:top w:val="single" w:sz="8" w:space="0" w:color="auto"/>
              <w:left w:val="single" w:sz="8" w:space="0" w:color="auto"/>
              <w:bottom w:val="single" w:sz="8" w:space="0" w:color="auto"/>
              <w:right w:val="single" w:sz="8" w:space="0" w:color="auto"/>
            </w:tcBorders>
          </w:tcPr>
          <w:p w14:paraId="58FC9259" w14:textId="77777777" w:rsidR="004964D2" w:rsidRPr="00277220" w:rsidRDefault="004964D2" w:rsidP="00E52DE3">
            <w:pPr>
              <w:autoSpaceDE w:val="0"/>
              <w:autoSpaceDN w:val="0"/>
              <w:adjustRightInd w:val="0"/>
              <w:jc w:val="center"/>
              <w:rPr>
                <w:noProof/>
              </w:rPr>
            </w:pPr>
          </w:p>
        </w:tc>
      </w:tr>
      <w:tr w:rsidR="00417B9D" w:rsidRPr="00277220" w14:paraId="23BE473B" w14:textId="77777777" w:rsidTr="00417B9D">
        <w:trPr>
          <w:trHeight w:val="20"/>
        </w:trPr>
        <w:tc>
          <w:tcPr>
            <w:tcW w:w="184" w:type="pct"/>
            <w:tcBorders>
              <w:top w:val="single" w:sz="8" w:space="0" w:color="auto"/>
              <w:left w:val="single" w:sz="8" w:space="0" w:color="auto"/>
              <w:bottom w:val="single" w:sz="8" w:space="0" w:color="auto"/>
              <w:right w:val="single" w:sz="8" w:space="0" w:color="auto"/>
            </w:tcBorders>
          </w:tcPr>
          <w:p w14:paraId="1E2DD4DC" w14:textId="77777777" w:rsidR="004964D2" w:rsidRPr="00277220" w:rsidRDefault="004964D2" w:rsidP="00BF7847">
            <w:pPr>
              <w:pStyle w:val="ListParagraph"/>
              <w:numPr>
                <w:ilvl w:val="0"/>
                <w:numId w:val="28"/>
              </w:numPr>
              <w:autoSpaceDE w:val="0"/>
              <w:autoSpaceDN w:val="0"/>
              <w:adjustRightInd w:val="0"/>
              <w:jc w:val="center"/>
              <w:rPr>
                <w:noProof/>
              </w:rPr>
            </w:pPr>
          </w:p>
        </w:tc>
        <w:tc>
          <w:tcPr>
            <w:tcW w:w="1282" w:type="pct"/>
            <w:tcBorders>
              <w:top w:val="single" w:sz="8" w:space="0" w:color="auto"/>
              <w:left w:val="single" w:sz="8" w:space="0" w:color="auto"/>
              <w:bottom w:val="single" w:sz="8" w:space="0" w:color="auto"/>
              <w:right w:val="single" w:sz="8" w:space="0" w:color="auto"/>
            </w:tcBorders>
          </w:tcPr>
          <w:p w14:paraId="5F4BCCC5" w14:textId="36677FD4" w:rsidR="004964D2" w:rsidRPr="00417B9D" w:rsidRDefault="004964D2" w:rsidP="00E52DE3">
            <w:pPr>
              <w:autoSpaceDE w:val="0"/>
              <w:autoSpaceDN w:val="0"/>
              <w:adjustRightInd w:val="0"/>
              <w:rPr>
                <w:noProof/>
                <w:sz w:val="22"/>
                <w:szCs w:val="22"/>
                <w:lang w:val="en-US"/>
              </w:rPr>
            </w:pPr>
            <w:r w:rsidRPr="00417B9D">
              <w:rPr>
                <w:sz w:val="22"/>
                <w:szCs w:val="22"/>
              </w:rPr>
              <w:t>Ašov sa drškom</w:t>
            </w:r>
          </w:p>
        </w:tc>
        <w:tc>
          <w:tcPr>
            <w:tcW w:w="325" w:type="pct"/>
            <w:tcBorders>
              <w:top w:val="single" w:sz="8" w:space="0" w:color="auto"/>
              <w:left w:val="single" w:sz="8" w:space="0" w:color="auto"/>
              <w:bottom w:val="single" w:sz="8" w:space="0" w:color="auto"/>
              <w:right w:val="single" w:sz="8" w:space="0" w:color="auto"/>
            </w:tcBorders>
          </w:tcPr>
          <w:p w14:paraId="79FB7B07" w14:textId="3B9FC5E7" w:rsidR="004964D2" w:rsidRPr="00277220" w:rsidRDefault="004964D2" w:rsidP="00E52DE3">
            <w:pPr>
              <w:autoSpaceDE w:val="0"/>
              <w:autoSpaceDN w:val="0"/>
              <w:adjustRightInd w:val="0"/>
              <w:jc w:val="center"/>
              <w:rPr>
                <w:noProof/>
                <w:lang w:val="en-US"/>
              </w:rPr>
            </w:pPr>
            <w:r w:rsidRPr="00277220">
              <w:t>kom</w:t>
            </w:r>
          </w:p>
        </w:tc>
        <w:tc>
          <w:tcPr>
            <w:tcW w:w="414" w:type="pct"/>
            <w:tcBorders>
              <w:top w:val="single" w:sz="8" w:space="0" w:color="auto"/>
              <w:left w:val="single" w:sz="8" w:space="0" w:color="auto"/>
              <w:bottom w:val="single" w:sz="8" w:space="0" w:color="auto"/>
              <w:right w:val="single" w:sz="8" w:space="0" w:color="auto"/>
            </w:tcBorders>
          </w:tcPr>
          <w:p w14:paraId="3FABB71A" w14:textId="7B77F93E" w:rsidR="004964D2" w:rsidRPr="00277220" w:rsidRDefault="004964D2" w:rsidP="00E52DE3">
            <w:pPr>
              <w:autoSpaceDE w:val="0"/>
              <w:autoSpaceDN w:val="0"/>
              <w:adjustRightInd w:val="0"/>
              <w:jc w:val="center"/>
              <w:rPr>
                <w:noProof/>
                <w:lang w:val="en-US"/>
              </w:rPr>
            </w:pPr>
            <w:r w:rsidRPr="00277220">
              <w:t>1</w:t>
            </w:r>
          </w:p>
        </w:tc>
        <w:tc>
          <w:tcPr>
            <w:tcW w:w="505" w:type="pct"/>
            <w:tcBorders>
              <w:top w:val="single" w:sz="8" w:space="0" w:color="auto"/>
              <w:left w:val="single" w:sz="8" w:space="0" w:color="auto"/>
              <w:bottom w:val="single" w:sz="8" w:space="0" w:color="auto"/>
              <w:right w:val="single" w:sz="8" w:space="0" w:color="auto"/>
            </w:tcBorders>
          </w:tcPr>
          <w:p w14:paraId="399C2827" w14:textId="77777777" w:rsidR="004964D2" w:rsidRPr="00277220" w:rsidRDefault="004964D2" w:rsidP="00E52DE3">
            <w:pPr>
              <w:autoSpaceDE w:val="0"/>
              <w:autoSpaceDN w:val="0"/>
              <w:adjustRightInd w:val="0"/>
              <w:jc w:val="center"/>
              <w:rPr>
                <w:noProof/>
                <w:lang w:val="en-US"/>
              </w:rPr>
            </w:pPr>
          </w:p>
        </w:tc>
        <w:tc>
          <w:tcPr>
            <w:tcW w:w="506" w:type="pct"/>
            <w:tcBorders>
              <w:top w:val="single" w:sz="8" w:space="0" w:color="auto"/>
              <w:left w:val="single" w:sz="8" w:space="0" w:color="auto"/>
              <w:bottom w:val="single" w:sz="8" w:space="0" w:color="auto"/>
              <w:right w:val="single" w:sz="8" w:space="0" w:color="auto"/>
            </w:tcBorders>
          </w:tcPr>
          <w:p w14:paraId="36BD337D" w14:textId="77777777" w:rsidR="004964D2" w:rsidRPr="00277220" w:rsidRDefault="004964D2" w:rsidP="00E52DE3">
            <w:pPr>
              <w:autoSpaceDE w:val="0"/>
              <w:autoSpaceDN w:val="0"/>
              <w:adjustRightInd w:val="0"/>
              <w:jc w:val="center"/>
              <w:rPr>
                <w:noProof/>
                <w:lang w:val="en-US"/>
              </w:rPr>
            </w:pPr>
          </w:p>
        </w:tc>
        <w:tc>
          <w:tcPr>
            <w:tcW w:w="506" w:type="pct"/>
            <w:gridSpan w:val="2"/>
            <w:tcBorders>
              <w:top w:val="single" w:sz="8" w:space="0" w:color="auto"/>
              <w:left w:val="single" w:sz="8" w:space="0" w:color="auto"/>
              <w:bottom w:val="single" w:sz="8" w:space="0" w:color="auto"/>
              <w:right w:val="single" w:sz="8" w:space="0" w:color="auto"/>
            </w:tcBorders>
          </w:tcPr>
          <w:p w14:paraId="136D1BA7" w14:textId="77777777" w:rsidR="004964D2" w:rsidRPr="00277220" w:rsidRDefault="004964D2" w:rsidP="00E52DE3">
            <w:pPr>
              <w:autoSpaceDE w:val="0"/>
              <w:autoSpaceDN w:val="0"/>
              <w:adjustRightInd w:val="0"/>
              <w:jc w:val="center"/>
              <w:rPr>
                <w:noProof/>
                <w:lang w:val="en-US"/>
              </w:rPr>
            </w:pPr>
          </w:p>
        </w:tc>
        <w:tc>
          <w:tcPr>
            <w:tcW w:w="551" w:type="pct"/>
            <w:tcBorders>
              <w:top w:val="single" w:sz="8" w:space="0" w:color="auto"/>
              <w:left w:val="single" w:sz="8" w:space="0" w:color="auto"/>
              <w:bottom w:val="single" w:sz="8" w:space="0" w:color="auto"/>
              <w:right w:val="single" w:sz="8" w:space="0" w:color="auto"/>
            </w:tcBorders>
          </w:tcPr>
          <w:p w14:paraId="5BCA95F4" w14:textId="77777777" w:rsidR="004964D2" w:rsidRPr="00277220" w:rsidRDefault="004964D2" w:rsidP="00E52DE3">
            <w:pPr>
              <w:autoSpaceDE w:val="0"/>
              <w:autoSpaceDN w:val="0"/>
              <w:adjustRightInd w:val="0"/>
              <w:jc w:val="center"/>
              <w:rPr>
                <w:noProof/>
              </w:rPr>
            </w:pPr>
          </w:p>
        </w:tc>
        <w:tc>
          <w:tcPr>
            <w:tcW w:w="727" w:type="pct"/>
            <w:tcBorders>
              <w:top w:val="single" w:sz="8" w:space="0" w:color="auto"/>
              <w:left w:val="single" w:sz="8" w:space="0" w:color="auto"/>
              <w:bottom w:val="single" w:sz="8" w:space="0" w:color="auto"/>
              <w:right w:val="single" w:sz="8" w:space="0" w:color="auto"/>
            </w:tcBorders>
          </w:tcPr>
          <w:p w14:paraId="05E7AC01" w14:textId="77777777" w:rsidR="004964D2" w:rsidRPr="00277220" w:rsidRDefault="004964D2" w:rsidP="00E52DE3">
            <w:pPr>
              <w:autoSpaceDE w:val="0"/>
              <w:autoSpaceDN w:val="0"/>
              <w:adjustRightInd w:val="0"/>
              <w:jc w:val="center"/>
              <w:rPr>
                <w:noProof/>
              </w:rPr>
            </w:pPr>
          </w:p>
        </w:tc>
      </w:tr>
      <w:tr w:rsidR="00417B9D" w:rsidRPr="00277220" w14:paraId="6C0132B6" w14:textId="77777777" w:rsidTr="00417B9D">
        <w:trPr>
          <w:trHeight w:val="20"/>
        </w:trPr>
        <w:tc>
          <w:tcPr>
            <w:tcW w:w="184" w:type="pct"/>
            <w:tcBorders>
              <w:top w:val="single" w:sz="8" w:space="0" w:color="auto"/>
              <w:left w:val="single" w:sz="8" w:space="0" w:color="auto"/>
              <w:bottom w:val="single" w:sz="8" w:space="0" w:color="auto"/>
              <w:right w:val="single" w:sz="8" w:space="0" w:color="auto"/>
            </w:tcBorders>
          </w:tcPr>
          <w:p w14:paraId="55BF63FF" w14:textId="77777777" w:rsidR="004964D2" w:rsidRPr="00277220" w:rsidRDefault="004964D2" w:rsidP="00BF7847">
            <w:pPr>
              <w:pStyle w:val="ListParagraph"/>
              <w:numPr>
                <w:ilvl w:val="0"/>
                <w:numId w:val="28"/>
              </w:numPr>
              <w:autoSpaceDE w:val="0"/>
              <w:autoSpaceDN w:val="0"/>
              <w:adjustRightInd w:val="0"/>
              <w:jc w:val="center"/>
              <w:rPr>
                <w:noProof/>
              </w:rPr>
            </w:pPr>
          </w:p>
        </w:tc>
        <w:tc>
          <w:tcPr>
            <w:tcW w:w="1282" w:type="pct"/>
            <w:tcBorders>
              <w:top w:val="single" w:sz="8" w:space="0" w:color="auto"/>
              <w:left w:val="single" w:sz="8" w:space="0" w:color="auto"/>
              <w:bottom w:val="single" w:sz="8" w:space="0" w:color="auto"/>
              <w:right w:val="single" w:sz="8" w:space="0" w:color="auto"/>
            </w:tcBorders>
          </w:tcPr>
          <w:p w14:paraId="2A6C0501" w14:textId="44A1C6EB" w:rsidR="004964D2" w:rsidRPr="00417B9D" w:rsidRDefault="004964D2" w:rsidP="00E52DE3">
            <w:pPr>
              <w:autoSpaceDE w:val="0"/>
              <w:autoSpaceDN w:val="0"/>
              <w:adjustRightInd w:val="0"/>
              <w:rPr>
                <w:noProof/>
                <w:sz w:val="22"/>
                <w:szCs w:val="22"/>
                <w:lang w:val="en-US"/>
              </w:rPr>
            </w:pPr>
            <w:r w:rsidRPr="00417B9D">
              <w:rPr>
                <w:sz w:val="22"/>
                <w:szCs w:val="22"/>
              </w:rPr>
              <w:t>Kramp sa drškom</w:t>
            </w:r>
          </w:p>
        </w:tc>
        <w:tc>
          <w:tcPr>
            <w:tcW w:w="325" w:type="pct"/>
            <w:tcBorders>
              <w:top w:val="single" w:sz="8" w:space="0" w:color="auto"/>
              <w:left w:val="single" w:sz="8" w:space="0" w:color="auto"/>
              <w:bottom w:val="single" w:sz="8" w:space="0" w:color="auto"/>
              <w:right w:val="single" w:sz="8" w:space="0" w:color="auto"/>
            </w:tcBorders>
          </w:tcPr>
          <w:p w14:paraId="0D08C943" w14:textId="0D5907E8" w:rsidR="004964D2" w:rsidRPr="00277220" w:rsidRDefault="004964D2" w:rsidP="00E52DE3">
            <w:pPr>
              <w:autoSpaceDE w:val="0"/>
              <w:autoSpaceDN w:val="0"/>
              <w:adjustRightInd w:val="0"/>
              <w:jc w:val="center"/>
              <w:rPr>
                <w:noProof/>
                <w:lang w:val="en-US"/>
              </w:rPr>
            </w:pPr>
            <w:r w:rsidRPr="00277220">
              <w:t>kom</w:t>
            </w:r>
          </w:p>
        </w:tc>
        <w:tc>
          <w:tcPr>
            <w:tcW w:w="414" w:type="pct"/>
            <w:tcBorders>
              <w:top w:val="single" w:sz="8" w:space="0" w:color="auto"/>
              <w:left w:val="single" w:sz="8" w:space="0" w:color="auto"/>
              <w:bottom w:val="single" w:sz="8" w:space="0" w:color="auto"/>
              <w:right w:val="single" w:sz="8" w:space="0" w:color="auto"/>
            </w:tcBorders>
          </w:tcPr>
          <w:p w14:paraId="251DD746" w14:textId="2B90FD4A" w:rsidR="004964D2" w:rsidRPr="00277220" w:rsidRDefault="004964D2" w:rsidP="00E52DE3">
            <w:pPr>
              <w:autoSpaceDE w:val="0"/>
              <w:autoSpaceDN w:val="0"/>
              <w:adjustRightInd w:val="0"/>
              <w:jc w:val="center"/>
              <w:rPr>
                <w:noProof/>
                <w:lang w:val="en-US"/>
              </w:rPr>
            </w:pPr>
            <w:r w:rsidRPr="00277220">
              <w:t>1</w:t>
            </w:r>
          </w:p>
        </w:tc>
        <w:tc>
          <w:tcPr>
            <w:tcW w:w="505" w:type="pct"/>
            <w:tcBorders>
              <w:top w:val="single" w:sz="8" w:space="0" w:color="auto"/>
              <w:left w:val="single" w:sz="8" w:space="0" w:color="auto"/>
              <w:bottom w:val="single" w:sz="8" w:space="0" w:color="auto"/>
              <w:right w:val="single" w:sz="8" w:space="0" w:color="auto"/>
            </w:tcBorders>
          </w:tcPr>
          <w:p w14:paraId="04D85A4C" w14:textId="77777777" w:rsidR="004964D2" w:rsidRPr="00277220" w:rsidRDefault="004964D2" w:rsidP="00E52DE3">
            <w:pPr>
              <w:autoSpaceDE w:val="0"/>
              <w:autoSpaceDN w:val="0"/>
              <w:adjustRightInd w:val="0"/>
              <w:jc w:val="center"/>
              <w:rPr>
                <w:noProof/>
                <w:lang w:val="en-US"/>
              </w:rPr>
            </w:pPr>
          </w:p>
        </w:tc>
        <w:tc>
          <w:tcPr>
            <w:tcW w:w="506" w:type="pct"/>
            <w:tcBorders>
              <w:top w:val="single" w:sz="8" w:space="0" w:color="auto"/>
              <w:left w:val="single" w:sz="8" w:space="0" w:color="auto"/>
              <w:bottom w:val="single" w:sz="8" w:space="0" w:color="auto"/>
              <w:right w:val="single" w:sz="8" w:space="0" w:color="auto"/>
            </w:tcBorders>
          </w:tcPr>
          <w:p w14:paraId="7B0CBC1F" w14:textId="77777777" w:rsidR="004964D2" w:rsidRPr="00277220" w:rsidRDefault="004964D2" w:rsidP="00E52DE3">
            <w:pPr>
              <w:autoSpaceDE w:val="0"/>
              <w:autoSpaceDN w:val="0"/>
              <w:adjustRightInd w:val="0"/>
              <w:jc w:val="center"/>
              <w:rPr>
                <w:noProof/>
                <w:lang w:val="en-US"/>
              </w:rPr>
            </w:pPr>
          </w:p>
        </w:tc>
        <w:tc>
          <w:tcPr>
            <w:tcW w:w="506" w:type="pct"/>
            <w:gridSpan w:val="2"/>
            <w:tcBorders>
              <w:top w:val="single" w:sz="8" w:space="0" w:color="auto"/>
              <w:left w:val="single" w:sz="8" w:space="0" w:color="auto"/>
              <w:bottom w:val="single" w:sz="8" w:space="0" w:color="auto"/>
              <w:right w:val="single" w:sz="8" w:space="0" w:color="auto"/>
            </w:tcBorders>
          </w:tcPr>
          <w:p w14:paraId="3299D90A" w14:textId="77777777" w:rsidR="004964D2" w:rsidRPr="00277220" w:rsidRDefault="004964D2" w:rsidP="00E52DE3">
            <w:pPr>
              <w:autoSpaceDE w:val="0"/>
              <w:autoSpaceDN w:val="0"/>
              <w:adjustRightInd w:val="0"/>
              <w:jc w:val="center"/>
              <w:rPr>
                <w:noProof/>
                <w:lang w:val="en-US"/>
              </w:rPr>
            </w:pPr>
          </w:p>
        </w:tc>
        <w:tc>
          <w:tcPr>
            <w:tcW w:w="551" w:type="pct"/>
            <w:tcBorders>
              <w:top w:val="single" w:sz="8" w:space="0" w:color="auto"/>
              <w:left w:val="single" w:sz="8" w:space="0" w:color="auto"/>
              <w:bottom w:val="single" w:sz="8" w:space="0" w:color="auto"/>
              <w:right w:val="single" w:sz="8" w:space="0" w:color="auto"/>
            </w:tcBorders>
          </w:tcPr>
          <w:p w14:paraId="53281E23" w14:textId="77777777" w:rsidR="004964D2" w:rsidRPr="00277220" w:rsidRDefault="004964D2" w:rsidP="00E52DE3">
            <w:pPr>
              <w:autoSpaceDE w:val="0"/>
              <w:autoSpaceDN w:val="0"/>
              <w:adjustRightInd w:val="0"/>
              <w:jc w:val="center"/>
              <w:rPr>
                <w:noProof/>
              </w:rPr>
            </w:pPr>
          </w:p>
        </w:tc>
        <w:tc>
          <w:tcPr>
            <w:tcW w:w="727" w:type="pct"/>
            <w:tcBorders>
              <w:top w:val="single" w:sz="8" w:space="0" w:color="auto"/>
              <w:left w:val="single" w:sz="8" w:space="0" w:color="auto"/>
              <w:bottom w:val="single" w:sz="8" w:space="0" w:color="auto"/>
              <w:right w:val="single" w:sz="8" w:space="0" w:color="auto"/>
            </w:tcBorders>
          </w:tcPr>
          <w:p w14:paraId="451905D2" w14:textId="77777777" w:rsidR="004964D2" w:rsidRPr="00277220" w:rsidRDefault="004964D2" w:rsidP="00E52DE3">
            <w:pPr>
              <w:autoSpaceDE w:val="0"/>
              <w:autoSpaceDN w:val="0"/>
              <w:adjustRightInd w:val="0"/>
              <w:jc w:val="center"/>
              <w:rPr>
                <w:noProof/>
              </w:rPr>
            </w:pPr>
          </w:p>
        </w:tc>
      </w:tr>
      <w:tr w:rsidR="00417B9D" w:rsidRPr="00277220" w14:paraId="30A9836D" w14:textId="77777777" w:rsidTr="00417B9D">
        <w:trPr>
          <w:trHeight w:val="20"/>
        </w:trPr>
        <w:tc>
          <w:tcPr>
            <w:tcW w:w="184" w:type="pct"/>
            <w:tcBorders>
              <w:top w:val="single" w:sz="8" w:space="0" w:color="auto"/>
              <w:left w:val="single" w:sz="8" w:space="0" w:color="auto"/>
              <w:bottom w:val="single" w:sz="8" w:space="0" w:color="auto"/>
              <w:right w:val="single" w:sz="8" w:space="0" w:color="auto"/>
            </w:tcBorders>
          </w:tcPr>
          <w:p w14:paraId="05035FC4" w14:textId="77777777" w:rsidR="004964D2" w:rsidRPr="00277220" w:rsidRDefault="004964D2" w:rsidP="00BF7847">
            <w:pPr>
              <w:pStyle w:val="ListParagraph"/>
              <w:numPr>
                <w:ilvl w:val="0"/>
                <w:numId w:val="28"/>
              </w:numPr>
              <w:autoSpaceDE w:val="0"/>
              <w:autoSpaceDN w:val="0"/>
              <w:adjustRightInd w:val="0"/>
              <w:jc w:val="center"/>
              <w:rPr>
                <w:noProof/>
              </w:rPr>
            </w:pPr>
          </w:p>
        </w:tc>
        <w:tc>
          <w:tcPr>
            <w:tcW w:w="1282" w:type="pct"/>
            <w:tcBorders>
              <w:top w:val="single" w:sz="8" w:space="0" w:color="auto"/>
              <w:left w:val="single" w:sz="8" w:space="0" w:color="auto"/>
              <w:bottom w:val="single" w:sz="8" w:space="0" w:color="auto"/>
              <w:right w:val="single" w:sz="8" w:space="0" w:color="auto"/>
            </w:tcBorders>
          </w:tcPr>
          <w:p w14:paraId="6D7D8830" w14:textId="7451C796" w:rsidR="004964D2" w:rsidRPr="00417B9D" w:rsidRDefault="004964D2" w:rsidP="00E52DE3">
            <w:pPr>
              <w:autoSpaceDE w:val="0"/>
              <w:autoSpaceDN w:val="0"/>
              <w:adjustRightInd w:val="0"/>
              <w:rPr>
                <w:noProof/>
                <w:sz w:val="22"/>
                <w:szCs w:val="22"/>
                <w:lang w:val="en-US"/>
              </w:rPr>
            </w:pPr>
            <w:r w:rsidRPr="00417B9D">
              <w:rPr>
                <w:sz w:val="22"/>
                <w:szCs w:val="22"/>
              </w:rPr>
              <w:t>PVC kante sa đubre sa točkićima</w:t>
            </w:r>
          </w:p>
        </w:tc>
        <w:tc>
          <w:tcPr>
            <w:tcW w:w="325" w:type="pct"/>
            <w:tcBorders>
              <w:top w:val="single" w:sz="8" w:space="0" w:color="auto"/>
              <w:left w:val="single" w:sz="8" w:space="0" w:color="auto"/>
              <w:bottom w:val="single" w:sz="8" w:space="0" w:color="auto"/>
              <w:right w:val="single" w:sz="8" w:space="0" w:color="auto"/>
            </w:tcBorders>
          </w:tcPr>
          <w:p w14:paraId="03DE9D2A" w14:textId="0062BF2E" w:rsidR="004964D2" w:rsidRPr="00277220" w:rsidRDefault="004964D2" w:rsidP="00E52DE3">
            <w:pPr>
              <w:autoSpaceDE w:val="0"/>
              <w:autoSpaceDN w:val="0"/>
              <w:adjustRightInd w:val="0"/>
              <w:jc w:val="center"/>
              <w:rPr>
                <w:noProof/>
                <w:lang w:val="en-US"/>
              </w:rPr>
            </w:pPr>
            <w:r w:rsidRPr="00277220">
              <w:t>kom</w:t>
            </w:r>
          </w:p>
        </w:tc>
        <w:tc>
          <w:tcPr>
            <w:tcW w:w="414" w:type="pct"/>
            <w:tcBorders>
              <w:top w:val="single" w:sz="8" w:space="0" w:color="auto"/>
              <w:left w:val="single" w:sz="8" w:space="0" w:color="auto"/>
              <w:bottom w:val="single" w:sz="8" w:space="0" w:color="auto"/>
              <w:right w:val="single" w:sz="8" w:space="0" w:color="auto"/>
            </w:tcBorders>
          </w:tcPr>
          <w:p w14:paraId="0E401453" w14:textId="674CFA96" w:rsidR="004964D2" w:rsidRPr="00277220" w:rsidRDefault="004964D2" w:rsidP="00E52DE3">
            <w:pPr>
              <w:autoSpaceDE w:val="0"/>
              <w:autoSpaceDN w:val="0"/>
              <w:adjustRightInd w:val="0"/>
              <w:jc w:val="center"/>
              <w:rPr>
                <w:noProof/>
                <w:lang w:val="en-US"/>
              </w:rPr>
            </w:pPr>
            <w:r w:rsidRPr="00277220">
              <w:t>2</w:t>
            </w:r>
          </w:p>
        </w:tc>
        <w:tc>
          <w:tcPr>
            <w:tcW w:w="505" w:type="pct"/>
            <w:tcBorders>
              <w:top w:val="single" w:sz="8" w:space="0" w:color="auto"/>
              <w:left w:val="single" w:sz="8" w:space="0" w:color="auto"/>
              <w:bottom w:val="single" w:sz="8" w:space="0" w:color="auto"/>
              <w:right w:val="single" w:sz="8" w:space="0" w:color="auto"/>
            </w:tcBorders>
          </w:tcPr>
          <w:p w14:paraId="4B58733E" w14:textId="77777777" w:rsidR="004964D2" w:rsidRPr="00277220" w:rsidRDefault="004964D2" w:rsidP="00E52DE3">
            <w:pPr>
              <w:autoSpaceDE w:val="0"/>
              <w:autoSpaceDN w:val="0"/>
              <w:adjustRightInd w:val="0"/>
              <w:jc w:val="center"/>
              <w:rPr>
                <w:noProof/>
                <w:lang w:val="en-US"/>
              </w:rPr>
            </w:pPr>
          </w:p>
        </w:tc>
        <w:tc>
          <w:tcPr>
            <w:tcW w:w="506" w:type="pct"/>
            <w:tcBorders>
              <w:top w:val="single" w:sz="8" w:space="0" w:color="auto"/>
              <w:left w:val="single" w:sz="8" w:space="0" w:color="auto"/>
              <w:bottom w:val="single" w:sz="8" w:space="0" w:color="auto"/>
              <w:right w:val="single" w:sz="8" w:space="0" w:color="auto"/>
            </w:tcBorders>
          </w:tcPr>
          <w:p w14:paraId="1B49E91E" w14:textId="77777777" w:rsidR="004964D2" w:rsidRPr="00277220" w:rsidRDefault="004964D2" w:rsidP="00E52DE3">
            <w:pPr>
              <w:autoSpaceDE w:val="0"/>
              <w:autoSpaceDN w:val="0"/>
              <w:adjustRightInd w:val="0"/>
              <w:jc w:val="center"/>
              <w:rPr>
                <w:noProof/>
                <w:lang w:val="en-US"/>
              </w:rPr>
            </w:pPr>
          </w:p>
        </w:tc>
        <w:tc>
          <w:tcPr>
            <w:tcW w:w="506" w:type="pct"/>
            <w:gridSpan w:val="2"/>
            <w:tcBorders>
              <w:top w:val="single" w:sz="8" w:space="0" w:color="auto"/>
              <w:left w:val="single" w:sz="8" w:space="0" w:color="auto"/>
              <w:bottom w:val="single" w:sz="8" w:space="0" w:color="auto"/>
              <w:right w:val="single" w:sz="8" w:space="0" w:color="auto"/>
            </w:tcBorders>
          </w:tcPr>
          <w:p w14:paraId="7D80E455" w14:textId="77777777" w:rsidR="004964D2" w:rsidRPr="00277220" w:rsidRDefault="004964D2" w:rsidP="00E52DE3">
            <w:pPr>
              <w:autoSpaceDE w:val="0"/>
              <w:autoSpaceDN w:val="0"/>
              <w:adjustRightInd w:val="0"/>
              <w:jc w:val="center"/>
              <w:rPr>
                <w:noProof/>
                <w:lang w:val="en-US"/>
              </w:rPr>
            </w:pPr>
          </w:p>
        </w:tc>
        <w:tc>
          <w:tcPr>
            <w:tcW w:w="551" w:type="pct"/>
            <w:tcBorders>
              <w:top w:val="single" w:sz="8" w:space="0" w:color="auto"/>
              <w:left w:val="single" w:sz="8" w:space="0" w:color="auto"/>
              <w:bottom w:val="single" w:sz="8" w:space="0" w:color="auto"/>
              <w:right w:val="single" w:sz="8" w:space="0" w:color="auto"/>
            </w:tcBorders>
          </w:tcPr>
          <w:p w14:paraId="54C4992C" w14:textId="77777777" w:rsidR="004964D2" w:rsidRPr="00277220" w:rsidRDefault="004964D2" w:rsidP="00E52DE3">
            <w:pPr>
              <w:autoSpaceDE w:val="0"/>
              <w:autoSpaceDN w:val="0"/>
              <w:adjustRightInd w:val="0"/>
              <w:jc w:val="center"/>
              <w:rPr>
                <w:noProof/>
              </w:rPr>
            </w:pPr>
          </w:p>
        </w:tc>
        <w:tc>
          <w:tcPr>
            <w:tcW w:w="727" w:type="pct"/>
            <w:tcBorders>
              <w:top w:val="single" w:sz="8" w:space="0" w:color="auto"/>
              <w:left w:val="single" w:sz="8" w:space="0" w:color="auto"/>
              <w:bottom w:val="single" w:sz="8" w:space="0" w:color="auto"/>
              <w:right w:val="single" w:sz="8" w:space="0" w:color="auto"/>
            </w:tcBorders>
          </w:tcPr>
          <w:p w14:paraId="15351669" w14:textId="77777777" w:rsidR="004964D2" w:rsidRPr="00277220" w:rsidRDefault="004964D2" w:rsidP="00E52DE3">
            <w:pPr>
              <w:autoSpaceDE w:val="0"/>
              <w:autoSpaceDN w:val="0"/>
              <w:adjustRightInd w:val="0"/>
              <w:jc w:val="center"/>
              <w:rPr>
                <w:noProof/>
              </w:rPr>
            </w:pPr>
          </w:p>
        </w:tc>
      </w:tr>
      <w:tr w:rsidR="00417B9D" w:rsidRPr="00277220" w14:paraId="7A96325B" w14:textId="77777777" w:rsidTr="00417B9D">
        <w:trPr>
          <w:trHeight w:val="20"/>
        </w:trPr>
        <w:tc>
          <w:tcPr>
            <w:tcW w:w="184" w:type="pct"/>
            <w:tcBorders>
              <w:top w:val="single" w:sz="8" w:space="0" w:color="auto"/>
              <w:left w:val="single" w:sz="8" w:space="0" w:color="auto"/>
              <w:bottom w:val="single" w:sz="8" w:space="0" w:color="auto"/>
              <w:right w:val="single" w:sz="8" w:space="0" w:color="auto"/>
            </w:tcBorders>
          </w:tcPr>
          <w:p w14:paraId="7223B8CC" w14:textId="77777777" w:rsidR="004964D2" w:rsidRPr="00277220" w:rsidRDefault="004964D2" w:rsidP="00BF7847">
            <w:pPr>
              <w:pStyle w:val="ListParagraph"/>
              <w:numPr>
                <w:ilvl w:val="0"/>
                <w:numId w:val="28"/>
              </w:numPr>
              <w:autoSpaceDE w:val="0"/>
              <w:autoSpaceDN w:val="0"/>
              <w:adjustRightInd w:val="0"/>
              <w:jc w:val="center"/>
              <w:rPr>
                <w:noProof/>
              </w:rPr>
            </w:pPr>
          </w:p>
        </w:tc>
        <w:tc>
          <w:tcPr>
            <w:tcW w:w="1282" w:type="pct"/>
            <w:tcBorders>
              <w:top w:val="single" w:sz="8" w:space="0" w:color="auto"/>
              <w:left w:val="single" w:sz="8" w:space="0" w:color="auto"/>
              <w:bottom w:val="single" w:sz="8" w:space="0" w:color="auto"/>
              <w:right w:val="single" w:sz="8" w:space="0" w:color="auto"/>
            </w:tcBorders>
          </w:tcPr>
          <w:p w14:paraId="5F755FE5" w14:textId="0F363326" w:rsidR="004964D2" w:rsidRPr="00417B9D" w:rsidRDefault="004964D2" w:rsidP="00E52DE3">
            <w:pPr>
              <w:autoSpaceDE w:val="0"/>
              <w:autoSpaceDN w:val="0"/>
              <w:adjustRightInd w:val="0"/>
              <w:rPr>
                <w:noProof/>
                <w:sz w:val="22"/>
                <w:szCs w:val="22"/>
                <w:lang w:val="en-US"/>
              </w:rPr>
            </w:pPr>
            <w:r w:rsidRPr="00417B9D">
              <w:rPr>
                <w:sz w:val="22"/>
                <w:szCs w:val="22"/>
              </w:rPr>
              <w:t>Macola 10 kg sa drskom</w:t>
            </w:r>
          </w:p>
        </w:tc>
        <w:tc>
          <w:tcPr>
            <w:tcW w:w="325" w:type="pct"/>
            <w:tcBorders>
              <w:top w:val="single" w:sz="8" w:space="0" w:color="auto"/>
              <w:left w:val="single" w:sz="8" w:space="0" w:color="auto"/>
              <w:bottom w:val="single" w:sz="8" w:space="0" w:color="auto"/>
              <w:right w:val="single" w:sz="8" w:space="0" w:color="auto"/>
            </w:tcBorders>
          </w:tcPr>
          <w:p w14:paraId="34ECC2B6" w14:textId="2D54F4D3" w:rsidR="004964D2" w:rsidRPr="00277220" w:rsidRDefault="004964D2" w:rsidP="00E52DE3">
            <w:pPr>
              <w:autoSpaceDE w:val="0"/>
              <w:autoSpaceDN w:val="0"/>
              <w:adjustRightInd w:val="0"/>
              <w:jc w:val="center"/>
              <w:rPr>
                <w:noProof/>
                <w:lang w:val="en-US"/>
              </w:rPr>
            </w:pPr>
            <w:r w:rsidRPr="00277220">
              <w:t>kom</w:t>
            </w:r>
          </w:p>
        </w:tc>
        <w:tc>
          <w:tcPr>
            <w:tcW w:w="414" w:type="pct"/>
            <w:tcBorders>
              <w:top w:val="single" w:sz="8" w:space="0" w:color="auto"/>
              <w:left w:val="single" w:sz="8" w:space="0" w:color="auto"/>
              <w:bottom w:val="single" w:sz="8" w:space="0" w:color="auto"/>
              <w:right w:val="single" w:sz="8" w:space="0" w:color="auto"/>
            </w:tcBorders>
          </w:tcPr>
          <w:p w14:paraId="79F696E2" w14:textId="2F410916" w:rsidR="004964D2" w:rsidRPr="00277220" w:rsidRDefault="004964D2" w:rsidP="00E52DE3">
            <w:pPr>
              <w:autoSpaceDE w:val="0"/>
              <w:autoSpaceDN w:val="0"/>
              <w:adjustRightInd w:val="0"/>
              <w:jc w:val="center"/>
              <w:rPr>
                <w:noProof/>
                <w:lang w:val="en-US"/>
              </w:rPr>
            </w:pPr>
            <w:r w:rsidRPr="00277220">
              <w:t>1</w:t>
            </w:r>
          </w:p>
        </w:tc>
        <w:tc>
          <w:tcPr>
            <w:tcW w:w="505" w:type="pct"/>
            <w:tcBorders>
              <w:top w:val="single" w:sz="8" w:space="0" w:color="auto"/>
              <w:left w:val="single" w:sz="8" w:space="0" w:color="auto"/>
              <w:bottom w:val="single" w:sz="8" w:space="0" w:color="auto"/>
              <w:right w:val="single" w:sz="8" w:space="0" w:color="auto"/>
            </w:tcBorders>
          </w:tcPr>
          <w:p w14:paraId="040742FB" w14:textId="77777777" w:rsidR="004964D2" w:rsidRPr="00277220" w:rsidRDefault="004964D2" w:rsidP="00E52DE3">
            <w:pPr>
              <w:autoSpaceDE w:val="0"/>
              <w:autoSpaceDN w:val="0"/>
              <w:adjustRightInd w:val="0"/>
              <w:jc w:val="center"/>
              <w:rPr>
                <w:noProof/>
                <w:lang w:val="en-US"/>
              </w:rPr>
            </w:pPr>
          </w:p>
        </w:tc>
        <w:tc>
          <w:tcPr>
            <w:tcW w:w="506" w:type="pct"/>
            <w:tcBorders>
              <w:top w:val="single" w:sz="8" w:space="0" w:color="auto"/>
              <w:left w:val="single" w:sz="8" w:space="0" w:color="auto"/>
              <w:bottom w:val="single" w:sz="8" w:space="0" w:color="auto"/>
              <w:right w:val="single" w:sz="8" w:space="0" w:color="auto"/>
            </w:tcBorders>
          </w:tcPr>
          <w:p w14:paraId="25A159CC" w14:textId="77777777" w:rsidR="004964D2" w:rsidRPr="00277220" w:rsidRDefault="004964D2" w:rsidP="00E52DE3">
            <w:pPr>
              <w:autoSpaceDE w:val="0"/>
              <w:autoSpaceDN w:val="0"/>
              <w:adjustRightInd w:val="0"/>
              <w:jc w:val="center"/>
              <w:rPr>
                <w:noProof/>
                <w:lang w:val="en-US"/>
              </w:rPr>
            </w:pPr>
          </w:p>
        </w:tc>
        <w:tc>
          <w:tcPr>
            <w:tcW w:w="506" w:type="pct"/>
            <w:gridSpan w:val="2"/>
            <w:tcBorders>
              <w:top w:val="single" w:sz="8" w:space="0" w:color="auto"/>
              <w:left w:val="single" w:sz="8" w:space="0" w:color="auto"/>
              <w:bottom w:val="single" w:sz="8" w:space="0" w:color="auto"/>
              <w:right w:val="single" w:sz="8" w:space="0" w:color="auto"/>
            </w:tcBorders>
          </w:tcPr>
          <w:p w14:paraId="39FEACF1" w14:textId="77777777" w:rsidR="004964D2" w:rsidRPr="00277220" w:rsidRDefault="004964D2" w:rsidP="00E52DE3">
            <w:pPr>
              <w:autoSpaceDE w:val="0"/>
              <w:autoSpaceDN w:val="0"/>
              <w:adjustRightInd w:val="0"/>
              <w:jc w:val="center"/>
              <w:rPr>
                <w:noProof/>
                <w:lang w:val="en-US"/>
              </w:rPr>
            </w:pPr>
          </w:p>
        </w:tc>
        <w:tc>
          <w:tcPr>
            <w:tcW w:w="551" w:type="pct"/>
            <w:tcBorders>
              <w:top w:val="single" w:sz="8" w:space="0" w:color="auto"/>
              <w:left w:val="single" w:sz="8" w:space="0" w:color="auto"/>
              <w:bottom w:val="single" w:sz="8" w:space="0" w:color="auto"/>
              <w:right w:val="single" w:sz="8" w:space="0" w:color="auto"/>
            </w:tcBorders>
          </w:tcPr>
          <w:p w14:paraId="7A3D7E7A" w14:textId="77777777" w:rsidR="004964D2" w:rsidRPr="00277220" w:rsidRDefault="004964D2" w:rsidP="00E52DE3">
            <w:pPr>
              <w:autoSpaceDE w:val="0"/>
              <w:autoSpaceDN w:val="0"/>
              <w:adjustRightInd w:val="0"/>
              <w:jc w:val="center"/>
              <w:rPr>
                <w:noProof/>
              </w:rPr>
            </w:pPr>
          </w:p>
        </w:tc>
        <w:tc>
          <w:tcPr>
            <w:tcW w:w="727" w:type="pct"/>
            <w:tcBorders>
              <w:top w:val="single" w:sz="8" w:space="0" w:color="auto"/>
              <w:left w:val="single" w:sz="8" w:space="0" w:color="auto"/>
              <w:bottom w:val="single" w:sz="8" w:space="0" w:color="auto"/>
              <w:right w:val="single" w:sz="8" w:space="0" w:color="auto"/>
            </w:tcBorders>
          </w:tcPr>
          <w:p w14:paraId="242A01DD" w14:textId="77777777" w:rsidR="004964D2" w:rsidRPr="00277220" w:rsidRDefault="004964D2" w:rsidP="00E52DE3">
            <w:pPr>
              <w:autoSpaceDE w:val="0"/>
              <w:autoSpaceDN w:val="0"/>
              <w:adjustRightInd w:val="0"/>
              <w:jc w:val="center"/>
              <w:rPr>
                <w:noProof/>
              </w:rPr>
            </w:pPr>
          </w:p>
        </w:tc>
      </w:tr>
      <w:tr w:rsidR="00417B9D" w:rsidRPr="00277220" w14:paraId="1F1824AC" w14:textId="77777777" w:rsidTr="00417B9D">
        <w:trPr>
          <w:trHeight w:val="20"/>
        </w:trPr>
        <w:tc>
          <w:tcPr>
            <w:tcW w:w="184" w:type="pct"/>
            <w:tcBorders>
              <w:top w:val="single" w:sz="8" w:space="0" w:color="auto"/>
              <w:left w:val="single" w:sz="8" w:space="0" w:color="auto"/>
              <w:bottom w:val="single" w:sz="8" w:space="0" w:color="auto"/>
              <w:right w:val="single" w:sz="8" w:space="0" w:color="auto"/>
            </w:tcBorders>
          </w:tcPr>
          <w:p w14:paraId="6F16BA4D" w14:textId="77777777" w:rsidR="004964D2" w:rsidRPr="00277220" w:rsidRDefault="004964D2" w:rsidP="00BF7847">
            <w:pPr>
              <w:pStyle w:val="ListParagraph"/>
              <w:numPr>
                <w:ilvl w:val="0"/>
                <w:numId w:val="28"/>
              </w:numPr>
              <w:autoSpaceDE w:val="0"/>
              <w:autoSpaceDN w:val="0"/>
              <w:adjustRightInd w:val="0"/>
              <w:jc w:val="center"/>
              <w:rPr>
                <w:noProof/>
              </w:rPr>
            </w:pPr>
          </w:p>
        </w:tc>
        <w:tc>
          <w:tcPr>
            <w:tcW w:w="1282" w:type="pct"/>
            <w:tcBorders>
              <w:top w:val="single" w:sz="8" w:space="0" w:color="auto"/>
              <w:left w:val="single" w:sz="8" w:space="0" w:color="auto"/>
              <w:bottom w:val="single" w:sz="8" w:space="0" w:color="auto"/>
              <w:right w:val="single" w:sz="8" w:space="0" w:color="auto"/>
            </w:tcBorders>
          </w:tcPr>
          <w:p w14:paraId="55F615E1" w14:textId="6D0660F0" w:rsidR="004964D2" w:rsidRPr="00417B9D" w:rsidRDefault="004964D2" w:rsidP="00E52DE3">
            <w:pPr>
              <w:autoSpaceDE w:val="0"/>
              <w:autoSpaceDN w:val="0"/>
              <w:adjustRightInd w:val="0"/>
              <w:rPr>
                <w:noProof/>
                <w:sz w:val="22"/>
                <w:szCs w:val="22"/>
                <w:lang w:val="en-US"/>
              </w:rPr>
            </w:pPr>
            <w:r w:rsidRPr="00417B9D">
              <w:rPr>
                <w:sz w:val="22"/>
                <w:szCs w:val="22"/>
              </w:rPr>
              <w:t>So za puteve krupna rizla  (25 kg)</w:t>
            </w:r>
          </w:p>
        </w:tc>
        <w:tc>
          <w:tcPr>
            <w:tcW w:w="325" w:type="pct"/>
            <w:tcBorders>
              <w:top w:val="single" w:sz="8" w:space="0" w:color="auto"/>
              <w:left w:val="single" w:sz="8" w:space="0" w:color="auto"/>
              <w:bottom w:val="single" w:sz="8" w:space="0" w:color="auto"/>
              <w:right w:val="single" w:sz="8" w:space="0" w:color="auto"/>
            </w:tcBorders>
          </w:tcPr>
          <w:p w14:paraId="5CB246F5" w14:textId="28C1D020" w:rsidR="004964D2" w:rsidRPr="00277220" w:rsidRDefault="004964D2" w:rsidP="00E52DE3">
            <w:pPr>
              <w:autoSpaceDE w:val="0"/>
              <w:autoSpaceDN w:val="0"/>
              <w:adjustRightInd w:val="0"/>
              <w:jc w:val="center"/>
              <w:rPr>
                <w:noProof/>
                <w:lang w:val="en-US"/>
              </w:rPr>
            </w:pPr>
            <w:r w:rsidRPr="00277220">
              <w:t>kg</w:t>
            </w:r>
          </w:p>
        </w:tc>
        <w:tc>
          <w:tcPr>
            <w:tcW w:w="414" w:type="pct"/>
            <w:tcBorders>
              <w:top w:val="single" w:sz="8" w:space="0" w:color="auto"/>
              <w:left w:val="single" w:sz="8" w:space="0" w:color="auto"/>
              <w:bottom w:val="single" w:sz="8" w:space="0" w:color="auto"/>
              <w:right w:val="single" w:sz="8" w:space="0" w:color="auto"/>
            </w:tcBorders>
          </w:tcPr>
          <w:p w14:paraId="3E590643" w14:textId="2E5A15B2" w:rsidR="004964D2" w:rsidRPr="00277220" w:rsidRDefault="004964D2" w:rsidP="00E52DE3">
            <w:pPr>
              <w:autoSpaceDE w:val="0"/>
              <w:autoSpaceDN w:val="0"/>
              <w:adjustRightInd w:val="0"/>
              <w:jc w:val="center"/>
              <w:rPr>
                <w:noProof/>
                <w:lang w:val="en-US"/>
              </w:rPr>
            </w:pPr>
            <w:r w:rsidRPr="00277220">
              <w:t>2900</w:t>
            </w:r>
          </w:p>
        </w:tc>
        <w:tc>
          <w:tcPr>
            <w:tcW w:w="505" w:type="pct"/>
            <w:tcBorders>
              <w:top w:val="single" w:sz="8" w:space="0" w:color="auto"/>
              <w:left w:val="single" w:sz="8" w:space="0" w:color="auto"/>
              <w:bottom w:val="single" w:sz="8" w:space="0" w:color="auto"/>
              <w:right w:val="single" w:sz="8" w:space="0" w:color="auto"/>
            </w:tcBorders>
          </w:tcPr>
          <w:p w14:paraId="78520956" w14:textId="77777777" w:rsidR="004964D2" w:rsidRPr="00277220" w:rsidRDefault="004964D2" w:rsidP="00E52DE3">
            <w:pPr>
              <w:autoSpaceDE w:val="0"/>
              <w:autoSpaceDN w:val="0"/>
              <w:adjustRightInd w:val="0"/>
              <w:jc w:val="center"/>
              <w:rPr>
                <w:noProof/>
                <w:lang w:val="en-US"/>
              </w:rPr>
            </w:pPr>
          </w:p>
        </w:tc>
        <w:tc>
          <w:tcPr>
            <w:tcW w:w="506" w:type="pct"/>
            <w:tcBorders>
              <w:top w:val="single" w:sz="8" w:space="0" w:color="auto"/>
              <w:left w:val="single" w:sz="8" w:space="0" w:color="auto"/>
              <w:bottom w:val="single" w:sz="8" w:space="0" w:color="auto"/>
              <w:right w:val="single" w:sz="8" w:space="0" w:color="auto"/>
            </w:tcBorders>
          </w:tcPr>
          <w:p w14:paraId="7E3D0FA4" w14:textId="77777777" w:rsidR="004964D2" w:rsidRPr="00277220" w:rsidRDefault="004964D2" w:rsidP="00E52DE3">
            <w:pPr>
              <w:autoSpaceDE w:val="0"/>
              <w:autoSpaceDN w:val="0"/>
              <w:adjustRightInd w:val="0"/>
              <w:jc w:val="center"/>
              <w:rPr>
                <w:noProof/>
                <w:lang w:val="en-US"/>
              </w:rPr>
            </w:pPr>
          </w:p>
        </w:tc>
        <w:tc>
          <w:tcPr>
            <w:tcW w:w="506" w:type="pct"/>
            <w:gridSpan w:val="2"/>
            <w:tcBorders>
              <w:top w:val="single" w:sz="8" w:space="0" w:color="auto"/>
              <w:left w:val="single" w:sz="8" w:space="0" w:color="auto"/>
              <w:bottom w:val="single" w:sz="8" w:space="0" w:color="auto"/>
              <w:right w:val="single" w:sz="8" w:space="0" w:color="auto"/>
            </w:tcBorders>
          </w:tcPr>
          <w:p w14:paraId="078DF9E6" w14:textId="77777777" w:rsidR="004964D2" w:rsidRPr="00277220" w:rsidRDefault="004964D2" w:rsidP="00E52DE3">
            <w:pPr>
              <w:autoSpaceDE w:val="0"/>
              <w:autoSpaceDN w:val="0"/>
              <w:adjustRightInd w:val="0"/>
              <w:jc w:val="center"/>
              <w:rPr>
                <w:noProof/>
                <w:lang w:val="en-US"/>
              </w:rPr>
            </w:pPr>
          </w:p>
        </w:tc>
        <w:tc>
          <w:tcPr>
            <w:tcW w:w="551" w:type="pct"/>
            <w:tcBorders>
              <w:top w:val="single" w:sz="8" w:space="0" w:color="auto"/>
              <w:left w:val="single" w:sz="8" w:space="0" w:color="auto"/>
              <w:bottom w:val="single" w:sz="8" w:space="0" w:color="auto"/>
              <w:right w:val="single" w:sz="8" w:space="0" w:color="auto"/>
            </w:tcBorders>
          </w:tcPr>
          <w:p w14:paraId="6CB88EA5" w14:textId="77777777" w:rsidR="004964D2" w:rsidRPr="00277220" w:rsidRDefault="004964D2" w:rsidP="00E52DE3">
            <w:pPr>
              <w:autoSpaceDE w:val="0"/>
              <w:autoSpaceDN w:val="0"/>
              <w:adjustRightInd w:val="0"/>
              <w:jc w:val="center"/>
              <w:rPr>
                <w:noProof/>
              </w:rPr>
            </w:pPr>
          </w:p>
        </w:tc>
        <w:tc>
          <w:tcPr>
            <w:tcW w:w="727" w:type="pct"/>
            <w:tcBorders>
              <w:top w:val="single" w:sz="8" w:space="0" w:color="auto"/>
              <w:left w:val="single" w:sz="8" w:space="0" w:color="auto"/>
              <w:bottom w:val="single" w:sz="8" w:space="0" w:color="auto"/>
              <w:right w:val="single" w:sz="8" w:space="0" w:color="auto"/>
            </w:tcBorders>
          </w:tcPr>
          <w:p w14:paraId="7F454294" w14:textId="77777777" w:rsidR="004964D2" w:rsidRPr="00277220" w:rsidRDefault="004964D2" w:rsidP="00E52DE3">
            <w:pPr>
              <w:autoSpaceDE w:val="0"/>
              <w:autoSpaceDN w:val="0"/>
              <w:adjustRightInd w:val="0"/>
              <w:jc w:val="center"/>
              <w:rPr>
                <w:noProof/>
              </w:rPr>
            </w:pPr>
          </w:p>
        </w:tc>
      </w:tr>
      <w:tr w:rsidR="00417B9D" w:rsidRPr="00277220" w14:paraId="0BE3F1AF" w14:textId="77777777" w:rsidTr="00417B9D">
        <w:trPr>
          <w:trHeight w:val="20"/>
        </w:trPr>
        <w:tc>
          <w:tcPr>
            <w:tcW w:w="184" w:type="pct"/>
            <w:tcBorders>
              <w:top w:val="single" w:sz="8" w:space="0" w:color="auto"/>
              <w:left w:val="single" w:sz="8" w:space="0" w:color="auto"/>
              <w:bottom w:val="single" w:sz="8" w:space="0" w:color="auto"/>
              <w:right w:val="single" w:sz="8" w:space="0" w:color="auto"/>
            </w:tcBorders>
          </w:tcPr>
          <w:p w14:paraId="7C43AC87" w14:textId="77777777" w:rsidR="004964D2" w:rsidRPr="00277220" w:rsidRDefault="004964D2" w:rsidP="00BF7847">
            <w:pPr>
              <w:pStyle w:val="ListParagraph"/>
              <w:numPr>
                <w:ilvl w:val="0"/>
                <w:numId w:val="28"/>
              </w:numPr>
              <w:autoSpaceDE w:val="0"/>
              <w:autoSpaceDN w:val="0"/>
              <w:adjustRightInd w:val="0"/>
              <w:jc w:val="center"/>
              <w:rPr>
                <w:noProof/>
              </w:rPr>
            </w:pPr>
          </w:p>
        </w:tc>
        <w:tc>
          <w:tcPr>
            <w:tcW w:w="1282" w:type="pct"/>
            <w:tcBorders>
              <w:top w:val="single" w:sz="8" w:space="0" w:color="auto"/>
              <w:left w:val="single" w:sz="8" w:space="0" w:color="auto"/>
              <w:bottom w:val="single" w:sz="8" w:space="0" w:color="auto"/>
              <w:right w:val="single" w:sz="8" w:space="0" w:color="auto"/>
            </w:tcBorders>
          </w:tcPr>
          <w:p w14:paraId="4B3EB346" w14:textId="50FF1EBC" w:rsidR="004964D2" w:rsidRPr="00417B9D" w:rsidRDefault="004964D2" w:rsidP="00E52DE3">
            <w:pPr>
              <w:autoSpaceDE w:val="0"/>
              <w:autoSpaceDN w:val="0"/>
              <w:adjustRightInd w:val="0"/>
              <w:rPr>
                <w:noProof/>
                <w:sz w:val="22"/>
                <w:szCs w:val="22"/>
                <w:lang w:val="en-US"/>
              </w:rPr>
            </w:pPr>
            <w:r w:rsidRPr="00417B9D">
              <w:rPr>
                <w:sz w:val="22"/>
                <w:szCs w:val="22"/>
              </w:rPr>
              <w:t>Grablje metalne sa drškom</w:t>
            </w:r>
          </w:p>
        </w:tc>
        <w:tc>
          <w:tcPr>
            <w:tcW w:w="325" w:type="pct"/>
            <w:tcBorders>
              <w:top w:val="single" w:sz="8" w:space="0" w:color="auto"/>
              <w:left w:val="single" w:sz="8" w:space="0" w:color="auto"/>
              <w:bottom w:val="single" w:sz="8" w:space="0" w:color="auto"/>
              <w:right w:val="single" w:sz="8" w:space="0" w:color="auto"/>
            </w:tcBorders>
          </w:tcPr>
          <w:p w14:paraId="3F706490" w14:textId="664B00AA" w:rsidR="004964D2" w:rsidRPr="00277220" w:rsidRDefault="004964D2" w:rsidP="00E52DE3">
            <w:pPr>
              <w:autoSpaceDE w:val="0"/>
              <w:autoSpaceDN w:val="0"/>
              <w:adjustRightInd w:val="0"/>
              <w:jc w:val="center"/>
              <w:rPr>
                <w:noProof/>
                <w:lang w:val="en-US"/>
              </w:rPr>
            </w:pPr>
            <w:r w:rsidRPr="00277220">
              <w:t>kom</w:t>
            </w:r>
          </w:p>
        </w:tc>
        <w:tc>
          <w:tcPr>
            <w:tcW w:w="414" w:type="pct"/>
            <w:tcBorders>
              <w:top w:val="single" w:sz="8" w:space="0" w:color="auto"/>
              <w:left w:val="single" w:sz="8" w:space="0" w:color="auto"/>
              <w:bottom w:val="single" w:sz="8" w:space="0" w:color="auto"/>
              <w:right w:val="single" w:sz="8" w:space="0" w:color="auto"/>
            </w:tcBorders>
          </w:tcPr>
          <w:p w14:paraId="55CEC3E0" w14:textId="666568F3" w:rsidR="004964D2" w:rsidRPr="00277220" w:rsidRDefault="004964D2" w:rsidP="00E52DE3">
            <w:pPr>
              <w:autoSpaceDE w:val="0"/>
              <w:autoSpaceDN w:val="0"/>
              <w:adjustRightInd w:val="0"/>
              <w:jc w:val="center"/>
              <w:rPr>
                <w:noProof/>
                <w:lang w:val="en-US"/>
              </w:rPr>
            </w:pPr>
            <w:r w:rsidRPr="00277220">
              <w:t>1</w:t>
            </w:r>
          </w:p>
        </w:tc>
        <w:tc>
          <w:tcPr>
            <w:tcW w:w="505" w:type="pct"/>
            <w:tcBorders>
              <w:top w:val="single" w:sz="8" w:space="0" w:color="auto"/>
              <w:left w:val="single" w:sz="8" w:space="0" w:color="auto"/>
              <w:bottom w:val="single" w:sz="8" w:space="0" w:color="auto"/>
              <w:right w:val="single" w:sz="8" w:space="0" w:color="auto"/>
            </w:tcBorders>
          </w:tcPr>
          <w:p w14:paraId="783D40DD" w14:textId="77777777" w:rsidR="004964D2" w:rsidRPr="00277220" w:rsidRDefault="004964D2" w:rsidP="00E52DE3">
            <w:pPr>
              <w:autoSpaceDE w:val="0"/>
              <w:autoSpaceDN w:val="0"/>
              <w:adjustRightInd w:val="0"/>
              <w:jc w:val="center"/>
              <w:rPr>
                <w:noProof/>
                <w:lang w:val="en-US"/>
              </w:rPr>
            </w:pPr>
          </w:p>
        </w:tc>
        <w:tc>
          <w:tcPr>
            <w:tcW w:w="506" w:type="pct"/>
            <w:tcBorders>
              <w:top w:val="single" w:sz="8" w:space="0" w:color="auto"/>
              <w:left w:val="single" w:sz="8" w:space="0" w:color="auto"/>
              <w:bottom w:val="single" w:sz="8" w:space="0" w:color="auto"/>
              <w:right w:val="single" w:sz="8" w:space="0" w:color="auto"/>
            </w:tcBorders>
          </w:tcPr>
          <w:p w14:paraId="60EE4BFA" w14:textId="77777777" w:rsidR="004964D2" w:rsidRPr="00277220" w:rsidRDefault="004964D2" w:rsidP="00E52DE3">
            <w:pPr>
              <w:autoSpaceDE w:val="0"/>
              <w:autoSpaceDN w:val="0"/>
              <w:adjustRightInd w:val="0"/>
              <w:jc w:val="center"/>
              <w:rPr>
                <w:noProof/>
                <w:lang w:val="en-US"/>
              </w:rPr>
            </w:pPr>
          </w:p>
        </w:tc>
        <w:tc>
          <w:tcPr>
            <w:tcW w:w="506" w:type="pct"/>
            <w:gridSpan w:val="2"/>
            <w:tcBorders>
              <w:top w:val="single" w:sz="8" w:space="0" w:color="auto"/>
              <w:left w:val="single" w:sz="8" w:space="0" w:color="auto"/>
              <w:bottom w:val="single" w:sz="8" w:space="0" w:color="auto"/>
              <w:right w:val="single" w:sz="8" w:space="0" w:color="auto"/>
            </w:tcBorders>
          </w:tcPr>
          <w:p w14:paraId="30E5B307" w14:textId="77777777" w:rsidR="004964D2" w:rsidRPr="00277220" w:rsidRDefault="004964D2" w:rsidP="00E52DE3">
            <w:pPr>
              <w:autoSpaceDE w:val="0"/>
              <w:autoSpaceDN w:val="0"/>
              <w:adjustRightInd w:val="0"/>
              <w:jc w:val="center"/>
              <w:rPr>
                <w:noProof/>
                <w:lang w:val="en-US"/>
              </w:rPr>
            </w:pPr>
          </w:p>
        </w:tc>
        <w:tc>
          <w:tcPr>
            <w:tcW w:w="551" w:type="pct"/>
            <w:tcBorders>
              <w:top w:val="single" w:sz="8" w:space="0" w:color="auto"/>
              <w:left w:val="single" w:sz="8" w:space="0" w:color="auto"/>
              <w:bottom w:val="single" w:sz="8" w:space="0" w:color="auto"/>
              <w:right w:val="single" w:sz="8" w:space="0" w:color="auto"/>
            </w:tcBorders>
          </w:tcPr>
          <w:p w14:paraId="7711DB06" w14:textId="77777777" w:rsidR="004964D2" w:rsidRPr="00277220" w:rsidRDefault="004964D2" w:rsidP="00E52DE3">
            <w:pPr>
              <w:autoSpaceDE w:val="0"/>
              <w:autoSpaceDN w:val="0"/>
              <w:adjustRightInd w:val="0"/>
              <w:jc w:val="center"/>
              <w:rPr>
                <w:noProof/>
              </w:rPr>
            </w:pPr>
          </w:p>
        </w:tc>
        <w:tc>
          <w:tcPr>
            <w:tcW w:w="727" w:type="pct"/>
            <w:tcBorders>
              <w:top w:val="single" w:sz="8" w:space="0" w:color="auto"/>
              <w:left w:val="single" w:sz="8" w:space="0" w:color="auto"/>
              <w:bottom w:val="single" w:sz="8" w:space="0" w:color="auto"/>
              <w:right w:val="single" w:sz="8" w:space="0" w:color="auto"/>
            </w:tcBorders>
          </w:tcPr>
          <w:p w14:paraId="030C59F6" w14:textId="77777777" w:rsidR="004964D2" w:rsidRPr="00277220" w:rsidRDefault="004964D2" w:rsidP="00E52DE3">
            <w:pPr>
              <w:autoSpaceDE w:val="0"/>
              <w:autoSpaceDN w:val="0"/>
              <w:adjustRightInd w:val="0"/>
              <w:jc w:val="center"/>
              <w:rPr>
                <w:noProof/>
              </w:rPr>
            </w:pPr>
          </w:p>
        </w:tc>
      </w:tr>
      <w:tr w:rsidR="00417B9D" w:rsidRPr="00277220" w14:paraId="51083E2B" w14:textId="77777777" w:rsidTr="00417B9D">
        <w:trPr>
          <w:trHeight w:val="20"/>
        </w:trPr>
        <w:tc>
          <w:tcPr>
            <w:tcW w:w="184" w:type="pct"/>
            <w:tcBorders>
              <w:top w:val="single" w:sz="8" w:space="0" w:color="auto"/>
              <w:left w:val="single" w:sz="8" w:space="0" w:color="auto"/>
              <w:bottom w:val="single" w:sz="8" w:space="0" w:color="auto"/>
              <w:right w:val="single" w:sz="8" w:space="0" w:color="auto"/>
            </w:tcBorders>
          </w:tcPr>
          <w:p w14:paraId="42BB8CB6" w14:textId="77777777" w:rsidR="004964D2" w:rsidRPr="00277220" w:rsidRDefault="004964D2" w:rsidP="00BF7847">
            <w:pPr>
              <w:pStyle w:val="ListParagraph"/>
              <w:numPr>
                <w:ilvl w:val="0"/>
                <w:numId w:val="28"/>
              </w:numPr>
              <w:autoSpaceDE w:val="0"/>
              <w:autoSpaceDN w:val="0"/>
              <w:adjustRightInd w:val="0"/>
              <w:jc w:val="center"/>
              <w:rPr>
                <w:noProof/>
              </w:rPr>
            </w:pPr>
          </w:p>
        </w:tc>
        <w:tc>
          <w:tcPr>
            <w:tcW w:w="1282" w:type="pct"/>
            <w:tcBorders>
              <w:top w:val="single" w:sz="8" w:space="0" w:color="auto"/>
              <w:left w:val="single" w:sz="8" w:space="0" w:color="auto"/>
              <w:bottom w:val="single" w:sz="8" w:space="0" w:color="auto"/>
              <w:right w:val="single" w:sz="8" w:space="0" w:color="auto"/>
            </w:tcBorders>
          </w:tcPr>
          <w:p w14:paraId="3011ED30" w14:textId="5B782165" w:rsidR="004964D2" w:rsidRPr="00417B9D" w:rsidRDefault="004964D2" w:rsidP="00E52DE3">
            <w:pPr>
              <w:autoSpaceDE w:val="0"/>
              <w:autoSpaceDN w:val="0"/>
              <w:adjustRightInd w:val="0"/>
              <w:rPr>
                <w:noProof/>
                <w:sz w:val="22"/>
                <w:szCs w:val="22"/>
                <w:lang w:val="en-US"/>
              </w:rPr>
            </w:pPr>
            <w:r w:rsidRPr="00417B9D">
              <w:rPr>
                <w:sz w:val="22"/>
                <w:szCs w:val="22"/>
              </w:rPr>
              <w:t>Sekira sa drškom</w:t>
            </w:r>
          </w:p>
        </w:tc>
        <w:tc>
          <w:tcPr>
            <w:tcW w:w="325" w:type="pct"/>
            <w:tcBorders>
              <w:top w:val="single" w:sz="8" w:space="0" w:color="auto"/>
              <w:left w:val="single" w:sz="8" w:space="0" w:color="auto"/>
              <w:bottom w:val="single" w:sz="8" w:space="0" w:color="auto"/>
              <w:right w:val="single" w:sz="8" w:space="0" w:color="auto"/>
            </w:tcBorders>
          </w:tcPr>
          <w:p w14:paraId="3AC51524" w14:textId="2AA607D8" w:rsidR="004964D2" w:rsidRPr="00277220" w:rsidRDefault="004964D2" w:rsidP="00E52DE3">
            <w:pPr>
              <w:autoSpaceDE w:val="0"/>
              <w:autoSpaceDN w:val="0"/>
              <w:adjustRightInd w:val="0"/>
              <w:jc w:val="center"/>
              <w:rPr>
                <w:noProof/>
                <w:lang w:val="en-US"/>
              </w:rPr>
            </w:pPr>
            <w:r w:rsidRPr="00277220">
              <w:t>kom</w:t>
            </w:r>
          </w:p>
        </w:tc>
        <w:tc>
          <w:tcPr>
            <w:tcW w:w="414" w:type="pct"/>
            <w:tcBorders>
              <w:top w:val="single" w:sz="8" w:space="0" w:color="auto"/>
              <w:left w:val="single" w:sz="8" w:space="0" w:color="auto"/>
              <w:bottom w:val="single" w:sz="8" w:space="0" w:color="auto"/>
              <w:right w:val="single" w:sz="8" w:space="0" w:color="auto"/>
            </w:tcBorders>
          </w:tcPr>
          <w:p w14:paraId="35C8E397" w14:textId="3E87AF61" w:rsidR="004964D2" w:rsidRPr="00277220" w:rsidRDefault="004964D2" w:rsidP="00E52DE3">
            <w:pPr>
              <w:autoSpaceDE w:val="0"/>
              <w:autoSpaceDN w:val="0"/>
              <w:adjustRightInd w:val="0"/>
              <w:jc w:val="center"/>
              <w:rPr>
                <w:noProof/>
                <w:lang w:val="en-US"/>
              </w:rPr>
            </w:pPr>
            <w:r w:rsidRPr="00277220">
              <w:t>1</w:t>
            </w:r>
          </w:p>
        </w:tc>
        <w:tc>
          <w:tcPr>
            <w:tcW w:w="505" w:type="pct"/>
            <w:tcBorders>
              <w:top w:val="single" w:sz="8" w:space="0" w:color="auto"/>
              <w:left w:val="single" w:sz="8" w:space="0" w:color="auto"/>
              <w:bottom w:val="single" w:sz="8" w:space="0" w:color="auto"/>
              <w:right w:val="single" w:sz="8" w:space="0" w:color="auto"/>
            </w:tcBorders>
          </w:tcPr>
          <w:p w14:paraId="76CFE5B4" w14:textId="77777777" w:rsidR="004964D2" w:rsidRPr="00277220" w:rsidRDefault="004964D2" w:rsidP="00E52DE3">
            <w:pPr>
              <w:autoSpaceDE w:val="0"/>
              <w:autoSpaceDN w:val="0"/>
              <w:adjustRightInd w:val="0"/>
              <w:jc w:val="center"/>
              <w:rPr>
                <w:noProof/>
                <w:lang w:val="en-US"/>
              </w:rPr>
            </w:pPr>
          </w:p>
        </w:tc>
        <w:tc>
          <w:tcPr>
            <w:tcW w:w="506" w:type="pct"/>
            <w:tcBorders>
              <w:top w:val="single" w:sz="8" w:space="0" w:color="auto"/>
              <w:left w:val="single" w:sz="8" w:space="0" w:color="auto"/>
              <w:bottom w:val="single" w:sz="8" w:space="0" w:color="auto"/>
              <w:right w:val="single" w:sz="8" w:space="0" w:color="auto"/>
            </w:tcBorders>
          </w:tcPr>
          <w:p w14:paraId="20AC2008" w14:textId="77777777" w:rsidR="004964D2" w:rsidRPr="00277220" w:rsidRDefault="004964D2" w:rsidP="00E52DE3">
            <w:pPr>
              <w:autoSpaceDE w:val="0"/>
              <w:autoSpaceDN w:val="0"/>
              <w:adjustRightInd w:val="0"/>
              <w:jc w:val="center"/>
              <w:rPr>
                <w:noProof/>
                <w:lang w:val="en-US"/>
              </w:rPr>
            </w:pPr>
          </w:p>
        </w:tc>
        <w:tc>
          <w:tcPr>
            <w:tcW w:w="506" w:type="pct"/>
            <w:gridSpan w:val="2"/>
            <w:tcBorders>
              <w:top w:val="single" w:sz="8" w:space="0" w:color="auto"/>
              <w:left w:val="single" w:sz="8" w:space="0" w:color="auto"/>
              <w:bottom w:val="single" w:sz="8" w:space="0" w:color="auto"/>
              <w:right w:val="single" w:sz="8" w:space="0" w:color="auto"/>
            </w:tcBorders>
          </w:tcPr>
          <w:p w14:paraId="06558D47" w14:textId="77777777" w:rsidR="004964D2" w:rsidRPr="00277220" w:rsidRDefault="004964D2" w:rsidP="00E52DE3">
            <w:pPr>
              <w:autoSpaceDE w:val="0"/>
              <w:autoSpaceDN w:val="0"/>
              <w:adjustRightInd w:val="0"/>
              <w:jc w:val="center"/>
              <w:rPr>
                <w:noProof/>
                <w:lang w:val="en-US"/>
              </w:rPr>
            </w:pPr>
          </w:p>
        </w:tc>
        <w:tc>
          <w:tcPr>
            <w:tcW w:w="551" w:type="pct"/>
            <w:tcBorders>
              <w:top w:val="single" w:sz="8" w:space="0" w:color="auto"/>
              <w:left w:val="single" w:sz="8" w:space="0" w:color="auto"/>
              <w:bottom w:val="single" w:sz="8" w:space="0" w:color="auto"/>
              <w:right w:val="single" w:sz="8" w:space="0" w:color="auto"/>
            </w:tcBorders>
          </w:tcPr>
          <w:p w14:paraId="1B19A361" w14:textId="77777777" w:rsidR="004964D2" w:rsidRPr="00277220" w:rsidRDefault="004964D2" w:rsidP="00E52DE3">
            <w:pPr>
              <w:autoSpaceDE w:val="0"/>
              <w:autoSpaceDN w:val="0"/>
              <w:adjustRightInd w:val="0"/>
              <w:jc w:val="center"/>
              <w:rPr>
                <w:noProof/>
              </w:rPr>
            </w:pPr>
          </w:p>
        </w:tc>
        <w:tc>
          <w:tcPr>
            <w:tcW w:w="727" w:type="pct"/>
            <w:tcBorders>
              <w:top w:val="single" w:sz="8" w:space="0" w:color="auto"/>
              <w:left w:val="single" w:sz="8" w:space="0" w:color="auto"/>
              <w:bottom w:val="single" w:sz="8" w:space="0" w:color="auto"/>
              <w:right w:val="single" w:sz="8" w:space="0" w:color="auto"/>
            </w:tcBorders>
          </w:tcPr>
          <w:p w14:paraId="419D77C3" w14:textId="77777777" w:rsidR="004964D2" w:rsidRPr="00277220" w:rsidRDefault="004964D2" w:rsidP="00E52DE3">
            <w:pPr>
              <w:autoSpaceDE w:val="0"/>
              <w:autoSpaceDN w:val="0"/>
              <w:adjustRightInd w:val="0"/>
              <w:jc w:val="center"/>
              <w:rPr>
                <w:noProof/>
              </w:rPr>
            </w:pPr>
          </w:p>
        </w:tc>
      </w:tr>
      <w:tr w:rsidR="00417B9D" w:rsidRPr="00277220" w14:paraId="499258EF" w14:textId="77777777" w:rsidTr="00417B9D">
        <w:trPr>
          <w:trHeight w:val="20"/>
        </w:trPr>
        <w:tc>
          <w:tcPr>
            <w:tcW w:w="184" w:type="pct"/>
            <w:tcBorders>
              <w:top w:val="single" w:sz="8" w:space="0" w:color="auto"/>
              <w:left w:val="single" w:sz="8" w:space="0" w:color="auto"/>
              <w:bottom w:val="single" w:sz="8" w:space="0" w:color="auto"/>
              <w:right w:val="single" w:sz="8" w:space="0" w:color="auto"/>
            </w:tcBorders>
          </w:tcPr>
          <w:p w14:paraId="4445D8A7" w14:textId="77777777" w:rsidR="004964D2" w:rsidRPr="00277220" w:rsidRDefault="004964D2" w:rsidP="00BF7847">
            <w:pPr>
              <w:pStyle w:val="ListParagraph"/>
              <w:numPr>
                <w:ilvl w:val="0"/>
                <w:numId w:val="28"/>
              </w:numPr>
              <w:autoSpaceDE w:val="0"/>
              <w:autoSpaceDN w:val="0"/>
              <w:adjustRightInd w:val="0"/>
              <w:jc w:val="center"/>
              <w:rPr>
                <w:noProof/>
              </w:rPr>
            </w:pPr>
          </w:p>
        </w:tc>
        <w:tc>
          <w:tcPr>
            <w:tcW w:w="1282" w:type="pct"/>
            <w:tcBorders>
              <w:top w:val="single" w:sz="8" w:space="0" w:color="auto"/>
              <w:left w:val="single" w:sz="8" w:space="0" w:color="auto"/>
              <w:bottom w:val="single" w:sz="8" w:space="0" w:color="auto"/>
              <w:right w:val="single" w:sz="8" w:space="0" w:color="auto"/>
            </w:tcBorders>
          </w:tcPr>
          <w:p w14:paraId="46956120" w14:textId="765FE1C5" w:rsidR="004964D2" w:rsidRPr="00417B9D" w:rsidRDefault="004964D2" w:rsidP="00E52DE3">
            <w:pPr>
              <w:autoSpaceDE w:val="0"/>
              <w:autoSpaceDN w:val="0"/>
              <w:adjustRightInd w:val="0"/>
              <w:rPr>
                <w:noProof/>
                <w:sz w:val="22"/>
                <w:szCs w:val="22"/>
                <w:lang w:val="en-US"/>
              </w:rPr>
            </w:pPr>
            <w:r w:rsidRPr="00417B9D">
              <w:rPr>
                <w:sz w:val="22"/>
                <w:szCs w:val="22"/>
              </w:rPr>
              <w:t>Motika sa drškom</w:t>
            </w:r>
          </w:p>
        </w:tc>
        <w:tc>
          <w:tcPr>
            <w:tcW w:w="325" w:type="pct"/>
            <w:tcBorders>
              <w:top w:val="single" w:sz="8" w:space="0" w:color="auto"/>
              <w:left w:val="single" w:sz="8" w:space="0" w:color="auto"/>
              <w:bottom w:val="single" w:sz="8" w:space="0" w:color="auto"/>
              <w:right w:val="single" w:sz="8" w:space="0" w:color="auto"/>
            </w:tcBorders>
          </w:tcPr>
          <w:p w14:paraId="6BBBD606" w14:textId="576531FC" w:rsidR="004964D2" w:rsidRPr="00277220" w:rsidRDefault="004964D2" w:rsidP="00E52DE3">
            <w:pPr>
              <w:autoSpaceDE w:val="0"/>
              <w:autoSpaceDN w:val="0"/>
              <w:adjustRightInd w:val="0"/>
              <w:jc w:val="center"/>
              <w:rPr>
                <w:noProof/>
                <w:lang w:val="en-US"/>
              </w:rPr>
            </w:pPr>
            <w:r w:rsidRPr="00277220">
              <w:t>kom</w:t>
            </w:r>
          </w:p>
        </w:tc>
        <w:tc>
          <w:tcPr>
            <w:tcW w:w="414" w:type="pct"/>
            <w:tcBorders>
              <w:top w:val="single" w:sz="8" w:space="0" w:color="auto"/>
              <w:left w:val="single" w:sz="8" w:space="0" w:color="auto"/>
              <w:bottom w:val="single" w:sz="8" w:space="0" w:color="auto"/>
              <w:right w:val="single" w:sz="8" w:space="0" w:color="auto"/>
            </w:tcBorders>
          </w:tcPr>
          <w:p w14:paraId="200E965F" w14:textId="603B6E48" w:rsidR="004964D2" w:rsidRPr="00277220" w:rsidRDefault="004964D2" w:rsidP="00E52DE3">
            <w:pPr>
              <w:autoSpaceDE w:val="0"/>
              <w:autoSpaceDN w:val="0"/>
              <w:adjustRightInd w:val="0"/>
              <w:jc w:val="center"/>
              <w:rPr>
                <w:noProof/>
                <w:lang w:val="en-US"/>
              </w:rPr>
            </w:pPr>
            <w:r w:rsidRPr="00277220">
              <w:t>1</w:t>
            </w:r>
          </w:p>
        </w:tc>
        <w:tc>
          <w:tcPr>
            <w:tcW w:w="505" w:type="pct"/>
            <w:tcBorders>
              <w:top w:val="single" w:sz="8" w:space="0" w:color="auto"/>
              <w:left w:val="single" w:sz="8" w:space="0" w:color="auto"/>
              <w:bottom w:val="single" w:sz="8" w:space="0" w:color="auto"/>
              <w:right w:val="single" w:sz="8" w:space="0" w:color="auto"/>
            </w:tcBorders>
          </w:tcPr>
          <w:p w14:paraId="6AAB8D74" w14:textId="77777777" w:rsidR="004964D2" w:rsidRPr="00277220" w:rsidRDefault="004964D2" w:rsidP="00E52DE3">
            <w:pPr>
              <w:autoSpaceDE w:val="0"/>
              <w:autoSpaceDN w:val="0"/>
              <w:adjustRightInd w:val="0"/>
              <w:jc w:val="center"/>
              <w:rPr>
                <w:noProof/>
                <w:lang w:val="en-US"/>
              </w:rPr>
            </w:pPr>
          </w:p>
        </w:tc>
        <w:tc>
          <w:tcPr>
            <w:tcW w:w="506" w:type="pct"/>
            <w:tcBorders>
              <w:top w:val="single" w:sz="8" w:space="0" w:color="auto"/>
              <w:left w:val="single" w:sz="8" w:space="0" w:color="auto"/>
              <w:bottom w:val="single" w:sz="8" w:space="0" w:color="auto"/>
              <w:right w:val="single" w:sz="8" w:space="0" w:color="auto"/>
            </w:tcBorders>
          </w:tcPr>
          <w:p w14:paraId="525E9E44" w14:textId="77777777" w:rsidR="004964D2" w:rsidRPr="00277220" w:rsidRDefault="004964D2" w:rsidP="00E52DE3">
            <w:pPr>
              <w:autoSpaceDE w:val="0"/>
              <w:autoSpaceDN w:val="0"/>
              <w:adjustRightInd w:val="0"/>
              <w:jc w:val="center"/>
              <w:rPr>
                <w:noProof/>
                <w:lang w:val="en-US"/>
              </w:rPr>
            </w:pPr>
          </w:p>
        </w:tc>
        <w:tc>
          <w:tcPr>
            <w:tcW w:w="506" w:type="pct"/>
            <w:gridSpan w:val="2"/>
            <w:tcBorders>
              <w:top w:val="single" w:sz="8" w:space="0" w:color="auto"/>
              <w:left w:val="single" w:sz="8" w:space="0" w:color="auto"/>
              <w:bottom w:val="single" w:sz="8" w:space="0" w:color="auto"/>
              <w:right w:val="single" w:sz="8" w:space="0" w:color="auto"/>
            </w:tcBorders>
          </w:tcPr>
          <w:p w14:paraId="12EA6B9A" w14:textId="77777777" w:rsidR="004964D2" w:rsidRPr="00277220" w:rsidRDefault="004964D2" w:rsidP="00E52DE3">
            <w:pPr>
              <w:autoSpaceDE w:val="0"/>
              <w:autoSpaceDN w:val="0"/>
              <w:adjustRightInd w:val="0"/>
              <w:jc w:val="center"/>
              <w:rPr>
                <w:noProof/>
                <w:lang w:val="en-US"/>
              </w:rPr>
            </w:pPr>
          </w:p>
        </w:tc>
        <w:tc>
          <w:tcPr>
            <w:tcW w:w="551" w:type="pct"/>
            <w:tcBorders>
              <w:top w:val="single" w:sz="8" w:space="0" w:color="auto"/>
              <w:left w:val="single" w:sz="8" w:space="0" w:color="auto"/>
              <w:bottom w:val="single" w:sz="8" w:space="0" w:color="auto"/>
              <w:right w:val="single" w:sz="8" w:space="0" w:color="auto"/>
            </w:tcBorders>
          </w:tcPr>
          <w:p w14:paraId="462E9EB4" w14:textId="77777777" w:rsidR="004964D2" w:rsidRPr="00277220" w:rsidRDefault="004964D2" w:rsidP="00E52DE3">
            <w:pPr>
              <w:autoSpaceDE w:val="0"/>
              <w:autoSpaceDN w:val="0"/>
              <w:adjustRightInd w:val="0"/>
              <w:jc w:val="center"/>
              <w:rPr>
                <w:noProof/>
              </w:rPr>
            </w:pPr>
          </w:p>
        </w:tc>
        <w:tc>
          <w:tcPr>
            <w:tcW w:w="727" w:type="pct"/>
            <w:tcBorders>
              <w:top w:val="single" w:sz="8" w:space="0" w:color="auto"/>
              <w:left w:val="single" w:sz="8" w:space="0" w:color="auto"/>
              <w:bottom w:val="single" w:sz="8" w:space="0" w:color="auto"/>
              <w:right w:val="single" w:sz="8" w:space="0" w:color="auto"/>
            </w:tcBorders>
          </w:tcPr>
          <w:p w14:paraId="058B3C3B" w14:textId="77777777" w:rsidR="004964D2" w:rsidRPr="00277220" w:rsidRDefault="004964D2" w:rsidP="00E52DE3">
            <w:pPr>
              <w:autoSpaceDE w:val="0"/>
              <w:autoSpaceDN w:val="0"/>
              <w:adjustRightInd w:val="0"/>
              <w:jc w:val="center"/>
              <w:rPr>
                <w:noProof/>
              </w:rPr>
            </w:pPr>
          </w:p>
        </w:tc>
      </w:tr>
      <w:tr w:rsidR="00417B9D" w:rsidRPr="00277220" w14:paraId="414CE4C3" w14:textId="77777777" w:rsidTr="00417B9D">
        <w:trPr>
          <w:trHeight w:val="20"/>
        </w:trPr>
        <w:tc>
          <w:tcPr>
            <w:tcW w:w="184" w:type="pct"/>
            <w:tcBorders>
              <w:top w:val="single" w:sz="8" w:space="0" w:color="auto"/>
              <w:left w:val="single" w:sz="8" w:space="0" w:color="auto"/>
              <w:bottom w:val="single" w:sz="8" w:space="0" w:color="auto"/>
              <w:right w:val="single" w:sz="8" w:space="0" w:color="auto"/>
            </w:tcBorders>
          </w:tcPr>
          <w:p w14:paraId="0E6A96D4" w14:textId="77777777" w:rsidR="004964D2" w:rsidRPr="00277220" w:rsidRDefault="004964D2" w:rsidP="00BF7847">
            <w:pPr>
              <w:pStyle w:val="ListParagraph"/>
              <w:numPr>
                <w:ilvl w:val="0"/>
                <w:numId w:val="28"/>
              </w:numPr>
              <w:autoSpaceDE w:val="0"/>
              <w:autoSpaceDN w:val="0"/>
              <w:adjustRightInd w:val="0"/>
              <w:jc w:val="center"/>
              <w:rPr>
                <w:noProof/>
              </w:rPr>
            </w:pPr>
          </w:p>
        </w:tc>
        <w:tc>
          <w:tcPr>
            <w:tcW w:w="1282" w:type="pct"/>
            <w:tcBorders>
              <w:top w:val="single" w:sz="8" w:space="0" w:color="auto"/>
              <w:left w:val="single" w:sz="8" w:space="0" w:color="auto"/>
              <w:bottom w:val="single" w:sz="8" w:space="0" w:color="auto"/>
              <w:right w:val="single" w:sz="8" w:space="0" w:color="auto"/>
            </w:tcBorders>
          </w:tcPr>
          <w:p w14:paraId="2A28F9DD" w14:textId="6302A2E9" w:rsidR="004964D2" w:rsidRPr="00417B9D" w:rsidRDefault="004964D2" w:rsidP="00E52DE3">
            <w:pPr>
              <w:autoSpaceDE w:val="0"/>
              <w:autoSpaceDN w:val="0"/>
              <w:adjustRightInd w:val="0"/>
              <w:rPr>
                <w:noProof/>
                <w:sz w:val="22"/>
                <w:szCs w:val="22"/>
                <w:lang w:val="en-US"/>
              </w:rPr>
            </w:pPr>
            <w:r w:rsidRPr="00417B9D">
              <w:rPr>
                <w:sz w:val="22"/>
                <w:szCs w:val="22"/>
              </w:rPr>
              <w:t xml:space="preserve">Total (protiv korova) </w:t>
            </w:r>
          </w:p>
        </w:tc>
        <w:tc>
          <w:tcPr>
            <w:tcW w:w="325" w:type="pct"/>
            <w:tcBorders>
              <w:top w:val="single" w:sz="8" w:space="0" w:color="auto"/>
              <w:left w:val="single" w:sz="8" w:space="0" w:color="auto"/>
              <w:bottom w:val="single" w:sz="8" w:space="0" w:color="auto"/>
              <w:right w:val="single" w:sz="8" w:space="0" w:color="auto"/>
            </w:tcBorders>
          </w:tcPr>
          <w:p w14:paraId="01066BA1" w14:textId="7730ADEA" w:rsidR="004964D2" w:rsidRPr="00277220" w:rsidRDefault="004964D2" w:rsidP="00E52DE3">
            <w:pPr>
              <w:autoSpaceDE w:val="0"/>
              <w:autoSpaceDN w:val="0"/>
              <w:adjustRightInd w:val="0"/>
              <w:jc w:val="center"/>
              <w:rPr>
                <w:noProof/>
                <w:lang w:val="en-US"/>
              </w:rPr>
            </w:pPr>
            <w:r w:rsidRPr="00277220">
              <w:t>lit</w:t>
            </w:r>
          </w:p>
        </w:tc>
        <w:tc>
          <w:tcPr>
            <w:tcW w:w="414" w:type="pct"/>
            <w:tcBorders>
              <w:top w:val="single" w:sz="8" w:space="0" w:color="auto"/>
              <w:left w:val="single" w:sz="8" w:space="0" w:color="auto"/>
              <w:bottom w:val="single" w:sz="8" w:space="0" w:color="auto"/>
              <w:right w:val="single" w:sz="8" w:space="0" w:color="auto"/>
            </w:tcBorders>
          </w:tcPr>
          <w:p w14:paraId="6E5BB8E1" w14:textId="218CF214" w:rsidR="004964D2" w:rsidRPr="00277220" w:rsidRDefault="004964D2" w:rsidP="00E52DE3">
            <w:pPr>
              <w:autoSpaceDE w:val="0"/>
              <w:autoSpaceDN w:val="0"/>
              <w:adjustRightInd w:val="0"/>
              <w:jc w:val="center"/>
              <w:rPr>
                <w:noProof/>
                <w:lang w:val="en-US"/>
              </w:rPr>
            </w:pPr>
            <w:r w:rsidRPr="00277220">
              <w:t>10</w:t>
            </w:r>
          </w:p>
        </w:tc>
        <w:tc>
          <w:tcPr>
            <w:tcW w:w="505" w:type="pct"/>
            <w:tcBorders>
              <w:top w:val="single" w:sz="8" w:space="0" w:color="auto"/>
              <w:left w:val="single" w:sz="8" w:space="0" w:color="auto"/>
              <w:bottom w:val="single" w:sz="8" w:space="0" w:color="auto"/>
              <w:right w:val="single" w:sz="8" w:space="0" w:color="auto"/>
            </w:tcBorders>
          </w:tcPr>
          <w:p w14:paraId="4FD09530" w14:textId="77777777" w:rsidR="004964D2" w:rsidRPr="00277220" w:rsidRDefault="004964D2" w:rsidP="00E52DE3">
            <w:pPr>
              <w:autoSpaceDE w:val="0"/>
              <w:autoSpaceDN w:val="0"/>
              <w:adjustRightInd w:val="0"/>
              <w:jc w:val="center"/>
              <w:rPr>
                <w:noProof/>
                <w:lang w:val="en-US"/>
              </w:rPr>
            </w:pPr>
          </w:p>
        </w:tc>
        <w:tc>
          <w:tcPr>
            <w:tcW w:w="506" w:type="pct"/>
            <w:tcBorders>
              <w:top w:val="single" w:sz="8" w:space="0" w:color="auto"/>
              <w:left w:val="single" w:sz="8" w:space="0" w:color="auto"/>
              <w:bottom w:val="single" w:sz="8" w:space="0" w:color="auto"/>
              <w:right w:val="single" w:sz="8" w:space="0" w:color="auto"/>
            </w:tcBorders>
          </w:tcPr>
          <w:p w14:paraId="0FF824C9" w14:textId="77777777" w:rsidR="004964D2" w:rsidRPr="00277220" w:rsidRDefault="004964D2" w:rsidP="00E52DE3">
            <w:pPr>
              <w:autoSpaceDE w:val="0"/>
              <w:autoSpaceDN w:val="0"/>
              <w:adjustRightInd w:val="0"/>
              <w:jc w:val="center"/>
              <w:rPr>
                <w:noProof/>
                <w:lang w:val="en-US"/>
              </w:rPr>
            </w:pPr>
          </w:p>
        </w:tc>
        <w:tc>
          <w:tcPr>
            <w:tcW w:w="506" w:type="pct"/>
            <w:gridSpan w:val="2"/>
            <w:tcBorders>
              <w:top w:val="single" w:sz="8" w:space="0" w:color="auto"/>
              <w:left w:val="single" w:sz="8" w:space="0" w:color="auto"/>
              <w:bottom w:val="single" w:sz="8" w:space="0" w:color="auto"/>
              <w:right w:val="single" w:sz="8" w:space="0" w:color="auto"/>
            </w:tcBorders>
          </w:tcPr>
          <w:p w14:paraId="3DA7FE66" w14:textId="77777777" w:rsidR="004964D2" w:rsidRPr="00277220" w:rsidRDefault="004964D2" w:rsidP="00E52DE3">
            <w:pPr>
              <w:autoSpaceDE w:val="0"/>
              <w:autoSpaceDN w:val="0"/>
              <w:adjustRightInd w:val="0"/>
              <w:jc w:val="center"/>
              <w:rPr>
                <w:noProof/>
                <w:lang w:val="en-US"/>
              </w:rPr>
            </w:pPr>
          </w:p>
        </w:tc>
        <w:tc>
          <w:tcPr>
            <w:tcW w:w="551" w:type="pct"/>
            <w:tcBorders>
              <w:top w:val="single" w:sz="8" w:space="0" w:color="auto"/>
              <w:left w:val="single" w:sz="8" w:space="0" w:color="auto"/>
              <w:bottom w:val="single" w:sz="8" w:space="0" w:color="auto"/>
              <w:right w:val="single" w:sz="8" w:space="0" w:color="auto"/>
            </w:tcBorders>
          </w:tcPr>
          <w:p w14:paraId="70D75E8D" w14:textId="77777777" w:rsidR="004964D2" w:rsidRPr="00277220" w:rsidRDefault="004964D2" w:rsidP="00E52DE3">
            <w:pPr>
              <w:autoSpaceDE w:val="0"/>
              <w:autoSpaceDN w:val="0"/>
              <w:adjustRightInd w:val="0"/>
              <w:jc w:val="center"/>
              <w:rPr>
                <w:noProof/>
              </w:rPr>
            </w:pPr>
          </w:p>
        </w:tc>
        <w:tc>
          <w:tcPr>
            <w:tcW w:w="727" w:type="pct"/>
            <w:tcBorders>
              <w:top w:val="single" w:sz="8" w:space="0" w:color="auto"/>
              <w:left w:val="single" w:sz="8" w:space="0" w:color="auto"/>
              <w:bottom w:val="single" w:sz="8" w:space="0" w:color="auto"/>
              <w:right w:val="single" w:sz="8" w:space="0" w:color="auto"/>
            </w:tcBorders>
          </w:tcPr>
          <w:p w14:paraId="11533CB7" w14:textId="77777777" w:rsidR="004964D2" w:rsidRPr="00277220" w:rsidRDefault="004964D2" w:rsidP="00E52DE3">
            <w:pPr>
              <w:autoSpaceDE w:val="0"/>
              <w:autoSpaceDN w:val="0"/>
              <w:adjustRightInd w:val="0"/>
              <w:jc w:val="center"/>
              <w:rPr>
                <w:noProof/>
              </w:rPr>
            </w:pPr>
          </w:p>
        </w:tc>
      </w:tr>
      <w:tr w:rsidR="00417B9D" w:rsidRPr="00277220" w14:paraId="7AC683B7" w14:textId="77777777" w:rsidTr="00417B9D">
        <w:trPr>
          <w:trHeight w:val="20"/>
        </w:trPr>
        <w:tc>
          <w:tcPr>
            <w:tcW w:w="184" w:type="pct"/>
            <w:tcBorders>
              <w:top w:val="single" w:sz="8" w:space="0" w:color="auto"/>
              <w:left w:val="single" w:sz="8" w:space="0" w:color="auto"/>
              <w:bottom w:val="single" w:sz="8" w:space="0" w:color="auto"/>
              <w:right w:val="single" w:sz="8" w:space="0" w:color="auto"/>
            </w:tcBorders>
          </w:tcPr>
          <w:p w14:paraId="3DF0F417" w14:textId="77777777" w:rsidR="004964D2" w:rsidRPr="00277220" w:rsidRDefault="004964D2" w:rsidP="00BF7847">
            <w:pPr>
              <w:pStyle w:val="ListParagraph"/>
              <w:numPr>
                <w:ilvl w:val="0"/>
                <w:numId w:val="28"/>
              </w:numPr>
              <w:autoSpaceDE w:val="0"/>
              <w:autoSpaceDN w:val="0"/>
              <w:adjustRightInd w:val="0"/>
              <w:jc w:val="center"/>
              <w:rPr>
                <w:noProof/>
              </w:rPr>
            </w:pPr>
          </w:p>
        </w:tc>
        <w:tc>
          <w:tcPr>
            <w:tcW w:w="1282" w:type="pct"/>
            <w:tcBorders>
              <w:top w:val="single" w:sz="8" w:space="0" w:color="auto"/>
              <w:left w:val="single" w:sz="8" w:space="0" w:color="auto"/>
              <w:bottom w:val="single" w:sz="8" w:space="0" w:color="auto"/>
              <w:right w:val="single" w:sz="8" w:space="0" w:color="auto"/>
            </w:tcBorders>
          </w:tcPr>
          <w:p w14:paraId="5FD0FBBB" w14:textId="372FBDB6" w:rsidR="004964D2" w:rsidRPr="00417B9D" w:rsidRDefault="004964D2" w:rsidP="00E52DE3">
            <w:pPr>
              <w:autoSpaceDE w:val="0"/>
              <w:autoSpaceDN w:val="0"/>
              <w:adjustRightInd w:val="0"/>
              <w:rPr>
                <w:noProof/>
                <w:sz w:val="22"/>
                <w:szCs w:val="22"/>
                <w:lang w:val="en-US"/>
              </w:rPr>
            </w:pPr>
            <w:r w:rsidRPr="00417B9D">
              <w:rPr>
                <w:sz w:val="22"/>
                <w:szCs w:val="22"/>
              </w:rPr>
              <w:t>Traka za upozorenje</w:t>
            </w:r>
          </w:p>
        </w:tc>
        <w:tc>
          <w:tcPr>
            <w:tcW w:w="325" w:type="pct"/>
            <w:tcBorders>
              <w:top w:val="single" w:sz="8" w:space="0" w:color="auto"/>
              <w:left w:val="single" w:sz="8" w:space="0" w:color="auto"/>
              <w:bottom w:val="single" w:sz="8" w:space="0" w:color="auto"/>
              <w:right w:val="single" w:sz="8" w:space="0" w:color="auto"/>
            </w:tcBorders>
          </w:tcPr>
          <w:p w14:paraId="6F562BEB" w14:textId="3D8DBDCB" w:rsidR="004964D2" w:rsidRPr="00277220" w:rsidRDefault="004964D2" w:rsidP="00E52DE3">
            <w:pPr>
              <w:autoSpaceDE w:val="0"/>
              <w:autoSpaceDN w:val="0"/>
              <w:adjustRightInd w:val="0"/>
              <w:jc w:val="center"/>
              <w:rPr>
                <w:noProof/>
                <w:lang w:val="en-US"/>
              </w:rPr>
            </w:pPr>
            <w:r w:rsidRPr="00277220">
              <w:t>kotur</w:t>
            </w:r>
          </w:p>
        </w:tc>
        <w:tc>
          <w:tcPr>
            <w:tcW w:w="414" w:type="pct"/>
            <w:tcBorders>
              <w:top w:val="single" w:sz="8" w:space="0" w:color="auto"/>
              <w:left w:val="single" w:sz="8" w:space="0" w:color="auto"/>
              <w:bottom w:val="single" w:sz="8" w:space="0" w:color="auto"/>
              <w:right w:val="single" w:sz="8" w:space="0" w:color="auto"/>
            </w:tcBorders>
          </w:tcPr>
          <w:p w14:paraId="57DFC14B" w14:textId="01B6E3F3" w:rsidR="004964D2" w:rsidRPr="00277220" w:rsidRDefault="004964D2" w:rsidP="00E52DE3">
            <w:pPr>
              <w:autoSpaceDE w:val="0"/>
              <w:autoSpaceDN w:val="0"/>
              <w:adjustRightInd w:val="0"/>
              <w:jc w:val="center"/>
              <w:rPr>
                <w:noProof/>
                <w:lang w:val="en-US"/>
              </w:rPr>
            </w:pPr>
            <w:r w:rsidRPr="00277220">
              <w:t>2</w:t>
            </w:r>
          </w:p>
        </w:tc>
        <w:tc>
          <w:tcPr>
            <w:tcW w:w="505" w:type="pct"/>
            <w:tcBorders>
              <w:top w:val="single" w:sz="8" w:space="0" w:color="auto"/>
              <w:left w:val="single" w:sz="8" w:space="0" w:color="auto"/>
              <w:bottom w:val="single" w:sz="8" w:space="0" w:color="auto"/>
              <w:right w:val="single" w:sz="8" w:space="0" w:color="auto"/>
            </w:tcBorders>
          </w:tcPr>
          <w:p w14:paraId="3E073BE1" w14:textId="77777777" w:rsidR="004964D2" w:rsidRPr="00277220" w:rsidRDefault="004964D2" w:rsidP="00E52DE3">
            <w:pPr>
              <w:autoSpaceDE w:val="0"/>
              <w:autoSpaceDN w:val="0"/>
              <w:adjustRightInd w:val="0"/>
              <w:jc w:val="center"/>
              <w:rPr>
                <w:noProof/>
                <w:lang w:val="en-US"/>
              </w:rPr>
            </w:pPr>
          </w:p>
        </w:tc>
        <w:tc>
          <w:tcPr>
            <w:tcW w:w="506" w:type="pct"/>
            <w:tcBorders>
              <w:top w:val="single" w:sz="8" w:space="0" w:color="auto"/>
              <w:left w:val="single" w:sz="8" w:space="0" w:color="auto"/>
              <w:bottom w:val="single" w:sz="8" w:space="0" w:color="auto"/>
              <w:right w:val="single" w:sz="8" w:space="0" w:color="auto"/>
            </w:tcBorders>
          </w:tcPr>
          <w:p w14:paraId="3690F437" w14:textId="77777777" w:rsidR="004964D2" w:rsidRPr="00277220" w:rsidRDefault="004964D2" w:rsidP="00E52DE3">
            <w:pPr>
              <w:autoSpaceDE w:val="0"/>
              <w:autoSpaceDN w:val="0"/>
              <w:adjustRightInd w:val="0"/>
              <w:jc w:val="center"/>
              <w:rPr>
                <w:noProof/>
                <w:lang w:val="en-US"/>
              </w:rPr>
            </w:pPr>
          </w:p>
        </w:tc>
        <w:tc>
          <w:tcPr>
            <w:tcW w:w="506" w:type="pct"/>
            <w:gridSpan w:val="2"/>
            <w:tcBorders>
              <w:top w:val="single" w:sz="8" w:space="0" w:color="auto"/>
              <w:left w:val="single" w:sz="8" w:space="0" w:color="auto"/>
              <w:bottom w:val="single" w:sz="8" w:space="0" w:color="auto"/>
              <w:right w:val="single" w:sz="8" w:space="0" w:color="auto"/>
            </w:tcBorders>
          </w:tcPr>
          <w:p w14:paraId="71F5B4C6" w14:textId="77777777" w:rsidR="004964D2" w:rsidRPr="00277220" w:rsidRDefault="004964D2" w:rsidP="00E52DE3">
            <w:pPr>
              <w:autoSpaceDE w:val="0"/>
              <w:autoSpaceDN w:val="0"/>
              <w:adjustRightInd w:val="0"/>
              <w:jc w:val="center"/>
              <w:rPr>
                <w:noProof/>
                <w:lang w:val="en-US"/>
              </w:rPr>
            </w:pPr>
          </w:p>
        </w:tc>
        <w:tc>
          <w:tcPr>
            <w:tcW w:w="551" w:type="pct"/>
            <w:tcBorders>
              <w:top w:val="single" w:sz="8" w:space="0" w:color="auto"/>
              <w:left w:val="single" w:sz="8" w:space="0" w:color="auto"/>
              <w:bottom w:val="single" w:sz="8" w:space="0" w:color="auto"/>
              <w:right w:val="single" w:sz="8" w:space="0" w:color="auto"/>
            </w:tcBorders>
          </w:tcPr>
          <w:p w14:paraId="7A25051D" w14:textId="77777777" w:rsidR="004964D2" w:rsidRPr="00277220" w:rsidRDefault="004964D2" w:rsidP="00E52DE3">
            <w:pPr>
              <w:autoSpaceDE w:val="0"/>
              <w:autoSpaceDN w:val="0"/>
              <w:adjustRightInd w:val="0"/>
              <w:jc w:val="center"/>
              <w:rPr>
                <w:noProof/>
              </w:rPr>
            </w:pPr>
          </w:p>
        </w:tc>
        <w:tc>
          <w:tcPr>
            <w:tcW w:w="727" w:type="pct"/>
            <w:tcBorders>
              <w:top w:val="single" w:sz="8" w:space="0" w:color="auto"/>
              <w:left w:val="single" w:sz="8" w:space="0" w:color="auto"/>
              <w:bottom w:val="single" w:sz="8" w:space="0" w:color="auto"/>
              <w:right w:val="single" w:sz="8" w:space="0" w:color="auto"/>
            </w:tcBorders>
          </w:tcPr>
          <w:p w14:paraId="79422D08" w14:textId="77777777" w:rsidR="004964D2" w:rsidRPr="00277220" w:rsidRDefault="004964D2" w:rsidP="00E52DE3">
            <w:pPr>
              <w:autoSpaceDE w:val="0"/>
              <w:autoSpaceDN w:val="0"/>
              <w:adjustRightInd w:val="0"/>
              <w:jc w:val="center"/>
              <w:rPr>
                <w:noProof/>
              </w:rPr>
            </w:pPr>
          </w:p>
        </w:tc>
      </w:tr>
      <w:tr w:rsidR="00417B9D" w:rsidRPr="00277220" w14:paraId="797317E7" w14:textId="77777777" w:rsidTr="00417B9D">
        <w:trPr>
          <w:trHeight w:val="20"/>
        </w:trPr>
        <w:tc>
          <w:tcPr>
            <w:tcW w:w="184" w:type="pct"/>
            <w:tcBorders>
              <w:top w:val="single" w:sz="8" w:space="0" w:color="auto"/>
              <w:left w:val="single" w:sz="8" w:space="0" w:color="auto"/>
              <w:bottom w:val="single" w:sz="8" w:space="0" w:color="auto"/>
              <w:right w:val="single" w:sz="8" w:space="0" w:color="auto"/>
            </w:tcBorders>
          </w:tcPr>
          <w:p w14:paraId="2CB7EE68" w14:textId="77777777" w:rsidR="004964D2" w:rsidRPr="00277220" w:rsidRDefault="004964D2" w:rsidP="00BF7847">
            <w:pPr>
              <w:pStyle w:val="ListParagraph"/>
              <w:numPr>
                <w:ilvl w:val="0"/>
                <w:numId w:val="28"/>
              </w:numPr>
              <w:autoSpaceDE w:val="0"/>
              <w:autoSpaceDN w:val="0"/>
              <w:adjustRightInd w:val="0"/>
              <w:jc w:val="center"/>
              <w:rPr>
                <w:noProof/>
              </w:rPr>
            </w:pPr>
          </w:p>
        </w:tc>
        <w:tc>
          <w:tcPr>
            <w:tcW w:w="1282" w:type="pct"/>
            <w:tcBorders>
              <w:top w:val="single" w:sz="8" w:space="0" w:color="auto"/>
              <w:left w:val="single" w:sz="8" w:space="0" w:color="auto"/>
              <w:bottom w:val="single" w:sz="8" w:space="0" w:color="auto"/>
              <w:right w:val="single" w:sz="8" w:space="0" w:color="auto"/>
            </w:tcBorders>
          </w:tcPr>
          <w:p w14:paraId="2741C70D" w14:textId="60539487" w:rsidR="004964D2" w:rsidRPr="00417B9D" w:rsidRDefault="004964D2" w:rsidP="00E52DE3">
            <w:pPr>
              <w:autoSpaceDE w:val="0"/>
              <w:autoSpaceDN w:val="0"/>
              <w:adjustRightInd w:val="0"/>
              <w:rPr>
                <w:noProof/>
                <w:sz w:val="22"/>
                <w:szCs w:val="22"/>
                <w:lang w:val="en-US"/>
              </w:rPr>
            </w:pPr>
            <w:r w:rsidRPr="00417B9D">
              <w:rPr>
                <w:sz w:val="22"/>
                <w:szCs w:val="22"/>
              </w:rPr>
              <w:t>Trimer glava sa strunom M-10 (Oleo-Mak) ili ekvivalent</w:t>
            </w:r>
          </w:p>
        </w:tc>
        <w:tc>
          <w:tcPr>
            <w:tcW w:w="325" w:type="pct"/>
            <w:tcBorders>
              <w:top w:val="single" w:sz="8" w:space="0" w:color="auto"/>
              <w:left w:val="single" w:sz="8" w:space="0" w:color="auto"/>
              <w:bottom w:val="single" w:sz="8" w:space="0" w:color="auto"/>
              <w:right w:val="single" w:sz="8" w:space="0" w:color="auto"/>
            </w:tcBorders>
          </w:tcPr>
          <w:p w14:paraId="217E0B33" w14:textId="0175E22E" w:rsidR="004964D2" w:rsidRPr="00277220" w:rsidRDefault="004964D2" w:rsidP="00E52DE3">
            <w:pPr>
              <w:autoSpaceDE w:val="0"/>
              <w:autoSpaceDN w:val="0"/>
              <w:adjustRightInd w:val="0"/>
              <w:jc w:val="center"/>
              <w:rPr>
                <w:noProof/>
                <w:lang w:val="en-US"/>
              </w:rPr>
            </w:pPr>
            <w:r w:rsidRPr="00277220">
              <w:t>kom</w:t>
            </w:r>
          </w:p>
        </w:tc>
        <w:tc>
          <w:tcPr>
            <w:tcW w:w="414" w:type="pct"/>
            <w:tcBorders>
              <w:top w:val="single" w:sz="8" w:space="0" w:color="auto"/>
              <w:left w:val="single" w:sz="8" w:space="0" w:color="auto"/>
              <w:bottom w:val="single" w:sz="8" w:space="0" w:color="auto"/>
              <w:right w:val="single" w:sz="8" w:space="0" w:color="auto"/>
            </w:tcBorders>
          </w:tcPr>
          <w:p w14:paraId="7B807652" w14:textId="2272AEBE" w:rsidR="004964D2" w:rsidRPr="00277220" w:rsidRDefault="004964D2" w:rsidP="00E52DE3">
            <w:pPr>
              <w:autoSpaceDE w:val="0"/>
              <w:autoSpaceDN w:val="0"/>
              <w:adjustRightInd w:val="0"/>
              <w:jc w:val="center"/>
              <w:rPr>
                <w:noProof/>
                <w:lang w:val="en-US"/>
              </w:rPr>
            </w:pPr>
            <w:r w:rsidRPr="00277220">
              <w:t>8</w:t>
            </w:r>
          </w:p>
        </w:tc>
        <w:tc>
          <w:tcPr>
            <w:tcW w:w="505" w:type="pct"/>
            <w:tcBorders>
              <w:top w:val="single" w:sz="8" w:space="0" w:color="auto"/>
              <w:left w:val="single" w:sz="8" w:space="0" w:color="auto"/>
              <w:bottom w:val="single" w:sz="8" w:space="0" w:color="auto"/>
              <w:right w:val="single" w:sz="8" w:space="0" w:color="auto"/>
            </w:tcBorders>
          </w:tcPr>
          <w:p w14:paraId="0A481CFB" w14:textId="77777777" w:rsidR="004964D2" w:rsidRPr="00277220" w:rsidRDefault="004964D2" w:rsidP="00E52DE3">
            <w:pPr>
              <w:autoSpaceDE w:val="0"/>
              <w:autoSpaceDN w:val="0"/>
              <w:adjustRightInd w:val="0"/>
              <w:jc w:val="center"/>
              <w:rPr>
                <w:noProof/>
                <w:lang w:val="en-US"/>
              </w:rPr>
            </w:pPr>
          </w:p>
        </w:tc>
        <w:tc>
          <w:tcPr>
            <w:tcW w:w="506" w:type="pct"/>
            <w:tcBorders>
              <w:top w:val="single" w:sz="8" w:space="0" w:color="auto"/>
              <w:left w:val="single" w:sz="8" w:space="0" w:color="auto"/>
              <w:bottom w:val="single" w:sz="8" w:space="0" w:color="auto"/>
              <w:right w:val="single" w:sz="8" w:space="0" w:color="auto"/>
            </w:tcBorders>
          </w:tcPr>
          <w:p w14:paraId="0B8C7FF6" w14:textId="77777777" w:rsidR="004964D2" w:rsidRPr="00277220" w:rsidRDefault="004964D2" w:rsidP="00E52DE3">
            <w:pPr>
              <w:autoSpaceDE w:val="0"/>
              <w:autoSpaceDN w:val="0"/>
              <w:adjustRightInd w:val="0"/>
              <w:jc w:val="center"/>
              <w:rPr>
                <w:noProof/>
                <w:lang w:val="en-US"/>
              </w:rPr>
            </w:pPr>
          </w:p>
        </w:tc>
        <w:tc>
          <w:tcPr>
            <w:tcW w:w="506" w:type="pct"/>
            <w:gridSpan w:val="2"/>
            <w:tcBorders>
              <w:top w:val="single" w:sz="8" w:space="0" w:color="auto"/>
              <w:left w:val="single" w:sz="8" w:space="0" w:color="auto"/>
              <w:bottom w:val="single" w:sz="8" w:space="0" w:color="auto"/>
              <w:right w:val="single" w:sz="8" w:space="0" w:color="auto"/>
            </w:tcBorders>
          </w:tcPr>
          <w:p w14:paraId="2815AB61" w14:textId="77777777" w:rsidR="004964D2" w:rsidRPr="00277220" w:rsidRDefault="004964D2" w:rsidP="00E52DE3">
            <w:pPr>
              <w:autoSpaceDE w:val="0"/>
              <w:autoSpaceDN w:val="0"/>
              <w:adjustRightInd w:val="0"/>
              <w:jc w:val="center"/>
              <w:rPr>
                <w:noProof/>
                <w:lang w:val="en-US"/>
              </w:rPr>
            </w:pPr>
          </w:p>
        </w:tc>
        <w:tc>
          <w:tcPr>
            <w:tcW w:w="551" w:type="pct"/>
            <w:tcBorders>
              <w:top w:val="single" w:sz="8" w:space="0" w:color="auto"/>
              <w:left w:val="single" w:sz="8" w:space="0" w:color="auto"/>
              <w:bottom w:val="single" w:sz="8" w:space="0" w:color="auto"/>
              <w:right w:val="single" w:sz="8" w:space="0" w:color="auto"/>
            </w:tcBorders>
          </w:tcPr>
          <w:p w14:paraId="625C65C1" w14:textId="77777777" w:rsidR="004964D2" w:rsidRPr="00277220" w:rsidRDefault="004964D2" w:rsidP="00E52DE3">
            <w:pPr>
              <w:autoSpaceDE w:val="0"/>
              <w:autoSpaceDN w:val="0"/>
              <w:adjustRightInd w:val="0"/>
              <w:jc w:val="center"/>
              <w:rPr>
                <w:noProof/>
              </w:rPr>
            </w:pPr>
          </w:p>
        </w:tc>
        <w:tc>
          <w:tcPr>
            <w:tcW w:w="727" w:type="pct"/>
            <w:tcBorders>
              <w:top w:val="single" w:sz="8" w:space="0" w:color="auto"/>
              <w:left w:val="single" w:sz="8" w:space="0" w:color="auto"/>
              <w:bottom w:val="single" w:sz="8" w:space="0" w:color="auto"/>
              <w:right w:val="single" w:sz="8" w:space="0" w:color="auto"/>
            </w:tcBorders>
          </w:tcPr>
          <w:p w14:paraId="0DB87BD3" w14:textId="77777777" w:rsidR="004964D2" w:rsidRPr="00277220" w:rsidRDefault="004964D2" w:rsidP="00E52DE3">
            <w:pPr>
              <w:autoSpaceDE w:val="0"/>
              <w:autoSpaceDN w:val="0"/>
              <w:adjustRightInd w:val="0"/>
              <w:jc w:val="center"/>
              <w:rPr>
                <w:noProof/>
              </w:rPr>
            </w:pPr>
          </w:p>
        </w:tc>
      </w:tr>
      <w:tr w:rsidR="00417B9D" w:rsidRPr="00277220" w14:paraId="1F92D4BE" w14:textId="77777777" w:rsidTr="00417B9D">
        <w:trPr>
          <w:trHeight w:val="20"/>
        </w:trPr>
        <w:tc>
          <w:tcPr>
            <w:tcW w:w="184" w:type="pct"/>
            <w:tcBorders>
              <w:top w:val="single" w:sz="8" w:space="0" w:color="auto"/>
              <w:left w:val="single" w:sz="8" w:space="0" w:color="auto"/>
              <w:bottom w:val="single" w:sz="8" w:space="0" w:color="auto"/>
              <w:right w:val="single" w:sz="8" w:space="0" w:color="auto"/>
            </w:tcBorders>
          </w:tcPr>
          <w:p w14:paraId="4F68F958" w14:textId="77777777" w:rsidR="004964D2" w:rsidRPr="00277220" w:rsidRDefault="004964D2" w:rsidP="00BF7847">
            <w:pPr>
              <w:pStyle w:val="ListParagraph"/>
              <w:numPr>
                <w:ilvl w:val="0"/>
                <w:numId w:val="28"/>
              </w:numPr>
              <w:autoSpaceDE w:val="0"/>
              <w:autoSpaceDN w:val="0"/>
              <w:adjustRightInd w:val="0"/>
              <w:jc w:val="center"/>
              <w:rPr>
                <w:noProof/>
              </w:rPr>
            </w:pPr>
          </w:p>
        </w:tc>
        <w:tc>
          <w:tcPr>
            <w:tcW w:w="1282" w:type="pct"/>
            <w:tcBorders>
              <w:top w:val="single" w:sz="8" w:space="0" w:color="auto"/>
              <w:left w:val="single" w:sz="8" w:space="0" w:color="auto"/>
              <w:bottom w:val="single" w:sz="8" w:space="0" w:color="auto"/>
              <w:right w:val="single" w:sz="8" w:space="0" w:color="auto"/>
            </w:tcBorders>
          </w:tcPr>
          <w:p w14:paraId="09328BB3" w14:textId="24A67310" w:rsidR="004964D2" w:rsidRPr="00417B9D" w:rsidRDefault="004964D2" w:rsidP="00E52DE3">
            <w:pPr>
              <w:autoSpaceDE w:val="0"/>
              <w:autoSpaceDN w:val="0"/>
              <w:adjustRightInd w:val="0"/>
              <w:rPr>
                <w:noProof/>
                <w:sz w:val="22"/>
                <w:szCs w:val="22"/>
                <w:lang w:val="en-US"/>
              </w:rPr>
            </w:pPr>
            <w:r w:rsidRPr="00417B9D">
              <w:rPr>
                <w:sz w:val="22"/>
                <w:szCs w:val="22"/>
              </w:rPr>
              <w:t>Najlon za trimer 2,7mm (786 ft x 105"")</w:t>
            </w:r>
          </w:p>
        </w:tc>
        <w:tc>
          <w:tcPr>
            <w:tcW w:w="325" w:type="pct"/>
            <w:tcBorders>
              <w:top w:val="single" w:sz="8" w:space="0" w:color="auto"/>
              <w:left w:val="single" w:sz="8" w:space="0" w:color="auto"/>
              <w:bottom w:val="single" w:sz="8" w:space="0" w:color="auto"/>
              <w:right w:val="single" w:sz="8" w:space="0" w:color="auto"/>
            </w:tcBorders>
          </w:tcPr>
          <w:p w14:paraId="732606A0" w14:textId="2098E918" w:rsidR="004964D2" w:rsidRPr="00277220" w:rsidRDefault="004964D2" w:rsidP="00E52DE3">
            <w:pPr>
              <w:autoSpaceDE w:val="0"/>
              <w:autoSpaceDN w:val="0"/>
              <w:adjustRightInd w:val="0"/>
              <w:jc w:val="center"/>
              <w:rPr>
                <w:noProof/>
                <w:lang w:val="en-US"/>
              </w:rPr>
            </w:pPr>
            <w:r w:rsidRPr="00277220">
              <w:t>m</w:t>
            </w:r>
          </w:p>
        </w:tc>
        <w:tc>
          <w:tcPr>
            <w:tcW w:w="414" w:type="pct"/>
            <w:tcBorders>
              <w:top w:val="single" w:sz="8" w:space="0" w:color="auto"/>
              <w:left w:val="single" w:sz="8" w:space="0" w:color="auto"/>
              <w:bottom w:val="single" w:sz="8" w:space="0" w:color="auto"/>
              <w:right w:val="single" w:sz="8" w:space="0" w:color="auto"/>
            </w:tcBorders>
          </w:tcPr>
          <w:p w14:paraId="14D91599" w14:textId="2533095C" w:rsidR="004964D2" w:rsidRPr="00277220" w:rsidRDefault="004964D2" w:rsidP="00E52DE3">
            <w:pPr>
              <w:autoSpaceDE w:val="0"/>
              <w:autoSpaceDN w:val="0"/>
              <w:adjustRightInd w:val="0"/>
              <w:jc w:val="center"/>
              <w:rPr>
                <w:noProof/>
                <w:lang w:val="en-US"/>
              </w:rPr>
            </w:pPr>
            <w:r w:rsidRPr="00277220">
              <w:t>700</w:t>
            </w:r>
          </w:p>
        </w:tc>
        <w:tc>
          <w:tcPr>
            <w:tcW w:w="505" w:type="pct"/>
            <w:tcBorders>
              <w:top w:val="single" w:sz="8" w:space="0" w:color="auto"/>
              <w:left w:val="single" w:sz="8" w:space="0" w:color="auto"/>
              <w:bottom w:val="single" w:sz="8" w:space="0" w:color="auto"/>
              <w:right w:val="single" w:sz="8" w:space="0" w:color="auto"/>
            </w:tcBorders>
          </w:tcPr>
          <w:p w14:paraId="671E5098" w14:textId="77777777" w:rsidR="004964D2" w:rsidRPr="00277220" w:rsidRDefault="004964D2" w:rsidP="00E52DE3">
            <w:pPr>
              <w:autoSpaceDE w:val="0"/>
              <w:autoSpaceDN w:val="0"/>
              <w:adjustRightInd w:val="0"/>
              <w:jc w:val="center"/>
              <w:rPr>
                <w:noProof/>
                <w:lang w:val="en-US"/>
              </w:rPr>
            </w:pPr>
          </w:p>
        </w:tc>
        <w:tc>
          <w:tcPr>
            <w:tcW w:w="506" w:type="pct"/>
            <w:tcBorders>
              <w:top w:val="single" w:sz="8" w:space="0" w:color="auto"/>
              <w:left w:val="single" w:sz="8" w:space="0" w:color="auto"/>
              <w:bottom w:val="single" w:sz="8" w:space="0" w:color="auto"/>
              <w:right w:val="single" w:sz="8" w:space="0" w:color="auto"/>
            </w:tcBorders>
          </w:tcPr>
          <w:p w14:paraId="1106B209" w14:textId="77777777" w:rsidR="004964D2" w:rsidRPr="00277220" w:rsidRDefault="004964D2" w:rsidP="00E52DE3">
            <w:pPr>
              <w:autoSpaceDE w:val="0"/>
              <w:autoSpaceDN w:val="0"/>
              <w:adjustRightInd w:val="0"/>
              <w:jc w:val="center"/>
              <w:rPr>
                <w:noProof/>
                <w:lang w:val="en-US"/>
              </w:rPr>
            </w:pPr>
          </w:p>
        </w:tc>
        <w:tc>
          <w:tcPr>
            <w:tcW w:w="506" w:type="pct"/>
            <w:gridSpan w:val="2"/>
            <w:tcBorders>
              <w:top w:val="single" w:sz="8" w:space="0" w:color="auto"/>
              <w:left w:val="single" w:sz="8" w:space="0" w:color="auto"/>
              <w:bottom w:val="single" w:sz="8" w:space="0" w:color="auto"/>
              <w:right w:val="single" w:sz="8" w:space="0" w:color="auto"/>
            </w:tcBorders>
          </w:tcPr>
          <w:p w14:paraId="48E8BC71" w14:textId="77777777" w:rsidR="004964D2" w:rsidRPr="00277220" w:rsidRDefault="004964D2" w:rsidP="00E52DE3">
            <w:pPr>
              <w:autoSpaceDE w:val="0"/>
              <w:autoSpaceDN w:val="0"/>
              <w:adjustRightInd w:val="0"/>
              <w:jc w:val="center"/>
              <w:rPr>
                <w:noProof/>
                <w:lang w:val="en-US"/>
              </w:rPr>
            </w:pPr>
          </w:p>
        </w:tc>
        <w:tc>
          <w:tcPr>
            <w:tcW w:w="551" w:type="pct"/>
            <w:tcBorders>
              <w:top w:val="single" w:sz="8" w:space="0" w:color="auto"/>
              <w:left w:val="single" w:sz="8" w:space="0" w:color="auto"/>
              <w:bottom w:val="single" w:sz="8" w:space="0" w:color="auto"/>
              <w:right w:val="single" w:sz="8" w:space="0" w:color="auto"/>
            </w:tcBorders>
          </w:tcPr>
          <w:p w14:paraId="2392053B" w14:textId="77777777" w:rsidR="004964D2" w:rsidRPr="00277220" w:rsidRDefault="004964D2" w:rsidP="00E52DE3">
            <w:pPr>
              <w:autoSpaceDE w:val="0"/>
              <w:autoSpaceDN w:val="0"/>
              <w:adjustRightInd w:val="0"/>
              <w:jc w:val="center"/>
              <w:rPr>
                <w:noProof/>
              </w:rPr>
            </w:pPr>
          </w:p>
        </w:tc>
        <w:tc>
          <w:tcPr>
            <w:tcW w:w="727" w:type="pct"/>
            <w:tcBorders>
              <w:top w:val="single" w:sz="8" w:space="0" w:color="auto"/>
              <w:left w:val="single" w:sz="8" w:space="0" w:color="auto"/>
              <w:bottom w:val="single" w:sz="8" w:space="0" w:color="auto"/>
              <w:right w:val="single" w:sz="8" w:space="0" w:color="auto"/>
            </w:tcBorders>
          </w:tcPr>
          <w:p w14:paraId="33DF7B88" w14:textId="77777777" w:rsidR="004964D2" w:rsidRPr="00277220" w:rsidRDefault="004964D2" w:rsidP="00E52DE3">
            <w:pPr>
              <w:autoSpaceDE w:val="0"/>
              <w:autoSpaceDN w:val="0"/>
              <w:adjustRightInd w:val="0"/>
              <w:jc w:val="center"/>
              <w:rPr>
                <w:noProof/>
              </w:rPr>
            </w:pPr>
          </w:p>
        </w:tc>
      </w:tr>
      <w:tr w:rsidR="00417B9D" w:rsidRPr="00277220" w14:paraId="47B7F6D9" w14:textId="77777777" w:rsidTr="00417B9D">
        <w:trPr>
          <w:trHeight w:val="20"/>
        </w:trPr>
        <w:tc>
          <w:tcPr>
            <w:tcW w:w="184" w:type="pct"/>
            <w:tcBorders>
              <w:top w:val="single" w:sz="8" w:space="0" w:color="auto"/>
              <w:left w:val="single" w:sz="8" w:space="0" w:color="auto"/>
              <w:bottom w:val="single" w:sz="8" w:space="0" w:color="auto"/>
              <w:right w:val="single" w:sz="8" w:space="0" w:color="auto"/>
            </w:tcBorders>
          </w:tcPr>
          <w:p w14:paraId="5EF849AC" w14:textId="77777777" w:rsidR="004964D2" w:rsidRPr="00277220" w:rsidRDefault="004964D2" w:rsidP="00BF7847">
            <w:pPr>
              <w:pStyle w:val="ListParagraph"/>
              <w:numPr>
                <w:ilvl w:val="0"/>
                <w:numId w:val="28"/>
              </w:numPr>
              <w:autoSpaceDE w:val="0"/>
              <w:autoSpaceDN w:val="0"/>
              <w:adjustRightInd w:val="0"/>
              <w:jc w:val="center"/>
              <w:rPr>
                <w:noProof/>
              </w:rPr>
            </w:pPr>
          </w:p>
        </w:tc>
        <w:tc>
          <w:tcPr>
            <w:tcW w:w="1282" w:type="pct"/>
            <w:tcBorders>
              <w:top w:val="single" w:sz="8" w:space="0" w:color="auto"/>
              <w:left w:val="single" w:sz="8" w:space="0" w:color="auto"/>
              <w:bottom w:val="single" w:sz="8" w:space="0" w:color="auto"/>
              <w:right w:val="single" w:sz="8" w:space="0" w:color="auto"/>
            </w:tcBorders>
          </w:tcPr>
          <w:p w14:paraId="762F44B7" w14:textId="31FAE321" w:rsidR="004964D2" w:rsidRPr="00417B9D" w:rsidRDefault="004964D2" w:rsidP="00E52DE3">
            <w:pPr>
              <w:autoSpaceDE w:val="0"/>
              <w:autoSpaceDN w:val="0"/>
              <w:adjustRightInd w:val="0"/>
              <w:rPr>
                <w:noProof/>
                <w:sz w:val="22"/>
                <w:szCs w:val="22"/>
                <w:lang w:val="en-US"/>
              </w:rPr>
            </w:pPr>
            <w:r w:rsidRPr="00417B9D">
              <w:rPr>
                <w:sz w:val="22"/>
                <w:szCs w:val="22"/>
              </w:rPr>
              <w:t>Ulje dvotaktol</w:t>
            </w:r>
          </w:p>
        </w:tc>
        <w:tc>
          <w:tcPr>
            <w:tcW w:w="325" w:type="pct"/>
            <w:tcBorders>
              <w:top w:val="single" w:sz="8" w:space="0" w:color="auto"/>
              <w:left w:val="single" w:sz="8" w:space="0" w:color="auto"/>
              <w:bottom w:val="single" w:sz="8" w:space="0" w:color="auto"/>
              <w:right w:val="single" w:sz="8" w:space="0" w:color="auto"/>
            </w:tcBorders>
          </w:tcPr>
          <w:p w14:paraId="0E6C1CA4" w14:textId="00E83CE0" w:rsidR="004964D2" w:rsidRPr="00277220" w:rsidRDefault="004964D2" w:rsidP="00E52DE3">
            <w:pPr>
              <w:autoSpaceDE w:val="0"/>
              <w:autoSpaceDN w:val="0"/>
              <w:adjustRightInd w:val="0"/>
              <w:jc w:val="center"/>
              <w:rPr>
                <w:noProof/>
                <w:lang w:val="en-US"/>
              </w:rPr>
            </w:pPr>
            <w:r w:rsidRPr="00277220">
              <w:t>lit</w:t>
            </w:r>
          </w:p>
        </w:tc>
        <w:tc>
          <w:tcPr>
            <w:tcW w:w="414" w:type="pct"/>
            <w:tcBorders>
              <w:top w:val="single" w:sz="8" w:space="0" w:color="auto"/>
              <w:left w:val="single" w:sz="8" w:space="0" w:color="auto"/>
              <w:bottom w:val="single" w:sz="8" w:space="0" w:color="auto"/>
              <w:right w:val="single" w:sz="8" w:space="0" w:color="auto"/>
            </w:tcBorders>
          </w:tcPr>
          <w:p w14:paraId="6493724D" w14:textId="68740AF7" w:rsidR="004964D2" w:rsidRPr="00277220" w:rsidRDefault="004964D2" w:rsidP="00E52DE3">
            <w:pPr>
              <w:autoSpaceDE w:val="0"/>
              <w:autoSpaceDN w:val="0"/>
              <w:adjustRightInd w:val="0"/>
              <w:jc w:val="center"/>
              <w:rPr>
                <w:noProof/>
                <w:lang w:val="en-US"/>
              </w:rPr>
            </w:pPr>
            <w:r w:rsidRPr="00277220">
              <w:t>10</w:t>
            </w:r>
          </w:p>
        </w:tc>
        <w:tc>
          <w:tcPr>
            <w:tcW w:w="505" w:type="pct"/>
            <w:tcBorders>
              <w:top w:val="single" w:sz="8" w:space="0" w:color="auto"/>
              <w:left w:val="single" w:sz="8" w:space="0" w:color="auto"/>
              <w:bottom w:val="single" w:sz="8" w:space="0" w:color="auto"/>
              <w:right w:val="single" w:sz="8" w:space="0" w:color="auto"/>
            </w:tcBorders>
          </w:tcPr>
          <w:p w14:paraId="0794F30E" w14:textId="77777777" w:rsidR="004964D2" w:rsidRPr="00277220" w:rsidRDefault="004964D2" w:rsidP="00E52DE3">
            <w:pPr>
              <w:autoSpaceDE w:val="0"/>
              <w:autoSpaceDN w:val="0"/>
              <w:adjustRightInd w:val="0"/>
              <w:jc w:val="center"/>
              <w:rPr>
                <w:noProof/>
                <w:lang w:val="en-US"/>
              </w:rPr>
            </w:pPr>
          </w:p>
        </w:tc>
        <w:tc>
          <w:tcPr>
            <w:tcW w:w="506" w:type="pct"/>
            <w:tcBorders>
              <w:top w:val="single" w:sz="8" w:space="0" w:color="auto"/>
              <w:left w:val="single" w:sz="8" w:space="0" w:color="auto"/>
              <w:bottom w:val="single" w:sz="8" w:space="0" w:color="auto"/>
              <w:right w:val="single" w:sz="8" w:space="0" w:color="auto"/>
            </w:tcBorders>
          </w:tcPr>
          <w:p w14:paraId="783D15F5" w14:textId="77777777" w:rsidR="004964D2" w:rsidRPr="00277220" w:rsidRDefault="004964D2" w:rsidP="00E52DE3">
            <w:pPr>
              <w:autoSpaceDE w:val="0"/>
              <w:autoSpaceDN w:val="0"/>
              <w:adjustRightInd w:val="0"/>
              <w:jc w:val="center"/>
              <w:rPr>
                <w:noProof/>
                <w:lang w:val="en-US"/>
              </w:rPr>
            </w:pPr>
          </w:p>
        </w:tc>
        <w:tc>
          <w:tcPr>
            <w:tcW w:w="506" w:type="pct"/>
            <w:gridSpan w:val="2"/>
            <w:tcBorders>
              <w:top w:val="single" w:sz="8" w:space="0" w:color="auto"/>
              <w:left w:val="single" w:sz="8" w:space="0" w:color="auto"/>
              <w:bottom w:val="single" w:sz="8" w:space="0" w:color="auto"/>
              <w:right w:val="single" w:sz="8" w:space="0" w:color="auto"/>
            </w:tcBorders>
          </w:tcPr>
          <w:p w14:paraId="5A8048D8" w14:textId="77777777" w:rsidR="004964D2" w:rsidRPr="00277220" w:rsidRDefault="004964D2" w:rsidP="00E52DE3">
            <w:pPr>
              <w:autoSpaceDE w:val="0"/>
              <w:autoSpaceDN w:val="0"/>
              <w:adjustRightInd w:val="0"/>
              <w:jc w:val="center"/>
              <w:rPr>
                <w:noProof/>
                <w:lang w:val="en-US"/>
              </w:rPr>
            </w:pPr>
          </w:p>
        </w:tc>
        <w:tc>
          <w:tcPr>
            <w:tcW w:w="551" w:type="pct"/>
            <w:tcBorders>
              <w:top w:val="single" w:sz="8" w:space="0" w:color="auto"/>
              <w:left w:val="single" w:sz="8" w:space="0" w:color="auto"/>
              <w:bottom w:val="single" w:sz="8" w:space="0" w:color="auto"/>
              <w:right w:val="single" w:sz="8" w:space="0" w:color="auto"/>
            </w:tcBorders>
          </w:tcPr>
          <w:p w14:paraId="06777597" w14:textId="77777777" w:rsidR="004964D2" w:rsidRPr="00277220" w:rsidRDefault="004964D2" w:rsidP="00E52DE3">
            <w:pPr>
              <w:autoSpaceDE w:val="0"/>
              <w:autoSpaceDN w:val="0"/>
              <w:adjustRightInd w:val="0"/>
              <w:jc w:val="center"/>
              <w:rPr>
                <w:noProof/>
              </w:rPr>
            </w:pPr>
          </w:p>
        </w:tc>
        <w:tc>
          <w:tcPr>
            <w:tcW w:w="727" w:type="pct"/>
            <w:tcBorders>
              <w:top w:val="single" w:sz="8" w:space="0" w:color="auto"/>
              <w:left w:val="single" w:sz="8" w:space="0" w:color="auto"/>
              <w:bottom w:val="single" w:sz="8" w:space="0" w:color="auto"/>
              <w:right w:val="single" w:sz="8" w:space="0" w:color="auto"/>
            </w:tcBorders>
          </w:tcPr>
          <w:p w14:paraId="2FE6E3A5" w14:textId="77777777" w:rsidR="004964D2" w:rsidRPr="00277220" w:rsidRDefault="004964D2" w:rsidP="00E52DE3">
            <w:pPr>
              <w:autoSpaceDE w:val="0"/>
              <w:autoSpaceDN w:val="0"/>
              <w:adjustRightInd w:val="0"/>
              <w:jc w:val="center"/>
              <w:rPr>
                <w:noProof/>
              </w:rPr>
            </w:pPr>
          </w:p>
        </w:tc>
      </w:tr>
      <w:tr w:rsidR="00417B9D" w:rsidRPr="00277220" w14:paraId="67D67FE5" w14:textId="77777777" w:rsidTr="00417B9D">
        <w:trPr>
          <w:trHeight w:val="20"/>
        </w:trPr>
        <w:tc>
          <w:tcPr>
            <w:tcW w:w="184" w:type="pct"/>
            <w:tcBorders>
              <w:top w:val="single" w:sz="8" w:space="0" w:color="auto"/>
              <w:left w:val="single" w:sz="8" w:space="0" w:color="auto"/>
              <w:bottom w:val="single" w:sz="8" w:space="0" w:color="auto"/>
              <w:right w:val="single" w:sz="8" w:space="0" w:color="auto"/>
            </w:tcBorders>
          </w:tcPr>
          <w:p w14:paraId="7785CEBA" w14:textId="77777777" w:rsidR="004964D2" w:rsidRPr="00277220" w:rsidRDefault="004964D2" w:rsidP="00BF7847">
            <w:pPr>
              <w:pStyle w:val="ListParagraph"/>
              <w:numPr>
                <w:ilvl w:val="0"/>
                <w:numId w:val="28"/>
              </w:numPr>
              <w:autoSpaceDE w:val="0"/>
              <w:autoSpaceDN w:val="0"/>
              <w:adjustRightInd w:val="0"/>
              <w:jc w:val="center"/>
              <w:rPr>
                <w:noProof/>
              </w:rPr>
            </w:pPr>
          </w:p>
        </w:tc>
        <w:tc>
          <w:tcPr>
            <w:tcW w:w="1282" w:type="pct"/>
            <w:tcBorders>
              <w:top w:val="single" w:sz="8" w:space="0" w:color="auto"/>
              <w:left w:val="single" w:sz="8" w:space="0" w:color="auto"/>
              <w:bottom w:val="single" w:sz="8" w:space="0" w:color="auto"/>
              <w:right w:val="single" w:sz="8" w:space="0" w:color="auto"/>
            </w:tcBorders>
          </w:tcPr>
          <w:p w14:paraId="6358A4FD" w14:textId="46D5A705" w:rsidR="004964D2" w:rsidRPr="00417B9D" w:rsidRDefault="004964D2" w:rsidP="00E52DE3">
            <w:pPr>
              <w:autoSpaceDE w:val="0"/>
              <w:autoSpaceDN w:val="0"/>
              <w:adjustRightInd w:val="0"/>
              <w:rPr>
                <w:noProof/>
                <w:sz w:val="22"/>
                <w:szCs w:val="22"/>
                <w:lang w:val="en-US"/>
              </w:rPr>
            </w:pPr>
            <w:r w:rsidRPr="00417B9D">
              <w:rPr>
                <w:sz w:val="22"/>
                <w:szCs w:val="22"/>
              </w:rPr>
              <w:t>Motorno ulje SAE 30</w:t>
            </w:r>
          </w:p>
        </w:tc>
        <w:tc>
          <w:tcPr>
            <w:tcW w:w="325" w:type="pct"/>
            <w:tcBorders>
              <w:top w:val="single" w:sz="8" w:space="0" w:color="auto"/>
              <w:left w:val="single" w:sz="8" w:space="0" w:color="auto"/>
              <w:bottom w:val="single" w:sz="8" w:space="0" w:color="auto"/>
              <w:right w:val="single" w:sz="8" w:space="0" w:color="auto"/>
            </w:tcBorders>
          </w:tcPr>
          <w:p w14:paraId="5ABE5BA5" w14:textId="0D754D20" w:rsidR="004964D2" w:rsidRPr="00277220" w:rsidRDefault="004964D2" w:rsidP="00E52DE3">
            <w:pPr>
              <w:autoSpaceDE w:val="0"/>
              <w:autoSpaceDN w:val="0"/>
              <w:adjustRightInd w:val="0"/>
              <w:jc w:val="center"/>
              <w:rPr>
                <w:noProof/>
                <w:lang w:val="en-US"/>
              </w:rPr>
            </w:pPr>
            <w:r w:rsidRPr="00277220">
              <w:t>lit</w:t>
            </w:r>
          </w:p>
        </w:tc>
        <w:tc>
          <w:tcPr>
            <w:tcW w:w="414" w:type="pct"/>
            <w:tcBorders>
              <w:top w:val="single" w:sz="8" w:space="0" w:color="auto"/>
              <w:left w:val="single" w:sz="8" w:space="0" w:color="auto"/>
              <w:bottom w:val="single" w:sz="8" w:space="0" w:color="auto"/>
              <w:right w:val="single" w:sz="8" w:space="0" w:color="auto"/>
            </w:tcBorders>
          </w:tcPr>
          <w:p w14:paraId="53CEABB2" w14:textId="681C8416" w:rsidR="004964D2" w:rsidRPr="00277220" w:rsidRDefault="004964D2" w:rsidP="00E52DE3">
            <w:pPr>
              <w:autoSpaceDE w:val="0"/>
              <w:autoSpaceDN w:val="0"/>
              <w:adjustRightInd w:val="0"/>
              <w:jc w:val="center"/>
              <w:rPr>
                <w:noProof/>
                <w:lang w:val="en-US"/>
              </w:rPr>
            </w:pPr>
            <w:r w:rsidRPr="00277220">
              <w:t>10</w:t>
            </w:r>
          </w:p>
        </w:tc>
        <w:tc>
          <w:tcPr>
            <w:tcW w:w="505" w:type="pct"/>
            <w:tcBorders>
              <w:top w:val="single" w:sz="8" w:space="0" w:color="auto"/>
              <w:left w:val="single" w:sz="8" w:space="0" w:color="auto"/>
              <w:bottom w:val="single" w:sz="8" w:space="0" w:color="auto"/>
              <w:right w:val="single" w:sz="8" w:space="0" w:color="auto"/>
            </w:tcBorders>
          </w:tcPr>
          <w:p w14:paraId="3A9DB4F0" w14:textId="77777777" w:rsidR="004964D2" w:rsidRPr="00277220" w:rsidRDefault="004964D2" w:rsidP="00E52DE3">
            <w:pPr>
              <w:autoSpaceDE w:val="0"/>
              <w:autoSpaceDN w:val="0"/>
              <w:adjustRightInd w:val="0"/>
              <w:jc w:val="center"/>
              <w:rPr>
                <w:noProof/>
                <w:lang w:val="en-US"/>
              </w:rPr>
            </w:pPr>
          </w:p>
        </w:tc>
        <w:tc>
          <w:tcPr>
            <w:tcW w:w="506" w:type="pct"/>
            <w:tcBorders>
              <w:top w:val="single" w:sz="8" w:space="0" w:color="auto"/>
              <w:left w:val="single" w:sz="8" w:space="0" w:color="auto"/>
              <w:bottom w:val="single" w:sz="8" w:space="0" w:color="auto"/>
              <w:right w:val="single" w:sz="8" w:space="0" w:color="auto"/>
            </w:tcBorders>
          </w:tcPr>
          <w:p w14:paraId="4F333CE5" w14:textId="77777777" w:rsidR="004964D2" w:rsidRPr="00277220" w:rsidRDefault="004964D2" w:rsidP="00E52DE3">
            <w:pPr>
              <w:autoSpaceDE w:val="0"/>
              <w:autoSpaceDN w:val="0"/>
              <w:adjustRightInd w:val="0"/>
              <w:jc w:val="center"/>
              <w:rPr>
                <w:noProof/>
                <w:lang w:val="en-US"/>
              </w:rPr>
            </w:pPr>
          </w:p>
        </w:tc>
        <w:tc>
          <w:tcPr>
            <w:tcW w:w="506" w:type="pct"/>
            <w:gridSpan w:val="2"/>
            <w:tcBorders>
              <w:top w:val="single" w:sz="8" w:space="0" w:color="auto"/>
              <w:left w:val="single" w:sz="8" w:space="0" w:color="auto"/>
              <w:bottom w:val="single" w:sz="8" w:space="0" w:color="auto"/>
              <w:right w:val="single" w:sz="8" w:space="0" w:color="auto"/>
            </w:tcBorders>
          </w:tcPr>
          <w:p w14:paraId="7BB3F1A2" w14:textId="77777777" w:rsidR="004964D2" w:rsidRPr="00277220" w:rsidRDefault="004964D2" w:rsidP="00E52DE3">
            <w:pPr>
              <w:autoSpaceDE w:val="0"/>
              <w:autoSpaceDN w:val="0"/>
              <w:adjustRightInd w:val="0"/>
              <w:jc w:val="center"/>
              <w:rPr>
                <w:noProof/>
                <w:lang w:val="en-US"/>
              </w:rPr>
            </w:pPr>
          </w:p>
        </w:tc>
        <w:tc>
          <w:tcPr>
            <w:tcW w:w="551" w:type="pct"/>
            <w:tcBorders>
              <w:top w:val="single" w:sz="8" w:space="0" w:color="auto"/>
              <w:left w:val="single" w:sz="8" w:space="0" w:color="auto"/>
              <w:bottom w:val="single" w:sz="8" w:space="0" w:color="auto"/>
              <w:right w:val="single" w:sz="8" w:space="0" w:color="auto"/>
            </w:tcBorders>
          </w:tcPr>
          <w:p w14:paraId="4149C8E4" w14:textId="77777777" w:rsidR="004964D2" w:rsidRPr="00277220" w:rsidRDefault="004964D2" w:rsidP="00E52DE3">
            <w:pPr>
              <w:autoSpaceDE w:val="0"/>
              <w:autoSpaceDN w:val="0"/>
              <w:adjustRightInd w:val="0"/>
              <w:jc w:val="center"/>
              <w:rPr>
                <w:noProof/>
              </w:rPr>
            </w:pPr>
          </w:p>
        </w:tc>
        <w:tc>
          <w:tcPr>
            <w:tcW w:w="727" w:type="pct"/>
            <w:tcBorders>
              <w:top w:val="single" w:sz="8" w:space="0" w:color="auto"/>
              <w:left w:val="single" w:sz="8" w:space="0" w:color="auto"/>
              <w:bottom w:val="single" w:sz="8" w:space="0" w:color="auto"/>
              <w:right w:val="single" w:sz="8" w:space="0" w:color="auto"/>
            </w:tcBorders>
          </w:tcPr>
          <w:p w14:paraId="46ACA22D" w14:textId="77777777" w:rsidR="004964D2" w:rsidRPr="00277220" w:rsidRDefault="004964D2" w:rsidP="00E52DE3">
            <w:pPr>
              <w:autoSpaceDE w:val="0"/>
              <w:autoSpaceDN w:val="0"/>
              <w:adjustRightInd w:val="0"/>
              <w:jc w:val="center"/>
              <w:rPr>
                <w:noProof/>
              </w:rPr>
            </w:pPr>
          </w:p>
        </w:tc>
      </w:tr>
      <w:tr w:rsidR="004964D2" w:rsidRPr="00277220" w14:paraId="37C63F5E" w14:textId="77777777" w:rsidTr="00417B9D">
        <w:trPr>
          <w:trHeight w:val="20"/>
        </w:trPr>
        <w:tc>
          <w:tcPr>
            <w:tcW w:w="184" w:type="pct"/>
          </w:tcPr>
          <w:p w14:paraId="1FE52994" w14:textId="77777777" w:rsidR="00BF7847" w:rsidRPr="00277220" w:rsidRDefault="00BF7847" w:rsidP="00E52DE3">
            <w:pPr>
              <w:autoSpaceDE w:val="0"/>
              <w:autoSpaceDN w:val="0"/>
              <w:adjustRightInd w:val="0"/>
              <w:jc w:val="center"/>
              <w:rPr>
                <w:b/>
                <w:bCs/>
                <w:noProof/>
              </w:rPr>
            </w:pPr>
            <w:r w:rsidRPr="00277220">
              <w:rPr>
                <w:b/>
                <w:bCs/>
                <w:noProof/>
              </w:rPr>
              <w:t>I</w:t>
            </w:r>
          </w:p>
        </w:tc>
        <w:tc>
          <w:tcPr>
            <w:tcW w:w="3168" w:type="pct"/>
            <w:gridSpan w:val="6"/>
          </w:tcPr>
          <w:p w14:paraId="3578C7BE" w14:textId="77777777" w:rsidR="00BF7847" w:rsidRPr="00417B9D" w:rsidRDefault="00BF7847" w:rsidP="00E52DE3">
            <w:pPr>
              <w:autoSpaceDE w:val="0"/>
              <w:autoSpaceDN w:val="0"/>
              <w:adjustRightInd w:val="0"/>
              <w:jc w:val="right"/>
              <w:rPr>
                <w:b/>
                <w:bCs/>
                <w:noProof/>
                <w:sz w:val="22"/>
                <w:szCs w:val="22"/>
                <w:lang w:val="en-US"/>
              </w:rPr>
            </w:pPr>
            <w:r w:rsidRPr="00417B9D">
              <w:rPr>
                <w:b/>
                <w:bCs/>
                <w:noProof/>
                <w:sz w:val="22"/>
                <w:szCs w:val="22"/>
                <w:lang w:val="en-US"/>
              </w:rPr>
              <w:t xml:space="preserve">УКУПНА </w:t>
            </w:r>
            <w:r w:rsidRPr="00417B9D">
              <w:rPr>
                <w:b/>
                <w:bCs/>
                <w:noProof/>
                <w:sz w:val="22"/>
                <w:szCs w:val="22"/>
              </w:rPr>
              <w:t>ЦЕНА</w:t>
            </w:r>
            <w:r w:rsidRPr="00417B9D">
              <w:rPr>
                <w:b/>
                <w:bCs/>
                <w:noProof/>
                <w:sz w:val="22"/>
                <w:szCs w:val="22"/>
                <w:lang w:val="en-US"/>
              </w:rPr>
              <w:t xml:space="preserve"> ПОНУДЕ</w:t>
            </w:r>
            <w:r w:rsidRPr="00417B9D">
              <w:rPr>
                <w:b/>
                <w:bCs/>
                <w:noProof/>
                <w:sz w:val="22"/>
                <w:szCs w:val="22"/>
              </w:rPr>
              <w:t xml:space="preserve"> БЕЗ ПДВ-а</w:t>
            </w:r>
            <w:r w:rsidRPr="00417B9D">
              <w:rPr>
                <w:b/>
                <w:bCs/>
                <w:noProof/>
                <w:sz w:val="22"/>
                <w:szCs w:val="22"/>
                <w:lang w:val="en-US"/>
              </w:rPr>
              <w:t>:</w:t>
            </w:r>
          </w:p>
        </w:tc>
        <w:tc>
          <w:tcPr>
            <w:tcW w:w="1648" w:type="pct"/>
            <w:gridSpan w:val="3"/>
          </w:tcPr>
          <w:p w14:paraId="7593879B" w14:textId="77777777" w:rsidR="00BF7847" w:rsidRPr="00277220" w:rsidRDefault="00BF7847" w:rsidP="00E52DE3">
            <w:pPr>
              <w:autoSpaceDE w:val="0"/>
              <w:autoSpaceDN w:val="0"/>
              <w:adjustRightInd w:val="0"/>
              <w:jc w:val="right"/>
              <w:rPr>
                <w:b/>
                <w:bCs/>
                <w:noProof/>
                <w:lang w:val="en-US"/>
              </w:rPr>
            </w:pPr>
          </w:p>
        </w:tc>
      </w:tr>
      <w:tr w:rsidR="004964D2" w:rsidRPr="00277220" w14:paraId="0CD21798" w14:textId="77777777" w:rsidTr="00417B9D">
        <w:trPr>
          <w:trHeight w:val="20"/>
        </w:trPr>
        <w:tc>
          <w:tcPr>
            <w:tcW w:w="184" w:type="pct"/>
          </w:tcPr>
          <w:p w14:paraId="4B79CEF1" w14:textId="77777777" w:rsidR="00BF7847" w:rsidRPr="00277220" w:rsidRDefault="00BF7847" w:rsidP="00E52DE3">
            <w:pPr>
              <w:autoSpaceDE w:val="0"/>
              <w:autoSpaceDN w:val="0"/>
              <w:adjustRightInd w:val="0"/>
              <w:jc w:val="center"/>
              <w:rPr>
                <w:b/>
                <w:bCs/>
                <w:noProof/>
                <w:lang w:val="en-US"/>
              </w:rPr>
            </w:pPr>
            <w:r w:rsidRPr="00277220">
              <w:rPr>
                <w:b/>
                <w:bCs/>
                <w:noProof/>
                <w:lang w:val="en-US"/>
              </w:rPr>
              <w:t>II</w:t>
            </w:r>
          </w:p>
        </w:tc>
        <w:tc>
          <w:tcPr>
            <w:tcW w:w="3168" w:type="pct"/>
            <w:gridSpan w:val="6"/>
          </w:tcPr>
          <w:p w14:paraId="1B04CC91" w14:textId="77777777" w:rsidR="00BF7847" w:rsidRPr="00417B9D" w:rsidRDefault="00BF7847" w:rsidP="00E52DE3">
            <w:pPr>
              <w:autoSpaceDE w:val="0"/>
              <w:autoSpaceDN w:val="0"/>
              <w:adjustRightInd w:val="0"/>
              <w:jc w:val="right"/>
              <w:rPr>
                <w:b/>
                <w:bCs/>
                <w:noProof/>
                <w:sz w:val="22"/>
                <w:szCs w:val="22"/>
                <w:lang w:val="en-US"/>
              </w:rPr>
            </w:pPr>
            <w:r w:rsidRPr="00417B9D">
              <w:rPr>
                <w:b/>
                <w:bCs/>
                <w:noProof/>
                <w:sz w:val="22"/>
                <w:szCs w:val="22"/>
              </w:rPr>
              <w:t xml:space="preserve">ИЗНОС </w:t>
            </w:r>
            <w:r w:rsidRPr="00417B9D">
              <w:rPr>
                <w:b/>
                <w:bCs/>
                <w:noProof/>
                <w:sz w:val="22"/>
                <w:szCs w:val="22"/>
                <w:lang w:val="en-US"/>
              </w:rPr>
              <w:t>ПДВ</w:t>
            </w:r>
            <w:r w:rsidRPr="00417B9D">
              <w:rPr>
                <w:b/>
                <w:bCs/>
                <w:noProof/>
                <w:sz w:val="22"/>
                <w:szCs w:val="22"/>
              </w:rPr>
              <w:t>-а</w:t>
            </w:r>
            <w:r w:rsidRPr="00417B9D">
              <w:rPr>
                <w:b/>
                <w:bCs/>
                <w:noProof/>
                <w:sz w:val="22"/>
                <w:szCs w:val="22"/>
                <w:lang w:val="en-US"/>
              </w:rPr>
              <w:t>:</w:t>
            </w:r>
          </w:p>
        </w:tc>
        <w:tc>
          <w:tcPr>
            <w:tcW w:w="1648" w:type="pct"/>
            <w:gridSpan w:val="3"/>
          </w:tcPr>
          <w:p w14:paraId="2228A86D" w14:textId="77777777" w:rsidR="00BF7847" w:rsidRPr="00277220" w:rsidRDefault="00BF7847" w:rsidP="00E52DE3">
            <w:pPr>
              <w:autoSpaceDE w:val="0"/>
              <w:autoSpaceDN w:val="0"/>
              <w:adjustRightInd w:val="0"/>
              <w:jc w:val="right"/>
              <w:rPr>
                <w:b/>
                <w:bCs/>
                <w:noProof/>
                <w:lang w:val="en-US"/>
              </w:rPr>
            </w:pPr>
          </w:p>
        </w:tc>
      </w:tr>
      <w:tr w:rsidR="00BF7847" w:rsidRPr="00277220" w14:paraId="513C1550" w14:textId="77777777" w:rsidTr="00417B9D">
        <w:trPr>
          <w:trHeight w:val="20"/>
        </w:trPr>
        <w:tc>
          <w:tcPr>
            <w:tcW w:w="184" w:type="pct"/>
          </w:tcPr>
          <w:p w14:paraId="72DFEC52" w14:textId="77777777" w:rsidR="00BF7847" w:rsidRPr="00277220" w:rsidRDefault="00BF7847" w:rsidP="00E52DE3">
            <w:pPr>
              <w:autoSpaceDE w:val="0"/>
              <w:autoSpaceDN w:val="0"/>
              <w:adjustRightInd w:val="0"/>
              <w:jc w:val="center"/>
              <w:rPr>
                <w:b/>
                <w:bCs/>
                <w:noProof/>
                <w:lang w:val="en-US"/>
              </w:rPr>
            </w:pPr>
            <w:r w:rsidRPr="00277220">
              <w:rPr>
                <w:b/>
                <w:bCs/>
                <w:noProof/>
                <w:lang w:val="en-US"/>
              </w:rPr>
              <w:t>III</w:t>
            </w:r>
          </w:p>
        </w:tc>
        <w:tc>
          <w:tcPr>
            <w:tcW w:w="3168" w:type="pct"/>
            <w:gridSpan w:val="6"/>
          </w:tcPr>
          <w:p w14:paraId="1379F848" w14:textId="77777777" w:rsidR="00BF7847" w:rsidRPr="00417B9D" w:rsidRDefault="00BF7847" w:rsidP="00E52DE3">
            <w:pPr>
              <w:autoSpaceDE w:val="0"/>
              <w:autoSpaceDN w:val="0"/>
              <w:adjustRightInd w:val="0"/>
              <w:jc w:val="right"/>
              <w:rPr>
                <w:b/>
                <w:bCs/>
                <w:noProof/>
                <w:sz w:val="22"/>
                <w:szCs w:val="22"/>
                <w:lang w:val="en-US"/>
              </w:rPr>
            </w:pPr>
            <w:r w:rsidRPr="00417B9D">
              <w:rPr>
                <w:b/>
                <w:bCs/>
                <w:noProof/>
                <w:sz w:val="22"/>
                <w:szCs w:val="22"/>
                <w:lang w:val="en-US"/>
              </w:rPr>
              <w:t xml:space="preserve">УКУПНА </w:t>
            </w:r>
            <w:r w:rsidRPr="00417B9D">
              <w:rPr>
                <w:b/>
                <w:bCs/>
                <w:noProof/>
                <w:sz w:val="22"/>
                <w:szCs w:val="22"/>
              </w:rPr>
              <w:t xml:space="preserve">ЦЕНА </w:t>
            </w:r>
            <w:r w:rsidRPr="00417B9D">
              <w:rPr>
                <w:b/>
                <w:bCs/>
                <w:noProof/>
                <w:sz w:val="22"/>
                <w:szCs w:val="22"/>
                <w:lang w:val="en-US"/>
              </w:rPr>
              <w:t>ПОНУДЕ СА ПДВ-ом:</w:t>
            </w:r>
          </w:p>
        </w:tc>
        <w:tc>
          <w:tcPr>
            <w:tcW w:w="1648" w:type="pct"/>
            <w:gridSpan w:val="3"/>
          </w:tcPr>
          <w:p w14:paraId="4936AA9D" w14:textId="77777777" w:rsidR="00BF7847" w:rsidRPr="00277220" w:rsidRDefault="00BF7847" w:rsidP="00E52DE3">
            <w:pPr>
              <w:autoSpaceDE w:val="0"/>
              <w:autoSpaceDN w:val="0"/>
              <w:adjustRightInd w:val="0"/>
              <w:jc w:val="right"/>
              <w:rPr>
                <w:b/>
                <w:bCs/>
                <w:noProof/>
                <w:lang w:val="en-US"/>
              </w:rPr>
            </w:pPr>
          </w:p>
        </w:tc>
      </w:tr>
    </w:tbl>
    <w:p w14:paraId="1F9A5030" w14:textId="12FA6BC1" w:rsidR="00BF7847" w:rsidRPr="00277220" w:rsidRDefault="00BF7847" w:rsidP="00417B9D">
      <w:pPr>
        <w:pStyle w:val="BodyText"/>
        <w:ind w:left="6480"/>
        <w:rPr>
          <w:noProof/>
          <w:szCs w:val="24"/>
        </w:rPr>
      </w:pPr>
      <w:r w:rsidRPr="00277220">
        <w:rPr>
          <w:noProof/>
          <w:szCs w:val="24"/>
        </w:rPr>
        <w:t xml:space="preserve">М.П.  </w:t>
      </w:r>
      <w:r w:rsidRPr="00277220">
        <w:rPr>
          <w:noProof/>
          <w:szCs w:val="24"/>
        </w:rPr>
        <w:tab/>
      </w:r>
      <w:r w:rsidRPr="00277220">
        <w:rPr>
          <w:noProof/>
          <w:szCs w:val="24"/>
        </w:rPr>
        <w:tab/>
      </w:r>
      <w:r w:rsidRPr="00277220">
        <w:rPr>
          <w:noProof/>
          <w:szCs w:val="24"/>
        </w:rPr>
        <w:tab/>
      </w:r>
      <w:r w:rsidRPr="00277220">
        <w:rPr>
          <w:noProof/>
          <w:szCs w:val="24"/>
        </w:rPr>
        <w:tab/>
      </w:r>
      <w:r w:rsidRPr="00277220">
        <w:rPr>
          <w:noProof/>
          <w:szCs w:val="24"/>
        </w:rPr>
        <w:tab/>
      </w:r>
      <w:r w:rsidRPr="00277220">
        <w:rPr>
          <w:noProof/>
          <w:szCs w:val="24"/>
        </w:rPr>
        <w:tab/>
      </w:r>
      <w:r w:rsidRPr="00277220">
        <w:rPr>
          <w:noProof/>
          <w:szCs w:val="24"/>
        </w:rPr>
        <w:tab/>
        <w:t>Потпис:_________________________________</w:t>
      </w:r>
    </w:p>
    <w:p w14:paraId="4BDD66EF" w14:textId="77777777" w:rsidR="0075457F" w:rsidRPr="00277220" w:rsidRDefault="00BF7847" w:rsidP="0075457F">
      <w:pPr>
        <w:pStyle w:val="Heading1"/>
        <w:numPr>
          <w:ilvl w:val="0"/>
          <w:numId w:val="15"/>
        </w:numPr>
        <w:jc w:val="center"/>
      </w:pPr>
      <w:r w:rsidRPr="00277220">
        <w:lastRenderedPageBreak/>
        <w:tab/>
      </w:r>
      <w:bookmarkStart w:id="120" w:name="_Toc19091299"/>
      <w:r w:rsidR="0075457F" w:rsidRPr="00277220">
        <w:t>ОБРАЗАЦ ПОНУДЕ</w:t>
      </w:r>
      <w:bookmarkEnd w:id="120"/>
    </w:p>
    <w:p w14:paraId="19C1920B" w14:textId="77777777" w:rsidR="00BF7847" w:rsidRPr="00277220" w:rsidRDefault="00BF7847" w:rsidP="00BF7847">
      <w:pPr>
        <w:tabs>
          <w:tab w:val="left" w:pos="8423"/>
        </w:tabs>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BF7847" w:rsidRPr="00277220" w14:paraId="0673D576" w14:textId="77777777" w:rsidTr="00E52DE3">
        <w:trPr>
          <w:trHeight w:val="229"/>
        </w:trPr>
        <w:tc>
          <w:tcPr>
            <w:tcW w:w="5245" w:type="dxa"/>
            <w:tcBorders>
              <w:right w:val="single" w:sz="4" w:space="0" w:color="auto"/>
            </w:tcBorders>
            <w:vAlign w:val="center"/>
          </w:tcPr>
          <w:p w14:paraId="320C693E" w14:textId="77777777" w:rsidR="00BF7847" w:rsidRPr="008A0D3D" w:rsidRDefault="00BF7847" w:rsidP="00E52DE3">
            <w:pPr>
              <w:jc w:val="right"/>
              <w:rPr>
                <w:noProof/>
              </w:rPr>
            </w:pPr>
            <w:r w:rsidRPr="008A0D3D">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212E40AC" w14:textId="5AEC25E3" w:rsidR="00BF7847" w:rsidRPr="008A0D3D" w:rsidRDefault="00E52DE3" w:rsidP="00E52DE3">
            <w:pPr>
              <w:rPr>
                <w:noProof/>
                <w:lang w:val="sr-Cyrl-RS"/>
              </w:rPr>
            </w:pPr>
            <w:r w:rsidRPr="008A0D3D">
              <w:rPr>
                <w:noProof/>
                <w:lang w:val="sr-Cyrl-RS"/>
              </w:rPr>
              <w:t>198-19-М</w:t>
            </w:r>
            <w:r w:rsidR="00BF7847" w:rsidRPr="008A0D3D">
              <w:rPr>
                <w:noProof/>
              </w:rPr>
              <w:t xml:space="preserve"> – Грађевински материјал</w:t>
            </w:r>
            <w:r w:rsidR="00BF7847" w:rsidRPr="008A0D3D">
              <w:rPr>
                <w:noProof/>
                <w:lang w:val="sr-Cyrl-RS"/>
              </w:rPr>
              <w:t xml:space="preserve">, партија </w:t>
            </w:r>
            <w:r w:rsidRPr="008A0D3D">
              <w:rPr>
                <w:noProof/>
                <w:lang w:val="sr-Cyrl-RS"/>
              </w:rPr>
              <w:t>6</w:t>
            </w:r>
            <w:r w:rsidR="00BF7847" w:rsidRPr="008A0D3D">
              <w:rPr>
                <w:noProof/>
                <w:lang w:val="sr-Cyrl-RS"/>
              </w:rPr>
              <w:t xml:space="preserve"> - </w:t>
            </w:r>
            <w:r w:rsidR="00BF7847" w:rsidRPr="008A0D3D">
              <w:t>Материјал за тапетаре</w:t>
            </w:r>
          </w:p>
        </w:tc>
      </w:tr>
      <w:tr w:rsidR="00BF7847" w:rsidRPr="00277220" w14:paraId="78E09047" w14:textId="77777777" w:rsidTr="00E52DE3">
        <w:tc>
          <w:tcPr>
            <w:tcW w:w="5245" w:type="dxa"/>
          </w:tcPr>
          <w:p w14:paraId="24D0D494" w14:textId="77777777" w:rsidR="00BF7847" w:rsidRPr="008A0D3D" w:rsidRDefault="00BF7847" w:rsidP="00E52DE3">
            <w:pPr>
              <w:jc w:val="right"/>
              <w:rPr>
                <w:noProof/>
              </w:rPr>
            </w:pPr>
            <w:r w:rsidRPr="008A0D3D">
              <w:rPr>
                <w:noProof/>
              </w:rPr>
              <w:t>Број понуде</w:t>
            </w:r>
          </w:p>
        </w:tc>
        <w:tc>
          <w:tcPr>
            <w:tcW w:w="3402" w:type="dxa"/>
            <w:gridSpan w:val="2"/>
            <w:tcBorders>
              <w:top w:val="inset" w:sz="6" w:space="0" w:color="auto"/>
            </w:tcBorders>
          </w:tcPr>
          <w:p w14:paraId="7A77FAE4" w14:textId="77777777" w:rsidR="00BF7847" w:rsidRPr="008A0D3D" w:rsidRDefault="00BF7847" w:rsidP="00E52DE3">
            <w:pPr>
              <w:jc w:val="right"/>
              <w:rPr>
                <w:noProof/>
              </w:rPr>
            </w:pPr>
          </w:p>
        </w:tc>
        <w:tc>
          <w:tcPr>
            <w:tcW w:w="2977" w:type="dxa"/>
            <w:tcBorders>
              <w:top w:val="inset" w:sz="6" w:space="0" w:color="auto"/>
            </w:tcBorders>
          </w:tcPr>
          <w:p w14:paraId="67E107D1" w14:textId="77777777" w:rsidR="00BF7847" w:rsidRPr="008A0D3D" w:rsidRDefault="00BF7847" w:rsidP="00E52DE3">
            <w:pPr>
              <w:jc w:val="right"/>
              <w:rPr>
                <w:noProof/>
              </w:rPr>
            </w:pPr>
            <w:r w:rsidRPr="008A0D3D">
              <w:rPr>
                <w:noProof/>
              </w:rPr>
              <w:t>Датум понуде</w:t>
            </w:r>
          </w:p>
        </w:tc>
        <w:tc>
          <w:tcPr>
            <w:tcW w:w="3686" w:type="dxa"/>
            <w:gridSpan w:val="2"/>
            <w:tcBorders>
              <w:top w:val="inset" w:sz="6" w:space="0" w:color="auto"/>
            </w:tcBorders>
          </w:tcPr>
          <w:p w14:paraId="3EF5DB08" w14:textId="77777777" w:rsidR="00BF7847" w:rsidRPr="008A0D3D" w:rsidRDefault="00BF7847" w:rsidP="00E52DE3">
            <w:pPr>
              <w:jc w:val="right"/>
              <w:rPr>
                <w:b/>
                <w:noProof/>
              </w:rPr>
            </w:pPr>
          </w:p>
        </w:tc>
      </w:tr>
      <w:tr w:rsidR="00BF7847" w:rsidRPr="00277220" w14:paraId="17968FA5" w14:textId="77777777" w:rsidTr="00E52DE3">
        <w:tc>
          <w:tcPr>
            <w:tcW w:w="15310" w:type="dxa"/>
            <w:gridSpan w:val="6"/>
          </w:tcPr>
          <w:p w14:paraId="5A0BF3D8" w14:textId="77777777" w:rsidR="00BF7847" w:rsidRPr="008A0D3D" w:rsidRDefault="00BF7847" w:rsidP="00E52DE3">
            <w:pPr>
              <w:jc w:val="center"/>
              <w:rPr>
                <w:b/>
                <w:noProof/>
              </w:rPr>
            </w:pPr>
            <w:r w:rsidRPr="008A0D3D">
              <w:rPr>
                <w:b/>
                <w:noProof/>
              </w:rPr>
              <w:br w:type="page"/>
              <w:t>Општи подаци о понуђачу</w:t>
            </w:r>
          </w:p>
        </w:tc>
      </w:tr>
      <w:tr w:rsidR="00BF7847" w:rsidRPr="00277220" w14:paraId="50ACBC58" w14:textId="77777777" w:rsidTr="00E52DE3">
        <w:tc>
          <w:tcPr>
            <w:tcW w:w="5245" w:type="dxa"/>
            <w:vAlign w:val="center"/>
          </w:tcPr>
          <w:p w14:paraId="06116F2F" w14:textId="77777777" w:rsidR="00BF7847" w:rsidRPr="008A0D3D" w:rsidRDefault="00BF7847" w:rsidP="00E52DE3">
            <w:pPr>
              <w:rPr>
                <w:b/>
                <w:noProof/>
              </w:rPr>
            </w:pPr>
            <w:r w:rsidRPr="008A0D3D">
              <w:rPr>
                <w:noProof/>
              </w:rPr>
              <w:t>Пословно име или скраћени назив из одговарајућег регистра</w:t>
            </w:r>
          </w:p>
        </w:tc>
        <w:tc>
          <w:tcPr>
            <w:tcW w:w="10065" w:type="dxa"/>
            <w:gridSpan w:val="5"/>
          </w:tcPr>
          <w:p w14:paraId="65E30110" w14:textId="77777777" w:rsidR="00BF7847" w:rsidRPr="008A0D3D" w:rsidRDefault="00BF7847" w:rsidP="00E52DE3">
            <w:pPr>
              <w:rPr>
                <w:b/>
                <w:noProof/>
              </w:rPr>
            </w:pPr>
          </w:p>
        </w:tc>
      </w:tr>
      <w:tr w:rsidR="00BF7847" w:rsidRPr="00277220" w14:paraId="28AC48A2" w14:textId="77777777" w:rsidTr="00E52DE3">
        <w:tc>
          <w:tcPr>
            <w:tcW w:w="5245" w:type="dxa"/>
            <w:vAlign w:val="center"/>
          </w:tcPr>
          <w:p w14:paraId="0DC26DA3" w14:textId="77777777" w:rsidR="00BF7847" w:rsidRPr="008A0D3D" w:rsidRDefault="00BF7847" w:rsidP="00E52DE3">
            <w:pPr>
              <w:rPr>
                <w:b/>
                <w:noProof/>
              </w:rPr>
            </w:pPr>
            <w:r w:rsidRPr="008A0D3D">
              <w:rPr>
                <w:noProof/>
              </w:rPr>
              <w:t>Адреса седишта</w:t>
            </w:r>
          </w:p>
        </w:tc>
        <w:tc>
          <w:tcPr>
            <w:tcW w:w="10065" w:type="dxa"/>
            <w:gridSpan w:val="5"/>
          </w:tcPr>
          <w:p w14:paraId="76F4CEBE" w14:textId="77777777" w:rsidR="00BF7847" w:rsidRPr="008A0D3D" w:rsidRDefault="00BF7847" w:rsidP="00E52DE3">
            <w:pPr>
              <w:rPr>
                <w:b/>
                <w:noProof/>
              </w:rPr>
            </w:pPr>
          </w:p>
        </w:tc>
      </w:tr>
      <w:tr w:rsidR="00BF7847" w:rsidRPr="00277220" w14:paraId="22829116" w14:textId="77777777" w:rsidTr="00E52DE3">
        <w:tc>
          <w:tcPr>
            <w:tcW w:w="5245" w:type="dxa"/>
            <w:vAlign w:val="center"/>
          </w:tcPr>
          <w:p w14:paraId="746B4132" w14:textId="77777777" w:rsidR="00BF7847" w:rsidRPr="008A0D3D" w:rsidRDefault="00BF7847" w:rsidP="00E52DE3">
            <w:pPr>
              <w:rPr>
                <w:noProof/>
              </w:rPr>
            </w:pPr>
            <w:r w:rsidRPr="008A0D3D">
              <w:rPr>
                <w:noProof/>
              </w:rPr>
              <w:t xml:space="preserve">Име </w:t>
            </w:r>
            <w:r w:rsidRPr="008A0D3D">
              <w:rPr>
                <w:noProof/>
                <w:lang w:val="sr-Cyrl-RS"/>
              </w:rPr>
              <w:t xml:space="preserve">и презиме </w:t>
            </w:r>
            <w:r w:rsidRPr="008A0D3D">
              <w:rPr>
                <w:noProof/>
              </w:rPr>
              <w:t>особе за контакт</w:t>
            </w:r>
          </w:p>
        </w:tc>
        <w:tc>
          <w:tcPr>
            <w:tcW w:w="3402" w:type="dxa"/>
            <w:gridSpan w:val="2"/>
          </w:tcPr>
          <w:p w14:paraId="51B10CE8" w14:textId="77777777" w:rsidR="00BF7847" w:rsidRPr="008A0D3D" w:rsidRDefault="00BF7847" w:rsidP="00E52DE3">
            <w:pPr>
              <w:rPr>
                <w:b/>
                <w:noProof/>
              </w:rPr>
            </w:pPr>
          </w:p>
        </w:tc>
        <w:tc>
          <w:tcPr>
            <w:tcW w:w="3508" w:type="dxa"/>
            <w:gridSpan w:val="2"/>
            <w:vAlign w:val="center"/>
          </w:tcPr>
          <w:p w14:paraId="1048EFEF" w14:textId="77777777" w:rsidR="00BF7847" w:rsidRPr="008A0D3D" w:rsidRDefault="00BF7847" w:rsidP="00E52DE3">
            <w:pPr>
              <w:jc w:val="right"/>
              <w:rPr>
                <w:b/>
                <w:noProof/>
              </w:rPr>
            </w:pPr>
            <w:r w:rsidRPr="008A0D3D">
              <w:rPr>
                <w:noProof/>
              </w:rPr>
              <w:t xml:space="preserve">Матични број </w:t>
            </w:r>
          </w:p>
        </w:tc>
        <w:tc>
          <w:tcPr>
            <w:tcW w:w="3155" w:type="dxa"/>
          </w:tcPr>
          <w:p w14:paraId="59295A85" w14:textId="77777777" w:rsidR="00BF7847" w:rsidRPr="008A0D3D" w:rsidRDefault="00BF7847" w:rsidP="00E52DE3">
            <w:pPr>
              <w:jc w:val="right"/>
              <w:rPr>
                <w:b/>
                <w:noProof/>
              </w:rPr>
            </w:pPr>
          </w:p>
        </w:tc>
      </w:tr>
      <w:tr w:rsidR="00BF7847" w:rsidRPr="00277220" w14:paraId="5B4E2539" w14:textId="77777777" w:rsidTr="00E52DE3">
        <w:tc>
          <w:tcPr>
            <w:tcW w:w="5245" w:type="dxa"/>
            <w:vAlign w:val="center"/>
          </w:tcPr>
          <w:p w14:paraId="0604BAA2" w14:textId="77777777" w:rsidR="00BF7847" w:rsidRPr="008A0D3D" w:rsidRDefault="00BF7847" w:rsidP="00E52DE3">
            <w:pPr>
              <w:rPr>
                <w:b/>
                <w:noProof/>
              </w:rPr>
            </w:pPr>
            <w:r w:rsidRPr="008A0D3D">
              <w:rPr>
                <w:noProof/>
              </w:rPr>
              <w:t>Телефон/факс</w:t>
            </w:r>
          </w:p>
        </w:tc>
        <w:tc>
          <w:tcPr>
            <w:tcW w:w="3402" w:type="dxa"/>
            <w:gridSpan w:val="2"/>
          </w:tcPr>
          <w:p w14:paraId="7E7890D2" w14:textId="77777777" w:rsidR="00BF7847" w:rsidRPr="008A0D3D" w:rsidRDefault="00BF7847" w:rsidP="00E52DE3">
            <w:pPr>
              <w:rPr>
                <w:b/>
                <w:noProof/>
              </w:rPr>
            </w:pPr>
          </w:p>
        </w:tc>
        <w:tc>
          <w:tcPr>
            <w:tcW w:w="3508" w:type="dxa"/>
            <w:gridSpan w:val="2"/>
            <w:vAlign w:val="center"/>
          </w:tcPr>
          <w:p w14:paraId="7258BC6D" w14:textId="77777777" w:rsidR="00BF7847" w:rsidRPr="008A0D3D" w:rsidRDefault="00BF7847" w:rsidP="00E52DE3">
            <w:pPr>
              <w:jc w:val="right"/>
              <w:rPr>
                <w:b/>
                <w:noProof/>
              </w:rPr>
            </w:pPr>
            <w:r w:rsidRPr="008A0D3D">
              <w:rPr>
                <w:noProof/>
              </w:rPr>
              <w:t>Порески идентификациони број</w:t>
            </w:r>
          </w:p>
        </w:tc>
        <w:tc>
          <w:tcPr>
            <w:tcW w:w="3155" w:type="dxa"/>
          </w:tcPr>
          <w:p w14:paraId="5141906A" w14:textId="77777777" w:rsidR="00BF7847" w:rsidRPr="008A0D3D" w:rsidRDefault="00BF7847" w:rsidP="00E52DE3">
            <w:pPr>
              <w:jc w:val="right"/>
              <w:rPr>
                <w:b/>
                <w:noProof/>
              </w:rPr>
            </w:pPr>
          </w:p>
        </w:tc>
      </w:tr>
      <w:tr w:rsidR="00BF7847" w:rsidRPr="00277220" w14:paraId="17CB8457" w14:textId="77777777" w:rsidTr="00E52DE3">
        <w:tc>
          <w:tcPr>
            <w:tcW w:w="5245" w:type="dxa"/>
            <w:vAlign w:val="center"/>
          </w:tcPr>
          <w:p w14:paraId="5FF6D911" w14:textId="77777777" w:rsidR="00BF7847" w:rsidRPr="008A0D3D" w:rsidRDefault="00BF7847" w:rsidP="00E52DE3">
            <w:pPr>
              <w:rPr>
                <w:b/>
                <w:noProof/>
              </w:rPr>
            </w:pPr>
            <w:r w:rsidRPr="008A0D3D">
              <w:rPr>
                <w:noProof/>
              </w:rPr>
              <w:t>Е-мејл</w:t>
            </w:r>
          </w:p>
        </w:tc>
        <w:tc>
          <w:tcPr>
            <w:tcW w:w="3402" w:type="dxa"/>
            <w:gridSpan w:val="2"/>
          </w:tcPr>
          <w:p w14:paraId="1BF24775" w14:textId="77777777" w:rsidR="00BF7847" w:rsidRPr="008A0D3D" w:rsidRDefault="00BF7847" w:rsidP="00E52DE3">
            <w:pPr>
              <w:rPr>
                <w:b/>
                <w:noProof/>
              </w:rPr>
            </w:pPr>
          </w:p>
        </w:tc>
        <w:tc>
          <w:tcPr>
            <w:tcW w:w="3508" w:type="dxa"/>
            <w:gridSpan w:val="2"/>
            <w:vAlign w:val="center"/>
          </w:tcPr>
          <w:p w14:paraId="38AC04A8" w14:textId="77777777" w:rsidR="00BF7847" w:rsidRPr="008A0D3D" w:rsidRDefault="00BF7847" w:rsidP="00E52DE3">
            <w:pPr>
              <w:jc w:val="right"/>
              <w:rPr>
                <w:noProof/>
              </w:rPr>
            </w:pPr>
            <w:r w:rsidRPr="008A0D3D">
              <w:rPr>
                <w:noProof/>
              </w:rPr>
              <w:t>Регистарски број</w:t>
            </w:r>
          </w:p>
        </w:tc>
        <w:tc>
          <w:tcPr>
            <w:tcW w:w="3155" w:type="dxa"/>
          </w:tcPr>
          <w:p w14:paraId="3A3B80DD" w14:textId="77777777" w:rsidR="00BF7847" w:rsidRPr="008A0D3D" w:rsidRDefault="00BF7847" w:rsidP="00E52DE3">
            <w:pPr>
              <w:jc w:val="right"/>
              <w:rPr>
                <w:b/>
                <w:noProof/>
              </w:rPr>
            </w:pPr>
          </w:p>
        </w:tc>
      </w:tr>
      <w:tr w:rsidR="00BF7847" w:rsidRPr="00277220" w14:paraId="2FCE4461" w14:textId="77777777" w:rsidTr="00E52DE3">
        <w:tc>
          <w:tcPr>
            <w:tcW w:w="5245" w:type="dxa"/>
            <w:vAlign w:val="center"/>
          </w:tcPr>
          <w:p w14:paraId="75A0C037" w14:textId="77777777" w:rsidR="00BF7847" w:rsidRPr="008A0D3D" w:rsidRDefault="00BF7847" w:rsidP="00E52DE3">
            <w:pPr>
              <w:rPr>
                <w:noProof/>
              </w:rPr>
            </w:pPr>
            <w:r w:rsidRPr="008A0D3D">
              <w:rPr>
                <w:noProof/>
              </w:rPr>
              <w:t>Овлашћено лице, које ће потписати Уговор</w:t>
            </w:r>
          </w:p>
        </w:tc>
        <w:tc>
          <w:tcPr>
            <w:tcW w:w="3402" w:type="dxa"/>
            <w:gridSpan w:val="2"/>
          </w:tcPr>
          <w:p w14:paraId="32FAEA2E" w14:textId="77777777" w:rsidR="00BF7847" w:rsidRPr="008A0D3D" w:rsidRDefault="00BF7847" w:rsidP="00E52DE3">
            <w:pPr>
              <w:rPr>
                <w:b/>
                <w:noProof/>
              </w:rPr>
            </w:pPr>
          </w:p>
        </w:tc>
        <w:tc>
          <w:tcPr>
            <w:tcW w:w="3508" w:type="dxa"/>
            <w:gridSpan w:val="2"/>
            <w:vAlign w:val="center"/>
          </w:tcPr>
          <w:p w14:paraId="5EF6A546" w14:textId="77777777" w:rsidR="00BF7847" w:rsidRPr="008A0D3D" w:rsidRDefault="00BF7847" w:rsidP="00E52DE3">
            <w:pPr>
              <w:jc w:val="right"/>
              <w:rPr>
                <w:noProof/>
              </w:rPr>
            </w:pPr>
            <w:r w:rsidRPr="008A0D3D">
              <w:rPr>
                <w:noProof/>
              </w:rPr>
              <w:t>Шифра делатности</w:t>
            </w:r>
          </w:p>
        </w:tc>
        <w:tc>
          <w:tcPr>
            <w:tcW w:w="3155" w:type="dxa"/>
          </w:tcPr>
          <w:p w14:paraId="372F61F8" w14:textId="77777777" w:rsidR="00BF7847" w:rsidRPr="008A0D3D" w:rsidRDefault="00BF7847" w:rsidP="00E52DE3">
            <w:pPr>
              <w:jc w:val="right"/>
              <w:rPr>
                <w:b/>
                <w:noProof/>
              </w:rPr>
            </w:pPr>
          </w:p>
        </w:tc>
      </w:tr>
      <w:tr w:rsidR="00BF7847" w:rsidRPr="00277220" w14:paraId="6ACF9BF6" w14:textId="77777777" w:rsidTr="00E52DE3">
        <w:trPr>
          <w:trHeight w:val="345"/>
        </w:trPr>
        <w:tc>
          <w:tcPr>
            <w:tcW w:w="5245" w:type="dxa"/>
            <w:vMerge w:val="restart"/>
            <w:vAlign w:val="center"/>
          </w:tcPr>
          <w:p w14:paraId="17221C8D" w14:textId="77777777" w:rsidR="00BF7847" w:rsidRPr="008A0D3D" w:rsidRDefault="00BF7847" w:rsidP="00E52DE3">
            <w:pPr>
              <w:rPr>
                <w:b/>
                <w:noProof/>
              </w:rPr>
            </w:pPr>
            <w:r w:rsidRPr="008A0D3D">
              <w:rPr>
                <w:b/>
                <w:noProof/>
              </w:rPr>
              <w:br w:type="page"/>
            </w:r>
            <w:r w:rsidRPr="008A0D3D">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12AE0280" w14:textId="77777777" w:rsidR="00BF7847" w:rsidRPr="008A0D3D" w:rsidRDefault="00BF7847" w:rsidP="00E52DE3">
            <w:pPr>
              <w:rPr>
                <w:b/>
                <w:noProof/>
              </w:rPr>
            </w:pPr>
          </w:p>
        </w:tc>
        <w:tc>
          <w:tcPr>
            <w:tcW w:w="3508" w:type="dxa"/>
            <w:gridSpan w:val="2"/>
            <w:vAlign w:val="center"/>
          </w:tcPr>
          <w:p w14:paraId="38A2A199" w14:textId="77777777" w:rsidR="00BF7847" w:rsidRPr="008A0D3D" w:rsidRDefault="00BF7847" w:rsidP="00E52DE3">
            <w:pPr>
              <w:jc w:val="right"/>
              <w:rPr>
                <w:noProof/>
                <w:lang w:val="sr-Cyrl-CS"/>
              </w:rPr>
            </w:pPr>
            <w:r w:rsidRPr="008A0D3D">
              <w:rPr>
                <w:noProof/>
                <w:lang w:val="sr-Cyrl-RS"/>
              </w:rPr>
              <w:t>Величина обвезника</w:t>
            </w:r>
          </w:p>
        </w:tc>
        <w:tc>
          <w:tcPr>
            <w:tcW w:w="3155" w:type="dxa"/>
            <w:vAlign w:val="center"/>
          </w:tcPr>
          <w:p w14:paraId="521E2DCB" w14:textId="77777777" w:rsidR="00BF7847" w:rsidRPr="008A0D3D" w:rsidRDefault="00BF7847" w:rsidP="00E52DE3">
            <w:pPr>
              <w:rPr>
                <w:b/>
                <w:noProof/>
              </w:rPr>
            </w:pPr>
          </w:p>
        </w:tc>
      </w:tr>
      <w:tr w:rsidR="00BF7847" w:rsidRPr="00277220" w14:paraId="354D185A" w14:textId="77777777" w:rsidTr="00E52DE3">
        <w:trPr>
          <w:trHeight w:val="344"/>
        </w:trPr>
        <w:tc>
          <w:tcPr>
            <w:tcW w:w="5245" w:type="dxa"/>
            <w:vMerge/>
          </w:tcPr>
          <w:p w14:paraId="399F16B1" w14:textId="77777777" w:rsidR="00BF7847" w:rsidRPr="008A0D3D" w:rsidRDefault="00BF7847" w:rsidP="00E52DE3">
            <w:pPr>
              <w:rPr>
                <w:b/>
                <w:noProof/>
              </w:rPr>
            </w:pPr>
          </w:p>
        </w:tc>
        <w:tc>
          <w:tcPr>
            <w:tcW w:w="3402" w:type="dxa"/>
            <w:gridSpan w:val="2"/>
            <w:vMerge/>
          </w:tcPr>
          <w:p w14:paraId="2736548D" w14:textId="77777777" w:rsidR="00BF7847" w:rsidRPr="008A0D3D" w:rsidRDefault="00BF7847" w:rsidP="00E52DE3">
            <w:pPr>
              <w:rPr>
                <w:b/>
                <w:noProof/>
              </w:rPr>
            </w:pPr>
          </w:p>
        </w:tc>
        <w:tc>
          <w:tcPr>
            <w:tcW w:w="3508" w:type="dxa"/>
            <w:gridSpan w:val="2"/>
            <w:vAlign w:val="center"/>
          </w:tcPr>
          <w:p w14:paraId="6A566D4D" w14:textId="77777777" w:rsidR="00BF7847" w:rsidRPr="008A0D3D" w:rsidRDefault="00BF7847" w:rsidP="00E52DE3">
            <w:pPr>
              <w:jc w:val="right"/>
              <w:rPr>
                <w:noProof/>
              </w:rPr>
            </w:pPr>
            <w:r w:rsidRPr="008A0D3D">
              <w:rPr>
                <w:noProof/>
              </w:rPr>
              <w:t>Жиро рачун и назив банке</w:t>
            </w:r>
          </w:p>
        </w:tc>
        <w:tc>
          <w:tcPr>
            <w:tcW w:w="3155" w:type="dxa"/>
          </w:tcPr>
          <w:p w14:paraId="10AC1923" w14:textId="77777777" w:rsidR="00BF7847" w:rsidRPr="008A0D3D" w:rsidRDefault="00BF7847" w:rsidP="00E52DE3">
            <w:pPr>
              <w:jc w:val="right"/>
              <w:rPr>
                <w:b/>
                <w:noProof/>
              </w:rPr>
            </w:pPr>
          </w:p>
        </w:tc>
      </w:tr>
      <w:tr w:rsidR="00BF7847" w:rsidRPr="00277220" w14:paraId="052A1850" w14:textId="77777777" w:rsidTr="00E52DE3">
        <w:tc>
          <w:tcPr>
            <w:tcW w:w="15310" w:type="dxa"/>
            <w:gridSpan w:val="6"/>
          </w:tcPr>
          <w:p w14:paraId="69ABF6DB" w14:textId="77777777" w:rsidR="00BF7847" w:rsidRPr="008A0D3D" w:rsidRDefault="00BF7847" w:rsidP="00E52DE3">
            <w:pPr>
              <w:jc w:val="center"/>
              <w:rPr>
                <w:b/>
                <w:noProof/>
              </w:rPr>
            </w:pPr>
            <w:r w:rsidRPr="008A0D3D">
              <w:rPr>
                <w:b/>
                <w:noProof/>
              </w:rPr>
              <w:t>Остали подаци које наручилац сматра релевантним за закључење уговора</w:t>
            </w:r>
          </w:p>
        </w:tc>
      </w:tr>
      <w:tr w:rsidR="00BF7847" w:rsidRPr="00277220" w14:paraId="58356F66" w14:textId="77777777" w:rsidTr="00E52DE3">
        <w:tc>
          <w:tcPr>
            <w:tcW w:w="5245" w:type="dxa"/>
            <w:vMerge w:val="restart"/>
            <w:vAlign w:val="center"/>
          </w:tcPr>
          <w:p w14:paraId="3AF365FE" w14:textId="77777777" w:rsidR="00BF7847" w:rsidRPr="008A0D3D" w:rsidRDefault="00BF7847" w:rsidP="00E52DE3">
            <w:pPr>
              <w:rPr>
                <w:noProof/>
              </w:rPr>
            </w:pPr>
            <w:r w:rsidRPr="008A0D3D">
              <w:rPr>
                <w:noProof/>
              </w:rPr>
              <w:t>Начин подношења понуде (заокружити)</w:t>
            </w:r>
          </w:p>
        </w:tc>
        <w:tc>
          <w:tcPr>
            <w:tcW w:w="426" w:type="dxa"/>
          </w:tcPr>
          <w:p w14:paraId="269C8C34" w14:textId="77777777" w:rsidR="00BF7847" w:rsidRPr="008A0D3D" w:rsidRDefault="00BF7847" w:rsidP="00E52DE3">
            <w:pPr>
              <w:rPr>
                <w:noProof/>
              </w:rPr>
            </w:pPr>
            <w:r w:rsidRPr="008A0D3D">
              <w:rPr>
                <w:noProof/>
              </w:rPr>
              <w:t>а</w:t>
            </w:r>
          </w:p>
        </w:tc>
        <w:tc>
          <w:tcPr>
            <w:tcW w:w="9639" w:type="dxa"/>
            <w:gridSpan w:val="4"/>
          </w:tcPr>
          <w:p w14:paraId="5EBB72F1" w14:textId="77777777" w:rsidR="00BF7847" w:rsidRPr="008A0D3D" w:rsidRDefault="00BF7847" w:rsidP="00E52DE3">
            <w:pPr>
              <w:rPr>
                <w:noProof/>
              </w:rPr>
            </w:pPr>
            <w:r w:rsidRPr="008A0D3D">
              <w:rPr>
                <w:noProof/>
              </w:rPr>
              <w:t>Самостална понуда</w:t>
            </w:r>
          </w:p>
        </w:tc>
      </w:tr>
      <w:tr w:rsidR="00BF7847" w:rsidRPr="00277220" w14:paraId="34155F57" w14:textId="77777777" w:rsidTr="00E52DE3">
        <w:tc>
          <w:tcPr>
            <w:tcW w:w="5245" w:type="dxa"/>
            <w:vMerge/>
          </w:tcPr>
          <w:p w14:paraId="14FF92D2" w14:textId="77777777" w:rsidR="00BF7847" w:rsidRPr="008A0D3D" w:rsidRDefault="00BF7847" w:rsidP="00E52DE3">
            <w:pPr>
              <w:rPr>
                <w:b/>
                <w:noProof/>
              </w:rPr>
            </w:pPr>
          </w:p>
        </w:tc>
        <w:tc>
          <w:tcPr>
            <w:tcW w:w="426" w:type="dxa"/>
          </w:tcPr>
          <w:p w14:paraId="2BB031F2" w14:textId="77777777" w:rsidR="00BF7847" w:rsidRPr="008A0D3D" w:rsidRDefault="00BF7847" w:rsidP="00E52DE3">
            <w:pPr>
              <w:rPr>
                <w:noProof/>
              </w:rPr>
            </w:pPr>
            <w:r w:rsidRPr="008A0D3D">
              <w:rPr>
                <w:noProof/>
              </w:rPr>
              <w:t>б</w:t>
            </w:r>
          </w:p>
        </w:tc>
        <w:tc>
          <w:tcPr>
            <w:tcW w:w="9639" w:type="dxa"/>
            <w:gridSpan w:val="4"/>
          </w:tcPr>
          <w:p w14:paraId="2178D879" w14:textId="77777777" w:rsidR="00BF7847" w:rsidRPr="008A0D3D" w:rsidRDefault="00BF7847" w:rsidP="00E52DE3">
            <w:pPr>
              <w:rPr>
                <w:noProof/>
              </w:rPr>
            </w:pPr>
            <w:r w:rsidRPr="008A0D3D">
              <w:rPr>
                <w:noProof/>
              </w:rPr>
              <w:t>Заједничка понуда</w:t>
            </w:r>
          </w:p>
        </w:tc>
      </w:tr>
      <w:tr w:rsidR="00BF7847" w:rsidRPr="00277220" w14:paraId="35694083" w14:textId="77777777" w:rsidTr="00E52DE3">
        <w:tc>
          <w:tcPr>
            <w:tcW w:w="5245" w:type="dxa"/>
            <w:vMerge/>
          </w:tcPr>
          <w:p w14:paraId="32F76E17" w14:textId="77777777" w:rsidR="00BF7847" w:rsidRPr="008A0D3D" w:rsidRDefault="00BF7847" w:rsidP="00E52DE3">
            <w:pPr>
              <w:rPr>
                <w:b/>
                <w:noProof/>
              </w:rPr>
            </w:pPr>
          </w:p>
        </w:tc>
        <w:tc>
          <w:tcPr>
            <w:tcW w:w="426" w:type="dxa"/>
          </w:tcPr>
          <w:p w14:paraId="594727E5" w14:textId="77777777" w:rsidR="00BF7847" w:rsidRPr="008A0D3D" w:rsidRDefault="00BF7847" w:rsidP="00E52DE3">
            <w:pPr>
              <w:rPr>
                <w:noProof/>
              </w:rPr>
            </w:pPr>
            <w:r w:rsidRPr="008A0D3D">
              <w:rPr>
                <w:noProof/>
              </w:rPr>
              <w:t>в</w:t>
            </w:r>
          </w:p>
        </w:tc>
        <w:tc>
          <w:tcPr>
            <w:tcW w:w="9639" w:type="dxa"/>
            <w:gridSpan w:val="4"/>
          </w:tcPr>
          <w:p w14:paraId="19D2573B" w14:textId="77777777" w:rsidR="00BF7847" w:rsidRPr="008A0D3D" w:rsidRDefault="00BF7847" w:rsidP="00E52DE3">
            <w:pPr>
              <w:rPr>
                <w:noProof/>
              </w:rPr>
            </w:pPr>
            <w:r w:rsidRPr="008A0D3D">
              <w:rPr>
                <w:noProof/>
              </w:rPr>
              <w:t>Понуда са подизвођачем</w:t>
            </w:r>
          </w:p>
        </w:tc>
      </w:tr>
      <w:tr w:rsidR="00BF7847" w:rsidRPr="00277220" w14:paraId="44B73922" w14:textId="77777777" w:rsidTr="00E52DE3">
        <w:trPr>
          <w:trHeight w:val="293"/>
        </w:trPr>
        <w:tc>
          <w:tcPr>
            <w:tcW w:w="5245" w:type="dxa"/>
          </w:tcPr>
          <w:p w14:paraId="21DC9F68" w14:textId="77777777" w:rsidR="00BF7847" w:rsidRPr="008A0D3D" w:rsidRDefault="00BF7847" w:rsidP="00E52DE3">
            <w:pPr>
              <w:rPr>
                <w:noProof/>
              </w:rPr>
            </w:pPr>
            <w:r w:rsidRPr="008A0D3D">
              <w:t>Начин, рок и услови плаћања</w:t>
            </w:r>
          </w:p>
        </w:tc>
        <w:tc>
          <w:tcPr>
            <w:tcW w:w="10065" w:type="dxa"/>
            <w:gridSpan w:val="5"/>
          </w:tcPr>
          <w:p w14:paraId="27DC2D01" w14:textId="77777777" w:rsidR="00BF7847" w:rsidRPr="008A0D3D" w:rsidRDefault="00BF7847" w:rsidP="00E52DE3">
            <w:pPr>
              <w:rPr>
                <w:b/>
                <w:noProof/>
              </w:rPr>
            </w:pPr>
          </w:p>
        </w:tc>
      </w:tr>
      <w:tr w:rsidR="00BF7847" w:rsidRPr="00277220" w14:paraId="5DB882D5" w14:textId="77777777" w:rsidTr="00E52DE3">
        <w:trPr>
          <w:trHeight w:val="283"/>
        </w:trPr>
        <w:tc>
          <w:tcPr>
            <w:tcW w:w="5245" w:type="dxa"/>
          </w:tcPr>
          <w:p w14:paraId="4417A8EA" w14:textId="77777777" w:rsidR="00BF7847" w:rsidRPr="008A0D3D" w:rsidRDefault="00BF7847" w:rsidP="00E52DE3">
            <w:pPr>
              <w:rPr>
                <w:noProof/>
              </w:rPr>
            </w:pPr>
            <w:r w:rsidRPr="008A0D3D">
              <w:t xml:space="preserve">Гарантни рок </w:t>
            </w:r>
          </w:p>
        </w:tc>
        <w:tc>
          <w:tcPr>
            <w:tcW w:w="10065" w:type="dxa"/>
            <w:gridSpan w:val="5"/>
          </w:tcPr>
          <w:p w14:paraId="5AB7F17F" w14:textId="77777777" w:rsidR="00BF7847" w:rsidRPr="00277220" w:rsidRDefault="00BF7847" w:rsidP="00E52DE3">
            <w:pPr>
              <w:rPr>
                <w:b/>
                <w:noProof/>
                <w:highlight w:val="yellow"/>
              </w:rPr>
            </w:pPr>
          </w:p>
        </w:tc>
      </w:tr>
      <w:tr w:rsidR="00BF7847" w:rsidRPr="00277220" w14:paraId="5B87BC37" w14:textId="77777777" w:rsidTr="00E52DE3">
        <w:trPr>
          <w:trHeight w:val="283"/>
        </w:trPr>
        <w:tc>
          <w:tcPr>
            <w:tcW w:w="5245" w:type="dxa"/>
          </w:tcPr>
          <w:p w14:paraId="0A7FFC39" w14:textId="77777777" w:rsidR="00BF7847" w:rsidRPr="008A0D3D" w:rsidRDefault="00BF7847" w:rsidP="00E52DE3">
            <w:pPr>
              <w:rPr>
                <w:noProof/>
                <w:lang w:val="sr-Cyrl-RS"/>
              </w:rPr>
            </w:pPr>
            <w:r w:rsidRPr="008A0D3D">
              <w:t xml:space="preserve">Рок </w:t>
            </w:r>
            <w:r w:rsidRPr="008A0D3D">
              <w:rPr>
                <w:lang w:val="sr-Cyrl-RS"/>
              </w:rPr>
              <w:t>испоруке</w:t>
            </w:r>
          </w:p>
        </w:tc>
        <w:tc>
          <w:tcPr>
            <w:tcW w:w="10065" w:type="dxa"/>
            <w:gridSpan w:val="5"/>
          </w:tcPr>
          <w:p w14:paraId="6AFBDE30" w14:textId="77777777" w:rsidR="00BF7847" w:rsidRPr="00277220" w:rsidRDefault="00BF7847" w:rsidP="00E52DE3">
            <w:pPr>
              <w:rPr>
                <w:b/>
                <w:noProof/>
                <w:highlight w:val="yellow"/>
              </w:rPr>
            </w:pPr>
          </w:p>
        </w:tc>
      </w:tr>
    </w:tbl>
    <w:p w14:paraId="014C6FAA" w14:textId="306C76D4" w:rsidR="00BF7847" w:rsidRDefault="00BF7847" w:rsidP="00BF7847">
      <w:pPr>
        <w:rPr>
          <w:noProof/>
          <w:highlight w:val="yellow"/>
          <w:lang w:val="en-US"/>
        </w:rPr>
      </w:pPr>
    </w:p>
    <w:p w14:paraId="1F1D4CEB" w14:textId="77777777" w:rsidR="00521638" w:rsidRDefault="00521638" w:rsidP="00BF7847">
      <w:pPr>
        <w:rPr>
          <w:noProof/>
          <w:highlight w:val="yellow"/>
          <w:lang w:val="en-US"/>
        </w:rPr>
      </w:pPr>
    </w:p>
    <w:p w14:paraId="421C8D84" w14:textId="77777777" w:rsidR="00521638" w:rsidRDefault="00521638" w:rsidP="00BF7847">
      <w:pPr>
        <w:rPr>
          <w:noProof/>
          <w:highlight w:val="yellow"/>
          <w:lang w:val="en-US"/>
        </w:rPr>
      </w:pPr>
    </w:p>
    <w:p w14:paraId="6ED53E24" w14:textId="77777777" w:rsidR="00417B9D" w:rsidRDefault="00417B9D" w:rsidP="00BF7847">
      <w:pPr>
        <w:rPr>
          <w:noProof/>
          <w:highlight w:val="yellow"/>
          <w:lang w:val="en-US"/>
        </w:rPr>
      </w:pPr>
    </w:p>
    <w:p w14:paraId="05BDDC26" w14:textId="77777777" w:rsidR="00417B9D" w:rsidRDefault="00417B9D" w:rsidP="00BF7847">
      <w:pPr>
        <w:rPr>
          <w:noProof/>
          <w:highlight w:val="yellow"/>
          <w:lang w:val="en-US"/>
        </w:rPr>
      </w:pPr>
    </w:p>
    <w:p w14:paraId="5FB35506" w14:textId="77777777" w:rsidR="00417B9D" w:rsidRDefault="00417B9D" w:rsidP="00BF7847">
      <w:pPr>
        <w:rPr>
          <w:noProof/>
          <w:highlight w:val="yellow"/>
          <w:lang w:val="en-US"/>
        </w:rPr>
      </w:pPr>
    </w:p>
    <w:p w14:paraId="7DD1C25C" w14:textId="77777777" w:rsidR="00417B9D" w:rsidRDefault="00417B9D" w:rsidP="00BF7847">
      <w:pPr>
        <w:rPr>
          <w:noProof/>
          <w:highlight w:val="yellow"/>
          <w:lang w:val="en-US"/>
        </w:rPr>
      </w:pPr>
    </w:p>
    <w:p w14:paraId="731A34EF" w14:textId="77777777" w:rsidR="00417B9D" w:rsidRDefault="00417B9D" w:rsidP="00BF7847">
      <w:pPr>
        <w:rPr>
          <w:noProof/>
          <w:highlight w:val="yellow"/>
          <w:lang w:val="en-US"/>
        </w:rPr>
      </w:pPr>
    </w:p>
    <w:p w14:paraId="5C6DD8FE" w14:textId="77777777" w:rsidR="00521638" w:rsidRDefault="00521638" w:rsidP="00BF7847">
      <w:pPr>
        <w:rPr>
          <w:noProof/>
          <w:highlight w:val="yellow"/>
          <w:lang w:val="en-US"/>
        </w:rPr>
      </w:pPr>
    </w:p>
    <w:p w14:paraId="7D2A7285" w14:textId="77777777" w:rsidR="00521638" w:rsidRPr="00521638" w:rsidRDefault="00521638" w:rsidP="00BF7847">
      <w:pPr>
        <w:rPr>
          <w:noProof/>
          <w:highlight w:val="yellow"/>
          <w:lang w:val="en-US"/>
        </w:rPr>
      </w:pPr>
    </w:p>
    <w:tbl>
      <w:tblPr>
        <w:tblW w:w="5440" w:type="pct"/>
        <w:tblInd w:w="-6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38"/>
        <w:gridCol w:w="3219"/>
        <w:gridCol w:w="1004"/>
        <w:gridCol w:w="1074"/>
        <w:gridCol w:w="1579"/>
        <w:gridCol w:w="1735"/>
        <w:gridCol w:w="1068"/>
        <w:gridCol w:w="667"/>
        <w:gridCol w:w="1738"/>
        <w:gridCol w:w="2677"/>
      </w:tblGrid>
      <w:tr w:rsidR="00BF7847" w:rsidRPr="00DE686F" w14:paraId="6E973405" w14:textId="77777777" w:rsidTr="00DE686F">
        <w:trPr>
          <w:trHeight w:val="262"/>
        </w:trPr>
        <w:tc>
          <w:tcPr>
            <w:tcW w:w="176" w:type="pct"/>
            <w:vAlign w:val="center"/>
          </w:tcPr>
          <w:p w14:paraId="6C646C86" w14:textId="77777777" w:rsidR="00BF7847" w:rsidRPr="00DE686F" w:rsidRDefault="00BF7847" w:rsidP="00E52DE3">
            <w:pPr>
              <w:autoSpaceDE w:val="0"/>
              <w:autoSpaceDN w:val="0"/>
              <w:adjustRightInd w:val="0"/>
              <w:jc w:val="center"/>
              <w:rPr>
                <w:noProof/>
                <w:lang w:val="en-US"/>
              </w:rPr>
            </w:pPr>
            <w:r w:rsidRPr="00DE686F">
              <w:rPr>
                <w:noProof/>
              </w:rPr>
              <w:lastRenderedPageBreak/>
              <w:t>Р.БР</w:t>
            </w:r>
          </w:p>
        </w:tc>
        <w:tc>
          <w:tcPr>
            <w:tcW w:w="1052" w:type="pct"/>
            <w:vAlign w:val="center"/>
          </w:tcPr>
          <w:p w14:paraId="63A4517B" w14:textId="77777777" w:rsidR="00BF7847" w:rsidRPr="00DE686F" w:rsidRDefault="00BF7847" w:rsidP="00E52DE3">
            <w:pPr>
              <w:autoSpaceDE w:val="0"/>
              <w:autoSpaceDN w:val="0"/>
              <w:adjustRightInd w:val="0"/>
              <w:jc w:val="center"/>
              <w:rPr>
                <w:noProof/>
                <w:lang w:val="en-US"/>
              </w:rPr>
            </w:pPr>
            <w:r w:rsidRPr="00DE686F">
              <w:rPr>
                <w:noProof/>
                <w:lang w:val="en-US"/>
              </w:rPr>
              <w:t>Назив</w:t>
            </w:r>
          </w:p>
        </w:tc>
        <w:tc>
          <w:tcPr>
            <w:tcW w:w="328" w:type="pct"/>
            <w:vAlign w:val="center"/>
          </w:tcPr>
          <w:p w14:paraId="31D6CA5B" w14:textId="77777777" w:rsidR="00BF7847" w:rsidRPr="00DE686F" w:rsidRDefault="00BF7847" w:rsidP="00E52DE3">
            <w:pPr>
              <w:autoSpaceDE w:val="0"/>
              <w:autoSpaceDN w:val="0"/>
              <w:adjustRightInd w:val="0"/>
              <w:jc w:val="center"/>
              <w:rPr>
                <w:noProof/>
                <w:lang w:val="en-US"/>
              </w:rPr>
            </w:pPr>
            <w:r w:rsidRPr="00DE686F">
              <w:rPr>
                <w:noProof/>
                <w:lang w:val="en-US"/>
              </w:rPr>
              <w:t>Јединица мере</w:t>
            </w:r>
          </w:p>
        </w:tc>
        <w:tc>
          <w:tcPr>
            <w:tcW w:w="351" w:type="pct"/>
            <w:vAlign w:val="center"/>
          </w:tcPr>
          <w:p w14:paraId="181DC367" w14:textId="77777777" w:rsidR="00BF7847" w:rsidRPr="00DE686F" w:rsidRDefault="00BF7847" w:rsidP="00E52DE3">
            <w:pPr>
              <w:autoSpaceDE w:val="0"/>
              <w:autoSpaceDN w:val="0"/>
              <w:adjustRightInd w:val="0"/>
              <w:jc w:val="center"/>
              <w:rPr>
                <w:noProof/>
                <w:lang w:val="en-US"/>
              </w:rPr>
            </w:pPr>
            <w:r w:rsidRPr="00DE686F">
              <w:rPr>
                <w:noProof/>
                <w:lang w:val="en-US"/>
              </w:rPr>
              <w:t>Количина</w:t>
            </w:r>
          </w:p>
        </w:tc>
        <w:tc>
          <w:tcPr>
            <w:tcW w:w="516" w:type="pct"/>
            <w:vAlign w:val="center"/>
          </w:tcPr>
          <w:p w14:paraId="48DDFEB0" w14:textId="77777777" w:rsidR="00BF7847" w:rsidRPr="00DE686F" w:rsidRDefault="00BF7847" w:rsidP="00E52DE3">
            <w:pPr>
              <w:autoSpaceDE w:val="0"/>
              <w:autoSpaceDN w:val="0"/>
              <w:adjustRightInd w:val="0"/>
              <w:jc w:val="center"/>
              <w:rPr>
                <w:noProof/>
                <w:lang w:val="en-US"/>
              </w:rPr>
            </w:pPr>
            <w:r w:rsidRPr="00DE686F">
              <w:rPr>
                <w:noProof/>
                <w:lang w:val="en-US"/>
              </w:rPr>
              <w:t>Јединична цена без ПДВ-а</w:t>
            </w:r>
          </w:p>
        </w:tc>
        <w:tc>
          <w:tcPr>
            <w:tcW w:w="567" w:type="pct"/>
            <w:vAlign w:val="center"/>
          </w:tcPr>
          <w:p w14:paraId="07808F97" w14:textId="77777777" w:rsidR="00BF7847" w:rsidRPr="00DE686F" w:rsidRDefault="00BF7847" w:rsidP="00E52DE3">
            <w:pPr>
              <w:autoSpaceDE w:val="0"/>
              <w:autoSpaceDN w:val="0"/>
              <w:adjustRightInd w:val="0"/>
              <w:jc w:val="center"/>
              <w:rPr>
                <w:noProof/>
                <w:lang w:val="sr-Cyrl-RS"/>
              </w:rPr>
            </w:pPr>
            <w:r w:rsidRPr="00DE686F">
              <w:rPr>
                <w:noProof/>
                <w:lang w:val="en-US"/>
              </w:rPr>
              <w:t xml:space="preserve">Јединична цена </w:t>
            </w:r>
            <w:r w:rsidRPr="00DE686F">
              <w:rPr>
                <w:noProof/>
                <w:lang w:val="sr-Cyrl-RS"/>
              </w:rPr>
              <w:t>са</w:t>
            </w:r>
            <w:r w:rsidRPr="00DE686F">
              <w:rPr>
                <w:noProof/>
                <w:lang w:val="en-US"/>
              </w:rPr>
              <w:t xml:space="preserve"> ПДВ-ом</w:t>
            </w:r>
          </w:p>
        </w:tc>
        <w:tc>
          <w:tcPr>
            <w:tcW w:w="567" w:type="pct"/>
            <w:gridSpan w:val="2"/>
            <w:vAlign w:val="center"/>
          </w:tcPr>
          <w:p w14:paraId="6A114BAD" w14:textId="77777777" w:rsidR="00BF7847" w:rsidRPr="00DE686F" w:rsidRDefault="00BF7847" w:rsidP="00E52DE3">
            <w:pPr>
              <w:autoSpaceDE w:val="0"/>
              <w:autoSpaceDN w:val="0"/>
              <w:adjustRightInd w:val="0"/>
              <w:jc w:val="center"/>
              <w:rPr>
                <w:noProof/>
                <w:lang w:val="en-US"/>
              </w:rPr>
            </w:pPr>
            <w:r w:rsidRPr="00DE686F">
              <w:rPr>
                <w:noProof/>
                <w:lang w:val="en-US"/>
              </w:rPr>
              <w:t>Укупна цена без ПДВ-а</w:t>
            </w:r>
          </w:p>
        </w:tc>
        <w:tc>
          <w:tcPr>
            <w:tcW w:w="568" w:type="pct"/>
            <w:vAlign w:val="center"/>
          </w:tcPr>
          <w:p w14:paraId="3491120D" w14:textId="77777777" w:rsidR="00BF7847" w:rsidRPr="00DE686F" w:rsidRDefault="00BF7847" w:rsidP="00E52DE3">
            <w:pPr>
              <w:autoSpaceDE w:val="0"/>
              <w:autoSpaceDN w:val="0"/>
              <w:adjustRightInd w:val="0"/>
              <w:jc w:val="center"/>
              <w:rPr>
                <w:noProof/>
              </w:rPr>
            </w:pPr>
            <w:r w:rsidRPr="00DE686F">
              <w:rPr>
                <w:noProof/>
                <w:lang w:val="en-US"/>
              </w:rPr>
              <w:t xml:space="preserve">Укупна цена </w:t>
            </w:r>
            <w:r w:rsidRPr="00DE686F">
              <w:rPr>
                <w:noProof/>
                <w:lang w:val="sr-Cyrl-RS"/>
              </w:rPr>
              <w:t>са</w:t>
            </w:r>
            <w:r w:rsidRPr="00DE686F">
              <w:rPr>
                <w:noProof/>
                <w:lang w:val="en-US"/>
              </w:rPr>
              <w:t xml:space="preserve"> ПДВ-ом</w:t>
            </w:r>
          </w:p>
        </w:tc>
        <w:tc>
          <w:tcPr>
            <w:tcW w:w="874" w:type="pct"/>
            <w:vAlign w:val="center"/>
          </w:tcPr>
          <w:p w14:paraId="3C6E4D45" w14:textId="77777777" w:rsidR="00BF7847" w:rsidRPr="00DE686F" w:rsidRDefault="00BF7847" w:rsidP="00E52DE3">
            <w:pPr>
              <w:autoSpaceDE w:val="0"/>
              <w:autoSpaceDN w:val="0"/>
              <w:adjustRightInd w:val="0"/>
              <w:jc w:val="center"/>
              <w:rPr>
                <w:noProof/>
                <w:lang w:val="sr-Cyrl-RS"/>
              </w:rPr>
            </w:pPr>
            <w:r w:rsidRPr="00DE686F">
              <w:rPr>
                <w:noProof/>
                <w:lang w:val="sr-Cyrl-RS"/>
              </w:rPr>
              <w:t>Земља порекла/произвођач</w:t>
            </w:r>
          </w:p>
        </w:tc>
      </w:tr>
      <w:tr w:rsidR="00BF7847" w:rsidRPr="00DE686F" w14:paraId="339B889F" w14:textId="77777777" w:rsidTr="00DE686F">
        <w:trPr>
          <w:trHeight w:val="288"/>
        </w:trPr>
        <w:tc>
          <w:tcPr>
            <w:tcW w:w="176" w:type="pct"/>
          </w:tcPr>
          <w:p w14:paraId="39B3897F" w14:textId="77777777" w:rsidR="00BF7847" w:rsidRPr="00DE686F" w:rsidRDefault="00BF7847" w:rsidP="00E52DE3">
            <w:pPr>
              <w:autoSpaceDE w:val="0"/>
              <w:autoSpaceDN w:val="0"/>
              <w:adjustRightInd w:val="0"/>
              <w:jc w:val="center"/>
              <w:rPr>
                <w:noProof/>
              </w:rPr>
            </w:pPr>
            <w:r w:rsidRPr="00DE686F">
              <w:rPr>
                <w:noProof/>
              </w:rPr>
              <w:t>1</w:t>
            </w:r>
          </w:p>
        </w:tc>
        <w:tc>
          <w:tcPr>
            <w:tcW w:w="1052" w:type="pct"/>
          </w:tcPr>
          <w:p w14:paraId="37AE9358" w14:textId="77777777" w:rsidR="00BF7847" w:rsidRPr="00DE686F" w:rsidRDefault="00BF7847" w:rsidP="00E52DE3">
            <w:pPr>
              <w:autoSpaceDE w:val="0"/>
              <w:autoSpaceDN w:val="0"/>
              <w:adjustRightInd w:val="0"/>
              <w:jc w:val="center"/>
              <w:rPr>
                <w:noProof/>
                <w:lang w:val="en-US"/>
              </w:rPr>
            </w:pPr>
            <w:r w:rsidRPr="00DE686F">
              <w:rPr>
                <w:noProof/>
                <w:lang w:val="en-US"/>
              </w:rPr>
              <w:t>2</w:t>
            </w:r>
          </w:p>
        </w:tc>
        <w:tc>
          <w:tcPr>
            <w:tcW w:w="328" w:type="pct"/>
          </w:tcPr>
          <w:p w14:paraId="3F577860" w14:textId="77777777" w:rsidR="00BF7847" w:rsidRPr="00DE686F" w:rsidRDefault="00BF7847" w:rsidP="00E52DE3">
            <w:pPr>
              <w:autoSpaceDE w:val="0"/>
              <w:autoSpaceDN w:val="0"/>
              <w:adjustRightInd w:val="0"/>
              <w:jc w:val="center"/>
              <w:rPr>
                <w:noProof/>
                <w:lang w:val="en-US"/>
              </w:rPr>
            </w:pPr>
            <w:r w:rsidRPr="00DE686F">
              <w:rPr>
                <w:noProof/>
                <w:lang w:val="en-US"/>
              </w:rPr>
              <w:t>3</w:t>
            </w:r>
          </w:p>
        </w:tc>
        <w:tc>
          <w:tcPr>
            <w:tcW w:w="351" w:type="pct"/>
          </w:tcPr>
          <w:p w14:paraId="19B1D9D0" w14:textId="77777777" w:rsidR="00BF7847" w:rsidRPr="00DE686F" w:rsidRDefault="00BF7847" w:rsidP="00E52DE3">
            <w:pPr>
              <w:autoSpaceDE w:val="0"/>
              <w:autoSpaceDN w:val="0"/>
              <w:adjustRightInd w:val="0"/>
              <w:jc w:val="center"/>
              <w:rPr>
                <w:noProof/>
                <w:lang w:val="en-US"/>
              </w:rPr>
            </w:pPr>
            <w:r w:rsidRPr="00DE686F">
              <w:rPr>
                <w:noProof/>
                <w:lang w:val="en-US"/>
              </w:rPr>
              <w:t>4</w:t>
            </w:r>
          </w:p>
        </w:tc>
        <w:tc>
          <w:tcPr>
            <w:tcW w:w="516" w:type="pct"/>
          </w:tcPr>
          <w:p w14:paraId="56FDB95B" w14:textId="77777777" w:rsidR="00BF7847" w:rsidRPr="00DE686F" w:rsidRDefault="00BF7847" w:rsidP="00E52DE3">
            <w:pPr>
              <w:autoSpaceDE w:val="0"/>
              <w:autoSpaceDN w:val="0"/>
              <w:adjustRightInd w:val="0"/>
              <w:jc w:val="center"/>
              <w:rPr>
                <w:noProof/>
                <w:lang w:val="en-US"/>
              </w:rPr>
            </w:pPr>
            <w:r w:rsidRPr="00DE686F">
              <w:rPr>
                <w:noProof/>
                <w:lang w:val="en-US"/>
              </w:rPr>
              <w:t>5</w:t>
            </w:r>
          </w:p>
        </w:tc>
        <w:tc>
          <w:tcPr>
            <w:tcW w:w="567" w:type="pct"/>
          </w:tcPr>
          <w:p w14:paraId="5EBCCC1F" w14:textId="77777777" w:rsidR="00BF7847" w:rsidRPr="00DE686F" w:rsidRDefault="00BF7847" w:rsidP="00E52DE3">
            <w:pPr>
              <w:autoSpaceDE w:val="0"/>
              <w:autoSpaceDN w:val="0"/>
              <w:adjustRightInd w:val="0"/>
              <w:jc w:val="center"/>
              <w:rPr>
                <w:noProof/>
                <w:lang w:val="en-US"/>
              </w:rPr>
            </w:pPr>
            <w:r w:rsidRPr="00DE686F">
              <w:rPr>
                <w:noProof/>
                <w:lang w:val="en-US"/>
              </w:rPr>
              <w:t>6</w:t>
            </w:r>
          </w:p>
        </w:tc>
        <w:tc>
          <w:tcPr>
            <w:tcW w:w="567" w:type="pct"/>
            <w:gridSpan w:val="2"/>
          </w:tcPr>
          <w:p w14:paraId="0BEFA8F7" w14:textId="77777777" w:rsidR="00BF7847" w:rsidRPr="00DE686F" w:rsidRDefault="00BF7847" w:rsidP="00E52DE3">
            <w:pPr>
              <w:autoSpaceDE w:val="0"/>
              <w:autoSpaceDN w:val="0"/>
              <w:adjustRightInd w:val="0"/>
              <w:jc w:val="center"/>
              <w:rPr>
                <w:noProof/>
                <w:lang w:val="en-US"/>
              </w:rPr>
            </w:pPr>
            <w:r w:rsidRPr="00DE686F">
              <w:rPr>
                <w:noProof/>
                <w:lang w:val="en-US"/>
              </w:rPr>
              <w:t>7</w:t>
            </w:r>
          </w:p>
        </w:tc>
        <w:tc>
          <w:tcPr>
            <w:tcW w:w="568" w:type="pct"/>
          </w:tcPr>
          <w:p w14:paraId="0431CE32" w14:textId="77777777" w:rsidR="00BF7847" w:rsidRPr="00DE686F" w:rsidRDefault="00BF7847" w:rsidP="00E52DE3">
            <w:pPr>
              <w:autoSpaceDE w:val="0"/>
              <w:autoSpaceDN w:val="0"/>
              <w:adjustRightInd w:val="0"/>
              <w:jc w:val="center"/>
              <w:rPr>
                <w:noProof/>
              </w:rPr>
            </w:pPr>
            <w:r w:rsidRPr="00DE686F">
              <w:rPr>
                <w:noProof/>
              </w:rPr>
              <w:t>8</w:t>
            </w:r>
          </w:p>
        </w:tc>
        <w:tc>
          <w:tcPr>
            <w:tcW w:w="874" w:type="pct"/>
          </w:tcPr>
          <w:p w14:paraId="05C00C10" w14:textId="77777777" w:rsidR="00BF7847" w:rsidRPr="00DE686F" w:rsidRDefault="00BF7847" w:rsidP="00E52DE3">
            <w:pPr>
              <w:autoSpaceDE w:val="0"/>
              <w:autoSpaceDN w:val="0"/>
              <w:adjustRightInd w:val="0"/>
              <w:jc w:val="center"/>
              <w:rPr>
                <w:noProof/>
              </w:rPr>
            </w:pPr>
            <w:r w:rsidRPr="00DE686F">
              <w:rPr>
                <w:noProof/>
              </w:rPr>
              <w:t>9</w:t>
            </w:r>
          </w:p>
        </w:tc>
      </w:tr>
      <w:tr w:rsidR="00B225E0" w:rsidRPr="00DE686F" w14:paraId="5CC16E96" w14:textId="77777777" w:rsidTr="00DE686F">
        <w:trPr>
          <w:trHeight w:val="288"/>
        </w:trPr>
        <w:tc>
          <w:tcPr>
            <w:tcW w:w="176" w:type="pct"/>
          </w:tcPr>
          <w:p w14:paraId="70D50830" w14:textId="77777777" w:rsidR="00B225E0" w:rsidRPr="00DE686F" w:rsidRDefault="00B225E0" w:rsidP="00BF7847">
            <w:pPr>
              <w:pStyle w:val="ListParagraph"/>
              <w:numPr>
                <w:ilvl w:val="0"/>
                <w:numId w:val="28"/>
              </w:numPr>
              <w:autoSpaceDE w:val="0"/>
              <w:autoSpaceDN w:val="0"/>
              <w:adjustRightInd w:val="0"/>
              <w:jc w:val="center"/>
              <w:rPr>
                <w:noProof/>
              </w:rPr>
            </w:pPr>
          </w:p>
        </w:tc>
        <w:tc>
          <w:tcPr>
            <w:tcW w:w="1052" w:type="pct"/>
          </w:tcPr>
          <w:p w14:paraId="37A7FDC4" w14:textId="75999EDF" w:rsidR="00B225E0" w:rsidRPr="00DE686F" w:rsidRDefault="00404C68" w:rsidP="00E52DE3">
            <w:pPr>
              <w:autoSpaceDE w:val="0"/>
              <w:autoSpaceDN w:val="0"/>
              <w:adjustRightInd w:val="0"/>
              <w:rPr>
                <w:noProof/>
                <w:lang w:val="en-US"/>
              </w:rPr>
            </w:pPr>
            <w:r w:rsidRPr="00DE686F">
              <w:t>Klamarica 80/6 1/10000</w:t>
            </w:r>
          </w:p>
        </w:tc>
        <w:tc>
          <w:tcPr>
            <w:tcW w:w="328" w:type="pct"/>
          </w:tcPr>
          <w:p w14:paraId="42BF2A6F" w14:textId="35770F0B" w:rsidR="00B225E0" w:rsidRPr="00DE686F" w:rsidRDefault="00B225E0" w:rsidP="00E52DE3">
            <w:pPr>
              <w:autoSpaceDE w:val="0"/>
              <w:autoSpaceDN w:val="0"/>
              <w:adjustRightInd w:val="0"/>
              <w:jc w:val="center"/>
              <w:rPr>
                <w:noProof/>
                <w:lang w:val="en-US"/>
              </w:rPr>
            </w:pPr>
            <w:r w:rsidRPr="00DE686F">
              <w:t>kutija</w:t>
            </w:r>
          </w:p>
        </w:tc>
        <w:tc>
          <w:tcPr>
            <w:tcW w:w="351" w:type="pct"/>
          </w:tcPr>
          <w:p w14:paraId="3ACBC32F" w14:textId="3388E1E7" w:rsidR="00B225E0" w:rsidRPr="00DE686F" w:rsidRDefault="00B225E0" w:rsidP="00E52DE3">
            <w:pPr>
              <w:autoSpaceDE w:val="0"/>
              <w:autoSpaceDN w:val="0"/>
              <w:adjustRightInd w:val="0"/>
              <w:jc w:val="center"/>
              <w:rPr>
                <w:noProof/>
                <w:lang w:val="en-US"/>
              </w:rPr>
            </w:pPr>
            <w:r w:rsidRPr="00DE686F">
              <w:t>5</w:t>
            </w:r>
          </w:p>
        </w:tc>
        <w:tc>
          <w:tcPr>
            <w:tcW w:w="516" w:type="pct"/>
          </w:tcPr>
          <w:p w14:paraId="360BBA44" w14:textId="77777777" w:rsidR="00B225E0" w:rsidRPr="00DE686F" w:rsidRDefault="00B225E0" w:rsidP="00E52DE3">
            <w:pPr>
              <w:autoSpaceDE w:val="0"/>
              <w:autoSpaceDN w:val="0"/>
              <w:adjustRightInd w:val="0"/>
              <w:jc w:val="center"/>
              <w:rPr>
                <w:noProof/>
                <w:lang w:val="en-US"/>
              </w:rPr>
            </w:pPr>
          </w:p>
        </w:tc>
        <w:tc>
          <w:tcPr>
            <w:tcW w:w="567" w:type="pct"/>
          </w:tcPr>
          <w:p w14:paraId="7AF59486" w14:textId="77777777" w:rsidR="00B225E0" w:rsidRPr="00DE686F" w:rsidRDefault="00B225E0" w:rsidP="00E52DE3">
            <w:pPr>
              <w:autoSpaceDE w:val="0"/>
              <w:autoSpaceDN w:val="0"/>
              <w:adjustRightInd w:val="0"/>
              <w:jc w:val="center"/>
              <w:rPr>
                <w:noProof/>
                <w:lang w:val="en-US"/>
              </w:rPr>
            </w:pPr>
          </w:p>
        </w:tc>
        <w:tc>
          <w:tcPr>
            <w:tcW w:w="567" w:type="pct"/>
            <w:gridSpan w:val="2"/>
          </w:tcPr>
          <w:p w14:paraId="3A4FC002" w14:textId="77777777" w:rsidR="00B225E0" w:rsidRPr="00DE686F" w:rsidRDefault="00B225E0" w:rsidP="00E52DE3">
            <w:pPr>
              <w:autoSpaceDE w:val="0"/>
              <w:autoSpaceDN w:val="0"/>
              <w:adjustRightInd w:val="0"/>
              <w:jc w:val="center"/>
              <w:rPr>
                <w:noProof/>
                <w:lang w:val="en-US"/>
              </w:rPr>
            </w:pPr>
          </w:p>
        </w:tc>
        <w:tc>
          <w:tcPr>
            <w:tcW w:w="568" w:type="pct"/>
          </w:tcPr>
          <w:p w14:paraId="2085D2C9" w14:textId="77777777" w:rsidR="00B225E0" w:rsidRPr="00DE686F" w:rsidRDefault="00B225E0" w:rsidP="00E52DE3">
            <w:pPr>
              <w:autoSpaceDE w:val="0"/>
              <w:autoSpaceDN w:val="0"/>
              <w:adjustRightInd w:val="0"/>
              <w:jc w:val="center"/>
              <w:rPr>
                <w:noProof/>
              </w:rPr>
            </w:pPr>
          </w:p>
        </w:tc>
        <w:tc>
          <w:tcPr>
            <w:tcW w:w="874" w:type="pct"/>
          </w:tcPr>
          <w:p w14:paraId="48F43C7D" w14:textId="77777777" w:rsidR="00B225E0" w:rsidRPr="00DE686F" w:rsidRDefault="00B225E0" w:rsidP="00E52DE3">
            <w:pPr>
              <w:autoSpaceDE w:val="0"/>
              <w:autoSpaceDN w:val="0"/>
              <w:adjustRightInd w:val="0"/>
              <w:jc w:val="center"/>
              <w:rPr>
                <w:noProof/>
              </w:rPr>
            </w:pPr>
          </w:p>
        </w:tc>
      </w:tr>
      <w:tr w:rsidR="00B225E0" w:rsidRPr="00DE686F" w14:paraId="288A8B6D" w14:textId="77777777" w:rsidTr="00DE686F">
        <w:trPr>
          <w:trHeight w:val="288"/>
        </w:trPr>
        <w:tc>
          <w:tcPr>
            <w:tcW w:w="176" w:type="pct"/>
            <w:tcBorders>
              <w:top w:val="single" w:sz="8" w:space="0" w:color="auto"/>
              <w:left w:val="single" w:sz="8" w:space="0" w:color="auto"/>
              <w:bottom w:val="single" w:sz="8" w:space="0" w:color="auto"/>
              <w:right w:val="single" w:sz="8" w:space="0" w:color="auto"/>
            </w:tcBorders>
          </w:tcPr>
          <w:p w14:paraId="03BC4EE8" w14:textId="77777777" w:rsidR="00B225E0" w:rsidRPr="00DE686F" w:rsidRDefault="00B225E0" w:rsidP="00BF7847">
            <w:pPr>
              <w:pStyle w:val="ListParagraph"/>
              <w:numPr>
                <w:ilvl w:val="0"/>
                <w:numId w:val="28"/>
              </w:numPr>
              <w:autoSpaceDE w:val="0"/>
              <w:autoSpaceDN w:val="0"/>
              <w:adjustRightInd w:val="0"/>
              <w:jc w:val="center"/>
              <w:rPr>
                <w:noProof/>
              </w:rPr>
            </w:pPr>
          </w:p>
        </w:tc>
        <w:tc>
          <w:tcPr>
            <w:tcW w:w="1052" w:type="pct"/>
            <w:tcBorders>
              <w:top w:val="single" w:sz="8" w:space="0" w:color="auto"/>
              <w:left w:val="single" w:sz="8" w:space="0" w:color="auto"/>
              <w:bottom w:val="single" w:sz="8" w:space="0" w:color="auto"/>
              <w:right w:val="single" w:sz="8" w:space="0" w:color="auto"/>
            </w:tcBorders>
          </w:tcPr>
          <w:p w14:paraId="6A2BC8A9" w14:textId="7C42C8E6" w:rsidR="00B225E0" w:rsidRPr="00DE686F" w:rsidRDefault="00404C68" w:rsidP="00E52DE3">
            <w:pPr>
              <w:autoSpaceDE w:val="0"/>
              <w:autoSpaceDN w:val="0"/>
              <w:adjustRightInd w:val="0"/>
              <w:rPr>
                <w:noProof/>
                <w:lang w:val="en-US"/>
              </w:rPr>
            </w:pPr>
            <w:r w:rsidRPr="00DE686F">
              <w:t>Klamarica 80/8 1/10000</w:t>
            </w:r>
          </w:p>
        </w:tc>
        <w:tc>
          <w:tcPr>
            <w:tcW w:w="328" w:type="pct"/>
            <w:tcBorders>
              <w:top w:val="single" w:sz="8" w:space="0" w:color="auto"/>
              <w:left w:val="single" w:sz="8" w:space="0" w:color="auto"/>
              <w:bottom w:val="single" w:sz="8" w:space="0" w:color="auto"/>
              <w:right w:val="single" w:sz="8" w:space="0" w:color="auto"/>
            </w:tcBorders>
          </w:tcPr>
          <w:p w14:paraId="2CBDE5F2" w14:textId="6923B99B" w:rsidR="00B225E0" w:rsidRPr="00DE686F" w:rsidRDefault="00B225E0" w:rsidP="00E52DE3">
            <w:pPr>
              <w:autoSpaceDE w:val="0"/>
              <w:autoSpaceDN w:val="0"/>
              <w:adjustRightInd w:val="0"/>
              <w:jc w:val="center"/>
              <w:rPr>
                <w:noProof/>
                <w:lang w:val="en-US"/>
              </w:rPr>
            </w:pPr>
            <w:r w:rsidRPr="00DE686F">
              <w:t>kutija</w:t>
            </w:r>
          </w:p>
        </w:tc>
        <w:tc>
          <w:tcPr>
            <w:tcW w:w="351" w:type="pct"/>
            <w:tcBorders>
              <w:top w:val="single" w:sz="8" w:space="0" w:color="auto"/>
              <w:left w:val="single" w:sz="8" w:space="0" w:color="auto"/>
              <w:bottom w:val="single" w:sz="8" w:space="0" w:color="auto"/>
              <w:right w:val="single" w:sz="8" w:space="0" w:color="auto"/>
            </w:tcBorders>
          </w:tcPr>
          <w:p w14:paraId="0C2B33A2" w14:textId="1A945BF5" w:rsidR="00B225E0" w:rsidRPr="00DE686F" w:rsidRDefault="00B225E0" w:rsidP="00E52DE3">
            <w:pPr>
              <w:autoSpaceDE w:val="0"/>
              <w:autoSpaceDN w:val="0"/>
              <w:adjustRightInd w:val="0"/>
              <w:jc w:val="center"/>
              <w:rPr>
                <w:noProof/>
                <w:lang w:val="en-US"/>
              </w:rPr>
            </w:pPr>
            <w:r w:rsidRPr="00DE686F">
              <w:t>30</w:t>
            </w:r>
          </w:p>
        </w:tc>
        <w:tc>
          <w:tcPr>
            <w:tcW w:w="516" w:type="pct"/>
            <w:tcBorders>
              <w:top w:val="single" w:sz="8" w:space="0" w:color="auto"/>
              <w:left w:val="single" w:sz="8" w:space="0" w:color="auto"/>
              <w:bottom w:val="single" w:sz="8" w:space="0" w:color="auto"/>
              <w:right w:val="single" w:sz="8" w:space="0" w:color="auto"/>
            </w:tcBorders>
          </w:tcPr>
          <w:p w14:paraId="70688299" w14:textId="77777777" w:rsidR="00B225E0" w:rsidRPr="00DE686F" w:rsidRDefault="00B225E0"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746722FC" w14:textId="77777777" w:rsidR="00B225E0" w:rsidRPr="00DE686F" w:rsidRDefault="00B225E0"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33B6240B" w14:textId="77777777" w:rsidR="00B225E0" w:rsidRPr="00DE686F" w:rsidRDefault="00B225E0"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6D9195A2" w14:textId="77777777" w:rsidR="00B225E0" w:rsidRPr="00DE686F" w:rsidRDefault="00B225E0" w:rsidP="00E52DE3">
            <w:pPr>
              <w:autoSpaceDE w:val="0"/>
              <w:autoSpaceDN w:val="0"/>
              <w:adjustRightInd w:val="0"/>
              <w:jc w:val="center"/>
              <w:rPr>
                <w:noProof/>
              </w:rPr>
            </w:pPr>
          </w:p>
        </w:tc>
        <w:tc>
          <w:tcPr>
            <w:tcW w:w="874" w:type="pct"/>
            <w:tcBorders>
              <w:top w:val="single" w:sz="8" w:space="0" w:color="auto"/>
              <w:left w:val="single" w:sz="8" w:space="0" w:color="auto"/>
              <w:bottom w:val="single" w:sz="8" w:space="0" w:color="auto"/>
              <w:right w:val="single" w:sz="8" w:space="0" w:color="auto"/>
            </w:tcBorders>
          </w:tcPr>
          <w:p w14:paraId="05264750" w14:textId="77777777" w:rsidR="00B225E0" w:rsidRPr="00DE686F" w:rsidRDefault="00B225E0" w:rsidP="00E52DE3">
            <w:pPr>
              <w:autoSpaceDE w:val="0"/>
              <w:autoSpaceDN w:val="0"/>
              <w:adjustRightInd w:val="0"/>
              <w:jc w:val="center"/>
              <w:rPr>
                <w:noProof/>
              </w:rPr>
            </w:pPr>
          </w:p>
        </w:tc>
      </w:tr>
      <w:tr w:rsidR="00B225E0" w:rsidRPr="00DE686F" w14:paraId="672C899C" w14:textId="77777777" w:rsidTr="00DE686F">
        <w:trPr>
          <w:trHeight w:val="288"/>
        </w:trPr>
        <w:tc>
          <w:tcPr>
            <w:tcW w:w="176" w:type="pct"/>
            <w:tcBorders>
              <w:top w:val="single" w:sz="8" w:space="0" w:color="auto"/>
              <w:left w:val="single" w:sz="8" w:space="0" w:color="auto"/>
              <w:bottom w:val="single" w:sz="8" w:space="0" w:color="auto"/>
              <w:right w:val="single" w:sz="8" w:space="0" w:color="auto"/>
            </w:tcBorders>
          </w:tcPr>
          <w:p w14:paraId="66139363" w14:textId="77777777" w:rsidR="00B225E0" w:rsidRPr="00DE686F" w:rsidRDefault="00B225E0" w:rsidP="00BF7847">
            <w:pPr>
              <w:pStyle w:val="ListParagraph"/>
              <w:numPr>
                <w:ilvl w:val="0"/>
                <w:numId w:val="28"/>
              </w:numPr>
              <w:autoSpaceDE w:val="0"/>
              <w:autoSpaceDN w:val="0"/>
              <w:adjustRightInd w:val="0"/>
              <w:jc w:val="center"/>
              <w:rPr>
                <w:noProof/>
              </w:rPr>
            </w:pPr>
          </w:p>
        </w:tc>
        <w:tc>
          <w:tcPr>
            <w:tcW w:w="1052" w:type="pct"/>
            <w:tcBorders>
              <w:top w:val="single" w:sz="8" w:space="0" w:color="auto"/>
              <w:left w:val="single" w:sz="8" w:space="0" w:color="auto"/>
              <w:bottom w:val="single" w:sz="8" w:space="0" w:color="auto"/>
              <w:right w:val="single" w:sz="8" w:space="0" w:color="auto"/>
            </w:tcBorders>
          </w:tcPr>
          <w:p w14:paraId="180A1F0C" w14:textId="1D0F4877" w:rsidR="00B225E0" w:rsidRPr="00DE686F" w:rsidRDefault="00404C68" w:rsidP="00E52DE3">
            <w:pPr>
              <w:autoSpaceDE w:val="0"/>
              <w:autoSpaceDN w:val="0"/>
              <w:adjustRightInd w:val="0"/>
              <w:rPr>
                <w:noProof/>
                <w:lang w:val="en-US"/>
              </w:rPr>
            </w:pPr>
            <w:r w:rsidRPr="00DE686F">
              <w:t>Klamarica 80/10 1/10000</w:t>
            </w:r>
          </w:p>
        </w:tc>
        <w:tc>
          <w:tcPr>
            <w:tcW w:w="328" w:type="pct"/>
            <w:tcBorders>
              <w:top w:val="single" w:sz="8" w:space="0" w:color="auto"/>
              <w:left w:val="single" w:sz="8" w:space="0" w:color="auto"/>
              <w:bottom w:val="single" w:sz="8" w:space="0" w:color="auto"/>
              <w:right w:val="single" w:sz="8" w:space="0" w:color="auto"/>
            </w:tcBorders>
          </w:tcPr>
          <w:p w14:paraId="5755E048" w14:textId="1EA6DC45" w:rsidR="00B225E0" w:rsidRPr="00DE686F" w:rsidRDefault="00B225E0" w:rsidP="00E52DE3">
            <w:pPr>
              <w:autoSpaceDE w:val="0"/>
              <w:autoSpaceDN w:val="0"/>
              <w:adjustRightInd w:val="0"/>
              <w:jc w:val="center"/>
              <w:rPr>
                <w:noProof/>
                <w:lang w:val="en-US"/>
              </w:rPr>
            </w:pPr>
            <w:r w:rsidRPr="00DE686F">
              <w:t>kutija</w:t>
            </w:r>
          </w:p>
        </w:tc>
        <w:tc>
          <w:tcPr>
            <w:tcW w:w="351" w:type="pct"/>
            <w:tcBorders>
              <w:top w:val="single" w:sz="8" w:space="0" w:color="auto"/>
              <w:left w:val="single" w:sz="8" w:space="0" w:color="auto"/>
              <w:bottom w:val="single" w:sz="8" w:space="0" w:color="auto"/>
              <w:right w:val="single" w:sz="8" w:space="0" w:color="auto"/>
            </w:tcBorders>
          </w:tcPr>
          <w:p w14:paraId="148A0A98" w14:textId="025CFC3E" w:rsidR="00B225E0" w:rsidRPr="00DE686F" w:rsidRDefault="00B225E0" w:rsidP="00E52DE3">
            <w:pPr>
              <w:autoSpaceDE w:val="0"/>
              <w:autoSpaceDN w:val="0"/>
              <w:adjustRightInd w:val="0"/>
              <w:jc w:val="center"/>
              <w:rPr>
                <w:noProof/>
                <w:lang w:val="en-US"/>
              </w:rPr>
            </w:pPr>
            <w:r w:rsidRPr="00DE686F">
              <w:t>5</w:t>
            </w:r>
          </w:p>
        </w:tc>
        <w:tc>
          <w:tcPr>
            <w:tcW w:w="516" w:type="pct"/>
            <w:tcBorders>
              <w:top w:val="single" w:sz="8" w:space="0" w:color="auto"/>
              <w:left w:val="single" w:sz="8" w:space="0" w:color="auto"/>
              <w:bottom w:val="single" w:sz="8" w:space="0" w:color="auto"/>
              <w:right w:val="single" w:sz="8" w:space="0" w:color="auto"/>
            </w:tcBorders>
          </w:tcPr>
          <w:p w14:paraId="0EC513EE" w14:textId="77777777" w:rsidR="00B225E0" w:rsidRPr="00DE686F" w:rsidRDefault="00B225E0"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399A5978" w14:textId="77777777" w:rsidR="00B225E0" w:rsidRPr="00DE686F" w:rsidRDefault="00B225E0"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7167196C" w14:textId="77777777" w:rsidR="00B225E0" w:rsidRPr="00DE686F" w:rsidRDefault="00B225E0"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1B47335B" w14:textId="77777777" w:rsidR="00B225E0" w:rsidRPr="00DE686F" w:rsidRDefault="00B225E0" w:rsidP="00E52DE3">
            <w:pPr>
              <w:autoSpaceDE w:val="0"/>
              <w:autoSpaceDN w:val="0"/>
              <w:adjustRightInd w:val="0"/>
              <w:jc w:val="center"/>
              <w:rPr>
                <w:noProof/>
              </w:rPr>
            </w:pPr>
          </w:p>
        </w:tc>
        <w:tc>
          <w:tcPr>
            <w:tcW w:w="874" w:type="pct"/>
            <w:tcBorders>
              <w:top w:val="single" w:sz="8" w:space="0" w:color="auto"/>
              <w:left w:val="single" w:sz="8" w:space="0" w:color="auto"/>
              <w:bottom w:val="single" w:sz="8" w:space="0" w:color="auto"/>
              <w:right w:val="single" w:sz="8" w:space="0" w:color="auto"/>
            </w:tcBorders>
          </w:tcPr>
          <w:p w14:paraId="1589EBEC" w14:textId="77777777" w:rsidR="00B225E0" w:rsidRPr="00DE686F" w:rsidRDefault="00B225E0" w:rsidP="00E52DE3">
            <w:pPr>
              <w:autoSpaceDE w:val="0"/>
              <w:autoSpaceDN w:val="0"/>
              <w:adjustRightInd w:val="0"/>
              <w:jc w:val="center"/>
              <w:rPr>
                <w:noProof/>
              </w:rPr>
            </w:pPr>
          </w:p>
        </w:tc>
      </w:tr>
      <w:tr w:rsidR="00B225E0" w:rsidRPr="00DE686F" w14:paraId="42EA7321" w14:textId="77777777" w:rsidTr="00DE686F">
        <w:trPr>
          <w:trHeight w:val="288"/>
        </w:trPr>
        <w:tc>
          <w:tcPr>
            <w:tcW w:w="176" w:type="pct"/>
            <w:tcBorders>
              <w:top w:val="single" w:sz="8" w:space="0" w:color="auto"/>
              <w:left w:val="single" w:sz="8" w:space="0" w:color="auto"/>
              <w:bottom w:val="single" w:sz="8" w:space="0" w:color="auto"/>
              <w:right w:val="single" w:sz="8" w:space="0" w:color="auto"/>
            </w:tcBorders>
          </w:tcPr>
          <w:p w14:paraId="32A80D73" w14:textId="77777777" w:rsidR="00B225E0" w:rsidRPr="00DE686F" w:rsidRDefault="00B225E0" w:rsidP="00BF7847">
            <w:pPr>
              <w:pStyle w:val="ListParagraph"/>
              <w:numPr>
                <w:ilvl w:val="0"/>
                <w:numId w:val="28"/>
              </w:numPr>
              <w:autoSpaceDE w:val="0"/>
              <w:autoSpaceDN w:val="0"/>
              <w:adjustRightInd w:val="0"/>
              <w:jc w:val="center"/>
              <w:rPr>
                <w:noProof/>
              </w:rPr>
            </w:pPr>
          </w:p>
        </w:tc>
        <w:tc>
          <w:tcPr>
            <w:tcW w:w="1052" w:type="pct"/>
            <w:tcBorders>
              <w:top w:val="single" w:sz="8" w:space="0" w:color="auto"/>
              <w:left w:val="single" w:sz="8" w:space="0" w:color="auto"/>
              <w:bottom w:val="single" w:sz="8" w:space="0" w:color="auto"/>
              <w:right w:val="single" w:sz="8" w:space="0" w:color="auto"/>
            </w:tcBorders>
          </w:tcPr>
          <w:p w14:paraId="7418BE34" w14:textId="506B6C58" w:rsidR="00B225E0" w:rsidRPr="00DE686F" w:rsidRDefault="00404C68" w:rsidP="00E52DE3">
            <w:pPr>
              <w:autoSpaceDE w:val="0"/>
              <w:autoSpaceDN w:val="0"/>
              <w:adjustRightInd w:val="0"/>
              <w:rPr>
                <w:noProof/>
                <w:lang w:val="en-US"/>
              </w:rPr>
            </w:pPr>
            <w:r w:rsidRPr="00DE686F">
              <w:t xml:space="preserve">Konac 60/3 najlonski </w:t>
            </w:r>
          </w:p>
        </w:tc>
        <w:tc>
          <w:tcPr>
            <w:tcW w:w="328" w:type="pct"/>
            <w:tcBorders>
              <w:top w:val="single" w:sz="8" w:space="0" w:color="auto"/>
              <w:left w:val="single" w:sz="8" w:space="0" w:color="auto"/>
              <w:bottom w:val="single" w:sz="8" w:space="0" w:color="auto"/>
              <w:right w:val="single" w:sz="8" w:space="0" w:color="auto"/>
            </w:tcBorders>
          </w:tcPr>
          <w:p w14:paraId="7445D164" w14:textId="38732EB4" w:rsidR="00B225E0" w:rsidRPr="00DE686F" w:rsidRDefault="00B225E0" w:rsidP="00E52DE3">
            <w:pPr>
              <w:autoSpaceDE w:val="0"/>
              <w:autoSpaceDN w:val="0"/>
              <w:adjustRightInd w:val="0"/>
              <w:jc w:val="center"/>
              <w:rPr>
                <w:noProof/>
                <w:lang w:val="en-US"/>
              </w:rPr>
            </w:pPr>
            <w:r w:rsidRPr="00DE686F">
              <w:t>kalem</w:t>
            </w:r>
          </w:p>
        </w:tc>
        <w:tc>
          <w:tcPr>
            <w:tcW w:w="351" w:type="pct"/>
            <w:tcBorders>
              <w:top w:val="single" w:sz="8" w:space="0" w:color="auto"/>
              <w:left w:val="single" w:sz="8" w:space="0" w:color="auto"/>
              <w:bottom w:val="single" w:sz="8" w:space="0" w:color="auto"/>
              <w:right w:val="single" w:sz="8" w:space="0" w:color="auto"/>
            </w:tcBorders>
          </w:tcPr>
          <w:p w14:paraId="357ED6F3" w14:textId="35D38ABB" w:rsidR="00B225E0" w:rsidRPr="00DE686F" w:rsidRDefault="00B225E0" w:rsidP="00E52DE3">
            <w:pPr>
              <w:autoSpaceDE w:val="0"/>
              <w:autoSpaceDN w:val="0"/>
              <w:adjustRightInd w:val="0"/>
              <w:jc w:val="center"/>
              <w:rPr>
                <w:noProof/>
                <w:lang w:val="en-US"/>
              </w:rPr>
            </w:pPr>
            <w:r w:rsidRPr="00DE686F">
              <w:t>15</w:t>
            </w:r>
          </w:p>
        </w:tc>
        <w:tc>
          <w:tcPr>
            <w:tcW w:w="516" w:type="pct"/>
            <w:tcBorders>
              <w:top w:val="single" w:sz="8" w:space="0" w:color="auto"/>
              <w:left w:val="single" w:sz="8" w:space="0" w:color="auto"/>
              <w:bottom w:val="single" w:sz="8" w:space="0" w:color="auto"/>
              <w:right w:val="single" w:sz="8" w:space="0" w:color="auto"/>
            </w:tcBorders>
          </w:tcPr>
          <w:p w14:paraId="5E08F839" w14:textId="77777777" w:rsidR="00B225E0" w:rsidRPr="00DE686F" w:rsidRDefault="00B225E0"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19279BA5" w14:textId="77777777" w:rsidR="00B225E0" w:rsidRPr="00DE686F" w:rsidRDefault="00B225E0"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1F8AC2DD" w14:textId="77777777" w:rsidR="00B225E0" w:rsidRPr="00DE686F" w:rsidRDefault="00B225E0"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29625B6C" w14:textId="77777777" w:rsidR="00B225E0" w:rsidRPr="00DE686F" w:rsidRDefault="00B225E0" w:rsidP="00E52DE3">
            <w:pPr>
              <w:autoSpaceDE w:val="0"/>
              <w:autoSpaceDN w:val="0"/>
              <w:adjustRightInd w:val="0"/>
              <w:jc w:val="center"/>
              <w:rPr>
                <w:noProof/>
              </w:rPr>
            </w:pPr>
          </w:p>
        </w:tc>
        <w:tc>
          <w:tcPr>
            <w:tcW w:w="874" w:type="pct"/>
            <w:tcBorders>
              <w:top w:val="single" w:sz="8" w:space="0" w:color="auto"/>
              <w:left w:val="single" w:sz="8" w:space="0" w:color="auto"/>
              <w:bottom w:val="single" w:sz="8" w:space="0" w:color="auto"/>
              <w:right w:val="single" w:sz="8" w:space="0" w:color="auto"/>
            </w:tcBorders>
          </w:tcPr>
          <w:p w14:paraId="3D5A0E7C" w14:textId="77777777" w:rsidR="00B225E0" w:rsidRPr="00DE686F" w:rsidRDefault="00B225E0" w:rsidP="00E52DE3">
            <w:pPr>
              <w:autoSpaceDE w:val="0"/>
              <w:autoSpaceDN w:val="0"/>
              <w:adjustRightInd w:val="0"/>
              <w:jc w:val="center"/>
              <w:rPr>
                <w:noProof/>
              </w:rPr>
            </w:pPr>
          </w:p>
        </w:tc>
      </w:tr>
      <w:tr w:rsidR="00B225E0" w:rsidRPr="00DE686F" w14:paraId="6052BE7C" w14:textId="77777777" w:rsidTr="00DE686F">
        <w:trPr>
          <w:trHeight w:val="288"/>
        </w:trPr>
        <w:tc>
          <w:tcPr>
            <w:tcW w:w="176" w:type="pct"/>
            <w:tcBorders>
              <w:top w:val="single" w:sz="8" w:space="0" w:color="auto"/>
              <w:left w:val="single" w:sz="8" w:space="0" w:color="auto"/>
              <w:bottom w:val="single" w:sz="8" w:space="0" w:color="auto"/>
              <w:right w:val="single" w:sz="8" w:space="0" w:color="auto"/>
            </w:tcBorders>
          </w:tcPr>
          <w:p w14:paraId="374F88CA" w14:textId="77777777" w:rsidR="00B225E0" w:rsidRPr="00DE686F" w:rsidRDefault="00B225E0" w:rsidP="00BF7847">
            <w:pPr>
              <w:pStyle w:val="ListParagraph"/>
              <w:numPr>
                <w:ilvl w:val="0"/>
                <w:numId w:val="28"/>
              </w:numPr>
              <w:autoSpaceDE w:val="0"/>
              <w:autoSpaceDN w:val="0"/>
              <w:adjustRightInd w:val="0"/>
              <w:jc w:val="center"/>
              <w:rPr>
                <w:noProof/>
              </w:rPr>
            </w:pPr>
          </w:p>
        </w:tc>
        <w:tc>
          <w:tcPr>
            <w:tcW w:w="1052" w:type="pct"/>
            <w:tcBorders>
              <w:top w:val="single" w:sz="8" w:space="0" w:color="auto"/>
              <w:left w:val="single" w:sz="8" w:space="0" w:color="auto"/>
              <w:bottom w:val="single" w:sz="8" w:space="0" w:color="auto"/>
              <w:right w:val="single" w:sz="8" w:space="0" w:color="auto"/>
            </w:tcBorders>
          </w:tcPr>
          <w:p w14:paraId="013F7205" w14:textId="5ACE080E" w:rsidR="00B225E0" w:rsidRPr="00DE686F" w:rsidRDefault="00404C68" w:rsidP="00E52DE3">
            <w:pPr>
              <w:autoSpaceDE w:val="0"/>
              <w:autoSpaceDN w:val="0"/>
              <w:adjustRightInd w:val="0"/>
              <w:rPr>
                <w:noProof/>
                <w:lang w:val="en-US"/>
              </w:rPr>
            </w:pPr>
            <w:r w:rsidRPr="00DE686F">
              <w:t>Pamučni zeleni konac 40/3</w:t>
            </w:r>
          </w:p>
        </w:tc>
        <w:tc>
          <w:tcPr>
            <w:tcW w:w="328" w:type="pct"/>
            <w:tcBorders>
              <w:top w:val="single" w:sz="8" w:space="0" w:color="auto"/>
              <w:left w:val="single" w:sz="8" w:space="0" w:color="auto"/>
              <w:bottom w:val="single" w:sz="8" w:space="0" w:color="auto"/>
              <w:right w:val="single" w:sz="8" w:space="0" w:color="auto"/>
            </w:tcBorders>
          </w:tcPr>
          <w:p w14:paraId="7A05EBFA" w14:textId="6CC12102" w:rsidR="00B225E0" w:rsidRPr="00DE686F" w:rsidRDefault="00B225E0" w:rsidP="00E52DE3">
            <w:pPr>
              <w:autoSpaceDE w:val="0"/>
              <w:autoSpaceDN w:val="0"/>
              <w:adjustRightInd w:val="0"/>
              <w:jc w:val="center"/>
              <w:rPr>
                <w:noProof/>
                <w:lang w:val="en-US"/>
              </w:rPr>
            </w:pPr>
            <w:r w:rsidRPr="00DE686F">
              <w:t>kalem</w:t>
            </w:r>
          </w:p>
        </w:tc>
        <w:tc>
          <w:tcPr>
            <w:tcW w:w="351" w:type="pct"/>
            <w:tcBorders>
              <w:top w:val="single" w:sz="8" w:space="0" w:color="auto"/>
              <w:left w:val="single" w:sz="8" w:space="0" w:color="auto"/>
              <w:bottom w:val="single" w:sz="8" w:space="0" w:color="auto"/>
              <w:right w:val="single" w:sz="8" w:space="0" w:color="auto"/>
            </w:tcBorders>
          </w:tcPr>
          <w:p w14:paraId="503ABE92" w14:textId="481C45CF" w:rsidR="00B225E0" w:rsidRPr="00DE686F" w:rsidRDefault="00B225E0" w:rsidP="00E52DE3">
            <w:pPr>
              <w:autoSpaceDE w:val="0"/>
              <w:autoSpaceDN w:val="0"/>
              <w:adjustRightInd w:val="0"/>
              <w:jc w:val="center"/>
              <w:rPr>
                <w:noProof/>
                <w:lang w:val="en-US"/>
              </w:rPr>
            </w:pPr>
            <w:r w:rsidRPr="00DE686F">
              <w:t>10</w:t>
            </w:r>
          </w:p>
        </w:tc>
        <w:tc>
          <w:tcPr>
            <w:tcW w:w="516" w:type="pct"/>
            <w:tcBorders>
              <w:top w:val="single" w:sz="8" w:space="0" w:color="auto"/>
              <w:left w:val="single" w:sz="8" w:space="0" w:color="auto"/>
              <w:bottom w:val="single" w:sz="8" w:space="0" w:color="auto"/>
              <w:right w:val="single" w:sz="8" w:space="0" w:color="auto"/>
            </w:tcBorders>
          </w:tcPr>
          <w:p w14:paraId="78ADC9DE" w14:textId="77777777" w:rsidR="00B225E0" w:rsidRPr="00DE686F" w:rsidRDefault="00B225E0"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3E2639E4" w14:textId="77777777" w:rsidR="00B225E0" w:rsidRPr="00DE686F" w:rsidRDefault="00B225E0"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5B87BD90" w14:textId="77777777" w:rsidR="00B225E0" w:rsidRPr="00DE686F" w:rsidRDefault="00B225E0"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01802012" w14:textId="77777777" w:rsidR="00B225E0" w:rsidRPr="00DE686F" w:rsidRDefault="00B225E0" w:rsidP="00E52DE3">
            <w:pPr>
              <w:autoSpaceDE w:val="0"/>
              <w:autoSpaceDN w:val="0"/>
              <w:adjustRightInd w:val="0"/>
              <w:jc w:val="center"/>
              <w:rPr>
                <w:noProof/>
              </w:rPr>
            </w:pPr>
          </w:p>
        </w:tc>
        <w:tc>
          <w:tcPr>
            <w:tcW w:w="874" w:type="pct"/>
            <w:tcBorders>
              <w:top w:val="single" w:sz="8" w:space="0" w:color="auto"/>
              <w:left w:val="single" w:sz="8" w:space="0" w:color="auto"/>
              <w:bottom w:val="single" w:sz="8" w:space="0" w:color="auto"/>
              <w:right w:val="single" w:sz="8" w:space="0" w:color="auto"/>
            </w:tcBorders>
          </w:tcPr>
          <w:p w14:paraId="2B5B1574" w14:textId="77777777" w:rsidR="00B225E0" w:rsidRPr="00DE686F" w:rsidRDefault="00B225E0" w:rsidP="00E52DE3">
            <w:pPr>
              <w:autoSpaceDE w:val="0"/>
              <w:autoSpaceDN w:val="0"/>
              <w:adjustRightInd w:val="0"/>
              <w:jc w:val="center"/>
              <w:rPr>
                <w:noProof/>
              </w:rPr>
            </w:pPr>
          </w:p>
        </w:tc>
      </w:tr>
      <w:tr w:rsidR="00B225E0" w:rsidRPr="00DE686F" w14:paraId="17204576" w14:textId="77777777" w:rsidTr="00DE686F">
        <w:trPr>
          <w:trHeight w:val="288"/>
        </w:trPr>
        <w:tc>
          <w:tcPr>
            <w:tcW w:w="176" w:type="pct"/>
            <w:tcBorders>
              <w:top w:val="single" w:sz="8" w:space="0" w:color="auto"/>
              <w:left w:val="single" w:sz="8" w:space="0" w:color="auto"/>
              <w:bottom w:val="single" w:sz="8" w:space="0" w:color="auto"/>
              <w:right w:val="single" w:sz="8" w:space="0" w:color="auto"/>
            </w:tcBorders>
          </w:tcPr>
          <w:p w14:paraId="61627AFE" w14:textId="77777777" w:rsidR="00B225E0" w:rsidRPr="00DE686F" w:rsidRDefault="00B225E0" w:rsidP="00BF7847">
            <w:pPr>
              <w:pStyle w:val="ListParagraph"/>
              <w:numPr>
                <w:ilvl w:val="0"/>
                <w:numId w:val="28"/>
              </w:numPr>
              <w:autoSpaceDE w:val="0"/>
              <w:autoSpaceDN w:val="0"/>
              <w:adjustRightInd w:val="0"/>
              <w:jc w:val="center"/>
              <w:rPr>
                <w:noProof/>
              </w:rPr>
            </w:pPr>
          </w:p>
        </w:tc>
        <w:tc>
          <w:tcPr>
            <w:tcW w:w="1052" w:type="pct"/>
            <w:tcBorders>
              <w:top w:val="single" w:sz="8" w:space="0" w:color="auto"/>
              <w:left w:val="single" w:sz="8" w:space="0" w:color="auto"/>
              <w:bottom w:val="single" w:sz="8" w:space="0" w:color="auto"/>
              <w:right w:val="single" w:sz="8" w:space="0" w:color="auto"/>
            </w:tcBorders>
          </w:tcPr>
          <w:p w14:paraId="1A153FA3" w14:textId="0A726287" w:rsidR="00B225E0" w:rsidRPr="00DE686F" w:rsidRDefault="00404C68" w:rsidP="00E52DE3">
            <w:pPr>
              <w:autoSpaceDE w:val="0"/>
              <w:autoSpaceDN w:val="0"/>
              <w:adjustRightInd w:val="0"/>
              <w:rPr>
                <w:noProof/>
                <w:lang w:val="en-US"/>
              </w:rPr>
            </w:pPr>
            <w:r w:rsidRPr="00DE686F">
              <w:t>Skaj tegljivi</w:t>
            </w:r>
          </w:p>
        </w:tc>
        <w:tc>
          <w:tcPr>
            <w:tcW w:w="328" w:type="pct"/>
            <w:tcBorders>
              <w:top w:val="single" w:sz="8" w:space="0" w:color="auto"/>
              <w:left w:val="single" w:sz="8" w:space="0" w:color="auto"/>
              <w:bottom w:val="single" w:sz="8" w:space="0" w:color="auto"/>
              <w:right w:val="single" w:sz="8" w:space="0" w:color="auto"/>
            </w:tcBorders>
          </w:tcPr>
          <w:p w14:paraId="3C371021" w14:textId="74108EC0" w:rsidR="00B225E0" w:rsidRPr="00DE686F" w:rsidRDefault="00B225E0" w:rsidP="00E52DE3">
            <w:pPr>
              <w:autoSpaceDE w:val="0"/>
              <w:autoSpaceDN w:val="0"/>
              <w:adjustRightInd w:val="0"/>
              <w:jc w:val="center"/>
              <w:rPr>
                <w:noProof/>
                <w:lang w:val="en-US"/>
              </w:rPr>
            </w:pPr>
            <w:r w:rsidRPr="00DE686F">
              <w:t>m</w:t>
            </w:r>
          </w:p>
        </w:tc>
        <w:tc>
          <w:tcPr>
            <w:tcW w:w="351" w:type="pct"/>
            <w:tcBorders>
              <w:top w:val="single" w:sz="8" w:space="0" w:color="auto"/>
              <w:left w:val="single" w:sz="8" w:space="0" w:color="auto"/>
              <w:bottom w:val="single" w:sz="8" w:space="0" w:color="auto"/>
              <w:right w:val="single" w:sz="8" w:space="0" w:color="auto"/>
            </w:tcBorders>
          </w:tcPr>
          <w:p w14:paraId="27729982" w14:textId="3A41623F" w:rsidR="00B225E0" w:rsidRPr="00DE686F" w:rsidRDefault="00B225E0" w:rsidP="00E52DE3">
            <w:pPr>
              <w:autoSpaceDE w:val="0"/>
              <w:autoSpaceDN w:val="0"/>
              <w:adjustRightInd w:val="0"/>
              <w:jc w:val="center"/>
              <w:rPr>
                <w:noProof/>
                <w:lang w:val="en-US"/>
              </w:rPr>
            </w:pPr>
            <w:r w:rsidRPr="00DE686F">
              <w:t>140</w:t>
            </w:r>
          </w:p>
        </w:tc>
        <w:tc>
          <w:tcPr>
            <w:tcW w:w="516" w:type="pct"/>
            <w:tcBorders>
              <w:top w:val="single" w:sz="8" w:space="0" w:color="auto"/>
              <w:left w:val="single" w:sz="8" w:space="0" w:color="auto"/>
              <w:bottom w:val="single" w:sz="8" w:space="0" w:color="auto"/>
              <w:right w:val="single" w:sz="8" w:space="0" w:color="auto"/>
            </w:tcBorders>
          </w:tcPr>
          <w:p w14:paraId="7277C9B2" w14:textId="77777777" w:rsidR="00B225E0" w:rsidRPr="00DE686F" w:rsidRDefault="00B225E0"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788197B7" w14:textId="77777777" w:rsidR="00B225E0" w:rsidRPr="00DE686F" w:rsidRDefault="00B225E0"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1EA6309B" w14:textId="77777777" w:rsidR="00B225E0" w:rsidRPr="00DE686F" w:rsidRDefault="00B225E0"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68A37E27" w14:textId="77777777" w:rsidR="00B225E0" w:rsidRPr="00DE686F" w:rsidRDefault="00B225E0" w:rsidP="00E52DE3">
            <w:pPr>
              <w:autoSpaceDE w:val="0"/>
              <w:autoSpaceDN w:val="0"/>
              <w:adjustRightInd w:val="0"/>
              <w:jc w:val="center"/>
              <w:rPr>
                <w:noProof/>
              </w:rPr>
            </w:pPr>
          </w:p>
        </w:tc>
        <w:tc>
          <w:tcPr>
            <w:tcW w:w="874" w:type="pct"/>
            <w:tcBorders>
              <w:top w:val="single" w:sz="8" w:space="0" w:color="auto"/>
              <w:left w:val="single" w:sz="8" w:space="0" w:color="auto"/>
              <w:bottom w:val="single" w:sz="8" w:space="0" w:color="auto"/>
              <w:right w:val="single" w:sz="8" w:space="0" w:color="auto"/>
            </w:tcBorders>
          </w:tcPr>
          <w:p w14:paraId="632B81D2" w14:textId="77777777" w:rsidR="00B225E0" w:rsidRPr="00DE686F" w:rsidRDefault="00B225E0" w:rsidP="00E52DE3">
            <w:pPr>
              <w:autoSpaceDE w:val="0"/>
              <w:autoSpaceDN w:val="0"/>
              <w:adjustRightInd w:val="0"/>
              <w:jc w:val="center"/>
              <w:rPr>
                <w:noProof/>
              </w:rPr>
            </w:pPr>
          </w:p>
        </w:tc>
      </w:tr>
      <w:tr w:rsidR="00B225E0" w:rsidRPr="00DE686F" w14:paraId="101CEE76" w14:textId="77777777" w:rsidTr="00DE686F">
        <w:trPr>
          <w:trHeight w:val="288"/>
        </w:trPr>
        <w:tc>
          <w:tcPr>
            <w:tcW w:w="176" w:type="pct"/>
            <w:tcBorders>
              <w:top w:val="single" w:sz="8" w:space="0" w:color="auto"/>
              <w:left w:val="single" w:sz="8" w:space="0" w:color="auto"/>
              <w:bottom w:val="single" w:sz="8" w:space="0" w:color="auto"/>
              <w:right w:val="single" w:sz="8" w:space="0" w:color="auto"/>
            </w:tcBorders>
          </w:tcPr>
          <w:p w14:paraId="4C15701F" w14:textId="77777777" w:rsidR="00B225E0" w:rsidRPr="00DE686F" w:rsidRDefault="00B225E0" w:rsidP="00BF7847">
            <w:pPr>
              <w:pStyle w:val="ListParagraph"/>
              <w:numPr>
                <w:ilvl w:val="0"/>
                <w:numId w:val="28"/>
              </w:numPr>
              <w:autoSpaceDE w:val="0"/>
              <w:autoSpaceDN w:val="0"/>
              <w:adjustRightInd w:val="0"/>
              <w:jc w:val="center"/>
              <w:rPr>
                <w:noProof/>
              </w:rPr>
            </w:pPr>
          </w:p>
        </w:tc>
        <w:tc>
          <w:tcPr>
            <w:tcW w:w="1052" w:type="pct"/>
            <w:tcBorders>
              <w:top w:val="single" w:sz="8" w:space="0" w:color="auto"/>
              <w:left w:val="single" w:sz="8" w:space="0" w:color="auto"/>
              <w:bottom w:val="single" w:sz="8" w:space="0" w:color="auto"/>
              <w:right w:val="single" w:sz="8" w:space="0" w:color="auto"/>
            </w:tcBorders>
          </w:tcPr>
          <w:p w14:paraId="6D7B2E33" w14:textId="1DDEE4A1" w:rsidR="00B225E0" w:rsidRPr="00DE686F" w:rsidRDefault="00404C68" w:rsidP="00E52DE3">
            <w:pPr>
              <w:autoSpaceDE w:val="0"/>
              <w:autoSpaceDN w:val="0"/>
              <w:adjustRightInd w:val="0"/>
              <w:rPr>
                <w:noProof/>
                <w:lang w:val="en-US"/>
              </w:rPr>
            </w:pPr>
            <w:r w:rsidRPr="00DE686F">
              <w:t>Sunđ</w:t>
            </w:r>
            <w:r w:rsidR="00B225E0" w:rsidRPr="00DE686F">
              <w:t>er 1 cm 200x120</w:t>
            </w:r>
          </w:p>
        </w:tc>
        <w:tc>
          <w:tcPr>
            <w:tcW w:w="328" w:type="pct"/>
            <w:tcBorders>
              <w:top w:val="single" w:sz="8" w:space="0" w:color="auto"/>
              <w:left w:val="single" w:sz="8" w:space="0" w:color="auto"/>
              <w:bottom w:val="single" w:sz="8" w:space="0" w:color="auto"/>
              <w:right w:val="single" w:sz="8" w:space="0" w:color="auto"/>
            </w:tcBorders>
          </w:tcPr>
          <w:p w14:paraId="29A84BAC" w14:textId="62328223" w:rsidR="00B225E0" w:rsidRPr="00DE686F" w:rsidRDefault="00B225E0" w:rsidP="00E52DE3">
            <w:pPr>
              <w:autoSpaceDE w:val="0"/>
              <w:autoSpaceDN w:val="0"/>
              <w:adjustRightInd w:val="0"/>
              <w:jc w:val="center"/>
              <w:rPr>
                <w:noProof/>
                <w:lang w:val="en-US"/>
              </w:rPr>
            </w:pPr>
            <w:r w:rsidRPr="00DE686F">
              <w:t>tabli</w:t>
            </w:r>
          </w:p>
        </w:tc>
        <w:tc>
          <w:tcPr>
            <w:tcW w:w="351" w:type="pct"/>
            <w:tcBorders>
              <w:top w:val="single" w:sz="8" w:space="0" w:color="auto"/>
              <w:left w:val="single" w:sz="8" w:space="0" w:color="auto"/>
              <w:bottom w:val="single" w:sz="8" w:space="0" w:color="auto"/>
              <w:right w:val="single" w:sz="8" w:space="0" w:color="auto"/>
            </w:tcBorders>
          </w:tcPr>
          <w:p w14:paraId="386BC3C0" w14:textId="46B76270" w:rsidR="00B225E0" w:rsidRPr="00DE686F" w:rsidRDefault="00B225E0" w:rsidP="00E52DE3">
            <w:pPr>
              <w:autoSpaceDE w:val="0"/>
              <w:autoSpaceDN w:val="0"/>
              <w:adjustRightInd w:val="0"/>
              <w:jc w:val="center"/>
              <w:rPr>
                <w:noProof/>
                <w:lang w:val="en-US"/>
              </w:rPr>
            </w:pPr>
            <w:r w:rsidRPr="00DE686F">
              <w:t>30</w:t>
            </w:r>
          </w:p>
        </w:tc>
        <w:tc>
          <w:tcPr>
            <w:tcW w:w="516" w:type="pct"/>
            <w:tcBorders>
              <w:top w:val="single" w:sz="8" w:space="0" w:color="auto"/>
              <w:left w:val="single" w:sz="8" w:space="0" w:color="auto"/>
              <w:bottom w:val="single" w:sz="8" w:space="0" w:color="auto"/>
              <w:right w:val="single" w:sz="8" w:space="0" w:color="auto"/>
            </w:tcBorders>
          </w:tcPr>
          <w:p w14:paraId="1941746B" w14:textId="77777777" w:rsidR="00B225E0" w:rsidRPr="00DE686F" w:rsidRDefault="00B225E0"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7F1BF446" w14:textId="77777777" w:rsidR="00B225E0" w:rsidRPr="00DE686F" w:rsidRDefault="00B225E0"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6E77259A" w14:textId="77777777" w:rsidR="00B225E0" w:rsidRPr="00DE686F" w:rsidRDefault="00B225E0"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6BEA6EAB" w14:textId="77777777" w:rsidR="00B225E0" w:rsidRPr="00DE686F" w:rsidRDefault="00B225E0" w:rsidP="00E52DE3">
            <w:pPr>
              <w:autoSpaceDE w:val="0"/>
              <w:autoSpaceDN w:val="0"/>
              <w:adjustRightInd w:val="0"/>
              <w:jc w:val="center"/>
              <w:rPr>
                <w:noProof/>
              </w:rPr>
            </w:pPr>
          </w:p>
        </w:tc>
        <w:tc>
          <w:tcPr>
            <w:tcW w:w="874" w:type="pct"/>
            <w:tcBorders>
              <w:top w:val="single" w:sz="8" w:space="0" w:color="auto"/>
              <w:left w:val="single" w:sz="8" w:space="0" w:color="auto"/>
              <w:bottom w:val="single" w:sz="8" w:space="0" w:color="auto"/>
              <w:right w:val="single" w:sz="8" w:space="0" w:color="auto"/>
            </w:tcBorders>
          </w:tcPr>
          <w:p w14:paraId="1BA47B5A" w14:textId="77777777" w:rsidR="00B225E0" w:rsidRPr="00DE686F" w:rsidRDefault="00B225E0" w:rsidP="00E52DE3">
            <w:pPr>
              <w:autoSpaceDE w:val="0"/>
              <w:autoSpaceDN w:val="0"/>
              <w:adjustRightInd w:val="0"/>
              <w:jc w:val="center"/>
              <w:rPr>
                <w:noProof/>
              </w:rPr>
            </w:pPr>
          </w:p>
        </w:tc>
      </w:tr>
      <w:tr w:rsidR="00B225E0" w:rsidRPr="00DE686F" w14:paraId="135C8524" w14:textId="77777777" w:rsidTr="00DE686F">
        <w:trPr>
          <w:trHeight w:val="288"/>
        </w:trPr>
        <w:tc>
          <w:tcPr>
            <w:tcW w:w="176" w:type="pct"/>
            <w:tcBorders>
              <w:top w:val="single" w:sz="8" w:space="0" w:color="auto"/>
              <w:left w:val="single" w:sz="8" w:space="0" w:color="auto"/>
              <w:bottom w:val="single" w:sz="8" w:space="0" w:color="auto"/>
              <w:right w:val="single" w:sz="8" w:space="0" w:color="auto"/>
            </w:tcBorders>
          </w:tcPr>
          <w:p w14:paraId="40F4D246" w14:textId="77777777" w:rsidR="00B225E0" w:rsidRPr="00DE686F" w:rsidRDefault="00B225E0" w:rsidP="00BF7847">
            <w:pPr>
              <w:pStyle w:val="ListParagraph"/>
              <w:numPr>
                <w:ilvl w:val="0"/>
                <w:numId w:val="28"/>
              </w:numPr>
              <w:autoSpaceDE w:val="0"/>
              <w:autoSpaceDN w:val="0"/>
              <w:adjustRightInd w:val="0"/>
              <w:jc w:val="center"/>
              <w:rPr>
                <w:noProof/>
              </w:rPr>
            </w:pPr>
          </w:p>
        </w:tc>
        <w:tc>
          <w:tcPr>
            <w:tcW w:w="1052" w:type="pct"/>
            <w:tcBorders>
              <w:top w:val="single" w:sz="8" w:space="0" w:color="auto"/>
              <w:left w:val="single" w:sz="8" w:space="0" w:color="auto"/>
              <w:bottom w:val="single" w:sz="8" w:space="0" w:color="auto"/>
              <w:right w:val="single" w:sz="8" w:space="0" w:color="auto"/>
            </w:tcBorders>
          </w:tcPr>
          <w:p w14:paraId="0B33A41F" w14:textId="0E58F379" w:rsidR="00B225E0" w:rsidRPr="00DE686F" w:rsidRDefault="00404C68" w:rsidP="00E52DE3">
            <w:pPr>
              <w:autoSpaceDE w:val="0"/>
              <w:autoSpaceDN w:val="0"/>
              <w:adjustRightInd w:val="0"/>
              <w:rPr>
                <w:noProof/>
                <w:lang w:val="en-US"/>
              </w:rPr>
            </w:pPr>
            <w:r w:rsidRPr="00DE686F">
              <w:t>Sunđer 2 cm 200x120</w:t>
            </w:r>
          </w:p>
        </w:tc>
        <w:tc>
          <w:tcPr>
            <w:tcW w:w="328" w:type="pct"/>
            <w:tcBorders>
              <w:top w:val="single" w:sz="8" w:space="0" w:color="auto"/>
              <w:left w:val="single" w:sz="8" w:space="0" w:color="auto"/>
              <w:bottom w:val="single" w:sz="8" w:space="0" w:color="auto"/>
              <w:right w:val="single" w:sz="8" w:space="0" w:color="auto"/>
            </w:tcBorders>
          </w:tcPr>
          <w:p w14:paraId="572BE0D3" w14:textId="63F8E52F" w:rsidR="00B225E0" w:rsidRPr="00DE686F" w:rsidRDefault="00B225E0" w:rsidP="00E52DE3">
            <w:pPr>
              <w:autoSpaceDE w:val="0"/>
              <w:autoSpaceDN w:val="0"/>
              <w:adjustRightInd w:val="0"/>
              <w:jc w:val="center"/>
              <w:rPr>
                <w:noProof/>
                <w:lang w:val="en-US"/>
              </w:rPr>
            </w:pPr>
            <w:r w:rsidRPr="00DE686F">
              <w:t>tabli</w:t>
            </w:r>
          </w:p>
        </w:tc>
        <w:tc>
          <w:tcPr>
            <w:tcW w:w="351" w:type="pct"/>
            <w:tcBorders>
              <w:top w:val="single" w:sz="8" w:space="0" w:color="auto"/>
              <w:left w:val="single" w:sz="8" w:space="0" w:color="auto"/>
              <w:bottom w:val="single" w:sz="8" w:space="0" w:color="auto"/>
              <w:right w:val="single" w:sz="8" w:space="0" w:color="auto"/>
            </w:tcBorders>
          </w:tcPr>
          <w:p w14:paraId="495CD4E5" w14:textId="5E7D335C" w:rsidR="00B225E0" w:rsidRPr="00DE686F" w:rsidRDefault="00B225E0" w:rsidP="00E52DE3">
            <w:pPr>
              <w:autoSpaceDE w:val="0"/>
              <w:autoSpaceDN w:val="0"/>
              <w:adjustRightInd w:val="0"/>
              <w:jc w:val="center"/>
              <w:rPr>
                <w:noProof/>
                <w:lang w:val="en-US"/>
              </w:rPr>
            </w:pPr>
            <w:r w:rsidRPr="00DE686F">
              <w:t>40</w:t>
            </w:r>
          </w:p>
        </w:tc>
        <w:tc>
          <w:tcPr>
            <w:tcW w:w="516" w:type="pct"/>
            <w:tcBorders>
              <w:top w:val="single" w:sz="8" w:space="0" w:color="auto"/>
              <w:left w:val="single" w:sz="8" w:space="0" w:color="auto"/>
              <w:bottom w:val="single" w:sz="8" w:space="0" w:color="auto"/>
              <w:right w:val="single" w:sz="8" w:space="0" w:color="auto"/>
            </w:tcBorders>
          </w:tcPr>
          <w:p w14:paraId="096031A8" w14:textId="77777777" w:rsidR="00B225E0" w:rsidRPr="00DE686F" w:rsidRDefault="00B225E0"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4A5DB30D" w14:textId="77777777" w:rsidR="00B225E0" w:rsidRPr="00DE686F" w:rsidRDefault="00B225E0"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07AADC55" w14:textId="77777777" w:rsidR="00B225E0" w:rsidRPr="00DE686F" w:rsidRDefault="00B225E0"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40D35DDA" w14:textId="77777777" w:rsidR="00B225E0" w:rsidRPr="00DE686F" w:rsidRDefault="00B225E0" w:rsidP="00E52DE3">
            <w:pPr>
              <w:autoSpaceDE w:val="0"/>
              <w:autoSpaceDN w:val="0"/>
              <w:adjustRightInd w:val="0"/>
              <w:jc w:val="center"/>
              <w:rPr>
                <w:noProof/>
              </w:rPr>
            </w:pPr>
          </w:p>
        </w:tc>
        <w:tc>
          <w:tcPr>
            <w:tcW w:w="874" w:type="pct"/>
            <w:tcBorders>
              <w:top w:val="single" w:sz="8" w:space="0" w:color="auto"/>
              <w:left w:val="single" w:sz="8" w:space="0" w:color="auto"/>
              <w:bottom w:val="single" w:sz="8" w:space="0" w:color="auto"/>
              <w:right w:val="single" w:sz="8" w:space="0" w:color="auto"/>
            </w:tcBorders>
          </w:tcPr>
          <w:p w14:paraId="07C45E26" w14:textId="77777777" w:rsidR="00B225E0" w:rsidRPr="00DE686F" w:rsidRDefault="00B225E0" w:rsidP="00E52DE3">
            <w:pPr>
              <w:autoSpaceDE w:val="0"/>
              <w:autoSpaceDN w:val="0"/>
              <w:adjustRightInd w:val="0"/>
              <w:jc w:val="center"/>
              <w:rPr>
                <w:noProof/>
              </w:rPr>
            </w:pPr>
          </w:p>
        </w:tc>
      </w:tr>
      <w:tr w:rsidR="00B225E0" w:rsidRPr="00DE686F" w14:paraId="008C3D4D" w14:textId="77777777" w:rsidTr="00DE686F">
        <w:trPr>
          <w:trHeight w:val="288"/>
        </w:trPr>
        <w:tc>
          <w:tcPr>
            <w:tcW w:w="176" w:type="pct"/>
            <w:tcBorders>
              <w:top w:val="single" w:sz="8" w:space="0" w:color="auto"/>
              <w:left w:val="single" w:sz="8" w:space="0" w:color="auto"/>
              <w:bottom w:val="single" w:sz="8" w:space="0" w:color="auto"/>
              <w:right w:val="single" w:sz="8" w:space="0" w:color="auto"/>
            </w:tcBorders>
          </w:tcPr>
          <w:p w14:paraId="5F6C656E" w14:textId="77777777" w:rsidR="00B225E0" w:rsidRPr="00DE686F" w:rsidRDefault="00B225E0" w:rsidP="00BF7847">
            <w:pPr>
              <w:pStyle w:val="ListParagraph"/>
              <w:numPr>
                <w:ilvl w:val="0"/>
                <w:numId w:val="28"/>
              </w:numPr>
              <w:autoSpaceDE w:val="0"/>
              <w:autoSpaceDN w:val="0"/>
              <w:adjustRightInd w:val="0"/>
              <w:jc w:val="center"/>
              <w:rPr>
                <w:noProof/>
              </w:rPr>
            </w:pPr>
          </w:p>
        </w:tc>
        <w:tc>
          <w:tcPr>
            <w:tcW w:w="1052" w:type="pct"/>
            <w:tcBorders>
              <w:top w:val="single" w:sz="8" w:space="0" w:color="auto"/>
              <w:left w:val="single" w:sz="8" w:space="0" w:color="auto"/>
              <w:bottom w:val="single" w:sz="8" w:space="0" w:color="auto"/>
              <w:right w:val="single" w:sz="8" w:space="0" w:color="auto"/>
            </w:tcBorders>
          </w:tcPr>
          <w:p w14:paraId="5C7C255F" w14:textId="4696CFB3" w:rsidR="00B225E0" w:rsidRPr="00DE686F" w:rsidRDefault="00404C68" w:rsidP="00E52DE3">
            <w:pPr>
              <w:autoSpaceDE w:val="0"/>
              <w:autoSpaceDN w:val="0"/>
              <w:adjustRightInd w:val="0"/>
              <w:rPr>
                <w:noProof/>
                <w:lang w:val="en-US"/>
              </w:rPr>
            </w:pPr>
            <w:r w:rsidRPr="00DE686F">
              <w:t>Sunđer 3 cm 200x120</w:t>
            </w:r>
          </w:p>
        </w:tc>
        <w:tc>
          <w:tcPr>
            <w:tcW w:w="328" w:type="pct"/>
            <w:tcBorders>
              <w:top w:val="single" w:sz="8" w:space="0" w:color="auto"/>
              <w:left w:val="single" w:sz="8" w:space="0" w:color="auto"/>
              <w:bottom w:val="single" w:sz="8" w:space="0" w:color="auto"/>
              <w:right w:val="single" w:sz="8" w:space="0" w:color="auto"/>
            </w:tcBorders>
          </w:tcPr>
          <w:p w14:paraId="21B28362" w14:textId="14E712A2" w:rsidR="00B225E0" w:rsidRPr="00DE686F" w:rsidRDefault="00B225E0" w:rsidP="00E52DE3">
            <w:pPr>
              <w:autoSpaceDE w:val="0"/>
              <w:autoSpaceDN w:val="0"/>
              <w:adjustRightInd w:val="0"/>
              <w:jc w:val="center"/>
              <w:rPr>
                <w:noProof/>
                <w:lang w:val="en-US"/>
              </w:rPr>
            </w:pPr>
            <w:r w:rsidRPr="00DE686F">
              <w:t>tabli</w:t>
            </w:r>
          </w:p>
        </w:tc>
        <w:tc>
          <w:tcPr>
            <w:tcW w:w="351" w:type="pct"/>
            <w:tcBorders>
              <w:top w:val="single" w:sz="8" w:space="0" w:color="auto"/>
              <w:left w:val="single" w:sz="8" w:space="0" w:color="auto"/>
              <w:bottom w:val="single" w:sz="8" w:space="0" w:color="auto"/>
              <w:right w:val="single" w:sz="8" w:space="0" w:color="auto"/>
            </w:tcBorders>
          </w:tcPr>
          <w:p w14:paraId="58670038" w14:textId="7FC298DB" w:rsidR="00B225E0" w:rsidRPr="00DE686F" w:rsidRDefault="00B225E0" w:rsidP="00E52DE3">
            <w:pPr>
              <w:autoSpaceDE w:val="0"/>
              <w:autoSpaceDN w:val="0"/>
              <w:adjustRightInd w:val="0"/>
              <w:jc w:val="center"/>
              <w:rPr>
                <w:noProof/>
                <w:lang w:val="en-US"/>
              </w:rPr>
            </w:pPr>
            <w:r w:rsidRPr="00DE686F">
              <w:t>20</w:t>
            </w:r>
          </w:p>
        </w:tc>
        <w:tc>
          <w:tcPr>
            <w:tcW w:w="516" w:type="pct"/>
            <w:tcBorders>
              <w:top w:val="single" w:sz="8" w:space="0" w:color="auto"/>
              <w:left w:val="single" w:sz="8" w:space="0" w:color="auto"/>
              <w:bottom w:val="single" w:sz="8" w:space="0" w:color="auto"/>
              <w:right w:val="single" w:sz="8" w:space="0" w:color="auto"/>
            </w:tcBorders>
          </w:tcPr>
          <w:p w14:paraId="02805856" w14:textId="77777777" w:rsidR="00B225E0" w:rsidRPr="00DE686F" w:rsidRDefault="00B225E0"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10C9959D" w14:textId="77777777" w:rsidR="00B225E0" w:rsidRPr="00DE686F" w:rsidRDefault="00B225E0"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207D6E9F" w14:textId="77777777" w:rsidR="00B225E0" w:rsidRPr="00DE686F" w:rsidRDefault="00B225E0"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0709984A" w14:textId="77777777" w:rsidR="00B225E0" w:rsidRPr="00DE686F" w:rsidRDefault="00B225E0" w:rsidP="00E52DE3">
            <w:pPr>
              <w:autoSpaceDE w:val="0"/>
              <w:autoSpaceDN w:val="0"/>
              <w:adjustRightInd w:val="0"/>
              <w:jc w:val="center"/>
              <w:rPr>
                <w:noProof/>
              </w:rPr>
            </w:pPr>
          </w:p>
        </w:tc>
        <w:tc>
          <w:tcPr>
            <w:tcW w:w="874" w:type="pct"/>
            <w:tcBorders>
              <w:top w:val="single" w:sz="8" w:space="0" w:color="auto"/>
              <w:left w:val="single" w:sz="8" w:space="0" w:color="auto"/>
              <w:bottom w:val="single" w:sz="8" w:space="0" w:color="auto"/>
              <w:right w:val="single" w:sz="8" w:space="0" w:color="auto"/>
            </w:tcBorders>
          </w:tcPr>
          <w:p w14:paraId="16241026" w14:textId="77777777" w:rsidR="00B225E0" w:rsidRPr="00DE686F" w:rsidRDefault="00B225E0" w:rsidP="00E52DE3">
            <w:pPr>
              <w:autoSpaceDE w:val="0"/>
              <w:autoSpaceDN w:val="0"/>
              <w:adjustRightInd w:val="0"/>
              <w:jc w:val="center"/>
              <w:rPr>
                <w:noProof/>
              </w:rPr>
            </w:pPr>
          </w:p>
        </w:tc>
      </w:tr>
      <w:tr w:rsidR="00B225E0" w:rsidRPr="00DE686F" w14:paraId="6F254C67" w14:textId="77777777" w:rsidTr="00DE686F">
        <w:trPr>
          <w:trHeight w:val="288"/>
        </w:trPr>
        <w:tc>
          <w:tcPr>
            <w:tcW w:w="176" w:type="pct"/>
            <w:tcBorders>
              <w:top w:val="single" w:sz="8" w:space="0" w:color="auto"/>
              <w:left w:val="single" w:sz="8" w:space="0" w:color="auto"/>
              <w:bottom w:val="single" w:sz="8" w:space="0" w:color="auto"/>
              <w:right w:val="single" w:sz="8" w:space="0" w:color="auto"/>
            </w:tcBorders>
          </w:tcPr>
          <w:p w14:paraId="1F186EFE" w14:textId="77777777" w:rsidR="00B225E0" w:rsidRPr="00DE686F" w:rsidRDefault="00B225E0" w:rsidP="00BF7847">
            <w:pPr>
              <w:pStyle w:val="ListParagraph"/>
              <w:numPr>
                <w:ilvl w:val="0"/>
                <w:numId w:val="28"/>
              </w:numPr>
              <w:autoSpaceDE w:val="0"/>
              <w:autoSpaceDN w:val="0"/>
              <w:adjustRightInd w:val="0"/>
              <w:jc w:val="center"/>
              <w:rPr>
                <w:noProof/>
              </w:rPr>
            </w:pPr>
          </w:p>
        </w:tc>
        <w:tc>
          <w:tcPr>
            <w:tcW w:w="1052" w:type="pct"/>
            <w:tcBorders>
              <w:top w:val="single" w:sz="8" w:space="0" w:color="auto"/>
              <w:left w:val="single" w:sz="8" w:space="0" w:color="auto"/>
              <w:bottom w:val="single" w:sz="8" w:space="0" w:color="auto"/>
              <w:right w:val="single" w:sz="8" w:space="0" w:color="auto"/>
            </w:tcBorders>
          </w:tcPr>
          <w:p w14:paraId="0766CCB6" w14:textId="12F5FB52" w:rsidR="00B225E0" w:rsidRPr="00DE686F" w:rsidRDefault="00404C68" w:rsidP="00E52DE3">
            <w:pPr>
              <w:autoSpaceDE w:val="0"/>
              <w:autoSpaceDN w:val="0"/>
              <w:adjustRightInd w:val="0"/>
              <w:rPr>
                <w:noProof/>
                <w:lang w:val="en-US"/>
              </w:rPr>
            </w:pPr>
            <w:r w:rsidRPr="00DE686F">
              <w:t>Sunđer 5 cm 200x120</w:t>
            </w:r>
          </w:p>
        </w:tc>
        <w:tc>
          <w:tcPr>
            <w:tcW w:w="328" w:type="pct"/>
            <w:tcBorders>
              <w:top w:val="single" w:sz="8" w:space="0" w:color="auto"/>
              <w:left w:val="single" w:sz="8" w:space="0" w:color="auto"/>
              <w:bottom w:val="single" w:sz="8" w:space="0" w:color="auto"/>
              <w:right w:val="single" w:sz="8" w:space="0" w:color="auto"/>
            </w:tcBorders>
          </w:tcPr>
          <w:p w14:paraId="0DC81735" w14:textId="2749CCDF" w:rsidR="00B225E0" w:rsidRPr="00DE686F" w:rsidRDefault="00B225E0" w:rsidP="00E52DE3">
            <w:pPr>
              <w:autoSpaceDE w:val="0"/>
              <w:autoSpaceDN w:val="0"/>
              <w:adjustRightInd w:val="0"/>
              <w:jc w:val="center"/>
              <w:rPr>
                <w:noProof/>
                <w:lang w:val="en-US"/>
              </w:rPr>
            </w:pPr>
            <w:r w:rsidRPr="00DE686F">
              <w:t>tabli</w:t>
            </w:r>
          </w:p>
        </w:tc>
        <w:tc>
          <w:tcPr>
            <w:tcW w:w="351" w:type="pct"/>
            <w:tcBorders>
              <w:top w:val="single" w:sz="8" w:space="0" w:color="auto"/>
              <w:left w:val="single" w:sz="8" w:space="0" w:color="auto"/>
              <w:bottom w:val="single" w:sz="8" w:space="0" w:color="auto"/>
              <w:right w:val="single" w:sz="8" w:space="0" w:color="auto"/>
            </w:tcBorders>
          </w:tcPr>
          <w:p w14:paraId="502F071C" w14:textId="554548CC" w:rsidR="00B225E0" w:rsidRPr="00DE686F" w:rsidRDefault="00B225E0" w:rsidP="00E52DE3">
            <w:pPr>
              <w:autoSpaceDE w:val="0"/>
              <w:autoSpaceDN w:val="0"/>
              <w:adjustRightInd w:val="0"/>
              <w:jc w:val="center"/>
              <w:rPr>
                <w:noProof/>
                <w:lang w:val="en-US"/>
              </w:rPr>
            </w:pPr>
            <w:r w:rsidRPr="00DE686F">
              <w:t>5</w:t>
            </w:r>
          </w:p>
        </w:tc>
        <w:tc>
          <w:tcPr>
            <w:tcW w:w="516" w:type="pct"/>
            <w:tcBorders>
              <w:top w:val="single" w:sz="8" w:space="0" w:color="auto"/>
              <w:left w:val="single" w:sz="8" w:space="0" w:color="auto"/>
              <w:bottom w:val="single" w:sz="8" w:space="0" w:color="auto"/>
              <w:right w:val="single" w:sz="8" w:space="0" w:color="auto"/>
            </w:tcBorders>
          </w:tcPr>
          <w:p w14:paraId="37309DDE" w14:textId="77777777" w:rsidR="00B225E0" w:rsidRPr="00DE686F" w:rsidRDefault="00B225E0"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5F2523F7" w14:textId="77777777" w:rsidR="00B225E0" w:rsidRPr="00DE686F" w:rsidRDefault="00B225E0"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2EE19E29" w14:textId="77777777" w:rsidR="00B225E0" w:rsidRPr="00DE686F" w:rsidRDefault="00B225E0"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207D6629" w14:textId="77777777" w:rsidR="00B225E0" w:rsidRPr="00DE686F" w:rsidRDefault="00B225E0" w:rsidP="00E52DE3">
            <w:pPr>
              <w:autoSpaceDE w:val="0"/>
              <w:autoSpaceDN w:val="0"/>
              <w:adjustRightInd w:val="0"/>
              <w:jc w:val="center"/>
              <w:rPr>
                <w:noProof/>
              </w:rPr>
            </w:pPr>
          </w:p>
        </w:tc>
        <w:tc>
          <w:tcPr>
            <w:tcW w:w="874" w:type="pct"/>
            <w:tcBorders>
              <w:top w:val="single" w:sz="8" w:space="0" w:color="auto"/>
              <w:left w:val="single" w:sz="8" w:space="0" w:color="auto"/>
              <w:bottom w:val="single" w:sz="8" w:space="0" w:color="auto"/>
              <w:right w:val="single" w:sz="8" w:space="0" w:color="auto"/>
            </w:tcBorders>
          </w:tcPr>
          <w:p w14:paraId="05C4EF84" w14:textId="77777777" w:rsidR="00B225E0" w:rsidRPr="00DE686F" w:rsidRDefault="00B225E0" w:rsidP="00E52DE3">
            <w:pPr>
              <w:autoSpaceDE w:val="0"/>
              <w:autoSpaceDN w:val="0"/>
              <w:adjustRightInd w:val="0"/>
              <w:jc w:val="center"/>
              <w:rPr>
                <w:noProof/>
              </w:rPr>
            </w:pPr>
          </w:p>
        </w:tc>
      </w:tr>
      <w:tr w:rsidR="00B225E0" w:rsidRPr="00DE686F" w14:paraId="05A56297" w14:textId="77777777" w:rsidTr="00DE686F">
        <w:trPr>
          <w:trHeight w:val="288"/>
        </w:trPr>
        <w:tc>
          <w:tcPr>
            <w:tcW w:w="176" w:type="pct"/>
            <w:tcBorders>
              <w:top w:val="single" w:sz="8" w:space="0" w:color="auto"/>
              <w:left w:val="single" w:sz="8" w:space="0" w:color="auto"/>
              <w:bottom w:val="single" w:sz="8" w:space="0" w:color="auto"/>
              <w:right w:val="single" w:sz="8" w:space="0" w:color="auto"/>
            </w:tcBorders>
          </w:tcPr>
          <w:p w14:paraId="04F10721" w14:textId="77777777" w:rsidR="00B225E0" w:rsidRPr="00DE686F" w:rsidRDefault="00B225E0" w:rsidP="00BF7847">
            <w:pPr>
              <w:pStyle w:val="ListParagraph"/>
              <w:numPr>
                <w:ilvl w:val="0"/>
                <w:numId w:val="28"/>
              </w:numPr>
              <w:autoSpaceDE w:val="0"/>
              <w:autoSpaceDN w:val="0"/>
              <w:adjustRightInd w:val="0"/>
              <w:jc w:val="center"/>
              <w:rPr>
                <w:noProof/>
              </w:rPr>
            </w:pPr>
          </w:p>
        </w:tc>
        <w:tc>
          <w:tcPr>
            <w:tcW w:w="1052" w:type="pct"/>
            <w:tcBorders>
              <w:top w:val="single" w:sz="8" w:space="0" w:color="auto"/>
              <w:left w:val="single" w:sz="8" w:space="0" w:color="auto"/>
              <w:bottom w:val="single" w:sz="8" w:space="0" w:color="auto"/>
              <w:right w:val="single" w:sz="8" w:space="0" w:color="auto"/>
            </w:tcBorders>
          </w:tcPr>
          <w:p w14:paraId="2DAB2C45" w14:textId="6B8BB9FA" w:rsidR="00B225E0" w:rsidRPr="00DE686F" w:rsidRDefault="00404C68" w:rsidP="00E52DE3">
            <w:pPr>
              <w:autoSpaceDE w:val="0"/>
              <w:autoSpaceDN w:val="0"/>
              <w:adjustRightInd w:val="0"/>
              <w:rPr>
                <w:noProof/>
                <w:lang w:val="en-US"/>
              </w:rPr>
            </w:pPr>
            <w:r w:rsidRPr="00DE686F">
              <w:t>Sunđer 10 cm 200x 120</w:t>
            </w:r>
          </w:p>
        </w:tc>
        <w:tc>
          <w:tcPr>
            <w:tcW w:w="328" w:type="pct"/>
            <w:tcBorders>
              <w:top w:val="single" w:sz="8" w:space="0" w:color="auto"/>
              <w:left w:val="single" w:sz="8" w:space="0" w:color="auto"/>
              <w:bottom w:val="single" w:sz="8" w:space="0" w:color="auto"/>
              <w:right w:val="single" w:sz="8" w:space="0" w:color="auto"/>
            </w:tcBorders>
          </w:tcPr>
          <w:p w14:paraId="1ACE1E26" w14:textId="4029C323" w:rsidR="00B225E0" w:rsidRPr="00DE686F" w:rsidRDefault="00B225E0" w:rsidP="00E52DE3">
            <w:pPr>
              <w:autoSpaceDE w:val="0"/>
              <w:autoSpaceDN w:val="0"/>
              <w:adjustRightInd w:val="0"/>
              <w:jc w:val="center"/>
              <w:rPr>
                <w:noProof/>
                <w:lang w:val="en-US"/>
              </w:rPr>
            </w:pPr>
            <w:r w:rsidRPr="00DE686F">
              <w:t>tabli</w:t>
            </w:r>
          </w:p>
        </w:tc>
        <w:tc>
          <w:tcPr>
            <w:tcW w:w="351" w:type="pct"/>
            <w:tcBorders>
              <w:top w:val="single" w:sz="8" w:space="0" w:color="auto"/>
              <w:left w:val="single" w:sz="8" w:space="0" w:color="auto"/>
              <w:bottom w:val="single" w:sz="8" w:space="0" w:color="auto"/>
              <w:right w:val="single" w:sz="8" w:space="0" w:color="auto"/>
            </w:tcBorders>
          </w:tcPr>
          <w:p w14:paraId="70674B6D" w14:textId="1D2FDEC6" w:rsidR="00B225E0" w:rsidRPr="00DE686F" w:rsidRDefault="00B225E0" w:rsidP="00E52DE3">
            <w:pPr>
              <w:autoSpaceDE w:val="0"/>
              <w:autoSpaceDN w:val="0"/>
              <w:adjustRightInd w:val="0"/>
              <w:jc w:val="center"/>
              <w:rPr>
                <w:noProof/>
                <w:lang w:val="en-US"/>
              </w:rPr>
            </w:pPr>
            <w:r w:rsidRPr="00DE686F">
              <w:t>2</w:t>
            </w:r>
          </w:p>
        </w:tc>
        <w:tc>
          <w:tcPr>
            <w:tcW w:w="516" w:type="pct"/>
            <w:tcBorders>
              <w:top w:val="single" w:sz="8" w:space="0" w:color="auto"/>
              <w:left w:val="single" w:sz="8" w:space="0" w:color="auto"/>
              <w:bottom w:val="single" w:sz="8" w:space="0" w:color="auto"/>
              <w:right w:val="single" w:sz="8" w:space="0" w:color="auto"/>
            </w:tcBorders>
          </w:tcPr>
          <w:p w14:paraId="45C59A92" w14:textId="77777777" w:rsidR="00B225E0" w:rsidRPr="00DE686F" w:rsidRDefault="00B225E0"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48C7A430" w14:textId="77777777" w:rsidR="00B225E0" w:rsidRPr="00DE686F" w:rsidRDefault="00B225E0"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2DF2946A" w14:textId="77777777" w:rsidR="00B225E0" w:rsidRPr="00DE686F" w:rsidRDefault="00B225E0"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4E346B37" w14:textId="77777777" w:rsidR="00B225E0" w:rsidRPr="00DE686F" w:rsidRDefault="00B225E0" w:rsidP="00E52DE3">
            <w:pPr>
              <w:autoSpaceDE w:val="0"/>
              <w:autoSpaceDN w:val="0"/>
              <w:adjustRightInd w:val="0"/>
              <w:jc w:val="center"/>
              <w:rPr>
                <w:noProof/>
              </w:rPr>
            </w:pPr>
          </w:p>
        </w:tc>
        <w:tc>
          <w:tcPr>
            <w:tcW w:w="874" w:type="pct"/>
            <w:tcBorders>
              <w:top w:val="single" w:sz="8" w:space="0" w:color="auto"/>
              <w:left w:val="single" w:sz="8" w:space="0" w:color="auto"/>
              <w:bottom w:val="single" w:sz="8" w:space="0" w:color="auto"/>
              <w:right w:val="single" w:sz="8" w:space="0" w:color="auto"/>
            </w:tcBorders>
          </w:tcPr>
          <w:p w14:paraId="4C020C79" w14:textId="77777777" w:rsidR="00B225E0" w:rsidRPr="00DE686F" w:rsidRDefault="00B225E0" w:rsidP="00E52DE3">
            <w:pPr>
              <w:autoSpaceDE w:val="0"/>
              <w:autoSpaceDN w:val="0"/>
              <w:adjustRightInd w:val="0"/>
              <w:jc w:val="center"/>
              <w:rPr>
                <w:noProof/>
              </w:rPr>
            </w:pPr>
          </w:p>
        </w:tc>
      </w:tr>
      <w:tr w:rsidR="00B225E0" w:rsidRPr="00DE686F" w14:paraId="0B9B84EA" w14:textId="77777777" w:rsidTr="00DE686F">
        <w:trPr>
          <w:trHeight w:val="288"/>
        </w:trPr>
        <w:tc>
          <w:tcPr>
            <w:tcW w:w="176" w:type="pct"/>
            <w:tcBorders>
              <w:top w:val="single" w:sz="8" w:space="0" w:color="auto"/>
              <w:left w:val="single" w:sz="8" w:space="0" w:color="auto"/>
              <w:bottom w:val="single" w:sz="8" w:space="0" w:color="auto"/>
              <w:right w:val="single" w:sz="8" w:space="0" w:color="auto"/>
            </w:tcBorders>
          </w:tcPr>
          <w:p w14:paraId="34C3EC29" w14:textId="77777777" w:rsidR="00B225E0" w:rsidRPr="00DE686F" w:rsidRDefault="00B225E0" w:rsidP="00BF7847">
            <w:pPr>
              <w:pStyle w:val="ListParagraph"/>
              <w:numPr>
                <w:ilvl w:val="0"/>
                <w:numId w:val="28"/>
              </w:numPr>
              <w:autoSpaceDE w:val="0"/>
              <w:autoSpaceDN w:val="0"/>
              <w:adjustRightInd w:val="0"/>
              <w:jc w:val="center"/>
              <w:rPr>
                <w:noProof/>
              </w:rPr>
            </w:pPr>
          </w:p>
        </w:tc>
        <w:tc>
          <w:tcPr>
            <w:tcW w:w="1052" w:type="pct"/>
            <w:tcBorders>
              <w:top w:val="single" w:sz="8" w:space="0" w:color="auto"/>
              <w:left w:val="single" w:sz="8" w:space="0" w:color="auto"/>
              <w:bottom w:val="single" w:sz="8" w:space="0" w:color="auto"/>
              <w:right w:val="single" w:sz="8" w:space="0" w:color="auto"/>
            </w:tcBorders>
          </w:tcPr>
          <w:p w14:paraId="5B47A84D" w14:textId="1584F6D4" w:rsidR="00B225E0" w:rsidRPr="00DE686F" w:rsidRDefault="00404C68" w:rsidP="00E52DE3">
            <w:pPr>
              <w:autoSpaceDE w:val="0"/>
              <w:autoSpaceDN w:val="0"/>
              <w:adjustRightInd w:val="0"/>
              <w:rPr>
                <w:noProof/>
                <w:lang w:val="en-US"/>
              </w:rPr>
            </w:pPr>
            <w:r w:rsidRPr="00DE686F">
              <w:t>Zeleno rolo platno 1,60 cm</w:t>
            </w:r>
          </w:p>
        </w:tc>
        <w:tc>
          <w:tcPr>
            <w:tcW w:w="328" w:type="pct"/>
            <w:tcBorders>
              <w:top w:val="single" w:sz="8" w:space="0" w:color="auto"/>
              <w:left w:val="single" w:sz="8" w:space="0" w:color="auto"/>
              <w:bottom w:val="single" w:sz="8" w:space="0" w:color="auto"/>
              <w:right w:val="single" w:sz="8" w:space="0" w:color="auto"/>
            </w:tcBorders>
          </w:tcPr>
          <w:p w14:paraId="67106FC8" w14:textId="27A8D1DC" w:rsidR="00B225E0" w:rsidRPr="00DE686F" w:rsidRDefault="00B225E0" w:rsidP="00E52DE3">
            <w:pPr>
              <w:autoSpaceDE w:val="0"/>
              <w:autoSpaceDN w:val="0"/>
              <w:adjustRightInd w:val="0"/>
              <w:jc w:val="center"/>
              <w:rPr>
                <w:noProof/>
                <w:lang w:val="en-US"/>
              </w:rPr>
            </w:pPr>
            <w:r w:rsidRPr="00DE686F">
              <w:t>m</w:t>
            </w:r>
          </w:p>
        </w:tc>
        <w:tc>
          <w:tcPr>
            <w:tcW w:w="351" w:type="pct"/>
            <w:tcBorders>
              <w:top w:val="single" w:sz="8" w:space="0" w:color="auto"/>
              <w:left w:val="single" w:sz="8" w:space="0" w:color="auto"/>
              <w:bottom w:val="single" w:sz="8" w:space="0" w:color="auto"/>
              <w:right w:val="single" w:sz="8" w:space="0" w:color="auto"/>
            </w:tcBorders>
          </w:tcPr>
          <w:p w14:paraId="7C9D3560" w14:textId="1287ABF5" w:rsidR="00B225E0" w:rsidRPr="00DE686F" w:rsidRDefault="00B225E0" w:rsidP="00E52DE3">
            <w:pPr>
              <w:autoSpaceDE w:val="0"/>
              <w:autoSpaceDN w:val="0"/>
              <w:adjustRightInd w:val="0"/>
              <w:jc w:val="center"/>
              <w:rPr>
                <w:noProof/>
                <w:lang w:val="en-US"/>
              </w:rPr>
            </w:pPr>
            <w:r w:rsidRPr="00DE686F">
              <w:t>120</w:t>
            </w:r>
          </w:p>
        </w:tc>
        <w:tc>
          <w:tcPr>
            <w:tcW w:w="516" w:type="pct"/>
            <w:tcBorders>
              <w:top w:val="single" w:sz="8" w:space="0" w:color="auto"/>
              <w:left w:val="single" w:sz="8" w:space="0" w:color="auto"/>
              <w:bottom w:val="single" w:sz="8" w:space="0" w:color="auto"/>
              <w:right w:val="single" w:sz="8" w:space="0" w:color="auto"/>
            </w:tcBorders>
          </w:tcPr>
          <w:p w14:paraId="3615AF64" w14:textId="77777777" w:rsidR="00B225E0" w:rsidRPr="00DE686F" w:rsidRDefault="00B225E0"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78F6718E" w14:textId="77777777" w:rsidR="00B225E0" w:rsidRPr="00DE686F" w:rsidRDefault="00B225E0"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216F59D0" w14:textId="77777777" w:rsidR="00B225E0" w:rsidRPr="00DE686F" w:rsidRDefault="00B225E0"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47D5328A" w14:textId="77777777" w:rsidR="00B225E0" w:rsidRPr="00DE686F" w:rsidRDefault="00B225E0" w:rsidP="00E52DE3">
            <w:pPr>
              <w:autoSpaceDE w:val="0"/>
              <w:autoSpaceDN w:val="0"/>
              <w:adjustRightInd w:val="0"/>
              <w:jc w:val="center"/>
              <w:rPr>
                <w:noProof/>
              </w:rPr>
            </w:pPr>
          </w:p>
        </w:tc>
        <w:tc>
          <w:tcPr>
            <w:tcW w:w="874" w:type="pct"/>
            <w:tcBorders>
              <w:top w:val="single" w:sz="8" w:space="0" w:color="auto"/>
              <w:left w:val="single" w:sz="8" w:space="0" w:color="auto"/>
              <w:bottom w:val="single" w:sz="8" w:space="0" w:color="auto"/>
              <w:right w:val="single" w:sz="8" w:space="0" w:color="auto"/>
            </w:tcBorders>
          </w:tcPr>
          <w:p w14:paraId="5900B7E4" w14:textId="77777777" w:rsidR="00B225E0" w:rsidRPr="00DE686F" w:rsidRDefault="00B225E0" w:rsidP="00E52DE3">
            <w:pPr>
              <w:autoSpaceDE w:val="0"/>
              <w:autoSpaceDN w:val="0"/>
              <w:adjustRightInd w:val="0"/>
              <w:jc w:val="center"/>
              <w:rPr>
                <w:noProof/>
              </w:rPr>
            </w:pPr>
          </w:p>
        </w:tc>
      </w:tr>
      <w:tr w:rsidR="00B225E0" w:rsidRPr="00DE686F" w14:paraId="7255CFB6" w14:textId="77777777" w:rsidTr="00DE686F">
        <w:trPr>
          <w:trHeight w:val="288"/>
        </w:trPr>
        <w:tc>
          <w:tcPr>
            <w:tcW w:w="176" w:type="pct"/>
            <w:tcBorders>
              <w:top w:val="single" w:sz="8" w:space="0" w:color="auto"/>
              <w:left w:val="single" w:sz="8" w:space="0" w:color="auto"/>
              <w:bottom w:val="single" w:sz="8" w:space="0" w:color="auto"/>
              <w:right w:val="single" w:sz="8" w:space="0" w:color="auto"/>
            </w:tcBorders>
          </w:tcPr>
          <w:p w14:paraId="6846CBBD" w14:textId="77777777" w:rsidR="00B225E0" w:rsidRPr="00DE686F" w:rsidRDefault="00B225E0" w:rsidP="00BF7847">
            <w:pPr>
              <w:pStyle w:val="ListParagraph"/>
              <w:numPr>
                <w:ilvl w:val="0"/>
                <w:numId w:val="28"/>
              </w:numPr>
              <w:autoSpaceDE w:val="0"/>
              <w:autoSpaceDN w:val="0"/>
              <w:adjustRightInd w:val="0"/>
              <w:jc w:val="center"/>
              <w:rPr>
                <w:noProof/>
              </w:rPr>
            </w:pPr>
          </w:p>
        </w:tc>
        <w:tc>
          <w:tcPr>
            <w:tcW w:w="1052" w:type="pct"/>
            <w:tcBorders>
              <w:top w:val="single" w:sz="8" w:space="0" w:color="auto"/>
              <w:left w:val="single" w:sz="8" w:space="0" w:color="auto"/>
              <w:bottom w:val="single" w:sz="8" w:space="0" w:color="auto"/>
              <w:right w:val="single" w:sz="8" w:space="0" w:color="auto"/>
            </w:tcBorders>
          </w:tcPr>
          <w:p w14:paraId="7F02FD7A" w14:textId="2EAFBF36" w:rsidR="00B225E0" w:rsidRPr="00DE686F" w:rsidRDefault="00404C68" w:rsidP="00E52DE3">
            <w:pPr>
              <w:autoSpaceDE w:val="0"/>
              <w:autoSpaceDN w:val="0"/>
              <w:adjustRightInd w:val="0"/>
              <w:rPr>
                <w:noProof/>
                <w:lang w:val="en-US"/>
              </w:rPr>
            </w:pPr>
            <w:r w:rsidRPr="00DE686F">
              <w:t>Flosevi sa priborom (rolo štap)</w:t>
            </w:r>
          </w:p>
        </w:tc>
        <w:tc>
          <w:tcPr>
            <w:tcW w:w="328" w:type="pct"/>
            <w:tcBorders>
              <w:top w:val="single" w:sz="8" w:space="0" w:color="auto"/>
              <w:left w:val="single" w:sz="8" w:space="0" w:color="auto"/>
              <w:bottom w:val="single" w:sz="8" w:space="0" w:color="auto"/>
              <w:right w:val="single" w:sz="8" w:space="0" w:color="auto"/>
            </w:tcBorders>
          </w:tcPr>
          <w:p w14:paraId="30C34023" w14:textId="1DB2786D" w:rsidR="00B225E0" w:rsidRPr="00DE686F" w:rsidRDefault="00B225E0" w:rsidP="00E52DE3">
            <w:pPr>
              <w:autoSpaceDE w:val="0"/>
              <w:autoSpaceDN w:val="0"/>
              <w:adjustRightInd w:val="0"/>
              <w:jc w:val="center"/>
              <w:rPr>
                <w:noProof/>
                <w:lang w:val="en-US"/>
              </w:rPr>
            </w:pPr>
            <w:r w:rsidRPr="00DE686F">
              <w:t>kom</w:t>
            </w:r>
          </w:p>
        </w:tc>
        <w:tc>
          <w:tcPr>
            <w:tcW w:w="351" w:type="pct"/>
            <w:tcBorders>
              <w:top w:val="single" w:sz="8" w:space="0" w:color="auto"/>
              <w:left w:val="single" w:sz="8" w:space="0" w:color="auto"/>
              <w:bottom w:val="single" w:sz="8" w:space="0" w:color="auto"/>
              <w:right w:val="single" w:sz="8" w:space="0" w:color="auto"/>
            </w:tcBorders>
          </w:tcPr>
          <w:p w14:paraId="4D803A48" w14:textId="62C2AAAA" w:rsidR="00B225E0" w:rsidRPr="00DE686F" w:rsidRDefault="00B225E0" w:rsidP="00E52DE3">
            <w:pPr>
              <w:autoSpaceDE w:val="0"/>
              <w:autoSpaceDN w:val="0"/>
              <w:adjustRightInd w:val="0"/>
              <w:jc w:val="center"/>
              <w:rPr>
                <w:noProof/>
                <w:lang w:val="en-US"/>
              </w:rPr>
            </w:pPr>
            <w:r w:rsidRPr="00DE686F">
              <w:t>20</w:t>
            </w:r>
          </w:p>
        </w:tc>
        <w:tc>
          <w:tcPr>
            <w:tcW w:w="516" w:type="pct"/>
            <w:tcBorders>
              <w:top w:val="single" w:sz="8" w:space="0" w:color="auto"/>
              <w:left w:val="single" w:sz="8" w:space="0" w:color="auto"/>
              <w:bottom w:val="single" w:sz="8" w:space="0" w:color="auto"/>
              <w:right w:val="single" w:sz="8" w:space="0" w:color="auto"/>
            </w:tcBorders>
          </w:tcPr>
          <w:p w14:paraId="4B48C581" w14:textId="77777777" w:rsidR="00B225E0" w:rsidRPr="00DE686F" w:rsidRDefault="00B225E0"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41CDCE8A" w14:textId="77777777" w:rsidR="00B225E0" w:rsidRPr="00DE686F" w:rsidRDefault="00B225E0"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0F795476" w14:textId="77777777" w:rsidR="00B225E0" w:rsidRPr="00DE686F" w:rsidRDefault="00B225E0"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3CA9DB8E" w14:textId="77777777" w:rsidR="00B225E0" w:rsidRPr="00DE686F" w:rsidRDefault="00B225E0" w:rsidP="00E52DE3">
            <w:pPr>
              <w:autoSpaceDE w:val="0"/>
              <w:autoSpaceDN w:val="0"/>
              <w:adjustRightInd w:val="0"/>
              <w:jc w:val="center"/>
              <w:rPr>
                <w:noProof/>
              </w:rPr>
            </w:pPr>
          </w:p>
        </w:tc>
        <w:tc>
          <w:tcPr>
            <w:tcW w:w="874" w:type="pct"/>
            <w:tcBorders>
              <w:top w:val="single" w:sz="8" w:space="0" w:color="auto"/>
              <w:left w:val="single" w:sz="8" w:space="0" w:color="auto"/>
              <w:bottom w:val="single" w:sz="8" w:space="0" w:color="auto"/>
              <w:right w:val="single" w:sz="8" w:space="0" w:color="auto"/>
            </w:tcBorders>
          </w:tcPr>
          <w:p w14:paraId="5B58A243" w14:textId="77777777" w:rsidR="00B225E0" w:rsidRPr="00DE686F" w:rsidRDefault="00B225E0" w:rsidP="00E52DE3">
            <w:pPr>
              <w:autoSpaceDE w:val="0"/>
              <w:autoSpaceDN w:val="0"/>
              <w:adjustRightInd w:val="0"/>
              <w:jc w:val="center"/>
              <w:rPr>
                <w:noProof/>
              </w:rPr>
            </w:pPr>
          </w:p>
        </w:tc>
      </w:tr>
      <w:tr w:rsidR="00B225E0" w:rsidRPr="00DE686F" w14:paraId="0623145C" w14:textId="77777777" w:rsidTr="00DE686F">
        <w:trPr>
          <w:trHeight w:val="288"/>
        </w:trPr>
        <w:tc>
          <w:tcPr>
            <w:tcW w:w="176" w:type="pct"/>
            <w:tcBorders>
              <w:top w:val="single" w:sz="8" w:space="0" w:color="auto"/>
              <w:left w:val="single" w:sz="8" w:space="0" w:color="auto"/>
              <w:bottom w:val="single" w:sz="8" w:space="0" w:color="auto"/>
              <w:right w:val="single" w:sz="8" w:space="0" w:color="auto"/>
            </w:tcBorders>
          </w:tcPr>
          <w:p w14:paraId="610E5E1E" w14:textId="77777777" w:rsidR="00B225E0" w:rsidRPr="00DE686F" w:rsidRDefault="00B225E0" w:rsidP="00BF7847">
            <w:pPr>
              <w:pStyle w:val="ListParagraph"/>
              <w:numPr>
                <w:ilvl w:val="0"/>
                <w:numId w:val="28"/>
              </w:numPr>
              <w:autoSpaceDE w:val="0"/>
              <w:autoSpaceDN w:val="0"/>
              <w:adjustRightInd w:val="0"/>
              <w:jc w:val="center"/>
              <w:rPr>
                <w:noProof/>
              </w:rPr>
            </w:pPr>
          </w:p>
        </w:tc>
        <w:tc>
          <w:tcPr>
            <w:tcW w:w="1052" w:type="pct"/>
            <w:tcBorders>
              <w:top w:val="single" w:sz="8" w:space="0" w:color="auto"/>
              <w:left w:val="single" w:sz="8" w:space="0" w:color="auto"/>
              <w:bottom w:val="single" w:sz="8" w:space="0" w:color="auto"/>
              <w:right w:val="single" w:sz="8" w:space="0" w:color="auto"/>
            </w:tcBorders>
          </w:tcPr>
          <w:p w14:paraId="7F3D9F67" w14:textId="759708A6" w:rsidR="00B225E0" w:rsidRPr="00DE686F" w:rsidRDefault="00404C68" w:rsidP="00E52DE3">
            <w:pPr>
              <w:autoSpaceDE w:val="0"/>
              <w:autoSpaceDN w:val="0"/>
              <w:adjustRightInd w:val="0"/>
              <w:rPr>
                <w:noProof/>
                <w:lang w:val="en-US"/>
              </w:rPr>
            </w:pPr>
            <w:r w:rsidRPr="00DE686F">
              <w:t xml:space="preserve">Ringlice alumnijumske </w:t>
            </w:r>
          </w:p>
        </w:tc>
        <w:tc>
          <w:tcPr>
            <w:tcW w:w="328" w:type="pct"/>
            <w:tcBorders>
              <w:top w:val="single" w:sz="8" w:space="0" w:color="auto"/>
              <w:left w:val="single" w:sz="8" w:space="0" w:color="auto"/>
              <w:bottom w:val="single" w:sz="8" w:space="0" w:color="auto"/>
              <w:right w:val="single" w:sz="8" w:space="0" w:color="auto"/>
            </w:tcBorders>
          </w:tcPr>
          <w:p w14:paraId="7A1931F1" w14:textId="40F1FDCC" w:rsidR="00B225E0" w:rsidRPr="00DE686F" w:rsidRDefault="00B225E0" w:rsidP="00E52DE3">
            <w:pPr>
              <w:autoSpaceDE w:val="0"/>
              <w:autoSpaceDN w:val="0"/>
              <w:adjustRightInd w:val="0"/>
              <w:jc w:val="center"/>
              <w:rPr>
                <w:noProof/>
                <w:lang w:val="en-US"/>
              </w:rPr>
            </w:pPr>
            <w:r w:rsidRPr="00DE686F">
              <w:t>kom</w:t>
            </w:r>
          </w:p>
        </w:tc>
        <w:tc>
          <w:tcPr>
            <w:tcW w:w="351" w:type="pct"/>
            <w:tcBorders>
              <w:top w:val="single" w:sz="8" w:space="0" w:color="auto"/>
              <w:left w:val="single" w:sz="8" w:space="0" w:color="auto"/>
              <w:bottom w:val="single" w:sz="8" w:space="0" w:color="auto"/>
              <w:right w:val="single" w:sz="8" w:space="0" w:color="auto"/>
            </w:tcBorders>
          </w:tcPr>
          <w:p w14:paraId="339DF0C0" w14:textId="1EA252ED" w:rsidR="00B225E0" w:rsidRPr="00DE686F" w:rsidRDefault="00B225E0" w:rsidP="00E52DE3">
            <w:pPr>
              <w:autoSpaceDE w:val="0"/>
              <w:autoSpaceDN w:val="0"/>
              <w:adjustRightInd w:val="0"/>
              <w:jc w:val="center"/>
              <w:rPr>
                <w:noProof/>
                <w:lang w:val="en-US"/>
              </w:rPr>
            </w:pPr>
            <w:r w:rsidRPr="00DE686F">
              <w:t>500</w:t>
            </w:r>
          </w:p>
        </w:tc>
        <w:tc>
          <w:tcPr>
            <w:tcW w:w="516" w:type="pct"/>
            <w:tcBorders>
              <w:top w:val="single" w:sz="8" w:space="0" w:color="auto"/>
              <w:left w:val="single" w:sz="8" w:space="0" w:color="auto"/>
              <w:bottom w:val="single" w:sz="8" w:space="0" w:color="auto"/>
              <w:right w:val="single" w:sz="8" w:space="0" w:color="auto"/>
            </w:tcBorders>
          </w:tcPr>
          <w:p w14:paraId="4D29B583" w14:textId="77777777" w:rsidR="00B225E0" w:rsidRPr="00DE686F" w:rsidRDefault="00B225E0"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54255288" w14:textId="77777777" w:rsidR="00B225E0" w:rsidRPr="00DE686F" w:rsidRDefault="00B225E0"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36DC137C" w14:textId="77777777" w:rsidR="00B225E0" w:rsidRPr="00DE686F" w:rsidRDefault="00B225E0"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33E43AFD" w14:textId="77777777" w:rsidR="00B225E0" w:rsidRPr="00DE686F" w:rsidRDefault="00B225E0" w:rsidP="00E52DE3">
            <w:pPr>
              <w:autoSpaceDE w:val="0"/>
              <w:autoSpaceDN w:val="0"/>
              <w:adjustRightInd w:val="0"/>
              <w:jc w:val="center"/>
              <w:rPr>
                <w:noProof/>
              </w:rPr>
            </w:pPr>
          </w:p>
        </w:tc>
        <w:tc>
          <w:tcPr>
            <w:tcW w:w="874" w:type="pct"/>
            <w:tcBorders>
              <w:top w:val="single" w:sz="8" w:space="0" w:color="auto"/>
              <w:left w:val="single" w:sz="8" w:space="0" w:color="auto"/>
              <w:bottom w:val="single" w:sz="8" w:space="0" w:color="auto"/>
              <w:right w:val="single" w:sz="8" w:space="0" w:color="auto"/>
            </w:tcBorders>
          </w:tcPr>
          <w:p w14:paraId="55B7C590" w14:textId="77777777" w:rsidR="00B225E0" w:rsidRPr="00DE686F" w:rsidRDefault="00B225E0" w:rsidP="00E52DE3">
            <w:pPr>
              <w:autoSpaceDE w:val="0"/>
              <w:autoSpaceDN w:val="0"/>
              <w:adjustRightInd w:val="0"/>
              <w:jc w:val="center"/>
              <w:rPr>
                <w:noProof/>
              </w:rPr>
            </w:pPr>
          </w:p>
        </w:tc>
      </w:tr>
      <w:tr w:rsidR="00B225E0" w:rsidRPr="00DE686F" w14:paraId="4F211B50" w14:textId="77777777" w:rsidTr="00DE686F">
        <w:trPr>
          <w:trHeight w:val="288"/>
        </w:trPr>
        <w:tc>
          <w:tcPr>
            <w:tcW w:w="176" w:type="pct"/>
            <w:tcBorders>
              <w:top w:val="single" w:sz="8" w:space="0" w:color="auto"/>
              <w:left w:val="single" w:sz="8" w:space="0" w:color="auto"/>
              <w:bottom w:val="single" w:sz="8" w:space="0" w:color="auto"/>
              <w:right w:val="single" w:sz="8" w:space="0" w:color="auto"/>
            </w:tcBorders>
          </w:tcPr>
          <w:p w14:paraId="0AD0C83F" w14:textId="77777777" w:rsidR="00B225E0" w:rsidRPr="00DE686F" w:rsidRDefault="00B225E0" w:rsidP="00BF7847">
            <w:pPr>
              <w:pStyle w:val="ListParagraph"/>
              <w:numPr>
                <w:ilvl w:val="0"/>
                <w:numId w:val="28"/>
              </w:numPr>
              <w:autoSpaceDE w:val="0"/>
              <w:autoSpaceDN w:val="0"/>
              <w:adjustRightInd w:val="0"/>
              <w:jc w:val="center"/>
              <w:rPr>
                <w:noProof/>
              </w:rPr>
            </w:pPr>
          </w:p>
        </w:tc>
        <w:tc>
          <w:tcPr>
            <w:tcW w:w="1052" w:type="pct"/>
            <w:tcBorders>
              <w:top w:val="single" w:sz="8" w:space="0" w:color="auto"/>
              <w:left w:val="single" w:sz="8" w:space="0" w:color="auto"/>
              <w:bottom w:val="single" w:sz="8" w:space="0" w:color="auto"/>
              <w:right w:val="single" w:sz="8" w:space="0" w:color="auto"/>
            </w:tcBorders>
          </w:tcPr>
          <w:p w14:paraId="069EBC8E" w14:textId="61D6E976" w:rsidR="00B225E0" w:rsidRPr="00DE686F" w:rsidRDefault="00404C68" w:rsidP="00E52DE3">
            <w:pPr>
              <w:autoSpaceDE w:val="0"/>
              <w:autoSpaceDN w:val="0"/>
              <w:adjustRightInd w:val="0"/>
              <w:rPr>
                <w:noProof/>
                <w:lang w:val="en-US"/>
              </w:rPr>
            </w:pPr>
            <w:r w:rsidRPr="00DE686F">
              <w:t>Neostik lepak univerzalni</w:t>
            </w:r>
          </w:p>
        </w:tc>
        <w:tc>
          <w:tcPr>
            <w:tcW w:w="328" w:type="pct"/>
            <w:tcBorders>
              <w:top w:val="single" w:sz="8" w:space="0" w:color="auto"/>
              <w:left w:val="single" w:sz="8" w:space="0" w:color="auto"/>
              <w:bottom w:val="single" w:sz="8" w:space="0" w:color="auto"/>
              <w:right w:val="single" w:sz="8" w:space="0" w:color="auto"/>
            </w:tcBorders>
          </w:tcPr>
          <w:p w14:paraId="12B458BF" w14:textId="3AE07B9F" w:rsidR="00B225E0" w:rsidRPr="00DE686F" w:rsidRDefault="00B225E0" w:rsidP="00E52DE3">
            <w:pPr>
              <w:autoSpaceDE w:val="0"/>
              <w:autoSpaceDN w:val="0"/>
              <w:adjustRightInd w:val="0"/>
              <w:jc w:val="center"/>
              <w:rPr>
                <w:noProof/>
                <w:lang w:val="en-US"/>
              </w:rPr>
            </w:pPr>
            <w:r w:rsidRPr="00DE686F">
              <w:t>kg</w:t>
            </w:r>
          </w:p>
        </w:tc>
        <w:tc>
          <w:tcPr>
            <w:tcW w:w="351" w:type="pct"/>
            <w:tcBorders>
              <w:top w:val="single" w:sz="8" w:space="0" w:color="auto"/>
              <w:left w:val="single" w:sz="8" w:space="0" w:color="auto"/>
              <w:bottom w:val="single" w:sz="8" w:space="0" w:color="auto"/>
              <w:right w:val="single" w:sz="8" w:space="0" w:color="auto"/>
            </w:tcBorders>
          </w:tcPr>
          <w:p w14:paraId="2BBD63F7" w14:textId="50F346DF" w:rsidR="00B225E0" w:rsidRPr="00DE686F" w:rsidRDefault="00B225E0" w:rsidP="00E52DE3">
            <w:pPr>
              <w:autoSpaceDE w:val="0"/>
              <w:autoSpaceDN w:val="0"/>
              <w:adjustRightInd w:val="0"/>
              <w:jc w:val="center"/>
              <w:rPr>
                <w:noProof/>
                <w:lang w:val="en-US"/>
              </w:rPr>
            </w:pPr>
            <w:r w:rsidRPr="00DE686F">
              <w:t>15</w:t>
            </w:r>
          </w:p>
        </w:tc>
        <w:tc>
          <w:tcPr>
            <w:tcW w:w="516" w:type="pct"/>
            <w:tcBorders>
              <w:top w:val="single" w:sz="8" w:space="0" w:color="auto"/>
              <w:left w:val="single" w:sz="8" w:space="0" w:color="auto"/>
              <w:bottom w:val="single" w:sz="8" w:space="0" w:color="auto"/>
              <w:right w:val="single" w:sz="8" w:space="0" w:color="auto"/>
            </w:tcBorders>
          </w:tcPr>
          <w:p w14:paraId="1BB0C6A3" w14:textId="77777777" w:rsidR="00B225E0" w:rsidRPr="00DE686F" w:rsidRDefault="00B225E0"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67C10EC3" w14:textId="77777777" w:rsidR="00B225E0" w:rsidRPr="00DE686F" w:rsidRDefault="00B225E0"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74604DD7" w14:textId="77777777" w:rsidR="00B225E0" w:rsidRPr="00DE686F" w:rsidRDefault="00B225E0"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2D972CBD" w14:textId="77777777" w:rsidR="00B225E0" w:rsidRPr="00DE686F" w:rsidRDefault="00B225E0" w:rsidP="00E52DE3">
            <w:pPr>
              <w:autoSpaceDE w:val="0"/>
              <w:autoSpaceDN w:val="0"/>
              <w:adjustRightInd w:val="0"/>
              <w:jc w:val="center"/>
              <w:rPr>
                <w:noProof/>
              </w:rPr>
            </w:pPr>
          </w:p>
        </w:tc>
        <w:tc>
          <w:tcPr>
            <w:tcW w:w="874" w:type="pct"/>
            <w:tcBorders>
              <w:top w:val="single" w:sz="8" w:space="0" w:color="auto"/>
              <w:left w:val="single" w:sz="8" w:space="0" w:color="auto"/>
              <w:bottom w:val="single" w:sz="8" w:space="0" w:color="auto"/>
              <w:right w:val="single" w:sz="8" w:space="0" w:color="auto"/>
            </w:tcBorders>
          </w:tcPr>
          <w:p w14:paraId="1B9C1D6A" w14:textId="77777777" w:rsidR="00B225E0" w:rsidRPr="00DE686F" w:rsidRDefault="00B225E0" w:rsidP="00E52DE3">
            <w:pPr>
              <w:autoSpaceDE w:val="0"/>
              <w:autoSpaceDN w:val="0"/>
              <w:adjustRightInd w:val="0"/>
              <w:jc w:val="center"/>
              <w:rPr>
                <w:noProof/>
              </w:rPr>
            </w:pPr>
          </w:p>
        </w:tc>
      </w:tr>
      <w:tr w:rsidR="00B225E0" w:rsidRPr="00DE686F" w14:paraId="5B3AB0B5" w14:textId="77777777" w:rsidTr="00DE686F">
        <w:trPr>
          <w:trHeight w:val="288"/>
        </w:trPr>
        <w:tc>
          <w:tcPr>
            <w:tcW w:w="176" w:type="pct"/>
            <w:tcBorders>
              <w:top w:val="single" w:sz="8" w:space="0" w:color="auto"/>
              <w:left w:val="single" w:sz="8" w:space="0" w:color="auto"/>
              <w:bottom w:val="single" w:sz="8" w:space="0" w:color="auto"/>
              <w:right w:val="single" w:sz="8" w:space="0" w:color="auto"/>
            </w:tcBorders>
          </w:tcPr>
          <w:p w14:paraId="4421A18E" w14:textId="77777777" w:rsidR="00B225E0" w:rsidRPr="00DE686F" w:rsidRDefault="00B225E0" w:rsidP="00BF7847">
            <w:pPr>
              <w:pStyle w:val="ListParagraph"/>
              <w:numPr>
                <w:ilvl w:val="0"/>
                <w:numId w:val="28"/>
              </w:numPr>
              <w:autoSpaceDE w:val="0"/>
              <w:autoSpaceDN w:val="0"/>
              <w:adjustRightInd w:val="0"/>
              <w:jc w:val="center"/>
              <w:rPr>
                <w:noProof/>
              </w:rPr>
            </w:pPr>
          </w:p>
        </w:tc>
        <w:tc>
          <w:tcPr>
            <w:tcW w:w="1052" w:type="pct"/>
            <w:tcBorders>
              <w:top w:val="single" w:sz="8" w:space="0" w:color="auto"/>
              <w:left w:val="single" w:sz="8" w:space="0" w:color="auto"/>
              <w:bottom w:val="single" w:sz="8" w:space="0" w:color="auto"/>
              <w:right w:val="single" w:sz="8" w:space="0" w:color="auto"/>
            </w:tcBorders>
          </w:tcPr>
          <w:p w14:paraId="593FA817" w14:textId="5095E5E6" w:rsidR="00B225E0" w:rsidRPr="00DE686F" w:rsidRDefault="00404C68" w:rsidP="00E52DE3">
            <w:pPr>
              <w:autoSpaceDE w:val="0"/>
              <w:autoSpaceDN w:val="0"/>
              <w:adjustRightInd w:val="0"/>
              <w:rPr>
                <w:noProof/>
                <w:lang w:val="en-US"/>
              </w:rPr>
            </w:pPr>
            <w:r w:rsidRPr="00DE686F">
              <w:t xml:space="preserve">Keper traka 2 cm </w:t>
            </w:r>
          </w:p>
        </w:tc>
        <w:tc>
          <w:tcPr>
            <w:tcW w:w="328" w:type="pct"/>
            <w:tcBorders>
              <w:top w:val="single" w:sz="8" w:space="0" w:color="auto"/>
              <w:left w:val="single" w:sz="8" w:space="0" w:color="auto"/>
              <w:bottom w:val="single" w:sz="8" w:space="0" w:color="auto"/>
              <w:right w:val="single" w:sz="8" w:space="0" w:color="auto"/>
            </w:tcBorders>
          </w:tcPr>
          <w:p w14:paraId="7A205C95" w14:textId="3D67FF7F" w:rsidR="00B225E0" w:rsidRPr="00DE686F" w:rsidRDefault="00B225E0" w:rsidP="00E52DE3">
            <w:pPr>
              <w:autoSpaceDE w:val="0"/>
              <w:autoSpaceDN w:val="0"/>
              <w:adjustRightInd w:val="0"/>
              <w:jc w:val="center"/>
              <w:rPr>
                <w:noProof/>
                <w:lang w:val="en-US"/>
              </w:rPr>
            </w:pPr>
            <w:r w:rsidRPr="00DE686F">
              <w:t>m</w:t>
            </w:r>
          </w:p>
        </w:tc>
        <w:tc>
          <w:tcPr>
            <w:tcW w:w="351" w:type="pct"/>
            <w:tcBorders>
              <w:top w:val="single" w:sz="8" w:space="0" w:color="auto"/>
              <w:left w:val="single" w:sz="8" w:space="0" w:color="auto"/>
              <w:bottom w:val="single" w:sz="8" w:space="0" w:color="auto"/>
              <w:right w:val="single" w:sz="8" w:space="0" w:color="auto"/>
            </w:tcBorders>
          </w:tcPr>
          <w:p w14:paraId="468CC55A" w14:textId="59C17FCE" w:rsidR="00B225E0" w:rsidRPr="00DE686F" w:rsidRDefault="00B225E0" w:rsidP="00E52DE3">
            <w:pPr>
              <w:autoSpaceDE w:val="0"/>
              <w:autoSpaceDN w:val="0"/>
              <w:adjustRightInd w:val="0"/>
              <w:jc w:val="center"/>
              <w:rPr>
                <w:noProof/>
                <w:lang w:val="en-US"/>
              </w:rPr>
            </w:pPr>
            <w:r w:rsidRPr="00DE686F">
              <w:t>50</w:t>
            </w:r>
          </w:p>
        </w:tc>
        <w:tc>
          <w:tcPr>
            <w:tcW w:w="516" w:type="pct"/>
            <w:tcBorders>
              <w:top w:val="single" w:sz="8" w:space="0" w:color="auto"/>
              <w:left w:val="single" w:sz="8" w:space="0" w:color="auto"/>
              <w:bottom w:val="single" w:sz="8" w:space="0" w:color="auto"/>
              <w:right w:val="single" w:sz="8" w:space="0" w:color="auto"/>
            </w:tcBorders>
          </w:tcPr>
          <w:p w14:paraId="217BE60A" w14:textId="77777777" w:rsidR="00B225E0" w:rsidRPr="00DE686F" w:rsidRDefault="00B225E0"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2934C708" w14:textId="77777777" w:rsidR="00B225E0" w:rsidRPr="00DE686F" w:rsidRDefault="00B225E0"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68C436A0" w14:textId="77777777" w:rsidR="00B225E0" w:rsidRPr="00DE686F" w:rsidRDefault="00B225E0"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4A708538" w14:textId="77777777" w:rsidR="00B225E0" w:rsidRPr="00DE686F" w:rsidRDefault="00B225E0" w:rsidP="00E52DE3">
            <w:pPr>
              <w:autoSpaceDE w:val="0"/>
              <w:autoSpaceDN w:val="0"/>
              <w:adjustRightInd w:val="0"/>
              <w:jc w:val="center"/>
              <w:rPr>
                <w:noProof/>
              </w:rPr>
            </w:pPr>
          </w:p>
        </w:tc>
        <w:tc>
          <w:tcPr>
            <w:tcW w:w="874" w:type="pct"/>
            <w:tcBorders>
              <w:top w:val="single" w:sz="8" w:space="0" w:color="auto"/>
              <w:left w:val="single" w:sz="8" w:space="0" w:color="auto"/>
              <w:bottom w:val="single" w:sz="8" w:space="0" w:color="auto"/>
              <w:right w:val="single" w:sz="8" w:space="0" w:color="auto"/>
            </w:tcBorders>
          </w:tcPr>
          <w:p w14:paraId="59B3A12A" w14:textId="77777777" w:rsidR="00B225E0" w:rsidRPr="00DE686F" w:rsidRDefault="00B225E0" w:rsidP="00E52DE3">
            <w:pPr>
              <w:autoSpaceDE w:val="0"/>
              <w:autoSpaceDN w:val="0"/>
              <w:adjustRightInd w:val="0"/>
              <w:jc w:val="center"/>
              <w:rPr>
                <w:noProof/>
              </w:rPr>
            </w:pPr>
          </w:p>
        </w:tc>
      </w:tr>
      <w:tr w:rsidR="00B225E0" w:rsidRPr="00DE686F" w14:paraId="69824E49" w14:textId="77777777" w:rsidTr="00DE686F">
        <w:trPr>
          <w:trHeight w:val="288"/>
        </w:trPr>
        <w:tc>
          <w:tcPr>
            <w:tcW w:w="176" w:type="pct"/>
            <w:tcBorders>
              <w:top w:val="single" w:sz="8" w:space="0" w:color="auto"/>
              <w:left w:val="single" w:sz="8" w:space="0" w:color="auto"/>
              <w:bottom w:val="single" w:sz="8" w:space="0" w:color="auto"/>
              <w:right w:val="single" w:sz="8" w:space="0" w:color="auto"/>
            </w:tcBorders>
          </w:tcPr>
          <w:p w14:paraId="7599F188" w14:textId="77777777" w:rsidR="00B225E0" w:rsidRPr="00DE686F" w:rsidRDefault="00B225E0" w:rsidP="00BF7847">
            <w:pPr>
              <w:pStyle w:val="ListParagraph"/>
              <w:numPr>
                <w:ilvl w:val="0"/>
                <w:numId w:val="28"/>
              </w:numPr>
              <w:autoSpaceDE w:val="0"/>
              <w:autoSpaceDN w:val="0"/>
              <w:adjustRightInd w:val="0"/>
              <w:jc w:val="center"/>
              <w:rPr>
                <w:noProof/>
              </w:rPr>
            </w:pPr>
          </w:p>
        </w:tc>
        <w:tc>
          <w:tcPr>
            <w:tcW w:w="1052" w:type="pct"/>
            <w:tcBorders>
              <w:top w:val="single" w:sz="8" w:space="0" w:color="auto"/>
              <w:left w:val="single" w:sz="8" w:space="0" w:color="auto"/>
              <w:bottom w:val="single" w:sz="8" w:space="0" w:color="auto"/>
              <w:right w:val="single" w:sz="8" w:space="0" w:color="auto"/>
            </w:tcBorders>
          </w:tcPr>
          <w:p w14:paraId="2DD3F02F" w14:textId="4D647F3B" w:rsidR="00B225E0" w:rsidRPr="00DE686F" w:rsidRDefault="00404C68" w:rsidP="00E52DE3">
            <w:pPr>
              <w:autoSpaceDE w:val="0"/>
              <w:autoSpaceDN w:val="0"/>
              <w:adjustRightInd w:val="0"/>
              <w:rPr>
                <w:noProof/>
                <w:lang w:val="en-US"/>
              </w:rPr>
            </w:pPr>
            <w:r w:rsidRPr="00DE686F">
              <w:t>Rolo gurtne 1,8 cm</w:t>
            </w:r>
          </w:p>
        </w:tc>
        <w:tc>
          <w:tcPr>
            <w:tcW w:w="328" w:type="pct"/>
            <w:tcBorders>
              <w:top w:val="single" w:sz="8" w:space="0" w:color="auto"/>
              <w:left w:val="single" w:sz="8" w:space="0" w:color="auto"/>
              <w:bottom w:val="single" w:sz="8" w:space="0" w:color="auto"/>
              <w:right w:val="single" w:sz="8" w:space="0" w:color="auto"/>
            </w:tcBorders>
          </w:tcPr>
          <w:p w14:paraId="36B205A1" w14:textId="0D7DFCB6" w:rsidR="00B225E0" w:rsidRPr="00DE686F" w:rsidRDefault="00B225E0" w:rsidP="00E52DE3">
            <w:pPr>
              <w:autoSpaceDE w:val="0"/>
              <w:autoSpaceDN w:val="0"/>
              <w:adjustRightInd w:val="0"/>
              <w:jc w:val="center"/>
              <w:rPr>
                <w:noProof/>
                <w:lang w:val="en-US"/>
              </w:rPr>
            </w:pPr>
            <w:r w:rsidRPr="00DE686F">
              <w:t>m</w:t>
            </w:r>
          </w:p>
        </w:tc>
        <w:tc>
          <w:tcPr>
            <w:tcW w:w="351" w:type="pct"/>
            <w:tcBorders>
              <w:top w:val="single" w:sz="8" w:space="0" w:color="auto"/>
              <w:left w:val="single" w:sz="8" w:space="0" w:color="auto"/>
              <w:bottom w:val="single" w:sz="8" w:space="0" w:color="auto"/>
              <w:right w:val="single" w:sz="8" w:space="0" w:color="auto"/>
            </w:tcBorders>
          </w:tcPr>
          <w:p w14:paraId="668EC10F" w14:textId="3554867E" w:rsidR="00B225E0" w:rsidRPr="00DE686F" w:rsidRDefault="00B225E0" w:rsidP="00E52DE3">
            <w:pPr>
              <w:autoSpaceDE w:val="0"/>
              <w:autoSpaceDN w:val="0"/>
              <w:adjustRightInd w:val="0"/>
              <w:jc w:val="center"/>
              <w:rPr>
                <w:noProof/>
                <w:lang w:val="en-US"/>
              </w:rPr>
            </w:pPr>
            <w:r w:rsidRPr="00DE686F">
              <w:t>30</w:t>
            </w:r>
          </w:p>
        </w:tc>
        <w:tc>
          <w:tcPr>
            <w:tcW w:w="516" w:type="pct"/>
            <w:tcBorders>
              <w:top w:val="single" w:sz="8" w:space="0" w:color="auto"/>
              <w:left w:val="single" w:sz="8" w:space="0" w:color="auto"/>
              <w:bottom w:val="single" w:sz="8" w:space="0" w:color="auto"/>
              <w:right w:val="single" w:sz="8" w:space="0" w:color="auto"/>
            </w:tcBorders>
          </w:tcPr>
          <w:p w14:paraId="0D9158E9" w14:textId="77777777" w:rsidR="00B225E0" w:rsidRPr="00DE686F" w:rsidRDefault="00B225E0"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1C0C8ACF" w14:textId="77777777" w:rsidR="00B225E0" w:rsidRPr="00DE686F" w:rsidRDefault="00B225E0"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2835E877" w14:textId="77777777" w:rsidR="00B225E0" w:rsidRPr="00DE686F" w:rsidRDefault="00B225E0"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3723D8B9" w14:textId="77777777" w:rsidR="00B225E0" w:rsidRPr="00DE686F" w:rsidRDefault="00B225E0" w:rsidP="00E52DE3">
            <w:pPr>
              <w:autoSpaceDE w:val="0"/>
              <w:autoSpaceDN w:val="0"/>
              <w:adjustRightInd w:val="0"/>
              <w:jc w:val="center"/>
              <w:rPr>
                <w:noProof/>
              </w:rPr>
            </w:pPr>
          </w:p>
        </w:tc>
        <w:tc>
          <w:tcPr>
            <w:tcW w:w="874" w:type="pct"/>
            <w:tcBorders>
              <w:top w:val="single" w:sz="8" w:space="0" w:color="auto"/>
              <w:left w:val="single" w:sz="8" w:space="0" w:color="auto"/>
              <w:bottom w:val="single" w:sz="8" w:space="0" w:color="auto"/>
              <w:right w:val="single" w:sz="8" w:space="0" w:color="auto"/>
            </w:tcBorders>
          </w:tcPr>
          <w:p w14:paraId="753E1396" w14:textId="77777777" w:rsidR="00B225E0" w:rsidRPr="00DE686F" w:rsidRDefault="00B225E0" w:rsidP="00E52DE3">
            <w:pPr>
              <w:autoSpaceDE w:val="0"/>
              <w:autoSpaceDN w:val="0"/>
              <w:adjustRightInd w:val="0"/>
              <w:jc w:val="center"/>
              <w:rPr>
                <w:noProof/>
              </w:rPr>
            </w:pPr>
          </w:p>
        </w:tc>
      </w:tr>
      <w:tr w:rsidR="00B225E0" w:rsidRPr="00DE686F" w14:paraId="6ADCB024" w14:textId="77777777" w:rsidTr="00DE686F">
        <w:trPr>
          <w:trHeight w:val="288"/>
        </w:trPr>
        <w:tc>
          <w:tcPr>
            <w:tcW w:w="176" w:type="pct"/>
            <w:tcBorders>
              <w:top w:val="single" w:sz="8" w:space="0" w:color="auto"/>
              <w:left w:val="single" w:sz="8" w:space="0" w:color="auto"/>
              <w:bottom w:val="single" w:sz="8" w:space="0" w:color="auto"/>
              <w:right w:val="single" w:sz="8" w:space="0" w:color="auto"/>
            </w:tcBorders>
          </w:tcPr>
          <w:p w14:paraId="47023CD5" w14:textId="77777777" w:rsidR="00B225E0" w:rsidRPr="00DE686F" w:rsidRDefault="00B225E0" w:rsidP="00BF7847">
            <w:pPr>
              <w:pStyle w:val="ListParagraph"/>
              <w:numPr>
                <w:ilvl w:val="0"/>
                <w:numId w:val="28"/>
              </w:numPr>
              <w:autoSpaceDE w:val="0"/>
              <w:autoSpaceDN w:val="0"/>
              <w:adjustRightInd w:val="0"/>
              <w:jc w:val="center"/>
              <w:rPr>
                <w:noProof/>
              </w:rPr>
            </w:pPr>
          </w:p>
        </w:tc>
        <w:tc>
          <w:tcPr>
            <w:tcW w:w="1052" w:type="pct"/>
            <w:tcBorders>
              <w:top w:val="single" w:sz="8" w:space="0" w:color="auto"/>
              <w:left w:val="single" w:sz="8" w:space="0" w:color="auto"/>
              <w:bottom w:val="single" w:sz="8" w:space="0" w:color="auto"/>
              <w:right w:val="single" w:sz="8" w:space="0" w:color="auto"/>
            </w:tcBorders>
          </w:tcPr>
          <w:p w14:paraId="3BE489F3" w14:textId="6353574B" w:rsidR="00B225E0" w:rsidRPr="00DE686F" w:rsidRDefault="00404C68" w:rsidP="00E52DE3">
            <w:pPr>
              <w:autoSpaceDE w:val="0"/>
              <w:autoSpaceDN w:val="0"/>
              <w:adjustRightInd w:val="0"/>
              <w:rPr>
                <w:noProof/>
                <w:lang w:val="en-US"/>
              </w:rPr>
            </w:pPr>
            <w:r w:rsidRPr="00DE686F">
              <w:t>Rolo gurtne 5,0 cm</w:t>
            </w:r>
          </w:p>
        </w:tc>
        <w:tc>
          <w:tcPr>
            <w:tcW w:w="328" w:type="pct"/>
            <w:tcBorders>
              <w:top w:val="single" w:sz="8" w:space="0" w:color="auto"/>
              <w:left w:val="single" w:sz="8" w:space="0" w:color="auto"/>
              <w:bottom w:val="single" w:sz="8" w:space="0" w:color="auto"/>
              <w:right w:val="single" w:sz="8" w:space="0" w:color="auto"/>
            </w:tcBorders>
          </w:tcPr>
          <w:p w14:paraId="498D0F8F" w14:textId="6B879FE7" w:rsidR="00B225E0" w:rsidRPr="00DE686F" w:rsidRDefault="00B225E0" w:rsidP="00E52DE3">
            <w:pPr>
              <w:autoSpaceDE w:val="0"/>
              <w:autoSpaceDN w:val="0"/>
              <w:adjustRightInd w:val="0"/>
              <w:jc w:val="center"/>
              <w:rPr>
                <w:noProof/>
                <w:lang w:val="en-US"/>
              </w:rPr>
            </w:pPr>
            <w:r w:rsidRPr="00DE686F">
              <w:t>m</w:t>
            </w:r>
          </w:p>
        </w:tc>
        <w:tc>
          <w:tcPr>
            <w:tcW w:w="351" w:type="pct"/>
            <w:tcBorders>
              <w:top w:val="single" w:sz="8" w:space="0" w:color="auto"/>
              <w:left w:val="single" w:sz="8" w:space="0" w:color="auto"/>
              <w:bottom w:val="single" w:sz="8" w:space="0" w:color="auto"/>
              <w:right w:val="single" w:sz="8" w:space="0" w:color="auto"/>
            </w:tcBorders>
          </w:tcPr>
          <w:p w14:paraId="439ACA73" w14:textId="4D0E5A00" w:rsidR="00B225E0" w:rsidRPr="00DE686F" w:rsidRDefault="00B225E0" w:rsidP="00E52DE3">
            <w:pPr>
              <w:autoSpaceDE w:val="0"/>
              <w:autoSpaceDN w:val="0"/>
              <w:adjustRightInd w:val="0"/>
              <w:jc w:val="center"/>
              <w:rPr>
                <w:noProof/>
                <w:lang w:val="en-US"/>
              </w:rPr>
            </w:pPr>
            <w:r w:rsidRPr="00DE686F">
              <w:t>50</w:t>
            </w:r>
          </w:p>
        </w:tc>
        <w:tc>
          <w:tcPr>
            <w:tcW w:w="516" w:type="pct"/>
            <w:tcBorders>
              <w:top w:val="single" w:sz="8" w:space="0" w:color="auto"/>
              <w:left w:val="single" w:sz="8" w:space="0" w:color="auto"/>
              <w:bottom w:val="single" w:sz="8" w:space="0" w:color="auto"/>
              <w:right w:val="single" w:sz="8" w:space="0" w:color="auto"/>
            </w:tcBorders>
          </w:tcPr>
          <w:p w14:paraId="24556E07" w14:textId="77777777" w:rsidR="00B225E0" w:rsidRPr="00DE686F" w:rsidRDefault="00B225E0"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7C6ACA9F" w14:textId="77777777" w:rsidR="00B225E0" w:rsidRPr="00DE686F" w:rsidRDefault="00B225E0"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27EC2BED" w14:textId="77777777" w:rsidR="00B225E0" w:rsidRPr="00DE686F" w:rsidRDefault="00B225E0"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2A5DE7CF" w14:textId="77777777" w:rsidR="00B225E0" w:rsidRPr="00DE686F" w:rsidRDefault="00B225E0" w:rsidP="00E52DE3">
            <w:pPr>
              <w:autoSpaceDE w:val="0"/>
              <w:autoSpaceDN w:val="0"/>
              <w:adjustRightInd w:val="0"/>
              <w:jc w:val="center"/>
              <w:rPr>
                <w:noProof/>
              </w:rPr>
            </w:pPr>
          </w:p>
        </w:tc>
        <w:tc>
          <w:tcPr>
            <w:tcW w:w="874" w:type="pct"/>
            <w:tcBorders>
              <w:top w:val="single" w:sz="8" w:space="0" w:color="auto"/>
              <w:left w:val="single" w:sz="8" w:space="0" w:color="auto"/>
              <w:bottom w:val="single" w:sz="8" w:space="0" w:color="auto"/>
              <w:right w:val="single" w:sz="8" w:space="0" w:color="auto"/>
            </w:tcBorders>
          </w:tcPr>
          <w:p w14:paraId="6F92B954" w14:textId="77777777" w:rsidR="00B225E0" w:rsidRPr="00DE686F" w:rsidRDefault="00B225E0" w:rsidP="00E52DE3">
            <w:pPr>
              <w:autoSpaceDE w:val="0"/>
              <w:autoSpaceDN w:val="0"/>
              <w:adjustRightInd w:val="0"/>
              <w:jc w:val="center"/>
              <w:rPr>
                <w:noProof/>
              </w:rPr>
            </w:pPr>
          </w:p>
        </w:tc>
      </w:tr>
      <w:tr w:rsidR="00B225E0" w:rsidRPr="00DE686F" w14:paraId="263E2131" w14:textId="77777777" w:rsidTr="00DE686F">
        <w:trPr>
          <w:trHeight w:val="288"/>
        </w:trPr>
        <w:tc>
          <w:tcPr>
            <w:tcW w:w="176" w:type="pct"/>
            <w:tcBorders>
              <w:top w:val="single" w:sz="8" w:space="0" w:color="auto"/>
              <w:left w:val="single" w:sz="8" w:space="0" w:color="auto"/>
              <w:bottom w:val="single" w:sz="8" w:space="0" w:color="auto"/>
              <w:right w:val="single" w:sz="8" w:space="0" w:color="auto"/>
            </w:tcBorders>
          </w:tcPr>
          <w:p w14:paraId="2F5E532F" w14:textId="77777777" w:rsidR="00B225E0" w:rsidRPr="00DE686F" w:rsidRDefault="00B225E0" w:rsidP="00BF7847">
            <w:pPr>
              <w:pStyle w:val="ListParagraph"/>
              <w:numPr>
                <w:ilvl w:val="0"/>
                <w:numId w:val="28"/>
              </w:numPr>
              <w:autoSpaceDE w:val="0"/>
              <w:autoSpaceDN w:val="0"/>
              <w:adjustRightInd w:val="0"/>
              <w:jc w:val="center"/>
              <w:rPr>
                <w:noProof/>
              </w:rPr>
            </w:pPr>
          </w:p>
        </w:tc>
        <w:tc>
          <w:tcPr>
            <w:tcW w:w="1052" w:type="pct"/>
            <w:tcBorders>
              <w:top w:val="single" w:sz="8" w:space="0" w:color="auto"/>
              <w:left w:val="single" w:sz="8" w:space="0" w:color="auto"/>
              <w:bottom w:val="single" w:sz="8" w:space="0" w:color="auto"/>
              <w:right w:val="single" w:sz="8" w:space="0" w:color="auto"/>
            </w:tcBorders>
          </w:tcPr>
          <w:p w14:paraId="50AA0086" w14:textId="78066C8F" w:rsidR="00B225E0" w:rsidRPr="00DE686F" w:rsidRDefault="00404C68" w:rsidP="00E52DE3">
            <w:pPr>
              <w:autoSpaceDE w:val="0"/>
              <w:autoSpaceDN w:val="0"/>
              <w:adjustRightInd w:val="0"/>
              <w:rPr>
                <w:noProof/>
                <w:lang w:val="en-US"/>
              </w:rPr>
            </w:pPr>
            <w:r w:rsidRPr="00DE686F">
              <w:t>Kanap najlonski za nosila (kolica za pacijente) fi 8</w:t>
            </w:r>
          </w:p>
        </w:tc>
        <w:tc>
          <w:tcPr>
            <w:tcW w:w="328" w:type="pct"/>
            <w:tcBorders>
              <w:top w:val="single" w:sz="8" w:space="0" w:color="auto"/>
              <w:left w:val="single" w:sz="8" w:space="0" w:color="auto"/>
              <w:bottom w:val="single" w:sz="8" w:space="0" w:color="auto"/>
              <w:right w:val="single" w:sz="8" w:space="0" w:color="auto"/>
            </w:tcBorders>
          </w:tcPr>
          <w:p w14:paraId="24E2F557" w14:textId="18D2659A" w:rsidR="00B225E0" w:rsidRPr="00DE686F" w:rsidRDefault="00B225E0" w:rsidP="00E52DE3">
            <w:pPr>
              <w:autoSpaceDE w:val="0"/>
              <w:autoSpaceDN w:val="0"/>
              <w:adjustRightInd w:val="0"/>
              <w:jc w:val="center"/>
              <w:rPr>
                <w:noProof/>
                <w:lang w:val="en-US"/>
              </w:rPr>
            </w:pPr>
            <w:r w:rsidRPr="00DE686F">
              <w:t>m¹</w:t>
            </w:r>
          </w:p>
        </w:tc>
        <w:tc>
          <w:tcPr>
            <w:tcW w:w="351" w:type="pct"/>
            <w:tcBorders>
              <w:top w:val="single" w:sz="8" w:space="0" w:color="auto"/>
              <w:left w:val="single" w:sz="8" w:space="0" w:color="auto"/>
              <w:bottom w:val="single" w:sz="8" w:space="0" w:color="auto"/>
              <w:right w:val="single" w:sz="8" w:space="0" w:color="auto"/>
            </w:tcBorders>
          </w:tcPr>
          <w:p w14:paraId="31EACA39" w14:textId="5A9095F1" w:rsidR="00B225E0" w:rsidRPr="00DE686F" w:rsidRDefault="00B225E0" w:rsidP="00E52DE3">
            <w:pPr>
              <w:autoSpaceDE w:val="0"/>
              <w:autoSpaceDN w:val="0"/>
              <w:adjustRightInd w:val="0"/>
              <w:jc w:val="center"/>
              <w:rPr>
                <w:noProof/>
                <w:lang w:val="en-US"/>
              </w:rPr>
            </w:pPr>
            <w:r w:rsidRPr="00DE686F">
              <w:t>500</w:t>
            </w:r>
          </w:p>
        </w:tc>
        <w:tc>
          <w:tcPr>
            <w:tcW w:w="516" w:type="pct"/>
            <w:tcBorders>
              <w:top w:val="single" w:sz="8" w:space="0" w:color="auto"/>
              <w:left w:val="single" w:sz="8" w:space="0" w:color="auto"/>
              <w:bottom w:val="single" w:sz="8" w:space="0" w:color="auto"/>
              <w:right w:val="single" w:sz="8" w:space="0" w:color="auto"/>
            </w:tcBorders>
          </w:tcPr>
          <w:p w14:paraId="175CA85A" w14:textId="77777777" w:rsidR="00B225E0" w:rsidRPr="00DE686F" w:rsidRDefault="00B225E0"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58B34EA6" w14:textId="77777777" w:rsidR="00B225E0" w:rsidRPr="00DE686F" w:rsidRDefault="00B225E0"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71DD1ADB" w14:textId="77777777" w:rsidR="00B225E0" w:rsidRPr="00DE686F" w:rsidRDefault="00B225E0"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4A5C3A9F" w14:textId="77777777" w:rsidR="00B225E0" w:rsidRPr="00DE686F" w:rsidRDefault="00B225E0" w:rsidP="00E52DE3">
            <w:pPr>
              <w:autoSpaceDE w:val="0"/>
              <w:autoSpaceDN w:val="0"/>
              <w:adjustRightInd w:val="0"/>
              <w:jc w:val="center"/>
              <w:rPr>
                <w:noProof/>
              </w:rPr>
            </w:pPr>
          </w:p>
        </w:tc>
        <w:tc>
          <w:tcPr>
            <w:tcW w:w="874" w:type="pct"/>
            <w:tcBorders>
              <w:top w:val="single" w:sz="8" w:space="0" w:color="auto"/>
              <w:left w:val="single" w:sz="8" w:space="0" w:color="auto"/>
              <w:bottom w:val="single" w:sz="8" w:space="0" w:color="auto"/>
              <w:right w:val="single" w:sz="8" w:space="0" w:color="auto"/>
            </w:tcBorders>
          </w:tcPr>
          <w:p w14:paraId="4F41B15D" w14:textId="77777777" w:rsidR="00B225E0" w:rsidRPr="00DE686F" w:rsidRDefault="00B225E0" w:rsidP="00E52DE3">
            <w:pPr>
              <w:autoSpaceDE w:val="0"/>
              <w:autoSpaceDN w:val="0"/>
              <w:adjustRightInd w:val="0"/>
              <w:jc w:val="center"/>
              <w:rPr>
                <w:noProof/>
              </w:rPr>
            </w:pPr>
          </w:p>
        </w:tc>
      </w:tr>
      <w:tr w:rsidR="00B225E0" w:rsidRPr="00DE686F" w14:paraId="5CF4185A" w14:textId="77777777" w:rsidTr="00DE686F">
        <w:trPr>
          <w:trHeight w:val="288"/>
        </w:trPr>
        <w:tc>
          <w:tcPr>
            <w:tcW w:w="176" w:type="pct"/>
            <w:tcBorders>
              <w:top w:val="single" w:sz="8" w:space="0" w:color="auto"/>
              <w:left w:val="single" w:sz="8" w:space="0" w:color="auto"/>
              <w:bottom w:val="single" w:sz="8" w:space="0" w:color="auto"/>
              <w:right w:val="single" w:sz="8" w:space="0" w:color="auto"/>
            </w:tcBorders>
          </w:tcPr>
          <w:p w14:paraId="388C1790" w14:textId="77777777" w:rsidR="00B225E0" w:rsidRPr="00DE686F" w:rsidRDefault="00B225E0" w:rsidP="00BF7847">
            <w:pPr>
              <w:pStyle w:val="ListParagraph"/>
              <w:numPr>
                <w:ilvl w:val="0"/>
                <w:numId w:val="28"/>
              </w:numPr>
              <w:autoSpaceDE w:val="0"/>
              <w:autoSpaceDN w:val="0"/>
              <w:adjustRightInd w:val="0"/>
              <w:jc w:val="center"/>
              <w:rPr>
                <w:noProof/>
              </w:rPr>
            </w:pPr>
          </w:p>
        </w:tc>
        <w:tc>
          <w:tcPr>
            <w:tcW w:w="1052" w:type="pct"/>
            <w:tcBorders>
              <w:top w:val="single" w:sz="8" w:space="0" w:color="auto"/>
              <w:left w:val="single" w:sz="8" w:space="0" w:color="auto"/>
              <w:bottom w:val="single" w:sz="8" w:space="0" w:color="auto"/>
              <w:right w:val="single" w:sz="8" w:space="0" w:color="auto"/>
            </w:tcBorders>
          </w:tcPr>
          <w:p w14:paraId="7170C314" w14:textId="211712D9" w:rsidR="00B225E0" w:rsidRPr="00DE686F" w:rsidRDefault="00404C68" w:rsidP="00E52DE3">
            <w:pPr>
              <w:autoSpaceDE w:val="0"/>
              <w:autoSpaceDN w:val="0"/>
              <w:adjustRightInd w:val="0"/>
              <w:rPr>
                <w:noProof/>
                <w:lang w:val="en-US"/>
              </w:rPr>
            </w:pPr>
            <w:r w:rsidRPr="00DE686F">
              <w:t>Ciradno inpreg</w:t>
            </w:r>
            <w:r w:rsidR="00B225E0" w:rsidRPr="00DE686F">
              <w:t>nirano platno 1,40 cm</w:t>
            </w:r>
          </w:p>
        </w:tc>
        <w:tc>
          <w:tcPr>
            <w:tcW w:w="328" w:type="pct"/>
            <w:tcBorders>
              <w:top w:val="single" w:sz="8" w:space="0" w:color="auto"/>
              <w:left w:val="single" w:sz="8" w:space="0" w:color="auto"/>
              <w:bottom w:val="single" w:sz="8" w:space="0" w:color="auto"/>
              <w:right w:val="single" w:sz="8" w:space="0" w:color="auto"/>
            </w:tcBorders>
          </w:tcPr>
          <w:p w14:paraId="0DF8D952" w14:textId="471DCE98" w:rsidR="00B225E0" w:rsidRPr="00DE686F" w:rsidRDefault="00B225E0" w:rsidP="00E52DE3">
            <w:pPr>
              <w:autoSpaceDE w:val="0"/>
              <w:autoSpaceDN w:val="0"/>
              <w:adjustRightInd w:val="0"/>
              <w:jc w:val="center"/>
              <w:rPr>
                <w:noProof/>
                <w:lang w:val="en-US"/>
              </w:rPr>
            </w:pPr>
            <w:r w:rsidRPr="00DE686F">
              <w:t>m¹</w:t>
            </w:r>
          </w:p>
        </w:tc>
        <w:tc>
          <w:tcPr>
            <w:tcW w:w="351" w:type="pct"/>
            <w:tcBorders>
              <w:top w:val="single" w:sz="8" w:space="0" w:color="auto"/>
              <w:left w:val="single" w:sz="8" w:space="0" w:color="auto"/>
              <w:bottom w:val="single" w:sz="8" w:space="0" w:color="auto"/>
              <w:right w:val="single" w:sz="8" w:space="0" w:color="auto"/>
            </w:tcBorders>
          </w:tcPr>
          <w:p w14:paraId="1EB5C66E" w14:textId="5D8B65AC" w:rsidR="00B225E0" w:rsidRPr="00DE686F" w:rsidRDefault="00B225E0" w:rsidP="00E52DE3">
            <w:pPr>
              <w:autoSpaceDE w:val="0"/>
              <w:autoSpaceDN w:val="0"/>
              <w:adjustRightInd w:val="0"/>
              <w:jc w:val="center"/>
              <w:rPr>
                <w:noProof/>
                <w:lang w:val="en-US"/>
              </w:rPr>
            </w:pPr>
            <w:r w:rsidRPr="00DE686F">
              <w:t>25</w:t>
            </w:r>
          </w:p>
        </w:tc>
        <w:tc>
          <w:tcPr>
            <w:tcW w:w="516" w:type="pct"/>
            <w:tcBorders>
              <w:top w:val="single" w:sz="8" w:space="0" w:color="auto"/>
              <w:left w:val="single" w:sz="8" w:space="0" w:color="auto"/>
              <w:bottom w:val="single" w:sz="8" w:space="0" w:color="auto"/>
              <w:right w:val="single" w:sz="8" w:space="0" w:color="auto"/>
            </w:tcBorders>
          </w:tcPr>
          <w:p w14:paraId="3E8A20CF" w14:textId="77777777" w:rsidR="00B225E0" w:rsidRPr="00DE686F" w:rsidRDefault="00B225E0"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54197D8A" w14:textId="77777777" w:rsidR="00B225E0" w:rsidRPr="00DE686F" w:rsidRDefault="00B225E0"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70F1F6E3" w14:textId="77777777" w:rsidR="00B225E0" w:rsidRPr="00DE686F" w:rsidRDefault="00B225E0"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0D9967EA" w14:textId="77777777" w:rsidR="00B225E0" w:rsidRPr="00DE686F" w:rsidRDefault="00B225E0" w:rsidP="00E52DE3">
            <w:pPr>
              <w:autoSpaceDE w:val="0"/>
              <w:autoSpaceDN w:val="0"/>
              <w:adjustRightInd w:val="0"/>
              <w:jc w:val="center"/>
              <w:rPr>
                <w:noProof/>
              </w:rPr>
            </w:pPr>
          </w:p>
        </w:tc>
        <w:tc>
          <w:tcPr>
            <w:tcW w:w="874" w:type="pct"/>
            <w:tcBorders>
              <w:top w:val="single" w:sz="8" w:space="0" w:color="auto"/>
              <w:left w:val="single" w:sz="8" w:space="0" w:color="auto"/>
              <w:bottom w:val="single" w:sz="8" w:space="0" w:color="auto"/>
              <w:right w:val="single" w:sz="8" w:space="0" w:color="auto"/>
            </w:tcBorders>
          </w:tcPr>
          <w:p w14:paraId="513442D0" w14:textId="77777777" w:rsidR="00B225E0" w:rsidRPr="00DE686F" w:rsidRDefault="00B225E0" w:rsidP="00E52DE3">
            <w:pPr>
              <w:autoSpaceDE w:val="0"/>
              <w:autoSpaceDN w:val="0"/>
              <w:adjustRightInd w:val="0"/>
              <w:jc w:val="center"/>
              <w:rPr>
                <w:noProof/>
              </w:rPr>
            </w:pPr>
          </w:p>
        </w:tc>
      </w:tr>
      <w:tr w:rsidR="00B225E0" w:rsidRPr="00DE686F" w14:paraId="572D5848" w14:textId="77777777" w:rsidTr="00DE686F">
        <w:trPr>
          <w:trHeight w:val="288"/>
        </w:trPr>
        <w:tc>
          <w:tcPr>
            <w:tcW w:w="176" w:type="pct"/>
            <w:tcBorders>
              <w:top w:val="single" w:sz="8" w:space="0" w:color="auto"/>
              <w:left w:val="single" w:sz="8" w:space="0" w:color="auto"/>
              <w:bottom w:val="single" w:sz="8" w:space="0" w:color="auto"/>
              <w:right w:val="single" w:sz="8" w:space="0" w:color="auto"/>
            </w:tcBorders>
          </w:tcPr>
          <w:p w14:paraId="1B571907" w14:textId="77777777" w:rsidR="00B225E0" w:rsidRPr="00DE686F" w:rsidRDefault="00B225E0" w:rsidP="00BF7847">
            <w:pPr>
              <w:pStyle w:val="ListParagraph"/>
              <w:numPr>
                <w:ilvl w:val="0"/>
                <w:numId w:val="28"/>
              </w:numPr>
              <w:autoSpaceDE w:val="0"/>
              <w:autoSpaceDN w:val="0"/>
              <w:adjustRightInd w:val="0"/>
              <w:jc w:val="center"/>
              <w:rPr>
                <w:noProof/>
              </w:rPr>
            </w:pPr>
          </w:p>
        </w:tc>
        <w:tc>
          <w:tcPr>
            <w:tcW w:w="1052" w:type="pct"/>
            <w:tcBorders>
              <w:top w:val="single" w:sz="8" w:space="0" w:color="auto"/>
              <w:left w:val="single" w:sz="8" w:space="0" w:color="auto"/>
              <w:bottom w:val="single" w:sz="8" w:space="0" w:color="auto"/>
              <w:right w:val="single" w:sz="8" w:space="0" w:color="auto"/>
            </w:tcBorders>
          </w:tcPr>
          <w:p w14:paraId="7767DD55" w14:textId="227F3F66" w:rsidR="00B225E0" w:rsidRPr="00DE686F" w:rsidRDefault="00404C68" w:rsidP="00E52DE3">
            <w:pPr>
              <w:autoSpaceDE w:val="0"/>
              <w:autoSpaceDN w:val="0"/>
              <w:adjustRightInd w:val="0"/>
              <w:rPr>
                <w:noProof/>
                <w:lang w:val="en-US"/>
              </w:rPr>
            </w:pPr>
            <w:r w:rsidRPr="00DE686F">
              <w:t>Štof (mebl)</w:t>
            </w:r>
          </w:p>
        </w:tc>
        <w:tc>
          <w:tcPr>
            <w:tcW w:w="328" w:type="pct"/>
            <w:tcBorders>
              <w:top w:val="single" w:sz="8" w:space="0" w:color="auto"/>
              <w:left w:val="single" w:sz="8" w:space="0" w:color="auto"/>
              <w:bottom w:val="single" w:sz="8" w:space="0" w:color="auto"/>
              <w:right w:val="single" w:sz="8" w:space="0" w:color="auto"/>
            </w:tcBorders>
          </w:tcPr>
          <w:p w14:paraId="66A30422" w14:textId="6E9C2404" w:rsidR="00B225E0" w:rsidRPr="00DE686F" w:rsidRDefault="00B225E0" w:rsidP="00E52DE3">
            <w:pPr>
              <w:autoSpaceDE w:val="0"/>
              <w:autoSpaceDN w:val="0"/>
              <w:adjustRightInd w:val="0"/>
              <w:jc w:val="center"/>
              <w:rPr>
                <w:noProof/>
                <w:lang w:val="en-US"/>
              </w:rPr>
            </w:pPr>
            <w:r w:rsidRPr="00DE686F">
              <w:t>m</w:t>
            </w:r>
          </w:p>
        </w:tc>
        <w:tc>
          <w:tcPr>
            <w:tcW w:w="351" w:type="pct"/>
            <w:tcBorders>
              <w:top w:val="single" w:sz="8" w:space="0" w:color="auto"/>
              <w:left w:val="single" w:sz="8" w:space="0" w:color="auto"/>
              <w:bottom w:val="single" w:sz="8" w:space="0" w:color="auto"/>
              <w:right w:val="single" w:sz="8" w:space="0" w:color="auto"/>
            </w:tcBorders>
          </w:tcPr>
          <w:p w14:paraId="16E268BE" w14:textId="771E97D9" w:rsidR="00B225E0" w:rsidRPr="00DE686F" w:rsidRDefault="00B225E0" w:rsidP="00E52DE3">
            <w:pPr>
              <w:autoSpaceDE w:val="0"/>
              <w:autoSpaceDN w:val="0"/>
              <w:adjustRightInd w:val="0"/>
              <w:jc w:val="center"/>
              <w:rPr>
                <w:noProof/>
                <w:lang w:val="en-US"/>
              </w:rPr>
            </w:pPr>
            <w:r w:rsidRPr="00DE686F">
              <w:t>150</w:t>
            </w:r>
          </w:p>
        </w:tc>
        <w:tc>
          <w:tcPr>
            <w:tcW w:w="516" w:type="pct"/>
            <w:tcBorders>
              <w:top w:val="single" w:sz="8" w:space="0" w:color="auto"/>
              <w:left w:val="single" w:sz="8" w:space="0" w:color="auto"/>
              <w:bottom w:val="single" w:sz="8" w:space="0" w:color="auto"/>
              <w:right w:val="single" w:sz="8" w:space="0" w:color="auto"/>
            </w:tcBorders>
          </w:tcPr>
          <w:p w14:paraId="06D8F314" w14:textId="77777777" w:rsidR="00B225E0" w:rsidRPr="00DE686F" w:rsidRDefault="00B225E0"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4BF206A1" w14:textId="77777777" w:rsidR="00B225E0" w:rsidRPr="00DE686F" w:rsidRDefault="00B225E0"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1EF52974" w14:textId="77777777" w:rsidR="00B225E0" w:rsidRPr="00DE686F" w:rsidRDefault="00B225E0"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3E440E3F" w14:textId="77777777" w:rsidR="00B225E0" w:rsidRPr="00DE686F" w:rsidRDefault="00B225E0" w:rsidP="00E52DE3">
            <w:pPr>
              <w:autoSpaceDE w:val="0"/>
              <w:autoSpaceDN w:val="0"/>
              <w:adjustRightInd w:val="0"/>
              <w:jc w:val="center"/>
              <w:rPr>
                <w:noProof/>
              </w:rPr>
            </w:pPr>
          </w:p>
        </w:tc>
        <w:tc>
          <w:tcPr>
            <w:tcW w:w="874" w:type="pct"/>
            <w:tcBorders>
              <w:top w:val="single" w:sz="8" w:space="0" w:color="auto"/>
              <w:left w:val="single" w:sz="8" w:space="0" w:color="auto"/>
              <w:bottom w:val="single" w:sz="8" w:space="0" w:color="auto"/>
              <w:right w:val="single" w:sz="8" w:space="0" w:color="auto"/>
            </w:tcBorders>
          </w:tcPr>
          <w:p w14:paraId="53E36F30" w14:textId="77777777" w:rsidR="00B225E0" w:rsidRPr="00DE686F" w:rsidRDefault="00B225E0" w:rsidP="00E52DE3">
            <w:pPr>
              <w:autoSpaceDE w:val="0"/>
              <w:autoSpaceDN w:val="0"/>
              <w:adjustRightInd w:val="0"/>
              <w:jc w:val="center"/>
              <w:rPr>
                <w:noProof/>
              </w:rPr>
            </w:pPr>
          </w:p>
        </w:tc>
      </w:tr>
      <w:tr w:rsidR="00B225E0" w:rsidRPr="00DE686F" w14:paraId="63632689" w14:textId="77777777" w:rsidTr="00DE686F">
        <w:trPr>
          <w:trHeight w:val="288"/>
        </w:trPr>
        <w:tc>
          <w:tcPr>
            <w:tcW w:w="176" w:type="pct"/>
            <w:tcBorders>
              <w:top w:val="single" w:sz="8" w:space="0" w:color="auto"/>
              <w:left w:val="single" w:sz="8" w:space="0" w:color="auto"/>
              <w:bottom w:val="single" w:sz="8" w:space="0" w:color="auto"/>
              <w:right w:val="single" w:sz="8" w:space="0" w:color="auto"/>
            </w:tcBorders>
          </w:tcPr>
          <w:p w14:paraId="01A0A5D1" w14:textId="77777777" w:rsidR="00B225E0" w:rsidRPr="00DE686F" w:rsidRDefault="00B225E0" w:rsidP="00BF7847">
            <w:pPr>
              <w:pStyle w:val="ListParagraph"/>
              <w:numPr>
                <w:ilvl w:val="0"/>
                <w:numId w:val="28"/>
              </w:numPr>
              <w:autoSpaceDE w:val="0"/>
              <w:autoSpaceDN w:val="0"/>
              <w:adjustRightInd w:val="0"/>
              <w:jc w:val="center"/>
              <w:rPr>
                <w:noProof/>
              </w:rPr>
            </w:pPr>
          </w:p>
        </w:tc>
        <w:tc>
          <w:tcPr>
            <w:tcW w:w="1052" w:type="pct"/>
            <w:tcBorders>
              <w:top w:val="single" w:sz="8" w:space="0" w:color="auto"/>
              <w:left w:val="single" w:sz="8" w:space="0" w:color="auto"/>
              <w:bottom w:val="single" w:sz="8" w:space="0" w:color="auto"/>
              <w:right w:val="single" w:sz="8" w:space="0" w:color="auto"/>
            </w:tcBorders>
          </w:tcPr>
          <w:p w14:paraId="0B05E65F" w14:textId="2718F3CF" w:rsidR="00B225E0" w:rsidRPr="00DE686F" w:rsidRDefault="00404C68" w:rsidP="00E52DE3">
            <w:pPr>
              <w:autoSpaceDE w:val="0"/>
              <w:autoSpaceDN w:val="0"/>
              <w:adjustRightInd w:val="0"/>
              <w:rPr>
                <w:noProof/>
                <w:lang w:val="en-US"/>
              </w:rPr>
            </w:pPr>
            <w:r w:rsidRPr="00DE686F">
              <w:t>Ukrasni ekseri</w:t>
            </w:r>
          </w:p>
        </w:tc>
        <w:tc>
          <w:tcPr>
            <w:tcW w:w="328" w:type="pct"/>
            <w:tcBorders>
              <w:top w:val="single" w:sz="8" w:space="0" w:color="auto"/>
              <w:left w:val="single" w:sz="8" w:space="0" w:color="auto"/>
              <w:bottom w:val="single" w:sz="8" w:space="0" w:color="auto"/>
              <w:right w:val="single" w:sz="8" w:space="0" w:color="auto"/>
            </w:tcBorders>
          </w:tcPr>
          <w:p w14:paraId="7C637AC3" w14:textId="016D8FAD" w:rsidR="00B225E0" w:rsidRPr="00DE686F" w:rsidRDefault="00B225E0" w:rsidP="00E52DE3">
            <w:pPr>
              <w:autoSpaceDE w:val="0"/>
              <w:autoSpaceDN w:val="0"/>
              <w:adjustRightInd w:val="0"/>
              <w:jc w:val="center"/>
              <w:rPr>
                <w:noProof/>
                <w:lang w:val="en-US"/>
              </w:rPr>
            </w:pPr>
            <w:r w:rsidRPr="00DE686F">
              <w:t>kom</w:t>
            </w:r>
          </w:p>
        </w:tc>
        <w:tc>
          <w:tcPr>
            <w:tcW w:w="351" w:type="pct"/>
            <w:tcBorders>
              <w:top w:val="single" w:sz="8" w:space="0" w:color="auto"/>
              <w:left w:val="single" w:sz="8" w:space="0" w:color="auto"/>
              <w:bottom w:val="single" w:sz="8" w:space="0" w:color="auto"/>
              <w:right w:val="single" w:sz="8" w:space="0" w:color="auto"/>
            </w:tcBorders>
          </w:tcPr>
          <w:p w14:paraId="0F6995A6" w14:textId="632D94D2" w:rsidR="00B225E0" w:rsidRPr="00DE686F" w:rsidRDefault="00B225E0" w:rsidP="00E52DE3">
            <w:pPr>
              <w:autoSpaceDE w:val="0"/>
              <w:autoSpaceDN w:val="0"/>
              <w:adjustRightInd w:val="0"/>
              <w:jc w:val="center"/>
              <w:rPr>
                <w:noProof/>
                <w:lang w:val="en-US"/>
              </w:rPr>
            </w:pPr>
            <w:r w:rsidRPr="00DE686F">
              <w:t>100</w:t>
            </w:r>
          </w:p>
        </w:tc>
        <w:tc>
          <w:tcPr>
            <w:tcW w:w="516" w:type="pct"/>
            <w:tcBorders>
              <w:top w:val="single" w:sz="8" w:space="0" w:color="auto"/>
              <w:left w:val="single" w:sz="8" w:space="0" w:color="auto"/>
              <w:bottom w:val="single" w:sz="8" w:space="0" w:color="auto"/>
              <w:right w:val="single" w:sz="8" w:space="0" w:color="auto"/>
            </w:tcBorders>
          </w:tcPr>
          <w:p w14:paraId="609EB47B" w14:textId="77777777" w:rsidR="00B225E0" w:rsidRPr="00DE686F" w:rsidRDefault="00B225E0"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437EAED8" w14:textId="77777777" w:rsidR="00B225E0" w:rsidRPr="00DE686F" w:rsidRDefault="00B225E0"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6E067E57" w14:textId="77777777" w:rsidR="00B225E0" w:rsidRPr="00DE686F" w:rsidRDefault="00B225E0"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0A29C2B3" w14:textId="77777777" w:rsidR="00B225E0" w:rsidRPr="00DE686F" w:rsidRDefault="00B225E0" w:rsidP="00E52DE3">
            <w:pPr>
              <w:autoSpaceDE w:val="0"/>
              <w:autoSpaceDN w:val="0"/>
              <w:adjustRightInd w:val="0"/>
              <w:jc w:val="center"/>
              <w:rPr>
                <w:noProof/>
              </w:rPr>
            </w:pPr>
          </w:p>
        </w:tc>
        <w:tc>
          <w:tcPr>
            <w:tcW w:w="874" w:type="pct"/>
            <w:tcBorders>
              <w:top w:val="single" w:sz="8" w:space="0" w:color="auto"/>
              <w:left w:val="single" w:sz="8" w:space="0" w:color="auto"/>
              <w:bottom w:val="single" w:sz="8" w:space="0" w:color="auto"/>
              <w:right w:val="single" w:sz="8" w:space="0" w:color="auto"/>
            </w:tcBorders>
          </w:tcPr>
          <w:p w14:paraId="7F1F0080" w14:textId="77777777" w:rsidR="00B225E0" w:rsidRPr="00DE686F" w:rsidRDefault="00B225E0" w:rsidP="00E52DE3">
            <w:pPr>
              <w:autoSpaceDE w:val="0"/>
              <w:autoSpaceDN w:val="0"/>
              <w:adjustRightInd w:val="0"/>
              <w:jc w:val="center"/>
              <w:rPr>
                <w:noProof/>
              </w:rPr>
            </w:pPr>
          </w:p>
        </w:tc>
      </w:tr>
      <w:tr w:rsidR="00B225E0" w:rsidRPr="00DE686F" w14:paraId="4CC59CDB" w14:textId="77777777" w:rsidTr="00DE686F">
        <w:trPr>
          <w:trHeight w:val="288"/>
        </w:trPr>
        <w:tc>
          <w:tcPr>
            <w:tcW w:w="176" w:type="pct"/>
            <w:tcBorders>
              <w:top w:val="single" w:sz="8" w:space="0" w:color="auto"/>
              <w:left w:val="single" w:sz="8" w:space="0" w:color="auto"/>
              <w:bottom w:val="single" w:sz="8" w:space="0" w:color="auto"/>
              <w:right w:val="single" w:sz="8" w:space="0" w:color="auto"/>
            </w:tcBorders>
          </w:tcPr>
          <w:p w14:paraId="6DCA2F4E" w14:textId="77777777" w:rsidR="00B225E0" w:rsidRPr="00DE686F" w:rsidRDefault="00B225E0" w:rsidP="00BF7847">
            <w:pPr>
              <w:pStyle w:val="ListParagraph"/>
              <w:numPr>
                <w:ilvl w:val="0"/>
                <w:numId w:val="28"/>
              </w:numPr>
              <w:autoSpaceDE w:val="0"/>
              <w:autoSpaceDN w:val="0"/>
              <w:adjustRightInd w:val="0"/>
              <w:jc w:val="center"/>
              <w:rPr>
                <w:noProof/>
              </w:rPr>
            </w:pPr>
          </w:p>
        </w:tc>
        <w:tc>
          <w:tcPr>
            <w:tcW w:w="1052" w:type="pct"/>
            <w:tcBorders>
              <w:top w:val="single" w:sz="8" w:space="0" w:color="auto"/>
              <w:left w:val="single" w:sz="8" w:space="0" w:color="auto"/>
              <w:bottom w:val="single" w:sz="8" w:space="0" w:color="auto"/>
              <w:right w:val="single" w:sz="8" w:space="0" w:color="auto"/>
            </w:tcBorders>
          </w:tcPr>
          <w:p w14:paraId="0085C5DD" w14:textId="6555DEFD" w:rsidR="00B225E0" w:rsidRPr="00DE686F" w:rsidRDefault="00404C68" w:rsidP="00E52DE3">
            <w:pPr>
              <w:autoSpaceDE w:val="0"/>
              <w:autoSpaceDN w:val="0"/>
              <w:adjustRightInd w:val="0"/>
              <w:rPr>
                <w:noProof/>
                <w:lang w:val="en-US"/>
              </w:rPr>
            </w:pPr>
            <w:r w:rsidRPr="00DE686F">
              <w:t>Mašinska igla 80</w:t>
            </w:r>
          </w:p>
        </w:tc>
        <w:tc>
          <w:tcPr>
            <w:tcW w:w="328" w:type="pct"/>
            <w:tcBorders>
              <w:top w:val="single" w:sz="8" w:space="0" w:color="auto"/>
              <w:left w:val="single" w:sz="8" w:space="0" w:color="auto"/>
              <w:bottom w:val="single" w:sz="8" w:space="0" w:color="auto"/>
              <w:right w:val="single" w:sz="8" w:space="0" w:color="auto"/>
            </w:tcBorders>
          </w:tcPr>
          <w:p w14:paraId="270472F2" w14:textId="01CED153" w:rsidR="00B225E0" w:rsidRPr="00DE686F" w:rsidRDefault="00B225E0" w:rsidP="00E52DE3">
            <w:pPr>
              <w:autoSpaceDE w:val="0"/>
              <w:autoSpaceDN w:val="0"/>
              <w:adjustRightInd w:val="0"/>
              <w:jc w:val="center"/>
              <w:rPr>
                <w:noProof/>
                <w:lang w:val="en-US"/>
              </w:rPr>
            </w:pPr>
            <w:r w:rsidRPr="00DE686F">
              <w:t>pak</w:t>
            </w:r>
          </w:p>
        </w:tc>
        <w:tc>
          <w:tcPr>
            <w:tcW w:w="351" w:type="pct"/>
            <w:tcBorders>
              <w:top w:val="single" w:sz="8" w:space="0" w:color="auto"/>
              <w:left w:val="single" w:sz="8" w:space="0" w:color="auto"/>
              <w:bottom w:val="single" w:sz="8" w:space="0" w:color="auto"/>
              <w:right w:val="single" w:sz="8" w:space="0" w:color="auto"/>
            </w:tcBorders>
          </w:tcPr>
          <w:p w14:paraId="70BA8893" w14:textId="7641047D" w:rsidR="00B225E0" w:rsidRPr="00DE686F" w:rsidRDefault="00B225E0" w:rsidP="00E52DE3">
            <w:pPr>
              <w:autoSpaceDE w:val="0"/>
              <w:autoSpaceDN w:val="0"/>
              <w:adjustRightInd w:val="0"/>
              <w:jc w:val="center"/>
              <w:rPr>
                <w:noProof/>
                <w:lang w:val="en-US"/>
              </w:rPr>
            </w:pPr>
            <w:r w:rsidRPr="00DE686F">
              <w:t>4</w:t>
            </w:r>
          </w:p>
        </w:tc>
        <w:tc>
          <w:tcPr>
            <w:tcW w:w="516" w:type="pct"/>
            <w:tcBorders>
              <w:top w:val="single" w:sz="8" w:space="0" w:color="auto"/>
              <w:left w:val="single" w:sz="8" w:space="0" w:color="auto"/>
              <w:bottom w:val="single" w:sz="8" w:space="0" w:color="auto"/>
              <w:right w:val="single" w:sz="8" w:space="0" w:color="auto"/>
            </w:tcBorders>
          </w:tcPr>
          <w:p w14:paraId="3F1672DD" w14:textId="77777777" w:rsidR="00B225E0" w:rsidRPr="00DE686F" w:rsidRDefault="00B225E0"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5B416977" w14:textId="77777777" w:rsidR="00B225E0" w:rsidRPr="00DE686F" w:rsidRDefault="00B225E0"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7777EA9F" w14:textId="77777777" w:rsidR="00B225E0" w:rsidRPr="00DE686F" w:rsidRDefault="00B225E0"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4E70C149" w14:textId="77777777" w:rsidR="00B225E0" w:rsidRPr="00DE686F" w:rsidRDefault="00B225E0" w:rsidP="00E52DE3">
            <w:pPr>
              <w:autoSpaceDE w:val="0"/>
              <w:autoSpaceDN w:val="0"/>
              <w:adjustRightInd w:val="0"/>
              <w:jc w:val="center"/>
              <w:rPr>
                <w:noProof/>
              </w:rPr>
            </w:pPr>
          </w:p>
        </w:tc>
        <w:tc>
          <w:tcPr>
            <w:tcW w:w="874" w:type="pct"/>
            <w:tcBorders>
              <w:top w:val="single" w:sz="8" w:space="0" w:color="auto"/>
              <w:left w:val="single" w:sz="8" w:space="0" w:color="auto"/>
              <w:bottom w:val="single" w:sz="8" w:space="0" w:color="auto"/>
              <w:right w:val="single" w:sz="8" w:space="0" w:color="auto"/>
            </w:tcBorders>
          </w:tcPr>
          <w:p w14:paraId="56B3DA2C" w14:textId="77777777" w:rsidR="00B225E0" w:rsidRPr="00DE686F" w:rsidRDefault="00B225E0" w:rsidP="00E52DE3">
            <w:pPr>
              <w:autoSpaceDE w:val="0"/>
              <w:autoSpaceDN w:val="0"/>
              <w:adjustRightInd w:val="0"/>
              <w:jc w:val="center"/>
              <w:rPr>
                <w:noProof/>
              </w:rPr>
            </w:pPr>
          </w:p>
        </w:tc>
      </w:tr>
      <w:tr w:rsidR="00B225E0" w:rsidRPr="00DE686F" w14:paraId="61A1F59F" w14:textId="77777777" w:rsidTr="00DE686F">
        <w:trPr>
          <w:trHeight w:val="288"/>
        </w:trPr>
        <w:tc>
          <w:tcPr>
            <w:tcW w:w="176" w:type="pct"/>
            <w:tcBorders>
              <w:top w:val="single" w:sz="8" w:space="0" w:color="auto"/>
              <w:left w:val="single" w:sz="8" w:space="0" w:color="auto"/>
              <w:bottom w:val="single" w:sz="8" w:space="0" w:color="auto"/>
              <w:right w:val="single" w:sz="8" w:space="0" w:color="auto"/>
            </w:tcBorders>
          </w:tcPr>
          <w:p w14:paraId="541F535A" w14:textId="77777777" w:rsidR="00B225E0" w:rsidRPr="00DE686F" w:rsidRDefault="00B225E0" w:rsidP="00BF7847">
            <w:pPr>
              <w:pStyle w:val="ListParagraph"/>
              <w:numPr>
                <w:ilvl w:val="0"/>
                <w:numId w:val="28"/>
              </w:numPr>
              <w:autoSpaceDE w:val="0"/>
              <w:autoSpaceDN w:val="0"/>
              <w:adjustRightInd w:val="0"/>
              <w:jc w:val="center"/>
              <w:rPr>
                <w:noProof/>
              </w:rPr>
            </w:pPr>
          </w:p>
        </w:tc>
        <w:tc>
          <w:tcPr>
            <w:tcW w:w="1052" w:type="pct"/>
            <w:tcBorders>
              <w:top w:val="single" w:sz="8" w:space="0" w:color="auto"/>
              <w:left w:val="single" w:sz="8" w:space="0" w:color="auto"/>
              <w:bottom w:val="single" w:sz="8" w:space="0" w:color="auto"/>
              <w:right w:val="single" w:sz="8" w:space="0" w:color="auto"/>
            </w:tcBorders>
          </w:tcPr>
          <w:p w14:paraId="50CD7CB6" w14:textId="1EA11F1F" w:rsidR="00B225E0" w:rsidRPr="00DE686F" w:rsidRDefault="00404C68" w:rsidP="00E52DE3">
            <w:pPr>
              <w:autoSpaceDE w:val="0"/>
              <w:autoSpaceDN w:val="0"/>
              <w:adjustRightInd w:val="0"/>
              <w:rPr>
                <w:noProof/>
                <w:lang w:val="en-US"/>
              </w:rPr>
            </w:pPr>
            <w:r w:rsidRPr="00DE686F">
              <w:t>Mašinska igla 100</w:t>
            </w:r>
          </w:p>
        </w:tc>
        <w:tc>
          <w:tcPr>
            <w:tcW w:w="328" w:type="pct"/>
            <w:tcBorders>
              <w:top w:val="single" w:sz="8" w:space="0" w:color="auto"/>
              <w:left w:val="single" w:sz="8" w:space="0" w:color="auto"/>
              <w:bottom w:val="single" w:sz="8" w:space="0" w:color="auto"/>
              <w:right w:val="single" w:sz="8" w:space="0" w:color="auto"/>
            </w:tcBorders>
          </w:tcPr>
          <w:p w14:paraId="763623DC" w14:textId="7CC18D12" w:rsidR="00B225E0" w:rsidRPr="00DE686F" w:rsidRDefault="00B225E0" w:rsidP="00E52DE3">
            <w:pPr>
              <w:autoSpaceDE w:val="0"/>
              <w:autoSpaceDN w:val="0"/>
              <w:adjustRightInd w:val="0"/>
              <w:jc w:val="center"/>
              <w:rPr>
                <w:noProof/>
                <w:lang w:val="en-US"/>
              </w:rPr>
            </w:pPr>
            <w:r w:rsidRPr="00DE686F">
              <w:t>pak</w:t>
            </w:r>
          </w:p>
        </w:tc>
        <w:tc>
          <w:tcPr>
            <w:tcW w:w="351" w:type="pct"/>
            <w:tcBorders>
              <w:top w:val="single" w:sz="8" w:space="0" w:color="auto"/>
              <w:left w:val="single" w:sz="8" w:space="0" w:color="auto"/>
              <w:bottom w:val="single" w:sz="8" w:space="0" w:color="auto"/>
              <w:right w:val="single" w:sz="8" w:space="0" w:color="auto"/>
            </w:tcBorders>
          </w:tcPr>
          <w:p w14:paraId="160AB5A5" w14:textId="284DEE11" w:rsidR="00B225E0" w:rsidRPr="00DE686F" w:rsidRDefault="00B225E0" w:rsidP="00E52DE3">
            <w:pPr>
              <w:autoSpaceDE w:val="0"/>
              <w:autoSpaceDN w:val="0"/>
              <w:adjustRightInd w:val="0"/>
              <w:jc w:val="center"/>
              <w:rPr>
                <w:noProof/>
                <w:lang w:val="en-US"/>
              </w:rPr>
            </w:pPr>
            <w:r w:rsidRPr="00DE686F">
              <w:t>4</w:t>
            </w:r>
          </w:p>
        </w:tc>
        <w:tc>
          <w:tcPr>
            <w:tcW w:w="516" w:type="pct"/>
            <w:tcBorders>
              <w:top w:val="single" w:sz="8" w:space="0" w:color="auto"/>
              <w:left w:val="single" w:sz="8" w:space="0" w:color="auto"/>
              <w:bottom w:val="single" w:sz="8" w:space="0" w:color="auto"/>
              <w:right w:val="single" w:sz="8" w:space="0" w:color="auto"/>
            </w:tcBorders>
          </w:tcPr>
          <w:p w14:paraId="33E74532" w14:textId="77777777" w:rsidR="00B225E0" w:rsidRPr="00DE686F" w:rsidRDefault="00B225E0"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4A56693A" w14:textId="77777777" w:rsidR="00B225E0" w:rsidRPr="00DE686F" w:rsidRDefault="00B225E0"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700FBCA5" w14:textId="77777777" w:rsidR="00B225E0" w:rsidRPr="00DE686F" w:rsidRDefault="00B225E0"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26C4F955" w14:textId="77777777" w:rsidR="00B225E0" w:rsidRPr="00DE686F" w:rsidRDefault="00B225E0" w:rsidP="00E52DE3">
            <w:pPr>
              <w:autoSpaceDE w:val="0"/>
              <w:autoSpaceDN w:val="0"/>
              <w:adjustRightInd w:val="0"/>
              <w:jc w:val="center"/>
              <w:rPr>
                <w:noProof/>
              </w:rPr>
            </w:pPr>
          </w:p>
        </w:tc>
        <w:tc>
          <w:tcPr>
            <w:tcW w:w="874" w:type="pct"/>
            <w:tcBorders>
              <w:top w:val="single" w:sz="8" w:space="0" w:color="auto"/>
              <w:left w:val="single" w:sz="8" w:space="0" w:color="auto"/>
              <w:bottom w:val="single" w:sz="8" w:space="0" w:color="auto"/>
              <w:right w:val="single" w:sz="8" w:space="0" w:color="auto"/>
            </w:tcBorders>
          </w:tcPr>
          <w:p w14:paraId="6D9E013A" w14:textId="77777777" w:rsidR="00B225E0" w:rsidRPr="00DE686F" w:rsidRDefault="00B225E0" w:rsidP="00E52DE3">
            <w:pPr>
              <w:autoSpaceDE w:val="0"/>
              <w:autoSpaceDN w:val="0"/>
              <w:adjustRightInd w:val="0"/>
              <w:jc w:val="center"/>
              <w:rPr>
                <w:noProof/>
              </w:rPr>
            </w:pPr>
          </w:p>
        </w:tc>
      </w:tr>
      <w:tr w:rsidR="00B225E0" w:rsidRPr="00DE686F" w14:paraId="21068DA2" w14:textId="77777777" w:rsidTr="00DE686F">
        <w:trPr>
          <w:trHeight w:val="288"/>
        </w:trPr>
        <w:tc>
          <w:tcPr>
            <w:tcW w:w="176" w:type="pct"/>
            <w:tcBorders>
              <w:top w:val="single" w:sz="8" w:space="0" w:color="auto"/>
              <w:left w:val="single" w:sz="8" w:space="0" w:color="auto"/>
              <w:bottom w:val="single" w:sz="8" w:space="0" w:color="auto"/>
              <w:right w:val="single" w:sz="8" w:space="0" w:color="auto"/>
            </w:tcBorders>
          </w:tcPr>
          <w:p w14:paraId="1D58AFCD" w14:textId="77777777" w:rsidR="00B225E0" w:rsidRPr="00DE686F" w:rsidRDefault="00B225E0" w:rsidP="00BF7847">
            <w:pPr>
              <w:pStyle w:val="ListParagraph"/>
              <w:numPr>
                <w:ilvl w:val="0"/>
                <w:numId w:val="28"/>
              </w:numPr>
              <w:autoSpaceDE w:val="0"/>
              <w:autoSpaceDN w:val="0"/>
              <w:adjustRightInd w:val="0"/>
              <w:jc w:val="center"/>
              <w:rPr>
                <w:noProof/>
              </w:rPr>
            </w:pPr>
          </w:p>
        </w:tc>
        <w:tc>
          <w:tcPr>
            <w:tcW w:w="1052" w:type="pct"/>
            <w:tcBorders>
              <w:top w:val="single" w:sz="8" w:space="0" w:color="auto"/>
              <w:left w:val="single" w:sz="8" w:space="0" w:color="auto"/>
              <w:bottom w:val="single" w:sz="8" w:space="0" w:color="auto"/>
              <w:right w:val="single" w:sz="8" w:space="0" w:color="auto"/>
            </w:tcBorders>
          </w:tcPr>
          <w:p w14:paraId="6E5D198C" w14:textId="2A03789F" w:rsidR="00B225E0" w:rsidRPr="00DE686F" w:rsidRDefault="00404C68" w:rsidP="00E52DE3">
            <w:pPr>
              <w:autoSpaceDE w:val="0"/>
              <w:autoSpaceDN w:val="0"/>
              <w:adjustRightInd w:val="0"/>
              <w:rPr>
                <w:noProof/>
                <w:lang w:val="en-US"/>
              </w:rPr>
            </w:pPr>
            <w:r w:rsidRPr="00DE686F">
              <w:t>Klizači plastični (za zavese)</w:t>
            </w:r>
          </w:p>
        </w:tc>
        <w:tc>
          <w:tcPr>
            <w:tcW w:w="328" w:type="pct"/>
            <w:tcBorders>
              <w:top w:val="single" w:sz="8" w:space="0" w:color="auto"/>
              <w:left w:val="single" w:sz="8" w:space="0" w:color="auto"/>
              <w:bottom w:val="single" w:sz="8" w:space="0" w:color="auto"/>
              <w:right w:val="single" w:sz="8" w:space="0" w:color="auto"/>
            </w:tcBorders>
          </w:tcPr>
          <w:p w14:paraId="04A9F40B" w14:textId="755C7D67" w:rsidR="00B225E0" w:rsidRPr="00DE686F" w:rsidRDefault="00B225E0" w:rsidP="00E52DE3">
            <w:pPr>
              <w:autoSpaceDE w:val="0"/>
              <w:autoSpaceDN w:val="0"/>
              <w:adjustRightInd w:val="0"/>
              <w:jc w:val="center"/>
              <w:rPr>
                <w:noProof/>
                <w:lang w:val="en-US"/>
              </w:rPr>
            </w:pPr>
            <w:r w:rsidRPr="00DE686F">
              <w:t>kom</w:t>
            </w:r>
          </w:p>
        </w:tc>
        <w:tc>
          <w:tcPr>
            <w:tcW w:w="351" w:type="pct"/>
            <w:tcBorders>
              <w:top w:val="single" w:sz="8" w:space="0" w:color="auto"/>
              <w:left w:val="single" w:sz="8" w:space="0" w:color="auto"/>
              <w:bottom w:val="single" w:sz="8" w:space="0" w:color="auto"/>
              <w:right w:val="single" w:sz="8" w:space="0" w:color="auto"/>
            </w:tcBorders>
          </w:tcPr>
          <w:p w14:paraId="0703F7EE" w14:textId="7843D060" w:rsidR="00B225E0" w:rsidRPr="00DE686F" w:rsidRDefault="00B225E0" w:rsidP="00E52DE3">
            <w:pPr>
              <w:autoSpaceDE w:val="0"/>
              <w:autoSpaceDN w:val="0"/>
              <w:adjustRightInd w:val="0"/>
              <w:jc w:val="center"/>
              <w:rPr>
                <w:noProof/>
                <w:lang w:val="en-US"/>
              </w:rPr>
            </w:pPr>
            <w:r w:rsidRPr="00DE686F">
              <w:t>100</w:t>
            </w:r>
          </w:p>
        </w:tc>
        <w:tc>
          <w:tcPr>
            <w:tcW w:w="516" w:type="pct"/>
            <w:tcBorders>
              <w:top w:val="single" w:sz="8" w:space="0" w:color="auto"/>
              <w:left w:val="single" w:sz="8" w:space="0" w:color="auto"/>
              <w:bottom w:val="single" w:sz="8" w:space="0" w:color="auto"/>
              <w:right w:val="single" w:sz="8" w:space="0" w:color="auto"/>
            </w:tcBorders>
          </w:tcPr>
          <w:p w14:paraId="3E4B2633" w14:textId="77777777" w:rsidR="00B225E0" w:rsidRPr="00DE686F" w:rsidRDefault="00B225E0"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640549F7" w14:textId="77777777" w:rsidR="00B225E0" w:rsidRPr="00DE686F" w:rsidRDefault="00B225E0"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39F387F6" w14:textId="77777777" w:rsidR="00B225E0" w:rsidRPr="00DE686F" w:rsidRDefault="00B225E0"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4EB3AC2D" w14:textId="77777777" w:rsidR="00B225E0" w:rsidRPr="00DE686F" w:rsidRDefault="00B225E0" w:rsidP="00E52DE3">
            <w:pPr>
              <w:autoSpaceDE w:val="0"/>
              <w:autoSpaceDN w:val="0"/>
              <w:adjustRightInd w:val="0"/>
              <w:jc w:val="center"/>
              <w:rPr>
                <w:noProof/>
              </w:rPr>
            </w:pPr>
          </w:p>
        </w:tc>
        <w:tc>
          <w:tcPr>
            <w:tcW w:w="874" w:type="pct"/>
            <w:tcBorders>
              <w:top w:val="single" w:sz="8" w:space="0" w:color="auto"/>
              <w:left w:val="single" w:sz="8" w:space="0" w:color="auto"/>
              <w:bottom w:val="single" w:sz="8" w:space="0" w:color="auto"/>
              <w:right w:val="single" w:sz="8" w:space="0" w:color="auto"/>
            </w:tcBorders>
          </w:tcPr>
          <w:p w14:paraId="5DE122F2" w14:textId="77777777" w:rsidR="00B225E0" w:rsidRPr="00DE686F" w:rsidRDefault="00B225E0" w:rsidP="00E52DE3">
            <w:pPr>
              <w:autoSpaceDE w:val="0"/>
              <w:autoSpaceDN w:val="0"/>
              <w:adjustRightInd w:val="0"/>
              <w:jc w:val="center"/>
              <w:rPr>
                <w:noProof/>
              </w:rPr>
            </w:pPr>
          </w:p>
        </w:tc>
      </w:tr>
      <w:tr w:rsidR="00B225E0" w:rsidRPr="00DE686F" w14:paraId="542301BC" w14:textId="77777777" w:rsidTr="00DE686F">
        <w:trPr>
          <w:trHeight w:val="288"/>
        </w:trPr>
        <w:tc>
          <w:tcPr>
            <w:tcW w:w="176" w:type="pct"/>
            <w:tcBorders>
              <w:top w:val="single" w:sz="8" w:space="0" w:color="auto"/>
              <w:left w:val="single" w:sz="8" w:space="0" w:color="auto"/>
              <w:bottom w:val="single" w:sz="8" w:space="0" w:color="auto"/>
              <w:right w:val="single" w:sz="8" w:space="0" w:color="auto"/>
            </w:tcBorders>
          </w:tcPr>
          <w:p w14:paraId="13745306" w14:textId="77777777" w:rsidR="00B225E0" w:rsidRPr="00DE686F" w:rsidRDefault="00B225E0" w:rsidP="00BF7847">
            <w:pPr>
              <w:pStyle w:val="ListParagraph"/>
              <w:numPr>
                <w:ilvl w:val="0"/>
                <w:numId w:val="28"/>
              </w:numPr>
              <w:autoSpaceDE w:val="0"/>
              <w:autoSpaceDN w:val="0"/>
              <w:adjustRightInd w:val="0"/>
              <w:jc w:val="center"/>
              <w:rPr>
                <w:noProof/>
              </w:rPr>
            </w:pPr>
          </w:p>
        </w:tc>
        <w:tc>
          <w:tcPr>
            <w:tcW w:w="1052" w:type="pct"/>
            <w:tcBorders>
              <w:top w:val="single" w:sz="8" w:space="0" w:color="auto"/>
              <w:left w:val="single" w:sz="8" w:space="0" w:color="auto"/>
              <w:bottom w:val="single" w:sz="8" w:space="0" w:color="auto"/>
              <w:right w:val="single" w:sz="8" w:space="0" w:color="auto"/>
            </w:tcBorders>
          </w:tcPr>
          <w:p w14:paraId="70A1D87B" w14:textId="78F82A58" w:rsidR="00B225E0" w:rsidRPr="00DE686F" w:rsidRDefault="00404C68" w:rsidP="00E52DE3">
            <w:pPr>
              <w:autoSpaceDE w:val="0"/>
              <w:autoSpaceDN w:val="0"/>
              <w:adjustRightInd w:val="0"/>
              <w:rPr>
                <w:noProof/>
                <w:lang w:val="en-US"/>
              </w:rPr>
            </w:pPr>
            <w:r w:rsidRPr="00DE686F">
              <w:t xml:space="preserve">Garnišne </w:t>
            </w:r>
            <w:r w:rsidR="00B225E0" w:rsidRPr="00DE686F">
              <w:t>oklagija PVC 3,5-4 m</w:t>
            </w:r>
          </w:p>
        </w:tc>
        <w:tc>
          <w:tcPr>
            <w:tcW w:w="328" w:type="pct"/>
            <w:tcBorders>
              <w:top w:val="single" w:sz="8" w:space="0" w:color="auto"/>
              <w:left w:val="single" w:sz="8" w:space="0" w:color="auto"/>
              <w:bottom w:val="single" w:sz="8" w:space="0" w:color="auto"/>
              <w:right w:val="single" w:sz="8" w:space="0" w:color="auto"/>
            </w:tcBorders>
          </w:tcPr>
          <w:p w14:paraId="0BFAD595" w14:textId="316964B0" w:rsidR="00B225E0" w:rsidRPr="00DE686F" w:rsidRDefault="00B225E0" w:rsidP="00E52DE3">
            <w:pPr>
              <w:autoSpaceDE w:val="0"/>
              <w:autoSpaceDN w:val="0"/>
              <w:adjustRightInd w:val="0"/>
              <w:jc w:val="center"/>
              <w:rPr>
                <w:noProof/>
                <w:lang w:val="en-US"/>
              </w:rPr>
            </w:pPr>
            <w:r w:rsidRPr="00DE686F">
              <w:t>kom</w:t>
            </w:r>
          </w:p>
        </w:tc>
        <w:tc>
          <w:tcPr>
            <w:tcW w:w="351" w:type="pct"/>
            <w:tcBorders>
              <w:top w:val="single" w:sz="8" w:space="0" w:color="auto"/>
              <w:left w:val="single" w:sz="8" w:space="0" w:color="auto"/>
              <w:bottom w:val="single" w:sz="8" w:space="0" w:color="auto"/>
              <w:right w:val="single" w:sz="8" w:space="0" w:color="auto"/>
            </w:tcBorders>
          </w:tcPr>
          <w:p w14:paraId="30E06203" w14:textId="3348822A" w:rsidR="00B225E0" w:rsidRPr="00DE686F" w:rsidRDefault="00B225E0" w:rsidP="00E52DE3">
            <w:pPr>
              <w:autoSpaceDE w:val="0"/>
              <w:autoSpaceDN w:val="0"/>
              <w:adjustRightInd w:val="0"/>
              <w:jc w:val="center"/>
              <w:rPr>
                <w:noProof/>
                <w:lang w:val="en-US"/>
              </w:rPr>
            </w:pPr>
            <w:r w:rsidRPr="00DE686F">
              <w:t>5</w:t>
            </w:r>
          </w:p>
        </w:tc>
        <w:tc>
          <w:tcPr>
            <w:tcW w:w="516" w:type="pct"/>
            <w:tcBorders>
              <w:top w:val="single" w:sz="8" w:space="0" w:color="auto"/>
              <w:left w:val="single" w:sz="8" w:space="0" w:color="auto"/>
              <w:bottom w:val="single" w:sz="8" w:space="0" w:color="auto"/>
              <w:right w:val="single" w:sz="8" w:space="0" w:color="auto"/>
            </w:tcBorders>
          </w:tcPr>
          <w:p w14:paraId="2B1CDF5D" w14:textId="77777777" w:rsidR="00B225E0" w:rsidRPr="00DE686F" w:rsidRDefault="00B225E0"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0DB1B733" w14:textId="77777777" w:rsidR="00B225E0" w:rsidRPr="00DE686F" w:rsidRDefault="00B225E0"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75CDCCC8" w14:textId="77777777" w:rsidR="00B225E0" w:rsidRPr="00DE686F" w:rsidRDefault="00B225E0"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733609C4" w14:textId="77777777" w:rsidR="00B225E0" w:rsidRPr="00DE686F" w:rsidRDefault="00B225E0" w:rsidP="00E52DE3">
            <w:pPr>
              <w:autoSpaceDE w:val="0"/>
              <w:autoSpaceDN w:val="0"/>
              <w:adjustRightInd w:val="0"/>
              <w:jc w:val="center"/>
              <w:rPr>
                <w:noProof/>
              </w:rPr>
            </w:pPr>
          </w:p>
        </w:tc>
        <w:tc>
          <w:tcPr>
            <w:tcW w:w="874" w:type="pct"/>
            <w:tcBorders>
              <w:top w:val="single" w:sz="8" w:space="0" w:color="auto"/>
              <w:left w:val="single" w:sz="8" w:space="0" w:color="auto"/>
              <w:bottom w:val="single" w:sz="8" w:space="0" w:color="auto"/>
              <w:right w:val="single" w:sz="8" w:space="0" w:color="auto"/>
            </w:tcBorders>
          </w:tcPr>
          <w:p w14:paraId="7B21A0CE" w14:textId="77777777" w:rsidR="00B225E0" w:rsidRPr="00DE686F" w:rsidRDefault="00B225E0" w:rsidP="00E52DE3">
            <w:pPr>
              <w:autoSpaceDE w:val="0"/>
              <w:autoSpaceDN w:val="0"/>
              <w:adjustRightInd w:val="0"/>
              <w:jc w:val="center"/>
              <w:rPr>
                <w:noProof/>
              </w:rPr>
            </w:pPr>
          </w:p>
        </w:tc>
      </w:tr>
      <w:tr w:rsidR="00B225E0" w:rsidRPr="00DE686F" w14:paraId="5218B4B5" w14:textId="77777777" w:rsidTr="00DE686F">
        <w:trPr>
          <w:trHeight w:val="288"/>
        </w:trPr>
        <w:tc>
          <w:tcPr>
            <w:tcW w:w="176" w:type="pct"/>
            <w:tcBorders>
              <w:top w:val="single" w:sz="8" w:space="0" w:color="auto"/>
              <w:left w:val="single" w:sz="8" w:space="0" w:color="auto"/>
              <w:bottom w:val="single" w:sz="8" w:space="0" w:color="auto"/>
              <w:right w:val="single" w:sz="8" w:space="0" w:color="auto"/>
            </w:tcBorders>
          </w:tcPr>
          <w:p w14:paraId="5E066FB9" w14:textId="77777777" w:rsidR="00B225E0" w:rsidRPr="00DE686F" w:rsidRDefault="00B225E0" w:rsidP="00BF7847">
            <w:pPr>
              <w:pStyle w:val="ListParagraph"/>
              <w:numPr>
                <w:ilvl w:val="0"/>
                <w:numId w:val="28"/>
              </w:numPr>
              <w:autoSpaceDE w:val="0"/>
              <w:autoSpaceDN w:val="0"/>
              <w:adjustRightInd w:val="0"/>
              <w:jc w:val="center"/>
              <w:rPr>
                <w:noProof/>
              </w:rPr>
            </w:pPr>
          </w:p>
        </w:tc>
        <w:tc>
          <w:tcPr>
            <w:tcW w:w="1052" w:type="pct"/>
            <w:tcBorders>
              <w:top w:val="single" w:sz="8" w:space="0" w:color="auto"/>
              <w:left w:val="single" w:sz="8" w:space="0" w:color="auto"/>
              <w:bottom w:val="single" w:sz="8" w:space="0" w:color="auto"/>
              <w:right w:val="single" w:sz="8" w:space="0" w:color="auto"/>
            </w:tcBorders>
          </w:tcPr>
          <w:p w14:paraId="37F8F1A9" w14:textId="5E529693" w:rsidR="00B225E0" w:rsidRPr="00DE686F" w:rsidRDefault="00404C68" w:rsidP="00E52DE3">
            <w:pPr>
              <w:autoSpaceDE w:val="0"/>
              <w:autoSpaceDN w:val="0"/>
              <w:adjustRightInd w:val="0"/>
              <w:rPr>
                <w:noProof/>
                <w:lang w:val="en-US"/>
              </w:rPr>
            </w:pPr>
            <w:r w:rsidRPr="00DE686F">
              <w:t>Tipla za gips plo</w:t>
            </w:r>
            <w:r w:rsidR="00B225E0" w:rsidRPr="00DE686F">
              <w:t>ču metalna sa oprugom</w:t>
            </w:r>
          </w:p>
        </w:tc>
        <w:tc>
          <w:tcPr>
            <w:tcW w:w="328" w:type="pct"/>
            <w:tcBorders>
              <w:top w:val="single" w:sz="8" w:space="0" w:color="auto"/>
              <w:left w:val="single" w:sz="8" w:space="0" w:color="auto"/>
              <w:bottom w:val="single" w:sz="8" w:space="0" w:color="auto"/>
              <w:right w:val="single" w:sz="8" w:space="0" w:color="auto"/>
            </w:tcBorders>
          </w:tcPr>
          <w:p w14:paraId="645BB7FC" w14:textId="104EAC12" w:rsidR="00B225E0" w:rsidRPr="00DE686F" w:rsidRDefault="00B225E0" w:rsidP="00E52DE3">
            <w:pPr>
              <w:autoSpaceDE w:val="0"/>
              <w:autoSpaceDN w:val="0"/>
              <w:adjustRightInd w:val="0"/>
              <w:jc w:val="center"/>
              <w:rPr>
                <w:noProof/>
                <w:lang w:val="en-US"/>
              </w:rPr>
            </w:pPr>
            <w:r w:rsidRPr="00DE686F">
              <w:t>m</w:t>
            </w:r>
          </w:p>
        </w:tc>
        <w:tc>
          <w:tcPr>
            <w:tcW w:w="351" w:type="pct"/>
            <w:tcBorders>
              <w:top w:val="single" w:sz="8" w:space="0" w:color="auto"/>
              <w:left w:val="single" w:sz="8" w:space="0" w:color="auto"/>
              <w:bottom w:val="single" w:sz="8" w:space="0" w:color="auto"/>
              <w:right w:val="single" w:sz="8" w:space="0" w:color="auto"/>
            </w:tcBorders>
          </w:tcPr>
          <w:p w14:paraId="2DAE255A" w14:textId="352BE935" w:rsidR="00B225E0" w:rsidRPr="00DE686F" w:rsidRDefault="00B225E0" w:rsidP="00E52DE3">
            <w:pPr>
              <w:autoSpaceDE w:val="0"/>
              <w:autoSpaceDN w:val="0"/>
              <w:adjustRightInd w:val="0"/>
              <w:jc w:val="center"/>
              <w:rPr>
                <w:noProof/>
                <w:lang w:val="en-US"/>
              </w:rPr>
            </w:pPr>
            <w:r w:rsidRPr="00DE686F">
              <w:t>30</w:t>
            </w:r>
          </w:p>
        </w:tc>
        <w:tc>
          <w:tcPr>
            <w:tcW w:w="516" w:type="pct"/>
            <w:tcBorders>
              <w:top w:val="single" w:sz="8" w:space="0" w:color="auto"/>
              <w:left w:val="single" w:sz="8" w:space="0" w:color="auto"/>
              <w:bottom w:val="single" w:sz="8" w:space="0" w:color="auto"/>
              <w:right w:val="single" w:sz="8" w:space="0" w:color="auto"/>
            </w:tcBorders>
          </w:tcPr>
          <w:p w14:paraId="0CDBA944" w14:textId="77777777" w:rsidR="00B225E0" w:rsidRPr="00DE686F" w:rsidRDefault="00B225E0"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61F958B0" w14:textId="77777777" w:rsidR="00B225E0" w:rsidRPr="00DE686F" w:rsidRDefault="00B225E0"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35CC409D" w14:textId="77777777" w:rsidR="00B225E0" w:rsidRPr="00DE686F" w:rsidRDefault="00B225E0"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77D7975B" w14:textId="77777777" w:rsidR="00B225E0" w:rsidRPr="00DE686F" w:rsidRDefault="00B225E0" w:rsidP="00E52DE3">
            <w:pPr>
              <w:autoSpaceDE w:val="0"/>
              <w:autoSpaceDN w:val="0"/>
              <w:adjustRightInd w:val="0"/>
              <w:jc w:val="center"/>
              <w:rPr>
                <w:noProof/>
              </w:rPr>
            </w:pPr>
          </w:p>
        </w:tc>
        <w:tc>
          <w:tcPr>
            <w:tcW w:w="874" w:type="pct"/>
            <w:tcBorders>
              <w:top w:val="single" w:sz="8" w:space="0" w:color="auto"/>
              <w:left w:val="single" w:sz="8" w:space="0" w:color="auto"/>
              <w:bottom w:val="single" w:sz="8" w:space="0" w:color="auto"/>
              <w:right w:val="single" w:sz="8" w:space="0" w:color="auto"/>
            </w:tcBorders>
          </w:tcPr>
          <w:p w14:paraId="24D67379" w14:textId="77777777" w:rsidR="00B225E0" w:rsidRPr="00DE686F" w:rsidRDefault="00B225E0" w:rsidP="00E52DE3">
            <w:pPr>
              <w:autoSpaceDE w:val="0"/>
              <w:autoSpaceDN w:val="0"/>
              <w:adjustRightInd w:val="0"/>
              <w:jc w:val="center"/>
              <w:rPr>
                <w:noProof/>
              </w:rPr>
            </w:pPr>
          </w:p>
        </w:tc>
      </w:tr>
      <w:tr w:rsidR="00B225E0" w:rsidRPr="00DE686F" w14:paraId="0583BA57" w14:textId="77777777" w:rsidTr="00DE686F">
        <w:trPr>
          <w:trHeight w:val="288"/>
        </w:trPr>
        <w:tc>
          <w:tcPr>
            <w:tcW w:w="176" w:type="pct"/>
            <w:tcBorders>
              <w:top w:val="single" w:sz="8" w:space="0" w:color="auto"/>
              <w:left w:val="single" w:sz="8" w:space="0" w:color="auto"/>
              <w:bottom w:val="single" w:sz="8" w:space="0" w:color="auto"/>
              <w:right w:val="single" w:sz="8" w:space="0" w:color="auto"/>
            </w:tcBorders>
          </w:tcPr>
          <w:p w14:paraId="18D97619" w14:textId="77777777" w:rsidR="00B225E0" w:rsidRPr="00DE686F" w:rsidRDefault="00B225E0" w:rsidP="00BF7847">
            <w:pPr>
              <w:pStyle w:val="ListParagraph"/>
              <w:numPr>
                <w:ilvl w:val="0"/>
                <w:numId w:val="28"/>
              </w:numPr>
              <w:autoSpaceDE w:val="0"/>
              <w:autoSpaceDN w:val="0"/>
              <w:adjustRightInd w:val="0"/>
              <w:jc w:val="center"/>
              <w:rPr>
                <w:noProof/>
              </w:rPr>
            </w:pPr>
          </w:p>
        </w:tc>
        <w:tc>
          <w:tcPr>
            <w:tcW w:w="1052" w:type="pct"/>
            <w:tcBorders>
              <w:top w:val="single" w:sz="8" w:space="0" w:color="auto"/>
              <w:left w:val="single" w:sz="8" w:space="0" w:color="auto"/>
              <w:bottom w:val="single" w:sz="8" w:space="0" w:color="auto"/>
              <w:right w:val="single" w:sz="8" w:space="0" w:color="auto"/>
            </w:tcBorders>
          </w:tcPr>
          <w:p w14:paraId="69945799" w14:textId="18CE5BE4" w:rsidR="00B225E0" w:rsidRPr="00DE686F" w:rsidRDefault="00404C68" w:rsidP="00E52DE3">
            <w:pPr>
              <w:autoSpaceDE w:val="0"/>
              <w:autoSpaceDN w:val="0"/>
              <w:adjustRightInd w:val="0"/>
              <w:rPr>
                <w:noProof/>
                <w:lang w:val="en-US"/>
              </w:rPr>
            </w:pPr>
            <w:r w:rsidRPr="00DE686F">
              <w:t>Mašinsko ulje za šivaće mašine</w:t>
            </w:r>
          </w:p>
        </w:tc>
        <w:tc>
          <w:tcPr>
            <w:tcW w:w="328" w:type="pct"/>
            <w:tcBorders>
              <w:top w:val="single" w:sz="8" w:space="0" w:color="auto"/>
              <w:left w:val="single" w:sz="8" w:space="0" w:color="auto"/>
              <w:bottom w:val="single" w:sz="8" w:space="0" w:color="auto"/>
              <w:right w:val="single" w:sz="8" w:space="0" w:color="auto"/>
            </w:tcBorders>
          </w:tcPr>
          <w:p w14:paraId="7AF18376" w14:textId="0A89AB86" w:rsidR="00B225E0" w:rsidRPr="00DE686F" w:rsidRDefault="00B225E0" w:rsidP="00E52DE3">
            <w:pPr>
              <w:autoSpaceDE w:val="0"/>
              <w:autoSpaceDN w:val="0"/>
              <w:adjustRightInd w:val="0"/>
              <w:jc w:val="center"/>
              <w:rPr>
                <w:noProof/>
                <w:lang w:val="en-US"/>
              </w:rPr>
            </w:pPr>
            <w:r w:rsidRPr="00DE686F">
              <w:t>lit</w:t>
            </w:r>
          </w:p>
        </w:tc>
        <w:tc>
          <w:tcPr>
            <w:tcW w:w="351" w:type="pct"/>
            <w:tcBorders>
              <w:top w:val="single" w:sz="8" w:space="0" w:color="auto"/>
              <w:left w:val="single" w:sz="8" w:space="0" w:color="auto"/>
              <w:bottom w:val="single" w:sz="8" w:space="0" w:color="auto"/>
              <w:right w:val="single" w:sz="8" w:space="0" w:color="auto"/>
            </w:tcBorders>
          </w:tcPr>
          <w:p w14:paraId="1E4D41E0" w14:textId="5E85D938" w:rsidR="00B225E0" w:rsidRPr="00DE686F" w:rsidRDefault="00B225E0" w:rsidP="00E52DE3">
            <w:pPr>
              <w:autoSpaceDE w:val="0"/>
              <w:autoSpaceDN w:val="0"/>
              <w:adjustRightInd w:val="0"/>
              <w:jc w:val="center"/>
              <w:rPr>
                <w:noProof/>
                <w:lang w:val="en-US"/>
              </w:rPr>
            </w:pPr>
            <w:r w:rsidRPr="00DE686F">
              <w:t>1</w:t>
            </w:r>
          </w:p>
        </w:tc>
        <w:tc>
          <w:tcPr>
            <w:tcW w:w="516" w:type="pct"/>
            <w:tcBorders>
              <w:top w:val="single" w:sz="8" w:space="0" w:color="auto"/>
              <w:left w:val="single" w:sz="8" w:space="0" w:color="auto"/>
              <w:bottom w:val="single" w:sz="8" w:space="0" w:color="auto"/>
              <w:right w:val="single" w:sz="8" w:space="0" w:color="auto"/>
            </w:tcBorders>
          </w:tcPr>
          <w:p w14:paraId="14E4F988" w14:textId="77777777" w:rsidR="00B225E0" w:rsidRPr="00DE686F" w:rsidRDefault="00B225E0"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2F459100" w14:textId="77777777" w:rsidR="00B225E0" w:rsidRPr="00DE686F" w:rsidRDefault="00B225E0"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1AD8887D" w14:textId="77777777" w:rsidR="00B225E0" w:rsidRPr="00DE686F" w:rsidRDefault="00B225E0"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7FF8F4EE" w14:textId="77777777" w:rsidR="00B225E0" w:rsidRPr="00DE686F" w:rsidRDefault="00B225E0" w:rsidP="00E52DE3">
            <w:pPr>
              <w:autoSpaceDE w:val="0"/>
              <w:autoSpaceDN w:val="0"/>
              <w:adjustRightInd w:val="0"/>
              <w:jc w:val="center"/>
              <w:rPr>
                <w:noProof/>
              </w:rPr>
            </w:pPr>
          </w:p>
        </w:tc>
        <w:tc>
          <w:tcPr>
            <w:tcW w:w="874" w:type="pct"/>
            <w:tcBorders>
              <w:top w:val="single" w:sz="8" w:space="0" w:color="auto"/>
              <w:left w:val="single" w:sz="8" w:space="0" w:color="auto"/>
              <w:bottom w:val="single" w:sz="8" w:space="0" w:color="auto"/>
              <w:right w:val="single" w:sz="8" w:space="0" w:color="auto"/>
            </w:tcBorders>
          </w:tcPr>
          <w:p w14:paraId="0CD94048" w14:textId="77777777" w:rsidR="00B225E0" w:rsidRPr="00DE686F" w:rsidRDefault="00B225E0" w:rsidP="00E52DE3">
            <w:pPr>
              <w:autoSpaceDE w:val="0"/>
              <w:autoSpaceDN w:val="0"/>
              <w:adjustRightInd w:val="0"/>
              <w:jc w:val="center"/>
              <w:rPr>
                <w:noProof/>
              </w:rPr>
            </w:pPr>
          </w:p>
        </w:tc>
      </w:tr>
      <w:tr w:rsidR="00B225E0" w:rsidRPr="00DE686F" w14:paraId="56098C03" w14:textId="77777777" w:rsidTr="00DE686F">
        <w:trPr>
          <w:trHeight w:val="288"/>
        </w:trPr>
        <w:tc>
          <w:tcPr>
            <w:tcW w:w="176" w:type="pct"/>
            <w:tcBorders>
              <w:top w:val="single" w:sz="8" w:space="0" w:color="auto"/>
              <w:left w:val="single" w:sz="8" w:space="0" w:color="auto"/>
              <w:bottom w:val="single" w:sz="8" w:space="0" w:color="auto"/>
              <w:right w:val="single" w:sz="8" w:space="0" w:color="auto"/>
            </w:tcBorders>
          </w:tcPr>
          <w:p w14:paraId="29904737" w14:textId="77777777" w:rsidR="00B225E0" w:rsidRPr="00DE686F" w:rsidRDefault="00B225E0" w:rsidP="00BF7847">
            <w:pPr>
              <w:pStyle w:val="ListParagraph"/>
              <w:numPr>
                <w:ilvl w:val="0"/>
                <w:numId w:val="28"/>
              </w:numPr>
              <w:autoSpaceDE w:val="0"/>
              <w:autoSpaceDN w:val="0"/>
              <w:adjustRightInd w:val="0"/>
              <w:jc w:val="center"/>
              <w:rPr>
                <w:noProof/>
              </w:rPr>
            </w:pPr>
          </w:p>
        </w:tc>
        <w:tc>
          <w:tcPr>
            <w:tcW w:w="1052" w:type="pct"/>
            <w:tcBorders>
              <w:top w:val="single" w:sz="8" w:space="0" w:color="auto"/>
              <w:left w:val="single" w:sz="8" w:space="0" w:color="auto"/>
              <w:bottom w:val="single" w:sz="8" w:space="0" w:color="auto"/>
              <w:right w:val="single" w:sz="8" w:space="0" w:color="auto"/>
            </w:tcBorders>
          </w:tcPr>
          <w:p w14:paraId="1F08D7E2" w14:textId="2C160F2B" w:rsidR="00B225E0" w:rsidRPr="00DE686F" w:rsidRDefault="00404C68" w:rsidP="00E52DE3">
            <w:pPr>
              <w:autoSpaceDE w:val="0"/>
              <w:autoSpaceDN w:val="0"/>
              <w:adjustRightInd w:val="0"/>
              <w:rPr>
                <w:noProof/>
                <w:lang w:val="en-US"/>
              </w:rPr>
            </w:pPr>
            <w:r w:rsidRPr="00DE686F">
              <w:t>Ekseri 16x16</w:t>
            </w:r>
          </w:p>
        </w:tc>
        <w:tc>
          <w:tcPr>
            <w:tcW w:w="328" w:type="pct"/>
            <w:tcBorders>
              <w:top w:val="single" w:sz="8" w:space="0" w:color="auto"/>
              <w:left w:val="single" w:sz="8" w:space="0" w:color="auto"/>
              <w:bottom w:val="single" w:sz="8" w:space="0" w:color="auto"/>
              <w:right w:val="single" w:sz="8" w:space="0" w:color="auto"/>
            </w:tcBorders>
          </w:tcPr>
          <w:p w14:paraId="314EB6D8" w14:textId="084EA39F" w:rsidR="00B225E0" w:rsidRPr="00DE686F" w:rsidRDefault="00B225E0" w:rsidP="00E52DE3">
            <w:pPr>
              <w:autoSpaceDE w:val="0"/>
              <w:autoSpaceDN w:val="0"/>
              <w:adjustRightInd w:val="0"/>
              <w:jc w:val="center"/>
              <w:rPr>
                <w:noProof/>
                <w:lang w:val="en-US"/>
              </w:rPr>
            </w:pPr>
            <w:r w:rsidRPr="00DE686F">
              <w:t>kg</w:t>
            </w:r>
          </w:p>
        </w:tc>
        <w:tc>
          <w:tcPr>
            <w:tcW w:w="351" w:type="pct"/>
            <w:tcBorders>
              <w:top w:val="single" w:sz="8" w:space="0" w:color="auto"/>
              <w:left w:val="single" w:sz="8" w:space="0" w:color="auto"/>
              <w:bottom w:val="single" w:sz="8" w:space="0" w:color="auto"/>
              <w:right w:val="single" w:sz="8" w:space="0" w:color="auto"/>
            </w:tcBorders>
          </w:tcPr>
          <w:p w14:paraId="33C949B9" w14:textId="4BE7B9AB" w:rsidR="00B225E0" w:rsidRPr="00DE686F" w:rsidRDefault="00B225E0" w:rsidP="00E52DE3">
            <w:pPr>
              <w:autoSpaceDE w:val="0"/>
              <w:autoSpaceDN w:val="0"/>
              <w:adjustRightInd w:val="0"/>
              <w:jc w:val="center"/>
              <w:rPr>
                <w:noProof/>
                <w:lang w:val="en-US"/>
              </w:rPr>
            </w:pPr>
            <w:r w:rsidRPr="00DE686F">
              <w:t>1</w:t>
            </w:r>
          </w:p>
        </w:tc>
        <w:tc>
          <w:tcPr>
            <w:tcW w:w="516" w:type="pct"/>
            <w:tcBorders>
              <w:top w:val="single" w:sz="8" w:space="0" w:color="auto"/>
              <w:left w:val="single" w:sz="8" w:space="0" w:color="auto"/>
              <w:bottom w:val="single" w:sz="8" w:space="0" w:color="auto"/>
              <w:right w:val="single" w:sz="8" w:space="0" w:color="auto"/>
            </w:tcBorders>
          </w:tcPr>
          <w:p w14:paraId="4C1DFC19" w14:textId="77777777" w:rsidR="00B225E0" w:rsidRPr="00DE686F" w:rsidRDefault="00B225E0"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355D2645" w14:textId="77777777" w:rsidR="00B225E0" w:rsidRPr="00DE686F" w:rsidRDefault="00B225E0"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51920114" w14:textId="77777777" w:rsidR="00B225E0" w:rsidRPr="00DE686F" w:rsidRDefault="00B225E0"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69403833" w14:textId="77777777" w:rsidR="00B225E0" w:rsidRPr="00DE686F" w:rsidRDefault="00B225E0" w:rsidP="00E52DE3">
            <w:pPr>
              <w:autoSpaceDE w:val="0"/>
              <w:autoSpaceDN w:val="0"/>
              <w:adjustRightInd w:val="0"/>
              <w:jc w:val="center"/>
              <w:rPr>
                <w:noProof/>
              </w:rPr>
            </w:pPr>
          </w:p>
        </w:tc>
        <w:tc>
          <w:tcPr>
            <w:tcW w:w="874" w:type="pct"/>
            <w:tcBorders>
              <w:top w:val="single" w:sz="8" w:space="0" w:color="auto"/>
              <w:left w:val="single" w:sz="8" w:space="0" w:color="auto"/>
              <w:bottom w:val="single" w:sz="8" w:space="0" w:color="auto"/>
              <w:right w:val="single" w:sz="8" w:space="0" w:color="auto"/>
            </w:tcBorders>
          </w:tcPr>
          <w:p w14:paraId="5FB8F7DC" w14:textId="77777777" w:rsidR="00B225E0" w:rsidRPr="00DE686F" w:rsidRDefault="00B225E0" w:rsidP="00E52DE3">
            <w:pPr>
              <w:autoSpaceDE w:val="0"/>
              <w:autoSpaceDN w:val="0"/>
              <w:adjustRightInd w:val="0"/>
              <w:jc w:val="center"/>
              <w:rPr>
                <w:noProof/>
              </w:rPr>
            </w:pPr>
          </w:p>
        </w:tc>
      </w:tr>
      <w:tr w:rsidR="00B225E0" w:rsidRPr="00DE686F" w14:paraId="10FD6C6D" w14:textId="77777777" w:rsidTr="00DE686F">
        <w:trPr>
          <w:trHeight w:val="288"/>
        </w:trPr>
        <w:tc>
          <w:tcPr>
            <w:tcW w:w="176" w:type="pct"/>
            <w:tcBorders>
              <w:top w:val="single" w:sz="8" w:space="0" w:color="auto"/>
              <w:left w:val="single" w:sz="8" w:space="0" w:color="auto"/>
              <w:bottom w:val="single" w:sz="8" w:space="0" w:color="auto"/>
              <w:right w:val="single" w:sz="8" w:space="0" w:color="auto"/>
            </w:tcBorders>
          </w:tcPr>
          <w:p w14:paraId="474D27CE" w14:textId="77777777" w:rsidR="00B225E0" w:rsidRPr="00DE686F" w:rsidRDefault="00B225E0" w:rsidP="00BF7847">
            <w:pPr>
              <w:pStyle w:val="ListParagraph"/>
              <w:numPr>
                <w:ilvl w:val="0"/>
                <w:numId w:val="28"/>
              </w:numPr>
              <w:autoSpaceDE w:val="0"/>
              <w:autoSpaceDN w:val="0"/>
              <w:adjustRightInd w:val="0"/>
              <w:jc w:val="center"/>
              <w:rPr>
                <w:noProof/>
              </w:rPr>
            </w:pPr>
          </w:p>
        </w:tc>
        <w:tc>
          <w:tcPr>
            <w:tcW w:w="1052" w:type="pct"/>
            <w:tcBorders>
              <w:top w:val="single" w:sz="8" w:space="0" w:color="auto"/>
              <w:left w:val="single" w:sz="8" w:space="0" w:color="auto"/>
              <w:bottom w:val="single" w:sz="8" w:space="0" w:color="auto"/>
              <w:right w:val="single" w:sz="8" w:space="0" w:color="auto"/>
            </w:tcBorders>
          </w:tcPr>
          <w:p w14:paraId="75FCE612" w14:textId="633202DC" w:rsidR="00B225E0" w:rsidRPr="00DE686F" w:rsidRDefault="00404C68" w:rsidP="00E52DE3">
            <w:pPr>
              <w:autoSpaceDE w:val="0"/>
              <w:autoSpaceDN w:val="0"/>
              <w:adjustRightInd w:val="0"/>
              <w:rPr>
                <w:noProof/>
                <w:lang w:val="en-US"/>
              </w:rPr>
            </w:pPr>
            <w:r w:rsidRPr="00DE686F">
              <w:t>Holc šraf za gipsane ploče 4x40</w:t>
            </w:r>
          </w:p>
        </w:tc>
        <w:tc>
          <w:tcPr>
            <w:tcW w:w="328" w:type="pct"/>
            <w:tcBorders>
              <w:top w:val="single" w:sz="8" w:space="0" w:color="auto"/>
              <w:left w:val="single" w:sz="8" w:space="0" w:color="auto"/>
              <w:bottom w:val="single" w:sz="8" w:space="0" w:color="auto"/>
              <w:right w:val="single" w:sz="8" w:space="0" w:color="auto"/>
            </w:tcBorders>
          </w:tcPr>
          <w:p w14:paraId="02133163" w14:textId="5FF7B870" w:rsidR="00B225E0" w:rsidRPr="00DE686F" w:rsidRDefault="00B225E0" w:rsidP="00E52DE3">
            <w:pPr>
              <w:autoSpaceDE w:val="0"/>
              <w:autoSpaceDN w:val="0"/>
              <w:adjustRightInd w:val="0"/>
              <w:jc w:val="center"/>
              <w:rPr>
                <w:noProof/>
                <w:lang w:val="en-US"/>
              </w:rPr>
            </w:pPr>
            <w:r w:rsidRPr="00DE686F">
              <w:t>kom</w:t>
            </w:r>
          </w:p>
        </w:tc>
        <w:tc>
          <w:tcPr>
            <w:tcW w:w="351" w:type="pct"/>
            <w:tcBorders>
              <w:top w:val="single" w:sz="8" w:space="0" w:color="auto"/>
              <w:left w:val="single" w:sz="8" w:space="0" w:color="auto"/>
              <w:bottom w:val="single" w:sz="8" w:space="0" w:color="auto"/>
              <w:right w:val="single" w:sz="8" w:space="0" w:color="auto"/>
            </w:tcBorders>
          </w:tcPr>
          <w:p w14:paraId="355A455C" w14:textId="3D6B7E6C" w:rsidR="00B225E0" w:rsidRPr="00DE686F" w:rsidRDefault="00B225E0" w:rsidP="00E52DE3">
            <w:pPr>
              <w:autoSpaceDE w:val="0"/>
              <w:autoSpaceDN w:val="0"/>
              <w:adjustRightInd w:val="0"/>
              <w:jc w:val="center"/>
              <w:rPr>
                <w:noProof/>
                <w:lang w:val="en-US"/>
              </w:rPr>
            </w:pPr>
            <w:r w:rsidRPr="00DE686F">
              <w:t>1,000</w:t>
            </w:r>
          </w:p>
        </w:tc>
        <w:tc>
          <w:tcPr>
            <w:tcW w:w="516" w:type="pct"/>
            <w:tcBorders>
              <w:top w:val="single" w:sz="8" w:space="0" w:color="auto"/>
              <w:left w:val="single" w:sz="8" w:space="0" w:color="auto"/>
              <w:bottom w:val="single" w:sz="8" w:space="0" w:color="auto"/>
              <w:right w:val="single" w:sz="8" w:space="0" w:color="auto"/>
            </w:tcBorders>
          </w:tcPr>
          <w:p w14:paraId="63239C36" w14:textId="77777777" w:rsidR="00B225E0" w:rsidRPr="00DE686F" w:rsidRDefault="00B225E0"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682CA087" w14:textId="77777777" w:rsidR="00B225E0" w:rsidRPr="00DE686F" w:rsidRDefault="00B225E0"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13173DE0" w14:textId="77777777" w:rsidR="00B225E0" w:rsidRPr="00DE686F" w:rsidRDefault="00B225E0"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7DAD8440" w14:textId="77777777" w:rsidR="00B225E0" w:rsidRPr="00DE686F" w:rsidRDefault="00B225E0" w:rsidP="00E52DE3">
            <w:pPr>
              <w:autoSpaceDE w:val="0"/>
              <w:autoSpaceDN w:val="0"/>
              <w:adjustRightInd w:val="0"/>
              <w:jc w:val="center"/>
              <w:rPr>
                <w:noProof/>
              </w:rPr>
            </w:pPr>
          </w:p>
        </w:tc>
        <w:tc>
          <w:tcPr>
            <w:tcW w:w="874" w:type="pct"/>
            <w:tcBorders>
              <w:top w:val="single" w:sz="8" w:space="0" w:color="auto"/>
              <w:left w:val="single" w:sz="8" w:space="0" w:color="auto"/>
              <w:bottom w:val="single" w:sz="8" w:space="0" w:color="auto"/>
              <w:right w:val="single" w:sz="8" w:space="0" w:color="auto"/>
            </w:tcBorders>
          </w:tcPr>
          <w:p w14:paraId="04B78F34" w14:textId="77777777" w:rsidR="00B225E0" w:rsidRPr="00DE686F" w:rsidRDefault="00B225E0" w:rsidP="00E52DE3">
            <w:pPr>
              <w:autoSpaceDE w:val="0"/>
              <w:autoSpaceDN w:val="0"/>
              <w:adjustRightInd w:val="0"/>
              <w:jc w:val="center"/>
              <w:rPr>
                <w:noProof/>
              </w:rPr>
            </w:pPr>
          </w:p>
        </w:tc>
      </w:tr>
      <w:tr w:rsidR="00B225E0" w:rsidRPr="00DE686F" w14:paraId="51126243" w14:textId="77777777" w:rsidTr="00DE686F">
        <w:trPr>
          <w:trHeight w:val="288"/>
        </w:trPr>
        <w:tc>
          <w:tcPr>
            <w:tcW w:w="176" w:type="pct"/>
            <w:tcBorders>
              <w:top w:val="single" w:sz="8" w:space="0" w:color="auto"/>
              <w:left w:val="single" w:sz="8" w:space="0" w:color="auto"/>
              <w:bottom w:val="single" w:sz="8" w:space="0" w:color="auto"/>
              <w:right w:val="single" w:sz="8" w:space="0" w:color="auto"/>
            </w:tcBorders>
          </w:tcPr>
          <w:p w14:paraId="65353D5B" w14:textId="77777777" w:rsidR="00B225E0" w:rsidRPr="00DE686F" w:rsidRDefault="00B225E0" w:rsidP="00BF7847">
            <w:pPr>
              <w:pStyle w:val="ListParagraph"/>
              <w:numPr>
                <w:ilvl w:val="0"/>
                <w:numId w:val="28"/>
              </w:numPr>
              <w:autoSpaceDE w:val="0"/>
              <w:autoSpaceDN w:val="0"/>
              <w:adjustRightInd w:val="0"/>
              <w:jc w:val="center"/>
              <w:rPr>
                <w:noProof/>
              </w:rPr>
            </w:pPr>
          </w:p>
        </w:tc>
        <w:tc>
          <w:tcPr>
            <w:tcW w:w="1052" w:type="pct"/>
            <w:tcBorders>
              <w:top w:val="single" w:sz="8" w:space="0" w:color="auto"/>
              <w:left w:val="single" w:sz="8" w:space="0" w:color="auto"/>
              <w:bottom w:val="single" w:sz="8" w:space="0" w:color="auto"/>
              <w:right w:val="single" w:sz="8" w:space="0" w:color="auto"/>
            </w:tcBorders>
          </w:tcPr>
          <w:p w14:paraId="467FA8E5" w14:textId="16868780" w:rsidR="00B225E0" w:rsidRPr="00DE686F" w:rsidRDefault="00404C68" w:rsidP="00E52DE3">
            <w:pPr>
              <w:autoSpaceDE w:val="0"/>
              <w:autoSpaceDN w:val="0"/>
              <w:adjustRightInd w:val="0"/>
              <w:rPr>
                <w:noProof/>
                <w:lang w:val="en-US"/>
              </w:rPr>
            </w:pPr>
            <w:r w:rsidRPr="00DE686F">
              <w:t>Holc šraf za gipsane ploče 4x30</w:t>
            </w:r>
          </w:p>
        </w:tc>
        <w:tc>
          <w:tcPr>
            <w:tcW w:w="328" w:type="pct"/>
            <w:tcBorders>
              <w:top w:val="single" w:sz="8" w:space="0" w:color="auto"/>
              <w:left w:val="single" w:sz="8" w:space="0" w:color="auto"/>
              <w:bottom w:val="single" w:sz="8" w:space="0" w:color="auto"/>
              <w:right w:val="single" w:sz="8" w:space="0" w:color="auto"/>
            </w:tcBorders>
          </w:tcPr>
          <w:p w14:paraId="2A7F350E" w14:textId="5CB3EE2F" w:rsidR="00B225E0" w:rsidRPr="00DE686F" w:rsidRDefault="00B225E0" w:rsidP="00E52DE3">
            <w:pPr>
              <w:autoSpaceDE w:val="0"/>
              <w:autoSpaceDN w:val="0"/>
              <w:adjustRightInd w:val="0"/>
              <w:jc w:val="center"/>
              <w:rPr>
                <w:noProof/>
                <w:lang w:val="en-US"/>
              </w:rPr>
            </w:pPr>
            <w:r w:rsidRPr="00DE686F">
              <w:t>kom</w:t>
            </w:r>
          </w:p>
        </w:tc>
        <w:tc>
          <w:tcPr>
            <w:tcW w:w="351" w:type="pct"/>
            <w:tcBorders>
              <w:top w:val="single" w:sz="8" w:space="0" w:color="auto"/>
              <w:left w:val="single" w:sz="8" w:space="0" w:color="auto"/>
              <w:bottom w:val="single" w:sz="8" w:space="0" w:color="auto"/>
              <w:right w:val="single" w:sz="8" w:space="0" w:color="auto"/>
            </w:tcBorders>
          </w:tcPr>
          <w:p w14:paraId="6D232815" w14:textId="7DC562C7" w:rsidR="00B225E0" w:rsidRPr="00DE686F" w:rsidRDefault="00B225E0" w:rsidP="00E52DE3">
            <w:pPr>
              <w:autoSpaceDE w:val="0"/>
              <w:autoSpaceDN w:val="0"/>
              <w:adjustRightInd w:val="0"/>
              <w:jc w:val="center"/>
              <w:rPr>
                <w:noProof/>
                <w:lang w:val="en-US"/>
              </w:rPr>
            </w:pPr>
            <w:r w:rsidRPr="00DE686F">
              <w:t>1,000</w:t>
            </w:r>
          </w:p>
        </w:tc>
        <w:tc>
          <w:tcPr>
            <w:tcW w:w="516" w:type="pct"/>
            <w:tcBorders>
              <w:top w:val="single" w:sz="8" w:space="0" w:color="auto"/>
              <w:left w:val="single" w:sz="8" w:space="0" w:color="auto"/>
              <w:bottom w:val="single" w:sz="8" w:space="0" w:color="auto"/>
              <w:right w:val="single" w:sz="8" w:space="0" w:color="auto"/>
            </w:tcBorders>
          </w:tcPr>
          <w:p w14:paraId="78C5B133" w14:textId="77777777" w:rsidR="00B225E0" w:rsidRPr="00DE686F" w:rsidRDefault="00B225E0"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532BF03B" w14:textId="77777777" w:rsidR="00B225E0" w:rsidRPr="00DE686F" w:rsidRDefault="00B225E0"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57ABE744" w14:textId="77777777" w:rsidR="00B225E0" w:rsidRPr="00DE686F" w:rsidRDefault="00B225E0"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78D401C1" w14:textId="77777777" w:rsidR="00B225E0" w:rsidRPr="00DE686F" w:rsidRDefault="00B225E0" w:rsidP="00E52DE3">
            <w:pPr>
              <w:autoSpaceDE w:val="0"/>
              <w:autoSpaceDN w:val="0"/>
              <w:adjustRightInd w:val="0"/>
              <w:jc w:val="center"/>
              <w:rPr>
                <w:noProof/>
              </w:rPr>
            </w:pPr>
          </w:p>
        </w:tc>
        <w:tc>
          <w:tcPr>
            <w:tcW w:w="874" w:type="pct"/>
            <w:tcBorders>
              <w:top w:val="single" w:sz="8" w:space="0" w:color="auto"/>
              <w:left w:val="single" w:sz="8" w:space="0" w:color="auto"/>
              <w:bottom w:val="single" w:sz="8" w:space="0" w:color="auto"/>
              <w:right w:val="single" w:sz="8" w:space="0" w:color="auto"/>
            </w:tcBorders>
          </w:tcPr>
          <w:p w14:paraId="78543216" w14:textId="77777777" w:rsidR="00B225E0" w:rsidRPr="00DE686F" w:rsidRDefault="00B225E0" w:rsidP="00E52DE3">
            <w:pPr>
              <w:autoSpaceDE w:val="0"/>
              <w:autoSpaceDN w:val="0"/>
              <w:adjustRightInd w:val="0"/>
              <w:jc w:val="center"/>
              <w:rPr>
                <w:noProof/>
              </w:rPr>
            </w:pPr>
          </w:p>
        </w:tc>
      </w:tr>
      <w:tr w:rsidR="00B225E0" w:rsidRPr="00DE686F" w14:paraId="7E39638D" w14:textId="77777777" w:rsidTr="00DE686F">
        <w:trPr>
          <w:trHeight w:val="288"/>
        </w:trPr>
        <w:tc>
          <w:tcPr>
            <w:tcW w:w="176" w:type="pct"/>
            <w:tcBorders>
              <w:top w:val="single" w:sz="8" w:space="0" w:color="auto"/>
              <w:left w:val="single" w:sz="8" w:space="0" w:color="auto"/>
              <w:bottom w:val="single" w:sz="8" w:space="0" w:color="auto"/>
              <w:right w:val="single" w:sz="8" w:space="0" w:color="auto"/>
            </w:tcBorders>
          </w:tcPr>
          <w:p w14:paraId="49509050" w14:textId="77777777" w:rsidR="00B225E0" w:rsidRPr="00DE686F" w:rsidRDefault="00B225E0" w:rsidP="00BF7847">
            <w:pPr>
              <w:pStyle w:val="ListParagraph"/>
              <w:numPr>
                <w:ilvl w:val="0"/>
                <w:numId w:val="28"/>
              </w:numPr>
              <w:autoSpaceDE w:val="0"/>
              <w:autoSpaceDN w:val="0"/>
              <w:adjustRightInd w:val="0"/>
              <w:jc w:val="center"/>
              <w:rPr>
                <w:noProof/>
              </w:rPr>
            </w:pPr>
          </w:p>
        </w:tc>
        <w:tc>
          <w:tcPr>
            <w:tcW w:w="1052" w:type="pct"/>
            <w:tcBorders>
              <w:top w:val="single" w:sz="8" w:space="0" w:color="auto"/>
              <w:left w:val="single" w:sz="8" w:space="0" w:color="auto"/>
              <w:bottom w:val="single" w:sz="8" w:space="0" w:color="auto"/>
              <w:right w:val="single" w:sz="8" w:space="0" w:color="auto"/>
            </w:tcBorders>
          </w:tcPr>
          <w:p w14:paraId="32BD1D16" w14:textId="6FB3B3BC" w:rsidR="00B225E0" w:rsidRPr="00DE686F" w:rsidRDefault="00404C68" w:rsidP="00E52DE3">
            <w:pPr>
              <w:autoSpaceDE w:val="0"/>
              <w:autoSpaceDN w:val="0"/>
              <w:adjustRightInd w:val="0"/>
              <w:rPr>
                <w:noProof/>
                <w:lang w:val="en-US"/>
              </w:rPr>
            </w:pPr>
            <w:r w:rsidRPr="00DE686F">
              <w:t>Holc šraf 2x12mm</w:t>
            </w:r>
          </w:p>
        </w:tc>
        <w:tc>
          <w:tcPr>
            <w:tcW w:w="328" w:type="pct"/>
            <w:tcBorders>
              <w:top w:val="single" w:sz="8" w:space="0" w:color="auto"/>
              <w:left w:val="single" w:sz="8" w:space="0" w:color="auto"/>
              <w:bottom w:val="single" w:sz="8" w:space="0" w:color="auto"/>
              <w:right w:val="single" w:sz="8" w:space="0" w:color="auto"/>
            </w:tcBorders>
          </w:tcPr>
          <w:p w14:paraId="1C11AE89" w14:textId="6B5F1F31" w:rsidR="00B225E0" w:rsidRPr="00DE686F" w:rsidRDefault="00B225E0" w:rsidP="00E52DE3">
            <w:pPr>
              <w:autoSpaceDE w:val="0"/>
              <w:autoSpaceDN w:val="0"/>
              <w:adjustRightInd w:val="0"/>
              <w:jc w:val="center"/>
              <w:rPr>
                <w:noProof/>
                <w:lang w:val="en-US"/>
              </w:rPr>
            </w:pPr>
            <w:r w:rsidRPr="00DE686F">
              <w:t>kom</w:t>
            </w:r>
          </w:p>
        </w:tc>
        <w:tc>
          <w:tcPr>
            <w:tcW w:w="351" w:type="pct"/>
            <w:tcBorders>
              <w:top w:val="single" w:sz="8" w:space="0" w:color="auto"/>
              <w:left w:val="single" w:sz="8" w:space="0" w:color="auto"/>
              <w:bottom w:val="single" w:sz="8" w:space="0" w:color="auto"/>
              <w:right w:val="single" w:sz="8" w:space="0" w:color="auto"/>
            </w:tcBorders>
          </w:tcPr>
          <w:p w14:paraId="6D617391" w14:textId="3B3C9755" w:rsidR="00B225E0" w:rsidRPr="00DE686F" w:rsidRDefault="00B225E0" w:rsidP="00E52DE3">
            <w:pPr>
              <w:autoSpaceDE w:val="0"/>
              <w:autoSpaceDN w:val="0"/>
              <w:adjustRightInd w:val="0"/>
              <w:jc w:val="center"/>
              <w:rPr>
                <w:noProof/>
                <w:lang w:val="en-US"/>
              </w:rPr>
            </w:pPr>
            <w:r w:rsidRPr="00DE686F">
              <w:t>1,000</w:t>
            </w:r>
          </w:p>
        </w:tc>
        <w:tc>
          <w:tcPr>
            <w:tcW w:w="516" w:type="pct"/>
            <w:tcBorders>
              <w:top w:val="single" w:sz="8" w:space="0" w:color="auto"/>
              <w:left w:val="single" w:sz="8" w:space="0" w:color="auto"/>
              <w:bottom w:val="single" w:sz="8" w:space="0" w:color="auto"/>
              <w:right w:val="single" w:sz="8" w:space="0" w:color="auto"/>
            </w:tcBorders>
          </w:tcPr>
          <w:p w14:paraId="4E9B6B8D" w14:textId="77777777" w:rsidR="00B225E0" w:rsidRPr="00DE686F" w:rsidRDefault="00B225E0"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3B79CD06" w14:textId="77777777" w:rsidR="00B225E0" w:rsidRPr="00DE686F" w:rsidRDefault="00B225E0"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4ABB3FFD" w14:textId="77777777" w:rsidR="00B225E0" w:rsidRPr="00DE686F" w:rsidRDefault="00B225E0"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0C929A77" w14:textId="77777777" w:rsidR="00B225E0" w:rsidRPr="00DE686F" w:rsidRDefault="00B225E0" w:rsidP="00E52DE3">
            <w:pPr>
              <w:autoSpaceDE w:val="0"/>
              <w:autoSpaceDN w:val="0"/>
              <w:adjustRightInd w:val="0"/>
              <w:jc w:val="center"/>
              <w:rPr>
                <w:noProof/>
              </w:rPr>
            </w:pPr>
          </w:p>
        </w:tc>
        <w:tc>
          <w:tcPr>
            <w:tcW w:w="874" w:type="pct"/>
            <w:tcBorders>
              <w:top w:val="single" w:sz="8" w:space="0" w:color="auto"/>
              <w:left w:val="single" w:sz="8" w:space="0" w:color="auto"/>
              <w:bottom w:val="single" w:sz="8" w:space="0" w:color="auto"/>
              <w:right w:val="single" w:sz="8" w:space="0" w:color="auto"/>
            </w:tcBorders>
          </w:tcPr>
          <w:p w14:paraId="6F3C7AA1" w14:textId="77777777" w:rsidR="00B225E0" w:rsidRPr="00DE686F" w:rsidRDefault="00B225E0" w:rsidP="00E52DE3">
            <w:pPr>
              <w:autoSpaceDE w:val="0"/>
              <w:autoSpaceDN w:val="0"/>
              <w:adjustRightInd w:val="0"/>
              <w:jc w:val="center"/>
              <w:rPr>
                <w:noProof/>
              </w:rPr>
            </w:pPr>
          </w:p>
        </w:tc>
      </w:tr>
      <w:tr w:rsidR="00B225E0" w:rsidRPr="00DE686F" w14:paraId="665FF4D6" w14:textId="77777777" w:rsidTr="00DE686F">
        <w:trPr>
          <w:trHeight w:val="288"/>
        </w:trPr>
        <w:tc>
          <w:tcPr>
            <w:tcW w:w="176" w:type="pct"/>
            <w:tcBorders>
              <w:top w:val="single" w:sz="8" w:space="0" w:color="auto"/>
              <w:left w:val="single" w:sz="8" w:space="0" w:color="auto"/>
              <w:bottom w:val="single" w:sz="8" w:space="0" w:color="auto"/>
              <w:right w:val="single" w:sz="8" w:space="0" w:color="auto"/>
            </w:tcBorders>
          </w:tcPr>
          <w:p w14:paraId="7AAD1C2B" w14:textId="77777777" w:rsidR="00B225E0" w:rsidRPr="00DE686F" w:rsidRDefault="00B225E0" w:rsidP="00BF7847">
            <w:pPr>
              <w:pStyle w:val="ListParagraph"/>
              <w:numPr>
                <w:ilvl w:val="0"/>
                <w:numId w:val="28"/>
              </w:numPr>
              <w:autoSpaceDE w:val="0"/>
              <w:autoSpaceDN w:val="0"/>
              <w:adjustRightInd w:val="0"/>
              <w:jc w:val="center"/>
              <w:rPr>
                <w:noProof/>
              </w:rPr>
            </w:pPr>
          </w:p>
        </w:tc>
        <w:tc>
          <w:tcPr>
            <w:tcW w:w="1052" w:type="pct"/>
            <w:tcBorders>
              <w:top w:val="single" w:sz="8" w:space="0" w:color="auto"/>
              <w:left w:val="single" w:sz="8" w:space="0" w:color="auto"/>
              <w:bottom w:val="single" w:sz="8" w:space="0" w:color="auto"/>
              <w:right w:val="single" w:sz="8" w:space="0" w:color="auto"/>
            </w:tcBorders>
          </w:tcPr>
          <w:p w14:paraId="5E1E98E0" w14:textId="7EED4912" w:rsidR="00B225E0" w:rsidRPr="00DE686F" w:rsidRDefault="00404C68" w:rsidP="00E52DE3">
            <w:pPr>
              <w:autoSpaceDE w:val="0"/>
              <w:autoSpaceDN w:val="0"/>
              <w:adjustRightInd w:val="0"/>
              <w:rPr>
                <w:noProof/>
                <w:lang w:val="en-US"/>
              </w:rPr>
            </w:pPr>
            <w:r w:rsidRPr="00DE686F">
              <w:t>Čičak traka 20 mm u p</w:t>
            </w:r>
            <w:r w:rsidR="00B225E0" w:rsidRPr="00DE686F">
              <w:t>aru</w:t>
            </w:r>
          </w:p>
        </w:tc>
        <w:tc>
          <w:tcPr>
            <w:tcW w:w="328" w:type="pct"/>
            <w:tcBorders>
              <w:top w:val="single" w:sz="8" w:space="0" w:color="auto"/>
              <w:left w:val="single" w:sz="8" w:space="0" w:color="auto"/>
              <w:bottom w:val="single" w:sz="8" w:space="0" w:color="auto"/>
              <w:right w:val="single" w:sz="8" w:space="0" w:color="auto"/>
            </w:tcBorders>
          </w:tcPr>
          <w:p w14:paraId="56DBC1EF" w14:textId="262478C2" w:rsidR="00B225E0" w:rsidRPr="00DE686F" w:rsidRDefault="00B225E0" w:rsidP="00E52DE3">
            <w:pPr>
              <w:autoSpaceDE w:val="0"/>
              <w:autoSpaceDN w:val="0"/>
              <w:adjustRightInd w:val="0"/>
              <w:jc w:val="center"/>
              <w:rPr>
                <w:noProof/>
                <w:lang w:val="en-US"/>
              </w:rPr>
            </w:pPr>
            <w:r w:rsidRPr="00DE686F">
              <w:t>met</w:t>
            </w:r>
          </w:p>
        </w:tc>
        <w:tc>
          <w:tcPr>
            <w:tcW w:w="351" w:type="pct"/>
            <w:tcBorders>
              <w:top w:val="single" w:sz="8" w:space="0" w:color="auto"/>
              <w:left w:val="single" w:sz="8" w:space="0" w:color="auto"/>
              <w:bottom w:val="single" w:sz="8" w:space="0" w:color="auto"/>
              <w:right w:val="single" w:sz="8" w:space="0" w:color="auto"/>
            </w:tcBorders>
          </w:tcPr>
          <w:p w14:paraId="47ABD1A1" w14:textId="60398477" w:rsidR="00B225E0" w:rsidRPr="00DE686F" w:rsidRDefault="00B225E0" w:rsidP="00E52DE3">
            <w:pPr>
              <w:autoSpaceDE w:val="0"/>
              <w:autoSpaceDN w:val="0"/>
              <w:adjustRightInd w:val="0"/>
              <w:jc w:val="center"/>
              <w:rPr>
                <w:noProof/>
                <w:lang w:val="en-US"/>
              </w:rPr>
            </w:pPr>
            <w:r w:rsidRPr="00DE686F">
              <w:t>25</w:t>
            </w:r>
          </w:p>
        </w:tc>
        <w:tc>
          <w:tcPr>
            <w:tcW w:w="516" w:type="pct"/>
            <w:tcBorders>
              <w:top w:val="single" w:sz="8" w:space="0" w:color="auto"/>
              <w:left w:val="single" w:sz="8" w:space="0" w:color="auto"/>
              <w:bottom w:val="single" w:sz="8" w:space="0" w:color="auto"/>
              <w:right w:val="single" w:sz="8" w:space="0" w:color="auto"/>
            </w:tcBorders>
          </w:tcPr>
          <w:p w14:paraId="2595E53B" w14:textId="77777777" w:rsidR="00B225E0" w:rsidRPr="00DE686F" w:rsidRDefault="00B225E0"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0287D6D0" w14:textId="77777777" w:rsidR="00B225E0" w:rsidRPr="00DE686F" w:rsidRDefault="00B225E0"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30489CE4" w14:textId="77777777" w:rsidR="00B225E0" w:rsidRPr="00DE686F" w:rsidRDefault="00B225E0"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6CB79A90" w14:textId="77777777" w:rsidR="00B225E0" w:rsidRPr="00DE686F" w:rsidRDefault="00B225E0" w:rsidP="00E52DE3">
            <w:pPr>
              <w:autoSpaceDE w:val="0"/>
              <w:autoSpaceDN w:val="0"/>
              <w:adjustRightInd w:val="0"/>
              <w:jc w:val="center"/>
              <w:rPr>
                <w:noProof/>
              </w:rPr>
            </w:pPr>
          </w:p>
        </w:tc>
        <w:tc>
          <w:tcPr>
            <w:tcW w:w="874" w:type="pct"/>
            <w:tcBorders>
              <w:top w:val="single" w:sz="8" w:space="0" w:color="auto"/>
              <w:left w:val="single" w:sz="8" w:space="0" w:color="auto"/>
              <w:bottom w:val="single" w:sz="8" w:space="0" w:color="auto"/>
              <w:right w:val="single" w:sz="8" w:space="0" w:color="auto"/>
            </w:tcBorders>
          </w:tcPr>
          <w:p w14:paraId="5AB17EF2" w14:textId="77777777" w:rsidR="00B225E0" w:rsidRPr="00DE686F" w:rsidRDefault="00B225E0" w:rsidP="00E52DE3">
            <w:pPr>
              <w:autoSpaceDE w:val="0"/>
              <w:autoSpaceDN w:val="0"/>
              <w:adjustRightInd w:val="0"/>
              <w:jc w:val="center"/>
              <w:rPr>
                <w:noProof/>
              </w:rPr>
            </w:pPr>
          </w:p>
        </w:tc>
      </w:tr>
      <w:tr w:rsidR="00B225E0" w:rsidRPr="00DE686F" w14:paraId="42E17061" w14:textId="77777777" w:rsidTr="00DE686F">
        <w:trPr>
          <w:trHeight w:val="288"/>
        </w:trPr>
        <w:tc>
          <w:tcPr>
            <w:tcW w:w="176" w:type="pct"/>
            <w:tcBorders>
              <w:top w:val="single" w:sz="8" w:space="0" w:color="auto"/>
              <w:left w:val="single" w:sz="8" w:space="0" w:color="auto"/>
              <w:bottom w:val="single" w:sz="8" w:space="0" w:color="auto"/>
              <w:right w:val="single" w:sz="8" w:space="0" w:color="auto"/>
            </w:tcBorders>
          </w:tcPr>
          <w:p w14:paraId="0A40974D" w14:textId="77777777" w:rsidR="00B225E0" w:rsidRPr="00DE686F" w:rsidRDefault="00B225E0" w:rsidP="00BF7847">
            <w:pPr>
              <w:pStyle w:val="ListParagraph"/>
              <w:numPr>
                <w:ilvl w:val="0"/>
                <w:numId w:val="28"/>
              </w:numPr>
              <w:autoSpaceDE w:val="0"/>
              <w:autoSpaceDN w:val="0"/>
              <w:adjustRightInd w:val="0"/>
              <w:jc w:val="center"/>
              <w:rPr>
                <w:noProof/>
              </w:rPr>
            </w:pPr>
          </w:p>
        </w:tc>
        <w:tc>
          <w:tcPr>
            <w:tcW w:w="1052" w:type="pct"/>
            <w:tcBorders>
              <w:top w:val="single" w:sz="8" w:space="0" w:color="auto"/>
              <w:left w:val="single" w:sz="8" w:space="0" w:color="auto"/>
              <w:bottom w:val="single" w:sz="8" w:space="0" w:color="auto"/>
              <w:right w:val="single" w:sz="8" w:space="0" w:color="auto"/>
            </w:tcBorders>
          </w:tcPr>
          <w:p w14:paraId="6AF92B7A" w14:textId="14B84C1D" w:rsidR="00B225E0" w:rsidRPr="00DE686F" w:rsidRDefault="00404C68" w:rsidP="00E52DE3">
            <w:pPr>
              <w:autoSpaceDE w:val="0"/>
              <w:autoSpaceDN w:val="0"/>
              <w:adjustRightInd w:val="0"/>
              <w:rPr>
                <w:noProof/>
                <w:lang w:val="en-US"/>
              </w:rPr>
            </w:pPr>
            <w:r w:rsidRPr="00DE686F">
              <w:t>Čičak traka 50 mm u paru</w:t>
            </w:r>
          </w:p>
        </w:tc>
        <w:tc>
          <w:tcPr>
            <w:tcW w:w="328" w:type="pct"/>
            <w:tcBorders>
              <w:top w:val="single" w:sz="8" w:space="0" w:color="auto"/>
              <w:left w:val="single" w:sz="8" w:space="0" w:color="auto"/>
              <w:bottom w:val="single" w:sz="8" w:space="0" w:color="auto"/>
              <w:right w:val="single" w:sz="8" w:space="0" w:color="auto"/>
            </w:tcBorders>
          </w:tcPr>
          <w:p w14:paraId="7405E499" w14:textId="03A91142" w:rsidR="00B225E0" w:rsidRPr="00DE686F" w:rsidRDefault="00B225E0" w:rsidP="00E52DE3">
            <w:pPr>
              <w:autoSpaceDE w:val="0"/>
              <w:autoSpaceDN w:val="0"/>
              <w:adjustRightInd w:val="0"/>
              <w:jc w:val="center"/>
              <w:rPr>
                <w:noProof/>
                <w:lang w:val="en-US"/>
              </w:rPr>
            </w:pPr>
            <w:r w:rsidRPr="00DE686F">
              <w:t>met</w:t>
            </w:r>
          </w:p>
        </w:tc>
        <w:tc>
          <w:tcPr>
            <w:tcW w:w="351" w:type="pct"/>
            <w:tcBorders>
              <w:top w:val="single" w:sz="8" w:space="0" w:color="auto"/>
              <w:left w:val="single" w:sz="8" w:space="0" w:color="auto"/>
              <w:bottom w:val="single" w:sz="8" w:space="0" w:color="auto"/>
              <w:right w:val="single" w:sz="8" w:space="0" w:color="auto"/>
            </w:tcBorders>
          </w:tcPr>
          <w:p w14:paraId="211FB666" w14:textId="0807B997" w:rsidR="00B225E0" w:rsidRPr="00DE686F" w:rsidRDefault="00B225E0" w:rsidP="00E52DE3">
            <w:pPr>
              <w:autoSpaceDE w:val="0"/>
              <w:autoSpaceDN w:val="0"/>
              <w:adjustRightInd w:val="0"/>
              <w:jc w:val="center"/>
              <w:rPr>
                <w:noProof/>
                <w:lang w:val="en-US"/>
              </w:rPr>
            </w:pPr>
            <w:r w:rsidRPr="00DE686F">
              <w:t>25</w:t>
            </w:r>
          </w:p>
        </w:tc>
        <w:tc>
          <w:tcPr>
            <w:tcW w:w="516" w:type="pct"/>
            <w:tcBorders>
              <w:top w:val="single" w:sz="8" w:space="0" w:color="auto"/>
              <w:left w:val="single" w:sz="8" w:space="0" w:color="auto"/>
              <w:bottom w:val="single" w:sz="8" w:space="0" w:color="auto"/>
              <w:right w:val="single" w:sz="8" w:space="0" w:color="auto"/>
            </w:tcBorders>
          </w:tcPr>
          <w:p w14:paraId="58A5216C" w14:textId="77777777" w:rsidR="00B225E0" w:rsidRPr="00DE686F" w:rsidRDefault="00B225E0"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5200192E" w14:textId="77777777" w:rsidR="00B225E0" w:rsidRPr="00DE686F" w:rsidRDefault="00B225E0"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68D2D798" w14:textId="77777777" w:rsidR="00B225E0" w:rsidRPr="00DE686F" w:rsidRDefault="00B225E0"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7BA5D2E8" w14:textId="77777777" w:rsidR="00B225E0" w:rsidRPr="00DE686F" w:rsidRDefault="00B225E0" w:rsidP="00E52DE3">
            <w:pPr>
              <w:autoSpaceDE w:val="0"/>
              <w:autoSpaceDN w:val="0"/>
              <w:adjustRightInd w:val="0"/>
              <w:jc w:val="center"/>
              <w:rPr>
                <w:noProof/>
              </w:rPr>
            </w:pPr>
          </w:p>
        </w:tc>
        <w:tc>
          <w:tcPr>
            <w:tcW w:w="874" w:type="pct"/>
            <w:tcBorders>
              <w:top w:val="single" w:sz="8" w:space="0" w:color="auto"/>
              <w:left w:val="single" w:sz="8" w:space="0" w:color="auto"/>
              <w:bottom w:val="single" w:sz="8" w:space="0" w:color="auto"/>
              <w:right w:val="single" w:sz="8" w:space="0" w:color="auto"/>
            </w:tcBorders>
          </w:tcPr>
          <w:p w14:paraId="239915AE" w14:textId="77777777" w:rsidR="00B225E0" w:rsidRPr="00DE686F" w:rsidRDefault="00B225E0" w:rsidP="00E52DE3">
            <w:pPr>
              <w:autoSpaceDE w:val="0"/>
              <w:autoSpaceDN w:val="0"/>
              <w:adjustRightInd w:val="0"/>
              <w:jc w:val="center"/>
              <w:rPr>
                <w:noProof/>
              </w:rPr>
            </w:pPr>
          </w:p>
        </w:tc>
      </w:tr>
      <w:tr w:rsidR="00B225E0" w:rsidRPr="00DE686F" w14:paraId="2CAD79A5" w14:textId="77777777" w:rsidTr="00DE686F">
        <w:trPr>
          <w:trHeight w:val="288"/>
        </w:trPr>
        <w:tc>
          <w:tcPr>
            <w:tcW w:w="176" w:type="pct"/>
            <w:tcBorders>
              <w:top w:val="single" w:sz="8" w:space="0" w:color="auto"/>
              <w:left w:val="single" w:sz="8" w:space="0" w:color="auto"/>
              <w:bottom w:val="single" w:sz="8" w:space="0" w:color="auto"/>
              <w:right w:val="single" w:sz="8" w:space="0" w:color="auto"/>
            </w:tcBorders>
          </w:tcPr>
          <w:p w14:paraId="5DA10D9B" w14:textId="77777777" w:rsidR="00B225E0" w:rsidRPr="00DE686F" w:rsidRDefault="00B225E0" w:rsidP="00BF7847">
            <w:pPr>
              <w:pStyle w:val="ListParagraph"/>
              <w:numPr>
                <w:ilvl w:val="0"/>
                <w:numId w:val="28"/>
              </w:numPr>
              <w:autoSpaceDE w:val="0"/>
              <w:autoSpaceDN w:val="0"/>
              <w:adjustRightInd w:val="0"/>
              <w:jc w:val="center"/>
              <w:rPr>
                <w:noProof/>
              </w:rPr>
            </w:pPr>
          </w:p>
        </w:tc>
        <w:tc>
          <w:tcPr>
            <w:tcW w:w="1052" w:type="pct"/>
            <w:tcBorders>
              <w:top w:val="single" w:sz="8" w:space="0" w:color="auto"/>
              <w:left w:val="single" w:sz="8" w:space="0" w:color="auto"/>
              <w:bottom w:val="single" w:sz="8" w:space="0" w:color="auto"/>
              <w:right w:val="single" w:sz="8" w:space="0" w:color="auto"/>
            </w:tcBorders>
          </w:tcPr>
          <w:p w14:paraId="0693E162" w14:textId="00B3CE51" w:rsidR="00B225E0" w:rsidRPr="00DE686F" w:rsidRDefault="00404C68" w:rsidP="00E52DE3">
            <w:pPr>
              <w:autoSpaceDE w:val="0"/>
              <w:autoSpaceDN w:val="0"/>
              <w:adjustRightInd w:val="0"/>
              <w:rPr>
                <w:noProof/>
                <w:lang w:val="en-US"/>
              </w:rPr>
            </w:pPr>
            <w:r w:rsidRPr="00DE686F">
              <w:t>Pneumatski pistolj za ukucavanje klamarica</w:t>
            </w:r>
          </w:p>
        </w:tc>
        <w:tc>
          <w:tcPr>
            <w:tcW w:w="328" w:type="pct"/>
            <w:tcBorders>
              <w:top w:val="single" w:sz="8" w:space="0" w:color="auto"/>
              <w:left w:val="single" w:sz="8" w:space="0" w:color="auto"/>
              <w:bottom w:val="single" w:sz="8" w:space="0" w:color="auto"/>
              <w:right w:val="single" w:sz="8" w:space="0" w:color="auto"/>
            </w:tcBorders>
          </w:tcPr>
          <w:p w14:paraId="723A198E" w14:textId="40A175CE" w:rsidR="00B225E0" w:rsidRPr="00DE686F" w:rsidRDefault="00B225E0" w:rsidP="00E52DE3">
            <w:pPr>
              <w:autoSpaceDE w:val="0"/>
              <w:autoSpaceDN w:val="0"/>
              <w:adjustRightInd w:val="0"/>
              <w:jc w:val="center"/>
              <w:rPr>
                <w:noProof/>
                <w:lang w:val="en-US"/>
              </w:rPr>
            </w:pPr>
            <w:r w:rsidRPr="00DE686F">
              <w:t>kom</w:t>
            </w:r>
          </w:p>
        </w:tc>
        <w:tc>
          <w:tcPr>
            <w:tcW w:w="351" w:type="pct"/>
            <w:tcBorders>
              <w:top w:val="single" w:sz="8" w:space="0" w:color="auto"/>
              <w:left w:val="single" w:sz="8" w:space="0" w:color="auto"/>
              <w:bottom w:val="single" w:sz="8" w:space="0" w:color="auto"/>
              <w:right w:val="single" w:sz="8" w:space="0" w:color="auto"/>
            </w:tcBorders>
          </w:tcPr>
          <w:p w14:paraId="39F35C31" w14:textId="0D314478" w:rsidR="00B225E0" w:rsidRPr="00DE686F" w:rsidRDefault="00B225E0" w:rsidP="00E52DE3">
            <w:pPr>
              <w:autoSpaceDE w:val="0"/>
              <w:autoSpaceDN w:val="0"/>
              <w:adjustRightInd w:val="0"/>
              <w:jc w:val="center"/>
              <w:rPr>
                <w:noProof/>
                <w:lang w:val="en-US"/>
              </w:rPr>
            </w:pPr>
            <w:r w:rsidRPr="00DE686F">
              <w:t>1</w:t>
            </w:r>
          </w:p>
        </w:tc>
        <w:tc>
          <w:tcPr>
            <w:tcW w:w="516" w:type="pct"/>
            <w:tcBorders>
              <w:top w:val="single" w:sz="8" w:space="0" w:color="auto"/>
              <w:left w:val="single" w:sz="8" w:space="0" w:color="auto"/>
              <w:bottom w:val="single" w:sz="8" w:space="0" w:color="auto"/>
              <w:right w:val="single" w:sz="8" w:space="0" w:color="auto"/>
            </w:tcBorders>
          </w:tcPr>
          <w:p w14:paraId="4824842A" w14:textId="77777777" w:rsidR="00B225E0" w:rsidRPr="00DE686F" w:rsidRDefault="00B225E0"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3BEF1A39" w14:textId="77777777" w:rsidR="00B225E0" w:rsidRPr="00DE686F" w:rsidRDefault="00B225E0"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5ECDC3D0" w14:textId="77777777" w:rsidR="00B225E0" w:rsidRPr="00DE686F" w:rsidRDefault="00B225E0"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16DDEADE" w14:textId="77777777" w:rsidR="00B225E0" w:rsidRPr="00DE686F" w:rsidRDefault="00B225E0" w:rsidP="00E52DE3">
            <w:pPr>
              <w:autoSpaceDE w:val="0"/>
              <w:autoSpaceDN w:val="0"/>
              <w:adjustRightInd w:val="0"/>
              <w:jc w:val="center"/>
              <w:rPr>
                <w:noProof/>
              </w:rPr>
            </w:pPr>
          </w:p>
        </w:tc>
        <w:tc>
          <w:tcPr>
            <w:tcW w:w="874" w:type="pct"/>
            <w:tcBorders>
              <w:top w:val="single" w:sz="8" w:space="0" w:color="auto"/>
              <w:left w:val="single" w:sz="8" w:space="0" w:color="auto"/>
              <w:bottom w:val="single" w:sz="8" w:space="0" w:color="auto"/>
              <w:right w:val="single" w:sz="8" w:space="0" w:color="auto"/>
            </w:tcBorders>
          </w:tcPr>
          <w:p w14:paraId="5A87F421" w14:textId="77777777" w:rsidR="00B225E0" w:rsidRPr="00DE686F" w:rsidRDefault="00B225E0" w:rsidP="00E52DE3">
            <w:pPr>
              <w:autoSpaceDE w:val="0"/>
              <w:autoSpaceDN w:val="0"/>
              <w:adjustRightInd w:val="0"/>
              <w:jc w:val="center"/>
              <w:rPr>
                <w:noProof/>
              </w:rPr>
            </w:pPr>
          </w:p>
        </w:tc>
      </w:tr>
      <w:tr w:rsidR="00B225E0" w:rsidRPr="00DE686F" w14:paraId="0B8B4C32" w14:textId="77777777" w:rsidTr="00DE686F">
        <w:trPr>
          <w:trHeight w:val="288"/>
        </w:trPr>
        <w:tc>
          <w:tcPr>
            <w:tcW w:w="176" w:type="pct"/>
            <w:tcBorders>
              <w:top w:val="single" w:sz="8" w:space="0" w:color="auto"/>
              <w:left w:val="single" w:sz="8" w:space="0" w:color="auto"/>
              <w:bottom w:val="single" w:sz="8" w:space="0" w:color="auto"/>
              <w:right w:val="single" w:sz="8" w:space="0" w:color="auto"/>
            </w:tcBorders>
          </w:tcPr>
          <w:p w14:paraId="162078C0" w14:textId="77777777" w:rsidR="00B225E0" w:rsidRPr="00DE686F" w:rsidRDefault="00B225E0" w:rsidP="00BF7847">
            <w:pPr>
              <w:pStyle w:val="ListParagraph"/>
              <w:numPr>
                <w:ilvl w:val="0"/>
                <w:numId w:val="28"/>
              </w:numPr>
              <w:autoSpaceDE w:val="0"/>
              <w:autoSpaceDN w:val="0"/>
              <w:adjustRightInd w:val="0"/>
              <w:jc w:val="center"/>
              <w:rPr>
                <w:noProof/>
              </w:rPr>
            </w:pPr>
          </w:p>
        </w:tc>
        <w:tc>
          <w:tcPr>
            <w:tcW w:w="1052" w:type="pct"/>
            <w:tcBorders>
              <w:top w:val="single" w:sz="8" w:space="0" w:color="auto"/>
              <w:left w:val="single" w:sz="8" w:space="0" w:color="auto"/>
              <w:bottom w:val="single" w:sz="8" w:space="0" w:color="auto"/>
              <w:right w:val="single" w:sz="8" w:space="0" w:color="auto"/>
            </w:tcBorders>
          </w:tcPr>
          <w:p w14:paraId="76C50E00" w14:textId="22D9D8F8" w:rsidR="00B225E0" w:rsidRPr="00DE686F" w:rsidRDefault="00404C68" w:rsidP="00E52DE3">
            <w:pPr>
              <w:autoSpaceDE w:val="0"/>
              <w:autoSpaceDN w:val="0"/>
              <w:adjustRightInd w:val="0"/>
              <w:rPr>
                <w:noProof/>
                <w:lang w:val="en-US"/>
              </w:rPr>
            </w:pPr>
            <w:r w:rsidRPr="00DE686F">
              <w:t>Kanap za rolo stapove</w:t>
            </w:r>
          </w:p>
        </w:tc>
        <w:tc>
          <w:tcPr>
            <w:tcW w:w="328" w:type="pct"/>
            <w:tcBorders>
              <w:top w:val="single" w:sz="8" w:space="0" w:color="auto"/>
              <w:left w:val="single" w:sz="8" w:space="0" w:color="auto"/>
              <w:bottom w:val="single" w:sz="8" w:space="0" w:color="auto"/>
              <w:right w:val="single" w:sz="8" w:space="0" w:color="auto"/>
            </w:tcBorders>
          </w:tcPr>
          <w:p w14:paraId="00B7154F" w14:textId="79BE1EF5" w:rsidR="00B225E0" w:rsidRPr="00DE686F" w:rsidRDefault="00B225E0" w:rsidP="00E52DE3">
            <w:pPr>
              <w:autoSpaceDE w:val="0"/>
              <w:autoSpaceDN w:val="0"/>
              <w:adjustRightInd w:val="0"/>
              <w:jc w:val="center"/>
              <w:rPr>
                <w:noProof/>
                <w:lang w:val="en-US"/>
              </w:rPr>
            </w:pPr>
            <w:r w:rsidRPr="00DE686F">
              <w:t>met</w:t>
            </w:r>
          </w:p>
        </w:tc>
        <w:tc>
          <w:tcPr>
            <w:tcW w:w="351" w:type="pct"/>
            <w:tcBorders>
              <w:top w:val="single" w:sz="8" w:space="0" w:color="auto"/>
              <w:left w:val="single" w:sz="8" w:space="0" w:color="auto"/>
              <w:bottom w:val="single" w:sz="8" w:space="0" w:color="auto"/>
              <w:right w:val="single" w:sz="8" w:space="0" w:color="auto"/>
            </w:tcBorders>
          </w:tcPr>
          <w:p w14:paraId="0AB91C31" w14:textId="0DB6A12E" w:rsidR="00B225E0" w:rsidRPr="00DE686F" w:rsidRDefault="00B225E0" w:rsidP="00E52DE3">
            <w:pPr>
              <w:autoSpaceDE w:val="0"/>
              <w:autoSpaceDN w:val="0"/>
              <w:adjustRightInd w:val="0"/>
              <w:jc w:val="center"/>
              <w:rPr>
                <w:noProof/>
                <w:lang w:val="en-US"/>
              </w:rPr>
            </w:pPr>
            <w:r w:rsidRPr="00DE686F">
              <w:t>180</w:t>
            </w:r>
          </w:p>
        </w:tc>
        <w:tc>
          <w:tcPr>
            <w:tcW w:w="516" w:type="pct"/>
            <w:tcBorders>
              <w:top w:val="single" w:sz="8" w:space="0" w:color="auto"/>
              <w:left w:val="single" w:sz="8" w:space="0" w:color="auto"/>
              <w:bottom w:val="single" w:sz="8" w:space="0" w:color="auto"/>
              <w:right w:val="single" w:sz="8" w:space="0" w:color="auto"/>
            </w:tcBorders>
          </w:tcPr>
          <w:p w14:paraId="7A7B48E2" w14:textId="77777777" w:rsidR="00B225E0" w:rsidRPr="00DE686F" w:rsidRDefault="00B225E0" w:rsidP="00E52DE3">
            <w:pPr>
              <w:autoSpaceDE w:val="0"/>
              <w:autoSpaceDN w:val="0"/>
              <w:adjustRightInd w:val="0"/>
              <w:jc w:val="center"/>
              <w:rPr>
                <w:noProof/>
                <w:lang w:val="en-US"/>
              </w:rPr>
            </w:pPr>
          </w:p>
        </w:tc>
        <w:tc>
          <w:tcPr>
            <w:tcW w:w="567" w:type="pct"/>
            <w:tcBorders>
              <w:top w:val="single" w:sz="8" w:space="0" w:color="auto"/>
              <w:left w:val="single" w:sz="8" w:space="0" w:color="auto"/>
              <w:bottom w:val="single" w:sz="8" w:space="0" w:color="auto"/>
              <w:right w:val="single" w:sz="8" w:space="0" w:color="auto"/>
            </w:tcBorders>
          </w:tcPr>
          <w:p w14:paraId="66A7FD93" w14:textId="77777777" w:rsidR="00B225E0" w:rsidRPr="00DE686F" w:rsidRDefault="00B225E0" w:rsidP="00E52DE3">
            <w:pPr>
              <w:autoSpaceDE w:val="0"/>
              <w:autoSpaceDN w:val="0"/>
              <w:adjustRightInd w:val="0"/>
              <w:jc w:val="center"/>
              <w:rPr>
                <w:noProof/>
                <w:lang w:val="en-US"/>
              </w:rPr>
            </w:pPr>
          </w:p>
        </w:tc>
        <w:tc>
          <w:tcPr>
            <w:tcW w:w="567" w:type="pct"/>
            <w:gridSpan w:val="2"/>
            <w:tcBorders>
              <w:top w:val="single" w:sz="8" w:space="0" w:color="auto"/>
              <w:left w:val="single" w:sz="8" w:space="0" w:color="auto"/>
              <w:bottom w:val="single" w:sz="8" w:space="0" w:color="auto"/>
              <w:right w:val="single" w:sz="8" w:space="0" w:color="auto"/>
            </w:tcBorders>
          </w:tcPr>
          <w:p w14:paraId="55B7CF30" w14:textId="77777777" w:rsidR="00B225E0" w:rsidRPr="00DE686F" w:rsidRDefault="00B225E0" w:rsidP="00E52DE3">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079435AA" w14:textId="77777777" w:rsidR="00B225E0" w:rsidRPr="00DE686F" w:rsidRDefault="00B225E0" w:rsidP="00E52DE3">
            <w:pPr>
              <w:autoSpaceDE w:val="0"/>
              <w:autoSpaceDN w:val="0"/>
              <w:adjustRightInd w:val="0"/>
              <w:jc w:val="center"/>
              <w:rPr>
                <w:noProof/>
              </w:rPr>
            </w:pPr>
          </w:p>
        </w:tc>
        <w:tc>
          <w:tcPr>
            <w:tcW w:w="874" w:type="pct"/>
            <w:tcBorders>
              <w:top w:val="single" w:sz="8" w:space="0" w:color="auto"/>
              <w:left w:val="single" w:sz="8" w:space="0" w:color="auto"/>
              <w:bottom w:val="single" w:sz="8" w:space="0" w:color="auto"/>
              <w:right w:val="single" w:sz="8" w:space="0" w:color="auto"/>
            </w:tcBorders>
          </w:tcPr>
          <w:p w14:paraId="5BDB6A56" w14:textId="77777777" w:rsidR="00B225E0" w:rsidRPr="00DE686F" w:rsidRDefault="00B225E0" w:rsidP="00E52DE3">
            <w:pPr>
              <w:autoSpaceDE w:val="0"/>
              <w:autoSpaceDN w:val="0"/>
              <w:adjustRightInd w:val="0"/>
              <w:jc w:val="center"/>
              <w:rPr>
                <w:noProof/>
              </w:rPr>
            </w:pPr>
          </w:p>
        </w:tc>
      </w:tr>
      <w:tr w:rsidR="00B225E0" w:rsidRPr="00DE686F" w14:paraId="05085C07" w14:textId="77777777" w:rsidTr="00DE686F">
        <w:trPr>
          <w:trHeight w:val="288"/>
        </w:trPr>
        <w:tc>
          <w:tcPr>
            <w:tcW w:w="176" w:type="pct"/>
          </w:tcPr>
          <w:p w14:paraId="79F6E3AA" w14:textId="77777777" w:rsidR="00B225E0" w:rsidRPr="00DE686F" w:rsidRDefault="00B225E0" w:rsidP="00BF7847">
            <w:pPr>
              <w:pStyle w:val="ListParagraph"/>
              <w:numPr>
                <w:ilvl w:val="0"/>
                <w:numId w:val="28"/>
              </w:numPr>
              <w:autoSpaceDE w:val="0"/>
              <w:autoSpaceDN w:val="0"/>
              <w:adjustRightInd w:val="0"/>
              <w:jc w:val="center"/>
              <w:rPr>
                <w:noProof/>
              </w:rPr>
            </w:pPr>
          </w:p>
        </w:tc>
        <w:tc>
          <w:tcPr>
            <w:tcW w:w="1052" w:type="pct"/>
          </w:tcPr>
          <w:p w14:paraId="0F88F83B" w14:textId="41466D75" w:rsidR="00B225E0" w:rsidRPr="00DE686F" w:rsidRDefault="00404C68" w:rsidP="00E52DE3">
            <w:pPr>
              <w:autoSpaceDE w:val="0"/>
              <w:autoSpaceDN w:val="0"/>
              <w:adjustRightInd w:val="0"/>
              <w:rPr>
                <w:noProof/>
                <w:lang w:val="en-US"/>
              </w:rPr>
            </w:pPr>
            <w:r w:rsidRPr="00DE686F">
              <w:t>Filc-tvrdi (vatelin) 90x210x1cm</w:t>
            </w:r>
          </w:p>
        </w:tc>
        <w:tc>
          <w:tcPr>
            <w:tcW w:w="328" w:type="pct"/>
          </w:tcPr>
          <w:p w14:paraId="14A7B27F" w14:textId="146508B2" w:rsidR="00B225E0" w:rsidRPr="00DE686F" w:rsidRDefault="00B225E0" w:rsidP="00E52DE3">
            <w:pPr>
              <w:autoSpaceDE w:val="0"/>
              <w:autoSpaceDN w:val="0"/>
              <w:adjustRightInd w:val="0"/>
              <w:jc w:val="center"/>
              <w:rPr>
                <w:noProof/>
                <w:lang w:val="en-US"/>
              </w:rPr>
            </w:pPr>
            <w:r w:rsidRPr="00DE686F">
              <w:t>tabla</w:t>
            </w:r>
          </w:p>
        </w:tc>
        <w:tc>
          <w:tcPr>
            <w:tcW w:w="351" w:type="pct"/>
          </w:tcPr>
          <w:p w14:paraId="00777B6C" w14:textId="030B5063" w:rsidR="00B225E0" w:rsidRPr="00DE686F" w:rsidRDefault="00B225E0" w:rsidP="00E52DE3">
            <w:pPr>
              <w:autoSpaceDE w:val="0"/>
              <w:autoSpaceDN w:val="0"/>
              <w:adjustRightInd w:val="0"/>
              <w:jc w:val="center"/>
              <w:rPr>
                <w:noProof/>
                <w:lang w:val="en-US"/>
              </w:rPr>
            </w:pPr>
            <w:r w:rsidRPr="00DE686F">
              <w:t>18</w:t>
            </w:r>
          </w:p>
        </w:tc>
        <w:tc>
          <w:tcPr>
            <w:tcW w:w="516" w:type="pct"/>
          </w:tcPr>
          <w:p w14:paraId="02C68414" w14:textId="77777777" w:rsidR="00B225E0" w:rsidRPr="00DE686F" w:rsidRDefault="00B225E0" w:rsidP="00E52DE3">
            <w:pPr>
              <w:autoSpaceDE w:val="0"/>
              <w:autoSpaceDN w:val="0"/>
              <w:adjustRightInd w:val="0"/>
              <w:jc w:val="center"/>
              <w:rPr>
                <w:noProof/>
                <w:lang w:val="en-US"/>
              </w:rPr>
            </w:pPr>
          </w:p>
        </w:tc>
        <w:tc>
          <w:tcPr>
            <w:tcW w:w="567" w:type="pct"/>
          </w:tcPr>
          <w:p w14:paraId="14C59C55" w14:textId="77777777" w:rsidR="00B225E0" w:rsidRPr="00DE686F" w:rsidRDefault="00B225E0" w:rsidP="00E52DE3">
            <w:pPr>
              <w:autoSpaceDE w:val="0"/>
              <w:autoSpaceDN w:val="0"/>
              <w:adjustRightInd w:val="0"/>
              <w:jc w:val="center"/>
              <w:rPr>
                <w:noProof/>
                <w:lang w:val="en-US"/>
              </w:rPr>
            </w:pPr>
          </w:p>
        </w:tc>
        <w:tc>
          <w:tcPr>
            <w:tcW w:w="567" w:type="pct"/>
            <w:gridSpan w:val="2"/>
          </w:tcPr>
          <w:p w14:paraId="7C0B162B" w14:textId="77777777" w:rsidR="00B225E0" w:rsidRPr="00DE686F" w:rsidRDefault="00B225E0" w:rsidP="00E52DE3">
            <w:pPr>
              <w:autoSpaceDE w:val="0"/>
              <w:autoSpaceDN w:val="0"/>
              <w:adjustRightInd w:val="0"/>
              <w:jc w:val="center"/>
              <w:rPr>
                <w:noProof/>
                <w:lang w:val="en-US"/>
              </w:rPr>
            </w:pPr>
          </w:p>
        </w:tc>
        <w:tc>
          <w:tcPr>
            <w:tcW w:w="568" w:type="pct"/>
          </w:tcPr>
          <w:p w14:paraId="505E6465" w14:textId="77777777" w:rsidR="00B225E0" w:rsidRPr="00DE686F" w:rsidRDefault="00B225E0" w:rsidP="00E52DE3">
            <w:pPr>
              <w:autoSpaceDE w:val="0"/>
              <w:autoSpaceDN w:val="0"/>
              <w:adjustRightInd w:val="0"/>
              <w:jc w:val="center"/>
              <w:rPr>
                <w:noProof/>
              </w:rPr>
            </w:pPr>
          </w:p>
        </w:tc>
        <w:tc>
          <w:tcPr>
            <w:tcW w:w="874" w:type="pct"/>
          </w:tcPr>
          <w:p w14:paraId="503E6728" w14:textId="77777777" w:rsidR="00B225E0" w:rsidRPr="00DE686F" w:rsidRDefault="00B225E0" w:rsidP="00E52DE3">
            <w:pPr>
              <w:autoSpaceDE w:val="0"/>
              <w:autoSpaceDN w:val="0"/>
              <w:adjustRightInd w:val="0"/>
              <w:jc w:val="center"/>
              <w:rPr>
                <w:noProof/>
              </w:rPr>
            </w:pPr>
          </w:p>
        </w:tc>
      </w:tr>
      <w:tr w:rsidR="00BF7847" w:rsidRPr="00DE686F" w14:paraId="608C7804" w14:textId="77777777" w:rsidTr="00DE686F">
        <w:trPr>
          <w:trHeight w:val="274"/>
        </w:trPr>
        <w:tc>
          <w:tcPr>
            <w:tcW w:w="176" w:type="pct"/>
          </w:tcPr>
          <w:p w14:paraId="01518730" w14:textId="77777777" w:rsidR="00BF7847" w:rsidRPr="00DE686F" w:rsidRDefault="00BF7847" w:rsidP="00E52DE3">
            <w:pPr>
              <w:autoSpaceDE w:val="0"/>
              <w:autoSpaceDN w:val="0"/>
              <w:adjustRightInd w:val="0"/>
              <w:jc w:val="center"/>
              <w:rPr>
                <w:b/>
                <w:bCs/>
                <w:noProof/>
              </w:rPr>
            </w:pPr>
            <w:r w:rsidRPr="00DE686F">
              <w:rPr>
                <w:b/>
                <w:bCs/>
                <w:noProof/>
              </w:rPr>
              <w:t>I</w:t>
            </w:r>
          </w:p>
        </w:tc>
        <w:tc>
          <w:tcPr>
            <w:tcW w:w="3163" w:type="pct"/>
            <w:gridSpan w:val="6"/>
          </w:tcPr>
          <w:p w14:paraId="2FBBF2EA" w14:textId="77777777" w:rsidR="00BF7847" w:rsidRPr="00DE686F" w:rsidRDefault="00BF7847" w:rsidP="00E52DE3">
            <w:pPr>
              <w:autoSpaceDE w:val="0"/>
              <w:autoSpaceDN w:val="0"/>
              <w:adjustRightInd w:val="0"/>
              <w:jc w:val="right"/>
              <w:rPr>
                <w:b/>
                <w:bCs/>
                <w:noProof/>
                <w:lang w:val="en-US"/>
              </w:rPr>
            </w:pPr>
            <w:r w:rsidRPr="00DE686F">
              <w:rPr>
                <w:b/>
                <w:bCs/>
                <w:noProof/>
                <w:lang w:val="en-US"/>
              </w:rPr>
              <w:t xml:space="preserve">УКУПНА </w:t>
            </w:r>
            <w:r w:rsidRPr="00DE686F">
              <w:rPr>
                <w:b/>
                <w:bCs/>
                <w:noProof/>
              </w:rPr>
              <w:t>ЦЕНА</w:t>
            </w:r>
            <w:r w:rsidRPr="00DE686F">
              <w:rPr>
                <w:b/>
                <w:bCs/>
                <w:noProof/>
                <w:lang w:val="en-US"/>
              </w:rPr>
              <w:t xml:space="preserve"> ПОНУДЕ</w:t>
            </w:r>
            <w:r w:rsidRPr="00DE686F">
              <w:rPr>
                <w:b/>
                <w:bCs/>
                <w:noProof/>
              </w:rPr>
              <w:t xml:space="preserve"> БЕЗ ПДВ-а</w:t>
            </w:r>
            <w:r w:rsidRPr="00DE686F">
              <w:rPr>
                <w:b/>
                <w:bCs/>
                <w:noProof/>
                <w:lang w:val="en-US"/>
              </w:rPr>
              <w:t>:</w:t>
            </w:r>
          </w:p>
        </w:tc>
        <w:tc>
          <w:tcPr>
            <w:tcW w:w="1661" w:type="pct"/>
            <w:gridSpan w:val="3"/>
          </w:tcPr>
          <w:p w14:paraId="5862C781" w14:textId="77777777" w:rsidR="00BF7847" w:rsidRPr="00DE686F" w:rsidRDefault="00BF7847" w:rsidP="00E52DE3">
            <w:pPr>
              <w:autoSpaceDE w:val="0"/>
              <w:autoSpaceDN w:val="0"/>
              <w:adjustRightInd w:val="0"/>
              <w:jc w:val="right"/>
              <w:rPr>
                <w:b/>
                <w:bCs/>
                <w:noProof/>
                <w:lang w:val="en-US"/>
              </w:rPr>
            </w:pPr>
          </w:p>
        </w:tc>
      </w:tr>
      <w:tr w:rsidR="00BF7847" w:rsidRPr="00DE686F" w14:paraId="14FE50F4" w14:textId="77777777" w:rsidTr="00DE686F">
        <w:trPr>
          <w:trHeight w:val="274"/>
        </w:trPr>
        <w:tc>
          <w:tcPr>
            <w:tcW w:w="176" w:type="pct"/>
          </w:tcPr>
          <w:p w14:paraId="07E51303" w14:textId="77777777" w:rsidR="00BF7847" w:rsidRPr="00DE686F" w:rsidRDefault="00BF7847" w:rsidP="00E52DE3">
            <w:pPr>
              <w:autoSpaceDE w:val="0"/>
              <w:autoSpaceDN w:val="0"/>
              <w:adjustRightInd w:val="0"/>
              <w:jc w:val="center"/>
              <w:rPr>
                <w:b/>
                <w:bCs/>
                <w:noProof/>
                <w:lang w:val="en-US"/>
              </w:rPr>
            </w:pPr>
            <w:r w:rsidRPr="00DE686F">
              <w:rPr>
                <w:b/>
                <w:bCs/>
                <w:noProof/>
                <w:lang w:val="en-US"/>
              </w:rPr>
              <w:t>II</w:t>
            </w:r>
          </w:p>
        </w:tc>
        <w:tc>
          <w:tcPr>
            <w:tcW w:w="3163" w:type="pct"/>
            <w:gridSpan w:val="6"/>
          </w:tcPr>
          <w:p w14:paraId="7A172098" w14:textId="77777777" w:rsidR="00BF7847" w:rsidRPr="00DE686F" w:rsidRDefault="00BF7847" w:rsidP="00E52DE3">
            <w:pPr>
              <w:autoSpaceDE w:val="0"/>
              <w:autoSpaceDN w:val="0"/>
              <w:adjustRightInd w:val="0"/>
              <w:jc w:val="right"/>
              <w:rPr>
                <w:b/>
                <w:bCs/>
                <w:noProof/>
                <w:lang w:val="en-US"/>
              </w:rPr>
            </w:pPr>
            <w:r w:rsidRPr="00DE686F">
              <w:rPr>
                <w:b/>
                <w:bCs/>
                <w:noProof/>
              </w:rPr>
              <w:t xml:space="preserve">ИЗНОС </w:t>
            </w:r>
            <w:r w:rsidRPr="00DE686F">
              <w:rPr>
                <w:b/>
                <w:bCs/>
                <w:noProof/>
                <w:lang w:val="en-US"/>
              </w:rPr>
              <w:t>ПДВ</w:t>
            </w:r>
            <w:r w:rsidRPr="00DE686F">
              <w:rPr>
                <w:b/>
                <w:bCs/>
                <w:noProof/>
              </w:rPr>
              <w:t>-а</w:t>
            </w:r>
            <w:r w:rsidRPr="00DE686F">
              <w:rPr>
                <w:b/>
                <w:bCs/>
                <w:noProof/>
                <w:lang w:val="en-US"/>
              </w:rPr>
              <w:t>:</w:t>
            </w:r>
          </w:p>
        </w:tc>
        <w:tc>
          <w:tcPr>
            <w:tcW w:w="1661" w:type="pct"/>
            <w:gridSpan w:val="3"/>
          </w:tcPr>
          <w:p w14:paraId="644A647F" w14:textId="77777777" w:rsidR="00BF7847" w:rsidRPr="00DE686F" w:rsidRDefault="00BF7847" w:rsidP="00E52DE3">
            <w:pPr>
              <w:autoSpaceDE w:val="0"/>
              <w:autoSpaceDN w:val="0"/>
              <w:adjustRightInd w:val="0"/>
              <w:jc w:val="right"/>
              <w:rPr>
                <w:b/>
                <w:bCs/>
                <w:noProof/>
                <w:lang w:val="en-US"/>
              </w:rPr>
            </w:pPr>
          </w:p>
        </w:tc>
      </w:tr>
      <w:tr w:rsidR="00BF7847" w:rsidRPr="00DE686F" w14:paraId="0A07B283" w14:textId="77777777" w:rsidTr="00DE686F">
        <w:trPr>
          <w:trHeight w:val="274"/>
        </w:trPr>
        <w:tc>
          <w:tcPr>
            <w:tcW w:w="176" w:type="pct"/>
          </w:tcPr>
          <w:p w14:paraId="7B745AEE" w14:textId="77777777" w:rsidR="00BF7847" w:rsidRPr="00DE686F" w:rsidRDefault="00BF7847" w:rsidP="00E52DE3">
            <w:pPr>
              <w:autoSpaceDE w:val="0"/>
              <w:autoSpaceDN w:val="0"/>
              <w:adjustRightInd w:val="0"/>
              <w:jc w:val="center"/>
              <w:rPr>
                <w:b/>
                <w:bCs/>
                <w:noProof/>
                <w:lang w:val="en-US"/>
              </w:rPr>
            </w:pPr>
            <w:r w:rsidRPr="00DE686F">
              <w:rPr>
                <w:b/>
                <w:bCs/>
                <w:noProof/>
                <w:lang w:val="en-US"/>
              </w:rPr>
              <w:t>III</w:t>
            </w:r>
          </w:p>
        </w:tc>
        <w:tc>
          <w:tcPr>
            <w:tcW w:w="3163" w:type="pct"/>
            <w:gridSpan w:val="6"/>
          </w:tcPr>
          <w:p w14:paraId="39D168CD" w14:textId="77777777" w:rsidR="00BF7847" w:rsidRPr="00DE686F" w:rsidRDefault="00BF7847" w:rsidP="00E52DE3">
            <w:pPr>
              <w:autoSpaceDE w:val="0"/>
              <w:autoSpaceDN w:val="0"/>
              <w:adjustRightInd w:val="0"/>
              <w:jc w:val="right"/>
              <w:rPr>
                <w:b/>
                <w:bCs/>
                <w:noProof/>
                <w:lang w:val="en-US"/>
              </w:rPr>
            </w:pPr>
            <w:r w:rsidRPr="00DE686F">
              <w:rPr>
                <w:b/>
                <w:bCs/>
                <w:noProof/>
                <w:lang w:val="en-US"/>
              </w:rPr>
              <w:t xml:space="preserve">УКУПНА </w:t>
            </w:r>
            <w:r w:rsidRPr="00DE686F">
              <w:rPr>
                <w:b/>
                <w:bCs/>
                <w:noProof/>
              </w:rPr>
              <w:t xml:space="preserve">ЦЕНА </w:t>
            </w:r>
            <w:r w:rsidRPr="00DE686F">
              <w:rPr>
                <w:b/>
                <w:bCs/>
                <w:noProof/>
                <w:lang w:val="en-US"/>
              </w:rPr>
              <w:t>ПОНУДЕ СА ПДВ-ом:</w:t>
            </w:r>
          </w:p>
        </w:tc>
        <w:tc>
          <w:tcPr>
            <w:tcW w:w="1661" w:type="pct"/>
            <w:gridSpan w:val="3"/>
          </w:tcPr>
          <w:p w14:paraId="31AE628E" w14:textId="77777777" w:rsidR="00BF7847" w:rsidRPr="00DE686F" w:rsidRDefault="00BF7847" w:rsidP="00E52DE3">
            <w:pPr>
              <w:autoSpaceDE w:val="0"/>
              <w:autoSpaceDN w:val="0"/>
              <w:adjustRightInd w:val="0"/>
              <w:jc w:val="right"/>
              <w:rPr>
                <w:b/>
                <w:bCs/>
                <w:noProof/>
                <w:lang w:val="en-US"/>
              </w:rPr>
            </w:pPr>
          </w:p>
        </w:tc>
      </w:tr>
    </w:tbl>
    <w:p w14:paraId="645805A8" w14:textId="77777777" w:rsidR="00BF7847" w:rsidRPr="00DE686F" w:rsidRDefault="00BF7847" w:rsidP="00BF7847">
      <w:pPr>
        <w:pStyle w:val="BodyText"/>
        <w:ind w:left="6480"/>
        <w:rPr>
          <w:noProof/>
          <w:szCs w:val="24"/>
        </w:rPr>
      </w:pPr>
    </w:p>
    <w:p w14:paraId="1FDDF578" w14:textId="77777777" w:rsidR="00BF7847" w:rsidRPr="00DE686F" w:rsidRDefault="00BF7847" w:rsidP="00BF7847">
      <w:pPr>
        <w:pStyle w:val="BodyText"/>
        <w:ind w:left="6480"/>
        <w:rPr>
          <w:noProof/>
          <w:szCs w:val="24"/>
        </w:rPr>
      </w:pPr>
    </w:p>
    <w:p w14:paraId="211EC49A" w14:textId="77777777" w:rsidR="00BF7847" w:rsidRPr="00DE686F" w:rsidRDefault="00BF7847" w:rsidP="00BF7847">
      <w:pPr>
        <w:pStyle w:val="BodyText"/>
        <w:ind w:left="6480"/>
        <w:rPr>
          <w:noProof/>
          <w:szCs w:val="24"/>
        </w:rPr>
      </w:pPr>
    </w:p>
    <w:p w14:paraId="346910C7" w14:textId="77777777" w:rsidR="00BF7847" w:rsidRPr="00DE686F" w:rsidRDefault="00BF7847" w:rsidP="00BF7847">
      <w:pPr>
        <w:pStyle w:val="BodyText"/>
        <w:ind w:left="6480"/>
        <w:rPr>
          <w:noProof/>
          <w:szCs w:val="24"/>
        </w:rPr>
      </w:pPr>
      <w:r w:rsidRPr="00DE686F">
        <w:rPr>
          <w:noProof/>
          <w:szCs w:val="24"/>
        </w:rPr>
        <w:t xml:space="preserve">М.П.  </w:t>
      </w:r>
      <w:r w:rsidRPr="00DE686F">
        <w:rPr>
          <w:noProof/>
          <w:szCs w:val="24"/>
        </w:rPr>
        <w:tab/>
      </w:r>
      <w:r w:rsidRPr="00DE686F">
        <w:rPr>
          <w:noProof/>
          <w:szCs w:val="24"/>
        </w:rPr>
        <w:tab/>
      </w:r>
    </w:p>
    <w:p w14:paraId="3DB56B0C" w14:textId="77777777" w:rsidR="00BF7847" w:rsidRPr="00277220" w:rsidRDefault="00BF7847" w:rsidP="00BF7847">
      <w:pPr>
        <w:pStyle w:val="BodyText"/>
        <w:rPr>
          <w:noProof/>
          <w:szCs w:val="24"/>
        </w:rPr>
      </w:pPr>
      <w:r w:rsidRPr="00DE686F">
        <w:rPr>
          <w:noProof/>
          <w:szCs w:val="24"/>
        </w:rPr>
        <w:tab/>
      </w:r>
      <w:r w:rsidRPr="00DE686F">
        <w:rPr>
          <w:noProof/>
          <w:szCs w:val="24"/>
        </w:rPr>
        <w:tab/>
      </w:r>
      <w:r w:rsidRPr="00DE686F">
        <w:rPr>
          <w:noProof/>
          <w:szCs w:val="24"/>
        </w:rPr>
        <w:tab/>
      </w:r>
      <w:r w:rsidRPr="00DE686F">
        <w:rPr>
          <w:noProof/>
          <w:szCs w:val="24"/>
        </w:rPr>
        <w:tab/>
      </w:r>
      <w:r w:rsidRPr="00DE686F">
        <w:rPr>
          <w:noProof/>
          <w:szCs w:val="24"/>
        </w:rPr>
        <w:tab/>
      </w:r>
      <w:r w:rsidRPr="00DE686F">
        <w:rPr>
          <w:noProof/>
          <w:szCs w:val="24"/>
        </w:rPr>
        <w:tab/>
      </w:r>
      <w:r w:rsidRPr="00DE686F">
        <w:rPr>
          <w:noProof/>
          <w:szCs w:val="24"/>
        </w:rPr>
        <w:tab/>
      </w:r>
      <w:r w:rsidRPr="00DE686F">
        <w:rPr>
          <w:noProof/>
          <w:szCs w:val="24"/>
        </w:rPr>
        <w:tab/>
      </w:r>
      <w:r w:rsidRPr="00DE686F">
        <w:rPr>
          <w:noProof/>
          <w:szCs w:val="24"/>
        </w:rPr>
        <w:tab/>
      </w:r>
      <w:r w:rsidRPr="00DE686F">
        <w:rPr>
          <w:noProof/>
          <w:szCs w:val="24"/>
        </w:rPr>
        <w:tab/>
      </w:r>
      <w:r w:rsidRPr="00DE686F">
        <w:rPr>
          <w:noProof/>
          <w:szCs w:val="24"/>
        </w:rPr>
        <w:tab/>
        <w:t>Потпис:_________________________________</w:t>
      </w:r>
    </w:p>
    <w:p w14:paraId="192E4040" w14:textId="40445D71" w:rsidR="00BF7847" w:rsidRPr="00277220" w:rsidRDefault="00BF7847" w:rsidP="00BF7847">
      <w:pPr>
        <w:tabs>
          <w:tab w:val="left" w:pos="8423"/>
        </w:tabs>
      </w:pPr>
    </w:p>
    <w:p w14:paraId="7395E52B" w14:textId="1B3C4588" w:rsidR="00BF7847" w:rsidRPr="00277220" w:rsidRDefault="00BF7847" w:rsidP="00BF7847"/>
    <w:p w14:paraId="72443517" w14:textId="77777777" w:rsidR="00E27C53" w:rsidRPr="00BF7847" w:rsidRDefault="00E27C53" w:rsidP="00BF7847">
      <w:pPr>
        <w:sectPr w:rsidR="00E27C53" w:rsidRPr="00BF7847" w:rsidSect="005C002D">
          <w:pgSz w:w="16838" w:h="11906" w:orient="landscape"/>
          <w:pgMar w:top="1418" w:right="1418" w:bottom="1418" w:left="1418" w:header="709" w:footer="709" w:gutter="0"/>
          <w:cols w:space="708"/>
          <w:docGrid w:linePitch="360"/>
        </w:sectPr>
      </w:pPr>
    </w:p>
    <w:p w14:paraId="08545596" w14:textId="77777777" w:rsidR="00E27C53" w:rsidRPr="00360D95" w:rsidRDefault="00E27C53" w:rsidP="00E27C53">
      <w:pPr>
        <w:jc w:val="center"/>
        <w:rPr>
          <w:b/>
        </w:rPr>
      </w:pPr>
      <w:bookmarkStart w:id="121" w:name="_Toc440629954"/>
      <w:r w:rsidRPr="00360D95">
        <w:rPr>
          <w:b/>
        </w:rPr>
        <w:lastRenderedPageBreak/>
        <w:t>ОПШТИ ПОДАЦИ О ПОНУЂАЧУ ИЗ ГРУПЕ ПОНУЂАЧА</w:t>
      </w:r>
      <w:bookmarkEnd w:id="115"/>
      <w:bookmarkEnd w:id="121"/>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C002D">
        <w:tc>
          <w:tcPr>
            <w:tcW w:w="567" w:type="dxa"/>
            <w:vMerge w:val="restart"/>
            <w:shd w:val="clear" w:color="auto" w:fill="auto"/>
          </w:tcPr>
          <w:p w14:paraId="6A1D350E" w14:textId="77777777" w:rsidR="00E27C53" w:rsidRPr="00C35CDB" w:rsidRDefault="00E27C53" w:rsidP="005C002D">
            <w:pPr>
              <w:snapToGrid w:val="0"/>
              <w:jc w:val="both"/>
            </w:pPr>
          </w:p>
          <w:p w14:paraId="7D893951" w14:textId="77777777" w:rsidR="00E27C53" w:rsidRPr="00C35CDB" w:rsidRDefault="00E27C53" w:rsidP="005C002D">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C002D">
            <w:pPr>
              <w:snapToGrid w:val="0"/>
              <w:jc w:val="both"/>
              <w:rPr>
                <w:rFonts w:eastAsia="TimesNewRomanPSMT"/>
                <w:bCs/>
                <w:i/>
                <w:lang w:val="en-US"/>
              </w:rPr>
            </w:pPr>
          </w:p>
          <w:p w14:paraId="1485133D" w14:textId="77777777" w:rsidR="00E27C53" w:rsidRPr="00C35CDB" w:rsidRDefault="00E27C53" w:rsidP="005C002D">
            <w:pPr>
              <w:snapToGrid w:val="0"/>
              <w:jc w:val="both"/>
              <w:rPr>
                <w:rFonts w:eastAsia="TimesNewRomanPSMT"/>
                <w:bCs/>
                <w:i/>
                <w:lang w:val="en-US"/>
              </w:rPr>
            </w:pPr>
          </w:p>
          <w:p w14:paraId="503FB592" w14:textId="77777777" w:rsidR="00E27C53" w:rsidRPr="00C35CDB" w:rsidRDefault="00E27C53" w:rsidP="005C002D">
            <w:pPr>
              <w:snapToGrid w:val="0"/>
              <w:jc w:val="both"/>
              <w:rPr>
                <w:rFonts w:eastAsia="TimesNewRomanPSMT"/>
                <w:bCs/>
                <w:i/>
                <w:lang w:val="en-US"/>
              </w:rPr>
            </w:pPr>
          </w:p>
          <w:p w14:paraId="37257489" w14:textId="77777777" w:rsidR="00E27C53" w:rsidRPr="00C35CDB" w:rsidRDefault="00E27C53" w:rsidP="005C002D">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C002D">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C002D">
            <w:pPr>
              <w:snapToGrid w:val="0"/>
              <w:jc w:val="both"/>
              <w:rPr>
                <w:rFonts w:eastAsia="TimesNewRomanPSMT"/>
                <w:b/>
                <w:bCs/>
              </w:rPr>
            </w:pPr>
          </w:p>
        </w:tc>
      </w:tr>
      <w:tr w:rsidR="00E27C53" w:rsidRPr="00C35CDB" w14:paraId="2EBD9366" w14:textId="77777777" w:rsidTr="005C002D">
        <w:trPr>
          <w:trHeight w:val="526"/>
        </w:trPr>
        <w:tc>
          <w:tcPr>
            <w:tcW w:w="567" w:type="dxa"/>
            <w:vMerge/>
            <w:shd w:val="clear" w:color="auto" w:fill="auto"/>
          </w:tcPr>
          <w:p w14:paraId="35D3863B" w14:textId="77777777" w:rsidR="00E27C53" w:rsidRPr="00C35CDB" w:rsidRDefault="00E27C53" w:rsidP="005C002D">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C002D">
            <w:pPr>
              <w:rPr>
                <w:b/>
              </w:rPr>
            </w:pPr>
            <w:r w:rsidRPr="00C35CDB">
              <w:rPr>
                <w:b/>
              </w:rPr>
              <w:t>Адреса седишта</w:t>
            </w:r>
          </w:p>
        </w:tc>
        <w:tc>
          <w:tcPr>
            <w:tcW w:w="4618" w:type="dxa"/>
            <w:shd w:val="clear" w:color="auto" w:fill="auto"/>
          </w:tcPr>
          <w:p w14:paraId="0D166216" w14:textId="77777777" w:rsidR="00E27C53" w:rsidRPr="00C35CDB" w:rsidRDefault="00E27C53" w:rsidP="005C002D">
            <w:pPr>
              <w:snapToGrid w:val="0"/>
              <w:jc w:val="both"/>
              <w:rPr>
                <w:rFonts w:eastAsia="TimesNewRomanPSMT"/>
                <w:b/>
                <w:bCs/>
              </w:rPr>
            </w:pPr>
          </w:p>
        </w:tc>
      </w:tr>
      <w:tr w:rsidR="00E27C53" w:rsidRPr="00C35CDB" w14:paraId="23F9BCDB" w14:textId="77777777" w:rsidTr="005C002D">
        <w:tc>
          <w:tcPr>
            <w:tcW w:w="567" w:type="dxa"/>
            <w:vMerge/>
            <w:shd w:val="clear" w:color="auto" w:fill="auto"/>
          </w:tcPr>
          <w:p w14:paraId="39CC8CBE" w14:textId="77777777" w:rsidR="00E27C53" w:rsidRPr="00C35CDB" w:rsidRDefault="00E27C53" w:rsidP="005C002D">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C002D">
            <w:pPr>
              <w:rPr>
                <w:b/>
              </w:rPr>
            </w:pPr>
            <w:r w:rsidRPr="00C35CDB">
              <w:rPr>
                <w:b/>
              </w:rPr>
              <w:t>Матични број</w:t>
            </w:r>
          </w:p>
        </w:tc>
        <w:tc>
          <w:tcPr>
            <w:tcW w:w="4618" w:type="dxa"/>
            <w:shd w:val="clear" w:color="auto" w:fill="auto"/>
          </w:tcPr>
          <w:p w14:paraId="72899A84" w14:textId="77777777" w:rsidR="00E27C53" w:rsidRPr="00C35CDB" w:rsidRDefault="00E27C53" w:rsidP="005C002D">
            <w:pPr>
              <w:snapToGrid w:val="0"/>
              <w:jc w:val="both"/>
              <w:rPr>
                <w:rFonts w:eastAsia="TimesNewRomanPSMT"/>
                <w:b/>
                <w:bCs/>
                <w:lang w:val="en-US"/>
              </w:rPr>
            </w:pPr>
          </w:p>
        </w:tc>
      </w:tr>
      <w:tr w:rsidR="00E27C53" w:rsidRPr="00C35CDB" w14:paraId="0405FAD8" w14:textId="77777777" w:rsidTr="005C002D">
        <w:tc>
          <w:tcPr>
            <w:tcW w:w="567" w:type="dxa"/>
            <w:vMerge/>
            <w:shd w:val="clear" w:color="auto" w:fill="auto"/>
          </w:tcPr>
          <w:p w14:paraId="3ECEDD9F" w14:textId="77777777" w:rsidR="00E27C53" w:rsidRPr="00C35CDB" w:rsidRDefault="00E27C53" w:rsidP="005C002D">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C002D">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C002D">
            <w:pPr>
              <w:snapToGrid w:val="0"/>
              <w:jc w:val="both"/>
              <w:rPr>
                <w:rFonts w:eastAsia="TimesNewRomanPSMT"/>
                <w:b/>
                <w:bCs/>
                <w:lang w:val="en-US"/>
              </w:rPr>
            </w:pPr>
          </w:p>
        </w:tc>
      </w:tr>
      <w:tr w:rsidR="00E27C53" w:rsidRPr="00C35CDB" w14:paraId="0B3854F8" w14:textId="77777777" w:rsidTr="005C002D">
        <w:trPr>
          <w:trHeight w:val="115"/>
        </w:trPr>
        <w:tc>
          <w:tcPr>
            <w:tcW w:w="567" w:type="dxa"/>
            <w:vMerge/>
            <w:shd w:val="clear" w:color="auto" w:fill="auto"/>
          </w:tcPr>
          <w:p w14:paraId="7474EC09" w14:textId="77777777" w:rsidR="00E27C53" w:rsidRPr="00C35CDB" w:rsidRDefault="00E27C53" w:rsidP="005C002D">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C002D">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C002D">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C002D">
        <w:tc>
          <w:tcPr>
            <w:tcW w:w="567" w:type="dxa"/>
            <w:vMerge w:val="restart"/>
            <w:shd w:val="clear" w:color="auto" w:fill="auto"/>
          </w:tcPr>
          <w:p w14:paraId="432EAA4C" w14:textId="77777777" w:rsidR="00E27C53" w:rsidRPr="00C35CDB" w:rsidRDefault="00E27C53" w:rsidP="005C002D">
            <w:pPr>
              <w:snapToGrid w:val="0"/>
              <w:jc w:val="both"/>
            </w:pPr>
          </w:p>
          <w:p w14:paraId="704807D6" w14:textId="77777777" w:rsidR="00E27C53" w:rsidRPr="00C35CDB" w:rsidRDefault="00E27C53" w:rsidP="005C002D">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C002D">
            <w:pPr>
              <w:snapToGrid w:val="0"/>
              <w:jc w:val="both"/>
              <w:rPr>
                <w:rFonts w:eastAsia="TimesNewRomanPSMT"/>
                <w:bCs/>
                <w:i/>
                <w:lang w:val="en-US"/>
              </w:rPr>
            </w:pPr>
          </w:p>
          <w:p w14:paraId="3A8F5912" w14:textId="77777777" w:rsidR="00E27C53" w:rsidRPr="00C35CDB" w:rsidRDefault="00E27C53" w:rsidP="005C002D">
            <w:pPr>
              <w:snapToGrid w:val="0"/>
              <w:jc w:val="both"/>
              <w:rPr>
                <w:rFonts w:eastAsia="TimesNewRomanPSMT"/>
                <w:bCs/>
                <w:i/>
                <w:lang w:val="en-US"/>
              </w:rPr>
            </w:pPr>
          </w:p>
          <w:p w14:paraId="2858E74D" w14:textId="77777777" w:rsidR="00E27C53" w:rsidRPr="00C35CDB" w:rsidRDefault="00E27C53" w:rsidP="005C002D">
            <w:pPr>
              <w:snapToGrid w:val="0"/>
              <w:jc w:val="both"/>
              <w:rPr>
                <w:rFonts w:eastAsia="TimesNewRomanPSMT"/>
                <w:bCs/>
                <w:i/>
                <w:lang w:val="en-US"/>
              </w:rPr>
            </w:pPr>
          </w:p>
          <w:p w14:paraId="75AE2DB1" w14:textId="77777777" w:rsidR="00E27C53" w:rsidRPr="00C35CDB" w:rsidRDefault="00E27C53" w:rsidP="005C002D">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C002D">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C002D">
            <w:pPr>
              <w:snapToGrid w:val="0"/>
              <w:jc w:val="both"/>
              <w:rPr>
                <w:rFonts w:eastAsia="TimesNewRomanPSMT"/>
                <w:b/>
                <w:bCs/>
              </w:rPr>
            </w:pPr>
          </w:p>
        </w:tc>
      </w:tr>
      <w:tr w:rsidR="00E27C53" w:rsidRPr="00C35CDB" w14:paraId="6A7E4474" w14:textId="77777777" w:rsidTr="005C002D">
        <w:trPr>
          <w:trHeight w:val="574"/>
        </w:trPr>
        <w:tc>
          <w:tcPr>
            <w:tcW w:w="567" w:type="dxa"/>
            <w:vMerge/>
            <w:shd w:val="clear" w:color="auto" w:fill="auto"/>
          </w:tcPr>
          <w:p w14:paraId="25A47D6B" w14:textId="77777777" w:rsidR="00E27C53" w:rsidRPr="00C35CDB" w:rsidRDefault="00E27C53" w:rsidP="005C002D">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C002D">
            <w:pPr>
              <w:rPr>
                <w:b/>
              </w:rPr>
            </w:pPr>
            <w:r w:rsidRPr="00C35CDB">
              <w:rPr>
                <w:b/>
              </w:rPr>
              <w:t>Адреса седишта</w:t>
            </w:r>
          </w:p>
        </w:tc>
        <w:tc>
          <w:tcPr>
            <w:tcW w:w="4618" w:type="dxa"/>
            <w:shd w:val="clear" w:color="auto" w:fill="auto"/>
          </w:tcPr>
          <w:p w14:paraId="7A1DF649" w14:textId="77777777" w:rsidR="00E27C53" w:rsidRPr="00C35CDB" w:rsidRDefault="00E27C53" w:rsidP="005C002D">
            <w:pPr>
              <w:snapToGrid w:val="0"/>
              <w:jc w:val="both"/>
              <w:rPr>
                <w:rFonts w:eastAsia="TimesNewRomanPSMT"/>
                <w:b/>
                <w:bCs/>
              </w:rPr>
            </w:pPr>
          </w:p>
        </w:tc>
      </w:tr>
      <w:tr w:rsidR="00E27C53" w:rsidRPr="00C35CDB" w14:paraId="69446195" w14:textId="77777777" w:rsidTr="005C002D">
        <w:tc>
          <w:tcPr>
            <w:tcW w:w="567" w:type="dxa"/>
            <w:vMerge/>
            <w:shd w:val="clear" w:color="auto" w:fill="auto"/>
          </w:tcPr>
          <w:p w14:paraId="091512C0" w14:textId="77777777" w:rsidR="00E27C53" w:rsidRPr="00C35CDB" w:rsidRDefault="00E27C53" w:rsidP="005C002D">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C002D">
            <w:pPr>
              <w:rPr>
                <w:b/>
              </w:rPr>
            </w:pPr>
            <w:r w:rsidRPr="00C35CDB">
              <w:rPr>
                <w:b/>
              </w:rPr>
              <w:t>Матични број</w:t>
            </w:r>
          </w:p>
        </w:tc>
        <w:tc>
          <w:tcPr>
            <w:tcW w:w="4618" w:type="dxa"/>
            <w:shd w:val="clear" w:color="auto" w:fill="auto"/>
          </w:tcPr>
          <w:p w14:paraId="3F563537" w14:textId="77777777" w:rsidR="00E27C53" w:rsidRPr="00C35CDB" w:rsidRDefault="00E27C53" w:rsidP="005C002D">
            <w:pPr>
              <w:snapToGrid w:val="0"/>
              <w:jc w:val="both"/>
              <w:rPr>
                <w:rFonts w:eastAsia="TimesNewRomanPSMT"/>
                <w:b/>
                <w:bCs/>
                <w:lang w:val="en-US"/>
              </w:rPr>
            </w:pPr>
          </w:p>
        </w:tc>
      </w:tr>
      <w:tr w:rsidR="00E27C53" w:rsidRPr="00C35CDB" w14:paraId="4BA57E0E" w14:textId="77777777" w:rsidTr="005C002D">
        <w:tc>
          <w:tcPr>
            <w:tcW w:w="567" w:type="dxa"/>
            <w:vMerge/>
            <w:shd w:val="clear" w:color="auto" w:fill="auto"/>
          </w:tcPr>
          <w:p w14:paraId="7F6092D4" w14:textId="77777777" w:rsidR="00E27C53" w:rsidRPr="00C35CDB" w:rsidRDefault="00E27C53" w:rsidP="005C002D">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C002D">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C002D">
            <w:pPr>
              <w:snapToGrid w:val="0"/>
              <w:jc w:val="both"/>
              <w:rPr>
                <w:rFonts w:eastAsia="TimesNewRomanPSMT"/>
                <w:b/>
                <w:bCs/>
                <w:lang w:val="en-US"/>
              </w:rPr>
            </w:pPr>
          </w:p>
        </w:tc>
      </w:tr>
      <w:tr w:rsidR="00E27C53" w:rsidRPr="00C35CDB" w14:paraId="4F3B5CA7" w14:textId="77777777" w:rsidTr="005C002D">
        <w:trPr>
          <w:trHeight w:val="115"/>
        </w:trPr>
        <w:tc>
          <w:tcPr>
            <w:tcW w:w="567" w:type="dxa"/>
            <w:vMerge/>
            <w:shd w:val="clear" w:color="auto" w:fill="auto"/>
          </w:tcPr>
          <w:p w14:paraId="26E1CF41" w14:textId="77777777" w:rsidR="00E27C53" w:rsidRPr="00C35CDB" w:rsidRDefault="00E27C53" w:rsidP="005C002D">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C002D">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C002D">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C002D">
        <w:tc>
          <w:tcPr>
            <w:tcW w:w="567" w:type="dxa"/>
            <w:vMerge w:val="restart"/>
            <w:shd w:val="clear" w:color="auto" w:fill="auto"/>
          </w:tcPr>
          <w:p w14:paraId="6FF42932" w14:textId="77777777" w:rsidR="00E27C53" w:rsidRPr="00C35CDB" w:rsidRDefault="00E27C53" w:rsidP="005C002D">
            <w:pPr>
              <w:snapToGrid w:val="0"/>
              <w:jc w:val="both"/>
            </w:pPr>
          </w:p>
          <w:p w14:paraId="04DD6757" w14:textId="77777777" w:rsidR="00E27C53" w:rsidRPr="00C35CDB" w:rsidRDefault="00E27C53" w:rsidP="005C002D">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C002D">
            <w:pPr>
              <w:snapToGrid w:val="0"/>
              <w:jc w:val="both"/>
              <w:rPr>
                <w:rFonts w:eastAsia="TimesNewRomanPSMT"/>
                <w:bCs/>
                <w:i/>
                <w:lang w:val="en-US"/>
              </w:rPr>
            </w:pPr>
          </w:p>
          <w:p w14:paraId="67B9E3E2" w14:textId="77777777" w:rsidR="00E27C53" w:rsidRPr="00C35CDB" w:rsidRDefault="00E27C53" w:rsidP="005C002D">
            <w:pPr>
              <w:snapToGrid w:val="0"/>
              <w:jc w:val="both"/>
              <w:rPr>
                <w:rFonts w:eastAsia="TimesNewRomanPSMT"/>
                <w:bCs/>
                <w:i/>
                <w:lang w:val="en-US"/>
              </w:rPr>
            </w:pPr>
          </w:p>
          <w:p w14:paraId="6168372E" w14:textId="77777777" w:rsidR="00E27C53" w:rsidRPr="00C35CDB" w:rsidRDefault="00E27C53" w:rsidP="005C002D">
            <w:pPr>
              <w:snapToGrid w:val="0"/>
              <w:jc w:val="both"/>
              <w:rPr>
                <w:rFonts w:eastAsia="TimesNewRomanPSMT"/>
                <w:bCs/>
                <w:i/>
                <w:lang w:val="en-US"/>
              </w:rPr>
            </w:pPr>
          </w:p>
          <w:p w14:paraId="7619D6FE" w14:textId="77777777" w:rsidR="00E27C53" w:rsidRPr="00C35CDB" w:rsidRDefault="00E27C53" w:rsidP="005C002D">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C002D">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C002D">
            <w:pPr>
              <w:snapToGrid w:val="0"/>
              <w:jc w:val="both"/>
              <w:rPr>
                <w:rFonts w:eastAsia="TimesNewRomanPSMT"/>
                <w:b/>
                <w:bCs/>
              </w:rPr>
            </w:pPr>
          </w:p>
        </w:tc>
      </w:tr>
      <w:tr w:rsidR="00E27C53" w:rsidRPr="00C35CDB" w14:paraId="5945A2A8" w14:textId="77777777" w:rsidTr="005C002D">
        <w:trPr>
          <w:trHeight w:val="555"/>
        </w:trPr>
        <w:tc>
          <w:tcPr>
            <w:tcW w:w="567" w:type="dxa"/>
            <w:vMerge/>
            <w:shd w:val="clear" w:color="auto" w:fill="auto"/>
          </w:tcPr>
          <w:p w14:paraId="304D8FB8" w14:textId="77777777" w:rsidR="00E27C53" w:rsidRPr="00C35CDB" w:rsidRDefault="00E27C53" w:rsidP="005C002D">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C002D">
            <w:pPr>
              <w:rPr>
                <w:b/>
              </w:rPr>
            </w:pPr>
            <w:r w:rsidRPr="00C35CDB">
              <w:rPr>
                <w:b/>
              </w:rPr>
              <w:t>Адреса седишта</w:t>
            </w:r>
          </w:p>
        </w:tc>
        <w:tc>
          <w:tcPr>
            <w:tcW w:w="4618" w:type="dxa"/>
            <w:shd w:val="clear" w:color="auto" w:fill="auto"/>
          </w:tcPr>
          <w:p w14:paraId="56D58B16" w14:textId="77777777" w:rsidR="00E27C53" w:rsidRPr="00C35CDB" w:rsidRDefault="00E27C53" w:rsidP="005C002D">
            <w:pPr>
              <w:snapToGrid w:val="0"/>
              <w:jc w:val="both"/>
              <w:rPr>
                <w:rFonts w:eastAsia="TimesNewRomanPSMT"/>
                <w:b/>
                <w:bCs/>
              </w:rPr>
            </w:pPr>
          </w:p>
        </w:tc>
      </w:tr>
      <w:tr w:rsidR="00E27C53" w:rsidRPr="00C35CDB" w14:paraId="44692DF7" w14:textId="77777777" w:rsidTr="005C002D">
        <w:tc>
          <w:tcPr>
            <w:tcW w:w="567" w:type="dxa"/>
            <w:vMerge/>
            <w:shd w:val="clear" w:color="auto" w:fill="auto"/>
          </w:tcPr>
          <w:p w14:paraId="5F7DF4CD" w14:textId="77777777" w:rsidR="00E27C53" w:rsidRPr="00C35CDB" w:rsidRDefault="00E27C53" w:rsidP="005C002D">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C002D">
            <w:pPr>
              <w:rPr>
                <w:b/>
              </w:rPr>
            </w:pPr>
            <w:r w:rsidRPr="00C35CDB">
              <w:rPr>
                <w:b/>
              </w:rPr>
              <w:t>Матични број</w:t>
            </w:r>
          </w:p>
        </w:tc>
        <w:tc>
          <w:tcPr>
            <w:tcW w:w="4618" w:type="dxa"/>
            <w:shd w:val="clear" w:color="auto" w:fill="auto"/>
          </w:tcPr>
          <w:p w14:paraId="7539C5E1" w14:textId="77777777" w:rsidR="00E27C53" w:rsidRPr="00C35CDB" w:rsidRDefault="00E27C53" w:rsidP="005C002D">
            <w:pPr>
              <w:snapToGrid w:val="0"/>
              <w:jc w:val="both"/>
              <w:rPr>
                <w:rFonts w:eastAsia="TimesNewRomanPSMT"/>
                <w:b/>
                <w:bCs/>
                <w:lang w:val="en-US"/>
              </w:rPr>
            </w:pPr>
          </w:p>
        </w:tc>
      </w:tr>
      <w:tr w:rsidR="00E27C53" w:rsidRPr="00C35CDB" w14:paraId="365F45D1" w14:textId="77777777" w:rsidTr="005C002D">
        <w:tc>
          <w:tcPr>
            <w:tcW w:w="567" w:type="dxa"/>
            <w:vMerge/>
            <w:shd w:val="clear" w:color="auto" w:fill="auto"/>
          </w:tcPr>
          <w:p w14:paraId="121545DC" w14:textId="77777777" w:rsidR="00E27C53" w:rsidRPr="00C35CDB" w:rsidRDefault="00E27C53" w:rsidP="005C002D">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C002D">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C002D">
            <w:pPr>
              <w:snapToGrid w:val="0"/>
              <w:jc w:val="both"/>
              <w:rPr>
                <w:rFonts w:eastAsia="TimesNewRomanPSMT"/>
                <w:b/>
                <w:bCs/>
                <w:lang w:val="en-US"/>
              </w:rPr>
            </w:pPr>
          </w:p>
        </w:tc>
      </w:tr>
      <w:tr w:rsidR="00E27C53" w:rsidRPr="00C35CDB" w14:paraId="5D028F5A" w14:textId="77777777" w:rsidTr="005C002D">
        <w:trPr>
          <w:trHeight w:val="115"/>
        </w:trPr>
        <w:tc>
          <w:tcPr>
            <w:tcW w:w="567" w:type="dxa"/>
            <w:vMerge/>
            <w:shd w:val="clear" w:color="auto" w:fill="auto"/>
          </w:tcPr>
          <w:p w14:paraId="0006392C" w14:textId="77777777" w:rsidR="00E27C53" w:rsidRPr="00C35CDB" w:rsidRDefault="00E27C53" w:rsidP="005C002D">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C002D">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C002D">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C002D">
        <w:tc>
          <w:tcPr>
            <w:tcW w:w="567" w:type="dxa"/>
            <w:vMerge w:val="restart"/>
            <w:shd w:val="clear" w:color="auto" w:fill="auto"/>
          </w:tcPr>
          <w:p w14:paraId="37871858" w14:textId="77777777" w:rsidR="00E27C53" w:rsidRPr="00C35CDB" w:rsidRDefault="00E27C53" w:rsidP="005C002D">
            <w:pPr>
              <w:snapToGrid w:val="0"/>
              <w:jc w:val="both"/>
            </w:pPr>
          </w:p>
          <w:p w14:paraId="54BDC867" w14:textId="77777777" w:rsidR="00E27C53" w:rsidRPr="00C35CDB" w:rsidRDefault="00E27C53" w:rsidP="005C002D">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C002D">
            <w:pPr>
              <w:snapToGrid w:val="0"/>
              <w:jc w:val="both"/>
              <w:rPr>
                <w:rFonts w:eastAsia="TimesNewRomanPSMT"/>
                <w:bCs/>
                <w:i/>
                <w:lang w:val="en-US"/>
              </w:rPr>
            </w:pPr>
          </w:p>
          <w:p w14:paraId="038CF1C9" w14:textId="77777777" w:rsidR="00E27C53" w:rsidRPr="00C35CDB" w:rsidRDefault="00E27C53" w:rsidP="005C002D">
            <w:pPr>
              <w:snapToGrid w:val="0"/>
              <w:jc w:val="both"/>
              <w:rPr>
                <w:rFonts w:eastAsia="TimesNewRomanPSMT"/>
                <w:bCs/>
                <w:i/>
                <w:lang w:val="en-US"/>
              </w:rPr>
            </w:pPr>
          </w:p>
          <w:p w14:paraId="51244E7C" w14:textId="77777777" w:rsidR="00E27C53" w:rsidRPr="00C35CDB" w:rsidRDefault="00E27C53" w:rsidP="005C002D">
            <w:pPr>
              <w:snapToGrid w:val="0"/>
              <w:jc w:val="both"/>
              <w:rPr>
                <w:rFonts w:eastAsia="TimesNewRomanPSMT"/>
                <w:bCs/>
                <w:i/>
                <w:lang w:val="en-US"/>
              </w:rPr>
            </w:pPr>
          </w:p>
          <w:p w14:paraId="78E3DA2A" w14:textId="77777777" w:rsidR="00E27C53" w:rsidRPr="00C35CDB" w:rsidRDefault="00E27C53" w:rsidP="005C002D">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C002D">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C002D">
            <w:pPr>
              <w:snapToGrid w:val="0"/>
              <w:jc w:val="both"/>
              <w:rPr>
                <w:rFonts w:eastAsia="TimesNewRomanPSMT"/>
                <w:b/>
                <w:bCs/>
              </w:rPr>
            </w:pPr>
          </w:p>
        </w:tc>
      </w:tr>
      <w:tr w:rsidR="00E27C53" w:rsidRPr="00C35CDB" w14:paraId="3111BD01" w14:textId="77777777" w:rsidTr="005C002D">
        <w:trPr>
          <w:trHeight w:val="549"/>
        </w:trPr>
        <w:tc>
          <w:tcPr>
            <w:tcW w:w="567" w:type="dxa"/>
            <w:vMerge/>
            <w:shd w:val="clear" w:color="auto" w:fill="auto"/>
          </w:tcPr>
          <w:p w14:paraId="035B219A" w14:textId="77777777" w:rsidR="00E27C53" w:rsidRPr="00C35CDB" w:rsidRDefault="00E27C53" w:rsidP="005C002D">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C002D">
            <w:pPr>
              <w:rPr>
                <w:b/>
              </w:rPr>
            </w:pPr>
            <w:r w:rsidRPr="00C35CDB">
              <w:rPr>
                <w:b/>
              </w:rPr>
              <w:t>Адреса седишта</w:t>
            </w:r>
          </w:p>
        </w:tc>
        <w:tc>
          <w:tcPr>
            <w:tcW w:w="4618" w:type="dxa"/>
            <w:shd w:val="clear" w:color="auto" w:fill="auto"/>
          </w:tcPr>
          <w:p w14:paraId="503F8D04" w14:textId="77777777" w:rsidR="00E27C53" w:rsidRPr="00C35CDB" w:rsidRDefault="00E27C53" w:rsidP="005C002D">
            <w:pPr>
              <w:snapToGrid w:val="0"/>
              <w:jc w:val="both"/>
              <w:rPr>
                <w:rFonts w:eastAsia="TimesNewRomanPSMT"/>
                <w:b/>
                <w:bCs/>
              </w:rPr>
            </w:pPr>
          </w:p>
        </w:tc>
      </w:tr>
      <w:tr w:rsidR="00E27C53" w:rsidRPr="00C35CDB" w14:paraId="490FC04A" w14:textId="77777777" w:rsidTr="005C002D">
        <w:tc>
          <w:tcPr>
            <w:tcW w:w="567" w:type="dxa"/>
            <w:vMerge/>
            <w:shd w:val="clear" w:color="auto" w:fill="auto"/>
          </w:tcPr>
          <w:p w14:paraId="108C8E15" w14:textId="77777777" w:rsidR="00E27C53" w:rsidRPr="00C35CDB" w:rsidRDefault="00E27C53" w:rsidP="005C002D">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C002D">
            <w:pPr>
              <w:rPr>
                <w:b/>
              </w:rPr>
            </w:pPr>
            <w:r w:rsidRPr="00C35CDB">
              <w:rPr>
                <w:b/>
              </w:rPr>
              <w:t>Матични број</w:t>
            </w:r>
          </w:p>
        </w:tc>
        <w:tc>
          <w:tcPr>
            <w:tcW w:w="4618" w:type="dxa"/>
            <w:shd w:val="clear" w:color="auto" w:fill="auto"/>
          </w:tcPr>
          <w:p w14:paraId="7F6B0E47" w14:textId="77777777" w:rsidR="00E27C53" w:rsidRPr="00C35CDB" w:rsidRDefault="00E27C53" w:rsidP="005C002D">
            <w:pPr>
              <w:snapToGrid w:val="0"/>
              <w:jc w:val="both"/>
              <w:rPr>
                <w:rFonts w:eastAsia="TimesNewRomanPSMT"/>
                <w:b/>
                <w:bCs/>
                <w:lang w:val="en-US"/>
              </w:rPr>
            </w:pPr>
          </w:p>
        </w:tc>
      </w:tr>
      <w:tr w:rsidR="00E27C53" w:rsidRPr="00C35CDB" w14:paraId="71797BD2" w14:textId="77777777" w:rsidTr="005C002D">
        <w:tc>
          <w:tcPr>
            <w:tcW w:w="567" w:type="dxa"/>
            <w:vMerge/>
            <w:shd w:val="clear" w:color="auto" w:fill="auto"/>
          </w:tcPr>
          <w:p w14:paraId="7C50B284" w14:textId="77777777" w:rsidR="00E27C53" w:rsidRPr="00C35CDB" w:rsidRDefault="00E27C53" w:rsidP="005C002D">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C002D">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C002D">
            <w:pPr>
              <w:snapToGrid w:val="0"/>
              <w:jc w:val="both"/>
              <w:rPr>
                <w:rFonts w:eastAsia="TimesNewRomanPSMT"/>
                <w:b/>
                <w:bCs/>
                <w:lang w:val="en-US"/>
              </w:rPr>
            </w:pPr>
          </w:p>
        </w:tc>
      </w:tr>
      <w:tr w:rsidR="00E27C53" w:rsidRPr="00C35CDB" w14:paraId="7922E970" w14:textId="77777777" w:rsidTr="005C002D">
        <w:trPr>
          <w:trHeight w:val="115"/>
        </w:trPr>
        <w:tc>
          <w:tcPr>
            <w:tcW w:w="567" w:type="dxa"/>
            <w:vMerge/>
            <w:shd w:val="clear" w:color="auto" w:fill="auto"/>
          </w:tcPr>
          <w:p w14:paraId="5C90095E" w14:textId="77777777" w:rsidR="00E27C53" w:rsidRPr="00C35CDB" w:rsidRDefault="00E27C53" w:rsidP="005C002D">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C002D">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C002D">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C002D">
        <w:trPr>
          <w:trHeight w:val="307"/>
        </w:trPr>
        <w:tc>
          <w:tcPr>
            <w:tcW w:w="1203" w:type="dxa"/>
          </w:tcPr>
          <w:p w14:paraId="63E60DD4" w14:textId="77777777" w:rsidR="00E27C53" w:rsidRPr="00C35CDB" w:rsidRDefault="00E27C53" w:rsidP="005C002D">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C002D">
            <w:pPr>
              <w:rPr>
                <w:b/>
                <w:noProof/>
              </w:rPr>
            </w:pPr>
          </w:p>
        </w:tc>
      </w:tr>
      <w:tr w:rsidR="00E27C53" w:rsidRPr="00C35CDB" w14:paraId="1D4C29FA" w14:textId="77777777" w:rsidTr="005C002D">
        <w:trPr>
          <w:trHeight w:val="292"/>
        </w:trPr>
        <w:tc>
          <w:tcPr>
            <w:tcW w:w="1203" w:type="dxa"/>
          </w:tcPr>
          <w:p w14:paraId="659E791F" w14:textId="77777777" w:rsidR="00E27C53" w:rsidRPr="00C35CDB" w:rsidRDefault="00E27C53" w:rsidP="005C002D">
            <w:pPr>
              <w:rPr>
                <w:b/>
                <w:noProof/>
              </w:rPr>
            </w:pPr>
          </w:p>
        </w:tc>
        <w:tc>
          <w:tcPr>
            <w:tcW w:w="3975" w:type="dxa"/>
            <w:tcBorders>
              <w:top w:val="single" w:sz="4" w:space="0" w:color="auto"/>
            </w:tcBorders>
          </w:tcPr>
          <w:p w14:paraId="0B999094" w14:textId="77777777" w:rsidR="00E27C53" w:rsidRPr="00C35CDB" w:rsidRDefault="00E27C53" w:rsidP="005C002D">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22" w:name="_Toc375826016"/>
      <w:bookmarkStart w:id="123" w:name="_Toc389030823"/>
      <w:bookmarkStart w:id="124" w:name="_Toc401143643"/>
      <w:bookmarkStart w:id="125" w:name="_Toc440629955"/>
      <w:r w:rsidRPr="00360D95">
        <w:rPr>
          <w:b/>
        </w:rPr>
        <w:lastRenderedPageBreak/>
        <w:t>ОПШТИ ПОДАЦИ О ПОДИЗВОЂАЧИМА</w:t>
      </w:r>
      <w:bookmarkEnd w:id="122"/>
      <w:bookmarkEnd w:id="123"/>
      <w:bookmarkEnd w:id="124"/>
      <w:bookmarkEnd w:id="125"/>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C002D">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C002D">
            <w:pPr>
              <w:snapToGrid w:val="0"/>
              <w:jc w:val="both"/>
            </w:pPr>
          </w:p>
          <w:p w14:paraId="4A9F6851" w14:textId="77777777" w:rsidR="00E27C53" w:rsidRPr="00C35CDB" w:rsidRDefault="00E27C53" w:rsidP="005C002D">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C002D">
            <w:pPr>
              <w:snapToGrid w:val="0"/>
              <w:jc w:val="both"/>
              <w:rPr>
                <w:rFonts w:eastAsia="TimesNewRomanPSMT"/>
                <w:bCs/>
                <w:i/>
                <w:lang w:val="en-US"/>
              </w:rPr>
            </w:pPr>
          </w:p>
          <w:p w14:paraId="09DCFA08" w14:textId="77777777" w:rsidR="00E27C53" w:rsidRPr="00C35CDB" w:rsidRDefault="00E27C53" w:rsidP="005C002D">
            <w:pPr>
              <w:snapToGrid w:val="0"/>
              <w:jc w:val="both"/>
              <w:rPr>
                <w:rFonts w:eastAsia="TimesNewRomanPSMT"/>
                <w:bCs/>
                <w:i/>
                <w:lang w:val="en-US"/>
              </w:rPr>
            </w:pPr>
          </w:p>
          <w:p w14:paraId="7D70B5D5" w14:textId="77777777" w:rsidR="00E27C53" w:rsidRPr="00C35CDB" w:rsidRDefault="00E27C53" w:rsidP="005C002D">
            <w:pPr>
              <w:snapToGrid w:val="0"/>
              <w:jc w:val="both"/>
              <w:rPr>
                <w:rFonts w:eastAsia="TimesNewRomanPSMT"/>
                <w:bCs/>
                <w:i/>
                <w:lang w:val="en-US"/>
              </w:rPr>
            </w:pPr>
          </w:p>
          <w:p w14:paraId="67FC9DAB" w14:textId="77777777" w:rsidR="00E27C53" w:rsidRPr="00C35CDB" w:rsidRDefault="00E27C53" w:rsidP="005C002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C002D">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C002D">
            <w:pPr>
              <w:snapToGrid w:val="0"/>
              <w:jc w:val="both"/>
              <w:rPr>
                <w:rFonts w:eastAsia="TimesNewRomanPSMT"/>
                <w:b/>
                <w:bCs/>
                <w:lang w:val="en-US"/>
              </w:rPr>
            </w:pPr>
          </w:p>
        </w:tc>
      </w:tr>
      <w:tr w:rsidR="00E27C53" w:rsidRPr="00C35CDB" w14:paraId="2A148BF0" w14:textId="77777777" w:rsidTr="005C002D">
        <w:tc>
          <w:tcPr>
            <w:tcW w:w="567" w:type="dxa"/>
            <w:vMerge/>
            <w:tcBorders>
              <w:left w:val="single" w:sz="4" w:space="0" w:color="000000"/>
            </w:tcBorders>
            <w:shd w:val="clear" w:color="auto" w:fill="auto"/>
          </w:tcPr>
          <w:p w14:paraId="5D25BCFC" w14:textId="77777777" w:rsidR="00E27C53" w:rsidRPr="00C35CDB" w:rsidRDefault="00E27C53" w:rsidP="005C002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C002D">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C002D">
            <w:pPr>
              <w:snapToGrid w:val="0"/>
              <w:jc w:val="both"/>
              <w:rPr>
                <w:rFonts w:eastAsia="TimesNewRomanPSMT"/>
                <w:b/>
                <w:bCs/>
                <w:lang w:val="en-US"/>
              </w:rPr>
            </w:pPr>
          </w:p>
          <w:p w14:paraId="1ACF9F07" w14:textId="77777777" w:rsidR="00E27C53" w:rsidRPr="00C35CDB" w:rsidRDefault="00E27C53" w:rsidP="005C002D">
            <w:pPr>
              <w:snapToGrid w:val="0"/>
              <w:jc w:val="both"/>
              <w:rPr>
                <w:rFonts w:eastAsia="TimesNewRomanPSMT"/>
                <w:b/>
                <w:bCs/>
                <w:lang w:val="en-US"/>
              </w:rPr>
            </w:pPr>
          </w:p>
        </w:tc>
      </w:tr>
      <w:tr w:rsidR="00E27C53" w:rsidRPr="00C35CDB" w14:paraId="2BAE65B1" w14:textId="77777777" w:rsidTr="005C002D">
        <w:tc>
          <w:tcPr>
            <w:tcW w:w="567" w:type="dxa"/>
            <w:vMerge/>
            <w:tcBorders>
              <w:left w:val="single" w:sz="4" w:space="0" w:color="000000"/>
            </w:tcBorders>
            <w:shd w:val="clear" w:color="auto" w:fill="auto"/>
          </w:tcPr>
          <w:p w14:paraId="71493919" w14:textId="77777777" w:rsidR="00E27C53" w:rsidRPr="00C35CDB" w:rsidRDefault="00E27C53" w:rsidP="005C002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C002D">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C002D">
            <w:pPr>
              <w:snapToGrid w:val="0"/>
              <w:jc w:val="both"/>
              <w:rPr>
                <w:rFonts w:eastAsia="TimesNewRomanPSMT"/>
                <w:b/>
                <w:bCs/>
                <w:lang w:val="en-US"/>
              </w:rPr>
            </w:pPr>
          </w:p>
        </w:tc>
      </w:tr>
      <w:tr w:rsidR="00E27C53" w:rsidRPr="00C35CDB" w14:paraId="3501D4EB" w14:textId="77777777" w:rsidTr="005C002D">
        <w:tc>
          <w:tcPr>
            <w:tcW w:w="567" w:type="dxa"/>
            <w:vMerge/>
            <w:tcBorders>
              <w:left w:val="single" w:sz="4" w:space="0" w:color="000000"/>
            </w:tcBorders>
            <w:shd w:val="clear" w:color="auto" w:fill="auto"/>
          </w:tcPr>
          <w:p w14:paraId="5C8006A6" w14:textId="77777777" w:rsidR="00E27C53" w:rsidRPr="00C35CDB" w:rsidRDefault="00E27C53" w:rsidP="005C002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C002D">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C002D">
            <w:pPr>
              <w:snapToGrid w:val="0"/>
              <w:jc w:val="both"/>
              <w:rPr>
                <w:rFonts w:eastAsia="TimesNewRomanPSMT"/>
                <w:b/>
                <w:bCs/>
                <w:lang w:val="en-US"/>
              </w:rPr>
            </w:pPr>
          </w:p>
        </w:tc>
      </w:tr>
      <w:tr w:rsidR="00E27C53" w:rsidRPr="00C35CDB" w14:paraId="3F292020" w14:textId="77777777" w:rsidTr="005C002D">
        <w:tc>
          <w:tcPr>
            <w:tcW w:w="567" w:type="dxa"/>
            <w:vMerge/>
            <w:tcBorders>
              <w:left w:val="single" w:sz="4" w:space="0" w:color="000000"/>
            </w:tcBorders>
            <w:shd w:val="clear" w:color="auto" w:fill="auto"/>
          </w:tcPr>
          <w:p w14:paraId="2252016E" w14:textId="77777777" w:rsidR="00E27C53" w:rsidRPr="00C35CDB" w:rsidRDefault="00E27C53" w:rsidP="005C002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C002D">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C002D">
            <w:pPr>
              <w:snapToGrid w:val="0"/>
              <w:jc w:val="both"/>
              <w:rPr>
                <w:rFonts w:eastAsia="TimesNewRomanPSMT"/>
                <w:b/>
                <w:bCs/>
                <w:lang w:val="en-US"/>
              </w:rPr>
            </w:pPr>
          </w:p>
        </w:tc>
      </w:tr>
      <w:tr w:rsidR="00E27C53" w:rsidRPr="00C35CDB" w14:paraId="580D4123" w14:textId="77777777" w:rsidTr="005C002D">
        <w:tc>
          <w:tcPr>
            <w:tcW w:w="567" w:type="dxa"/>
            <w:vMerge/>
            <w:tcBorders>
              <w:left w:val="single" w:sz="4" w:space="0" w:color="000000"/>
            </w:tcBorders>
            <w:shd w:val="clear" w:color="auto" w:fill="auto"/>
          </w:tcPr>
          <w:p w14:paraId="27C2405F" w14:textId="77777777" w:rsidR="00E27C53" w:rsidRPr="00C35CDB" w:rsidRDefault="00E27C53" w:rsidP="005C002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C002D">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C002D">
            <w:pPr>
              <w:snapToGrid w:val="0"/>
              <w:jc w:val="both"/>
              <w:rPr>
                <w:rFonts w:eastAsia="TimesNewRomanPSMT"/>
                <w:b/>
                <w:bCs/>
                <w:lang w:val="ru-RU"/>
              </w:rPr>
            </w:pPr>
          </w:p>
        </w:tc>
      </w:tr>
      <w:tr w:rsidR="00E27C53" w:rsidRPr="00C35CDB" w14:paraId="6AA5AA65" w14:textId="77777777" w:rsidTr="005C002D">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C002D">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C002D">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C002D">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C002D">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C002D">
            <w:pPr>
              <w:snapToGrid w:val="0"/>
              <w:jc w:val="both"/>
            </w:pPr>
          </w:p>
          <w:p w14:paraId="79461960" w14:textId="77777777" w:rsidR="00E27C53" w:rsidRPr="00C35CDB" w:rsidRDefault="00E27C53" w:rsidP="005C002D">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C002D">
            <w:pPr>
              <w:snapToGrid w:val="0"/>
              <w:jc w:val="both"/>
              <w:rPr>
                <w:rFonts w:eastAsia="TimesNewRomanPSMT"/>
                <w:bCs/>
                <w:i/>
                <w:lang w:val="en-US"/>
              </w:rPr>
            </w:pPr>
          </w:p>
          <w:p w14:paraId="21E90366" w14:textId="77777777" w:rsidR="00E27C53" w:rsidRPr="00C35CDB" w:rsidRDefault="00E27C53" w:rsidP="005C002D">
            <w:pPr>
              <w:snapToGrid w:val="0"/>
              <w:jc w:val="both"/>
              <w:rPr>
                <w:rFonts w:eastAsia="TimesNewRomanPSMT"/>
                <w:bCs/>
                <w:i/>
                <w:lang w:val="en-US"/>
              </w:rPr>
            </w:pPr>
          </w:p>
          <w:p w14:paraId="033416C2" w14:textId="77777777" w:rsidR="00E27C53" w:rsidRPr="00C35CDB" w:rsidRDefault="00E27C53" w:rsidP="005C002D">
            <w:pPr>
              <w:snapToGrid w:val="0"/>
              <w:jc w:val="both"/>
              <w:rPr>
                <w:rFonts w:eastAsia="TimesNewRomanPSMT"/>
                <w:bCs/>
                <w:i/>
                <w:lang w:val="en-US"/>
              </w:rPr>
            </w:pPr>
          </w:p>
          <w:p w14:paraId="0059B485" w14:textId="77777777" w:rsidR="00E27C53" w:rsidRPr="00C35CDB" w:rsidRDefault="00E27C53" w:rsidP="005C002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C002D">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C002D">
            <w:pPr>
              <w:snapToGrid w:val="0"/>
              <w:jc w:val="both"/>
              <w:rPr>
                <w:rFonts w:eastAsia="TimesNewRomanPSMT"/>
                <w:b/>
                <w:bCs/>
                <w:lang w:val="en-US"/>
              </w:rPr>
            </w:pPr>
          </w:p>
        </w:tc>
      </w:tr>
      <w:tr w:rsidR="00E27C53" w:rsidRPr="00C35CDB" w14:paraId="6D77948F" w14:textId="77777777" w:rsidTr="005C002D">
        <w:tc>
          <w:tcPr>
            <w:tcW w:w="567" w:type="dxa"/>
            <w:vMerge/>
            <w:tcBorders>
              <w:left w:val="single" w:sz="4" w:space="0" w:color="000000"/>
            </w:tcBorders>
            <w:shd w:val="clear" w:color="auto" w:fill="auto"/>
          </w:tcPr>
          <w:p w14:paraId="40C8FD93" w14:textId="77777777" w:rsidR="00E27C53" w:rsidRPr="00C35CDB" w:rsidRDefault="00E27C53" w:rsidP="005C002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C002D">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C002D">
            <w:pPr>
              <w:snapToGrid w:val="0"/>
              <w:jc w:val="both"/>
              <w:rPr>
                <w:rFonts w:eastAsia="TimesNewRomanPSMT"/>
                <w:b/>
                <w:bCs/>
                <w:lang w:val="en-US"/>
              </w:rPr>
            </w:pPr>
          </w:p>
          <w:p w14:paraId="76531C74" w14:textId="77777777" w:rsidR="00E27C53" w:rsidRPr="00C35CDB" w:rsidRDefault="00E27C53" w:rsidP="005C002D">
            <w:pPr>
              <w:snapToGrid w:val="0"/>
              <w:jc w:val="both"/>
              <w:rPr>
                <w:rFonts w:eastAsia="TimesNewRomanPSMT"/>
                <w:b/>
                <w:bCs/>
                <w:lang w:val="en-US"/>
              </w:rPr>
            </w:pPr>
          </w:p>
        </w:tc>
      </w:tr>
      <w:tr w:rsidR="00E27C53" w:rsidRPr="00C35CDB" w14:paraId="6B39CA76" w14:textId="77777777" w:rsidTr="005C002D">
        <w:tc>
          <w:tcPr>
            <w:tcW w:w="567" w:type="dxa"/>
            <w:vMerge/>
            <w:tcBorders>
              <w:left w:val="single" w:sz="4" w:space="0" w:color="000000"/>
            </w:tcBorders>
            <w:shd w:val="clear" w:color="auto" w:fill="auto"/>
          </w:tcPr>
          <w:p w14:paraId="1F8B2D0F" w14:textId="77777777" w:rsidR="00E27C53" w:rsidRPr="00C35CDB" w:rsidRDefault="00E27C53" w:rsidP="005C002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C002D">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C002D">
            <w:pPr>
              <w:snapToGrid w:val="0"/>
              <w:jc w:val="both"/>
              <w:rPr>
                <w:rFonts w:eastAsia="TimesNewRomanPSMT"/>
                <w:b/>
                <w:bCs/>
                <w:lang w:val="en-US"/>
              </w:rPr>
            </w:pPr>
          </w:p>
        </w:tc>
      </w:tr>
      <w:tr w:rsidR="00E27C53" w:rsidRPr="00C35CDB" w14:paraId="424024FD" w14:textId="77777777" w:rsidTr="005C002D">
        <w:tc>
          <w:tcPr>
            <w:tcW w:w="567" w:type="dxa"/>
            <w:vMerge/>
            <w:tcBorders>
              <w:left w:val="single" w:sz="4" w:space="0" w:color="000000"/>
            </w:tcBorders>
            <w:shd w:val="clear" w:color="auto" w:fill="auto"/>
          </w:tcPr>
          <w:p w14:paraId="23190CA7" w14:textId="77777777" w:rsidR="00E27C53" w:rsidRPr="00C35CDB" w:rsidRDefault="00E27C53" w:rsidP="005C002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C002D">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C002D">
            <w:pPr>
              <w:snapToGrid w:val="0"/>
              <w:jc w:val="both"/>
              <w:rPr>
                <w:rFonts w:eastAsia="TimesNewRomanPSMT"/>
                <w:b/>
                <w:bCs/>
                <w:lang w:val="en-US"/>
              </w:rPr>
            </w:pPr>
          </w:p>
        </w:tc>
      </w:tr>
      <w:tr w:rsidR="00E27C53" w:rsidRPr="00C35CDB" w14:paraId="15A6476C" w14:textId="77777777" w:rsidTr="005C002D">
        <w:tc>
          <w:tcPr>
            <w:tcW w:w="567" w:type="dxa"/>
            <w:vMerge/>
            <w:tcBorders>
              <w:left w:val="single" w:sz="4" w:space="0" w:color="000000"/>
            </w:tcBorders>
            <w:shd w:val="clear" w:color="auto" w:fill="auto"/>
          </w:tcPr>
          <w:p w14:paraId="31D7D9A0" w14:textId="77777777" w:rsidR="00E27C53" w:rsidRPr="00C35CDB" w:rsidRDefault="00E27C53" w:rsidP="005C002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C002D">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C002D">
            <w:pPr>
              <w:snapToGrid w:val="0"/>
              <w:jc w:val="both"/>
              <w:rPr>
                <w:rFonts w:eastAsia="TimesNewRomanPSMT"/>
                <w:b/>
                <w:bCs/>
                <w:lang w:val="en-US"/>
              </w:rPr>
            </w:pPr>
          </w:p>
        </w:tc>
      </w:tr>
      <w:tr w:rsidR="00E27C53" w:rsidRPr="00C35CDB" w14:paraId="00C10363" w14:textId="77777777" w:rsidTr="005C002D">
        <w:tc>
          <w:tcPr>
            <w:tcW w:w="567" w:type="dxa"/>
            <w:vMerge/>
            <w:tcBorders>
              <w:left w:val="single" w:sz="4" w:space="0" w:color="000000"/>
            </w:tcBorders>
            <w:shd w:val="clear" w:color="auto" w:fill="auto"/>
          </w:tcPr>
          <w:p w14:paraId="270EBAAD" w14:textId="77777777" w:rsidR="00E27C53" w:rsidRPr="00C35CDB" w:rsidRDefault="00E27C53" w:rsidP="005C002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C002D">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C002D">
            <w:pPr>
              <w:snapToGrid w:val="0"/>
              <w:jc w:val="both"/>
              <w:rPr>
                <w:rFonts w:eastAsia="TimesNewRomanPSMT"/>
                <w:b/>
                <w:bCs/>
                <w:lang w:val="ru-RU"/>
              </w:rPr>
            </w:pPr>
          </w:p>
        </w:tc>
      </w:tr>
      <w:tr w:rsidR="00E27C53" w:rsidRPr="00C35CDB" w14:paraId="5F525DE1" w14:textId="77777777" w:rsidTr="005C002D">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C002D">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C002D">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C002D">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C002D">
        <w:trPr>
          <w:trHeight w:val="307"/>
        </w:trPr>
        <w:tc>
          <w:tcPr>
            <w:tcW w:w="1203" w:type="dxa"/>
          </w:tcPr>
          <w:p w14:paraId="28A318AF" w14:textId="77777777" w:rsidR="00E27C53" w:rsidRPr="00C35CDB" w:rsidRDefault="00E27C53" w:rsidP="005C002D">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C002D">
            <w:pPr>
              <w:rPr>
                <w:b/>
                <w:noProof/>
              </w:rPr>
            </w:pPr>
          </w:p>
        </w:tc>
      </w:tr>
      <w:tr w:rsidR="00E27C53" w:rsidRPr="00C35CDB" w14:paraId="76CFFA4C" w14:textId="77777777" w:rsidTr="005C002D">
        <w:trPr>
          <w:trHeight w:val="292"/>
        </w:trPr>
        <w:tc>
          <w:tcPr>
            <w:tcW w:w="1203" w:type="dxa"/>
          </w:tcPr>
          <w:p w14:paraId="44104899" w14:textId="77777777" w:rsidR="00E27C53" w:rsidRPr="00C35CDB" w:rsidRDefault="00E27C53" w:rsidP="005C002D">
            <w:pPr>
              <w:rPr>
                <w:b/>
                <w:noProof/>
              </w:rPr>
            </w:pPr>
          </w:p>
        </w:tc>
        <w:tc>
          <w:tcPr>
            <w:tcW w:w="3975" w:type="dxa"/>
            <w:tcBorders>
              <w:top w:val="single" w:sz="4" w:space="0" w:color="auto"/>
            </w:tcBorders>
          </w:tcPr>
          <w:p w14:paraId="3FBDFE42" w14:textId="77777777" w:rsidR="00E27C53" w:rsidRPr="00C35CDB" w:rsidRDefault="00E27C53" w:rsidP="005C002D">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417B9D" w:rsidRDefault="00417B9D">
      <w:r>
        <w:separator/>
      </w:r>
    </w:p>
  </w:endnote>
  <w:endnote w:type="continuationSeparator" w:id="0">
    <w:p w14:paraId="4C0C0511" w14:textId="77777777" w:rsidR="00417B9D" w:rsidRDefault="0041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417B9D" w:rsidRDefault="00417B9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417B9D" w:rsidRDefault="00417B9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417B9D" w:rsidRDefault="00417B9D">
            <w:pPr>
              <w:pStyle w:val="Footer"/>
              <w:jc w:val="center"/>
            </w:pPr>
            <w:r>
              <w:t xml:space="preserve">Страна </w:t>
            </w:r>
            <w:r>
              <w:rPr>
                <w:b/>
              </w:rPr>
              <w:fldChar w:fldCharType="begin"/>
            </w:r>
            <w:r>
              <w:rPr>
                <w:b/>
              </w:rPr>
              <w:instrText xml:space="preserve"> PAGE </w:instrText>
            </w:r>
            <w:r>
              <w:rPr>
                <w:b/>
              </w:rPr>
              <w:fldChar w:fldCharType="separate"/>
            </w:r>
            <w:r w:rsidR="006A4D7C">
              <w:rPr>
                <w:b/>
                <w:noProof/>
              </w:rPr>
              <w:t>65</w:t>
            </w:r>
            <w:r>
              <w:rPr>
                <w:b/>
              </w:rPr>
              <w:fldChar w:fldCharType="end"/>
            </w:r>
            <w:r>
              <w:t xml:space="preserve"> од </w:t>
            </w:r>
            <w:r>
              <w:rPr>
                <w:b/>
              </w:rPr>
              <w:fldChar w:fldCharType="begin"/>
            </w:r>
            <w:r>
              <w:rPr>
                <w:b/>
              </w:rPr>
              <w:instrText xml:space="preserve"> NUMPAGES  </w:instrText>
            </w:r>
            <w:r>
              <w:rPr>
                <w:b/>
              </w:rPr>
              <w:fldChar w:fldCharType="separate"/>
            </w:r>
            <w:r w:rsidR="006A4D7C">
              <w:rPr>
                <w:b/>
                <w:noProof/>
              </w:rPr>
              <w:t>67</w:t>
            </w:r>
            <w:r>
              <w:rPr>
                <w:b/>
              </w:rPr>
              <w:fldChar w:fldCharType="end"/>
            </w:r>
          </w:p>
        </w:sdtContent>
      </w:sdt>
    </w:sdtContent>
  </w:sdt>
  <w:p w14:paraId="5C17A517" w14:textId="77777777" w:rsidR="00417B9D" w:rsidRPr="00CF2211" w:rsidRDefault="00417B9D"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417B9D" w:rsidRDefault="00417B9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417B9D" w:rsidRDefault="00417B9D"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417B9D" w:rsidRPr="00BC2911" w:rsidRDefault="00417B9D" w:rsidP="00BC2911">
            <w:pPr>
              <w:pStyle w:val="Footer"/>
              <w:jc w:val="right"/>
            </w:pPr>
            <w:r>
              <w:rPr>
                <w:b/>
                <w:bCs/>
              </w:rPr>
              <w:fldChar w:fldCharType="begin"/>
            </w:r>
            <w:r>
              <w:rPr>
                <w:b/>
                <w:bCs/>
              </w:rPr>
              <w:instrText xml:space="preserve"> PAGE </w:instrText>
            </w:r>
            <w:r>
              <w:rPr>
                <w:b/>
                <w:bCs/>
              </w:rPr>
              <w:fldChar w:fldCharType="separate"/>
            </w:r>
            <w:r w:rsidR="006A4D7C">
              <w:rPr>
                <w:b/>
                <w:bCs/>
                <w:noProof/>
              </w:rPr>
              <w:t>66</w:t>
            </w:r>
            <w:r>
              <w:rPr>
                <w:b/>
                <w:bCs/>
              </w:rPr>
              <w:fldChar w:fldCharType="end"/>
            </w:r>
            <w:r>
              <w:t xml:space="preserve"> / </w:t>
            </w:r>
            <w:r>
              <w:rPr>
                <w:b/>
                <w:bCs/>
              </w:rPr>
              <w:fldChar w:fldCharType="begin"/>
            </w:r>
            <w:r>
              <w:rPr>
                <w:b/>
                <w:bCs/>
              </w:rPr>
              <w:instrText xml:space="preserve"> NUMPAGES  </w:instrText>
            </w:r>
            <w:r>
              <w:rPr>
                <w:b/>
                <w:bCs/>
              </w:rPr>
              <w:fldChar w:fldCharType="separate"/>
            </w:r>
            <w:r w:rsidR="006A4D7C">
              <w:rPr>
                <w:b/>
                <w:bCs/>
                <w:noProof/>
              </w:rPr>
              <w:t>67</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417B9D" w:rsidRDefault="00417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417B9D" w:rsidRDefault="00417B9D">
      <w:r>
        <w:separator/>
      </w:r>
    </w:p>
  </w:footnote>
  <w:footnote w:type="continuationSeparator" w:id="0">
    <w:p w14:paraId="484DE392" w14:textId="77777777" w:rsidR="00417B9D" w:rsidRDefault="00417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417B9D" w:rsidRDefault="00417B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417B9D" w:rsidRPr="00884492" w:rsidRDefault="00417B9D"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417B9D" w:rsidRDefault="00417B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CF66CD9"/>
    <w:multiLevelType w:val="hybridMultilevel"/>
    <w:tmpl w:val="CB7AA69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3BC7544"/>
    <w:multiLevelType w:val="hybridMultilevel"/>
    <w:tmpl w:val="CB7AA69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8">
    <w:nsid w:val="35A06802"/>
    <w:multiLevelType w:val="hybridMultilevel"/>
    <w:tmpl w:val="BC84C506"/>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19">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0">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A9A2D2D"/>
    <w:multiLevelType w:val="hybridMultilevel"/>
    <w:tmpl w:val="9A367750"/>
    <w:lvl w:ilvl="0" w:tplc="315E5A40">
      <w:start w:val="1"/>
      <w:numFmt w:val="decimal"/>
      <w:lvlText w:val="%1."/>
      <w:lvlJc w:val="left"/>
      <w:pPr>
        <w:ind w:left="447" w:hanging="360"/>
      </w:pPr>
      <w:rPr>
        <w:rFonts w:hint="default"/>
        <w:b w:val="0"/>
      </w:rPr>
    </w:lvl>
    <w:lvl w:ilvl="1" w:tplc="D9CADA5C" w:tentative="1">
      <w:start w:val="1"/>
      <w:numFmt w:val="lowerLetter"/>
      <w:lvlText w:val="%2."/>
      <w:lvlJc w:val="left"/>
      <w:pPr>
        <w:ind w:left="1167" w:hanging="360"/>
      </w:pPr>
    </w:lvl>
    <w:lvl w:ilvl="2" w:tplc="A5B46454" w:tentative="1">
      <w:start w:val="1"/>
      <w:numFmt w:val="lowerRoman"/>
      <w:lvlText w:val="%3."/>
      <w:lvlJc w:val="right"/>
      <w:pPr>
        <w:ind w:left="1887" w:hanging="180"/>
      </w:pPr>
    </w:lvl>
    <w:lvl w:ilvl="3" w:tplc="4BA20EA4" w:tentative="1">
      <w:start w:val="1"/>
      <w:numFmt w:val="decimal"/>
      <w:lvlText w:val="%4."/>
      <w:lvlJc w:val="left"/>
      <w:pPr>
        <w:ind w:left="2607" w:hanging="360"/>
      </w:pPr>
    </w:lvl>
    <w:lvl w:ilvl="4" w:tplc="F6801BFA" w:tentative="1">
      <w:start w:val="1"/>
      <w:numFmt w:val="lowerLetter"/>
      <w:lvlText w:val="%5."/>
      <w:lvlJc w:val="left"/>
      <w:pPr>
        <w:ind w:left="3327" w:hanging="360"/>
      </w:pPr>
    </w:lvl>
    <w:lvl w:ilvl="5" w:tplc="A990784A" w:tentative="1">
      <w:start w:val="1"/>
      <w:numFmt w:val="lowerRoman"/>
      <w:lvlText w:val="%6."/>
      <w:lvlJc w:val="right"/>
      <w:pPr>
        <w:ind w:left="4047" w:hanging="180"/>
      </w:pPr>
    </w:lvl>
    <w:lvl w:ilvl="6" w:tplc="2E8AD3AE" w:tentative="1">
      <w:start w:val="1"/>
      <w:numFmt w:val="decimal"/>
      <w:lvlText w:val="%7."/>
      <w:lvlJc w:val="left"/>
      <w:pPr>
        <w:ind w:left="4767" w:hanging="360"/>
      </w:pPr>
    </w:lvl>
    <w:lvl w:ilvl="7" w:tplc="42C04D4A" w:tentative="1">
      <w:start w:val="1"/>
      <w:numFmt w:val="lowerLetter"/>
      <w:lvlText w:val="%8."/>
      <w:lvlJc w:val="left"/>
      <w:pPr>
        <w:ind w:left="5487" w:hanging="360"/>
      </w:pPr>
    </w:lvl>
    <w:lvl w:ilvl="8" w:tplc="7B2A9FBE" w:tentative="1">
      <w:start w:val="1"/>
      <w:numFmt w:val="lowerRoman"/>
      <w:lvlText w:val="%9."/>
      <w:lvlJc w:val="right"/>
      <w:pPr>
        <w:ind w:left="6207" w:hanging="180"/>
      </w:pPr>
    </w:lvl>
  </w:abstractNum>
  <w:abstractNum w:abstractNumId="23">
    <w:nsid w:val="50411444"/>
    <w:multiLevelType w:val="hybridMultilevel"/>
    <w:tmpl w:val="5E929480"/>
    <w:lvl w:ilvl="0" w:tplc="9C609430">
      <w:start w:val="1"/>
      <w:numFmt w:val="decimal"/>
      <w:lvlText w:val="%1."/>
      <w:lvlJc w:val="left"/>
      <w:pPr>
        <w:ind w:left="360" w:hanging="360"/>
      </w:pPr>
      <w:rPr>
        <w:rFonts w:hint="default"/>
      </w:rPr>
    </w:lvl>
    <w:lvl w:ilvl="1" w:tplc="5DFC2182" w:tentative="1">
      <w:start w:val="1"/>
      <w:numFmt w:val="lowerLetter"/>
      <w:lvlText w:val="%2."/>
      <w:lvlJc w:val="left"/>
      <w:pPr>
        <w:ind w:left="1080" w:hanging="360"/>
      </w:pPr>
    </w:lvl>
    <w:lvl w:ilvl="2" w:tplc="D2EE8132" w:tentative="1">
      <w:start w:val="1"/>
      <w:numFmt w:val="lowerRoman"/>
      <w:lvlText w:val="%3."/>
      <w:lvlJc w:val="right"/>
      <w:pPr>
        <w:ind w:left="1800" w:hanging="180"/>
      </w:pPr>
    </w:lvl>
    <w:lvl w:ilvl="3" w:tplc="D4741BEC" w:tentative="1">
      <w:start w:val="1"/>
      <w:numFmt w:val="decimal"/>
      <w:lvlText w:val="%4."/>
      <w:lvlJc w:val="left"/>
      <w:pPr>
        <w:ind w:left="2520" w:hanging="360"/>
      </w:pPr>
    </w:lvl>
    <w:lvl w:ilvl="4" w:tplc="83E43584" w:tentative="1">
      <w:start w:val="1"/>
      <w:numFmt w:val="lowerLetter"/>
      <w:lvlText w:val="%5."/>
      <w:lvlJc w:val="left"/>
      <w:pPr>
        <w:ind w:left="3240" w:hanging="360"/>
      </w:pPr>
    </w:lvl>
    <w:lvl w:ilvl="5" w:tplc="6892418C" w:tentative="1">
      <w:start w:val="1"/>
      <w:numFmt w:val="lowerRoman"/>
      <w:lvlText w:val="%6."/>
      <w:lvlJc w:val="right"/>
      <w:pPr>
        <w:ind w:left="3960" w:hanging="180"/>
      </w:pPr>
    </w:lvl>
    <w:lvl w:ilvl="6" w:tplc="2ACAD1A0" w:tentative="1">
      <w:start w:val="1"/>
      <w:numFmt w:val="decimal"/>
      <w:lvlText w:val="%7."/>
      <w:lvlJc w:val="left"/>
      <w:pPr>
        <w:ind w:left="4680" w:hanging="360"/>
      </w:pPr>
    </w:lvl>
    <w:lvl w:ilvl="7" w:tplc="875AF624" w:tentative="1">
      <w:start w:val="1"/>
      <w:numFmt w:val="lowerLetter"/>
      <w:lvlText w:val="%8."/>
      <w:lvlJc w:val="left"/>
      <w:pPr>
        <w:ind w:left="5400" w:hanging="360"/>
      </w:pPr>
    </w:lvl>
    <w:lvl w:ilvl="8" w:tplc="79AC28C0" w:tentative="1">
      <w:start w:val="1"/>
      <w:numFmt w:val="lowerRoman"/>
      <w:lvlText w:val="%9."/>
      <w:lvlJc w:val="right"/>
      <w:pPr>
        <w:ind w:left="6120" w:hanging="180"/>
      </w:pPr>
    </w:lvl>
  </w:abstractNum>
  <w:abstractNum w:abstractNumId="24">
    <w:nsid w:val="57BB5FCA"/>
    <w:multiLevelType w:val="hybridMultilevel"/>
    <w:tmpl w:val="FCDE7338"/>
    <w:lvl w:ilvl="0" w:tplc="D6F4D70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681D7C9E"/>
    <w:multiLevelType w:val="hybridMultilevel"/>
    <w:tmpl w:val="3A262020"/>
    <w:lvl w:ilvl="0" w:tplc="AA80735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A3E6031"/>
    <w:multiLevelType w:val="hybridMultilevel"/>
    <w:tmpl w:val="FE661D6A"/>
    <w:lvl w:ilvl="0" w:tplc="241A000F">
      <w:start w:val="1"/>
      <w:numFmt w:val="decimal"/>
      <w:lvlText w:val="%1."/>
      <w:lvlJc w:val="left"/>
      <w:pPr>
        <w:ind w:left="360" w:hanging="360"/>
      </w:pPr>
      <w:rPr>
        <w:rFonts w:hint="default"/>
      </w:rPr>
    </w:lvl>
    <w:lvl w:ilvl="1" w:tplc="241A0019" w:tentative="1">
      <w:start w:val="1"/>
      <w:numFmt w:val="bullet"/>
      <w:lvlText w:val="o"/>
      <w:lvlJc w:val="left"/>
      <w:pPr>
        <w:ind w:left="1440" w:hanging="360"/>
      </w:pPr>
      <w:rPr>
        <w:rFonts w:ascii="Courier New" w:hAnsi="Courier New" w:cs="Courier New" w:hint="default"/>
      </w:rPr>
    </w:lvl>
    <w:lvl w:ilvl="2" w:tplc="241A001B" w:tentative="1">
      <w:start w:val="1"/>
      <w:numFmt w:val="bullet"/>
      <w:lvlText w:val=""/>
      <w:lvlJc w:val="left"/>
      <w:pPr>
        <w:ind w:left="2160" w:hanging="360"/>
      </w:pPr>
      <w:rPr>
        <w:rFonts w:ascii="Wingdings" w:hAnsi="Wingdings" w:hint="default"/>
      </w:rPr>
    </w:lvl>
    <w:lvl w:ilvl="3" w:tplc="241A000F" w:tentative="1">
      <w:start w:val="1"/>
      <w:numFmt w:val="bullet"/>
      <w:lvlText w:val=""/>
      <w:lvlJc w:val="left"/>
      <w:pPr>
        <w:ind w:left="2880" w:hanging="360"/>
      </w:pPr>
      <w:rPr>
        <w:rFonts w:ascii="Symbol" w:hAnsi="Symbol" w:hint="default"/>
      </w:rPr>
    </w:lvl>
    <w:lvl w:ilvl="4" w:tplc="241A0019" w:tentative="1">
      <w:start w:val="1"/>
      <w:numFmt w:val="bullet"/>
      <w:lvlText w:val="o"/>
      <w:lvlJc w:val="left"/>
      <w:pPr>
        <w:ind w:left="3600" w:hanging="360"/>
      </w:pPr>
      <w:rPr>
        <w:rFonts w:ascii="Courier New" w:hAnsi="Courier New" w:cs="Courier New" w:hint="default"/>
      </w:rPr>
    </w:lvl>
    <w:lvl w:ilvl="5" w:tplc="241A001B" w:tentative="1">
      <w:start w:val="1"/>
      <w:numFmt w:val="bullet"/>
      <w:lvlText w:val=""/>
      <w:lvlJc w:val="left"/>
      <w:pPr>
        <w:ind w:left="4320" w:hanging="360"/>
      </w:pPr>
      <w:rPr>
        <w:rFonts w:ascii="Wingdings" w:hAnsi="Wingdings" w:hint="default"/>
      </w:rPr>
    </w:lvl>
    <w:lvl w:ilvl="6" w:tplc="241A000F" w:tentative="1">
      <w:start w:val="1"/>
      <w:numFmt w:val="bullet"/>
      <w:lvlText w:val=""/>
      <w:lvlJc w:val="left"/>
      <w:pPr>
        <w:ind w:left="5040" w:hanging="360"/>
      </w:pPr>
      <w:rPr>
        <w:rFonts w:ascii="Symbol" w:hAnsi="Symbol" w:hint="default"/>
      </w:rPr>
    </w:lvl>
    <w:lvl w:ilvl="7" w:tplc="241A0019" w:tentative="1">
      <w:start w:val="1"/>
      <w:numFmt w:val="bullet"/>
      <w:lvlText w:val="o"/>
      <w:lvlJc w:val="left"/>
      <w:pPr>
        <w:ind w:left="5760" w:hanging="360"/>
      </w:pPr>
      <w:rPr>
        <w:rFonts w:ascii="Courier New" w:hAnsi="Courier New" w:cs="Courier New" w:hint="default"/>
      </w:rPr>
    </w:lvl>
    <w:lvl w:ilvl="8" w:tplc="241A001B"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1"/>
  </w:num>
  <w:num w:numId="4">
    <w:abstractNumId w:val="9"/>
  </w:num>
  <w:num w:numId="5">
    <w:abstractNumId w:val="2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20"/>
  </w:num>
  <w:num w:numId="10">
    <w:abstractNumId w:val="12"/>
  </w:num>
  <w:num w:numId="11">
    <w:abstractNumId w:val="24"/>
  </w:num>
  <w:num w:numId="12">
    <w:abstractNumId w:val="8"/>
  </w:num>
  <w:num w:numId="13">
    <w:abstractNumId w:val="13"/>
  </w:num>
  <w:num w:numId="14">
    <w:abstractNumId w:val="3"/>
  </w:num>
  <w:num w:numId="15">
    <w:abstractNumId w:val="16"/>
  </w:num>
  <w:num w:numId="16">
    <w:abstractNumId w:val="28"/>
  </w:num>
  <w:num w:numId="17">
    <w:abstractNumId w:val="10"/>
  </w:num>
  <w:num w:numId="18">
    <w:abstractNumId w:val="6"/>
  </w:num>
  <w:num w:numId="19">
    <w:abstractNumId w:val="25"/>
  </w:num>
  <w:num w:numId="20">
    <w:abstractNumId w:val="23"/>
  </w:num>
  <w:num w:numId="21">
    <w:abstractNumId w:val="18"/>
  </w:num>
  <w:num w:numId="22">
    <w:abstractNumId w:val="16"/>
    <w:lvlOverride w:ilvl="0">
      <w:startOverride w:val="9"/>
    </w:lvlOverride>
  </w:num>
  <w:num w:numId="23">
    <w:abstractNumId w:val="16"/>
    <w:lvlOverride w:ilvl="0">
      <w:startOverride w:val="9"/>
    </w:lvlOverride>
  </w:num>
  <w:num w:numId="24">
    <w:abstractNumId w:val="16"/>
    <w:lvlOverride w:ilvl="0">
      <w:startOverride w:val="9"/>
    </w:lvlOverride>
  </w:num>
  <w:num w:numId="25">
    <w:abstractNumId w:val="16"/>
    <w:lvlOverride w:ilvl="0">
      <w:startOverride w:val="9"/>
    </w:lvlOverride>
  </w:num>
  <w:num w:numId="26">
    <w:abstractNumId w:val="26"/>
  </w:num>
  <w:num w:numId="27">
    <w:abstractNumId w:val="7"/>
  </w:num>
  <w:num w:numId="28">
    <w:abstractNumId w:val="17"/>
  </w:num>
  <w:num w:numId="29">
    <w:abstractNumId w:val="19"/>
  </w:num>
  <w:num w:numId="3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1AD9"/>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2DA7"/>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1D78"/>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356"/>
    <w:rsid w:val="00215453"/>
    <w:rsid w:val="002174BB"/>
    <w:rsid w:val="00217D3C"/>
    <w:rsid w:val="00222CEC"/>
    <w:rsid w:val="00223289"/>
    <w:rsid w:val="00223CDD"/>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220"/>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77A"/>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030"/>
    <w:rsid w:val="002E2AB1"/>
    <w:rsid w:val="002E2C80"/>
    <w:rsid w:val="002E33F9"/>
    <w:rsid w:val="002E36EA"/>
    <w:rsid w:val="002E4CED"/>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6C78"/>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007"/>
    <w:rsid w:val="00344FFC"/>
    <w:rsid w:val="003450C8"/>
    <w:rsid w:val="00345F39"/>
    <w:rsid w:val="00346AD8"/>
    <w:rsid w:val="003470DC"/>
    <w:rsid w:val="003479D9"/>
    <w:rsid w:val="00347E35"/>
    <w:rsid w:val="00350788"/>
    <w:rsid w:val="00351C46"/>
    <w:rsid w:val="00352BD8"/>
    <w:rsid w:val="003543C7"/>
    <w:rsid w:val="003554CD"/>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690F"/>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21C"/>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C68"/>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B9D"/>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605"/>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64D2"/>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426"/>
    <w:rsid w:val="00506E9A"/>
    <w:rsid w:val="00507218"/>
    <w:rsid w:val="005072D2"/>
    <w:rsid w:val="0050791B"/>
    <w:rsid w:val="00507E66"/>
    <w:rsid w:val="00510C50"/>
    <w:rsid w:val="00511FDF"/>
    <w:rsid w:val="005131AC"/>
    <w:rsid w:val="00513460"/>
    <w:rsid w:val="005145FA"/>
    <w:rsid w:val="0051505A"/>
    <w:rsid w:val="00515AA3"/>
    <w:rsid w:val="00516496"/>
    <w:rsid w:val="0051665F"/>
    <w:rsid w:val="00516C70"/>
    <w:rsid w:val="00521274"/>
    <w:rsid w:val="00521638"/>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5D62"/>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02D"/>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4D7C"/>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457F"/>
    <w:rsid w:val="00755AF5"/>
    <w:rsid w:val="00755FF9"/>
    <w:rsid w:val="007564D0"/>
    <w:rsid w:val="0075669F"/>
    <w:rsid w:val="00757ECE"/>
    <w:rsid w:val="007603C1"/>
    <w:rsid w:val="007606F1"/>
    <w:rsid w:val="00760D89"/>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23"/>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66907"/>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0D3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23A7"/>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27"/>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3456"/>
    <w:rsid w:val="00A946B0"/>
    <w:rsid w:val="00A9587C"/>
    <w:rsid w:val="00A97095"/>
    <w:rsid w:val="00A9751C"/>
    <w:rsid w:val="00A976FA"/>
    <w:rsid w:val="00A97E6C"/>
    <w:rsid w:val="00AA10E0"/>
    <w:rsid w:val="00AA147A"/>
    <w:rsid w:val="00AA162D"/>
    <w:rsid w:val="00AA3133"/>
    <w:rsid w:val="00AA3A69"/>
    <w:rsid w:val="00AA413D"/>
    <w:rsid w:val="00AA43B4"/>
    <w:rsid w:val="00AA4899"/>
    <w:rsid w:val="00AA5277"/>
    <w:rsid w:val="00AA6087"/>
    <w:rsid w:val="00AA65A3"/>
    <w:rsid w:val="00AA67E2"/>
    <w:rsid w:val="00AB017C"/>
    <w:rsid w:val="00AB04F1"/>
    <w:rsid w:val="00AB1A24"/>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25E0"/>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8D3"/>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BF7847"/>
    <w:rsid w:val="00C00717"/>
    <w:rsid w:val="00C012A9"/>
    <w:rsid w:val="00C026E9"/>
    <w:rsid w:val="00C02B52"/>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1C2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58A8"/>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5C6A"/>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B42"/>
    <w:rsid w:val="00DA3F3C"/>
    <w:rsid w:val="00DA4221"/>
    <w:rsid w:val="00DA4F7D"/>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686F"/>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3B9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DE3"/>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4EF"/>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4E4A226"/>
  <w15:docId w15:val="{E4D73C30-789E-4095-AFE8-EC6FC867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6D3FDA"/>
    <w:rsid w:val="009628D2"/>
    <w:rsid w:val="00BF422D"/>
    <w:rsid w:val="00CA3CD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6C852-03F5-40D3-9E37-4CADFD36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67</Pages>
  <Words>12818</Words>
  <Characters>73066</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85713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53</cp:revision>
  <cp:lastPrinted>2017-09-26T11:30:00Z</cp:lastPrinted>
  <dcterms:created xsi:type="dcterms:W3CDTF">2018-11-20T11:47:00Z</dcterms:created>
  <dcterms:modified xsi:type="dcterms:W3CDTF">2019-09-13T07:23:00Z</dcterms:modified>
</cp:coreProperties>
</file>