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6740A8" w14:paraId="5E25BB44" w14:textId="77777777" w:rsidTr="00E27C53">
        <w:trPr>
          <w:trHeight w:val="1110"/>
          <w:jc w:val="center"/>
        </w:trPr>
        <w:tc>
          <w:tcPr>
            <w:tcW w:w="1475" w:type="dxa"/>
          </w:tcPr>
          <w:p w14:paraId="3F024847" w14:textId="77777777" w:rsidR="006740A8" w:rsidRDefault="006740A8" w:rsidP="00E61D05">
            <w:r>
              <w:object w:dxaOrig="1650" w:dyaOrig="1560" w14:anchorId="79A2AC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9" o:title=""/>
                </v:shape>
                <o:OLEObject Type="Embed" ProgID="PBrush" ShapeID="_x0000_i1025" DrawAspect="Content" ObjectID="_1630235260" r:id="rId10"/>
              </w:object>
            </w:r>
          </w:p>
        </w:tc>
        <w:tc>
          <w:tcPr>
            <w:tcW w:w="8063" w:type="dxa"/>
          </w:tcPr>
          <w:p w14:paraId="559B990B" w14:textId="77777777" w:rsidR="009B7439" w:rsidRPr="00E139E1" w:rsidRDefault="009B7439" w:rsidP="009B7439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14:paraId="4D4B1F40" w14:textId="77777777" w:rsidR="00BD7849" w:rsidRPr="00435FB2" w:rsidRDefault="00BD7849" w:rsidP="00BD7849">
            <w:pPr>
              <w:pStyle w:val="Header"/>
              <w:jc w:val="center"/>
              <w:rPr>
                <w:sz w:val="22"/>
              </w:rPr>
            </w:pPr>
            <w:r w:rsidRPr="00435FB2">
              <w:rPr>
                <w:sz w:val="22"/>
              </w:rPr>
              <w:t>А</w:t>
            </w:r>
            <w:r>
              <w:rPr>
                <w:sz w:val="22"/>
              </w:rPr>
              <w:t>утономна покрајина</w:t>
            </w:r>
            <w:r w:rsidRPr="00435FB2">
              <w:rPr>
                <w:sz w:val="22"/>
              </w:rPr>
              <w:t xml:space="preserve"> Војводин</w:t>
            </w:r>
            <w:r>
              <w:rPr>
                <w:sz w:val="22"/>
              </w:rPr>
              <w:t>а</w:t>
            </w:r>
            <w:r w:rsidRPr="00435FB2">
              <w:rPr>
                <w:sz w:val="22"/>
              </w:rPr>
              <w:t>, Р</w:t>
            </w:r>
            <w:r>
              <w:rPr>
                <w:sz w:val="22"/>
              </w:rPr>
              <w:t>епублика</w:t>
            </w:r>
            <w:r w:rsidRPr="00435FB2">
              <w:rPr>
                <w:sz w:val="22"/>
              </w:rPr>
              <w:t xml:space="preserve"> Србија</w:t>
            </w:r>
          </w:p>
          <w:p w14:paraId="55FAB570" w14:textId="77777777" w:rsidR="00BD7849" w:rsidRDefault="00BD7849" w:rsidP="00BD7849">
            <w:pPr>
              <w:pStyle w:val="Header"/>
              <w:jc w:val="center"/>
              <w:rPr>
                <w:sz w:val="22"/>
              </w:rPr>
            </w:pPr>
            <w:r w:rsidRPr="00435FB2">
              <w:rPr>
                <w:sz w:val="22"/>
              </w:rPr>
              <w:t>Хајдук Вељкова 1, 21000 Нови Сад</w:t>
            </w:r>
            <w:r>
              <w:rPr>
                <w:sz w:val="22"/>
              </w:rPr>
              <w:t xml:space="preserve">, </w:t>
            </w:r>
          </w:p>
          <w:p w14:paraId="0E0F65B4" w14:textId="77777777" w:rsidR="00BD7849" w:rsidRDefault="00BD7849" w:rsidP="00BD7849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т: +381 21 </w:t>
            </w:r>
            <w:r w:rsidRPr="00435FB2">
              <w:rPr>
                <w:sz w:val="22"/>
              </w:rPr>
              <w:t>484 3 484</w:t>
            </w:r>
            <w:r>
              <w:rPr>
                <w:sz w:val="22"/>
              </w:rPr>
              <w:t xml:space="preserve"> е-адреса: </w:t>
            </w:r>
            <w:hyperlink r:id="rId11" w:history="1">
              <w:r w:rsidRPr="00582B61">
                <w:rPr>
                  <w:rStyle w:val="Hyperlink"/>
                  <w:sz w:val="22"/>
                </w:rPr>
                <w:t>uprava@kcv.rs</w:t>
              </w:r>
            </w:hyperlink>
          </w:p>
          <w:p w14:paraId="7FBD5FF6" w14:textId="77777777" w:rsidR="009B7439" w:rsidRPr="009B7439" w:rsidRDefault="00EC26C7" w:rsidP="00BD7849">
            <w:pPr>
              <w:jc w:val="center"/>
              <w:rPr>
                <w:sz w:val="20"/>
                <w:szCs w:val="20"/>
                <w:lang w:val="sl-SI"/>
              </w:rPr>
            </w:pPr>
            <w:hyperlink r:id="rId12" w:history="1">
              <w:r w:rsidR="00BD7849" w:rsidRPr="00582B61">
                <w:rPr>
                  <w:rStyle w:val="Hyperlink"/>
                  <w:sz w:val="22"/>
                </w:rPr>
                <w:t>www.kcv.rs</w:t>
              </w:r>
            </w:hyperlink>
          </w:p>
          <w:p w14:paraId="1F175BB4" w14:textId="77777777" w:rsidR="006740A8" w:rsidRPr="00BA3695" w:rsidRDefault="006740A8" w:rsidP="00E61D05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14:paraId="688E065A" w14:textId="61F7F93B" w:rsidR="00E27C53" w:rsidRPr="00BE48D3" w:rsidRDefault="00E27C53" w:rsidP="00E27C53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BE48D3">
        <w:rPr>
          <w:b/>
          <w:noProof/>
          <w:lang w:val="sr-Cyrl-RS"/>
        </w:rPr>
        <w:t xml:space="preserve">Број: </w:t>
      </w:r>
      <w:r w:rsidR="00BE48D3" w:rsidRPr="00BE48D3">
        <w:rPr>
          <w:b/>
          <w:noProof/>
          <w:lang w:val="sr-Cyrl-RS"/>
        </w:rPr>
        <w:t>198</w:t>
      </w:r>
      <w:r w:rsidRPr="00BE48D3">
        <w:rPr>
          <w:b/>
          <w:noProof/>
          <w:lang w:val="sr-Cyrl-RS"/>
        </w:rPr>
        <w:t>-1</w:t>
      </w:r>
      <w:r w:rsidR="00CA1E39" w:rsidRPr="00BE48D3">
        <w:rPr>
          <w:b/>
          <w:noProof/>
        </w:rPr>
        <w:t>9</w:t>
      </w:r>
      <w:r w:rsidRPr="00BE48D3">
        <w:rPr>
          <w:b/>
          <w:noProof/>
          <w:lang w:val="sr-Cyrl-RS"/>
        </w:rPr>
        <w:t>-</w:t>
      </w:r>
      <w:r w:rsidR="00BE48D3" w:rsidRPr="00BE48D3">
        <w:rPr>
          <w:b/>
          <w:noProof/>
          <w:lang w:val="sr-Cyrl-RS"/>
        </w:rPr>
        <w:t>М</w:t>
      </w:r>
      <w:r w:rsidRPr="00BE48D3">
        <w:rPr>
          <w:b/>
          <w:noProof/>
          <w:lang w:val="sr-Cyrl-RS"/>
        </w:rPr>
        <w:t>/1</w:t>
      </w:r>
    </w:p>
    <w:p w14:paraId="4D46D550" w14:textId="2C294F4C" w:rsidR="00E27C53" w:rsidRPr="000772CA" w:rsidRDefault="00E27C53" w:rsidP="00E27C53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BE48D3">
        <w:rPr>
          <w:b/>
          <w:noProof/>
          <w:lang w:val="sr-Cyrl-RS"/>
        </w:rPr>
        <w:t xml:space="preserve">Дана: </w:t>
      </w:r>
      <w:r w:rsidR="000772CA">
        <w:rPr>
          <w:b/>
          <w:noProof/>
          <w:lang w:val="en-US"/>
        </w:rPr>
        <w:t xml:space="preserve">17.09.2019. </w:t>
      </w:r>
      <w:r w:rsidR="000772CA">
        <w:rPr>
          <w:b/>
          <w:noProof/>
          <w:lang w:val="sr-Cyrl-RS"/>
        </w:rPr>
        <w:t>године</w:t>
      </w:r>
    </w:p>
    <w:p w14:paraId="317245FD" w14:textId="77777777" w:rsidR="00E27C53" w:rsidRPr="00BE48D3" w:rsidRDefault="00E27C53" w:rsidP="00E27C53">
      <w:pPr>
        <w:pStyle w:val="Footer"/>
        <w:tabs>
          <w:tab w:val="clear" w:pos="4320"/>
          <w:tab w:val="clear" w:pos="8640"/>
          <w:tab w:val="left" w:pos="1526"/>
        </w:tabs>
        <w:rPr>
          <w:b/>
          <w:noProof/>
        </w:rPr>
      </w:pPr>
      <w:r w:rsidRPr="00BE48D3">
        <w:rPr>
          <w:b/>
          <w:noProof/>
        </w:rPr>
        <w:tab/>
      </w:r>
    </w:p>
    <w:p w14:paraId="07F3D248" w14:textId="77777777" w:rsidR="00E27C53" w:rsidRPr="00BE48D3" w:rsidRDefault="00E27C53" w:rsidP="00E27C53">
      <w:pPr>
        <w:pStyle w:val="Footer"/>
        <w:tabs>
          <w:tab w:val="left" w:pos="720"/>
        </w:tabs>
        <w:rPr>
          <w:b/>
          <w:noProof/>
        </w:rPr>
      </w:pPr>
    </w:p>
    <w:p w14:paraId="6425522E" w14:textId="77777777" w:rsidR="00247EEB" w:rsidRDefault="00247EEB" w:rsidP="00247EEB">
      <w:pPr>
        <w:pStyle w:val="Footer"/>
        <w:tabs>
          <w:tab w:val="left" w:pos="720"/>
        </w:tabs>
        <w:rPr>
          <w:b/>
          <w:noProof/>
          <w:color w:val="FF0000"/>
          <w:lang w:val="sr-Cyrl-RS"/>
        </w:rPr>
      </w:pPr>
      <w:r w:rsidRPr="008B6FCD">
        <w:rPr>
          <w:b/>
          <w:noProof/>
          <w:color w:val="FF0000"/>
          <w:lang w:val="sr-Cyrl-RS"/>
        </w:rPr>
        <w:t>ПРВА ИЗМЕНА КОНКУРСНЕ ДОКУМЕНТАЦИЈЕ</w:t>
      </w:r>
    </w:p>
    <w:p w14:paraId="2FD6BFB1" w14:textId="14B353F6" w:rsidR="00E27C53" w:rsidRPr="0079580F" w:rsidRDefault="00247EEB" w:rsidP="00E27C53">
      <w:pPr>
        <w:pStyle w:val="Footer"/>
        <w:tabs>
          <w:tab w:val="left" w:pos="720"/>
        </w:tabs>
        <w:rPr>
          <w:b/>
          <w:noProof/>
          <w:color w:val="FF0000"/>
          <w:lang w:val="en-US"/>
        </w:rPr>
      </w:pPr>
      <w:r>
        <w:rPr>
          <w:b/>
          <w:noProof/>
          <w:color w:val="FF0000"/>
          <w:lang w:val="sr-Cyrl-RS"/>
        </w:rPr>
        <w:t>-измене су извршене у поглављу 1</w:t>
      </w:r>
      <w:r w:rsidR="0079580F">
        <w:rPr>
          <w:b/>
          <w:noProof/>
          <w:color w:val="FF0000"/>
          <w:lang w:val="en-US"/>
        </w:rPr>
        <w:t>0</w:t>
      </w:r>
      <w:r>
        <w:rPr>
          <w:b/>
          <w:noProof/>
          <w:color w:val="FF0000"/>
          <w:lang w:val="sr-Cyrl-RS"/>
        </w:rPr>
        <w:t>. Образац понуде</w:t>
      </w:r>
      <w:r w:rsidR="0079580F">
        <w:rPr>
          <w:b/>
          <w:noProof/>
          <w:color w:val="FF0000"/>
          <w:lang w:val="en-US"/>
        </w:rPr>
        <w:t xml:space="preserve"> </w:t>
      </w:r>
      <w:r w:rsidR="0079580F" w:rsidRPr="0079580F">
        <w:rPr>
          <w:b/>
          <w:i/>
          <w:noProof/>
          <w:color w:val="FF0000"/>
          <w:lang w:val="sr-Cyrl-RS"/>
        </w:rPr>
        <w:t>198-19-М</w:t>
      </w:r>
      <w:r w:rsidR="0079580F" w:rsidRPr="0079580F">
        <w:rPr>
          <w:b/>
          <w:i/>
          <w:noProof/>
          <w:color w:val="FF0000"/>
        </w:rPr>
        <w:t>– Грађевински материјал</w:t>
      </w:r>
      <w:r w:rsidR="0079580F" w:rsidRPr="0079580F">
        <w:rPr>
          <w:b/>
          <w:i/>
          <w:noProof/>
          <w:color w:val="FF0000"/>
          <w:lang w:val="sr-Cyrl-RS"/>
        </w:rPr>
        <w:t xml:space="preserve">, партија 1 - </w:t>
      </w:r>
      <w:r w:rsidR="0079580F" w:rsidRPr="0079580F">
        <w:rPr>
          <w:b/>
          <w:i/>
          <w:color w:val="FF0000"/>
        </w:rPr>
        <w:t>Материјал за водоинсталатере</w:t>
      </w:r>
      <w:r w:rsidR="0079580F">
        <w:rPr>
          <w:b/>
          <w:i/>
          <w:color w:val="FF0000"/>
        </w:rPr>
        <w:t>-</w:t>
      </w:r>
    </w:p>
    <w:p w14:paraId="5C84B13B" w14:textId="77777777" w:rsidR="00E27C53" w:rsidRPr="00BE48D3" w:rsidRDefault="00E27C53" w:rsidP="00E27C53">
      <w:pPr>
        <w:pStyle w:val="Footer"/>
        <w:tabs>
          <w:tab w:val="left" w:pos="720"/>
        </w:tabs>
        <w:rPr>
          <w:b/>
          <w:noProof/>
        </w:rPr>
      </w:pPr>
    </w:p>
    <w:p w14:paraId="69900CA8" w14:textId="77777777" w:rsidR="00E27C53" w:rsidRPr="00BE48D3" w:rsidRDefault="00E27C53" w:rsidP="00E27C53">
      <w:pPr>
        <w:pStyle w:val="Footer"/>
        <w:tabs>
          <w:tab w:val="left" w:pos="720"/>
        </w:tabs>
        <w:rPr>
          <w:b/>
          <w:noProof/>
        </w:rPr>
      </w:pPr>
    </w:p>
    <w:p w14:paraId="329296B2" w14:textId="77777777" w:rsidR="00E27C53" w:rsidRPr="00EC26C7" w:rsidRDefault="00E27C53" w:rsidP="00EC26C7">
      <w:pPr>
        <w:pStyle w:val="Footer"/>
        <w:tabs>
          <w:tab w:val="left" w:pos="720"/>
        </w:tabs>
        <w:rPr>
          <w:b/>
          <w:noProof/>
          <w:lang w:val="sr-Cyrl-RS"/>
        </w:rPr>
      </w:pPr>
    </w:p>
    <w:p w14:paraId="3CABF1D9" w14:textId="77777777" w:rsidR="00E27C53" w:rsidRPr="00BE48D3" w:rsidRDefault="00E27C53" w:rsidP="00E27C53">
      <w:pPr>
        <w:pStyle w:val="Footer"/>
        <w:jc w:val="center"/>
        <w:rPr>
          <w:b/>
          <w:noProof/>
          <w:sz w:val="36"/>
          <w:szCs w:val="36"/>
        </w:rPr>
      </w:pPr>
      <w:r w:rsidRPr="00BE48D3">
        <w:rPr>
          <w:b/>
          <w:noProof/>
          <w:sz w:val="36"/>
          <w:szCs w:val="36"/>
        </w:rPr>
        <w:t>КОНКУРСНА ДОКУМЕНТАЦИЈА</w:t>
      </w:r>
    </w:p>
    <w:p w14:paraId="2B69DABD" w14:textId="77777777" w:rsidR="00E27C53" w:rsidRPr="00BE48D3" w:rsidRDefault="00E27C53" w:rsidP="00E27C53">
      <w:pPr>
        <w:pStyle w:val="Footer"/>
        <w:jc w:val="center"/>
        <w:rPr>
          <w:b/>
          <w:noProof/>
        </w:rPr>
      </w:pPr>
    </w:p>
    <w:p w14:paraId="762717A1" w14:textId="15154542" w:rsidR="00E27C53" w:rsidRPr="00BE48D3" w:rsidRDefault="00BE48D3" w:rsidP="00E27C53">
      <w:pPr>
        <w:pStyle w:val="Footer"/>
        <w:jc w:val="center"/>
        <w:rPr>
          <w:lang w:val="sr-Cyrl-RS"/>
        </w:rPr>
      </w:pPr>
      <w:r w:rsidRPr="00BE48D3">
        <w:rPr>
          <w:lang w:val="sr-Latn-CS"/>
        </w:rPr>
        <w:t>Грађевински материјал</w:t>
      </w:r>
    </w:p>
    <w:p w14:paraId="6C0EAEF8" w14:textId="77777777" w:rsidR="00BE48D3" w:rsidRPr="00BE48D3" w:rsidRDefault="00BE48D3" w:rsidP="00E27C53">
      <w:pPr>
        <w:pStyle w:val="Footer"/>
        <w:jc w:val="center"/>
        <w:rPr>
          <w:b/>
          <w:noProof/>
          <w:lang w:val="sr-Cyrl-RS"/>
        </w:rPr>
      </w:pPr>
    </w:p>
    <w:p w14:paraId="54C26822" w14:textId="6C2E7083" w:rsidR="00E27C53" w:rsidRPr="00BE48D3" w:rsidRDefault="00EC26C7" w:rsidP="00E27C53">
      <w:pPr>
        <w:pStyle w:val="Footer"/>
        <w:tabs>
          <w:tab w:val="left" w:pos="720"/>
        </w:tabs>
        <w:jc w:val="center"/>
        <w:rPr>
          <w:b/>
          <w:noProof/>
        </w:rPr>
      </w:pPr>
      <w:sdt>
        <w:sdtPr>
          <w:rPr>
            <w:b/>
          </w:rPr>
          <w:alias w:val="Vrsta postupka"/>
          <w:tag w:val="Vrsta postupka"/>
          <w:id w:val="5120952"/>
          <w:placeholder>
            <w:docPart w:val="974F196A86244FA2A70BE701472D2720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BE48D3" w:rsidRPr="00BE48D3">
            <w:rPr>
              <w:b/>
            </w:rPr>
            <w:t>Поступак јавне набавке мале вредности</w:t>
          </w:r>
        </w:sdtContent>
      </w:sdt>
      <w:r w:rsidR="00E27C53" w:rsidRPr="00BE48D3">
        <w:rPr>
          <w:b/>
          <w:noProof/>
        </w:rPr>
        <w:t xml:space="preserve"> </w:t>
      </w:r>
    </w:p>
    <w:p w14:paraId="4121C8E0" w14:textId="77777777" w:rsidR="00E27C53" w:rsidRPr="00BE48D3" w:rsidRDefault="00E27C53" w:rsidP="00E27C53">
      <w:pPr>
        <w:pStyle w:val="Footer"/>
        <w:tabs>
          <w:tab w:val="left" w:pos="720"/>
        </w:tabs>
        <w:jc w:val="center"/>
        <w:rPr>
          <w:b/>
          <w:noProof/>
        </w:rPr>
      </w:pPr>
    </w:p>
    <w:p w14:paraId="48242220" w14:textId="5562B731" w:rsidR="00E27C53" w:rsidRPr="00BE48D3" w:rsidRDefault="00BE48D3" w:rsidP="00E27C53">
      <w:pPr>
        <w:pStyle w:val="Footer"/>
        <w:tabs>
          <w:tab w:val="left" w:pos="720"/>
        </w:tabs>
        <w:jc w:val="center"/>
        <w:rPr>
          <w:b/>
          <w:noProof/>
          <w:lang w:val="sr-Cyrl-RS"/>
        </w:rPr>
      </w:pPr>
      <w:r w:rsidRPr="00BE48D3">
        <w:rPr>
          <w:b/>
          <w:noProof/>
          <w:lang w:val="sr-Cyrl-RS"/>
        </w:rPr>
        <w:t>198-19-М</w:t>
      </w:r>
    </w:p>
    <w:p w14:paraId="2D3DFCEB" w14:textId="77777777" w:rsidR="00E27C53" w:rsidRPr="00BE48D3" w:rsidRDefault="00E27C53" w:rsidP="00E27C53">
      <w:pPr>
        <w:pStyle w:val="Footer"/>
        <w:tabs>
          <w:tab w:val="left" w:pos="720"/>
        </w:tabs>
        <w:rPr>
          <w:b/>
          <w:noProof/>
        </w:rPr>
      </w:pPr>
    </w:p>
    <w:p w14:paraId="3E1C8E4D" w14:textId="77777777" w:rsidR="00E27C53" w:rsidRPr="00BE48D3" w:rsidRDefault="00E27C53" w:rsidP="00E27C53">
      <w:pPr>
        <w:pStyle w:val="Footer"/>
        <w:tabs>
          <w:tab w:val="left" w:pos="720"/>
        </w:tabs>
        <w:jc w:val="center"/>
        <w:rPr>
          <w:b/>
          <w:noProof/>
        </w:rPr>
      </w:pPr>
    </w:p>
    <w:p w14:paraId="688BEC06" w14:textId="77777777" w:rsidR="00E27C53" w:rsidRPr="00BE48D3" w:rsidRDefault="00E27C53" w:rsidP="00E27C53">
      <w:pPr>
        <w:pStyle w:val="Footer"/>
        <w:tabs>
          <w:tab w:val="left" w:pos="720"/>
        </w:tabs>
        <w:jc w:val="center"/>
        <w:rPr>
          <w:b/>
          <w:noProof/>
        </w:rPr>
      </w:pPr>
    </w:p>
    <w:p w14:paraId="643E919E" w14:textId="77777777" w:rsidR="00E27C53" w:rsidRPr="00EC26C7" w:rsidRDefault="00E27C53" w:rsidP="00E27C53">
      <w:pPr>
        <w:pStyle w:val="Footer"/>
        <w:tabs>
          <w:tab w:val="left" w:pos="720"/>
        </w:tabs>
        <w:rPr>
          <w:noProof/>
          <w:lang w:val="sr-Cyrl-RS"/>
        </w:rPr>
      </w:pPr>
    </w:p>
    <w:p w14:paraId="4F653570" w14:textId="77777777" w:rsidR="00E27C53" w:rsidRPr="00BE48D3" w:rsidRDefault="00E27C53" w:rsidP="00E27C53">
      <w:pPr>
        <w:pStyle w:val="Footer"/>
        <w:tabs>
          <w:tab w:val="left" w:pos="720"/>
        </w:tabs>
        <w:rPr>
          <w:noProof/>
        </w:rPr>
      </w:pPr>
    </w:p>
    <w:p w14:paraId="238D95BE" w14:textId="77777777" w:rsidR="00E27C53" w:rsidRPr="00EC26C7" w:rsidRDefault="00E27C53" w:rsidP="00E27C53">
      <w:pPr>
        <w:pStyle w:val="Footer"/>
        <w:tabs>
          <w:tab w:val="left" w:pos="720"/>
        </w:tabs>
        <w:rPr>
          <w:noProof/>
          <w:lang w:val="sr-Cyrl-RS"/>
        </w:rPr>
      </w:pPr>
    </w:p>
    <w:p w14:paraId="09B66EC5" w14:textId="77777777" w:rsidR="00E27C53" w:rsidRPr="00BE48D3" w:rsidRDefault="00E27C53" w:rsidP="00E27C53">
      <w:pPr>
        <w:pStyle w:val="Footer"/>
        <w:tabs>
          <w:tab w:val="left" w:pos="720"/>
        </w:tabs>
        <w:rPr>
          <w:noProof/>
        </w:rPr>
      </w:pPr>
    </w:p>
    <w:p w14:paraId="36C43FC1" w14:textId="77777777" w:rsidR="00E27C53" w:rsidRPr="00BE48D3" w:rsidRDefault="00E27C53" w:rsidP="00E27C53">
      <w:pPr>
        <w:pStyle w:val="Footer"/>
        <w:tabs>
          <w:tab w:val="left" w:pos="720"/>
        </w:tabs>
        <w:rPr>
          <w:noProof/>
        </w:rPr>
      </w:pPr>
    </w:p>
    <w:p w14:paraId="21CE8DD5" w14:textId="77777777" w:rsidR="00E27C53" w:rsidRPr="00BE48D3" w:rsidRDefault="00E27C53" w:rsidP="00E27C53">
      <w:pPr>
        <w:pStyle w:val="Footer"/>
        <w:tabs>
          <w:tab w:val="left" w:pos="720"/>
        </w:tabs>
        <w:rPr>
          <w:noProof/>
        </w:rPr>
      </w:pPr>
    </w:p>
    <w:p w14:paraId="73FC9C98" w14:textId="531607B2" w:rsidR="00E27C53" w:rsidRPr="00247EEB" w:rsidRDefault="00E27C53" w:rsidP="00247EEB">
      <w:pPr>
        <w:pStyle w:val="Footer"/>
        <w:tabs>
          <w:tab w:val="left" w:pos="720"/>
        </w:tabs>
        <w:jc w:val="center"/>
        <w:rPr>
          <w:b/>
          <w:noProof/>
          <w:lang w:val="sr-Cyrl-CS"/>
        </w:rPr>
      </w:pPr>
      <w:r w:rsidRPr="00BE48D3">
        <w:rPr>
          <w:b/>
          <w:noProof/>
          <w:lang w:val="sr-Cyrl-CS"/>
        </w:rPr>
        <w:t>Нови Сад, 201</w:t>
      </w:r>
      <w:r w:rsidR="00CA1E39" w:rsidRPr="00BE48D3">
        <w:rPr>
          <w:b/>
          <w:noProof/>
        </w:rPr>
        <w:t>9</w:t>
      </w:r>
      <w:r w:rsidRPr="00BE48D3">
        <w:rPr>
          <w:b/>
          <w:noProof/>
          <w:lang w:val="sr-Cyrl-CS"/>
        </w:rPr>
        <w:t>. годин</w:t>
      </w:r>
      <w:r w:rsidR="00247EEB">
        <w:rPr>
          <w:b/>
          <w:noProof/>
          <w:lang w:val="en-US"/>
        </w:rPr>
        <w:t>e</w:t>
      </w:r>
      <w:r>
        <w:rPr>
          <w:i/>
          <w:noProof/>
          <w:lang w:val="sr-Cyrl-RS"/>
        </w:rPr>
        <w:t>.</w:t>
      </w:r>
    </w:p>
    <w:p w14:paraId="3D1075D2" w14:textId="77777777" w:rsidR="00E27C53" w:rsidRDefault="00E27C53" w:rsidP="00E27C53">
      <w:pPr>
        <w:rPr>
          <w:b/>
          <w:bCs/>
          <w:sz w:val="28"/>
          <w:szCs w:val="28"/>
          <w:highlight w:val="lightGray"/>
          <w:lang w:val="hr-HR"/>
        </w:rPr>
      </w:pPr>
      <w:bookmarkStart w:id="4" w:name="_Toc375826012"/>
      <w:bookmarkStart w:id="5" w:name="_Toc389030819"/>
      <w:bookmarkStart w:id="6" w:name="_Toc448222243"/>
      <w:r>
        <w:rPr>
          <w:sz w:val="28"/>
          <w:szCs w:val="28"/>
          <w:highlight w:val="lightGray"/>
        </w:rPr>
        <w:br w:type="page"/>
      </w:r>
    </w:p>
    <w:p w14:paraId="13E9B42F" w14:textId="11336294" w:rsidR="00E27C53" w:rsidRPr="00277220" w:rsidRDefault="002339DD" w:rsidP="002339DD">
      <w:pPr>
        <w:pStyle w:val="Heading1"/>
        <w:ind w:left="360"/>
        <w:jc w:val="center"/>
      </w:pPr>
      <w:bookmarkStart w:id="7" w:name="_Toc375826014"/>
      <w:bookmarkStart w:id="8" w:name="_Toc389030821"/>
      <w:bookmarkStart w:id="9" w:name="_Toc448222245"/>
      <w:bookmarkStart w:id="10" w:name="_Toc477327717"/>
      <w:bookmarkStart w:id="11" w:name="_Toc477328000"/>
      <w:bookmarkStart w:id="12" w:name="_Toc477328729"/>
      <w:bookmarkStart w:id="13" w:name="_Toc477329200"/>
      <w:bookmarkStart w:id="14" w:name="_Toc19091294"/>
      <w:bookmarkEnd w:id="4"/>
      <w:bookmarkEnd w:id="5"/>
      <w:bookmarkEnd w:id="6"/>
      <w:r>
        <w:lastRenderedPageBreak/>
        <w:t>10.</w:t>
      </w:r>
      <w:r w:rsidR="00E27C53" w:rsidRPr="00277220">
        <w:t>ОБРАЗАЦ ПОНУДЕ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7B236A2" w14:textId="77777777" w:rsidR="00E27C53" w:rsidRPr="00277220" w:rsidRDefault="00E27C53" w:rsidP="00E27C53">
      <w:pPr>
        <w:pStyle w:val="BodyText"/>
        <w:rPr>
          <w:b/>
          <w:noProof/>
          <w:szCs w:val="24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245"/>
        <w:gridCol w:w="426"/>
        <w:gridCol w:w="2976"/>
        <w:gridCol w:w="2977"/>
        <w:gridCol w:w="531"/>
        <w:gridCol w:w="3155"/>
      </w:tblGrid>
      <w:tr w:rsidR="00BF7847" w:rsidRPr="00277220" w14:paraId="6BFD8A25" w14:textId="77777777" w:rsidTr="00E52DE3">
        <w:trPr>
          <w:trHeight w:val="229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4D6A15EC" w14:textId="77777777" w:rsidR="00BF7847" w:rsidRPr="00277220" w:rsidRDefault="00BF7847" w:rsidP="00E52DE3">
            <w:pPr>
              <w:jc w:val="right"/>
              <w:rPr>
                <w:noProof/>
              </w:rPr>
            </w:pPr>
            <w:bookmarkStart w:id="15" w:name="_Toc401143642"/>
            <w:r w:rsidRPr="00277220">
              <w:rPr>
                <w:noProof/>
              </w:rPr>
              <w:t>Предмет јавне набавке</w:t>
            </w:r>
          </w:p>
        </w:tc>
        <w:tc>
          <w:tcPr>
            <w:tcW w:w="10065" w:type="dxa"/>
            <w:gridSpan w:val="5"/>
            <w:tcBorders>
              <w:top w:val="inset" w:sz="6" w:space="0" w:color="auto"/>
              <w:left w:val="single" w:sz="4" w:space="0" w:color="auto"/>
              <w:right w:val="inset" w:sz="6" w:space="0" w:color="auto"/>
            </w:tcBorders>
          </w:tcPr>
          <w:p w14:paraId="79D7EF20" w14:textId="0928663A" w:rsidR="00BF7847" w:rsidRPr="00277220" w:rsidRDefault="00BF7847" w:rsidP="00BF7847">
            <w:pPr>
              <w:rPr>
                <w:noProof/>
                <w:lang w:val="sr-Cyrl-RS"/>
              </w:rPr>
            </w:pPr>
            <w:r w:rsidRPr="00277220">
              <w:rPr>
                <w:noProof/>
                <w:lang w:val="sr-Cyrl-RS"/>
              </w:rPr>
              <w:t>198-19-М</w:t>
            </w:r>
            <w:r w:rsidRPr="00277220">
              <w:rPr>
                <w:noProof/>
              </w:rPr>
              <w:t>– Грађевински материјал</w:t>
            </w:r>
            <w:r w:rsidRPr="00277220">
              <w:rPr>
                <w:noProof/>
                <w:lang w:val="sr-Cyrl-RS"/>
              </w:rPr>
              <w:t xml:space="preserve">, партија 1 - </w:t>
            </w:r>
            <w:r w:rsidRPr="00277220">
              <w:t>Материјал за водоинсталатере</w:t>
            </w:r>
          </w:p>
        </w:tc>
      </w:tr>
      <w:tr w:rsidR="00BF7847" w:rsidRPr="00277220" w14:paraId="49D71E8E" w14:textId="77777777" w:rsidTr="00E52DE3">
        <w:tc>
          <w:tcPr>
            <w:tcW w:w="5245" w:type="dxa"/>
          </w:tcPr>
          <w:p w14:paraId="78A9A074" w14:textId="77777777" w:rsidR="00BF7847" w:rsidRPr="00277220" w:rsidRDefault="00BF7847" w:rsidP="00E52DE3">
            <w:pPr>
              <w:jc w:val="right"/>
              <w:rPr>
                <w:noProof/>
              </w:rPr>
            </w:pPr>
            <w:r w:rsidRPr="00277220">
              <w:rPr>
                <w:noProof/>
              </w:rPr>
              <w:t>Број понуде</w:t>
            </w:r>
          </w:p>
        </w:tc>
        <w:tc>
          <w:tcPr>
            <w:tcW w:w="3402" w:type="dxa"/>
            <w:gridSpan w:val="2"/>
            <w:tcBorders>
              <w:top w:val="inset" w:sz="6" w:space="0" w:color="auto"/>
            </w:tcBorders>
          </w:tcPr>
          <w:p w14:paraId="1E7D7B74" w14:textId="77777777" w:rsidR="00BF7847" w:rsidRPr="00277220" w:rsidRDefault="00BF7847" w:rsidP="00E52DE3">
            <w:pPr>
              <w:jc w:val="right"/>
              <w:rPr>
                <w:noProof/>
              </w:rPr>
            </w:pPr>
          </w:p>
        </w:tc>
        <w:tc>
          <w:tcPr>
            <w:tcW w:w="2977" w:type="dxa"/>
            <w:tcBorders>
              <w:top w:val="inset" w:sz="6" w:space="0" w:color="auto"/>
            </w:tcBorders>
          </w:tcPr>
          <w:p w14:paraId="4EF5C79D" w14:textId="77777777" w:rsidR="00BF7847" w:rsidRPr="00277220" w:rsidRDefault="00BF7847" w:rsidP="00E52DE3">
            <w:pPr>
              <w:jc w:val="right"/>
              <w:rPr>
                <w:noProof/>
              </w:rPr>
            </w:pPr>
            <w:r w:rsidRPr="00277220">
              <w:rPr>
                <w:noProof/>
              </w:rPr>
              <w:t>Датум понуде</w:t>
            </w:r>
          </w:p>
        </w:tc>
        <w:tc>
          <w:tcPr>
            <w:tcW w:w="3686" w:type="dxa"/>
            <w:gridSpan w:val="2"/>
            <w:tcBorders>
              <w:top w:val="inset" w:sz="6" w:space="0" w:color="auto"/>
            </w:tcBorders>
          </w:tcPr>
          <w:p w14:paraId="45F7ADE6" w14:textId="77777777" w:rsidR="00BF7847" w:rsidRPr="00277220" w:rsidRDefault="00BF7847" w:rsidP="00E52DE3">
            <w:pPr>
              <w:jc w:val="right"/>
              <w:rPr>
                <w:b/>
                <w:noProof/>
              </w:rPr>
            </w:pPr>
          </w:p>
        </w:tc>
      </w:tr>
      <w:tr w:rsidR="00BF7847" w:rsidRPr="00277220" w14:paraId="34F70C73" w14:textId="77777777" w:rsidTr="00E52DE3">
        <w:tc>
          <w:tcPr>
            <w:tcW w:w="15310" w:type="dxa"/>
            <w:gridSpan w:val="6"/>
          </w:tcPr>
          <w:p w14:paraId="5CBC0ACC" w14:textId="77777777" w:rsidR="00BF7847" w:rsidRPr="00277220" w:rsidRDefault="00BF7847" w:rsidP="00E52DE3">
            <w:pPr>
              <w:jc w:val="center"/>
              <w:rPr>
                <w:b/>
                <w:noProof/>
              </w:rPr>
            </w:pPr>
            <w:r w:rsidRPr="00277220">
              <w:rPr>
                <w:b/>
                <w:noProof/>
              </w:rPr>
              <w:br w:type="page"/>
              <w:t>Општи подаци о понуђачу</w:t>
            </w:r>
          </w:p>
        </w:tc>
      </w:tr>
      <w:tr w:rsidR="00BF7847" w:rsidRPr="00277220" w14:paraId="0339154C" w14:textId="77777777" w:rsidTr="00E52DE3">
        <w:tc>
          <w:tcPr>
            <w:tcW w:w="5245" w:type="dxa"/>
            <w:vAlign w:val="center"/>
          </w:tcPr>
          <w:p w14:paraId="04A5778A" w14:textId="77777777" w:rsidR="00BF7847" w:rsidRPr="00277220" w:rsidRDefault="00BF7847" w:rsidP="00E52DE3">
            <w:pPr>
              <w:rPr>
                <w:b/>
                <w:noProof/>
              </w:rPr>
            </w:pPr>
            <w:r w:rsidRPr="00277220">
              <w:rPr>
                <w:noProof/>
              </w:rPr>
              <w:t>Пословно име или скраћени назив из одговарајућег регистра</w:t>
            </w:r>
          </w:p>
        </w:tc>
        <w:tc>
          <w:tcPr>
            <w:tcW w:w="10065" w:type="dxa"/>
            <w:gridSpan w:val="5"/>
          </w:tcPr>
          <w:p w14:paraId="5AE7A1DA" w14:textId="77777777" w:rsidR="00BF7847" w:rsidRPr="00277220" w:rsidRDefault="00BF7847" w:rsidP="00E52DE3">
            <w:pPr>
              <w:rPr>
                <w:b/>
                <w:noProof/>
              </w:rPr>
            </w:pPr>
          </w:p>
        </w:tc>
      </w:tr>
      <w:tr w:rsidR="00BF7847" w:rsidRPr="00277220" w14:paraId="58E8E8E4" w14:textId="77777777" w:rsidTr="00E52DE3">
        <w:tc>
          <w:tcPr>
            <w:tcW w:w="5245" w:type="dxa"/>
            <w:vAlign w:val="center"/>
          </w:tcPr>
          <w:p w14:paraId="3FF2A3B4" w14:textId="77777777" w:rsidR="00BF7847" w:rsidRPr="00277220" w:rsidRDefault="00BF7847" w:rsidP="00E52DE3">
            <w:pPr>
              <w:rPr>
                <w:b/>
                <w:noProof/>
              </w:rPr>
            </w:pPr>
            <w:r w:rsidRPr="00277220">
              <w:rPr>
                <w:noProof/>
              </w:rPr>
              <w:t>Адреса седишта</w:t>
            </w:r>
          </w:p>
        </w:tc>
        <w:tc>
          <w:tcPr>
            <w:tcW w:w="10065" w:type="dxa"/>
            <w:gridSpan w:val="5"/>
          </w:tcPr>
          <w:p w14:paraId="5A7F18D7" w14:textId="77777777" w:rsidR="00BF7847" w:rsidRPr="00277220" w:rsidRDefault="00BF7847" w:rsidP="00E52DE3">
            <w:pPr>
              <w:rPr>
                <w:b/>
                <w:noProof/>
              </w:rPr>
            </w:pPr>
          </w:p>
        </w:tc>
      </w:tr>
      <w:tr w:rsidR="00BF7847" w:rsidRPr="00277220" w14:paraId="7F2F662E" w14:textId="77777777" w:rsidTr="00E52DE3">
        <w:tc>
          <w:tcPr>
            <w:tcW w:w="5245" w:type="dxa"/>
            <w:vAlign w:val="center"/>
          </w:tcPr>
          <w:p w14:paraId="7A3B452C" w14:textId="77777777" w:rsidR="00BF7847" w:rsidRPr="00277220" w:rsidRDefault="00BF7847" w:rsidP="00E52DE3">
            <w:pPr>
              <w:rPr>
                <w:noProof/>
              </w:rPr>
            </w:pPr>
            <w:r w:rsidRPr="00277220">
              <w:rPr>
                <w:noProof/>
              </w:rPr>
              <w:t xml:space="preserve">Име </w:t>
            </w:r>
            <w:r w:rsidRPr="00277220">
              <w:rPr>
                <w:noProof/>
                <w:lang w:val="sr-Cyrl-RS"/>
              </w:rPr>
              <w:t xml:space="preserve">и презиме </w:t>
            </w:r>
            <w:r w:rsidRPr="00277220">
              <w:rPr>
                <w:noProof/>
              </w:rPr>
              <w:t>особе за контакт</w:t>
            </w:r>
          </w:p>
        </w:tc>
        <w:tc>
          <w:tcPr>
            <w:tcW w:w="3402" w:type="dxa"/>
            <w:gridSpan w:val="2"/>
          </w:tcPr>
          <w:p w14:paraId="4ED99ABA" w14:textId="77777777" w:rsidR="00BF7847" w:rsidRPr="00277220" w:rsidRDefault="00BF7847" w:rsidP="00E52DE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0D11A139" w14:textId="77777777" w:rsidR="00BF7847" w:rsidRPr="00277220" w:rsidRDefault="00BF7847" w:rsidP="00E52DE3">
            <w:pPr>
              <w:jc w:val="right"/>
              <w:rPr>
                <w:b/>
                <w:noProof/>
              </w:rPr>
            </w:pPr>
            <w:r w:rsidRPr="00277220">
              <w:rPr>
                <w:noProof/>
              </w:rPr>
              <w:t xml:space="preserve">Матични број </w:t>
            </w:r>
          </w:p>
        </w:tc>
        <w:tc>
          <w:tcPr>
            <w:tcW w:w="3155" w:type="dxa"/>
          </w:tcPr>
          <w:p w14:paraId="7862BE67" w14:textId="77777777" w:rsidR="00BF7847" w:rsidRPr="00277220" w:rsidRDefault="00BF7847" w:rsidP="00E52DE3">
            <w:pPr>
              <w:jc w:val="right"/>
              <w:rPr>
                <w:b/>
                <w:noProof/>
              </w:rPr>
            </w:pPr>
          </w:p>
        </w:tc>
      </w:tr>
      <w:tr w:rsidR="00BF7847" w:rsidRPr="00277220" w14:paraId="0F61EE0D" w14:textId="77777777" w:rsidTr="00E52DE3">
        <w:tc>
          <w:tcPr>
            <w:tcW w:w="5245" w:type="dxa"/>
            <w:vAlign w:val="center"/>
          </w:tcPr>
          <w:p w14:paraId="58700126" w14:textId="77777777" w:rsidR="00BF7847" w:rsidRPr="00277220" w:rsidRDefault="00BF7847" w:rsidP="00E52DE3">
            <w:pPr>
              <w:rPr>
                <w:b/>
                <w:noProof/>
              </w:rPr>
            </w:pPr>
            <w:r w:rsidRPr="00277220">
              <w:rPr>
                <w:noProof/>
              </w:rPr>
              <w:t>Телефон/факс</w:t>
            </w:r>
          </w:p>
        </w:tc>
        <w:tc>
          <w:tcPr>
            <w:tcW w:w="3402" w:type="dxa"/>
            <w:gridSpan w:val="2"/>
          </w:tcPr>
          <w:p w14:paraId="5BE8F42E" w14:textId="77777777" w:rsidR="00BF7847" w:rsidRPr="00277220" w:rsidRDefault="00BF7847" w:rsidP="00E52DE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12EC7FB3" w14:textId="77777777" w:rsidR="00BF7847" w:rsidRPr="00277220" w:rsidRDefault="00BF7847" w:rsidP="00E52DE3">
            <w:pPr>
              <w:jc w:val="right"/>
              <w:rPr>
                <w:b/>
                <w:noProof/>
              </w:rPr>
            </w:pPr>
            <w:r w:rsidRPr="00277220">
              <w:rPr>
                <w:noProof/>
              </w:rPr>
              <w:t>Порески идентификациони број</w:t>
            </w:r>
          </w:p>
        </w:tc>
        <w:tc>
          <w:tcPr>
            <w:tcW w:w="3155" w:type="dxa"/>
          </w:tcPr>
          <w:p w14:paraId="15EBBA97" w14:textId="77777777" w:rsidR="00BF7847" w:rsidRPr="00277220" w:rsidRDefault="00BF7847" w:rsidP="00E52DE3">
            <w:pPr>
              <w:jc w:val="right"/>
              <w:rPr>
                <w:b/>
                <w:noProof/>
              </w:rPr>
            </w:pPr>
          </w:p>
        </w:tc>
      </w:tr>
      <w:tr w:rsidR="00BF7847" w:rsidRPr="00277220" w14:paraId="440F890F" w14:textId="77777777" w:rsidTr="00E52DE3">
        <w:tc>
          <w:tcPr>
            <w:tcW w:w="5245" w:type="dxa"/>
            <w:vAlign w:val="center"/>
          </w:tcPr>
          <w:p w14:paraId="3AF62F3B" w14:textId="77777777" w:rsidR="00BF7847" w:rsidRPr="00277220" w:rsidRDefault="00BF7847" w:rsidP="00E52DE3">
            <w:pPr>
              <w:rPr>
                <w:b/>
                <w:noProof/>
              </w:rPr>
            </w:pPr>
            <w:r w:rsidRPr="00277220">
              <w:rPr>
                <w:noProof/>
              </w:rPr>
              <w:t>Е-мејл</w:t>
            </w:r>
          </w:p>
        </w:tc>
        <w:tc>
          <w:tcPr>
            <w:tcW w:w="3402" w:type="dxa"/>
            <w:gridSpan w:val="2"/>
          </w:tcPr>
          <w:p w14:paraId="117EC15B" w14:textId="77777777" w:rsidR="00BF7847" w:rsidRPr="00277220" w:rsidRDefault="00BF7847" w:rsidP="00E52DE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46CC6825" w14:textId="77777777" w:rsidR="00BF7847" w:rsidRPr="00277220" w:rsidRDefault="00BF7847" w:rsidP="00E52DE3">
            <w:pPr>
              <w:jc w:val="right"/>
              <w:rPr>
                <w:noProof/>
              </w:rPr>
            </w:pPr>
            <w:r w:rsidRPr="00277220">
              <w:rPr>
                <w:noProof/>
              </w:rPr>
              <w:t>Регистарски број</w:t>
            </w:r>
          </w:p>
        </w:tc>
        <w:tc>
          <w:tcPr>
            <w:tcW w:w="3155" w:type="dxa"/>
          </w:tcPr>
          <w:p w14:paraId="2AC4341A" w14:textId="77777777" w:rsidR="00BF7847" w:rsidRPr="00277220" w:rsidRDefault="00BF7847" w:rsidP="00E52DE3">
            <w:pPr>
              <w:jc w:val="right"/>
              <w:rPr>
                <w:b/>
                <w:noProof/>
              </w:rPr>
            </w:pPr>
          </w:p>
        </w:tc>
      </w:tr>
      <w:tr w:rsidR="00BF7847" w:rsidRPr="00277220" w14:paraId="648E4255" w14:textId="77777777" w:rsidTr="00E52DE3">
        <w:tc>
          <w:tcPr>
            <w:tcW w:w="5245" w:type="dxa"/>
            <w:vAlign w:val="center"/>
          </w:tcPr>
          <w:p w14:paraId="2309E675" w14:textId="77777777" w:rsidR="00BF7847" w:rsidRPr="00277220" w:rsidRDefault="00BF7847" w:rsidP="00E52DE3">
            <w:pPr>
              <w:rPr>
                <w:noProof/>
              </w:rPr>
            </w:pPr>
            <w:r w:rsidRPr="00277220">
              <w:rPr>
                <w:noProof/>
              </w:rPr>
              <w:t>Овлашћено лице, које ће потписати Уговор</w:t>
            </w:r>
          </w:p>
        </w:tc>
        <w:tc>
          <w:tcPr>
            <w:tcW w:w="3402" w:type="dxa"/>
            <w:gridSpan w:val="2"/>
          </w:tcPr>
          <w:p w14:paraId="4DDAE075" w14:textId="77777777" w:rsidR="00BF7847" w:rsidRPr="00277220" w:rsidRDefault="00BF7847" w:rsidP="00E52DE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60E1CD0E" w14:textId="77777777" w:rsidR="00BF7847" w:rsidRPr="00277220" w:rsidRDefault="00BF7847" w:rsidP="00E52DE3">
            <w:pPr>
              <w:jc w:val="right"/>
              <w:rPr>
                <w:noProof/>
              </w:rPr>
            </w:pPr>
            <w:r w:rsidRPr="00277220">
              <w:rPr>
                <w:noProof/>
              </w:rPr>
              <w:t>Шифра делатности</w:t>
            </w:r>
          </w:p>
        </w:tc>
        <w:tc>
          <w:tcPr>
            <w:tcW w:w="3155" w:type="dxa"/>
          </w:tcPr>
          <w:p w14:paraId="51848925" w14:textId="77777777" w:rsidR="00BF7847" w:rsidRPr="00277220" w:rsidRDefault="00BF7847" w:rsidP="00E52DE3">
            <w:pPr>
              <w:jc w:val="right"/>
              <w:rPr>
                <w:b/>
                <w:noProof/>
              </w:rPr>
            </w:pPr>
          </w:p>
        </w:tc>
      </w:tr>
      <w:tr w:rsidR="00BF7847" w:rsidRPr="00277220" w14:paraId="2932BE80" w14:textId="77777777" w:rsidTr="00866907">
        <w:trPr>
          <w:trHeight w:val="345"/>
        </w:trPr>
        <w:tc>
          <w:tcPr>
            <w:tcW w:w="5245" w:type="dxa"/>
            <w:vMerge w:val="restart"/>
            <w:vAlign w:val="center"/>
          </w:tcPr>
          <w:p w14:paraId="40939451" w14:textId="77777777" w:rsidR="00BF7847" w:rsidRPr="00277220" w:rsidRDefault="00BF7847" w:rsidP="00E52DE3">
            <w:pPr>
              <w:rPr>
                <w:b/>
                <w:noProof/>
              </w:rPr>
            </w:pPr>
            <w:r w:rsidRPr="00277220">
              <w:rPr>
                <w:b/>
                <w:noProof/>
              </w:rPr>
              <w:br w:type="page"/>
            </w:r>
            <w:r w:rsidRPr="00277220">
              <w:rPr>
                <w:noProof/>
              </w:rPr>
              <w:t>Рок важења понуде изражен у броју дана од дана отварања понуда, који не може бити краћи од 60 дана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78ADAE4E" w14:textId="533C602F" w:rsidR="00BF7847" w:rsidRPr="00277220" w:rsidRDefault="00866907" w:rsidP="00866907">
            <w:pPr>
              <w:jc w:val="center"/>
              <w:rPr>
                <w:b/>
                <w:noProof/>
              </w:rPr>
            </w:pPr>
            <w:r w:rsidRPr="00277220">
              <w:rPr>
                <w:noProof/>
              </w:rPr>
              <w:t>60 дана</w:t>
            </w:r>
          </w:p>
        </w:tc>
        <w:tc>
          <w:tcPr>
            <w:tcW w:w="3508" w:type="dxa"/>
            <w:gridSpan w:val="2"/>
            <w:vAlign w:val="center"/>
          </w:tcPr>
          <w:p w14:paraId="3A04E018" w14:textId="77777777" w:rsidR="00BF7847" w:rsidRPr="00277220" w:rsidRDefault="00BF7847" w:rsidP="00E52DE3">
            <w:pPr>
              <w:jc w:val="right"/>
              <w:rPr>
                <w:noProof/>
                <w:lang w:val="sr-Cyrl-CS"/>
              </w:rPr>
            </w:pPr>
            <w:r w:rsidRPr="00277220">
              <w:rPr>
                <w:noProof/>
                <w:lang w:val="sr-Cyrl-RS"/>
              </w:rPr>
              <w:t>Величина обвезника</w:t>
            </w:r>
          </w:p>
        </w:tc>
        <w:tc>
          <w:tcPr>
            <w:tcW w:w="3155" w:type="dxa"/>
            <w:vAlign w:val="center"/>
          </w:tcPr>
          <w:p w14:paraId="6815D900" w14:textId="77777777" w:rsidR="00BF7847" w:rsidRPr="00277220" w:rsidRDefault="00BF7847" w:rsidP="00E52DE3">
            <w:pPr>
              <w:rPr>
                <w:b/>
                <w:noProof/>
              </w:rPr>
            </w:pPr>
          </w:p>
        </w:tc>
      </w:tr>
      <w:tr w:rsidR="00BF7847" w:rsidRPr="00277220" w14:paraId="424C557E" w14:textId="77777777" w:rsidTr="00E52DE3">
        <w:trPr>
          <w:trHeight w:val="344"/>
        </w:trPr>
        <w:tc>
          <w:tcPr>
            <w:tcW w:w="5245" w:type="dxa"/>
            <w:vMerge/>
          </w:tcPr>
          <w:p w14:paraId="1AC304C0" w14:textId="77777777" w:rsidR="00BF7847" w:rsidRPr="00277220" w:rsidRDefault="00BF7847" w:rsidP="00E52DE3">
            <w:pPr>
              <w:rPr>
                <w:b/>
                <w:noProof/>
              </w:rPr>
            </w:pPr>
          </w:p>
        </w:tc>
        <w:tc>
          <w:tcPr>
            <w:tcW w:w="3402" w:type="dxa"/>
            <w:gridSpan w:val="2"/>
            <w:vMerge/>
          </w:tcPr>
          <w:p w14:paraId="469A01D5" w14:textId="77777777" w:rsidR="00BF7847" w:rsidRPr="00277220" w:rsidRDefault="00BF7847" w:rsidP="00E52DE3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1D45182E" w14:textId="77777777" w:rsidR="00BF7847" w:rsidRPr="00277220" w:rsidRDefault="00BF7847" w:rsidP="00E52DE3">
            <w:pPr>
              <w:jc w:val="right"/>
              <w:rPr>
                <w:noProof/>
              </w:rPr>
            </w:pPr>
            <w:r w:rsidRPr="00277220">
              <w:rPr>
                <w:noProof/>
              </w:rPr>
              <w:t>Жиро рачун и назив банке</w:t>
            </w:r>
          </w:p>
        </w:tc>
        <w:tc>
          <w:tcPr>
            <w:tcW w:w="3155" w:type="dxa"/>
          </w:tcPr>
          <w:p w14:paraId="7EBD6157" w14:textId="77777777" w:rsidR="00BF7847" w:rsidRPr="00277220" w:rsidRDefault="00BF7847" w:rsidP="00E52DE3">
            <w:pPr>
              <w:jc w:val="right"/>
              <w:rPr>
                <w:b/>
                <w:noProof/>
              </w:rPr>
            </w:pPr>
          </w:p>
        </w:tc>
      </w:tr>
      <w:tr w:rsidR="00BF7847" w:rsidRPr="00277220" w14:paraId="015BEAD9" w14:textId="77777777" w:rsidTr="00E52DE3">
        <w:tc>
          <w:tcPr>
            <w:tcW w:w="15310" w:type="dxa"/>
            <w:gridSpan w:val="6"/>
          </w:tcPr>
          <w:p w14:paraId="0578AB9A" w14:textId="77777777" w:rsidR="00BF7847" w:rsidRPr="00277220" w:rsidRDefault="00BF7847" w:rsidP="00E52DE3">
            <w:pPr>
              <w:jc w:val="center"/>
              <w:rPr>
                <w:b/>
                <w:noProof/>
              </w:rPr>
            </w:pPr>
            <w:r w:rsidRPr="00277220">
              <w:rPr>
                <w:b/>
                <w:noProof/>
              </w:rPr>
              <w:t>Остали подаци које наручилац сматра релевантним за закључење уговора</w:t>
            </w:r>
          </w:p>
        </w:tc>
      </w:tr>
      <w:tr w:rsidR="00BF7847" w:rsidRPr="00277220" w14:paraId="625A4FDA" w14:textId="77777777" w:rsidTr="00E52DE3">
        <w:tc>
          <w:tcPr>
            <w:tcW w:w="5245" w:type="dxa"/>
            <w:vMerge w:val="restart"/>
            <w:vAlign w:val="center"/>
          </w:tcPr>
          <w:p w14:paraId="3E4D2747" w14:textId="77777777" w:rsidR="00BF7847" w:rsidRPr="00277220" w:rsidRDefault="00BF7847" w:rsidP="00E52DE3">
            <w:pPr>
              <w:rPr>
                <w:noProof/>
              </w:rPr>
            </w:pPr>
            <w:r w:rsidRPr="00277220">
              <w:rPr>
                <w:noProof/>
              </w:rPr>
              <w:t>Начин подношења понуде (заокружити)</w:t>
            </w:r>
          </w:p>
        </w:tc>
        <w:tc>
          <w:tcPr>
            <w:tcW w:w="426" w:type="dxa"/>
          </w:tcPr>
          <w:p w14:paraId="30E89B39" w14:textId="77777777" w:rsidR="00BF7847" w:rsidRPr="00277220" w:rsidRDefault="00BF7847" w:rsidP="00E52DE3">
            <w:pPr>
              <w:rPr>
                <w:noProof/>
              </w:rPr>
            </w:pPr>
            <w:r w:rsidRPr="00277220">
              <w:rPr>
                <w:noProof/>
              </w:rPr>
              <w:t>а</w:t>
            </w:r>
          </w:p>
        </w:tc>
        <w:tc>
          <w:tcPr>
            <w:tcW w:w="9639" w:type="dxa"/>
            <w:gridSpan w:val="4"/>
          </w:tcPr>
          <w:p w14:paraId="6697A322" w14:textId="77777777" w:rsidR="00BF7847" w:rsidRPr="00277220" w:rsidRDefault="00BF7847" w:rsidP="00E52DE3">
            <w:pPr>
              <w:rPr>
                <w:noProof/>
              </w:rPr>
            </w:pPr>
            <w:r w:rsidRPr="00277220">
              <w:rPr>
                <w:noProof/>
              </w:rPr>
              <w:t>Самостална понуда</w:t>
            </w:r>
          </w:p>
        </w:tc>
      </w:tr>
      <w:tr w:rsidR="00BF7847" w:rsidRPr="00277220" w14:paraId="6554C11A" w14:textId="77777777" w:rsidTr="00E52DE3">
        <w:tc>
          <w:tcPr>
            <w:tcW w:w="5245" w:type="dxa"/>
            <w:vMerge/>
          </w:tcPr>
          <w:p w14:paraId="3DB64BBE" w14:textId="77777777" w:rsidR="00BF7847" w:rsidRPr="00277220" w:rsidRDefault="00BF7847" w:rsidP="00E52DE3">
            <w:pPr>
              <w:rPr>
                <w:b/>
                <w:noProof/>
              </w:rPr>
            </w:pPr>
          </w:p>
        </w:tc>
        <w:tc>
          <w:tcPr>
            <w:tcW w:w="426" w:type="dxa"/>
          </w:tcPr>
          <w:p w14:paraId="158480EE" w14:textId="77777777" w:rsidR="00BF7847" w:rsidRPr="00277220" w:rsidRDefault="00BF7847" w:rsidP="00E52DE3">
            <w:pPr>
              <w:rPr>
                <w:noProof/>
              </w:rPr>
            </w:pPr>
            <w:r w:rsidRPr="00277220">
              <w:rPr>
                <w:noProof/>
              </w:rPr>
              <w:t>б</w:t>
            </w:r>
          </w:p>
        </w:tc>
        <w:tc>
          <w:tcPr>
            <w:tcW w:w="9639" w:type="dxa"/>
            <w:gridSpan w:val="4"/>
          </w:tcPr>
          <w:p w14:paraId="1752FA30" w14:textId="77777777" w:rsidR="00BF7847" w:rsidRPr="00277220" w:rsidRDefault="00BF7847" w:rsidP="00E52DE3">
            <w:pPr>
              <w:rPr>
                <w:noProof/>
              </w:rPr>
            </w:pPr>
            <w:r w:rsidRPr="00277220">
              <w:rPr>
                <w:noProof/>
              </w:rPr>
              <w:t>Заједничка понуда</w:t>
            </w:r>
          </w:p>
        </w:tc>
      </w:tr>
      <w:tr w:rsidR="00BF7847" w:rsidRPr="00277220" w14:paraId="37CB13CB" w14:textId="77777777" w:rsidTr="00E52DE3">
        <w:tc>
          <w:tcPr>
            <w:tcW w:w="5245" w:type="dxa"/>
            <w:vMerge/>
          </w:tcPr>
          <w:p w14:paraId="7F80EF16" w14:textId="77777777" w:rsidR="00BF7847" w:rsidRPr="00277220" w:rsidRDefault="00BF7847" w:rsidP="00E52DE3">
            <w:pPr>
              <w:rPr>
                <w:b/>
                <w:noProof/>
              </w:rPr>
            </w:pPr>
          </w:p>
        </w:tc>
        <w:tc>
          <w:tcPr>
            <w:tcW w:w="426" w:type="dxa"/>
          </w:tcPr>
          <w:p w14:paraId="10612DBC" w14:textId="77777777" w:rsidR="00BF7847" w:rsidRPr="00277220" w:rsidRDefault="00BF7847" w:rsidP="00E52DE3">
            <w:pPr>
              <w:rPr>
                <w:noProof/>
              </w:rPr>
            </w:pPr>
            <w:r w:rsidRPr="00277220">
              <w:rPr>
                <w:noProof/>
              </w:rPr>
              <w:t>в</w:t>
            </w:r>
          </w:p>
        </w:tc>
        <w:tc>
          <w:tcPr>
            <w:tcW w:w="9639" w:type="dxa"/>
            <w:gridSpan w:val="4"/>
          </w:tcPr>
          <w:p w14:paraId="7B2439D1" w14:textId="77777777" w:rsidR="00BF7847" w:rsidRPr="00277220" w:rsidRDefault="00BF7847" w:rsidP="00E52DE3">
            <w:pPr>
              <w:rPr>
                <w:noProof/>
              </w:rPr>
            </w:pPr>
            <w:r w:rsidRPr="00277220">
              <w:rPr>
                <w:noProof/>
              </w:rPr>
              <w:t>Понуда са подизвођачем</w:t>
            </w:r>
          </w:p>
        </w:tc>
      </w:tr>
      <w:tr w:rsidR="00BF7847" w:rsidRPr="00277220" w14:paraId="244A1984" w14:textId="77777777" w:rsidTr="00E52DE3">
        <w:trPr>
          <w:trHeight w:val="293"/>
        </w:trPr>
        <w:tc>
          <w:tcPr>
            <w:tcW w:w="5245" w:type="dxa"/>
          </w:tcPr>
          <w:p w14:paraId="04C318CF" w14:textId="77777777" w:rsidR="00BF7847" w:rsidRPr="00277220" w:rsidRDefault="00BF7847" w:rsidP="00E52DE3">
            <w:pPr>
              <w:rPr>
                <w:noProof/>
              </w:rPr>
            </w:pPr>
            <w:r w:rsidRPr="00277220">
              <w:t>Начин, рок и услови плаћања</w:t>
            </w:r>
          </w:p>
        </w:tc>
        <w:tc>
          <w:tcPr>
            <w:tcW w:w="10065" w:type="dxa"/>
            <w:gridSpan w:val="5"/>
          </w:tcPr>
          <w:p w14:paraId="4B9B6A4E" w14:textId="77777777" w:rsidR="00BF7847" w:rsidRPr="00277220" w:rsidRDefault="00BF7847" w:rsidP="00E52DE3">
            <w:pPr>
              <w:rPr>
                <w:b/>
                <w:noProof/>
              </w:rPr>
            </w:pPr>
          </w:p>
        </w:tc>
      </w:tr>
      <w:tr w:rsidR="00BF7847" w:rsidRPr="00277220" w14:paraId="55496492" w14:textId="77777777" w:rsidTr="00E52DE3">
        <w:trPr>
          <w:trHeight w:val="283"/>
        </w:trPr>
        <w:tc>
          <w:tcPr>
            <w:tcW w:w="5245" w:type="dxa"/>
          </w:tcPr>
          <w:p w14:paraId="49C19500" w14:textId="77777777" w:rsidR="00BF7847" w:rsidRPr="00277220" w:rsidRDefault="00BF7847" w:rsidP="00E52DE3">
            <w:pPr>
              <w:rPr>
                <w:noProof/>
              </w:rPr>
            </w:pPr>
            <w:r w:rsidRPr="00277220">
              <w:t xml:space="preserve">Гарантни рок </w:t>
            </w:r>
          </w:p>
        </w:tc>
        <w:tc>
          <w:tcPr>
            <w:tcW w:w="10065" w:type="dxa"/>
            <w:gridSpan w:val="5"/>
          </w:tcPr>
          <w:p w14:paraId="227DF5BF" w14:textId="77777777" w:rsidR="00BF7847" w:rsidRPr="00277220" w:rsidRDefault="00BF7847" w:rsidP="00E52DE3">
            <w:pPr>
              <w:rPr>
                <w:b/>
                <w:noProof/>
              </w:rPr>
            </w:pPr>
          </w:p>
        </w:tc>
      </w:tr>
      <w:tr w:rsidR="00BF7847" w:rsidRPr="00277220" w14:paraId="24C16423" w14:textId="77777777" w:rsidTr="00E52DE3">
        <w:trPr>
          <w:trHeight w:val="283"/>
        </w:trPr>
        <w:tc>
          <w:tcPr>
            <w:tcW w:w="5245" w:type="dxa"/>
          </w:tcPr>
          <w:p w14:paraId="7BA41A1D" w14:textId="77777777" w:rsidR="00BF7847" w:rsidRPr="00277220" w:rsidRDefault="00BF7847" w:rsidP="00E52DE3">
            <w:pPr>
              <w:rPr>
                <w:noProof/>
                <w:lang w:val="sr-Cyrl-RS"/>
              </w:rPr>
            </w:pPr>
            <w:r w:rsidRPr="00277220">
              <w:t xml:space="preserve">Рок </w:t>
            </w:r>
            <w:r w:rsidRPr="00277220">
              <w:rPr>
                <w:lang w:val="sr-Cyrl-RS"/>
              </w:rPr>
              <w:t>испоруке</w:t>
            </w:r>
          </w:p>
        </w:tc>
        <w:tc>
          <w:tcPr>
            <w:tcW w:w="10065" w:type="dxa"/>
            <w:gridSpan w:val="5"/>
          </w:tcPr>
          <w:p w14:paraId="618ACC02" w14:textId="77777777" w:rsidR="00BF7847" w:rsidRPr="00277220" w:rsidRDefault="00BF7847" w:rsidP="00E52DE3">
            <w:pPr>
              <w:rPr>
                <w:b/>
                <w:noProof/>
              </w:rPr>
            </w:pPr>
          </w:p>
        </w:tc>
      </w:tr>
    </w:tbl>
    <w:p w14:paraId="2A2B4C69" w14:textId="19CA8673" w:rsidR="00BF7847" w:rsidRDefault="00BF7847" w:rsidP="00BF7847">
      <w:pPr>
        <w:rPr>
          <w:noProof/>
          <w:lang w:val="sr-Cyrl-RS"/>
        </w:rPr>
      </w:pPr>
    </w:p>
    <w:p w14:paraId="51B510E1" w14:textId="77777777" w:rsidR="002E2030" w:rsidRDefault="002E2030" w:rsidP="00BF7847">
      <w:pPr>
        <w:rPr>
          <w:noProof/>
          <w:lang w:val="sr-Cyrl-RS"/>
        </w:rPr>
      </w:pPr>
    </w:p>
    <w:p w14:paraId="2A556121" w14:textId="77777777" w:rsidR="002E2030" w:rsidRDefault="002E2030" w:rsidP="00BF7847">
      <w:pPr>
        <w:rPr>
          <w:noProof/>
          <w:lang w:val="sr-Cyrl-RS"/>
        </w:rPr>
      </w:pPr>
    </w:p>
    <w:p w14:paraId="287BFD37" w14:textId="77777777" w:rsidR="002E2030" w:rsidRDefault="002E2030" w:rsidP="00BF7847">
      <w:pPr>
        <w:rPr>
          <w:noProof/>
          <w:lang w:val="sr-Cyrl-RS"/>
        </w:rPr>
      </w:pPr>
    </w:p>
    <w:p w14:paraId="37ADF2BC" w14:textId="77777777" w:rsidR="002E2030" w:rsidRDefault="002E2030" w:rsidP="00BF7847">
      <w:pPr>
        <w:rPr>
          <w:noProof/>
          <w:lang w:val="sr-Cyrl-RS"/>
        </w:rPr>
      </w:pPr>
    </w:p>
    <w:p w14:paraId="2745E247" w14:textId="77777777" w:rsidR="002E2030" w:rsidRDefault="002E2030" w:rsidP="00BF7847">
      <w:pPr>
        <w:rPr>
          <w:noProof/>
          <w:lang w:val="sr-Cyrl-RS"/>
        </w:rPr>
      </w:pPr>
    </w:p>
    <w:p w14:paraId="3F067850" w14:textId="77777777" w:rsidR="002E2030" w:rsidRDefault="002E2030" w:rsidP="00BF7847">
      <w:pPr>
        <w:rPr>
          <w:noProof/>
          <w:lang w:val="en-US"/>
        </w:rPr>
      </w:pPr>
    </w:p>
    <w:p w14:paraId="0CB4281B" w14:textId="77777777" w:rsidR="0079580F" w:rsidRDefault="0079580F" w:rsidP="00BF7847">
      <w:pPr>
        <w:rPr>
          <w:noProof/>
          <w:lang w:val="en-US"/>
        </w:rPr>
      </w:pPr>
    </w:p>
    <w:p w14:paraId="767349FB" w14:textId="77777777" w:rsidR="0079580F" w:rsidRDefault="0079580F" w:rsidP="00BF7847">
      <w:pPr>
        <w:rPr>
          <w:noProof/>
          <w:lang w:val="en-US"/>
        </w:rPr>
      </w:pPr>
    </w:p>
    <w:p w14:paraId="3FEA0889" w14:textId="77777777" w:rsidR="0079580F" w:rsidRDefault="0079580F" w:rsidP="00BF7847">
      <w:pPr>
        <w:rPr>
          <w:noProof/>
          <w:lang w:val="en-US"/>
        </w:rPr>
      </w:pPr>
    </w:p>
    <w:p w14:paraId="10564E68" w14:textId="77777777" w:rsidR="0079580F" w:rsidRPr="0079580F" w:rsidRDefault="0079580F" w:rsidP="00BF7847">
      <w:pPr>
        <w:rPr>
          <w:noProof/>
          <w:lang w:val="en-US"/>
        </w:rPr>
      </w:pPr>
    </w:p>
    <w:p w14:paraId="76426994" w14:textId="77777777" w:rsidR="002E2030" w:rsidRDefault="002E2030" w:rsidP="00BF7847">
      <w:pPr>
        <w:rPr>
          <w:noProof/>
          <w:lang w:val="sr-Cyrl-RS"/>
        </w:rPr>
      </w:pPr>
    </w:p>
    <w:p w14:paraId="6CD94EC5" w14:textId="77777777" w:rsidR="002E2030" w:rsidRPr="002E4CED" w:rsidRDefault="002E2030" w:rsidP="00BF7847">
      <w:pPr>
        <w:rPr>
          <w:noProof/>
          <w:lang w:val="sr-Cyrl-RS"/>
        </w:rPr>
      </w:pPr>
    </w:p>
    <w:tbl>
      <w:tblPr>
        <w:tblW w:w="5440" w:type="pct"/>
        <w:tblInd w:w="-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6"/>
        <w:gridCol w:w="3204"/>
        <w:gridCol w:w="1085"/>
        <w:gridCol w:w="1161"/>
        <w:gridCol w:w="1706"/>
        <w:gridCol w:w="1875"/>
        <w:gridCol w:w="1128"/>
        <w:gridCol w:w="747"/>
        <w:gridCol w:w="1878"/>
        <w:gridCol w:w="2873"/>
      </w:tblGrid>
      <w:tr w:rsidR="00BF7847" w:rsidRPr="00277220" w14:paraId="20D91379" w14:textId="77777777" w:rsidTr="002A277A">
        <w:trPr>
          <w:trHeight w:val="262"/>
        </w:trPr>
        <w:tc>
          <w:tcPr>
            <w:tcW w:w="265" w:type="pct"/>
            <w:vAlign w:val="center"/>
          </w:tcPr>
          <w:p w14:paraId="5A1F2CBD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noProof/>
              </w:rPr>
              <w:lastRenderedPageBreak/>
              <w:t>Р.БР</w:t>
            </w:r>
          </w:p>
        </w:tc>
        <w:tc>
          <w:tcPr>
            <w:tcW w:w="969" w:type="pct"/>
            <w:vAlign w:val="center"/>
          </w:tcPr>
          <w:p w14:paraId="79042B45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noProof/>
                <w:lang w:val="en-US"/>
              </w:rPr>
              <w:t>Назив</w:t>
            </w:r>
          </w:p>
        </w:tc>
        <w:tc>
          <w:tcPr>
            <w:tcW w:w="328" w:type="pct"/>
            <w:vAlign w:val="center"/>
          </w:tcPr>
          <w:p w14:paraId="2FFCE363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noProof/>
                <w:lang w:val="en-US"/>
              </w:rPr>
              <w:t>Јединица мере</w:t>
            </w:r>
          </w:p>
        </w:tc>
        <w:tc>
          <w:tcPr>
            <w:tcW w:w="351" w:type="pct"/>
            <w:vAlign w:val="center"/>
          </w:tcPr>
          <w:p w14:paraId="13AC2768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noProof/>
                <w:lang w:val="en-US"/>
              </w:rPr>
              <w:t>Количина</w:t>
            </w:r>
          </w:p>
        </w:tc>
        <w:tc>
          <w:tcPr>
            <w:tcW w:w="516" w:type="pct"/>
            <w:vAlign w:val="center"/>
          </w:tcPr>
          <w:p w14:paraId="4E707D79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noProof/>
                <w:lang w:val="en-US"/>
              </w:rPr>
              <w:t>Јединична цена без ПДВ-а</w:t>
            </w:r>
          </w:p>
        </w:tc>
        <w:tc>
          <w:tcPr>
            <w:tcW w:w="567" w:type="pct"/>
            <w:vAlign w:val="center"/>
          </w:tcPr>
          <w:p w14:paraId="4C8A69BE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 w:rsidRPr="00277220">
              <w:rPr>
                <w:noProof/>
                <w:lang w:val="en-US"/>
              </w:rPr>
              <w:t xml:space="preserve">Јединична цена </w:t>
            </w:r>
            <w:r w:rsidRPr="00277220">
              <w:rPr>
                <w:noProof/>
                <w:lang w:val="sr-Cyrl-RS"/>
              </w:rPr>
              <w:t>са</w:t>
            </w:r>
            <w:r w:rsidRPr="00277220">
              <w:rPr>
                <w:noProof/>
                <w:lang w:val="en-US"/>
              </w:rPr>
              <w:t xml:space="preserve"> ПДВ-ом</w:t>
            </w:r>
          </w:p>
        </w:tc>
        <w:tc>
          <w:tcPr>
            <w:tcW w:w="567" w:type="pct"/>
            <w:gridSpan w:val="2"/>
            <w:vAlign w:val="center"/>
          </w:tcPr>
          <w:p w14:paraId="75076F3E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noProof/>
                <w:lang w:val="en-US"/>
              </w:rPr>
              <w:t>Укупна цена без ПДВ-а</w:t>
            </w:r>
          </w:p>
        </w:tc>
        <w:tc>
          <w:tcPr>
            <w:tcW w:w="568" w:type="pct"/>
            <w:vAlign w:val="center"/>
          </w:tcPr>
          <w:p w14:paraId="394399D5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green"/>
              </w:rPr>
            </w:pPr>
            <w:r w:rsidRPr="00277220">
              <w:rPr>
                <w:noProof/>
                <w:lang w:val="en-US"/>
              </w:rPr>
              <w:t xml:space="preserve">Укупна цена </w:t>
            </w:r>
            <w:r w:rsidRPr="00277220">
              <w:rPr>
                <w:noProof/>
                <w:lang w:val="sr-Cyrl-RS"/>
              </w:rPr>
              <w:t>са</w:t>
            </w:r>
            <w:r w:rsidRPr="00277220">
              <w:rPr>
                <w:noProof/>
                <w:lang w:val="en-US"/>
              </w:rPr>
              <w:t xml:space="preserve"> ПДВ-ом</w:t>
            </w:r>
          </w:p>
        </w:tc>
        <w:tc>
          <w:tcPr>
            <w:tcW w:w="869" w:type="pct"/>
            <w:vAlign w:val="center"/>
          </w:tcPr>
          <w:p w14:paraId="7171410A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green"/>
                <w:lang w:val="sr-Cyrl-RS"/>
              </w:rPr>
            </w:pPr>
            <w:r w:rsidRPr="00277220">
              <w:rPr>
                <w:noProof/>
                <w:lang w:val="sr-Cyrl-RS"/>
              </w:rPr>
              <w:t>Земља порекла/произвођач</w:t>
            </w:r>
          </w:p>
        </w:tc>
      </w:tr>
      <w:tr w:rsidR="00BF7847" w:rsidRPr="00277220" w14:paraId="28C463CB" w14:textId="77777777" w:rsidTr="002A277A">
        <w:trPr>
          <w:trHeight w:val="288"/>
        </w:trPr>
        <w:tc>
          <w:tcPr>
            <w:tcW w:w="265" w:type="pct"/>
          </w:tcPr>
          <w:p w14:paraId="42CCBFBB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noProof/>
              </w:rPr>
              <w:t>1</w:t>
            </w:r>
          </w:p>
        </w:tc>
        <w:tc>
          <w:tcPr>
            <w:tcW w:w="969" w:type="pct"/>
          </w:tcPr>
          <w:p w14:paraId="43E43A4E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noProof/>
                <w:lang w:val="en-US"/>
              </w:rPr>
              <w:t>2</w:t>
            </w:r>
          </w:p>
        </w:tc>
        <w:tc>
          <w:tcPr>
            <w:tcW w:w="328" w:type="pct"/>
          </w:tcPr>
          <w:p w14:paraId="259DA638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noProof/>
                <w:lang w:val="en-US"/>
              </w:rPr>
              <w:t>3</w:t>
            </w:r>
          </w:p>
        </w:tc>
        <w:tc>
          <w:tcPr>
            <w:tcW w:w="351" w:type="pct"/>
          </w:tcPr>
          <w:p w14:paraId="2BFE6AB1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noProof/>
                <w:lang w:val="en-US"/>
              </w:rPr>
              <w:t>4</w:t>
            </w:r>
          </w:p>
        </w:tc>
        <w:tc>
          <w:tcPr>
            <w:tcW w:w="516" w:type="pct"/>
          </w:tcPr>
          <w:p w14:paraId="5A4FD28E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noProof/>
                <w:lang w:val="en-US"/>
              </w:rPr>
              <w:t>5</w:t>
            </w:r>
          </w:p>
        </w:tc>
        <w:tc>
          <w:tcPr>
            <w:tcW w:w="567" w:type="pct"/>
          </w:tcPr>
          <w:p w14:paraId="434D6BA6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noProof/>
                <w:lang w:val="en-US"/>
              </w:rPr>
              <w:t>6</w:t>
            </w:r>
          </w:p>
        </w:tc>
        <w:tc>
          <w:tcPr>
            <w:tcW w:w="567" w:type="pct"/>
            <w:gridSpan w:val="2"/>
          </w:tcPr>
          <w:p w14:paraId="0C27A5E3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noProof/>
                <w:lang w:val="en-US"/>
              </w:rPr>
              <w:t>7</w:t>
            </w:r>
          </w:p>
        </w:tc>
        <w:tc>
          <w:tcPr>
            <w:tcW w:w="568" w:type="pct"/>
          </w:tcPr>
          <w:p w14:paraId="68139C20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noProof/>
              </w:rPr>
              <w:t>8</w:t>
            </w:r>
          </w:p>
        </w:tc>
        <w:tc>
          <w:tcPr>
            <w:tcW w:w="869" w:type="pct"/>
          </w:tcPr>
          <w:p w14:paraId="53596D56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noProof/>
              </w:rPr>
              <w:t>9</w:t>
            </w:r>
          </w:p>
        </w:tc>
      </w:tr>
      <w:tr w:rsidR="00316C78" w:rsidRPr="00277220" w14:paraId="180D289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1353DA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</w:t>
            </w:r>
          </w:p>
        </w:tc>
        <w:tc>
          <w:tcPr>
            <w:tcW w:w="969" w:type="pct"/>
          </w:tcPr>
          <w:p w14:paraId="428A565B" w14:textId="1BB05D30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 xml:space="preserve">Baterija stojeća za umivaonik th jednoručna sa pokretnom lulom </w:t>
            </w:r>
          </w:p>
        </w:tc>
        <w:tc>
          <w:tcPr>
            <w:tcW w:w="328" w:type="pct"/>
          </w:tcPr>
          <w:p w14:paraId="501FA71E" w14:textId="36CC3A0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95AFD5E" w14:textId="53D9D72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sr-Cyrl-R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62B6E6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DAEDC9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850550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CDBE4A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ADEFFE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177698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BDA647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</w:t>
            </w:r>
          </w:p>
        </w:tc>
        <w:tc>
          <w:tcPr>
            <w:tcW w:w="969" w:type="pct"/>
          </w:tcPr>
          <w:p w14:paraId="144C497A" w14:textId="3EF886EA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Baterija zidna  th jendoručna – izliv 200 mm</w:t>
            </w:r>
          </w:p>
        </w:tc>
        <w:tc>
          <w:tcPr>
            <w:tcW w:w="328" w:type="pct"/>
          </w:tcPr>
          <w:p w14:paraId="4DAB7B8D" w14:textId="538B49D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6AFACD5" w14:textId="219D56D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5C8654B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86C316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9AFA5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269B6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C87D15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CB051F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D180F0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</w:t>
            </w:r>
          </w:p>
        </w:tc>
        <w:tc>
          <w:tcPr>
            <w:tcW w:w="969" w:type="pct"/>
          </w:tcPr>
          <w:p w14:paraId="2F052EC0" w14:textId="7F4C43E5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 xml:space="preserve">Baterija hirurška-lekarska zidna </w:t>
            </w:r>
          </w:p>
        </w:tc>
        <w:tc>
          <w:tcPr>
            <w:tcW w:w="328" w:type="pct"/>
          </w:tcPr>
          <w:p w14:paraId="74DF3FDB" w14:textId="5C2F0CD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3A1B908" w14:textId="140D959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4</w:t>
            </w:r>
          </w:p>
        </w:tc>
        <w:tc>
          <w:tcPr>
            <w:tcW w:w="516" w:type="pct"/>
          </w:tcPr>
          <w:p w14:paraId="5E44472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C6A04B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A44F6F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2C34B0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921471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1A31A3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345FF3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4</w:t>
            </w:r>
          </w:p>
        </w:tc>
        <w:tc>
          <w:tcPr>
            <w:tcW w:w="969" w:type="pct"/>
          </w:tcPr>
          <w:p w14:paraId="3F5CFCE8" w14:textId="3FB2708A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Baterija za protočni bojler jednoručna</w:t>
            </w:r>
          </w:p>
        </w:tc>
        <w:tc>
          <w:tcPr>
            <w:tcW w:w="328" w:type="pct"/>
          </w:tcPr>
          <w:p w14:paraId="6D5F29E5" w14:textId="4BACBE7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6D71952" w14:textId="3D12B17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sr-Cyrl-R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34F3449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39C358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ABEEEA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9D6A93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B26FC1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45F1AF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9325BF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5</w:t>
            </w:r>
          </w:p>
        </w:tc>
        <w:tc>
          <w:tcPr>
            <w:tcW w:w="969" w:type="pct"/>
          </w:tcPr>
          <w:p w14:paraId="4C000434" w14:textId="41DAAA1E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Baterija za tuš kadu sa ručicom tuša jednoručna </w:t>
            </w:r>
          </w:p>
        </w:tc>
        <w:tc>
          <w:tcPr>
            <w:tcW w:w="328" w:type="pct"/>
          </w:tcPr>
          <w:p w14:paraId="37AE1788" w14:textId="325AC2D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CC991AD" w14:textId="5EF2465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4BE6687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141CC0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43C467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767FFA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BC6600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E160E5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F9ABD4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6</w:t>
            </w:r>
          </w:p>
        </w:tc>
        <w:tc>
          <w:tcPr>
            <w:tcW w:w="969" w:type="pct"/>
          </w:tcPr>
          <w:p w14:paraId="3E5BA861" w14:textId="7ED9E944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Baterija stojeća za sudoper jednoručna th</w:t>
            </w:r>
          </w:p>
        </w:tc>
        <w:tc>
          <w:tcPr>
            <w:tcW w:w="328" w:type="pct"/>
          </w:tcPr>
          <w:p w14:paraId="5D576070" w14:textId="15B037D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C1B824C" w14:textId="245B7FD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sr-Cyrl-R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4662A71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1B1764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0132F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B1213B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F8A777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693A95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F30C79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7</w:t>
            </w:r>
          </w:p>
        </w:tc>
        <w:tc>
          <w:tcPr>
            <w:tcW w:w="969" w:type="pct"/>
          </w:tcPr>
          <w:p w14:paraId="1D66D217" w14:textId="6371A19F" w:rsidR="00316C78" w:rsidRPr="00277220" w:rsidRDefault="002E2030" w:rsidP="00506426">
            <w:pPr>
              <w:autoSpaceDE w:val="0"/>
              <w:autoSpaceDN w:val="0"/>
              <w:adjustRightInd w:val="0"/>
              <w:rPr>
                <w:noProof/>
                <w:lang w:val="sr-Cyrl-RS"/>
              </w:rPr>
            </w:pPr>
            <w:r w:rsidRPr="00277220">
              <w:rPr>
                <w:bCs/>
              </w:rPr>
              <w:t>Baterija stojeća za umivaonik jednoručna (fiksna)  150mm lula</w:t>
            </w:r>
          </w:p>
        </w:tc>
        <w:tc>
          <w:tcPr>
            <w:tcW w:w="328" w:type="pct"/>
          </w:tcPr>
          <w:p w14:paraId="0C968018" w14:textId="58167B4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4BCD3FE" w14:textId="7183D32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5B1D5E6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0BACEC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99ADDA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5369FE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BA0E59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60CE79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9D45B4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8</w:t>
            </w:r>
          </w:p>
        </w:tc>
        <w:tc>
          <w:tcPr>
            <w:tcW w:w="969" w:type="pct"/>
          </w:tcPr>
          <w:p w14:paraId="02BD8EC7" w14:textId="006A056C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Baterija za potisni bojler jednoručna sa tri cevi </w:t>
            </w:r>
          </w:p>
        </w:tc>
        <w:tc>
          <w:tcPr>
            <w:tcW w:w="328" w:type="pct"/>
          </w:tcPr>
          <w:p w14:paraId="3D1B2AAE" w14:textId="2E03509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6412C81" w14:textId="503898A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</w:t>
            </w:r>
          </w:p>
        </w:tc>
        <w:tc>
          <w:tcPr>
            <w:tcW w:w="516" w:type="pct"/>
          </w:tcPr>
          <w:p w14:paraId="1D5532C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88A7F1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43AA46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8C1870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365738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A5B706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81E6460" w14:textId="77777777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</w:rPr>
            </w:pPr>
            <w:r w:rsidRPr="002339DD">
              <w:rPr>
                <w:strike/>
                <w:color w:val="FF0000"/>
              </w:rPr>
              <w:t>9</w:t>
            </w:r>
          </w:p>
        </w:tc>
        <w:tc>
          <w:tcPr>
            <w:tcW w:w="969" w:type="pct"/>
          </w:tcPr>
          <w:p w14:paraId="50FD97C2" w14:textId="130FB40F" w:rsidR="00316C78" w:rsidRPr="002339DD" w:rsidRDefault="002E2030" w:rsidP="00E52DE3">
            <w:pPr>
              <w:autoSpaceDE w:val="0"/>
              <w:autoSpaceDN w:val="0"/>
              <w:adjustRightInd w:val="0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Baterija za bide</w:t>
            </w:r>
          </w:p>
        </w:tc>
        <w:tc>
          <w:tcPr>
            <w:tcW w:w="328" w:type="pct"/>
          </w:tcPr>
          <w:p w14:paraId="2BB3C1FF" w14:textId="50A830B1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kom</w:t>
            </w:r>
          </w:p>
        </w:tc>
        <w:tc>
          <w:tcPr>
            <w:tcW w:w="351" w:type="pct"/>
          </w:tcPr>
          <w:p w14:paraId="2A262948" w14:textId="5F60CBA4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0</w:t>
            </w:r>
          </w:p>
        </w:tc>
        <w:tc>
          <w:tcPr>
            <w:tcW w:w="516" w:type="pct"/>
          </w:tcPr>
          <w:p w14:paraId="150A7A3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E0029C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74FE3A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EDC68A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8A7044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A05D5B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0F324C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10</w:t>
            </w:r>
          </w:p>
        </w:tc>
        <w:tc>
          <w:tcPr>
            <w:tcW w:w="969" w:type="pct"/>
          </w:tcPr>
          <w:p w14:paraId="6AD6196A" w14:textId="0557B607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Baterija zidna jednoručna th za sudoperu </w:t>
            </w:r>
          </w:p>
        </w:tc>
        <w:tc>
          <w:tcPr>
            <w:tcW w:w="328" w:type="pct"/>
          </w:tcPr>
          <w:p w14:paraId="3299E9C6" w14:textId="58DDBBB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5AA2AEB" w14:textId="4D76A02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7C3D58F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88B665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6E199E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7DB0B2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947293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562C18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CE57F9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11</w:t>
            </w:r>
          </w:p>
        </w:tc>
        <w:tc>
          <w:tcPr>
            <w:tcW w:w="969" w:type="pct"/>
          </w:tcPr>
          <w:p w14:paraId="1B5B914E" w14:textId="386624DE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Baterija za hladnu vodu sa pokretnom lulom</w:t>
            </w:r>
          </w:p>
        </w:tc>
        <w:tc>
          <w:tcPr>
            <w:tcW w:w="328" w:type="pct"/>
          </w:tcPr>
          <w:p w14:paraId="22E21695" w14:textId="675767F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6892346" w14:textId="1F3B927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661B29C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B1E2F4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0087FE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120655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2DD78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B23A33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8A7F5A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12</w:t>
            </w:r>
          </w:p>
        </w:tc>
        <w:tc>
          <w:tcPr>
            <w:tcW w:w="969" w:type="pct"/>
          </w:tcPr>
          <w:p w14:paraId="5E888AD8" w14:textId="5D5796E5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Baterija za hladnu vodu sa holenderom 1/2"</w:t>
            </w:r>
          </w:p>
        </w:tc>
        <w:tc>
          <w:tcPr>
            <w:tcW w:w="328" w:type="pct"/>
          </w:tcPr>
          <w:p w14:paraId="374365B3" w14:textId="1C4A2F3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FA146B7" w14:textId="650169B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5922A74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17855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086B24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A724DE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E24217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EC8415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138A96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13</w:t>
            </w:r>
          </w:p>
        </w:tc>
        <w:tc>
          <w:tcPr>
            <w:tcW w:w="969" w:type="pct"/>
          </w:tcPr>
          <w:p w14:paraId="25C6BD84" w14:textId="5B76CE29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Baterija za hladnu vodu sa holenderom 3/4"</w:t>
            </w:r>
          </w:p>
        </w:tc>
        <w:tc>
          <w:tcPr>
            <w:tcW w:w="328" w:type="pct"/>
          </w:tcPr>
          <w:p w14:paraId="54612B52" w14:textId="3803458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EC7D5BC" w14:textId="708EC72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435F6B2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E9FB46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FD8B4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78F823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784053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F700E5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3801301" w14:textId="77777777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</w:rPr>
            </w:pPr>
            <w:r w:rsidRPr="002339DD">
              <w:rPr>
                <w:strike/>
                <w:color w:val="FF0000"/>
              </w:rPr>
              <w:t>14</w:t>
            </w:r>
          </w:p>
        </w:tc>
        <w:tc>
          <w:tcPr>
            <w:tcW w:w="969" w:type="pct"/>
          </w:tcPr>
          <w:p w14:paraId="5365EA20" w14:textId="1D2DB9A7" w:rsidR="00316C78" w:rsidRPr="002339DD" w:rsidRDefault="002E2030" w:rsidP="00E52DE3">
            <w:pPr>
              <w:autoSpaceDE w:val="0"/>
              <w:autoSpaceDN w:val="0"/>
              <w:adjustRightInd w:val="0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 xml:space="preserve">Jednoručna baterija za sudoperu labud </w:t>
            </w:r>
          </w:p>
        </w:tc>
        <w:tc>
          <w:tcPr>
            <w:tcW w:w="328" w:type="pct"/>
          </w:tcPr>
          <w:p w14:paraId="07D3A286" w14:textId="1A96C7E5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kom</w:t>
            </w:r>
          </w:p>
        </w:tc>
        <w:tc>
          <w:tcPr>
            <w:tcW w:w="351" w:type="pct"/>
          </w:tcPr>
          <w:p w14:paraId="5D0E9A70" w14:textId="257F6506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0</w:t>
            </w:r>
          </w:p>
        </w:tc>
        <w:tc>
          <w:tcPr>
            <w:tcW w:w="516" w:type="pct"/>
          </w:tcPr>
          <w:p w14:paraId="1447978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98CCB8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969617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ACE225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10888A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5F77CC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8E21F7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15</w:t>
            </w:r>
          </w:p>
        </w:tc>
        <w:tc>
          <w:tcPr>
            <w:tcW w:w="969" w:type="pct"/>
          </w:tcPr>
          <w:p w14:paraId="25DE7FC3" w14:textId="46FD20A7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Lule za slavinu ravne izliv 300mm</w:t>
            </w:r>
          </w:p>
        </w:tc>
        <w:tc>
          <w:tcPr>
            <w:tcW w:w="328" w:type="pct"/>
          </w:tcPr>
          <w:p w14:paraId="63D819A7" w14:textId="50943BF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45D163F" w14:textId="61CDABB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322B756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8430C3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F395F9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71619F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5EF3CA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159FF3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27BE16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16</w:t>
            </w:r>
          </w:p>
        </w:tc>
        <w:tc>
          <w:tcPr>
            <w:tcW w:w="969" w:type="pct"/>
          </w:tcPr>
          <w:p w14:paraId="3581E0FD" w14:textId="1202A99D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Lule za slavinu ravne izliv 200mm</w:t>
            </w:r>
          </w:p>
        </w:tc>
        <w:tc>
          <w:tcPr>
            <w:tcW w:w="328" w:type="pct"/>
          </w:tcPr>
          <w:p w14:paraId="52A11DD4" w14:textId="3DCCC6A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A0238A4" w14:textId="73EDABF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1243B14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9F42E5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7A2484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7BC682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1F439C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4E702B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4A1562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lastRenderedPageBreak/>
              <w:t>17</w:t>
            </w:r>
          </w:p>
        </w:tc>
        <w:tc>
          <w:tcPr>
            <w:tcW w:w="969" w:type="pct"/>
          </w:tcPr>
          <w:p w14:paraId="3C72AFDE" w14:textId="08CFC121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Lule za slavinu ravne izliv 150mm</w:t>
            </w:r>
          </w:p>
        </w:tc>
        <w:tc>
          <w:tcPr>
            <w:tcW w:w="328" w:type="pct"/>
          </w:tcPr>
          <w:p w14:paraId="16D1BD1B" w14:textId="7532FB6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750660A" w14:textId="3FE4469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highlight w:val="yellow"/>
                <w:lang w:val="en-US"/>
              </w:rPr>
            </w:pPr>
            <w:r w:rsidRPr="00277220">
              <w:rPr>
                <w:bCs/>
              </w:rPr>
              <w:t>40</w:t>
            </w:r>
          </w:p>
        </w:tc>
        <w:tc>
          <w:tcPr>
            <w:tcW w:w="516" w:type="pct"/>
          </w:tcPr>
          <w:p w14:paraId="32674E1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02AEA7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971E6F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1B5943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E04456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51DEA3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D60FEB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18</w:t>
            </w:r>
          </w:p>
        </w:tc>
        <w:tc>
          <w:tcPr>
            <w:tcW w:w="969" w:type="pct"/>
          </w:tcPr>
          <w:p w14:paraId="1D180467" w14:textId="5AB26020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Lule za slavinu krive nadvišene</w:t>
            </w:r>
          </w:p>
        </w:tc>
        <w:tc>
          <w:tcPr>
            <w:tcW w:w="328" w:type="pct"/>
          </w:tcPr>
          <w:p w14:paraId="3D6DA20F" w14:textId="43F6B97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1EEED98" w14:textId="6B355D3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70</w:t>
            </w:r>
          </w:p>
        </w:tc>
        <w:tc>
          <w:tcPr>
            <w:tcW w:w="516" w:type="pct"/>
          </w:tcPr>
          <w:p w14:paraId="361DB96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D5DC44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13FFCA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ECBC41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A2DABA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2444C2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7AFDE8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19</w:t>
            </w:r>
          </w:p>
        </w:tc>
        <w:tc>
          <w:tcPr>
            <w:tcW w:w="969" w:type="pct"/>
          </w:tcPr>
          <w:p w14:paraId="60F7EB7B" w14:textId="17ECE125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Pocinkovana cev 1/2"</w:t>
            </w:r>
          </w:p>
        </w:tc>
        <w:tc>
          <w:tcPr>
            <w:tcW w:w="328" w:type="pct"/>
          </w:tcPr>
          <w:p w14:paraId="2211A7C0" w14:textId="70DB5DF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met</w:t>
            </w:r>
          </w:p>
        </w:tc>
        <w:tc>
          <w:tcPr>
            <w:tcW w:w="351" w:type="pct"/>
          </w:tcPr>
          <w:p w14:paraId="1A5D30F7" w14:textId="2AB092C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12</w:t>
            </w:r>
          </w:p>
        </w:tc>
        <w:tc>
          <w:tcPr>
            <w:tcW w:w="516" w:type="pct"/>
          </w:tcPr>
          <w:p w14:paraId="042C40C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0BD21D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2C7833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B013CC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98584C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17D5C8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12AE11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20</w:t>
            </w:r>
          </w:p>
        </w:tc>
        <w:tc>
          <w:tcPr>
            <w:tcW w:w="969" w:type="pct"/>
          </w:tcPr>
          <w:p w14:paraId="650A1688" w14:textId="3096F29D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Pocinkovana cev 3/4” </w:t>
            </w:r>
          </w:p>
        </w:tc>
        <w:tc>
          <w:tcPr>
            <w:tcW w:w="328" w:type="pct"/>
          </w:tcPr>
          <w:p w14:paraId="4F0F3DD1" w14:textId="2DD4CC3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met</w:t>
            </w:r>
          </w:p>
        </w:tc>
        <w:tc>
          <w:tcPr>
            <w:tcW w:w="351" w:type="pct"/>
          </w:tcPr>
          <w:p w14:paraId="16C35B23" w14:textId="57AC40D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12</w:t>
            </w:r>
          </w:p>
        </w:tc>
        <w:tc>
          <w:tcPr>
            <w:tcW w:w="516" w:type="pct"/>
          </w:tcPr>
          <w:p w14:paraId="5F8C09E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A63F77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819A4A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ACEE11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D9D958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9DD4BB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15307F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21</w:t>
            </w:r>
          </w:p>
        </w:tc>
        <w:tc>
          <w:tcPr>
            <w:tcW w:w="969" w:type="pct"/>
          </w:tcPr>
          <w:p w14:paraId="5964C081" w14:textId="7FD0E7B4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Pocinkovana cev 1”</w:t>
            </w:r>
          </w:p>
        </w:tc>
        <w:tc>
          <w:tcPr>
            <w:tcW w:w="328" w:type="pct"/>
          </w:tcPr>
          <w:p w14:paraId="0939FCCB" w14:textId="43A13A3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met</w:t>
            </w:r>
          </w:p>
        </w:tc>
        <w:tc>
          <w:tcPr>
            <w:tcW w:w="351" w:type="pct"/>
          </w:tcPr>
          <w:p w14:paraId="10A3A8C1" w14:textId="1B4406A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6</w:t>
            </w:r>
          </w:p>
        </w:tc>
        <w:tc>
          <w:tcPr>
            <w:tcW w:w="516" w:type="pct"/>
          </w:tcPr>
          <w:p w14:paraId="718D9FA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1326B3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648C50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0BB440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B2EB4D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0F34F9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9AE859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22</w:t>
            </w:r>
          </w:p>
        </w:tc>
        <w:tc>
          <w:tcPr>
            <w:tcW w:w="969" w:type="pct"/>
          </w:tcPr>
          <w:p w14:paraId="4748EBF2" w14:textId="54E7BBB5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Pocinkovana cev 5/4”</w:t>
            </w:r>
          </w:p>
        </w:tc>
        <w:tc>
          <w:tcPr>
            <w:tcW w:w="328" w:type="pct"/>
          </w:tcPr>
          <w:p w14:paraId="53906BD2" w14:textId="15B3688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met</w:t>
            </w:r>
          </w:p>
        </w:tc>
        <w:tc>
          <w:tcPr>
            <w:tcW w:w="351" w:type="pct"/>
          </w:tcPr>
          <w:p w14:paraId="66852703" w14:textId="1EBE624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6</w:t>
            </w:r>
          </w:p>
        </w:tc>
        <w:tc>
          <w:tcPr>
            <w:tcW w:w="516" w:type="pct"/>
          </w:tcPr>
          <w:p w14:paraId="1D36821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F2AA58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21DADD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7A41ED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E3F643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CC2F13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142337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23</w:t>
            </w:r>
          </w:p>
        </w:tc>
        <w:tc>
          <w:tcPr>
            <w:tcW w:w="969" w:type="pct"/>
          </w:tcPr>
          <w:p w14:paraId="03BE537A" w14:textId="2E042558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Pocinkovana cev 6/4”</w:t>
            </w:r>
          </w:p>
        </w:tc>
        <w:tc>
          <w:tcPr>
            <w:tcW w:w="328" w:type="pct"/>
          </w:tcPr>
          <w:p w14:paraId="3795159C" w14:textId="1D3019B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met</w:t>
            </w:r>
          </w:p>
        </w:tc>
        <w:tc>
          <w:tcPr>
            <w:tcW w:w="351" w:type="pct"/>
          </w:tcPr>
          <w:p w14:paraId="6D6AD48A" w14:textId="5956C4F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6</w:t>
            </w:r>
          </w:p>
        </w:tc>
        <w:tc>
          <w:tcPr>
            <w:tcW w:w="516" w:type="pct"/>
          </w:tcPr>
          <w:p w14:paraId="3668AE4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8F325F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3049A2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29B663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EAD632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27BF8E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DABCCF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24</w:t>
            </w:r>
          </w:p>
        </w:tc>
        <w:tc>
          <w:tcPr>
            <w:tcW w:w="969" w:type="pct"/>
          </w:tcPr>
          <w:p w14:paraId="12E272B4" w14:textId="10A374AB" w:rsidR="00316C78" w:rsidRPr="00277220" w:rsidRDefault="002E2030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Pocinkovana cev 2”</w:t>
            </w:r>
          </w:p>
        </w:tc>
        <w:tc>
          <w:tcPr>
            <w:tcW w:w="328" w:type="pct"/>
          </w:tcPr>
          <w:p w14:paraId="14571080" w14:textId="2BFC9FB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met</w:t>
            </w:r>
          </w:p>
        </w:tc>
        <w:tc>
          <w:tcPr>
            <w:tcW w:w="351" w:type="pct"/>
          </w:tcPr>
          <w:p w14:paraId="6B20BF50" w14:textId="15874D6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62583E7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E617CB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CF9C99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5B6F1A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660968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2CF1E3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909C9A1" w14:textId="77777777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</w:rPr>
            </w:pPr>
            <w:r w:rsidRPr="002339DD">
              <w:rPr>
                <w:strike/>
                <w:color w:val="FF0000"/>
              </w:rPr>
              <w:t>25</w:t>
            </w:r>
          </w:p>
        </w:tc>
        <w:tc>
          <w:tcPr>
            <w:tcW w:w="969" w:type="pct"/>
          </w:tcPr>
          <w:p w14:paraId="07891968" w14:textId="74195AB2" w:rsidR="00316C78" w:rsidRPr="002339DD" w:rsidRDefault="002E2030" w:rsidP="00E52DE3">
            <w:pPr>
              <w:autoSpaceDE w:val="0"/>
              <w:autoSpaceDN w:val="0"/>
              <w:adjustRightInd w:val="0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Pocinkovana cev 3”</w:t>
            </w:r>
          </w:p>
        </w:tc>
        <w:tc>
          <w:tcPr>
            <w:tcW w:w="328" w:type="pct"/>
          </w:tcPr>
          <w:p w14:paraId="31A05E42" w14:textId="60DE0279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met</w:t>
            </w:r>
          </w:p>
        </w:tc>
        <w:tc>
          <w:tcPr>
            <w:tcW w:w="351" w:type="pct"/>
          </w:tcPr>
          <w:p w14:paraId="704CDBA5" w14:textId="4011BDAB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0</w:t>
            </w:r>
          </w:p>
        </w:tc>
        <w:tc>
          <w:tcPr>
            <w:tcW w:w="516" w:type="pct"/>
          </w:tcPr>
          <w:p w14:paraId="4F9348B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058A2F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370B0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52E19F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4A82CE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A6C62A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EC5FED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26</w:t>
            </w:r>
          </w:p>
        </w:tc>
        <w:tc>
          <w:tcPr>
            <w:tcW w:w="969" w:type="pct"/>
          </w:tcPr>
          <w:p w14:paraId="0CCE4B0F" w14:textId="03A60E36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WC šolja - BALTIK</w:t>
            </w:r>
          </w:p>
        </w:tc>
        <w:tc>
          <w:tcPr>
            <w:tcW w:w="328" w:type="pct"/>
          </w:tcPr>
          <w:p w14:paraId="612246E7" w14:textId="147BCCD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B06FE8E" w14:textId="6C6F0A4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</w:t>
            </w:r>
          </w:p>
        </w:tc>
        <w:tc>
          <w:tcPr>
            <w:tcW w:w="516" w:type="pct"/>
          </w:tcPr>
          <w:p w14:paraId="56608A5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0A8161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B63DB6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0E3D11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ED9F3D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76E2F5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B12BCC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27</w:t>
            </w:r>
          </w:p>
        </w:tc>
        <w:tc>
          <w:tcPr>
            <w:tcW w:w="969" w:type="pct"/>
          </w:tcPr>
          <w:p w14:paraId="78E0D2AA" w14:textId="7AEB523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WC šolja - SIMPLA</w:t>
            </w:r>
          </w:p>
        </w:tc>
        <w:tc>
          <w:tcPr>
            <w:tcW w:w="328" w:type="pct"/>
          </w:tcPr>
          <w:p w14:paraId="63FEC2AF" w14:textId="30BECA6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F7FA863" w14:textId="2267759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8</w:t>
            </w:r>
          </w:p>
        </w:tc>
        <w:tc>
          <w:tcPr>
            <w:tcW w:w="516" w:type="pct"/>
          </w:tcPr>
          <w:p w14:paraId="1F6BBEA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37CBFB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3D497A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DCB451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A25CE7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482365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91B692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28</w:t>
            </w:r>
          </w:p>
        </w:tc>
        <w:tc>
          <w:tcPr>
            <w:tcW w:w="969" w:type="pct"/>
          </w:tcPr>
          <w:p w14:paraId="1B9E1F17" w14:textId="7617B13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WC šolja - konzolna</w:t>
            </w:r>
          </w:p>
        </w:tc>
        <w:tc>
          <w:tcPr>
            <w:tcW w:w="328" w:type="pct"/>
          </w:tcPr>
          <w:p w14:paraId="1C1B7CFD" w14:textId="05F793F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596C243" w14:textId="05F4D2C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</w:t>
            </w:r>
          </w:p>
        </w:tc>
        <w:tc>
          <w:tcPr>
            <w:tcW w:w="516" w:type="pct"/>
          </w:tcPr>
          <w:p w14:paraId="63A761B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75BF64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E04E5D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CF2BC0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7243E9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7EB7A3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26BA1B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29</w:t>
            </w:r>
          </w:p>
        </w:tc>
        <w:tc>
          <w:tcPr>
            <w:tcW w:w="969" w:type="pct"/>
          </w:tcPr>
          <w:p w14:paraId="4628AC59" w14:textId="1C473141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Trokadero sa rešetkom</w:t>
            </w:r>
          </w:p>
        </w:tc>
        <w:tc>
          <w:tcPr>
            <w:tcW w:w="328" w:type="pct"/>
          </w:tcPr>
          <w:p w14:paraId="2168A042" w14:textId="723941F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5D8DA38" w14:textId="19A5434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2B3872C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F99283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1A8CEF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4181B9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BE83FF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86E69E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FBD723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30</w:t>
            </w:r>
          </w:p>
        </w:tc>
        <w:tc>
          <w:tcPr>
            <w:tcW w:w="969" w:type="pct"/>
          </w:tcPr>
          <w:p w14:paraId="31D48692" w14:textId="7413CA6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umivaonik PIKOLO</w:t>
            </w:r>
          </w:p>
        </w:tc>
        <w:tc>
          <w:tcPr>
            <w:tcW w:w="328" w:type="pct"/>
          </w:tcPr>
          <w:p w14:paraId="413B64E8" w14:textId="3648745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E9AF844" w14:textId="14A3D39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3A33165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4EC753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E5ADED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F236F4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D704E0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E2EBB9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EE2FEA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31</w:t>
            </w:r>
          </w:p>
        </w:tc>
        <w:tc>
          <w:tcPr>
            <w:tcW w:w="969" w:type="pct"/>
          </w:tcPr>
          <w:p w14:paraId="254FCD7F" w14:textId="6BF94B9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umivaonik 400</w:t>
            </w:r>
          </w:p>
        </w:tc>
        <w:tc>
          <w:tcPr>
            <w:tcW w:w="328" w:type="pct"/>
          </w:tcPr>
          <w:p w14:paraId="018B348B" w14:textId="55D5530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46B5CD6" w14:textId="73DFA49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35D55B4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51AA5E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A5C62B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543FCB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C42EA9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F0A1A0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1DE3DD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32</w:t>
            </w:r>
          </w:p>
        </w:tc>
        <w:tc>
          <w:tcPr>
            <w:tcW w:w="969" w:type="pct"/>
          </w:tcPr>
          <w:p w14:paraId="35F6E8E6" w14:textId="65B9F54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umivaonik 500 </w:t>
            </w:r>
          </w:p>
        </w:tc>
        <w:tc>
          <w:tcPr>
            <w:tcW w:w="328" w:type="pct"/>
          </w:tcPr>
          <w:p w14:paraId="5C519532" w14:textId="2A04202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0D5909B" w14:textId="7B5347B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5C19644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529973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79B107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2D480B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D5C0A7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22AD5D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194304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33</w:t>
            </w:r>
          </w:p>
        </w:tc>
        <w:tc>
          <w:tcPr>
            <w:tcW w:w="969" w:type="pct"/>
          </w:tcPr>
          <w:p w14:paraId="7D0C785E" w14:textId="44F2605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umivaonik 500 sa rupom </w:t>
            </w:r>
          </w:p>
        </w:tc>
        <w:tc>
          <w:tcPr>
            <w:tcW w:w="328" w:type="pct"/>
          </w:tcPr>
          <w:p w14:paraId="62729BEB" w14:textId="2166BA0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1D46441" w14:textId="7CFA8E6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2C17024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9C04B5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118379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91A02B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5E6CBF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923D6E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05B35B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34</w:t>
            </w:r>
          </w:p>
        </w:tc>
        <w:tc>
          <w:tcPr>
            <w:tcW w:w="969" w:type="pct"/>
          </w:tcPr>
          <w:p w14:paraId="46274F78" w14:textId="33350D2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umivaonik 580</w:t>
            </w:r>
          </w:p>
        </w:tc>
        <w:tc>
          <w:tcPr>
            <w:tcW w:w="328" w:type="pct"/>
          </w:tcPr>
          <w:p w14:paraId="6D2080B7" w14:textId="1546A35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2F6D7B5" w14:textId="51F59C2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</w:t>
            </w:r>
          </w:p>
        </w:tc>
        <w:tc>
          <w:tcPr>
            <w:tcW w:w="516" w:type="pct"/>
          </w:tcPr>
          <w:p w14:paraId="22BDEB8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B01A3C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8F4442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DE6B38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682207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68C218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EF786A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35</w:t>
            </w:r>
          </w:p>
        </w:tc>
        <w:tc>
          <w:tcPr>
            <w:tcW w:w="969" w:type="pct"/>
          </w:tcPr>
          <w:p w14:paraId="58F57362" w14:textId="5674193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umivaonik 580 sa rupom</w:t>
            </w:r>
          </w:p>
        </w:tc>
        <w:tc>
          <w:tcPr>
            <w:tcW w:w="328" w:type="pct"/>
          </w:tcPr>
          <w:p w14:paraId="5B5851B7" w14:textId="3EF87B1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643AE86" w14:textId="5D981ED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</w:t>
            </w:r>
          </w:p>
        </w:tc>
        <w:tc>
          <w:tcPr>
            <w:tcW w:w="516" w:type="pct"/>
          </w:tcPr>
          <w:p w14:paraId="4D8B2AB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EF3694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B19BF3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5C9DB0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BE475E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7799BB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8EEB5C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36</w:t>
            </w:r>
          </w:p>
        </w:tc>
        <w:tc>
          <w:tcPr>
            <w:tcW w:w="969" w:type="pct"/>
          </w:tcPr>
          <w:p w14:paraId="68C11BB6" w14:textId="2FE3078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stub za umivaonik</w:t>
            </w:r>
          </w:p>
        </w:tc>
        <w:tc>
          <w:tcPr>
            <w:tcW w:w="328" w:type="pct"/>
          </w:tcPr>
          <w:p w14:paraId="535115B1" w14:textId="33A38F9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8BA1BD0" w14:textId="24C888B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46C9E5B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A7E473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97EE97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4D0387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3127E0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5994F6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F58D9F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37</w:t>
            </w:r>
          </w:p>
        </w:tc>
        <w:tc>
          <w:tcPr>
            <w:tcW w:w="969" w:type="pct"/>
          </w:tcPr>
          <w:p w14:paraId="5EAF832B" w14:textId="3C32C8A6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tuš kada 80x80</w:t>
            </w:r>
          </w:p>
        </w:tc>
        <w:tc>
          <w:tcPr>
            <w:tcW w:w="328" w:type="pct"/>
          </w:tcPr>
          <w:p w14:paraId="0E47F4AC" w14:textId="03486A2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9821B1C" w14:textId="0C1D894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0F56FCF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732F92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98E19B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B7CC68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CD86B4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BF957A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587E19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38</w:t>
            </w:r>
          </w:p>
        </w:tc>
        <w:tc>
          <w:tcPr>
            <w:tcW w:w="969" w:type="pct"/>
          </w:tcPr>
          <w:p w14:paraId="38E5EFB0" w14:textId="64282F3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propusni ventil  1/2” sa točkićem</w:t>
            </w:r>
          </w:p>
        </w:tc>
        <w:tc>
          <w:tcPr>
            <w:tcW w:w="328" w:type="pct"/>
          </w:tcPr>
          <w:p w14:paraId="6829159E" w14:textId="74A8AB0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B2F30B5" w14:textId="05B572A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2C6C4F3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227EB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07F13B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623C43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52A89E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2DD9A2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7A4A1B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39</w:t>
            </w:r>
          </w:p>
        </w:tc>
        <w:tc>
          <w:tcPr>
            <w:tcW w:w="969" w:type="pct"/>
          </w:tcPr>
          <w:p w14:paraId="61DCFA04" w14:textId="1CFD0F9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propusni ventil 3/4” sa točkićem</w:t>
            </w:r>
          </w:p>
        </w:tc>
        <w:tc>
          <w:tcPr>
            <w:tcW w:w="328" w:type="pct"/>
          </w:tcPr>
          <w:p w14:paraId="7570540D" w14:textId="334B1AC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1556670" w14:textId="634EE36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7447D0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20EC5F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BCD137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57045F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F3943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152356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A706C7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40</w:t>
            </w:r>
          </w:p>
        </w:tc>
        <w:tc>
          <w:tcPr>
            <w:tcW w:w="969" w:type="pct"/>
          </w:tcPr>
          <w:p w14:paraId="75FCF873" w14:textId="6476356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propusni ventil 1” sa točkićem</w:t>
            </w:r>
          </w:p>
        </w:tc>
        <w:tc>
          <w:tcPr>
            <w:tcW w:w="328" w:type="pct"/>
          </w:tcPr>
          <w:p w14:paraId="04D445F9" w14:textId="25EC054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E8D0E0A" w14:textId="6A93C34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</w:t>
            </w:r>
          </w:p>
        </w:tc>
        <w:tc>
          <w:tcPr>
            <w:tcW w:w="516" w:type="pct"/>
          </w:tcPr>
          <w:p w14:paraId="6460726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311619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CD9899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08128D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609CED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4F78C9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9D6811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41</w:t>
            </w:r>
          </w:p>
        </w:tc>
        <w:tc>
          <w:tcPr>
            <w:tcW w:w="969" w:type="pct"/>
          </w:tcPr>
          <w:p w14:paraId="65230155" w14:textId="41B8052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propusni ventil 5/4” sa točkićem</w:t>
            </w:r>
          </w:p>
        </w:tc>
        <w:tc>
          <w:tcPr>
            <w:tcW w:w="328" w:type="pct"/>
          </w:tcPr>
          <w:p w14:paraId="0AF6F9A4" w14:textId="4BAAEBD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FD3C14D" w14:textId="7726207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</w:t>
            </w:r>
          </w:p>
        </w:tc>
        <w:tc>
          <w:tcPr>
            <w:tcW w:w="516" w:type="pct"/>
          </w:tcPr>
          <w:p w14:paraId="39AB6DB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09C7E3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EA2C61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5955BF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DF5ACE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58CC69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7D8B36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42</w:t>
            </w:r>
          </w:p>
        </w:tc>
        <w:tc>
          <w:tcPr>
            <w:tcW w:w="969" w:type="pct"/>
          </w:tcPr>
          <w:p w14:paraId="2F66C63E" w14:textId="0CB8907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propusni ventil 6/4” sa točkićem</w:t>
            </w:r>
          </w:p>
        </w:tc>
        <w:tc>
          <w:tcPr>
            <w:tcW w:w="328" w:type="pct"/>
          </w:tcPr>
          <w:p w14:paraId="14CFF3DF" w14:textId="1F8BA65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8CB6019" w14:textId="4B78068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7D32476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CE9BCE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E00508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D1DC20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9AA4E5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448327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4AC287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43</w:t>
            </w:r>
          </w:p>
        </w:tc>
        <w:tc>
          <w:tcPr>
            <w:tcW w:w="969" w:type="pct"/>
          </w:tcPr>
          <w:p w14:paraId="5B981B64" w14:textId="56A057F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propusni ventil 2” sa točkićem</w:t>
            </w:r>
          </w:p>
        </w:tc>
        <w:tc>
          <w:tcPr>
            <w:tcW w:w="328" w:type="pct"/>
          </w:tcPr>
          <w:p w14:paraId="755FA8D6" w14:textId="605B8B8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1DD0DF4" w14:textId="330489F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</w:t>
            </w:r>
          </w:p>
        </w:tc>
        <w:tc>
          <w:tcPr>
            <w:tcW w:w="516" w:type="pct"/>
          </w:tcPr>
          <w:p w14:paraId="486D3F5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22447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4D0F6A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F92FA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49A089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168AE9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0C3EBA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44</w:t>
            </w:r>
          </w:p>
        </w:tc>
        <w:tc>
          <w:tcPr>
            <w:tcW w:w="969" w:type="pct"/>
          </w:tcPr>
          <w:p w14:paraId="7733130B" w14:textId="502EA7D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propusni ventil 2 1/2” sa točkićem</w:t>
            </w:r>
          </w:p>
        </w:tc>
        <w:tc>
          <w:tcPr>
            <w:tcW w:w="328" w:type="pct"/>
          </w:tcPr>
          <w:p w14:paraId="7D6E767E" w14:textId="28E9E9C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1C4C1ED" w14:textId="30B9544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4450683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BBA7B3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C14DAA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714CF9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46CEA6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F7B5ED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7FE631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45</w:t>
            </w:r>
          </w:p>
        </w:tc>
        <w:tc>
          <w:tcPr>
            <w:tcW w:w="969" w:type="pct"/>
          </w:tcPr>
          <w:p w14:paraId="652B7451" w14:textId="50E1EB7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propusni ventil ZS 1/2”</w:t>
            </w:r>
          </w:p>
        </w:tc>
        <w:tc>
          <w:tcPr>
            <w:tcW w:w="328" w:type="pct"/>
          </w:tcPr>
          <w:p w14:paraId="4F1A3768" w14:textId="0614559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BCC6932" w14:textId="552404E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2BEC89E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C72CAC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ADA94D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E8D577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F6276F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3653F7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AF227E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lastRenderedPageBreak/>
              <w:t>46</w:t>
            </w:r>
          </w:p>
        </w:tc>
        <w:tc>
          <w:tcPr>
            <w:tcW w:w="969" w:type="pct"/>
          </w:tcPr>
          <w:p w14:paraId="06F1EC44" w14:textId="61DDE31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propusni ventil ZS 3/4”</w:t>
            </w:r>
          </w:p>
        </w:tc>
        <w:tc>
          <w:tcPr>
            <w:tcW w:w="328" w:type="pct"/>
          </w:tcPr>
          <w:p w14:paraId="0A019F49" w14:textId="185DF83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B4857EE" w14:textId="68094B4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2162504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3AF8A2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0535DB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93E4E9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65A5B1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E1BB6C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E40CEA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47</w:t>
            </w:r>
          </w:p>
        </w:tc>
        <w:tc>
          <w:tcPr>
            <w:tcW w:w="969" w:type="pct"/>
          </w:tcPr>
          <w:p w14:paraId="17460597" w14:textId="479993B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kugla ventil 3/8"</w:t>
            </w:r>
          </w:p>
        </w:tc>
        <w:tc>
          <w:tcPr>
            <w:tcW w:w="328" w:type="pct"/>
          </w:tcPr>
          <w:p w14:paraId="745128A0" w14:textId="69C4EB2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89079DC" w14:textId="427D69C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099FD0F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31FE6E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9EAD41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0D810F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C10731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3815CB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840F6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48</w:t>
            </w:r>
          </w:p>
        </w:tc>
        <w:tc>
          <w:tcPr>
            <w:tcW w:w="969" w:type="pct"/>
          </w:tcPr>
          <w:p w14:paraId="6F3585F1" w14:textId="604F6C0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kugla ventil  1/2”</w:t>
            </w:r>
          </w:p>
        </w:tc>
        <w:tc>
          <w:tcPr>
            <w:tcW w:w="328" w:type="pct"/>
          </w:tcPr>
          <w:p w14:paraId="73606190" w14:textId="61F1257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38BCA9F" w14:textId="7B37DC1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34E9129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C7B537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23D0A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AC561C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145880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9D4936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4CF04A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49</w:t>
            </w:r>
          </w:p>
        </w:tc>
        <w:tc>
          <w:tcPr>
            <w:tcW w:w="969" w:type="pct"/>
          </w:tcPr>
          <w:p w14:paraId="54F2D77B" w14:textId="29023FB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kugla ventil 3/4”</w:t>
            </w:r>
          </w:p>
        </w:tc>
        <w:tc>
          <w:tcPr>
            <w:tcW w:w="328" w:type="pct"/>
          </w:tcPr>
          <w:p w14:paraId="03416ED7" w14:textId="5653D4C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045E9D4" w14:textId="6915D89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1528149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DAA42D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7D2C37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BA271A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1EE9B9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498EF8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B27A73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50</w:t>
            </w:r>
          </w:p>
        </w:tc>
        <w:tc>
          <w:tcPr>
            <w:tcW w:w="969" w:type="pct"/>
          </w:tcPr>
          <w:p w14:paraId="4B45D54C" w14:textId="0621EE1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kugla ventil 1 ”</w:t>
            </w:r>
          </w:p>
        </w:tc>
        <w:tc>
          <w:tcPr>
            <w:tcW w:w="328" w:type="pct"/>
          </w:tcPr>
          <w:p w14:paraId="51149DEC" w14:textId="5EB7EA2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EFB545B" w14:textId="509DE4E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</w:t>
            </w:r>
          </w:p>
        </w:tc>
        <w:tc>
          <w:tcPr>
            <w:tcW w:w="516" w:type="pct"/>
          </w:tcPr>
          <w:p w14:paraId="2ADFF6E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D10FA6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F640C0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C2D451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FC1B06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CE0012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A29E9F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51</w:t>
            </w:r>
          </w:p>
        </w:tc>
        <w:tc>
          <w:tcPr>
            <w:tcW w:w="969" w:type="pct"/>
          </w:tcPr>
          <w:p w14:paraId="2502173B" w14:textId="546367D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kugla ventil 5/4”</w:t>
            </w:r>
          </w:p>
        </w:tc>
        <w:tc>
          <w:tcPr>
            <w:tcW w:w="328" w:type="pct"/>
          </w:tcPr>
          <w:p w14:paraId="5C41EC21" w14:textId="049412A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80C8295" w14:textId="3F9C5F3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</w:t>
            </w:r>
          </w:p>
        </w:tc>
        <w:tc>
          <w:tcPr>
            <w:tcW w:w="516" w:type="pct"/>
          </w:tcPr>
          <w:p w14:paraId="42FA6AB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BDDC1F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567948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1BA9AF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ED718D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8AB0CC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898752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52</w:t>
            </w:r>
          </w:p>
        </w:tc>
        <w:tc>
          <w:tcPr>
            <w:tcW w:w="969" w:type="pct"/>
          </w:tcPr>
          <w:p w14:paraId="2BD43AE8" w14:textId="6CFCC26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kugla ventil 6/4”</w:t>
            </w:r>
          </w:p>
        </w:tc>
        <w:tc>
          <w:tcPr>
            <w:tcW w:w="328" w:type="pct"/>
          </w:tcPr>
          <w:p w14:paraId="07E49DEB" w14:textId="37BBB17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88AE65C" w14:textId="369391A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</w:t>
            </w:r>
          </w:p>
        </w:tc>
        <w:tc>
          <w:tcPr>
            <w:tcW w:w="516" w:type="pct"/>
          </w:tcPr>
          <w:p w14:paraId="33B434C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359C2E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598225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86A437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FAA05B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A53917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5164EC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53</w:t>
            </w:r>
          </w:p>
        </w:tc>
        <w:tc>
          <w:tcPr>
            <w:tcW w:w="969" w:type="pct"/>
          </w:tcPr>
          <w:p w14:paraId="33D97812" w14:textId="564847D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kugla ventil 2”</w:t>
            </w:r>
          </w:p>
        </w:tc>
        <w:tc>
          <w:tcPr>
            <w:tcW w:w="328" w:type="pct"/>
          </w:tcPr>
          <w:p w14:paraId="38E01877" w14:textId="2DF9644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817637A" w14:textId="5388580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044FF56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A86E94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4AF453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2FF50A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7C70D3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AA9CF2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300447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54</w:t>
            </w:r>
          </w:p>
        </w:tc>
        <w:tc>
          <w:tcPr>
            <w:tcW w:w="969" w:type="pct"/>
          </w:tcPr>
          <w:p w14:paraId="3C4F78F3" w14:textId="30A5B76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kugla ventil 2 1/2”</w:t>
            </w:r>
          </w:p>
        </w:tc>
        <w:tc>
          <w:tcPr>
            <w:tcW w:w="328" w:type="pct"/>
          </w:tcPr>
          <w:p w14:paraId="4FDFD573" w14:textId="607A6A8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90C7F15" w14:textId="53556AA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4F742E7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727129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100639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6F9C86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78955B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B61C8F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F7BFEA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55</w:t>
            </w:r>
          </w:p>
        </w:tc>
        <w:tc>
          <w:tcPr>
            <w:tcW w:w="969" w:type="pct"/>
          </w:tcPr>
          <w:p w14:paraId="12E61CF3" w14:textId="0EEA3A1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ek ventil 1/2 - 3/8”</w:t>
            </w:r>
          </w:p>
        </w:tc>
        <w:tc>
          <w:tcPr>
            <w:tcW w:w="328" w:type="pct"/>
          </w:tcPr>
          <w:p w14:paraId="20F1518C" w14:textId="4AC2D2D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4D23555" w14:textId="2F1EE66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80</w:t>
            </w:r>
          </w:p>
        </w:tc>
        <w:tc>
          <w:tcPr>
            <w:tcW w:w="516" w:type="pct"/>
          </w:tcPr>
          <w:p w14:paraId="6F54F70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996097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BF5AAA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AA026F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D031C4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0C86B9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1682D9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56</w:t>
            </w:r>
          </w:p>
        </w:tc>
        <w:tc>
          <w:tcPr>
            <w:tcW w:w="969" w:type="pct"/>
          </w:tcPr>
          <w:p w14:paraId="14A8A1C4" w14:textId="4F790F7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ek ventil 1/2-1/2”</w:t>
            </w:r>
          </w:p>
        </w:tc>
        <w:tc>
          <w:tcPr>
            <w:tcW w:w="328" w:type="pct"/>
          </w:tcPr>
          <w:p w14:paraId="24529560" w14:textId="7254696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F39598F" w14:textId="2B5D893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262D7E5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A5447A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E4CA4E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D5FC12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D820A0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5484B9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3D3612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57</w:t>
            </w:r>
          </w:p>
        </w:tc>
        <w:tc>
          <w:tcPr>
            <w:tcW w:w="969" w:type="pct"/>
          </w:tcPr>
          <w:p w14:paraId="4F43204F" w14:textId="3E64C36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PVC cevi kanalizacione 32/250 </w:t>
            </w:r>
          </w:p>
        </w:tc>
        <w:tc>
          <w:tcPr>
            <w:tcW w:w="328" w:type="pct"/>
          </w:tcPr>
          <w:p w14:paraId="5D3B5C4D" w14:textId="3AA89BB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950DB80" w14:textId="716A5A6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3E019C0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ECCCE2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20CAA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AEDE51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379DE0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7F8D98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189133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58</w:t>
            </w:r>
          </w:p>
        </w:tc>
        <w:tc>
          <w:tcPr>
            <w:tcW w:w="969" w:type="pct"/>
          </w:tcPr>
          <w:p w14:paraId="72B3B8CA" w14:textId="181BE21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32/500</w:t>
            </w:r>
          </w:p>
        </w:tc>
        <w:tc>
          <w:tcPr>
            <w:tcW w:w="328" w:type="pct"/>
          </w:tcPr>
          <w:p w14:paraId="73C50EF9" w14:textId="00BE363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9DC4E61" w14:textId="1C31F6D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43B7DD0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FA7C7D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2AB2D1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BEDDA6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EE0250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0BA5B1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0BCF58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59</w:t>
            </w:r>
          </w:p>
        </w:tc>
        <w:tc>
          <w:tcPr>
            <w:tcW w:w="969" w:type="pct"/>
          </w:tcPr>
          <w:p w14:paraId="1C249A82" w14:textId="43D6F49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32/1000</w:t>
            </w:r>
          </w:p>
        </w:tc>
        <w:tc>
          <w:tcPr>
            <w:tcW w:w="328" w:type="pct"/>
          </w:tcPr>
          <w:p w14:paraId="43482BF1" w14:textId="287308F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2CA97AA" w14:textId="602B7FF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712929C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3357D8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61D9F2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96F5F5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0A9E4C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642A0A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84669E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60</w:t>
            </w:r>
          </w:p>
        </w:tc>
        <w:tc>
          <w:tcPr>
            <w:tcW w:w="969" w:type="pct"/>
          </w:tcPr>
          <w:p w14:paraId="6059EB94" w14:textId="7FD8DBD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PVC cevi kanalizacione 40/250 </w:t>
            </w:r>
          </w:p>
        </w:tc>
        <w:tc>
          <w:tcPr>
            <w:tcW w:w="328" w:type="pct"/>
          </w:tcPr>
          <w:p w14:paraId="74AF8818" w14:textId="3D77321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D05002D" w14:textId="20C91B1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13E470C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DC73F2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FCDE81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94CE9E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6B559C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1003DD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51A13B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61</w:t>
            </w:r>
          </w:p>
        </w:tc>
        <w:tc>
          <w:tcPr>
            <w:tcW w:w="969" w:type="pct"/>
          </w:tcPr>
          <w:p w14:paraId="14722BCB" w14:textId="5E20CB1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40/500</w:t>
            </w:r>
          </w:p>
        </w:tc>
        <w:tc>
          <w:tcPr>
            <w:tcW w:w="328" w:type="pct"/>
          </w:tcPr>
          <w:p w14:paraId="7B06D0F3" w14:textId="2B1C491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F8B020C" w14:textId="772CA40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22DA654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F6CCD6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C10DC7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DE7426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BEA926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DDC172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151E7B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62</w:t>
            </w:r>
          </w:p>
        </w:tc>
        <w:tc>
          <w:tcPr>
            <w:tcW w:w="969" w:type="pct"/>
          </w:tcPr>
          <w:p w14:paraId="4E33BD5C" w14:textId="069CEAD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40/1000</w:t>
            </w:r>
          </w:p>
        </w:tc>
        <w:tc>
          <w:tcPr>
            <w:tcW w:w="328" w:type="pct"/>
          </w:tcPr>
          <w:p w14:paraId="31F456C1" w14:textId="4CE94B2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5B0E5E9" w14:textId="2CF4572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6E70CD2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87BED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54B4E0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4FE5A0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CCFE04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D1EE63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F71FE3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63</w:t>
            </w:r>
          </w:p>
        </w:tc>
        <w:tc>
          <w:tcPr>
            <w:tcW w:w="969" w:type="pct"/>
          </w:tcPr>
          <w:p w14:paraId="0331D71A" w14:textId="34C154E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PVC cevi kanalizacione 50/250 </w:t>
            </w:r>
          </w:p>
        </w:tc>
        <w:tc>
          <w:tcPr>
            <w:tcW w:w="328" w:type="pct"/>
          </w:tcPr>
          <w:p w14:paraId="2A15BB91" w14:textId="77E30FE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EC96938" w14:textId="5CE6505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2FD6550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C888C3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D76F27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73FAD3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0E430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E2981E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5720AB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64</w:t>
            </w:r>
          </w:p>
        </w:tc>
        <w:tc>
          <w:tcPr>
            <w:tcW w:w="969" w:type="pct"/>
          </w:tcPr>
          <w:p w14:paraId="231206BE" w14:textId="0AA5B6D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PVC cevi kanalizacione 50/500 </w:t>
            </w:r>
          </w:p>
        </w:tc>
        <w:tc>
          <w:tcPr>
            <w:tcW w:w="328" w:type="pct"/>
          </w:tcPr>
          <w:p w14:paraId="05996EF5" w14:textId="1264DCC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A426EDD" w14:textId="42779E3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11A4078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CC187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7765CF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2D816F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6F5C8E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CC16DC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969BDB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65</w:t>
            </w:r>
          </w:p>
        </w:tc>
        <w:tc>
          <w:tcPr>
            <w:tcW w:w="969" w:type="pct"/>
          </w:tcPr>
          <w:p w14:paraId="78A092F6" w14:textId="01FE1DA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50/1000</w:t>
            </w:r>
          </w:p>
        </w:tc>
        <w:tc>
          <w:tcPr>
            <w:tcW w:w="328" w:type="pct"/>
          </w:tcPr>
          <w:p w14:paraId="4332D403" w14:textId="0CC3FF1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FFC5F9E" w14:textId="561EA98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5FECF2C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02AE05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7EC27F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9C7075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370E30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8E6200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39CA7D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66</w:t>
            </w:r>
          </w:p>
        </w:tc>
        <w:tc>
          <w:tcPr>
            <w:tcW w:w="969" w:type="pct"/>
          </w:tcPr>
          <w:p w14:paraId="7BE06A7A" w14:textId="715B183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75/250</w:t>
            </w:r>
          </w:p>
        </w:tc>
        <w:tc>
          <w:tcPr>
            <w:tcW w:w="328" w:type="pct"/>
          </w:tcPr>
          <w:p w14:paraId="6B61B611" w14:textId="4EBC177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E928BCF" w14:textId="20DE3B2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770A51B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1EF0C8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ABFEEC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039404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F63F62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D9E8CD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F66ECA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67</w:t>
            </w:r>
          </w:p>
        </w:tc>
        <w:tc>
          <w:tcPr>
            <w:tcW w:w="969" w:type="pct"/>
          </w:tcPr>
          <w:p w14:paraId="6A90B8A6" w14:textId="0891179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75/500</w:t>
            </w:r>
          </w:p>
        </w:tc>
        <w:tc>
          <w:tcPr>
            <w:tcW w:w="328" w:type="pct"/>
          </w:tcPr>
          <w:p w14:paraId="4D08A22E" w14:textId="414311C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F428B70" w14:textId="450E379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16EC218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BCF09B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0B48AD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9405B5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4FBDEC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8D4C42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68F4EB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68</w:t>
            </w:r>
          </w:p>
        </w:tc>
        <w:tc>
          <w:tcPr>
            <w:tcW w:w="969" w:type="pct"/>
          </w:tcPr>
          <w:p w14:paraId="02CB4DCC" w14:textId="4D787BF1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75/1000</w:t>
            </w:r>
          </w:p>
        </w:tc>
        <w:tc>
          <w:tcPr>
            <w:tcW w:w="328" w:type="pct"/>
          </w:tcPr>
          <w:p w14:paraId="4C744EFE" w14:textId="2237BAB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50755D9" w14:textId="4F0218F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25751BB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8B4B93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832FB6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6E378A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F97AD0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FE6747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575B5E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69</w:t>
            </w:r>
          </w:p>
        </w:tc>
        <w:tc>
          <w:tcPr>
            <w:tcW w:w="969" w:type="pct"/>
          </w:tcPr>
          <w:p w14:paraId="3FD03F6D" w14:textId="1E841DC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110/250</w:t>
            </w:r>
          </w:p>
        </w:tc>
        <w:tc>
          <w:tcPr>
            <w:tcW w:w="328" w:type="pct"/>
          </w:tcPr>
          <w:p w14:paraId="331E10A4" w14:textId="4D76828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3712777" w14:textId="56795F5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4703C96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75392E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C383B4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447010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2FEB15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262FF2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70F61A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70</w:t>
            </w:r>
          </w:p>
        </w:tc>
        <w:tc>
          <w:tcPr>
            <w:tcW w:w="969" w:type="pct"/>
          </w:tcPr>
          <w:p w14:paraId="1422551B" w14:textId="094B433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110/500</w:t>
            </w:r>
          </w:p>
        </w:tc>
        <w:tc>
          <w:tcPr>
            <w:tcW w:w="328" w:type="pct"/>
          </w:tcPr>
          <w:p w14:paraId="0427B5F1" w14:textId="275EF1D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27B9CD2" w14:textId="0071BDC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5B3BD59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17DEFA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75EC1E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942F4D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8B7E89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7E5AFD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AE3AFF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71</w:t>
            </w:r>
          </w:p>
        </w:tc>
        <w:tc>
          <w:tcPr>
            <w:tcW w:w="969" w:type="pct"/>
          </w:tcPr>
          <w:p w14:paraId="6BE2A278" w14:textId="268A0C8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110/1000</w:t>
            </w:r>
          </w:p>
        </w:tc>
        <w:tc>
          <w:tcPr>
            <w:tcW w:w="328" w:type="pct"/>
          </w:tcPr>
          <w:p w14:paraId="707FCC94" w14:textId="190F685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1D834B0" w14:textId="7F22BA0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8</w:t>
            </w:r>
          </w:p>
        </w:tc>
        <w:tc>
          <w:tcPr>
            <w:tcW w:w="516" w:type="pct"/>
          </w:tcPr>
          <w:p w14:paraId="0E6A259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9301F9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638BD9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9CF477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FF57DB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61FE98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198F3A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lastRenderedPageBreak/>
              <w:t>72</w:t>
            </w:r>
          </w:p>
        </w:tc>
        <w:tc>
          <w:tcPr>
            <w:tcW w:w="969" w:type="pct"/>
          </w:tcPr>
          <w:p w14:paraId="03C807E4" w14:textId="72471CE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110/2000</w:t>
            </w:r>
          </w:p>
        </w:tc>
        <w:tc>
          <w:tcPr>
            <w:tcW w:w="328" w:type="pct"/>
          </w:tcPr>
          <w:p w14:paraId="2BE36E7A" w14:textId="2D2DC73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F11FE15" w14:textId="5040E42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004D5B9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2BED81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E75B5D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4CDD12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6DD62B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ABB0D2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14DE57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73</w:t>
            </w:r>
          </w:p>
        </w:tc>
        <w:tc>
          <w:tcPr>
            <w:tcW w:w="969" w:type="pct"/>
          </w:tcPr>
          <w:p w14:paraId="2468B36A" w14:textId="647D44B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125/250</w:t>
            </w:r>
          </w:p>
        </w:tc>
        <w:tc>
          <w:tcPr>
            <w:tcW w:w="328" w:type="pct"/>
          </w:tcPr>
          <w:p w14:paraId="5FB7B14A" w14:textId="34C31D0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51949AD" w14:textId="3C3DF7A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562C2F4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81F019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88E25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041795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AD8D04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59EA90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4F5924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74</w:t>
            </w:r>
          </w:p>
        </w:tc>
        <w:tc>
          <w:tcPr>
            <w:tcW w:w="969" w:type="pct"/>
          </w:tcPr>
          <w:p w14:paraId="0BFA5FBB" w14:textId="3053890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125/500</w:t>
            </w:r>
          </w:p>
        </w:tc>
        <w:tc>
          <w:tcPr>
            <w:tcW w:w="328" w:type="pct"/>
          </w:tcPr>
          <w:p w14:paraId="1F372EA0" w14:textId="0FBCC1F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304719D" w14:textId="5768D95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7C87646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124CC5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BC0138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2B9E78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0F301F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A35A47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2C896D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75</w:t>
            </w:r>
          </w:p>
        </w:tc>
        <w:tc>
          <w:tcPr>
            <w:tcW w:w="969" w:type="pct"/>
          </w:tcPr>
          <w:p w14:paraId="44508436" w14:textId="6C66F7E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125/1000</w:t>
            </w:r>
          </w:p>
        </w:tc>
        <w:tc>
          <w:tcPr>
            <w:tcW w:w="328" w:type="pct"/>
          </w:tcPr>
          <w:p w14:paraId="5FECE2FB" w14:textId="4541718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DCCAF72" w14:textId="7AADE1D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5073705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7A9C83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771F30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985AE8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8867B5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5F3DD2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6F38BD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76</w:t>
            </w:r>
          </w:p>
        </w:tc>
        <w:tc>
          <w:tcPr>
            <w:tcW w:w="969" w:type="pct"/>
          </w:tcPr>
          <w:p w14:paraId="7847FDC8" w14:textId="7BBE217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cevi kanalizacione 125/2000</w:t>
            </w:r>
          </w:p>
        </w:tc>
        <w:tc>
          <w:tcPr>
            <w:tcW w:w="328" w:type="pct"/>
          </w:tcPr>
          <w:p w14:paraId="7CDFE3A7" w14:textId="4815BD3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42D8391" w14:textId="05081C9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511D1BE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4C5538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122224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5890B0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577F4B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228D1A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778A41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77</w:t>
            </w:r>
          </w:p>
        </w:tc>
        <w:tc>
          <w:tcPr>
            <w:tcW w:w="969" w:type="pct"/>
          </w:tcPr>
          <w:p w14:paraId="0A3D0983" w14:textId="233D257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T račva 32/32</w:t>
            </w:r>
          </w:p>
        </w:tc>
        <w:tc>
          <w:tcPr>
            <w:tcW w:w="328" w:type="pct"/>
          </w:tcPr>
          <w:p w14:paraId="62A2AEAB" w14:textId="7BD24B6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613CC49" w14:textId="4DA4533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1090D12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EB4ADB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478480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570F20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9014E6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481594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2FFDB8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78</w:t>
            </w:r>
          </w:p>
        </w:tc>
        <w:tc>
          <w:tcPr>
            <w:tcW w:w="969" w:type="pct"/>
          </w:tcPr>
          <w:p w14:paraId="5C954DB7" w14:textId="341A1F4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T račva 32/40</w:t>
            </w:r>
          </w:p>
        </w:tc>
        <w:tc>
          <w:tcPr>
            <w:tcW w:w="328" w:type="pct"/>
          </w:tcPr>
          <w:p w14:paraId="66D35280" w14:textId="692FCC8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410DD5A" w14:textId="69C52A2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2608B24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6ABBC1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55C5D1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36CB3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C40FEF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5B7325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14A46E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79</w:t>
            </w:r>
          </w:p>
        </w:tc>
        <w:tc>
          <w:tcPr>
            <w:tcW w:w="969" w:type="pct"/>
          </w:tcPr>
          <w:p w14:paraId="198E73B8" w14:textId="4BF02531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T račva 40/40</w:t>
            </w:r>
          </w:p>
        </w:tc>
        <w:tc>
          <w:tcPr>
            <w:tcW w:w="328" w:type="pct"/>
          </w:tcPr>
          <w:p w14:paraId="08FA19FD" w14:textId="56CF93A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DC3AA1A" w14:textId="7460591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5661AFE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CA6FEB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D86E11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A75055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65AD55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1579F2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011FA6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80</w:t>
            </w:r>
          </w:p>
        </w:tc>
        <w:tc>
          <w:tcPr>
            <w:tcW w:w="969" w:type="pct"/>
          </w:tcPr>
          <w:p w14:paraId="6CBF5AD7" w14:textId="2F47998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T račva 50/50</w:t>
            </w:r>
          </w:p>
        </w:tc>
        <w:tc>
          <w:tcPr>
            <w:tcW w:w="328" w:type="pct"/>
          </w:tcPr>
          <w:p w14:paraId="040CD0C3" w14:textId="68D8E05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AB1769E" w14:textId="6322B0A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05208AE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C7E85E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CE4E18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3AC479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3424B8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B19391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9818EB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81</w:t>
            </w:r>
          </w:p>
        </w:tc>
        <w:tc>
          <w:tcPr>
            <w:tcW w:w="969" w:type="pct"/>
          </w:tcPr>
          <w:p w14:paraId="1A4C930B" w14:textId="44E01B6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T račva 75/50</w:t>
            </w:r>
          </w:p>
        </w:tc>
        <w:tc>
          <w:tcPr>
            <w:tcW w:w="328" w:type="pct"/>
          </w:tcPr>
          <w:p w14:paraId="06B1D172" w14:textId="64895B9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EBCC656" w14:textId="048ADF9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5B11B11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0C47BE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CD31D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A1F684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1F04F2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094E10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1B05B2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82</w:t>
            </w:r>
          </w:p>
        </w:tc>
        <w:tc>
          <w:tcPr>
            <w:tcW w:w="969" w:type="pct"/>
          </w:tcPr>
          <w:p w14:paraId="45A6F184" w14:textId="5EB128E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T račva 75/75</w:t>
            </w:r>
          </w:p>
        </w:tc>
        <w:tc>
          <w:tcPr>
            <w:tcW w:w="328" w:type="pct"/>
          </w:tcPr>
          <w:p w14:paraId="308C2DD2" w14:textId="4D7B1FD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CC6951A" w14:textId="0780CFC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3952C8A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7E9AAE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A4F3FA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D48F52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2F1C81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41B3AC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A8ACEB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83</w:t>
            </w:r>
          </w:p>
        </w:tc>
        <w:tc>
          <w:tcPr>
            <w:tcW w:w="969" w:type="pct"/>
          </w:tcPr>
          <w:p w14:paraId="1A29539F" w14:textId="73B09F6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T račva 110/50</w:t>
            </w:r>
          </w:p>
        </w:tc>
        <w:tc>
          <w:tcPr>
            <w:tcW w:w="328" w:type="pct"/>
          </w:tcPr>
          <w:p w14:paraId="3E79A805" w14:textId="59DFE12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C2F9691" w14:textId="7CCE3C0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28B00ED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53649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EC045E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1455E3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D3D4F6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039E6C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3AB5B0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84</w:t>
            </w:r>
          </w:p>
        </w:tc>
        <w:tc>
          <w:tcPr>
            <w:tcW w:w="969" w:type="pct"/>
          </w:tcPr>
          <w:p w14:paraId="0FD02138" w14:textId="0EE10F91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T račva 110/75</w:t>
            </w:r>
          </w:p>
        </w:tc>
        <w:tc>
          <w:tcPr>
            <w:tcW w:w="328" w:type="pct"/>
          </w:tcPr>
          <w:p w14:paraId="3E97169E" w14:textId="6B1EE47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54B8ADB" w14:textId="1B2EE12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7E1ADD2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7A2389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560FCF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4D6B92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C8AB47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5B4B89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85797A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85</w:t>
            </w:r>
          </w:p>
        </w:tc>
        <w:tc>
          <w:tcPr>
            <w:tcW w:w="969" w:type="pct"/>
          </w:tcPr>
          <w:p w14:paraId="13615AA1" w14:textId="708052D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T račva 110/110</w:t>
            </w:r>
          </w:p>
        </w:tc>
        <w:tc>
          <w:tcPr>
            <w:tcW w:w="328" w:type="pct"/>
          </w:tcPr>
          <w:p w14:paraId="18DE831F" w14:textId="05F6A20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B58EB51" w14:textId="61B2A8B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0D485E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C6FE9B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C66165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373703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EA547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2D3552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11A507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86</w:t>
            </w:r>
          </w:p>
        </w:tc>
        <w:tc>
          <w:tcPr>
            <w:tcW w:w="969" w:type="pct"/>
          </w:tcPr>
          <w:p w14:paraId="598D0C4A" w14:textId="1DFEEA2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T račva 125/110</w:t>
            </w:r>
          </w:p>
        </w:tc>
        <w:tc>
          <w:tcPr>
            <w:tcW w:w="328" w:type="pct"/>
          </w:tcPr>
          <w:p w14:paraId="131D5BC9" w14:textId="57693E5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856ECE2" w14:textId="7B8A8D7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69CA832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9163BF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50779E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ADC607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36DB55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8539BD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0758A2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87</w:t>
            </w:r>
          </w:p>
        </w:tc>
        <w:tc>
          <w:tcPr>
            <w:tcW w:w="969" w:type="pct"/>
          </w:tcPr>
          <w:p w14:paraId="18412E91" w14:textId="0D60F41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T račva 125/125</w:t>
            </w:r>
          </w:p>
        </w:tc>
        <w:tc>
          <w:tcPr>
            <w:tcW w:w="328" w:type="pct"/>
          </w:tcPr>
          <w:p w14:paraId="17A43FF4" w14:textId="5B81715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3362DDD" w14:textId="0FE720E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208A2FE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05DA39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359A16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093078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395791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69DE36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A8F105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88</w:t>
            </w:r>
          </w:p>
        </w:tc>
        <w:tc>
          <w:tcPr>
            <w:tcW w:w="969" w:type="pct"/>
          </w:tcPr>
          <w:p w14:paraId="0D7326D6" w14:textId="30E529A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K račva 32/32</w:t>
            </w:r>
          </w:p>
        </w:tc>
        <w:tc>
          <w:tcPr>
            <w:tcW w:w="328" w:type="pct"/>
          </w:tcPr>
          <w:p w14:paraId="15A5A6ED" w14:textId="627B1A2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F019B02" w14:textId="27A6E5A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4BA4451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7FB410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CFA497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8E11C6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F0B112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E1DEBD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22AB9C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89</w:t>
            </w:r>
          </w:p>
        </w:tc>
        <w:tc>
          <w:tcPr>
            <w:tcW w:w="969" w:type="pct"/>
          </w:tcPr>
          <w:p w14:paraId="2C2586FF" w14:textId="48C59DF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K račva 32/40</w:t>
            </w:r>
          </w:p>
        </w:tc>
        <w:tc>
          <w:tcPr>
            <w:tcW w:w="328" w:type="pct"/>
          </w:tcPr>
          <w:p w14:paraId="36B8A29A" w14:textId="604B276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442D019" w14:textId="3E33D6F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72364D5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841B88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C51F10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E98AAC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1DB88D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EC99CB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CED461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90</w:t>
            </w:r>
          </w:p>
        </w:tc>
        <w:tc>
          <w:tcPr>
            <w:tcW w:w="969" w:type="pct"/>
          </w:tcPr>
          <w:p w14:paraId="25A68F90" w14:textId="65C98F5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K račva 50/50</w:t>
            </w:r>
          </w:p>
        </w:tc>
        <w:tc>
          <w:tcPr>
            <w:tcW w:w="328" w:type="pct"/>
          </w:tcPr>
          <w:p w14:paraId="01DE4B6D" w14:textId="008C50B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8004C58" w14:textId="2200ABE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4E7DAB3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61DD59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196CFD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1AFBBA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DBFB68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EF94A1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78CED0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91</w:t>
            </w:r>
          </w:p>
        </w:tc>
        <w:tc>
          <w:tcPr>
            <w:tcW w:w="969" w:type="pct"/>
          </w:tcPr>
          <w:p w14:paraId="746D3872" w14:textId="0ED0BF8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K račva 75/50</w:t>
            </w:r>
          </w:p>
        </w:tc>
        <w:tc>
          <w:tcPr>
            <w:tcW w:w="328" w:type="pct"/>
          </w:tcPr>
          <w:p w14:paraId="1D1B5BA3" w14:textId="79514D6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D97372F" w14:textId="3F12CA4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6D2CDE0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D4F08E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C15C6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A69760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AE2844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7F3E58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C9B69E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92</w:t>
            </w:r>
          </w:p>
        </w:tc>
        <w:tc>
          <w:tcPr>
            <w:tcW w:w="969" w:type="pct"/>
          </w:tcPr>
          <w:p w14:paraId="1139D8AC" w14:textId="4EE62EC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K račva 75/75</w:t>
            </w:r>
          </w:p>
        </w:tc>
        <w:tc>
          <w:tcPr>
            <w:tcW w:w="328" w:type="pct"/>
          </w:tcPr>
          <w:p w14:paraId="733A0297" w14:textId="6F9E4CB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3825F55" w14:textId="26F28F1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0B8FF8C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D46B26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C3796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B93A2F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9E02B8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0B69DA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2B8C76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93</w:t>
            </w:r>
          </w:p>
        </w:tc>
        <w:tc>
          <w:tcPr>
            <w:tcW w:w="969" w:type="pct"/>
          </w:tcPr>
          <w:p w14:paraId="15C69B14" w14:textId="4268CB5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K račva 110/50</w:t>
            </w:r>
          </w:p>
        </w:tc>
        <w:tc>
          <w:tcPr>
            <w:tcW w:w="328" w:type="pct"/>
          </w:tcPr>
          <w:p w14:paraId="7F380DE0" w14:textId="494C80F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47952BF" w14:textId="16FD94A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5D68335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186752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E49769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35770C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C8D38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42C51C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8CC165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94</w:t>
            </w:r>
          </w:p>
        </w:tc>
        <w:tc>
          <w:tcPr>
            <w:tcW w:w="969" w:type="pct"/>
          </w:tcPr>
          <w:p w14:paraId="28820AA8" w14:textId="193D62C1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K račva 110/75</w:t>
            </w:r>
          </w:p>
        </w:tc>
        <w:tc>
          <w:tcPr>
            <w:tcW w:w="328" w:type="pct"/>
          </w:tcPr>
          <w:p w14:paraId="1FDF9CF5" w14:textId="6302388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095393F" w14:textId="673FE95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57C2025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8E0EFB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859221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E7D815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FD75D8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BBA91B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34AD0D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95</w:t>
            </w:r>
          </w:p>
        </w:tc>
        <w:tc>
          <w:tcPr>
            <w:tcW w:w="969" w:type="pct"/>
          </w:tcPr>
          <w:p w14:paraId="583B41EA" w14:textId="19E774F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K račva 110/110</w:t>
            </w:r>
          </w:p>
        </w:tc>
        <w:tc>
          <w:tcPr>
            <w:tcW w:w="328" w:type="pct"/>
          </w:tcPr>
          <w:p w14:paraId="745C9E79" w14:textId="5F7EF0B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0387A73" w14:textId="23E54CD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31BE563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DFF081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BE597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1EA02B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9772B0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D08640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F761CE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96</w:t>
            </w:r>
          </w:p>
        </w:tc>
        <w:tc>
          <w:tcPr>
            <w:tcW w:w="969" w:type="pct"/>
          </w:tcPr>
          <w:p w14:paraId="5140E0C7" w14:textId="2EC0811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K račva 125/110</w:t>
            </w:r>
          </w:p>
        </w:tc>
        <w:tc>
          <w:tcPr>
            <w:tcW w:w="328" w:type="pct"/>
          </w:tcPr>
          <w:p w14:paraId="40FC17F9" w14:textId="2A25D5D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2307198" w14:textId="08890AD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378288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5B3884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380D0C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FD573B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AC46FF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3622DC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5F2E9D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97</w:t>
            </w:r>
          </w:p>
        </w:tc>
        <w:tc>
          <w:tcPr>
            <w:tcW w:w="969" w:type="pct"/>
          </w:tcPr>
          <w:p w14:paraId="6302A464" w14:textId="0C72D33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K račva 125/125</w:t>
            </w:r>
          </w:p>
        </w:tc>
        <w:tc>
          <w:tcPr>
            <w:tcW w:w="328" w:type="pct"/>
          </w:tcPr>
          <w:p w14:paraId="776979C0" w14:textId="2C1DECC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470AA65" w14:textId="131060B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1145B10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9A5D05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937195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1D3CFC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5D6254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9B0AF8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88207E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98</w:t>
            </w:r>
          </w:p>
        </w:tc>
        <w:tc>
          <w:tcPr>
            <w:tcW w:w="969" w:type="pct"/>
          </w:tcPr>
          <w:p w14:paraId="0F74F026" w14:textId="7659F8B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luk 32/45</w:t>
            </w:r>
          </w:p>
        </w:tc>
        <w:tc>
          <w:tcPr>
            <w:tcW w:w="328" w:type="pct"/>
          </w:tcPr>
          <w:p w14:paraId="142D9821" w14:textId="74A811F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431F7EA" w14:textId="6EC74B6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7C00A23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F5D4DB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97B1EA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353B6D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D9A761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8757E6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A4B1C8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lastRenderedPageBreak/>
              <w:t>99</w:t>
            </w:r>
          </w:p>
        </w:tc>
        <w:tc>
          <w:tcPr>
            <w:tcW w:w="969" w:type="pct"/>
          </w:tcPr>
          <w:p w14:paraId="6E92F169" w14:textId="6EA4EB0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luk 32/90</w:t>
            </w:r>
          </w:p>
        </w:tc>
        <w:tc>
          <w:tcPr>
            <w:tcW w:w="328" w:type="pct"/>
          </w:tcPr>
          <w:p w14:paraId="16443F16" w14:textId="47D8B34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334DEDF" w14:textId="5F624E8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2E56ED7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7E11A5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1BC5E3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27718F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E0532A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C8B0BB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E7FC6D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100</w:t>
            </w:r>
          </w:p>
        </w:tc>
        <w:tc>
          <w:tcPr>
            <w:tcW w:w="969" w:type="pct"/>
          </w:tcPr>
          <w:p w14:paraId="16FBABE1" w14:textId="596BA9E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luk 40/45</w:t>
            </w:r>
          </w:p>
        </w:tc>
        <w:tc>
          <w:tcPr>
            <w:tcW w:w="328" w:type="pct"/>
          </w:tcPr>
          <w:p w14:paraId="4FFD89B0" w14:textId="1261A50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C98128F" w14:textId="4704305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010CC7D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25AB54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CE8630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A2B850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29BC2C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0B91B6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D4DBF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101</w:t>
            </w:r>
          </w:p>
        </w:tc>
        <w:tc>
          <w:tcPr>
            <w:tcW w:w="969" w:type="pct"/>
          </w:tcPr>
          <w:p w14:paraId="1AB699BD" w14:textId="06C05C8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luk 40/45</w:t>
            </w:r>
          </w:p>
        </w:tc>
        <w:tc>
          <w:tcPr>
            <w:tcW w:w="328" w:type="pct"/>
          </w:tcPr>
          <w:p w14:paraId="6A349DE8" w14:textId="1CAB048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F9ABA99" w14:textId="67D9AC8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6DF5804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E4832E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2D6EBB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A1EA7A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5134E8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E7ACA0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85D811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102</w:t>
            </w:r>
          </w:p>
        </w:tc>
        <w:tc>
          <w:tcPr>
            <w:tcW w:w="969" w:type="pct"/>
          </w:tcPr>
          <w:p w14:paraId="662DD8B8" w14:textId="24BD5A3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luk 50/90</w:t>
            </w:r>
          </w:p>
        </w:tc>
        <w:tc>
          <w:tcPr>
            <w:tcW w:w="328" w:type="pct"/>
          </w:tcPr>
          <w:p w14:paraId="07DFFFBC" w14:textId="0F3AC44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762908F" w14:textId="5C88988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5B509FC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F0F843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1501EC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9B9883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DAC851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252F7C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7A44B7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103</w:t>
            </w:r>
          </w:p>
        </w:tc>
        <w:tc>
          <w:tcPr>
            <w:tcW w:w="969" w:type="pct"/>
          </w:tcPr>
          <w:p w14:paraId="54F13DBF" w14:textId="7F5070D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luk 50/90</w:t>
            </w:r>
          </w:p>
        </w:tc>
        <w:tc>
          <w:tcPr>
            <w:tcW w:w="328" w:type="pct"/>
          </w:tcPr>
          <w:p w14:paraId="45DAB6D5" w14:textId="4C060DB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2A4D92D" w14:textId="1F484FF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25</w:t>
            </w:r>
          </w:p>
        </w:tc>
        <w:tc>
          <w:tcPr>
            <w:tcW w:w="516" w:type="pct"/>
          </w:tcPr>
          <w:p w14:paraId="392C7E5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AF7DE7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21F708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B2C9C1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96E2A2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4EC5F5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3F935B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104</w:t>
            </w:r>
          </w:p>
        </w:tc>
        <w:tc>
          <w:tcPr>
            <w:tcW w:w="969" w:type="pct"/>
          </w:tcPr>
          <w:p w14:paraId="3A8E5079" w14:textId="34316D16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luk 75/45</w:t>
            </w:r>
          </w:p>
        </w:tc>
        <w:tc>
          <w:tcPr>
            <w:tcW w:w="328" w:type="pct"/>
          </w:tcPr>
          <w:p w14:paraId="00B20535" w14:textId="6732A61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87E6E29" w14:textId="1D1B2DB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355505A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9C7503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E5CC7F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870FA5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141D09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FF184C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B134E3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105</w:t>
            </w:r>
          </w:p>
        </w:tc>
        <w:tc>
          <w:tcPr>
            <w:tcW w:w="969" w:type="pct"/>
          </w:tcPr>
          <w:p w14:paraId="3EABC515" w14:textId="36B6233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luk 75/90</w:t>
            </w:r>
          </w:p>
        </w:tc>
        <w:tc>
          <w:tcPr>
            <w:tcW w:w="328" w:type="pct"/>
          </w:tcPr>
          <w:p w14:paraId="5EB48634" w14:textId="0470FAD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E8D4EFC" w14:textId="7D542DD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1E1BE81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FA2E22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6CB471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F7405E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113CEC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6D78ED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F7FE5A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106</w:t>
            </w:r>
          </w:p>
        </w:tc>
        <w:tc>
          <w:tcPr>
            <w:tcW w:w="969" w:type="pct"/>
          </w:tcPr>
          <w:p w14:paraId="389A9203" w14:textId="216ECD1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luk 110/45</w:t>
            </w:r>
          </w:p>
        </w:tc>
        <w:tc>
          <w:tcPr>
            <w:tcW w:w="328" w:type="pct"/>
          </w:tcPr>
          <w:p w14:paraId="1CE03C1B" w14:textId="32BE081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16EA86E" w14:textId="3F48A74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6D406EE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BEAB5A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647DB0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DAB669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38B01F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F1F748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690933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107</w:t>
            </w:r>
          </w:p>
        </w:tc>
        <w:tc>
          <w:tcPr>
            <w:tcW w:w="969" w:type="pct"/>
          </w:tcPr>
          <w:p w14:paraId="536CAA80" w14:textId="6145471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luk 110/90</w:t>
            </w:r>
          </w:p>
        </w:tc>
        <w:tc>
          <w:tcPr>
            <w:tcW w:w="328" w:type="pct"/>
          </w:tcPr>
          <w:p w14:paraId="0AD5E491" w14:textId="39C565C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AAE5003" w14:textId="64DF032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1C406BE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E78CE4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B8DF3E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FD1A4E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8AF10A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8574B0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4C5EA9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108</w:t>
            </w:r>
          </w:p>
        </w:tc>
        <w:tc>
          <w:tcPr>
            <w:tcW w:w="969" w:type="pct"/>
          </w:tcPr>
          <w:p w14:paraId="47C52EEB" w14:textId="5A89947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luk 125/45</w:t>
            </w:r>
          </w:p>
        </w:tc>
        <w:tc>
          <w:tcPr>
            <w:tcW w:w="328" w:type="pct"/>
          </w:tcPr>
          <w:p w14:paraId="72A5D093" w14:textId="6B10644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E3F841F" w14:textId="6EE3DE9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45BC88A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CD458D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9623EC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910059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6B2E71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3CD632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7E5E27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109</w:t>
            </w:r>
          </w:p>
        </w:tc>
        <w:tc>
          <w:tcPr>
            <w:tcW w:w="969" w:type="pct"/>
          </w:tcPr>
          <w:p w14:paraId="692E05C2" w14:textId="36DF4F2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luk 125/90</w:t>
            </w:r>
          </w:p>
        </w:tc>
        <w:tc>
          <w:tcPr>
            <w:tcW w:w="328" w:type="pct"/>
          </w:tcPr>
          <w:p w14:paraId="259FE075" w14:textId="2FEC4E3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172C173" w14:textId="1781F6B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2A73FD3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EC5254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C34106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465843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58E6BE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8BBB77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962269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110</w:t>
            </w:r>
          </w:p>
        </w:tc>
        <w:tc>
          <w:tcPr>
            <w:tcW w:w="969" w:type="pct"/>
          </w:tcPr>
          <w:p w14:paraId="256F2AA6" w14:textId="6FE296A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redukcija 32/40</w:t>
            </w:r>
          </w:p>
        </w:tc>
        <w:tc>
          <w:tcPr>
            <w:tcW w:w="328" w:type="pct"/>
          </w:tcPr>
          <w:p w14:paraId="34C3FA32" w14:textId="62BB86F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D622C79" w14:textId="4F36D32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1A5115C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3BCEB0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1922C4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FBAC3B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AF233D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25BA7A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47938F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111</w:t>
            </w:r>
          </w:p>
        </w:tc>
        <w:tc>
          <w:tcPr>
            <w:tcW w:w="969" w:type="pct"/>
          </w:tcPr>
          <w:p w14:paraId="598AA661" w14:textId="054F7C4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redukcija 32/50</w:t>
            </w:r>
          </w:p>
        </w:tc>
        <w:tc>
          <w:tcPr>
            <w:tcW w:w="328" w:type="pct"/>
          </w:tcPr>
          <w:p w14:paraId="371DCADA" w14:textId="5560567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CFBF174" w14:textId="6BE2BBF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386AA3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E2116B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67252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AE57C6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0E2A83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CD5807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13ADC6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112</w:t>
            </w:r>
          </w:p>
        </w:tc>
        <w:tc>
          <w:tcPr>
            <w:tcW w:w="969" w:type="pct"/>
          </w:tcPr>
          <w:p w14:paraId="2A2625A3" w14:textId="7451182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redukcija 50/40</w:t>
            </w:r>
          </w:p>
        </w:tc>
        <w:tc>
          <w:tcPr>
            <w:tcW w:w="328" w:type="pct"/>
          </w:tcPr>
          <w:p w14:paraId="147EA1A7" w14:textId="6618063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90C496D" w14:textId="42B2CCB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4769B88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DDA173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2BAA8C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DEA7CF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7C7F38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AAC7E8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5AF397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113</w:t>
            </w:r>
          </w:p>
        </w:tc>
        <w:tc>
          <w:tcPr>
            <w:tcW w:w="969" w:type="pct"/>
          </w:tcPr>
          <w:p w14:paraId="0E3B6B76" w14:textId="60652BF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redukcija 75/50</w:t>
            </w:r>
          </w:p>
        </w:tc>
        <w:tc>
          <w:tcPr>
            <w:tcW w:w="328" w:type="pct"/>
          </w:tcPr>
          <w:p w14:paraId="18964551" w14:textId="2453F97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7EDF7C9" w14:textId="4495610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5F47BF2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E7DDD1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D96A61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76EED8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59AB20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0EAC99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67FB00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114</w:t>
            </w:r>
          </w:p>
        </w:tc>
        <w:tc>
          <w:tcPr>
            <w:tcW w:w="969" w:type="pct"/>
          </w:tcPr>
          <w:p w14:paraId="3B91D1D8" w14:textId="31B848D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redukcija 110/50</w:t>
            </w:r>
          </w:p>
        </w:tc>
        <w:tc>
          <w:tcPr>
            <w:tcW w:w="328" w:type="pct"/>
          </w:tcPr>
          <w:p w14:paraId="642C0D41" w14:textId="05CF779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90562E3" w14:textId="032C802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2EAF640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99C1D0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5137FC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8189E2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378EB6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856546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A43BE0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115</w:t>
            </w:r>
          </w:p>
        </w:tc>
        <w:tc>
          <w:tcPr>
            <w:tcW w:w="969" w:type="pct"/>
          </w:tcPr>
          <w:p w14:paraId="03DD0FA6" w14:textId="5D3D21E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redukcija 110/75</w:t>
            </w:r>
          </w:p>
        </w:tc>
        <w:tc>
          <w:tcPr>
            <w:tcW w:w="328" w:type="pct"/>
          </w:tcPr>
          <w:p w14:paraId="52ADFA44" w14:textId="0D4A443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766EDEC" w14:textId="752772F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42C2742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8EF4BC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F3B911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B3A4A9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64B786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D817DF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2F065C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116</w:t>
            </w:r>
          </w:p>
        </w:tc>
        <w:tc>
          <w:tcPr>
            <w:tcW w:w="969" w:type="pct"/>
          </w:tcPr>
          <w:p w14:paraId="5B7D813F" w14:textId="0571E25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redukcija 125/110</w:t>
            </w:r>
          </w:p>
        </w:tc>
        <w:tc>
          <w:tcPr>
            <w:tcW w:w="328" w:type="pct"/>
          </w:tcPr>
          <w:p w14:paraId="78D434B0" w14:textId="7D050C6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FF63CDE" w14:textId="45BAB63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248A177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0B2418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18A004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639DB9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4AA1F5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52009B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BCA1E0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117</w:t>
            </w:r>
          </w:p>
        </w:tc>
        <w:tc>
          <w:tcPr>
            <w:tcW w:w="969" w:type="pct"/>
          </w:tcPr>
          <w:p w14:paraId="13EF06AE" w14:textId="26ED6FA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revizija 50</w:t>
            </w:r>
          </w:p>
        </w:tc>
        <w:tc>
          <w:tcPr>
            <w:tcW w:w="328" w:type="pct"/>
          </w:tcPr>
          <w:p w14:paraId="53DFF8BB" w14:textId="7DE1A71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2560EA0" w14:textId="54D52C5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4A7BF12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FDF6DF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98B505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094D8E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95175C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E035F9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920A03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118</w:t>
            </w:r>
          </w:p>
        </w:tc>
        <w:tc>
          <w:tcPr>
            <w:tcW w:w="969" w:type="pct"/>
          </w:tcPr>
          <w:p w14:paraId="63AE7049" w14:textId="11133551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revizija 75</w:t>
            </w:r>
          </w:p>
        </w:tc>
        <w:tc>
          <w:tcPr>
            <w:tcW w:w="328" w:type="pct"/>
          </w:tcPr>
          <w:p w14:paraId="36167D5B" w14:textId="28F115E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7D3E7EC" w14:textId="43E12E1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377516B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1F6078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68ADE9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889406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479C18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298E81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27813F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119</w:t>
            </w:r>
          </w:p>
        </w:tc>
        <w:tc>
          <w:tcPr>
            <w:tcW w:w="969" w:type="pct"/>
          </w:tcPr>
          <w:p w14:paraId="13A34706" w14:textId="30B1B13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revizija 110</w:t>
            </w:r>
          </w:p>
        </w:tc>
        <w:tc>
          <w:tcPr>
            <w:tcW w:w="328" w:type="pct"/>
          </w:tcPr>
          <w:p w14:paraId="79E8658D" w14:textId="2BE7B5A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38CD126" w14:textId="73300C5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2C40939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46BF50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CA5000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10047D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2D00D3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75C14D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F0C17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120</w:t>
            </w:r>
          </w:p>
        </w:tc>
        <w:tc>
          <w:tcPr>
            <w:tcW w:w="969" w:type="pct"/>
          </w:tcPr>
          <w:p w14:paraId="2E002A42" w14:textId="1555AB6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revizija 125</w:t>
            </w:r>
          </w:p>
        </w:tc>
        <w:tc>
          <w:tcPr>
            <w:tcW w:w="328" w:type="pct"/>
          </w:tcPr>
          <w:p w14:paraId="57620369" w14:textId="129CC9B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629C063" w14:textId="23F30F4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6AC68FB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E848C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E0BA10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F2DD10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BB7DB1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58C592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299152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121</w:t>
            </w:r>
          </w:p>
        </w:tc>
        <w:tc>
          <w:tcPr>
            <w:tcW w:w="969" w:type="pct"/>
          </w:tcPr>
          <w:p w14:paraId="25CDAC8C" w14:textId="3E9EE20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slivnik 50  horizontalni</w:t>
            </w:r>
          </w:p>
        </w:tc>
        <w:tc>
          <w:tcPr>
            <w:tcW w:w="328" w:type="pct"/>
          </w:tcPr>
          <w:p w14:paraId="5E614ADA" w14:textId="7052E7D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5817EC9" w14:textId="3794D1C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63E9CCF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B68374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81D970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238BC0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591CDA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1915ED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44568A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122</w:t>
            </w:r>
          </w:p>
        </w:tc>
        <w:tc>
          <w:tcPr>
            <w:tcW w:w="969" w:type="pct"/>
          </w:tcPr>
          <w:p w14:paraId="65CC20E3" w14:textId="6340EC2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slivnik 50  vertikalni</w:t>
            </w:r>
          </w:p>
        </w:tc>
        <w:tc>
          <w:tcPr>
            <w:tcW w:w="328" w:type="pct"/>
          </w:tcPr>
          <w:p w14:paraId="63167EFA" w14:textId="4CB06FB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11226D7" w14:textId="27BB316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6069072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843751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EF0207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D19592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07E1FA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CB9153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0F09D7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123</w:t>
            </w:r>
          </w:p>
        </w:tc>
        <w:tc>
          <w:tcPr>
            <w:tcW w:w="969" w:type="pct"/>
          </w:tcPr>
          <w:p w14:paraId="29D6015A" w14:textId="5363E9E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klizna spojka 50</w:t>
            </w:r>
          </w:p>
        </w:tc>
        <w:tc>
          <w:tcPr>
            <w:tcW w:w="328" w:type="pct"/>
          </w:tcPr>
          <w:p w14:paraId="11FE9DBC" w14:textId="3B12264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FF5F193" w14:textId="425445D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4941866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1CE188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A8FB73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675114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42579A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2CDAA3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36EFFF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124</w:t>
            </w:r>
          </w:p>
        </w:tc>
        <w:tc>
          <w:tcPr>
            <w:tcW w:w="969" w:type="pct"/>
          </w:tcPr>
          <w:p w14:paraId="345EC102" w14:textId="360747B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klizna spojka 75</w:t>
            </w:r>
          </w:p>
        </w:tc>
        <w:tc>
          <w:tcPr>
            <w:tcW w:w="328" w:type="pct"/>
          </w:tcPr>
          <w:p w14:paraId="321F437E" w14:textId="5056A9F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46D0379" w14:textId="27C45AC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152B3CD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6C9853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C08F7B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F13BB5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306B15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7BA6DC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7091EB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125</w:t>
            </w:r>
          </w:p>
        </w:tc>
        <w:tc>
          <w:tcPr>
            <w:tcW w:w="969" w:type="pct"/>
          </w:tcPr>
          <w:p w14:paraId="73EBEE33" w14:textId="32DC490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PVCklizna spojka 110</w:t>
            </w:r>
          </w:p>
        </w:tc>
        <w:tc>
          <w:tcPr>
            <w:tcW w:w="328" w:type="pct"/>
          </w:tcPr>
          <w:p w14:paraId="3D1E22AC" w14:textId="47EA9A9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824FBF9" w14:textId="0E394EC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4DE350F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4A678A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16EDBA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4EE939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FA067C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8F8DC4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6112F8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126</w:t>
            </w:r>
          </w:p>
        </w:tc>
        <w:tc>
          <w:tcPr>
            <w:tcW w:w="969" w:type="pct"/>
          </w:tcPr>
          <w:p w14:paraId="2C58FA2D" w14:textId="4790CDF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klizna spojka 125</w:t>
            </w:r>
          </w:p>
        </w:tc>
        <w:tc>
          <w:tcPr>
            <w:tcW w:w="328" w:type="pct"/>
          </w:tcPr>
          <w:p w14:paraId="6C8269A9" w14:textId="1939444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21C6603" w14:textId="44FC6A2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7682776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62B7CF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D66D65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D39BF0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B62D10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EBCADF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E2712C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127</w:t>
            </w:r>
          </w:p>
        </w:tc>
        <w:tc>
          <w:tcPr>
            <w:tcW w:w="969" w:type="pct"/>
          </w:tcPr>
          <w:p w14:paraId="4C08B369" w14:textId="2281FDC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Klizna spojka mesingana 1/2"</w:t>
            </w:r>
          </w:p>
        </w:tc>
        <w:tc>
          <w:tcPr>
            <w:tcW w:w="328" w:type="pct"/>
          </w:tcPr>
          <w:p w14:paraId="04D7AFCB" w14:textId="6FF2061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17FC0C2" w14:textId="32E1C80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7D12AD4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08ECF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1B8062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BCFD3B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EF8ED8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3963C0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76B458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128</w:t>
            </w:r>
          </w:p>
        </w:tc>
        <w:tc>
          <w:tcPr>
            <w:tcW w:w="969" w:type="pct"/>
          </w:tcPr>
          <w:p w14:paraId="195759F6" w14:textId="1AC281D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Klizna spojka mesingana 3/4"</w:t>
            </w:r>
          </w:p>
        </w:tc>
        <w:tc>
          <w:tcPr>
            <w:tcW w:w="328" w:type="pct"/>
          </w:tcPr>
          <w:p w14:paraId="4722E6E4" w14:textId="32FBE6C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1009F55" w14:textId="04D139B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2FED45F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CA0DBA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217A33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FDD06A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D557C8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7767CC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58A9AB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129</w:t>
            </w:r>
          </w:p>
        </w:tc>
        <w:tc>
          <w:tcPr>
            <w:tcW w:w="969" w:type="pct"/>
          </w:tcPr>
          <w:p w14:paraId="315EFA3C" w14:textId="699EBCC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Klizna spojka mesingana 1"</w:t>
            </w:r>
          </w:p>
        </w:tc>
        <w:tc>
          <w:tcPr>
            <w:tcW w:w="328" w:type="pct"/>
          </w:tcPr>
          <w:p w14:paraId="23B2A4C5" w14:textId="09BDD03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767CC4C" w14:textId="51EA0D0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041531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C2A869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67AB2C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C29B7F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7843F2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7744BE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79DA31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130</w:t>
            </w:r>
          </w:p>
        </w:tc>
        <w:tc>
          <w:tcPr>
            <w:tcW w:w="969" w:type="pct"/>
          </w:tcPr>
          <w:p w14:paraId="6586065D" w14:textId="1B03663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Klizna spojka mesingana 5/4"</w:t>
            </w:r>
          </w:p>
        </w:tc>
        <w:tc>
          <w:tcPr>
            <w:tcW w:w="328" w:type="pct"/>
          </w:tcPr>
          <w:p w14:paraId="61AEFE4B" w14:textId="6C762D0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15E5B4A" w14:textId="0CAAD4A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</w:t>
            </w:r>
          </w:p>
        </w:tc>
        <w:tc>
          <w:tcPr>
            <w:tcW w:w="516" w:type="pct"/>
          </w:tcPr>
          <w:p w14:paraId="6BE0E9C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E74F3C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7B8B83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480D6A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DB86E8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5451B3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3903B6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lastRenderedPageBreak/>
              <w:t>131</w:t>
            </w:r>
          </w:p>
        </w:tc>
        <w:tc>
          <w:tcPr>
            <w:tcW w:w="969" w:type="pct"/>
          </w:tcPr>
          <w:p w14:paraId="7F449704" w14:textId="10AC62B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Klizna spojka mesingana 6/4"</w:t>
            </w:r>
          </w:p>
        </w:tc>
        <w:tc>
          <w:tcPr>
            <w:tcW w:w="328" w:type="pct"/>
          </w:tcPr>
          <w:p w14:paraId="05626D2B" w14:textId="405480E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C02AFB6" w14:textId="04E1865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</w:t>
            </w:r>
          </w:p>
        </w:tc>
        <w:tc>
          <w:tcPr>
            <w:tcW w:w="516" w:type="pct"/>
          </w:tcPr>
          <w:p w14:paraId="7E1BAF9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72BD8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81D533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80EE92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F128A0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2AE58A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732A29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132</w:t>
            </w:r>
          </w:p>
        </w:tc>
        <w:tc>
          <w:tcPr>
            <w:tcW w:w="969" w:type="pct"/>
          </w:tcPr>
          <w:p w14:paraId="0C9453E0" w14:textId="5AEAA2F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Klizna spojka mesingana 2"</w:t>
            </w:r>
          </w:p>
        </w:tc>
        <w:tc>
          <w:tcPr>
            <w:tcW w:w="328" w:type="pct"/>
          </w:tcPr>
          <w:p w14:paraId="316263C2" w14:textId="767A0FB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699E9D6" w14:textId="43BA4F6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79AC80D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9D7D0F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77835D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9B5ABE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9919FD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75E90E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58C763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133</w:t>
            </w:r>
          </w:p>
        </w:tc>
        <w:tc>
          <w:tcPr>
            <w:tcW w:w="969" w:type="pct"/>
          </w:tcPr>
          <w:p w14:paraId="18A094AC" w14:textId="5D84ED9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 vodovod fi 20</w:t>
            </w:r>
          </w:p>
        </w:tc>
        <w:tc>
          <w:tcPr>
            <w:tcW w:w="328" w:type="pct"/>
          </w:tcPr>
          <w:p w14:paraId="637438CA" w14:textId="4F9ADAF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CB380F6" w14:textId="02D0442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0D67469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E0B03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78ED21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D1DF13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0BB2A9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1EBF9B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1E95C1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134</w:t>
            </w:r>
          </w:p>
        </w:tc>
        <w:tc>
          <w:tcPr>
            <w:tcW w:w="969" w:type="pct"/>
          </w:tcPr>
          <w:p w14:paraId="007E88FE" w14:textId="0AD2512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 vodovod fi 25</w:t>
            </w:r>
          </w:p>
        </w:tc>
        <w:tc>
          <w:tcPr>
            <w:tcW w:w="328" w:type="pct"/>
          </w:tcPr>
          <w:p w14:paraId="115A3950" w14:textId="417FEA4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D557F04" w14:textId="634AD37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63F6905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50C072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97B9A8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5E3A60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96424F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124850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4D6D7D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135</w:t>
            </w:r>
          </w:p>
        </w:tc>
        <w:tc>
          <w:tcPr>
            <w:tcW w:w="969" w:type="pct"/>
          </w:tcPr>
          <w:p w14:paraId="01231319" w14:textId="489E48B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 vodovod fi 32</w:t>
            </w:r>
          </w:p>
        </w:tc>
        <w:tc>
          <w:tcPr>
            <w:tcW w:w="328" w:type="pct"/>
          </w:tcPr>
          <w:p w14:paraId="39A05E34" w14:textId="7B57F32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84ACC9A" w14:textId="7817661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489821D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F56EC2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4AF679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826059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5B2383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C22E8B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1113E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136</w:t>
            </w:r>
          </w:p>
        </w:tc>
        <w:tc>
          <w:tcPr>
            <w:tcW w:w="969" w:type="pct"/>
          </w:tcPr>
          <w:p w14:paraId="6D95D635" w14:textId="34B3B12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 vodovod fi 40</w:t>
            </w:r>
          </w:p>
        </w:tc>
        <w:tc>
          <w:tcPr>
            <w:tcW w:w="328" w:type="pct"/>
          </w:tcPr>
          <w:p w14:paraId="2847A8F0" w14:textId="6CA025A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028D86D" w14:textId="56D1FEA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1A03B44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B26CF3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AE96F1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858937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91DED3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44E1EF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245BC9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137</w:t>
            </w:r>
          </w:p>
        </w:tc>
        <w:tc>
          <w:tcPr>
            <w:tcW w:w="969" w:type="pct"/>
          </w:tcPr>
          <w:p w14:paraId="6860FB71" w14:textId="5123AF2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cev vodovod fi 50</w:t>
            </w:r>
          </w:p>
        </w:tc>
        <w:tc>
          <w:tcPr>
            <w:tcW w:w="328" w:type="pct"/>
          </w:tcPr>
          <w:p w14:paraId="6B9B114A" w14:textId="61042F0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6F32BA9" w14:textId="788C3B8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29DEBBE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0DB47A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75907D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D8DCC9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3EDC93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1929F0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406186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138</w:t>
            </w:r>
          </w:p>
        </w:tc>
        <w:tc>
          <w:tcPr>
            <w:tcW w:w="969" w:type="pct"/>
          </w:tcPr>
          <w:p w14:paraId="58E43117" w14:textId="36D3FDF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Koleno  fi 20/90</w:t>
            </w:r>
          </w:p>
        </w:tc>
        <w:tc>
          <w:tcPr>
            <w:tcW w:w="328" w:type="pct"/>
          </w:tcPr>
          <w:p w14:paraId="453C263B" w14:textId="7DC38DE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F938E56" w14:textId="5226C8B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40</w:t>
            </w:r>
          </w:p>
        </w:tc>
        <w:tc>
          <w:tcPr>
            <w:tcW w:w="516" w:type="pct"/>
          </w:tcPr>
          <w:p w14:paraId="4AC8381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E1D4CD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51A60B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FFD7A1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A4198E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1883BF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0EB4DE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139</w:t>
            </w:r>
          </w:p>
        </w:tc>
        <w:tc>
          <w:tcPr>
            <w:tcW w:w="969" w:type="pct"/>
          </w:tcPr>
          <w:p w14:paraId="2E18242F" w14:textId="34EE84D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Koleno fi 25/90</w:t>
            </w:r>
          </w:p>
        </w:tc>
        <w:tc>
          <w:tcPr>
            <w:tcW w:w="328" w:type="pct"/>
          </w:tcPr>
          <w:p w14:paraId="6F30D851" w14:textId="3D6A478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FE792F0" w14:textId="3147CF3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25</w:t>
            </w:r>
          </w:p>
        </w:tc>
        <w:tc>
          <w:tcPr>
            <w:tcW w:w="516" w:type="pct"/>
          </w:tcPr>
          <w:p w14:paraId="31FCD03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ACD7FD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8AE201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B12DD8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DC9CB4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AC4079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27105D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140</w:t>
            </w:r>
          </w:p>
        </w:tc>
        <w:tc>
          <w:tcPr>
            <w:tcW w:w="969" w:type="pct"/>
          </w:tcPr>
          <w:p w14:paraId="64F9C8CB" w14:textId="2AE4D5B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Koleno  fi 32/90</w:t>
            </w:r>
          </w:p>
        </w:tc>
        <w:tc>
          <w:tcPr>
            <w:tcW w:w="328" w:type="pct"/>
          </w:tcPr>
          <w:p w14:paraId="5D98FCB8" w14:textId="27E7561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1240B0A" w14:textId="70DED2A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25</w:t>
            </w:r>
          </w:p>
        </w:tc>
        <w:tc>
          <w:tcPr>
            <w:tcW w:w="516" w:type="pct"/>
          </w:tcPr>
          <w:p w14:paraId="6EC8638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8A0587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A6F90D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5149BB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2A68EE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B73080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D63C1A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141</w:t>
            </w:r>
          </w:p>
        </w:tc>
        <w:tc>
          <w:tcPr>
            <w:tcW w:w="969" w:type="pct"/>
          </w:tcPr>
          <w:p w14:paraId="57095BC4" w14:textId="2F4414C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Koleno fi 40/90</w:t>
            </w:r>
          </w:p>
        </w:tc>
        <w:tc>
          <w:tcPr>
            <w:tcW w:w="328" w:type="pct"/>
          </w:tcPr>
          <w:p w14:paraId="1D125335" w14:textId="61DDF47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30EEC66" w14:textId="1AF8D28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25</w:t>
            </w:r>
          </w:p>
        </w:tc>
        <w:tc>
          <w:tcPr>
            <w:tcW w:w="516" w:type="pct"/>
          </w:tcPr>
          <w:p w14:paraId="4E8FDE3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04CEA0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1BAE6A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A2FAC4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1EFE6B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55C1CB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707863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142</w:t>
            </w:r>
          </w:p>
        </w:tc>
        <w:tc>
          <w:tcPr>
            <w:tcW w:w="969" w:type="pct"/>
          </w:tcPr>
          <w:p w14:paraId="26B533D1" w14:textId="56B12F3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Koleno  fi 50/90</w:t>
            </w:r>
          </w:p>
        </w:tc>
        <w:tc>
          <w:tcPr>
            <w:tcW w:w="328" w:type="pct"/>
          </w:tcPr>
          <w:p w14:paraId="10919D1D" w14:textId="666DA80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D452040" w14:textId="17D3D3D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25</w:t>
            </w:r>
          </w:p>
        </w:tc>
        <w:tc>
          <w:tcPr>
            <w:tcW w:w="516" w:type="pct"/>
          </w:tcPr>
          <w:p w14:paraId="1FF3125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B144ED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520FB1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D4CDC7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8B3D0B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521CA2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9C6261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143</w:t>
            </w:r>
          </w:p>
        </w:tc>
        <w:tc>
          <w:tcPr>
            <w:tcW w:w="969" w:type="pct"/>
          </w:tcPr>
          <w:p w14:paraId="31B128FD" w14:textId="3473650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Redukcija fi 20</w:t>
            </w:r>
          </w:p>
        </w:tc>
        <w:tc>
          <w:tcPr>
            <w:tcW w:w="328" w:type="pct"/>
          </w:tcPr>
          <w:p w14:paraId="747E2E73" w14:textId="49F8A48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7C8E8FD" w14:textId="62CC8BB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619F0B7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D8716F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287DF1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185358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E63C8F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9C8F08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C542D6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144</w:t>
            </w:r>
          </w:p>
        </w:tc>
        <w:tc>
          <w:tcPr>
            <w:tcW w:w="969" w:type="pct"/>
          </w:tcPr>
          <w:p w14:paraId="645DB076" w14:textId="5C198A1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Redukcija fi 25</w:t>
            </w:r>
          </w:p>
        </w:tc>
        <w:tc>
          <w:tcPr>
            <w:tcW w:w="328" w:type="pct"/>
          </w:tcPr>
          <w:p w14:paraId="794790FB" w14:textId="5AD318D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991DF86" w14:textId="6F6D392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7C38F8B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0AA409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E7C14F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93CAE6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7FB967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583F63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CC16BC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145</w:t>
            </w:r>
          </w:p>
        </w:tc>
        <w:tc>
          <w:tcPr>
            <w:tcW w:w="969" w:type="pct"/>
          </w:tcPr>
          <w:p w14:paraId="635166BF" w14:textId="4C35DAA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Redukcija fi 30</w:t>
            </w:r>
          </w:p>
        </w:tc>
        <w:tc>
          <w:tcPr>
            <w:tcW w:w="328" w:type="pct"/>
          </w:tcPr>
          <w:p w14:paraId="44DF8DF8" w14:textId="49129BC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F56421A" w14:textId="69EEE9F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3B32C59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5D261F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305C24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EFA434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1F3EAD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80A7AA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28A89B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146</w:t>
            </w:r>
          </w:p>
        </w:tc>
        <w:tc>
          <w:tcPr>
            <w:tcW w:w="969" w:type="pct"/>
          </w:tcPr>
          <w:p w14:paraId="47D1AEC8" w14:textId="0D92D6A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Redukcija fi 40</w:t>
            </w:r>
          </w:p>
        </w:tc>
        <w:tc>
          <w:tcPr>
            <w:tcW w:w="328" w:type="pct"/>
          </w:tcPr>
          <w:p w14:paraId="522B1A2D" w14:textId="55411B9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A982349" w14:textId="3DCCF4D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198E99C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EAE8DF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987E27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D07C4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E0A311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56A2B7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5111C9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147</w:t>
            </w:r>
          </w:p>
        </w:tc>
        <w:tc>
          <w:tcPr>
            <w:tcW w:w="969" w:type="pct"/>
          </w:tcPr>
          <w:p w14:paraId="6C8262E2" w14:textId="7AD95BF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Redukcija fi 50</w:t>
            </w:r>
          </w:p>
        </w:tc>
        <w:tc>
          <w:tcPr>
            <w:tcW w:w="328" w:type="pct"/>
          </w:tcPr>
          <w:p w14:paraId="61186160" w14:textId="7FA991E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F5C81A7" w14:textId="274F4B4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1AE6E57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6FD10F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580C9A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8C57B3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B14BB8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02A4B1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5133C4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148</w:t>
            </w:r>
          </w:p>
        </w:tc>
        <w:tc>
          <w:tcPr>
            <w:tcW w:w="969" w:type="pct"/>
          </w:tcPr>
          <w:p w14:paraId="1DFBDF16" w14:textId="280775C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 komad fi 20</w:t>
            </w:r>
          </w:p>
        </w:tc>
        <w:tc>
          <w:tcPr>
            <w:tcW w:w="328" w:type="pct"/>
          </w:tcPr>
          <w:p w14:paraId="62AA156C" w14:textId="413D1ED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204C68C" w14:textId="60D5F58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40</w:t>
            </w:r>
          </w:p>
        </w:tc>
        <w:tc>
          <w:tcPr>
            <w:tcW w:w="516" w:type="pct"/>
          </w:tcPr>
          <w:p w14:paraId="7C41BB6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0C04B3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C13731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1335D4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A8F227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CE267A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18F374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149</w:t>
            </w:r>
          </w:p>
        </w:tc>
        <w:tc>
          <w:tcPr>
            <w:tcW w:w="969" w:type="pct"/>
          </w:tcPr>
          <w:p w14:paraId="2E485FAF" w14:textId="0B381AF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 komad fi 25</w:t>
            </w:r>
          </w:p>
        </w:tc>
        <w:tc>
          <w:tcPr>
            <w:tcW w:w="328" w:type="pct"/>
          </w:tcPr>
          <w:p w14:paraId="298B7B97" w14:textId="026EA1E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711207A" w14:textId="6945517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40</w:t>
            </w:r>
          </w:p>
        </w:tc>
        <w:tc>
          <w:tcPr>
            <w:tcW w:w="516" w:type="pct"/>
          </w:tcPr>
          <w:p w14:paraId="1717D33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80FD31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221932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D167CA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2B8214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22313B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4AE717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150</w:t>
            </w:r>
          </w:p>
        </w:tc>
        <w:tc>
          <w:tcPr>
            <w:tcW w:w="969" w:type="pct"/>
          </w:tcPr>
          <w:p w14:paraId="1343C43D" w14:textId="235401F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 komad fi 30</w:t>
            </w:r>
          </w:p>
        </w:tc>
        <w:tc>
          <w:tcPr>
            <w:tcW w:w="328" w:type="pct"/>
          </w:tcPr>
          <w:p w14:paraId="29CC221E" w14:textId="68DBBA7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7459717" w14:textId="508C61D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30</w:t>
            </w:r>
          </w:p>
        </w:tc>
        <w:tc>
          <w:tcPr>
            <w:tcW w:w="516" w:type="pct"/>
          </w:tcPr>
          <w:p w14:paraId="63C21E0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907CA9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AF4C67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B6ED6D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634C9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361E60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6B7E94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151</w:t>
            </w:r>
          </w:p>
        </w:tc>
        <w:tc>
          <w:tcPr>
            <w:tcW w:w="969" w:type="pct"/>
          </w:tcPr>
          <w:p w14:paraId="487D69E3" w14:textId="3493027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 komad fi 40</w:t>
            </w:r>
          </w:p>
        </w:tc>
        <w:tc>
          <w:tcPr>
            <w:tcW w:w="328" w:type="pct"/>
          </w:tcPr>
          <w:p w14:paraId="0E54178A" w14:textId="06D2B5B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B17B617" w14:textId="5C9244E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67B1699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C2CD2D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EA2890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C6EDCF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41F649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A88E5A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DC305E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152</w:t>
            </w:r>
          </w:p>
        </w:tc>
        <w:tc>
          <w:tcPr>
            <w:tcW w:w="969" w:type="pct"/>
          </w:tcPr>
          <w:p w14:paraId="5DC5EA1F" w14:textId="726A7C2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 komad fi 50</w:t>
            </w:r>
          </w:p>
        </w:tc>
        <w:tc>
          <w:tcPr>
            <w:tcW w:w="328" w:type="pct"/>
          </w:tcPr>
          <w:p w14:paraId="0CB38F7E" w14:textId="7A29D86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F947B49" w14:textId="325EF6F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5E4A87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C35380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0B3B1C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8B7C03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C54C14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85F8A6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0DF8F2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153</w:t>
            </w:r>
          </w:p>
        </w:tc>
        <w:tc>
          <w:tcPr>
            <w:tcW w:w="969" w:type="pct"/>
          </w:tcPr>
          <w:p w14:paraId="0B840106" w14:textId="0034AFE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Muf fi 20</w:t>
            </w:r>
          </w:p>
        </w:tc>
        <w:tc>
          <w:tcPr>
            <w:tcW w:w="328" w:type="pct"/>
          </w:tcPr>
          <w:p w14:paraId="6227F096" w14:textId="004D12C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145872E" w14:textId="27D6185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535FBDA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AFAEC7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74E20F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B53831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DD9D22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354788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44DEE7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154</w:t>
            </w:r>
          </w:p>
        </w:tc>
        <w:tc>
          <w:tcPr>
            <w:tcW w:w="969" w:type="pct"/>
          </w:tcPr>
          <w:p w14:paraId="7CC1D232" w14:textId="5B6F89D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Muf fi 25</w:t>
            </w:r>
          </w:p>
        </w:tc>
        <w:tc>
          <w:tcPr>
            <w:tcW w:w="328" w:type="pct"/>
          </w:tcPr>
          <w:p w14:paraId="32A9C43F" w14:textId="6108F58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5DA76EF" w14:textId="2FBF54F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191184B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01C5A4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AC0702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39B1C2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094B0E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46BED2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A9F786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155</w:t>
            </w:r>
          </w:p>
        </w:tc>
        <w:tc>
          <w:tcPr>
            <w:tcW w:w="969" w:type="pct"/>
          </w:tcPr>
          <w:p w14:paraId="32DAE036" w14:textId="5A2A7DC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Muf fi 30</w:t>
            </w:r>
          </w:p>
        </w:tc>
        <w:tc>
          <w:tcPr>
            <w:tcW w:w="328" w:type="pct"/>
          </w:tcPr>
          <w:p w14:paraId="11D84B77" w14:textId="2B2878D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1D3D186" w14:textId="4AB17EE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2619CB7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6A02AA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99194B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10261C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36F005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E95F76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B75E72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156</w:t>
            </w:r>
          </w:p>
        </w:tc>
        <w:tc>
          <w:tcPr>
            <w:tcW w:w="969" w:type="pct"/>
          </w:tcPr>
          <w:p w14:paraId="4532ACC6" w14:textId="165DCB0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Muf fi 40</w:t>
            </w:r>
          </w:p>
        </w:tc>
        <w:tc>
          <w:tcPr>
            <w:tcW w:w="328" w:type="pct"/>
          </w:tcPr>
          <w:p w14:paraId="441AF255" w14:textId="2743332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8CF8EE1" w14:textId="580DFD9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2DA92C1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E0CA2A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5C9B58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6456DA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08CA4A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41FDFF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A412E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157</w:t>
            </w:r>
          </w:p>
        </w:tc>
        <w:tc>
          <w:tcPr>
            <w:tcW w:w="969" w:type="pct"/>
          </w:tcPr>
          <w:p w14:paraId="61B39FEE" w14:textId="2BC659F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Muf fi 50</w:t>
            </w:r>
          </w:p>
        </w:tc>
        <w:tc>
          <w:tcPr>
            <w:tcW w:w="328" w:type="pct"/>
          </w:tcPr>
          <w:p w14:paraId="430B645F" w14:textId="7375C62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7167478" w14:textId="083F77D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237EDEE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53A56C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A1FEAB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57CEAF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44FCAB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972C84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5DFBD4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158</w:t>
            </w:r>
          </w:p>
        </w:tc>
        <w:tc>
          <w:tcPr>
            <w:tcW w:w="969" w:type="pct"/>
          </w:tcPr>
          <w:p w14:paraId="136D2FA0" w14:textId="05E583C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 90 sa metal. uloškom fi 20 UN</w:t>
            </w:r>
          </w:p>
        </w:tc>
        <w:tc>
          <w:tcPr>
            <w:tcW w:w="328" w:type="pct"/>
          </w:tcPr>
          <w:p w14:paraId="5EC8D701" w14:textId="50FDD2E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9ED1EF3" w14:textId="349168D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25</w:t>
            </w:r>
          </w:p>
        </w:tc>
        <w:tc>
          <w:tcPr>
            <w:tcW w:w="516" w:type="pct"/>
          </w:tcPr>
          <w:p w14:paraId="78C9251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7A0FB3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5D30DD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CC6607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16FCF5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16D35E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379123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159</w:t>
            </w:r>
          </w:p>
        </w:tc>
        <w:tc>
          <w:tcPr>
            <w:tcW w:w="969" w:type="pct"/>
          </w:tcPr>
          <w:p w14:paraId="56BBF063" w14:textId="497020C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 90 sa metal. uloškom fi 25 UN</w:t>
            </w:r>
          </w:p>
        </w:tc>
        <w:tc>
          <w:tcPr>
            <w:tcW w:w="328" w:type="pct"/>
          </w:tcPr>
          <w:p w14:paraId="0301F935" w14:textId="6DA5505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DC227AA" w14:textId="7A09388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1C78948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8E7D67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11A722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E996E5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F2A362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096CC4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5B921A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160</w:t>
            </w:r>
          </w:p>
        </w:tc>
        <w:tc>
          <w:tcPr>
            <w:tcW w:w="969" w:type="pct"/>
          </w:tcPr>
          <w:p w14:paraId="2A4BE126" w14:textId="4ECB9D1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Kol 90 sa metal. uloškom fi 30 </w:t>
            </w:r>
            <w:r w:rsidRPr="00277220">
              <w:rPr>
                <w:bCs/>
              </w:rPr>
              <w:lastRenderedPageBreak/>
              <w:t>UN</w:t>
            </w:r>
          </w:p>
        </w:tc>
        <w:tc>
          <w:tcPr>
            <w:tcW w:w="328" w:type="pct"/>
          </w:tcPr>
          <w:p w14:paraId="3C094978" w14:textId="74565EC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lastRenderedPageBreak/>
              <w:t>kom</w:t>
            </w:r>
          </w:p>
        </w:tc>
        <w:tc>
          <w:tcPr>
            <w:tcW w:w="351" w:type="pct"/>
          </w:tcPr>
          <w:p w14:paraId="4B545231" w14:textId="307F204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7CE1F43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363010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82C418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4DB219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5A4DBF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174B89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428635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lastRenderedPageBreak/>
              <w:t>161</w:t>
            </w:r>
          </w:p>
        </w:tc>
        <w:tc>
          <w:tcPr>
            <w:tcW w:w="969" w:type="pct"/>
          </w:tcPr>
          <w:p w14:paraId="2C77D161" w14:textId="18064D4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 90 sa metal. uloškom fi 40 UN</w:t>
            </w:r>
          </w:p>
        </w:tc>
        <w:tc>
          <w:tcPr>
            <w:tcW w:w="328" w:type="pct"/>
          </w:tcPr>
          <w:p w14:paraId="0BA848BD" w14:textId="44CFCF4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1FB2D9C" w14:textId="734F7D8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2C11A7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C4BB81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FE348D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D6F2AB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CC58B0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B1E71D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5DA08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162</w:t>
            </w:r>
          </w:p>
        </w:tc>
        <w:tc>
          <w:tcPr>
            <w:tcW w:w="969" w:type="pct"/>
          </w:tcPr>
          <w:p w14:paraId="0896C799" w14:textId="4B8FA0B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 90 sa metal. uloškom fi 50 UN</w:t>
            </w:r>
          </w:p>
        </w:tc>
        <w:tc>
          <w:tcPr>
            <w:tcW w:w="328" w:type="pct"/>
          </w:tcPr>
          <w:p w14:paraId="1B73E039" w14:textId="6015BCA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76DA18E" w14:textId="3CF2947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53DB9CE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B200FD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80D23A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B1D37A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AEDAD4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A83CE5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A02EDA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163</w:t>
            </w:r>
          </w:p>
        </w:tc>
        <w:tc>
          <w:tcPr>
            <w:tcW w:w="969" w:type="pct"/>
          </w:tcPr>
          <w:p w14:paraId="3D64B6ED" w14:textId="4136EF4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Koleno fi 20/45</w:t>
            </w:r>
          </w:p>
        </w:tc>
        <w:tc>
          <w:tcPr>
            <w:tcW w:w="328" w:type="pct"/>
          </w:tcPr>
          <w:p w14:paraId="5BCA7AF6" w14:textId="738734C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1DC198B" w14:textId="2500FEB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40</w:t>
            </w:r>
          </w:p>
        </w:tc>
        <w:tc>
          <w:tcPr>
            <w:tcW w:w="516" w:type="pct"/>
          </w:tcPr>
          <w:p w14:paraId="73CCABB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DE514A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85634D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E3604B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95F5D1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150939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D8FD14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164</w:t>
            </w:r>
          </w:p>
        </w:tc>
        <w:tc>
          <w:tcPr>
            <w:tcW w:w="969" w:type="pct"/>
          </w:tcPr>
          <w:p w14:paraId="715C32F5" w14:textId="3238FB3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Koleno fi 25/45</w:t>
            </w:r>
          </w:p>
        </w:tc>
        <w:tc>
          <w:tcPr>
            <w:tcW w:w="328" w:type="pct"/>
          </w:tcPr>
          <w:p w14:paraId="791BDA9C" w14:textId="4F0A380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C9E8B62" w14:textId="5615717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40</w:t>
            </w:r>
          </w:p>
        </w:tc>
        <w:tc>
          <w:tcPr>
            <w:tcW w:w="516" w:type="pct"/>
          </w:tcPr>
          <w:p w14:paraId="2955FA0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266C18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B1C2F9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35A86E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2F5231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90CF0F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B3A8DA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165</w:t>
            </w:r>
          </w:p>
        </w:tc>
        <w:tc>
          <w:tcPr>
            <w:tcW w:w="969" w:type="pct"/>
          </w:tcPr>
          <w:p w14:paraId="50580C84" w14:textId="0FADB54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Koleno  fi 32/45</w:t>
            </w:r>
          </w:p>
        </w:tc>
        <w:tc>
          <w:tcPr>
            <w:tcW w:w="328" w:type="pct"/>
          </w:tcPr>
          <w:p w14:paraId="5CE4F22D" w14:textId="1610F5C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62B9A76" w14:textId="23B0E27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61D1933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009392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CE1C83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CCB7B7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54B692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3D1FFC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085866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166</w:t>
            </w:r>
          </w:p>
        </w:tc>
        <w:tc>
          <w:tcPr>
            <w:tcW w:w="969" w:type="pct"/>
          </w:tcPr>
          <w:p w14:paraId="3D82FB1C" w14:textId="53EC40D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Koleno fi 40/45</w:t>
            </w:r>
          </w:p>
        </w:tc>
        <w:tc>
          <w:tcPr>
            <w:tcW w:w="328" w:type="pct"/>
          </w:tcPr>
          <w:p w14:paraId="64E83025" w14:textId="2980B45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A8BE684" w14:textId="4992B8C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24171F1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6104D4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A70B4A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0CEE55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C41652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8CD072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A4F40A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167</w:t>
            </w:r>
          </w:p>
        </w:tc>
        <w:tc>
          <w:tcPr>
            <w:tcW w:w="969" w:type="pct"/>
          </w:tcPr>
          <w:p w14:paraId="7D6F1C34" w14:textId="1CC7A85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Koleno fi 50/45</w:t>
            </w:r>
          </w:p>
        </w:tc>
        <w:tc>
          <w:tcPr>
            <w:tcW w:w="328" w:type="pct"/>
          </w:tcPr>
          <w:p w14:paraId="2A99EE2E" w14:textId="32913F8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E5314C7" w14:textId="09402EC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04510DB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488871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4B3541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EAF102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D0AF7B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B6D841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C97884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168</w:t>
            </w:r>
          </w:p>
        </w:tc>
        <w:tc>
          <w:tcPr>
            <w:tcW w:w="969" w:type="pct"/>
          </w:tcPr>
          <w:p w14:paraId="7C53FF54" w14:textId="7E4EB23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Holender metal plastika fi 20</w:t>
            </w:r>
          </w:p>
        </w:tc>
        <w:tc>
          <w:tcPr>
            <w:tcW w:w="328" w:type="pct"/>
          </w:tcPr>
          <w:p w14:paraId="3D773D2A" w14:textId="2C1733A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27253A5" w14:textId="11267C7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16FF9D3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73DEF6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E16791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F3061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E15F53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0E1CB9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37248C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169</w:t>
            </w:r>
          </w:p>
        </w:tc>
        <w:tc>
          <w:tcPr>
            <w:tcW w:w="969" w:type="pct"/>
          </w:tcPr>
          <w:p w14:paraId="425E6756" w14:textId="0C80D9E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Holender metal plastika fi 25</w:t>
            </w:r>
          </w:p>
        </w:tc>
        <w:tc>
          <w:tcPr>
            <w:tcW w:w="328" w:type="pct"/>
          </w:tcPr>
          <w:p w14:paraId="3AAF29CE" w14:textId="463497D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CE39C53" w14:textId="6AB1BE9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72F109D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413A0A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007D46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76C5F2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38BAFB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031768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14B2E5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170</w:t>
            </w:r>
          </w:p>
        </w:tc>
        <w:tc>
          <w:tcPr>
            <w:tcW w:w="969" w:type="pct"/>
          </w:tcPr>
          <w:p w14:paraId="4C3E00C5" w14:textId="3FE881A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Holender metal plastika fi 32</w:t>
            </w:r>
          </w:p>
        </w:tc>
        <w:tc>
          <w:tcPr>
            <w:tcW w:w="328" w:type="pct"/>
          </w:tcPr>
          <w:p w14:paraId="01B069C0" w14:textId="55C2368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7D5989B" w14:textId="16B3FED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084C527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303AB9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EDB9BD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9F5B5C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24C9D0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B4CCDE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49DEA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171</w:t>
            </w:r>
          </w:p>
        </w:tc>
        <w:tc>
          <w:tcPr>
            <w:tcW w:w="969" w:type="pct"/>
          </w:tcPr>
          <w:p w14:paraId="694C0D93" w14:textId="12435CD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Holender metal plastika fi 40</w:t>
            </w:r>
          </w:p>
        </w:tc>
        <w:tc>
          <w:tcPr>
            <w:tcW w:w="328" w:type="pct"/>
          </w:tcPr>
          <w:p w14:paraId="25B1A662" w14:textId="3D4E41F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B48B93F" w14:textId="7E452C4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1FF76FD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28A6FA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3EA771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4E79F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4D7F13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25E155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C84D0D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172</w:t>
            </w:r>
          </w:p>
        </w:tc>
        <w:tc>
          <w:tcPr>
            <w:tcW w:w="969" w:type="pct"/>
          </w:tcPr>
          <w:p w14:paraId="5E4DB155" w14:textId="3EC02BD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Holender metal plastika fi 50</w:t>
            </w:r>
          </w:p>
        </w:tc>
        <w:tc>
          <w:tcPr>
            <w:tcW w:w="328" w:type="pct"/>
          </w:tcPr>
          <w:p w14:paraId="6598FE2A" w14:textId="6D5F53D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95B8DDD" w14:textId="7D202C6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085E33C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0F405C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C8E392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73428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6FBBBB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2C05C4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E6619D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173</w:t>
            </w:r>
          </w:p>
        </w:tc>
        <w:tc>
          <w:tcPr>
            <w:tcW w:w="969" w:type="pct"/>
          </w:tcPr>
          <w:p w14:paraId="0DFA9937" w14:textId="5655632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Obujmica pvc fi 20</w:t>
            </w:r>
          </w:p>
        </w:tc>
        <w:tc>
          <w:tcPr>
            <w:tcW w:w="328" w:type="pct"/>
          </w:tcPr>
          <w:p w14:paraId="61D47E5D" w14:textId="24CAD93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0009625" w14:textId="14FBF65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218CD38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29C6DF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6344B5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F3C216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0DB28F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6BD72F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8A219D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174</w:t>
            </w:r>
          </w:p>
        </w:tc>
        <w:tc>
          <w:tcPr>
            <w:tcW w:w="969" w:type="pct"/>
          </w:tcPr>
          <w:p w14:paraId="2DC63076" w14:textId="2126158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Obujmica pvc fi 25</w:t>
            </w:r>
          </w:p>
        </w:tc>
        <w:tc>
          <w:tcPr>
            <w:tcW w:w="328" w:type="pct"/>
          </w:tcPr>
          <w:p w14:paraId="273DF32A" w14:textId="4D150FD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EA65300" w14:textId="3C0EB57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1DCAD81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9D0502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79EEC2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6D6C97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8FCD67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D0A87F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CEF793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175</w:t>
            </w:r>
          </w:p>
        </w:tc>
        <w:tc>
          <w:tcPr>
            <w:tcW w:w="969" w:type="pct"/>
          </w:tcPr>
          <w:p w14:paraId="4A0A21E0" w14:textId="1B53FC0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Obujmica pvc fi 32</w:t>
            </w:r>
          </w:p>
        </w:tc>
        <w:tc>
          <w:tcPr>
            <w:tcW w:w="328" w:type="pct"/>
          </w:tcPr>
          <w:p w14:paraId="01C261A0" w14:textId="7FF79C8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927E309" w14:textId="593D1C5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2A3D94A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77DC1D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E81F46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A8AD09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A71064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CF1479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80EF51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176</w:t>
            </w:r>
          </w:p>
        </w:tc>
        <w:tc>
          <w:tcPr>
            <w:tcW w:w="969" w:type="pct"/>
          </w:tcPr>
          <w:p w14:paraId="20DD051E" w14:textId="187631D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Obujmica pvc fi 40</w:t>
            </w:r>
          </w:p>
        </w:tc>
        <w:tc>
          <w:tcPr>
            <w:tcW w:w="328" w:type="pct"/>
          </w:tcPr>
          <w:p w14:paraId="5A1A053F" w14:textId="0963E4D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3482851" w14:textId="584E179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723F6A8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5E6218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8A1B85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F2AFD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F488A5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8B36D0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F532C1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177</w:t>
            </w:r>
          </w:p>
        </w:tc>
        <w:tc>
          <w:tcPr>
            <w:tcW w:w="969" w:type="pct"/>
          </w:tcPr>
          <w:p w14:paraId="74D03557" w14:textId="46EBEAC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Obujmica pvc fi 50</w:t>
            </w:r>
          </w:p>
        </w:tc>
        <w:tc>
          <w:tcPr>
            <w:tcW w:w="328" w:type="pct"/>
          </w:tcPr>
          <w:p w14:paraId="729B3E84" w14:textId="63999AF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8BA4E28" w14:textId="16DBFAE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2E55264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3AA522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81E6C4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22C858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10C876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BBF94F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66BAED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178</w:t>
            </w:r>
          </w:p>
        </w:tc>
        <w:tc>
          <w:tcPr>
            <w:tcW w:w="969" w:type="pct"/>
          </w:tcPr>
          <w:p w14:paraId="2C1F5881" w14:textId="1035810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Nadgradnja za telo ventila fi 20</w:t>
            </w:r>
          </w:p>
        </w:tc>
        <w:tc>
          <w:tcPr>
            <w:tcW w:w="328" w:type="pct"/>
          </w:tcPr>
          <w:p w14:paraId="49932401" w14:textId="6FA4C9B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CD91DB8" w14:textId="1FDAF38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2055F02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BEA55D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7EB0A5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EF9910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73D0A4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ABF61B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FC1AAE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179</w:t>
            </w:r>
          </w:p>
        </w:tc>
        <w:tc>
          <w:tcPr>
            <w:tcW w:w="969" w:type="pct"/>
          </w:tcPr>
          <w:p w14:paraId="33C65987" w14:textId="2DBC721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Nadgradnja za telo ventila fi 25</w:t>
            </w:r>
          </w:p>
        </w:tc>
        <w:tc>
          <w:tcPr>
            <w:tcW w:w="328" w:type="pct"/>
          </w:tcPr>
          <w:p w14:paraId="5B656250" w14:textId="3172524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B7981D5" w14:textId="09CB007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5F76C25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A0B388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B84B5F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D448DA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9FC2FB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15062E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B1461F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180</w:t>
            </w:r>
          </w:p>
        </w:tc>
        <w:tc>
          <w:tcPr>
            <w:tcW w:w="969" w:type="pct"/>
          </w:tcPr>
          <w:p w14:paraId="27FF8C03" w14:textId="4BDD1E6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Nadgradnja za telo ventila fi 32</w:t>
            </w:r>
          </w:p>
        </w:tc>
        <w:tc>
          <w:tcPr>
            <w:tcW w:w="328" w:type="pct"/>
          </w:tcPr>
          <w:p w14:paraId="11AB20EA" w14:textId="7CE370F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D1A71F8" w14:textId="3C70912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2A93237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9C372B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A14364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4727E2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75DB75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E35F39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3EECB9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181</w:t>
            </w:r>
          </w:p>
        </w:tc>
        <w:tc>
          <w:tcPr>
            <w:tcW w:w="969" w:type="pct"/>
          </w:tcPr>
          <w:p w14:paraId="5B068A32" w14:textId="457CBF8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Nadgradnja za telo ventila fi 40</w:t>
            </w:r>
          </w:p>
        </w:tc>
        <w:tc>
          <w:tcPr>
            <w:tcW w:w="328" w:type="pct"/>
          </w:tcPr>
          <w:p w14:paraId="24F08E89" w14:textId="5DCDB49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B98E69A" w14:textId="3796681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73D36AB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0B13D2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A84D3C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4BD000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1B7409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49D109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6CDCE5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182</w:t>
            </w:r>
          </w:p>
        </w:tc>
        <w:tc>
          <w:tcPr>
            <w:tcW w:w="969" w:type="pct"/>
          </w:tcPr>
          <w:p w14:paraId="70713F62" w14:textId="2024F72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Nadgradnja za telo ventila  fi 50</w:t>
            </w:r>
          </w:p>
        </w:tc>
        <w:tc>
          <w:tcPr>
            <w:tcW w:w="328" w:type="pct"/>
          </w:tcPr>
          <w:p w14:paraId="43998EC2" w14:textId="452A6C1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5068190" w14:textId="078238F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15A5706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6D5889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8E4ED2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16AE02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C2578E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85EC07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8931BD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183</w:t>
            </w:r>
          </w:p>
        </w:tc>
        <w:tc>
          <w:tcPr>
            <w:tcW w:w="969" w:type="pct"/>
          </w:tcPr>
          <w:p w14:paraId="2E9F1764" w14:textId="29CFA6C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Kol. 90 sa metal uloškom fi 20 SN</w:t>
            </w:r>
          </w:p>
        </w:tc>
        <w:tc>
          <w:tcPr>
            <w:tcW w:w="328" w:type="pct"/>
          </w:tcPr>
          <w:p w14:paraId="28511179" w14:textId="1E3D2A3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91826FF" w14:textId="2B8902E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3E9CEEE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58543A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481E2B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5E3806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3C1441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DBEFB1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60A43F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184</w:t>
            </w:r>
          </w:p>
        </w:tc>
        <w:tc>
          <w:tcPr>
            <w:tcW w:w="969" w:type="pct"/>
          </w:tcPr>
          <w:p w14:paraId="62DF0192" w14:textId="424134F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Kol. 90 sa metal uloškom fi 25 SN</w:t>
            </w:r>
          </w:p>
        </w:tc>
        <w:tc>
          <w:tcPr>
            <w:tcW w:w="328" w:type="pct"/>
          </w:tcPr>
          <w:p w14:paraId="204C34E1" w14:textId="5A9A4B9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695525D" w14:textId="6C52A17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49857D3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121B97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5D4E83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3DC711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AEBA8F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4D83E7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2B404C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185</w:t>
            </w:r>
          </w:p>
        </w:tc>
        <w:tc>
          <w:tcPr>
            <w:tcW w:w="969" w:type="pct"/>
          </w:tcPr>
          <w:p w14:paraId="5F279178" w14:textId="390A3D1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Kol. 90 sa metal uloškom fi 32 SN</w:t>
            </w:r>
          </w:p>
        </w:tc>
        <w:tc>
          <w:tcPr>
            <w:tcW w:w="328" w:type="pct"/>
          </w:tcPr>
          <w:p w14:paraId="0C048043" w14:textId="58D7290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3B951C0" w14:textId="514D9A7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1781EA3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E0269E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DA50E9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02EA5A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894F06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6CC83C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6E1564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186</w:t>
            </w:r>
          </w:p>
        </w:tc>
        <w:tc>
          <w:tcPr>
            <w:tcW w:w="969" w:type="pct"/>
          </w:tcPr>
          <w:p w14:paraId="4DB72BEB" w14:textId="292B34B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Kol. 90 sa metal uloškom fi 40 SN</w:t>
            </w:r>
          </w:p>
        </w:tc>
        <w:tc>
          <w:tcPr>
            <w:tcW w:w="328" w:type="pct"/>
          </w:tcPr>
          <w:p w14:paraId="071CBF93" w14:textId="79927C3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4EE1EC6" w14:textId="03B4301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6E1F90D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C05165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A381B3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57A067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55707A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2D6092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EE75BE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lastRenderedPageBreak/>
              <w:t>187</w:t>
            </w:r>
          </w:p>
        </w:tc>
        <w:tc>
          <w:tcPr>
            <w:tcW w:w="969" w:type="pct"/>
          </w:tcPr>
          <w:p w14:paraId="6CBD901F" w14:textId="32A66BD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Kol. 90 sa metal uloškom fi 50 SN</w:t>
            </w:r>
          </w:p>
        </w:tc>
        <w:tc>
          <w:tcPr>
            <w:tcW w:w="328" w:type="pct"/>
          </w:tcPr>
          <w:p w14:paraId="3F4EE1FC" w14:textId="35836CB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040499A" w14:textId="0DEDC9D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4D54769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C56F41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EDF2A1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25F7BD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41FCBB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23693C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82B56A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188</w:t>
            </w:r>
          </w:p>
        </w:tc>
        <w:tc>
          <w:tcPr>
            <w:tcW w:w="969" w:type="pct"/>
          </w:tcPr>
          <w:p w14:paraId="51A7DA79" w14:textId="766553D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 komad sa met. uloškom UN fi 20</w:t>
            </w:r>
          </w:p>
        </w:tc>
        <w:tc>
          <w:tcPr>
            <w:tcW w:w="328" w:type="pct"/>
          </w:tcPr>
          <w:p w14:paraId="2F752854" w14:textId="284F0A7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C98E639" w14:textId="7B50841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50C4EC0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D9FA1C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00E5C4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1F816B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58B75E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A1ECC4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2CF2A7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189</w:t>
            </w:r>
          </w:p>
        </w:tc>
        <w:tc>
          <w:tcPr>
            <w:tcW w:w="969" w:type="pct"/>
          </w:tcPr>
          <w:p w14:paraId="709D8294" w14:textId="5AE7530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 komad sa met. Uloškom UN fi 25</w:t>
            </w:r>
          </w:p>
        </w:tc>
        <w:tc>
          <w:tcPr>
            <w:tcW w:w="328" w:type="pct"/>
          </w:tcPr>
          <w:p w14:paraId="65A7560F" w14:textId="7769C94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F9D65AC" w14:textId="305C75E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34526AB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8D522F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3ABE6F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4C8DEF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91E4A8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46E109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A8F9D7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190</w:t>
            </w:r>
          </w:p>
        </w:tc>
        <w:tc>
          <w:tcPr>
            <w:tcW w:w="969" w:type="pct"/>
          </w:tcPr>
          <w:p w14:paraId="42984714" w14:textId="6624CEC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 komad sa met. uloškom UN fi 32</w:t>
            </w:r>
          </w:p>
        </w:tc>
        <w:tc>
          <w:tcPr>
            <w:tcW w:w="328" w:type="pct"/>
          </w:tcPr>
          <w:p w14:paraId="66EB9F3B" w14:textId="2D1C8AC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84899E2" w14:textId="3B056EE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1444722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0DD2AF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FC576C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569B91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3EE34D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48B560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D80688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191</w:t>
            </w:r>
          </w:p>
        </w:tc>
        <w:tc>
          <w:tcPr>
            <w:tcW w:w="969" w:type="pct"/>
          </w:tcPr>
          <w:p w14:paraId="623792F5" w14:textId="5A7D6A7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 komad sa met. uloškom UN fi 40</w:t>
            </w:r>
          </w:p>
        </w:tc>
        <w:tc>
          <w:tcPr>
            <w:tcW w:w="328" w:type="pct"/>
          </w:tcPr>
          <w:p w14:paraId="090DA184" w14:textId="186B28E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AF9F6A1" w14:textId="620E256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127768B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9F9E40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2AD409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B95056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EFE157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C0F2B4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06FD02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192</w:t>
            </w:r>
          </w:p>
        </w:tc>
        <w:tc>
          <w:tcPr>
            <w:tcW w:w="969" w:type="pct"/>
          </w:tcPr>
          <w:p w14:paraId="7C91A6B5" w14:textId="53BDAC5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 komad sa met. uloškom UN fi 50</w:t>
            </w:r>
          </w:p>
        </w:tc>
        <w:tc>
          <w:tcPr>
            <w:tcW w:w="328" w:type="pct"/>
          </w:tcPr>
          <w:p w14:paraId="7AB56A95" w14:textId="2E889FB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CC6C7A6" w14:textId="4A63950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10E5E5F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EB463E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969D56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C2CE8F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1F26B6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7475C2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CFB387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193</w:t>
            </w:r>
          </w:p>
        </w:tc>
        <w:tc>
          <w:tcPr>
            <w:tcW w:w="969" w:type="pct"/>
          </w:tcPr>
          <w:p w14:paraId="2CB26E52" w14:textId="6959292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 komad sa met. uloškom SN fi 20</w:t>
            </w:r>
          </w:p>
        </w:tc>
        <w:tc>
          <w:tcPr>
            <w:tcW w:w="328" w:type="pct"/>
          </w:tcPr>
          <w:p w14:paraId="543F1D00" w14:textId="1C8D71F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4486158" w14:textId="79593F8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37CB265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78B9CD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20DDDB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900ADD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A1A1FE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60937E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7A71F9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194</w:t>
            </w:r>
          </w:p>
        </w:tc>
        <w:tc>
          <w:tcPr>
            <w:tcW w:w="969" w:type="pct"/>
          </w:tcPr>
          <w:p w14:paraId="417361AF" w14:textId="6FE63BF6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 komad sa met. uloškom SN fi 25</w:t>
            </w:r>
          </w:p>
        </w:tc>
        <w:tc>
          <w:tcPr>
            <w:tcW w:w="328" w:type="pct"/>
          </w:tcPr>
          <w:p w14:paraId="02774627" w14:textId="6E972F3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4CAF5E6" w14:textId="38FA817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6948471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4DBC8E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EB6D1F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6A26D6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04B5BB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CD0304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AB3091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195</w:t>
            </w:r>
          </w:p>
        </w:tc>
        <w:tc>
          <w:tcPr>
            <w:tcW w:w="969" w:type="pct"/>
          </w:tcPr>
          <w:p w14:paraId="016F8ABA" w14:textId="7D46304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 komad sa met. uloškom SN fi 32</w:t>
            </w:r>
          </w:p>
        </w:tc>
        <w:tc>
          <w:tcPr>
            <w:tcW w:w="328" w:type="pct"/>
          </w:tcPr>
          <w:p w14:paraId="2F29A1DE" w14:textId="08B844B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B338023" w14:textId="2031817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31C7B6C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5BC2D3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F1E610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B7E2F0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2DEEA5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84863C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9D890E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196</w:t>
            </w:r>
          </w:p>
        </w:tc>
        <w:tc>
          <w:tcPr>
            <w:tcW w:w="969" w:type="pct"/>
          </w:tcPr>
          <w:p w14:paraId="543A91B4" w14:textId="2641842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 komad sa met. uloškom SN fi 40</w:t>
            </w:r>
          </w:p>
        </w:tc>
        <w:tc>
          <w:tcPr>
            <w:tcW w:w="328" w:type="pct"/>
          </w:tcPr>
          <w:p w14:paraId="65F4864C" w14:textId="3A77D40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0D0FEA1" w14:textId="220D5CF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1CC54B5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7E835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252A0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6E3FED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3B3EAE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1FB2CE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C27E54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197</w:t>
            </w:r>
          </w:p>
        </w:tc>
        <w:tc>
          <w:tcPr>
            <w:tcW w:w="969" w:type="pct"/>
          </w:tcPr>
          <w:p w14:paraId="019328BD" w14:textId="75B5574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 komad sa met. uloškom SN fi 50</w:t>
            </w:r>
          </w:p>
        </w:tc>
        <w:tc>
          <w:tcPr>
            <w:tcW w:w="328" w:type="pct"/>
          </w:tcPr>
          <w:p w14:paraId="058E95A2" w14:textId="48E3662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A0F1974" w14:textId="56D2310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405065E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762BCB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1EF8CB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DF6B54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C9457D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6E6A68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BF734B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198</w:t>
            </w:r>
          </w:p>
        </w:tc>
        <w:tc>
          <w:tcPr>
            <w:tcW w:w="969" w:type="pct"/>
          </w:tcPr>
          <w:p w14:paraId="45AD7E22" w14:textId="58B0552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Muf sa met. uloškom UN fi 20</w:t>
            </w:r>
          </w:p>
        </w:tc>
        <w:tc>
          <w:tcPr>
            <w:tcW w:w="328" w:type="pct"/>
          </w:tcPr>
          <w:p w14:paraId="2BCCC6A7" w14:textId="7FBF910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9EDC883" w14:textId="732CC8C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62322D3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9FE93B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674C3E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88CE74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092B2E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EBE0D3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98F7BF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199</w:t>
            </w:r>
          </w:p>
        </w:tc>
        <w:tc>
          <w:tcPr>
            <w:tcW w:w="969" w:type="pct"/>
          </w:tcPr>
          <w:p w14:paraId="10943E74" w14:textId="181EB24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proofErr w:type="gramStart"/>
            <w:r w:rsidRPr="00277220">
              <w:rPr>
                <w:bCs/>
              </w:rPr>
              <w:t>Muf  sa</w:t>
            </w:r>
            <w:proofErr w:type="gramEnd"/>
            <w:r w:rsidRPr="00277220">
              <w:rPr>
                <w:bCs/>
              </w:rPr>
              <w:t xml:space="preserve"> met. uloškom UN fi 25</w:t>
            </w:r>
          </w:p>
        </w:tc>
        <w:tc>
          <w:tcPr>
            <w:tcW w:w="328" w:type="pct"/>
          </w:tcPr>
          <w:p w14:paraId="222C9BC5" w14:textId="6CAA857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4608DD0" w14:textId="64CE219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272D35B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C72561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95D9B6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720941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7DE1AF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600711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C0DBE8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200</w:t>
            </w:r>
          </w:p>
        </w:tc>
        <w:tc>
          <w:tcPr>
            <w:tcW w:w="969" w:type="pct"/>
          </w:tcPr>
          <w:p w14:paraId="36537984" w14:textId="52EC245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proofErr w:type="gramStart"/>
            <w:r w:rsidRPr="00277220">
              <w:rPr>
                <w:bCs/>
              </w:rPr>
              <w:t>Muf  sa</w:t>
            </w:r>
            <w:proofErr w:type="gramEnd"/>
            <w:r w:rsidRPr="00277220">
              <w:rPr>
                <w:bCs/>
              </w:rPr>
              <w:t xml:space="preserve"> met. uloškom UN fi 32</w:t>
            </w:r>
          </w:p>
        </w:tc>
        <w:tc>
          <w:tcPr>
            <w:tcW w:w="328" w:type="pct"/>
          </w:tcPr>
          <w:p w14:paraId="3B699E96" w14:textId="483A8F5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DF5ADF7" w14:textId="099AF5B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351FD5E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15D5AA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56B95C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B5ED13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F8CC22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1A3C76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9FE3D1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201</w:t>
            </w:r>
          </w:p>
        </w:tc>
        <w:tc>
          <w:tcPr>
            <w:tcW w:w="969" w:type="pct"/>
          </w:tcPr>
          <w:p w14:paraId="39798F3E" w14:textId="18D17541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proofErr w:type="gramStart"/>
            <w:r w:rsidRPr="00277220">
              <w:rPr>
                <w:bCs/>
              </w:rPr>
              <w:t>Muf  sa</w:t>
            </w:r>
            <w:proofErr w:type="gramEnd"/>
            <w:r w:rsidRPr="00277220">
              <w:rPr>
                <w:bCs/>
              </w:rPr>
              <w:t xml:space="preserve"> met. uloškom UN fi 40</w:t>
            </w:r>
          </w:p>
        </w:tc>
        <w:tc>
          <w:tcPr>
            <w:tcW w:w="328" w:type="pct"/>
          </w:tcPr>
          <w:p w14:paraId="0778FDBE" w14:textId="368BF72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7AB08B0" w14:textId="3296A53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0779174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B7F331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9D7146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B37801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B3A2B8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71B512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325CEE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202</w:t>
            </w:r>
          </w:p>
        </w:tc>
        <w:tc>
          <w:tcPr>
            <w:tcW w:w="969" w:type="pct"/>
          </w:tcPr>
          <w:p w14:paraId="7C803462" w14:textId="584DBC7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proofErr w:type="gramStart"/>
            <w:r w:rsidRPr="00277220">
              <w:rPr>
                <w:bCs/>
              </w:rPr>
              <w:t>Muf  sa</w:t>
            </w:r>
            <w:proofErr w:type="gramEnd"/>
            <w:r w:rsidRPr="00277220">
              <w:rPr>
                <w:bCs/>
              </w:rPr>
              <w:t xml:space="preserve"> met. uloškom UN fi 50</w:t>
            </w:r>
          </w:p>
        </w:tc>
        <w:tc>
          <w:tcPr>
            <w:tcW w:w="328" w:type="pct"/>
          </w:tcPr>
          <w:p w14:paraId="5D668F15" w14:textId="39453BD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28BFFA8" w14:textId="3015699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0FDBA08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7A951D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5B5DBA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CB79B9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AD98DA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E773E5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E04FBB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203</w:t>
            </w:r>
          </w:p>
        </w:tc>
        <w:tc>
          <w:tcPr>
            <w:tcW w:w="969" w:type="pct"/>
          </w:tcPr>
          <w:p w14:paraId="70397E4F" w14:textId="407FBDF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proofErr w:type="gramStart"/>
            <w:r w:rsidRPr="00277220">
              <w:rPr>
                <w:bCs/>
              </w:rPr>
              <w:t>Muf  sa</w:t>
            </w:r>
            <w:proofErr w:type="gramEnd"/>
            <w:r w:rsidRPr="00277220">
              <w:rPr>
                <w:bCs/>
              </w:rPr>
              <w:t xml:space="preserve"> met. uloškom SN fi 20</w:t>
            </w:r>
          </w:p>
        </w:tc>
        <w:tc>
          <w:tcPr>
            <w:tcW w:w="328" w:type="pct"/>
          </w:tcPr>
          <w:p w14:paraId="68AF8CF1" w14:textId="7FA666F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1BED74A" w14:textId="2DCA111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0155EE4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8A2DCB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AF9C71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B57E9F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6B87BE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016BE5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F9E6FA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204</w:t>
            </w:r>
          </w:p>
        </w:tc>
        <w:tc>
          <w:tcPr>
            <w:tcW w:w="969" w:type="pct"/>
          </w:tcPr>
          <w:p w14:paraId="3C2D7B55" w14:textId="3BFD772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proofErr w:type="gramStart"/>
            <w:r w:rsidRPr="00277220">
              <w:rPr>
                <w:bCs/>
              </w:rPr>
              <w:t>Muf  sa</w:t>
            </w:r>
            <w:proofErr w:type="gramEnd"/>
            <w:r w:rsidRPr="00277220">
              <w:rPr>
                <w:bCs/>
              </w:rPr>
              <w:t xml:space="preserve"> met. uloškom SN fi 25</w:t>
            </w:r>
          </w:p>
        </w:tc>
        <w:tc>
          <w:tcPr>
            <w:tcW w:w="328" w:type="pct"/>
          </w:tcPr>
          <w:p w14:paraId="37E151C8" w14:textId="05D0823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A0B40B1" w14:textId="2B210FB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7CBDBAB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5B1C8D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072B46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B7F942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86399F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A350B2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39039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205</w:t>
            </w:r>
          </w:p>
        </w:tc>
        <w:tc>
          <w:tcPr>
            <w:tcW w:w="969" w:type="pct"/>
          </w:tcPr>
          <w:p w14:paraId="4F0C7AF8" w14:textId="2E63AF4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proofErr w:type="gramStart"/>
            <w:r w:rsidRPr="00277220">
              <w:rPr>
                <w:bCs/>
              </w:rPr>
              <w:t>Muf  sa</w:t>
            </w:r>
            <w:proofErr w:type="gramEnd"/>
            <w:r w:rsidRPr="00277220">
              <w:rPr>
                <w:bCs/>
              </w:rPr>
              <w:t xml:space="preserve"> met. uloškom SN fi 32</w:t>
            </w:r>
          </w:p>
        </w:tc>
        <w:tc>
          <w:tcPr>
            <w:tcW w:w="328" w:type="pct"/>
          </w:tcPr>
          <w:p w14:paraId="2CD6531B" w14:textId="4146FBB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53F005C" w14:textId="5B32C68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4CFDA32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96A332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A38C99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F9A73B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355B60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2830A8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FF8A9A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206</w:t>
            </w:r>
          </w:p>
        </w:tc>
        <w:tc>
          <w:tcPr>
            <w:tcW w:w="969" w:type="pct"/>
          </w:tcPr>
          <w:p w14:paraId="019091FC" w14:textId="45F66A2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proofErr w:type="gramStart"/>
            <w:r w:rsidRPr="00277220">
              <w:rPr>
                <w:bCs/>
              </w:rPr>
              <w:t>Muf  sa</w:t>
            </w:r>
            <w:proofErr w:type="gramEnd"/>
            <w:r w:rsidRPr="00277220">
              <w:rPr>
                <w:bCs/>
              </w:rPr>
              <w:t xml:space="preserve"> met. uloškom SN fi 40</w:t>
            </w:r>
          </w:p>
        </w:tc>
        <w:tc>
          <w:tcPr>
            <w:tcW w:w="328" w:type="pct"/>
          </w:tcPr>
          <w:p w14:paraId="223D13D7" w14:textId="1954315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C2EE7CA" w14:textId="4DF5AD2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4E7EF6B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7CB301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8FFE81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C76E9F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8FA39A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0C3AE2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83863E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207</w:t>
            </w:r>
          </w:p>
        </w:tc>
        <w:tc>
          <w:tcPr>
            <w:tcW w:w="969" w:type="pct"/>
          </w:tcPr>
          <w:p w14:paraId="765D0328" w14:textId="65005CC6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proofErr w:type="gramStart"/>
            <w:r w:rsidRPr="00277220">
              <w:rPr>
                <w:bCs/>
              </w:rPr>
              <w:t>Muf  sa</w:t>
            </w:r>
            <w:proofErr w:type="gramEnd"/>
            <w:r w:rsidRPr="00277220">
              <w:rPr>
                <w:bCs/>
              </w:rPr>
              <w:t xml:space="preserve"> met. uloškom SN fi 50</w:t>
            </w:r>
          </w:p>
        </w:tc>
        <w:tc>
          <w:tcPr>
            <w:tcW w:w="328" w:type="pct"/>
          </w:tcPr>
          <w:p w14:paraId="694F13DC" w14:textId="59F40D3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9B9C25B" w14:textId="02AAF4E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0661D1F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1C086F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207495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C964A2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CA6A98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BF2DCE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DFC50B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208</w:t>
            </w:r>
          </w:p>
        </w:tc>
        <w:tc>
          <w:tcPr>
            <w:tcW w:w="969" w:type="pct"/>
          </w:tcPr>
          <w:p w14:paraId="03B1CB83" w14:textId="7382358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Koleno 90 sa met. ušicama fi 20</w:t>
            </w:r>
          </w:p>
        </w:tc>
        <w:tc>
          <w:tcPr>
            <w:tcW w:w="328" w:type="pct"/>
          </w:tcPr>
          <w:p w14:paraId="56D91ACF" w14:textId="654C86A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1E65635" w14:textId="43D6F3A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5C86156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EEF1A2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5CC3EC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7918A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5745BC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CDCA3E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F1084E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lastRenderedPageBreak/>
              <w:t>209</w:t>
            </w:r>
          </w:p>
        </w:tc>
        <w:tc>
          <w:tcPr>
            <w:tcW w:w="969" w:type="pct"/>
          </w:tcPr>
          <w:p w14:paraId="47C81BC3" w14:textId="284E744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Koleno 90 sa met. ušicama fi 25</w:t>
            </w:r>
          </w:p>
        </w:tc>
        <w:tc>
          <w:tcPr>
            <w:tcW w:w="328" w:type="pct"/>
          </w:tcPr>
          <w:p w14:paraId="62DDF35C" w14:textId="64D0D35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7CE035C" w14:textId="3A4885E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3563D2B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19683E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64FFAB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551C2E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CAEE6E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F3A983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7889E2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210</w:t>
            </w:r>
          </w:p>
        </w:tc>
        <w:tc>
          <w:tcPr>
            <w:tcW w:w="969" w:type="pct"/>
          </w:tcPr>
          <w:p w14:paraId="6F26F6DB" w14:textId="0B44B0F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Zaobilazni luk PN fi 20</w:t>
            </w:r>
          </w:p>
        </w:tc>
        <w:tc>
          <w:tcPr>
            <w:tcW w:w="328" w:type="pct"/>
          </w:tcPr>
          <w:p w14:paraId="44D92978" w14:textId="65462F0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A18A873" w14:textId="5087E37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7F03250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6B09B4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041672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82023A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403C21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DBB7D5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5EE735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211</w:t>
            </w:r>
          </w:p>
        </w:tc>
        <w:tc>
          <w:tcPr>
            <w:tcW w:w="969" w:type="pct"/>
          </w:tcPr>
          <w:p w14:paraId="27CB7FBD" w14:textId="082DE24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Zaobilazni luk PN fi 25</w:t>
            </w:r>
          </w:p>
        </w:tc>
        <w:tc>
          <w:tcPr>
            <w:tcW w:w="328" w:type="pct"/>
          </w:tcPr>
          <w:p w14:paraId="44F032CD" w14:textId="634DE74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DD9C4B4" w14:textId="3EAD63F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365C0C4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44ECB7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DDF7FD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239755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157509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F5BC10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CC4F75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212</w:t>
            </w:r>
          </w:p>
        </w:tc>
        <w:tc>
          <w:tcPr>
            <w:tcW w:w="969" w:type="pct"/>
          </w:tcPr>
          <w:p w14:paraId="6B523C17" w14:textId="1CE0827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Telo ventila fi 20</w:t>
            </w:r>
          </w:p>
        </w:tc>
        <w:tc>
          <w:tcPr>
            <w:tcW w:w="328" w:type="pct"/>
          </w:tcPr>
          <w:p w14:paraId="4CD83CFC" w14:textId="6BF9447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EA8687D" w14:textId="54C3E55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3DBD4E3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26D6BE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AD1E01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08F151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C2916C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94ABCA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E0A447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213</w:t>
            </w:r>
          </w:p>
        </w:tc>
        <w:tc>
          <w:tcPr>
            <w:tcW w:w="969" w:type="pct"/>
          </w:tcPr>
          <w:p w14:paraId="4AF0CE1D" w14:textId="7A42144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Telo ventila fi 25</w:t>
            </w:r>
          </w:p>
        </w:tc>
        <w:tc>
          <w:tcPr>
            <w:tcW w:w="328" w:type="pct"/>
          </w:tcPr>
          <w:p w14:paraId="131FFC50" w14:textId="54116B5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D1F515E" w14:textId="3B4FF09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458167D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079F4D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1B252A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11A21F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29500C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D4B64F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334835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214</w:t>
            </w:r>
          </w:p>
        </w:tc>
        <w:tc>
          <w:tcPr>
            <w:tcW w:w="969" w:type="pct"/>
          </w:tcPr>
          <w:p w14:paraId="009FEA04" w14:textId="04CE116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Telo ventila fi 30</w:t>
            </w:r>
          </w:p>
        </w:tc>
        <w:tc>
          <w:tcPr>
            <w:tcW w:w="328" w:type="pct"/>
          </w:tcPr>
          <w:p w14:paraId="11E15886" w14:textId="707F2F0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D0DC195" w14:textId="5A3C14B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63C8393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3490C5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46BAE6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20EEA8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1491F8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B1C672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06E544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215</w:t>
            </w:r>
          </w:p>
        </w:tc>
        <w:tc>
          <w:tcPr>
            <w:tcW w:w="969" w:type="pct"/>
          </w:tcPr>
          <w:p w14:paraId="53A489ED" w14:textId="4DF4271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Telo ventila fi 40</w:t>
            </w:r>
          </w:p>
        </w:tc>
        <w:tc>
          <w:tcPr>
            <w:tcW w:w="328" w:type="pct"/>
          </w:tcPr>
          <w:p w14:paraId="6A4C2A6D" w14:textId="2A8BAEE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70495EE" w14:textId="4BC2048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55F8886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A94BE9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75F858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692AFD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470814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3DAB11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BADD4E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216</w:t>
            </w:r>
          </w:p>
        </w:tc>
        <w:tc>
          <w:tcPr>
            <w:tcW w:w="969" w:type="pct"/>
          </w:tcPr>
          <w:p w14:paraId="76CE63CF" w14:textId="6D34676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Telo ventila fi 50</w:t>
            </w:r>
          </w:p>
        </w:tc>
        <w:tc>
          <w:tcPr>
            <w:tcW w:w="328" w:type="pct"/>
          </w:tcPr>
          <w:p w14:paraId="66D7E2A0" w14:textId="0E6F319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31DF9A8" w14:textId="5ACDFB4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2FFF5A3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23545C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0C1D01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657AC4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C79486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46B42D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7C91E4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217</w:t>
            </w:r>
          </w:p>
        </w:tc>
        <w:tc>
          <w:tcPr>
            <w:tcW w:w="969" w:type="pct"/>
          </w:tcPr>
          <w:p w14:paraId="199C6F17" w14:textId="2B2D4D4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koleno 1/2”</w:t>
            </w:r>
          </w:p>
        </w:tc>
        <w:tc>
          <w:tcPr>
            <w:tcW w:w="328" w:type="pct"/>
          </w:tcPr>
          <w:p w14:paraId="215E91E6" w14:textId="03F9592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40FD9CB" w14:textId="0FDE234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2F23098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E31CB8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75AA09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ACF758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3DCB07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E85868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1F0EC8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218</w:t>
            </w:r>
          </w:p>
        </w:tc>
        <w:tc>
          <w:tcPr>
            <w:tcW w:w="969" w:type="pct"/>
          </w:tcPr>
          <w:p w14:paraId="32ADF0FF" w14:textId="57FB58A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koleno 3/4”</w:t>
            </w:r>
          </w:p>
        </w:tc>
        <w:tc>
          <w:tcPr>
            <w:tcW w:w="328" w:type="pct"/>
          </w:tcPr>
          <w:p w14:paraId="56034233" w14:textId="6084783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60F7704" w14:textId="55050B1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2A55C22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70602A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CA061C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FD440C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CC6B7C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6481C6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386506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219</w:t>
            </w:r>
          </w:p>
        </w:tc>
        <w:tc>
          <w:tcPr>
            <w:tcW w:w="969" w:type="pct"/>
          </w:tcPr>
          <w:p w14:paraId="22C6EF76" w14:textId="3D86FF71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koleno 1”</w:t>
            </w:r>
          </w:p>
        </w:tc>
        <w:tc>
          <w:tcPr>
            <w:tcW w:w="328" w:type="pct"/>
          </w:tcPr>
          <w:p w14:paraId="44DD4142" w14:textId="7F02719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71D4E13" w14:textId="1BCC51A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3A492B9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419D69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E49073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2A6859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960166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54391A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7764AA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220</w:t>
            </w:r>
          </w:p>
        </w:tc>
        <w:tc>
          <w:tcPr>
            <w:tcW w:w="969" w:type="pct"/>
          </w:tcPr>
          <w:p w14:paraId="5019A03C" w14:textId="086606B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koleno 5/4”</w:t>
            </w:r>
          </w:p>
        </w:tc>
        <w:tc>
          <w:tcPr>
            <w:tcW w:w="328" w:type="pct"/>
          </w:tcPr>
          <w:p w14:paraId="0224FBE9" w14:textId="4D1D063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FE0D283" w14:textId="6D83E3A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4EF8E6A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DB45C5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B477C1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070CD0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2759E3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7AC1EC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C3870B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221</w:t>
            </w:r>
          </w:p>
        </w:tc>
        <w:tc>
          <w:tcPr>
            <w:tcW w:w="969" w:type="pct"/>
          </w:tcPr>
          <w:p w14:paraId="6C47FDC8" w14:textId="77C1C46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koleno 6/4”</w:t>
            </w:r>
          </w:p>
        </w:tc>
        <w:tc>
          <w:tcPr>
            <w:tcW w:w="328" w:type="pct"/>
          </w:tcPr>
          <w:p w14:paraId="20DFC670" w14:textId="5F978BF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3CC7601" w14:textId="53E23F2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15D7CA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280449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DD39E7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A72CD4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13A611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DFCCA3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12492B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222</w:t>
            </w:r>
          </w:p>
        </w:tc>
        <w:tc>
          <w:tcPr>
            <w:tcW w:w="969" w:type="pct"/>
          </w:tcPr>
          <w:p w14:paraId="131CCD0C" w14:textId="299D97A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koleno 2”</w:t>
            </w:r>
          </w:p>
        </w:tc>
        <w:tc>
          <w:tcPr>
            <w:tcW w:w="328" w:type="pct"/>
          </w:tcPr>
          <w:p w14:paraId="52F30E0A" w14:textId="1DCEDAE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16E76D0" w14:textId="23AF7F9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15D0F9F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D11F12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45DA4D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78971A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ED9A0D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315106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5E5DBC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223</w:t>
            </w:r>
          </w:p>
        </w:tc>
        <w:tc>
          <w:tcPr>
            <w:tcW w:w="969" w:type="pct"/>
          </w:tcPr>
          <w:p w14:paraId="0E2DEFB6" w14:textId="1EBFABB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koleno 2 1/2”</w:t>
            </w:r>
          </w:p>
        </w:tc>
        <w:tc>
          <w:tcPr>
            <w:tcW w:w="328" w:type="pct"/>
          </w:tcPr>
          <w:p w14:paraId="1351E16D" w14:textId="3A2C353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741D0F0" w14:textId="4D03859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42F965D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4C412E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1175F6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8B2A5C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88F0DE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08C80A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A228C0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224</w:t>
            </w:r>
          </w:p>
        </w:tc>
        <w:tc>
          <w:tcPr>
            <w:tcW w:w="969" w:type="pct"/>
          </w:tcPr>
          <w:p w14:paraId="3A625E6E" w14:textId="1B287AD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dupla nipla 1/2”</w:t>
            </w:r>
          </w:p>
        </w:tc>
        <w:tc>
          <w:tcPr>
            <w:tcW w:w="328" w:type="pct"/>
          </w:tcPr>
          <w:p w14:paraId="6ACD67CB" w14:textId="7AFDA8E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513BBAC" w14:textId="7044959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30</w:t>
            </w:r>
          </w:p>
        </w:tc>
        <w:tc>
          <w:tcPr>
            <w:tcW w:w="516" w:type="pct"/>
          </w:tcPr>
          <w:p w14:paraId="4113A91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A4B085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B8BA66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77CA5F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3F81D6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689140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930AC7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225</w:t>
            </w:r>
          </w:p>
        </w:tc>
        <w:tc>
          <w:tcPr>
            <w:tcW w:w="969" w:type="pct"/>
          </w:tcPr>
          <w:p w14:paraId="0B55E9C4" w14:textId="122C3B7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dupla nipla 3/4”</w:t>
            </w:r>
          </w:p>
        </w:tc>
        <w:tc>
          <w:tcPr>
            <w:tcW w:w="328" w:type="pct"/>
          </w:tcPr>
          <w:p w14:paraId="79F5BA13" w14:textId="45F139B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2F05BBE" w14:textId="523EF46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39FC772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573883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C3E055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25FC6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F4F0BE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52CA59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3D252B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226</w:t>
            </w:r>
          </w:p>
        </w:tc>
        <w:tc>
          <w:tcPr>
            <w:tcW w:w="969" w:type="pct"/>
          </w:tcPr>
          <w:p w14:paraId="16BB3DB3" w14:textId="5432B04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dupla nipla 1”</w:t>
            </w:r>
          </w:p>
        </w:tc>
        <w:tc>
          <w:tcPr>
            <w:tcW w:w="328" w:type="pct"/>
          </w:tcPr>
          <w:p w14:paraId="283AB6FF" w14:textId="37A0F7E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F8B2C9A" w14:textId="3553DCB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493AF33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591C57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4517EC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579B7F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9935B9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7CEEF4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CDA4D0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227</w:t>
            </w:r>
          </w:p>
        </w:tc>
        <w:tc>
          <w:tcPr>
            <w:tcW w:w="969" w:type="pct"/>
          </w:tcPr>
          <w:p w14:paraId="7DC8F873" w14:textId="6D4668D6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dupla nipla 5/4”</w:t>
            </w:r>
          </w:p>
        </w:tc>
        <w:tc>
          <w:tcPr>
            <w:tcW w:w="328" w:type="pct"/>
          </w:tcPr>
          <w:p w14:paraId="21F052DC" w14:textId="4130C13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BA777CC" w14:textId="0671555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02AB979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BE3447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8C63D1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82233C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32905C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B187B4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8BEE7D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228</w:t>
            </w:r>
          </w:p>
        </w:tc>
        <w:tc>
          <w:tcPr>
            <w:tcW w:w="969" w:type="pct"/>
          </w:tcPr>
          <w:p w14:paraId="7ED0E38A" w14:textId="44E3B5D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dupla nipla 6/4”</w:t>
            </w:r>
          </w:p>
        </w:tc>
        <w:tc>
          <w:tcPr>
            <w:tcW w:w="328" w:type="pct"/>
          </w:tcPr>
          <w:p w14:paraId="2EB62D6E" w14:textId="6EC3944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DF99806" w14:textId="601D4BB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0B49E77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D41661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0F58F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7A0BEE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CC7E13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47BFAE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53F6E9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229</w:t>
            </w:r>
          </w:p>
        </w:tc>
        <w:tc>
          <w:tcPr>
            <w:tcW w:w="969" w:type="pct"/>
          </w:tcPr>
          <w:p w14:paraId="1D82C8D0" w14:textId="5EEE0A6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dupla nipla 2”</w:t>
            </w:r>
          </w:p>
        </w:tc>
        <w:tc>
          <w:tcPr>
            <w:tcW w:w="328" w:type="pct"/>
          </w:tcPr>
          <w:p w14:paraId="3D5E9653" w14:textId="6D13408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0B9C1EB" w14:textId="16A0679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2151576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893983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144130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B9A0C1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FCDC7E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BF2124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355836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230</w:t>
            </w:r>
          </w:p>
        </w:tc>
        <w:tc>
          <w:tcPr>
            <w:tcW w:w="969" w:type="pct"/>
          </w:tcPr>
          <w:p w14:paraId="229DE5B3" w14:textId="22B219B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dupla nipla 2 1/2”</w:t>
            </w:r>
          </w:p>
        </w:tc>
        <w:tc>
          <w:tcPr>
            <w:tcW w:w="328" w:type="pct"/>
          </w:tcPr>
          <w:p w14:paraId="1E81C61E" w14:textId="25924F5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39A2850" w14:textId="78FB653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7C0986D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486B0A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E34130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ECB6A0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CB08BD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92F8CB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0B3C65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231</w:t>
            </w:r>
          </w:p>
        </w:tc>
        <w:tc>
          <w:tcPr>
            <w:tcW w:w="969" w:type="pct"/>
          </w:tcPr>
          <w:p w14:paraId="5BCDF42A" w14:textId="5F68002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T komad 1/2”</w:t>
            </w:r>
          </w:p>
        </w:tc>
        <w:tc>
          <w:tcPr>
            <w:tcW w:w="328" w:type="pct"/>
          </w:tcPr>
          <w:p w14:paraId="071CDE4E" w14:textId="33DA78C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9891127" w14:textId="5F57AB3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25</w:t>
            </w:r>
          </w:p>
        </w:tc>
        <w:tc>
          <w:tcPr>
            <w:tcW w:w="516" w:type="pct"/>
          </w:tcPr>
          <w:p w14:paraId="1A63F59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7D05A7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F2BA08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7BA73A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6F4676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7E39CD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0355DF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232</w:t>
            </w:r>
          </w:p>
        </w:tc>
        <w:tc>
          <w:tcPr>
            <w:tcW w:w="969" w:type="pct"/>
          </w:tcPr>
          <w:p w14:paraId="6A61686C" w14:textId="414FC5F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T komad 3/4”</w:t>
            </w:r>
          </w:p>
        </w:tc>
        <w:tc>
          <w:tcPr>
            <w:tcW w:w="328" w:type="pct"/>
          </w:tcPr>
          <w:p w14:paraId="35EFE5D4" w14:textId="2C6AEAB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F50D3C0" w14:textId="1CBBB26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6AD84F8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76EF12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625AD7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E7DBC8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8B737C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2FFB83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205C6B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233</w:t>
            </w:r>
          </w:p>
        </w:tc>
        <w:tc>
          <w:tcPr>
            <w:tcW w:w="969" w:type="pct"/>
          </w:tcPr>
          <w:p w14:paraId="02A6358D" w14:textId="67B88C5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T komad 1”</w:t>
            </w:r>
          </w:p>
        </w:tc>
        <w:tc>
          <w:tcPr>
            <w:tcW w:w="328" w:type="pct"/>
          </w:tcPr>
          <w:p w14:paraId="3D61237C" w14:textId="2DEC947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29B2DE8" w14:textId="6807545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263CF04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ADB9DB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63DD32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CDAC4C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FBAF96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86E194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74B0C3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234</w:t>
            </w:r>
          </w:p>
        </w:tc>
        <w:tc>
          <w:tcPr>
            <w:tcW w:w="969" w:type="pct"/>
          </w:tcPr>
          <w:p w14:paraId="25208BF3" w14:textId="7C3A9A2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T komad 5/4”</w:t>
            </w:r>
          </w:p>
        </w:tc>
        <w:tc>
          <w:tcPr>
            <w:tcW w:w="328" w:type="pct"/>
          </w:tcPr>
          <w:p w14:paraId="6CA5A751" w14:textId="6F38347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A10B78D" w14:textId="5A40931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5E5E701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7FE1FD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B17F83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198F9B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4AFD43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CFC0C8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2CD8EE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235</w:t>
            </w:r>
          </w:p>
        </w:tc>
        <w:tc>
          <w:tcPr>
            <w:tcW w:w="969" w:type="pct"/>
          </w:tcPr>
          <w:p w14:paraId="62F08F15" w14:textId="7A58A50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T komad 6/4”</w:t>
            </w:r>
          </w:p>
        </w:tc>
        <w:tc>
          <w:tcPr>
            <w:tcW w:w="328" w:type="pct"/>
          </w:tcPr>
          <w:p w14:paraId="41ADFDEF" w14:textId="35C1355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AF3837A" w14:textId="5029605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7B07CE5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584A6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D06423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4266AB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0D9577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3B8CA9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C794A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236</w:t>
            </w:r>
          </w:p>
        </w:tc>
        <w:tc>
          <w:tcPr>
            <w:tcW w:w="969" w:type="pct"/>
          </w:tcPr>
          <w:p w14:paraId="34240DE1" w14:textId="5E61D9D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T komad 2”</w:t>
            </w:r>
          </w:p>
        </w:tc>
        <w:tc>
          <w:tcPr>
            <w:tcW w:w="328" w:type="pct"/>
          </w:tcPr>
          <w:p w14:paraId="66353ED0" w14:textId="6AEF376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3B795BE" w14:textId="762DD8B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54F86E3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9AA20A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EB3A89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D57A7B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6C9B88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88C2C2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33FE70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237</w:t>
            </w:r>
          </w:p>
        </w:tc>
        <w:tc>
          <w:tcPr>
            <w:tcW w:w="969" w:type="pct"/>
          </w:tcPr>
          <w:p w14:paraId="458DF265" w14:textId="57DEC97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T komad 2 1/2”</w:t>
            </w:r>
          </w:p>
        </w:tc>
        <w:tc>
          <w:tcPr>
            <w:tcW w:w="328" w:type="pct"/>
          </w:tcPr>
          <w:p w14:paraId="7198EF26" w14:textId="18E3482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31B6936" w14:textId="6254A27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1D9FFF6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E15000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6AE29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277957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0AC999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1DA15F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486311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238</w:t>
            </w:r>
          </w:p>
        </w:tc>
        <w:tc>
          <w:tcPr>
            <w:tcW w:w="969" w:type="pct"/>
          </w:tcPr>
          <w:p w14:paraId="5B168BFC" w14:textId="63E8967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redukcija 1/2”</w:t>
            </w:r>
          </w:p>
        </w:tc>
        <w:tc>
          <w:tcPr>
            <w:tcW w:w="328" w:type="pct"/>
          </w:tcPr>
          <w:p w14:paraId="0B051ECA" w14:textId="6CE0ABF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E7ACF7F" w14:textId="02321C0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28772A1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E97280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7E73C5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D024DB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C6D22B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4F4E7C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689307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239</w:t>
            </w:r>
          </w:p>
        </w:tc>
        <w:tc>
          <w:tcPr>
            <w:tcW w:w="969" w:type="pct"/>
          </w:tcPr>
          <w:p w14:paraId="28163F78" w14:textId="576A887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redukcija 3/4”</w:t>
            </w:r>
          </w:p>
        </w:tc>
        <w:tc>
          <w:tcPr>
            <w:tcW w:w="328" w:type="pct"/>
          </w:tcPr>
          <w:p w14:paraId="788DB56F" w14:textId="2D023F7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F76512B" w14:textId="4A49508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2914C38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C9EC57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20A973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B57CDC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27F33D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6D85E6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26C458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240</w:t>
            </w:r>
          </w:p>
        </w:tc>
        <w:tc>
          <w:tcPr>
            <w:tcW w:w="969" w:type="pct"/>
          </w:tcPr>
          <w:p w14:paraId="1EB471DD" w14:textId="79A25F5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redukcija 1”</w:t>
            </w:r>
          </w:p>
        </w:tc>
        <w:tc>
          <w:tcPr>
            <w:tcW w:w="328" w:type="pct"/>
          </w:tcPr>
          <w:p w14:paraId="0B80DDA4" w14:textId="653198A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9C39273" w14:textId="3ABB04A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0ED6369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AFA3A5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C9E025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4CD77E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97EF70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082B48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5AB57F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lastRenderedPageBreak/>
              <w:t>241</w:t>
            </w:r>
          </w:p>
        </w:tc>
        <w:tc>
          <w:tcPr>
            <w:tcW w:w="969" w:type="pct"/>
          </w:tcPr>
          <w:p w14:paraId="495B36F6" w14:textId="33AF6D4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redukcija 5/4”</w:t>
            </w:r>
          </w:p>
        </w:tc>
        <w:tc>
          <w:tcPr>
            <w:tcW w:w="328" w:type="pct"/>
          </w:tcPr>
          <w:p w14:paraId="4B586218" w14:textId="6BFF8C5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8B80DAF" w14:textId="45B6C54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67F1B9A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F6D308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AEAE56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070B6F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F2884F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D44F68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154838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242</w:t>
            </w:r>
          </w:p>
        </w:tc>
        <w:tc>
          <w:tcPr>
            <w:tcW w:w="969" w:type="pct"/>
          </w:tcPr>
          <w:p w14:paraId="62467568" w14:textId="0FBA59E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redukcija 6/4”</w:t>
            </w:r>
          </w:p>
        </w:tc>
        <w:tc>
          <w:tcPr>
            <w:tcW w:w="328" w:type="pct"/>
          </w:tcPr>
          <w:p w14:paraId="44130CCB" w14:textId="7B17E67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9DEA4CF" w14:textId="5EF0F3C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5D65639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5AAF2F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A370C3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CDDC10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242F1D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E180C2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9B2C46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243</w:t>
            </w:r>
          </w:p>
        </w:tc>
        <w:tc>
          <w:tcPr>
            <w:tcW w:w="969" w:type="pct"/>
          </w:tcPr>
          <w:p w14:paraId="0A258D12" w14:textId="5CC56BC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redukcija 2”</w:t>
            </w:r>
          </w:p>
        </w:tc>
        <w:tc>
          <w:tcPr>
            <w:tcW w:w="328" w:type="pct"/>
          </w:tcPr>
          <w:p w14:paraId="5DA1A35C" w14:textId="1CC420D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D04E6A0" w14:textId="2B2B808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601058A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E26A27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B32885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CA6445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199387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1A7D30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B9786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244</w:t>
            </w:r>
          </w:p>
        </w:tc>
        <w:tc>
          <w:tcPr>
            <w:tcW w:w="969" w:type="pct"/>
          </w:tcPr>
          <w:p w14:paraId="7F0C84B8" w14:textId="3EEEF1B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redukcija 2 1/2”</w:t>
            </w:r>
          </w:p>
        </w:tc>
        <w:tc>
          <w:tcPr>
            <w:tcW w:w="328" w:type="pct"/>
          </w:tcPr>
          <w:p w14:paraId="1E4C7C8F" w14:textId="6FBBF38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7533B35" w14:textId="187ACAD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4F13687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69BCC7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200ABC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ECADF5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7E7C61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2E8BF0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E585A0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245</w:t>
            </w:r>
          </w:p>
        </w:tc>
        <w:tc>
          <w:tcPr>
            <w:tcW w:w="969" w:type="pct"/>
          </w:tcPr>
          <w:p w14:paraId="1E81F916" w14:textId="39C4DF3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MUF 1/2”</w:t>
            </w:r>
          </w:p>
        </w:tc>
        <w:tc>
          <w:tcPr>
            <w:tcW w:w="328" w:type="pct"/>
          </w:tcPr>
          <w:p w14:paraId="7B3D8C4B" w14:textId="50B5236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33C0825" w14:textId="501B935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30</w:t>
            </w:r>
          </w:p>
        </w:tc>
        <w:tc>
          <w:tcPr>
            <w:tcW w:w="516" w:type="pct"/>
          </w:tcPr>
          <w:p w14:paraId="311120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911E26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E284B0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AD27CA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804958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4E8C1B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5F5FDE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246</w:t>
            </w:r>
          </w:p>
        </w:tc>
        <w:tc>
          <w:tcPr>
            <w:tcW w:w="969" w:type="pct"/>
          </w:tcPr>
          <w:p w14:paraId="4919AEBA" w14:textId="4CEF31B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MUF 3/4”</w:t>
            </w:r>
          </w:p>
        </w:tc>
        <w:tc>
          <w:tcPr>
            <w:tcW w:w="328" w:type="pct"/>
          </w:tcPr>
          <w:p w14:paraId="7950F76C" w14:textId="0F520DA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230F2FB" w14:textId="59E3461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1AE64DB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03F563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8DB70C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582FC6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D19E16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BA3179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05BB9F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247</w:t>
            </w:r>
          </w:p>
        </w:tc>
        <w:tc>
          <w:tcPr>
            <w:tcW w:w="969" w:type="pct"/>
          </w:tcPr>
          <w:p w14:paraId="79FAB6CF" w14:textId="7F03D80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MUF 1”</w:t>
            </w:r>
          </w:p>
        </w:tc>
        <w:tc>
          <w:tcPr>
            <w:tcW w:w="328" w:type="pct"/>
          </w:tcPr>
          <w:p w14:paraId="2244213B" w14:textId="5184A82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ABB9BFE" w14:textId="69334E1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7A5C24A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BF7228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2F3E19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12159A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77A588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83DA8C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ACD194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248</w:t>
            </w:r>
          </w:p>
        </w:tc>
        <w:tc>
          <w:tcPr>
            <w:tcW w:w="969" w:type="pct"/>
          </w:tcPr>
          <w:p w14:paraId="494FAAAF" w14:textId="70486AA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MUF 5/4”</w:t>
            </w:r>
          </w:p>
        </w:tc>
        <w:tc>
          <w:tcPr>
            <w:tcW w:w="328" w:type="pct"/>
          </w:tcPr>
          <w:p w14:paraId="1053D903" w14:textId="252F6FE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BB90EF8" w14:textId="27E449B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058039D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338407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00E71D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531558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0AB573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7E9913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080C54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249</w:t>
            </w:r>
          </w:p>
        </w:tc>
        <w:tc>
          <w:tcPr>
            <w:tcW w:w="969" w:type="pct"/>
          </w:tcPr>
          <w:p w14:paraId="771D9068" w14:textId="7BED64D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MUF 6/4”</w:t>
            </w:r>
          </w:p>
        </w:tc>
        <w:tc>
          <w:tcPr>
            <w:tcW w:w="328" w:type="pct"/>
          </w:tcPr>
          <w:p w14:paraId="4439CE88" w14:textId="5D42B17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8B50ED8" w14:textId="629F444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550773B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9EE5DF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898831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DE9A41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74973B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2F8C54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673F0D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250</w:t>
            </w:r>
          </w:p>
        </w:tc>
        <w:tc>
          <w:tcPr>
            <w:tcW w:w="969" w:type="pct"/>
          </w:tcPr>
          <w:p w14:paraId="28EB8BD3" w14:textId="130C138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MUF 2”</w:t>
            </w:r>
          </w:p>
        </w:tc>
        <w:tc>
          <w:tcPr>
            <w:tcW w:w="328" w:type="pct"/>
          </w:tcPr>
          <w:p w14:paraId="6F5FF311" w14:textId="51567F9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EFCD613" w14:textId="7E6A3B6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54AD7D5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EADE4F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035D5B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C53815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A9721C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055B67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CB4649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251</w:t>
            </w:r>
          </w:p>
        </w:tc>
        <w:tc>
          <w:tcPr>
            <w:tcW w:w="969" w:type="pct"/>
          </w:tcPr>
          <w:p w14:paraId="4F84F3F7" w14:textId="4C76571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MUF 2 1/2”</w:t>
            </w:r>
          </w:p>
        </w:tc>
        <w:tc>
          <w:tcPr>
            <w:tcW w:w="328" w:type="pct"/>
          </w:tcPr>
          <w:p w14:paraId="3A903128" w14:textId="72F87B8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8BAB0FC" w14:textId="41A8BAC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3D248B2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DFAA48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3863DE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000F07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F1554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F7B684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345C24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252</w:t>
            </w:r>
          </w:p>
        </w:tc>
        <w:tc>
          <w:tcPr>
            <w:tcW w:w="969" w:type="pct"/>
          </w:tcPr>
          <w:p w14:paraId="663B0FD5" w14:textId="0111FCC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kol.sp.navoj 1/2”</w:t>
            </w:r>
          </w:p>
        </w:tc>
        <w:tc>
          <w:tcPr>
            <w:tcW w:w="328" w:type="pct"/>
          </w:tcPr>
          <w:p w14:paraId="02DB49C1" w14:textId="2A1BE0C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1A92FC1" w14:textId="0A8BBEE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4299D34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24A7B2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E63111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992456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B7CD81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FB9789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C5CA89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253</w:t>
            </w:r>
          </w:p>
        </w:tc>
        <w:tc>
          <w:tcPr>
            <w:tcW w:w="969" w:type="pct"/>
          </w:tcPr>
          <w:p w14:paraId="29BD5EB0" w14:textId="2E27DCF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kol.sp.navoj 3/4”</w:t>
            </w:r>
          </w:p>
        </w:tc>
        <w:tc>
          <w:tcPr>
            <w:tcW w:w="328" w:type="pct"/>
          </w:tcPr>
          <w:p w14:paraId="60E63CA2" w14:textId="4A5458D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BB1039E" w14:textId="20E10A4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50E4AC6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FB6A36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CA7011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DE2314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988C9F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F53B0C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95389C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254</w:t>
            </w:r>
          </w:p>
        </w:tc>
        <w:tc>
          <w:tcPr>
            <w:tcW w:w="969" w:type="pct"/>
          </w:tcPr>
          <w:p w14:paraId="64DA549D" w14:textId="745449F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čep 1/2”</w:t>
            </w:r>
          </w:p>
        </w:tc>
        <w:tc>
          <w:tcPr>
            <w:tcW w:w="328" w:type="pct"/>
          </w:tcPr>
          <w:p w14:paraId="26ECEE64" w14:textId="60A6727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A82469F" w14:textId="6C81B15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60</w:t>
            </w:r>
          </w:p>
        </w:tc>
        <w:tc>
          <w:tcPr>
            <w:tcW w:w="516" w:type="pct"/>
          </w:tcPr>
          <w:p w14:paraId="22DC28D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3187DB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D9C217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9BB89A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A9C757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7AD48A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8B2560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255</w:t>
            </w:r>
          </w:p>
        </w:tc>
        <w:tc>
          <w:tcPr>
            <w:tcW w:w="969" w:type="pct"/>
          </w:tcPr>
          <w:p w14:paraId="0C9B352B" w14:textId="467E4C3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čep 3/4”</w:t>
            </w:r>
          </w:p>
        </w:tc>
        <w:tc>
          <w:tcPr>
            <w:tcW w:w="328" w:type="pct"/>
          </w:tcPr>
          <w:p w14:paraId="3953784E" w14:textId="763E0D7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23B1F54" w14:textId="4597F01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412DAEE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09CE35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DCB26C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59B586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39BB6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89B0B6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DC89CE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256</w:t>
            </w:r>
          </w:p>
        </w:tc>
        <w:tc>
          <w:tcPr>
            <w:tcW w:w="969" w:type="pct"/>
          </w:tcPr>
          <w:p w14:paraId="44386E9C" w14:textId="70E181A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čep 1”</w:t>
            </w:r>
          </w:p>
        </w:tc>
        <w:tc>
          <w:tcPr>
            <w:tcW w:w="328" w:type="pct"/>
          </w:tcPr>
          <w:p w14:paraId="43F83A1A" w14:textId="16370C4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4D9D2B6" w14:textId="58DFC7E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53754CB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60DA01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3C44DE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CEC864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8E948D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C89833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F1094C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257</w:t>
            </w:r>
          </w:p>
        </w:tc>
        <w:tc>
          <w:tcPr>
            <w:tcW w:w="969" w:type="pct"/>
          </w:tcPr>
          <w:p w14:paraId="3A297362" w14:textId="1C04D24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čep 5/4”</w:t>
            </w:r>
          </w:p>
        </w:tc>
        <w:tc>
          <w:tcPr>
            <w:tcW w:w="328" w:type="pct"/>
          </w:tcPr>
          <w:p w14:paraId="633C5AA1" w14:textId="0003636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D6DBF23" w14:textId="1D08509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164A63B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EE0B16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D01DC2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B66F4E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7CDC84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26960F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27BC7F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258</w:t>
            </w:r>
          </w:p>
        </w:tc>
        <w:tc>
          <w:tcPr>
            <w:tcW w:w="969" w:type="pct"/>
          </w:tcPr>
          <w:p w14:paraId="71B45481" w14:textId="6307735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čep 6/4”</w:t>
            </w:r>
          </w:p>
        </w:tc>
        <w:tc>
          <w:tcPr>
            <w:tcW w:w="328" w:type="pct"/>
          </w:tcPr>
          <w:p w14:paraId="2E1AD505" w14:textId="2FE1904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66AF9E8" w14:textId="7B692C6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610211F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7793FE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1943ED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F3C202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0AAC58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70C02D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FBA3DD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259</w:t>
            </w:r>
          </w:p>
        </w:tc>
        <w:tc>
          <w:tcPr>
            <w:tcW w:w="969" w:type="pct"/>
          </w:tcPr>
          <w:p w14:paraId="16E37E4F" w14:textId="0CD9CDE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čep 2”</w:t>
            </w:r>
          </w:p>
        </w:tc>
        <w:tc>
          <w:tcPr>
            <w:tcW w:w="328" w:type="pct"/>
          </w:tcPr>
          <w:p w14:paraId="30715353" w14:textId="1ABDDAD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6965A97" w14:textId="0081002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511E189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AA31D0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E9C33E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98134B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CD0F32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369B74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2D6DC3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260</w:t>
            </w:r>
          </w:p>
        </w:tc>
        <w:tc>
          <w:tcPr>
            <w:tcW w:w="969" w:type="pct"/>
          </w:tcPr>
          <w:p w14:paraId="17CBBE9E" w14:textId="6FEF01A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Ft čep 2 1/2”</w:t>
            </w:r>
          </w:p>
        </w:tc>
        <w:tc>
          <w:tcPr>
            <w:tcW w:w="328" w:type="pct"/>
          </w:tcPr>
          <w:p w14:paraId="7E5C7E8C" w14:textId="3F1E38D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D6FC82E" w14:textId="0577235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045F685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B32FDC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E3F17F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586E93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3ADF3A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EA381D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9A99FB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261</w:t>
            </w:r>
          </w:p>
        </w:tc>
        <w:tc>
          <w:tcPr>
            <w:tcW w:w="969" w:type="pct"/>
          </w:tcPr>
          <w:p w14:paraId="0B615021" w14:textId="4694746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Vent.za uzid.sa kap.i roz. 3/4”</w:t>
            </w:r>
          </w:p>
        </w:tc>
        <w:tc>
          <w:tcPr>
            <w:tcW w:w="328" w:type="pct"/>
          </w:tcPr>
          <w:p w14:paraId="2F4BC640" w14:textId="4842C0E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9014AF0" w14:textId="43EE3E5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11A489D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047EC5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242C88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712E3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AA6735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B87F84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1B8AF2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262</w:t>
            </w:r>
          </w:p>
        </w:tc>
        <w:tc>
          <w:tcPr>
            <w:tcW w:w="969" w:type="pct"/>
          </w:tcPr>
          <w:p w14:paraId="052559A5" w14:textId="25D9ADA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Poluspoj. za plastičnu cev 1/2”</w:t>
            </w:r>
          </w:p>
        </w:tc>
        <w:tc>
          <w:tcPr>
            <w:tcW w:w="328" w:type="pct"/>
          </w:tcPr>
          <w:p w14:paraId="04ECD1EE" w14:textId="2AE8902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C3E59C7" w14:textId="36EFEF6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4F06D14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39679A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EC63A6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5BC9FB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04754A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E4F6A2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A4C21D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263</w:t>
            </w:r>
          </w:p>
        </w:tc>
        <w:tc>
          <w:tcPr>
            <w:tcW w:w="969" w:type="pct"/>
          </w:tcPr>
          <w:p w14:paraId="25BC2155" w14:textId="2DBF3EB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Poluspoj. za plastičnu cev 3/4”</w:t>
            </w:r>
          </w:p>
        </w:tc>
        <w:tc>
          <w:tcPr>
            <w:tcW w:w="328" w:type="pct"/>
          </w:tcPr>
          <w:p w14:paraId="3D5791FF" w14:textId="1CD5001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388AE7D" w14:textId="3270580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0D9ADCD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917A98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BCF966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5CAD38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120B1B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3CF3FD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7A7AFA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264</w:t>
            </w:r>
          </w:p>
        </w:tc>
        <w:tc>
          <w:tcPr>
            <w:tcW w:w="969" w:type="pct"/>
          </w:tcPr>
          <w:p w14:paraId="070BA6DE" w14:textId="1AECF15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Poluspoj. za plastičnu cev 1”</w:t>
            </w:r>
          </w:p>
        </w:tc>
        <w:tc>
          <w:tcPr>
            <w:tcW w:w="328" w:type="pct"/>
          </w:tcPr>
          <w:p w14:paraId="650D4167" w14:textId="0EF240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892F372" w14:textId="7E9FC3C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48922CE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AD0DD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9CC6E9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2BAE98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79D97A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3F0ECB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0D2515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265</w:t>
            </w:r>
          </w:p>
        </w:tc>
        <w:tc>
          <w:tcPr>
            <w:tcW w:w="969" w:type="pct"/>
          </w:tcPr>
          <w:p w14:paraId="4F88204C" w14:textId="5225E1F6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Poluspoj. za plastičnu cev 5/4”</w:t>
            </w:r>
          </w:p>
        </w:tc>
        <w:tc>
          <w:tcPr>
            <w:tcW w:w="328" w:type="pct"/>
          </w:tcPr>
          <w:p w14:paraId="344BD069" w14:textId="125A773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B872CF3" w14:textId="339BE1C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6BD45A3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C94E39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6EAFC8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FE6B27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05A516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66A6F6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CB56F8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266</w:t>
            </w:r>
          </w:p>
        </w:tc>
        <w:tc>
          <w:tcPr>
            <w:tcW w:w="969" w:type="pct"/>
          </w:tcPr>
          <w:p w14:paraId="1784B2D0" w14:textId="7E30771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Produžetak 1/2” x 10mm</w:t>
            </w:r>
          </w:p>
        </w:tc>
        <w:tc>
          <w:tcPr>
            <w:tcW w:w="328" w:type="pct"/>
          </w:tcPr>
          <w:p w14:paraId="58CC9972" w14:textId="245670B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C2799FC" w14:textId="233027B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30</w:t>
            </w:r>
          </w:p>
        </w:tc>
        <w:tc>
          <w:tcPr>
            <w:tcW w:w="516" w:type="pct"/>
          </w:tcPr>
          <w:p w14:paraId="564B1DC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AC2553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C4B73A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5A167C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C16EC0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A8DCFA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C3FF98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267</w:t>
            </w:r>
          </w:p>
        </w:tc>
        <w:tc>
          <w:tcPr>
            <w:tcW w:w="969" w:type="pct"/>
          </w:tcPr>
          <w:p w14:paraId="0D53FA8C" w14:textId="0970EA5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Produžetak 1/2” x 20mm</w:t>
            </w:r>
          </w:p>
        </w:tc>
        <w:tc>
          <w:tcPr>
            <w:tcW w:w="328" w:type="pct"/>
          </w:tcPr>
          <w:p w14:paraId="69BF8C2C" w14:textId="4BDA779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471607A" w14:textId="172B15A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3C8F291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B296D6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F567B1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3BCA1B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695594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9678EC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D65217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268</w:t>
            </w:r>
          </w:p>
        </w:tc>
        <w:tc>
          <w:tcPr>
            <w:tcW w:w="969" w:type="pct"/>
          </w:tcPr>
          <w:p w14:paraId="0BC201F1" w14:textId="6AEB79A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Produžetak 1/2” x 30mm</w:t>
            </w:r>
          </w:p>
        </w:tc>
        <w:tc>
          <w:tcPr>
            <w:tcW w:w="328" w:type="pct"/>
          </w:tcPr>
          <w:p w14:paraId="2CD12C01" w14:textId="66A77D9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F91F7B4" w14:textId="42892BF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4DD8B05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CF124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A0EBC3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2567AC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AB1932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A78806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4DDE81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269</w:t>
            </w:r>
          </w:p>
        </w:tc>
        <w:tc>
          <w:tcPr>
            <w:tcW w:w="969" w:type="pct"/>
          </w:tcPr>
          <w:p w14:paraId="001DE592" w14:textId="2368B27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Produžetak 1/2” x 50mm</w:t>
            </w:r>
          </w:p>
        </w:tc>
        <w:tc>
          <w:tcPr>
            <w:tcW w:w="328" w:type="pct"/>
          </w:tcPr>
          <w:p w14:paraId="15FCC777" w14:textId="029281B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D7CE744" w14:textId="49878CE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5BC0E50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21F8BA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F3E138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B81392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7797B3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70B5B3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BE2318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270</w:t>
            </w:r>
          </w:p>
        </w:tc>
        <w:tc>
          <w:tcPr>
            <w:tcW w:w="969" w:type="pct"/>
          </w:tcPr>
          <w:p w14:paraId="1F92E089" w14:textId="7034FC3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Produžetak 3/4” x 10mm</w:t>
            </w:r>
          </w:p>
        </w:tc>
        <w:tc>
          <w:tcPr>
            <w:tcW w:w="328" w:type="pct"/>
          </w:tcPr>
          <w:p w14:paraId="60BCAF19" w14:textId="3BBDB93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1964F4A" w14:textId="7876E24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3E6C915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611819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8A456E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3A7348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0974A5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0B44DA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9B66F7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271</w:t>
            </w:r>
          </w:p>
        </w:tc>
        <w:tc>
          <w:tcPr>
            <w:tcW w:w="969" w:type="pct"/>
          </w:tcPr>
          <w:p w14:paraId="26DF346C" w14:textId="03D35DD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Dupla nipla 3/8”hromirana</w:t>
            </w:r>
          </w:p>
        </w:tc>
        <w:tc>
          <w:tcPr>
            <w:tcW w:w="328" w:type="pct"/>
          </w:tcPr>
          <w:p w14:paraId="5BEAE74D" w14:textId="5EC4B73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DB86D88" w14:textId="3BB64B5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30</w:t>
            </w:r>
          </w:p>
        </w:tc>
        <w:tc>
          <w:tcPr>
            <w:tcW w:w="516" w:type="pct"/>
          </w:tcPr>
          <w:p w14:paraId="074EDE3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7AF955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601B8C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B1B43F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00A92F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559B91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014675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272</w:t>
            </w:r>
          </w:p>
        </w:tc>
        <w:tc>
          <w:tcPr>
            <w:tcW w:w="969" w:type="pct"/>
          </w:tcPr>
          <w:p w14:paraId="09CD8D17" w14:textId="5B76356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Akva ispirač za WC šolju 3/4”</w:t>
            </w:r>
          </w:p>
        </w:tc>
        <w:tc>
          <w:tcPr>
            <w:tcW w:w="328" w:type="pct"/>
          </w:tcPr>
          <w:p w14:paraId="2DAA50F9" w14:textId="60ECA67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9F11AF9" w14:textId="71BACD1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31A4BD5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800884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777CA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999D2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D2D7E7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3FDE26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E1F0FC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lastRenderedPageBreak/>
              <w:t>273</w:t>
            </w:r>
          </w:p>
        </w:tc>
        <w:tc>
          <w:tcPr>
            <w:tcW w:w="969" w:type="pct"/>
          </w:tcPr>
          <w:p w14:paraId="58AD56E1" w14:textId="265BBFF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Šelne 3/4” puž</w:t>
            </w:r>
          </w:p>
        </w:tc>
        <w:tc>
          <w:tcPr>
            <w:tcW w:w="328" w:type="pct"/>
          </w:tcPr>
          <w:p w14:paraId="0CEACCCF" w14:textId="28E0D02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6BFD739" w14:textId="539D7AE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28B07E2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5E351F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CCD31D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6FF257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54DC7F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56D2E6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DE2F9F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274</w:t>
            </w:r>
          </w:p>
        </w:tc>
        <w:tc>
          <w:tcPr>
            <w:tcW w:w="969" w:type="pct"/>
          </w:tcPr>
          <w:p w14:paraId="479D025A" w14:textId="5B81900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Šelne 1” puž</w:t>
            </w:r>
          </w:p>
        </w:tc>
        <w:tc>
          <w:tcPr>
            <w:tcW w:w="328" w:type="pct"/>
          </w:tcPr>
          <w:p w14:paraId="6D700D4F" w14:textId="147ED2F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EBB8F00" w14:textId="606FAAE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7C69E43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564FD8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E5E0A8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8C63CD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818407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0A98C6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89B03B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275</w:t>
            </w:r>
          </w:p>
        </w:tc>
        <w:tc>
          <w:tcPr>
            <w:tcW w:w="969" w:type="pct"/>
          </w:tcPr>
          <w:p w14:paraId="4DEA171C" w14:textId="36FBB4E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Šelne 5/4” puž</w:t>
            </w:r>
          </w:p>
        </w:tc>
        <w:tc>
          <w:tcPr>
            <w:tcW w:w="328" w:type="pct"/>
          </w:tcPr>
          <w:p w14:paraId="28857DA4" w14:textId="71581E7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431C8B5" w14:textId="5C94C00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24ED903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8C233E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D4DAE9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82F748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F96363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CD7429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37D2C4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276</w:t>
            </w:r>
          </w:p>
        </w:tc>
        <w:tc>
          <w:tcPr>
            <w:tcW w:w="969" w:type="pct"/>
          </w:tcPr>
          <w:p w14:paraId="5417A0B7" w14:textId="519874E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Šelne 6/4” puž</w:t>
            </w:r>
          </w:p>
        </w:tc>
        <w:tc>
          <w:tcPr>
            <w:tcW w:w="328" w:type="pct"/>
          </w:tcPr>
          <w:p w14:paraId="297D63EC" w14:textId="60C8EAD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A6F2D99" w14:textId="16E6847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263530C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19C44B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304E9D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E8B89E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A36A15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86BA92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922947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277</w:t>
            </w:r>
          </w:p>
        </w:tc>
        <w:tc>
          <w:tcPr>
            <w:tcW w:w="969" w:type="pct"/>
          </w:tcPr>
          <w:p w14:paraId="4EA66B80" w14:textId="24757A5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Šelne 2” puž</w:t>
            </w:r>
          </w:p>
        </w:tc>
        <w:tc>
          <w:tcPr>
            <w:tcW w:w="328" w:type="pct"/>
          </w:tcPr>
          <w:p w14:paraId="6176F845" w14:textId="49E327A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C1F690D" w14:textId="2A753FE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4C0DE67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C4F862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1D94F1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8BD156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8EAF2A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21DED8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545889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278</w:t>
            </w:r>
          </w:p>
        </w:tc>
        <w:tc>
          <w:tcPr>
            <w:tcW w:w="969" w:type="pct"/>
          </w:tcPr>
          <w:p w14:paraId="57963557" w14:textId="6F20917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Šelne 1/2” puž</w:t>
            </w:r>
          </w:p>
        </w:tc>
        <w:tc>
          <w:tcPr>
            <w:tcW w:w="328" w:type="pct"/>
          </w:tcPr>
          <w:p w14:paraId="388929B1" w14:textId="4F7AB18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111320A" w14:textId="30F902E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0BB948B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E27F00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D2FDD1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041F22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CF4B05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B55C76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12DE11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279</w:t>
            </w:r>
          </w:p>
        </w:tc>
        <w:tc>
          <w:tcPr>
            <w:tcW w:w="969" w:type="pct"/>
          </w:tcPr>
          <w:p w14:paraId="2820AD56" w14:textId="5BF010C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Reparaciona spojka 1/2"</w:t>
            </w:r>
          </w:p>
        </w:tc>
        <w:tc>
          <w:tcPr>
            <w:tcW w:w="328" w:type="pct"/>
          </w:tcPr>
          <w:p w14:paraId="08A67365" w14:textId="23BFC3F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4A5912D" w14:textId="0ECD73E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25</w:t>
            </w:r>
          </w:p>
        </w:tc>
        <w:tc>
          <w:tcPr>
            <w:tcW w:w="516" w:type="pct"/>
          </w:tcPr>
          <w:p w14:paraId="0EBF60F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EF8844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EF784B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8AC248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F02D94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97BB2B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4D012E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280</w:t>
            </w:r>
          </w:p>
        </w:tc>
        <w:tc>
          <w:tcPr>
            <w:tcW w:w="969" w:type="pct"/>
          </w:tcPr>
          <w:p w14:paraId="0D715F17" w14:textId="7AE46651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Reparaciona spojka 3/4"</w:t>
            </w:r>
          </w:p>
        </w:tc>
        <w:tc>
          <w:tcPr>
            <w:tcW w:w="328" w:type="pct"/>
          </w:tcPr>
          <w:p w14:paraId="5159B9EA" w14:textId="273625D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A3E2790" w14:textId="6357739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3D80AC2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C5A5E1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1D7879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479AEC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B32087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88E59F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9840F7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281</w:t>
            </w:r>
          </w:p>
        </w:tc>
        <w:tc>
          <w:tcPr>
            <w:tcW w:w="969" w:type="pct"/>
          </w:tcPr>
          <w:p w14:paraId="1A5315AA" w14:textId="2CFB3031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Reparaciona spojka 5/4"</w:t>
            </w:r>
          </w:p>
        </w:tc>
        <w:tc>
          <w:tcPr>
            <w:tcW w:w="328" w:type="pct"/>
          </w:tcPr>
          <w:p w14:paraId="0072D9C7" w14:textId="3B749FB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119518D" w14:textId="041F259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535A792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0E66D7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3022CB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57A7B6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6DD72E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D04DD9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81D51C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282</w:t>
            </w:r>
          </w:p>
        </w:tc>
        <w:tc>
          <w:tcPr>
            <w:tcW w:w="969" w:type="pct"/>
          </w:tcPr>
          <w:p w14:paraId="17D760B1" w14:textId="39F2C97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Reparaciona spojka 6/4"</w:t>
            </w:r>
          </w:p>
        </w:tc>
        <w:tc>
          <w:tcPr>
            <w:tcW w:w="328" w:type="pct"/>
          </w:tcPr>
          <w:p w14:paraId="3CA523AB" w14:textId="32285E8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65627E5" w14:textId="51BF61F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52454EB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7E88F4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FCC77D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21F75E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BFA511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BB2033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EB55FE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283</w:t>
            </w:r>
          </w:p>
        </w:tc>
        <w:tc>
          <w:tcPr>
            <w:tcW w:w="969" w:type="pct"/>
          </w:tcPr>
          <w:p w14:paraId="0F2C819A" w14:textId="361F3E4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Reparaciona spojka 2"</w:t>
            </w:r>
          </w:p>
        </w:tc>
        <w:tc>
          <w:tcPr>
            <w:tcW w:w="328" w:type="pct"/>
          </w:tcPr>
          <w:p w14:paraId="3974A76B" w14:textId="67A48D3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B478FBC" w14:textId="2ECB7BD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1361ED4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ED959D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357A5A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479F13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528DCF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8D2EB8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731344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284</w:t>
            </w:r>
          </w:p>
        </w:tc>
        <w:tc>
          <w:tcPr>
            <w:tcW w:w="969" w:type="pct"/>
          </w:tcPr>
          <w:p w14:paraId="05AEB06E" w14:textId="4F5B75D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Reparaciona spojka 2 1/2"</w:t>
            </w:r>
          </w:p>
        </w:tc>
        <w:tc>
          <w:tcPr>
            <w:tcW w:w="328" w:type="pct"/>
          </w:tcPr>
          <w:p w14:paraId="19B32762" w14:textId="02C3DD6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8FA8FA8" w14:textId="2F1138F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0F65C43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E258E4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1D0364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BBE03C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3A3AA8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71E61C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EA2104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285</w:t>
            </w:r>
          </w:p>
        </w:tc>
        <w:tc>
          <w:tcPr>
            <w:tcW w:w="969" w:type="pct"/>
          </w:tcPr>
          <w:p w14:paraId="3A5842CC" w14:textId="42C259C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Silikon akrilni beli</w:t>
            </w:r>
          </w:p>
        </w:tc>
        <w:tc>
          <w:tcPr>
            <w:tcW w:w="328" w:type="pct"/>
          </w:tcPr>
          <w:p w14:paraId="67076A5E" w14:textId="34FC260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2888552" w14:textId="484BAD7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6A6F673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ED78D4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E54F1D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BCF367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768B61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AA5840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39AE05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286</w:t>
            </w:r>
          </w:p>
        </w:tc>
        <w:tc>
          <w:tcPr>
            <w:tcW w:w="969" w:type="pct"/>
          </w:tcPr>
          <w:p w14:paraId="179C8461" w14:textId="1A4B712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Kudelja</w:t>
            </w:r>
          </w:p>
        </w:tc>
        <w:tc>
          <w:tcPr>
            <w:tcW w:w="328" w:type="pct"/>
          </w:tcPr>
          <w:p w14:paraId="6A8F47F1" w14:textId="5B4179E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kg</w:t>
            </w:r>
          </w:p>
        </w:tc>
        <w:tc>
          <w:tcPr>
            <w:tcW w:w="351" w:type="pct"/>
          </w:tcPr>
          <w:p w14:paraId="15C7C610" w14:textId="79ED7ED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2C0621A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246460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CF9817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AE9776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997410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1909F4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AC6D10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287</w:t>
            </w:r>
          </w:p>
        </w:tc>
        <w:tc>
          <w:tcPr>
            <w:tcW w:w="969" w:type="pct"/>
          </w:tcPr>
          <w:p w14:paraId="584D6370" w14:textId="27289AC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Laneno ulje</w:t>
            </w:r>
          </w:p>
        </w:tc>
        <w:tc>
          <w:tcPr>
            <w:tcW w:w="328" w:type="pct"/>
          </w:tcPr>
          <w:p w14:paraId="2BECA97D" w14:textId="5BC5E06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lit</w:t>
            </w:r>
          </w:p>
        </w:tc>
        <w:tc>
          <w:tcPr>
            <w:tcW w:w="351" w:type="pct"/>
          </w:tcPr>
          <w:p w14:paraId="312EE62B" w14:textId="513F177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6F40DD9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6816E6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E76289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5FFC5E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059013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D30AD7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43C44A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288</w:t>
            </w:r>
          </w:p>
        </w:tc>
        <w:tc>
          <w:tcPr>
            <w:tcW w:w="969" w:type="pct"/>
          </w:tcPr>
          <w:p w14:paraId="0721D7C4" w14:textId="7C747C6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kotlić sa ispirnom cevi visokomontažni</w:t>
            </w:r>
            <w:r w:rsidRPr="00277220">
              <w:rPr>
                <w:bCs/>
              </w:rPr>
              <w:br/>
              <w:t>u kvalitetu Geberit</w:t>
            </w:r>
          </w:p>
        </w:tc>
        <w:tc>
          <w:tcPr>
            <w:tcW w:w="328" w:type="pct"/>
          </w:tcPr>
          <w:p w14:paraId="385F36AC" w14:textId="1BD5A0D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7C12E5D" w14:textId="6D88F42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091C836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5E8A85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98E900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D3863D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75BF0C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13D504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F7B069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289</w:t>
            </w:r>
          </w:p>
        </w:tc>
        <w:tc>
          <w:tcPr>
            <w:tcW w:w="969" w:type="pct"/>
          </w:tcPr>
          <w:p w14:paraId="7DB8CBAF" w14:textId="3A0B936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daske za WC šolju</w:t>
            </w:r>
          </w:p>
        </w:tc>
        <w:tc>
          <w:tcPr>
            <w:tcW w:w="328" w:type="pct"/>
          </w:tcPr>
          <w:p w14:paraId="356AE9F1" w14:textId="692192A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19D95A5" w14:textId="480312A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40</w:t>
            </w:r>
          </w:p>
        </w:tc>
        <w:tc>
          <w:tcPr>
            <w:tcW w:w="516" w:type="pct"/>
          </w:tcPr>
          <w:p w14:paraId="7582C5A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4E4F13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E07376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5E4610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56A11E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569672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83EE9E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290</w:t>
            </w:r>
          </w:p>
        </w:tc>
        <w:tc>
          <w:tcPr>
            <w:tcW w:w="969" w:type="pct"/>
          </w:tcPr>
          <w:p w14:paraId="009FF87F" w14:textId="38EEE37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Plovni ventil GEBERIT</w:t>
            </w:r>
          </w:p>
        </w:tc>
        <w:tc>
          <w:tcPr>
            <w:tcW w:w="328" w:type="pct"/>
          </w:tcPr>
          <w:p w14:paraId="140CCEBF" w14:textId="3F99F7F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A64281D" w14:textId="10C9C7F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7F63C4C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17FE49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2719C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B86CE5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DA7475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C148F0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7A6BE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291</w:t>
            </w:r>
          </w:p>
        </w:tc>
        <w:tc>
          <w:tcPr>
            <w:tcW w:w="969" w:type="pct"/>
          </w:tcPr>
          <w:p w14:paraId="52DF4ADE" w14:textId="280952C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Plovni ventil vertikalni- kasetni</w:t>
            </w:r>
          </w:p>
        </w:tc>
        <w:tc>
          <w:tcPr>
            <w:tcW w:w="328" w:type="pct"/>
          </w:tcPr>
          <w:p w14:paraId="5B47F7CB" w14:textId="08B891E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2FA1C15" w14:textId="2BC211F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00143CB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3698E9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39048D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1465B1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3220B3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440AAC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BC0B24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292</w:t>
            </w:r>
          </w:p>
        </w:tc>
        <w:tc>
          <w:tcPr>
            <w:tcW w:w="969" w:type="pct"/>
          </w:tcPr>
          <w:p w14:paraId="2A84FFE0" w14:textId="4F37789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Zvono</w:t>
            </w:r>
          </w:p>
        </w:tc>
        <w:tc>
          <w:tcPr>
            <w:tcW w:w="328" w:type="pct"/>
          </w:tcPr>
          <w:p w14:paraId="4B590E5D" w14:textId="1E1AD0A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288E565" w14:textId="05C2E08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48D524D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3F31B1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062B95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66D07B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FCE9BE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3A1CB7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FE3E89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293</w:t>
            </w:r>
          </w:p>
        </w:tc>
        <w:tc>
          <w:tcPr>
            <w:tcW w:w="969" w:type="pct"/>
          </w:tcPr>
          <w:p w14:paraId="255F867C" w14:textId="202B357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Poluga ravna za kotlić</w:t>
            </w:r>
          </w:p>
        </w:tc>
        <w:tc>
          <w:tcPr>
            <w:tcW w:w="328" w:type="pct"/>
          </w:tcPr>
          <w:p w14:paraId="5CB70668" w14:textId="34AEDB1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47DA8EE" w14:textId="3317D86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13C6BAE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9FD274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FD8B63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7D2691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E176C4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EA48FD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1076EB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294</w:t>
            </w:r>
          </w:p>
        </w:tc>
        <w:tc>
          <w:tcPr>
            <w:tcW w:w="969" w:type="pct"/>
          </w:tcPr>
          <w:p w14:paraId="1530590D" w14:textId="34D6839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Poluga za GEBERIT kotlić</w:t>
            </w:r>
          </w:p>
        </w:tc>
        <w:tc>
          <w:tcPr>
            <w:tcW w:w="328" w:type="pct"/>
          </w:tcPr>
          <w:p w14:paraId="7AD4FC05" w14:textId="2484432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7D54F47" w14:textId="0111FC1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100</w:t>
            </w:r>
          </w:p>
        </w:tc>
        <w:tc>
          <w:tcPr>
            <w:tcW w:w="516" w:type="pct"/>
          </w:tcPr>
          <w:p w14:paraId="2D4F37F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3233BD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9BBDF5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77472A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95EA31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4ABD55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A2DF73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295</w:t>
            </w:r>
          </w:p>
        </w:tc>
        <w:tc>
          <w:tcPr>
            <w:tcW w:w="969" w:type="pct"/>
          </w:tcPr>
          <w:p w14:paraId="00715B2A" w14:textId="2A003FD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Kanapčić sa ručkom </w:t>
            </w:r>
          </w:p>
        </w:tc>
        <w:tc>
          <w:tcPr>
            <w:tcW w:w="328" w:type="pct"/>
          </w:tcPr>
          <w:p w14:paraId="17C3027F" w14:textId="669EEEC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F438A5F" w14:textId="7A3A55E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150</w:t>
            </w:r>
          </w:p>
        </w:tc>
        <w:tc>
          <w:tcPr>
            <w:tcW w:w="516" w:type="pct"/>
          </w:tcPr>
          <w:p w14:paraId="4D20216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4AD9E0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393760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B232F4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FD976B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8B0164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F2477C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296</w:t>
            </w:r>
          </w:p>
        </w:tc>
        <w:tc>
          <w:tcPr>
            <w:tcW w:w="969" w:type="pct"/>
          </w:tcPr>
          <w:p w14:paraId="6513A27F" w14:textId="2AFED47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Gornji deo NAUTILUS 1/2” komplet</w:t>
            </w:r>
          </w:p>
        </w:tc>
        <w:tc>
          <w:tcPr>
            <w:tcW w:w="328" w:type="pct"/>
          </w:tcPr>
          <w:p w14:paraId="3D4DCB90" w14:textId="0D29A6C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C871C97" w14:textId="11F0206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30</w:t>
            </w:r>
          </w:p>
        </w:tc>
        <w:tc>
          <w:tcPr>
            <w:tcW w:w="516" w:type="pct"/>
          </w:tcPr>
          <w:p w14:paraId="1660BF6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89C61B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25E386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3A759E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62FF3F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DEF7E8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653E58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297</w:t>
            </w:r>
          </w:p>
        </w:tc>
        <w:tc>
          <w:tcPr>
            <w:tcW w:w="969" w:type="pct"/>
          </w:tcPr>
          <w:p w14:paraId="1B9870CA" w14:textId="441899F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Gornji deo NAUTILUS 3/8” komplet</w:t>
            </w:r>
          </w:p>
        </w:tc>
        <w:tc>
          <w:tcPr>
            <w:tcW w:w="328" w:type="pct"/>
          </w:tcPr>
          <w:p w14:paraId="422BB094" w14:textId="7ED669B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121E446" w14:textId="02A1C5E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2C3F285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DFBACC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B20555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275C40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AEE95A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709011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7D60B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298</w:t>
            </w:r>
          </w:p>
        </w:tc>
        <w:tc>
          <w:tcPr>
            <w:tcW w:w="969" w:type="pct"/>
          </w:tcPr>
          <w:p w14:paraId="3995AD11" w14:textId="1331181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Stelujuća Manžetne krute cevi 6/4” za ispirnu cev</w:t>
            </w:r>
          </w:p>
        </w:tc>
        <w:tc>
          <w:tcPr>
            <w:tcW w:w="328" w:type="pct"/>
          </w:tcPr>
          <w:p w14:paraId="3E1D30B4" w14:textId="5D75EB8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0E246D5" w14:textId="0FDA256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03C3F9E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056BFF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B0EB8F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EDB5EB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0CE57B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236E1D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F7CC7B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299</w:t>
            </w:r>
          </w:p>
        </w:tc>
        <w:tc>
          <w:tcPr>
            <w:tcW w:w="969" w:type="pct"/>
          </w:tcPr>
          <w:p w14:paraId="6106C65E" w14:textId="3ED9246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stelujuća Manžetne za krutu cev </w:t>
            </w:r>
            <w:r w:rsidRPr="00277220">
              <w:rPr>
                <w:bCs/>
              </w:rPr>
              <w:lastRenderedPageBreak/>
              <w:t>5/4” za ispirnu cev</w:t>
            </w:r>
          </w:p>
        </w:tc>
        <w:tc>
          <w:tcPr>
            <w:tcW w:w="328" w:type="pct"/>
          </w:tcPr>
          <w:p w14:paraId="5BF4ECE6" w14:textId="2B564A4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lastRenderedPageBreak/>
              <w:t>kom</w:t>
            </w:r>
          </w:p>
        </w:tc>
        <w:tc>
          <w:tcPr>
            <w:tcW w:w="351" w:type="pct"/>
          </w:tcPr>
          <w:p w14:paraId="5E310AD8" w14:textId="286D3F5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1A79F1C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33C91E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5B5BFA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887469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8ACA4B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BF6B32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E837A4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lastRenderedPageBreak/>
              <w:t>300</w:t>
            </w:r>
          </w:p>
        </w:tc>
        <w:tc>
          <w:tcPr>
            <w:tcW w:w="969" w:type="pct"/>
          </w:tcPr>
          <w:p w14:paraId="34F7E3D2" w14:textId="0224D95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Manžetne za sifon</w:t>
            </w:r>
          </w:p>
        </w:tc>
        <w:tc>
          <w:tcPr>
            <w:tcW w:w="328" w:type="pct"/>
          </w:tcPr>
          <w:p w14:paraId="24EBAED5" w14:textId="5AB35A9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09ED60F" w14:textId="2DA7273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30</w:t>
            </w:r>
          </w:p>
        </w:tc>
        <w:tc>
          <w:tcPr>
            <w:tcW w:w="516" w:type="pct"/>
          </w:tcPr>
          <w:p w14:paraId="6886A52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07AFA1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8D88A9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649749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B0B4F8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6377DD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242BE9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301</w:t>
            </w:r>
          </w:p>
        </w:tc>
        <w:tc>
          <w:tcPr>
            <w:tcW w:w="969" w:type="pct"/>
          </w:tcPr>
          <w:p w14:paraId="2596C39B" w14:textId="0098BAC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Manžetne 6/4” silikonske </w:t>
            </w:r>
          </w:p>
        </w:tc>
        <w:tc>
          <w:tcPr>
            <w:tcW w:w="328" w:type="pct"/>
          </w:tcPr>
          <w:p w14:paraId="23DAEADA" w14:textId="7E4254E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07062FF" w14:textId="51C048B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1292942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C4A428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7E7353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BF2838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1ADDE5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6AE8E1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9E3202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302</w:t>
            </w:r>
          </w:p>
        </w:tc>
        <w:tc>
          <w:tcPr>
            <w:tcW w:w="969" w:type="pct"/>
          </w:tcPr>
          <w:p w14:paraId="09548455" w14:textId="58B239D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Manžetne 5/4” silikonske </w:t>
            </w:r>
          </w:p>
        </w:tc>
        <w:tc>
          <w:tcPr>
            <w:tcW w:w="328" w:type="pct"/>
          </w:tcPr>
          <w:p w14:paraId="0A656B67" w14:textId="4862EBF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FD5FC92" w14:textId="160429C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7F47690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195BC8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86DCEA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79C8C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BBEED9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A13275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18E752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303</w:t>
            </w:r>
          </w:p>
        </w:tc>
        <w:tc>
          <w:tcPr>
            <w:tcW w:w="969" w:type="pct"/>
          </w:tcPr>
          <w:p w14:paraId="41304C3A" w14:textId="38C4254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Manžetne 3/4” silikonske </w:t>
            </w:r>
          </w:p>
        </w:tc>
        <w:tc>
          <w:tcPr>
            <w:tcW w:w="328" w:type="pct"/>
          </w:tcPr>
          <w:p w14:paraId="74E933B8" w14:textId="57D6775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1721434" w14:textId="59AD5C6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007DDA3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72878B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6AB17E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CC1238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87CE2B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308F2A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BD8A3F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304</w:t>
            </w:r>
          </w:p>
        </w:tc>
        <w:tc>
          <w:tcPr>
            <w:tcW w:w="969" w:type="pct"/>
          </w:tcPr>
          <w:p w14:paraId="311754DC" w14:textId="6ABF022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sifon gibljivi jednodelni za umivaonik</w:t>
            </w:r>
          </w:p>
        </w:tc>
        <w:tc>
          <w:tcPr>
            <w:tcW w:w="328" w:type="pct"/>
          </w:tcPr>
          <w:p w14:paraId="671F47BF" w14:textId="3CC1B1F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61063B2" w14:textId="6DD4FB8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100</w:t>
            </w:r>
          </w:p>
        </w:tc>
        <w:tc>
          <w:tcPr>
            <w:tcW w:w="516" w:type="pct"/>
          </w:tcPr>
          <w:p w14:paraId="2DCD806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FC4AA7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6CD75E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330AF0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DB77B7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BCB696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951C9C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305</w:t>
            </w:r>
          </w:p>
        </w:tc>
        <w:tc>
          <w:tcPr>
            <w:tcW w:w="969" w:type="pct"/>
          </w:tcPr>
          <w:p w14:paraId="61B5F031" w14:textId="1EC1C5EE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PVC sifon gibljivi dvodelni za sudoperu </w:t>
            </w:r>
          </w:p>
        </w:tc>
        <w:tc>
          <w:tcPr>
            <w:tcW w:w="328" w:type="pct"/>
          </w:tcPr>
          <w:p w14:paraId="1BCC640A" w14:textId="0AD3005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B269E1D" w14:textId="5BC020D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30</w:t>
            </w:r>
          </w:p>
        </w:tc>
        <w:tc>
          <w:tcPr>
            <w:tcW w:w="516" w:type="pct"/>
          </w:tcPr>
          <w:p w14:paraId="638C872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1294A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813ED6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F8726D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EE9D63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EA83C1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597461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306</w:t>
            </w:r>
          </w:p>
        </w:tc>
        <w:tc>
          <w:tcPr>
            <w:tcW w:w="969" w:type="pct"/>
          </w:tcPr>
          <w:p w14:paraId="0768F0F9" w14:textId="74B94DF1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sifon za pisoar</w:t>
            </w:r>
          </w:p>
        </w:tc>
        <w:tc>
          <w:tcPr>
            <w:tcW w:w="328" w:type="pct"/>
          </w:tcPr>
          <w:p w14:paraId="5FF1234C" w14:textId="03F0155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0E40635" w14:textId="2C6F1E3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06CEF2C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C456A4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E0A19E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490880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7BFA84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D6A51C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715CE9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307</w:t>
            </w:r>
          </w:p>
        </w:tc>
        <w:tc>
          <w:tcPr>
            <w:tcW w:w="969" w:type="pct"/>
          </w:tcPr>
          <w:p w14:paraId="0AA446D6" w14:textId="3DE80B7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sifon za kadu gibljivi</w:t>
            </w:r>
          </w:p>
        </w:tc>
        <w:tc>
          <w:tcPr>
            <w:tcW w:w="328" w:type="pct"/>
          </w:tcPr>
          <w:p w14:paraId="5B3E4580" w14:textId="0A0D818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EFD1D75" w14:textId="432E8D4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4F60092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24C6D3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907CD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B5CAEE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DAEFE9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9F4800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2CF43F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308</w:t>
            </w:r>
          </w:p>
        </w:tc>
        <w:tc>
          <w:tcPr>
            <w:tcW w:w="969" w:type="pct"/>
          </w:tcPr>
          <w:p w14:paraId="446F0EF5" w14:textId="6BEDCA7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sifon za tuš kadu</w:t>
            </w:r>
          </w:p>
        </w:tc>
        <w:tc>
          <w:tcPr>
            <w:tcW w:w="328" w:type="pct"/>
          </w:tcPr>
          <w:p w14:paraId="739D97A1" w14:textId="1C7CCE2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FCEF864" w14:textId="7AFDC4D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421C0CB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921849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5E8EEE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421B70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C789B8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E0D46D3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3DFBC5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309</w:t>
            </w:r>
          </w:p>
        </w:tc>
        <w:tc>
          <w:tcPr>
            <w:tcW w:w="969" w:type="pct"/>
          </w:tcPr>
          <w:p w14:paraId="794A54B6" w14:textId="74759D6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PVC Sifon gibljivi jednodelni sa prelivom </w:t>
            </w:r>
          </w:p>
        </w:tc>
        <w:tc>
          <w:tcPr>
            <w:tcW w:w="328" w:type="pct"/>
          </w:tcPr>
          <w:p w14:paraId="33A0BFE8" w14:textId="5F23AFD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8EEEF70" w14:textId="771C981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416472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587B30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1EB895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40126E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B3F14C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52352E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E62E46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310</w:t>
            </w:r>
          </w:p>
        </w:tc>
        <w:tc>
          <w:tcPr>
            <w:tcW w:w="969" w:type="pct"/>
          </w:tcPr>
          <w:p w14:paraId="52E0C511" w14:textId="1F03F99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PVC Sifon gibljivi dvodelni sa prelivom </w:t>
            </w:r>
          </w:p>
        </w:tc>
        <w:tc>
          <w:tcPr>
            <w:tcW w:w="328" w:type="pct"/>
          </w:tcPr>
          <w:p w14:paraId="13F4F6DE" w14:textId="768B995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7AF6662" w14:textId="64862C8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5EF79F3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CA48E4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FF2E63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4770DE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65CE75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53E9A3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72FB25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311</w:t>
            </w:r>
          </w:p>
        </w:tc>
        <w:tc>
          <w:tcPr>
            <w:tcW w:w="969" w:type="pct"/>
          </w:tcPr>
          <w:p w14:paraId="5BD9B8AD" w14:textId="0A67A23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PVC sifon za sudoperu sa širokim gornjim otvorom </w:t>
            </w:r>
          </w:p>
        </w:tc>
        <w:tc>
          <w:tcPr>
            <w:tcW w:w="328" w:type="pct"/>
          </w:tcPr>
          <w:p w14:paraId="4A8EB577" w14:textId="44C804E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FD4704B" w14:textId="48701C3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73E4D3D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C9F12A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D9C6C8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4FD918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EC3B68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2A608F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DAEC76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312</w:t>
            </w:r>
          </w:p>
        </w:tc>
        <w:tc>
          <w:tcPr>
            <w:tcW w:w="969" w:type="pct"/>
          </w:tcPr>
          <w:p w14:paraId="6525C18B" w14:textId="0FF6E96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Pancir veze 1/2”/3/8”  od 30 do 50 cm</w:t>
            </w:r>
          </w:p>
        </w:tc>
        <w:tc>
          <w:tcPr>
            <w:tcW w:w="328" w:type="pct"/>
          </w:tcPr>
          <w:p w14:paraId="747ED1A0" w14:textId="0E641D1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03CE90D" w14:textId="31BB94B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100</w:t>
            </w:r>
          </w:p>
        </w:tc>
        <w:tc>
          <w:tcPr>
            <w:tcW w:w="516" w:type="pct"/>
          </w:tcPr>
          <w:p w14:paraId="7BC5705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074750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EBB68D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6B1AFE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9B653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5A1E23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6B29F5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313</w:t>
            </w:r>
          </w:p>
        </w:tc>
        <w:tc>
          <w:tcPr>
            <w:tcW w:w="969" w:type="pct"/>
          </w:tcPr>
          <w:p w14:paraId="2D9845AB" w14:textId="044579F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Pancir veze 1/2”/1/2” od 30-50 cm</w:t>
            </w:r>
          </w:p>
        </w:tc>
        <w:tc>
          <w:tcPr>
            <w:tcW w:w="328" w:type="pct"/>
          </w:tcPr>
          <w:p w14:paraId="45B58245" w14:textId="7864BCC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F53600A" w14:textId="4BAA825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1C984AB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976CAE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D5224B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357F19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FDC68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5BD3AF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E716C8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314</w:t>
            </w:r>
          </w:p>
        </w:tc>
        <w:tc>
          <w:tcPr>
            <w:tcW w:w="969" w:type="pct"/>
          </w:tcPr>
          <w:p w14:paraId="405CF7DE" w14:textId="67574D66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Pancir veze 3/8”/3/8” od 30 do 50 cm</w:t>
            </w:r>
          </w:p>
        </w:tc>
        <w:tc>
          <w:tcPr>
            <w:tcW w:w="328" w:type="pct"/>
          </w:tcPr>
          <w:p w14:paraId="499DD96A" w14:textId="1B411D5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7AA8236" w14:textId="2C0E8F6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73522F2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2E6D2D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C3351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7C8B6B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A157F3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CD7445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178AF59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315</w:t>
            </w:r>
          </w:p>
        </w:tc>
        <w:tc>
          <w:tcPr>
            <w:tcW w:w="969" w:type="pct"/>
          </w:tcPr>
          <w:p w14:paraId="48FD3524" w14:textId="45A0609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Pancir za veze za bojler od 30 do 50 cm</w:t>
            </w:r>
          </w:p>
        </w:tc>
        <w:tc>
          <w:tcPr>
            <w:tcW w:w="328" w:type="pct"/>
          </w:tcPr>
          <w:p w14:paraId="34EC8D41" w14:textId="34A6A2E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1F3D505" w14:textId="77C533A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32401BE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07C175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398EA1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C59E4C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FAB61E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4E4C1F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9668A2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316</w:t>
            </w:r>
          </w:p>
        </w:tc>
        <w:tc>
          <w:tcPr>
            <w:tcW w:w="969" w:type="pct"/>
          </w:tcPr>
          <w:p w14:paraId="1DCE3F5A" w14:textId="635BEB3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Pancir veze 1/2”/3/8”  od 50 do 70 cm</w:t>
            </w:r>
          </w:p>
        </w:tc>
        <w:tc>
          <w:tcPr>
            <w:tcW w:w="328" w:type="pct"/>
          </w:tcPr>
          <w:p w14:paraId="0C6122FC" w14:textId="585C149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587D55F" w14:textId="5F8FD79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47115D5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037163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C5D2C7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D8029F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8D8168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661611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6F1C57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317</w:t>
            </w:r>
          </w:p>
        </w:tc>
        <w:tc>
          <w:tcPr>
            <w:tcW w:w="969" w:type="pct"/>
          </w:tcPr>
          <w:p w14:paraId="64308067" w14:textId="2C4EFF7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Pancir veze 1/2”/1/2” od 50-70 cm</w:t>
            </w:r>
          </w:p>
        </w:tc>
        <w:tc>
          <w:tcPr>
            <w:tcW w:w="328" w:type="pct"/>
          </w:tcPr>
          <w:p w14:paraId="33BACF07" w14:textId="6DAC68B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0A510B1" w14:textId="0A3A8D4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777E254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D68D98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A6CF31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0B5BEC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764857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2F266E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0D6FCB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318</w:t>
            </w:r>
          </w:p>
        </w:tc>
        <w:tc>
          <w:tcPr>
            <w:tcW w:w="969" w:type="pct"/>
          </w:tcPr>
          <w:p w14:paraId="32AA8D6B" w14:textId="03499676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Pancir veze 3/8”/3/8” od 50 do 70 cm</w:t>
            </w:r>
          </w:p>
        </w:tc>
        <w:tc>
          <w:tcPr>
            <w:tcW w:w="328" w:type="pct"/>
          </w:tcPr>
          <w:p w14:paraId="54000289" w14:textId="391DE7E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F6E123F" w14:textId="4B56B49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5CBEB18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AACB20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E367C4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B4B73E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8AB694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5DBAB6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862F99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319</w:t>
            </w:r>
          </w:p>
        </w:tc>
        <w:tc>
          <w:tcPr>
            <w:tcW w:w="969" w:type="pct"/>
          </w:tcPr>
          <w:p w14:paraId="380E2D36" w14:textId="585A87E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Pancir za veze za bojler od 50 do 70 cm</w:t>
            </w:r>
          </w:p>
        </w:tc>
        <w:tc>
          <w:tcPr>
            <w:tcW w:w="328" w:type="pct"/>
          </w:tcPr>
          <w:p w14:paraId="12E9472A" w14:textId="241D7A1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A5BC1DE" w14:textId="19E1D33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4D29308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0384EF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B3A26F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0F64F7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45256E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B7D4995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74AD0E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lastRenderedPageBreak/>
              <w:t>320</w:t>
            </w:r>
          </w:p>
        </w:tc>
        <w:tc>
          <w:tcPr>
            <w:tcW w:w="969" w:type="pct"/>
          </w:tcPr>
          <w:p w14:paraId="5C3D02F6" w14:textId="0771DA4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Podložne gume za WC šolju</w:t>
            </w:r>
          </w:p>
        </w:tc>
        <w:tc>
          <w:tcPr>
            <w:tcW w:w="328" w:type="pct"/>
          </w:tcPr>
          <w:p w14:paraId="2BA7776D" w14:textId="35CF86B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29D6531" w14:textId="7570322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7B3FE56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D50DA7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1D9E1A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EB3402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DB1DD2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71E409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07C7FA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321</w:t>
            </w:r>
          </w:p>
        </w:tc>
        <w:tc>
          <w:tcPr>
            <w:tcW w:w="969" w:type="pct"/>
          </w:tcPr>
          <w:p w14:paraId="23399E5B" w14:textId="6C4034C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Dijana šrafovi za lavabo</w:t>
            </w:r>
          </w:p>
        </w:tc>
        <w:tc>
          <w:tcPr>
            <w:tcW w:w="328" w:type="pct"/>
          </w:tcPr>
          <w:p w14:paraId="747CD27C" w14:textId="76352B2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pari</w:t>
            </w:r>
          </w:p>
        </w:tc>
        <w:tc>
          <w:tcPr>
            <w:tcW w:w="351" w:type="pct"/>
          </w:tcPr>
          <w:p w14:paraId="73A3DF8C" w14:textId="70C4686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80</w:t>
            </w:r>
          </w:p>
        </w:tc>
        <w:tc>
          <w:tcPr>
            <w:tcW w:w="516" w:type="pct"/>
          </w:tcPr>
          <w:p w14:paraId="70C3EB7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72D9DA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C0522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C09496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B51405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CA1B3E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EA0CBC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322</w:t>
            </w:r>
          </w:p>
        </w:tc>
        <w:tc>
          <w:tcPr>
            <w:tcW w:w="969" w:type="pct"/>
          </w:tcPr>
          <w:p w14:paraId="39B672DA" w14:textId="39E71CE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Bojler 50 lit (prohronski)</w:t>
            </w:r>
          </w:p>
        </w:tc>
        <w:tc>
          <w:tcPr>
            <w:tcW w:w="328" w:type="pct"/>
          </w:tcPr>
          <w:p w14:paraId="2760DBB4" w14:textId="724C94C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9D95F4F" w14:textId="7EF4350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332A282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3531A7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62B06D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BB26E8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747E82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11764F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27E697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323</w:t>
            </w:r>
          </w:p>
        </w:tc>
        <w:tc>
          <w:tcPr>
            <w:tcW w:w="969" w:type="pct"/>
          </w:tcPr>
          <w:p w14:paraId="66A028C8" w14:textId="79A2A03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Bojler 80 lit (prohronski) </w:t>
            </w:r>
          </w:p>
        </w:tc>
        <w:tc>
          <w:tcPr>
            <w:tcW w:w="328" w:type="pct"/>
          </w:tcPr>
          <w:p w14:paraId="29496FDA" w14:textId="6EE915A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154C6F4" w14:textId="7EF0800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</w:t>
            </w:r>
          </w:p>
        </w:tc>
        <w:tc>
          <w:tcPr>
            <w:tcW w:w="516" w:type="pct"/>
          </w:tcPr>
          <w:p w14:paraId="2C61406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9F181D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110190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19DB91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AD178E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C2A61C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98A5DE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324</w:t>
            </w:r>
          </w:p>
        </w:tc>
        <w:tc>
          <w:tcPr>
            <w:tcW w:w="969" w:type="pct"/>
          </w:tcPr>
          <w:p w14:paraId="0C407960" w14:textId="6B6BAC8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Protočni bojler 10 lit</w:t>
            </w:r>
          </w:p>
        </w:tc>
        <w:tc>
          <w:tcPr>
            <w:tcW w:w="328" w:type="pct"/>
          </w:tcPr>
          <w:p w14:paraId="207D1C49" w14:textId="1CC7D01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7AB2F023" w14:textId="388658E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3DB363D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609924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83CCA7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F2F0A1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AA2372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16177D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0F5F93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325</w:t>
            </w:r>
          </w:p>
        </w:tc>
        <w:tc>
          <w:tcPr>
            <w:tcW w:w="969" w:type="pct"/>
          </w:tcPr>
          <w:p w14:paraId="7767935D" w14:textId="150E1E6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Potisni bojler 10 lit</w:t>
            </w:r>
          </w:p>
        </w:tc>
        <w:tc>
          <w:tcPr>
            <w:tcW w:w="328" w:type="pct"/>
          </w:tcPr>
          <w:p w14:paraId="5B8D60CE" w14:textId="59B1A9B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9C7942E" w14:textId="0FC7B55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588C7E4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0D5544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30E92D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12314C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9E1AAC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366EF9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3408F3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326</w:t>
            </w:r>
          </w:p>
        </w:tc>
        <w:tc>
          <w:tcPr>
            <w:tcW w:w="969" w:type="pct"/>
          </w:tcPr>
          <w:p w14:paraId="1EC2E55C" w14:textId="7B84430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Sigurnosni ventil za bojler</w:t>
            </w:r>
          </w:p>
        </w:tc>
        <w:tc>
          <w:tcPr>
            <w:tcW w:w="328" w:type="pct"/>
          </w:tcPr>
          <w:p w14:paraId="35E5ACA0" w14:textId="1C0CA33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71C446D" w14:textId="2BDE1AA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25</w:t>
            </w:r>
          </w:p>
        </w:tc>
        <w:tc>
          <w:tcPr>
            <w:tcW w:w="516" w:type="pct"/>
          </w:tcPr>
          <w:p w14:paraId="2279DC5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805FDA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8E0843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83C698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0A9211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4292FD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F01EF8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327</w:t>
            </w:r>
          </w:p>
        </w:tc>
        <w:tc>
          <w:tcPr>
            <w:tcW w:w="969" w:type="pct"/>
          </w:tcPr>
          <w:p w14:paraId="184E4571" w14:textId="02B1F9F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Šrafovi za WC šolju</w:t>
            </w:r>
          </w:p>
        </w:tc>
        <w:tc>
          <w:tcPr>
            <w:tcW w:w="328" w:type="pct"/>
          </w:tcPr>
          <w:p w14:paraId="0DCAB328" w14:textId="00CF95D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pari</w:t>
            </w:r>
          </w:p>
        </w:tc>
        <w:tc>
          <w:tcPr>
            <w:tcW w:w="351" w:type="pct"/>
          </w:tcPr>
          <w:p w14:paraId="3447B45D" w14:textId="36B4C89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25</w:t>
            </w:r>
          </w:p>
        </w:tc>
        <w:tc>
          <w:tcPr>
            <w:tcW w:w="516" w:type="pct"/>
          </w:tcPr>
          <w:p w14:paraId="3DDF1B6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32BA43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C47FC1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09DFE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8377FA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0962D7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B1E175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328</w:t>
            </w:r>
          </w:p>
        </w:tc>
        <w:tc>
          <w:tcPr>
            <w:tcW w:w="969" w:type="pct"/>
          </w:tcPr>
          <w:p w14:paraId="7C72275D" w14:textId="507FB45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Ogledalo sa etažerom za kupatilo</w:t>
            </w:r>
          </w:p>
        </w:tc>
        <w:tc>
          <w:tcPr>
            <w:tcW w:w="328" w:type="pct"/>
          </w:tcPr>
          <w:p w14:paraId="425D14FE" w14:textId="4E357D5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7FB3802" w14:textId="75172EE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4BA04F2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008C43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B5C24E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901AC1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033718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1D6019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C5B12A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329</w:t>
            </w:r>
          </w:p>
        </w:tc>
        <w:tc>
          <w:tcPr>
            <w:tcW w:w="969" w:type="pct"/>
          </w:tcPr>
          <w:p w14:paraId="7CE6B9F9" w14:textId="156E3C4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Tuš crevo metalno</w:t>
            </w:r>
          </w:p>
        </w:tc>
        <w:tc>
          <w:tcPr>
            <w:tcW w:w="328" w:type="pct"/>
          </w:tcPr>
          <w:p w14:paraId="3A797FAA" w14:textId="410ABDF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223807C" w14:textId="54268E9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07050C3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7B1399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4FA6F5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68EBD5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D019C4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662FBC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A0748C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330</w:t>
            </w:r>
          </w:p>
        </w:tc>
        <w:tc>
          <w:tcPr>
            <w:tcW w:w="969" w:type="pct"/>
          </w:tcPr>
          <w:p w14:paraId="6480EFF5" w14:textId="6638F2D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Ručice za tuš</w:t>
            </w:r>
          </w:p>
        </w:tc>
        <w:tc>
          <w:tcPr>
            <w:tcW w:w="328" w:type="pct"/>
          </w:tcPr>
          <w:p w14:paraId="41828423" w14:textId="31CA41C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7140F67" w14:textId="374B722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679FB05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43CF63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1BE521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D5FA8C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9DB8AA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9C36D9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E61528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331</w:t>
            </w:r>
          </w:p>
        </w:tc>
        <w:tc>
          <w:tcPr>
            <w:tcW w:w="969" w:type="pct"/>
          </w:tcPr>
          <w:p w14:paraId="46A844C9" w14:textId="6466EE6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Pancir veze za stojeću slavinu 1/2"  od 30-50 cm</w:t>
            </w:r>
          </w:p>
        </w:tc>
        <w:tc>
          <w:tcPr>
            <w:tcW w:w="328" w:type="pct"/>
          </w:tcPr>
          <w:p w14:paraId="4063A5E4" w14:textId="5BD3B92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9DFF19F" w14:textId="64731D0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40</w:t>
            </w:r>
          </w:p>
        </w:tc>
        <w:tc>
          <w:tcPr>
            <w:tcW w:w="516" w:type="pct"/>
          </w:tcPr>
          <w:p w14:paraId="2F4539C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DC6590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D52B4F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8F63E6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9C3DB5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A0BDE5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9509F9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332</w:t>
            </w:r>
          </w:p>
        </w:tc>
        <w:tc>
          <w:tcPr>
            <w:tcW w:w="969" w:type="pct"/>
          </w:tcPr>
          <w:p w14:paraId="550713E2" w14:textId="2F2D8C28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Pancir veze za stojeću slavinu 3/8"  od 30-50 cm</w:t>
            </w:r>
          </w:p>
        </w:tc>
        <w:tc>
          <w:tcPr>
            <w:tcW w:w="328" w:type="pct"/>
          </w:tcPr>
          <w:p w14:paraId="0B92AF81" w14:textId="0166A29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56398A5" w14:textId="597930D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40</w:t>
            </w:r>
          </w:p>
        </w:tc>
        <w:tc>
          <w:tcPr>
            <w:tcW w:w="516" w:type="pct"/>
          </w:tcPr>
          <w:p w14:paraId="28E3AEE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1BADB1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874F50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9E7D87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E673FE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B248166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45D330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333</w:t>
            </w:r>
          </w:p>
        </w:tc>
        <w:tc>
          <w:tcPr>
            <w:tcW w:w="969" w:type="pct"/>
          </w:tcPr>
          <w:p w14:paraId="667C6132" w14:textId="19534661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Ispirna cev za vodokotlić gibljiva 2 m</w:t>
            </w:r>
          </w:p>
        </w:tc>
        <w:tc>
          <w:tcPr>
            <w:tcW w:w="328" w:type="pct"/>
          </w:tcPr>
          <w:p w14:paraId="4CA9B572" w14:textId="2ABFC4D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5A2C10A" w14:textId="19F0330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6FD4625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1CC946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066A25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C6FAD4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357D21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2BA912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284D7E1" w14:textId="77777777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</w:rPr>
            </w:pPr>
            <w:r w:rsidRPr="002339DD">
              <w:rPr>
                <w:strike/>
                <w:color w:val="FF0000"/>
              </w:rPr>
              <w:t>334</w:t>
            </w:r>
          </w:p>
        </w:tc>
        <w:tc>
          <w:tcPr>
            <w:tcW w:w="969" w:type="pct"/>
          </w:tcPr>
          <w:p w14:paraId="1D5ACAED" w14:textId="2EE20D66" w:rsidR="00316C78" w:rsidRPr="002339DD" w:rsidRDefault="00316C78" w:rsidP="00E52DE3">
            <w:pPr>
              <w:autoSpaceDE w:val="0"/>
              <w:autoSpaceDN w:val="0"/>
              <w:adjustRightInd w:val="0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Dozator za tečni sapun</w:t>
            </w:r>
          </w:p>
        </w:tc>
        <w:tc>
          <w:tcPr>
            <w:tcW w:w="328" w:type="pct"/>
          </w:tcPr>
          <w:p w14:paraId="3F27A710" w14:textId="3128DFF1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kom</w:t>
            </w:r>
          </w:p>
        </w:tc>
        <w:tc>
          <w:tcPr>
            <w:tcW w:w="351" w:type="pct"/>
          </w:tcPr>
          <w:p w14:paraId="6F40D6CB" w14:textId="0823EAE2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0</w:t>
            </w:r>
          </w:p>
        </w:tc>
        <w:tc>
          <w:tcPr>
            <w:tcW w:w="516" w:type="pct"/>
          </w:tcPr>
          <w:p w14:paraId="257D1C9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BBF780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B6D230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4E48B2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EBAE39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9B30C6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A5EF83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335</w:t>
            </w:r>
          </w:p>
        </w:tc>
        <w:tc>
          <w:tcPr>
            <w:tcW w:w="969" w:type="pct"/>
          </w:tcPr>
          <w:p w14:paraId="1864D2D6" w14:textId="64F69AC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Veza za WC šolju simplon Ø 110 eksentrična (sifon)</w:t>
            </w:r>
          </w:p>
        </w:tc>
        <w:tc>
          <w:tcPr>
            <w:tcW w:w="328" w:type="pct"/>
          </w:tcPr>
          <w:p w14:paraId="6EF91D74" w14:textId="639C5A0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5EBD071" w14:textId="0036659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22A86F1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2B9CE3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D291B8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4D11D41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001A21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336BDAE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4EF243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336</w:t>
            </w:r>
          </w:p>
        </w:tc>
        <w:tc>
          <w:tcPr>
            <w:tcW w:w="969" w:type="pct"/>
          </w:tcPr>
          <w:p w14:paraId="654DC558" w14:textId="41E3D0F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Veza za WC šolju simplon Ø 110 prava (sifon)</w:t>
            </w:r>
          </w:p>
        </w:tc>
        <w:tc>
          <w:tcPr>
            <w:tcW w:w="328" w:type="pct"/>
          </w:tcPr>
          <w:p w14:paraId="7398BFF8" w14:textId="5BD419F3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60988BA" w14:textId="72F46A6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76CF165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1981DF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3C215A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7C54C6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710310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85E8BA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6177CA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337</w:t>
            </w:r>
          </w:p>
        </w:tc>
        <w:tc>
          <w:tcPr>
            <w:tcW w:w="969" w:type="pct"/>
          </w:tcPr>
          <w:p w14:paraId="2E15CE3D" w14:textId="25A3A7B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Veza za WC šolju Ø 110 prava</w:t>
            </w:r>
          </w:p>
        </w:tc>
        <w:tc>
          <w:tcPr>
            <w:tcW w:w="328" w:type="pct"/>
          </w:tcPr>
          <w:p w14:paraId="1595D427" w14:textId="1265384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FF8956A" w14:textId="502BA7E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6E88D4A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253000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534119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9937E9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A6B105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25B6221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E2092C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338</w:t>
            </w:r>
          </w:p>
        </w:tc>
        <w:tc>
          <w:tcPr>
            <w:tcW w:w="969" w:type="pct"/>
          </w:tcPr>
          <w:p w14:paraId="22AAF784" w14:textId="35D4E25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Guma za baltik WC šolju Ø 110 harmonika</w:t>
            </w:r>
          </w:p>
        </w:tc>
        <w:tc>
          <w:tcPr>
            <w:tcW w:w="328" w:type="pct"/>
          </w:tcPr>
          <w:p w14:paraId="13E65108" w14:textId="42FB2D5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5BF5DBA" w14:textId="3908573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15</w:t>
            </w:r>
          </w:p>
        </w:tc>
        <w:tc>
          <w:tcPr>
            <w:tcW w:w="516" w:type="pct"/>
          </w:tcPr>
          <w:p w14:paraId="197B566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BAF73B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4F7A8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C07E8A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6742FD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E937C0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6D079D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339</w:t>
            </w:r>
          </w:p>
        </w:tc>
        <w:tc>
          <w:tcPr>
            <w:tcW w:w="969" w:type="pct"/>
          </w:tcPr>
          <w:p w14:paraId="76DEC54E" w14:textId="10070B0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Lula za ispirnu cev vodokotlića</w:t>
            </w:r>
          </w:p>
        </w:tc>
        <w:tc>
          <w:tcPr>
            <w:tcW w:w="328" w:type="pct"/>
          </w:tcPr>
          <w:p w14:paraId="5B4434E0" w14:textId="793E3BBE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2AD52CF" w14:textId="6386D71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40</w:t>
            </w:r>
          </w:p>
        </w:tc>
        <w:tc>
          <w:tcPr>
            <w:tcW w:w="516" w:type="pct"/>
          </w:tcPr>
          <w:p w14:paraId="2E4EBC7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1DA034D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616C96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3397D5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F893A6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DA4C1A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B0A123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340</w:t>
            </w:r>
          </w:p>
        </w:tc>
        <w:tc>
          <w:tcPr>
            <w:tcW w:w="969" w:type="pct"/>
          </w:tcPr>
          <w:p w14:paraId="7C6A144E" w14:textId="46F58882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Ispirna cev za vodokotlić PVC</w:t>
            </w:r>
          </w:p>
        </w:tc>
        <w:tc>
          <w:tcPr>
            <w:tcW w:w="328" w:type="pct"/>
          </w:tcPr>
          <w:p w14:paraId="0C9A016E" w14:textId="5482BB3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B358DA4" w14:textId="36542A1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40</w:t>
            </w:r>
          </w:p>
        </w:tc>
        <w:tc>
          <w:tcPr>
            <w:tcW w:w="516" w:type="pct"/>
          </w:tcPr>
          <w:p w14:paraId="2087744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7851F1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9057D0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29A7C0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B95673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8E32D1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4A6285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341</w:t>
            </w:r>
          </w:p>
        </w:tc>
        <w:tc>
          <w:tcPr>
            <w:tcW w:w="969" w:type="pct"/>
          </w:tcPr>
          <w:p w14:paraId="15676BED" w14:textId="55DF34F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Grejač prohronski za bojler 50-80 lit sa kontra flanšnom i dihtung gumom (komplet) </w:t>
            </w:r>
          </w:p>
        </w:tc>
        <w:tc>
          <w:tcPr>
            <w:tcW w:w="328" w:type="pct"/>
          </w:tcPr>
          <w:p w14:paraId="3BA42B67" w14:textId="6EFF5FD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421F320" w14:textId="560D785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4578CAE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60C9CD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CE9C24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ECF771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818578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2300371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E458AA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342</w:t>
            </w:r>
          </w:p>
        </w:tc>
        <w:tc>
          <w:tcPr>
            <w:tcW w:w="969" w:type="pct"/>
          </w:tcPr>
          <w:p w14:paraId="4CE5AE9E" w14:textId="5DCEF13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PVC armirano crevo za vodu 1/2”</w:t>
            </w:r>
          </w:p>
        </w:tc>
        <w:tc>
          <w:tcPr>
            <w:tcW w:w="328" w:type="pct"/>
          </w:tcPr>
          <w:p w14:paraId="2268BDD7" w14:textId="67094AC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m¹</w:t>
            </w:r>
          </w:p>
        </w:tc>
        <w:tc>
          <w:tcPr>
            <w:tcW w:w="351" w:type="pct"/>
          </w:tcPr>
          <w:p w14:paraId="27479DCD" w14:textId="6A86DF8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017D79E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5BA17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F2113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2F4153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8DDE0A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DBA923D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A4D7432" w14:textId="77777777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</w:rPr>
            </w:pPr>
            <w:r w:rsidRPr="002339DD">
              <w:rPr>
                <w:strike/>
                <w:color w:val="FF0000"/>
              </w:rPr>
              <w:lastRenderedPageBreak/>
              <w:t>343</w:t>
            </w:r>
          </w:p>
        </w:tc>
        <w:tc>
          <w:tcPr>
            <w:tcW w:w="969" w:type="pct"/>
          </w:tcPr>
          <w:p w14:paraId="686F8704" w14:textId="53393393" w:rsidR="00316C78" w:rsidRPr="002339DD" w:rsidRDefault="00316C78" w:rsidP="00E52DE3">
            <w:pPr>
              <w:autoSpaceDE w:val="0"/>
              <w:autoSpaceDN w:val="0"/>
              <w:adjustRightInd w:val="0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PVC armirano crevo za vodu 3/4”</w:t>
            </w:r>
          </w:p>
        </w:tc>
        <w:tc>
          <w:tcPr>
            <w:tcW w:w="328" w:type="pct"/>
          </w:tcPr>
          <w:p w14:paraId="199B9107" w14:textId="547C74D4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m¹</w:t>
            </w:r>
          </w:p>
        </w:tc>
        <w:tc>
          <w:tcPr>
            <w:tcW w:w="351" w:type="pct"/>
          </w:tcPr>
          <w:p w14:paraId="00177497" w14:textId="459ACE78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0</w:t>
            </w:r>
          </w:p>
        </w:tc>
        <w:tc>
          <w:tcPr>
            <w:tcW w:w="516" w:type="pct"/>
          </w:tcPr>
          <w:p w14:paraId="1EE07D6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5389DC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808F6D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AF1738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BE93C4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97C2B3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9890035" w14:textId="77777777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</w:rPr>
            </w:pPr>
            <w:r w:rsidRPr="002339DD">
              <w:rPr>
                <w:strike/>
                <w:color w:val="FF0000"/>
              </w:rPr>
              <w:t>344</w:t>
            </w:r>
          </w:p>
        </w:tc>
        <w:tc>
          <w:tcPr>
            <w:tcW w:w="969" w:type="pct"/>
          </w:tcPr>
          <w:p w14:paraId="57D9C71F" w14:textId="5EEFA92F" w:rsidR="00316C78" w:rsidRPr="002339DD" w:rsidRDefault="00316C78" w:rsidP="00E52DE3">
            <w:pPr>
              <w:autoSpaceDE w:val="0"/>
              <w:autoSpaceDN w:val="0"/>
              <w:adjustRightInd w:val="0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PVC armirano crevo za vodu 1”</w:t>
            </w:r>
          </w:p>
        </w:tc>
        <w:tc>
          <w:tcPr>
            <w:tcW w:w="328" w:type="pct"/>
          </w:tcPr>
          <w:p w14:paraId="58B8D03E" w14:textId="2B3A56E1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m¹</w:t>
            </w:r>
          </w:p>
        </w:tc>
        <w:tc>
          <w:tcPr>
            <w:tcW w:w="351" w:type="pct"/>
          </w:tcPr>
          <w:p w14:paraId="4519CE83" w14:textId="7823B14E" w:rsidR="00316C78" w:rsidRPr="002339DD" w:rsidRDefault="00316C78" w:rsidP="00E52DE3">
            <w:pPr>
              <w:autoSpaceDE w:val="0"/>
              <w:autoSpaceDN w:val="0"/>
              <w:adjustRightInd w:val="0"/>
              <w:jc w:val="center"/>
              <w:rPr>
                <w:strike/>
                <w:noProof/>
                <w:color w:val="FF0000"/>
                <w:lang w:val="en-US"/>
              </w:rPr>
            </w:pPr>
            <w:r w:rsidRPr="002339DD">
              <w:rPr>
                <w:bCs/>
                <w:strike/>
                <w:color w:val="FF0000"/>
              </w:rPr>
              <w:t>0</w:t>
            </w:r>
          </w:p>
        </w:tc>
        <w:tc>
          <w:tcPr>
            <w:tcW w:w="516" w:type="pct"/>
          </w:tcPr>
          <w:p w14:paraId="0A1458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98D2EB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846C02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D47956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E3B71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14A735A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B936A3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345</w:t>
            </w:r>
          </w:p>
        </w:tc>
        <w:tc>
          <w:tcPr>
            <w:tcW w:w="969" w:type="pct"/>
          </w:tcPr>
          <w:p w14:paraId="415DF25B" w14:textId="0C55E6B0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Metalna vrata za kadu  15 x 15</w:t>
            </w:r>
          </w:p>
        </w:tc>
        <w:tc>
          <w:tcPr>
            <w:tcW w:w="328" w:type="pct"/>
          </w:tcPr>
          <w:p w14:paraId="4C276001" w14:textId="567FB06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D9AE320" w14:textId="7B9F175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5A08178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37B1B7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4D8748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EFB148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14FE6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9D80B4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037F5A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346</w:t>
            </w:r>
          </w:p>
        </w:tc>
        <w:tc>
          <w:tcPr>
            <w:tcW w:w="969" w:type="pct"/>
          </w:tcPr>
          <w:p w14:paraId="2DD8A73F" w14:textId="214E453C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Metalna vrata za kadu  20 x 25</w:t>
            </w:r>
          </w:p>
        </w:tc>
        <w:tc>
          <w:tcPr>
            <w:tcW w:w="328" w:type="pct"/>
          </w:tcPr>
          <w:p w14:paraId="6B94D4C1" w14:textId="52C2DB4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7B2EB25" w14:textId="1863DDE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3</w:t>
            </w:r>
          </w:p>
        </w:tc>
        <w:tc>
          <w:tcPr>
            <w:tcW w:w="516" w:type="pct"/>
          </w:tcPr>
          <w:p w14:paraId="35F3CE2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5393EC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0296AF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FF9ABC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83F923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E920382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036C7A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347</w:t>
            </w:r>
          </w:p>
        </w:tc>
        <w:tc>
          <w:tcPr>
            <w:tcW w:w="969" w:type="pct"/>
          </w:tcPr>
          <w:p w14:paraId="6096A929" w14:textId="4A44EB51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Šrafovi za bojler </w:t>
            </w:r>
          </w:p>
        </w:tc>
        <w:tc>
          <w:tcPr>
            <w:tcW w:w="328" w:type="pct"/>
          </w:tcPr>
          <w:p w14:paraId="0EE47306" w14:textId="51045AB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D1D5A95" w14:textId="2F18111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1A29092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351F7B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A98DE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59614D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9AAF55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3D64AF0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29D7F5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348</w:t>
            </w:r>
          </w:p>
        </w:tc>
        <w:tc>
          <w:tcPr>
            <w:tcW w:w="969" w:type="pct"/>
          </w:tcPr>
          <w:p w14:paraId="0F2A589D" w14:textId="4954828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Plastični čep za umivaonik </w:t>
            </w:r>
          </w:p>
        </w:tc>
        <w:tc>
          <w:tcPr>
            <w:tcW w:w="328" w:type="pct"/>
          </w:tcPr>
          <w:p w14:paraId="6696411F" w14:textId="4A2194A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2D4D240B" w14:textId="05515378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036C95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7ACA7B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5AA4D9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16FE33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C6B84E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F345AB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F05BBC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349</w:t>
            </w:r>
          </w:p>
        </w:tc>
        <w:tc>
          <w:tcPr>
            <w:tcW w:w="969" w:type="pct"/>
          </w:tcPr>
          <w:p w14:paraId="0A023616" w14:textId="1BFBD2E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Perlator unutrašnji navoj </w:t>
            </w:r>
          </w:p>
        </w:tc>
        <w:tc>
          <w:tcPr>
            <w:tcW w:w="328" w:type="pct"/>
          </w:tcPr>
          <w:p w14:paraId="11E1AD95" w14:textId="26D787A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19CCDA77" w14:textId="357B8B9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25</w:t>
            </w:r>
          </w:p>
        </w:tc>
        <w:tc>
          <w:tcPr>
            <w:tcW w:w="516" w:type="pct"/>
          </w:tcPr>
          <w:p w14:paraId="62E5B69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19A6A8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BF6060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8510DF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8924A2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620BD8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6890B6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350</w:t>
            </w:r>
          </w:p>
        </w:tc>
        <w:tc>
          <w:tcPr>
            <w:tcW w:w="969" w:type="pct"/>
          </w:tcPr>
          <w:p w14:paraId="128832A3" w14:textId="5FA7516F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Perlator spoljašnji navoj </w:t>
            </w:r>
          </w:p>
        </w:tc>
        <w:tc>
          <w:tcPr>
            <w:tcW w:w="328" w:type="pct"/>
          </w:tcPr>
          <w:p w14:paraId="0E0B491F" w14:textId="30EBFBE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6200DCB0" w14:textId="682B6199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50</w:t>
            </w:r>
          </w:p>
        </w:tc>
        <w:tc>
          <w:tcPr>
            <w:tcW w:w="516" w:type="pct"/>
          </w:tcPr>
          <w:p w14:paraId="561F2F2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56064C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E07D57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D9499D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8DE604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81F51DC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1143C1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351</w:t>
            </w:r>
          </w:p>
        </w:tc>
        <w:tc>
          <w:tcPr>
            <w:tcW w:w="969" w:type="pct"/>
          </w:tcPr>
          <w:p w14:paraId="7050FEFC" w14:textId="634C0984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Slavina za veš mašinu </w:t>
            </w:r>
          </w:p>
        </w:tc>
        <w:tc>
          <w:tcPr>
            <w:tcW w:w="328" w:type="pct"/>
          </w:tcPr>
          <w:p w14:paraId="6E530D32" w14:textId="7715EC1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032E168D" w14:textId="1F0FE23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5</w:t>
            </w:r>
          </w:p>
        </w:tc>
        <w:tc>
          <w:tcPr>
            <w:tcW w:w="516" w:type="pct"/>
          </w:tcPr>
          <w:p w14:paraId="1A23DB8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CAA1F7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585088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6BA4A17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5D3598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777565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494446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352</w:t>
            </w:r>
          </w:p>
        </w:tc>
        <w:tc>
          <w:tcPr>
            <w:tcW w:w="969" w:type="pct"/>
          </w:tcPr>
          <w:p w14:paraId="671026CF" w14:textId="3F66FF9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Sika traka od 10 cm</w:t>
            </w:r>
          </w:p>
        </w:tc>
        <w:tc>
          <w:tcPr>
            <w:tcW w:w="328" w:type="pct"/>
          </w:tcPr>
          <w:p w14:paraId="71ADD0C7" w14:textId="6D6773D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342F4C9E" w14:textId="34D38C8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</w:t>
            </w:r>
          </w:p>
        </w:tc>
        <w:tc>
          <w:tcPr>
            <w:tcW w:w="516" w:type="pct"/>
          </w:tcPr>
          <w:p w14:paraId="159B19A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A33BD6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DF54EC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36DB79E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CE0CF2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1C1C25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83845A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353</w:t>
            </w:r>
          </w:p>
        </w:tc>
        <w:tc>
          <w:tcPr>
            <w:tcW w:w="969" w:type="pct"/>
          </w:tcPr>
          <w:p w14:paraId="61D445C5" w14:textId="32C29193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Silikon bezbojni</w:t>
            </w:r>
          </w:p>
        </w:tc>
        <w:tc>
          <w:tcPr>
            <w:tcW w:w="328" w:type="pct"/>
          </w:tcPr>
          <w:p w14:paraId="27858251" w14:textId="6D578446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47E5188B" w14:textId="517A636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10</w:t>
            </w:r>
          </w:p>
        </w:tc>
        <w:tc>
          <w:tcPr>
            <w:tcW w:w="516" w:type="pct"/>
          </w:tcPr>
          <w:p w14:paraId="3AEB726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75908E17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5A7FCC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899DC1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19CA71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18E43EF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1495FE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354</w:t>
            </w:r>
          </w:p>
        </w:tc>
        <w:tc>
          <w:tcPr>
            <w:tcW w:w="969" w:type="pct"/>
          </w:tcPr>
          <w:p w14:paraId="06F18BD2" w14:textId="5F43FE2B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 xml:space="preserve">Moment fix </w:t>
            </w:r>
          </w:p>
        </w:tc>
        <w:tc>
          <w:tcPr>
            <w:tcW w:w="328" w:type="pct"/>
          </w:tcPr>
          <w:p w14:paraId="7B8DBBC5" w14:textId="4E7AA7B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tuba</w:t>
            </w:r>
          </w:p>
        </w:tc>
        <w:tc>
          <w:tcPr>
            <w:tcW w:w="351" w:type="pct"/>
          </w:tcPr>
          <w:p w14:paraId="07697586" w14:textId="5280E721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20</w:t>
            </w:r>
          </w:p>
        </w:tc>
        <w:tc>
          <w:tcPr>
            <w:tcW w:w="516" w:type="pct"/>
          </w:tcPr>
          <w:p w14:paraId="73CE3A0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994AF5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6816F75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41CA06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9432FD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6C612A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9D10DF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355</w:t>
            </w:r>
          </w:p>
        </w:tc>
        <w:tc>
          <w:tcPr>
            <w:tcW w:w="969" w:type="pct"/>
          </w:tcPr>
          <w:p w14:paraId="44111338" w14:textId="362FBA0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</w:rPr>
              <w:t>Lula za slavinu - okrugla donji izliv 1/2"  od 15-25 cm</w:t>
            </w:r>
          </w:p>
        </w:tc>
        <w:tc>
          <w:tcPr>
            <w:tcW w:w="328" w:type="pct"/>
          </w:tcPr>
          <w:p w14:paraId="5E1B336B" w14:textId="60014F2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kom</w:t>
            </w:r>
          </w:p>
        </w:tc>
        <w:tc>
          <w:tcPr>
            <w:tcW w:w="351" w:type="pct"/>
          </w:tcPr>
          <w:p w14:paraId="5490752C" w14:textId="2D4566A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</w:rPr>
              <w:t>40</w:t>
            </w:r>
          </w:p>
        </w:tc>
        <w:tc>
          <w:tcPr>
            <w:tcW w:w="516" w:type="pct"/>
          </w:tcPr>
          <w:p w14:paraId="44EC090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2E22340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1336B2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CA38DB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0981773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30CD1B6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7C65C9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356</w:t>
            </w:r>
          </w:p>
        </w:tc>
        <w:tc>
          <w:tcPr>
            <w:tcW w:w="969" w:type="pct"/>
            <w:vAlign w:val="bottom"/>
          </w:tcPr>
          <w:p w14:paraId="4FDA26F4" w14:textId="5A7EE675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Lula za slavinu - okrugla donji izliv 1/2"  od 25--35 cm</w:t>
            </w:r>
          </w:p>
        </w:tc>
        <w:tc>
          <w:tcPr>
            <w:tcW w:w="328" w:type="pct"/>
            <w:vAlign w:val="bottom"/>
          </w:tcPr>
          <w:p w14:paraId="7F153747" w14:textId="515C0AA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kom</w:t>
            </w:r>
          </w:p>
        </w:tc>
        <w:tc>
          <w:tcPr>
            <w:tcW w:w="351" w:type="pct"/>
            <w:vAlign w:val="bottom"/>
          </w:tcPr>
          <w:p w14:paraId="6BF69A6C" w14:textId="5311243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25</w:t>
            </w:r>
          </w:p>
        </w:tc>
        <w:tc>
          <w:tcPr>
            <w:tcW w:w="516" w:type="pct"/>
          </w:tcPr>
          <w:p w14:paraId="6E8F165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2592A9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31C325F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6934E8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C38F99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18F25FA7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47A14C1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357</w:t>
            </w:r>
          </w:p>
        </w:tc>
        <w:tc>
          <w:tcPr>
            <w:tcW w:w="969" w:type="pct"/>
            <w:vAlign w:val="bottom"/>
          </w:tcPr>
          <w:p w14:paraId="11F19428" w14:textId="53A8699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 xml:space="preserve">PVC redukcija za sifon </w:t>
            </w:r>
          </w:p>
        </w:tc>
        <w:tc>
          <w:tcPr>
            <w:tcW w:w="328" w:type="pct"/>
            <w:vAlign w:val="bottom"/>
          </w:tcPr>
          <w:p w14:paraId="7BCD8F08" w14:textId="7EE7A47D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kom</w:t>
            </w:r>
          </w:p>
        </w:tc>
        <w:tc>
          <w:tcPr>
            <w:tcW w:w="351" w:type="pct"/>
            <w:vAlign w:val="bottom"/>
          </w:tcPr>
          <w:p w14:paraId="17F51135" w14:textId="179E391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150</w:t>
            </w:r>
          </w:p>
        </w:tc>
        <w:tc>
          <w:tcPr>
            <w:tcW w:w="516" w:type="pct"/>
          </w:tcPr>
          <w:p w14:paraId="2FA1D5E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E98BD5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4A5719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0A02F7B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2EE4C1F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A146C28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254C364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358</w:t>
            </w:r>
          </w:p>
        </w:tc>
        <w:tc>
          <w:tcPr>
            <w:tcW w:w="969" w:type="pct"/>
            <w:vAlign w:val="bottom"/>
          </w:tcPr>
          <w:p w14:paraId="77CA1202" w14:textId="2BFFD2C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 xml:space="preserve">Pisoar </w:t>
            </w:r>
          </w:p>
        </w:tc>
        <w:tc>
          <w:tcPr>
            <w:tcW w:w="328" w:type="pct"/>
            <w:vAlign w:val="bottom"/>
          </w:tcPr>
          <w:p w14:paraId="1E21D1FC" w14:textId="104636C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kom</w:t>
            </w:r>
          </w:p>
        </w:tc>
        <w:tc>
          <w:tcPr>
            <w:tcW w:w="351" w:type="pct"/>
            <w:vAlign w:val="bottom"/>
          </w:tcPr>
          <w:p w14:paraId="128182BF" w14:textId="70B0F86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1</w:t>
            </w:r>
          </w:p>
        </w:tc>
        <w:tc>
          <w:tcPr>
            <w:tcW w:w="516" w:type="pct"/>
          </w:tcPr>
          <w:p w14:paraId="0D8196D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3F841AC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4A0352D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C8E4EE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7A751E3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083A373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7C862E7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359</w:t>
            </w:r>
          </w:p>
        </w:tc>
        <w:tc>
          <w:tcPr>
            <w:tcW w:w="969" w:type="pct"/>
            <w:vAlign w:val="bottom"/>
          </w:tcPr>
          <w:p w14:paraId="42B0A541" w14:textId="5036DF36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 xml:space="preserve">Metalna rešetka za slivnik </w:t>
            </w:r>
          </w:p>
        </w:tc>
        <w:tc>
          <w:tcPr>
            <w:tcW w:w="328" w:type="pct"/>
            <w:vAlign w:val="bottom"/>
          </w:tcPr>
          <w:p w14:paraId="0DC0805D" w14:textId="641DF940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kom</w:t>
            </w:r>
          </w:p>
        </w:tc>
        <w:tc>
          <w:tcPr>
            <w:tcW w:w="351" w:type="pct"/>
            <w:vAlign w:val="bottom"/>
          </w:tcPr>
          <w:p w14:paraId="2D0929C8" w14:textId="6CEFF5E5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5</w:t>
            </w:r>
          </w:p>
        </w:tc>
        <w:tc>
          <w:tcPr>
            <w:tcW w:w="516" w:type="pct"/>
          </w:tcPr>
          <w:p w14:paraId="5394A7C2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8F4AFF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2E0F858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24833E8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5A018AE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790D4E54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3C65833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360</w:t>
            </w:r>
          </w:p>
        </w:tc>
        <w:tc>
          <w:tcPr>
            <w:tcW w:w="969" w:type="pct"/>
            <w:vAlign w:val="bottom"/>
          </w:tcPr>
          <w:p w14:paraId="1D6791F9" w14:textId="4CB956BD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 xml:space="preserve">Pištolj za silikon </w:t>
            </w:r>
          </w:p>
        </w:tc>
        <w:tc>
          <w:tcPr>
            <w:tcW w:w="328" w:type="pct"/>
            <w:vAlign w:val="bottom"/>
          </w:tcPr>
          <w:p w14:paraId="2957D1C1" w14:textId="7D4176EF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kom</w:t>
            </w:r>
          </w:p>
        </w:tc>
        <w:tc>
          <w:tcPr>
            <w:tcW w:w="351" w:type="pct"/>
            <w:vAlign w:val="bottom"/>
          </w:tcPr>
          <w:p w14:paraId="291699DA" w14:textId="537CACB4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5</w:t>
            </w:r>
          </w:p>
        </w:tc>
        <w:tc>
          <w:tcPr>
            <w:tcW w:w="516" w:type="pct"/>
          </w:tcPr>
          <w:p w14:paraId="631917A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54ACA11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7DAC6670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59E2BF4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6AD1433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6204B509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0E82DE5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361</w:t>
            </w:r>
          </w:p>
        </w:tc>
        <w:tc>
          <w:tcPr>
            <w:tcW w:w="969" w:type="pct"/>
            <w:vAlign w:val="bottom"/>
          </w:tcPr>
          <w:p w14:paraId="4D98396C" w14:textId="70FA5539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Perforirana traka metalna</w:t>
            </w:r>
          </w:p>
        </w:tc>
        <w:tc>
          <w:tcPr>
            <w:tcW w:w="328" w:type="pct"/>
            <w:vAlign w:val="bottom"/>
          </w:tcPr>
          <w:p w14:paraId="63DFB634" w14:textId="4EA451C2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kom</w:t>
            </w:r>
          </w:p>
        </w:tc>
        <w:tc>
          <w:tcPr>
            <w:tcW w:w="351" w:type="pct"/>
            <w:vAlign w:val="bottom"/>
          </w:tcPr>
          <w:p w14:paraId="185DDE28" w14:textId="10E1689B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30</w:t>
            </w:r>
          </w:p>
        </w:tc>
        <w:tc>
          <w:tcPr>
            <w:tcW w:w="516" w:type="pct"/>
          </w:tcPr>
          <w:p w14:paraId="6420624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4966E4AE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0B5FCB78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50D6F6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1F7837E3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56212ED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69A21599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362</w:t>
            </w:r>
          </w:p>
        </w:tc>
        <w:tc>
          <w:tcPr>
            <w:tcW w:w="969" w:type="pct"/>
            <w:vAlign w:val="bottom"/>
          </w:tcPr>
          <w:p w14:paraId="0A238E0A" w14:textId="3276AFB7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 xml:space="preserve">Nadgradna kada </w:t>
            </w:r>
          </w:p>
        </w:tc>
        <w:tc>
          <w:tcPr>
            <w:tcW w:w="328" w:type="pct"/>
            <w:vAlign w:val="bottom"/>
          </w:tcPr>
          <w:p w14:paraId="110CC7FD" w14:textId="0E3FDC2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kom</w:t>
            </w:r>
          </w:p>
        </w:tc>
        <w:tc>
          <w:tcPr>
            <w:tcW w:w="351" w:type="pct"/>
            <w:vAlign w:val="bottom"/>
          </w:tcPr>
          <w:p w14:paraId="3260EAC9" w14:textId="42EE2B8C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1</w:t>
            </w:r>
          </w:p>
        </w:tc>
        <w:tc>
          <w:tcPr>
            <w:tcW w:w="516" w:type="pct"/>
          </w:tcPr>
          <w:p w14:paraId="4B1BEB7F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0926561C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1EC22406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18ECC85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4ECE29AA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316C78" w:rsidRPr="00277220" w14:paraId="4AC189CB" w14:textId="77777777" w:rsidTr="002A277A">
        <w:trPr>
          <w:trHeight w:val="288"/>
        </w:trPr>
        <w:tc>
          <w:tcPr>
            <w:tcW w:w="265" w:type="pct"/>
            <w:vAlign w:val="bottom"/>
          </w:tcPr>
          <w:p w14:paraId="520F681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77220">
              <w:rPr>
                <w:color w:val="000000"/>
              </w:rPr>
              <w:t>363</w:t>
            </w:r>
          </w:p>
        </w:tc>
        <w:tc>
          <w:tcPr>
            <w:tcW w:w="969" w:type="pct"/>
            <w:vAlign w:val="bottom"/>
          </w:tcPr>
          <w:p w14:paraId="34182C38" w14:textId="4609701A" w:rsidR="00316C78" w:rsidRPr="00277220" w:rsidRDefault="00316C78" w:rsidP="00E52DE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 xml:space="preserve">Lule za slavinu nadvišene </w:t>
            </w:r>
          </w:p>
        </w:tc>
        <w:tc>
          <w:tcPr>
            <w:tcW w:w="328" w:type="pct"/>
            <w:vAlign w:val="bottom"/>
          </w:tcPr>
          <w:p w14:paraId="1E65243B" w14:textId="731E71E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kom</w:t>
            </w:r>
          </w:p>
        </w:tc>
        <w:tc>
          <w:tcPr>
            <w:tcW w:w="351" w:type="pct"/>
            <w:vAlign w:val="bottom"/>
          </w:tcPr>
          <w:p w14:paraId="292BB4A4" w14:textId="7204B0AA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  <w:r w:rsidRPr="00277220">
              <w:rPr>
                <w:bCs/>
                <w:color w:val="000000"/>
              </w:rPr>
              <w:t>20</w:t>
            </w:r>
          </w:p>
        </w:tc>
        <w:tc>
          <w:tcPr>
            <w:tcW w:w="516" w:type="pct"/>
          </w:tcPr>
          <w:p w14:paraId="0CBDBCD1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</w:tcPr>
          <w:p w14:paraId="66014B1B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7" w:type="pct"/>
            <w:gridSpan w:val="2"/>
          </w:tcPr>
          <w:p w14:paraId="5AAB38F4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  <w:lang w:val="en-US"/>
              </w:rPr>
            </w:pPr>
          </w:p>
        </w:tc>
        <w:tc>
          <w:tcPr>
            <w:tcW w:w="568" w:type="pct"/>
          </w:tcPr>
          <w:p w14:paraId="75B4C2ED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69" w:type="pct"/>
          </w:tcPr>
          <w:p w14:paraId="32A6F995" w14:textId="77777777" w:rsidR="00316C78" w:rsidRPr="00277220" w:rsidRDefault="00316C78" w:rsidP="00E52DE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BF7847" w:rsidRPr="00277220" w14:paraId="78E4570D" w14:textId="77777777" w:rsidTr="002A277A">
        <w:trPr>
          <w:trHeight w:val="274"/>
        </w:trPr>
        <w:tc>
          <w:tcPr>
            <w:tcW w:w="265" w:type="pct"/>
          </w:tcPr>
          <w:p w14:paraId="7DD00137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277220">
              <w:rPr>
                <w:b/>
                <w:bCs/>
                <w:noProof/>
              </w:rPr>
              <w:t>I</w:t>
            </w:r>
          </w:p>
        </w:tc>
        <w:tc>
          <w:tcPr>
            <w:tcW w:w="3072" w:type="pct"/>
            <w:gridSpan w:val="6"/>
          </w:tcPr>
          <w:p w14:paraId="2FCB9E55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  <w:r w:rsidRPr="00277220">
              <w:rPr>
                <w:b/>
                <w:bCs/>
                <w:noProof/>
                <w:lang w:val="en-US"/>
              </w:rPr>
              <w:t xml:space="preserve">УКУПНА </w:t>
            </w:r>
            <w:r w:rsidRPr="00277220">
              <w:rPr>
                <w:b/>
                <w:bCs/>
                <w:noProof/>
              </w:rPr>
              <w:t>ЦЕНА</w:t>
            </w:r>
            <w:r w:rsidRPr="00277220">
              <w:rPr>
                <w:b/>
                <w:bCs/>
                <w:noProof/>
                <w:lang w:val="en-US"/>
              </w:rPr>
              <w:t xml:space="preserve"> ПОНУДЕ</w:t>
            </w:r>
            <w:r w:rsidRPr="00277220">
              <w:rPr>
                <w:b/>
                <w:bCs/>
                <w:noProof/>
              </w:rPr>
              <w:t xml:space="preserve"> БЕЗ ПДВ-а</w:t>
            </w:r>
            <w:r w:rsidRPr="00277220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1663" w:type="pct"/>
            <w:gridSpan w:val="3"/>
          </w:tcPr>
          <w:p w14:paraId="3185E664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</w:p>
        </w:tc>
      </w:tr>
      <w:tr w:rsidR="00BF7847" w:rsidRPr="00277220" w14:paraId="404D72FE" w14:textId="77777777" w:rsidTr="002A277A">
        <w:trPr>
          <w:trHeight w:val="274"/>
        </w:trPr>
        <w:tc>
          <w:tcPr>
            <w:tcW w:w="265" w:type="pct"/>
          </w:tcPr>
          <w:p w14:paraId="6AEC8DEC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277220">
              <w:rPr>
                <w:b/>
                <w:bCs/>
                <w:noProof/>
                <w:lang w:val="en-US"/>
              </w:rPr>
              <w:t>II</w:t>
            </w:r>
          </w:p>
        </w:tc>
        <w:tc>
          <w:tcPr>
            <w:tcW w:w="3072" w:type="pct"/>
            <w:gridSpan w:val="6"/>
          </w:tcPr>
          <w:p w14:paraId="100D8ED9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  <w:r w:rsidRPr="00277220">
              <w:rPr>
                <w:b/>
                <w:bCs/>
                <w:noProof/>
              </w:rPr>
              <w:t xml:space="preserve">ИЗНОС </w:t>
            </w:r>
            <w:r w:rsidRPr="00277220">
              <w:rPr>
                <w:b/>
                <w:bCs/>
                <w:noProof/>
                <w:lang w:val="en-US"/>
              </w:rPr>
              <w:t>ПДВ</w:t>
            </w:r>
            <w:r w:rsidRPr="00277220">
              <w:rPr>
                <w:b/>
                <w:bCs/>
                <w:noProof/>
              </w:rPr>
              <w:t>-а</w:t>
            </w:r>
            <w:r w:rsidRPr="00277220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1663" w:type="pct"/>
            <w:gridSpan w:val="3"/>
          </w:tcPr>
          <w:p w14:paraId="732DD4E6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</w:p>
        </w:tc>
      </w:tr>
      <w:tr w:rsidR="00BF7847" w:rsidRPr="00277220" w14:paraId="54BD580E" w14:textId="77777777" w:rsidTr="002A277A">
        <w:trPr>
          <w:trHeight w:val="274"/>
        </w:trPr>
        <w:tc>
          <w:tcPr>
            <w:tcW w:w="265" w:type="pct"/>
          </w:tcPr>
          <w:p w14:paraId="7641426D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277220">
              <w:rPr>
                <w:b/>
                <w:bCs/>
                <w:noProof/>
                <w:lang w:val="en-US"/>
              </w:rPr>
              <w:t>III</w:t>
            </w:r>
          </w:p>
        </w:tc>
        <w:tc>
          <w:tcPr>
            <w:tcW w:w="3072" w:type="pct"/>
            <w:gridSpan w:val="6"/>
          </w:tcPr>
          <w:p w14:paraId="409E4CBA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  <w:r w:rsidRPr="00277220">
              <w:rPr>
                <w:b/>
                <w:bCs/>
                <w:noProof/>
                <w:lang w:val="en-US"/>
              </w:rPr>
              <w:t xml:space="preserve">УКУПНА </w:t>
            </w:r>
            <w:r w:rsidRPr="00277220">
              <w:rPr>
                <w:b/>
                <w:bCs/>
                <w:noProof/>
              </w:rPr>
              <w:t xml:space="preserve">ЦЕНА </w:t>
            </w:r>
            <w:r w:rsidRPr="00277220">
              <w:rPr>
                <w:b/>
                <w:bCs/>
                <w:noProof/>
                <w:lang w:val="en-US"/>
              </w:rPr>
              <w:t>ПОНУДЕ СА ПДВ-ом:</w:t>
            </w:r>
          </w:p>
        </w:tc>
        <w:tc>
          <w:tcPr>
            <w:tcW w:w="1663" w:type="pct"/>
            <w:gridSpan w:val="3"/>
          </w:tcPr>
          <w:p w14:paraId="13F2629A" w14:textId="77777777" w:rsidR="00BF7847" w:rsidRPr="00277220" w:rsidRDefault="00BF7847" w:rsidP="00E52DE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</w:p>
        </w:tc>
      </w:tr>
    </w:tbl>
    <w:p w14:paraId="31BD595D" w14:textId="77777777" w:rsidR="00BF7847" w:rsidRPr="00EC26C7" w:rsidRDefault="00BF7847" w:rsidP="00EC26C7">
      <w:pPr>
        <w:pStyle w:val="BodyText"/>
        <w:rPr>
          <w:noProof/>
          <w:szCs w:val="24"/>
          <w:lang w:val="sr-Cyrl-RS"/>
        </w:rPr>
      </w:pPr>
      <w:bookmarkStart w:id="16" w:name="_GoBack"/>
      <w:bookmarkEnd w:id="16"/>
    </w:p>
    <w:p w14:paraId="481A22BF" w14:textId="77777777" w:rsidR="00BF7847" w:rsidRPr="00277220" w:rsidRDefault="00BF7847" w:rsidP="00BF7847">
      <w:pPr>
        <w:pStyle w:val="BodyText"/>
        <w:ind w:left="6480"/>
        <w:rPr>
          <w:noProof/>
          <w:szCs w:val="24"/>
        </w:rPr>
      </w:pPr>
      <w:r w:rsidRPr="00277220">
        <w:rPr>
          <w:noProof/>
          <w:szCs w:val="24"/>
        </w:rPr>
        <w:t xml:space="preserve">М.П.  </w:t>
      </w:r>
      <w:r w:rsidRPr="00277220">
        <w:rPr>
          <w:noProof/>
          <w:szCs w:val="24"/>
        </w:rPr>
        <w:tab/>
      </w:r>
      <w:r w:rsidRPr="00277220">
        <w:rPr>
          <w:noProof/>
          <w:szCs w:val="24"/>
        </w:rPr>
        <w:tab/>
      </w:r>
    </w:p>
    <w:p w14:paraId="2DB3CAAF" w14:textId="77777777" w:rsidR="00BF7847" w:rsidRPr="00277220" w:rsidRDefault="00BF7847" w:rsidP="00BF7847">
      <w:pPr>
        <w:pStyle w:val="BodyText"/>
        <w:rPr>
          <w:noProof/>
          <w:szCs w:val="24"/>
        </w:rPr>
      </w:pPr>
      <w:r w:rsidRPr="00277220">
        <w:rPr>
          <w:noProof/>
          <w:szCs w:val="24"/>
        </w:rPr>
        <w:tab/>
      </w:r>
      <w:r w:rsidRPr="00277220">
        <w:rPr>
          <w:noProof/>
          <w:szCs w:val="24"/>
        </w:rPr>
        <w:tab/>
      </w:r>
      <w:r w:rsidRPr="00277220">
        <w:rPr>
          <w:noProof/>
          <w:szCs w:val="24"/>
        </w:rPr>
        <w:tab/>
      </w:r>
      <w:r w:rsidRPr="00277220">
        <w:rPr>
          <w:noProof/>
          <w:szCs w:val="24"/>
        </w:rPr>
        <w:tab/>
      </w:r>
      <w:r w:rsidRPr="00277220">
        <w:rPr>
          <w:noProof/>
          <w:szCs w:val="24"/>
        </w:rPr>
        <w:tab/>
      </w:r>
      <w:r w:rsidRPr="00277220">
        <w:rPr>
          <w:noProof/>
          <w:szCs w:val="24"/>
        </w:rPr>
        <w:tab/>
      </w:r>
      <w:r w:rsidRPr="00277220">
        <w:rPr>
          <w:noProof/>
          <w:szCs w:val="24"/>
        </w:rPr>
        <w:tab/>
      </w:r>
      <w:r w:rsidRPr="00277220">
        <w:rPr>
          <w:noProof/>
          <w:szCs w:val="24"/>
        </w:rPr>
        <w:tab/>
      </w:r>
      <w:r w:rsidRPr="00277220">
        <w:rPr>
          <w:noProof/>
          <w:szCs w:val="24"/>
        </w:rPr>
        <w:tab/>
      </w:r>
      <w:r w:rsidRPr="00277220">
        <w:rPr>
          <w:noProof/>
          <w:szCs w:val="24"/>
        </w:rPr>
        <w:tab/>
      </w:r>
      <w:r w:rsidRPr="00277220">
        <w:rPr>
          <w:noProof/>
          <w:szCs w:val="24"/>
        </w:rPr>
        <w:tab/>
        <w:t>Потпис:_________________________________</w:t>
      </w:r>
    </w:p>
    <w:p w14:paraId="6573787C" w14:textId="77777777" w:rsidR="00BF7847" w:rsidRPr="00277220" w:rsidRDefault="00BF7847" w:rsidP="00BF7847">
      <w:pPr>
        <w:pStyle w:val="BodyText"/>
        <w:rPr>
          <w:noProof/>
          <w:szCs w:val="24"/>
        </w:rPr>
      </w:pPr>
    </w:p>
    <w:p w14:paraId="2720FFC3" w14:textId="2052347B" w:rsidR="0079580F" w:rsidRPr="00277220" w:rsidRDefault="0079580F" w:rsidP="0079580F">
      <w:pPr>
        <w:pStyle w:val="Heading1"/>
        <w:rPr>
          <w:noProof/>
          <w:lang w:val="sl-SI"/>
        </w:rPr>
      </w:pPr>
    </w:p>
    <w:p w14:paraId="4F66614F" w14:textId="35E51443" w:rsidR="00BF7847" w:rsidRPr="00277220" w:rsidRDefault="00BF7847" w:rsidP="0079580F">
      <w:pPr>
        <w:pStyle w:val="Heading1"/>
        <w:rPr>
          <w:noProof/>
          <w:lang w:val="sl-SI"/>
        </w:rPr>
      </w:pPr>
    </w:p>
    <w:bookmarkEnd w:id="15"/>
    <w:sectPr w:rsidR="00BF7847" w:rsidRPr="00277220" w:rsidSect="007958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851" w:bottom="851" w:left="85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325AC" w14:textId="77777777" w:rsidR="00417B9D" w:rsidRDefault="00417B9D">
      <w:r>
        <w:separator/>
      </w:r>
    </w:p>
  </w:endnote>
  <w:endnote w:type="continuationSeparator" w:id="0">
    <w:p w14:paraId="4C0C0511" w14:textId="77777777" w:rsidR="00417B9D" w:rsidRDefault="0041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4BC06" w14:textId="77777777" w:rsidR="00417B9D" w:rsidRDefault="00417B9D" w:rsidP="00092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E20D9" w14:textId="77777777" w:rsidR="00417B9D" w:rsidRDefault="00417B9D" w:rsidP="00E161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08800"/>
      <w:docPartObj>
        <w:docPartGallery w:val="Page Numbers (Bottom of Page)"/>
        <w:docPartUnique/>
      </w:docPartObj>
    </w:sdtPr>
    <w:sdtEndPr/>
    <w:sdtContent>
      <w:sdt>
        <w:sdtPr>
          <w:id w:val="-1582905460"/>
          <w:docPartObj>
            <w:docPartGallery w:val="Page Numbers (Top of Page)"/>
            <w:docPartUnique/>
          </w:docPartObj>
        </w:sdtPr>
        <w:sdtEndPr/>
        <w:sdtContent>
          <w:p w14:paraId="19A08B47" w14:textId="77777777" w:rsidR="00417B9D" w:rsidRPr="00BC2911" w:rsidRDefault="00417B9D" w:rsidP="00BC2911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C26C7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C26C7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E3295" w14:textId="77777777" w:rsidR="00417B9D" w:rsidRDefault="00417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D8439" w14:textId="77777777" w:rsidR="00417B9D" w:rsidRDefault="00417B9D">
      <w:r>
        <w:separator/>
      </w:r>
    </w:p>
  </w:footnote>
  <w:footnote w:type="continuationSeparator" w:id="0">
    <w:p w14:paraId="484DE392" w14:textId="77777777" w:rsidR="00417B9D" w:rsidRDefault="00417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894E2" w14:textId="77777777" w:rsidR="00417B9D" w:rsidRDefault="00417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B95F3" w14:textId="77777777" w:rsidR="00417B9D" w:rsidRPr="00884492" w:rsidRDefault="00417B9D" w:rsidP="002D5B2C">
    <w:pPr>
      <w:jc w:val="both"/>
      <w:rPr>
        <w:bCs/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85290" w14:textId="77777777" w:rsidR="00417B9D" w:rsidRDefault="00417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0ADD7B19"/>
    <w:multiLevelType w:val="hybridMultilevel"/>
    <w:tmpl w:val="69A454A8"/>
    <w:lvl w:ilvl="0" w:tplc="404AC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F66CD9"/>
    <w:multiLevelType w:val="hybridMultilevel"/>
    <w:tmpl w:val="CB7AA69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F799B"/>
    <w:multiLevelType w:val="hybridMultilevel"/>
    <w:tmpl w:val="1AAEE0C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ED12B5"/>
    <w:multiLevelType w:val="hybridMultilevel"/>
    <w:tmpl w:val="1304FB08"/>
    <w:lvl w:ilvl="0" w:tplc="FEA47F2C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441D34"/>
    <w:multiLevelType w:val="hybridMultilevel"/>
    <w:tmpl w:val="3CE6D89C"/>
    <w:lvl w:ilvl="0" w:tplc="5AA61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C5FC4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3A60D9"/>
    <w:multiLevelType w:val="hybridMultilevel"/>
    <w:tmpl w:val="FA90EC6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A5918"/>
    <w:multiLevelType w:val="hybridMultilevel"/>
    <w:tmpl w:val="44BAFD20"/>
    <w:lvl w:ilvl="0" w:tplc="45E27B1C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C7544"/>
    <w:multiLevelType w:val="hybridMultilevel"/>
    <w:tmpl w:val="CB7AA69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A06802"/>
    <w:multiLevelType w:val="hybridMultilevel"/>
    <w:tmpl w:val="BC84C506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0212A9"/>
    <w:multiLevelType w:val="hybridMultilevel"/>
    <w:tmpl w:val="4898540A"/>
    <w:lvl w:ilvl="0" w:tplc="4BA0C626">
      <w:numFmt w:val="bullet"/>
      <w:lvlText w:val="-"/>
      <w:lvlJc w:val="left"/>
      <w:pPr>
        <w:ind w:left="807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0">
    <w:nsid w:val="39885B31"/>
    <w:multiLevelType w:val="multilevel"/>
    <w:tmpl w:val="7F3244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9A2D2D"/>
    <w:multiLevelType w:val="hybridMultilevel"/>
    <w:tmpl w:val="9A367750"/>
    <w:lvl w:ilvl="0" w:tplc="315E5A40">
      <w:start w:val="1"/>
      <w:numFmt w:val="decimal"/>
      <w:lvlText w:val="%1."/>
      <w:lvlJc w:val="left"/>
      <w:pPr>
        <w:ind w:left="447" w:hanging="360"/>
      </w:pPr>
      <w:rPr>
        <w:rFonts w:hint="default"/>
        <w:b w:val="0"/>
      </w:rPr>
    </w:lvl>
    <w:lvl w:ilvl="1" w:tplc="D9CADA5C" w:tentative="1">
      <w:start w:val="1"/>
      <w:numFmt w:val="lowerLetter"/>
      <w:lvlText w:val="%2."/>
      <w:lvlJc w:val="left"/>
      <w:pPr>
        <w:ind w:left="1167" w:hanging="360"/>
      </w:pPr>
    </w:lvl>
    <w:lvl w:ilvl="2" w:tplc="A5B46454" w:tentative="1">
      <w:start w:val="1"/>
      <w:numFmt w:val="lowerRoman"/>
      <w:lvlText w:val="%3."/>
      <w:lvlJc w:val="right"/>
      <w:pPr>
        <w:ind w:left="1887" w:hanging="180"/>
      </w:pPr>
    </w:lvl>
    <w:lvl w:ilvl="3" w:tplc="4BA20EA4" w:tentative="1">
      <w:start w:val="1"/>
      <w:numFmt w:val="decimal"/>
      <w:lvlText w:val="%4."/>
      <w:lvlJc w:val="left"/>
      <w:pPr>
        <w:ind w:left="2607" w:hanging="360"/>
      </w:pPr>
    </w:lvl>
    <w:lvl w:ilvl="4" w:tplc="F6801BFA" w:tentative="1">
      <w:start w:val="1"/>
      <w:numFmt w:val="lowerLetter"/>
      <w:lvlText w:val="%5."/>
      <w:lvlJc w:val="left"/>
      <w:pPr>
        <w:ind w:left="3327" w:hanging="360"/>
      </w:pPr>
    </w:lvl>
    <w:lvl w:ilvl="5" w:tplc="A990784A" w:tentative="1">
      <w:start w:val="1"/>
      <w:numFmt w:val="lowerRoman"/>
      <w:lvlText w:val="%6."/>
      <w:lvlJc w:val="right"/>
      <w:pPr>
        <w:ind w:left="4047" w:hanging="180"/>
      </w:pPr>
    </w:lvl>
    <w:lvl w:ilvl="6" w:tplc="2E8AD3AE" w:tentative="1">
      <w:start w:val="1"/>
      <w:numFmt w:val="decimal"/>
      <w:lvlText w:val="%7."/>
      <w:lvlJc w:val="left"/>
      <w:pPr>
        <w:ind w:left="4767" w:hanging="360"/>
      </w:pPr>
    </w:lvl>
    <w:lvl w:ilvl="7" w:tplc="42C04D4A" w:tentative="1">
      <w:start w:val="1"/>
      <w:numFmt w:val="lowerLetter"/>
      <w:lvlText w:val="%8."/>
      <w:lvlJc w:val="left"/>
      <w:pPr>
        <w:ind w:left="5487" w:hanging="360"/>
      </w:pPr>
    </w:lvl>
    <w:lvl w:ilvl="8" w:tplc="7B2A9FBE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3">
    <w:nsid w:val="50411444"/>
    <w:multiLevelType w:val="hybridMultilevel"/>
    <w:tmpl w:val="5E929480"/>
    <w:lvl w:ilvl="0" w:tplc="9C609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FC2182" w:tentative="1">
      <w:start w:val="1"/>
      <w:numFmt w:val="lowerLetter"/>
      <w:lvlText w:val="%2."/>
      <w:lvlJc w:val="left"/>
      <w:pPr>
        <w:ind w:left="1080" w:hanging="360"/>
      </w:pPr>
    </w:lvl>
    <w:lvl w:ilvl="2" w:tplc="D2EE8132" w:tentative="1">
      <w:start w:val="1"/>
      <w:numFmt w:val="lowerRoman"/>
      <w:lvlText w:val="%3."/>
      <w:lvlJc w:val="right"/>
      <w:pPr>
        <w:ind w:left="1800" w:hanging="180"/>
      </w:pPr>
    </w:lvl>
    <w:lvl w:ilvl="3" w:tplc="D4741BEC" w:tentative="1">
      <w:start w:val="1"/>
      <w:numFmt w:val="decimal"/>
      <w:lvlText w:val="%4."/>
      <w:lvlJc w:val="left"/>
      <w:pPr>
        <w:ind w:left="2520" w:hanging="360"/>
      </w:pPr>
    </w:lvl>
    <w:lvl w:ilvl="4" w:tplc="83E43584" w:tentative="1">
      <w:start w:val="1"/>
      <w:numFmt w:val="lowerLetter"/>
      <w:lvlText w:val="%5."/>
      <w:lvlJc w:val="left"/>
      <w:pPr>
        <w:ind w:left="3240" w:hanging="360"/>
      </w:pPr>
    </w:lvl>
    <w:lvl w:ilvl="5" w:tplc="6892418C" w:tentative="1">
      <w:start w:val="1"/>
      <w:numFmt w:val="lowerRoman"/>
      <w:lvlText w:val="%6."/>
      <w:lvlJc w:val="right"/>
      <w:pPr>
        <w:ind w:left="3960" w:hanging="180"/>
      </w:pPr>
    </w:lvl>
    <w:lvl w:ilvl="6" w:tplc="2ACAD1A0" w:tentative="1">
      <w:start w:val="1"/>
      <w:numFmt w:val="decimal"/>
      <w:lvlText w:val="%7."/>
      <w:lvlJc w:val="left"/>
      <w:pPr>
        <w:ind w:left="4680" w:hanging="360"/>
      </w:pPr>
    </w:lvl>
    <w:lvl w:ilvl="7" w:tplc="875AF624" w:tentative="1">
      <w:start w:val="1"/>
      <w:numFmt w:val="lowerLetter"/>
      <w:lvlText w:val="%8."/>
      <w:lvlJc w:val="left"/>
      <w:pPr>
        <w:ind w:left="5400" w:hanging="360"/>
      </w:pPr>
    </w:lvl>
    <w:lvl w:ilvl="8" w:tplc="79AC28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BB5FCA"/>
    <w:multiLevelType w:val="hybridMultilevel"/>
    <w:tmpl w:val="FCDE7338"/>
    <w:lvl w:ilvl="0" w:tplc="D6F4D7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761DF"/>
    <w:multiLevelType w:val="hybridMultilevel"/>
    <w:tmpl w:val="07CA40E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1D7C9E"/>
    <w:multiLevelType w:val="hybridMultilevel"/>
    <w:tmpl w:val="3A262020"/>
    <w:lvl w:ilvl="0" w:tplc="AA80735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3E6031"/>
    <w:multiLevelType w:val="hybridMultilevel"/>
    <w:tmpl w:val="FE661D6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"/>
  </w:num>
  <w:num w:numId="4">
    <w:abstractNumId w:val="9"/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20"/>
  </w:num>
  <w:num w:numId="10">
    <w:abstractNumId w:val="12"/>
  </w:num>
  <w:num w:numId="11">
    <w:abstractNumId w:val="24"/>
  </w:num>
  <w:num w:numId="12">
    <w:abstractNumId w:val="8"/>
  </w:num>
  <w:num w:numId="13">
    <w:abstractNumId w:val="13"/>
  </w:num>
  <w:num w:numId="14">
    <w:abstractNumId w:val="3"/>
  </w:num>
  <w:num w:numId="15">
    <w:abstractNumId w:val="16"/>
  </w:num>
  <w:num w:numId="16">
    <w:abstractNumId w:val="28"/>
  </w:num>
  <w:num w:numId="17">
    <w:abstractNumId w:val="10"/>
  </w:num>
  <w:num w:numId="18">
    <w:abstractNumId w:val="6"/>
  </w:num>
  <w:num w:numId="19">
    <w:abstractNumId w:val="25"/>
  </w:num>
  <w:num w:numId="20">
    <w:abstractNumId w:val="23"/>
  </w:num>
  <w:num w:numId="21">
    <w:abstractNumId w:val="18"/>
  </w:num>
  <w:num w:numId="22">
    <w:abstractNumId w:val="16"/>
    <w:lvlOverride w:ilvl="0">
      <w:startOverride w:val="9"/>
    </w:lvlOverride>
  </w:num>
  <w:num w:numId="23">
    <w:abstractNumId w:val="16"/>
    <w:lvlOverride w:ilvl="0">
      <w:startOverride w:val="9"/>
    </w:lvlOverride>
  </w:num>
  <w:num w:numId="24">
    <w:abstractNumId w:val="16"/>
    <w:lvlOverride w:ilvl="0">
      <w:startOverride w:val="9"/>
    </w:lvlOverride>
  </w:num>
  <w:num w:numId="25">
    <w:abstractNumId w:val="16"/>
    <w:lvlOverride w:ilvl="0">
      <w:startOverride w:val="9"/>
    </w:lvlOverride>
  </w:num>
  <w:num w:numId="26">
    <w:abstractNumId w:val="26"/>
  </w:num>
  <w:num w:numId="27">
    <w:abstractNumId w:val="7"/>
  </w:num>
  <w:num w:numId="28">
    <w:abstractNumId w:val="17"/>
  </w:num>
  <w:num w:numId="29">
    <w:abstractNumId w:val="19"/>
  </w:num>
  <w:num w:numId="3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B5"/>
    <w:rsid w:val="0000208D"/>
    <w:rsid w:val="0000324E"/>
    <w:rsid w:val="000041FE"/>
    <w:rsid w:val="000051F9"/>
    <w:rsid w:val="0000565D"/>
    <w:rsid w:val="000119E9"/>
    <w:rsid w:val="00012633"/>
    <w:rsid w:val="00013588"/>
    <w:rsid w:val="00014202"/>
    <w:rsid w:val="000146CB"/>
    <w:rsid w:val="00016094"/>
    <w:rsid w:val="000164C2"/>
    <w:rsid w:val="000209CB"/>
    <w:rsid w:val="00021588"/>
    <w:rsid w:val="00021AD9"/>
    <w:rsid w:val="00022015"/>
    <w:rsid w:val="00022193"/>
    <w:rsid w:val="00023F04"/>
    <w:rsid w:val="00024A8D"/>
    <w:rsid w:val="0002624C"/>
    <w:rsid w:val="00026332"/>
    <w:rsid w:val="00026357"/>
    <w:rsid w:val="00032804"/>
    <w:rsid w:val="00034280"/>
    <w:rsid w:val="00035680"/>
    <w:rsid w:val="000364F9"/>
    <w:rsid w:val="00037DD5"/>
    <w:rsid w:val="0004035E"/>
    <w:rsid w:val="00041C5A"/>
    <w:rsid w:val="00044764"/>
    <w:rsid w:val="000459ED"/>
    <w:rsid w:val="00046D28"/>
    <w:rsid w:val="00047CF4"/>
    <w:rsid w:val="00047DDD"/>
    <w:rsid w:val="00050E3E"/>
    <w:rsid w:val="000518CF"/>
    <w:rsid w:val="00051AF8"/>
    <w:rsid w:val="000521FE"/>
    <w:rsid w:val="00052B0E"/>
    <w:rsid w:val="00052DA7"/>
    <w:rsid w:val="00057C4E"/>
    <w:rsid w:val="00057DBE"/>
    <w:rsid w:val="00060F5B"/>
    <w:rsid w:val="000626DD"/>
    <w:rsid w:val="000629F2"/>
    <w:rsid w:val="00063B77"/>
    <w:rsid w:val="00063DA8"/>
    <w:rsid w:val="000650C9"/>
    <w:rsid w:val="0006690E"/>
    <w:rsid w:val="00066C79"/>
    <w:rsid w:val="00066D23"/>
    <w:rsid w:val="000671B1"/>
    <w:rsid w:val="00067479"/>
    <w:rsid w:val="00067F81"/>
    <w:rsid w:val="000709BA"/>
    <w:rsid w:val="00071A8C"/>
    <w:rsid w:val="00073ADA"/>
    <w:rsid w:val="00074059"/>
    <w:rsid w:val="00074147"/>
    <w:rsid w:val="000746DE"/>
    <w:rsid w:val="00074CB9"/>
    <w:rsid w:val="000772CA"/>
    <w:rsid w:val="00077A45"/>
    <w:rsid w:val="00077CC6"/>
    <w:rsid w:val="000809EA"/>
    <w:rsid w:val="00080E4A"/>
    <w:rsid w:val="000811A3"/>
    <w:rsid w:val="0008323C"/>
    <w:rsid w:val="0008348E"/>
    <w:rsid w:val="00083526"/>
    <w:rsid w:val="00084EA9"/>
    <w:rsid w:val="00085126"/>
    <w:rsid w:val="00086647"/>
    <w:rsid w:val="00086E46"/>
    <w:rsid w:val="00086FC5"/>
    <w:rsid w:val="00087D5C"/>
    <w:rsid w:val="000901DC"/>
    <w:rsid w:val="00090EC4"/>
    <w:rsid w:val="00092A9E"/>
    <w:rsid w:val="0009333A"/>
    <w:rsid w:val="000937EF"/>
    <w:rsid w:val="00094047"/>
    <w:rsid w:val="0009576F"/>
    <w:rsid w:val="00096E83"/>
    <w:rsid w:val="000A0C70"/>
    <w:rsid w:val="000A27D8"/>
    <w:rsid w:val="000A2835"/>
    <w:rsid w:val="000A5764"/>
    <w:rsid w:val="000A5B4B"/>
    <w:rsid w:val="000A5FD4"/>
    <w:rsid w:val="000A7DE3"/>
    <w:rsid w:val="000B08A2"/>
    <w:rsid w:val="000B2B16"/>
    <w:rsid w:val="000B2D0E"/>
    <w:rsid w:val="000B3808"/>
    <w:rsid w:val="000B4E1C"/>
    <w:rsid w:val="000B4E79"/>
    <w:rsid w:val="000B4FA1"/>
    <w:rsid w:val="000B66B9"/>
    <w:rsid w:val="000B6954"/>
    <w:rsid w:val="000B735A"/>
    <w:rsid w:val="000B7E8F"/>
    <w:rsid w:val="000C03AC"/>
    <w:rsid w:val="000C0F46"/>
    <w:rsid w:val="000C2296"/>
    <w:rsid w:val="000C2912"/>
    <w:rsid w:val="000C2AAF"/>
    <w:rsid w:val="000C2EBB"/>
    <w:rsid w:val="000C3B23"/>
    <w:rsid w:val="000C484F"/>
    <w:rsid w:val="000C53A4"/>
    <w:rsid w:val="000C5876"/>
    <w:rsid w:val="000C6CF5"/>
    <w:rsid w:val="000D01B7"/>
    <w:rsid w:val="000D0996"/>
    <w:rsid w:val="000D12A2"/>
    <w:rsid w:val="000D156A"/>
    <w:rsid w:val="000D1E09"/>
    <w:rsid w:val="000D205E"/>
    <w:rsid w:val="000D27A5"/>
    <w:rsid w:val="000D3141"/>
    <w:rsid w:val="000D51D2"/>
    <w:rsid w:val="000D534D"/>
    <w:rsid w:val="000D5493"/>
    <w:rsid w:val="000D7B22"/>
    <w:rsid w:val="000E00C5"/>
    <w:rsid w:val="000E0BC4"/>
    <w:rsid w:val="000E0CD9"/>
    <w:rsid w:val="000E11D4"/>
    <w:rsid w:val="000E264B"/>
    <w:rsid w:val="000E3627"/>
    <w:rsid w:val="000E45EB"/>
    <w:rsid w:val="000E4C13"/>
    <w:rsid w:val="000E5367"/>
    <w:rsid w:val="000E727B"/>
    <w:rsid w:val="000F02BE"/>
    <w:rsid w:val="000F0736"/>
    <w:rsid w:val="000F0E13"/>
    <w:rsid w:val="000F10D6"/>
    <w:rsid w:val="000F1172"/>
    <w:rsid w:val="000F306C"/>
    <w:rsid w:val="000F4A8D"/>
    <w:rsid w:val="000F51C7"/>
    <w:rsid w:val="000F68C7"/>
    <w:rsid w:val="000F6F0C"/>
    <w:rsid w:val="001007FF"/>
    <w:rsid w:val="00102920"/>
    <w:rsid w:val="00103301"/>
    <w:rsid w:val="00103B3A"/>
    <w:rsid w:val="001057D3"/>
    <w:rsid w:val="0010636A"/>
    <w:rsid w:val="00106431"/>
    <w:rsid w:val="00107CDD"/>
    <w:rsid w:val="00110B2E"/>
    <w:rsid w:val="00110CF7"/>
    <w:rsid w:val="001110B0"/>
    <w:rsid w:val="001114FD"/>
    <w:rsid w:val="0011312E"/>
    <w:rsid w:val="001151C7"/>
    <w:rsid w:val="00120CB5"/>
    <w:rsid w:val="00123447"/>
    <w:rsid w:val="00126017"/>
    <w:rsid w:val="001260E8"/>
    <w:rsid w:val="00126DDE"/>
    <w:rsid w:val="00127848"/>
    <w:rsid w:val="00127AFC"/>
    <w:rsid w:val="00130BBA"/>
    <w:rsid w:val="00130D9E"/>
    <w:rsid w:val="001317C1"/>
    <w:rsid w:val="00131D2B"/>
    <w:rsid w:val="00134C46"/>
    <w:rsid w:val="00135592"/>
    <w:rsid w:val="00135AFD"/>
    <w:rsid w:val="001360C3"/>
    <w:rsid w:val="001366BB"/>
    <w:rsid w:val="00136F22"/>
    <w:rsid w:val="0014048F"/>
    <w:rsid w:val="001408DB"/>
    <w:rsid w:val="00141C00"/>
    <w:rsid w:val="0014389F"/>
    <w:rsid w:val="001439B7"/>
    <w:rsid w:val="001444EE"/>
    <w:rsid w:val="00145944"/>
    <w:rsid w:val="0014662C"/>
    <w:rsid w:val="0014694F"/>
    <w:rsid w:val="00147B96"/>
    <w:rsid w:val="00150683"/>
    <w:rsid w:val="00152339"/>
    <w:rsid w:val="0015341C"/>
    <w:rsid w:val="00153C79"/>
    <w:rsid w:val="00154736"/>
    <w:rsid w:val="00154CEC"/>
    <w:rsid w:val="00155036"/>
    <w:rsid w:val="00155EA2"/>
    <w:rsid w:val="00156973"/>
    <w:rsid w:val="00157997"/>
    <w:rsid w:val="00157D20"/>
    <w:rsid w:val="00160458"/>
    <w:rsid w:val="00161469"/>
    <w:rsid w:val="00161D95"/>
    <w:rsid w:val="00163A12"/>
    <w:rsid w:val="00164FEC"/>
    <w:rsid w:val="00165E78"/>
    <w:rsid w:val="0016776A"/>
    <w:rsid w:val="00167FC3"/>
    <w:rsid w:val="001703F2"/>
    <w:rsid w:val="0017054C"/>
    <w:rsid w:val="00171D78"/>
    <w:rsid w:val="00172671"/>
    <w:rsid w:val="00172739"/>
    <w:rsid w:val="0017305B"/>
    <w:rsid w:val="001743B5"/>
    <w:rsid w:val="001749F5"/>
    <w:rsid w:val="00175945"/>
    <w:rsid w:val="00175E2B"/>
    <w:rsid w:val="00180D5E"/>
    <w:rsid w:val="0018170D"/>
    <w:rsid w:val="001818E2"/>
    <w:rsid w:val="00182F69"/>
    <w:rsid w:val="0018368C"/>
    <w:rsid w:val="00184B3F"/>
    <w:rsid w:val="00184FE2"/>
    <w:rsid w:val="0018669C"/>
    <w:rsid w:val="00187DFD"/>
    <w:rsid w:val="00190756"/>
    <w:rsid w:val="00190DA3"/>
    <w:rsid w:val="0019170F"/>
    <w:rsid w:val="00191EBE"/>
    <w:rsid w:val="00193003"/>
    <w:rsid w:val="00193C2F"/>
    <w:rsid w:val="00195C6B"/>
    <w:rsid w:val="00197B6D"/>
    <w:rsid w:val="001A165E"/>
    <w:rsid w:val="001A4B4C"/>
    <w:rsid w:val="001A553D"/>
    <w:rsid w:val="001A558A"/>
    <w:rsid w:val="001A6417"/>
    <w:rsid w:val="001A70E5"/>
    <w:rsid w:val="001A73E6"/>
    <w:rsid w:val="001B0651"/>
    <w:rsid w:val="001B13EB"/>
    <w:rsid w:val="001B1A6F"/>
    <w:rsid w:val="001B2B46"/>
    <w:rsid w:val="001B2CEB"/>
    <w:rsid w:val="001B4E69"/>
    <w:rsid w:val="001B6E48"/>
    <w:rsid w:val="001C0DF5"/>
    <w:rsid w:val="001C21D5"/>
    <w:rsid w:val="001C3F08"/>
    <w:rsid w:val="001C66D6"/>
    <w:rsid w:val="001D089F"/>
    <w:rsid w:val="001D1B33"/>
    <w:rsid w:val="001D3812"/>
    <w:rsid w:val="001D3DC5"/>
    <w:rsid w:val="001D56B3"/>
    <w:rsid w:val="001D7836"/>
    <w:rsid w:val="001E0172"/>
    <w:rsid w:val="001E1F79"/>
    <w:rsid w:val="001E1FCE"/>
    <w:rsid w:val="001E2AB3"/>
    <w:rsid w:val="001E3ADE"/>
    <w:rsid w:val="001E49EF"/>
    <w:rsid w:val="001E568B"/>
    <w:rsid w:val="001E5B82"/>
    <w:rsid w:val="001E7DCC"/>
    <w:rsid w:val="001F30AB"/>
    <w:rsid w:val="001F36B3"/>
    <w:rsid w:val="001F38E1"/>
    <w:rsid w:val="001F4F3B"/>
    <w:rsid w:val="001F5034"/>
    <w:rsid w:val="001F536B"/>
    <w:rsid w:val="001F5725"/>
    <w:rsid w:val="001F59C4"/>
    <w:rsid w:val="001F5D4D"/>
    <w:rsid w:val="001F6019"/>
    <w:rsid w:val="001F720A"/>
    <w:rsid w:val="002008EA"/>
    <w:rsid w:val="00201028"/>
    <w:rsid w:val="002016CB"/>
    <w:rsid w:val="00201D1B"/>
    <w:rsid w:val="00202B65"/>
    <w:rsid w:val="00202BB7"/>
    <w:rsid w:val="002032A3"/>
    <w:rsid w:val="002032B4"/>
    <w:rsid w:val="00203319"/>
    <w:rsid w:val="00203E02"/>
    <w:rsid w:val="00203F04"/>
    <w:rsid w:val="0020441C"/>
    <w:rsid w:val="00205B83"/>
    <w:rsid w:val="00210316"/>
    <w:rsid w:val="002103DD"/>
    <w:rsid w:val="00210EBC"/>
    <w:rsid w:val="002133AC"/>
    <w:rsid w:val="0021409A"/>
    <w:rsid w:val="00214E81"/>
    <w:rsid w:val="00215347"/>
    <w:rsid w:val="00215356"/>
    <w:rsid w:val="00215453"/>
    <w:rsid w:val="002174BB"/>
    <w:rsid w:val="00217D3C"/>
    <w:rsid w:val="00222CEC"/>
    <w:rsid w:val="00223289"/>
    <w:rsid w:val="00223CDD"/>
    <w:rsid w:val="00224F15"/>
    <w:rsid w:val="002259B4"/>
    <w:rsid w:val="00225FB6"/>
    <w:rsid w:val="0022681C"/>
    <w:rsid w:val="002273B7"/>
    <w:rsid w:val="00230207"/>
    <w:rsid w:val="002339DD"/>
    <w:rsid w:val="00233D1A"/>
    <w:rsid w:val="00234690"/>
    <w:rsid w:val="0023541D"/>
    <w:rsid w:val="00235B03"/>
    <w:rsid w:val="002363AB"/>
    <w:rsid w:val="002368A0"/>
    <w:rsid w:val="00236A45"/>
    <w:rsid w:val="00240507"/>
    <w:rsid w:val="00240D48"/>
    <w:rsid w:val="00241DEF"/>
    <w:rsid w:val="0024207A"/>
    <w:rsid w:val="002437AA"/>
    <w:rsid w:val="00243B9C"/>
    <w:rsid w:val="002441A7"/>
    <w:rsid w:val="0024459E"/>
    <w:rsid w:val="002461AB"/>
    <w:rsid w:val="0024663D"/>
    <w:rsid w:val="002471AA"/>
    <w:rsid w:val="00247EEB"/>
    <w:rsid w:val="002505F5"/>
    <w:rsid w:val="00250C7A"/>
    <w:rsid w:val="00251340"/>
    <w:rsid w:val="00251353"/>
    <w:rsid w:val="00251E01"/>
    <w:rsid w:val="0025301F"/>
    <w:rsid w:val="002539D4"/>
    <w:rsid w:val="0025482F"/>
    <w:rsid w:val="002548D3"/>
    <w:rsid w:val="002569C4"/>
    <w:rsid w:val="002576AA"/>
    <w:rsid w:val="00260308"/>
    <w:rsid w:val="00260BEB"/>
    <w:rsid w:val="00261E2F"/>
    <w:rsid w:val="002634C5"/>
    <w:rsid w:val="00264E77"/>
    <w:rsid w:val="00265535"/>
    <w:rsid w:val="00266B05"/>
    <w:rsid w:val="00266C9D"/>
    <w:rsid w:val="002710F3"/>
    <w:rsid w:val="00272059"/>
    <w:rsid w:val="00272362"/>
    <w:rsid w:val="002723D2"/>
    <w:rsid w:val="002728E6"/>
    <w:rsid w:val="0027365F"/>
    <w:rsid w:val="00273E9B"/>
    <w:rsid w:val="00277220"/>
    <w:rsid w:val="00277B34"/>
    <w:rsid w:val="0028092F"/>
    <w:rsid w:val="00284FE0"/>
    <w:rsid w:val="002856DC"/>
    <w:rsid w:val="00286FDC"/>
    <w:rsid w:val="00287260"/>
    <w:rsid w:val="00287417"/>
    <w:rsid w:val="00287FCA"/>
    <w:rsid w:val="002902F5"/>
    <w:rsid w:val="002912F5"/>
    <w:rsid w:val="00292FAC"/>
    <w:rsid w:val="00293ADD"/>
    <w:rsid w:val="00293C60"/>
    <w:rsid w:val="00293D26"/>
    <w:rsid w:val="00296C22"/>
    <w:rsid w:val="002977FC"/>
    <w:rsid w:val="002A0143"/>
    <w:rsid w:val="002A277A"/>
    <w:rsid w:val="002A2DFD"/>
    <w:rsid w:val="002A3632"/>
    <w:rsid w:val="002A4869"/>
    <w:rsid w:val="002A4DFA"/>
    <w:rsid w:val="002A4E57"/>
    <w:rsid w:val="002A6122"/>
    <w:rsid w:val="002A734D"/>
    <w:rsid w:val="002A7C42"/>
    <w:rsid w:val="002B0872"/>
    <w:rsid w:val="002B0948"/>
    <w:rsid w:val="002B0A8F"/>
    <w:rsid w:val="002B1387"/>
    <w:rsid w:val="002B19E2"/>
    <w:rsid w:val="002B3230"/>
    <w:rsid w:val="002B3F1C"/>
    <w:rsid w:val="002B5E0F"/>
    <w:rsid w:val="002B5EAD"/>
    <w:rsid w:val="002C05F2"/>
    <w:rsid w:val="002C1CB0"/>
    <w:rsid w:val="002C1EAE"/>
    <w:rsid w:val="002C270D"/>
    <w:rsid w:val="002C4E67"/>
    <w:rsid w:val="002C4FD3"/>
    <w:rsid w:val="002C61E2"/>
    <w:rsid w:val="002D03D3"/>
    <w:rsid w:val="002D0499"/>
    <w:rsid w:val="002D0B13"/>
    <w:rsid w:val="002D0CA2"/>
    <w:rsid w:val="002D0E62"/>
    <w:rsid w:val="002D10FE"/>
    <w:rsid w:val="002D1160"/>
    <w:rsid w:val="002D1A2A"/>
    <w:rsid w:val="002D1CB7"/>
    <w:rsid w:val="002D2FF0"/>
    <w:rsid w:val="002D3DD5"/>
    <w:rsid w:val="002D44CE"/>
    <w:rsid w:val="002D455B"/>
    <w:rsid w:val="002D4DE9"/>
    <w:rsid w:val="002D512F"/>
    <w:rsid w:val="002D5B2C"/>
    <w:rsid w:val="002D7D3C"/>
    <w:rsid w:val="002D7E8E"/>
    <w:rsid w:val="002E16BF"/>
    <w:rsid w:val="002E1A62"/>
    <w:rsid w:val="002E2030"/>
    <w:rsid w:val="002E2AB1"/>
    <w:rsid w:val="002E2C80"/>
    <w:rsid w:val="002E33F9"/>
    <w:rsid w:val="002E36EA"/>
    <w:rsid w:val="002E4CED"/>
    <w:rsid w:val="002E7E9E"/>
    <w:rsid w:val="002F0935"/>
    <w:rsid w:val="002F0B09"/>
    <w:rsid w:val="002F1535"/>
    <w:rsid w:val="002F2654"/>
    <w:rsid w:val="002F36AC"/>
    <w:rsid w:val="002F3C2B"/>
    <w:rsid w:val="002F3DB1"/>
    <w:rsid w:val="002F4F2A"/>
    <w:rsid w:val="002F53AC"/>
    <w:rsid w:val="002F5806"/>
    <w:rsid w:val="002F5E99"/>
    <w:rsid w:val="002F614A"/>
    <w:rsid w:val="00300AAD"/>
    <w:rsid w:val="00301804"/>
    <w:rsid w:val="003044EF"/>
    <w:rsid w:val="00304737"/>
    <w:rsid w:val="00304A28"/>
    <w:rsid w:val="00305496"/>
    <w:rsid w:val="00305C24"/>
    <w:rsid w:val="00306025"/>
    <w:rsid w:val="003069A0"/>
    <w:rsid w:val="00306B0E"/>
    <w:rsid w:val="00307312"/>
    <w:rsid w:val="00307452"/>
    <w:rsid w:val="003075E9"/>
    <w:rsid w:val="00307D18"/>
    <w:rsid w:val="00310543"/>
    <w:rsid w:val="003105C8"/>
    <w:rsid w:val="00312CA6"/>
    <w:rsid w:val="00314BD7"/>
    <w:rsid w:val="00315057"/>
    <w:rsid w:val="0031521C"/>
    <w:rsid w:val="00316C78"/>
    <w:rsid w:val="0031706D"/>
    <w:rsid w:val="003206E4"/>
    <w:rsid w:val="00320869"/>
    <w:rsid w:val="00321635"/>
    <w:rsid w:val="003217DD"/>
    <w:rsid w:val="00321999"/>
    <w:rsid w:val="00321B7E"/>
    <w:rsid w:val="00322963"/>
    <w:rsid w:val="00322BD9"/>
    <w:rsid w:val="003232AD"/>
    <w:rsid w:val="00323375"/>
    <w:rsid w:val="003237D3"/>
    <w:rsid w:val="00324B39"/>
    <w:rsid w:val="00324C23"/>
    <w:rsid w:val="00325936"/>
    <w:rsid w:val="00325999"/>
    <w:rsid w:val="0032705B"/>
    <w:rsid w:val="0032724C"/>
    <w:rsid w:val="00330362"/>
    <w:rsid w:val="003310EE"/>
    <w:rsid w:val="0033133B"/>
    <w:rsid w:val="00332A93"/>
    <w:rsid w:val="00332D59"/>
    <w:rsid w:val="0034066E"/>
    <w:rsid w:val="00341488"/>
    <w:rsid w:val="003419F8"/>
    <w:rsid w:val="00341DC1"/>
    <w:rsid w:val="003431DC"/>
    <w:rsid w:val="003435C6"/>
    <w:rsid w:val="00343F79"/>
    <w:rsid w:val="00343FCF"/>
    <w:rsid w:val="00344007"/>
    <w:rsid w:val="00344FFC"/>
    <w:rsid w:val="003450C8"/>
    <w:rsid w:val="00345F39"/>
    <w:rsid w:val="00346AD8"/>
    <w:rsid w:val="003470DC"/>
    <w:rsid w:val="003479D9"/>
    <w:rsid w:val="00347E35"/>
    <w:rsid w:val="00350788"/>
    <w:rsid w:val="00351C46"/>
    <w:rsid w:val="00352BD8"/>
    <w:rsid w:val="003543C7"/>
    <w:rsid w:val="003554CD"/>
    <w:rsid w:val="00360C44"/>
    <w:rsid w:val="003619CC"/>
    <w:rsid w:val="00361A55"/>
    <w:rsid w:val="00361D3B"/>
    <w:rsid w:val="00364D27"/>
    <w:rsid w:val="003656E4"/>
    <w:rsid w:val="0036575E"/>
    <w:rsid w:val="0036653E"/>
    <w:rsid w:val="00366A9D"/>
    <w:rsid w:val="00370D3E"/>
    <w:rsid w:val="0037117C"/>
    <w:rsid w:val="00371CF2"/>
    <w:rsid w:val="00371E64"/>
    <w:rsid w:val="00372344"/>
    <w:rsid w:val="003743CE"/>
    <w:rsid w:val="00375076"/>
    <w:rsid w:val="00375484"/>
    <w:rsid w:val="00375C8C"/>
    <w:rsid w:val="00377AD4"/>
    <w:rsid w:val="003804E8"/>
    <w:rsid w:val="0038171D"/>
    <w:rsid w:val="00383726"/>
    <w:rsid w:val="00384989"/>
    <w:rsid w:val="00385D2E"/>
    <w:rsid w:val="0038690F"/>
    <w:rsid w:val="003870B9"/>
    <w:rsid w:val="003877DA"/>
    <w:rsid w:val="003906D5"/>
    <w:rsid w:val="00390F8C"/>
    <w:rsid w:val="0039144E"/>
    <w:rsid w:val="003916ED"/>
    <w:rsid w:val="00391C43"/>
    <w:rsid w:val="00393983"/>
    <w:rsid w:val="00393FF4"/>
    <w:rsid w:val="003954FF"/>
    <w:rsid w:val="00395D57"/>
    <w:rsid w:val="00396DEA"/>
    <w:rsid w:val="0039771F"/>
    <w:rsid w:val="00397F27"/>
    <w:rsid w:val="003A0A9F"/>
    <w:rsid w:val="003A1C88"/>
    <w:rsid w:val="003A2832"/>
    <w:rsid w:val="003A4D18"/>
    <w:rsid w:val="003A5A82"/>
    <w:rsid w:val="003A70E7"/>
    <w:rsid w:val="003A79FB"/>
    <w:rsid w:val="003A7CE9"/>
    <w:rsid w:val="003B048E"/>
    <w:rsid w:val="003B04D0"/>
    <w:rsid w:val="003B1467"/>
    <w:rsid w:val="003B2201"/>
    <w:rsid w:val="003B3390"/>
    <w:rsid w:val="003B5315"/>
    <w:rsid w:val="003B5E0B"/>
    <w:rsid w:val="003B753F"/>
    <w:rsid w:val="003C1375"/>
    <w:rsid w:val="003C15BF"/>
    <w:rsid w:val="003C1C11"/>
    <w:rsid w:val="003C1D0B"/>
    <w:rsid w:val="003C33A3"/>
    <w:rsid w:val="003C46FB"/>
    <w:rsid w:val="003C49DD"/>
    <w:rsid w:val="003C4AD6"/>
    <w:rsid w:val="003C5272"/>
    <w:rsid w:val="003C7836"/>
    <w:rsid w:val="003D03BB"/>
    <w:rsid w:val="003D1315"/>
    <w:rsid w:val="003D253A"/>
    <w:rsid w:val="003D2B27"/>
    <w:rsid w:val="003D3EE5"/>
    <w:rsid w:val="003D421C"/>
    <w:rsid w:val="003D4F7D"/>
    <w:rsid w:val="003D5CC8"/>
    <w:rsid w:val="003D5F20"/>
    <w:rsid w:val="003D66FF"/>
    <w:rsid w:val="003D6D0C"/>
    <w:rsid w:val="003E26D1"/>
    <w:rsid w:val="003E2B1D"/>
    <w:rsid w:val="003E2FCD"/>
    <w:rsid w:val="003E32DA"/>
    <w:rsid w:val="003E37C4"/>
    <w:rsid w:val="003E4817"/>
    <w:rsid w:val="003E527A"/>
    <w:rsid w:val="003E5CAC"/>
    <w:rsid w:val="003E6070"/>
    <w:rsid w:val="003E67F2"/>
    <w:rsid w:val="003E7A75"/>
    <w:rsid w:val="003F0696"/>
    <w:rsid w:val="003F2517"/>
    <w:rsid w:val="003F2866"/>
    <w:rsid w:val="003F2F0C"/>
    <w:rsid w:val="003F3084"/>
    <w:rsid w:val="003F376B"/>
    <w:rsid w:val="003F4D38"/>
    <w:rsid w:val="003F5A22"/>
    <w:rsid w:val="003F6A90"/>
    <w:rsid w:val="003F6BB6"/>
    <w:rsid w:val="003F71FD"/>
    <w:rsid w:val="003F7F03"/>
    <w:rsid w:val="00400293"/>
    <w:rsid w:val="00400B38"/>
    <w:rsid w:val="00401A5E"/>
    <w:rsid w:val="00401EC6"/>
    <w:rsid w:val="00403E39"/>
    <w:rsid w:val="00404727"/>
    <w:rsid w:val="00404C68"/>
    <w:rsid w:val="00404E7D"/>
    <w:rsid w:val="00405755"/>
    <w:rsid w:val="004059B4"/>
    <w:rsid w:val="00406A96"/>
    <w:rsid w:val="0040708B"/>
    <w:rsid w:val="0040720E"/>
    <w:rsid w:val="004076C7"/>
    <w:rsid w:val="00407855"/>
    <w:rsid w:val="0041010C"/>
    <w:rsid w:val="00411B5E"/>
    <w:rsid w:val="004120EF"/>
    <w:rsid w:val="00412C70"/>
    <w:rsid w:val="00412E09"/>
    <w:rsid w:val="00412E74"/>
    <w:rsid w:val="00417167"/>
    <w:rsid w:val="004172AA"/>
    <w:rsid w:val="00417713"/>
    <w:rsid w:val="00417B9D"/>
    <w:rsid w:val="00417DFD"/>
    <w:rsid w:val="0042029B"/>
    <w:rsid w:val="00420561"/>
    <w:rsid w:val="00421C27"/>
    <w:rsid w:val="00422146"/>
    <w:rsid w:val="0042284D"/>
    <w:rsid w:val="00423AED"/>
    <w:rsid w:val="0042490B"/>
    <w:rsid w:val="00424C5F"/>
    <w:rsid w:val="0042537B"/>
    <w:rsid w:val="00425AAD"/>
    <w:rsid w:val="004262B3"/>
    <w:rsid w:val="00426B77"/>
    <w:rsid w:val="00426B9D"/>
    <w:rsid w:val="004300B6"/>
    <w:rsid w:val="00430A87"/>
    <w:rsid w:val="00430DF2"/>
    <w:rsid w:val="00430EA8"/>
    <w:rsid w:val="00434E1C"/>
    <w:rsid w:val="00434F17"/>
    <w:rsid w:val="004355E0"/>
    <w:rsid w:val="00436BF7"/>
    <w:rsid w:val="0043751D"/>
    <w:rsid w:val="00440B08"/>
    <w:rsid w:val="00444605"/>
    <w:rsid w:val="00444D7B"/>
    <w:rsid w:val="004458C7"/>
    <w:rsid w:val="00445FF7"/>
    <w:rsid w:val="00446EBD"/>
    <w:rsid w:val="00446F11"/>
    <w:rsid w:val="004473CE"/>
    <w:rsid w:val="00450CB5"/>
    <w:rsid w:val="0045110F"/>
    <w:rsid w:val="004516EB"/>
    <w:rsid w:val="00452722"/>
    <w:rsid w:val="00453609"/>
    <w:rsid w:val="00453906"/>
    <w:rsid w:val="00454C6D"/>
    <w:rsid w:val="00455C1A"/>
    <w:rsid w:val="00457FF5"/>
    <w:rsid w:val="004605A5"/>
    <w:rsid w:val="00461559"/>
    <w:rsid w:val="004635BA"/>
    <w:rsid w:val="00464EB7"/>
    <w:rsid w:val="0046647F"/>
    <w:rsid w:val="00466D2B"/>
    <w:rsid w:val="00466DD6"/>
    <w:rsid w:val="00466DF7"/>
    <w:rsid w:val="0046703F"/>
    <w:rsid w:val="004672A7"/>
    <w:rsid w:val="00467AB2"/>
    <w:rsid w:val="004701C5"/>
    <w:rsid w:val="00471105"/>
    <w:rsid w:val="004717C0"/>
    <w:rsid w:val="00472399"/>
    <w:rsid w:val="00473E75"/>
    <w:rsid w:val="0047723A"/>
    <w:rsid w:val="00477704"/>
    <w:rsid w:val="004827E5"/>
    <w:rsid w:val="00483032"/>
    <w:rsid w:val="00483907"/>
    <w:rsid w:val="00483971"/>
    <w:rsid w:val="00483C61"/>
    <w:rsid w:val="004850B7"/>
    <w:rsid w:val="00485912"/>
    <w:rsid w:val="00486AB7"/>
    <w:rsid w:val="00486E66"/>
    <w:rsid w:val="00487D93"/>
    <w:rsid w:val="00491AA7"/>
    <w:rsid w:val="00491F92"/>
    <w:rsid w:val="00492099"/>
    <w:rsid w:val="004936F6"/>
    <w:rsid w:val="00493F08"/>
    <w:rsid w:val="0049424B"/>
    <w:rsid w:val="004950CC"/>
    <w:rsid w:val="004956F9"/>
    <w:rsid w:val="00495AE3"/>
    <w:rsid w:val="00496129"/>
    <w:rsid w:val="004964D2"/>
    <w:rsid w:val="00497B2B"/>
    <w:rsid w:val="00497D80"/>
    <w:rsid w:val="004A296D"/>
    <w:rsid w:val="004A3E03"/>
    <w:rsid w:val="004A3F8B"/>
    <w:rsid w:val="004B0118"/>
    <w:rsid w:val="004B0F43"/>
    <w:rsid w:val="004B2A2D"/>
    <w:rsid w:val="004B3376"/>
    <w:rsid w:val="004B3D92"/>
    <w:rsid w:val="004B4CC7"/>
    <w:rsid w:val="004B5745"/>
    <w:rsid w:val="004B5F4E"/>
    <w:rsid w:val="004B6BE5"/>
    <w:rsid w:val="004B75D4"/>
    <w:rsid w:val="004B7849"/>
    <w:rsid w:val="004B7E01"/>
    <w:rsid w:val="004C1CBB"/>
    <w:rsid w:val="004C1DE3"/>
    <w:rsid w:val="004C2413"/>
    <w:rsid w:val="004C2A65"/>
    <w:rsid w:val="004C2CAE"/>
    <w:rsid w:val="004C2EFF"/>
    <w:rsid w:val="004C36D3"/>
    <w:rsid w:val="004C3F63"/>
    <w:rsid w:val="004C6A0F"/>
    <w:rsid w:val="004C762B"/>
    <w:rsid w:val="004D134C"/>
    <w:rsid w:val="004D15BB"/>
    <w:rsid w:val="004D2E66"/>
    <w:rsid w:val="004D3FD3"/>
    <w:rsid w:val="004D750D"/>
    <w:rsid w:val="004D7E7E"/>
    <w:rsid w:val="004E0630"/>
    <w:rsid w:val="004E2E7B"/>
    <w:rsid w:val="004E4E2F"/>
    <w:rsid w:val="004E52F3"/>
    <w:rsid w:val="004E6C40"/>
    <w:rsid w:val="004E782E"/>
    <w:rsid w:val="004F0253"/>
    <w:rsid w:val="004F07EB"/>
    <w:rsid w:val="004F1942"/>
    <w:rsid w:val="004F2BAB"/>
    <w:rsid w:val="004F5314"/>
    <w:rsid w:val="004F5744"/>
    <w:rsid w:val="004F7BA3"/>
    <w:rsid w:val="004F7FB4"/>
    <w:rsid w:val="00500EAC"/>
    <w:rsid w:val="00501266"/>
    <w:rsid w:val="00501454"/>
    <w:rsid w:val="00501E47"/>
    <w:rsid w:val="005040D9"/>
    <w:rsid w:val="00506426"/>
    <w:rsid w:val="00506E9A"/>
    <w:rsid w:val="00507218"/>
    <w:rsid w:val="005072D2"/>
    <w:rsid w:val="0050791B"/>
    <w:rsid w:val="00507E66"/>
    <w:rsid w:val="00510C50"/>
    <w:rsid w:val="00511FDF"/>
    <w:rsid w:val="005131AC"/>
    <w:rsid w:val="00513460"/>
    <w:rsid w:val="005145FA"/>
    <w:rsid w:val="0051505A"/>
    <w:rsid w:val="00515AA3"/>
    <w:rsid w:val="00516496"/>
    <w:rsid w:val="0051665F"/>
    <w:rsid w:val="00516C70"/>
    <w:rsid w:val="00521274"/>
    <w:rsid w:val="00521638"/>
    <w:rsid w:val="00525F88"/>
    <w:rsid w:val="00527CFA"/>
    <w:rsid w:val="00530C04"/>
    <w:rsid w:val="0053188C"/>
    <w:rsid w:val="00531A8A"/>
    <w:rsid w:val="00532C52"/>
    <w:rsid w:val="0053310E"/>
    <w:rsid w:val="005333F4"/>
    <w:rsid w:val="00534A2B"/>
    <w:rsid w:val="0053521B"/>
    <w:rsid w:val="00535F7A"/>
    <w:rsid w:val="00536884"/>
    <w:rsid w:val="0053716E"/>
    <w:rsid w:val="00537FF6"/>
    <w:rsid w:val="00540E37"/>
    <w:rsid w:val="00541692"/>
    <w:rsid w:val="005417E8"/>
    <w:rsid w:val="0054387A"/>
    <w:rsid w:val="00543F60"/>
    <w:rsid w:val="00545B4E"/>
    <w:rsid w:val="00545D62"/>
    <w:rsid w:val="00547512"/>
    <w:rsid w:val="00550556"/>
    <w:rsid w:val="00551209"/>
    <w:rsid w:val="00551960"/>
    <w:rsid w:val="00552692"/>
    <w:rsid w:val="00552DC2"/>
    <w:rsid w:val="00553125"/>
    <w:rsid w:val="00553184"/>
    <w:rsid w:val="00553B2B"/>
    <w:rsid w:val="0055462C"/>
    <w:rsid w:val="005559C2"/>
    <w:rsid w:val="00556887"/>
    <w:rsid w:val="005622BE"/>
    <w:rsid w:val="00562B5D"/>
    <w:rsid w:val="0056347C"/>
    <w:rsid w:val="00563D66"/>
    <w:rsid w:val="0056412A"/>
    <w:rsid w:val="0056435C"/>
    <w:rsid w:val="00564722"/>
    <w:rsid w:val="005647BC"/>
    <w:rsid w:val="00565C37"/>
    <w:rsid w:val="005666A8"/>
    <w:rsid w:val="005668CF"/>
    <w:rsid w:val="00570968"/>
    <w:rsid w:val="00571891"/>
    <w:rsid w:val="00571E42"/>
    <w:rsid w:val="005721A9"/>
    <w:rsid w:val="00572E76"/>
    <w:rsid w:val="00573740"/>
    <w:rsid w:val="0057460C"/>
    <w:rsid w:val="00575B22"/>
    <w:rsid w:val="0057626C"/>
    <w:rsid w:val="00576BFC"/>
    <w:rsid w:val="00576E87"/>
    <w:rsid w:val="005776AF"/>
    <w:rsid w:val="00580E66"/>
    <w:rsid w:val="00584800"/>
    <w:rsid w:val="00585ABF"/>
    <w:rsid w:val="00586A45"/>
    <w:rsid w:val="00587C62"/>
    <w:rsid w:val="005910B2"/>
    <w:rsid w:val="005911CF"/>
    <w:rsid w:val="00593872"/>
    <w:rsid w:val="0059397A"/>
    <w:rsid w:val="00593992"/>
    <w:rsid w:val="00594056"/>
    <w:rsid w:val="0059465E"/>
    <w:rsid w:val="00594D3C"/>
    <w:rsid w:val="00594F43"/>
    <w:rsid w:val="005959FB"/>
    <w:rsid w:val="005961C3"/>
    <w:rsid w:val="00596501"/>
    <w:rsid w:val="00596AD0"/>
    <w:rsid w:val="005A117C"/>
    <w:rsid w:val="005A11A8"/>
    <w:rsid w:val="005A1F37"/>
    <w:rsid w:val="005A1FEE"/>
    <w:rsid w:val="005A4943"/>
    <w:rsid w:val="005A539F"/>
    <w:rsid w:val="005A5DB7"/>
    <w:rsid w:val="005A62B5"/>
    <w:rsid w:val="005A6E75"/>
    <w:rsid w:val="005B14F9"/>
    <w:rsid w:val="005B2F84"/>
    <w:rsid w:val="005B369B"/>
    <w:rsid w:val="005B40B1"/>
    <w:rsid w:val="005B4BDC"/>
    <w:rsid w:val="005B62D0"/>
    <w:rsid w:val="005B6871"/>
    <w:rsid w:val="005B70E5"/>
    <w:rsid w:val="005B7798"/>
    <w:rsid w:val="005C002D"/>
    <w:rsid w:val="005C088E"/>
    <w:rsid w:val="005C2276"/>
    <w:rsid w:val="005C22ED"/>
    <w:rsid w:val="005C2980"/>
    <w:rsid w:val="005C5225"/>
    <w:rsid w:val="005C52C2"/>
    <w:rsid w:val="005C653F"/>
    <w:rsid w:val="005C6A5E"/>
    <w:rsid w:val="005D06B9"/>
    <w:rsid w:val="005D1000"/>
    <w:rsid w:val="005D1190"/>
    <w:rsid w:val="005D1B01"/>
    <w:rsid w:val="005D45DB"/>
    <w:rsid w:val="005D61F4"/>
    <w:rsid w:val="005D64BA"/>
    <w:rsid w:val="005D7291"/>
    <w:rsid w:val="005D7DC1"/>
    <w:rsid w:val="005E0BE7"/>
    <w:rsid w:val="005E24ED"/>
    <w:rsid w:val="005E25FE"/>
    <w:rsid w:val="005E2923"/>
    <w:rsid w:val="005E3474"/>
    <w:rsid w:val="005E5D19"/>
    <w:rsid w:val="005E60D9"/>
    <w:rsid w:val="005E71EF"/>
    <w:rsid w:val="005E7C5E"/>
    <w:rsid w:val="005E7D69"/>
    <w:rsid w:val="005F11D7"/>
    <w:rsid w:val="005F2377"/>
    <w:rsid w:val="005F247C"/>
    <w:rsid w:val="005F407C"/>
    <w:rsid w:val="005F40CD"/>
    <w:rsid w:val="005F4B5A"/>
    <w:rsid w:val="005F53E4"/>
    <w:rsid w:val="005F76D6"/>
    <w:rsid w:val="0060209C"/>
    <w:rsid w:val="00602144"/>
    <w:rsid w:val="0060347B"/>
    <w:rsid w:val="00603815"/>
    <w:rsid w:val="006045B1"/>
    <w:rsid w:val="00606507"/>
    <w:rsid w:val="00607C1D"/>
    <w:rsid w:val="00607E7F"/>
    <w:rsid w:val="00611B06"/>
    <w:rsid w:val="0061239C"/>
    <w:rsid w:val="00612786"/>
    <w:rsid w:val="00612C18"/>
    <w:rsid w:val="00614133"/>
    <w:rsid w:val="00614796"/>
    <w:rsid w:val="00614F42"/>
    <w:rsid w:val="006163ED"/>
    <w:rsid w:val="0061743F"/>
    <w:rsid w:val="006175EF"/>
    <w:rsid w:val="00620CDB"/>
    <w:rsid w:val="0062102B"/>
    <w:rsid w:val="006222A6"/>
    <w:rsid w:val="00622C23"/>
    <w:rsid w:val="00622E69"/>
    <w:rsid w:val="006247F3"/>
    <w:rsid w:val="00624FCF"/>
    <w:rsid w:val="00626D96"/>
    <w:rsid w:val="00627161"/>
    <w:rsid w:val="00631512"/>
    <w:rsid w:val="00633103"/>
    <w:rsid w:val="00633AAC"/>
    <w:rsid w:val="00635601"/>
    <w:rsid w:val="006368C2"/>
    <w:rsid w:val="00636BFF"/>
    <w:rsid w:val="0063713D"/>
    <w:rsid w:val="0063783E"/>
    <w:rsid w:val="00640429"/>
    <w:rsid w:val="006410A5"/>
    <w:rsid w:val="00641993"/>
    <w:rsid w:val="00642027"/>
    <w:rsid w:val="0064224F"/>
    <w:rsid w:val="0064264A"/>
    <w:rsid w:val="00642865"/>
    <w:rsid w:val="00642B06"/>
    <w:rsid w:val="00643747"/>
    <w:rsid w:val="00643869"/>
    <w:rsid w:val="00646477"/>
    <w:rsid w:val="00646779"/>
    <w:rsid w:val="00647547"/>
    <w:rsid w:val="00647639"/>
    <w:rsid w:val="00650A31"/>
    <w:rsid w:val="00650EE2"/>
    <w:rsid w:val="00654440"/>
    <w:rsid w:val="00654500"/>
    <w:rsid w:val="0065471E"/>
    <w:rsid w:val="006559D3"/>
    <w:rsid w:val="00656240"/>
    <w:rsid w:val="00656D37"/>
    <w:rsid w:val="0065758C"/>
    <w:rsid w:val="006579BC"/>
    <w:rsid w:val="00657D54"/>
    <w:rsid w:val="0066183C"/>
    <w:rsid w:val="00662891"/>
    <w:rsid w:val="00662999"/>
    <w:rsid w:val="00662C02"/>
    <w:rsid w:val="006665AC"/>
    <w:rsid w:val="00666969"/>
    <w:rsid w:val="006703E4"/>
    <w:rsid w:val="00671ED8"/>
    <w:rsid w:val="00672DE3"/>
    <w:rsid w:val="006740A8"/>
    <w:rsid w:val="0067470E"/>
    <w:rsid w:val="00675222"/>
    <w:rsid w:val="006778C5"/>
    <w:rsid w:val="00681C01"/>
    <w:rsid w:val="0068219F"/>
    <w:rsid w:val="00682A4E"/>
    <w:rsid w:val="00683106"/>
    <w:rsid w:val="00683191"/>
    <w:rsid w:val="00683CA1"/>
    <w:rsid w:val="00683CCE"/>
    <w:rsid w:val="00684294"/>
    <w:rsid w:val="006846DC"/>
    <w:rsid w:val="00684C6E"/>
    <w:rsid w:val="00685FD0"/>
    <w:rsid w:val="00686434"/>
    <w:rsid w:val="0068724A"/>
    <w:rsid w:val="006872DA"/>
    <w:rsid w:val="00691BF6"/>
    <w:rsid w:val="00693E2B"/>
    <w:rsid w:val="00694E7F"/>
    <w:rsid w:val="00695E3A"/>
    <w:rsid w:val="00697793"/>
    <w:rsid w:val="006A087A"/>
    <w:rsid w:val="006A0DC2"/>
    <w:rsid w:val="006A1924"/>
    <w:rsid w:val="006A2D1A"/>
    <w:rsid w:val="006A3A6A"/>
    <w:rsid w:val="006A3E2A"/>
    <w:rsid w:val="006A44D0"/>
    <w:rsid w:val="006A4A90"/>
    <w:rsid w:val="006A4D7C"/>
    <w:rsid w:val="006A6003"/>
    <w:rsid w:val="006A7A31"/>
    <w:rsid w:val="006A7A5A"/>
    <w:rsid w:val="006B1350"/>
    <w:rsid w:val="006B1AEA"/>
    <w:rsid w:val="006B1D7F"/>
    <w:rsid w:val="006B2A19"/>
    <w:rsid w:val="006B2DF3"/>
    <w:rsid w:val="006B30BC"/>
    <w:rsid w:val="006B366E"/>
    <w:rsid w:val="006B3953"/>
    <w:rsid w:val="006B3C53"/>
    <w:rsid w:val="006B3FBC"/>
    <w:rsid w:val="006B4CF3"/>
    <w:rsid w:val="006B5618"/>
    <w:rsid w:val="006B5DA9"/>
    <w:rsid w:val="006B5DF2"/>
    <w:rsid w:val="006B6226"/>
    <w:rsid w:val="006B6D2F"/>
    <w:rsid w:val="006C3333"/>
    <w:rsid w:val="006C3381"/>
    <w:rsid w:val="006C3D4D"/>
    <w:rsid w:val="006C3FC7"/>
    <w:rsid w:val="006C43AA"/>
    <w:rsid w:val="006C496A"/>
    <w:rsid w:val="006C4CA4"/>
    <w:rsid w:val="006C6C87"/>
    <w:rsid w:val="006C7159"/>
    <w:rsid w:val="006C7282"/>
    <w:rsid w:val="006D0924"/>
    <w:rsid w:val="006D0DBA"/>
    <w:rsid w:val="006D118B"/>
    <w:rsid w:val="006D242F"/>
    <w:rsid w:val="006D29F2"/>
    <w:rsid w:val="006D3148"/>
    <w:rsid w:val="006D4D34"/>
    <w:rsid w:val="006D4FF8"/>
    <w:rsid w:val="006D646F"/>
    <w:rsid w:val="006D68E2"/>
    <w:rsid w:val="006D6B38"/>
    <w:rsid w:val="006D7665"/>
    <w:rsid w:val="006E2CCA"/>
    <w:rsid w:val="006E3764"/>
    <w:rsid w:val="006E469E"/>
    <w:rsid w:val="006E550A"/>
    <w:rsid w:val="006E554D"/>
    <w:rsid w:val="006E621F"/>
    <w:rsid w:val="006F0C38"/>
    <w:rsid w:val="006F0E3B"/>
    <w:rsid w:val="006F21DB"/>
    <w:rsid w:val="006F2440"/>
    <w:rsid w:val="006F33ED"/>
    <w:rsid w:val="006F4D94"/>
    <w:rsid w:val="006F5E85"/>
    <w:rsid w:val="006F661D"/>
    <w:rsid w:val="006F6E6A"/>
    <w:rsid w:val="006F7922"/>
    <w:rsid w:val="006F7E45"/>
    <w:rsid w:val="0070047A"/>
    <w:rsid w:val="007009F6"/>
    <w:rsid w:val="00701C73"/>
    <w:rsid w:val="00701C8D"/>
    <w:rsid w:val="0070253E"/>
    <w:rsid w:val="007052E4"/>
    <w:rsid w:val="00707DF4"/>
    <w:rsid w:val="00710C6C"/>
    <w:rsid w:val="007122EB"/>
    <w:rsid w:val="007125D3"/>
    <w:rsid w:val="0071272E"/>
    <w:rsid w:val="00712D3C"/>
    <w:rsid w:val="00713AA2"/>
    <w:rsid w:val="007157AE"/>
    <w:rsid w:val="00715CDA"/>
    <w:rsid w:val="0071683C"/>
    <w:rsid w:val="00717627"/>
    <w:rsid w:val="00717CC3"/>
    <w:rsid w:val="0072089F"/>
    <w:rsid w:val="00720C92"/>
    <w:rsid w:val="00720E6D"/>
    <w:rsid w:val="00720E9B"/>
    <w:rsid w:val="00720FE3"/>
    <w:rsid w:val="0072261C"/>
    <w:rsid w:val="00722D24"/>
    <w:rsid w:val="0072339B"/>
    <w:rsid w:val="00723C45"/>
    <w:rsid w:val="00724106"/>
    <w:rsid w:val="007241A1"/>
    <w:rsid w:val="00724273"/>
    <w:rsid w:val="00724812"/>
    <w:rsid w:val="0072542A"/>
    <w:rsid w:val="0072578E"/>
    <w:rsid w:val="007272E9"/>
    <w:rsid w:val="00727C66"/>
    <w:rsid w:val="007306B1"/>
    <w:rsid w:val="00730D19"/>
    <w:rsid w:val="00731775"/>
    <w:rsid w:val="00731FF0"/>
    <w:rsid w:val="00732D31"/>
    <w:rsid w:val="00733195"/>
    <w:rsid w:val="00734367"/>
    <w:rsid w:val="00734469"/>
    <w:rsid w:val="00734A18"/>
    <w:rsid w:val="00735CAF"/>
    <w:rsid w:val="00736126"/>
    <w:rsid w:val="00736827"/>
    <w:rsid w:val="00736C5A"/>
    <w:rsid w:val="00742528"/>
    <w:rsid w:val="00742C22"/>
    <w:rsid w:val="00743279"/>
    <w:rsid w:val="00743554"/>
    <w:rsid w:val="00744253"/>
    <w:rsid w:val="007442CB"/>
    <w:rsid w:val="00744364"/>
    <w:rsid w:val="0074791B"/>
    <w:rsid w:val="007501B1"/>
    <w:rsid w:val="00752577"/>
    <w:rsid w:val="0075457F"/>
    <w:rsid w:val="00755AF5"/>
    <w:rsid w:val="00755FF9"/>
    <w:rsid w:val="007564D0"/>
    <w:rsid w:val="0075669F"/>
    <w:rsid w:val="00757ECE"/>
    <w:rsid w:val="007603C1"/>
    <w:rsid w:val="007606F1"/>
    <w:rsid w:val="00760D89"/>
    <w:rsid w:val="0076121F"/>
    <w:rsid w:val="00761EB2"/>
    <w:rsid w:val="00761F79"/>
    <w:rsid w:val="00762AEC"/>
    <w:rsid w:val="00762DD5"/>
    <w:rsid w:val="00762EFC"/>
    <w:rsid w:val="0076337F"/>
    <w:rsid w:val="00765E76"/>
    <w:rsid w:val="00766385"/>
    <w:rsid w:val="00767449"/>
    <w:rsid w:val="00767F7F"/>
    <w:rsid w:val="007703A9"/>
    <w:rsid w:val="00771C28"/>
    <w:rsid w:val="00772BCC"/>
    <w:rsid w:val="0077365A"/>
    <w:rsid w:val="00774993"/>
    <w:rsid w:val="00774EBA"/>
    <w:rsid w:val="007771EC"/>
    <w:rsid w:val="00777B23"/>
    <w:rsid w:val="00777B8D"/>
    <w:rsid w:val="00780D54"/>
    <w:rsid w:val="00781967"/>
    <w:rsid w:val="00782470"/>
    <w:rsid w:val="007826EE"/>
    <w:rsid w:val="007866BC"/>
    <w:rsid w:val="00786CEA"/>
    <w:rsid w:val="00787D3C"/>
    <w:rsid w:val="007918D5"/>
    <w:rsid w:val="0079204F"/>
    <w:rsid w:val="007923AB"/>
    <w:rsid w:val="00793985"/>
    <w:rsid w:val="00794912"/>
    <w:rsid w:val="0079580F"/>
    <w:rsid w:val="00796F48"/>
    <w:rsid w:val="0079771F"/>
    <w:rsid w:val="00797B88"/>
    <w:rsid w:val="007A029A"/>
    <w:rsid w:val="007A1667"/>
    <w:rsid w:val="007A39D9"/>
    <w:rsid w:val="007A40AB"/>
    <w:rsid w:val="007A4B1A"/>
    <w:rsid w:val="007A50D5"/>
    <w:rsid w:val="007A72B5"/>
    <w:rsid w:val="007B0302"/>
    <w:rsid w:val="007B0459"/>
    <w:rsid w:val="007B0529"/>
    <w:rsid w:val="007B247F"/>
    <w:rsid w:val="007B286E"/>
    <w:rsid w:val="007B3C20"/>
    <w:rsid w:val="007B3DBD"/>
    <w:rsid w:val="007B40BF"/>
    <w:rsid w:val="007B47CB"/>
    <w:rsid w:val="007B61A3"/>
    <w:rsid w:val="007B6578"/>
    <w:rsid w:val="007C044D"/>
    <w:rsid w:val="007C049E"/>
    <w:rsid w:val="007C0D7F"/>
    <w:rsid w:val="007C1080"/>
    <w:rsid w:val="007C1157"/>
    <w:rsid w:val="007C2261"/>
    <w:rsid w:val="007C2906"/>
    <w:rsid w:val="007C298F"/>
    <w:rsid w:val="007C3FF3"/>
    <w:rsid w:val="007C4820"/>
    <w:rsid w:val="007C5A21"/>
    <w:rsid w:val="007C63B3"/>
    <w:rsid w:val="007C6658"/>
    <w:rsid w:val="007C70BD"/>
    <w:rsid w:val="007D0076"/>
    <w:rsid w:val="007D13A1"/>
    <w:rsid w:val="007D1C37"/>
    <w:rsid w:val="007D2348"/>
    <w:rsid w:val="007D258C"/>
    <w:rsid w:val="007D26AA"/>
    <w:rsid w:val="007D6C16"/>
    <w:rsid w:val="007D6DC8"/>
    <w:rsid w:val="007E15DB"/>
    <w:rsid w:val="007E1CDC"/>
    <w:rsid w:val="007E23B2"/>
    <w:rsid w:val="007E3DA1"/>
    <w:rsid w:val="007E4953"/>
    <w:rsid w:val="007E5CC1"/>
    <w:rsid w:val="007E6CDD"/>
    <w:rsid w:val="007E73BB"/>
    <w:rsid w:val="007E79FF"/>
    <w:rsid w:val="007F01FF"/>
    <w:rsid w:val="007F5CFC"/>
    <w:rsid w:val="007F73D6"/>
    <w:rsid w:val="0080058B"/>
    <w:rsid w:val="0080075F"/>
    <w:rsid w:val="008012AB"/>
    <w:rsid w:val="00801C84"/>
    <w:rsid w:val="008023DD"/>
    <w:rsid w:val="00802AF2"/>
    <w:rsid w:val="0080397A"/>
    <w:rsid w:val="00803F70"/>
    <w:rsid w:val="0080513B"/>
    <w:rsid w:val="00805C19"/>
    <w:rsid w:val="00805F8C"/>
    <w:rsid w:val="0080681F"/>
    <w:rsid w:val="00806C68"/>
    <w:rsid w:val="0081002F"/>
    <w:rsid w:val="00810191"/>
    <w:rsid w:val="00810F3C"/>
    <w:rsid w:val="00811464"/>
    <w:rsid w:val="00811B5D"/>
    <w:rsid w:val="008123EC"/>
    <w:rsid w:val="008124A4"/>
    <w:rsid w:val="00812915"/>
    <w:rsid w:val="008129FE"/>
    <w:rsid w:val="0081520B"/>
    <w:rsid w:val="0081571D"/>
    <w:rsid w:val="00817C42"/>
    <w:rsid w:val="0082065A"/>
    <w:rsid w:val="008211D2"/>
    <w:rsid w:val="008239A0"/>
    <w:rsid w:val="00825A6A"/>
    <w:rsid w:val="008265D7"/>
    <w:rsid w:val="0082693B"/>
    <w:rsid w:val="008310C2"/>
    <w:rsid w:val="0083132F"/>
    <w:rsid w:val="00831672"/>
    <w:rsid w:val="00832547"/>
    <w:rsid w:val="00832644"/>
    <w:rsid w:val="008328A8"/>
    <w:rsid w:val="008340F3"/>
    <w:rsid w:val="008349BA"/>
    <w:rsid w:val="00834BD2"/>
    <w:rsid w:val="00834D40"/>
    <w:rsid w:val="00836933"/>
    <w:rsid w:val="008369F4"/>
    <w:rsid w:val="0083724D"/>
    <w:rsid w:val="008406D1"/>
    <w:rsid w:val="00840FE1"/>
    <w:rsid w:val="00841EC0"/>
    <w:rsid w:val="0084215C"/>
    <w:rsid w:val="008430B3"/>
    <w:rsid w:val="008432A6"/>
    <w:rsid w:val="00844894"/>
    <w:rsid w:val="0084500F"/>
    <w:rsid w:val="0084669C"/>
    <w:rsid w:val="0084685A"/>
    <w:rsid w:val="00846CC6"/>
    <w:rsid w:val="008477B9"/>
    <w:rsid w:val="00847DBE"/>
    <w:rsid w:val="0085146F"/>
    <w:rsid w:val="00852CB7"/>
    <w:rsid w:val="00853139"/>
    <w:rsid w:val="00853A88"/>
    <w:rsid w:val="008553D5"/>
    <w:rsid w:val="00855716"/>
    <w:rsid w:val="00855918"/>
    <w:rsid w:val="00857C5F"/>
    <w:rsid w:val="008600C9"/>
    <w:rsid w:val="00860F3A"/>
    <w:rsid w:val="00862360"/>
    <w:rsid w:val="008627DC"/>
    <w:rsid w:val="00862AD1"/>
    <w:rsid w:val="00862C2E"/>
    <w:rsid w:val="00863193"/>
    <w:rsid w:val="0086338B"/>
    <w:rsid w:val="00863674"/>
    <w:rsid w:val="00863CE3"/>
    <w:rsid w:val="00864239"/>
    <w:rsid w:val="008646EA"/>
    <w:rsid w:val="00864B1A"/>
    <w:rsid w:val="00864C0D"/>
    <w:rsid w:val="00866907"/>
    <w:rsid w:val="0087077E"/>
    <w:rsid w:val="008707BC"/>
    <w:rsid w:val="008718B8"/>
    <w:rsid w:val="00871D6F"/>
    <w:rsid w:val="00872260"/>
    <w:rsid w:val="00873A47"/>
    <w:rsid w:val="00876E68"/>
    <w:rsid w:val="0087724B"/>
    <w:rsid w:val="00877E37"/>
    <w:rsid w:val="00880BFC"/>
    <w:rsid w:val="00880DD6"/>
    <w:rsid w:val="00881021"/>
    <w:rsid w:val="00881B2F"/>
    <w:rsid w:val="00882F61"/>
    <w:rsid w:val="00883093"/>
    <w:rsid w:val="00885AB7"/>
    <w:rsid w:val="00887301"/>
    <w:rsid w:val="008912B5"/>
    <w:rsid w:val="00892426"/>
    <w:rsid w:val="00892ACD"/>
    <w:rsid w:val="00892C95"/>
    <w:rsid w:val="00893336"/>
    <w:rsid w:val="00893B3D"/>
    <w:rsid w:val="00894B5E"/>
    <w:rsid w:val="00894B6C"/>
    <w:rsid w:val="00894B79"/>
    <w:rsid w:val="00896C1C"/>
    <w:rsid w:val="00897104"/>
    <w:rsid w:val="008975EC"/>
    <w:rsid w:val="008A04ED"/>
    <w:rsid w:val="008A0D3D"/>
    <w:rsid w:val="008A2952"/>
    <w:rsid w:val="008A2B5F"/>
    <w:rsid w:val="008A316D"/>
    <w:rsid w:val="008A3722"/>
    <w:rsid w:val="008A3D76"/>
    <w:rsid w:val="008A5342"/>
    <w:rsid w:val="008A541E"/>
    <w:rsid w:val="008A6DD7"/>
    <w:rsid w:val="008A6FB5"/>
    <w:rsid w:val="008A7590"/>
    <w:rsid w:val="008A7D29"/>
    <w:rsid w:val="008A7E6F"/>
    <w:rsid w:val="008B2366"/>
    <w:rsid w:val="008B2367"/>
    <w:rsid w:val="008B3ADA"/>
    <w:rsid w:val="008B4078"/>
    <w:rsid w:val="008B4934"/>
    <w:rsid w:val="008B56E7"/>
    <w:rsid w:val="008B7475"/>
    <w:rsid w:val="008B7E0F"/>
    <w:rsid w:val="008C0B49"/>
    <w:rsid w:val="008C146A"/>
    <w:rsid w:val="008C1E9E"/>
    <w:rsid w:val="008C2139"/>
    <w:rsid w:val="008C27F4"/>
    <w:rsid w:val="008C3222"/>
    <w:rsid w:val="008C32BF"/>
    <w:rsid w:val="008C35F8"/>
    <w:rsid w:val="008C36D7"/>
    <w:rsid w:val="008C4398"/>
    <w:rsid w:val="008C5EDA"/>
    <w:rsid w:val="008C620B"/>
    <w:rsid w:val="008C6BE8"/>
    <w:rsid w:val="008C711B"/>
    <w:rsid w:val="008D0134"/>
    <w:rsid w:val="008D10A9"/>
    <w:rsid w:val="008D2168"/>
    <w:rsid w:val="008D2904"/>
    <w:rsid w:val="008D3493"/>
    <w:rsid w:val="008D3B3A"/>
    <w:rsid w:val="008D49A9"/>
    <w:rsid w:val="008D4AF4"/>
    <w:rsid w:val="008D5829"/>
    <w:rsid w:val="008D5A7C"/>
    <w:rsid w:val="008D5E4A"/>
    <w:rsid w:val="008D62C4"/>
    <w:rsid w:val="008D76DC"/>
    <w:rsid w:val="008D78EC"/>
    <w:rsid w:val="008E1FF1"/>
    <w:rsid w:val="008E3F3F"/>
    <w:rsid w:val="008E47BA"/>
    <w:rsid w:val="008E4AB6"/>
    <w:rsid w:val="008E4BC4"/>
    <w:rsid w:val="008E5B36"/>
    <w:rsid w:val="008E720B"/>
    <w:rsid w:val="008F0FF8"/>
    <w:rsid w:val="008F16EA"/>
    <w:rsid w:val="008F1F51"/>
    <w:rsid w:val="008F2384"/>
    <w:rsid w:val="008F246D"/>
    <w:rsid w:val="008F2534"/>
    <w:rsid w:val="008F2C95"/>
    <w:rsid w:val="008F5396"/>
    <w:rsid w:val="008F5D92"/>
    <w:rsid w:val="009003A8"/>
    <w:rsid w:val="009003B1"/>
    <w:rsid w:val="00901E56"/>
    <w:rsid w:val="00902BCD"/>
    <w:rsid w:val="00902BFB"/>
    <w:rsid w:val="009041DC"/>
    <w:rsid w:val="00904C9B"/>
    <w:rsid w:val="00904DD1"/>
    <w:rsid w:val="009062CE"/>
    <w:rsid w:val="00910BE9"/>
    <w:rsid w:val="009114E3"/>
    <w:rsid w:val="009150D1"/>
    <w:rsid w:val="009161DE"/>
    <w:rsid w:val="00916691"/>
    <w:rsid w:val="009178F2"/>
    <w:rsid w:val="0092077B"/>
    <w:rsid w:val="00920823"/>
    <w:rsid w:val="00920E0B"/>
    <w:rsid w:val="009224D4"/>
    <w:rsid w:val="00922911"/>
    <w:rsid w:val="00923F12"/>
    <w:rsid w:val="00924D5F"/>
    <w:rsid w:val="00925657"/>
    <w:rsid w:val="00925CBB"/>
    <w:rsid w:val="00925E37"/>
    <w:rsid w:val="00926727"/>
    <w:rsid w:val="0092764F"/>
    <w:rsid w:val="0092790F"/>
    <w:rsid w:val="0092795E"/>
    <w:rsid w:val="009328DA"/>
    <w:rsid w:val="0093552E"/>
    <w:rsid w:val="009355BF"/>
    <w:rsid w:val="00935703"/>
    <w:rsid w:val="0093662C"/>
    <w:rsid w:val="00937994"/>
    <w:rsid w:val="00940D27"/>
    <w:rsid w:val="00940E13"/>
    <w:rsid w:val="009412AE"/>
    <w:rsid w:val="00941B65"/>
    <w:rsid w:val="00941D3D"/>
    <w:rsid w:val="00942F0E"/>
    <w:rsid w:val="009444EE"/>
    <w:rsid w:val="0094585E"/>
    <w:rsid w:val="00945BEA"/>
    <w:rsid w:val="00946E78"/>
    <w:rsid w:val="0095040D"/>
    <w:rsid w:val="009508E5"/>
    <w:rsid w:val="00951643"/>
    <w:rsid w:val="00952B50"/>
    <w:rsid w:val="00953651"/>
    <w:rsid w:val="00953B49"/>
    <w:rsid w:val="009543FD"/>
    <w:rsid w:val="00955F85"/>
    <w:rsid w:val="00956079"/>
    <w:rsid w:val="0095766D"/>
    <w:rsid w:val="009577EB"/>
    <w:rsid w:val="009609E3"/>
    <w:rsid w:val="00960E76"/>
    <w:rsid w:val="009610AA"/>
    <w:rsid w:val="009617FB"/>
    <w:rsid w:val="0096195D"/>
    <w:rsid w:val="00962E58"/>
    <w:rsid w:val="009651F9"/>
    <w:rsid w:val="0096535C"/>
    <w:rsid w:val="00966749"/>
    <w:rsid w:val="00966CFC"/>
    <w:rsid w:val="00967A34"/>
    <w:rsid w:val="00967D1C"/>
    <w:rsid w:val="00970253"/>
    <w:rsid w:val="00973634"/>
    <w:rsid w:val="00973789"/>
    <w:rsid w:val="0097398A"/>
    <w:rsid w:val="00974887"/>
    <w:rsid w:val="009760A8"/>
    <w:rsid w:val="00977B14"/>
    <w:rsid w:val="00980588"/>
    <w:rsid w:val="009806A0"/>
    <w:rsid w:val="009821B1"/>
    <w:rsid w:val="009825DA"/>
    <w:rsid w:val="00982D47"/>
    <w:rsid w:val="0098335B"/>
    <w:rsid w:val="009834A1"/>
    <w:rsid w:val="0098394F"/>
    <w:rsid w:val="0098407D"/>
    <w:rsid w:val="00984401"/>
    <w:rsid w:val="00987503"/>
    <w:rsid w:val="00991737"/>
    <w:rsid w:val="00991789"/>
    <w:rsid w:val="00992FA8"/>
    <w:rsid w:val="009947F0"/>
    <w:rsid w:val="009949DF"/>
    <w:rsid w:val="00994A31"/>
    <w:rsid w:val="00994F81"/>
    <w:rsid w:val="00995909"/>
    <w:rsid w:val="009959D0"/>
    <w:rsid w:val="0099644D"/>
    <w:rsid w:val="00997DDB"/>
    <w:rsid w:val="00997F3D"/>
    <w:rsid w:val="009A5352"/>
    <w:rsid w:val="009A5B99"/>
    <w:rsid w:val="009A688E"/>
    <w:rsid w:val="009A7057"/>
    <w:rsid w:val="009B0C6E"/>
    <w:rsid w:val="009B1663"/>
    <w:rsid w:val="009B2375"/>
    <w:rsid w:val="009B3228"/>
    <w:rsid w:val="009B47AD"/>
    <w:rsid w:val="009B4AE2"/>
    <w:rsid w:val="009B4CA0"/>
    <w:rsid w:val="009B4F59"/>
    <w:rsid w:val="009B7102"/>
    <w:rsid w:val="009B7439"/>
    <w:rsid w:val="009B75C5"/>
    <w:rsid w:val="009B7BA7"/>
    <w:rsid w:val="009C04C4"/>
    <w:rsid w:val="009C079B"/>
    <w:rsid w:val="009C0820"/>
    <w:rsid w:val="009C0932"/>
    <w:rsid w:val="009C16D2"/>
    <w:rsid w:val="009C1F82"/>
    <w:rsid w:val="009C2575"/>
    <w:rsid w:val="009C300C"/>
    <w:rsid w:val="009C31A2"/>
    <w:rsid w:val="009C4A45"/>
    <w:rsid w:val="009C505A"/>
    <w:rsid w:val="009C50AE"/>
    <w:rsid w:val="009C568A"/>
    <w:rsid w:val="009C6936"/>
    <w:rsid w:val="009C70E2"/>
    <w:rsid w:val="009C750B"/>
    <w:rsid w:val="009C7BE8"/>
    <w:rsid w:val="009D0180"/>
    <w:rsid w:val="009D09D8"/>
    <w:rsid w:val="009D0D77"/>
    <w:rsid w:val="009D0EED"/>
    <w:rsid w:val="009D1699"/>
    <w:rsid w:val="009D18E2"/>
    <w:rsid w:val="009D2607"/>
    <w:rsid w:val="009D2B37"/>
    <w:rsid w:val="009D3276"/>
    <w:rsid w:val="009D4875"/>
    <w:rsid w:val="009D4C0D"/>
    <w:rsid w:val="009D5BC5"/>
    <w:rsid w:val="009D6000"/>
    <w:rsid w:val="009D7B7B"/>
    <w:rsid w:val="009E037C"/>
    <w:rsid w:val="009E1601"/>
    <w:rsid w:val="009E3144"/>
    <w:rsid w:val="009E392D"/>
    <w:rsid w:val="009E6294"/>
    <w:rsid w:val="009E68C7"/>
    <w:rsid w:val="009F012F"/>
    <w:rsid w:val="009F147F"/>
    <w:rsid w:val="009F22AF"/>
    <w:rsid w:val="009F3326"/>
    <w:rsid w:val="009F390B"/>
    <w:rsid w:val="009F398D"/>
    <w:rsid w:val="009F5FA6"/>
    <w:rsid w:val="009F7688"/>
    <w:rsid w:val="00A00892"/>
    <w:rsid w:val="00A01425"/>
    <w:rsid w:val="00A018B3"/>
    <w:rsid w:val="00A02969"/>
    <w:rsid w:val="00A039DA"/>
    <w:rsid w:val="00A03CE0"/>
    <w:rsid w:val="00A0566A"/>
    <w:rsid w:val="00A056C5"/>
    <w:rsid w:val="00A05BCE"/>
    <w:rsid w:val="00A0769E"/>
    <w:rsid w:val="00A07ED2"/>
    <w:rsid w:val="00A1020D"/>
    <w:rsid w:val="00A125AE"/>
    <w:rsid w:val="00A14830"/>
    <w:rsid w:val="00A15261"/>
    <w:rsid w:val="00A16E27"/>
    <w:rsid w:val="00A17766"/>
    <w:rsid w:val="00A20671"/>
    <w:rsid w:val="00A227A0"/>
    <w:rsid w:val="00A23D98"/>
    <w:rsid w:val="00A23F31"/>
    <w:rsid w:val="00A242A2"/>
    <w:rsid w:val="00A24FF0"/>
    <w:rsid w:val="00A25759"/>
    <w:rsid w:val="00A2667F"/>
    <w:rsid w:val="00A26846"/>
    <w:rsid w:val="00A268A0"/>
    <w:rsid w:val="00A26968"/>
    <w:rsid w:val="00A26D4B"/>
    <w:rsid w:val="00A2735F"/>
    <w:rsid w:val="00A275B6"/>
    <w:rsid w:val="00A27616"/>
    <w:rsid w:val="00A324FE"/>
    <w:rsid w:val="00A3466E"/>
    <w:rsid w:val="00A34A17"/>
    <w:rsid w:val="00A366FC"/>
    <w:rsid w:val="00A37566"/>
    <w:rsid w:val="00A37681"/>
    <w:rsid w:val="00A4062A"/>
    <w:rsid w:val="00A41A71"/>
    <w:rsid w:val="00A41ECC"/>
    <w:rsid w:val="00A423A7"/>
    <w:rsid w:val="00A430D5"/>
    <w:rsid w:val="00A4325C"/>
    <w:rsid w:val="00A438B0"/>
    <w:rsid w:val="00A47653"/>
    <w:rsid w:val="00A50FA2"/>
    <w:rsid w:val="00A53D5C"/>
    <w:rsid w:val="00A542E5"/>
    <w:rsid w:val="00A55F46"/>
    <w:rsid w:val="00A56E55"/>
    <w:rsid w:val="00A57148"/>
    <w:rsid w:val="00A5779F"/>
    <w:rsid w:val="00A60954"/>
    <w:rsid w:val="00A60C3F"/>
    <w:rsid w:val="00A60C65"/>
    <w:rsid w:val="00A6239C"/>
    <w:rsid w:val="00A62AED"/>
    <w:rsid w:val="00A62CC4"/>
    <w:rsid w:val="00A64FE4"/>
    <w:rsid w:val="00A67427"/>
    <w:rsid w:val="00A674BF"/>
    <w:rsid w:val="00A674D5"/>
    <w:rsid w:val="00A674E0"/>
    <w:rsid w:val="00A67E0C"/>
    <w:rsid w:val="00A70BFA"/>
    <w:rsid w:val="00A71AAE"/>
    <w:rsid w:val="00A7276A"/>
    <w:rsid w:val="00A72E63"/>
    <w:rsid w:val="00A74612"/>
    <w:rsid w:val="00A74D23"/>
    <w:rsid w:val="00A750F4"/>
    <w:rsid w:val="00A7594D"/>
    <w:rsid w:val="00A75B5E"/>
    <w:rsid w:val="00A76C12"/>
    <w:rsid w:val="00A76D82"/>
    <w:rsid w:val="00A77C10"/>
    <w:rsid w:val="00A80D66"/>
    <w:rsid w:val="00A81794"/>
    <w:rsid w:val="00A81CA1"/>
    <w:rsid w:val="00A83A67"/>
    <w:rsid w:val="00A83ACC"/>
    <w:rsid w:val="00A83FDE"/>
    <w:rsid w:val="00A84AF9"/>
    <w:rsid w:val="00A85FA9"/>
    <w:rsid w:val="00A878F3"/>
    <w:rsid w:val="00A91757"/>
    <w:rsid w:val="00A93456"/>
    <w:rsid w:val="00A946B0"/>
    <w:rsid w:val="00A9587C"/>
    <w:rsid w:val="00A97095"/>
    <w:rsid w:val="00A9751C"/>
    <w:rsid w:val="00A976FA"/>
    <w:rsid w:val="00A97E6C"/>
    <w:rsid w:val="00AA10E0"/>
    <w:rsid w:val="00AA147A"/>
    <w:rsid w:val="00AA162D"/>
    <w:rsid w:val="00AA3133"/>
    <w:rsid w:val="00AA3A69"/>
    <w:rsid w:val="00AA413D"/>
    <w:rsid w:val="00AA43B4"/>
    <w:rsid w:val="00AA4899"/>
    <w:rsid w:val="00AA5277"/>
    <w:rsid w:val="00AA6087"/>
    <w:rsid w:val="00AA65A3"/>
    <w:rsid w:val="00AA67E2"/>
    <w:rsid w:val="00AB017C"/>
    <w:rsid w:val="00AB04F1"/>
    <w:rsid w:val="00AB1A24"/>
    <w:rsid w:val="00AB23D9"/>
    <w:rsid w:val="00AB2ED3"/>
    <w:rsid w:val="00AB39E7"/>
    <w:rsid w:val="00AB422D"/>
    <w:rsid w:val="00AB64D6"/>
    <w:rsid w:val="00AB7508"/>
    <w:rsid w:val="00AB78BB"/>
    <w:rsid w:val="00AC15C4"/>
    <w:rsid w:val="00AC1763"/>
    <w:rsid w:val="00AC183B"/>
    <w:rsid w:val="00AC19D1"/>
    <w:rsid w:val="00AC29F7"/>
    <w:rsid w:val="00AC2A69"/>
    <w:rsid w:val="00AC34B8"/>
    <w:rsid w:val="00AC4CC8"/>
    <w:rsid w:val="00AC5312"/>
    <w:rsid w:val="00AC6F98"/>
    <w:rsid w:val="00AC717F"/>
    <w:rsid w:val="00AC7344"/>
    <w:rsid w:val="00AD0927"/>
    <w:rsid w:val="00AD0C56"/>
    <w:rsid w:val="00AD1836"/>
    <w:rsid w:val="00AD2189"/>
    <w:rsid w:val="00AD21A2"/>
    <w:rsid w:val="00AD25E5"/>
    <w:rsid w:val="00AD2925"/>
    <w:rsid w:val="00AD2C12"/>
    <w:rsid w:val="00AD30D1"/>
    <w:rsid w:val="00AD48FD"/>
    <w:rsid w:val="00AD5B38"/>
    <w:rsid w:val="00AD638C"/>
    <w:rsid w:val="00AD6D93"/>
    <w:rsid w:val="00AE021E"/>
    <w:rsid w:val="00AE12A3"/>
    <w:rsid w:val="00AE243B"/>
    <w:rsid w:val="00AE2964"/>
    <w:rsid w:val="00AE3957"/>
    <w:rsid w:val="00AE5E25"/>
    <w:rsid w:val="00AE61E5"/>
    <w:rsid w:val="00AE6E0A"/>
    <w:rsid w:val="00AE6EFF"/>
    <w:rsid w:val="00AF121F"/>
    <w:rsid w:val="00AF12BB"/>
    <w:rsid w:val="00AF135E"/>
    <w:rsid w:val="00AF143F"/>
    <w:rsid w:val="00AF20A8"/>
    <w:rsid w:val="00AF3F7E"/>
    <w:rsid w:val="00AF401A"/>
    <w:rsid w:val="00AF5668"/>
    <w:rsid w:val="00AF56EB"/>
    <w:rsid w:val="00AF5AC7"/>
    <w:rsid w:val="00AF5C0B"/>
    <w:rsid w:val="00AF6A54"/>
    <w:rsid w:val="00AF739E"/>
    <w:rsid w:val="00AF74F0"/>
    <w:rsid w:val="00AF7E70"/>
    <w:rsid w:val="00B0138F"/>
    <w:rsid w:val="00B02FC0"/>
    <w:rsid w:val="00B0312E"/>
    <w:rsid w:val="00B03192"/>
    <w:rsid w:val="00B0340E"/>
    <w:rsid w:val="00B036D9"/>
    <w:rsid w:val="00B03CB4"/>
    <w:rsid w:val="00B05693"/>
    <w:rsid w:val="00B05BCD"/>
    <w:rsid w:val="00B061F6"/>
    <w:rsid w:val="00B063E6"/>
    <w:rsid w:val="00B06702"/>
    <w:rsid w:val="00B06746"/>
    <w:rsid w:val="00B06885"/>
    <w:rsid w:val="00B077EB"/>
    <w:rsid w:val="00B07BA7"/>
    <w:rsid w:val="00B117C8"/>
    <w:rsid w:val="00B12521"/>
    <w:rsid w:val="00B12D19"/>
    <w:rsid w:val="00B132B9"/>
    <w:rsid w:val="00B134A3"/>
    <w:rsid w:val="00B13CFA"/>
    <w:rsid w:val="00B1467A"/>
    <w:rsid w:val="00B151EB"/>
    <w:rsid w:val="00B16B6D"/>
    <w:rsid w:val="00B1757D"/>
    <w:rsid w:val="00B21B0B"/>
    <w:rsid w:val="00B21E82"/>
    <w:rsid w:val="00B225E0"/>
    <w:rsid w:val="00B239A2"/>
    <w:rsid w:val="00B254AB"/>
    <w:rsid w:val="00B25B57"/>
    <w:rsid w:val="00B27444"/>
    <w:rsid w:val="00B300FA"/>
    <w:rsid w:val="00B3273F"/>
    <w:rsid w:val="00B3562E"/>
    <w:rsid w:val="00B35A30"/>
    <w:rsid w:val="00B36ABA"/>
    <w:rsid w:val="00B4168E"/>
    <w:rsid w:val="00B416B4"/>
    <w:rsid w:val="00B4252C"/>
    <w:rsid w:val="00B438CF"/>
    <w:rsid w:val="00B43AB9"/>
    <w:rsid w:val="00B44AAD"/>
    <w:rsid w:val="00B45EEE"/>
    <w:rsid w:val="00B46AE7"/>
    <w:rsid w:val="00B46F5B"/>
    <w:rsid w:val="00B477D7"/>
    <w:rsid w:val="00B50AB6"/>
    <w:rsid w:val="00B519CA"/>
    <w:rsid w:val="00B51F4B"/>
    <w:rsid w:val="00B5300C"/>
    <w:rsid w:val="00B53BCA"/>
    <w:rsid w:val="00B545C3"/>
    <w:rsid w:val="00B54601"/>
    <w:rsid w:val="00B54FAA"/>
    <w:rsid w:val="00B557A6"/>
    <w:rsid w:val="00B56791"/>
    <w:rsid w:val="00B56EDC"/>
    <w:rsid w:val="00B5755D"/>
    <w:rsid w:val="00B579EA"/>
    <w:rsid w:val="00B57D85"/>
    <w:rsid w:val="00B60424"/>
    <w:rsid w:val="00B60BCA"/>
    <w:rsid w:val="00B61149"/>
    <w:rsid w:val="00B62605"/>
    <w:rsid w:val="00B62DE0"/>
    <w:rsid w:val="00B64933"/>
    <w:rsid w:val="00B660F5"/>
    <w:rsid w:val="00B662A9"/>
    <w:rsid w:val="00B66C8E"/>
    <w:rsid w:val="00B676E9"/>
    <w:rsid w:val="00B73DB7"/>
    <w:rsid w:val="00B75519"/>
    <w:rsid w:val="00B76BB3"/>
    <w:rsid w:val="00B76D71"/>
    <w:rsid w:val="00B77346"/>
    <w:rsid w:val="00B812E4"/>
    <w:rsid w:val="00B81990"/>
    <w:rsid w:val="00B819C7"/>
    <w:rsid w:val="00B836B4"/>
    <w:rsid w:val="00B84C11"/>
    <w:rsid w:val="00B852FD"/>
    <w:rsid w:val="00B85C57"/>
    <w:rsid w:val="00B901BA"/>
    <w:rsid w:val="00B907E7"/>
    <w:rsid w:val="00B912A5"/>
    <w:rsid w:val="00B912D7"/>
    <w:rsid w:val="00B9363F"/>
    <w:rsid w:val="00B94008"/>
    <w:rsid w:val="00B9509F"/>
    <w:rsid w:val="00B96A03"/>
    <w:rsid w:val="00B97864"/>
    <w:rsid w:val="00B97B8F"/>
    <w:rsid w:val="00BA0293"/>
    <w:rsid w:val="00BA0AAE"/>
    <w:rsid w:val="00BA23E5"/>
    <w:rsid w:val="00BA31B3"/>
    <w:rsid w:val="00BA3A25"/>
    <w:rsid w:val="00BA48C3"/>
    <w:rsid w:val="00BA58E9"/>
    <w:rsid w:val="00BA5BA0"/>
    <w:rsid w:val="00BA6BFC"/>
    <w:rsid w:val="00BA7052"/>
    <w:rsid w:val="00BA735F"/>
    <w:rsid w:val="00BA777F"/>
    <w:rsid w:val="00BA7D14"/>
    <w:rsid w:val="00BB129B"/>
    <w:rsid w:val="00BB1639"/>
    <w:rsid w:val="00BB1D6B"/>
    <w:rsid w:val="00BB1E5A"/>
    <w:rsid w:val="00BB1F79"/>
    <w:rsid w:val="00BB235F"/>
    <w:rsid w:val="00BB2B76"/>
    <w:rsid w:val="00BB33C6"/>
    <w:rsid w:val="00BB4726"/>
    <w:rsid w:val="00BB561B"/>
    <w:rsid w:val="00BB65CA"/>
    <w:rsid w:val="00BB7533"/>
    <w:rsid w:val="00BB7CA5"/>
    <w:rsid w:val="00BB7E5F"/>
    <w:rsid w:val="00BC05ED"/>
    <w:rsid w:val="00BC1F06"/>
    <w:rsid w:val="00BC2577"/>
    <w:rsid w:val="00BC2911"/>
    <w:rsid w:val="00BC3717"/>
    <w:rsid w:val="00BC4362"/>
    <w:rsid w:val="00BC55F8"/>
    <w:rsid w:val="00BC5F71"/>
    <w:rsid w:val="00BC5FB4"/>
    <w:rsid w:val="00BC6D95"/>
    <w:rsid w:val="00BD027B"/>
    <w:rsid w:val="00BD03FB"/>
    <w:rsid w:val="00BD0475"/>
    <w:rsid w:val="00BD16F6"/>
    <w:rsid w:val="00BD2F5B"/>
    <w:rsid w:val="00BD3428"/>
    <w:rsid w:val="00BD36A5"/>
    <w:rsid w:val="00BD3DC8"/>
    <w:rsid w:val="00BD556F"/>
    <w:rsid w:val="00BD6409"/>
    <w:rsid w:val="00BD7849"/>
    <w:rsid w:val="00BE01C0"/>
    <w:rsid w:val="00BE048D"/>
    <w:rsid w:val="00BE0B9C"/>
    <w:rsid w:val="00BE1051"/>
    <w:rsid w:val="00BE1198"/>
    <w:rsid w:val="00BE168A"/>
    <w:rsid w:val="00BE2ADA"/>
    <w:rsid w:val="00BE422F"/>
    <w:rsid w:val="00BE48D3"/>
    <w:rsid w:val="00BE49DF"/>
    <w:rsid w:val="00BE4DC6"/>
    <w:rsid w:val="00BE4E2E"/>
    <w:rsid w:val="00BE50C8"/>
    <w:rsid w:val="00BE53B8"/>
    <w:rsid w:val="00BE6363"/>
    <w:rsid w:val="00BE65ED"/>
    <w:rsid w:val="00BE68F0"/>
    <w:rsid w:val="00BE7F7A"/>
    <w:rsid w:val="00BF1E5F"/>
    <w:rsid w:val="00BF224A"/>
    <w:rsid w:val="00BF228A"/>
    <w:rsid w:val="00BF3131"/>
    <w:rsid w:val="00BF38F8"/>
    <w:rsid w:val="00BF4AF8"/>
    <w:rsid w:val="00BF6017"/>
    <w:rsid w:val="00BF63CD"/>
    <w:rsid w:val="00BF6476"/>
    <w:rsid w:val="00BF747C"/>
    <w:rsid w:val="00BF7847"/>
    <w:rsid w:val="00C00717"/>
    <w:rsid w:val="00C012A9"/>
    <w:rsid w:val="00C026E9"/>
    <w:rsid w:val="00C02B52"/>
    <w:rsid w:val="00C03049"/>
    <w:rsid w:val="00C03FA7"/>
    <w:rsid w:val="00C03FDE"/>
    <w:rsid w:val="00C04AD5"/>
    <w:rsid w:val="00C05042"/>
    <w:rsid w:val="00C06FA6"/>
    <w:rsid w:val="00C10109"/>
    <w:rsid w:val="00C10E7C"/>
    <w:rsid w:val="00C117EE"/>
    <w:rsid w:val="00C11A0D"/>
    <w:rsid w:val="00C11CD0"/>
    <w:rsid w:val="00C1215A"/>
    <w:rsid w:val="00C1280A"/>
    <w:rsid w:val="00C12CAF"/>
    <w:rsid w:val="00C1633E"/>
    <w:rsid w:val="00C16C50"/>
    <w:rsid w:val="00C17451"/>
    <w:rsid w:val="00C174FA"/>
    <w:rsid w:val="00C17C5C"/>
    <w:rsid w:val="00C17C5F"/>
    <w:rsid w:val="00C17F8A"/>
    <w:rsid w:val="00C20AB0"/>
    <w:rsid w:val="00C21A19"/>
    <w:rsid w:val="00C21BB7"/>
    <w:rsid w:val="00C2232B"/>
    <w:rsid w:val="00C224B6"/>
    <w:rsid w:val="00C22AC2"/>
    <w:rsid w:val="00C22BDC"/>
    <w:rsid w:val="00C23814"/>
    <w:rsid w:val="00C2407B"/>
    <w:rsid w:val="00C24A98"/>
    <w:rsid w:val="00C25410"/>
    <w:rsid w:val="00C2570A"/>
    <w:rsid w:val="00C26818"/>
    <w:rsid w:val="00C26EAC"/>
    <w:rsid w:val="00C32DDF"/>
    <w:rsid w:val="00C33671"/>
    <w:rsid w:val="00C33D40"/>
    <w:rsid w:val="00C33D64"/>
    <w:rsid w:val="00C344AE"/>
    <w:rsid w:val="00C34E07"/>
    <w:rsid w:val="00C402BD"/>
    <w:rsid w:val="00C4081E"/>
    <w:rsid w:val="00C4100A"/>
    <w:rsid w:val="00C41C2A"/>
    <w:rsid w:val="00C433C0"/>
    <w:rsid w:val="00C45F93"/>
    <w:rsid w:val="00C46B29"/>
    <w:rsid w:val="00C4793E"/>
    <w:rsid w:val="00C51414"/>
    <w:rsid w:val="00C51B99"/>
    <w:rsid w:val="00C53B24"/>
    <w:rsid w:val="00C551C4"/>
    <w:rsid w:val="00C55405"/>
    <w:rsid w:val="00C56267"/>
    <w:rsid w:val="00C577B2"/>
    <w:rsid w:val="00C57822"/>
    <w:rsid w:val="00C60C9E"/>
    <w:rsid w:val="00C6187B"/>
    <w:rsid w:val="00C61E86"/>
    <w:rsid w:val="00C61F18"/>
    <w:rsid w:val="00C62411"/>
    <w:rsid w:val="00C62675"/>
    <w:rsid w:val="00C63544"/>
    <w:rsid w:val="00C64F1A"/>
    <w:rsid w:val="00C66B8A"/>
    <w:rsid w:val="00C66DFE"/>
    <w:rsid w:val="00C71082"/>
    <w:rsid w:val="00C74C5F"/>
    <w:rsid w:val="00C74E21"/>
    <w:rsid w:val="00C74F94"/>
    <w:rsid w:val="00C74FD2"/>
    <w:rsid w:val="00C75834"/>
    <w:rsid w:val="00C75E91"/>
    <w:rsid w:val="00C768FC"/>
    <w:rsid w:val="00C80267"/>
    <w:rsid w:val="00C82A65"/>
    <w:rsid w:val="00C83E7E"/>
    <w:rsid w:val="00C85086"/>
    <w:rsid w:val="00C85CBD"/>
    <w:rsid w:val="00C861A6"/>
    <w:rsid w:val="00C863A4"/>
    <w:rsid w:val="00C8651B"/>
    <w:rsid w:val="00C86D04"/>
    <w:rsid w:val="00C9313A"/>
    <w:rsid w:val="00C934EB"/>
    <w:rsid w:val="00C95491"/>
    <w:rsid w:val="00C96438"/>
    <w:rsid w:val="00C971A9"/>
    <w:rsid w:val="00CA0B3D"/>
    <w:rsid w:val="00CA13D4"/>
    <w:rsid w:val="00CA1E39"/>
    <w:rsid w:val="00CA2A58"/>
    <w:rsid w:val="00CA2AF2"/>
    <w:rsid w:val="00CA4621"/>
    <w:rsid w:val="00CA682E"/>
    <w:rsid w:val="00CA7002"/>
    <w:rsid w:val="00CA70F8"/>
    <w:rsid w:val="00CB0A34"/>
    <w:rsid w:val="00CB103B"/>
    <w:rsid w:val="00CB26A0"/>
    <w:rsid w:val="00CB58A8"/>
    <w:rsid w:val="00CB68CB"/>
    <w:rsid w:val="00CB7DC6"/>
    <w:rsid w:val="00CC055C"/>
    <w:rsid w:val="00CC06E6"/>
    <w:rsid w:val="00CC1EFA"/>
    <w:rsid w:val="00CC259E"/>
    <w:rsid w:val="00CC280E"/>
    <w:rsid w:val="00CC2A0B"/>
    <w:rsid w:val="00CC2DDB"/>
    <w:rsid w:val="00CC5A6E"/>
    <w:rsid w:val="00CC6BAC"/>
    <w:rsid w:val="00CC7FAE"/>
    <w:rsid w:val="00CD0E3F"/>
    <w:rsid w:val="00CD2884"/>
    <w:rsid w:val="00CD323A"/>
    <w:rsid w:val="00CD4064"/>
    <w:rsid w:val="00CD4D54"/>
    <w:rsid w:val="00CD56FC"/>
    <w:rsid w:val="00CD6277"/>
    <w:rsid w:val="00CD6461"/>
    <w:rsid w:val="00CE04D2"/>
    <w:rsid w:val="00CE0E6E"/>
    <w:rsid w:val="00CE0F74"/>
    <w:rsid w:val="00CE23DC"/>
    <w:rsid w:val="00CE2460"/>
    <w:rsid w:val="00CE2A67"/>
    <w:rsid w:val="00CE2E0D"/>
    <w:rsid w:val="00CE503A"/>
    <w:rsid w:val="00CE546F"/>
    <w:rsid w:val="00CE68C3"/>
    <w:rsid w:val="00CE7635"/>
    <w:rsid w:val="00CF0757"/>
    <w:rsid w:val="00CF0F2D"/>
    <w:rsid w:val="00CF110C"/>
    <w:rsid w:val="00CF2211"/>
    <w:rsid w:val="00CF2C02"/>
    <w:rsid w:val="00CF37F8"/>
    <w:rsid w:val="00CF512A"/>
    <w:rsid w:val="00CF61CF"/>
    <w:rsid w:val="00CF76E4"/>
    <w:rsid w:val="00CF7754"/>
    <w:rsid w:val="00D011CB"/>
    <w:rsid w:val="00D0292B"/>
    <w:rsid w:val="00D038A4"/>
    <w:rsid w:val="00D045A4"/>
    <w:rsid w:val="00D05D26"/>
    <w:rsid w:val="00D075DA"/>
    <w:rsid w:val="00D07F6D"/>
    <w:rsid w:val="00D10B13"/>
    <w:rsid w:val="00D137B8"/>
    <w:rsid w:val="00D13883"/>
    <w:rsid w:val="00D1462D"/>
    <w:rsid w:val="00D151EB"/>
    <w:rsid w:val="00D1637C"/>
    <w:rsid w:val="00D16429"/>
    <w:rsid w:val="00D20342"/>
    <w:rsid w:val="00D2186E"/>
    <w:rsid w:val="00D227E7"/>
    <w:rsid w:val="00D2336B"/>
    <w:rsid w:val="00D235D3"/>
    <w:rsid w:val="00D2510E"/>
    <w:rsid w:val="00D2531A"/>
    <w:rsid w:val="00D27204"/>
    <w:rsid w:val="00D273B0"/>
    <w:rsid w:val="00D27BFE"/>
    <w:rsid w:val="00D27E53"/>
    <w:rsid w:val="00D33B5F"/>
    <w:rsid w:val="00D342D5"/>
    <w:rsid w:val="00D34530"/>
    <w:rsid w:val="00D34EF0"/>
    <w:rsid w:val="00D35180"/>
    <w:rsid w:val="00D35253"/>
    <w:rsid w:val="00D361EF"/>
    <w:rsid w:val="00D36395"/>
    <w:rsid w:val="00D36B55"/>
    <w:rsid w:val="00D4174B"/>
    <w:rsid w:val="00D42217"/>
    <w:rsid w:val="00D42BBA"/>
    <w:rsid w:val="00D43274"/>
    <w:rsid w:val="00D453CC"/>
    <w:rsid w:val="00D45C42"/>
    <w:rsid w:val="00D47345"/>
    <w:rsid w:val="00D500A4"/>
    <w:rsid w:val="00D5097B"/>
    <w:rsid w:val="00D514D0"/>
    <w:rsid w:val="00D51945"/>
    <w:rsid w:val="00D51E52"/>
    <w:rsid w:val="00D52A97"/>
    <w:rsid w:val="00D53848"/>
    <w:rsid w:val="00D53DB4"/>
    <w:rsid w:val="00D54E90"/>
    <w:rsid w:val="00D5505E"/>
    <w:rsid w:val="00D56555"/>
    <w:rsid w:val="00D57020"/>
    <w:rsid w:val="00D574CB"/>
    <w:rsid w:val="00D577F8"/>
    <w:rsid w:val="00D63BB9"/>
    <w:rsid w:val="00D63D21"/>
    <w:rsid w:val="00D66658"/>
    <w:rsid w:val="00D66E79"/>
    <w:rsid w:val="00D70543"/>
    <w:rsid w:val="00D708C3"/>
    <w:rsid w:val="00D72A07"/>
    <w:rsid w:val="00D74A97"/>
    <w:rsid w:val="00D75C6A"/>
    <w:rsid w:val="00D764AC"/>
    <w:rsid w:val="00D764C8"/>
    <w:rsid w:val="00D766FD"/>
    <w:rsid w:val="00D76B68"/>
    <w:rsid w:val="00D76DA2"/>
    <w:rsid w:val="00D81915"/>
    <w:rsid w:val="00D81D9D"/>
    <w:rsid w:val="00D8296B"/>
    <w:rsid w:val="00D836BC"/>
    <w:rsid w:val="00D83B5B"/>
    <w:rsid w:val="00D85257"/>
    <w:rsid w:val="00D862AF"/>
    <w:rsid w:val="00D90339"/>
    <w:rsid w:val="00D921DB"/>
    <w:rsid w:val="00D92EBF"/>
    <w:rsid w:val="00D93918"/>
    <w:rsid w:val="00D94A50"/>
    <w:rsid w:val="00D94B26"/>
    <w:rsid w:val="00D94F2C"/>
    <w:rsid w:val="00D973DB"/>
    <w:rsid w:val="00D979E7"/>
    <w:rsid w:val="00DA0767"/>
    <w:rsid w:val="00DA1157"/>
    <w:rsid w:val="00DA1B9A"/>
    <w:rsid w:val="00DA3B42"/>
    <w:rsid w:val="00DA3F3C"/>
    <w:rsid w:val="00DA4221"/>
    <w:rsid w:val="00DA4F7D"/>
    <w:rsid w:val="00DA5FE9"/>
    <w:rsid w:val="00DA6D52"/>
    <w:rsid w:val="00DA6DE2"/>
    <w:rsid w:val="00DB0D79"/>
    <w:rsid w:val="00DB0E6E"/>
    <w:rsid w:val="00DB19F3"/>
    <w:rsid w:val="00DB1F8C"/>
    <w:rsid w:val="00DB2AA6"/>
    <w:rsid w:val="00DB354F"/>
    <w:rsid w:val="00DB3D6A"/>
    <w:rsid w:val="00DB3E5C"/>
    <w:rsid w:val="00DB4412"/>
    <w:rsid w:val="00DB4B55"/>
    <w:rsid w:val="00DB5C21"/>
    <w:rsid w:val="00DB667F"/>
    <w:rsid w:val="00DB78F7"/>
    <w:rsid w:val="00DC08D6"/>
    <w:rsid w:val="00DC1BF1"/>
    <w:rsid w:val="00DC32B0"/>
    <w:rsid w:val="00DC3C88"/>
    <w:rsid w:val="00DC400F"/>
    <w:rsid w:val="00DC4EBA"/>
    <w:rsid w:val="00DC61E2"/>
    <w:rsid w:val="00DC655E"/>
    <w:rsid w:val="00DD009C"/>
    <w:rsid w:val="00DD27C4"/>
    <w:rsid w:val="00DD2911"/>
    <w:rsid w:val="00DD3358"/>
    <w:rsid w:val="00DD3983"/>
    <w:rsid w:val="00DD41CC"/>
    <w:rsid w:val="00DD4621"/>
    <w:rsid w:val="00DD4D39"/>
    <w:rsid w:val="00DD5598"/>
    <w:rsid w:val="00DD5BCC"/>
    <w:rsid w:val="00DD6173"/>
    <w:rsid w:val="00DE1AA2"/>
    <w:rsid w:val="00DE1AAD"/>
    <w:rsid w:val="00DE256D"/>
    <w:rsid w:val="00DE454F"/>
    <w:rsid w:val="00DE4E38"/>
    <w:rsid w:val="00DE686F"/>
    <w:rsid w:val="00DE79DD"/>
    <w:rsid w:val="00DE7CD2"/>
    <w:rsid w:val="00DF08C0"/>
    <w:rsid w:val="00DF2292"/>
    <w:rsid w:val="00DF23C4"/>
    <w:rsid w:val="00DF2588"/>
    <w:rsid w:val="00DF2C39"/>
    <w:rsid w:val="00DF34F8"/>
    <w:rsid w:val="00DF5222"/>
    <w:rsid w:val="00DF5539"/>
    <w:rsid w:val="00DF603C"/>
    <w:rsid w:val="00DF79E3"/>
    <w:rsid w:val="00DF7A83"/>
    <w:rsid w:val="00E00BC2"/>
    <w:rsid w:val="00E00C14"/>
    <w:rsid w:val="00E00E6E"/>
    <w:rsid w:val="00E02396"/>
    <w:rsid w:val="00E028DD"/>
    <w:rsid w:val="00E030C1"/>
    <w:rsid w:val="00E06584"/>
    <w:rsid w:val="00E06BB2"/>
    <w:rsid w:val="00E075A8"/>
    <w:rsid w:val="00E0785D"/>
    <w:rsid w:val="00E10035"/>
    <w:rsid w:val="00E1229F"/>
    <w:rsid w:val="00E127E8"/>
    <w:rsid w:val="00E12D79"/>
    <w:rsid w:val="00E13123"/>
    <w:rsid w:val="00E14877"/>
    <w:rsid w:val="00E161CE"/>
    <w:rsid w:val="00E17EDD"/>
    <w:rsid w:val="00E20A76"/>
    <w:rsid w:val="00E20CCB"/>
    <w:rsid w:val="00E22841"/>
    <w:rsid w:val="00E23684"/>
    <w:rsid w:val="00E238DD"/>
    <w:rsid w:val="00E23933"/>
    <w:rsid w:val="00E23F9F"/>
    <w:rsid w:val="00E2620F"/>
    <w:rsid w:val="00E27C53"/>
    <w:rsid w:val="00E27C89"/>
    <w:rsid w:val="00E30B5C"/>
    <w:rsid w:val="00E30F16"/>
    <w:rsid w:val="00E3148E"/>
    <w:rsid w:val="00E31804"/>
    <w:rsid w:val="00E31C1C"/>
    <w:rsid w:val="00E32646"/>
    <w:rsid w:val="00E32A5D"/>
    <w:rsid w:val="00E33B9D"/>
    <w:rsid w:val="00E34AB6"/>
    <w:rsid w:val="00E35BBC"/>
    <w:rsid w:val="00E408C4"/>
    <w:rsid w:val="00E419A7"/>
    <w:rsid w:val="00E420D0"/>
    <w:rsid w:val="00E42500"/>
    <w:rsid w:val="00E42BAE"/>
    <w:rsid w:val="00E43019"/>
    <w:rsid w:val="00E43EED"/>
    <w:rsid w:val="00E43FAE"/>
    <w:rsid w:val="00E44FC8"/>
    <w:rsid w:val="00E45538"/>
    <w:rsid w:val="00E45640"/>
    <w:rsid w:val="00E45691"/>
    <w:rsid w:val="00E45C17"/>
    <w:rsid w:val="00E47631"/>
    <w:rsid w:val="00E50569"/>
    <w:rsid w:val="00E51425"/>
    <w:rsid w:val="00E51B03"/>
    <w:rsid w:val="00E52D7A"/>
    <w:rsid w:val="00E52DE3"/>
    <w:rsid w:val="00E52E53"/>
    <w:rsid w:val="00E5390C"/>
    <w:rsid w:val="00E53C22"/>
    <w:rsid w:val="00E545F5"/>
    <w:rsid w:val="00E5579E"/>
    <w:rsid w:val="00E56254"/>
    <w:rsid w:val="00E56A0A"/>
    <w:rsid w:val="00E60009"/>
    <w:rsid w:val="00E61177"/>
    <w:rsid w:val="00E614DD"/>
    <w:rsid w:val="00E61763"/>
    <w:rsid w:val="00E61D05"/>
    <w:rsid w:val="00E64BE4"/>
    <w:rsid w:val="00E6522A"/>
    <w:rsid w:val="00E6555A"/>
    <w:rsid w:val="00E660C8"/>
    <w:rsid w:val="00E705C0"/>
    <w:rsid w:val="00E70BAE"/>
    <w:rsid w:val="00E71BEB"/>
    <w:rsid w:val="00E72064"/>
    <w:rsid w:val="00E7208D"/>
    <w:rsid w:val="00E729D3"/>
    <w:rsid w:val="00E73648"/>
    <w:rsid w:val="00E73953"/>
    <w:rsid w:val="00E74807"/>
    <w:rsid w:val="00E74B67"/>
    <w:rsid w:val="00E750FE"/>
    <w:rsid w:val="00E75DCB"/>
    <w:rsid w:val="00E77F32"/>
    <w:rsid w:val="00E82413"/>
    <w:rsid w:val="00E83F51"/>
    <w:rsid w:val="00E846E5"/>
    <w:rsid w:val="00E864CC"/>
    <w:rsid w:val="00E90232"/>
    <w:rsid w:val="00E902C3"/>
    <w:rsid w:val="00E90706"/>
    <w:rsid w:val="00E91B76"/>
    <w:rsid w:val="00E920B5"/>
    <w:rsid w:val="00E93D64"/>
    <w:rsid w:val="00E94176"/>
    <w:rsid w:val="00E9534E"/>
    <w:rsid w:val="00E9554A"/>
    <w:rsid w:val="00E96C35"/>
    <w:rsid w:val="00E973A1"/>
    <w:rsid w:val="00EA0ED1"/>
    <w:rsid w:val="00EA189C"/>
    <w:rsid w:val="00EA1AE8"/>
    <w:rsid w:val="00EA1DE8"/>
    <w:rsid w:val="00EA3083"/>
    <w:rsid w:val="00EA33BA"/>
    <w:rsid w:val="00EA3B4E"/>
    <w:rsid w:val="00EA3C6F"/>
    <w:rsid w:val="00EA471B"/>
    <w:rsid w:val="00EA4F40"/>
    <w:rsid w:val="00EA5B5E"/>
    <w:rsid w:val="00EA6291"/>
    <w:rsid w:val="00EA6306"/>
    <w:rsid w:val="00EA63AA"/>
    <w:rsid w:val="00EA647C"/>
    <w:rsid w:val="00EB03EC"/>
    <w:rsid w:val="00EB0E69"/>
    <w:rsid w:val="00EB1FD4"/>
    <w:rsid w:val="00EB23DB"/>
    <w:rsid w:val="00EB31B7"/>
    <w:rsid w:val="00EB31F4"/>
    <w:rsid w:val="00EB33A1"/>
    <w:rsid w:val="00EB4906"/>
    <w:rsid w:val="00EB5B72"/>
    <w:rsid w:val="00EB6634"/>
    <w:rsid w:val="00EB69DE"/>
    <w:rsid w:val="00EB6B13"/>
    <w:rsid w:val="00EC12C4"/>
    <w:rsid w:val="00EC26C7"/>
    <w:rsid w:val="00EC29EE"/>
    <w:rsid w:val="00EC399F"/>
    <w:rsid w:val="00EC4385"/>
    <w:rsid w:val="00EC475A"/>
    <w:rsid w:val="00EC4D9E"/>
    <w:rsid w:val="00EC4F36"/>
    <w:rsid w:val="00EC5A58"/>
    <w:rsid w:val="00EC6DFD"/>
    <w:rsid w:val="00ED01C3"/>
    <w:rsid w:val="00ED0386"/>
    <w:rsid w:val="00ED2B0A"/>
    <w:rsid w:val="00ED2D2C"/>
    <w:rsid w:val="00ED33DF"/>
    <w:rsid w:val="00ED39EB"/>
    <w:rsid w:val="00ED5D87"/>
    <w:rsid w:val="00ED5E53"/>
    <w:rsid w:val="00ED610F"/>
    <w:rsid w:val="00ED630C"/>
    <w:rsid w:val="00ED6396"/>
    <w:rsid w:val="00ED6B50"/>
    <w:rsid w:val="00ED7988"/>
    <w:rsid w:val="00ED7C64"/>
    <w:rsid w:val="00EE0F92"/>
    <w:rsid w:val="00EE14B5"/>
    <w:rsid w:val="00EE1AE7"/>
    <w:rsid w:val="00EE2578"/>
    <w:rsid w:val="00EE2BE5"/>
    <w:rsid w:val="00EE2DF1"/>
    <w:rsid w:val="00EE307C"/>
    <w:rsid w:val="00EE5055"/>
    <w:rsid w:val="00EE5495"/>
    <w:rsid w:val="00EE6451"/>
    <w:rsid w:val="00EF1C55"/>
    <w:rsid w:val="00EF28BF"/>
    <w:rsid w:val="00EF2AC3"/>
    <w:rsid w:val="00EF5517"/>
    <w:rsid w:val="00EF5747"/>
    <w:rsid w:val="00EF6816"/>
    <w:rsid w:val="00EF6B58"/>
    <w:rsid w:val="00EF6B5E"/>
    <w:rsid w:val="00EF7607"/>
    <w:rsid w:val="00EF7806"/>
    <w:rsid w:val="00EF7FE9"/>
    <w:rsid w:val="00F00EAD"/>
    <w:rsid w:val="00F0124D"/>
    <w:rsid w:val="00F0178C"/>
    <w:rsid w:val="00F0184C"/>
    <w:rsid w:val="00F0203E"/>
    <w:rsid w:val="00F04C1F"/>
    <w:rsid w:val="00F0579E"/>
    <w:rsid w:val="00F0595D"/>
    <w:rsid w:val="00F068A2"/>
    <w:rsid w:val="00F0699F"/>
    <w:rsid w:val="00F06DBE"/>
    <w:rsid w:val="00F1008E"/>
    <w:rsid w:val="00F10EFC"/>
    <w:rsid w:val="00F111F8"/>
    <w:rsid w:val="00F1177D"/>
    <w:rsid w:val="00F12A33"/>
    <w:rsid w:val="00F13665"/>
    <w:rsid w:val="00F13EE5"/>
    <w:rsid w:val="00F140AD"/>
    <w:rsid w:val="00F16349"/>
    <w:rsid w:val="00F16876"/>
    <w:rsid w:val="00F16E41"/>
    <w:rsid w:val="00F1710F"/>
    <w:rsid w:val="00F21981"/>
    <w:rsid w:val="00F22E74"/>
    <w:rsid w:val="00F23874"/>
    <w:rsid w:val="00F23DA3"/>
    <w:rsid w:val="00F249CE"/>
    <w:rsid w:val="00F26BCB"/>
    <w:rsid w:val="00F27C3E"/>
    <w:rsid w:val="00F31421"/>
    <w:rsid w:val="00F32A7F"/>
    <w:rsid w:val="00F33B01"/>
    <w:rsid w:val="00F34D93"/>
    <w:rsid w:val="00F36BF0"/>
    <w:rsid w:val="00F370F2"/>
    <w:rsid w:val="00F37E17"/>
    <w:rsid w:val="00F40284"/>
    <w:rsid w:val="00F41267"/>
    <w:rsid w:val="00F436AB"/>
    <w:rsid w:val="00F4446D"/>
    <w:rsid w:val="00F4524E"/>
    <w:rsid w:val="00F45E63"/>
    <w:rsid w:val="00F4733C"/>
    <w:rsid w:val="00F478FC"/>
    <w:rsid w:val="00F47C23"/>
    <w:rsid w:val="00F47C7F"/>
    <w:rsid w:val="00F5012A"/>
    <w:rsid w:val="00F50191"/>
    <w:rsid w:val="00F50C9D"/>
    <w:rsid w:val="00F518C5"/>
    <w:rsid w:val="00F5361E"/>
    <w:rsid w:val="00F5383A"/>
    <w:rsid w:val="00F53DC9"/>
    <w:rsid w:val="00F5482B"/>
    <w:rsid w:val="00F557B9"/>
    <w:rsid w:val="00F60786"/>
    <w:rsid w:val="00F6082C"/>
    <w:rsid w:val="00F6167C"/>
    <w:rsid w:val="00F619B1"/>
    <w:rsid w:val="00F627BA"/>
    <w:rsid w:val="00F63ECB"/>
    <w:rsid w:val="00F650D4"/>
    <w:rsid w:val="00F6628B"/>
    <w:rsid w:val="00F67BDA"/>
    <w:rsid w:val="00F733FB"/>
    <w:rsid w:val="00F753AB"/>
    <w:rsid w:val="00F77E8D"/>
    <w:rsid w:val="00F80EF4"/>
    <w:rsid w:val="00F81467"/>
    <w:rsid w:val="00F82F30"/>
    <w:rsid w:val="00F83E2A"/>
    <w:rsid w:val="00F85070"/>
    <w:rsid w:val="00F857A8"/>
    <w:rsid w:val="00F8691F"/>
    <w:rsid w:val="00F87167"/>
    <w:rsid w:val="00F92CFC"/>
    <w:rsid w:val="00F9313D"/>
    <w:rsid w:val="00F93B41"/>
    <w:rsid w:val="00F93C98"/>
    <w:rsid w:val="00F9482B"/>
    <w:rsid w:val="00F95644"/>
    <w:rsid w:val="00F96112"/>
    <w:rsid w:val="00F97E65"/>
    <w:rsid w:val="00FA0327"/>
    <w:rsid w:val="00FA068C"/>
    <w:rsid w:val="00FA08AD"/>
    <w:rsid w:val="00FA2FC3"/>
    <w:rsid w:val="00FA4F9C"/>
    <w:rsid w:val="00FA5008"/>
    <w:rsid w:val="00FA71C9"/>
    <w:rsid w:val="00FA73DE"/>
    <w:rsid w:val="00FA7700"/>
    <w:rsid w:val="00FB02D8"/>
    <w:rsid w:val="00FB040D"/>
    <w:rsid w:val="00FB0BC7"/>
    <w:rsid w:val="00FB152A"/>
    <w:rsid w:val="00FB2CDF"/>
    <w:rsid w:val="00FB2DEE"/>
    <w:rsid w:val="00FB362C"/>
    <w:rsid w:val="00FB3B65"/>
    <w:rsid w:val="00FB5BDC"/>
    <w:rsid w:val="00FB71F7"/>
    <w:rsid w:val="00FB72A3"/>
    <w:rsid w:val="00FC15C6"/>
    <w:rsid w:val="00FC24EF"/>
    <w:rsid w:val="00FC29EF"/>
    <w:rsid w:val="00FC2E94"/>
    <w:rsid w:val="00FC4113"/>
    <w:rsid w:val="00FC59C7"/>
    <w:rsid w:val="00FC5D8F"/>
    <w:rsid w:val="00FC761E"/>
    <w:rsid w:val="00FD0DC1"/>
    <w:rsid w:val="00FD2EEA"/>
    <w:rsid w:val="00FD33C2"/>
    <w:rsid w:val="00FD33F2"/>
    <w:rsid w:val="00FD3521"/>
    <w:rsid w:val="00FD4408"/>
    <w:rsid w:val="00FD7312"/>
    <w:rsid w:val="00FE0238"/>
    <w:rsid w:val="00FE037C"/>
    <w:rsid w:val="00FE0B83"/>
    <w:rsid w:val="00FE0CEF"/>
    <w:rsid w:val="00FE1A6D"/>
    <w:rsid w:val="00FE3CF2"/>
    <w:rsid w:val="00FE4DB8"/>
    <w:rsid w:val="00FE4F5B"/>
    <w:rsid w:val="00FE78CF"/>
    <w:rsid w:val="00FE7A27"/>
    <w:rsid w:val="00FF0A5D"/>
    <w:rsid w:val="00FF0F8B"/>
    <w:rsid w:val="00FF27B7"/>
    <w:rsid w:val="00FF4929"/>
    <w:rsid w:val="00FF652A"/>
    <w:rsid w:val="00FF6E1B"/>
    <w:rsid w:val="00FF6E34"/>
    <w:rsid w:val="00FF72BA"/>
    <w:rsid w:val="00FF75F8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4E4A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C53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7C53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7C53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7C53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7C53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7C53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link w:val="BodyTextChar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link w:val="BodyText2Char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link w:val="HeaderChar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qFormat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5B14F9"/>
    <w:pPr>
      <w:tabs>
        <w:tab w:val="right" w:leader="dot" w:pos="9062"/>
      </w:tabs>
    </w:pPr>
    <w:rPr>
      <w:noProof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spacing w:after="100"/>
      <w:ind w:left="240"/>
    </w:p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character" w:customStyle="1" w:styleId="Heading2Char">
    <w:name w:val="Heading 2 Char"/>
    <w:basedOn w:val="DefaultParagraphFont"/>
    <w:link w:val="Heading2"/>
    <w:rsid w:val="00F0579E"/>
    <w:rPr>
      <w:b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5B6871"/>
    <w:rPr>
      <w:sz w:val="24"/>
      <w:lang w:val="sl-SI"/>
    </w:rPr>
  </w:style>
  <w:style w:type="paragraph" w:styleId="DocumentMap">
    <w:name w:val="Document Map"/>
    <w:basedOn w:val="Normal"/>
    <w:link w:val="DocumentMapChar"/>
    <w:rsid w:val="00C06F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06FA6"/>
    <w:rPr>
      <w:rFonts w:ascii="Tahoma" w:hAnsi="Tahoma" w:cs="Tahoma"/>
      <w:sz w:val="16"/>
      <w:szCs w:val="16"/>
      <w:lang w:val="en-GB"/>
    </w:rPr>
  </w:style>
  <w:style w:type="character" w:customStyle="1" w:styleId="Bodytext0">
    <w:name w:val="Body text_"/>
    <w:basedOn w:val="DefaultParagraphFont"/>
    <w:link w:val="BodyText1"/>
    <w:rsid w:val="001F720A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0"/>
    <w:rsid w:val="001F720A"/>
    <w:pPr>
      <w:shd w:val="clear" w:color="auto" w:fill="FFFFFF"/>
      <w:spacing w:line="274" w:lineRule="exact"/>
      <w:ind w:hanging="400"/>
    </w:pPr>
    <w:rPr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4A90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4A90"/>
    <w:rPr>
      <w:rFonts w:ascii="Calibri" w:eastAsiaTheme="minorHAnsi" w:hAnsi="Calibri" w:cstheme="minorBidi"/>
      <w:sz w:val="22"/>
      <w:szCs w:val="21"/>
    </w:rPr>
  </w:style>
  <w:style w:type="character" w:customStyle="1" w:styleId="ListParagraphChar">
    <w:name w:val="List Paragraph Char"/>
    <w:link w:val="ListParagraph"/>
    <w:uiPriority w:val="34"/>
    <w:rsid w:val="00A7276A"/>
    <w:rPr>
      <w:sz w:val="24"/>
      <w:szCs w:val="24"/>
      <w:lang w:val="en-GB"/>
    </w:rPr>
  </w:style>
  <w:style w:type="paragraph" w:customStyle="1" w:styleId="a">
    <w:name w:val="текст"/>
    <w:basedOn w:val="Normal"/>
    <w:qFormat/>
    <w:rsid w:val="00BB2B76"/>
    <w:pPr>
      <w:suppressAutoHyphens/>
      <w:spacing w:line="276" w:lineRule="auto"/>
      <w:ind w:firstLine="680"/>
      <w:jc w:val="both"/>
    </w:pPr>
    <w:rPr>
      <w:rFonts w:eastAsia="TimesNewRomanPSMT"/>
      <w:color w:val="000000"/>
      <w:kern w:val="2"/>
      <w:lang w:eastAsia="ar-SA"/>
    </w:rPr>
  </w:style>
  <w:style w:type="paragraph" w:styleId="NoSpacing">
    <w:name w:val="No Spacing"/>
    <w:uiPriority w:val="1"/>
    <w:qFormat/>
    <w:rsid w:val="00F1710F"/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24812"/>
    <w:pPr>
      <w:spacing w:after="100"/>
      <w:ind w:left="480"/>
    </w:pPr>
  </w:style>
  <w:style w:type="character" w:customStyle="1" w:styleId="BodyText2Char">
    <w:name w:val="Body Text 2 Char"/>
    <w:basedOn w:val="DefaultParagraphFont"/>
    <w:link w:val="BodyText2"/>
    <w:rsid w:val="003237D3"/>
    <w:rPr>
      <w:b/>
      <w:bCs/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3237D3"/>
  </w:style>
  <w:style w:type="paragraph" w:customStyle="1" w:styleId="Normal1">
    <w:name w:val="Normal1"/>
    <w:basedOn w:val="Normal"/>
    <w:rsid w:val="003237D3"/>
    <w:pPr>
      <w:spacing w:before="100" w:beforeAutospacing="1" w:after="100" w:afterAutospacing="1"/>
    </w:pPr>
  </w:style>
  <w:style w:type="paragraph" w:customStyle="1" w:styleId="JNclan1">
    <w:name w:val="JNclan1"/>
    <w:basedOn w:val="Normal"/>
    <w:next w:val="Normal"/>
    <w:autoRedefine/>
    <w:rsid w:val="003237D3"/>
    <w:pPr>
      <w:ind w:right="23"/>
      <w:jc w:val="both"/>
    </w:pPr>
    <w:rPr>
      <w:rFonts w:eastAsiaTheme="majorEastAsia"/>
      <w:iCs/>
      <w:lang w:val="en-US" w:eastAsia="ar-SA"/>
    </w:rPr>
  </w:style>
  <w:style w:type="character" w:customStyle="1" w:styleId="Bodytext30">
    <w:name w:val="Body text (3)_"/>
    <w:basedOn w:val="DefaultParagraphFont"/>
    <w:link w:val="Bodytext31"/>
    <w:rsid w:val="00793985"/>
    <w:rPr>
      <w:rFonts w:ascii="David" w:eastAsia="David" w:hAnsi="David" w:cs="David"/>
      <w:sz w:val="22"/>
      <w:szCs w:val="22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793985"/>
    <w:rPr>
      <w:rFonts w:ascii="Cordia New" w:eastAsia="Cordia New" w:hAnsi="Cordia New" w:cs="Cordia New"/>
      <w:spacing w:val="20"/>
      <w:sz w:val="26"/>
      <w:szCs w:val="26"/>
      <w:shd w:val="clear" w:color="auto" w:fill="FFFFFF"/>
    </w:rPr>
  </w:style>
  <w:style w:type="character" w:customStyle="1" w:styleId="Bodytext2Spacing-1pt">
    <w:name w:val="Body text (2) + Spacing -1 pt"/>
    <w:basedOn w:val="Bodytext20"/>
    <w:rsid w:val="00793985"/>
    <w:rPr>
      <w:rFonts w:ascii="Cordia New" w:eastAsia="Cordia New" w:hAnsi="Cordia New" w:cs="Cordia New"/>
      <w:spacing w:val="-20"/>
      <w:sz w:val="26"/>
      <w:szCs w:val="26"/>
      <w:shd w:val="clear" w:color="auto" w:fill="FFFFFF"/>
    </w:rPr>
  </w:style>
  <w:style w:type="character" w:customStyle="1" w:styleId="BodytextArialNarrow55pt">
    <w:name w:val="Body text + Arial Narrow;5;5 pt"/>
    <w:basedOn w:val="Bodytext0"/>
    <w:rsid w:val="007939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1"/>
      <w:szCs w:val="11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793985"/>
    <w:pPr>
      <w:shd w:val="clear" w:color="auto" w:fill="FFFFFF"/>
      <w:spacing w:line="0" w:lineRule="atLeast"/>
    </w:pPr>
    <w:rPr>
      <w:rFonts w:ascii="David" w:eastAsia="David" w:hAnsi="David" w:cs="David"/>
      <w:sz w:val="22"/>
      <w:szCs w:val="22"/>
      <w:lang w:val="en-US"/>
    </w:rPr>
  </w:style>
  <w:style w:type="paragraph" w:customStyle="1" w:styleId="BodyText22">
    <w:name w:val="Body Text2"/>
    <w:basedOn w:val="Normal"/>
    <w:rsid w:val="00793985"/>
    <w:pPr>
      <w:shd w:val="clear" w:color="auto" w:fill="FFFFFF"/>
      <w:spacing w:line="0" w:lineRule="atLeast"/>
    </w:pPr>
    <w:rPr>
      <w:rFonts w:ascii="Segoe UI" w:eastAsia="Segoe UI" w:hAnsi="Segoe UI" w:cs="Segoe UI"/>
      <w:color w:val="000000"/>
      <w:sz w:val="19"/>
      <w:szCs w:val="19"/>
      <w:lang w:val="en-US"/>
    </w:rPr>
  </w:style>
  <w:style w:type="paragraph" w:customStyle="1" w:styleId="Bodytext21">
    <w:name w:val="Body text (2)"/>
    <w:basedOn w:val="Normal"/>
    <w:link w:val="Bodytext20"/>
    <w:rsid w:val="00793985"/>
    <w:pPr>
      <w:shd w:val="clear" w:color="auto" w:fill="FFFFFF"/>
      <w:spacing w:line="0" w:lineRule="atLeast"/>
    </w:pPr>
    <w:rPr>
      <w:rFonts w:ascii="Cordia New" w:eastAsia="Cordia New" w:hAnsi="Cordia New" w:cs="Cordia New"/>
      <w:spacing w:val="20"/>
      <w:sz w:val="26"/>
      <w:szCs w:val="26"/>
      <w:lang w:val="en-US"/>
    </w:rPr>
  </w:style>
  <w:style w:type="character" w:customStyle="1" w:styleId="BodytextBold">
    <w:name w:val="Body text + Bold"/>
    <w:basedOn w:val="Bodytext0"/>
    <w:rsid w:val="00E408C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2NotBoldNotItalic">
    <w:name w:val="Body text (2) + Not Bold;Not Italic"/>
    <w:basedOn w:val="Bodytext20"/>
    <w:rsid w:val="00E408C4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5">
    <w:name w:val="Body text (5)_"/>
    <w:basedOn w:val="DefaultParagraphFont"/>
    <w:rsid w:val="00E40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0">
    <w:name w:val="Body text (5)"/>
    <w:basedOn w:val="Bodytext5"/>
    <w:rsid w:val="00E40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">
    <w:name w:val="Body text (4)_"/>
    <w:basedOn w:val="DefaultParagraphFont"/>
    <w:link w:val="Bodytext40"/>
    <w:rsid w:val="004950C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950C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val="en-US"/>
    </w:rPr>
  </w:style>
  <w:style w:type="character" w:customStyle="1" w:styleId="Anrede1IhrZeichen">
    <w:name w:val="Anrede1IhrZeichen"/>
    <w:basedOn w:val="DefaultParagraphFont"/>
    <w:rsid w:val="000E11D4"/>
    <w:rPr>
      <w:rFonts w:ascii="Arial" w:hAnsi="Arial"/>
      <w:sz w:val="22"/>
    </w:rPr>
  </w:style>
  <w:style w:type="paragraph" w:customStyle="1" w:styleId="AbsatzTableFormat">
    <w:name w:val="AbsatzTableFormat"/>
    <w:basedOn w:val="Normal"/>
    <w:autoRedefine/>
    <w:rsid w:val="000E11D4"/>
    <w:pPr>
      <w:jc w:val="center"/>
    </w:pPr>
    <w:rPr>
      <w:b/>
      <w:bCs/>
      <w:lang w:val="sr-Latn-CS"/>
    </w:rPr>
  </w:style>
  <w:style w:type="paragraph" w:customStyle="1" w:styleId="H-TextFormat">
    <w:name w:val="H-TextFormat"/>
    <w:rsid w:val="000E11D4"/>
    <w:rPr>
      <w:rFonts w:ascii="Arial" w:hAnsi="Arial"/>
      <w:sz w:val="22"/>
    </w:rPr>
  </w:style>
  <w:style w:type="paragraph" w:customStyle="1" w:styleId="BodyText32">
    <w:name w:val="Body Text3"/>
    <w:basedOn w:val="Normal"/>
    <w:rsid w:val="00D56555"/>
    <w:pPr>
      <w:shd w:val="clear" w:color="auto" w:fill="FFFFFF"/>
      <w:spacing w:before="600" w:line="288" w:lineRule="exact"/>
      <w:ind w:hanging="360"/>
    </w:pPr>
    <w:rPr>
      <w:rFonts w:ascii="Arial Unicode MS" w:eastAsia="Arial Unicode MS" w:hAnsi="Arial Unicode MS" w:cs="Arial Unicode MS"/>
      <w:color w:val="000000"/>
      <w:sz w:val="21"/>
      <w:szCs w:val="21"/>
      <w:lang w:val="en-US"/>
    </w:rPr>
  </w:style>
  <w:style w:type="paragraph" w:customStyle="1" w:styleId="ydpdc716c3fmsolistparagraph">
    <w:name w:val="ydpdc716c3fmsolistparagraph"/>
    <w:basedOn w:val="Normal"/>
    <w:rsid w:val="00086E46"/>
    <w:pPr>
      <w:spacing w:before="100" w:beforeAutospacing="1" w:after="100" w:afterAutospacing="1"/>
    </w:pPr>
    <w:rPr>
      <w:rFonts w:eastAsiaTheme="minorHAnsi"/>
      <w:lang w:val="en-US"/>
    </w:rPr>
  </w:style>
  <w:style w:type="paragraph" w:customStyle="1" w:styleId="ydpdc716c3fmsonormal">
    <w:name w:val="ydpdc716c3fmsonormal"/>
    <w:basedOn w:val="Normal"/>
    <w:rsid w:val="00086E46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rsid w:val="00BD7849"/>
    <w:rPr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550556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E27C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E27C5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E27C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E27C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27C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27C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E27C53"/>
    <w:pPr>
      <w:spacing w:before="100" w:beforeAutospacing="1" w:after="100" w:afterAutospacing="1"/>
    </w:pPr>
    <w:rPr>
      <w:lang w:val="en-US"/>
    </w:rPr>
  </w:style>
  <w:style w:type="paragraph" w:styleId="TOC4">
    <w:name w:val="toc 4"/>
    <w:basedOn w:val="Normal"/>
    <w:next w:val="Normal"/>
    <w:autoRedefine/>
    <w:rsid w:val="00E27C53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E27C53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E27C53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E27C53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E27C53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E27C53"/>
    <w:pPr>
      <w:ind w:left="1920"/>
    </w:pPr>
    <w:rPr>
      <w:rFonts w:asciiTheme="minorHAnsi" w:hAnsiTheme="minorHAnsi"/>
      <w:sz w:val="18"/>
      <w:szCs w:val="18"/>
    </w:rPr>
  </w:style>
  <w:style w:type="character" w:customStyle="1" w:styleId="TOC1Char">
    <w:name w:val="TOC 1 Char"/>
    <w:basedOn w:val="Heading1Char"/>
    <w:link w:val="TOC1"/>
    <w:uiPriority w:val="39"/>
    <w:rsid w:val="00E27C53"/>
    <w:rPr>
      <w:b w:val="0"/>
      <w:bCs w:val="0"/>
      <w:noProof/>
      <w:sz w:val="24"/>
      <w:szCs w:val="24"/>
      <w:lang w:val="sr-Cyrl-CS"/>
    </w:rPr>
  </w:style>
  <w:style w:type="character" w:customStyle="1" w:styleId="WW8Num12z0">
    <w:name w:val="WW8Num12z0"/>
    <w:rsid w:val="00E27C53"/>
    <w:rPr>
      <w:b/>
    </w:rPr>
  </w:style>
  <w:style w:type="character" w:styleId="Strong">
    <w:name w:val="Strong"/>
    <w:basedOn w:val="DefaultParagraphFont"/>
    <w:uiPriority w:val="22"/>
    <w:qFormat/>
    <w:rsid w:val="00E27C53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E27C53"/>
    <w:rPr>
      <w:color w:val="800080" w:themeColor="followedHyperlink"/>
      <w:u w:val="single"/>
    </w:rPr>
  </w:style>
  <w:style w:type="paragraph" w:styleId="BlockText">
    <w:name w:val="Block Text"/>
    <w:basedOn w:val="Normal"/>
    <w:semiHidden/>
    <w:unhideWhenUsed/>
    <w:rsid w:val="00E27C5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C53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7C53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7C53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7C53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7C53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7C53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link w:val="BodyTextChar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link w:val="BodyText2Char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link w:val="HeaderChar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qFormat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5B14F9"/>
    <w:pPr>
      <w:tabs>
        <w:tab w:val="right" w:leader="dot" w:pos="9062"/>
      </w:tabs>
    </w:pPr>
    <w:rPr>
      <w:noProof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spacing w:after="100"/>
      <w:ind w:left="240"/>
    </w:p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character" w:customStyle="1" w:styleId="Heading2Char">
    <w:name w:val="Heading 2 Char"/>
    <w:basedOn w:val="DefaultParagraphFont"/>
    <w:link w:val="Heading2"/>
    <w:rsid w:val="00F0579E"/>
    <w:rPr>
      <w:b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5B6871"/>
    <w:rPr>
      <w:sz w:val="24"/>
      <w:lang w:val="sl-SI"/>
    </w:rPr>
  </w:style>
  <w:style w:type="paragraph" w:styleId="DocumentMap">
    <w:name w:val="Document Map"/>
    <w:basedOn w:val="Normal"/>
    <w:link w:val="DocumentMapChar"/>
    <w:rsid w:val="00C06F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06FA6"/>
    <w:rPr>
      <w:rFonts w:ascii="Tahoma" w:hAnsi="Tahoma" w:cs="Tahoma"/>
      <w:sz w:val="16"/>
      <w:szCs w:val="16"/>
      <w:lang w:val="en-GB"/>
    </w:rPr>
  </w:style>
  <w:style w:type="character" w:customStyle="1" w:styleId="Bodytext0">
    <w:name w:val="Body text_"/>
    <w:basedOn w:val="DefaultParagraphFont"/>
    <w:link w:val="BodyText1"/>
    <w:rsid w:val="001F720A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0"/>
    <w:rsid w:val="001F720A"/>
    <w:pPr>
      <w:shd w:val="clear" w:color="auto" w:fill="FFFFFF"/>
      <w:spacing w:line="274" w:lineRule="exact"/>
      <w:ind w:hanging="400"/>
    </w:pPr>
    <w:rPr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4A90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4A90"/>
    <w:rPr>
      <w:rFonts w:ascii="Calibri" w:eastAsiaTheme="minorHAnsi" w:hAnsi="Calibri" w:cstheme="minorBidi"/>
      <w:sz w:val="22"/>
      <w:szCs w:val="21"/>
    </w:rPr>
  </w:style>
  <w:style w:type="character" w:customStyle="1" w:styleId="ListParagraphChar">
    <w:name w:val="List Paragraph Char"/>
    <w:link w:val="ListParagraph"/>
    <w:uiPriority w:val="34"/>
    <w:rsid w:val="00A7276A"/>
    <w:rPr>
      <w:sz w:val="24"/>
      <w:szCs w:val="24"/>
      <w:lang w:val="en-GB"/>
    </w:rPr>
  </w:style>
  <w:style w:type="paragraph" w:customStyle="1" w:styleId="a">
    <w:name w:val="текст"/>
    <w:basedOn w:val="Normal"/>
    <w:qFormat/>
    <w:rsid w:val="00BB2B76"/>
    <w:pPr>
      <w:suppressAutoHyphens/>
      <w:spacing w:line="276" w:lineRule="auto"/>
      <w:ind w:firstLine="680"/>
      <w:jc w:val="both"/>
    </w:pPr>
    <w:rPr>
      <w:rFonts w:eastAsia="TimesNewRomanPSMT"/>
      <w:color w:val="000000"/>
      <w:kern w:val="2"/>
      <w:lang w:eastAsia="ar-SA"/>
    </w:rPr>
  </w:style>
  <w:style w:type="paragraph" w:styleId="NoSpacing">
    <w:name w:val="No Spacing"/>
    <w:uiPriority w:val="1"/>
    <w:qFormat/>
    <w:rsid w:val="00F1710F"/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24812"/>
    <w:pPr>
      <w:spacing w:after="100"/>
      <w:ind w:left="480"/>
    </w:pPr>
  </w:style>
  <w:style w:type="character" w:customStyle="1" w:styleId="BodyText2Char">
    <w:name w:val="Body Text 2 Char"/>
    <w:basedOn w:val="DefaultParagraphFont"/>
    <w:link w:val="BodyText2"/>
    <w:rsid w:val="003237D3"/>
    <w:rPr>
      <w:b/>
      <w:bCs/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3237D3"/>
  </w:style>
  <w:style w:type="paragraph" w:customStyle="1" w:styleId="Normal1">
    <w:name w:val="Normal1"/>
    <w:basedOn w:val="Normal"/>
    <w:rsid w:val="003237D3"/>
    <w:pPr>
      <w:spacing w:before="100" w:beforeAutospacing="1" w:after="100" w:afterAutospacing="1"/>
    </w:pPr>
  </w:style>
  <w:style w:type="paragraph" w:customStyle="1" w:styleId="JNclan1">
    <w:name w:val="JNclan1"/>
    <w:basedOn w:val="Normal"/>
    <w:next w:val="Normal"/>
    <w:autoRedefine/>
    <w:rsid w:val="003237D3"/>
    <w:pPr>
      <w:ind w:right="23"/>
      <w:jc w:val="both"/>
    </w:pPr>
    <w:rPr>
      <w:rFonts w:eastAsiaTheme="majorEastAsia"/>
      <w:iCs/>
      <w:lang w:val="en-US" w:eastAsia="ar-SA"/>
    </w:rPr>
  </w:style>
  <w:style w:type="character" w:customStyle="1" w:styleId="Bodytext30">
    <w:name w:val="Body text (3)_"/>
    <w:basedOn w:val="DefaultParagraphFont"/>
    <w:link w:val="Bodytext31"/>
    <w:rsid w:val="00793985"/>
    <w:rPr>
      <w:rFonts w:ascii="David" w:eastAsia="David" w:hAnsi="David" w:cs="David"/>
      <w:sz w:val="22"/>
      <w:szCs w:val="22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793985"/>
    <w:rPr>
      <w:rFonts w:ascii="Cordia New" w:eastAsia="Cordia New" w:hAnsi="Cordia New" w:cs="Cordia New"/>
      <w:spacing w:val="20"/>
      <w:sz w:val="26"/>
      <w:szCs w:val="26"/>
      <w:shd w:val="clear" w:color="auto" w:fill="FFFFFF"/>
    </w:rPr>
  </w:style>
  <w:style w:type="character" w:customStyle="1" w:styleId="Bodytext2Spacing-1pt">
    <w:name w:val="Body text (2) + Spacing -1 pt"/>
    <w:basedOn w:val="Bodytext20"/>
    <w:rsid w:val="00793985"/>
    <w:rPr>
      <w:rFonts w:ascii="Cordia New" w:eastAsia="Cordia New" w:hAnsi="Cordia New" w:cs="Cordia New"/>
      <w:spacing w:val="-20"/>
      <w:sz w:val="26"/>
      <w:szCs w:val="26"/>
      <w:shd w:val="clear" w:color="auto" w:fill="FFFFFF"/>
    </w:rPr>
  </w:style>
  <w:style w:type="character" w:customStyle="1" w:styleId="BodytextArialNarrow55pt">
    <w:name w:val="Body text + Arial Narrow;5;5 pt"/>
    <w:basedOn w:val="Bodytext0"/>
    <w:rsid w:val="007939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1"/>
      <w:szCs w:val="11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793985"/>
    <w:pPr>
      <w:shd w:val="clear" w:color="auto" w:fill="FFFFFF"/>
      <w:spacing w:line="0" w:lineRule="atLeast"/>
    </w:pPr>
    <w:rPr>
      <w:rFonts w:ascii="David" w:eastAsia="David" w:hAnsi="David" w:cs="David"/>
      <w:sz w:val="22"/>
      <w:szCs w:val="22"/>
      <w:lang w:val="en-US"/>
    </w:rPr>
  </w:style>
  <w:style w:type="paragraph" w:customStyle="1" w:styleId="BodyText22">
    <w:name w:val="Body Text2"/>
    <w:basedOn w:val="Normal"/>
    <w:rsid w:val="00793985"/>
    <w:pPr>
      <w:shd w:val="clear" w:color="auto" w:fill="FFFFFF"/>
      <w:spacing w:line="0" w:lineRule="atLeast"/>
    </w:pPr>
    <w:rPr>
      <w:rFonts w:ascii="Segoe UI" w:eastAsia="Segoe UI" w:hAnsi="Segoe UI" w:cs="Segoe UI"/>
      <w:color w:val="000000"/>
      <w:sz w:val="19"/>
      <w:szCs w:val="19"/>
      <w:lang w:val="en-US"/>
    </w:rPr>
  </w:style>
  <w:style w:type="paragraph" w:customStyle="1" w:styleId="Bodytext21">
    <w:name w:val="Body text (2)"/>
    <w:basedOn w:val="Normal"/>
    <w:link w:val="Bodytext20"/>
    <w:rsid w:val="00793985"/>
    <w:pPr>
      <w:shd w:val="clear" w:color="auto" w:fill="FFFFFF"/>
      <w:spacing w:line="0" w:lineRule="atLeast"/>
    </w:pPr>
    <w:rPr>
      <w:rFonts w:ascii="Cordia New" w:eastAsia="Cordia New" w:hAnsi="Cordia New" w:cs="Cordia New"/>
      <w:spacing w:val="20"/>
      <w:sz w:val="26"/>
      <w:szCs w:val="26"/>
      <w:lang w:val="en-US"/>
    </w:rPr>
  </w:style>
  <w:style w:type="character" w:customStyle="1" w:styleId="BodytextBold">
    <w:name w:val="Body text + Bold"/>
    <w:basedOn w:val="Bodytext0"/>
    <w:rsid w:val="00E408C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2NotBoldNotItalic">
    <w:name w:val="Body text (2) + Not Bold;Not Italic"/>
    <w:basedOn w:val="Bodytext20"/>
    <w:rsid w:val="00E408C4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5">
    <w:name w:val="Body text (5)_"/>
    <w:basedOn w:val="DefaultParagraphFont"/>
    <w:rsid w:val="00E40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0">
    <w:name w:val="Body text (5)"/>
    <w:basedOn w:val="Bodytext5"/>
    <w:rsid w:val="00E40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">
    <w:name w:val="Body text (4)_"/>
    <w:basedOn w:val="DefaultParagraphFont"/>
    <w:link w:val="Bodytext40"/>
    <w:rsid w:val="004950C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950C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val="en-US"/>
    </w:rPr>
  </w:style>
  <w:style w:type="character" w:customStyle="1" w:styleId="Anrede1IhrZeichen">
    <w:name w:val="Anrede1IhrZeichen"/>
    <w:basedOn w:val="DefaultParagraphFont"/>
    <w:rsid w:val="000E11D4"/>
    <w:rPr>
      <w:rFonts w:ascii="Arial" w:hAnsi="Arial"/>
      <w:sz w:val="22"/>
    </w:rPr>
  </w:style>
  <w:style w:type="paragraph" w:customStyle="1" w:styleId="AbsatzTableFormat">
    <w:name w:val="AbsatzTableFormat"/>
    <w:basedOn w:val="Normal"/>
    <w:autoRedefine/>
    <w:rsid w:val="000E11D4"/>
    <w:pPr>
      <w:jc w:val="center"/>
    </w:pPr>
    <w:rPr>
      <w:b/>
      <w:bCs/>
      <w:lang w:val="sr-Latn-CS"/>
    </w:rPr>
  </w:style>
  <w:style w:type="paragraph" w:customStyle="1" w:styleId="H-TextFormat">
    <w:name w:val="H-TextFormat"/>
    <w:rsid w:val="000E11D4"/>
    <w:rPr>
      <w:rFonts w:ascii="Arial" w:hAnsi="Arial"/>
      <w:sz w:val="22"/>
    </w:rPr>
  </w:style>
  <w:style w:type="paragraph" w:customStyle="1" w:styleId="BodyText32">
    <w:name w:val="Body Text3"/>
    <w:basedOn w:val="Normal"/>
    <w:rsid w:val="00D56555"/>
    <w:pPr>
      <w:shd w:val="clear" w:color="auto" w:fill="FFFFFF"/>
      <w:spacing w:before="600" w:line="288" w:lineRule="exact"/>
      <w:ind w:hanging="360"/>
    </w:pPr>
    <w:rPr>
      <w:rFonts w:ascii="Arial Unicode MS" w:eastAsia="Arial Unicode MS" w:hAnsi="Arial Unicode MS" w:cs="Arial Unicode MS"/>
      <w:color w:val="000000"/>
      <w:sz w:val="21"/>
      <w:szCs w:val="21"/>
      <w:lang w:val="en-US"/>
    </w:rPr>
  </w:style>
  <w:style w:type="paragraph" w:customStyle="1" w:styleId="ydpdc716c3fmsolistparagraph">
    <w:name w:val="ydpdc716c3fmsolistparagraph"/>
    <w:basedOn w:val="Normal"/>
    <w:rsid w:val="00086E46"/>
    <w:pPr>
      <w:spacing w:before="100" w:beforeAutospacing="1" w:after="100" w:afterAutospacing="1"/>
    </w:pPr>
    <w:rPr>
      <w:rFonts w:eastAsiaTheme="minorHAnsi"/>
      <w:lang w:val="en-US"/>
    </w:rPr>
  </w:style>
  <w:style w:type="paragraph" w:customStyle="1" w:styleId="ydpdc716c3fmsonormal">
    <w:name w:val="ydpdc716c3fmsonormal"/>
    <w:basedOn w:val="Normal"/>
    <w:rsid w:val="00086E46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rsid w:val="00BD7849"/>
    <w:rPr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550556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E27C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E27C5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E27C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E27C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27C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27C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E27C53"/>
    <w:pPr>
      <w:spacing w:before="100" w:beforeAutospacing="1" w:after="100" w:afterAutospacing="1"/>
    </w:pPr>
    <w:rPr>
      <w:lang w:val="en-US"/>
    </w:rPr>
  </w:style>
  <w:style w:type="paragraph" w:styleId="TOC4">
    <w:name w:val="toc 4"/>
    <w:basedOn w:val="Normal"/>
    <w:next w:val="Normal"/>
    <w:autoRedefine/>
    <w:rsid w:val="00E27C53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E27C53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E27C53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E27C53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E27C53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E27C53"/>
    <w:pPr>
      <w:ind w:left="1920"/>
    </w:pPr>
    <w:rPr>
      <w:rFonts w:asciiTheme="minorHAnsi" w:hAnsiTheme="minorHAnsi"/>
      <w:sz w:val="18"/>
      <w:szCs w:val="18"/>
    </w:rPr>
  </w:style>
  <w:style w:type="character" w:customStyle="1" w:styleId="TOC1Char">
    <w:name w:val="TOC 1 Char"/>
    <w:basedOn w:val="Heading1Char"/>
    <w:link w:val="TOC1"/>
    <w:uiPriority w:val="39"/>
    <w:rsid w:val="00E27C53"/>
    <w:rPr>
      <w:b w:val="0"/>
      <w:bCs w:val="0"/>
      <w:noProof/>
      <w:sz w:val="24"/>
      <w:szCs w:val="24"/>
      <w:lang w:val="sr-Cyrl-CS"/>
    </w:rPr>
  </w:style>
  <w:style w:type="character" w:customStyle="1" w:styleId="WW8Num12z0">
    <w:name w:val="WW8Num12z0"/>
    <w:rsid w:val="00E27C53"/>
    <w:rPr>
      <w:b/>
    </w:rPr>
  </w:style>
  <w:style w:type="character" w:styleId="Strong">
    <w:name w:val="Strong"/>
    <w:basedOn w:val="DefaultParagraphFont"/>
    <w:uiPriority w:val="22"/>
    <w:qFormat/>
    <w:rsid w:val="00E27C53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E27C53"/>
    <w:rPr>
      <w:color w:val="800080" w:themeColor="followedHyperlink"/>
      <w:u w:val="single"/>
    </w:rPr>
  </w:style>
  <w:style w:type="paragraph" w:styleId="BlockText">
    <w:name w:val="Block Text"/>
    <w:basedOn w:val="Normal"/>
    <w:semiHidden/>
    <w:unhideWhenUsed/>
    <w:rsid w:val="00E27C5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F196A86244FA2A70BE701472D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3F6F8-1696-4FB3-9CFE-C26853E3FA67}"/>
      </w:docPartPr>
      <w:docPartBody>
        <w:p w:rsidR="00BF422D" w:rsidRDefault="0032724D" w:rsidP="0032724D">
          <w:pPr>
            <w:pStyle w:val="974F196A86244FA2A70BE701472D2720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4D"/>
    <w:rsid w:val="0032724D"/>
    <w:rsid w:val="006D3FDA"/>
    <w:rsid w:val="009628D2"/>
    <w:rsid w:val="00BF422D"/>
    <w:rsid w:val="00C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24D"/>
    <w:rPr>
      <w:color w:val="808080"/>
    </w:rPr>
  </w:style>
  <w:style w:type="paragraph" w:customStyle="1" w:styleId="974F196A86244FA2A70BE701472D2720">
    <w:name w:val="974F196A86244FA2A70BE701472D2720"/>
    <w:rsid w:val="0032724D"/>
  </w:style>
  <w:style w:type="paragraph" w:customStyle="1" w:styleId="C8B9A8B90D5145F1BE8519228F291086">
    <w:name w:val="C8B9A8B90D5145F1BE8519228F291086"/>
    <w:rsid w:val="0032724D"/>
  </w:style>
  <w:style w:type="paragraph" w:customStyle="1" w:styleId="1791C2FAC8E84D4C9536A5A09A435072">
    <w:name w:val="1791C2FAC8E84D4C9536A5A09A435072"/>
    <w:rsid w:val="003272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24D"/>
    <w:rPr>
      <w:color w:val="808080"/>
    </w:rPr>
  </w:style>
  <w:style w:type="paragraph" w:customStyle="1" w:styleId="974F196A86244FA2A70BE701472D2720">
    <w:name w:val="974F196A86244FA2A70BE701472D2720"/>
    <w:rsid w:val="0032724D"/>
  </w:style>
  <w:style w:type="paragraph" w:customStyle="1" w:styleId="C8B9A8B90D5145F1BE8519228F291086">
    <w:name w:val="C8B9A8B90D5145F1BE8519228F291086"/>
    <w:rsid w:val="0032724D"/>
  </w:style>
  <w:style w:type="paragraph" w:customStyle="1" w:styleId="1791C2FAC8E84D4C9536A5A09A435072">
    <w:name w:val="1791C2FAC8E84D4C9536A5A09A435072"/>
    <w:rsid w:val="00327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4003-6967-4C00-BB63-5BF80527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2953</Words>
  <Characters>13652</Characters>
  <Application>Microsoft Office Word</Application>
  <DocSecurity>0</DocSecurity>
  <Lines>113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16572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Tamara</cp:lastModifiedBy>
  <cp:revision>59</cp:revision>
  <cp:lastPrinted>2017-09-26T11:30:00Z</cp:lastPrinted>
  <dcterms:created xsi:type="dcterms:W3CDTF">2018-11-20T11:47:00Z</dcterms:created>
  <dcterms:modified xsi:type="dcterms:W3CDTF">2019-09-17T12:21:00Z</dcterms:modified>
</cp:coreProperties>
</file>