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8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6740A8" w14:paraId="5E25BB44" w14:textId="77777777" w:rsidTr="00E27C53">
        <w:trPr>
          <w:trHeight w:val="1110"/>
          <w:jc w:val="center"/>
        </w:trPr>
        <w:tc>
          <w:tcPr>
            <w:tcW w:w="1475" w:type="dxa"/>
          </w:tcPr>
          <w:p w14:paraId="3F024847" w14:textId="77777777" w:rsidR="006740A8" w:rsidRDefault="006740A8" w:rsidP="00E61D05">
            <w:r>
              <w:object w:dxaOrig="1650" w:dyaOrig="1560" w14:anchorId="79A2AC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8" o:title=""/>
                </v:shape>
                <o:OLEObject Type="Embed" ProgID="PBrush" ShapeID="_x0000_i1025" DrawAspect="Content" ObjectID="_1630233195" r:id="rId9"/>
              </w:object>
            </w:r>
          </w:p>
        </w:tc>
        <w:tc>
          <w:tcPr>
            <w:tcW w:w="8063" w:type="dxa"/>
          </w:tcPr>
          <w:p w14:paraId="559B990B" w14:textId="77777777" w:rsidR="009B7439" w:rsidRPr="00E139E1" w:rsidRDefault="009B7439" w:rsidP="009B7439">
            <w:pPr>
              <w:jc w:val="center"/>
              <w:rPr>
                <w:rFonts w:eastAsiaTheme="minorEastAsia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139E1">
              <w:rPr>
                <w:rFonts w:eastAsiaTheme="minorEastAsia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14:paraId="4D4B1F40" w14:textId="77777777" w:rsidR="00BD7849" w:rsidRPr="00435FB2" w:rsidRDefault="00BD7849" w:rsidP="00BD7849">
            <w:pPr>
              <w:pStyle w:val="Header"/>
              <w:jc w:val="center"/>
              <w:rPr>
                <w:sz w:val="22"/>
              </w:rPr>
            </w:pPr>
            <w:r w:rsidRPr="00435FB2">
              <w:rPr>
                <w:sz w:val="22"/>
              </w:rPr>
              <w:t>А</w:t>
            </w:r>
            <w:r>
              <w:rPr>
                <w:sz w:val="22"/>
              </w:rPr>
              <w:t>утономна покрајина</w:t>
            </w:r>
            <w:r w:rsidRPr="00435FB2">
              <w:rPr>
                <w:sz w:val="22"/>
              </w:rPr>
              <w:t xml:space="preserve"> Војводин</w:t>
            </w:r>
            <w:r>
              <w:rPr>
                <w:sz w:val="22"/>
              </w:rPr>
              <w:t>а</w:t>
            </w:r>
            <w:r w:rsidRPr="00435FB2">
              <w:rPr>
                <w:sz w:val="22"/>
              </w:rPr>
              <w:t>, Р</w:t>
            </w:r>
            <w:r>
              <w:rPr>
                <w:sz w:val="22"/>
              </w:rPr>
              <w:t>епублика</w:t>
            </w:r>
            <w:r w:rsidRPr="00435FB2">
              <w:rPr>
                <w:sz w:val="22"/>
              </w:rPr>
              <w:t xml:space="preserve"> Србија</w:t>
            </w:r>
          </w:p>
          <w:p w14:paraId="55FAB570" w14:textId="77777777" w:rsidR="00BD7849" w:rsidRDefault="00BD7849" w:rsidP="00BD7849">
            <w:pPr>
              <w:pStyle w:val="Header"/>
              <w:jc w:val="center"/>
              <w:rPr>
                <w:sz w:val="22"/>
              </w:rPr>
            </w:pPr>
            <w:r w:rsidRPr="00435FB2">
              <w:rPr>
                <w:sz w:val="22"/>
              </w:rPr>
              <w:t>Хајдук Вељкова 1, 21000 Нови Сад</w:t>
            </w:r>
            <w:r>
              <w:rPr>
                <w:sz w:val="22"/>
              </w:rPr>
              <w:t xml:space="preserve">, </w:t>
            </w:r>
          </w:p>
          <w:p w14:paraId="0E0F65B4" w14:textId="77777777" w:rsidR="00BD7849" w:rsidRDefault="00BD7849" w:rsidP="00BD7849">
            <w:pPr>
              <w:pStyle w:val="Header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т: +381 21 </w:t>
            </w:r>
            <w:r w:rsidRPr="00435FB2">
              <w:rPr>
                <w:sz w:val="22"/>
              </w:rPr>
              <w:t>484 3 484</w:t>
            </w:r>
            <w:r>
              <w:rPr>
                <w:sz w:val="22"/>
              </w:rPr>
              <w:t xml:space="preserve"> е-адреса: </w:t>
            </w:r>
            <w:hyperlink r:id="rId10" w:history="1">
              <w:r w:rsidRPr="00582B61">
                <w:rPr>
                  <w:rStyle w:val="Hyperlink"/>
                  <w:sz w:val="22"/>
                </w:rPr>
                <w:t>uprava@kcv.rs</w:t>
              </w:r>
            </w:hyperlink>
          </w:p>
          <w:p w14:paraId="7FBD5FF6" w14:textId="77777777" w:rsidR="009B7439" w:rsidRPr="009B7439" w:rsidRDefault="007C2CBF" w:rsidP="00BD7849">
            <w:pPr>
              <w:jc w:val="center"/>
              <w:rPr>
                <w:sz w:val="20"/>
                <w:szCs w:val="20"/>
                <w:lang w:val="sl-SI"/>
              </w:rPr>
            </w:pPr>
            <w:hyperlink r:id="rId11" w:history="1">
              <w:r w:rsidR="00BD7849" w:rsidRPr="00582B61">
                <w:rPr>
                  <w:rStyle w:val="Hyperlink"/>
                  <w:sz w:val="22"/>
                </w:rPr>
                <w:t>www.kcv.rs</w:t>
              </w:r>
            </w:hyperlink>
          </w:p>
          <w:p w14:paraId="1F175BB4" w14:textId="77777777" w:rsidR="006740A8" w:rsidRPr="00BA3695" w:rsidRDefault="006740A8" w:rsidP="00E61D05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14:paraId="688E065A" w14:textId="28F0E181" w:rsidR="00E27C53" w:rsidRPr="0089253D" w:rsidRDefault="00E27C53" w:rsidP="00E27C53">
      <w:pPr>
        <w:pStyle w:val="Footer"/>
        <w:tabs>
          <w:tab w:val="left" w:pos="720"/>
        </w:tabs>
        <w:rPr>
          <w:b/>
          <w:noProof/>
          <w:lang w:val="sr-Cyrl-RS"/>
        </w:rPr>
      </w:pPr>
      <w:r>
        <w:rPr>
          <w:b/>
          <w:noProof/>
          <w:lang w:val="sr-Cyrl-RS"/>
        </w:rPr>
        <w:t>Број</w:t>
      </w:r>
      <w:r w:rsidRPr="0089253D">
        <w:rPr>
          <w:b/>
          <w:noProof/>
          <w:lang w:val="sr-Cyrl-RS"/>
        </w:rPr>
        <w:t xml:space="preserve">: </w:t>
      </w:r>
      <w:r w:rsidR="000727F7" w:rsidRPr="0089253D">
        <w:rPr>
          <w:b/>
          <w:noProof/>
          <w:lang w:val="en-US"/>
        </w:rPr>
        <w:t>22</w:t>
      </w:r>
      <w:r w:rsidR="00F0552D" w:rsidRPr="0089253D">
        <w:rPr>
          <w:b/>
          <w:noProof/>
          <w:lang w:val="en-US"/>
        </w:rPr>
        <w:t>5</w:t>
      </w:r>
      <w:r w:rsidRPr="0089253D">
        <w:rPr>
          <w:b/>
          <w:noProof/>
          <w:lang w:val="sr-Cyrl-RS"/>
        </w:rPr>
        <w:t>-1</w:t>
      </w:r>
      <w:r w:rsidR="00CA1E39" w:rsidRPr="0089253D">
        <w:rPr>
          <w:b/>
          <w:noProof/>
        </w:rPr>
        <w:t>9</w:t>
      </w:r>
      <w:r w:rsidRPr="0089253D">
        <w:rPr>
          <w:b/>
          <w:noProof/>
          <w:lang w:val="sr-Cyrl-RS"/>
        </w:rPr>
        <w:t>-О/1</w:t>
      </w:r>
    </w:p>
    <w:p w14:paraId="2B96A50E" w14:textId="18113E76" w:rsidR="00E27C53" w:rsidRPr="00EC5F5E" w:rsidRDefault="00E27C53" w:rsidP="00E27C53">
      <w:pPr>
        <w:pStyle w:val="Footer"/>
        <w:tabs>
          <w:tab w:val="left" w:pos="720"/>
        </w:tabs>
        <w:rPr>
          <w:noProof/>
          <w:lang w:val="sr-Cyrl-RS"/>
        </w:rPr>
      </w:pPr>
      <w:r w:rsidRPr="0089253D">
        <w:rPr>
          <w:b/>
          <w:noProof/>
          <w:lang w:val="sr-Cyrl-RS"/>
        </w:rPr>
        <w:t>Дана:</w:t>
      </w:r>
      <w:r>
        <w:rPr>
          <w:b/>
          <w:noProof/>
          <w:lang w:val="sr-Cyrl-RS"/>
        </w:rPr>
        <w:t xml:space="preserve"> </w:t>
      </w:r>
      <w:r w:rsidR="00EC5F5E" w:rsidRPr="00EC5F5E">
        <w:rPr>
          <w:noProof/>
          <w:lang w:val="sr-Cyrl-RS"/>
        </w:rPr>
        <w:t>17</w:t>
      </w:r>
      <w:r w:rsidR="00555820" w:rsidRPr="00EC5F5E">
        <w:rPr>
          <w:noProof/>
          <w:lang w:val="en-US"/>
        </w:rPr>
        <w:t xml:space="preserve">.09.2019. </w:t>
      </w:r>
      <w:r w:rsidR="00555820" w:rsidRPr="00EC5F5E">
        <w:rPr>
          <w:noProof/>
          <w:lang w:val="sr-Cyrl-RS"/>
        </w:rPr>
        <w:t>година</w:t>
      </w:r>
    </w:p>
    <w:p w14:paraId="4D46D550" w14:textId="77777777" w:rsidR="00E27C53" w:rsidRPr="00AE1407" w:rsidRDefault="00E27C53" w:rsidP="00E27C53">
      <w:pPr>
        <w:pStyle w:val="Footer"/>
        <w:tabs>
          <w:tab w:val="left" w:pos="720"/>
        </w:tabs>
        <w:rPr>
          <w:b/>
          <w:noProof/>
        </w:rPr>
      </w:pPr>
    </w:p>
    <w:p w14:paraId="317245FD" w14:textId="77777777" w:rsidR="00E27C53" w:rsidRPr="00AE1407" w:rsidRDefault="00E27C53" w:rsidP="00E27C53">
      <w:pPr>
        <w:pStyle w:val="Footer"/>
        <w:tabs>
          <w:tab w:val="clear" w:pos="4320"/>
          <w:tab w:val="clear" w:pos="8640"/>
          <w:tab w:val="left" w:pos="1526"/>
        </w:tabs>
        <w:rPr>
          <w:b/>
          <w:noProof/>
        </w:rPr>
      </w:pPr>
      <w:r>
        <w:rPr>
          <w:b/>
          <w:noProof/>
        </w:rPr>
        <w:tab/>
      </w:r>
    </w:p>
    <w:p w14:paraId="2FD6BFB1" w14:textId="4F3DAC7B" w:rsidR="00E27C53" w:rsidRDefault="008B6FCD" w:rsidP="00E27C53">
      <w:pPr>
        <w:pStyle w:val="Footer"/>
        <w:tabs>
          <w:tab w:val="left" w:pos="720"/>
        </w:tabs>
        <w:rPr>
          <w:b/>
          <w:noProof/>
          <w:color w:val="FF0000"/>
          <w:lang w:val="sr-Cyrl-RS"/>
        </w:rPr>
      </w:pPr>
      <w:r w:rsidRPr="008B6FCD">
        <w:rPr>
          <w:b/>
          <w:noProof/>
          <w:color w:val="FF0000"/>
          <w:lang w:val="sr-Cyrl-RS"/>
        </w:rPr>
        <w:t>ПРВА ИЗМЕНА КОНКУРСНЕ ДОКУМЕНТАЦИЈЕ</w:t>
      </w:r>
    </w:p>
    <w:p w14:paraId="0C0ED203" w14:textId="74EC6003" w:rsidR="008B6FCD" w:rsidRPr="008B6FCD" w:rsidRDefault="008B6FCD" w:rsidP="00E27C53">
      <w:pPr>
        <w:pStyle w:val="Footer"/>
        <w:tabs>
          <w:tab w:val="left" w:pos="720"/>
        </w:tabs>
        <w:rPr>
          <w:b/>
          <w:noProof/>
          <w:color w:val="FF0000"/>
          <w:lang w:val="sr-Cyrl-RS"/>
        </w:rPr>
      </w:pPr>
      <w:r>
        <w:rPr>
          <w:b/>
          <w:noProof/>
          <w:color w:val="FF0000"/>
          <w:lang w:val="sr-Cyrl-RS"/>
        </w:rPr>
        <w:t>-измене су извршене у поглављу 11. Образац понуде-</w:t>
      </w:r>
    </w:p>
    <w:p w14:paraId="5C84B13B" w14:textId="77777777" w:rsidR="00E27C53" w:rsidRPr="00AE1407" w:rsidRDefault="00E27C53" w:rsidP="00E27C53">
      <w:pPr>
        <w:pStyle w:val="Footer"/>
        <w:tabs>
          <w:tab w:val="left" w:pos="720"/>
        </w:tabs>
        <w:rPr>
          <w:b/>
          <w:noProof/>
        </w:rPr>
      </w:pPr>
    </w:p>
    <w:p w14:paraId="69900CA8" w14:textId="77777777" w:rsidR="00E27C53" w:rsidRPr="00AE1407" w:rsidRDefault="00E27C53" w:rsidP="00E27C53">
      <w:pPr>
        <w:pStyle w:val="Footer"/>
        <w:tabs>
          <w:tab w:val="left" w:pos="720"/>
        </w:tabs>
        <w:rPr>
          <w:b/>
          <w:noProof/>
        </w:rPr>
      </w:pPr>
    </w:p>
    <w:p w14:paraId="56427C45" w14:textId="77777777" w:rsidR="00E27C53" w:rsidRPr="00AE1407" w:rsidRDefault="00E27C53" w:rsidP="00E27C53">
      <w:pPr>
        <w:pStyle w:val="Footer"/>
        <w:tabs>
          <w:tab w:val="left" w:pos="720"/>
        </w:tabs>
        <w:rPr>
          <w:b/>
          <w:noProof/>
        </w:rPr>
      </w:pPr>
    </w:p>
    <w:p w14:paraId="4FA64AD7" w14:textId="77777777" w:rsidR="00E27C53" w:rsidRPr="00AE1407" w:rsidRDefault="00E27C53" w:rsidP="00E27C53">
      <w:pPr>
        <w:pStyle w:val="Footer"/>
        <w:tabs>
          <w:tab w:val="left" w:pos="720"/>
        </w:tabs>
        <w:rPr>
          <w:b/>
          <w:noProof/>
        </w:rPr>
      </w:pPr>
    </w:p>
    <w:p w14:paraId="399209E6" w14:textId="77777777" w:rsidR="00E27C53" w:rsidRPr="00AE1407" w:rsidRDefault="00E27C53" w:rsidP="00E27C53">
      <w:pPr>
        <w:pStyle w:val="Footer"/>
        <w:tabs>
          <w:tab w:val="left" w:pos="720"/>
        </w:tabs>
        <w:rPr>
          <w:b/>
          <w:noProof/>
        </w:rPr>
      </w:pPr>
    </w:p>
    <w:p w14:paraId="329296B2" w14:textId="77777777" w:rsidR="00E27C53" w:rsidRPr="00AE1407" w:rsidRDefault="00E27C53" w:rsidP="00E27C53">
      <w:pPr>
        <w:pStyle w:val="Footer"/>
        <w:tabs>
          <w:tab w:val="left" w:pos="720"/>
        </w:tabs>
        <w:jc w:val="center"/>
        <w:rPr>
          <w:b/>
          <w:noProof/>
        </w:rPr>
      </w:pPr>
    </w:p>
    <w:p w14:paraId="3CABF1D9" w14:textId="77777777" w:rsidR="00E27C53" w:rsidRPr="00F0552D" w:rsidRDefault="00E27C53" w:rsidP="00E27C53">
      <w:pPr>
        <w:pStyle w:val="Footer"/>
        <w:jc w:val="center"/>
        <w:rPr>
          <w:b/>
          <w:noProof/>
          <w:sz w:val="36"/>
          <w:szCs w:val="36"/>
        </w:rPr>
      </w:pPr>
      <w:r w:rsidRPr="00C35CDB">
        <w:rPr>
          <w:b/>
          <w:noProof/>
          <w:sz w:val="36"/>
          <w:szCs w:val="36"/>
        </w:rPr>
        <w:t xml:space="preserve">КОНКУРСНА </w:t>
      </w:r>
      <w:r w:rsidRPr="00F0552D">
        <w:rPr>
          <w:b/>
          <w:noProof/>
          <w:sz w:val="36"/>
          <w:szCs w:val="36"/>
        </w:rPr>
        <w:t>ДОКУМЕНТАЦИЈА</w:t>
      </w:r>
    </w:p>
    <w:p w14:paraId="2B69DABD" w14:textId="77777777" w:rsidR="00E27C53" w:rsidRPr="00F0552D" w:rsidRDefault="00E27C53" w:rsidP="00E27C53">
      <w:pPr>
        <w:pStyle w:val="Footer"/>
        <w:jc w:val="center"/>
        <w:rPr>
          <w:b/>
          <w:noProof/>
        </w:rPr>
      </w:pPr>
    </w:p>
    <w:p w14:paraId="1D68F6A6" w14:textId="77777777" w:rsidR="00F0552D" w:rsidRPr="00F0552D" w:rsidRDefault="00F0552D" w:rsidP="00F0552D">
      <w:pPr>
        <w:pStyle w:val="Footer"/>
        <w:jc w:val="center"/>
        <w:rPr>
          <w:noProof/>
          <w:lang w:val="en-US"/>
        </w:rPr>
      </w:pPr>
      <w:r w:rsidRPr="00F0552D">
        <w:rPr>
          <w:noProof/>
          <w:lang w:val="sr-Cyrl-RS"/>
        </w:rPr>
        <w:t>Канцеларијски материјал</w:t>
      </w:r>
    </w:p>
    <w:p w14:paraId="5ECB00EA" w14:textId="77777777" w:rsidR="00F0552D" w:rsidRPr="00F0552D" w:rsidRDefault="00F0552D" w:rsidP="00F0552D">
      <w:pPr>
        <w:pStyle w:val="Footer"/>
        <w:jc w:val="center"/>
        <w:rPr>
          <w:noProof/>
          <w:lang w:val="en-US"/>
        </w:rPr>
      </w:pPr>
    </w:p>
    <w:p w14:paraId="54C26822" w14:textId="77777777" w:rsidR="00E27C53" w:rsidRPr="00F0552D" w:rsidRDefault="007C2CBF" w:rsidP="00E27C53">
      <w:pPr>
        <w:pStyle w:val="Footer"/>
        <w:tabs>
          <w:tab w:val="left" w:pos="720"/>
        </w:tabs>
        <w:jc w:val="center"/>
        <w:rPr>
          <w:b/>
          <w:noProof/>
        </w:rPr>
      </w:pPr>
      <w:sdt>
        <w:sdtPr>
          <w:rPr>
            <w:b/>
          </w:rPr>
          <w:alias w:val="Vrsta postupka"/>
          <w:tag w:val="Vrsta postupka"/>
          <w:id w:val="5120952"/>
          <w:placeholder>
            <w:docPart w:val="974F196A86244FA2A70BE701472D2720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27C53" w:rsidRPr="00F0552D">
            <w:rPr>
              <w:b/>
            </w:rPr>
            <w:t>Отворени поступак</w:t>
          </w:r>
        </w:sdtContent>
      </w:sdt>
      <w:r w:rsidR="00E27C53" w:rsidRPr="00F0552D">
        <w:rPr>
          <w:b/>
          <w:noProof/>
        </w:rPr>
        <w:t xml:space="preserve"> </w:t>
      </w:r>
    </w:p>
    <w:p w14:paraId="4121C8E0" w14:textId="77777777" w:rsidR="00E27C53" w:rsidRPr="00F0552D" w:rsidRDefault="00E27C53" w:rsidP="00E27C53">
      <w:pPr>
        <w:pStyle w:val="Footer"/>
        <w:tabs>
          <w:tab w:val="left" w:pos="720"/>
        </w:tabs>
        <w:jc w:val="center"/>
        <w:rPr>
          <w:b/>
          <w:noProof/>
        </w:rPr>
      </w:pPr>
    </w:p>
    <w:p w14:paraId="48242220" w14:textId="777E5C16" w:rsidR="00E27C53" w:rsidRPr="00C35CDB" w:rsidRDefault="00F0552D" w:rsidP="00E27C53">
      <w:pPr>
        <w:pStyle w:val="Footer"/>
        <w:tabs>
          <w:tab w:val="left" w:pos="720"/>
        </w:tabs>
        <w:jc w:val="center"/>
        <w:rPr>
          <w:b/>
          <w:noProof/>
        </w:rPr>
      </w:pPr>
      <w:r w:rsidRPr="00F0552D">
        <w:rPr>
          <w:b/>
          <w:noProof/>
        </w:rPr>
        <w:t>2</w:t>
      </w:r>
      <w:r w:rsidR="000727F7">
        <w:rPr>
          <w:b/>
          <w:noProof/>
        </w:rPr>
        <w:t>2</w:t>
      </w:r>
      <w:r w:rsidRPr="00F0552D">
        <w:rPr>
          <w:b/>
          <w:noProof/>
        </w:rPr>
        <w:t>5-19-O</w:t>
      </w:r>
    </w:p>
    <w:p w14:paraId="2D3DFCEB" w14:textId="77777777" w:rsidR="00E27C53" w:rsidRPr="00AE1407" w:rsidRDefault="00E27C53" w:rsidP="00E27C53">
      <w:pPr>
        <w:pStyle w:val="Footer"/>
        <w:tabs>
          <w:tab w:val="left" w:pos="720"/>
        </w:tabs>
        <w:rPr>
          <w:b/>
          <w:noProof/>
        </w:rPr>
      </w:pPr>
    </w:p>
    <w:p w14:paraId="3E1C8E4D" w14:textId="77777777" w:rsidR="00E27C53" w:rsidRPr="00AE1407" w:rsidRDefault="00E27C53" w:rsidP="00E27C53">
      <w:pPr>
        <w:pStyle w:val="Footer"/>
        <w:tabs>
          <w:tab w:val="left" w:pos="720"/>
        </w:tabs>
        <w:jc w:val="center"/>
        <w:rPr>
          <w:b/>
          <w:noProof/>
        </w:rPr>
      </w:pPr>
    </w:p>
    <w:p w14:paraId="688BEC06" w14:textId="77777777" w:rsidR="00E27C53" w:rsidRPr="00AE1407" w:rsidRDefault="00E27C53" w:rsidP="00E27C53">
      <w:pPr>
        <w:pStyle w:val="Footer"/>
        <w:tabs>
          <w:tab w:val="left" w:pos="720"/>
        </w:tabs>
        <w:jc w:val="center"/>
        <w:rPr>
          <w:b/>
          <w:noProof/>
        </w:rPr>
      </w:pPr>
    </w:p>
    <w:p w14:paraId="5AEA8A07" w14:textId="77777777" w:rsidR="00E27C53" w:rsidRPr="00AE1407" w:rsidRDefault="00E27C53" w:rsidP="00E27C53">
      <w:pPr>
        <w:pStyle w:val="Footer"/>
        <w:tabs>
          <w:tab w:val="left" w:pos="720"/>
        </w:tabs>
        <w:jc w:val="center"/>
        <w:rPr>
          <w:b/>
          <w:noProof/>
        </w:rPr>
      </w:pPr>
    </w:p>
    <w:p w14:paraId="72BE254D" w14:textId="77777777" w:rsidR="00E27C53" w:rsidRPr="00AE1407" w:rsidRDefault="00E27C53" w:rsidP="00E27C53">
      <w:pPr>
        <w:pStyle w:val="Footer"/>
        <w:tabs>
          <w:tab w:val="left" w:pos="720"/>
        </w:tabs>
        <w:jc w:val="center"/>
        <w:rPr>
          <w:b/>
          <w:noProof/>
        </w:rPr>
      </w:pPr>
    </w:p>
    <w:p w14:paraId="03A9F75C" w14:textId="77777777" w:rsidR="00E27C53" w:rsidRPr="00AE1407" w:rsidRDefault="00E27C53" w:rsidP="00E27C53">
      <w:pPr>
        <w:pStyle w:val="Footer"/>
        <w:tabs>
          <w:tab w:val="left" w:pos="720"/>
        </w:tabs>
        <w:jc w:val="center"/>
        <w:rPr>
          <w:b/>
          <w:noProof/>
        </w:rPr>
      </w:pPr>
    </w:p>
    <w:p w14:paraId="2A83259E" w14:textId="77777777" w:rsidR="00E27C53" w:rsidRPr="00AE1407" w:rsidRDefault="00E27C53" w:rsidP="00E27C53">
      <w:pPr>
        <w:pStyle w:val="Footer"/>
        <w:tabs>
          <w:tab w:val="left" w:pos="720"/>
        </w:tabs>
        <w:jc w:val="center"/>
        <w:rPr>
          <w:b/>
          <w:noProof/>
        </w:rPr>
      </w:pPr>
    </w:p>
    <w:p w14:paraId="0446E3C9" w14:textId="77777777" w:rsidR="00E27C53" w:rsidRPr="00AE1407" w:rsidRDefault="00E27C53" w:rsidP="00E27C53">
      <w:pPr>
        <w:pStyle w:val="Footer"/>
        <w:tabs>
          <w:tab w:val="left" w:pos="720"/>
        </w:tabs>
        <w:jc w:val="center"/>
        <w:rPr>
          <w:b/>
          <w:noProof/>
        </w:rPr>
      </w:pPr>
    </w:p>
    <w:p w14:paraId="2E9D5124" w14:textId="77777777" w:rsidR="00E27C53" w:rsidRPr="00AE1407" w:rsidRDefault="00E27C53" w:rsidP="00E27C53">
      <w:pPr>
        <w:pStyle w:val="Footer"/>
        <w:tabs>
          <w:tab w:val="left" w:pos="720"/>
        </w:tabs>
        <w:rPr>
          <w:noProof/>
        </w:rPr>
      </w:pPr>
    </w:p>
    <w:p w14:paraId="643E919E" w14:textId="77777777" w:rsidR="00E27C53" w:rsidRPr="00AE1407" w:rsidRDefault="00E27C53" w:rsidP="00E27C53">
      <w:pPr>
        <w:pStyle w:val="Footer"/>
        <w:tabs>
          <w:tab w:val="left" w:pos="720"/>
        </w:tabs>
        <w:rPr>
          <w:noProof/>
        </w:rPr>
      </w:pPr>
    </w:p>
    <w:p w14:paraId="4F653570" w14:textId="77777777" w:rsidR="00E27C53" w:rsidRPr="00AE1407" w:rsidRDefault="00E27C53" w:rsidP="00E27C53">
      <w:pPr>
        <w:pStyle w:val="Footer"/>
        <w:tabs>
          <w:tab w:val="left" w:pos="720"/>
        </w:tabs>
        <w:rPr>
          <w:noProof/>
        </w:rPr>
      </w:pPr>
    </w:p>
    <w:p w14:paraId="78BFD7C2" w14:textId="77777777" w:rsidR="00E27C53" w:rsidRPr="00AE1407" w:rsidRDefault="00E27C53" w:rsidP="00E27C53">
      <w:pPr>
        <w:pStyle w:val="Footer"/>
        <w:tabs>
          <w:tab w:val="left" w:pos="720"/>
        </w:tabs>
        <w:rPr>
          <w:noProof/>
        </w:rPr>
      </w:pPr>
    </w:p>
    <w:p w14:paraId="72C53804" w14:textId="77777777" w:rsidR="00E27C53" w:rsidRPr="00AE1407" w:rsidRDefault="00E27C53" w:rsidP="00E27C53">
      <w:pPr>
        <w:pStyle w:val="Footer"/>
        <w:tabs>
          <w:tab w:val="left" w:pos="720"/>
        </w:tabs>
        <w:rPr>
          <w:noProof/>
        </w:rPr>
      </w:pPr>
    </w:p>
    <w:p w14:paraId="1302EC1D" w14:textId="77777777" w:rsidR="00E27C53" w:rsidRPr="00AE1407" w:rsidRDefault="00E27C53" w:rsidP="00E27C53">
      <w:pPr>
        <w:pStyle w:val="Footer"/>
        <w:tabs>
          <w:tab w:val="left" w:pos="720"/>
        </w:tabs>
        <w:rPr>
          <w:noProof/>
        </w:rPr>
      </w:pPr>
    </w:p>
    <w:p w14:paraId="7228D558" w14:textId="77777777" w:rsidR="00E27C53" w:rsidRPr="00AE1407" w:rsidRDefault="00E27C53" w:rsidP="00E27C53">
      <w:pPr>
        <w:pStyle w:val="Footer"/>
        <w:tabs>
          <w:tab w:val="left" w:pos="720"/>
        </w:tabs>
        <w:rPr>
          <w:noProof/>
        </w:rPr>
      </w:pPr>
    </w:p>
    <w:p w14:paraId="238D95BE" w14:textId="77777777" w:rsidR="00E27C53" w:rsidRPr="00AE1407" w:rsidRDefault="00E27C53" w:rsidP="00E27C53">
      <w:pPr>
        <w:pStyle w:val="Footer"/>
        <w:tabs>
          <w:tab w:val="left" w:pos="720"/>
        </w:tabs>
        <w:rPr>
          <w:noProof/>
        </w:rPr>
      </w:pPr>
    </w:p>
    <w:p w14:paraId="09B66EC5" w14:textId="77777777" w:rsidR="00E27C53" w:rsidRPr="00AE1407" w:rsidRDefault="00E27C53" w:rsidP="00E27C53">
      <w:pPr>
        <w:pStyle w:val="Footer"/>
        <w:tabs>
          <w:tab w:val="left" w:pos="720"/>
        </w:tabs>
        <w:rPr>
          <w:noProof/>
        </w:rPr>
      </w:pPr>
    </w:p>
    <w:p w14:paraId="36C43FC1" w14:textId="77777777" w:rsidR="00E27C53" w:rsidRPr="00AE1407" w:rsidRDefault="00E27C53" w:rsidP="00E27C53">
      <w:pPr>
        <w:pStyle w:val="Footer"/>
        <w:tabs>
          <w:tab w:val="left" w:pos="720"/>
        </w:tabs>
        <w:rPr>
          <w:noProof/>
        </w:rPr>
      </w:pPr>
    </w:p>
    <w:p w14:paraId="21CE8DD5" w14:textId="77777777" w:rsidR="00E27C53" w:rsidRPr="00AE1407" w:rsidRDefault="00E27C53" w:rsidP="00E27C53">
      <w:pPr>
        <w:pStyle w:val="Footer"/>
        <w:tabs>
          <w:tab w:val="left" w:pos="720"/>
        </w:tabs>
        <w:rPr>
          <w:noProof/>
        </w:rPr>
      </w:pPr>
    </w:p>
    <w:p w14:paraId="0C23D922" w14:textId="61A4374C" w:rsidR="00E27C53" w:rsidRPr="00AE1407" w:rsidRDefault="00E27C53" w:rsidP="00E27C53">
      <w:pPr>
        <w:pStyle w:val="Footer"/>
        <w:tabs>
          <w:tab w:val="left" w:pos="720"/>
        </w:tabs>
        <w:jc w:val="center"/>
        <w:rPr>
          <w:b/>
          <w:noProof/>
          <w:lang w:val="sr-Cyrl-CS"/>
        </w:rPr>
      </w:pPr>
      <w:r w:rsidRPr="00506679">
        <w:rPr>
          <w:b/>
          <w:noProof/>
          <w:lang w:val="sr-Cyrl-CS"/>
        </w:rPr>
        <w:t xml:space="preserve">Нови </w:t>
      </w:r>
      <w:r w:rsidRPr="00F110E2">
        <w:rPr>
          <w:b/>
          <w:noProof/>
          <w:lang w:val="sr-Cyrl-CS"/>
        </w:rPr>
        <w:t>Сад, 201</w:t>
      </w:r>
      <w:r w:rsidR="00CA1E39" w:rsidRPr="00F110E2">
        <w:rPr>
          <w:b/>
          <w:noProof/>
        </w:rPr>
        <w:t>9</w:t>
      </w:r>
      <w:r w:rsidRPr="00F110E2">
        <w:rPr>
          <w:b/>
          <w:noProof/>
          <w:lang w:val="sr-Cyrl-CS"/>
        </w:rPr>
        <w:t>. година</w:t>
      </w:r>
    </w:p>
    <w:p w14:paraId="564D9C08" w14:textId="77777777" w:rsidR="00E27C53" w:rsidRPr="005A2A7D" w:rsidRDefault="00E27C53" w:rsidP="00E27C53">
      <w:pPr>
        <w:pStyle w:val="Footer"/>
        <w:tabs>
          <w:tab w:val="left" w:pos="720"/>
        </w:tabs>
        <w:rPr>
          <w:noProof/>
          <w:lang w:val="sr-Cyrl-RS"/>
        </w:rPr>
      </w:pPr>
    </w:p>
    <w:p w14:paraId="3814E032" w14:textId="7B5AF31C" w:rsidR="00E27C53" w:rsidRPr="00AE1407" w:rsidRDefault="008B6FCD" w:rsidP="008B6FCD">
      <w:pPr>
        <w:jc w:val="both"/>
        <w:rPr>
          <w:noProof/>
        </w:rPr>
        <w:sectPr w:rsidR="00E27C53" w:rsidRPr="00AE1407" w:rsidSect="00F51C73">
          <w:footerReference w:type="even" r:id="rId12"/>
          <w:footerReference w:type="default" r:id="rId13"/>
          <w:pgSz w:w="11906" w:h="16838"/>
          <w:pgMar w:top="630" w:right="1418" w:bottom="1418" w:left="1418" w:header="709" w:footer="709" w:gutter="0"/>
          <w:cols w:space="708"/>
          <w:docGrid w:linePitch="360"/>
        </w:sectPr>
      </w:pPr>
      <w:r w:rsidRPr="00AE1407">
        <w:rPr>
          <w:noProof/>
        </w:rPr>
        <w:t xml:space="preserve"> </w:t>
      </w:r>
    </w:p>
    <w:p w14:paraId="13E9B42F" w14:textId="35A6A233" w:rsidR="00E27C53" w:rsidRPr="00BD205C" w:rsidRDefault="008B6FCD" w:rsidP="008B6FCD">
      <w:pPr>
        <w:pStyle w:val="Heading1"/>
        <w:ind w:left="360"/>
        <w:jc w:val="center"/>
      </w:pPr>
      <w:bookmarkStart w:id="4" w:name="_Toc375826014"/>
      <w:bookmarkStart w:id="5" w:name="_Toc389030821"/>
      <w:bookmarkStart w:id="6" w:name="_Toc448222245"/>
      <w:bookmarkStart w:id="7" w:name="_Toc477327717"/>
      <w:bookmarkStart w:id="8" w:name="_Toc477328000"/>
      <w:bookmarkStart w:id="9" w:name="_Toc477328729"/>
      <w:bookmarkStart w:id="10" w:name="_Toc477329200"/>
      <w:bookmarkStart w:id="11" w:name="_Toc19085132"/>
      <w:r>
        <w:rPr>
          <w:lang w:val="sr-Cyrl-RS"/>
        </w:rPr>
        <w:lastRenderedPageBreak/>
        <w:t>11.</w:t>
      </w:r>
      <w:r w:rsidR="00E27C53" w:rsidRPr="00BD205C">
        <w:t>ОБРАЗАЦ ПОНУДЕ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07B236A2" w14:textId="77777777" w:rsidR="00E27C53" w:rsidRPr="00AE1407" w:rsidRDefault="00E27C53" w:rsidP="00E27C53">
      <w:pPr>
        <w:pStyle w:val="BodyText"/>
        <w:rPr>
          <w:b/>
          <w:noProof/>
          <w:szCs w:val="24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5245"/>
        <w:gridCol w:w="426"/>
        <w:gridCol w:w="2976"/>
        <w:gridCol w:w="2977"/>
        <w:gridCol w:w="531"/>
        <w:gridCol w:w="3155"/>
      </w:tblGrid>
      <w:tr w:rsidR="00E27C53" w:rsidRPr="00AE1407" w14:paraId="31C106B2" w14:textId="77777777" w:rsidTr="003C7CB6">
        <w:trPr>
          <w:trHeight w:val="229"/>
        </w:trPr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5AE6AA3C" w14:textId="77777777" w:rsidR="00E27C53" w:rsidRPr="00AE1407" w:rsidRDefault="00E27C53" w:rsidP="003C7CB6">
            <w:pPr>
              <w:jc w:val="right"/>
              <w:rPr>
                <w:noProof/>
              </w:rPr>
            </w:pPr>
            <w:r w:rsidRPr="00D51194">
              <w:rPr>
                <w:noProof/>
              </w:rPr>
              <w:t>Предмет јавне набавке</w:t>
            </w:r>
          </w:p>
        </w:tc>
        <w:tc>
          <w:tcPr>
            <w:tcW w:w="10065" w:type="dxa"/>
            <w:gridSpan w:val="5"/>
            <w:tcBorders>
              <w:top w:val="inset" w:sz="6" w:space="0" w:color="auto"/>
              <w:left w:val="single" w:sz="4" w:space="0" w:color="auto"/>
              <w:right w:val="inset" w:sz="6" w:space="0" w:color="auto"/>
            </w:tcBorders>
          </w:tcPr>
          <w:p w14:paraId="5E1DA147" w14:textId="587D53F2" w:rsidR="00E27C53" w:rsidRPr="00D51194" w:rsidRDefault="003C63D5" w:rsidP="003C63D5">
            <w:pPr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225-19-О-</w:t>
            </w:r>
            <w:r w:rsidRPr="00C35580">
              <w:rPr>
                <w:noProof/>
                <w:lang w:val="sr-Cyrl-RS"/>
              </w:rPr>
              <w:t xml:space="preserve"> Канцеларијски материјал</w:t>
            </w:r>
          </w:p>
        </w:tc>
      </w:tr>
      <w:tr w:rsidR="00E27C53" w:rsidRPr="00AE1407" w14:paraId="297F08EB" w14:textId="77777777" w:rsidTr="003C7CB6">
        <w:tc>
          <w:tcPr>
            <w:tcW w:w="5245" w:type="dxa"/>
          </w:tcPr>
          <w:p w14:paraId="552AB5B3" w14:textId="77777777" w:rsidR="00E27C53" w:rsidRPr="00AE1407" w:rsidRDefault="00E27C53" w:rsidP="003C7CB6">
            <w:pPr>
              <w:jc w:val="right"/>
              <w:rPr>
                <w:noProof/>
              </w:rPr>
            </w:pPr>
            <w:r w:rsidRPr="00AE1407">
              <w:rPr>
                <w:noProof/>
              </w:rPr>
              <w:t>Број понуде</w:t>
            </w:r>
          </w:p>
        </w:tc>
        <w:tc>
          <w:tcPr>
            <w:tcW w:w="3402" w:type="dxa"/>
            <w:gridSpan w:val="2"/>
            <w:tcBorders>
              <w:top w:val="inset" w:sz="6" w:space="0" w:color="auto"/>
            </w:tcBorders>
          </w:tcPr>
          <w:p w14:paraId="62898877" w14:textId="77777777" w:rsidR="00E27C53" w:rsidRPr="00AE1407" w:rsidRDefault="00E27C53" w:rsidP="003C7CB6">
            <w:pPr>
              <w:jc w:val="right"/>
              <w:rPr>
                <w:noProof/>
              </w:rPr>
            </w:pPr>
          </w:p>
        </w:tc>
        <w:tc>
          <w:tcPr>
            <w:tcW w:w="2977" w:type="dxa"/>
            <w:tcBorders>
              <w:top w:val="inset" w:sz="6" w:space="0" w:color="auto"/>
            </w:tcBorders>
          </w:tcPr>
          <w:p w14:paraId="51452169" w14:textId="77777777" w:rsidR="00E27C53" w:rsidRPr="00AE1407" w:rsidRDefault="00E27C53" w:rsidP="003C7CB6">
            <w:pPr>
              <w:jc w:val="right"/>
              <w:rPr>
                <w:noProof/>
              </w:rPr>
            </w:pPr>
            <w:r w:rsidRPr="00AE1407">
              <w:rPr>
                <w:noProof/>
              </w:rPr>
              <w:t>Датум понуде</w:t>
            </w:r>
          </w:p>
        </w:tc>
        <w:tc>
          <w:tcPr>
            <w:tcW w:w="3686" w:type="dxa"/>
            <w:gridSpan w:val="2"/>
            <w:tcBorders>
              <w:top w:val="inset" w:sz="6" w:space="0" w:color="auto"/>
            </w:tcBorders>
          </w:tcPr>
          <w:p w14:paraId="641F8D5D" w14:textId="77777777" w:rsidR="00E27C53" w:rsidRPr="00AE1407" w:rsidRDefault="00E27C53" w:rsidP="003C7CB6">
            <w:pPr>
              <w:jc w:val="right"/>
              <w:rPr>
                <w:b/>
                <w:noProof/>
              </w:rPr>
            </w:pPr>
          </w:p>
        </w:tc>
      </w:tr>
      <w:tr w:rsidR="00E27C53" w:rsidRPr="00AE1407" w14:paraId="73F87B50" w14:textId="77777777" w:rsidTr="003C7CB6">
        <w:tc>
          <w:tcPr>
            <w:tcW w:w="15310" w:type="dxa"/>
            <w:gridSpan w:val="6"/>
          </w:tcPr>
          <w:p w14:paraId="0985FAF0" w14:textId="77777777" w:rsidR="00E27C53" w:rsidRPr="00AE1407" w:rsidRDefault="00E27C53" w:rsidP="003C7CB6">
            <w:pPr>
              <w:jc w:val="center"/>
              <w:rPr>
                <w:b/>
                <w:noProof/>
              </w:rPr>
            </w:pPr>
            <w:r w:rsidRPr="00AE1407">
              <w:rPr>
                <w:b/>
                <w:noProof/>
              </w:rPr>
              <w:br w:type="page"/>
              <w:t>Општи подаци о понуђачу</w:t>
            </w:r>
          </w:p>
        </w:tc>
      </w:tr>
      <w:tr w:rsidR="00E27C53" w:rsidRPr="00AE1407" w14:paraId="382CD745" w14:textId="77777777" w:rsidTr="003C7CB6">
        <w:tc>
          <w:tcPr>
            <w:tcW w:w="5245" w:type="dxa"/>
            <w:vAlign w:val="center"/>
          </w:tcPr>
          <w:p w14:paraId="1E9F99C3" w14:textId="77777777" w:rsidR="00E27C53" w:rsidRPr="00AE1407" w:rsidRDefault="00E27C53" w:rsidP="003C7CB6">
            <w:pPr>
              <w:rPr>
                <w:b/>
                <w:noProof/>
              </w:rPr>
            </w:pPr>
            <w:r w:rsidRPr="00AE1407">
              <w:rPr>
                <w:noProof/>
              </w:rPr>
              <w:t>Пословно име или скраћени назив из одговарајућег регистра</w:t>
            </w:r>
          </w:p>
        </w:tc>
        <w:tc>
          <w:tcPr>
            <w:tcW w:w="10065" w:type="dxa"/>
            <w:gridSpan w:val="5"/>
          </w:tcPr>
          <w:p w14:paraId="6BDA7E51" w14:textId="77777777" w:rsidR="00E27C53" w:rsidRPr="00AE1407" w:rsidRDefault="00E27C53" w:rsidP="003C7CB6">
            <w:pPr>
              <w:rPr>
                <w:b/>
                <w:noProof/>
              </w:rPr>
            </w:pPr>
          </w:p>
        </w:tc>
      </w:tr>
      <w:tr w:rsidR="00E27C53" w:rsidRPr="00AE1407" w14:paraId="55CAA5D9" w14:textId="77777777" w:rsidTr="003C7CB6">
        <w:tc>
          <w:tcPr>
            <w:tcW w:w="5245" w:type="dxa"/>
            <w:vAlign w:val="center"/>
          </w:tcPr>
          <w:p w14:paraId="2B4B56FF" w14:textId="77777777" w:rsidR="00E27C53" w:rsidRPr="00AE1407" w:rsidRDefault="00E27C53" w:rsidP="003C7CB6">
            <w:pPr>
              <w:rPr>
                <w:b/>
                <w:noProof/>
              </w:rPr>
            </w:pPr>
            <w:r w:rsidRPr="00AE1407">
              <w:rPr>
                <w:noProof/>
              </w:rPr>
              <w:t>Адреса седишта</w:t>
            </w:r>
          </w:p>
        </w:tc>
        <w:tc>
          <w:tcPr>
            <w:tcW w:w="10065" w:type="dxa"/>
            <w:gridSpan w:val="5"/>
          </w:tcPr>
          <w:p w14:paraId="045541D1" w14:textId="77777777" w:rsidR="00E27C53" w:rsidRPr="00AE1407" w:rsidRDefault="00E27C53" w:rsidP="003C7CB6">
            <w:pPr>
              <w:rPr>
                <w:b/>
                <w:noProof/>
              </w:rPr>
            </w:pPr>
          </w:p>
        </w:tc>
      </w:tr>
      <w:tr w:rsidR="00E27C53" w:rsidRPr="00AE1407" w14:paraId="2499F80F" w14:textId="77777777" w:rsidTr="003C7CB6">
        <w:tc>
          <w:tcPr>
            <w:tcW w:w="5245" w:type="dxa"/>
            <w:vAlign w:val="center"/>
          </w:tcPr>
          <w:p w14:paraId="5A495524" w14:textId="77777777" w:rsidR="00E27C53" w:rsidRPr="00AE1407" w:rsidRDefault="00E27C53" w:rsidP="003C7CB6">
            <w:pPr>
              <w:rPr>
                <w:noProof/>
              </w:rPr>
            </w:pPr>
            <w:r w:rsidRPr="00AE1407">
              <w:rPr>
                <w:noProof/>
              </w:rPr>
              <w:t xml:space="preserve">Име </w:t>
            </w:r>
            <w:r>
              <w:rPr>
                <w:noProof/>
                <w:lang w:val="sr-Cyrl-RS"/>
              </w:rPr>
              <w:t xml:space="preserve">и презиме </w:t>
            </w:r>
            <w:r w:rsidRPr="00AE1407">
              <w:rPr>
                <w:noProof/>
              </w:rPr>
              <w:t>особе за контакт</w:t>
            </w:r>
          </w:p>
        </w:tc>
        <w:tc>
          <w:tcPr>
            <w:tcW w:w="3402" w:type="dxa"/>
            <w:gridSpan w:val="2"/>
          </w:tcPr>
          <w:p w14:paraId="4A5421B7" w14:textId="77777777" w:rsidR="00E27C53" w:rsidRPr="00AE1407" w:rsidRDefault="00E27C53" w:rsidP="003C7CB6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189E48F1" w14:textId="77777777" w:rsidR="00E27C53" w:rsidRPr="00AE1407" w:rsidRDefault="00E27C53" w:rsidP="003C7CB6">
            <w:pPr>
              <w:jc w:val="right"/>
              <w:rPr>
                <w:b/>
                <w:noProof/>
              </w:rPr>
            </w:pPr>
            <w:r w:rsidRPr="00AE1407">
              <w:rPr>
                <w:noProof/>
              </w:rPr>
              <w:t xml:space="preserve">Матични број </w:t>
            </w:r>
          </w:p>
        </w:tc>
        <w:tc>
          <w:tcPr>
            <w:tcW w:w="3155" w:type="dxa"/>
          </w:tcPr>
          <w:p w14:paraId="0B6108C4" w14:textId="77777777" w:rsidR="00E27C53" w:rsidRPr="00AE1407" w:rsidRDefault="00E27C53" w:rsidP="003C7CB6">
            <w:pPr>
              <w:jc w:val="right"/>
              <w:rPr>
                <w:b/>
                <w:noProof/>
              </w:rPr>
            </w:pPr>
          </w:p>
        </w:tc>
      </w:tr>
      <w:tr w:rsidR="00E27C53" w:rsidRPr="00AE1407" w14:paraId="7E49AA5D" w14:textId="77777777" w:rsidTr="003C7CB6">
        <w:tc>
          <w:tcPr>
            <w:tcW w:w="5245" w:type="dxa"/>
            <w:vAlign w:val="center"/>
          </w:tcPr>
          <w:p w14:paraId="41CE1B69" w14:textId="77777777" w:rsidR="00E27C53" w:rsidRPr="00AE1407" w:rsidRDefault="00E27C53" w:rsidP="003C7CB6">
            <w:pPr>
              <w:rPr>
                <w:b/>
                <w:noProof/>
              </w:rPr>
            </w:pPr>
            <w:r w:rsidRPr="00AE1407">
              <w:rPr>
                <w:noProof/>
              </w:rPr>
              <w:t>Телефон/факс</w:t>
            </w:r>
          </w:p>
        </w:tc>
        <w:tc>
          <w:tcPr>
            <w:tcW w:w="3402" w:type="dxa"/>
            <w:gridSpan w:val="2"/>
          </w:tcPr>
          <w:p w14:paraId="1AFE5B52" w14:textId="77777777" w:rsidR="00E27C53" w:rsidRPr="00AE1407" w:rsidRDefault="00E27C53" w:rsidP="003C7CB6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2B0219E7" w14:textId="77777777" w:rsidR="00E27C53" w:rsidRPr="00AE1407" w:rsidRDefault="00E27C53" w:rsidP="003C7CB6">
            <w:pPr>
              <w:jc w:val="right"/>
              <w:rPr>
                <w:b/>
                <w:noProof/>
              </w:rPr>
            </w:pPr>
            <w:r w:rsidRPr="00AE1407">
              <w:rPr>
                <w:noProof/>
              </w:rPr>
              <w:t>Порески идентификациони број</w:t>
            </w:r>
          </w:p>
        </w:tc>
        <w:tc>
          <w:tcPr>
            <w:tcW w:w="3155" w:type="dxa"/>
          </w:tcPr>
          <w:p w14:paraId="0AA886D7" w14:textId="77777777" w:rsidR="00E27C53" w:rsidRPr="00AE1407" w:rsidRDefault="00E27C53" w:rsidP="003C7CB6">
            <w:pPr>
              <w:jc w:val="right"/>
              <w:rPr>
                <w:b/>
                <w:noProof/>
              </w:rPr>
            </w:pPr>
          </w:p>
        </w:tc>
      </w:tr>
      <w:tr w:rsidR="00E27C53" w:rsidRPr="00AE1407" w14:paraId="5AE82549" w14:textId="77777777" w:rsidTr="003C7CB6">
        <w:tc>
          <w:tcPr>
            <w:tcW w:w="5245" w:type="dxa"/>
            <w:vAlign w:val="center"/>
          </w:tcPr>
          <w:p w14:paraId="6B199DD4" w14:textId="77777777" w:rsidR="00E27C53" w:rsidRPr="00AE1407" w:rsidRDefault="00E27C53" w:rsidP="003C7CB6">
            <w:pPr>
              <w:rPr>
                <w:b/>
                <w:noProof/>
              </w:rPr>
            </w:pPr>
            <w:r>
              <w:rPr>
                <w:noProof/>
              </w:rPr>
              <w:t>Е-мејл</w:t>
            </w:r>
          </w:p>
        </w:tc>
        <w:tc>
          <w:tcPr>
            <w:tcW w:w="3402" w:type="dxa"/>
            <w:gridSpan w:val="2"/>
          </w:tcPr>
          <w:p w14:paraId="50C8CB85" w14:textId="77777777" w:rsidR="00E27C53" w:rsidRPr="00AE1407" w:rsidRDefault="00E27C53" w:rsidP="003C7CB6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423490BF" w14:textId="77777777" w:rsidR="00E27C53" w:rsidRPr="00AE1407" w:rsidRDefault="00E27C53" w:rsidP="003C7CB6">
            <w:pPr>
              <w:jc w:val="right"/>
              <w:rPr>
                <w:noProof/>
              </w:rPr>
            </w:pPr>
            <w:r w:rsidRPr="00AE1407">
              <w:rPr>
                <w:noProof/>
              </w:rPr>
              <w:t>Регистарски број</w:t>
            </w:r>
          </w:p>
        </w:tc>
        <w:tc>
          <w:tcPr>
            <w:tcW w:w="3155" w:type="dxa"/>
          </w:tcPr>
          <w:p w14:paraId="75A1CAA5" w14:textId="77777777" w:rsidR="00E27C53" w:rsidRPr="00AE1407" w:rsidRDefault="00E27C53" w:rsidP="003C7CB6">
            <w:pPr>
              <w:jc w:val="right"/>
              <w:rPr>
                <w:b/>
                <w:noProof/>
              </w:rPr>
            </w:pPr>
          </w:p>
        </w:tc>
      </w:tr>
      <w:tr w:rsidR="00E27C53" w:rsidRPr="00AE1407" w14:paraId="086BE938" w14:textId="77777777" w:rsidTr="003C7CB6">
        <w:tc>
          <w:tcPr>
            <w:tcW w:w="5245" w:type="dxa"/>
            <w:vAlign w:val="center"/>
          </w:tcPr>
          <w:p w14:paraId="16EB396A" w14:textId="5B0A480C" w:rsidR="00E27C53" w:rsidRPr="00AE1407" w:rsidRDefault="00E27C53" w:rsidP="003C63D5">
            <w:pPr>
              <w:rPr>
                <w:noProof/>
              </w:rPr>
            </w:pPr>
            <w:r w:rsidRPr="00380975">
              <w:rPr>
                <w:noProof/>
              </w:rPr>
              <w:t>Овлашћено лице, које ће потписати Уговор</w:t>
            </w:r>
          </w:p>
        </w:tc>
        <w:tc>
          <w:tcPr>
            <w:tcW w:w="3402" w:type="dxa"/>
            <w:gridSpan w:val="2"/>
          </w:tcPr>
          <w:p w14:paraId="59064D74" w14:textId="77777777" w:rsidR="00E27C53" w:rsidRPr="00AE1407" w:rsidRDefault="00E27C53" w:rsidP="003C7CB6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61D652F3" w14:textId="77777777" w:rsidR="00E27C53" w:rsidRPr="00AE1407" w:rsidRDefault="00E27C53" w:rsidP="003C7CB6">
            <w:pPr>
              <w:jc w:val="right"/>
              <w:rPr>
                <w:noProof/>
              </w:rPr>
            </w:pPr>
            <w:r w:rsidRPr="00AE1407">
              <w:rPr>
                <w:noProof/>
              </w:rPr>
              <w:t>Шифра делатности</w:t>
            </w:r>
          </w:p>
        </w:tc>
        <w:tc>
          <w:tcPr>
            <w:tcW w:w="3155" w:type="dxa"/>
          </w:tcPr>
          <w:p w14:paraId="76391F1F" w14:textId="77777777" w:rsidR="00E27C53" w:rsidRPr="00AE1407" w:rsidRDefault="00E27C53" w:rsidP="003C7CB6">
            <w:pPr>
              <w:jc w:val="right"/>
              <w:rPr>
                <w:b/>
                <w:noProof/>
              </w:rPr>
            </w:pPr>
          </w:p>
        </w:tc>
      </w:tr>
      <w:tr w:rsidR="00E27C53" w:rsidRPr="00AE1407" w14:paraId="7A7B039A" w14:textId="77777777" w:rsidTr="00176C4B">
        <w:trPr>
          <w:trHeight w:val="345"/>
        </w:trPr>
        <w:tc>
          <w:tcPr>
            <w:tcW w:w="5245" w:type="dxa"/>
            <w:vMerge w:val="restart"/>
            <w:vAlign w:val="center"/>
          </w:tcPr>
          <w:p w14:paraId="2EDEADAF" w14:textId="77777777" w:rsidR="00E27C53" w:rsidRPr="00AE1407" w:rsidRDefault="00E27C53" w:rsidP="003C7CB6">
            <w:pPr>
              <w:rPr>
                <w:b/>
                <w:noProof/>
              </w:rPr>
            </w:pPr>
            <w:r w:rsidRPr="00AE1407">
              <w:rPr>
                <w:b/>
                <w:noProof/>
              </w:rPr>
              <w:br w:type="page"/>
            </w:r>
            <w:r w:rsidRPr="00AE1407">
              <w:rPr>
                <w:noProof/>
              </w:rPr>
              <w:t xml:space="preserve">Рок </w:t>
            </w:r>
            <w:r w:rsidRPr="003C63D5">
              <w:rPr>
                <w:noProof/>
              </w:rPr>
              <w:t>важења понуде изражен у броју дана од дана отварања понуда, који не може бити краћи од 60 дана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14:paraId="2FB9F016" w14:textId="6953C30E" w:rsidR="00E27C53" w:rsidRPr="00AE1407" w:rsidRDefault="00176C4B" w:rsidP="00176C4B">
            <w:pPr>
              <w:jc w:val="center"/>
              <w:rPr>
                <w:b/>
                <w:noProof/>
              </w:rPr>
            </w:pPr>
            <w:r w:rsidRPr="003C63D5">
              <w:rPr>
                <w:noProof/>
              </w:rPr>
              <w:t>60 дана</w:t>
            </w:r>
          </w:p>
        </w:tc>
        <w:tc>
          <w:tcPr>
            <w:tcW w:w="3508" w:type="dxa"/>
            <w:gridSpan w:val="2"/>
            <w:vAlign w:val="center"/>
          </w:tcPr>
          <w:p w14:paraId="0B3C49D9" w14:textId="77777777" w:rsidR="00E27C53" w:rsidRPr="00223DF2" w:rsidRDefault="00E27C53" w:rsidP="003C7CB6">
            <w:pPr>
              <w:jc w:val="right"/>
              <w:rPr>
                <w:noProof/>
                <w:lang w:val="sr-Cyrl-CS"/>
              </w:rPr>
            </w:pPr>
            <w:r>
              <w:rPr>
                <w:noProof/>
                <w:lang w:val="sr-Cyrl-RS"/>
              </w:rPr>
              <w:t>Величина обвезника</w:t>
            </w:r>
          </w:p>
        </w:tc>
        <w:tc>
          <w:tcPr>
            <w:tcW w:w="3155" w:type="dxa"/>
            <w:vAlign w:val="center"/>
          </w:tcPr>
          <w:p w14:paraId="22E9B2BF" w14:textId="77777777" w:rsidR="00E27C53" w:rsidRPr="00AE1407" w:rsidRDefault="00E27C53" w:rsidP="003C7CB6">
            <w:pPr>
              <w:rPr>
                <w:b/>
                <w:noProof/>
              </w:rPr>
            </w:pPr>
          </w:p>
        </w:tc>
      </w:tr>
      <w:tr w:rsidR="00E27C53" w:rsidRPr="00AE1407" w14:paraId="0213DF30" w14:textId="77777777" w:rsidTr="003C7CB6">
        <w:trPr>
          <w:trHeight w:val="344"/>
        </w:trPr>
        <w:tc>
          <w:tcPr>
            <w:tcW w:w="5245" w:type="dxa"/>
            <w:vMerge/>
          </w:tcPr>
          <w:p w14:paraId="5C463051" w14:textId="77777777" w:rsidR="00E27C53" w:rsidRPr="00AE1407" w:rsidRDefault="00E27C53" w:rsidP="003C7CB6">
            <w:pPr>
              <w:rPr>
                <w:b/>
                <w:noProof/>
              </w:rPr>
            </w:pPr>
          </w:p>
        </w:tc>
        <w:tc>
          <w:tcPr>
            <w:tcW w:w="3402" w:type="dxa"/>
            <w:gridSpan w:val="2"/>
            <w:vMerge/>
          </w:tcPr>
          <w:p w14:paraId="0BB8798E" w14:textId="77777777" w:rsidR="00E27C53" w:rsidRPr="00AE1407" w:rsidRDefault="00E27C53" w:rsidP="003C7CB6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3F1C062A" w14:textId="77777777" w:rsidR="00E27C53" w:rsidRPr="00AE1407" w:rsidRDefault="00E27C53" w:rsidP="003C7CB6">
            <w:pPr>
              <w:jc w:val="right"/>
              <w:rPr>
                <w:noProof/>
              </w:rPr>
            </w:pPr>
            <w:r w:rsidRPr="00AE1407">
              <w:rPr>
                <w:noProof/>
              </w:rPr>
              <w:t>Жиро рачун и назив банке</w:t>
            </w:r>
          </w:p>
        </w:tc>
        <w:tc>
          <w:tcPr>
            <w:tcW w:w="3155" w:type="dxa"/>
          </w:tcPr>
          <w:p w14:paraId="31256156" w14:textId="77777777" w:rsidR="00E27C53" w:rsidRPr="00AE1407" w:rsidRDefault="00E27C53" w:rsidP="003C7CB6">
            <w:pPr>
              <w:jc w:val="right"/>
              <w:rPr>
                <w:b/>
                <w:noProof/>
              </w:rPr>
            </w:pPr>
          </w:p>
        </w:tc>
      </w:tr>
      <w:tr w:rsidR="00E27C53" w:rsidRPr="00AE1407" w14:paraId="1111E99F" w14:textId="77777777" w:rsidTr="003C7CB6">
        <w:tc>
          <w:tcPr>
            <w:tcW w:w="15310" w:type="dxa"/>
            <w:gridSpan w:val="6"/>
          </w:tcPr>
          <w:p w14:paraId="4F65D7BA" w14:textId="347AEC19" w:rsidR="00E27C53" w:rsidRPr="00AE1407" w:rsidRDefault="00E27C53" w:rsidP="003C63D5">
            <w:pPr>
              <w:jc w:val="center"/>
              <w:rPr>
                <w:b/>
                <w:noProof/>
              </w:rPr>
            </w:pPr>
            <w:r w:rsidRPr="00AE1407">
              <w:rPr>
                <w:b/>
                <w:noProof/>
              </w:rPr>
              <w:t xml:space="preserve">Остали подаци које наручилац сматра релевантним за закључење </w:t>
            </w:r>
            <w:r w:rsidRPr="00380975">
              <w:rPr>
                <w:b/>
                <w:noProof/>
              </w:rPr>
              <w:t>уговора</w:t>
            </w:r>
          </w:p>
        </w:tc>
      </w:tr>
      <w:tr w:rsidR="00E27C53" w:rsidRPr="00AE1407" w14:paraId="1E4E1AF8" w14:textId="77777777" w:rsidTr="003C7CB6">
        <w:tc>
          <w:tcPr>
            <w:tcW w:w="5245" w:type="dxa"/>
            <w:vMerge w:val="restart"/>
            <w:vAlign w:val="center"/>
          </w:tcPr>
          <w:p w14:paraId="773C2438" w14:textId="77777777" w:rsidR="00E27C53" w:rsidRPr="00AE1407" w:rsidRDefault="00E27C53" w:rsidP="003C7CB6">
            <w:pPr>
              <w:rPr>
                <w:noProof/>
              </w:rPr>
            </w:pPr>
            <w:r w:rsidRPr="00AE1407">
              <w:rPr>
                <w:noProof/>
              </w:rPr>
              <w:t>Начин подношења понуде (заокружити)</w:t>
            </w:r>
          </w:p>
        </w:tc>
        <w:tc>
          <w:tcPr>
            <w:tcW w:w="426" w:type="dxa"/>
          </w:tcPr>
          <w:p w14:paraId="59465FAB" w14:textId="77777777" w:rsidR="00E27C53" w:rsidRPr="00AE1407" w:rsidRDefault="00E27C53" w:rsidP="003C7CB6">
            <w:pPr>
              <w:rPr>
                <w:noProof/>
              </w:rPr>
            </w:pPr>
            <w:r w:rsidRPr="00AE1407">
              <w:rPr>
                <w:noProof/>
              </w:rPr>
              <w:t>а</w:t>
            </w:r>
          </w:p>
        </w:tc>
        <w:tc>
          <w:tcPr>
            <w:tcW w:w="9639" w:type="dxa"/>
            <w:gridSpan w:val="4"/>
          </w:tcPr>
          <w:p w14:paraId="7BD10F8A" w14:textId="77777777" w:rsidR="00E27C53" w:rsidRPr="00AE1407" w:rsidRDefault="00E27C53" w:rsidP="003C7CB6">
            <w:pPr>
              <w:rPr>
                <w:noProof/>
              </w:rPr>
            </w:pPr>
            <w:r w:rsidRPr="00AE1407">
              <w:rPr>
                <w:noProof/>
              </w:rPr>
              <w:t>Самостална понуда</w:t>
            </w:r>
          </w:p>
        </w:tc>
      </w:tr>
      <w:tr w:rsidR="00E27C53" w:rsidRPr="00AE1407" w14:paraId="06783DF4" w14:textId="77777777" w:rsidTr="003C7CB6">
        <w:tc>
          <w:tcPr>
            <w:tcW w:w="5245" w:type="dxa"/>
            <w:vMerge/>
          </w:tcPr>
          <w:p w14:paraId="356D5D0F" w14:textId="77777777" w:rsidR="00E27C53" w:rsidRPr="00AE1407" w:rsidRDefault="00E27C53" w:rsidP="003C7CB6">
            <w:pPr>
              <w:rPr>
                <w:b/>
                <w:noProof/>
              </w:rPr>
            </w:pPr>
          </w:p>
        </w:tc>
        <w:tc>
          <w:tcPr>
            <w:tcW w:w="426" w:type="dxa"/>
          </w:tcPr>
          <w:p w14:paraId="3F97CE6F" w14:textId="77777777" w:rsidR="00E27C53" w:rsidRPr="00AE1407" w:rsidRDefault="00E27C53" w:rsidP="003C7CB6">
            <w:pPr>
              <w:rPr>
                <w:noProof/>
              </w:rPr>
            </w:pPr>
            <w:r w:rsidRPr="00AE1407">
              <w:rPr>
                <w:noProof/>
              </w:rPr>
              <w:t>б</w:t>
            </w:r>
          </w:p>
        </w:tc>
        <w:tc>
          <w:tcPr>
            <w:tcW w:w="9639" w:type="dxa"/>
            <w:gridSpan w:val="4"/>
          </w:tcPr>
          <w:p w14:paraId="3DD744D4" w14:textId="77777777" w:rsidR="00E27C53" w:rsidRPr="00AE1407" w:rsidRDefault="00E27C53" w:rsidP="003C7CB6">
            <w:pPr>
              <w:rPr>
                <w:noProof/>
              </w:rPr>
            </w:pPr>
            <w:r w:rsidRPr="00AE1407">
              <w:rPr>
                <w:noProof/>
              </w:rPr>
              <w:t>Заједничка понуда</w:t>
            </w:r>
          </w:p>
        </w:tc>
      </w:tr>
      <w:tr w:rsidR="00E27C53" w:rsidRPr="00AE1407" w14:paraId="697B588A" w14:textId="77777777" w:rsidTr="003C7CB6">
        <w:tc>
          <w:tcPr>
            <w:tcW w:w="5245" w:type="dxa"/>
            <w:vMerge/>
          </w:tcPr>
          <w:p w14:paraId="4DED7150" w14:textId="77777777" w:rsidR="00E27C53" w:rsidRPr="00AE1407" w:rsidRDefault="00E27C53" w:rsidP="003C7CB6">
            <w:pPr>
              <w:rPr>
                <w:b/>
                <w:noProof/>
              </w:rPr>
            </w:pPr>
          </w:p>
        </w:tc>
        <w:tc>
          <w:tcPr>
            <w:tcW w:w="426" w:type="dxa"/>
          </w:tcPr>
          <w:p w14:paraId="2920E254" w14:textId="77777777" w:rsidR="00E27C53" w:rsidRPr="00AE1407" w:rsidRDefault="00E27C53" w:rsidP="003C7CB6">
            <w:pPr>
              <w:rPr>
                <w:noProof/>
              </w:rPr>
            </w:pPr>
            <w:r w:rsidRPr="00AE1407">
              <w:rPr>
                <w:noProof/>
              </w:rPr>
              <w:t>в</w:t>
            </w:r>
          </w:p>
        </w:tc>
        <w:tc>
          <w:tcPr>
            <w:tcW w:w="9639" w:type="dxa"/>
            <w:gridSpan w:val="4"/>
          </w:tcPr>
          <w:p w14:paraId="6D97894E" w14:textId="77777777" w:rsidR="00E27C53" w:rsidRPr="00AE1407" w:rsidRDefault="00E27C53" w:rsidP="003C7CB6">
            <w:pPr>
              <w:rPr>
                <w:noProof/>
              </w:rPr>
            </w:pPr>
            <w:r w:rsidRPr="00AE1407">
              <w:rPr>
                <w:noProof/>
              </w:rPr>
              <w:t>Понуда са подизвођачем</w:t>
            </w:r>
          </w:p>
        </w:tc>
      </w:tr>
      <w:tr w:rsidR="00E27C53" w:rsidRPr="009E1C54" w14:paraId="35CB18D3" w14:textId="77777777" w:rsidTr="003C7CB6">
        <w:trPr>
          <w:trHeight w:val="293"/>
        </w:trPr>
        <w:tc>
          <w:tcPr>
            <w:tcW w:w="5245" w:type="dxa"/>
          </w:tcPr>
          <w:p w14:paraId="3C0092DB" w14:textId="5E1CD7A3" w:rsidR="00E27C53" w:rsidRPr="009E1C54" w:rsidRDefault="003C63D5" w:rsidP="003C7CB6">
            <w:pPr>
              <w:rPr>
                <w:noProof/>
                <w:highlight w:val="yellow"/>
              </w:rPr>
            </w:pPr>
            <w:r w:rsidRPr="00C35580">
              <w:t>Начин, рок и услови плаћања</w:t>
            </w:r>
          </w:p>
        </w:tc>
        <w:tc>
          <w:tcPr>
            <w:tcW w:w="10065" w:type="dxa"/>
            <w:gridSpan w:val="5"/>
          </w:tcPr>
          <w:p w14:paraId="7D0EA489" w14:textId="77777777" w:rsidR="00E27C53" w:rsidRPr="009E1C54" w:rsidRDefault="00E27C53" w:rsidP="003C7CB6">
            <w:pPr>
              <w:rPr>
                <w:b/>
                <w:noProof/>
                <w:highlight w:val="yellow"/>
              </w:rPr>
            </w:pPr>
          </w:p>
        </w:tc>
      </w:tr>
      <w:tr w:rsidR="00E27C53" w:rsidRPr="009E1C54" w14:paraId="2EFB90D7" w14:textId="77777777" w:rsidTr="003C7CB6">
        <w:trPr>
          <w:trHeight w:val="283"/>
        </w:trPr>
        <w:tc>
          <w:tcPr>
            <w:tcW w:w="5245" w:type="dxa"/>
          </w:tcPr>
          <w:p w14:paraId="4B8436A3" w14:textId="69677B33" w:rsidR="00E27C53" w:rsidRPr="009E1C54" w:rsidRDefault="003C63D5" w:rsidP="003C7CB6">
            <w:pPr>
              <w:rPr>
                <w:noProof/>
                <w:highlight w:val="yellow"/>
              </w:rPr>
            </w:pPr>
            <w:r w:rsidRPr="001606F8">
              <w:rPr>
                <w:noProof/>
                <w:lang w:val="sr-Cyrl-RS"/>
              </w:rPr>
              <w:t>Рок исоруке</w:t>
            </w:r>
          </w:p>
        </w:tc>
        <w:tc>
          <w:tcPr>
            <w:tcW w:w="10065" w:type="dxa"/>
            <w:gridSpan w:val="5"/>
          </w:tcPr>
          <w:p w14:paraId="2A30D8D8" w14:textId="77777777" w:rsidR="00E27C53" w:rsidRPr="009E1C54" w:rsidRDefault="00E27C53" w:rsidP="003C7CB6">
            <w:pPr>
              <w:rPr>
                <w:b/>
                <w:noProof/>
                <w:highlight w:val="yellow"/>
              </w:rPr>
            </w:pPr>
          </w:p>
        </w:tc>
      </w:tr>
    </w:tbl>
    <w:p w14:paraId="536FC825" w14:textId="43CAF8E3" w:rsidR="00E27C53" w:rsidRPr="00E329D5" w:rsidRDefault="00E27C53" w:rsidP="00E27C53">
      <w:pPr>
        <w:rPr>
          <w:noProof/>
          <w:lang w:val="sr-Cyrl-RS"/>
        </w:rPr>
      </w:pPr>
    </w:p>
    <w:p w14:paraId="7B4B06E4" w14:textId="6C20C05B" w:rsidR="00E27C53" w:rsidRDefault="00E27C53" w:rsidP="00E27C53">
      <w:pPr>
        <w:rPr>
          <w:lang w:val="sr-Cyrl-RS"/>
        </w:rPr>
      </w:pPr>
      <w:bookmarkStart w:id="12" w:name="_Toc401143642"/>
    </w:p>
    <w:p w14:paraId="71C99ED0" w14:textId="77777777" w:rsidR="00E329D5" w:rsidRDefault="00E329D5" w:rsidP="00E27C53">
      <w:pPr>
        <w:rPr>
          <w:lang w:val="sr-Cyrl-RS"/>
        </w:rPr>
      </w:pPr>
    </w:p>
    <w:p w14:paraId="5EDE8BFE" w14:textId="77777777" w:rsidR="00E329D5" w:rsidRDefault="00E329D5" w:rsidP="00E27C53">
      <w:pPr>
        <w:rPr>
          <w:lang w:val="sr-Cyrl-RS"/>
        </w:rPr>
      </w:pPr>
    </w:p>
    <w:p w14:paraId="1AAD87FC" w14:textId="77777777" w:rsidR="00E329D5" w:rsidRDefault="00E329D5" w:rsidP="00E27C53">
      <w:pPr>
        <w:rPr>
          <w:lang w:val="sr-Cyrl-RS"/>
        </w:rPr>
      </w:pPr>
    </w:p>
    <w:p w14:paraId="0E4699EE" w14:textId="77777777" w:rsidR="00E329D5" w:rsidRDefault="00E329D5" w:rsidP="00E27C53">
      <w:pPr>
        <w:rPr>
          <w:lang w:val="sr-Cyrl-RS"/>
        </w:rPr>
      </w:pPr>
    </w:p>
    <w:p w14:paraId="458BE899" w14:textId="77777777" w:rsidR="00E329D5" w:rsidRDefault="00E329D5" w:rsidP="00E27C53">
      <w:pPr>
        <w:rPr>
          <w:lang w:val="sr-Cyrl-RS"/>
        </w:rPr>
      </w:pPr>
    </w:p>
    <w:p w14:paraId="236704B5" w14:textId="77777777" w:rsidR="00E329D5" w:rsidRDefault="00E329D5" w:rsidP="00E27C53">
      <w:pPr>
        <w:rPr>
          <w:lang w:val="sr-Cyrl-RS"/>
        </w:rPr>
      </w:pPr>
    </w:p>
    <w:p w14:paraId="422C6666" w14:textId="77777777" w:rsidR="00E329D5" w:rsidRDefault="00E329D5" w:rsidP="00E27C53">
      <w:pPr>
        <w:rPr>
          <w:lang w:val="sr-Cyrl-RS"/>
        </w:rPr>
      </w:pPr>
    </w:p>
    <w:p w14:paraId="3C613E4E" w14:textId="77777777" w:rsidR="00E329D5" w:rsidRDefault="00E329D5" w:rsidP="00E27C53">
      <w:pPr>
        <w:rPr>
          <w:lang w:val="sr-Cyrl-RS"/>
        </w:rPr>
      </w:pPr>
    </w:p>
    <w:p w14:paraId="79A01BB6" w14:textId="77777777" w:rsidR="00E329D5" w:rsidRDefault="00E329D5" w:rsidP="00E27C53">
      <w:pPr>
        <w:rPr>
          <w:lang w:val="sr-Cyrl-RS"/>
        </w:rPr>
      </w:pPr>
    </w:p>
    <w:p w14:paraId="0E540C1B" w14:textId="77777777" w:rsidR="00E329D5" w:rsidRDefault="00E329D5" w:rsidP="00E27C53">
      <w:pPr>
        <w:rPr>
          <w:lang w:val="sr-Cyrl-RS"/>
        </w:rPr>
      </w:pPr>
    </w:p>
    <w:p w14:paraId="49612C5E" w14:textId="77777777" w:rsidR="00E329D5" w:rsidRDefault="00E329D5" w:rsidP="00E27C53">
      <w:pPr>
        <w:rPr>
          <w:lang w:val="sr-Cyrl-RS"/>
        </w:rPr>
      </w:pPr>
    </w:p>
    <w:tbl>
      <w:tblPr>
        <w:tblW w:w="153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84"/>
        <w:gridCol w:w="4686"/>
        <w:gridCol w:w="891"/>
        <w:gridCol w:w="1134"/>
        <w:gridCol w:w="1134"/>
        <w:gridCol w:w="1134"/>
        <w:gridCol w:w="1276"/>
        <w:gridCol w:w="1275"/>
        <w:gridCol w:w="950"/>
        <w:gridCol w:w="1836"/>
      </w:tblGrid>
      <w:tr w:rsidR="003C63D5" w:rsidRPr="00934C50" w14:paraId="3D6D73A9" w14:textId="77777777" w:rsidTr="00E329D5">
        <w:trPr>
          <w:trHeight w:val="44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EE0548" w14:textId="77777777" w:rsidR="003C63D5" w:rsidRDefault="003C63D5" w:rsidP="003C7CB6">
            <w:pPr>
              <w:rPr>
                <w:sz w:val="22"/>
                <w:szCs w:val="22"/>
                <w:lang w:val="sr-Cyrl-RS"/>
              </w:rPr>
            </w:pPr>
          </w:p>
          <w:p w14:paraId="054D8A0E" w14:textId="77777777" w:rsidR="003C63D5" w:rsidRPr="00934C50" w:rsidRDefault="003C63D5" w:rsidP="003C7CB6">
            <w:pPr>
              <w:rPr>
                <w:sz w:val="22"/>
                <w:szCs w:val="22"/>
                <w:lang w:val="sr-Cyrl-RS"/>
              </w:rPr>
            </w:pPr>
          </w:p>
          <w:p w14:paraId="0AB5E7F9" w14:textId="77777777" w:rsidR="003C63D5" w:rsidRPr="00934C50" w:rsidRDefault="003C63D5" w:rsidP="003C7CB6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</w:t>
            </w:r>
            <w:r w:rsidRPr="00934C5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број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0E75D" w14:textId="77777777" w:rsidR="003C63D5" w:rsidRPr="003C3A69" w:rsidRDefault="003C63D5" w:rsidP="003C7CB6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Назив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8C58E" w14:textId="77777777" w:rsidR="003C63D5" w:rsidRPr="003C3A69" w:rsidRDefault="003C63D5" w:rsidP="003700E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Ј</w:t>
            </w:r>
            <w:r>
              <w:rPr>
                <w:color w:val="000000"/>
                <w:sz w:val="22"/>
                <w:szCs w:val="22"/>
                <w:lang w:val="sr-Cyrl-RS"/>
              </w:rPr>
              <w:t>единица 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FD2A4" w14:textId="77777777" w:rsidR="003C63D5" w:rsidRPr="003C3A69" w:rsidRDefault="003C63D5" w:rsidP="00370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количина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90D9BB" w14:textId="77777777" w:rsidR="003C63D5" w:rsidRPr="00934C50" w:rsidRDefault="003C63D5" w:rsidP="00370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34C50">
              <w:rPr>
                <w:noProof/>
                <w:sz w:val="22"/>
                <w:szCs w:val="22"/>
                <w:lang w:val="en-US"/>
              </w:rPr>
              <w:t>Јединична цена без 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CB5DE9" w14:textId="77777777" w:rsidR="003700EE" w:rsidRPr="00934C50" w:rsidRDefault="003700EE" w:rsidP="003700EE">
            <w:pPr>
              <w:pStyle w:val="BodyText"/>
              <w:jc w:val="center"/>
              <w:rPr>
                <w:noProof/>
                <w:sz w:val="22"/>
                <w:szCs w:val="22"/>
              </w:rPr>
            </w:pPr>
            <w:r w:rsidRPr="00934C50">
              <w:rPr>
                <w:noProof/>
                <w:sz w:val="22"/>
                <w:szCs w:val="22"/>
              </w:rPr>
              <w:t>Стопа</w:t>
            </w:r>
          </w:p>
          <w:p w14:paraId="6FDE7F9F" w14:textId="77777777" w:rsidR="003700EE" w:rsidRPr="00934C50" w:rsidRDefault="003700EE" w:rsidP="00370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34C50">
              <w:rPr>
                <w:noProof/>
                <w:sz w:val="22"/>
                <w:szCs w:val="22"/>
              </w:rPr>
              <w:t>ПДВ-а</w:t>
            </w:r>
          </w:p>
          <w:p w14:paraId="23FDDA63" w14:textId="44A7A989" w:rsidR="003C63D5" w:rsidRPr="00934C50" w:rsidRDefault="003C63D5" w:rsidP="00370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AFE0AE" w14:textId="3EC0291D" w:rsidR="003C63D5" w:rsidRPr="00934C50" w:rsidRDefault="003700EE" w:rsidP="00370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34C50">
              <w:rPr>
                <w:noProof/>
                <w:sz w:val="22"/>
                <w:szCs w:val="22"/>
                <w:lang w:val="en-US"/>
              </w:rPr>
              <w:t xml:space="preserve">Јединична цена </w:t>
            </w:r>
            <w:r w:rsidRPr="00934C50">
              <w:rPr>
                <w:noProof/>
                <w:sz w:val="22"/>
                <w:szCs w:val="22"/>
              </w:rPr>
              <w:t>са</w:t>
            </w:r>
            <w:r w:rsidRPr="00934C50">
              <w:rPr>
                <w:noProof/>
                <w:sz w:val="22"/>
                <w:szCs w:val="22"/>
                <w:lang w:val="en-US"/>
              </w:rPr>
              <w:t xml:space="preserve"> ПДВ-ом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4F72" w14:textId="6CF620BD" w:rsidR="003C63D5" w:rsidRPr="00934C50" w:rsidRDefault="003700EE" w:rsidP="003700E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34C50">
              <w:rPr>
                <w:noProof/>
                <w:sz w:val="22"/>
                <w:szCs w:val="22"/>
                <w:lang w:val="en-US"/>
              </w:rPr>
              <w:t>Укупна цена без ПДВ-а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EB6C" w14:textId="77777777" w:rsidR="003C63D5" w:rsidRPr="00934C50" w:rsidRDefault="003C63D5" w:rsidP="003700EE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600C3CFD" w14:textId="4D9A97D8" w:rsidR="003C63D5" w:rsidRPr="00934C50" w:rsidRDefault="003700EE" w:rsidP="003700EE">
            <w:pPr>
              <w:jc w:val="center"/>
              <w:rPr>
                <w:sz w:val="22"/>
                <w:szCs w:val="22"/>
                <w:lang w:val="en-US"/>
              </w:rPr>
            </w:pPr>
            <w:r w:rsidRPr="00934C50">
              <w:rPr>
                <w:noProof/>
                <w:sz w:val="22"/>
                <w:szCs w:val="22"/>
                <w:lang w:val="en-US"/>
              </w:rPr>
              <w:t xml:space="preserve">Укупна цена </w:t>
            </w:r>
            <w:r w:rsidRPr="00934C50">
              <w:rPr>
                <w:noProof/>
                <w:sz w:val="22"/>
                <w:szCs w:val="22"/>
              </w:rPr>
              <w:t>са</w:t>
            </w:r>
            <w:r w:rsidRPr="00934C50">
              <w:rPr>
                <w:noProof/>
                <w:sz w:val="22"/>
                <w:szCs w:val="22"/>
                <w:lang w:val="en-US"/>
              </w:rPr>
              <w:t xml:space="preserve"> ПДВ-ом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9CF0" w14:textId="77777777" w:rsidR="003C63D5" w:rsidRPr="009A436B" w:rsidRDefault="003C63D5" w:rsidP="003700EE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Произвођач</w:t>
            </w:r>
          </w:p>
        </w:tc>
      </w:tr>
      <w:tr w:rsidR="003D2DC2" w:rsidRPr="003D2DC2" w14:paraId="5BAB5D82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47F0F48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979F9E4" w14:textId="36008EC1" w:rsidR="003D2DC2" w:rsidRPr="003D2DC2" w:rsidRDefault="003D2DC2" w:rsidP="003D2DC2">
            <w:pPr>
              <w:rPr>
                <w:color w:val="000000"/>
                <w:lang w:val="sr-Latn-RS"/>
              </w:rPr>
            </w:pPr>
            <w:r w:rsidRPr="003D2DC2">
              <w:rPr>
                <w:color w:val="000000"/>
              </w:rPr>
              <w:t>FOTOKONDUKTOR (IMAGE UNIT)LEXMARK MX310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774488E" w14:textId="6F59005D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3102B91" w14:textId="446FE0ED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E642FCF" w14:textId="77777777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48AD707" w14:textId="77777777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D67F9ED" w14:textId="77777777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BDB25" w14:textId="77777777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2D4BB" w14:textId="77777777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81646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5482B2A0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AFAF762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8F12E09" w14:textId="3FFC90DE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KETRIDŽ HP 301 BLACK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77FFB64" w14:textId="1F655F3D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3DC095C" w14:textId="0F036E92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B600D0E" w14:textId="77777777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EE18482" w14:textId="77777777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CA578CC" w14:textId="77777777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17F077" w14:textId="77777777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70F493" w14:textId="77777777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38219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15EC6BB8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0B9126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CC1D4C" w14:textId="78C8EDDF" w:rsidR="003D2DC2" w:rsidRPr="003D2DC2" w:rsidRDefault="003D2DC2" w:rsidP="003C7CB6">
            <w:pPr>
              <w:rPr>
                <w:lang w:val="en-US"/>
              </w:rPr>
            </w:pPr>
            <w:r w:rsidRPr="003D2DC2">
              <w:rPr>
                <w:color w:val="000000"/>
              </w:rPr>
              <w:t>KETRIDŽ HP 301 COLOR original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8CB2D2" w14:textId="7D2814C4" w:rsidR="003D2DC2" w:rsidRPr="003D2DC2" w:rsidRDefault="003D2DC2" w:rsidP="003C7CB6">
            <w:pPr>
              <w:jc w:val="center"/>
              <w:rPr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B4DD56" w14:textId="05B1AEB9" w:rsidR="003D2DC2" w:rsidRPr="003D2DC2" w:rsidRDefault="003D2DC2" w:rsidP="003C7CB6">
            <w:pPr>
              <w:jc w:val="right"/>
              <w:rPr>
                <w:lang w:val="en-US"/>
              </w:rPr>
            </w:pPr>
            <w:r w:rsidRPr="003D2DC2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BE4D1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5DEB9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5E2CE9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DA7FB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23103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EF7FD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6DCF3696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9ED3E46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D7AC166" w14:textId="0C88AB14" w:rsidR="003D2DC2" w:rsidRPr="003D2DC2" w:rsidRDefault="003D2DC2" w:rsidP="003C7CB6">
            <w:pPr>
              <w:rPr>
                <w:lang w:val="en-US"/>
              </w:rPr>
            </w:pPr>
            <w:r w:rsidRPr="003D2DC2">
              <w:rPr>
                <w:color w:val="000000"/>
              </w:rPr>
              <w:t>KETRIDŽ HP 6656 for use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95A21D9" w14:textId="7217D6C2" w:rsidR="003D2DC2" w:rsidRPr="003D2DC2" w:rsidRDefault="003D2DC2" w:rsidP="003C7CB6">
            <w:pPr>
              <w:jc w:val="center"/>
              <w:rPr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1D159B9" w14:textId="1796CF09" w:rsidR="003D2DC2" w:rsidRPr="003D2DC2" w:rsidRDefault="003D2DC2" w:rsidP="003C7CB6">
            <w:pPr>
              <w:jc w:val="right"/>
              <w:rPr>
                <w:lang w:val="en-US"/>
              </w:rPr>
            </w:pPr>
            <w:r w:rsidRPr="003D2DC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76BEA84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210C1C4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7E640B0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C7A86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557AB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13806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446EDA28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6E14CC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20BD23" w14:textId="0F9137CE" w:rsidR="003D2DC2" w:rsidRPr="003D2DC2" w:rsidRDefault="003D2DC2" w:rsidP="003C7CB6">
            <w:pPr>
              <w:rPr>
                <w:lang w:val="en-US"/>
              </w:rPr>
            </w:pPr>
            <w:r w:rsidRPr="003D2DC2">
              <w:rPr>
                <w:color w:val="000000"/>
              </w:rPr>
              <w:t>TONER EPSON ACCULASER M1200 for use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4B82F" w14:textId="5116A1C4" w:rsidR="003D2DC2" w:rsidRPr="003D2DC2" w:rsidRDefault="003D2DC2" w:rsidP="003C7CB6">
            <w:pPr>
              <w:jc w:val="center"/>
              <w:rPr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1AE66D" w14:textId="6C48C46D" w:rsidR="003D2DC2" w:rsidRPr="003D2DC2" w:rsidRDefault="003D2DC2" w:rsidP="003C7CB6">
            <w:pPr>
              <w:jc w:val="right"/>
              <w:rPr>
                <w:lang w:val="en-US"/>
              </w:rPr>
            </w:pPr>
            <w:r w:rsidRPr="003D2DC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06A71C" w14:textId="77777777" w:rsidR="003D2DC2" w:rsidRPr="003D2DC2" w:rsidRDefault="003D2DC2" w:rsidP="003C7CB6">
            <w:pPr>
              <w:jc w:val="right"/>
              <w:rPr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45A9E7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93B664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125D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532C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B392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100CF964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B3FC82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EAE81B" w14:textId="5AF16D5E" w:rsidR="003D2DC2" w:rsidRPr="003D2DC2" w:rsidRDefault="003D2DC2" w:rsidP="003C7CB6">
            <w:pPr>
              <w:rPr>
                <w:lang w:val="en-US"/>
              </w:rPr>
            </w:pPr>
            <w:r w:rsidRPr="003D2DC2">
              <w:rPr>
                <w:color w:val="000000"/>
              </w:rPr>
              <w:t>TONER EPSON EPL 6200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D74EC4" w14:textId="475605AB" w:rsidR="003D2DC2" w:rsidRPr="003D2DC2" w:rsidRDefault="003D2DC2" w:rsidP="003C7CB6">
            <w:pPr>
              <w:jc w:val="center"/>
              <w:rPr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F591E4" w14:textId="4A24487D" w:rsidR="003D2DC2" w:rsidRPr="003D2DC2" w:rsidRDefault="003D2DC2" w:rsidP="003C7CB6">
            <w:pPr>
              <w:jc w:val="right"/>
              <w:rPr>
                <w:lang w:val="en-US"/>
              </w:rPr>
            </w:pPr>
            <w:r w:rsidRPr="003D2DC2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EAA5C2" w14:textId="77777777" w:rsidR="003D2DC2" w:rsidRPr="003D2DC2" w:rsidRDefault="003D2DC2" w:rsidP="003C7CB6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E5B35C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1E8686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7BB3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64A2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7630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3BEDC4BC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C81EA9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4D0F1E" w14:textId="6CFDB54E" w:rsidR="003D2DC2" w:rsidRPr="003D2DC2" w:rsidRDefault="003D2DC2" w:rsidP="003C7CB6">
            <w:pPr>
              <w:rPr>
                <w:color w:val="FF0000"/>
                <w:lang w:val="en-US"/>
              </w:rPr>
            </w:pPr>
            <w:r w:rsidRPr="003D2DC2">
              <w:rPr>
                <w:color w:val="000000"/>
              </w:rPr>
              <w:t>TONER HP 1006  for use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99D96" w14:textId="5C215FA1" w:rsidR="003D2DC2" w:rsidRPr="003D2DC2" w:rsidRDefault="003D2DC2" w:rsidP="003C7CB6">
            <w:pPr>
              <w:jc w:val="center"/>
              <w:rPr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2F32FE" w14:textId="075E8BB8" w:rsidR="003D2DC2" w:rsidRPr="003D2DC2" w:rsidRDefault="003D2DC2" w:rsidP="003C7CB6">
            <w:pPr>
              <w:jc w:val="right"/>
              <w:rPr>
                <w:lang w:val="en-US"/>
              </w:rPr>
            </w:pPr>
            <w:r w:rsidRPr="003D2DC2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C4409F" w14:textId="77777777" w:rsidR="003D2DC2" w:rsidRPr="003D2DC2" w:rsidRDefault="003D2DC2" w:rsidP="003C7CB6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EFE176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A95392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CA81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6EC3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F5A6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607C0E58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CF01DE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77AE3" w14:textId="6FDB5146" w:rsidR="003D2DC2" w:rsidRPr="003D2DC2" w:rsidRDefault="003D2DC2" w:rsidP="003C7CB6">
            <w:pPr>
              <w:rPr>
                <w:color w:val="FF0000"/>
              </w:rPr>
            </w:pPr>
            <w:r w:rsidRPr="003D2DC2">
              <w:rPr>
                <w:color w:val="000000"/>
              </w:rPr>
              <w:t>TONER HP 1006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823D1F" w14:textId="33341D56" w:rsidR="003D2DC2" w:rsidRPr="003D2DC2" w:rsidRDefault="0042316A" w:rsidP="003C7CB6">
            <w:pPr>
              <w:jc w:val="center"/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DADF0" w14:textId="77777777" w:rsidR="0042316A" w:rsidRDefault="003D2DC2" w:rsidP="003C7CB6">
            <w:pPr>
              <w:jc w:val="right"/>
              <w:rPr>
                <w:strike/>
                <w:color w:val="FF0000"/>
              </w:rPr>
            </w:pPr>
            <w:r w:rsidRPr="00DD7FA8">
              <w:rPr>
                <w:strike/>
                <w:color w:val="FF0000"/>
              </w:rPr>
              <w:t>10</w:t>
            </w:r>
          </w:p>
          <w:p w14:paraId="7C6F7C0A" w14:textId="55967AE5" w:rsidR="003D2DC2" w:rsidRPr="00DD7FA8" w:rsidRDefault="00DD7FA8" w:rsidP="003C7CB6">
            <w:pPr>
              <w:jc w:val="right"/>
              <w:rPr>
                <w:strike/>
                <w:lang w:val="sr-Cyrl-RS"/>
              </w:rPr>
            </w:pPr>
            <w:r w:rsidRPr="00DD7FA8">
              <w:rPr>
                <w:color w:val="FF0000"/>
                <w:lang w:val="sr-Cyrl-R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F68B29" w14:textId="77777777" w:rsidR="003D2DC2" w:rsidRPr="003D2DC2" w:rsidRDefault="003D2DC2" w:rsidP="003C7CB6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458F1F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9048F7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081E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3F51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C6CA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22608EEA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2DEB59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AA9266" w14:textId="5606F31F" w:rsidR="003D2DC2" w:rsidRPr="003D2DC2" w:rsidRDefault="003D2DC2" w:rsidP="003C7CB6">
            <w:pPr>
              <w:rPr>
                <w:color w:val="FF0000"/>
              </w:rPr>
            </w:pPr>
            <w:r w:rsidRPr="003D2DC2">
              <w:rPr>
                <w:color w:val="000000"/>
              </w:rPr>
              <w:t>TONER HP 1020/2612 for use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EF718" w14:textId="63A9D9CF" w:rsidR="003D2DC2" w:rsidRPr="003D2DC2" w:rsidRDefault="003D2DC2" w:rsidP="003C7CB6">
            <w:pPr>
              <w:jc w:val="center"/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1A3BBA" w14:textId="0615BA1C" w:rsidR="003D2DC2" w:rsidRPr="003D2DC2" w:rsidRDefault="003D2DC2" w:rsidP="003C7CB6">
            <w:pPr>
              <w:jc w:val="right"/>
            </w:pPr>
            <w:r w:rsidRPr="003D2DC2">
              <w:rPr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1F72E" w14:textId="77777777" w:rsidR="003D2DC2" w:rsidRPr="003D2DC2" w:rsidRDefault="003D2DC2" w:rsidP="003C7CB6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248AC9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ED0A25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3870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D210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A48E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72681B0D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623027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E4168" w14:textId="3899F7ED" w:rsidR="003D2DC2" w:rsidRPr="009D79D4" w:rsidRDefault="003D2DC2" w:rsidP="003C7CB6">
            <w:pPr>
              <w:rPr>
                <w:color w:val="FF0000"/>
              </w:rPr>
            </w:pPr>
            <w:r w:rsidRPr="009D79D4">
              <w:rPr>
                <w:color w:val="000000"/>
              </w:rPr>
              <w:t xml:space="preserve">TONER HP 1010/2612 original 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7FE235" w14:textId="0C87CBDF" w:rsidR="003D2DC2" w:rsidRPr="009D79D4" w:rsidRDefault="003D2DC2" w:rsidP="003C7CB6">
            <w:pPr>
              <w:jc w:val="center"/>
            </w:pPr>
            <w:r w:rsidRPr="009D79D4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160AA1" w14:textId="50A4F038" w:rsidR="003D2DC2" w:rsidRPr="009D79D4" w:rsidRDefault="003D2DC2" w:rsidP="003C7CB6">
            <w:pPr>
              <w:jc w:val="right"/>
            </w:pPr>
            <w:r w:rsidRPr="009D79D4"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A2BA99" w14:textId="77777777" w:rsidR="003D2DC2" w:rsidRPr="003D2DC2" w:rsidRDefault="003D2DC2" w:rsidP="003C7CB6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DD5FF0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B66AA7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7B3C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7C38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5EDE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739DA033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6400A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3AA67" w14:textId="62A075C0" w:rsidR="003D2DC2" w:rsidRPr="009D79D4" w:rsidRDefault="003D2DC2" w:rsidP="003C7CB6">
            <w:r w:rsidRPr="009D79D4">
              <w:rPr>
                <w:color w:val="000000"/>
              </w:rPr>
              <w:t>TONER HP 1102/285A/1132 for use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D2B67" w14:textId="40D225AF" w:rsidR="003D2DC2" w:rsidRPr="009D79D4" w:rsidRDefault="003D2DC2" w:rsidP="003C7CB6">
            <w:pPr>
              <w:jc w:val="center"/>
            </w:pPr>
            <w:r w:rsidRPr="009D79D4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6DD2A" w14:textId="58FC89BB" w:rsidR="003D2DC2" w:rsidRPr="009D79D4" w:rsidRDefault="003D2DC2" w:rsidP="003C7CB6">
            <w:pPr>
              <w:jc w:val="right"/>
            </w:pPr>
            <w:r w:rsidRPr="009D79D4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DF90CA" w14:textId="77777777" w:rsidR="003D2DC2" w:rsidRPr="003D2DC2" w:rsidRDefault="003D2DC2" w:rsidP="003C7CB6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C26AE0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8AF6E1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F7F9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C3F4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3FD5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767E6753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32CC11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B8876" w14:textId="0F5B5A87" w:rsidR="003D2DC2" w:rsidRPr="009D79D4" w:rsidRDefault="003D2DC2" w:rsidP="003C7CB6">
            <w:r w:rsidRPr="009D79D4">
              <w:rPr>
                <w:color w:val="000000"/>
              </w:rPr>
              <w:t>TONER HP 1102/285A/1132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EDA01" w14:textId="14782457" w:rsidR="003D2DC2" w:rsidRPr="009D79D4" w:rsidRDefault="003D2DC2" w:rsidP="003C7CB6">
            <w:pPr>
              <w:jc w:val="center"/>
            </w:pPr>
            <w:r w:rsidRPr="009D79D4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9B655" w14:textId="77777777" w:rsidR="0042316A" w:rsidRDefault="003D2DC2" w:rsidP="003C7CB6">
            <w:pPr>
              <w:jc w:val="right"/>
              <w:rPr>
                <w:strike/>
                <w:color w:val="FF0000"/>
              </w:rPr>
            </w:pPr>
            <w:r w:rsidRPr="009D79D4">
              <w:rPr>
                <w:strike/>
                <w:color w:val="FF0000"/>
              </w:rPr>
              <w:t>10</w:t>
            </w:r>
          </w:p>
          <w:p w14:paraId="733E289C" w14:textId="62A4C0DB" w:rsidR="003D2DC2" w:rsidRPr="009D79D4" w:rsidRDefault="00DD7FA8" w:rsidP="003C7CB6">
            <w:pPr>
              <w:jc w:val="right"/>
              <w:rPr>
                <w:strike/>
                <w:color w:val="FF0000"/>
                <w:lang w:val="sr-Cyrl-RS"/>
              </w:rPr>
            </w:pPr>
            <w:r w:rsidRPr="009D79D4">
              <w:rPr>
                <w:color w:val="FF0000"/>
                <w:lang w:val="sr-Cyrl-R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A8D71E" w14:textId="77777777" w:rsidR="003D2DC2" w:rsidRPr="003D2DC2" w:rsidRDefault="003D2DC2" w:rsidP="003C7CB6">
            <w:pPr>
              <w:jc w:val="right"/>
              <w:rPr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5169DA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567C67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5BB4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CB86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CA4A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55F01D87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BA13B90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376BFED" w14:textId="7E019238" w:rsidR="003D2DC2" w:rsidRPr="009D79D4" w:rsidRDefault="003D2DC2" w:rsidP="003C7CB6">
            <w:pPr>
              <w:rPr>
                <w:lang w:val="en-US"/>
              </w:rPr>
            </w:pPr>
            <w:r w:rsidRPr="009D79D4">
              <w:rPr>
                <w:color w:val="000000"/>
              </w:rPr>
              <w:t>TONER HP 1320/5949A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DADE547" w14:textId="2EC8F17F" w:rsidR="003D2DC2" w:rsidRPr="009D79D4" w:rsidRDefault="003D2DC2" w:rsidP="003C7CB6">
            <w:pPr>
              <w:jc w:val="center"/>
              <w:rPr>
                <w:lang w:val="en-US"/>
              </w:rPr>
            </w:pPr>
            <w:r w:rsidRPr="009D79D4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58773A3" w14:textId="77777777" w:rsidR="0042316A" w:rsidRDefault="003D2DC2" w:rsidP="003C7CB6">
            <w:pPr>
              <w:jc w:val="right"/>
              <w:rPr>
                <w:strike/>
                <w:color w:val="FF0000"/>
              </w:rPr>
            </w:pPr>
            <w:r w:rsidRPr="009D79D4">
              <w:rPr>
                <w:strike/>
                <w:color w:val="FF0000"/>
              </w:rPr>
              <w:t>23</w:t>
            </w:r>
          </w:p>
          <w:p w14:paraId="7341AA22" w14:textId="186C2B81" w:rsidR="003D2DC2" w:rsidRPr="009D79D4" w:rsidRDefault="00DD7FA8" w:rsidP="003C7CB6">
            <w:pPr>
              <w:jc w:val="right"/>
              <w:rPr>
                <w:strike/>
                <w:color w:val="FF0000"/>
                <w:lang w:val="sr-Cyrl-RS"/>
              </w:rPr>
            </w:pPr>
            <w:r w:rsidRPr="009D79D4">
              <w:rPr>
                <w:color w:val="FF0000"/>
                <w:lang w:val="sr-Cyrl-RS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928D649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EB172C7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88D2857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168BF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C4ABE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C2F52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4DC1D884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7A99B7B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0BEBCEA" w14:textId="258B199C" w:rsidR="003D2DC2" w:rsidRPr="009D79D4" w:rsidRDefault="003D2DC2" w:rsidP="003C7CB6">
            <w:pPr>
              <w:rPr>
                <w:color w:val="000000"/>
                <w:lang w:val="en-US"/>
              </w:rPr>
            </w:pPr>
            <w:r w:rsidRPr="009D79D4">
              <w:rPr>
                <w:color w:val="000000"/>
              </w:rPr>
              <w:t>TONER KYOCERA TK 4105 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06220F7" w14:textId="153136D0" w:rsidR="003D2DC2" w:rsidRPr="009D79D4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9D79D4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F979A43" w14:textId="1C108210" w:rsidR="003D2DC2" w:rsidRPr="009D79D4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9D79D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6060A53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0C71A72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14E70D6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BB163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0EF2A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4140C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0F744EDA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09C16B9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F2077B9" w14:textId="28216254" w:rsidR="003D2DC2" w:rsidRPr="009D79D4" w:rsidRDefault="003D2DC2" w:rsidP="003C7CB6">
            <w:pPr>
              <w:rPr>
                <w:color w:val="000000"/>
                <w:lang w:val="en-US"/>
              </w:rPr>
            </w:pPr>
            <w:r w:rsidRPr="009D79D4">
              <w:rPr>
                <w:color w:val="000000"/>
              </w:rPr>
              <w:t>TONER HP 280A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B9DB6BE" w14:textId="63FAD266" w:rsidR="003D2DC2" w:rsidRPr="009D79D4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9D79D4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C787C41" w14:textId="28667A62" w:rsidR="003D2DC2" w:rsidRPr="009D79D4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9D79D4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5438C4D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B6A32C7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42AB6BD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13E37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C7762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CB54E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38B88B74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C01A8AE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6B110D9" w14:textId="6E1F0EBB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TONER HP 283A(M125a)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1E03591" w14:textId="6E0291FE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173C243" w14:textId="73A7A8A5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0F03BDC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B35579E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86F0E88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D51D9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9AE87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92976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0FEFD565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ACAB716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DDE8794" w14:textId="7B802528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TONER HP M102 /217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D0428A3" w14:textId="7AFD4600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397B008" w14:textId="61737060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D49134D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7763622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D0782EE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6B05E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8B9B4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8E0AA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0C14132A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EDA2C13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2D9D170" w14:textId="24AB05E4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TONER HP M102 for use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94464F8" w14:textId="500DCEB3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FE2492C" w14:textId="3CBF7ED2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71DF6FA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3988E11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E8EF353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98621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B64B3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2F028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7ED219C4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92FE38F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D39D2B8" w14:textId="65503F90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TONER HP M12W ( 279A )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E55BABA" w14:textId="2297DD16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9E96243" w14:textId="37094EFD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96B855F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CE86FF7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C1C4A7F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2B60A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E778B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D0E7F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5E29190F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D336951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85C1EAC" w14:textId="62BA054E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TONER HP M402 226A (M426)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1116296" w14:textId="4A150794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2FFCD84" w14:textId="23D0A796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A7BFD33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1AD4281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EDD1274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99979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18CAD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E9AE6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350FF6CA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9B3346E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A897DCA" w14:textId="77777777" w:rsidR="00364BDA" w:rsidRDefault="003D2DC2" w:rsidP="003C7CB6">
            <w:pPr>
              <w:rPr>
                <w:color w:val="000000"/>
              </w:rPr>
            </w:pPr>
            <w:r w:rsidRPr="003D2DC2">
              <w:rPr>
                <w:color w:val="000000"/>
              </w:rPr>
              <w:t xml:space="preserve">TONER KYOCERA 1020 MFP </w:t>
            </w:r>
          </w:p>
          <w:p w14:paraId="1AEF53F4" w14:textId="77AB89DE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 xml:space="preserve"> ( TK 1110 )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A747202" w14:textId="767CE8F5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46A3AD" w14:textId="3101E96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101DB60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F4995D7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5063A25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F13EA2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CB898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2A710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50DBA7F6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07B8564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DB91748" w14:textId="185276DE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TONER KYOCERA TK 4105 (1800)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0BF09B6" w14:textId="6150B04D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8809FB6" w14:textId="77777777" w:rsidR="0042316A" w:rsidRDefault="003D2DC2" w:rsidP="003C7CB6">
            <w:pPr>
              <w:jc w:val="right"/>
              <w:rPr>
                <w:strike/>
                <w:color w:val="FF0000"/>
              </w:rPr>
            </w:pPr>
            <w:r w:rsidRPr="009D79D4">
              <w:rPr>
                <w:strike/>
                <w:color w:val="FF0000"/>
              </w:rPr>
              <w:t>10</w:t>
            </w:r>
          </w:p>
          <w:p w14:paraId="5BE45BD0" w14:textId="097BD792" w:rsidR="003D2DC2" w:rsidRPr="009D79D4" w:rsidRDefault="009D79D4" w:rsidP="003C7CB6">
            <w:pPr>
              <w:jc w:val="right"/>
              <w:rPr>
                <w:strike/>
                <w:color w:val="000000"/>
                <w:lang w:val="sr-Cyrl-RS"/>
              </w:rPr>
            </w:pPr>
            <w:r w:rsidRPr="009D79D4">
              <w:rPr>
                <w:color w:val="FF0000"/>
                <w:lang w:val="sr-Cyrl-RS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2A32C74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8ED3B94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01363A6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E2AAB2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B753B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D6154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6F3813A8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5C7570B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B631033" w14:textId="60EF2B97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TONER LEXMARK E260 for use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27127C7" w14:textId="5268174C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A0FE06D" w14:textId="7E529779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E2174FD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491DB04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A8BD868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F9F137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77FE1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E1BDB9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733B7CC3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5570FBD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803A6D9" w14:textId="4189E721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TONER LEXMARK MS 310 /410/415/REG.5 for use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F247680" w14:textId="6274C5A9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198D788" w14:textId="77777777" w:rsidR="0042316A" w:rsidRDefault="003D2DC2" w:rsidP="003C7CB6">
            <w:pPr>
              <w:jc w:val="right"/>
              <w:rPr>
                <w:strike/>
                <w:color w:val="FF0000"/>
              </w:rPr>
            </w:pPr>
            <w:r w:rsidRPr="009D79D4">
              <w:rPr>
                <w:strike/>
                <w:color w:val="FF0000"/>
              </w:rPr>
              <w:t>21</w:t>
            </w:r>
          </w:p>
          <w:p w14:paraId="04E2D1AA" w14:textId="3F916947" w:rsidR="003D2DC2" w:rsidRPr="009D79D4" w:rsidRDefault="009D79D4" w:rsidP="003C7CB6">
            <w:pPr>
              <w:jc w:val="right"/>
              <w:rPr>
                <w:strike/>
                <w:color w:val="FF0000"/>
                <w:lang w:val="sr-Cyrl-RS"/>
              </w:rPr>
            </w:pPr>
            <w:r w:rsidRPr="009D79D4">
              <w:rPr>
                <w:color w:val="FF0000"/>
                <w:lang w:val="sr-Cyrl-R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C920CFA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A08785C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1FE3B57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72AE1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4F55F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60C1C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4714C8B9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C2E48F0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6B10205" w14:textId="15C48286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TONER LEXMARK MS 310 /REG.2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FA743B1" w14:textId="1F0C75E4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0539DD9" w14:textId="77777777" w:rsidR="0042316A" w:rsidRDefault="003D2DC2" w:rsidP="003C7CB6">
            <w:pPr>
              <w:jc w:val="right"/>
              <w:rPr>
                <w:strike/>
                <w:color w:val="FF0000"/>
              </w:rPr>
            </w:pPr>
            <w:r w:rsidRPr="009D79D4">
              <w:rPr>
                <w:strike/>
                <w:color w:val="FF0000"/>
              </w:rPr>
              <w:t>8</w:t>
            </w:r>
          </w:p>
          <w:p w14:paraId="7EDCE13F" w14:textId="72DB4953" w:rsidR="003D2DC2" w:rsidRPr="009D79D4" w:rsidRDefault="009D79D4" w:rsidP="003C7CB6">
            <w:pPr>
              <w:jc w:val="right"/>
              <w:rPr>
                <w:strike/>
                <w:color w:val="FF0000"/>
                <w:lang w:val="sr-Cyrl-RS"/>
              </w:rPr>
            </w:pPr>
            <w:r w:rsidRPr="009D79D4">
              <w:rPr>
                <w:color w:val="FF0000"/>
                <w:lang w:val="sr-Cyrl-RS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ABA2924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2C942A3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E0E4B19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3B66D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A6436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36C0B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426BDE01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3653C2D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DC22B17" w14:textId="7DA1C22E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TONER LEXMARK MS 317N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CFBF9A7" w14:textId="3BF5C188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9A575E0" w14:textId="5E0E5792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BA7F61C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5993A95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26938A1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E2B71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5554E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68792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55C941EC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F30B0C4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9FA3854" w14:textId="0BBDF221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TONER LEXMARK MX 310 /REG.2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F4FC24A" w14:textId="77C5A052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1DD4734" w14:textId="73A45B01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1018A2E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31EDCF5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20F5919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A19D4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DBCB2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CDAF9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043B4F18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4F2CECE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1F48709" w14:textId="7BAEBA0A" w:rsidR="003D2DC2" w:rsidRPr="003D2DC2" w:rsidRDefault="00464135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 xml:space="preserve">Toner lexmark </w:t>
            </w:r>
            <w:r w:rsidR="003D2DC2" w:rsidRPr="003D2DC2">
              <w:rPr>
                <w:color w:val="000000"/>
              </w:rPr>
              <w:t xml:space="preserve">MX 310 (5) </w:t>
            </w:r>
            <w:r w:rsidR="00364BDA" w:rsidRPr="003D2DC2">
              <w:rPr>
                <w:color w:val="000000"/>
              </w:rPr>
              <w:t>for use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CED21B5" w14:textId="67AE711D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0331ADB" w14:textId="2A365EC6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39A3860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E71752B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1A8D89A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A47AB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C15AD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894A5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645FFBE5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55F454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8B2596" w14:textId="76DB9B59" w:rsidR="003D2DC2" w:rsidRPr="003D2DC2" w:rsidRDefault="00464135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Toner lexmark</w:t>
            </w:r>
            <w:r w:rsidR="003D2DC2" w:rsidRPr="003D2DC2">
              <w:rPr>
                <w:color w:val="000000"/>
              </w:rPr>
              <w:t xml:space="preserve"> MX 310 /REG.5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2DDB10" w14:textId="3087F7BC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C66C3A" w14:textId="77777777" w:rsidR="0042316A" w:rsidRDefault="003D2DC2" w:rsidP="003C7CB6">
            <w:pPr>
              <w:jc w:val="right"/>
              <w:rPr>
                <w:strike/>
                <w:color w:val="FF0000"/>
              </w:rPr>
            </w:pPr>
            <w:r w:rsidRPr="009D79D4">
              <w:rPr>
                <w:strike/>
                <w:color w:val="FF0000"/>
              </w:rPr>
              <w:t>5</w:t>
            </w:r>
          </w:p>
          <w:p w14:paraId="1139BA0D" w14:textId="1732BB99" w:rsidR="003D2DC2" w:rsidRPr="009D79D4" w:rsidRDefault="009D79D4" w:rsidP="003C7CB6">
            <w:pPr>
              <w:jc w:val="right"/>
              <w:rPr>
                <w:strike/>
                <w:color w:val="000000"/>
                <w:lang w:val="sr-Cyrl-RS"/>
              </w:rPr>
            </w:pPr>
            <w:r w:rsidRPr="009D79D4">
              <w:rPr>
                <w:color w:val="FF0000"/>
                <w:lang w:val="sr-Cyrl-R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A331E7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BE7012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DE0D78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B7DE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A27B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1291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2BED4218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4F7B60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3CF407" w14:textId="21EA9EA2" w:rsidR="003D2DC2" w:rsidRPr="003D2DC2" w:rsidRDefault="00464135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TONER SAMS</w:t>
            </w:r>
            <w:r w:rsidR="003D2DC2" w:rsidRPr="003D2DC2">
              <w:rPr>
                <w:color w:val="000000"/>
              </w:rPr>
              <w:t>. M-2020/2022 (MLT-D-111S)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6AAECC" w14:textId="31136142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C0A47E" w14:textId="4F86F20C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73748D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4B2BF3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E1E452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C580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A3AD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1E6E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5BB58DA1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80D6E48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64C98A6" w14:textId="0700A4BC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TONER SAMSUNG 1640 ML for use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388DFA4" w14:textId="3EBC62C4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4F8470F" w14:textId="5C25C1F5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3CAD1EF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6E47C3E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67F15C4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2BF5E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457B5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59D6E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3247B547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F073F50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414DA7F" w14:textId="2F8EBC28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TONER SAMSUNG 1660 for use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F0F0C56" w14:textId="11D51071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F58FCB0" w14:textId="35E48496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3E29D51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7B9FACE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4D76429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A62FE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48BE9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810C2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3A9B3EFE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4022443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135CC0B" w14:textId="52FF67D6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TONER SAMSUNG 2010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7E1BA8E" w14:textId="34C2D385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9BEBD64" w14:textId="3139711B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5747D13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0EEE9EA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8908FB2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589C3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2DF79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3F281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6878C54D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0CC60F9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BB13454" w14:textId="3967B29A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TONER SAMSUNG M2875nd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8316EBC" w14:textId="4CFC1C70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B71CB48" w14:textId="7EDBCCA6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79070B6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B40AACB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AE4FBD3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D8B79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C4ED0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861B2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260E1D8F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C35FA6E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DD53789" w14:textId="514705F2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TONER SAMSUNG ML 1710 for use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7C05A10" w14:textId="2CBC08AE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94BE2BD" w14:textId="44A5C70A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F465F14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9BA43C0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9C61383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E75E9C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254E3A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6F2D2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1E160D6B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690C46E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ACC5C64" w14:textId="26D19D95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TONER SAMSUNG ML 1915 for use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D015D85" w14:textId="52971387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86D6E18" w14:textId="08D4F6F1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92539BA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4247873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62DB27D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52FA9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266D3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F6D04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701A7F42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F0D88FA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54CC71F" w14:textId="3982FF7B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TONER SAMSUNG ML-3750 (MLT-D305)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D7FC41A" w14:textId="6C7ADE88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9932377" w14:textId="40B809B5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CC45630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32B2DA0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A824A31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4DEF7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A872B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B04380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7F9A7114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390E72F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901D89B" w14:textId="35FB4B81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TONER SAMSUNG SCX 4521 D3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6DF86AE" w14:textId="4D0B272B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83E88EC" w14:textId="3FEA715E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21772B1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897C98B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21B99C9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78803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59CCAF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E1722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5691523C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2F10486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347770C" w14:textId="4D44BD22" w:rsidR="003D2DC2" w:rsidRPr="003D2DC2" w:rsidRDefault="003D2DC2" w:rsidP="003D2DC2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TONER SAMSUNG SCX 4655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7AEF68D" w14:textId="03B68CF6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E356E58" w14:textId="0D4A6E1F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2D6E7D5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988A341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9EBDC65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2B1D5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D197D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79379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4DA40E5E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00CBA5D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3565136" w14:textId="7B6F49F0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TONER XEROX 3025 (3020) for use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1764CC6" w14:textId="7774829B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26C1EB2" w14:textId="4BC36F6A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8E2798B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35D8C1B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6D4D402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60F4A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57D6D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975AC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6D05845E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9C7FF8C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8A357B3" w14:textId="08935224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TONER XEROX 3140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D6876EC" w14:textId="515B7E09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CEBBF64" w14:textId="77777777" w:rsidR="0042316A" w:rsidRDefault="003D2DC2" w:rsidP="003C7CB6">
            <w:pPr>
              <w:jc w:val="right"/>
              <w:rPr>
                <w:strike/>
                <w:color w:val="FF0000"/>
                <w:lang w:val="sr-Cyrl-RS"/>
              </w:rPr>
            </w:pPr>
            <w:r w:rsidRPr="009D79D4">
              <w:rPr>
                <w:strike/>
                <w:color w:val="FF0000"/>
              </w:rPr>
              <w:t>15</w:t>
            </w:r>
            <w:r w:rsidR="0042316A">
              <w:rPr>
                <w:strike/>
                <w:color w:val="FF0000"/>
                <w:lang w:val="sr-Cyrl-RS"/>
              </w:rPr>
              <w:t xml:space="preserve"> </w:t>
            </w:r>
          </w:p>
          <w:p w14:paraId="1BA7102E" w14:textId="6E0FE19D" w:rsidR="003D2DC2" w:rsidRPr="009D79D4" w:rsidRDefault="009D79D4" w:rsidP="003C7CB6">
            <w:pPr>
              <w:jc w:val="right"/>
              <w:rPr>
                <w:strike/>
                <w:color w:val="000000"/>
                <w:lang w:val="sr-Cyrl-RS"/>
              </w:rPr>
            </w:pPr>
            <w:r w:rsidRPr="009D79D4">
              <w:rPr>
                <w:color w:val="FF0000"/>
                <w:lang w:val="sr-Cyrl-RS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3248362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AD13C2A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7FDF0F3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15E03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07AB9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0D8AE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57F922D9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7B3FF57" w14:textId="4B1A088A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F576361" w14:textId="793A3DC1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TRAKA BELA ZA BROTHER P TOUCH 1090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68C519B" w14:textId="4A601803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023B18E" w14:textId="63861184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45F4D01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71A16F4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EEF4C9C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AB878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3851E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6D293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462C39DA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BBAC9AF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7D7F2CD" w14:textId="093456E6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Kyocera FS 1125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28A6D1A" w14:textId="1D799F60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38854FD" w14:textId="5DE3E650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0313FE2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C6C9000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BDD341B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4BD0F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5CCB3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AF094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7CE38CA3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9B4431A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37F0D4C" w14:textId="07003225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Samsung SCX 3200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C2DCFB6" w14:textId="36ED35A0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4864E50" w14:textId="452EFD70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F771AB1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747EB04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D0FD5E4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8D52B6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AE383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6F8CD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23FC303A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09743F3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6168923" w14:textId="36BD8203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Samsung ML 2160 for use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997BE9C" w14:textId="1F317C24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D7837AB" w14:textId="48743CC1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7FC8286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D281BA2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6B8DE3B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2691B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70B52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A32D1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249F20BB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CD2F2AB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3B45C8A" w14:textId="2E4BA37D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Lexmark MS 410/310 for use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94F12D8" w14:textId="26CBB10D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992B3DA" w14:textId="6F5413DD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C0A5B54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45E9B02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C6D4803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05BFA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56B34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E5426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26361ABF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7B76135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118D55E" w14:textId="0655A4FC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HP Laser Jet PRO M 102a original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0BE49F2" w14:textId="7B447F64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F2797BD" w14:textId="0DD82BBF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CF50ACC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FAC057A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55B2391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02A1A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BD24E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FD048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749DB535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4ACDAE5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6563DEF" w14:textId="39130126" w:rsidR="003D2DC2" w:rsidRPr="003D2DC2" w:rsidRDefault="003D2DC2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HP 1005 for  use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592E33F" w14:textId="291FE294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F24D79B" w14:textId="4743FE1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370287A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0CDC1FD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097CF71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DF54C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836E2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E4084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61FAE364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13DA75D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4A9765" w14:textId="3459ABA8" w:rsidR="003D2DC2" w:rsidRPr="003D2DC2" w:rsidRDefault="00464135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 xml:space="preserve">Fascikla pvc </w:t>
            </w:r>
            <w:r w:rsidR="003D2DC2" w:rsidRPr="003D2DC2">
              <w:rPr>
                <w:color w:val="000000"/>
              </w:rPr>
              <w:t>za registratore (11 rupa) 80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99EB3CA" w14:textId="02674E67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8642BC5" w14:textId="50377B84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25000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5EFE0D0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E904089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F08B1B7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6B389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728ADB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59F3E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4F8B952E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0F2534F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B72F1B1" w14:textId="715618C4" w:rsidR="003D2DC2" w:rsidRPr="003D2DC2" w:rsidRDefault="00464135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 xml:space="preserve">Fotokopir papir </w:t>
            </w:r>
            <w:r w:rsidR="003D2DC2" w:rsidRPr="003D2DC2">
              <w:rPr>
                <w:color w:val="000000"/>
              </w:rPr>
              <w:t>A4/80 standard 1/500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3AECDAC" w14:textId="051F1ADB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RIS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4150612" w14:textId="1555EF8B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5969810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D546824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A2C0E1C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62AB3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10FC3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6738B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26A50A9F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8E6DEF4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C03F6EF" w14:textId="1E1128F5" w:rsidR="003D2DC2" w:rsidRPr="003D2DC2" w:rsidRDefault="00464135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 xml:space="preserve">Fotokopir papir </w:t>
            </w:r>
            <w:r w:rsidR="003D2DC2" w:rsidRPr="003D2DC2">
              <w:rPr>
                <w:color w:val="000000"/>
              </w:rPr>
              <w:t>A4/80 u boji 1/500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F24DC75" w14:textId="76EACADF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RIS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42A3FBC" w14:textId="2875C280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3DBD0DC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2E85F4B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79C6BC7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F9F96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A25B9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5D0B9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68F2FAA7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4953F32" w14:textId="77777777" w:rsidR="003D2DC2" w:rsidRPr="003D2DC2" w:rsidRDefault="003D2DC2" w:rsidP="003C63D5">
            <w:pPr>
              <w:pStyle w:val="ListParagraph"/>
              <w:numPr>
                <w:ilvl w:val="0"/>
                <w:numId w:val="29"/>
              </w:numPr>
              <w:rPr>
                <w:color w:val="000000"/>
                <w:lang w:val="en-US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CA614F1" w14:textId="23BA02DB" w:rsidR="003D2DC2" w:rsidRPr="003D2DC2" w:rsidRDefault="00464135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Mastilo</w:t>
            </w:r>
            <w:r w:rsidR="003D2DC2" w:rsidRPr="003D2DC2">
              <w:rPr>
                <w:color w:val="000000"/>
              </w:rPr>
              <w:t xml:space="preserve"> boja za pečat-plavo(ljubičasto)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A7E28BB" w14:textId="288821B2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4ED7D34" w14:textId="098168AF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15E9039E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73C8211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7568C75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74CE1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D2E8D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FB6C1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3E9EFFAF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C86D247" w14:textId="65A5BDE6" w:rsidR="003D2DC2" w:rsidRPr="003D2DC2" w:rsidRDefault="003D2DC2" w:rsidP="003D2DC2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  <w:lang w:val="en-US"/>
              </w:rPr>
              <w:t>53.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B3DC010" w14:textId="738C6D72" w:rsidR="003D2DC2" w:rsidRPr="003D2DC2" w:rsidRDefault="00464135" w:rsidP="003C7CB6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 xml:space="preserve">Registrator normal </w:t>
            </w:r>
            <w:r w:rsidR="003D2DC2" w:rsidRPr="003D2DC2">
              <w:rPr>
                <w:color w:val="000000"/>
              </w:rPr>
              <w:t>A4 sa kutijom kartonskom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AFE1096" w14:textId="5661F54D" w:rsidR="003D2DC2" w:rsidRPr="003D2DC2" w:rsidRDefault="003D2DC2" w:rsidP="003C7CB6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FCF1E30" w14:textId="070C6C88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7C5ED29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F27E994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938A8A2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AA2ED6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3955F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617E1" w14:textId="77777777" w:rsidR="003D2DC2" w:rsidRPr="003D2DC2" w:rsidRDefault="003D2DC2" w:rsidP="003C7CB6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4186F40A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9C0E6EC" w14:textId="5DC8961C" w:rsidR="003D2DC2" w:rsidRPr="003D2DC2" w:rsidRDefault="003D2DC2" w:rsidP="003D2DC2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  <w:lang w:val="en-US"/>
              </w:rPr>
              <w:t>54.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867DFF3" w14:textId="734140EC" w:rsidR="003D2DC2" w:rsidRPr="00364BDA" w:rsidRDefault="00364BDA" w:rsidP="00364BDA">
            <w:pPr>
              <w:jc w:val="both"/>
              <w:rPr>
                <w:color w:val="000000"/>
              </w:rPr>
            </w:pPr>
            <w:r w:rsidRPr="003D2DC2">
              <w:rPr>
                <w:color w:val="000000"/>
              </w:rPr>
              <w:t>Trgovački papir karo (hartija a3)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4073C8D" w14:textId="2A81DEED" w:rsidR="003D2DC2" w:rsidRPr="003D2DC2" w:rsidRDefault="003D2DC2" w:rsidP="00364BDA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 xml:space="preserve"> RIS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4AACDCF" w14:textId="5351F88D" w:rsidR="003D2DC2" w:rsidRPr="003D2DC2" w:rsidRDefault="003D2DC2" w:rsidP="00364BDA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7A636D8" w14:textId="77777777" w:rsidR="003D2DC2" w:rsidRPr="003D2DC2" w:rsidRDefault="003D2DC2" w:rsidP="00364BDA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E92E299" w14:textId="77777777" w:rsidR="003D2DC2" w:rsidRPr="003D2DC2" w:rsidRDefault="003D2DC2" w:rsidP="00364BDA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40BD13D" w14:textId="77777777" w:rsidR="003D2DC2" w:rsidRPr="003D2DC2" w:rsidRDefault="003D2DC2" w:rsidP="00364BDA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6D9D6" w14:textId="77777777" w:rsidR="003D2DC2" w:rsidRPr="003D2DC2" w:rsidRDefault="003D2DC2" w:rsidP="00364BDA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FEE4A" w14:textId="77777777" w:rsidR="003D2DC2" w:rsidRPr="003D2DC2" w:rsidRDefault="003D2DC2" w:rsidP="00364BDA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556FC" w14:textId="77777777" w:rsidR="003D2DC2" w:rsidRPr="003D2DC2" w:rsidRDefault="003D2DC2" w:rsidP="00364BDA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2E898C2A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CE0EF65" w14:textId="7CA6C20C" w:rsidR="003D2DC2" w:rsidRPr="003D2DC2" w:rsidRDefault="003D2DC2" w:rsidP="003D2DC2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  <w:lang w:val="en-US"/>
              </w:rPr>
              <w:t>55.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C4CC7AA" w14:textId="4760A5C7" w:rsidR="003D2DC2" w:rsidRPr="003D2DC2" w:rsidRDefault="00364BDA" w:rsidP="00364BD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O</w:t>
            </w:r>
            <w:r w:rsidR="00464135">
              <w:rPr>
                <w:color w:val="000000"/>
              </w:rPr>
              <w:t xml:space="preserve">lovka hemijska vinning 2011 ili </w:t>
            </w:r>
            <w:r w:rsidRPr="003D2DC2">
              <w:rPr>
                <w:color w:val="000000"/>
              </w:rPr>
              <w:t>odgovarajuća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89493A8" w14:textId="77D56D39" w:rsidR="003D2DC2" w:rsidRPr="003D2DC2" w:rsidRDefault="003D2DC2" w:rsidP="00364BDA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6F17823" w14:textId="51CC2CE6" w:rsidR="003D2DC2" w:rsidRPr="003D2DC2" w:rsidRDefault="003D2DC2" w:rsidP="00364BDA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89AA3F7" w14:textId="77777777" w:rsidR="003D2DC2" w:rsidRPr="003D2DC2" w:rsidRDefault="003D2DC2" w:rsidP="00364BDA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0F911EFD" w14:textId="77777777" w:rsidR="003D2DC2" w:rsidRPr="003D2DC2" w:rsidRDefault="003D2DC2" w:rsidP="00364BDA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D5E84BC" w14:textId="77777777" w:rsidR="003D2DC2" w:rsidRPr="003D2DC2" w:rsidRDefault="003D2DC2" w:rsidP="00364BDA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6FC4F" w14:textId="77777777" w:rsidR="003D2DC2" w:rsidRPr="003D2DC2" w:rsidRDefault="003D2DC2" w:rsidP="00364BDA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A3EA4" w14:textId="77777777" w:rsidR="003D2DC2" w:rsidRPr="003D2DC2" w:rsidRDefault="003D2DC2" w:rsidP="00364BDA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1C82F" w14:textId="77777777" w:rsidR="003D2DC2" w:rsidRPr="003D2DC2" w:rsidRDefault="003D2DC2" w:rsidP="00364BDA">
            <w:pPr>
              <w:jc w:val="right"/>
              <w:rPr>
                <w:color w:val="000000"/>
                <w:lang w:val="en-US"/>
              </w:rPr>
            </w:pPr>
          </w:p>
        </w:tc>
      </w:tr>
      <w:tr w:rsidR="003D2DC2" w:rsidRPr="003D2DC2" w14:paraId="5577E67E" w14:textId="77777777" w:rsidTr="00E329D5">
        <w:trPr>
          <w:trHeight w:val="25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30D6AA38" w14:textId="4B8545AC" w:rsidR="003D2DC2" w:rsidRPr="003D2DC2" w:rsidRDefault="003D2DC2" w:rsidP="003D2DC2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  <w:lang w:val="en-US"/>
              </w:rPr>
              <w:t>56.</w:t>
            </w: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64CF5EB" w14:textId="4DECBD1C" w:rsidR="003D2DC2" w:rsidRPr="003D2DC2" w:rsidRDefault="00464135" w:rsidP="00364BDA">
            <w:pPr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Koverte vlažno  lepljene žute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1830E77" w14:textId="4E7B4691" w:rsidR="003D2DC2" w:rsidRPr="003D2DC2" w:rsidRDefault="003D2DC2" w:rsidP="00364BDA">
            <w:pPr>
              <w:jc w:val="center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kom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BCEB9C1" w14:textId="6A4EF95F" w:rsidR="003D2DC2" w:rsidRPr="003D2DC2" w:rsidRDefault="003D2DC2" w:rsidP="00364BDA">
            <w:pPr>
              <w:jc w:val="right"/>
              <w:rPr>
                <w:color w:val="000000"/>
                <w:lang w:val="en-US"/>
              </w:rPr>
            </w:pPr>
            <w:r w:rsidRPr="003D2DC2">
              <w:rPr>
                <w:color w:val="000000"/>
              </w:rPr>
              <w:t>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4B908BE" w14:textId="77777777" w:rsidR="003D2DC2" w:rsidRPr="003D2DC2" w:rsidRDefault="003D2DC2" w:rsidP="00364BDA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69911C84" w14:textId="77777777" w:rsidR="003D2DC2" w:rsidRPr="003D2DC2" w:rsidRDefault="003D2DC2" w:rsidP="00364BDA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EFFD655" w14:textId="77777777" w:rsidR="003D2DC2" w:rsidRPr="003D2DC2" w:rsidRDefault="003D2DC2" w:rsidP="00364BDA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E67AD" w14:textId="77777777" w:rsidR="003D2DC2" w:rsidRPr="003D2DC2" w:rsidRDefault="003D2DC2" w:rsidP="00364BDA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C27CD" w14:textId="77777777" w:rsidR="003D2DC2" w:rsidRPr="003D2DC2" w:rsidRDefault="003D2DC2" w:rsidP="00364BDA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F8FAE" w14:textId="77777777" w:rsidR="003D2DC2" w:rsidRPr="003D2DC2" w:rsidRDefault="003D2DC2" w:rsidP="00364BDA">
            <w:pPr>
              <w:jc w:val="right"/>
              <w:rPr>
                <w:color w:val="000000"/>
                <w:lang w:val="en-US"/>
              </w:rPr>
            </w:pPr>
          </w:p>
        </w:tc>
      </w:tr>
    </w:tbl>
    <w:p w14:paraId="5E86859E" w14:textId="77777777" w:rsidR="003D2DC2" w:rsidRPr="003D2DC2" w:rsidRDefault="003D2DC2" w:rsidP="003C63D5"/>
    <w:tbl>
      <w:tblPr>
        <w:tblW w:w="5344" w:type="pct"/>
        <w:tblInd w:w="-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9"/>
        <w:gridCol w:w="11089"/>
        <w:gridCol w:w="4083"/>
      </w:tblGrid>
      <w:tr w:rsidR="003C63D5" w:rsidRPr="00AE1407" w14:paraId="108764F2" w14:textId="77777777" w:rsidTr="00364BDA">
        <w:trPr>
          <w:trHeight w:val="274"/>
        </w:trPr>
        <w:tc>
          <w:tcPr>
            <w:tcW w:w="329" w:type="pct"/>
          </w:tcPr>
          <w:p w14:paraId="616CDC88" w14:textId="77777777" w:rsidR="003C63D5" w:rsidRPr="00AE1407" w:rsidRDefault="003C63D5" w:rsidP="003C7CB6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I</w:t>
            </w:r>
          </w:p>
        </w:tc>
        <w:tc>
          <w:tcPr>
            <w:tcW w:w="3414" w:type="pct"/>
          </w:tcPr>
          <w:p w14:paraId="28553748" w14:textId="77777777" w:rsidR="003C63D5" w:rsidRPr="00AE1407" w:rsidRDefault="003C63D5" w:rsidP="003C7CB6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lang w:val="en-US"/>
              </w:rPr>
            </w:pPr>
            <w:r w:rsidRPr="00AE1407">
              <w:rPr>
                <w:b/>
                <w:bCs/>
                <w:noProof/>
                <w:lang w:val="en-US"/>
              </w:rPr>
              <w:t xml:space="preserve">УКУПНА </w:t>
            </w:r>
            <w:r>
              <w:rPr>
                <w:b/>
                <w:bCs/>
                <w:noProof/>
              </w:rPr>
              <w:t>ЦЕНА</w:t>
            </w:r>
            <w:r w:rsidRPr="00AE1407">
              <w:rPr>
                <w:b/>
                <w:bCs/>
                <w:noProof/>
                <w:lang w:val="en-US"/>
              </w:rPr>
              <w:t xml:space="preserve"> ПОНУДЕ</w:t>
            </w:r>
            <w:r w:rsidRPr="00AE1407">
              <w:rPr>
                <w:b/>
                <w:bCs/>
                <w:noProof/>
              </w:rPr>
              <w:t xml:space="preserve"> БЕЗ ПДВ-а</w:t>
            </w:r>
            <w:r w:rsidRPr="00AE1407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1257" w:type="pct"/>
          </w:tcPr>
          <w:p w14:paraId="683691E1" w14:textId="77777777" w:rsidR="003C63D5" w:rsidRPr="00AE1407" w:rsidRDefault="003C63D5" w:rsidP="003C7CB6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lang w:val="en-US"/>
              </w:rPr>
            </w:pPr>
          </w:p>
        </w:tc>
      </w:tr>
      <w:tr w:rsidR="003C63D5" w:rsidRPr="00AE1407" w14:paraId="471AAE74" w14:textId="77777777" w:rsidTr="00364BDA">
        <w:trPr>
          <w:trHeight w:val="274"/>
        </w:trPr>
        <w:tc>
          <w:tcPr>
            <w:tcW w:w="329" w:type="pct"/>
          </w:tcPr>
          <w:p w14:paraId="35384339" w14:textId="77777777" w:rsidR="003C63D5" w:rsidRPr="00AE1407" w:rsidRDefault="003C63D5" w:rsidP="003C7CB6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II</w:t>
            </w:r>
          </w:p>
        </w:tc>
        <w:tc>
          <w:tcPr>
            <w:tcW w:w="3414" w:type="pct"/>
          </w:tcPr>
          <w:p w14:paraId="4A77BB19" w14:textId="77777777" w:rsidR="003C63D5" w:rsidRPr="00AE1407" w:rsidRDefault="003C63D5" w:rsidP="003C7CB6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lang w:val="en-US"/>
              </w:rPr>
            </w:pPr>
            <w:r w:rsidRPr="00AE1407">
              <w:rPr>
                <w:b/>
                <w:bCs/>
                <w:noProof/>
              </w:rPr>
              <w:t xml:space="preserve">ИЗНОС </w:t>
            </w:r>
            <w:r w:rsidRPr="00AE1407">
              <w:rPr>
                <w:b/>
                <w:bCs/>
                <w:noProof/>
                <w:lang w:val="en-US"/>
              </w:rPr>
              <w:t>ПДВ</w:t>
            </w:r>
            <w:r w:rsidRPr="00AE1407">
              <w:rPr>
                <w:b/>
                <w:bCs/>
                <w:noProof/>
              </w:rPr>
              <w:t>-а</w:t>
            </w:r>
            <w:r w:rsidRPr="00AE1407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1257" w:type="pct"/>
          </w:tcPr>
          <w:p w14:paraId="6E517C4E" w14:textId="77777777" w:rsidR="003C63D5" w:rsidRPr="00AE1407" w:rsidRDefault="003C63D5" w:rsidP="003C7CB6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lang w:val="en-US"/>
              </w:rPr>
            </w:pPr>
          </w:p>
        </w:tc>
      </w:tr>
      <w:tr w:rsidR="003C63D5" w:rsidRPr="00AE1407" w14:paraId="5A71E831" w14:textId="77777777" w:rsidTr="00364BDA">
        <w:trPr>
          <w:trHeight w:val="274"/>
        </w:trPr>
        <w:tc>
          <w:tcPr>
            <w:tcW w:w="329" w:type="pct"/>
          </w:tcPr>
          <w:p w14:paraId="65A36431" w14:textId="77777777" w:rsidR="003C63D5" w:rsidRPr="00AE1407" w:rsidRDefault="003C63D5" w:rsidP="003C7CB6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en-US"/>
              </w:rPr>
              <w:t>III</w:t>
            </w:r>
          </w:p>
        </w:tc>
        <w:tc>
          <w:tcPr>
            <w:tcW w:w="3414" w:type="pct"/>
          </w:tcPr>
          <w:p w14:paraId="484793A7" w14:textId="77777777" w:rsidR="003C63D5" w:rsidRPr="00AE1407" w:rsidRDefault="003C63D5" w:rsidP="003C7CB6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lang w:val="en-US"/>
              </w:rPr>
            </w:pPr>
            <w:r w:rsidRPr="00AE1407">
              <w:rPr>
                <w:b/>
                <w:bCs/>
                <w:noProof/>
                <w:lang w:val="en-US"/>
              </w:rPr>
              <w:t xml:space="preserve">УКУПНА </w:t>
            </w:r>
            <w:r>
              <w:rPr>
                <w:b/>
                <w:bCs/>
                <w:noProof/>
              </w:rPr>
              <w:t xml:space="preserve">ЦЕНА </w:t>
            </w:r>
            <w:r w:rsidRPr="00AE1407">
              <w:rPr>
                <w:b/>
                <w:bCs/>
                <w:noProof/>
                <w:lang w:val="en-US"/>
              </w:rPr>
              <w:t>ПОНУДЕ СА ПДВ-ом:</w:t>
            </w:r>
          </w:p>
        </w:tc>
        <w:tc>
          <w:tcPr>
            <w:tcW w:w="1257" w:type="pct"/>
          </w:tcPr>
          <w:p w14:paraId="7CF83E10" w14:textId="77777777" w:rsidR="003C63D5" w:rsidRPr="00AE1407" w:rsidRDefault="003C63D5" w:rsidP="003C7CB6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lang w:val="en-US"/>
              </w:rPr>
            </w:pPr>
          </w:p>
        </w:tc>
      </w:tr>
    </w:tbl>
    <w:p w14:paraId="29E1FD57" w14:textId="77777777" w:rsidR="003C63D5" w:rsidRPr="00AE1407" w:rsidRDefault="003C63D5" w:rsidP="009836C5">
      <w:pPr>
        <w:pStyle w:val="BodyText"/>
        <w:rPr>
          <w:noProof/>
          <w:szCs w:val="24"/>
        </w:rPr>
      </w:pPr>
    </w:p>
    <w:p w14:paraId="5DC0B225" w14:textId="77777777" w:rsidR="003C63D5" w:rsidRPr="00AE1407" w:rsidRDefault="003C63D5" w:rsidP="003C63D5">
      <w:pPr>
        <w:pStyle w:val="BodyText"/>
        <w:ind w:left="6480"/>
        <w:rPr>
          <w:noProof/>
          <w:szCs w:val="24"/>
        </w:rPr>
      </w:pPr>
      <w:r w:rsidRPr="00AE1407">
        <w:rPr>
          <w:noProof/>
          <w:szCs w:val="24"/>
        </w:rPr>
        <w:t xml:space="preserve">М.П.  </w:t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</w:p>
    <w:p w14:paraId="1C178093" w14:textId="4D0EA2F8" w:rsidR="0042316A" w:rsidRDefault="003C63D5" w:rsidP="00E329D5">
      <w:pPr>
        <w:pStyle w:val="BodyText"/>
        <w:rPr>
          <w:noProof/>
          <w:szCs w:val="24"/>
        </w:rPr>
      </w:pP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</w:r>
      <w:r w:rsidRPr="00AE1407">
        <w:rPr>
          <w:noProof/>
          <w:szCs w:val="24"/>
        </w:rPr>
        <w:tab/>
        <w:t>Потпис:_</w:t>
      </w:r>
      <w:r w:rsidR="006A2A92">
        <w:rPr>
          <w:noProof/>
          <w:szCs w:val="24"/>
        </w:rPr>
        <w:t>________________________</w:t>
      </w:r>
    </w:p>
    <w:p w14:paraId="17F1D32B" w14:textId="77777777" w:rsidR="007C2CBF" w:rsidRDefault="007C2CBF" w:rsidP="00E329D5">
      <w:pPr>
        <w:pStyle w:val="BodyText"/>
        <w:rPr>
          <w:noProof/>
          <w:szCs w:val="24"/>
        </w:rPr>
      </w:pPr>
    </w:p>
    <w:p w14:paraId="75A0CFC3" w14:textId="77777777" w:rsidR="007C2CBF" w:rsidRDefault="007C2CBF" w:rsidP="00E329D5">
      <w:pPr>
        <w:pStyle w:val="BodyText"/>
        <w:rPr>
          <w:noProof/>
          <w:szCs w:val="24"/>
        </w:rPr>
      </w:pPr>
    </w:p>
    <w:p w14:paraId="2A88805F" w14:textId="77777777" w:rsidR="007C2CBF" w:rsidRDefault="007C2CBF" w:rsidP="00E329D5">
      <w:pPr>
        <w:pStyle w:val="BodyText"/>
        <w:rPr>
          <w:noProof/>
          <w:szCs w:val="24"/>
        </w:rPr>
      </w:pPr>
    </w:p>
    <w:p w14:paraId="73507DC5" w14:textId="77777777" w:rsidR="007C2CBF" w:rsidRDefault="007C2CBF" w:rsidP="00E329D5">
      <w:pPr>
        <w:pStyle w:val="BodyText"/>
        <w:rPr>
          <w:noProof/>
          <w:szCs w:val="24"/>
        </w:rPr>
      </w:pPr>
    </w:p>
    <w:p w14:paraId="4CCFE6D0" w14:textId="77777777" w:rsidR="007C2CBF" w:rsidRDefault="007C2CBF" w:rsidP="00E329D5">
      <w:pPr>
        <w:pStyle w:val="BodyText"/>
        <w:rPr>
          <w:noProof/>
          <w:szCs w:val="24"/>
        </w:rPr>
      </w:pPr>
    </w:p>
    <w:p w14:paraId="354B2314" w14:textId="77777777" w:rsidR="007C2CBF" w:rsidRDefault="007C2CBF" w:rsidP="00E329D5">
      <w:pPr>
        <w:pStyle w:val="BodyText"/>
        <w:rPr>
          <w:noProof/>
          <w:szCs w:val="24"/>
        </w:rPr>
      </w:pPr>
    </w:p>
    <w:p w14:paraId="6AF950EE" w14:textId="1951EA6B" w:rsidR="0084669C" w:rsidRPr="00496894" w:rsidRDefault="0084669C" w:rsidP="007C2CBF">
      <w:pPr>
        <w:rPr>
          <w:noProof/>
          <w:lang w:val="en-US"/>
        </w:rPr>
      </w:pPr>
      <w:bookmarkStart w:id="13" w:name="_GoBack"/>
      <w:bookmarkEnd w:id="12"/>
      <w:bookmarkEnd w:id="13"/>
    </w:p>
    <w:sectPr w:rsidR="0084669C" w:rsidRPr="00496894" w:rsidSect="007C2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1134" w:right="851" w:bottom="851" w:left="851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325AC" w14:textId="77777777" w:rsidR="00364BDA" w:rsidRDefault="00364BDA">
      <w:r>
        <w:separator/>
      </w:r>
    </w:p>
  </w:endnote>
  <w:endnote w:type="continuationSeparator" w:id="0">
    <w:p w14:paraId="4C0C0511" w14:textId="77777777" w:rsidR="00364BDA" w:rsidRDefault="0036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F2B66" w14:textId="77777777" w:rsidR="00364BDA" w:rsidRDefault="00364BDA" w:rsidP="00092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C0E855" w14:textId="77777777" w:rsidR="00364BDA" w:rsidRDefault="00364BDA" w:rsidP="00E161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832809"/>
      <w:docPartObj>
        <w:docPartGallery w:val="Page Numbers (Bottom of Page)"/>
        <w:docPartUnique/>
      </w:docPartObj>
    </w:sdtPr>
    <w:sdtEndPr/>
    <w:sdtContent>
      <w:sdt>
        <w:sdtPr>
          <w:id w:val="-1257130182"/>
          <w:docPartObj>
            <w:docPartGallery w:val="Page Numbers (Top of Page)"/>
            <w:docPartUnique/>
          </w:docPartObj>
        </w:sdtPr>
        <w:sdtEndPr/>
        <w:sdtContent>
          <w:p w14:paraId="79480C95" w14:textId="6F3DAEEF" w:rsidR="00364BDA" w:rsidRDefault="00364BDA">
            <w:pPr>
              <w:pStyle w:val="Footer"/>
              <w:jc w:val="center"/>
            </w:pPr>
            <w:r>
              <w:t xml:space="preserve">Страна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7C2CB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од </w:t>
            </w:r>
            <w:r w:rsidR="00E329D5">
              <w:rPr>
                <w:b/>
                <w:lang w:val="sr-Cyrl-RS"/>
              </w:rPr>
              <w:t>5</w:t>
            </w:r>
          </w:p>
        </w:sdtContent>
      </w:sdt>
    </w:sdtContent>
  </w:sdt>
  <w:p w14:paraId="5C17A517" w14:textId="77777777" w:rsidR="00364BDA" w:rsidRPr="00CF2211" w:rsidRDefault="00364BDA" w:rsidP="006F5E85">
    <w:pPr>
      <w:pStyle w:val="Footer"/>
      <w:ind w:right="360"/>
      <w:jc w:val="right"/>
      <w:rPr>
        <w:noProof/>
        <w:lang w:val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5FFDB" w14:textId="77777777" w:rsidR="00364BDA" w:rsidRDefault="00364BDA" w:rsidP="00092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56FD1" w14:textId="77777777" w:rsidR="00364BDA" w:rsidRDefault="00364BDA" w:rsidP="00E161CE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808800"/>
      <w:docPartObj>
        <w:docPartGallery w:val="Page Numbers (Bottom of Page)"/>
        <w:docPartUnique/>
      </w:docPartObj>
    </w:sdtPr>
    <w:sdtEndPr/>
    <w:sdtContent>
      <w:sdt>
        <w:sdtPr>
          <w:id w:val="-1582905460"/>
          <w:docPartObj>
            <w:docPartGallery w:val="Page Numbers (Top of Page)"/>
            <w:docPartUnique/>
          </w:docPartObj>
        </w:sdtPr>
        <w:sdtEndPr/>
        <w:sdtContent>
          <w:p w14:paraId="3ED6E432" w14:textId="77777777" w:rsidR="00364BDA" w:rsidRPr="00BC2911" w:rsidRDefault="00364BDA" w:rsidP="00BC2911">
            <w:pPr>
              <w:pStyle w:val="Footer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C2CBF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C2CB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BA54B" w14:textId="77777777" w:rsidR="00364BDA" w:rsidRDefault="00364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D8439" w14:textId="77777777" w:rsidR="00364BDA" w:rsidRDefault="00364BDA">
      <w:r>
        <w:separator/>
      </w:r>
    </w:p>
  </w:footnote>
  <w:footnote w:type="continuationSeparator" w:id="0">
    <w:p w14:paraId="484DE392" w14:textId="77777777" w:rsidR="00364BDA" w:rsidRDefault="0036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499C2" w14:textId="77777777" w:rsidR="00364BDA" w:rsidRDefault="00364B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3D738" w14:textId="77777777" w:rsidR="00364BDA" w:rsidRPr="00884492" w:rsidRDefault="00364BDA" w:rsidP="002D5B2C">
    <w:pPr>
      <w:jc w:val="both"/>
      <w:rPr>
        <w:bCs/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E706B" w14:textId="77777777" w:rsidR="00364BDA" w:rsidRDefault="00364B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>
    <w:nsid w:val="07917197"/>
    <w:multiLevelType w:val="hybridMultilevel"/>
    <w:tmpl w:val="F0B4F04E"/>
    <w:lvl w:ilvl="0" w:tplc="241A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2" w:tplc="241A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>
    <w:nsid w:val="07FF6241"/>
    <w:multiLevelType w:val="hybridMultilevel"/>
    <w:tmpl w:val="3B721160"/>
    <w:lvl w:ilvl="0" w:tplc="0412874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2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0ADD7B19"/>
    <w:multiLevelType w:val="hybridMultilevel"/>
    <w:tmpl w:val="69A454A8"/>
    <w:lvl w:ilvl="0" w:tplc="404AC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E81C82"/>
    <w:multiLevelType w:val="hybridMultilevel"/>
    <w:tmpl w:val="B322D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A83AAD"/>
    <w:multiLevelType w:val="hybridMultilevel"/>
    <w:tmpl w:val="2D7AF846"/>
    <w:lvl w:ilvl="0" w:tplc="0F743AF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24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16AF799B"/>
    <w:multiLevelType w:val="hybridMultilevel"/>
    <w:tmpl w:val="1AAEE0C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ED12B5"/>
    <w:multiLevelType w:val="hybridMultilevel"/>
    <w:tmpl w:val="1304FB08"/>
    <w:lvl w:ilvl="0" w:tplc="FEA47F2C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D17363F"/>
    <w:multiLevelType w:val="hybridMultilevel"/>
    <w:tmpl w:val="91FE2B96"/>
    <w:lvl w:ilvl="0" w:tplc="578E6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  <w:lang w:val="sr-Cyrl-CS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4"/>
        <w:szCs w:val="24"/>
        <w:lang w:val="sr-Cyrl-CS"/>
      </w:rPr>
    </w:lvl>
    <w:lvl w:ilvl="2" w:tplc="0BFE7D3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  <w:i w:val="0"/>
        <w:color w:val="auto"/>
        <w:sz w:val="24"/>
        <w:szCs w:val="24"/>
        <w:lang w:val="sr-Cyrl-CS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441D34"/>
    <w:multiLevelType w:val="hybridMultilevel"/>
    <w:tmpl w:val="3CE6D89C"/>
    <w:lvl w:ilvl="0" w:tplc="5AA61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4C5FC4"/>
    <w:multiLevelType w:val="hybridMultilevel"/>
    <w:tmpl w:val="FCDE7338"/>
    <w:lvl w:ilvl="0" w:tplc="AA807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B0DF5"/>
    <w:multiLevelType w:val="hybridMultilevel"/>
    <w:tmpl w:val="500C5392"/>
    <w:lvl w:ilvl="0" w:tplc="081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>
    <w:nsid w:val="27900B71"/>
    <w:multiLevelType w:val="hybridMultilevel"/>
    <w:tmpl w:val="F29E2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2C557D"/>
    <w:multiLevelType w:val="multilevel"/>
    <w:tmpl w:val="D9F8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3A60D9"/>
    <w:multiLevelType w:val="hybridMultilevel"/>
    <w:tmpl w:val="FA90EC6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A5918"/>
    <w:multiLevelType w:val="hybridMultilevel"/>
    <w:tmpl w:val="44BAFD20"/>
    <w:lvl w:ilvl="0" w:tplc="45E27B1C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212A9"/>
    <w:multiLevelType w:val="hybridMultilevel"/>
    <w:tmpl w:val="4898540A"/>
    <w:lvl w:ilvl="0" w:tplc="4BA0C626">
      <w:numFmt w:val="bullet"/>
      <w:lvlText w:val="-"/>
      <w:lvlJc w:val="left"/>
      <w:pPr>
        <w:ind w:left="807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4">
    <w:nsid w:val="39885B31"/>
    <w:multiLevelType w:val="multilevel"/>
    <w:tmpl w:val="7F3244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9A2D2D"/>
    <w:multiLevelType w:val="hybridMultilevel"/>
    <w:tmpl w:val="9A367750"/>
    <w:lvl w:ilvl="0" w:tplc="D6F4D70A">
      <w:start w:val="1"/>
      <w:numFmt w:val="decimal"/>
      <w:lvlText w:val="%1."/>
      <w:lvlJc w:val="left"/>
      <w:pPr>
        <w:ind w:left="4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67" w:hanging="360"/>
      </w:pPr>
    </w:lvl>
    <w:lvl w:ilvl="2" w:tplc="0409001B" w:tentative="1">
      <w:start w:val="1"/>
      <w:numFmt w:val="lowerRoman"/>
      <w:lvlText w:val="%3."/>
      <w:lvlJc w:val="right"/>
      <w:pPr>
        <w:ind w:left="1887" w:hanging="180"/>
      </w:pPr>
    </w:lvl>
    <w:lvl w:ilvl="3" w:tplc="0409000F" w:tentative="1">
      <w:start w:val="1"/>
      <w:numFmt w:val="decimal"/>
      <w:lvlText w:val="%4."/>
      <w:lvlJc w:val="left"/>
      <w:pPr>
        <w:ind w:left="2607" w:hanging="360"/>
      </w:pPr>
    </w:lvl>
    <w:lvl w:ilvl="4" w:tplc="04090019" w:tentative="1">
      <w:start w:val="1"/>
      <w:numFmt w:val="lowerLetter"/>
      <w:lvlText w:val="%5."/>
      <w:lvlJc w:val="left"/>
      <w:pPr>
        <w:ind w:left="3327" w:hanging="360"/>
      </w:pPr>
    </w:lvl>
    <w:lvl w:ilvl="5" w:tplc="0409001B" w:tentative="1">
      <w:start w:val="1"/>
      <w:numFmt w:val="lowerRoman"/>
      <w:lvlText w:val="%6."/>
      <w:lvlJc w:val="right"/>
      <w:pPr>
        <w:ind w:left="4047" w:hanging="180"/>
      </w:pPr>
    </w:lvl>
    <w:lvl w:ilvl="6" w:tplc="0409000F" w:tentative="1">
      <w:start w:val="1"/>
      <w:numFmt w:val="decimal"/>
      <w:lvlText w:val="%7."/>
      <w:lvlJc w:val="left"/>
      <w:pPr>
        <w:ind w:left="4767" w:hanging="360"/>
      </w:pPr>
    </w:lvl>
    <w:lvl w:ilvl="7" w:tplc="04090019" w:tentative="1">
      <w:start w:val="1"/>
      <w:numFmt w:val="lowerLetter"/>
      <w:lvlText w:val="%8."/>
      <w:lvlJc w:val="left"/>
      <w:pPr>
        <w:ind w:left="5487" w:hanging="360"/>
      </w:pPr>
    </w:lvl>
    <w:lvl w:ilvl="8" w:tplc="040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7">
    <w:nsid w:val="50411444"/>
    <w:multiLevelType w:val="hybridMultilevel"/>
    <w:tmpl w:val="5E929480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6193C7D"/>
    <w:multiLevelType w:val="hybridMultilevel"/>
    <w:tmpl w:val="B322D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B5FCA"/>
    <w:multiLevelType w:val="hybridMultilevel"/>
    <w:tmpl w:val="FCDE7338"/>
    <w:lvl w:ilvl="0" w:tplc="AA8073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864FD"/>
    <w:multiLevelType w:val="hybridMultilevel"/>
    <w:tmpl w:val="1A1627E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5F0761DF"/>
    <w:multiLevelType w:val="hybridMultilevel"/>
    <w:tmpl w:val="07CA40E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D252B2"/>
    <w:multiLevelType w:val="hybridMultilevel"/>
    <w:tmpl w:val="B322D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C2F09"/>
    <w:multiLevelType w:val="hybridMultilevel"/>
    <w:tmpl w:val="B322D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3D167B6"/>
    <w:multiLevelType w:val="hybridMultilevel"/>
    <w:tmpl w:val="B322D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E6031"/>
    <w:multiLevelType w:val="hybridMultilevel"/>
    <w:tmpl w:val="FE661D6A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1"/>
  </w:num>
  <w:num w:numId="4">
    <w:abstractNumId w:val="12"/>
  </w:num>
  <w:num w:numId="5">
    <w:abstractNumId w:val="26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</w:num>
  <w:num w:numId="9">
    <w:abstractNumId w:val="24"/>
  </w:num>
  <w:num w:numId="10">
    <w:abstractNumId w:val="16"/>
  </w:num>
  <w:num w:numId="11">
    <w:abstractNumId w:val="29"/>
  </w:num>
  <w:num w:numId="12">
    <w:abstractNumId w:val="10"/>
  </w:num>
  <w:num w:numId="13">
    <w:abstractNumId w:val="17"/>
  </w:num>
  <w:num w:numId="14">
    <w:abstractNumId w:val="3"/>
  </w:num>
  <w:num w:numId="15">
    <w:abstractNumId w:val="22"/>
  </w:num>
  <w:num w:numId="16">
    <w:abstractNumId w:val="36"/>
  </w:num>
  <w:num w:numId="17">
    <w:abstractNumId w:val="13"/>
  </w:num>
  <w:num w:numId="18">
    <w:abstractNumId w:val="8"/>
  </w:num>
  <w:num w:numId="19">
    <w:abstractNumId w:val="31"/>
  </w:num>
  <w:num w:numId="20">
    <w:abstractNumId w:val="27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0"/>
  </w:num>
  <w:num w:numId="24">
    <w:abstractNumId w:val="5"/>
  </w:num>
  <w:num w:numId="2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1"/>
  </w:num>
  <w:num w:numId="28">
    <w:abstractNumId w:val="15"/>
  </w:num>
  <w:num w:numId="29">
    <w:abstractNumId w:val="28"/>
  </w:num>
  <w:num w:numId="30">
    <w:abstractNumId w:val="23"/>
  </w:num>
  <w:num w:numId="31">
    <w:abstractNumId w:val="14"/>
  </w:num>
  <w:num w:numId="32">
    <w:abstractNumId w:val="33"/>
  </w:num>
  <w:num w:numId="33">
    <w:abstractNumId w:val="32"/>
  </w:num>
  <w:num w:numId="34">
    <w:abstractNumId w:val="35"/>
  </w:num>
  <w:num w:numId="3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B5"/>
    <w:rsid w:val="0000208D"/>
    <w:rsid w:val="0000324E"/>
    <w:rsid w:val="000041FE"/>
    <w:rsid w:val="000051F9"/>
    <w:rsid w:val="0000565D"/>
    <w:rsid w:val="00005C88"/>
    <w:rsid w:val="000119E9"/>
    <w:rsid w:val="00012633"/>
    <w:rsid w:val="00013588"/>
    <w:rsid w:val="00014202"/>
    <w:rsid w:val="000146CB"/>
    <w:rsid w:val="00016094"/>
    <w:rsid w:val="000164C2"/>
    <w:rsid w:val="000209CB"/>
    <w:rsid w:val="00021588"/>
    <w:rsid w:val="00022015"/>
    <w:rsid w:val="00022193"/>
    <w:rsid w:val="00023F04"/>
    <w:rsid w:val="00024A8D"/>
    <w:rsid w:val="0002624C"/>
    <w:rsid w:val="00026332"/>
    <w:rsid w:val="00026357"/>
    <w:rsid w:val="00032804"/>
    <w:rsid w:val="00034280"/>
    <w:rsid w:val="00035680"/>
    <w:rsid w:val="000364F9"/>
    <w:rsid w:val="00037DD5"/>
    <w:rsid w:val="0004035E"/>
    <w:rsid w:val="00041C5A"/>
    <w:rsid w:val="00044764"/>
    <w:rsid w:val="000459ED"/>
    <w:rsid w:val="00046D28"/>
    <w:rsid w:val="00047CF4"/>
    <w:rsid w:val="00047DDD"/>
    <w:rsid w:val="00050E3E"/>
    <w:rsid w:val="000518CF"/>
    <w:rsid w:val="00051AF8"/>
    <w:rsid w:val="000521FE"/>
    <w:rsid w:val="00052B0E"/>
    <w:rsid w:val="00057C4E"/>
    <w:rsid w:val="00057DBE"/>
    <w:rsid w:val="00060F5B"/>
    <w:rsid w:val="000626DD"/>
    <w:rsid w:val="000629F2"/>
    <w:rsid w:val="00063B77"/>
    <w:rsid w:val="00063DA8"/>
    <w:rsid w:val="000650C9"/>
    <w:rsid w:val="0006690E"/>
    <w:rsid w:val="00066C79"/>
    <w:rsid w:val="00066D23"/>
    <w:rsid w:val="000671B1"/>
    <w:rsid w:val="00067479"/>
    <w:rsid w:val="00067F81"/>
    <w:rsid w:val="000709BA"/>
    <w:rsid w:val="00071A8C"/>
    <w:rsid w:val="000727F7"/>
    <w:rsid w:val="00073ADA"/>
    <w:rsid w:val="00074059"/>
    <w:rsid w:val="00074147"/>
    <w:rsid w:val="000746DE"/>
    <w:rsid w:val="00074CB9"/>
    <w:rsid w:val="00077A45"/>
    <w:rsid w:val="00077CC6"/>
    <w:rsid w:val="000809EA"/>
    <w:rsid w:val="00080E4A"/>
    <w:rsid w:val="000811A3"/>
    <w:rsid w:val="0008323C"/>
    <w:rsid w:val="0008348E"/>
    <w:rsid w:val="00083526"/>
    <w:rsid w:val="00084EA9"/>
    <w:rsid w:val="00085126"/>
    <w:rsid w:val="00086647"/>
    <w:rsid w:val="00086E46"/>
    <w:rsid w:val="00086FC5"/>
    <w:rsid w:val="00087D5C"/>
    <w:rsid w:val="000901DC"/>
    <w:rsid w:val="00090EC4"/>
    <w:rsid w:val="00092A9E"/>
    <w:rsid w:val="0009333A"/>
    <w:rsid w:val="000937EF"/>
    <w:rsid w:val="00094047"/>
    <w:rsid w:val="0009576F"/>
    <w:rsid w:val="00096E83"/>
    <w:rsid w:val="000A0C70"/>
    <w:rsid w:val="000A27D8"/>
    <w:rsid w:val="000A2835"/>
    <w:rsid w:val="000A5764"/>
    <w:rsid w:val="000A5B4B"/>
    <w:rsid w:val="000A5FD4"/>
    <w:rsid w:val="000A7DE3"/>
    <w:rsid w:val="000B08A2"/>
    <w:rsid w:val="000B2B16"/>
    <w:rsid w:val="000B2D0E"/>
    <w:rsid w:val="000B3808"/>
    <w:rsid w:val="000B4E1C"/>
    <w:rsid w:val="000B4E79"/>
    <w:rsid w:val="000B4FA1"/>
    <w:rsid w:val="000B66B9"/>
    <w:rsid w:val="000B6954"/>
    <w:rsid w:val="000B735A"/>
    <w:rsid w:val="000B7E8F"/>
    <w:rsid w:val="000C03AC"/>
    <w:rsid w:val="000C0F46"/>
    <w:rsid w:val="000C1B4E"/>
    <w:rsid w:val="000C2296"/>
    <w:rsid w:val="000C2912"/>
    <w:rsid w:val="000C2AAF"/>
    <w:rsid w:val="000C2EBB"/>
    <w:rsid w:val="000C3B23"/>
    <w:rsid w:val="000C484F"/>
    <w:rsid w:val="000C53A4"/>
    <w:rsid w:val="000C5876"/>
    <w:rsid w:val="000C6CF5"/>
    <w:rsid w:val="000D01B7"/>
    <w:rsid w:val="000D0996"/>
    <w:rsid w:val="000D12A2"/>
    <w:rsid w:val="000D156A"/>
    <w:rsid w:val="000D1E09"/>
    <w:rsid w:val="000D205E"/>
    <w:rsid w:val="000D27A5"/>
    <w:rsid w:val="000D3141"/>
    <w:rsid w:val="000D51D2"/>
    <w:rsid w:val="000D534D"/>
    <w:rsid w:val="000D5493"/>
    <w:rsid w:val="000D7B22"/>
    <w:rsid w:val="000E00C5"/>
    <w:rsid w:val="000E0BC4"/>
    <w:rsid w:val="000E0CD9"/>
    <w:rsid w:val="000E11D4"/>
    <w:rsid w:val="000E264B"/>
    <w:rsid w:val="000E3627"/>
    <w:rsid w:val="000E45EB"/>
    <w:rsid w:val="000E4C13"/>
    <w:rsid w:val="000E5367"/>
    <w:rsid w:val="000E727B"/>
    <w:rsid w:val="000F02BE"/>
    <w:rsid w:val="000F0736"/>
    <w:rsid w:val="000F0E13"/>
    <w:rsid w:val="000F10D6"/>
    <w:rsid w:val="000F1172"/>
    <w:rsid w:val="000F306C"/>
    <w:rsid w:val="000F4A8D"/>
    <w:rsid w:val="000F51C7"/>
    <w:rsid w:val="000F68C7"/>
    <w:rsid w:val="000F6F0C"/>
    <w:rsid w:val="001007FF"/>
    <w:rsid w:val="00102920"/>
    <w:rsid w:val="00103301"/>
    <w:rsid w:val="00103B3A"/>
    <w:rsid w:val="001057D3"/>
    <w:rsid w:val="0010636A"/>
    <w:rsid w:val="00106431"/>
    <w:rsid w:val="00107CDD"/>
    <w:rsid w:val="00110B2E"/>
    <w:rsid w:val="00110CF7"/>
    <w:rsid w:val="001110B0"/>
    <w:rsid w:val="001114FD"/>
    <w:rsid w:val="0011312E"/>
    <w:rsid w:val="001151C7"/>
    <w:rsid w:val="00120CB5"/>
    <w:rsid w:val="00123447"/>
    <w:rsid w:val="00126017"/>
    <w:rsid w:val="001260E8"/>
    <w:rsid w:val="00126DDE"/>
    <w:rsid w:val="00127848"/>
    <w:rsid w:val="00127AFC"/>
    <w:rsid w:val="00130BBA"/>
    <w:rsid w:val="00130D9E"/>
    <w:rsid w:val="001317C1"/>
    <w:rsid w:val="00131D2B"/>
    <w:rsid w:val="001330BE"/>
    <w:rsid w:val="00134C46"/>
    <w:rsid w:val="00135592"/>
    <w:rsid w:val="00135AFD"/>
    <w:rsid w:val="001360C3"/>
    <w:rsid w:val="001366BB"/>
    <w:rsid w:val="00136F22"/>
    <w:rsid w:val="0014048F"/>
    <w:rsid w:val="001408DB"/>
    <w:rsid w:val="00141C00"/>
    <w:rsid w:val="0014389F"/>
    <w:rsid w:val="001439B7"/>
    <w:rsid w:val="001444EE"/>
    <w:rsid w:val="00145944"/>
    <w:rsid w:val="0014662C"/>
    <w:rsid w:val="0014694F"/>
    <w:rsid w:val="00147B96"/>
    <w:rsid w:val="00150683"/>
    <w:rsid w:val="00152339"/>
    <w:rsid w:val="0015341C"/>
    <w:rsid w:val="00153C79"/>
    <w:rsid w:val="00154736"/>
    <w:rsid w:val="00154CEC"/>
    <w:rsid w:val="00155036"/>
    <w:rsid w:val="00155EA2"/>
    <w:rsid w:val="00156973"/>
    <w:rsid w:val="00157997"/>
    <w:rsid w:val="00157D20"/>
    <w:rsid w:val="00160458"/>
    <w:rsid w:val="00161469"/>
    <w:rsid w:val="00161D95"/>
    <w:rsid w:val="00163A12"/>
    <w:rsid w:val="00164FEC"/>
    <w:rsid w:val="00165E78"/>
    <w:rsid w:val="0016776A"/>
    <w:rsid w:val="00167FC3"/>
    <w:rsid w:val="001703F2"/>
    <w:rsid w:val="0017054C"/>
    <w:rsid w:val="00172671"/>
    <w:rsid w:val="00172739"/>
    <w:rsid w:val="0017305B"/>
    <w:rsid w:val="001743B5"/>
    <w:rsid w:val="001749F5"/>
    <w:rsid w:val="00175945"/>
    <w:rsid w:val="00175E2B"/>
    <w:rsid w:val="00176C4B"/>
    <w:rsid w:val="00180D5E"/>
    <w:rsid w:val="0018170D"/>
    <w:rsid w:val="001818E2"/>
    <w:rsid w:val="00182F69"/>
    <w:rsid w:val="0018368C"/>
    <w:rsid w:val="00184B3F"/>
    <w:rsid w:val="00184FE2"/>
    <w:rsid w:val="0018669C"/>
    <w:rsid w:val="00187DFD"/>
    <w:rsid w:val="00190756"/>
    <w:rsid w:val="00190DA3"/>
    <w:rsid w:val="0019170F"/>
    <w:rsid w:val="00191EBE"/>
    <w:rsid w:val="00193003"/>
    <w:rsid w:val="00193C2F"/>
    <w:rsid w:val="00195C6B"/>
    <w:rsid w:val="00197B6D"/>
    <w:rsid w:val="001A165E"/>
    <w:rsid w:val="001A4B4C"/>
    <w:rsid w:val="001A553D"/>
    <w:rsid w:val="001A558A"/>
    <w:rsid w:val="001A6417"/>
    <w:rsid w:val="001A70E5"/>
    <w:rsid w:val="001A73E6"/>
    <w:rsid w:val="001B0651"/>
    <w:rsid w:val="001B13EB"/>
    <w:rsid w:val="001B1A6F"/>
    <w:rsid w:val="001B2B46"/>
    <w:rsid w:val="001B2CEB"/>
    <w:rsid w:val="001B4E69"/>
    <w:rsid w:val="001B6C0A"/>
    <w:rsid w:val="001B6E48"/>
    <w:rsid w:val="001C0DF5"/>
    <w:rsid w:val="001C21D5"/>
    <w:rsid w:val="001C3F08"/>
    <w:rsid w:val="001C5C5C"/>
    <w:rsid w:val="001C66D6"/>
    <w:rsid w:val="001D089F"/>
    <w:rsid w:val="001D1B33"/>
    <w:rsid w:val="001D3812"/>
    <w:rsid w:val="001D3DC5"/>
    <w:rsid w:val="001D56B3"/>
    <w:rsid w:val="001D7836"/>
    <w:rsid w:val="001E0172"/>
    <w:rsid w:val="001E1F79"/>
    <w:rsid w:val="001E1FCE"/>
    <w:rsid w:val="001E2AB3"/>
    <w:rsid w:val="001E3ADE"/>
    <w:rsid w:val="001E49EF"/>
    <w:rsid w:val="001E568B"/>
    <w:rsid w:val="001E5B82"/>
    <w:rsid w:val="001E7DCC"/>
    <w:rsid w:val="001F30AB"/>
    <w:rsid w:val="001F36B3"/>
    <w:rsid w:val="001F38E1"/>
    <w:rsid w:val="001F4F3B"/>
    <w:rsid w:val="001F5034"/>
    <w:rsid w:val="001F536B"/>
    <w:rsid w:val="001F5725"/>
    <w:rsid w:val="001F59C4"/>
    <w:rsid w:val="001F5D4D"/>
    <w:rsid w:val="001F6019"/>
    <w:rsid w:val="001F720A"/>
    <w:rsid w:val="002008EA"/>
    <w:rsid w:val="00201028"/>
    <w:rsid w:val="002016CB"/>
    <w:rsid w:val="00201D1B"/>
    <w:rsid w:val="00202B65"/>
    <w:rsid w:val="00202BB7"/>
    <w:rsid w:val="002032A3"/>
    <w:rsid w:val="002032B4"/>
    <w:rsid w:val="00203319"/>
    <w:rsid w:val="00203E02"/>
    <w:rsid w:val="00203F04"/>
    <w:rsid w:val="0020441C"/>
    <w:rsid w:val="00205B83"/>
    <w:rsid w:val="00210316"/>
    <w:rsid w:val="002103DD"/>
    <w:rsid w:val="00210EBC"/>
    <w:rsid w:val="00212D35"/>
    <w:rsid w:val="002133AC"/>
    <w:rsid w:val="0021409A"/>
    <w:rsid w:val="00214E81"/>
    <w:rsid w:val="00215347"/>
    <w:rsid w:val="00215453"/>
    <w:rsid w:val="002174BB"/>
    <w:rsid w:val="00217D3C"/>
    <w:rsid w:val="00222CEC"/>
    <w:rsid w:val="00223289"/>
    <w:rsid w:val="00224F15"/>
    <w:rsid w:val="002259B4"/>
    <w:rsid w:val="00225FB6"/>
    <w:rsid w:val="0022681C"/>
    <w:rsid w:val="0022702B"/>
    <w:rsid w:val="002273B7"/>
    <w:rsid w:val="00230207"/>
    <w:rsid w:val="00233D1A"/>
    <w:rsid w:val="00234690"/>
    <w:rsid w:val="0023541D"/>
    <w:rsid w:val="00235B03"/>
    <w:rsid w:val="002363AB"/>
    <w:rsid w:val="002368A0"/>
    <w:rsid w:val="00236A45"/>
    <w:rsid w:val="00240507"/>
    <w:rsid w:val="00240D48"/>
    <w:rsid w:val="00241DEF"/>
    <w:rsid w:val="0024207A"/>
    <w:rsid w:val="002437AA"/>
    <w:rsid w:val="00243B9C"/>
    <w:rsid w:val="002441A7"/>
    <w:rsid w:val="0024459E"/>
    <w:rsid w:val="002461AB"/>
    <w:rsid w:val="0024663D"/>
    <w:rsid w:val="002471AA"/>
    <w:rsid w:val="002505F5"/>
    <w:rsid w:val="00250C7A"/>
    <w:rsid w:val="00251340"/>
    <w:rsid w:val="00251353"/>
    <w:rsid w:val="00251E01"/>
    <w:rsid w:val="002520C4"/>
    <w:rsid w:val="0025301F"/>
    <w:rsid w:val="002539D4"/>
    <w:rsid w:val="0025482F"/>
    <w:rsid w:val="002548D3"/>
    <w:rsid w:val="002569C4"/>
    <w:rsid w:val="002576AA"/>
    <w:rsid w:val="00260308"/>
    <w:rsid w:val="00260BEB"/>
    <w:rsid w:val="00261E2F"/>
    <w:rsid w:val="002634C5"/>
    <w:rsid w:val="00264E77"/>
    <w:rsid w:val="00265535"/>
    <w:rsid w:val="00266B05"/>
    <w:rsid w:val="00266C9D"/>
    <w:rsid w:val="002710F3"/>
    <w:rsid w:val="00272059"/>
    <w:rsid w:val="00272362"/>
    <w:rsid w:val="002723D2"/>
    <w:rsid w:val="002728E6"/>
    <w:rsid w:val="0027365F"/>
    <w:rsid w:val="00273E9B"/>
    <w:rsid w:val="00277384"/>
    <w:rsid w:val="00277B34"/>
    <w:rsid w:val="0028092F"/>
    <w:rsid w:val="00282828"/>
    <w:rsid w:val="00284FE0"/>
    <w:rsid w:val="002856DC"/>
    <w:rsid w:val="00286FDC"/>
    <w:rsid w:val="00287260"/>
    <w:rsid w:val="00287417"/>
    <w:rsid w:val="00287FCA"/>
    <w:rsid w:val="002902F5"/>
    <w:rsid w:val="002912F5"/>
    <w:rsid w:val="00292FAC"/>
    <w:rsid w:val="00293ADD"/>
    <w:rsid w:val="00293C60"/>
    <w:rsid w:val="00293D26"/>
    <w:rsid w:val="00296C22"/>
    <w:rsid w:val="002977FC"/>
    <w:rsid w:val="002A0143"/>
    <w:rsid w:val="002A2DFD"/>
    <w:rsid w:val="002A3632"/>
    <w:rsid w:val="002A4869"/>
    <w:rsid w:val="002A4DFA"/>
    <w:rsid w:val="002A4E57"/>
    <w:rsid w:val="002A6122"/>
    <w:rsid w:val="002A734D"/>
    <w:rsid w:val="002A7C42"/>
    <w:rsid w:val="002B0872"/>
    <w:rsid w:val="002B0948"/>
    <w:rsid w:val="002B0A8F"/>
    <w:rsid w:val="002B1387"/>
    <w:rsid w:val="002B19E2"/>
    <w:rsid w:val="002B3230"/>
    <w:rsid w:val="002B3F1C"/>
    <w:rsid w:val="002B5E0F"/>
    <w:rsid w:val="002B5EAD"/>
    <w:rsid w:val="002C05F2"/>
    <w:rsid w:val="002C1CB0"/>
    <w:rsid w:val="002C1EAE"/>
    <w:rsid w:val="002C270D"/>
    <w:rsid w:val="002C4E67"/>
    <w:rsid w:val="002C4FD3"/>
    <w:rsid w:val="002C61E2"/>
    <w:rsid w:val="002D03D3"/>
    <w:rsid w:val="002D0499"/>
    <w:rsid w:val="002D0B13"/>
    <w:rsid w:val="002D0CA2"/>
    <w:rsid w:val="002D0E62"/>
    <w:rsid w:val="002D10FE"/>
    <w:rsid w:val="002D1160"/>
    <w:rsid w:val="002D1A2A"/>
    <w:rsid w:val="002D1CB7"/>
    <w:rsid w:val="002D2FF0"/>
    <w:rsid w:val="002D3DD5"/>
    <w:rsid w:val="002D44CE"/>
    <w:rsid w:val="002D455B"/>
    <w:rsid w:val="002D4DAF"/>
    <w:rsid w:val="002D4DE9"/>
    <w:rsid w:val="002D512F"/>
    <w:rsid w:val="002D5B2C"/>
    <w:rsid w:val="002D7D3C"/>
    <w:rsid w:val="002D7E8E"/>
    <w:rsid w:val="002E16BF"/>
    <w:rsid w:val="002E1A62"/>
    <w:rsid w:val="002E2AB1"/>
    <w:rsid w:val="002E2C80"/>
    <w:rsid w:val="002E33F9"/>
    <w:rsid w:val="002E36EA"/>
    <w:rsid w:val="002E7E9E"/>
    <w:rsid w:val="002F0935"/>
    <w:rsid w:val="002F0B09"/>
    <w:rsid w:val="002F1535"/>
    <w:rsid w:val="002F2654"/>
    <w:rsid w:val="002F36AC"/>
    <w:rsid w:val="002F3C2B"/>
    <w:rsid w:val="002F3DB1"/>
    <w:rsid w:val="002F4F2A"/>
    <w:rsid w:val="002F53AC"/>
    <w:rsid w:val="002F5806"/>
    <w:rsid w:val="002F5E99"/>
    <w:rsid w:val="002F614A"/>
    <w:rsid w:val="00300AAD"/>
    <w:rsid w:val="00301804"/>
    <w:rsid w:val="003044EF"/>
    <w:rsid w:val="00304737"/>
    <w:rsid w:val="00304A28"/>
    <w:rsid w:val="00305496"/>
    <w:rsid w:val="00305C24"/>
    <w:rsid w:val="00306025"/>
    <w:rsid w:val="003069A0"/>
    <w:rsid w:val="00306B0E"/>
    <w:rsid w:val="00307312"/>
    <w:rsid w:val="00307452"/>
    <w:rsid w:val="003075E9"/>
    <w:rsid w:val="00307D18"/>
    <w:rsid w:val="00310543"/>
    <w:rsid w:val="003105C8"/>
    <w:rsid w:val="00312CA6"/>
    <w:rsid w:val="00314BD7"/>
    <w:rsid w:val="00315057"/>
    <w:rsid w:val="0031521C"/>
    <w:rsid w:val="0031706D"/>
    <w:rsid w:val="003206E4"/>
    <w:rsid w:val="00320869"/>
    <w:rsid w:val="00321635"/>
    <w:rsid w:val="003217DD"/>
    <w:rsid w:val="00321999"/>
    <w:rsid w:val="00321B7E"/>
    <w:rsid w:val="00322963"/>
    <w:rsid w:val="00322BD9"/>
    <w:rsid w:val="00323279"/>
    <w:rsid w:val="003232AD"/>
    <w:rsid w:val="00323375"/>
    <w:rsid w:val="003237D3"/>
    <w:rsid w:val="00324B39"/>
    <w:rsid w:val="00324C23"/>
    <w:rsid w:val="00325936"/>
    <w:rsid w:val="00325999"/>
    <w:rsid w:val="0032705B"/>
    <w:rsid w:val="0032724C"/>
    <w:rsid w:val="00330362"/>
    <w:rsid w:val="003310EE"/>
    <w:rsid w:val="0033133B"/>
    <w:rsid w:val="00332A93"/>
    <w:rsid w:val="00332BD4"/>
    <w:rsid w:val="00332D59"/>
    <w:rsid w:val="0034066E"/>
    <w:rsid w:val="00341488"/>
    <w:rsid w:val="003419F8"/>
    <w:rsid w:val="00341DC1"/>
    <w:rsid w:val="003431DC"/>
    <w:rsid w:val="003435C6"/>
    <w:rsid w:val="00343F79"/>
    <w:rsid w:val="00343FCF"/>
    <w:rsid w:val="0034416E"/>
    <w:rsid w:val="00344FFC"/>
    <w:rsid w:val="003450C8"/>
    <w:rsid w:val="00345F39"/>
    <w:rsid w:val="00346AD8"/>
    <w:rsid w:val="003470DC"/>
    <w:rsid w:val="003479D9"/>
    <w:rsid w:val="00347E35"/>
    <w:rsid w:val="00350788"/>
    <w:rsid w:val="00351C46"/>
    <w:rsid w:val="00352BD8"/>
    <w:rsid w:val="003543C7"/>
    <w:rsid w:val="00360C44"/>
    <w:rsid w:val="003619CC"/>
    <w:rsid w:val="00361A55"/>
    <w:rsid w:val="00361D3B"/>
    <w:rsid w:val="00364BDA"/>
    <w:rsid w:val="00364D27"/>
    <w:rsid w:val="003656E4"/>
    <w:rsid w:val="0036575E"/>
    <w:rsid w:val="0036653E"/>
    <w:rsid w:val="00366A9D"/>
    <w:rsid w:val="003700EE"/>
    <w:rsid w:val="00370D3E"/>
    <w:rsid w:val="0037117C"/>
    <w:rsid w:val="00371CF2"/>
    <w:rsid w:val="00371E64"/>
    <w:rsid w:val="00372344"/>
    <w:rsid w:val="003743CE"/>
    <w:rsid w:val="00375076"/>
    <w:rsid w:val="00375484"/>
    <w:rsid w:val="00375C8C"/>
    <w:rsid w:val="00377AD4"/>
    <w:rsid w:val="003804E8"/>
    <w:rsid w:val="0038171D"/>
    <w:rsid w:val="00383726"/>
    <w:rsid w:val="00384989"/>
    <w:rsid w:val="00385D2E"/>
    <w:rsid w:val="003870B9"/>
    <w:rsid w:val="003877DA"/>
    <w:rsid w:val="003906D5"/>
    <w:rsid w:val="00390F8C"/>
    <w:rsid w:val="0039144E"/>
    <w:rsid w:val="003916ED"/>
    <w:rsid w:val="00391C43"/>
    <w:rsid w:val="00393983"/>
    <w:rsid w:val="00393FF4"/>
    <w:rsid w:val="003954FF"/>
    <w:rsid w:val="00395D57"/>
    <w:rsid w:val="00396DEA"/>
    <w:rsid w:val="0039771F"/>
    <w:rsid w:val="00397F27"/>
    <w:rsid w:val="003A0A9F"/>
    <w:rsid w:val="003A1C88"/>
    <w:rsid w:val="003A2832"/>
    <w:rsid w:val="003A4D18"/>
    <w:rsid w:val="003A5A82"/>
    <w:rsid w:val="003A70E7"/>
    <w:rsid w:val="003A79FB"/>
    <w:rsid w:val="003A7CE9"/>
    <w:rsid w:val="003B048E"/>
    <w:rsid w:val="003B04D0"/>
    <w:rsid w:val="003B1467"/>
    <w:rsid w:val="003B2201"/>
    <w:rsid w:val="003B3390"/>
    <w:rsid w:val="003B5315"/>
    <w:rsid w:val="003B5E0B"/>
    <w:rsid w:val="003B753F"/>
    <w:rsid w:val="003C1375"/>
    <w:rsid w:val="003C15BF"/>
    <w:rsid w:val="003C1C11"/>
    <w:rsid w:val="003C1D0B"/>
    <w:rsid w:val="003C33A3"/>
    <w:rsid w:val="003C46FB"/>
    <w:rsid w:val="003C49DD"/>
    <w:rsid w:val="003C4AD6"/>
    <w:rsid w:val="003C5272"/>
    <w:rsid w:val="003C63D5"/>
    <w:rsid w:val="003C7836"/>
    <w:rsid w:val="003C7CB6"/>
    <w:rsid w:val="003D03BB"/>
    <w:rsid w:val="003D1315"/>
    <w:rsid w:val="003D253A"/>
    <w:rsid w:val="003D2B27"/>
    <w:rsid w:val="003D2DC2"/>
    <w:rsid w:val="003D3EE5"/>
    <w:rsid w:val="003D4F7D"/>
    <w:rsid w:val="003D5CC8"/>
    <w:rsid w:val="003D5F20"/>
    <w:rsid w:val="003D66FF"/>
    <w:rsid w:val="003D6D0C"/>
    <w:rsid w:val="003E26D1"/>
    <w:rsid w:val="003E2B1D"/>
    <w:rsid w:val="003E2FCD"/>
    <w:rsid w:val="003E32DA"/>
    <w:rsid w:val="003E37C4"/>
    <w:rsid w:val="003E4817"/>
    <w:rsid w:val="003E527A"/>
    <w:rsid w:val="003E5CAC"/>
    <w:rsid w:val="003E6070"/>
    <w:rsid w:val="003E67F2"/>
    <w:rsid w:val="003E7A75"/>
    <w:rsid w:val="003F0696"/>
    <w:rsid w:val="003F2517"/>
    <w:rsid w:val="003F2866"/>
    <w:rsid w:val="003F2F0C"/>
    <w:rsid w:val="003F3084"/>
    <w:rsid w:val="003F376B"/>
    <w:rsid w:val="003F4D38"/>
    <w:rsid w:val="003F5A22"/>
    <w:rsid w:val="003F6A90"/>
    <w:rsid w:val="003F6BB6"/>
    <w:rsid w:val="003F71FD"/>
    <w:rsid w:val="003F7F03"/>
    <w:rsid w:val="00400293"/>
    <w:rsid w:val="00400B38"/>
    <w:rsid w:val="00401A5E"/>
    <w:rsid w:val="00401EC6"/>
    <w:rsid w:val="00403E39"/>
    <w:rsid w:val="00404727"/>
    <w:rsid w:val="00404E7D"/>
    <w:rsid w:val="00405755"/>
    <w:rsid w:val="004059B4"/>
    <w:rsid w:val="00406A96"/>
    <w:rsid w:val="0040708B"/>
    <w:rsid w:val="0040720E"/>
    <w:rsid w:val="004076C7"/>
    <w:rsid w:val="00407855"/>
    <w:rsid w:val="0041010C"/>
    <w:rsid w:val="00410C14"/>
    <w:rsid w:val="00411B5E"/>
    <w:rsid w:val="004120EF"/>
    <w:rsid w:val="00412C70"/>
    <w:rsid w:val="00412E09"/>
    <w:rsid w:val="00412E74"/>
    <w:rsid w:val="00417167"/>
    <w:rsid w:val="004172AA"/>
    <w:rsid w:val="00417713"/>
    <w:rsid w:val="00417DFD"/>
    <w:rsid w:val="0042029B"/>
    <w:rsid w:val="00420561"/>
    <w:rsid w:val="00421C27"/>
    <w:rsid w:val="00422146"/>
    <w:rsid w:val="0042284D"/>
    <w:rsid w:val="0042316A"/>
    <w:rsid w:val="00423AED"/>
    <w:rsid w:val="0042490B"/>
    <w:rsid w:val="00424C5F"/>
    <w:rsid w:val="0042537B"/>
    <w:rsid w:val="00425AAD"/>
    <w:rsid w:val="004262B3"/>
    <w:rsid w:val="00426B77"/>
    <w:rsid w:val="00426B9D"/>
    <w:rsid w:val="004300B6"/>
    <w:rsid w:val="00430A87"/>
    <w:rsid w:val="00430DF2"/>
    <w:rsid w:val="00430EA8"/>
    <w:rsid w:val="00434E1C"/>
    <w:rsid w:val="00434F17"/>
    <w:rsid w:val="004355E0"/>
    <w:rsid w:val="0043655A"/>
    <w:rsid w:val="00436BF7"/>
    <w:rsid w:val="0043751D"/>
    <w:rsid w:val="00440B08"/>
    <w:rsid w:val="00444D7B"/>
    <w:rsid w:val="004458C7"/>
    <w:rsid w:val="00445FF7"/>
    <w:rsid w:val="00446EBD"/>
    <w:rsid w:val="00446F11"/>
    <w:rsid w:val="004473CE"/>
    <w:rsid w:val="00450CB5"/>
    <w:rsid w:val="0045110F"/>
    <w:rsid w:val="004516EB"/>
    <w:rsid w:val="00452722"/>
    <w:rsid w:val="00453609"/>
    <w:rsid w:val="00453906"/>
    <w:rsid w:val="00454C6D"/>
    <w:rsid w:val="00455C1A"/>
    <w:rsid w:val="00457FF5"/>
    <w:rsid w:val="004605A5"/>
    <w:rsid w:val="00461559"/>
    <w:rsid w:val="004635BA"/>
    <w:rsid w:val="00464135"/>
    <w:rsid w:val="00464EB7"/>
    <w:rsid w:val="0046647F"/>
    <w:rsid w:val="00466D2B"/>
    <w:rsid w:val="00466DD6"/>
    <w:rsid w:val="00466DF7"/>
    <w:rsid w:val="0046703F"/>
    <w:rsid w:val="004672A7"/>
    <w:rsid w:val="00467AB2"/>
    <w:rsid w:val="004701C5"/>
    <w:rsid w:val="00471105"/>
    <w:rsid w:val="004717C0"/>
    <w:rsid w:val="00472399"/>
    <w:rsid w:val="00473E75"/>
    <w:rsid w:val="0047723A"/>
    <w:rsid w:val="00477704"/>
    <w:rsid w:val="004827E5"/>
    <w:rsid w:val="00483032"/>
    <w:rsid w:val="00483907"/>
    <w:rsid w:val="00483971"/>
    <w:rsid w:val="00483C61"/>
    <w:rsid w:val="004850B7"/>
    <w:rsid w:val="00485912"/>
    <w:rsid w:val="00486AB7"/>
    <w:rsid w:val="00486E66"/>
    <w:rsid w:val="00487D93"/>
    <w:rsid w:val="00491AA7"/>
    <w:rsid w:val="00491F92"/>
    <w:rsid w:val="00492099"/>
    <w:rsid w:val="004936F6"/>
    <w:rsid w:val="00493F08"/>
    <w:rsid w:val="0049424B"/>
    <w:rsid w:val="004950CC"/>
    <w:rsid w:val="004956F9"/>
    <w:rsid w:val="00495AE3"/>
    <w:rsid w:val="00496129"/>
    <w:rsid w:val="00496894"/>
    <w:rsid w:val="00497B2B"/>
    <w:rsid w:val="00497D80"/>
    <w:rsid w:val="004A296D"/>
    <w:rsid w:val="004A3E03"/>
    <w:rsid w:val="004A3F8B"/>
    <w:rsid w:val="004A4E76"/>
    <w:rsid w:val="004B0118"/>
    <w:rsid w:val="004B0F43"/>
    <w:rsid w:val="004B2A2D"/>
    <w:rsid w:val="004B3376"/>
    <w:rsid w:val="004B3D92"/>
    <w:rsid w:val="004B4CC7"/>
    <w:rsid w:val="004B5745"/>
    <w:rsid w:val="004B5F4E"/>
    <w:rsid w:val="004B6BE5"/>
    <w:rsid w:val="004B75D4"/>
    <w:rsid w:val="004B7849"/>
    <w:rsid w:val="004B7E01"/>
    <w:rsid w:val="004C1CBB"/>
    <w:rsid w:val="004C1DE3"/>
    <w:rsid w:val="004C2413"/>
    <w:rsid w:val="004C2A65"/>
    <w:rsid w:val="004C2CAE"/>
    <w:rsid w:val="004C2EFF"/>
    <w:rsid w:val="004C36D3"/>
    <w:rsid w:val="004C3F63"/>
    <w:rsid w:val="004C6A0F"/>
    <w:rsid w:val="004C762B"/>
    <w:rsid w:val="004D134C"/>
    <w:rsid w:val="004D15BB"/>
    <w:rsid w:val="004D2E66"/>
    <w:rsid w:val="004D3FD3"/>
    <w:rsid w:val="004D750D"/>
    <w:rsid w:val="004D7E7E"/>
    <w:rsid w:val="004E0630"/>
    <w:rsid w:val="004E2E7B"/>
    <w:rsid w:val="004E4E2F"/>
    <w:rsid w:val="004E52F3"/>
    <w:rsid w:val="004E6C40"/>
    <w:rsid w:val="004E782E"/>
    <w:rsid w:val="004F0253"/>
    <w:rsid w:val="004F07EB"/>
    <w:rsid w:val="004F1942"/>
    <w:rsid w:val="004F2BAB"/>
    <w:rsid w:val="004F5314"/>
    <w:rsid w:val="004F5744"/>
    <w:rsid w:val="004F7BA3"/>
    <w:rsid w:val="004F7FB4"/>
    <w:rsid w:val="00500EAC"/>
    <w:rsid w:val="00501266"/>
    <w:rsid w:val="00501454"/>
    <w:rsid w:val="00501E47"/>
    <w:rsid w:val="005040D9"/>
    <w:rsid w:val="00506D89"/>
    <w:rsid w:val="00506E9A"/>
    <w:rsid w:val="00507218"/>
    <w:rsid w:val="0050791B"/>
    <w:rsid w:val="00507E66"/>
    <w:rsid w:val="00510C50"/>
    <w:rsid w:val="00511FDF"/>
    <w:rsid w:val="005131AC"/>
    <w:rsid w:val="00513460"/>
    <w:rsid w:val="005145FA"/>
    <w:rsid w:val="0051505A"/>
    <w:rsid w:val="00515AA3"/>
    <w:rsid w:val="00516496"/>
    <w:rsid w:val="0051665F"/>
    <w:rsid w:val="00516C70"/>
    <w:rsid w:val="00521274"/>
    <w:rsid w:val="00524BBA"/>
    <w:rsid w:val="00525F88"/>
    <w:rsid w:val="00527CFA"/>
    <w:rsid w:val="00530C04"/>
    <w:rsid w:val="0053188C"/>
    <w:rsid w:val="00531A8A"/>
    <w:rsid w:val="00532C52"/>
    <w:rsid w:val="0053310E"/>
    <w:rsid w:val="005333F4"/>
    <w:rsid w:val="00534A2B"/>
    <w:rsid w:val="0053521B"/>
    <w:rsid w:val="00535F7A"/>
    <w:rsid w:val="00536884"/>
    <w:rsid w:val="0053716E"/>
    <w:rsid w:val="00537FF6"/>
    <w:rsid w:val="00540E37"/>
    <w:rsid w:val="00541692"/>
    <w:rsid w:val="005417E8"/>
    <w:rsid w:val="0054387A"/>
    <w:rsid w:val="00543F60"/>
    <w:rsid w:val="00545B4E"/>
    <w:rsid w:val="00547512"/>
    <w:rsid w:val="00550556"/>
    <w:rsid w:val="00550D43"/>
    <w:rsid w:val="00551209"/>
    <w:rsid w:val="00551960"/>
    <w:rsid w:val="00552692"/>
    <w:rsid w:val="00552DC2"/>
    <w:rsid w:val="00553125"/>
    <w:rsid w:val="00553184"/>
    <w:rsid w:val="00553B2B"/>
    <w:rsid w:val="0055462C"/>
    <w:rsid w:val="00555820"/>
    <w:rsid w:val="005559C2"/>
    <w:rsid w:val="00556887"/>
    <w:rsid w:val="005622BE"/>
    <w:rsid w:val="00562B5D"/>
    <w:rsid w:val="0056347C"/>
    <w:rsid w:val="00563D66"/>
    <w:rsid w:val="0056412A"/>
    <w:rsid w:val="0056435C"/>
    <w:rsid w:val="00564722"/>
    <w:rsid w:val="005647BC"/>
    <w:rsid w:val="00565C37"/>
    <w:rsid w:val="005666A8"/>
    <w:rsid w:val="005668CF"/>
    <w:rsid w:val="00570968"/>
    <w:rsid w:val="00571891"/>
    <w:rsid w:val="00571E42"/>
    <w:rsid w:val="005721A9"/>
    <w:rsid w:val="00572E76"/>
    <w:rsid w:val="00573740"/>
    <w:rsid w:val="0057460C"/>
    <w:rsid w:val="00575B22"/>
    <w:rsid w:val="0057626C"/>
    <w:rsid w:val="00576BFC"/>
    <w:rsid w:val="00576E87"/>
    <w:rsid w:val="005776AF"/>
    <w:rsid w:val="00580E66"/>
    <w:rsid w:val="00582732"/>
    <w:rsid w:val="00584800"/>
    <w:rsid w:val="00585ABF"/>
    <w:rsid w:val="00586A45"/>
    <w:rsid w:val="00587C62"/>
    <w:rsid w:val="005910B2"/>
    <w:rsid w:val="005911CF"/>
    <w:rsid w:val="00593872"/>
    <w:rsid w:val="0059397A"/>
    <w:rsid w:val="00593992"/>
    <w:rsid w:val="00594056"/>
    <w:rsid w:val="005941FF"/>
    <w:rsid w:val="0059465E"/>
    <w:rsid w:val="00594D3C"/>
    <w:rsid w:val="00594F43"/>
    <w:rsid w:val="005959FB"/>
    <w:rsid w:val="005961C3"/>
    <w:rsid w:val="00596501"/>
    <w:rsid w:val="00596AD0"/>
    <w:rsid w:val="005A117C"/>
    <w:rsid w:val="005A11A8"/>
    <w:rsid w:val="005A1F37"/>
    <w:rsid w:val="005A1FEE"/>
    <w:rsid w:val="005A4943"/>
    <w:rsid w:val="005A4D78"/>
    <w:rsid w:val="005A539F"/>
    <w:rsid w:val="005A5DB7"/>
    <w:rsid w:val="005A62B5"/>
    <w:rsid w:val="005A6E75"/>
    <w:rsid w:val="005B14F9"/>
    <w:rsid w:val="005B2F84"/>
    <w:rsid w:val="005B369B"/>
    <w:rsid w:val="005B40B1"/>
    <w:rsid w:val="005B4BDC"/>
    <w:rsid w:val="005B62D0"/>
    <w:rsid w:val="005B6871"/>
    <w:rsid w:val="005B70E5"/>
    <w:rsid w:val="005B7798"/>
    <w:rsid w:val="005C088E"/>
    <w:rsid w:val="005C2276"/>
    <w:rsid w:val="005C22ED"/>
    <w:rsid w:val="005C2980"/>
    <w:rsid w:val="005C5225"/>
    <w:rsid w:val="005C52C2"/>
    <w:rsid w:val="005C653F"/>
    <w:rsid w:val="005C6A5E"/>
    <w:rsid w:val="005D06B9"/>
    <w:rsid w:val="005D1000"/>
    <w:rsid w:val="005D1190"/>
    <w:rsid w:val="005D1B01"/>
    <w:rsid w:val="005D45DB"/>
    <w:rsid w:val="005D61F4"/>
    <w:rsid w:val="005D64BA"/>
    <w:rsid w:val="005D7291"/>
    <w:rsid w:val="005D7DC1"/>
    <w:rsid w:val="005E0BE7"/>
    <w:rsid w:val="005E24ED"/>
    <w:rsid w:val="005E25FE"/>
    <w:rsid w:val="005E2923"/>
    <w:rsid w:val="005E3474"/>
    <w:rsid w:val="005E5D19"/>
    <w:rsid w:val="005E60D9"/>
    <w:rsid w:val="005E71EF"/>
    <w:rsid w:val="005E7C5E"/>
    <w:rsid w:val="005E7D69"/>
    <w:rsid w:val="005F11D7"/>
    <w:rsid w:val="005F2377"/>
    <w:rsid w:val="005F247C"/>
    <w:rsid w:val="005F407C"/>
    <w:rsid w:val="005F40CD"/>
    <w:rsid w:val="005F4B5A"/>
    <w:rsid w:val="005F53E4"/>
    <w:rsid w:val="005F76D6"/>
    <w:rsid w:val="0060209C"/>
    <w:rsid w:val="00602144"/>
    <w:rsid w:val="0060347B"/>
    <w:rsid w:val="00603815"/>
    <w:rsid w:val="006045B1"/>
    <w:rsid w:val="00606507"/>
    <w:rsid w:val="00607C1D"/>
    <w:rsid w:val="00607E7F"/>
    <w:rsid w:val="00611B06"/>
    <w:rsid w:val="0061239C"/>
    <w:rsid w:val="00612786"/>
    <w:rsid w:val="00612C18"/>
    <w:rsid w:val="00613221"/>
    <w:rsid w:val="00614133"/>
    <w:rsid w:val="00614796"/>
    <w:rsid w:val="00614F42"/>
    <w:rsid w:val="006163ED"/>
    <w:rsid w:val="0061743F"/>
    <w:rsid w:val="006175EF"/>
    <w:rsid w:val="00620CDB"/>
    <w:rsid w:val="0062102B"/>
    <w:rsid w:val="006222A6"/>
    <w:rsid w:val="00622C23"/>
    <w:rsid w:val="00622E69"/>
    <w:rsid w:val="006247F3"/>
    <w:rsid w:val="00624FCF"/>
    <w:rsid w:val="00626D96"/>
    <w:rsid w:val="00627161"/>
    <w:rsid w:val="00631512"/>
    <w:rsid w:val="00633103"/>
    <w:rsid w:val="00633AAC"/>
    <w:rsid w:val="00635601"/>
    <w:rsid w:val="006368C2"/>
    <w:rsid w:val="00636BFF"/>
    <w:rsid w:val="0063713D"/>
    <w:rsid w:val="0063783E"/>
    <w:rsid w:val="00640429"/>
    <w:rsid w:val="006410A5"/>
    <w:rsid w:val="00641993"/>
    <w:rsid w:val="00642027"/>
    <w:rsid w:val="0064224F"/>
    <w:rsid w:val="0064264A"/>
    <w:rsid w:val="00642865"/>
    <w:rsid w:val="00642B06"/>
    <w:rsid w:val="00643747"/>
    <w:rsid w:val="00643869"/>
    <w:rsid w:val="00646477"/>
    <w:rsid w:val="00646779"/>
    <w:rsid w:val="00647547"/>
    <w:rsid w:val="00647639"/>
    <w:rsid w:val="00650A31"/>
    <w:rsid w:val="00650EE2"/>
    <w:rsid w:val="00654440"/>
    <w:rsid w:val="00654500"/>
    <w:rsid w:val="0065471E"/>
    <w:rsid w:val="006559D3"/>
    <w:rsid w:val="00656240"/>
    <w:rsid w:val="00656D37"/>
    <w:rsid w:val="0065758C"/>
    <w:rsid w:val="006579BC"/>
    <w:rsid w:val="00657D54"/>
    <w:rsid w:val="0066183C"/>
    <w:rsid w:val="00662891"/>
    <w:rsid w:val="00662999"/>
    <w:rsid w:val="00662C02"/>
    <w:rsid w:val="006665AC"/>
    <w:rsid w:val="00666969"/>
    <w:rsid w:val="006703E4"/>
    <w:rsid w:val="00671ED8"/>
    <w:rsid w:val="00672DE3"/>
    <w:rsid w:val="006740A8"/>
    <w:rsid w:val="0067470E"/>
    <w:rsid w:val="00675222"/>
    <w:rsid w:val="006778C5"/>
    <w:rsid w:val="00681C01"/>
    <w:rsid w:val="0068219F"/>
    <w:rsid w:val="0068268E"/>
    <w:rsid w:val="00682A4E"/>
    <w:rsid w:val="00683106"/>
    <w:rsid w:val="00683191"/>
    <w:rsid w:val="00683CA1"/>
    <w:rsid w:val="00683CCE"/>
    <w:rsid w:val="00684294"/>
    <w:rsid w:val="006846DC"/>
    <w:rsid w:val="00684C6E"/>
    <w:rsid w:val="00685FD0"/>
    <w:rsid w:val="00686434"/>
    <w:rsid w:val="0068724A"/>
    <w:rsid w:val="006872DA"/>
    <w:rsid w:val="00691BF6"/>
    <w:rsid w:val="00693E2B"/>
    <w:rsid w:val="00694E7F"/>
    <w:rsid w:val="00695E3A"/>
    <w:rsid w:val="00697793"/>
    <w:rsid w:val="00697D62"/>
    <w:rsid w:val="006A04E3"/>
    <w:rsid w:val="006A087A"/>
    <w:rsid w:val="006A0DC2"/>
    <w:rsid w:val="006A1924"/>
    <w:rsid w:val="006A2A92"/>
    <w:rsid w:val="006A2D1A"/>
    <w:rsid w:val="006A3A6A"/>
    <w:rsid w:val="006A3E2A"/>
    <w:rsid w:val="006A44D0"/>
    <w:rsid w:val="006A4A90"/>
    <w:rsid w:val="006A6003"/>
    <w:rsid w:val="006A602B"/>
    <w:rsid w:val="006A7A31"/>
    <w:rsid w:val="006A7A5A"/>
    <w:rsid w:val="006B1350"/>
    <w:rsid w:val="006B1AEA"/>
    <w:rsid w:val="006B1D7F"/>
    <w:rsid w:val="006B2A19"/>
    <w:rsid w:val="006B2DF3"/>
    <w:rsid w:val="006B30BC"/>
    <w:rsid w:val="006B366E"/>
    <w:rsid w:val="006B3953"/>
    <w:rsid w:val="006B3C53"/>
    <w:rsid w:val="006B3FBC"/>
    <w:rsid w:val="006B4CF3"/>
    <w:rsid w:val="006B5618"/>
    <w:rsid w:val="006B5DA9"/>
    <w:rsid w:val="006B5DF2"/>
    <w:rsid w:val="006B6226"/>
    <w:rsid w:val="006B6D2F"/>
    <w:rsid w:val="006C3333"/>
    <w:rsid w:val="006C3381"/>
    <w:rsid w:val="006C3D4D"/>
    <w:rsid w:val="006C3FC7"/>
    <w:rsid w:val="006C43AA"/>
    <w:rsid w:val="006C496A"/>
    <w:rsid w:val="006C4CA4"/>
    <w:rsid w:val="006C6C87"/>
    <w:rsid w:val="006C7159"/>
    <w:rsid w:val="006C7282"/>
    <w:rsid w:val="006D0924"/>
    <w:rsid w:val="006D0DBA"/>
    <w:rsid w:val="006D118B"/>
    <w:rsid w:val="006D242F"/>
    <w:rsid w:val="006D29F2"/>
    <w:rsid w:val="006D3148"/>
    <w:rsid w:val="006D4D34"/>
    <w:rsid w:val="006D4FF8"/>
    <w:rsid w:val="006D646F"/>
    <w:rsid w:val="006D68E2"/>
    <w:rsid w:val="006D6B38"/>
    <w:rsid w:val="006D7665"/>
    <w:rsid w:val="006E2CCA"/>
    <w:rsid w:val="006E3764"/>
    <w:rsid w:val="006E469E"/>
    <w:rsid w:val="006E550A"/>
    <w:rsid w:val="006E554D"/>
    <w:rsid w:val="006E621F"/>
    <w:rsid w:val="006F0C38"/>
    <w:rsid w:val="006F0E3B"/>
    <w:rsid w:val="006F21DB"/>
    <w:rsid w:val="006F2440"/>
    <w:rsid w:val="006F33ED"/>
    <w:rsid w:val="006F4D94"/>
    <w:rsid w:val="006F5E85"/>
    <w:rsid w:val="006F661D"/>
    <w:rsid w:val="006F6E6A"/>
    <w:rsid w:val="006F7922"/>
    <w:rsid w:val="006F7E45"/>
    <w:rsid w:val="0070047A"/>
    <w:rsid w:val="0070080B"/>
    <w:rsid w:val="007009F6"/>
    <w:rsid w:val="00701C73"/>
    <w:rsid w:val="00701C8D"/>
    <w:rsid w:val="0070253E"/>
    <w:rsid w:val="007052E4"/>
    <w:rsid w:val="00706A80"/>
    <w:rsid w:val="00707DF4"/>
    <w:rsid w:val="00710C6C"/>
    <w:rsid w:val="007122EB"/>
    <w:rsid w:val="007125D3"/>
    <w:rsid w:val="0071272E"/>
    <w:rsid w:val="00712D3C"/>
    <w:rsid w:val="00713AA2"/>
    <w:rsid w:val="007157AE"/>
    <w:rsid w:val="00715CDA"/>
    <w:rsid w:val="0071683C"/>
    <w:rsid w:val="00717627"/>
    <w:rsid w:val="00717CC3"/>
    <w:rsid w:val="0072089F"/>
    <w:rsid w:val="00720C92"/>
    <w:rsid w:val="00720E6D"/>
    <w:rsid w:val="00720E9B"/>
    <w:rsid w:val="00720FE3"/>
    <w:rsid w:val="0072261C"/>
    <w:rsid w:val="00722D24"/>
    <w:rsid w:val="0072339B"/>
    <w:rsid w:val="00723C45"/>
    <w:rsid w:val="00724106"/>
    <w:rsid w:val="007241A1"/>
    <w:rsid w:val="00724273"/>
    <w:rsid w:val="00724812"/>
    <w:rsid w:val="0072542A"/>
    <w:rsid w:val="0072578E"/>
    <w:rsid w:val="007272E9"/>
    <w:rsid w:val="00727C66"/>
    <w:rsid w:val="007306B1"/>
    <w:rsid w:val="00730D19"/>
    <w:rsid w:val="00731775"/>
    <w:rsid w:val="00731FF0"/>
    <w:rsid w:val="00732D31"/>
    <w:rsid w:val="00733195"/>
    <w:rsid w:val="00734367"/>
    <w:rsid w:val="00734469"/>
    <w:rsid w:val="00734A18"/>
    <w:rsid w:val="00735CAF"/>
    <w:rsid w:val="00736126"/>
    <w:rsid w:val="00736827"/>
    <w:rsid w:val="00736C5A"/>
    <w:rsid w:val="00742528"/>
    <w:rsid w:val="00742C22"/>
    <w:rsid w:val="00743279"/>
    <w:rsid w:val="00743554"/>
    <w:rsid w:val="00744253"/>
    <w:rsid w:val="007442CB"/>
    <w:rsid w:val="00744364"/>
    <w:rsid w:val="0074791B"/>
    <w:rsid w:val="007501B1"/>
    <w:rsid w:val="00752577"/>
    <w:rsid w:val="00755AF5"/>
    <w:rsid w:val="00755FF9"/>
    <w:rsid w:val="007564D0"/>
    <w:rsid w:val="0075669F"/>
    <w:rsid w:val="00757ECE"/>
    <w:rsid w:val="007603C1"/>
    <w:rsid w:val="007606F1"/>
    <w:rsid w:val="0076121F"/>
    <w:rsid w:val="00761EB2"/>
    <w:rsid w:val="00761F79"/>
    <w:rsid w:val="00762AEC"/>
    <w:rsid w:val="00762DD5"/>
    <w:rsid w:val="00762EFC"/>
    <w:rsid w:val="0076337F"/>
    <w:rsid w:val="00765E76"/>
    <w:rsid w:val="00766385"/>
    <w:rsid w:val="00767449"/>
    <w:rsid w:val="00767F7F"/>
    <w:rsid w:val="007703A9"/>
    <w:rsid w:val="00771C28"/>
    <w:rsid w:val="00772BCC"/>
    <w:rsid w:val="0077365A"/>
    <w:rsid w:val="00774993"/>
    <w:rsid w:val="00774EBA"/>
    <w:rsid w:val="007771EC"/>
    <w:rsid w:val="00777B8D"/>
    <w:rsid w:val="00780D54"/>
    <w:rsid w:val="00781967"/>
    <w:rsid w:val="00782470"/>
    <w:rsid w:val="007826EE"/>
    <w:rsid w:val="007866BC"/>
    <w:rsid w:val="00786CEA"/>
    <w:rsid w:val="00787D3C"/>
    <w:rsid w:val="007918D5"/>
    <w:rsid w:val="0079204F"/>
    <w:rsid w:val="007923AB"/>
    <w:rsid w:val="00793985"/>
    <w:rsid w:val="00794912"/>
    <w:rsid w:val="00796748"/>
    <w:rsid w:val="00796F48"/>
    <w:rsid w:val="0079771F"/>
    <w:rsid w:val="00797B88"/>
    <w:rsid w:val="007A029A"/>
    <w:rsid w:val="007A1667"/>
    <w:rsid w:val="007A39D9"/>
    <w:rsid w:val="007A40AB"/>
    <w:rsid w:val="007A4B1A"/>
    <w:rsid w:val="007A50D5"/>
    <w:rsid w:val="007A72B5"/>
    <w:rsid w:val="007B0302"/>
    <w:rsid w:val="007B0459"/>
    <w:rsid w:val="007B0529"/>
    <w:rsid w:val="007B247F"/>
    <w:rsid w:val="007B286E"/>
    <w:rsid w:val="007B3C20"/>
    <w:rsid w:val="007B3DBD"/>
    <w:rsid w:val="007B40BF"/>
    <w:rsid w:val="007B47CB"/>
    <w:rsid w:val="007B61A3"/>
    <w:rsid w:val="007B6578"/>
    <w:rsid w:val="007C044D"/>
    <w:rsid w:val="007C049E"/>
    <w:rsid w:val="007C0D7F"/>
    <w:rsid w:val="007C1080"/>
    <w:rsid w:val="007C1157"/>
    <w:rsid w:val="007C2261"/>
    <w:rsid w:val="007C2906"/>
    <w:rsid w:val="007C298F"/>
    <w:rsid w:val="007C2CBF"/>
    <w:rsid w:val="007C3FF3"/>
    <w:rsid w:val="007C4820"/>
    <w:rsid w:val="007C5A21"/>
    <w:rsid w:val="007C63B3"/>
    <w:rsid w:val="007C6658"/>
    <w:rsid w:val="007C70BD"/>
    <w:rsid w:val="007D0076"/>
    <w:rsid w:val="007D13A1"/>
    <w:rsid w:val="007D1C37"/>
    <w:rsid w:val="007D2348"/>
    <w:rsid w:val="007D243D"/>
    <w:rsid w:val="007D258C"/>
    <w:rsid w:val="007D26AA"/>
    <w:rsid w:val="007D6C16"/>
    <w:rsid w:val="007D6DC8"/>
    <w:rsid w:val="007E15DB"/>
    <w:rsid w:val="007E1CDC"/>
    <w:rsid w:val="007E23B2"/>
    <w:rsid w:val="007E3DA1"/>
    <w:rsid w:val="007E4953"/>
    <w:rsid w:val="007E5CC1"/>
    <w:rsid w:val="007E6CDD"/>
    <w:rsid w:val="007E73BB"/>
    <w:rsid w:val="007E79FF"/>
    <w:rsid w:val="007F01FF"/>
    <w:rsid w:val="007F5CFC"/>
    <w:rsid w:val="007F73D6"/>
    <w:rsid w:val="0080058B"/>
    <w:rsid w:val="0080075F"/>
    <w:rsid w:val="00800820"/>
    <w:rsid w:val="008012AB"/>
    <w:rsid w:val="00801C84"/>
    <w:rsid w:val="008023DD"/>
    <w:rsid w:val="00802AF2"/>
    <w:rsid w:val="0080397A"/>
    <w:rsid w:val="00803F70"/>
    <w:rsid w:val="0080513B"/>
    <w:rsid w:val="00805C19"/>
    <w:rsid w:val="00805F8C"/>
    <w:rsid w:val="0080681F"/>
    <w:rsid w:val="00806C68"/>
    <w:rsid w:val="0081002F"/>
    <w:rsid w:val="00810191"/>
    <w:rsid w:val="00810F3C"/>
    <w:rsid w:val="00811464"/>
    <w:rsid w:val="00811B5D"/>
    <w:rsid w:val="008123EC"/>
    <w:rsid w:val="008124A4"/>
    <w:rsid w:val="00812915"/>
    <w:rsid w:val="008129FE"/>
    <w:rsid w:val="0081520B"/>
    <w:rsid w:val="0081571D"/>
    <w:rsid w:val="00817C42"/>
    <w:rsid w:val="0082065A"/>
    <w:rsid w:val="008211D2"/>
    <w:rsid w:val="008239A0"/>
    <w:rsid w:val="00825A6A"/>
    <w:rsid w:val="008265D7"/>
    <w:rsid w:val="0082693B"/>
    <w:rsid w:val="008310C2"/>
    <w:rsid w:val="0083132F"/>
    <w:rsid w:val="00831672"/>
    <w:rsid w:val="00832547"/>
    <w:rsid w:val="00832644"/>
    <w:rsid w:val="008328A8"/>
    <w:rsid w:val="008340F3"/>
    <w:rsid w:val="008349BA"/>
    <w:rsid w:val="00834BD2"/>
    <w:rsid w:val="00834D40"/>
    <w:rsid w:val="00836933"/>
    <w:rsid w:val="008369F4"/>
    <w:rsid w:val="0083724D"/>
    <w:rsid w:val="008406D1"/>
    <w:rsid w:val="00840FE1"/>
    <w:rsid w:val="00841EC0"/>
    <w:rsid w:val="0084215C"/>
    <w:rsid w:val="008430B3"/>
    <w:rsid w:val="008432A6"/>
    <w:rsid w:val="00844894"/>
    <w:rsid w:val="0084500F"/>
    <w:rsid w:val="0084669C"/>
    <w:rsid w:val="0084685A"/>
    <w:rsid w:val="00846CC6"/>
    <w:rsid w:val="008477B9"/>
    <w:rsid w:val="00847DBE"/>
    <w:rsid w:val="0085146F"/>
    <w:rsid w:val="00852CB7"/>
    <w:rsid w:val="00853139"/>
    <w:rsid w:val="00853A88"/>
    <w:rsid w:val="008553D5"/>
    <w:rsid w:val="00855716"/>
    <w:rsid w:val="00855918"/>
    <w:rsid w:val="00857C5F"/>
    <w:rsid w:val="008600C9"/>
    <w:rsid w:val="00860F3A"/>
    <w:rsid w:val="00862360"/>
    <w:rsid w:val="008627DC"/>
    <w:rsid w:val="00862AD1"/>
    <w:rsid w:val="00862C2E"/>
    <w:rsid w:val="00863193"/>
    <w:rsid w:val="0086338B"/>
    <w:rsid w:val="00863674"/>
    <w:rsid w:val="00863CE3"/>
    <w:rsid w:val="00864239"/>
    <w:rsid w:val="008646EA"/>
    <w:rsid w:val="00864B1A"/>
    <w:rsid w:val="00864C0D"/>
    <w:rsid w:val="0087077E"/>
    <w:rsid w:val="008707BC"/>
    <w:rsid w:val="008718B8"/>
    <w:rsid w:val="00871D6F"/>
    <w:rsid w:val="00872260"/>
    <w:rsid w:val="00873A47"/>
    <w:rsid w:val="00876E68"/>
    <w:rsid w:val="0087724B"/>
    <w:rsid w:val="00877E37"/>
    <w:rsid w:val="00880BFC"/>
    <w:rsid w:val="00880DD6"/>
    <w:rsid w:val="00881021"/>
    <w:rsid w:val="00881B2F"/>
    <w:rsid w:val="00882F61"/>
    <w:rsid w:val="00883093"/>
    <w:rsid w:val="00885AB7"/>
    <w:rsid w:val="00887301"/>
    <w:rsid w:val="008912B5"/>
    <w:rsid w:val="00892426"/>
    <w:rsid w:val="0089253D"/>
    <w:rsid w:val="00892ACD"/>
    <w:rsid w:val="00892C95"/>
    <w:rsid w:val="00893336"/>
    <w:rsid w:val="00893B3D"/>
    <w:rsid w:val="00894B5E"/>
    <w:rsid w:val="00894B6C"/>
    <w:rsid w:val="00894B79"/>
    <w:rsid w:val="00896C1C"/>
    <w:rsid w:val="00897104"/>
    <w:rsid w:val="008975EC"/>
    <w:rsid w:val="008A04ED"/>
    <w:rsid w:val="008A2952"/>
    <w:rsid w:val="008A2B5F"/>
    <w:rsid w:val="008A316D"/>
    <w:rsid w:val="008A3722"/>
    <w:rsid w:val="008A3D76"/>
    <w:rsid w:val="008A5342"/>
    <w:rsid w:val="008A541E"/>
    <w:rsid w:val="008A6DD7"/>
    <w:rsid w:val="008A6FB5"/>
    <w:rsid w:val="008A7590"/>
    <w:rsid w:val="008A7D29"/>
    <w:rsid w:val="008A7E6F"/>
    <w:rsid w:val="008B2366"/>
    <w:rsid w:val="008B2367"/>
    <w:rsid w:val="008B3ADA"/>
    <w:rsid w:val="008B4078"/>
    <w:rsid w:val="008B4934"/>
    <w:rsid w:val="008B56E7"/>
    <w:rsid w:val="008B6FCD"/>
    <w:rsid w:val="008B7475"/>
    <w:rsid w:val="008B7E0F"/>
    <w:rsid w:val="008C0B49"/>
    <w:rsid w:val="008C146A"/>
    <w:rsid w:val="008C1E9E"/>
    <w:rsid w:val="008C2139"/>
    <w:rsid w:val="008C27F4"/>
    <w:rsid w:val="008C3222"/>
    <w:rsid w:val="008C32BF"/>
    <w:rsid w:val="008C35F8"/>
    <w:rsid w:val="008C36D7"/>
    <w:rsid w:val="008C4398"/>
    <w:rsid w:val="008C5EDA"/>
    <w:rsid w:val="008C620B"/>
    <w:rsid w:val="008C6BE8"/>
    <w:rsid w:val="008C711B"/>
    <w:rsid w:val="008D0134"/>
    <w:rsid w:val="008D10A9"/>
    <w:rsid w:val="008D2168"/>
    <w:rsid w:val="008D2904"/>
    <w:rsid w:val="008D3493"/>
    <w:rsid w:val="008D3B3A"/>
    <w:rsid w:val="008D49A9"/>
    <w:rsid w:val="008D4AF4"/>
    <w:rsid w:val="008D5829"/>
    <w:rsid w:val="008D5A7C"/>
    <w:rsid w:val="008D5E4A"/>
    <w:rsid w:val="008D62C4"/>
    <w:rsid w:val="008D76DC"/>
    <w:rsid w:val="008D78EC"/>
    <w:rsid w:val="008E1FF1"/>
    <w:rsid w:val="008E3F3F"/>
    <w:rsid w:val="008E47BA"/>
    <w:rsid w:val="008E4AB6"/>
    <w:rsid w:val="008E4BC4"/>
    <w:rsid w:val="008E5B36"/>
    <w:rsid w:val="008E720B"/>
    <w:rsid w:val="008F0FF8"/>
    <w:rsid w:val="008F16EA"/>
    <w:rsid w:val="008F1F51"/>
    <w:rsid w:val="008F2384"/>
    <w:rsid w:val="008F246D"/>
    <w:rsid w:val="008F2534"/>
    <w:rsid w:val="008F2C95"/>
    <w:rsid w:val="008F5396"/>
    <w:rsid w:val="008F5D92"/>
    <w:rsid w:val="009003A8"/>
    <w:rsid w:val="009003B1"/>
    <w:rsid w:val="00901E56"/>
    <w:rsid w:val="00902BCD"/>
    <w:rsid w:val="00902BFB"/>
    <w:rsid w:val="009041DC"/>
    <w:rsid w:val="00904C9B"/>
    <w:rsid w:val="00904DD1"/>
    <w:rsid w:val="009062CE"/>
    <w:rsid w:val="00910BE9"/>
    <w:rsid w:val="009114E3"/>
    <w:rsid w:val="009150D1"/>
    <w:rsid w:val="009161DE"/>
    <w:rsid w:val="00916691"/>
    <w:rsid w:val="00916FC4"/>
    <w:rsid w:val="009178F2"/>
    <w:rsid w:val="0092077B"/>
    <w:rsid w:val="00920823"/>
    <w:rsid w:val="00920E0B"/>
    <w:rsid w:val="009224D4"/>
    <w:rsid w:val="00922911"/>
    <w:rsid w:val="00923F12"/>
    <w:rsid w:val="00924D5F"/>
    <w:rsid w:val="00925657"/>
    <w:rsid w:val="00925CBB"/>
    <w:rsid w:val="00925E37"/>
    <w:rsid w:val="00926727"/>
    <w:rsid w:val="0092764F"/>
    <w:rsid w:val="0092790F"/>
    <w:rsid w:val="0092795E"/>
    <w:rsid w:val="009328DA"/>
    <w:rsid w:val="0093513A"/>
    <w:rsid w:val="0093552E"/>
    <w:rsid w:val="009355BF"/>
    <w:rsid w:val="00935703"/>
    <w:rsid w:val="0093662C"/>
    <w:rsid w:val="00937994"/>
    <w:rsid w:val="00940D27"/>
    <w:rsid w:val="00940E13"/>
    <w:rsid w:val="009412AE"/>
    <w:rsid w:val="00941B65"/>
    <w:rsid w:val="00941D3D"/>
    <w:rsid w:val="00942F0E"/>
    <w:rsid w:val="009444EE"/>
    <w:rsid w:val="0094585E"/>
    <w:rsid w:val="00945BEA"/>
    <w:rsid w:val="00946E78"/>
    <w:rsid w:val="0095040D"/>
    <w:rsid w:val="009508E5"/>
    <w:rsid w:val="00951643"/>
    <w:rsid w:val="00952B50"/>
    <w:rsid w:val="00953651"/>
    <w:rsid w:val="00953B49"/>
    <w:rsid w:val="009543FD"/>
    <w:rsid w:val="00955F85"/>
    <w:rsid w:val="00956079"/>
    <w:rsid w:val="0095766D"/>
    <w:rsid w:val="009577EB"/>
    <w:rsid w:val="009609E3"/>
    <w:rsid w:val="00960E76"/>
    <w:rsid w:val="009610AA"/>
    <w:rsid w:val="009617FB"/>
    <w:rsid w:val="0096195D"/>
    <w:rsid w:val="00962E58"/>
    <w:rsid w:val="009651F9"/>
    <w:rsid w:val="0096535C"/>
    <w:rsid w:val="00966749"/>
    <w:rsid w:val="00966CFC"/>
    <w:rsid w:val="00967A34"/>
    <w:rsid w:val="00967D1C"/>
    <w:rsid w:val="00970253"/>
    <w:rsid w:val="00973634"/>
    <w:rsid w:val="00973789"/>
    <w:rsid w:val="0097398A"/>
    <w:rsid w:val="00974887"/>
    <w:rsid w:val="009760A8"/>
    <w:rsid w:val="00977B14"/>
    <w:rsid w:val="00980588"/>
    <w:rsid w:val="009806A0"/>
    <w:rsid w:val="009821B1"/>
    <w:rsid w:val="009825DA"/>
    <w:rsid w:val="00982D47"/>
    <w:rsid w:val="0098335B"/>
    <w:rsid w:val="009834A1"/>
    <w:rsid w:val="009836C5"/>
    <w:rsid w:val="0098394F"/>
    <w:rsid w:val="0098407D"/>
    <w:rsid w:val="00984401"/>
    <w:rsid w:val="00987503"/>
    <w:rsid w:val="00991737"/>
    <w:rsid w:val="00991789"/>
    <w:rsid w:val="00992FA8"/>
    <w:rsid w:val="009947F0"/>
    <w:rsid w:val="009949DF"/>
    <w:rsid w:val="00994A31"/>
    <w:rsid w:val="00994F81"/>
    <w:rsid w:val="00995909"/>
    <w:rsid w:val="009959D0"/>
    <w:rsid w:val="0099644D"/>
    <w:rsid w:val="00997DDB"/>
    <w:rsid w:val="00997F3D"/>
    <w:rsid w:val="009A5352"/>
    <w:rsid w:val="009A5B99"/>
    <w:rsid w:val="009A688E"/>
    <w:rsid w:val="009A7057"/>
    <w:rsid w:val="009B0C6E"/>
    <w:rsid w:val="009B1663"/>
    <w:rsid w:val="009B2375"/>
    <w:rsid w:val="009B2AD2"/>
    <w:rsid w:val="009B3228"/>
    <w:rsid w:val="009B47AD"/>
    <w:rsid w:val="009B4AE2"/>
    <w:rsid w:val="009B4CA0"/>
    <w:rsid w:val="009B4F59"/>
    <w:rsid w:val="009B6749"/>
    <w:rsid w:val="009B7102"/>
    <w:rsid w:val="009B7439"/>
    <w:rsid w:val="009B75C5"/>
    <w:rsid w:val="009B7BA7"/>
    <w:rsid w:val="009C04C4"/>
    <w:rsid w:val="009C079B"/>
    <w:rsid w:val="009C0820"/>
    <w:rsid w:val="009C0932"/>
    <w:rsid w:val="009C16D2"/>
    <w:rsid w:val="009C1F82"/>
    <w:rsid w:val="009C229E"/>
    <w:rsid w:val="009C2575"/>
    <w:rsid w:val="009C300C"/>
    <w:rsid w:val="009C31A2"/>
    <w:rsid w:val="009C4A45"/>
    <w:rsid w:val="009C505A"/>
    <w:rsid w:val="009C50AE"/>
    <w:rsid w:val="009C568A"/>
    <w:rsid w:val="009C6936"/>
    <w:rsid w:val="009C70E2"/>
    <w:rsid w:val="009C750B"/>
    <w:rsid w:val="009C7BE8"/>
    <w:rsid w:val="009D0180"/>
    <w:rsid w:val="009D09D8"/>
    <w:rsid w:val="009D0D77"/>
    <w:rsid w:val="009D0EED"/>
    <w:rsid w:val="009D1699"/>
    <w:rsid w:val="009D18E2"/>
    <w:rsid w:val="009D2607"/>
    <w:rsid w:val="009D2B37"/>
    <w:rsid w:val="009D3276"/>
    <w:rsid w:val="009D4875"/>
    <w:rsid w:val="009D4C0D"/>
    <w:rsid w:val="009D5BC5"/>
    <w:rsid w:val="009D6000"/>
    <w:rsid w:val="009D79D4"/>
    <w:rsid w:val="009D7B7B"/>
    <w:rsid w:val="009E037C"/>
    <w:rsid w:val="009E1601"/>
    <w:rsid w:val="009E3144"/>
    <w:rsid w:val="009E392D"/>
    <w:rsid w:val="009E6294"/>
    <w:rsid w:val="009E68C7"/>
    <w:rsid w:val="009F012F"/>
    <w:rsid w:val="009F147F"/>
    <w:rsid w:val="009F1DDE"/>
    <w:rsid w:val="009F22AF"/>
    <w:rsid w:val="009F3326"/>
    <w:rsid w:val="009F390B"/>
    <w:rsid w:val="009F398D"/>
    <w:rsid w:val="009F5FA6"/>
    <w:rsid w:val="009F7688"/>
    <w:rsid w:val="00A00892"/>
    <w:rsid w:val="00A01425"/>
    <w:rsid w:val="00A018B3"/>
    <w:rsid w:val="00A02969"/>
    <w:rsid w:val="00A039DA"/>
    <w:rsid w:val="00A03CE0"/>
    <w:rsid w:val="00A0566A"/>
    <w:rsid w:val="00A056C5"/>
    <w:rsid w:val="00A05BCE"/>
    <w:rsid w:val="00A0769E"/>
    <w:rsid w:val="00A07ED2"/>
    <w:rsid w:val="00A1020D"/>
    <w:rsid w:val="00A125AE"/>
    <w:rsid w:val="00A13FF9"/>
    <w:rsid w:val="00A14830"/>
    <w:rsid w:val="00A15261"/>
    <w:rsid w:val="00A16E27"/>
    <w:rsid w:val="00A17766"/>
    <w:rsid w:val="00A20671"/>
    <w:rsid w:val="00A227A0"/>
    <w:rsid w:val="00A23D98"/>
    <w:rsid w:val="00A23F31"/>
    <w:rsid w:val="00A242A2"/>
    <w:rsid w:val="00A24FF0"/>
    <w:rsid w:val="00A25759"/>
    <w:rsid w:val="00A2667F"/>
    <w:rsid w:val="00A26846"/>
    <w:rsid w:val="00A268A0"/>
    <w:rsid w:val="00A26968"/>
    <w:rsid w:val="00A26D4B"/>
    <w:rsid w:val="00A2735F"/>
    <w:rsid w:val="00A275B6"/>
    <w:rsid w:val="00A27616"/>
    <w:rsid w:val="00A31682"/>
    <w:rsid w:val="00A324FE"/>
    <w:rsid w:val="00A335B3"/>
    <w:rsid w:val="00A3466E"/>
    <w:rsid w:val="00A34A17"/>
    <w:rsid w:val="00A34FC2"/>
    <w:rsid w:val="00A35112"/>
    <w:rsid w:val="00A366FC"/>
    <w:rsid w:val="00A37566"/>
    <w:rsid w:val="00A37681"/>
    <w:rsid w:val="00A4062A"/>
    <w:rsid w:val="00A41A71"/>
    <w:rsid w:val="00A41ECC"/>
    <w:rsid w:val="00A430D5"/>
    <w:rsid w:val="00A4325C"/>
    <w:rsid w:val="00A438B0"/>
    <w:rsid w:val="00A47653"/>
    <w:rsid w:val="00A50FA2"/>
    <w:rsid w:val="00A53D5C"/>
    <w:rsid w:val="00A542E5"/>
    <w:rsid w:val="00A55F46"/>
    <w:rsid w:val="00A56E55"/>
    <w:rsid w:val="00A57148"/>
    <w:rsid w:val="00A5779F"/>
    <w:rsid w:val="00A60954"/>
    <w:rsid w:val="00A60C3F"/>
    <w:rsid w:val="00A60C65"/>
    <w:rsid w:val="00A6239C"/>
    <w:rsid w:val="00A62AED"/>
    <w:rsid w:val="00A62CC4"/>
    <w:rsid w:val="00A64FE4"/>
    <w:rsid w:val="00A674BF"/>
    <w:rsid w:val="00A674D5"/>
    <w:rsid w:val="00A674E0"/>
    <w:rsid w:val="00A67E0C"/>
    <w:rsid w:val="00A70BFA"/>
    <w:rsid w:val="00A71AAE"/>
    <w:rsid w:val="00A7276A"/>
    <w:rsid w:val="00A72E63"/>
    <w:rsid w:val="00A74612"/>
    <w:rsid w:val="00A74D23"/>
    <w:rsid w:val="00A7594D"/>
    <w:rsid w:val="00A75B5E"/>
    <w:rsid w:val="00A76C12"/>
    <w:rsid w:val="00A76D82"/>
    <w:rsid w:val="00A77C10"/>
    <w:rsid w:val="00A80D66"/>
    <w:rsid w:val="00A81794"/>
    <w:rsid w:val="00A81CA1"/>
    <w:rsid w:val="00A83A67"/>
    <w:rsid w:val="00A83ACC"/>
    <w:rsid w:val="00A83FDE"/>
    <w:rsid w:val="00A84AF9"/>
    <w:rsid w:val="00A85FA9"/>
    <w:rsid w:val="00A878F3"/>
    <w:rsid w:val="00A91757"/>
    <w:rsid w:val="00A93456"/>
    <w:rsid w:val="00A946B0"/>
    <w:rsid w:val="00A9587C"/>
    <w:rsid w:val="00A97095"/>
    <w:rsid w:val="00A9751C"/>
    <w:rsid w:val="00A976FA"/>
    <w:rsid w:val="00A97E6C"/>
    <w:rsid w:val="00AA10E0"/>
    <w:rsid w:val="00AA147A"/>
    <w:rsid w:val="00AA3133"/>
    <w:rsid w:val="00AA3A69"/>
    <w:rsid w:val="00AA413D"/>
    <w:rsid w:val="00AA43B4"/>
    <w:rsid w:val="00AA4899"/>
    <w:rsid w:val="00AA5277"/>
    <w:rsid w:val="00AA6087"/>
    <w:rsid w:val="00AA65A3"/>
    <w:rsid w:val="00AA67E2"/>
    <w:rsid w:val="00AB017C"/>
    <w:rsid w:val="00AB04F1"/>
    <w:rsid w:val="00AB23D9"/>
    <w:rsid w:val="00AB2ED3"/>
    <w:rsid w:val="00AB39E7"/>
    <w:rsid w:val="00AB422D"/>
    <w:rsid w:val="00AB64D6"/>
    <w:rsid w:val="00AB7508"/>
    <w:rsid w:val="00AB78BB"/>
    <w:rsid w:val="00AC15C4"/>
    <w:rsid w:val="00AC1763"/>
    <w:rsid w:val="00AC183B"/>
    <w:rsid w:val="00AC19D1"/>
    <w:rsid w:val="00AC29F7"/>
    <w:rsid w:val="00AC2A69"/>
    <w:rsid w:val="00AC34B8"/>
    <w:rsid w:val="00AC4CC8"/>
    <w:rsid w:val="00AC5312"/>
    <w:rsid w:val="00AC6F98"/>
    <w:rsid w:val="00AC717F"/>
    <w:rsid w:val="00AC7344"/>
    <w:rsid w:val="00AD0927"/>
    <w:rsid w:val="00AD0C56"/>
    <w:rsid w:val="00AD1836"/>
    <w:rsid w:val="00AD2189"/>
    <w:rsid w:val="00AD21A2"/>
    <w:rsid w:val="00AD25E5"/>
    <w:rsid w:val="00AD2925"/>
    <w:rsid w:val="00AD2C12"/>
    <w:rsid w:val="00AD30D1"/>
    <w:rsid w:val="00AD48FD"/>
    <w:rsid w:val="00AD5B38"/>
    <w:rsid w:val="00AD638C"/>
    <w:rsid w:val="00AD6D93"/>
    <w:rsid w:val="00AE021E"/>
    <w:rsid w:val="00AE12A3"/>
    <w:rsid w:val="00AE243B"/>
    <w:rsid w:val="00AE2964"/>
    <w:rsid w:val="00AE3957"/>
    <w:rsid w:val="00AE5E25"/>
    <w:rsid w:val="00AE61E5"/>
    <w:rsid w:val="00AE6E0A"/>
    <w:rsid w:val="00AE6EFF"/>
    <w:rsid w:val="00AF121F"/>
    <w:rsid w:val="00AF12BB"/>
    <w:rsid w:val="00AF135E"/>
    <w:rsid w:val="00AF143F"/>
    <w:rsid w:val="00AF20A8"/>
    <w:rsid w:val="00AF3F7E"/>
    <w:rsid w:val="00AF401A"/>
    <w:rsid w:val="00AF5668"/>
    <w:rsid w:val="00AF56EB"/>
    <w:rsid w:val="00AF5AC7"/>
    <w:rsid w:val="00AF5C0B"/>
    <w:rsid w:val="00AF6A54"/>
    <w:rsid w:val="00AF739E"/>
    <w:rsid w:val="00AF74F0"/>
    <w:rsid w:val="00AF7E70"/>
    <w:rsid w:val="00B0138F"/>
    <w:rsid w:val="00B02FC0"/>
    <w:rsid w:val="00B0312E"/>
    <w:rsid w:val="00B03192"/>
    <w:rsid w:val="00B0340E"/>
    <w:rsid w:val="00B036D9"/>
    <w:rsid w:val="00B03CB4"/>
    <w:rsid w:val="00B05693"/>
    <w:rsid w:val="00B05BCD"/>
    <w:rsid w:val="00B061F6"/>
    <w:rsid w:val="00B063E6"/>
    <w:rsid w:val="00B06702"/>
    <w:rsid w:val="00B06746"/>
    <w:rsid w:val="00B06885"/>
    <w:rsid w:val="00B077EB"/>
    <w:rsid w:val="00B07BA7"/>
    <w:rsid w:val="00B117C8"/>
    <w:rsid w:val="00B11FF3"/>
    <w:rsid w:val="00B12521"/>
    <w:rsid w:val="00B12D19"/>
    <w:rsid w:val="00B132B9"/>
    <w:rsid w:val="00B134A3"/>
    <w:rsid w:val="00B138A0"/>
    <w:rsid w:val="00B13CFA"/>
    <w:rsid w:val="00B1467A"/>
    <w:rsid w:val="00B151EB"/>
    <w:rsid w:val="00B16B6D"/>
    <w:rsid w:val="00B1757D"/>
    <w:rsid w:val="00B21B0B"/>
    <w:rsid w:val="00B21E82"/>
    <w:rsid w:val="00B239A2"/>
    <w:rsid w:val="00B254AB"/>
    <w:rsid w:val="00B25B57"/>
    <w:rsid w:val="00B27444"/>
    <w:rsid w:val="00B300FA"/>
    <w:rsid w:val="00B3273F"/>
    <w:rsid w:val="00B3562E"/>
    <w:rsid w:val="00B3599A"/>
    <w:rsid w:val="00B35A30"/>
    <w:rsid w:val="00B36ABA"/>
    <w:rsid w:val="00B4168E"/>
    <w:rsid w:val="00B416B4"/>
    <w:rsid w:val="00B4252C"/>
    <w:rsid w:val="00B438CF"/>
    <w:rsid w:val="00B43AB9"/>
    <w:rsid w:val="00B44AAD"/>
    <w:rsid w:val="00B45EEE"/>
    <w:rsid w:val="00B46AE7"/>
    <w:rsid w:val="00B46F5B"/>
    <w:rsid w:val="00B477D7"/>
    <w:rsid w:val="00B50AB6"/>
    <w:rsid w:val="00B519CA"/>
    <w:rsid w:val="00B51F4B"/>
    <w:rsid w:val="00B5300C"/>
    <w:rsid w:val="00B53BCA"/>
    <w:rsid w:val="00B545C3"/>
    <w:rsid w:val="00B54601"/>
    <w:rsid w:val="00B54FAA"/>
    <w:rsid w:val="00B55393"/>
    <w:rsid w:val="00B557A6"/>
    <w:rsid w:val="00B56791"/>
    <w:rsid w:val="00B56EDC"/>
    <w:rsid w:val="00B5755D"/>
    <w:rsid w:val="00B579EA"/>
    <w:rsid w:val="00B57D85"/>
    <w:rsid w:val="00B60424"/>
    <w:rsid w:val="00B60BCA"/>
    <w:rsid w:val="00B61149"/>
    <w:rsid w:val="00B62605"/>
    <w:rsid w:val="00B62DE0"/>
    <w:rsid w:val="00B64933"/>
    <w:rsid w:val="00B660F5"/>
    <w:rsid w:val="00B662A9"/>
    <w:rsid w:val="00B66C8E"/>
    <w:rsid w:val="00B676E9"/>
    <w:rsid w:val="00B73DB7"/>
    <w:rsid w:val="00B75519"/>
    <w:rsid w:val="00B76BB3"/>
    <w:rsid w:val="00B76D71"/>
    <w:rsid w:val="00B77346"/>
    <w:rsid w:val="00B812E4"/>
    <w:rsid w:val="00B81990"/>
    <w:rsid w:val="00B819C7"/>
    <w:rsid w:val="00B836B4"/>
    <w:rsid w:val="00B84C11"/>
    <w:rsid w:val="00B852FD"/>
    <w:rsid w:val="00B85C57"/>
    <w:rsid w:val="00B901BA"/>
    <w:rsid w:val="00B907E7"/>
    <w:rsid w:val="00B912A5"/>
    <w:rsid w:val="00B912D7"/>
    <w:rsid w:val="00B9363F"/>
    <w:rsid w:val="00B94008"/>
    <w:rsid w:val="00B9509F"/>
    <w:rsid w:val="00B96A03"/>
    <w:rsid w:val="00B97864"/>
    <w:rsid w:val="00B97B8F"/>
    <w:rsid w:val="00BA0293"/>
    <w:rsid w:val="00BA0AAE"/>
    <w:rsid w:val="00BA23E5"/>
    <w:rsid w:val="00BA31B3"/>
    <w:rsid w:val="00BA3A25"/>
    <w:rsid w:val="00BA48C3"/>
    <w:rsid w:val="00BA58E9"/>
    <w:rsid w:val="00BA5BA0"/>
    <w:rsid w:val="00BA6BFC"/>
    <w:rsid w:val="00BA7052"/>
    <w:rsid w:val="00BA735F"/>
    <w:rsid w:val="00BA777F"/>
    <w:rsid w:val="00BA7D14"/>
    <w:rsid w:val="00BB129B"/>
    <w:rsid w:val="00BB1639"/>
    <w:rsid w:val="00BB1D6B"/>
    <w:rsid w:val="00BB1E5A"/>
    <w:rsid w:val="00BB1F79"/>
    <w:rsid w:val="00BB235F"/>
    <w:rsid w:val="00BB2B76"/>
    <w:rsid w:val="00BB33C6"/>
    <w:rsid w:val="00BB4726"/>
    <w:rsid w:val="00BB561B"/>
    <w:rsid w:val="00BB65CA"/>
    <w:rsid w:val="00BB7533"/>
    <w:rsid w:val="00BB7CA5"/>
    <w:rsid w:val="00BB7E5F"/>
    <w:rsid w:val="00BC05ED"/>
    <w:rsid w:val="00BC1F06"/>
    <w:rsid w:val="00BC2577"/>
    <w:rsid w:val="00BC2911"/>
    <w:rsid w:val="00BC3717"/>
    <w:rsid w:val="00BC4362"/>
    <w:rsid w:val="00BC55F8"/>
    <w:rsid w:val="00BC5F71"/>
    <w:rsid w:val="00BC5FB4"/>
    <w:rsid w:val="00BC6D95"/>
    <w:rsid w:val="00BD027B"/>
    <w:rsid w:val="00BD03FB"/>
    <w:rsid w:val="00BD0475"/>
    <w:rsid w:val="00BD16F6"/>
    <w:rsid w:val="00BD2F5B"/>
    <w:rsid w:val="00BD3428"/>
    <w:rsid w:val="00BD36A5"/>
    <w:rsid w:val="00BD3DC8"/>
    <w:rsid w:val="00BD556F"/>
    <w:rsid w:val="00BD6409"/>
    <w:rsid w:val="00BD7849"/>
    <w:rsid w:val="00BE01C0"/>
    <w:rsid w:val="00BE048D"/>
    <w:rsid w:val="00BE0B9C"/>
    <w:rsid w:val="00BE1051"/>
    <w:rsid w:val="00BE1198"/>
    <w:rsid w:val="00BE168A"/>
    <w:rsid w:val="00BE2ADA"/>
    <w:rsid w:val="00BE422F"/>
    <w:rsid w:val="00BE49DF"/>
    <w:rsid w:val="00BE4DC6"/>
    <w:rsid w:val="00BE4E2E"/>
    <w:rsid w:val="00BE50C8"/>
    <w:rsid w:val="00BE53B8"/>
    <w:rsid w:val="00BE6363"/>
    <w:rsid w:val="00BE65ED"/>
    <w:rsid w:val="00BE68F0"/>
    <w:rsid w:val="00BE7F7A"/>
    <w:rsid w:val="00BF1E5F"/>
    <w:rsid w:val="00BF224A"/>
    <w:rsid w:val="00BF228A"/>
    <w:rsid w:val="00BF3131"/>
    <w:rsid w:val="00BF38F8"/>
    <w:rsid w:val="00BF4AF8"/>
    <w:rsid w:val="00BF6017"/>
    <w:rsid w:val="00BF63CD"/>
    <w:rsid w:val="00BF6476"/>
    <w:rsid w:val="00BF747C"/>
    <w:rsid w:val="00BF77B4"/>
    <w:rsid w:val="00C00717"/>
    <w:rsid w:val="00C012A9"/>
    <w:rsid w:val="00C026E9"/>
    <w:rsid w:val="00C03049"/>
    <w:rsid w:val="00C03FA7"/>
    <w:rsid w:val="00C03FDE"/>
    <w:rsid w:val="00C04AD5"/>
    <w:rsid w:val="00C05042"/>
    <w:rsid w:val="00C06FA6"/>
    <w:rsid w:val="00C10109"/>
    <w:rsid w:val="00C10E7C"/>
    <w:rsid w:val="00C117EE"/>
    <w:rsid w:val="00C11A0D"/>
    <w:rsid w:val="00C11CD0"/>
    <w:rsid w:val="00C1215A"/>
    <w:rsid w:val="00C1280A"/>
    <w:rsid w:val="00C12CAF"/>
    <w:rsid w:val="00C1633E"/>
    <w:rsid w:val="00C16C50"/>
    <w:rsid w:val="00C17451"/>
    <w:rsid w:val="00C174FA"/>
    <w:rsid w:val="00C17C5C"/>
    <w:rsid w:val="00C17C5F"/>
    <w:rsid w:val="00C17F8A"/>
    <w:rsid w:val="00C20AB0"/>
    <w:rsid w:val="00C21A19"/>
    <w:rsid w:val="00C21BB7"/>
    <w:rsid w:val="00C2232B"/>
    <w:rsid w:val="00C224B6"/>
    <w:rsid w:val="00C22AC2"/>
    <w:rsid w:val="00C22BDC"/>
    <w:rsid w:val="00C23814"/>
    <w:rsid w:val="00C2407B"/>
    <w:rsid w:val="00C24A98"/>
    <w:rsid w:val="00C25410"/>
    <w:rsid w:val="00C2570A"/>
    <w:rsid w:val="00C26818"/>
    <w:rsid w:val="00C26EAC"/>
    <w:rsid w:val="00C32DDF"/>
    <w:rsid w:val="00C33671"/>
    <w:rsid w:val="00C33D40"/>
    <w:rsid w:val="00C33D64"/>
    <w:rsid w:val="00C344AE"/>
    <w:rsid w:val="00C34E07"/>
    <w:rsid w:val="00C402BD"/>
    <w:rsid w:val="00C4081E"/>
    <w:rsid w:val="00C4100A"/>
    <w:rsid w:val="00C433C0"/>
    <w:rsid w:val="00C45F93"/>
    <w:rsid w:val="00C466BF"/>
    <w:rsid w:val="00C46B29"/>
    <w:rsid w:val="00C4793E"/>
    <w:rsid w:val="00C51414"/>
    <w:rsid w:val="00C51B99"/>
    <w:rsid w:val="00C53B24"/>
    <w:rsid w:val="00C551C4"/>
    <w:rsid w:val="00C55405"/>
    <w:rsid w:val="00C56267"/>
    <w:rsid w:val="00C577B2"/>
    <w:rsid w:val="00C57822"/>
    <w:rsid w:val="00C60C9E"/>
    <w:rsid w:val="00C6187B"/>
    <w:rsid w:val="00C61E86"/>
    <w:rsid w:val="00C61F18"/>
    <w:rsid w:val="00C62411"/>
    <w:rsid w:val="00C62675"/>
    <w:rsid w:val="00C63544"/>
    <w:rsid w:val="00C64F1A"/>
    <w:rsid w:val="00C66B8A"/>
    <w:rsid w:val="00C66DFE"/>
    <w:rsid w:val="00C71082"/>
    <w:rsid w:val="00C74C5F"/>
    <w:rsid w:val="00C74E21"/>
    <w:rsid w:val="00C74F94"/>
    <w:rsid w:val="00C74FD2"/>
    <w:rsid w:val="00C75834"/>
    <w:rsid w:val="00C75E91"/>
    <w:rsid w:val="00C768FC"/>
    <w:rsid w:val="00C80267"/>
    <w:rsid w:val="00C82A65"/>
    <w:rsid w:val="00C83E7E"/>
    <w:rsid w:val="00C85086"/>
    <w:rsid w:val="00C85CBD"/>
    <w:rsid w:val="00C861A6"/>
    <w:rsid w:val="00C863A4"/>
    <w:rsid w:val="00C8651B"/>
    <w:rsid w:val="00C86D04"/>
    <w:rsid w:val="00C9313A"/>
    <w:rsid w:val="00C934EB"/>
    <w:rsid w:val="00C95491"/>
    <w:rsid w:val="00C96438"/>
    <w:rsid w:val="00C971A9"/>
    <w:rsid w:val="00CA0B3D"/>
    <w:rsid w:val="00CA13D4"/>
    <w:rsid w:val="00CA1E39"/>
    <w:rsid w:val="00CA2A58"/>
    <w:rsid w:val="00CA2AF2"/>
    <w:rsid w:val="00CA4621"/>
    <w:rsid w:val="00CA682E"/>
    <w:rsid w:val="00CA7002"/>
    <w:rsid w:val="00CA70F8"/>
    <w:rsid w:val="00CB0A34"/>
    <w:rsid w:val="00CB103B"/>
    <w:rsid w:val="00CB26A0"/>
    <w:rsid w:val="00CB68CB"/>
    <w:rsid w:val="00CB7DC6"/>
    <w:rsid w:val="00CC055C"/>
    <w:rsid w:val="00CC06E6"/>
    <w:rsid w:val="00CC1EFA"/>
    <w:rsid w:val="00CC259E"/>
    <w:rsid w:val="00CC280E"/>
    <w:rsid w:val="00CC2A0B"/>
    <w:rsid w:val="00CC2DDB"/>
    <w:rsid w:val="00CC5A6E"/>
    <w:rsid w:val="00CC6BAC"/>
    <w:rsid w:val="00CC7FAE"/>
    <w:rsid w:val="00CD0E3F"/>
    <w:rsid w:val="00CD2884"/>
    <w:rsid w:val="00CD323A"/>
    <w:rsid w:val="00CD4064"/>
    <w:rsid w:val="00CD4D54"/>
    <w:rsid w:val="00CD56FC"/>
    <w:rsid w:val="00CD6277"/>
    <w:rsid w:val="00CD6461"/>
    <w:rsid w:val="00CE04D2"/>
    <w:rsid w:val="00CE0E6E"/>
    <w:rsid w:val="00CE0F74"/>
    <w:rsid w:val="00CE23DC"/>
    <w:rsid w:val="00CE2460"/>
    <w:rsid w:val="00CE2A67"/>
    <w:rsid w:val="00CE2E0D"/>
    <w:rsid w:val="00CE503A"/>
    <w:rsid w:val="00CE546F"/>
    <w:rsid w:val="00CE68C3"/>
    <w:rsid w:val="00CE7635"/>
    <w:rsid w:val="00CF0757"/>
    <w:rsid w:val="00CF0F2D"/>
    <w:rsid w:val="00CF110C"/>
    <w:rsid w:val="00CF2211"/>
    <w:rsid w:val="00CF2C02"/>
    <w:rsid w:val="00CF37F8"/>
    <w:rsid w:val="00CF512A"/>
    <w:rsid w:val="00CF61CF"/>
    <w:rsid w:val="00CF76E4"/>
    <w:rsid w:val="00CF7754"/>
    <w:rsid w:val="00D011CB"/>
    <w:rsid w:val="00D0292B"/>
    <w:rsid w:val="00D038A4"/>
    <w:rsid w:val="00D045A4"/>
    <w:rsid w:val="00D05D26"/>
    <w:rsid w:val="00D075DA"/>
    <w:rsid w:val="00D07F6D"/>
    <w:rsid w:val="00D10B13"/>
    <w:rsid w:val="00D137B8"/>
    <w:rsid w:val="00D13883"/>
    <w:rsid w:val="00D1462D"/>
    <w:rsid w:val="00D151EB"/>
    <w:rsid w:val="00D1637C"/>
    <w:rsid w:val="00D16429"/>
    <w:rsid w:val="00D20342"/>
    <w:rsid w:val="00D2186E"/>
    <w:rsid w:val="00D227E7"/>
    <w:rsid w:val="00D2336B"/>
    <w:rsid w:val="00D235D3"/>
    <w:rsid w:val="00D2510E"/>
    <w:rsid w:val="00D2531A"/>
    <w:rsid w:val="00D27204"/>
    <w:rsid w:val="00D273B0"/>
    <w:rsid w:val="00D27BFE"/>
    <w:rsid w:val="00D27E53"/>
    <w:rsid w:val="00D33B5F"/>
    <w:rsid w:val="00D342D5"/>
    <w:rsid w:val="00D34530"/>
    <w:rsid w:val="00D34EF0"/>
    <w:rsid w:val="00D35180"/>
    <w:rsid w:val="00D35253"/>
    <w:rsid w:val="00D361EF"/>
    <w:rsid w:val="00D36395"/>
    <w:rsid w:val="00D36B55"/>
    <w:rsid w:val="00D4164F"/>
    <w:rsid w:val="00D4174B"/>
    <w:rsid w:val="00D42217"/>
    <w:rsid w:val="00D42BBA"/>
    <w:rsid w:val="00D43274"/>
    <w:rsid w:val="00D453CC"/>
    <w:rsid w:val="00D45C42"/>
    <w:rsid w:val="00D47345"/>
    <w:rsid w:val="00D500A4"/>
    <w:rsid w:val="00D5097B"/>
    <w:rsid w:val="00D514D0"/>
    <w:rsid w:val="00D51945"/>
    <w:rsid w:val="00D51E52"/>
    <w:rsid w:val="00D52A97"/>
    <w:rsid w:val="00D53848"/>
    <w:rsid w:val="00D53DB4"/>
    <w:rsid w:val="00D54E90"/>
    <w:rsid w:val="00D5505E"/>
    <w:rsid w:val="00D56555"/>
    <w:rsid w:val="00D57020"/>
    <w:rsid w:val="00D574CB"/>
    <w:rsid w:val="00D577F8"/>
    <w:rsid w:val="00D62CAD"/>
    <w:rsid w:val="00D63BB9"/>
    <w:rsid w:val="00D63D21"/>
    <w:rsid w:val="00D66658"/>
    <w:rsid w:val="00D66E79"/>
    <w:rsid w:val="00D70543"/>
    <w:rsid w:val="00D708C3"/>
    <w:rsid w:val="00D72A07"/>
    <w:rsid w:val="00D74A97"/>
    <w:rsid w:val="00D764AC"/>
    <w:rsid w:val="00D764C8"/>
    <w:rsid w:val="00D766FD"/>
    <w:rsid w:val="00D76B68"/>
    <w:rsid w:val="00D76DA2"/>
    <w:rsid w:val="00D81915"/>
    <w:rsid w:val="00D81D9D"/>
    <w:rsid w:val="00D8296B"/>
    <w:rsid w:val="00D836BC"/>
    <w:rsid w:val="00D83B5B"/>
    <w:rsid w:val="00D85257"/>
    <w:rsid w:val="00D862AF"/>
    <w:rsid w:val="00D90339"/>
    <w:rsid w:val="00D921DB"/>
    <w:rsid w:val="00D92953"/>
    <w:rsid w:val="00D92EBF"/>
    <w:rsid w:val="00D93918"/>
    <w:rsid w:val="00D94A50"/>
    <w:rsid w:val="00D94B26"/>
    <w:rsid w:val="00D94F2C"/>
    <w:rsid w:val="00D973DB"/>
    <w:rsid w:val="00D9776D"/>
    <w:rsid w:val="00D979E7"/>
    <w:rsid w:val="00DA0767"/>
    <w:rsid w:val="00DA1157"/>
    <w:rsid w:val="00DA1B9A"/>
    <w:rsid w:val="00DA3F3C"/>
    <w:rsid w:val="00DA4221"/>
    <w:rsid w:val="00DA5FE9"/>
    <w:rsid w:val="00DA6D52"/>
    <w:rsid w:val="00DA6DE2"/>
    <w:rsid w:val="00DB0D79"/>
    <w:rsid w:val="00DB0E6E"/>
    <w:rsid w:val="00DB19F3"/>
    <w:rsid w:val="00DB1F8C"/>
    <w:rsid w:val="00DB2AA6"/>
    <w:rsid w:val="00DB354F"/>
    <w:rsid w:val="00DB3D6A"/>
    <w:rsid w:val="00DB3E5C"/>
    <w:rsid w:val="00DB4412"/>
    <w:rsid w:val="00DB4B55"/>
    <w:rsid w:val="00DB5C21"/>
    <w:rsid w:val="00DB667F"/>
    <w:rsid w:val="00DB78F7"/>
    <w:rsid w:val="00DC08D6"/>
    <w:rsid w:val="00DC1BF1"/>
    <w:rsid w:val="00DC32B0"/>
    <w:rsid w:val="00DC3C88"/>
    <w:rsid w:val="00DC400F"/>
    <w:rsid w:val="00DC4EBA"/>
    <w:rsid w:val="00DC61E2"/>
    <w:rsid w:val="00DC655E"/>
    <w:rsid w:val="00DD009C"/>
    <w:rsid w:val="00DD27C4"/>
    <w:rsid w:val="00DD2911"/>
    <w:rsid w:val="00DD3358"/>
    <w:rsid w:val="00DD3983"/>
    <w:rsid w:val="00DD41CC"/>
    <w:rsid w:val="00DD4621"/>
    <w:rsid w:val="00DD4D39"/>
    <w:rsid w:val="00DD5598"/>
    <w:rsid w:val="00DD5BCC"/>
    <w:rsid w:val="00DD6173"/>
    <w:rsid w:val="00DD7FA8"/>
    <w:rsid w:val="00DE1AA2"/>
    <w:rsid w:val="00DE1AAD"/>
    <w:rsid w:val="00DE256D"/>
    <w:rsid w:val="00DE454F"/>
    <w:rsid w:val="00DE4E38"/>
    <w:rsid w:val="00DE79DD"/>
    <w:rsid w:val="00DE7CD2"/>
    <w:rsid w:val="00DF08C0"/>
    <w:rsid w:val="00DF2292"/>
    <w:rsid w:val="00DF23C4"/>
    <w:rsid w:val="00DF2588"/>
    <w:rsid w:val="00DF2C39"/>
    <w:rsid w:val="00DF34F8"/>
    <w:rsid w:val="00DF5222"/>
    <w:rsid w:val="00DF5539"/>
    <w:rsid w:val="00DF603C"/>
    <w:rsid w:val="00DF79E3"/>
    <w:rsid w:val="00DF7A83"/>
    <w:rsid w:val="00E00BC2"/>
    <w:rsid w:val="00E00C14"/>
    <w:rsid w:val="00E00E6E"/>
    <w:rsid w:val="00E02396"/>
    <w:rsid w:val="00E028DD"/>
    <w:rsid w:val="00E03050"/>
    <w:rsid w:val="00E030C1"/>
    <w:rsid w:val="00E0419B"/>
    <w:rsid w:val="00E06584"/>
    <w:rsid w:val="00E06BB2"/>
    <w:rsid w:val="00E075A8"/>
    <w:rsid w:val="00E0785D"/>
    <w:rsid w:val="00E10035"/>
    <w:rsid w:val="00E1229F"/>
    <w:rsid w:val="00E127E8"/>
    <w:rsid w:val="00E12D79"/>
    <w:rsid w:val="00E13123"/>
    <w:rsid w:val="00E14877"/>
    <w:rsid w:val="00E161CE"/>
    <w:rsid w:val="00E17EDD"/>
    <w:rsid w:val="00E20A76"/>
    <w:rsid w:val="00E20CCB"/>
    <w:rsid w:val="00E22841"/>
    <w:rsid w:val="00E23684"/>
    <w:rsid w:val="00E238DD"/>
    <w:rsid w:val="00E23933"/>
    <w:rsid w:val="00E23F9F"/>
    <w:rsid w:val="00E2620F"/>
    <w:rsid w:val="00E27C53"/>
    <w:rsid w:val="00E27C89"/>
    <w:rsid w:val="00E30B5C"/>
    <w:rsid w:val="00E30F16"/>
    <w:rsid w:val="00E3148E"/>
    <w:rsid w:val="00E31804"/>
    <w:rsid w:val="00E31C1C"/>
    <w:rsid w:val="00E32646"/>
    <w:rsid w:val="00E329D5"/>
    <w:rsid w:val="00E32A5D"/>
    <w:rsid w:val="00E34AB6"/>
    <w:rsid w:val="00E35BBC"/>
    <w:rsid w:val="00E408C4"/>
    <w:rsid w:val="00E419A7"/>
    <w:rsid w:val="00E420D0"/>
    <w:rsid w:val="00E42500"/>
    <w:rsid w:val="00E42BAE"/>
    <w:rsid w:val="00E43019"/>
    <w:rsid w:val="00E43EED"/>
    <w:rsid w:val="00E43FAE"/>
    <w:rsid w:val="00E44FC8"/>
    <w:rsid w:val="00E45538"/>
    <w:rsid w:val="00E45640"/>
    <w:rsid w:val="00E45691"/>
    <w:rsid w:val="00E45C17"/>
    <w:rsid w:val="00E47631"/>
    <w:rsid w:val="00E50569"/>
    <w:rsid w:val="00E51425"/>
    <w:rsid w:val="00E51B03"/>
    <w:rsid w:val="00E52D7A"/>
    <w:rsid w:val="00E52E53"/>
    <w:rsid w:val="00E5390C"/>
    <w:rsid w:val="00E53C22"/>
    <w:rsid w:val="00E545F5"/>
    <w:rsid w:val="00E5579E"/>
    <w:rsid w:val="00E56254"/>
    <w:rsid w:val="00E56A0A"/>
    <w:rsid w:val="00E60009"/>
    <w:rsid w:val="00E61177"/>
    <w:rsid w:val="00E614DD"/>
    <w:rsid w:val="00E61763"/>
    <w:rsid w:val="00E61D05"/>
    <w:rsid w:val="00E64BE4"/>
    <w:rsid w:val="00E6522A"/>
    <w:rsid w:val="00E6555A"/>
    <w:rsid w:val="00E660C8"/>
    <w:rsid w:val="00E705C0"/>
    <w:rsid w:val="00E70AEC"/>
    <w:rsid w:val="00E70BAE"/>
    <w:rsid w:val="00E71BEB"/>
    <w:rsid w:val="00E72064"/>
    <w:rsid w:val="00E7208D"/>
    <w:rsid w:val="00E729D3"/>
    <w:rsid w:val="00E73648"/>
    <w:rsid w:val="00E73953"/>
    <w:rsid w:val="00E74807"/>
    <w:rsid w:val="00E74B67"/>
    <w:rsid w:val="00E750FE"/>
    <w:rsid w:val="00E75DCB"/>
    <w:rsid w:val="00E77F32"/>
    <w:rsid w:val="00E82413"/>
    <w:rsid w:val="00E83F51"/>
    <w:rsid w:val="00E846E5"/>
    <w:rsid w:val="00E864CC"/>
    <w:rsid w:val="00E90232"/>
    <w:rsid w:val="00E902C3"/>
    <w:rsid w:val="00E90706"/>
    <w:rsid w:val="00E91B76"/>
    <w:rsid w:val="00E920B5"/>
    <w:rsid w:val="00E93D64"/>
    <w:rsid w:val="00E94176"/>
    <w:rsid w:val="00E9534E"/>
    <w:rsid w:val="00E9554A"/>
    <w:rsid w:val="00E96C35"/>
    <w:rsid w:val="00E973A1"/>
    <w:rsid w:val="00EA0ED1"/>
    <w:rsid w:val="00EA189C"/>
    <w:rsid w:val="00EA1AE8"/>
    <w:rsid w:val="00EA1DE8"/>
    <w:rsid w:val="00EA3083"/>
    <w:rsid w:val="00EA33BA"/>
    <w:rsid w:val="00EA3B4E"/>
    <w:rsid w:val="00EA3C6F"/>
    <w:rsid w:val="00EA471B"/>
    <w:rsid w:val="00EA4F40"/>
    <w:rsid w:val="00EA5B5E"/>
    <w:rsid w:val="00EA6291"/>
    <w:rsid w:val="00EA6306"/>
    <w:rsid w:val="00EA63AA"/>
    <w:rsid w:val="00EA647C"/>
    <w:rsid w:val="00EB03EC"/>
    <w:rsid w:val="00EB0E69"/>
    <w:rsid w:val="00EB1FD4"/>
    <w:rsid w:val="00EB23DB"/>
    <w:rsid w:val="00EB31B7"/>
    <w:rsid w:val="00EB31F4"/>
    <w:rsid w:val="00EB33A1"/>
    <w:rsid w:val="00EB4906"/>
    <w:rsid w:val="00EB5B72"/>
    <w:rsid w:val="00EB6634"/>
    <w:rsid w:val="00EB69DE"/>
    <w:rsid w:val="00EB6B13"/>
    <w:rsid w:val="00EC12C4"/>
    <w:rsid w:val="00EC29EE"/>
    <w:rsid w:val="00EC399F"/>
    <w:rsid w:val="00EC4385"/>
    <w:rsid w:val="00EC475A"/>
    <w:rsid w:val="00EC4D9E"/>
    <w:rsid w:val="00EC4F36"/>
    <w:rsid w:val="00EC5A58"/>
    <w:rsid w:val="00EC5F5E"/>
    <w:rsid w:val="00EC6DFD"/>
    <w:rsid w:val="00EC721F"/>
    <w:rsid w:val="00ED01C3"/>
    <w:rsid w:val="00ED0386"/>
    <w:rsid w:val="00ED2B0A"/>
    <w:rsid w:val="00ED2D2C"/>
    <w:rsid w:val="00ED33DF"/>
    <w:rsid w:val="00ED39EB"/>
    <w:rsid w:val="00ED5D87"/>
    <w:rsid w:val="00ED5E53"/>
    <w:rsid w:val="00ED610F"/>
    <w:rsid w:val="00ED630C"/>
    <w:rsid w:val="00ED6396"/>
    <w:rsid w:val="00ED6B50"/>
    <w:rsid w:val="00ED7988"/>
    <w:rsid w:val="00ED7C64"/>
    <w:rsid w:val="00EE0F92"/>
    <w:rsid w:val="00EE14B5"/>
    <w:rsid w:val="00EE1AE7"/>
    <w:rsid w:val="00EE2578"/>
    <w:rsid w:val="00EE2BE5"/>
    <w:rsid w:val="00EE2DF1"/>
    <w:rsid w:val="00EE307C"/>
    <w:rsid w:val="00EE5055"/>
    <w:rsid w:val="00EE5495"/>
    <w:rsid w:val="00EE6451"/>
    <w:rsid w:val="00EF1C55"/>
    <w:rsid w:val="00EF28BF"/>
    <w:rsid w:val="00EF2AC3"/>
    <w:rsid w:val="00EF5517"/>
    <w:rsid w:val="00EF5747"/>
    <w:rsid w:val="00EF6816"/>
    <w:rsid w:val="00EF6B58"/>
    <w:rsid w:val="00EF6B5E"/>
    <w:rsid w:val="00EF7607"/>
    <w:rsid w:val="00EF7806"/>
    <w:rsid w:val="00EF7FE9"/>
    <w:rsid w:val="00F00EAD"/>
    <w:rsid w:val="00F0124D"/>
    <w:rsid w:val="00F0178C"/>
    <w:rsid w:val="00F0184C"/>
    <w:rsid w:val="00F0203E"/>
    <w:rsid w:val="00F04C1F"/>
    <w:rsid w:val="00F0552D"/>
    <w:rsid w:val="00F0579E"/>
    <w:rsid w:val="00F0595D"/>
    <w:rsid w:val="00F068A2"/>
    <w:rsid w:val="00F0699F"/>
    <w:rsid w:val="00F06DBE"/>
    <w:rsid w:val="00F1008E"/>
    <w:rsid w:val="00F10EFC"/>
    <w:rsid w:val="00F110E2"/>
    <w:rsid w:val="00F111F8"/>
    <w:rsid w:val="00F1177D"/>
    <w:rsid w:val="00F12A33"/>
    <w:rsid w:val="00F13665"/>
    <w:rsid w:val="00F13EE5"/>
    <w:rsid w:val="00F140AD"/>
    <w:rsid w:val="00F16349"/>
    <w:rsid w:val="00F167D3"/>
    <w:rsid w:val="00F16876"/>
    <w:rsid w:val="00F16E41"/>
    <w:rsid w:val="00F1710F"/>
    <w:rsid w:val="00F21981"/>
    <w:rsid w:val="00F22E74"/>
    <w:rsid w:val="00F23874"/>
    <w:rsid w:val="00F23DA3"/>
    <w:rsid w:val="00F249CE"/>
    <w:rsid w:val="00F26BCB"/>
    <w:rsid w:val="00F27C3E"/>
    <w:rsid w:val="00F30984"/>
    <w:rsid w:val="00F31421"/>
    <w:rsid w:val="00F32A7F"/>
    <w:rsid w:val="00F33B01"/>
    <w:rsid w:val="00F34D93"/>
    <w:rsid w:val="00F36BF0"/>
    <w:rsid w:val="00F370F2"/>
    <w:rsid w:val="00F37E17"/>
    <w:rsid w:val="00F40284"/>
    <w:rsid w:val="00F41267"/>
    <w:rsid w:val="00F436AB"/>
    <w:rsid w:val="00F4446D"/>
    <w:rsid w:val="00F4524E"/>
    <w:rsid w:val="00F45E63"/>
    <w:rsid w:val="00F4733C"/>
    <w:rsid w:val="00F478FC"/>
    <w:rsid w:val="00F47C23"/>
    <w:rsid w:val="00F47C7F"/>
    <w:rsid w:val="00F5012A"/>
    <w:rsid w:val="00F50191"/>
    <w:rsid w:val="00F50C9D"/>
    <w:rsid w:val="00F518C5"/>
    <w:rsid w:val="00F51C73"/>
    <w:rsid w:val="00F5361E"/>
    <w:rsid w:val="00F5383A"/>
    <w:rsid w:val="00F53DC9"/>
    <w:rsid w:val="00F5482B"/>
    <w:rsid w:val="00F557B9"/>
    <w:rsid w:val="00F60786"/>
    <w:rsid w:val="00F6082C"/>
    <w:rsid w:val="00F6167C"/>
    <w:rsid w:val="00F619B1"/>
    <w:rsid w:val="00F627BA"/>
    <w:rsid w:val="00F63ECB"/>
    <w:rsid w:val="00F650D4"/>
    <w:rsid w:val="00F6628B"/>
    <w:rsid w:val="00F67BDA"/>
    <w:rsid w:val="00F733FB"/>
    <w:rsid w:val="00F753AB"/>
    <w:rsid w:val="00F77E8D"/>
    <w:rsid w:val="00F80EF4"/>
    <w:rsid w:val="00F81467"/>
    <w:rsid w:val="00F82F30"/>
    <w:rsid w:val="00F83E2A"/>
    <w:rsid w:val="00F85070"/>
    <w:rsid w:val="00F857A8"/>
    <w:rsid w:val="00F8691F"/>
    <w:rsid w:val="00F87167"/>
    <w:rsid w:val="00F92CFC"/>
    <w:rsid w:val="00F9313D"/>
    <w:rsid w:val="00F93B41"/>
    <w:rsid w:val="00F93C98"/>
    <w:rsid w:val="00F9482B"/>
    <w:rsid w:val="00F95644"/>
    <w:rsid w:val="00F96112"/>
    <w:rsid w:val="00F963E8"/>
    <w:rsid w:val="00F97E65"/>
    <w:rsid w:val="00FA0327"/>
    <w:rsid w:val="00FA068C"/>
    <w:rsid w:val="00FA08AD"/>
    <w:rsid w:val="00FA2F22"/>
    <w:rsid w:val="00FA2FC3"/>
    <w:rsid w:val="00FA4F9C"/>
    <w:rsid w:val="00FA5008"/>
    <w:rsid w:val="00FA71C9"/>
    <w:rsid w:val="00FA73DE"/>
    <w:rsid w:val="00FA7700"/>
    <w:rsid w:val="00FB02D8"/>
    <w:rsid w:val="00FB040D"/>
    <w:rsid w:val="00FB0BC7"/>
    <w:rsid w:val="00FB152A"/>
    <w:rsid w:val="00FB2CDF"/>
    <w:rsid w:val="00FB2DEE"/>
    <w:rsid w:val="00FB343A"/>
    <w:rsid w:val="00FB362C"/>
    <w:rsid w:val="00FB3B65"/>
    <w:rsid w:val="00FB5BDC"/>
    <w:rsid w:val="00FB71F7"/>
    <w:rsid w:val="00FB72A3"/>
    <w:rsid w:val="00FC15C6"/>
    <w:rsid w:val="00FC29EF"/>
    <w:rsid w:val="00FC2E94"/>
    <w:rsid w:val="00FC4113"/>
    <w:rsid w:val="00FC42DA"/>
    <w:rsid w:val="00FC59C7"/>
    <w:rsid w:val="00FC5D8F"/>
    <w:rsid w:val="00FC761E"/>
    <w:rsid w:val="00FD0DC1"/>
    <w:rsid w:val="00FD2EEA"/>
    <w:rsid w:val="00FD33C2"/>
    <w:rsid w:val="00FD33F2"/>
    <w:rsid w:val="00FD3521"/>
    <w:rsid w:val="00FD4408"/>
    <w:rsid w:val="00FD7312"/>
    <w:rsid w:val="00FE0238"/>
    <w:rsid w:val="00FE037C"/>
    <w:rsid w:val="00FE0B83"/>
    <w:rsid w:val="00FE0CEF"/>
    <w:rsid w:val="00FE1174"/>
    <w:rsid w:val="00FE1A6D"/>
    <w:rsid w:val="00FE3CF2"/>
    <w:rsid w:val="00FE46F2"/>
    <w:rsid w:val="00FE4DB8"/>
    <w:rsid w:val="00FE4F5B"/>
    <w:rsid w:val="00FE78CF"/>
    <w:rsid w:val="00FE7A27"/>
    <w:rsid w:val="00FF0A5D"/>
    <w:rsid w:val="00FF0F8B"/>
    <w:rsid w:val="00FF27B7"/>
    <w:rsid w:val="00FF4929"/>
    <w:rsid w:val="00FF652A"/>
    <w:rsid w:val="00FF6E1B"/>
    <w:rsid w:val="00FF6E34"/>
    <w:rsid w:val="00FF72BA"/>
    <w:rsid w:val="00FF75F8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54E4A226"/>
  <w15:docId w15:val="{F9CAF833-1598-4D8D-A7BD-9D50F13D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6E7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B56E7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qFormat/>
    <w:rsid w:val="00AF7E70"/>
    <w:pPr>
      <w:keepNext/>
      <w:jc w:val="center"/>
      <w:outlineLvl w:val="1"/>
    </w:pPr>
    <w:rPr>
      <w:b/>
      <w:sz w:val="28"/>
      <w:lang w:val="sr-Latn-CS"/>
    </w:rPr>
  </w:style>
  <w:style w:type="paragraph" w:styleId="Heading3">
    <w:name w:val="heading 3"/>
    <w:basedOn w:val="Normal"/>
    <w:next w:val="Normal"/>
    <w:qFormat/>
    <w:rsid w:val="005519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C53"/>
    <w:pPr>
      <w:keepNext/>
      <w:keepLines/>
      <w:spacing w:before="4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7C53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7C53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7C53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7C53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7C53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B56E7"/>
    <w:pPr>
      <w:jc w:val="both"/>
    </w:pPr>
    <w:rPr>
      <w:sz w:val="22"/>
      <w:szCs w:val="20"/>
      <w:lang w:val="sr-Latn-CS"/>
    </w:rPr>
  </w:style>
  <w:style w:type="paragraph" w:styleId="BodyText">
    <w:name w:val="Body Text"/>
    <w:basedOn w:val="Normal"/>
    <w:link w:val="BodyTextChar"/>
    <w:rsid w:val="008B56E7"/>
    <w:pPr>
      <w:jc w:val="both"/>
    </w:pPr>
    <w:rPr>
      <w:szCs w:val="20"/>
      <w:lang w:val="sl-SI"/>
    </w:rPr>
  </w:style>
  <w:style w:type="paragraph" w:styleId="Title">
    <w:name w:val="Title"/>
    <w:basedOn w:val="Normal"/>
    <w:qFormat/>
    <w:rsid w:val="008B56E7"/>
    <w:pPr>
      <w:jc w:val="center"/>
    </w:pPr>
    <w:rPr>
      <w:sz w:val="28"/>
      <w:szCs w:val="20"/>
      <w:lang w:val="sl-SI"/>
    </w:rPr>
  </w:style>
  <w:style w:type="paragraph" w:styleId="BodyTextIndent">
    <w:name w:val="Body Text Indent"/>
    <w:basedOn w:val="Normal"/>
    <w:link w:val="BodyTextIndentChar"/>
    <w:rsid w:val="008B56E7"/>
    <w:pPr>
      <w:ind w:left="1620" w:hanging="1620"/>
    </w:pPr>
    <w:rPr>
      <w:b/>
      <w:bCs/>
      <w:lang w:val="sr-Latn-CS"/>
    </w:rPr>
  </w:style>
  <w:style w:type="paragraph" w:styleId="BodyText2">
    <w:name w:val="Body Text 2"/>
    <w:basedOn w:val="Normal"/>
    <w:link w:val="BodyText2Char"/>
    <w:rsid w:val="008B56E7"/>
    <w:pPr>
      <w:jc w:val="both"/>
    </w:pPr>
    <w:rPr>
      <w:b/>
      <w:bCs/>
      <w:lang w:val="hr-HR"/>
    </w:rPr>
  </w:style>
  <w:style w:type="paragraph" w:styleId="Header">
    <w:name w:val="header"/>
    <w:basedOn w:val="Normal"/>
    <w:link w:val="HeaderChar"/>
    <w:rsid w:val="008B56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56E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B56E7"/>
    <w:pPr>
      <w:ind w:left="360" w:firstLine="360"/>
    </w:pPr>
    <w:rPr>
      <w:lang w:val="hr-HR"/>
    </w:rPr>
  </w:style>
  <w:style w:type="character" w:styleId="PageNumber">
    <w:name w:val="page number"/>
    <w:basedOn w:val="DefaultParagraphFont"/>
    <w:rsid w:val="00E161CE"/>
  </w:style>
  <w:style w:type="character" w:styleId="Hyperlink">
    <w:name w:val="Hyperlink"/>
    <w:uiPriority w:val="99"/>
    <w:rsid w:val="00265535"/>
    <w:rPr>
      <w:color w:val="0000FF"/>
      <w:u w:val="single"/>
    </w:rPr>
  </w:style>
  <w:style w:type="table" w:styleId="TableGrid">
    <w:name w:val="Table Grid"/>
    <w:basedOn w:val="TableNormal"/>
    <w:qFormat/>
    <w:rsid w:val="00516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zakon">
    <w:name w:val="stil_2zakon"/>
    <w:basedOn w:val="Normal"/>
    <w:rsid w:val="00B76BB3"/>
    <w:pPr>
      <w:spacing w:before="100" w:beforeAutospacing="1" w:after="100" w:afterAutospacing="1"/>
    </w:pPr>
    <w:rPr>
      <w:lang w:val="en-US"/>
    </w:rPr>
  </w:style>
  <w:style w:type="paragraph" w:customStyle="1" w:styleId="stil3mesto">
    <w:name w:val="stil_3mesto"/>
    <w:basedOn w:val="Normal"/>
    <w:rsid w:val="00B76BB3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8B4934"/>
    <w:rPr>
      <w:sz w:val="24"/>
      <w:szCs w:val="24"/>
      <w:lang w:val="en-GB"/>
    </w:rPr>
  </w:style>
  <w:style w:type="character" w:customStyle="1" w:styleId="Heading1Char">
    <w:name w:val="Heading 1 Char"/>
    <w:link w:val="Heading1"/>
    <w:rsid w:val="009B7102"/>
    <w:rPr>
      <w:b/>
      <w:bCs/>
      <w:sz w:val="24"/>
      <w:szCs w:val="24"/>
      <w:lang w:val="hr-HR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5B14F9"/>
    <w:pPr>
      <w:tabs>
        <w:tab w:val="right" w:leader="dot" w:pos="9062"/>
      </w:tabs>
    </w:pPr>
    <w:rPr>
      <w:noProof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97E65"/>
    <w:rPr>
      <w:color w:val="808080"/>
    </w:rPr>
  </w:style>
  <w:style w:type="paragraph" w:styleId="BalloonText">
    <w:name w:val="Balloon Text"/>
    <w:basedOn w:val="Normal"/>
    <w:link w:val="BalloonTextChar"/>
    <w:rsid w:val="00F9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E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579EA"/>
    <w:pPr>
      <w:ind w:left="720"/>
      <w:contextualSpacing/>
    </w:pPr>
  </w:style>
  <w:style w:type="paragraph" w:customStyle="1" w:styleId="stil1tekst">
    <w:name w:val="stil_1tekst"/>
    <w:basedOn w:val="Normal"/>
    <w:rsid w:val="00FE037C"/>
    <w:pPr>
      <w:ind w:left="420" w:right="420" w:firstLine="240"/>
      <w:jc w:val="both"/>
    </w:pPr>
    <w:rPr>
      <w:sz w:val="19"/>
      <w:szCs w:val="19"/>
      <w:lang w:val="en-US"/>
    </w:rPr>
  </w:style>
  <w:style w:type="character" w:styleId="CommentReference">
    <w:name w:val="annotation reference"/>
    <w:basedOn w:val="DefaultParagraphFont"/>
    <w:rsid w:val="00C17C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7C5F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C17C5F"/>
  </w:style>
  <w:style w:type="paragraph" w:styleId="TOCHeading">
    <w:name w:val="TOC Heading"/>
    <w:basedOn w:val="Heading1"/>
    <w:next w:val="Normal"/>
    <w:uiPriority w:val="39"/>
    <w:unhideWhenUsed/>
    <w:qFormat/>
    <w:rsid w:val="00AB750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E4E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47DDD"/>
    <w:rPr>
      <w:b/>
      <w:bCs/>
      <w:sz w:val="24"/>
      <w:szCs w:val="24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DD3983"/>
    <w:pPr>
      <w:spacing w:after="100"/>
      <w:ind w:left="240"/>
    </w:pPr>
  </w:style>
  <w:style w:type="paragraph" w:styleId="CommentSubject">
    <w:name w:val="annotation subject"/>
    <w:basedOn w:val="CommentText"/>
    <w:next w:val="CommentText"/>
    <w:link w:val="CommentSubjectChar"/>
    <w:rsid w:val="00126DDE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126DDE"/>
    <w:rPr>
      <w:b/>
      <w:bCs/>
      <w:lang w:val="en-GB"/>
    </w:rPr>
  </w:style>
  <w:style w:type="character" w:customStyle="1" w:styleId="WW8Num9z2">
    <w:name w:val="WW8Num9z2"/>
    <w:rsid w:val="004F2BAB"/>
    <w:rPr>
      <w:rFonts w:ascii="Wingdings" w:hAnsi="Wingdings" w:cs="Wingdings"/>
    </w:rPr>
  </w:style>
  <w:style w:type="character" w:customStyle="1" w:styleId="Heading2Char">
    <w:name w:val="Heading 2 Char"/>
    <w:basedOn w:val="DefaultParagraphFont"/>
    <w:link w:val="Heading2"/>
    <w:rsid w:val="00F0579E"/>
    <w:rPr>
      <w:b/>
      <w:sz w:val="28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rsid w:val="005B6871"/>
    <w:rPr>
      <w:sz w:val="24"/>
      <w:lang w:val="sl-SI"/>
    </w:rPr>
  </w:style>
  <w:style w:type="paragraph" w:styleId="DocumentMap">
    <w:name w:val="Document Map"/>
    <w:basedOn w:val="Normal"/>
    <w:link w:val="DocumentMapChar"/>
    <w:rsid w:val="00C06F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06FA6"/>
    <w:rPr>
      <w:rFonts w:ascii="Tahoma" w:hAnsi="Tahoma" w:cs="Tahoma"/>
      <w:sz w:val="16"/>
      <w:szCs w:val="16"/>
      <w:lang w:val="en-GB"/>
    </w:rPr>
  </w:style>
  <w:style w:type="character" w:customStyle="1" w:styleId="Bodytext0">
    <w:name w:val="Body text_"/>
    <w:basedOn w:val="DefaultParagraphFont"/>
    <w:link w:val="BodyText1"/>
    <w:rsid w:val="001F720A"/>
    <w:rPr>
      <w:sz w:val="22"/>
      <w:szCs w:val="22"/>
      <w:shd w:val="clear" w:color="auto" w:fill="FFFFFF"/>
    </w:rPr>
  </w:style>
  <w:style w:type="paragraph" w:customStyle="1" w:styleId="BodyText1">
    <w:name w:val="Body Text1"/>
    <w:basedOn w:val="Normal"/>
    <w:link w:val="Bodytext0"/>
    <w:rsid w:val="001F720A"/>
    <w:pPr>
      <w:shd w:val="clear" w:color="auto" w:fill="FFFFFF"/>
      <w:spacing w:line="274" w:lineRule="exact"/>
      <w:ind w:hanging="400"/>
    </w:pPr>
    <w:rPr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4A90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4A90"/>
    <w:rPr>
      <w:rFonts w:ascii="Calibri" w:eastAsiaTheme="minorHAnsi" w:hAnsi="Calibri" w:cstheme="minorBidi"/>
      <w:sz w:val="22"/>
      <w:szCs w:val="21"/>
    </w:rPr>
  </w:style>
  <w:style w:type="character" w:customStyle="1" w:styleId="ListParagraphChar">
    <w:name w:val="List Paragraph Char"/>
    <w:link w:val="ListParagraph"/>
    <w:uiPriority w:val="34"/>
    <w:rsid w:val="00A7276A"/>
    <w:rPr>
      <w:sz w:val="24"/>
      <w:szCs w:val="24"/>
      <w:lang w:val="en-GB"/>
    </w:rPr>
  </w:style>
  <w:style w:type="paragraph" w:customStyle="1" w:styleId="a">
    <w:name w:val="текст"/>
    <w:basedOn w:val="Normal"/>
    <w:qFormat/>
    <w:rsid w:val="00BB2B76"/>
    <w:pPr>
      <w:suppressAutoHyphens/>
      <w:spacing w:line="276" w:lineRule="auto"/>
      <w:ind w:firstLine="680"/>
      <w:jc w:val="both"/>
    </w:pPr>
    <w:rPr>
      <w:rFonts w:eastAsia="TimesNewRomanPSMT"/>
      <w:color w:val="000000"/>
      <w:kern w:val="2"/>
      <w:lang w:eastAsia="ar-SA"/>
    </w:rPr>
  </w:style>
  <w:style w:type="paragraph" w:styleId="NoSpacing">
    <w:name w:val="No Spacing"/>
    <w:uiPriority w:val="1"/>
    <w:qFormat/>
    <w:rsid w:val="00F1710F"/>
    <w:rPr>
      <w:rFonts w:asciiTheme="minorHAnsi" w:eastAsia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24812"/>
    <w:pPr>
      <w:spacing w:after="100"/>
      <w:ind w:left="480"/>
    </w:pPr>
  </w:style>
  <w:style w:type="character" w:customStyle="1" w:styleId="BodyText2Char">
    <w:name w:val="Body Text 2 Char"/>
    <w:basedOn w:val="DefaultParagraphFont"/>
    <w:link w:val="BodyText2"/>
    <w:rsid w:val="003237D3"/>
    <w:rPr>
      <w:b/>
      <w:bCs/>
      <w:sz w:val="24"/>
      <w:szCs w:val="24"/>
      <w:lang w:val="hr-HR"/>
    </w:rPr>
  </w:style>
  <w:style w:type="character" w:customStyle="1" w:styleId="apple-converted-space">
    <w:name w:val="apple-converted-space"/>
    <w:basedOn w:val="DefaultParagraphFont"/>
    <w:rsid w:val="003237D3"/>
  </w:style>
  <w:style w:type="paragraph" w:customStyle="1" w:styleId="Normal1">
    <w:name w:val="Normal1"/>
    <w:basedOn w:val="Normal"/>
    <w:rsid w:val="003237D3"/>
    <w:pPr>
      <w:spacing w:before="100" w:beforeAutospacing="1" w:after="100" w:afterAutospacing="1"/>
    </w:pPr>
  </w:style>
  <w:style w:type="paragraph" w:customStyle="1" w:styleId="JNclan1">
    <w:name w:val="JNclan1"/>
    <w:basedOn w:val="Normal"/>
    <w:next w:val="Normal"/>
    <w:autoRedefine/>
    <w:rsid w:val="003237D3"/>
    <w:pPr>
      <w:ind w:right="23"/>
      <w:jc w:val="both"/>
    </w:pPr>
    <w:rPr>
      <w:rFonts w:eastAsiaTheme="majorEastAsia"/>
      <w:iCs/>
      <w:lang w:val="en-US" w:eastAsia="ar-SA"/>
    </w:rPr>
  </w:style>
  <w:style w:type="character" w:customStyle="1" w:styleId="Bodytext30">
    <w:name w:val="Body text (3)_"/>
    <w:basedOn w:val="DefaultParagraphFont"/>
    <w:link w:val="Bodytext31"/>
    <w:rsid w:val="00793985"/>
    <w:rPr>
      <w:rFonts w:ascii="David" w:eastAsia="David" w:hAnsi="David" w:cs="David"/>
      <w:sz w:val="22"/>
      <w:szCs w:val="22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rsid w:val="00793985"/>
    <w:rPr>
      <w:rFonts w:ascii="Cordia New" w:eastAsia="Cordia New" w:hAnsi="Cordia New" w:cs="Cordia New"/>
      <w:spacing w:val="20"/>
      <w:sz w:val="26"/>
      <w:szCs w:val="26"/>
      <w:shd w:val="clear" w:color="auto" w:fill="FFFFFF"/>
    </w:rPr>
  </w:style>
  <w:style w:type="character" w:customStyle="1" w:styleId="Bodytext2Spacing-1pt">
    <w:name w:val="Body text (2) + Spacing -1 pt"/>
    <w:basedOn w:val="Bodytext20"/>
    <w:rsid w:val="00793985"/>
    <w:rPr>
      <w:rFonts w:ascii="Cordia New" w:eastAsia="Cordia New" w:hAnsi="Cordia New" w:cs="Cordia New"/>
      <w:spacing w:val="-20"/>
      <w:sz w:val="26"/>
      <w:szCs w:val="26"/>
      <w:shd w:val="clear" w:color="auto" w:fill="FFFFFF"/>
    </w:rPr>
  </w:style>
  <w:style w:type="character" w:customStyle="1" w:styleId="BodytextArialNarrow55pt">
    <w:name w:val="Body text + Arial Narrow;5;5 pt"/>
    <w:basedOn w:val="Bodytext0"/>
    <w:rsid w:val="0079398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1"/>
      <w:szCs w:val="11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793985"/>
    <w:pPr>
      <w:shd w:val="clear" w:color="auto" w:fill="FFFFFF"/>
      <w:spacing w:line="0" w:lineRule="atLeast"/>
    </w:pPr>
    <w:rPr>
      <w:rFonts w:ascii="David" w:eastAsia="David" w:hAnsi="David" w:cs="David"/>
      <w:sz w:val="22"/>
      <w:szCs w:val="22"/>
      <w:lang w:val="en-US"/>
    </w:rPr>
  </w:style>
  <w:style w:type="paragraph" w:customStyle="1" w:styleId="BodyText22">
    <w:name w:val="Body Text2"/>
    <w:basedOn w:val="Normal"/>
    <w:rsid w:val="00793985"/>
    <w:pPr>
      <w:shd w:val="clear" w:color="auto" w:fill="FFFFFF"/>
      <w:spacing w:line="0" w:lineRule="atLeast"/>
    </w:pPr>
    <w:rPr>
      <w:rFonts w:ascii="Segoe UI" w:eastAsia="Segoe UI" w:hAnsi="Segoe UI" w:cs="Segoe UI"/>
      <w:color w:val="000000"/>
      <w:sz w:val="19"/>
      <w:szCs w:val="19"/>
      <w:lang w:val="en-US"/>
    </w:rPr>
  </w:style>
  <w:style w:type="paragraph" w:customStyle="1" w:styleId="Bodytext21">
    <w:name w:val="Body text (2)"/>
    <w:basedOn w:val="Normal"/>
    <w:link w:val="Bodytext20"/>
    <w:rsid w:val="00793985"/>
    <w:pPr>
      <w:shd w:val="clear" w:color="auto" w:fill="FFFFFF"/>
      <w:spacing w:line="0" w:lineRule="atLeast"/>
    </w:pPr>
    <w:rPr>
      <w:rFonts w:ascii="Cordia New" w:eastAsia="Cordia New" w:hAnsi="Cordia New" w:cs="Cordia New"/>
      <w:spacing w:val="20"/>
      <w:sz w:val="26"/>
      <w:szCs w:val="26"/>
      <w:lang w:val="en-US"/>
    </w:rPr>
  </w:style>
  <w:style w:type="character" w:customStyle="1" w:styleId="BodytextBold">
    <w:name w:val="Body text + Bold"/>
    <w:basedOn w:val="Bodytext0"/>
    <w:rsid w:val="00E408C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Bodytext2NotBoldNotItalic">
    <w:name w:val="Body text (2) + Not Bold;Not Italic"/>
    <w:basedOn w:val="Bodytext20"/>
    <w:rsid w:val="00E408C4"/>
    <w:rPr>
      <w:rFonts w:ascii="Arial" w:eastAsia="Arial" w:hAnsi="Arial" w:cs="Arial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Bodytext5">
    <w:name w:val="Body text (5)_"/>
    <w:basedOn w:val="DefaultParagraphFont"/>
    <w:rsid w:val="00E40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0">
    <w:name w:val="Body text (5)"/>
    <w:basedOn w:val="Bodytext5"/>
    <w:rsid w:val="00E40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">
    <w:name w:val="Body text (4)_"/>
    <w:basedOn w:val="DefaultParagraphFont"/>
    <w:link w:val="Bodytext40"/>
    <w:rsid w:val="004950C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950CC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val="en-US"/>
    </w:rPr>
  </w:style>
  <w:style w:type="character" w:customStyle="1" w:styleId="Anrede1IhrZeichen">
    <w:name w:val="Anrede1IhrZeichen"/>
    <w:basedOn w:val="DefaultParagraphFont"/>
    <w:rsid w:val="000E11D4"/>
    <w:rPr>
      <w:rFonts w:ascii="Arial" w:hAnsi="Arial"/>
      <w:sz w:val="22"/>
    </w:rPr>
  </w:style>
  <w:style w:type="paragraph" w:customStyle="1" w:styleId="AbsatzTableFormat">
    <w:name w:val="AbsatzTableFormat"/>
    <w:basedOn w:val="Normal"/>
    <w:autoRedefine/>
    <w:rsid w:val="000E11D4"/>
    <w:pPr>
      <w:jc w:val="center"/>
    </w:pPr>
    <w:rPr>
      <w:b/>
      <w:bCs/>
      <w:lang w:val="sr-Latn-CS"/>
    </w:rPr>
  </w:style>
  <w:style w:type="paragraph" w:customStyle="1" w:styleId="H-TextFormat">
    <w:name w:val="H-TextFormat"/>
    <w:rsid w:val="000E11D4"/>
    <w:rPr>
      <w:rFonts w:ascii="Arial" w:hAnsi="Arial"/>
      <w:sz w:val="22"/>
    </w:rPr>
  </w:style>
  <w:style w:type="paragraph" w:customStyle="1" w:styleId="BodyText32">
    <w:name w:val="Body Text3"/>
    <w:basedOn w:val="Normal"/>
    <w:rsid w:val="00D56555"/>
    <w:pPr>
      <w:shd w:val="clear" w:color="auto" w:fill="FFFFFF"/>
      <w:spacing w:before="600" w:line="288" w:lineRule="exact"/>
      <w:ind w:hanging="360"/>
    </w:pPr>
    <w:rPr>
      <w:rFonts w:ascii="Arial Unicode MS" w:eastAsia="Arial Unicode MS" w:hAnsi="Arial Unicode MS" w:cs="Arial Unicode MS"/>
      <w:color w:val="000000"/>
      <w:sz w:val="21"/>
      <w:szCs w:val="21"/>
      <w:lang w:val="en-US"/>
    </w:rPr>
  </w:style>
  <w:style w:type="paragraph" w:customStyle="1" w:styleId="ydpdc716c3fmsolistparagraph">
    <w:name w:val="ydpdc716c3fmsolistparagraph"/>
    <w:basedOn w:val="Normal"/>
    <w:rsid w:val="00086E46"/>
    <w:pPr>
      <w:spacing w:before="100" w:beforeAutospacing="1" w:after="100" w:afterAutospacing="1"/>
    </w:pPr>
    <w:rPr>
      <w:rFonts w:eastAsiaTheme="minorHAnsi"/>
      <w:lang w:val="en-US"/>
    </w:rPr>
  </w:style>
  <w:style w:type="paragraph" w:customStyle="1" w:styleId="ydpdc716c3fmsonormal">
    <w:name w:val="ydpdc716c3fmsonormal"/>
    <w:basedOn w:val="Normal"/>
    <w:rsid w:val="00086E46"/>
    <w:pPr>
      <w:spacing w:before="100" w:beforeAutospacing="1" w:after="100" w:afterAutospacing="1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rsid w:val="00BD7849"/>
    <w:rPr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550556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E27C5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E27C5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E27C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E27C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27C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27C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NormalWeb">
    <w:name w:val="Normal (Web)"/>
    <w:basedOn w:val="Normal"/>
    <w:uiPriority w:val="99"/>
    <w:unhideWhenUsed/>
    <w:rsid w:val="00E27C53"/>
    <w:pPr>
      <w:spacing w:before="100" w:beforeAutospacing="1" w:after="100" w:afterAutospacing="1"/>
    </w:pPr>
    <w:rPr>
      <w:lang w:val="en-US"/>
    </w:rPr>
  </w:style>
  <w:style w:type="paragraph" w:styleId="TOC4">
    <w:name w:val="toc 4"/>
    <w:basedOn w:val="Normal"/>
    <w:next w:val="Normal"/>
    <w:autoRedefine/>
    <w:rsid w:val="00E27C53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rsid w:val="00E27C53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rsid w:val="00E27C53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E27C53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E27C53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E27C53"/>
    <w:pPr>
      <w:ind w:left="1920"/>
    </w:pPr>
    <w:rPr>
      <w:rFonts w:asciiTheme="minorHAnsi" w:hAnsiTheme="minorHAnsi"/>
      <w:sz w:val="18"/>
      <w:szCs w:val="18"/>
    </w:rPr>
  </w:style>
  <w:style w:type="character" w:customStyle="1" w:styleId="TOC1Char">
    <w:name w:val="TOC 1 Char"/>
    <w:basedOn w:val="Heading1Char"/>
    <w:link w:val="TOC1"/>
    <w:uiPriority w:val="99"/>
    <w:rsid w:val="00E27C53"/>
    <w:rPr>
      <w:b w:val="0"/>
      <w:bCs w:val="0"/>
      <w:noProof/>
      <w:sz w:val="24"/>
      <w:szCs w:val="24"/>
      <w:lang w:val="sr-Cyrl-CS"/>
    </w:rPr>
  </w:style>
  <w:style w:type="character" w:customStyle="1" w:styleId="WW8Num12z0">
    <w:name w:val="WW8Num12z0"/>
    <w:rsid w:val="00E27C53"/>
    <w:rPr>
      <w:b/>
    </w:rPr>
  </w:style>
  <w:style w:type="character" w:styleId="Strong">
    <w:name w:val="Strong"/>
    <w:basedOn w:val="DefaultParagraphFont"/>
    <w:uiPriority w:val="22"/>
    <w:qFormat/>
    <w:rsid w:val="00E27C5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27C53"/>
    <w:rPr>
      <w:color w:val="800080" w:themeColor="followedHyperlink"/>
      <w:u w:val="single"/>
    </w:rPr>
  </w:style>
  <w:style w:type="paragraph" w:styleId="BlockText">
    <w:name w:val="Block Text"/>
    <w:basedOn w:val="Normal"/>
    <w:semiHidden/>
    <w:unhideWhenUsed/>
    <w:rsid w:val="00E27C5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Style27">
    <w:name w:val="Style27"/>
    <w:basedOn w:val="Normal"/>
    <w:rsid w:val="0093513A"/>
    <w:pPr>
      <w:widowControl w:val="0"/>
      <w:autoSpaceDE w:val="0"/>
      <w:autoSpaceDN w:val="0"/>
      <w:adjustRightInd w:val="0"/>
      <w:spacing w:line="269" w:lineRule="exact"/>
      <w:jc w:val="both"/>
    </w:pPr>
    <w:rPr>
      <w:lang w:val="en-US"/>
    </w:rPr>
  </w:style>
  <w:style w:type="character" w:customStyle="1" w:styleId="FontStyle78">
    <w:name w:val="Font Style78"/>
    <w:rsid w:val="0093513A"/>
    <w:rPr>
      <w:rFonts w:ascii="Times New Roman" w:hAnsi="Times New Roman" w:cs="Times New Roman" w:hint="default"/>
      <w:sz w:val="20"/>
      <w:szCs w:val="20"/>
    </w:rPr>
  </w:style>
  <w:style w:type="character" w:customStyle="1" w:styleId="FontStyle79">
    <w:name w:val="Font Style79"/>
    <w:rsid w:val="0093513A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xl65">
    <w:name w:val="xl65"/>
    <w:basedOn w:val="Normal"/>
    <w:rsid w:val="003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6">
    <w:name w:val="xl66"/>
    <w:basedOn w:val="Normal"/>
    <w:rsid w:val="003C6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en-US"/>
    </w:rPr>
  </w:style>
  <w:style w:type="paragraph" w:customStyle="1" w:styleId="xl67">
    <w:name w:val="xl67"/>
    <w:basedOn w:val="Normal"/>
    <w:rsid w:val="003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en-US"/>
    </w:rPr>
  </w:style>
  <w:style w:type="paragraph" w:customStyle="1" w:styleId="xl68">
    <w:name w:val="xl68"/>
    <w:basedOn w:val="Normal"/>
    <w:rsid w:val="003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9">
    <w:name w:val="xl69"/>
    <w:basedOn w:val="Normal"/>
    <w:rsid w:val="003C63D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en-US"/>
    </w:rPr>
  </w:style>
  <w:style w:type="paragraph" w:customStyle="1" w:styleId="xl70">
    <w:name w:val="xl70"/>
    <w:basedOn w:val="Normal"/>
    <w:rsid w:val="003C63D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lang w:val="en-US"/>
    </w:rPr>
  </w:style>
  <w:style w:type="paragraph" w:customStyle="1" w:styleId="xl71">
    <w:name w:val="xl71"/>
    <w:basedOn w:val="Normal"/>
    <w:rsid w:val="003C63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lang w:val="en-US"/>
    </w:rPr>
  </w:style>
  <w:style w:type="paragraph" w:customStyle="1" w:styleId="xl72">
    <w:name w:val="xl72"/>
    <w:basedOn w:val="Normal"/>
    <w:rsid w:val="003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lang w:val="en-US"/>
    </w:rPr>
  </w:style>
  <w:style w:type="paragraph" w:customStyle="1" w:styleId="xl73">
    <w:name w:val="xl73"/>
    <w:basedOn w:val="Normal"/>
    <w:rsid w:val="003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lang w:val="en-US"/>
    </w:rPr>
  </w:style>
  <w:style w:type="paragraph" w:customStyle="1" w:styleId="xl74">
    <w:name w:val="xl74"/>
    <w:basedOn w:val="Normal"/>
    <w:rsid w:val="003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lang w:val="en-US"/>
    </w:rPr>
  </w:style>
  <w:style w:type="paragraph" w:customStyle="1" w:styleId="xl75">
    <w:name w:val="xl75"/>
    <w:basedOn w:val="Normal"/>
    <w:rsid w:val="003C63D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lang w:val="en-US"/>
    </w:rPr>
  </w:style>
  <w:style w:type="paragraph" w:customStyle="1" w:styleId="xl76">
    <w:name w:val="xl76"/>
    <w:basedOn w:val="Normal"/>
    <w:rsid w:val="003C63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lang w:val="en-US"/>
    </w:rPr>
  </w:style>
  <w:style w:type="paragraph" w:customStyle="1" w:styleId="xl77">
    <w:name w:val="xl77"/>
    <w:basedOn w:val="Normal"/>
    <w:rsid w:val="003C63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  <w:lang w:val="en-US"/>
    </w:rPr>
  </w:style>
  <w:style w:type="paragraph" w:customStyle="1" w:styleId="xl78">
    <w:name w:val="xl78"/>
    <w:basedOn w:val="Normal"/>
    <w:rsid w:val="003C63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  <w:lang w:val="en-US"/>
    </w:rPr>
  </w:style>
  <w:style w:type="paragraph" w:customStyle="1" w:styleId="xl79">
    <w:name w:val="xl79"/>
    <w:basedOn w:val="Normal"/>
    <w:rsid w:val="003C6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80">
    <w:name w:val="xl80"/>
    <w:basedOn w:val="Normal"/>
    <w:rsid w:val="003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val="en-US"/>
    </w:rPr>
  </w:style>
  <w:style w:type="paragraph" w:customStyle="1" w:styleId="xl81">
    <w:name w:val="xl81"/>
    <w:basedOn w:val="Normal"/>
    <w:rsid w:val="003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en-US"/>
    </w:rPr>
  </w:style>
  <w:style w:type="paragraph" w:customStyle="1" w:styleId="xl82">
    <w:name w:val="xl82"/>
    <w:basedOn w:val="Normal"/>
    <w:rsid w:val="003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en-US"/>
    </w:rPr>
  </w:style>
  <w:style w:type="paragraph" w:customStyle="1" w:styleId="xl83">
    <w:name w:val="xl83"/>
    <w:basedOn w:val="Normal"/>
    <w:rsid w:val="003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84">
    <w:name w:val="xl84"/>
    <w:basedOn w:val="Normal"/>
    <w:rsid w:val="003C63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/>
    </w:rPr>
  </w:style>
  <w:style w:type="paragraph" w:customStyle="1" w:styleId="xl85">
    <w:name w:val="xl85"/>
    <w:basedOn w:val="Normal"/>
    <w:rsid w:val="003C6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  <w:lang w:val="en-US"/>
    </w:rPr>
  </w:style>
  <w:style w:type="paragraph" w:customStyle="1" w:styleId="xl63">
    <w:name w:val="xl63"/>
    <w:basedOn w:val="Normal"/>
    <w:rsid w:val="003C63D5"/>
    <w:pPr>
      <w:spacing w:before="100" w:beforeAutospacing="1" w:after="100" w:afterAutospacing="1"/>
    </w:pPr>
    <w:rPr>
      <w:lang w:val="en-US"/>
    </w:rPr>
  </w:style>
  <w:style w:type="paragraph" w:customStyle="1" w:styleId="xl64">
    <w:name w:val="xl64"/>
    <w:basedOn w:val="Normal"/>
    <w:rsid w:val="003C63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uprava@kcv.rs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4F196A86244FA2A70BE701472D2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3F6F8-1696-4FB3-9CFE-C26853E3FA67}"/>
      </w:docPartPr>
      <w:docPartBody>
        <w:p w:rsidR="00BF422D" w:rsidRDefault="0032724D" w:rsidP="0032724D">
          <w:pPr>
            <w:pStyle w:val="974F196A86244FA2A70BE701472D2720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4D"/>
    <w:rsid w:val="0032724D"/>
    <w:rsid w:val="004B6CB4"/>
    <w:rsid w:val="009628D2"/>
    <w:rsid w:val="00BE2143"/>
    <w:rsid w:val="00B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24D"/>
    <w:rPr>
      <w:color w:val="808080"/>
    </w:rPr>
  </w:style>
  <w:style w:type="paragraph" w:customStyle="1" w:styleId="974F196A86244FA2A70BE701472D2720">
    <w:name w:val="974F196A86244FA2A70BE701472D2720"/>
    <w:rsid w:val="0032724D"/>
  </w:style>
  <w:style w:type="paragraph" w:customStyle="1" w:styleId="C8B9A8B90D5145F1BE8519228F291086">
    <w:name w:val="C8B9A8B90D5145F1BE8519228F291086"/>
    <w:rsid w:val="0032724D"/>
  </w:style>
  <w:style w:type="paragraph" w:customStyle="1" w:styleId="1791C2FAC8E84D4C9536A5A09A435072">
    <w:name w:val="1791C2FAC8E84D4C9536A5A09A435072"/>
    <w:rsid w:val="00327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FC0F-0BBF-4043-9980-08D677C4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 CENTAR - NOVI SAD</vt:lpstr>
    </vt:vector>
  </TitlesOfParts>
  <Company>Klinicki</Company>
  <LinksUpToDate>false</LinksUpToDate>
  <CharactersWithSpaces>4267</CharactersWithSpaces>
  <SharedDoc>false</SharedDoc>
  <HLinks>
    <vt:vector size="24" baseType="variant">
      <vt:variant>
        <vt:i4>6553695</vt:i4>
      </vt:variant>
      <vt:variant>
        <vt:i4>18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mailto:tenderkcv@gmail.com</vt:lpwstr>
      </vt:variant>
      <vt:variant>
        <vt:lpwstr/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_Toc318364341</vt:lpwstr>
      </vt:variant>
      <vt:variant>
        <vt:i4>1376318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_Toc318364340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 CENTAR - NOVI SAD</dc:title>
  <dc:creator>User</dc:creator>
  <cp:lastModifiedBy>Korisnik</cp:lastModifiedBy>
  <cp:revision>104</cp:revision>
  <cp:lastPrinted>2017-09-26T11:30:00Z</cp:lastPrinted>
  <dcterms:created xsi:type="dcterms:W3CDTF">2018-11-20T11:47:00Z</dcterms:created>
  <dcterms:modified xsi:type="dcterms:W3CDTF">2019-09-17T11:46:00Z</dcterms:modified>
</cp:coreProperties>
</file>