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4720116"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A936A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6DCFA6B" w:rsidR="00E27C53" w:rsidRPr="00AE27D2" w:rsidRDefault="00E27C53" w:rsidP="00E27C53">
      <w:pPr>
        <w:pStyle w:val="Footer"/>
        <w:tabs>
          <w:tab w:val="left" w:pos="720"/>
        </w:tabs>
        <w:rPr>
          <w:b/>
          <w:noProof/>
        </w:rPr>
      </w:pPr>
      <w:r w:rsidRPr="00E95F50">
        <w:rPr>
          <w:b/>
          <w:noProof/>
          <w:lang w:val="sr-Cyrl-RS"/>
        </w:rPr>
        <w:t xml:space="preserve">Број: </w:t>
      </w:r>
      <w:r w:rsidR="00975C31" w:rsidRPr="00E95F50">
        <w:rPr>
          <w:b/>
          <w:noProof/>
          <w:lang w:val="sr-Latn-RS"/>
        </w:rPr>
        <w:t>282</w:t>
      </w:r>
      <w:r w:rsidRPr="00E95F50">
        <w:rPr>
          <w:b/>
          <w:noProof/>
          <w:lang w:val="sr-Cyrl-RS"/>
        </w:rPr>
        <w:t>-1</w:t>
      </w:r>
      <w:r w:rsidR="00CA1E39" w:rsidRPr="00E95F50">
        <w:rPr>
          <w:b/>
          <w:noProof/>
        </w:rPr>
        <w:t>9</w:t>
      </w:r>
      <w:r w:rsidRPr="00E95F50">
        <w:rPr>
          <w:b/>
          <w:noProof/>
          <w:lang w:val="sr-Cyrl-RS"/>
        </w:rPr>
        <w:t>-О/1</w:t>
      </w:r>
      <w:r w:rsidR="00AE27D2">
        <w:rPr>
          <w:b/>
          <w:noProof/>
        </w:rPr>
        <w:t>-1</w:t>
      </w:r>
    </w:p>
    <w:p w14:paraId="2B96A50E" w14:textId="23A0E1B4" w:rsidR="00E27C53" w:rsidRPr="00E95F50" w:rsidRDefault="00E27C53" w:rsidP="00E27C53">
      <w:pPr>
        <w:pStyle w:val="Footer"/>
        <w:tabs>
          <w:tab w:val="left" w:pos="720"/>
        </w:tabs>
        <w:rPr>
          <w:b/>
          <w:noProof/>
          <w:lang w:val="sr-Latn-RS"/>
        </w:rPr>
      </w:pPr>
      <w:r w:rsidRPr="00E95F50">
        <w:rPr>
          <w:b/>
          <w:noProof/>
          <w:lang w:val="sr-Cyrl-RS"/>
        </w:rPr>
        <w:t xml:space="preserve">Дана: </w:t>
      </w:r>
      <w:r w:rsidR="00AE27D2">
        <w:rPr>
          <w:b/>
          <w:noProof/>
          <w:lang w:val="sr-Latn-RS"/>
        </w:rPr>
        <w:t>08</w:t>
      </w:r>
      <w:r w:rsidR="00E95F50">
        <w:rPr>
          <w:b/>
          <w:noProof/>
          <w:lang w:val="sr-Latn-RS"/>
        </w:rPr>
        <w:t>.1</w:t>
      </w:r>
      <w:r w:rsidR="00AE27D2">
        <w:rPr>
          <w:b/>
          <w:noProof/>
          <w:lang w:val="sr-Latn-RS"/>
        </w:rPr>
        <w:t>1</w:t>
      </w:r>
      <w:r w:rsidR="00E95F50">
        <w:rPr>
          <w:b/>
          <w:noProof/>
          <w:lang w:val="sr-Latn-RS"/>
        </w:rPr>
        <w:t>.2019.</w:t>
      </w:r>
    </w:p>
    <w:p w14:paraId="4D46D550" w14:textId="77777777" w:rsidR="00E27C53" w:rsidRPr="005F10A9" w:rsidRDefault="00E27C53" w:rsidP="00E27C53">
      <w:pPr>
        <w:pStyle w:val="Footer"/>
        <w:tabs>
          <w:tab w:val="left" w:pos="720"/>
        </w:tabs>
        <w:rPr>
          <w:b/>
          <w:noProof/>
        </w:rPr>
      </w:pPr>
    </w:p>
    <w:p w14:paraId="317245FD" w14:textId="77777777" w:rsidR="00E27C53" w:rsidRPr="005F10A9" w:rsidRDefault="00E27C53" w:rsidP="00E27C53">
      <w:pPr>
        <w:pStyle w:val="Footer"/>
        <w:tabs>
          <w:tab w:val="clear" w:pos="4320"/>
          <w:tab w:val="clear" w:pos="8640"/>
          <w:tab w:val="left" w:pos="1526"/>
        </w:tabs>
        <w:rPr>
          <w:b/>
          <w:noProof/>
        </w:rPr>
      </w:pPr>
      <w:r w:rsidRPr="005F10A9">
        <w:rPr>
          <w:b/>
          <w:noProof/>
        </w:rPr>
        <w:tab/>
      </w:r>
    </w:p>
    <w:p w14:paraId="07F3D248" w14:textId="77777777" w:rsidR="00E27C53" w:rsidRPr="005F10A9" w:rsidRDefault="00E27C53" w:rsidP="00E27C53">
      <w:pPr>
        <w:pStyle w:val="Footer"/>
        <w:tabs>
          <w:tab w:val="left" w:pos="720"/>
        </w:tabs>
        <w:rPr>
          <w:b/>
          <w:noProof/>
        </w:rPr>
      </w:pPr>
    </w:p>
    <w:p w14:paraId="110F0458" w14:textId="77777777" w:rsidR="00AE27D2" w:rsidRPr="00945F78" w:rsidRDefault="00AE27D2" w:rsidP="00AE27D2">
      <w:pPr>
        <w:pStyle w:val="Footer"/>
        <w:tabs>
          <w:tab w:val="left" w:pos="720"/>
        </w:tabs>
        <w:rPr>
          <w:b/>
          <w:noProof/>
          <w:lang w:val="sr-Cyrl-RS"/>
        </w:rPr>
      </w:pPr>
      <w:r w:rsidRPr="00945F78">
        <w:rPr>
          <w:b/>
          <w:noProof/>
          <w:lang w:val="sr-Cyrl-RS"/>
        </w:rPr>
        <w:t>ПРВА ИЗМЕНА КОНКУРСНЕ ДОКУМЕНТАЦИЈЕ</w:t>
      </w:r>
    </w:p>
    <w:p w14:paraId="08266CBA" w14:textId="77777777" w:rsidR="00AE27D2" w:rsidRPr="00AE1407" w:rsidRDefault="00AE27D2" w:rsidP="00AE27D2">
      <w:pPr>
        <w:pStyle w:val="Footer"/>
        <w:tabs>
          <w:tab w:val="clear" w:pos="4320"/>
          <w:tab w:val="clear" w:pos="8640"/>
          <w:tab w:val="left" w:pos="1526"/>
        </w:tabs>
        <w:rPr>
          <w:b/>
          <w:noProof/>
        </w:rPr>
      </w:pPr>
      <w:r>
        <w:rPr>
          <w:b/>
          <w:noProof/>
        </w:rPr>
        <w:tab/>
      </w:r>
    </w:p>
    <w:p w14:paraId="4525DD5B" w14:textId="77777777" w:rsidR="00AE27D2" w:rsidRPr="00945F78" w:rsidRDefault="00AE27D2" w:rsidP="00AE27D2">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8A9D854" w14:textId="77777777" w:rsidR="00AE27D2" w:rsidRPr="00AE1407" w:rsidRDefault="00AE27D2" w:rsidP="00AE27D2">
      <w:pPr>
        <w:pStyle w:val="Footer"/>
        <w:tabs>
          <w:tab w:val="left" w:pos="720"/>
        </w:tabs>
        <w:rPr>
          <w:b/>
          <w:noProof/>
        </w:rPr>
      </w:pPr>
    </w:p>
    <w:p w14:paraId="2FD6BFB1" w14:textId="77777777" w:rsidR="00E27C53" w:rsidRPr="005F10A9" w:rsidRDefault="00E27C53" w:rsidP="00E27C53">
      <w:pPr>
        <w:pStyle w:val="Footer"/>
        <w:tabs>
          <w:tab w:val="left" w:pos="720"/>
        </w:tabs>
        <w:rPr>
          <w:b/>
          <w:noProof/>
        </w:rPr>
      </w:pPr>
    </w:p>
    <w:p w14:paraId="5C84B13B" w14:textId="77777777" w:rsidR="00E27C53" w:rsidRPr="005F10A9" w:rsidRDefault="00E27C53" w:rsidP="00E27C53">
      <w:pPr>
        <w:pStyle w:val="Footer"/>
        <w:tabs>
          <w:tab w:val="left" w:pos="720"/>
        </w:tabs>
        <w:rPr>
          <w:b/>
          <w:noProof/>
        </w:rPr>
      </w:pPr>
    </w:p>
    <w:p w14:paraId="69900CA8" w14:textId="77777777" w:rsidR="00E27C53" w:rsidRPr="005F10A9" w:rsidRDefault="00E27C53" w:rsidP="00E27C53">
      <w:pPr>
        <w:pStyle w:val="Footer"/>
        <w:tabs>
          <w:tab w:val="left" w:pos="720"/>
        </w:tabs>
        <w:rPr>
          <w:b/>
          <w:noProof/>
        </w:rPr>
      </w:pPr>
    </w:p>
    <w:p w14:paraId="56427C45" w14:textId="77777777" w:rsidR="00E27C53" w:rsidRPr="005F10A9" w:rsidRDefault="00E27C53" w:rsidP="00E27C53">
      <w:pPr>
        <w:pStyle w:val="Footer"/>
        <w:tabs>
          <w:tab w:val="left" w:pos="720"/>
        </w:tabs>
        <w:rPr>
          <w:b/>
          <w:noProof/>
        </w:rPr>
      </w:pPr>
    </w:p>
    <w:p w14:paraId="4FA64AD7" w14:textId="77777777" w:rsidR="00E27C53" w:rsidRPr="005F10A9" w:rsidRDefault="00E27C53" w:rsidP="00E27C53">
      <w:pPr>
        <w:pStyle w:val="Footer"/>
        <w:tabs>
          <w:tab w:val="left" w:pos="720"/>
        </w:tabs>
        <w:rPr>
          <w:b/>
          <w:noProof/>
        </w:rPr>
      </w:pPr>
    </w:p>
    <w:p w14:paraId="399209E6" w14:textId="77777777" w:rsidR="00E27C53" w:rsidRPr="005F10A9" w:rsidRDefault="00E27C53" w:rsidP="00E27C53">
      <w:pPr>
        <w:pStyle w:val="Footer"/>
        <w:tabs>
          <w:tab w:val="left" w:pos="720"/>
        </w:tabs>
        <w:rPr>
          <w:b/>
          <w:noProof/>
        </w:rPr>
      </w:pPr>
    </w:p>
    <w:p w14:paraId="329296B2" w14:textId="77777777" w:rsidR="00E27C53" w:rsidRPr="005F10A9" w:rsidRDefault="00E27C53" w:rsidP="00E27C53">
      <w:pPr>
        <w:pStyle w:val="Footer"/>
        <w:tabs>
          <w:tab w:val="left" w:pos="720"/>
        </w:tabs>
        <w:jc w:val="center"/>
        <w:rPr>
          <w:b/>
          <w:noProof/>
        </w:rPr>
      </w:pPr>
    </w:p>
    <w:p w14:paraId="3CABF1D9" w14:textId="77777777" w:rsidR="00E27C53" w:rsidRPr="005F10A9" w:rsidRDefault="00E27C53" w:rsidP="00E27C53">
      <w:pPr>
        <w:pStyle w:val="Footer"/>
        <w:jc w:val="center"/>
        <w:rPr>
          <w:b/>
          <w:noProof/>
          <w:sz w:val="36"/>
          <w:szCs w:val="36"/>
        </w:rPr>
      </w:pPr>
      <w:r w:rsidRPr="005F10A9">
        <w:rPr>
          <w:b/>
          <w:noProof/>
          <w:sz w:val="36"/>
          <w:szCs w:val="36"/>
        </w:rPr>
        <w:t>КОНКУРСНА ДОКУМЕНТАЦИЈА</w:t>
      </w:r>
    </w:p>
    <w:p w14:paraId="2B69DABD" w14:textId="77777777" w:rsidR="00E27C53" w:rsidRPr="005F10A9" w:rsidRDefault="00E27C53" w:rsidP="00E27C53">
      <w:pPr>
        <w:pStyle w:val="Footer"/>
        <w:jc w:val="center"/>
        <w:rPr>
          <w:b/>
          <w:noProof/>
        </w:rPr>
      </w:pPr>
    </w:p>
    <w:p w14:paraId="16F95463" w14:textId="3AC3232A" w:rsidR="00E27C53" w:rsidRPr="005F10A9" w:rsidRDefault="001F051F" w:rsidP="00E27C53">
      <w:pPr>
        <w:pStyle w:val="Footer"/>
        <w:jc w:val="center"/>
        <w:rPr>
          <w:b/>
        </w:rPr>
      </w:pPr>
      <w:r w:rsidRPr="005F10A9">
        <w:rPr>
          <w:b/>
          <w:noProof/>
          <w:lang w:val="sr-Cyrl-RS"/>
        </w:rPr>
        <w:t>Набавка ентералне хране за потребе Клиничког центра Војводине</w:t>
      </w:r>
    </w:p>
    <w:p w14:paraId="762717A1" w14:textId="77777777" w:rsidR="00E27C53" w:rsidRPr="005F10A9" w:rsidRDefault="00E27C53" w:rsidP="00E27C53">
      <w:pPr>
        <w:pStyle w:val="Footer"/>
        <w:jc w:val="center"/>
        <w:rPr>
          <w:b/>
          <w:noProof/>
        </w:rPr>
      </w:pPr>
    </w:p>
    <w:p w14:paraId="54C26822" w14:textId="77777777" w:rsidR="00E27C53" w:rsidRPr="005F10A9" w:rsidRDefault="00A936A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F10A9">
            <w:rPr>
              <w:b/>
            </w:rPr>
            <w:t>Отворени поступак</w:t>
          </w:r>
        </w:sdtContent>
      </w:sdt>
      <w:r w:rsidR="00E27C53" w:rsidRPr="005F10A9">
        <w:rPr>
          <w:b/>
          <w:noProof/>
        </w:rPr>
        <w:t xml:space="preserve"> </w:t>
      </w:r>
    </w:p>
    <w:p w14:paraId="4121C8E0" w14:textId="77777777" w:rsidR="00E27C53" w:rsidRPr="005F10A9" w:rsidRDefault="00E27C53" w:rsidP="00E27C53">
      <w:pPr>
        <w:pStyle w:val="Footer"/>
        <w:tabs>
          <w:tab w:val="left" w:pos="720"/>
        </w:tabs>
        <w:jc w:val="center"/>
        <w:rPr>
          <w:b/>
          <w:noProof/>
        </w:rPr>
      </w:pPr>
    </w:p>
    <w:p w14:paraId="48242220" w14:textId="237C6C51" w:rsidR="00E27C53" w:rsidRPr="00C35CDB" w:rsidRDefault="00975C31" w:rsidP="00E27C53">
      <w:pPr>
        <w:pStyle w:val="Footer"/>
        <w:tabs>
          <w:tab w:val="left" w:pos="720"/>
        </w:tabs>
        <w:jc w:val="center"/>
        <w:rPr>
          <w:b/>
          <w:noProof/>
        </w:rPr>
      </w:pPr>
      <w:r>
        <w:rPr>
          <w:b/>
          <w:noProof/>
        </w:rPr>
        <w:t>282</w:t>
      </w:r>
      <w:r w:rsidR="001F051F" w:rsidRPr="005F10A9">
        <w:rPr>
          <w:b/>
          <w:noProof/>
        </w:rPr>
        <w:t>-19-</w:t>
      </w:r>
      <w:r w:rsidR="001F051F">
        <w:rPr>
          <w:b/>
          <w:noProof/>
        </w:rPr>
        <w:t>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A7D3D">
        <w:rPr>
          <w:b/>
          <w:noProof/>
          <w:lang w:val="sr-Cyrl-CS"/>
        </w:rPr>
        <w:t>Нови Сад, 201</w:t>
      </w:r>
      <w:r w:rsidR="00CA1E39" w:rsidRPr="002A7D3D">
        <w:rPr>
          <w:b/>
          <w:noProof/>
        </w:rPr>
        <w:t>9</w:t>
      </w:r>
      <w:r w:rsidRPr="002A7D3D">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A0F4580" w:rsidR="00E27C53" w:rsidRPr="002A7D3D" w:rsidRDefault="00A936A0"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A7D3D">
            <w:rPr>
              <w:b/>
              <w:noProof/>
            </w:rPr>
            <w:t>у отвореном поступку јавне набавке</w:t>
          </w:r>
        </w:sdtContent>
      </w:sdt>
      <w:r w:rsidR="00E27C53" w:rsidRPr="002A7D3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A7D3D">
            <w:rPr>
              <w:b/>
              <w:noProof/>
            </w:rPr>
            <w:t>добара</w:t>
          </w:r>
        </w:sdtContent>
      </w:sdt>
      <w:r w:rsidR="00E27C53" w:rsidRPr="002A7D3D">
        <w:rPr>
          <w:b/>
          <w:noProof/>
        </w:rPr>
        <w:t xml:space="preserve"> бр. </w:t>
      </w:r>
      <w:r w:rsidR="00975C31">
        <w:rPr>
          <w:b/>
          <w:noProof/>
        </w:rPr>
        <w:t>282</w:t>
      </w:r>
      <w:r w:rsidR="001F051F" w:rsidRPr="002A7D3D">
        <w:rPr>
          <w:b/>
          <w:noProof/>
        </w:rPr>
        <w:t>-19-O</w:t>
      </w:r>
      <w:r w:rsidR="00E27C53" w:rsidRPr="002A7D3D">
        <w:rPr>
          <w:b/>
          <w:noProof/>
        </w:rPr>
        <w:t xml:space="preserve"> -</w:t>
      </w:r>
      <w:r w:rsidR="001F051F" w:rsidRPr="002A7D3D">
        <w:rPr>
          <w:b/>
          <w:noProof/>
        </w:rPr>
        <w:t xml:space="preserve"> </w:t>
      </w:r>
      <w:r w:rsidR="001F051F" w:rsidRPr="002A7D3D">
        <w:rPr>
          <w:b/>
          <w:noProof/>
          <w:lang w:val="sr-Cyrl-RS"/>
        </w:rPr>
        <w:t>Набавка ентералне хране за потребе Клиничког центра Војводине</w:t>
      </w:r>
    </w:p>
    <w:p w14:paraId="569AAD28" w14:textId="77777777" w:rsidR="00E27C53" w:rsidRPr="002A7D3D" w:rsidRDefault="00E27C53" w:rsidP="00E27C53">
      <w:pPr>
        <w:jc w:val="center"/>
      </w:pPr>
    </w:p>
    <w:bookmarkEnd w:id="4"/>
    <w:bookmarkEnd w:id="5"/>
    <w:bookmarkEnd w:id="6"/>
    <w:bookmarkEnd w:id="7"/>
    <w:p w14:paraId="06F1B74B" w14:textId="77777777" w:rsidR="00E27C53" w:rsidRPr="002A7D3D" w:rsidRDefault="00E27C53" w:rsidP="00E27C53">
      <w:pPr>
        <w:jc w:val="both"/>
      </w:pPr>
      <w:r w:rsidRPr="002A7D3D">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A7D3D">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E8161F0" w14:textId="77777777" w:rsidR="00D75CF0" w:rsidRDefault="00E27C53">
      <w:pPr>
        <w:pStyle w:val="TOC1"/>
        <w:tabs>
          <w:tab w:val="left" w:pos="480"/>
        </w:tabs>
        <w:rPr>
          <w:rFonts w:asciiTheme="minorHAnsi" w:eastAsiaTheme="minorEastAsia" w:hAnsiTheme="minorHAnsi" w:cstheme="minorBidi"/>
          <w:sz w:val="22"/>
          <w:szCs w:val="22"/>
          <w:lang w:val="sr-Latn-RS" w:eastAsia="sr-Latn-RS"/>
        </w:rPr>
      </w:pPr>
      <w:r w:rsidRPr="002A7D3D">
        <w:rPr>
          <w:b/>
          <w:bCs/>
          <w:caps/>
        </w:rPr>
        <w:fldChar w:fldCharType="begin"/>
      </w:r>
      <w:r w:rsidRPr="002A7D3D">
        <w:instrText xml:space="preserve"> TOC \o "1-3" \u </w:instrText>
      </w:r>
      <w:r w:rsidRPr="002A7D3D">
        <w:rPr>
          <w:b/>
          <w:bCs/>
          <w:caps/>
        </w:rPr>
        <w:fldChar w:fldCharType="separate"/>
      </w:r>
      <w:r w:rsidR="00D75CF0">
        <w:t>1.</w:t>
      </w:r>
      <w:r w:rsidR="00D75CF0">
        <w:rPr>
          <w:rFonts w:asciiTheme="minorHAnsi" w:eastAsiaTheme="minorEastAsia" w:hAnsiTheme="minorHAnsi" w:cstheme="minorBidi"/>
          <w:sz w:val="22"/>
          <w:szCs w:val="22"/>
          <w:lang w:val="sr-Latn-RS" w:eastAsia="sr-Latn-RS"/>
        </w:rPr>
        <w:tab/>
      </w:r>
      <w:r w:rsidR="00D75CF0">
        <w:t>ОПШТИ ПОДАЦИ О НАБАВЦИ</w:t>
      </w:r>
      <w:r w:rsidR="00D75CF0">
        <w:tab/>
      </w:r>
      <w:r w:rsidR="00D75CF0">
        <w:fldChar w:fldCharType="begin"/>
      </w:r>
      <w:r w:rsidR="00D75CF0">
        <w:instrText xml:space="preserve"> PAGEREF _Toc23419954 \h </w:instrText>
      </w:r>
      <w:r w:rsidR="00D75CF0">
        <w:fldChar w:fldCharType="separate"/>
      </w:r>
      <w:r w:rsidR="00D75CF0">
        <w:t>3</w:t>
      </w:r>
      <w:r w:rsidR="00D75CF0">
        <w:fldChar w:fldCharType="end"/>
      </w:r>
    </w:p>
    <w:p w14:paraId="44973FC7"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_Toc23419955 \h </w:instrText>
      </w:r>
      <w:r>
        <w:fldChar w:fldCharType="separate"/>
      </w:r>
      <w:r>
        <w:t>4</w:t>
      </w:r>
      <w:r>
        <w:fldChar w:fldCharType="end"/>
      </w:r>
    </w:p>
    <w:p w14:paraId="79769E6A"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_Toc23419956 \h </w:instrText>
      </w:r>
      <w:r>
        <w:fldChar w:fldCharType="separate"/>
      </w:r>
      <w:r>
        <w:t>5</w:t>
      </w:r>
      <w:r>
        <w:fldChar w:fldCharType="end"/>
      </w:r>
    </w:p>
    <w:p w14:paraId="56A842A4"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_Toc23419957 \h </w:instrText>
      </w:r>
      <w:r>
        <w:fldChar w:fldCharType="separate"/>
      </w:r>
      <w:r>
        <w:t>9</w:t>
      </w:r>
      <w:r>
        <w:fldChar w:fldCharType="end"/>
      </w:r>
    </w:p>
    <w:p w14:paraId="10116A45"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_Toc23419958 \h </w:instrText>
      </w:r>
      <w:r>
        <w:fldChar w:fldCharType="separate"/>
      </w:r>
      <w:r>
        <w:t>19</w:t>
      </w:r>
      <w:r>
        <w:fldChar w:fldCharType="end"/>
      </w:r>
    </w:p>
    <w:p w14:paraId="52022CF4"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_Toc23419975 \h </w:instrText>
      </w:r>
      <w:r>
        <w:fldChar w:fldCharType="separate"/>
      </w:r>
      <w:r>
        <w:t>24</w:t>
      </w:r>
      <w:r>
        <w:fldChar w:fldCharType="end"/>
      </w:r>
    </w:p>
    <w:p w14:paraId="38835D57"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_Toc23419976 \h </w:instrText>
      </w:r>
      <w:r>
        <w:fldChar w:fldCharType="separate"/>
      </w:r>
      <w:r>
        <w:t>25</w:t>
      </w:r>
      <w:r>
        <w:fldChar w:fldCharType="end"/>
      </w:r>
    </w:p>
    <w:p w14:paraId="22A09E23"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_Toc23419977 \h </w:instrText>
      </w:r>
      <w:r>
        <w:fldChar w:fldCharType="separate"/>
      </w:r>
      <w:r>
        <w:t>26</w:t>
      </w:r>
      <w:r>
        <w:fldChar w:fldCharType="end"/>
      </w:r>
    </w:p>
    <w:p w14:paraId="06DF5BCA"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_Toc23419978 \h </w:instrText>
      </w:r>
      <w:r>
        <w:fldChar w:fldCharType="separate"/>
      </w:r>
      <w:r>
        <w:t>27</w:t>
      </w:r>
      <w:r>
        <w:fldChar w:fldCharType="end"/>
      </w:r>
    </w:p>
    <w:p w14:paraId="41D11B44" w14:textId="77777777" w:rsidR="00D75CF0" w:rsidRDefault="00D75CF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rsidRPr="003A3700">
        <w:rPr>
          <w:lang w:val="sr-Cyrl-RS"/>
        </w:rPr>
        <w:t>, партија 1</w:t>
      </w:r>
      <w:r>
        <w:tab/>
      </w:r>
      <w:r>
        <w:fldChar w:fldCharType="begin"/>
      </w:r>
      <w:r>
        <w:instrText xml:space="preserve"> PAGEREF _Toc23419979 \h </w:instrText>
      </w:r>
      <w:r>
        <w:fldChar w:fldCharType="separate"/>
      </w:r>
      <w:r>
        <w:t>28</w:t>
      </w:r>
      <w:r>
        <w:fldChar w:fldCharType="end"/>
      </w:r>
    </w:p>
    <w:p w14:paraId="0E0FD31A" w14:textId="77777777" w:rsidR="00D75CF0" w:rsidRDefault="00D75CF0">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rsidRPr="003A3700">
        <w:rPr>
          <w:lang w:val="sr-Cyrl-RS"/>
        </w:rPr>
        <w:t>, партија 2</w:t>
      </w:r>
      <w:r>
        <w:tab/>
      </w:r>
      <w:r>
        <w:fldChar w:fldCharType="begin"/>
      </w:r>
      <w:r>
        <w:instrText xml:space="preserve"> PAGEREF _Toc23419980 \h </w:instrText>
      </w:r>
      <w:r>
        <w:fldChar w:fldCharType="separate"/>
      </w:r>
      <w:r>
        <w:t>30</w:t>
      </w:r>
      <w:r>
        <w:fldChar w:fldCharType="end"/>
      </w:r>
    </w:p>
    <w:p w14:paraId="1022464B" w14:textId="77777777" w:rsidR="00D75CF0" w:rsidRDefault="00D75CF0">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rsidRPr="003A3700">
        <w:rPr>
          <w:lang w:val="sr-Cyrl-RS"/>
        </w:rPr>
        <w:t>, партија 3</w:t>
      </w:r>
      <w:r>
        <w:tab/>
      </w:r>
      <w:r>
        <w:fldChar w:fldCharType="begin"/>
      </w:r>
      <w:r>
        <w:instrText xml:space="preserve"> PAGEREF _Toc23419981 \h </w:instrText>
      </w:r>
      <w:r>
        <w:fldChar w:fldCharType="separate"/>
      </w:r>
      <w:r>
        <w:t>32</w:t>
      </w:r>
      <w:r>
        <w:fldChar w:fldCharType="end"/>
      </w:r>
    </w:p>
    <w:p w14:paraId="7202AC79" w14:textId="77777777" w:rsidR="00E27C53" w:rsidRDefault="00E27C53" w:rsidP="00E27C53">
      <w:pPr>
        <w:rPr>
          <w:b/>
          <w:bCs/>
          <w:sz w:val="28"/>
          <w:lang w:val="hr-HR"/>
        </w:rPr>
      </w:pPr>
      <w:r w:rsidRPr="002A7D3D">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341995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A7D3D" w14:paraId="02DDF303" w14:textId="77777777" w:rsidTr="00414429">
        <w:tc>
          <w:tcPr>
            <w:tcW w:w="4643" w:type="dxa"/>
          </w:tcPr>
          <w:p w14:paraId="1EDCCEFF" w14:textId="77777777" w:rsidR="00E27C53" w:rsidRPr="002A7D3D" w:rsidRDefault="00E27C53" w:rsidP="00414429">
            <w:pPr>
              <w:rPr>
                <w:b/>
                <w:noProof/>
              </w:rPr>
            </w:pPr>
            <w:r w:rsidRPr="002A7D3D">
              <w:rPr>
                <w:b/>
                <w:noProof/>
              </w:rPr>
              <w:t>Наручилац</w:t>
            </w:r>
          </w:p>
        </w:tc>
        <w:tc>
          <w:tcPr>
            <w:tcW w:w="4643" w:type="dxa"/>
          </w:tcPr>
          <w:p w14:paraId="17FDCAD4" w14:textId="77777777" w:rsidR="00E27C53" w:rsidRPr="002A7D3D" w:rsidRDefault="00E27C53" w:rsidP="00414429">
            <w:pPr>
              <w:rPr>
                <w:noProof/>
              </w:rPr>
            </w:pPr>
            <w:r w:rsidRPr="002A7D3D">
              <w:rPr>
                <w:noProof/>
              </w:rPr>
              <w:t xml:space="preserve">КЛИНИЧКИ ЦЕНТАР ВОЈВОДИНЕ, </w:t>
            </w:r>
          </w:p>
          <w:p w14:paraId="7E5AF7B6" w14:textId="77777777" w:rsidR="00E27C53" w:rsidRPr="002A7D3D" w:rsidRDefault="00E27C53" w:rsidP="00414429">
            <w:pPr>
              <w:rPr>
                <w:noProof/>
              </w:rPr>
            </w:pPr>
            <w:r w:rsidRPr="002A7D3D">
              <w:rPr>
                <w:noProof/>
              </w:rPr>
              <w:t>ул. Хајдук Вељкова бр.1, Нови Сад, (www.kcv.rs)</w:t>
            </w:r>
          </w:p>
        </w:tc>
      </w:tr>
      <w:tr w:rsidR="00E27C53" w:rsidRPr="002A7D3D" w14:paraId="4E31927A" w14:textId="77777777" w:rsidTr="00414429">
        <w:tc>
          <w:tcPr>
            <w:tcW w:w="4643" w:type="dxa"/>
          </w:tcPr>
          <w:p w14:paraId="17C0712A" w14:textId="77777777" w:rsidR="00E27C53" w:rsidRPr="002A7D3D" w:rsidRDefault="00E27C53" w:rsidP="00414429">
            <w:pPr>
              <w:rPr>
                <w:b/>
                <w:noProof/>
              </w:rPr>
            </w:pPr>
            <w:r w:rsidRPr="002A7D3D">
              <w:rPr>
                <w:b/>
                <w:noProof/>
              </w:rPr>
              <w:t>Предмет јавне набавке</w:t>
            </w:r>
          </w:p>
        </w:tc>
        <w:tc>
          <w:tcPr>
            <w:tcW w:w="4643" w:type="dxa"/>
          </w:tcPr>
          <w:p w14:paraId="4CC21F24" w14:textId="533C9953" w:rsidR="00E27C53" w:rsidRPr="002A7D3D" w:rsidRDefault="00A936A0" w:rsidP="00975C31">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2A7D3D">
                  <w:rPr>
                    <w:noProof/>
                  </w:rPr>
                  <w:t>Добра</w:t>
                </w:r>
              </w:sdtContent>
            </w:sdt>
            <w:r w:rsidR="00E27C53" w:rsidRPr="002A7D3D">
              <w:t xml:space="preserve"> бр</w:t>
            </w:r>
            <w:r w:rsidR="00E27C53" w:rsidRPr="002A7D3D">
              <w:rPr>
                <w:lang w:val="ru-RU"/>
              </w:rPr>
              <w:t>.</w:t>
            </w:r>
            <w:r w:rsidR="00E27C53" w:rsidRPr="002A7D3D">
              <w:t xml:space="preserve"> </w:t>
            </w:r>
            <w:r w:rsidR="00975C31">
              <w:t>282</w:t>
            </w:r>
            <w:r w:rsidR="001F051F" w:rsidRPr="002A7D3D">
              <w:t>-19</w:t>
            </w:r>
            <w:r w:rsidR="00E27C53" w:rsidRPr="002A7D3D">
              <w:t>-O</w:t>
            </w:r>
            <w:r w:rsidR="00E27C53" w:rsidRPr="002A7D3D">
              <w:rPr>
                <w:i/>
                <w:iCs/>
              </w:rPr>
              <w:t xml:space="preserve"> </w:t>
            </w:r>
            <w:r w:rsidR="00E27C53" w:rsidRPr="002A7D3D">
              <w:t xml:space="preserve">- </w:t>
            </w:r>
            <w:r w:rsidR="001F051F" w:rsidRPr="002A7D3D">
              <w:rPr>
                <w:noProof/>
                <w:lang w:val="sr-Cyrl-RS"/>
              </w:rPr>
              <w:t>Набавка ентералне хране за потребе Клиничког центра Војводине</w:t>
            </w:r>
          </w:p>
        </w:tc>
      </w:tr>
      <w:tr w:rsidR="00E27C53" w:rsidRPr="002A7D3D" w14:paraId="7C3699FF" w14:textId="77777777" w:rsidTr="00414429">
        <w:tc>
          <w:tcPr>
            <w:tcW w:w="4643" w:type="dxa"/>
          </w:tcPr>
          <w:p w14:paraId="5ECD2976" w14:textId="77777777" w:rsidR="00E27C53" w:rsidRPr="002A7D3D" w:rsidRDefault="00E27C53" w:rsidP="00414429">
            <w:pPr>
              <w:rPr>
                <w:b/>
                <w:noProof/>
              </w:rPr>
            </w:pPr>
            <w:r w:rsidRPr="002A7D3D">
              <w:rPr>
                <w:b/>
                <w:noProof/>
              </w:rPr>
              <w:t>Врста поступка</w:t>
            </w:r>
          </w:p>
        </w:tc>
        <w:tc>
          <w:tcPr>
            <w:tcW w:w="4643" w:type="dxa"/>
          </w:tcPr>
          <w:p w14:paraId="7FBC7738" w14:textId="77777777" w:rsidR="00E27C53" w:rsidRPr="002A7D3D" w:rsidRDefault="00A936A0" w:rsidP="0041442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A7D3D">
                  <w:t>Отворени поступак</w:t>
                </w:r>
              </w:sdtContent>
            </w:sdt>
            <w:r w:rsidR="00E27C53" w:rsidRPr="002A7D3D">
              <w:rPr>
                <w:noProof/>
              </w:rPr>
              <w:t xml:space="preserve"> </w:t>
            </w:r>
          </w:p>
        </w:tc>
      </w:tr>
      <w:tr w:rsidR="00E27C53" w:rsidRPr="002A7D3D" w14:paraId="7A81D416" w14:textId="77777777" w:rsidTr="00414429">
        <w:tc>
          <w:tcPr>
            <w:tcW w:w="4643" w:type="dxa"/>
          </w:tcPr>
          <w:p w14:paraId="55BED92D" w14:textId="77777777" w:rsidR="00E27C53" w:rsidRPr="002A7D3D" w:rsidRDefault="00E27C53" w:rsidP="00414429">
            <w:pPr>
              <w:rPr>
                <w:noProof/>
              </w:rPr>
            </w:pPr>
            <w:r w:rsidRPr="002A7D3D">
              <w:rPr>
                <w:b/>
                <w:bCs/>
                <w:lang w:val="sr-Cyrl-CS"/>
              </w:rPr>
              <w:t>Циљ поступка</w:t>
            </w:r>
          </w:p>
        </w:tc>
        <w:tc>
          <w:tcPr>
            <w:tcW w:w="4643" w:type="dxa"/>
          </w:tcPr>
          <w:p w14:paraId="159E71D6" w14:textId="77777777" w:rsidR="00E27C53" w:rsidRPr="002A7D3D" w:rsidRDefault="00E27C53" w:rsidP="00414429">
            <w:pPr>
              <w:jc w:val="both"/>
              <w:rPr>
                <w:i/>
                <w:iCs/>
              </w:rPr>
            </w:pPr>
            <w:r w:rsidRPr="002A7D3D">
              <w:rPr>
                <w:lang w:val="sr-Cyrl-CS"/>
              </w:rPr>
              <w:t>Поступак јавне набавке се спроводи ради закључења</w:t>
            </w:r>
            <w:r w:rsidRPr="002A7D3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A7D3D">
                  <w:t>уговора о јавној набавци</w:t>
                </w:r>
              </w:sdtContent>
            </w:sdt>
          </w:p>
        </w:tc>
      </w:tr>
      <w:tr w:rsidR="008B31E4" w:rsidRPr="002A7D3D" w14:paraId="336B9C18" w14:textId="77777777" w:rsidTr="00414429">
        <w:tc>
          <w:tcPr>
            <w:tcW w:w="4643" w:type="dxa"/>
          </w:tcPr>
          <w:p w14:paraId="02D7DCCF" w14:textId="61575191" w:rsidR="008B31E4" w:rsidRPr="002A7D3D" w:rsidRDefault="008B31E4" w:rsidP="008B31E4">
            <w:pPr>
              <w:rPr>
                <w:b/>
                <w:bCs/>
                <w:lang w:val="sr-Cyrl-CS"/>
              </w:rPr>
            </w:pPr>
            <w:r w:rsidRPr="008B31E4">
              <w:rPr>
                <w:b/>
                <w:bCs/>
                <w:lang w:val="sr-Cyrl-CS"/>
              </w:rPr>
              <w:t>Процењена вредност јавне набавке</w:t>
            </w:r>
            <w:r w:rsidRPr="008B31E4">
              <w:rPr>
                <w:b/>
                <w:bCs/>
                <w:lang w:val="sr-Cyrl-CS"/>
              </w:rPr>
              <w:tab/>
            </w:r>
          </w:p>
        </w:tc>
        <w:tc>
          <w:tcPr>
            <w:tcW w:w="4643" w:type="dxa"/>
          </w:tcPr>
          <w:p w14:paraId="2E3E9F22" w14:textId="41281972" w:rsidR="008B31E4" w:rsidRPr="00D8350D" w:rsidRDefault="008B31E4" w:rsidP="008B31E4">
            <w:pPr>
              <w:jc w:val="both"/>
              <w:rPr>
                <w:lang w:val="sr-Cyrl-CS"/>
              </w:rPr>
            </w:pPr>
            <w:r w:rsidRPr="00D8350D">
              <w:rPr>
                <w:bCs/>
                <w:lang w:val="sr-Latn-RS"/>
              </w:rPr>
              <w:t>2.059.578</w:t>
            </w:r>
            <w:r w:rsidRPr="00D8350D">
              <w:rPr>
                <w:bCs/>
                <w:lang w:val="sr-Cyrl-CS"/>
              </w:rPr>
              <w:t>,00 динара без ПДВ-а</w:t>
            </w:r>
          </w:p>
        </w:tc>
      </w:tr>
      <w:tr w:rsidR="00E27C53" w:rsidRPr="002A7D3D" w14:paraId="7DA7A595" w14:textId="77777777" w:rsidTr="00414429">
        <w:tc>
          <w:tcPr>
            <w:tcW w:w="4643" w:type="dxa"/>
          </w:tcPr>
          <w:p w14:paraId="665A1657" w14:textId="77777777" w:rsidR="00E27C53" w:rsidRPr="002A7D3D" w:rsidRDefault="00E27C53" w:rsidP="00414429">
            <w:pPr>
              <w:rPr>
                <w:b/>
                <w:noProof/>
              </w:rPr>
            </w:pPr>
            <w:r w:rsidRPr="002A7D3D">
              <w:rPr>
                <w:b/>
                <w:noProof/>
              </w:rPr>
              <w:t>Контакт</w:t>
            </w:r>
          </w:p>
        </w:tc>
        <w:tc>
          <w:tcPr>
            <w:tcW w:w="4643" w:type="dxa"/>
          </w:tcPr>
          <w:p w14:paraId="2917E56B" w14:textId="44977B0F" w:rsidR="00E27C53" w:rsidRPr="002A7D3D" w:rsidRDefault="00975C31" w:rsidP="00414429">
            <w:pPr>
              <w:rPr>
                <w:noProof/>
              </w:rPr>
            </w:pPr>
            <w:r>
              <w:rPr>
                <w:noProof/>
                <w:lang w:val="sr-Cyrl-RS"/>
              </w:rPr>
              <w:t>Одсек</w:t>
            </w:r>
            <w:r w:rsidR="00E27C53" w:rsidRPr="002A7D3D">
              <w:rPr>
                <w:noProof/>
              </w:rPr>
              <w:t xml:space="preserve"> за немедицинске јавне набавке, </w:t>
            </w:r>
          </w:p>
          <w:p w14:paraId="14C8FD3C" w14:textId="77777777" w:rsidR="00E27C53" w:rsidRPr="002A7D3D" w:rsidRDefault="00E27C53" w:rsidP="00414429">
            <w:pPr>
              <w:rPr>
                <w:noProof/>
              </w:rPr>
            </w:pPr>
            <w:r w:rsidRPr="002A7D3D">
              <w:rPr>
                <w:noProof/>
              </w:rPr>
              <w:t>e-mail: nabavke@kcv.rs</w:t>
            </w:r>
          </w:p>
        </w:tc>
      </w:tr>
      <w:tr w:rsidR="00E27C53" w:rsidRPr="002A7D3D" w14:paraId="1CB21D75" w14:textId="77777777" w:rsidTr="00414429">
        <w:tc>
          <w:tcPr>
            <w:tcW w:w="4643" w:type="dxa"/>
          </w:tcPr>
          <w:p w14:paraId="23884D93" w14:textId="77777777" w:rsidR="00E27C53" w:rsidRPr="002A7D3D" w:rsidRDefault="00E27C53" w:rsidP="00414429">
            <w:pPr>
              <w:rPr>
                <w:b/>
                <w:noProof/>
              </w:rPr>
            </w:pPr>
            <w:r w:rsidRPr="002A7D3D">
              <w:rPr>
                <w:b/>
                <w:noProof/>
              </w:rPr>
              <w:t>Радно време наручиоца</w:t>
            </w:r>
          </w:p>
        </w:tc>
        <w:tc>
          <w:tcPr>
            <w:tcW w:w="4643" w:type="dxa"/>
          </w:tcPr>
          <w:p w14:paraId="3F14D166" w14:textId="77777777" w:rsidR="00E27C53" w:rsidRPr="002A7D3D" w:rsidRDefault="00E27C53" w:rsidP="00414429">
            <w:pPr>
              <w:rPr>
                <w:noProof/>
              </w:rPr>
            </w:pPr>
            <w:r w:rsidRPr="002A7D3D">
              <w:rPr>
                <w:noProof/>
              </w:rPr>
              <w:t>понедељак-петак, 07–15 часова</w:t>
            </w:r>
          </w:p>
        </w:tc>
      </w:tr>
    </w:tbl>
    <w:p w14:paraId="7820DE74" w14:textId="77777777" w:rsidR="00E27C53" w:rsidRPr="002A7D3D" w:rsidRDefault="00E27C53" w:rsidP="00E27C53">
      <w:pPr>
        <w:rPr>
          <w:noProof/>
        </w:rPr>
      </w:pPr>
    </w:p>
    <w:p w14:paraId="2002F6E3" w14:textId="36A5C4F0" w:rsidR="00E27C53" w:rsidRPr="002A7D3D" w:rsidRDefault="00E27C53" w:rsidP="00E27C53">
      <w:pPr>
        <w:rPr>
          <w:b/>
          <w:noProof/>
        </w:rPr>
      </w:pPr>
      <w:r w:rsidRPr="002A7D3D">
        <w:rPr>
          <w:b/>
          <w:noProof/>
        </w:rPr>
        <w:t>Предмет јавне набавке је обликован по партијама.</w:t>
      </w:r>
    </w:p>
    <w:p w14:paraId="2CC627ED" w14:textId="77777777" w:rsidR="00E27C53" w:rsidRPr="002A7D3D" w:rsidRDefault="00E27C53" w:rsidP="00E27C53">
      <w:pPr>
        <w:rPr>
          <w:b/>
          <w:noProof/>
        </w:rPr>
      </w:pPr>
    </w:p>
    <w:tbl>
      <w:tblPr>
        <w:tblStyle w:val="TableGrid"/>
        <w:tblW w:w="5000" w:type="pct"/>
        <w:tblLook w:val="04A0" w:firstRow="1" w:lastRow="0" w:firstColumn="1" w:lastColumn="0" w:noHBand="0" w:noVBand="1"/>
      </w:tblPr>
      <w:tblGrid>
        <w:gridCol w:w="522"/>
        <w:gridCol w:w="4383"/>
        <w:gridCol w:w="4381"/>
      </w:tblGrid>
      <w:tr w:rsidR="008B31E4" w:rsidRPr="002A7D3D" w14:paraId="4089388B" w14:textId="786A6CFA" w:rsidTr="008B31E4">
        <w:trPr>
          <w:trHeight w:val="281"/>
        </w:trPr>
        <w:tc>
          <w:tcPr>
            <w:tcW w:w="281" w:type="pct"/>
          </w:tcPr>
          <w:p w14:paraId="12598FBC" w14:textId="77777777" w:rsidR="008B31E4" w:rsidRPr="002A7D3D" w:rsidRDefault="008B31E4" w:rsidP="00414429">
            <w:pPr>
              <w:jc w:val="center"/>
              <w:rPr>
                <w:b/>
                <w:noProof/>
              </w:rPr>
            </w:pPr>
            <w:r w:rsidRPr="002A7D3D">
              <w:rPr>
                <w:b/>
                <w:noProof/>
              </w:rPr>
              <w:t>РБ</w:t>
            </w:r>
          </w:p>
        </w:tc>
        <w:tc>
          <w:tcPr>
            <w:tcW w:w="2360" w:type="pct"/>
            <w:vAlign w:val="center"/>
          </w:tcPr>
          <w:p w14:paraId="10EBC8F6" w14:textId="77777777" w:rsidR="008B31E4" w:rsidRPr="002A7D3D" w:rsidRDefault="008B31E4" w:rsidP="00414429">
            <w:pPr>
              <w:jc w:val="center"/>
              <w:rPr>
                <w:b/>
                <w:noProof/>
              </w:rPr>
            </w:pPr>
            <w:r w:rsidRPr="002A7D3D">
              <w:rPr>
                <w:b/>
                <w:noProof/>
              </w:rPr>
              <w:t>Опис партије</w:t>
            </w:r>
          </w:p>
        </w:tc>
        <w:tc>
          <w:tcPr>
            <w:tcW w:w="2359" w:type="pct"/>
          </w:tcPr>
          <w:p w14:paraId="25E3B905" w14:textId="10262AE5" w:rsidR="008B31E4" w:rsidRPr="008B31E4" w:rsidRDefault="008B31E4" w:rsidP="00414429">
            <w:pPr>
              <w:jc w:val="center"/>
              <w:rPr>
                <w:b/>
                <w:noProof/>
                <w:lang w:val="sr-Cyrl-RS"/>
              </w:rPr>
            </w:pPr>
            <w:r>
              <w:rPr>
                <w:b/>
                <w:noProof/>
                <w:lang w:val="sr-Cyrl-RS"/>
              </w:rPr>
              <w:t>Процењена вредност</w:t>
            </w:r>
          </w:p>
        </w:tc>
      </w:tr>
      <w:tr w:rsidR="008B31E4" w:rsidRPr="002A7D3D" w14:paraId="3A1AD715" w14:textId="2C3DB495" w:rsidTr="00CF13E3">
        <w:trPr>
          <w:trHeight w:val="257"/>
        </w:trPr>
        <w:tc>
          <w:tcPr>
            <w:tcW w:w="281" w:type="pct"/>
          </w:tcPr>
          <w:p w14:paraId="6B4B08A8" w14:textId="77777777" w:rsidR="008B31E4" w:rsidRPr="002A7D3D" w:rsidRDefault="008B31E4" w:rsidP="00414429">
            <w:pPr>
              <w:rPr>
                <w:noProof/>
                <w:lang w:val="sr-Cyrl-RS"/>
              </w:rPr>
            </w:pPr>
            <w:r w:rsidRPr="002A7D3D">
              <w:rPr>
                <w:noProof/>
              </w:rPr>
              <w:t>1</w:t>
            </w:r>
            <w:r w:rsidRPr="002A7D3D">
              <w:rPr>
                <w:noProof/>
                <w:lang w:val="sr-Cyrl-RS"/>
              </w:rPr>
              <w:t>.</w:t>
            </w:r>
          </w:p>
        </w:tc>
        <w:tc>
          <w:tcPr>
            <w:tcW w:w="2360" w:type="pct"/>
          </w:tcPr>
          <w:p w14:paraId="3897FEE8" w14:textId="77777777" w:rsidR="008B31E4" w:rsidRPr="002A7D3D" w:rsidRDefault="008B31E4" w:rsidP="00414429">
            <w:pPr>
              <w:rPr>
                <w:noProof/>
                <w:lang w:val="sr-Cyrl-RS"/>
              </w:rPr>
            </w:pPr>
            <w:r w:rsidRPr="002A7D3D">
              <w:rPr>
                <w:noProof/>
                <w:lang w:val="sr-Cyrl-RS"/>
              </w:rPr>
              <w:t>Препарати за ентералну исхрану преко сонде</w:t>
            </w:r>
          </w:p>
        </w:tc>
        <w:tc>
          <w:tcPr>
            <w:tcW w:w="2359" w:type="pct"/>
            <w:vAlign w:val="center"/>
          </w:tcPr>
          <w:p w14:paraId="564581B5" w14:textId="7ADD558D" w:rsidR="008B31E4" w:rsidRPr="008B31E4" w:rsidRDefault="008B31E4" w:rsidP="00414429">
            <w:pPr>
              <w:rPr>
                <w:noProof/>
                <w:lang w:val="sr-Cyrl-RS"/>
              </w:rPr>
            </w:pPr>
            <w:r w:rsidRPr="008B31E4">
              <w:rPr>
                <w:lang w:val="sr-Cyrl-RS"/>
              </w:rPr>
              <w:t>8</w:t>
            </w:r>
            <w:r w:rsidRPr="008B31E4">
              <w:rPr>
                <w:lang w:val="sr-Latn-RS"/>
              </w:rPr>
              <w:t>9</w:t>
            </w:r>
            <w:r w:rsidRPr="008B31E4">
              <w:rPr>
                <w:lang w:val="sr-Cyrl-RS"/>
              </w:rPr>
              <w:t>8.</w:t>
            </w:r>
            <w:r w:rsidRPr="008B31E4">
              <w:rPr>
                <w:lang w:val="sr-Latn-RS"/>
              </w:rPr>
              <w:t>5</w:t>
            </w:r>
            <w:r w:rsidRPr="008B31E4">
              <w:rPr>
                <w:lang w:val="sr-Cyrl-RS"/>
              </w:rPr>
              <w:t xml:space="preserve">00,00 </w:t>
            </w:r>
            <w:r w:rsidRPr="008B31E4">
              <w:rPr>
                <w:bCs/>
                <w:lang w:val="sr-Cyrl-CS"/>
              </w:rPr>
              <w:t>динара без ПДВ-а</w:t>
            </w:r>
          </w:p>
        </w:tc>
      </w:tr>
      <w:tr w:rsidR="008B31E4" w:rsidRPr="00DB5621" w14:paraId="369A64ED" w14:textId="438DE4D4" w:rsidTr="00CF13E3">
        <w:trPr>
          <w:trHeight w:val="119"/>
        </w:trPr>
        <w:tc>
          <w:tcPr>
            <w:tcW w:w="281" w:type="pct"/>
          </w:tcPr>
          <w:p w14:paraId="32BA2170" w14:textId="77777777" w:rsidR="008B31E4" w:rsidRPr="002A7D3D" w:rsidRDefault="008B31E4" w:rsidP="00414429">
            <w:pPr>
              <w:rPr>
                <w:noProof/>
                <w:lang w:val="sr-Cyrl-RS"/>
              </w:rPr>
            </w:pPr>
            <w:r w:rsidRPr="002A7D3D">
              <w:rPr>
                <w:noProof/>
              </w:rPr>
              <w:t>2</w:t>
            </w:r>
            <w:r w:rsidRPr="002A7D3D">
              <w:rPr>
                <w:noProof/>
                <w:lang w:val="sr-Cyrl-RS"/>
              </w:rPr>
              <w:t>.</w:t>
            </w:r>
          </w:p>
        </w:tc>
        <w:tc>
          <w:tcPr>
            <w:tcW w:w="2360" w:type="pct"/>
          </w:tcPr>
          <w:p w14:paraId="29A1933D" w14:textId="77777777" w:rsidR="008B31E4" w:rsidRPr="00DB5621" w:rsidRDefault="008B31E4" w:rsidP="00414429">
            <w:pPr>
              <w:rPr>
                <w:noProof/>
                <w:lang w:val="sr-Cyrl-RS"/>
              </w:rPr>
            </w:pPr>
            <w:r w:rsidRPr="002A7D3D">
              <w:rPr>
                <w:noProof/>
                <w:lang w:val="sr-Cyrl-RS"/>
              </w:rPr>
              <w:t>Препарати за ентералну исхрану за оралну примену</w:t>
            </w:r>
          </w:p>
        </w:tc>
        <w:tc>
          <w:tcPr>
            <w:tcW w:w="2359" w:type="pct"/>
            <w:vAlign w:val="center"/>
          </w:tcPr>
          <w:p w14:paraId="35907E52" w14:textId="5333D2DC" w:rsidR="008B31E4" w:rsidRPr="008B31E4" w:rsidRDefault="008B31E4" w:rsidP="00414429">
            <w:pPr>
              <w:rPr>
                <w:noProof/>
                <w:lang w:val="sr-Cyrl-RS"/>
              </w:rPr>
            </w:pPr>
            <w:r w:rsidRPr="008B31E4">
              <w:rPr>
                <w:lang w:val="sr-Latn-RS"/>
              </w:rPr>
              <w:t>643</w:t>
            </w:r>
            <w:r w:rsidRPr="008B31E4">
              <w:rPr>
                <w:lang w:val="sr-Cyrl-RS"/>
              </w:rPr>
              <w:t>.</w:t>
            </w:r>
            <w:r w:rsidRPr="008B31E4">
              <w:rPr>
                <w:lang w:val="sr-Latn-RS"/>
              </w:rPr>
              <w:t>0</w:t>
            </w:r>
            <w:r w:rsidRPr="008B31E4">
              <w:rPr>
                <w:lang w:val="sr-Cyrl-RS"/>
              </w:rPr>
              <w:t xml:space="preserve">00,00 </w:t>
            </w:r>
            <w:r w:rsidRPr="008B31E4">
              <w:rPr>
                <w:bCs/>
                <w:lang w:val="sr-Cyrl-CS"/>
              </w:rPr>
              <w:t>динара без ПДВ-а</w:t>
            </w:r>
          </w:p>
        </w:tc>
      </w:tr>
      <w:tr w:rsidR="008B31E4" w:rsidRPr="00AE1407" w14:paraId="41CCE466" w14:textId="034AD973" w:rsidTr="00CF13E3">
        <w:trPr>
          <w:trHeight w:val="281"/>
        </w:trPr>
        <w:tc>
          <w:tcPr>
            <w:tcW w:w="281" w:type="pct"/>
          </w:tcPr>
          <w:p w14:paraId="5C1EA2CD" w14:textId="77777777" w:rsidR="008B31E4" w:rsidRPr="00DB5621" w:rsidRDefault="008B31E4" w:rsidP="00414429">
            <w:pPr>
              <w:rPr>
                <w:noProof/>
                <w:lang w:val="sr-Cyrl-RS"/>
              </w:rPr>
            </w:pPr>
            <w:r w:rsidRPr="00DB5621">
              <w:rPr>
                <w:noProof/>
                <w:lang w:val="sr-Cyrl-RS"/>
              </w:rPr>
              <w:t>3.</w:t>
            </w:r>
          </w:p>
        </w:tc>
        <w:tc>
          <w:tcPr>
            <w:tcW w:w="2360" w:type="pct"/>
          </w:tcPr>
          <w:p w14:paraId="1E586FFC" w14:textId="77777777" w:rsidR="008B31E4" w:rsidRPr="00DB5621" w:rsidRDefault="008B31E4" w:rsidP="00414429">
            <w:pPr>
              <w:rPr>
                <w:noProof/>
                <w:lang w:val="sr-Cyrl-RS"/>
              </w:rPr>
            </w:pPr>
            <w:r w:rsidRPr="00DB5621">
              <w:rPr>
                <w:noProof/>
                <w:lang w:val="sr-Cyrl-RS"/>
              </w:rPr>
              <w:t>Препарати за ентералну исхрану</w:t>
            </w:r>
          </w:p>
        </w:tc>
        <w:tc>
          <w:tcPr>
            <w:tcW w:w="2359" w:type="pct"/>
            <w:vAlign w:val="center"/>
          </w:tcPr>
          <w:p w14:paraId="6984B318" w14:textId="0C5AF055" w:rsidR="008B31E4" w:rsidRPr="008B31E4" w:rsidRDefault="008B31E4" w:rsidP="00414429">
            <w:pPr>
              <w:rPr>
                <w:noProof/>
                <w:lang w:val="sr-Cyrl-RS"/>
              </w:rPr>
            </w:pPr>
            <w:r w:rsidRPr="008B31E4">
              <w:rPr>
                <w:lang w:val="sr-Latn-RS"/>
              </w:rPr>
              <w:t>518</w:t>
            </w:r>
            <w:r w:rsidRPr="008B31E4">
              <w:rPr>
                <w:lang w:val="sr-Cyrl-RS"/>
              </w:rPr>
              <w:t>.</w:t>
            </w:r>
            <w:r w:rsidRPr="008B31E4">
              <w:rPr>
                <w:lang w:val="sr-Latn-RS"/>
              </w:rPr>
              <w:t>078</w:t>
            </w:r>
            <w:r w:rsidRPr="008B31E4">
              <w:rPr>
                <w:lang w:val="sr-Cyrl-RS"/>
              </w:rPr>
              <w:t xml:space="preserve">,00 </w:t>
            </w:r>
            <w:r w:rsidRPr="008B31E4">
              <w:rPr>
                <w:bCs/>
                <w:lang w:val="sr-Cyrl-CS"/>
              </w:rPr>
              <w:t>динара без ПДВ-а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341995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763FFFF7" w14:textId="77777777" w:rsidR="001F051F" w:rsidRDefault="001F051F" w:rsidP="001F051F">
      <w:pPr>
        <w:jc w:val="both"/>
      </w:pPr>
      <w:bookmarkStart w:id="28" w:name="_Toc389030812"/>
      <w:bookmarkStart w:id="29" w:name="_Toc375826005"/>
      <w:bookmarkStart w:id="30" w:name="_Toc448222236"/>
      <w:r w:rsidRPr="00B84472">
        <w:t xml:space="preserve">Понуђач је дужан да наручиоцу сукцесивно </w:t>
      </w:r>
      <w:r>
        <w:t>испоручи</w:t>
      </w:r>
      <w:r w:rsidRPr="00B84472">
        <w:t xml:space="preserve"> количину и врсту добара прецизирану писаним за</w:t>
      </w:r>
      <w:r>
        <w:t xml:space="preserve">хтевом који наручилац упућује </w:t>
      </w:r>
      <w:r>
        <w:rPr>
          <w:lang w:val="sr-Cyrl-RS"/>
        </w:rPr>
        <w:t>на контакте које понуђач наведе у својој понуди</w:t>
      </w:r>
      <w:r>
        <w:t>.</w:t>
      </w:r>
    </w:p>
    <w:p w14:paraId="104BB0D4" w14:textId="77777777" w:rsidR="001F051F" w:rsidRDefault="001F051F" w:rsidP="001F051F">
      <w:pPr>
        <w:jc w:val="both"/>
      </w:pPr>
    </w:p>
    <w:p w14:paraId="42CB5F80" w14:textId="77777777" w:rsidR="001F051F" w:rsidRDefault="001F051F" w:rsidP="001F051F">
      <w:pPr>
        <w:jc w:val="both"/>
      </w:pPr>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
    <w:p w14:paraId="0F1B8AF8" w14:textId="77777777" w:rsidR="001F051F" w:rsidRDefault="001F051F" w:rsidP="001F051F">
      <w:pPr>
        <w:jc w:val="both"/>
      </w:pPr>
    </w:p>
    <w:p w14:paraId="2EAEFAED" w14:textId="77777777" w:rsidR="001F051F" w:rsidRDefault="001F051F" w:rsidP="001F051F">
      <w:pPr>
        <w:jc w:val="both"/>
      </w:pPr>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 </w:t>
      </w:r>
    </w:p>
    <w:p w14:paraId="09DD1DBC" w14:textId="77777777" w:rsidR="001F051F" w:rsidRDefault="001F051F" w:rsidP="001F051F">
      <w:pPr>
        <w:jc w:val="both"/>
      </w:pPr>
    </w:p>
    <w:p w14:paraId="02CA5B4A" w14:textId="77777777" w:rsidR="001F051F" w:rsidRDefault="001F051F" w:rsidP="001F051F">
      <w:pPr>
        <w:jc w:val="both"/>
      </w:pPr>
      <w:r w:rsidRPr="00176C73">
        <w:rPr>
          <w:lang w:val="sr-Cyrl-RS"/>
        </w:rPr>
        <w:t>П</w:t>
      </w:r>
      <w:r w:rsidRPr="00176C73">
        <w:t>онуђач, приликом сваке испоруке</w:t>
      </w:r>
      <w:r w:rsidRPr="00176C73">
        <w:rPr>
          <w:lang w:val="sr-Cyrl-RS"/>
        </w:rPr>
        <w:t xml:space="preserve">, </w:t>
      </w:r>
      <w:r w:rsidRPr="00176C73">
        <w:t>мора да достави важећу декларацију, којим се доказује квалитет и усклађеност предмета јавне набавке са захтевима које прописују важећи стандарди.</w:t>
      </w:r>
      <w:r w:rsidRPr="00B84472">
        <w:t xml:space="preserve"> </w:t>
      </w:r>
    </w:p>
    <w:p w14:paraId="281CDCE2" w14:textId="77777777" w:rsidR="001F051F" w:rsidRPr="00B84472" w:rsidRDefault="001F051F" w:rsidP="001F051F">
      <w:pPr>
        <w:jc w:val="both"/>
      </w:pPr>
    </w:p>
    <w:p w14:paraId="76528A04" w14:textId="77777777" w:rsidR="001F051F" w:rsidRDefault="001F051F" w:rsidP="001F051F">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чему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5785A9F9" w14:textId="77777777" w:rsidR="001F051F" w:rsidRDefault="001F051F" w:rsidP="001F051F">
      <w:pPr>
        <w:jc w:val="both"/>
      </w:pPr>
    </w:p>
    <w:p w14:paraId="1416BC0A" w14:textId="7B696B8F" w:rsidR="00E27C53" w:rsidRPr="001F051F" w:rsidRDefault="001F051F" w:rsidP="001F051F">
      <w:pPr>
        <w:jc w:val="both"/>
      </w:pPr>
      <w:r w:rsidRPr="00624E30">
        <w:rPr>
          <w:noProof/>
          <w:lang w:val="sr-Cyrl-CS"/>
        </w:rPr>
        <w:t>Специфика</w:t>
      </w:r>
      <w:r w:rsidR="00EE5A66">
        <w:rPr>
          <w:noProof/>
          <w:lang w:val="sr-Cyrl-CS"/>
        </w:rPr>
        <w:t>ција добара налази се у поглављима</w:t>
      </w:r>
      <w:r w:rsidRPr="00624E30">
        <w:rPr>
          <w:noProof/>
          <w:lang w:val="sr-Cyrl-CS"/>
        </w:rPr>
        <w:t xml:space="preserve"> </w:t>
      </w:r>
      <w:r w:rsidR="00EE5A66">
        <w:rPr>
          <w:noProof/>
          <w:lang w:val="sr-Cyrl-CS"/>
        </w:rPr>
        <w:t>10</w:t>
      </w:r>
      <w:r w:rsidRPr="00624E30">
        <w:rPr>
          <w:noProof/>
          <w:lang w:val="sr-Cyrl-CS"/>
        </w:rPr>
        <w:t>, 11 и 1</w:t>
      </w:r>
      <w:r w:rsidR="00EE5A66">
        <w:rPr>
          <w:noProof/>
          <w:lang w:val="sr-Cyrl-CS"/>
        </w:rPr>
        <w:t>2,  Образа</w:t>
      </w:r>
      <w:r w:rsidRPr="00624E30">
        <w:rPr>
          <w:noProof/>
          <w:lang w:val="sr-Cyrl-CS"/>
        </w:rPr>
        <w:t>ц понуде.</w:t>
      </w:r>
      <w:bookmarkEnd w:id="28"/>
      <w:bookmarkEnd w:id="29"/>
      <w:bookmarkEnd w:id="30"/>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27922574" w14:textId="7E3143DD" w:rsidR="00E27C53" w:rsidRPr="00C15D3D" w:rsidRDefault="00E27C53" w:rsidP="001F051F">
      <w:pPr>
        <w:rPr>
          <w:noProof/>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3419956"/>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p w14:paraId="7318C57B" w14:textId="43057A95"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83"/>
        <w:gridCol w:w="4601"/>
      </w:tblGrid>
      <w:tr w:rsidR="001F051F" w:rsidRPr="001F051F" w14:paraId="13EA95B3" w14:textId="77777777" w:rsidTr="001F051F">
        <w:trPr>
          <w:trHeight w:val="972"/>
        </w:trPr>
        <w:tc>
          <w:tcPr>
            <w:tcW w:w="0" w:type="auto"/>
            <w:vAlign w:val="center"/>
          </w:tcPr>
          <w:p w14:paraId="185CE42A" w14:textId="77777777" w:rsidR="001F051F" w:rsidRPr="001F051F" w:rsidRDefault="001F051F" w:rsidP="00414429">
            <w:pPr>
              <w:jc w:val="center"/>
              <w:rPr>
                <w:noProof/>
              </w:rPr>
            </w:pPr>
            <w:r w:rsidRPr="001F051F">
              <w:rPr>
                <w:noProof/>
              </w:rPr>
              <w:t>Бр.</w:t>
            </w:r>
          </w:p>
        </w:tc>
        <w:tc>
          <w:tcPr>
            <w:tcW w:w="0" w:type="auto"/>
            <w:vAlign w:val="center"/>
          </w:tcPr>
          <w:p w14:paraId="3EA9E910" w14:textId="77777777" w:rsidR="001F051F" w:rsidRPr="001F051F" w:rsidRDefault="001F051F" w:rsidP="00414429">
            <w:pPr>
              <w:jc w:val="center"/>
              <w:rPr>
                <w:noProof/>
              </w:rPr>
            </w:pPr>
            <w:r w:rsidRPr="001F051F">
              <w:rPr>
                <w:noProof/>
              </w:rPr>
              <w:t>УСЛОВИ</w:t>
            </w:r>
          </w:p>
        </w:tc>
        <w:tc>
          <w:tcPr>
            <w:tcW w:w="0" w:type="auto"/>
            <w:vAlign w:val="center"/>
          </w:tcPr>
          <w:p w14:paraId="175EE16F" w14:textId="77777777" w:rsidR="001F051F" w:rsidRPr="001F051F" w:rsidRDefault="001F051F" w:rsidP="00414429">
            <w:pPr>
              <w:jc w:val="center"/>
              <w:rPr>
                <w:noProof/>
              </w:rPr>
            </w:pPr>
            <w:r w:rsidRPr="001F051F">
              <w:rPr>
                <w:noProof/>
              </w:rPr>
              <w:t>ДОКАЗИ</w:t>
            </w:r>
          </w:p>
        </w:tc>
      </w:tr>
      <w:tr w:rsidR="001F051F" w:rsidRPr="001F051F" w14:paraId="57750AA2" w14:textId="77777777" w:rsidTr="001F051F">
        <w:trPr>
          <w:trHeight w:val="505"/>
        </w:trPr>
        <w:tc>
          <w:tcPr>
            <w:tcW w:w="0" w:type="auto"/>
            <w:gridSpan w:val="3"/>
          </w:tcPr>
          <w:p w14:paraId="297DB225" w14:textId="77777777" w:rsidR="001F051F" w:rsidRPr="001F051F" w:rsidRDefault="001F051F" w:rsidP="00414429">
            <w:pPr>
              <w:jc w:val="center"/>
              <w:rPr>
                <w:b/>
                <w:noProof/>
              </w:rPr>
            </w:pPr>
            <w:r w:rsidRPr="001F051F">
              <w:rPr>
                <w:b/>
                <w:noProof/>
              </w:rPr>
              <w:t>ОБАВЕЗНИ УСЛОВИ ЗА УЧЕШЋЕ У ПОСТУПКУ ЈАВНЕ НАБАВКЕ ИЗ ЧЛАНА 75. ЗАКОНА</w:t>
            </w:r>
          </w:p>
        </w:tc>
      </w:tr>
      <w:tr w:rsidR="001F051F" w:rsidRPr="001F051F" w14:paraId="113FD09F" w14:textId="77777777" w:rsidTr="001F051F">
        <w:trPr>
          <w:trHeight w:val="505"/>
        </w:trPr>
        <w:tc>
          <w:tcPr>
            <w:tcW w:w="0" w:type="auto"/>
            <w:vAlign w:val="center"/>
          </w:tcPr>
          <w:p w14:paraId="4025C5EA" w14:textId="77777777" w:rsidR="001F051F" w:rsidRPr="001F051F" w:rsidRDefault="001F051F" w:rsidP="002576AA">
            <w:pPr>
              <w:pStyle w:val="ListParagraph"/>
              <w:numPr>
                <w:ilvl w:val="0"/>
                <w:numId w:val="11"/>
              </w:numPr>
              <w:rPr>
                <w:noProof/>
              </w:rPr>
            </w:pPr>
          </w:p>
        </w:tc>
        <w:tc>
          <w:tcPr>
            <w:tcW w:w="0" w:type="auto"/>
          </w:tcPr>
          <w:p w14:paraId="04266C6A" w14:textId="77777777" w:rsidR="001F051F" w:rsidRPr="001F051F" w:rsidRDefault="001F051F" w:rsidP="00414429">
            <w:pPr>
              <w:pStyle w:val="stil1tekst"/>
              <w:ind w:left="0" w:right="63" w:firstLine="0"/>
              <w:rPr>
                <w:noProof/>
                <w:sz w:val="24"/>
                <w:szCs w:val="24"/>
              </w:rPr>
            </w:pPr>
            <w:r w:rsidRPr="001F051F">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1F051F" w:rsidRPr="001F051F" w:rsidRDefault="001F051F" w:rsidP="00414429">
            <w:pPr>
              <w:pStyle w:val="Default"/>
              <w:jc w:val="both"/>
              <w:rPr>
                <w:rFonts w:ascii="Times New Roman" w:hAnsi="Times New Roman" w:cs="Times New Roman"/>
                <w:b/>
                <w:bCs/>
                <w:color w:val="auto"/>
                <w:lang w:val="sr-Cyrl-RS"/>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rPr>
              <w:t>правна лица</w:t>
            </w:r>
            <w:r w:rsidRPr="001F051F">
              <w:rPr>
                <w:rFonts w:ascii="Times New Roman" w:hAnsi="Times New Roman" w:cs="Times New Roman"/>
                <w:b/>
                <w:bCs/>
                <w:color w:val="auto"/>
                <w:lang w:val="sr-Cyrl-RS"/>
              </w:rPr>
              <w:t>:</w:t>
            </w:r>
          </w:p>
          <w:p w14:paraId="68B8C9C6" w14:textId="77777777" w:rsidR="001F051F" w:rsidRPr="001F051F" w:rsidRDefault="001F051F" w:rsidP="00414429">
            <w:pPr>
              <w:jc w:val="both"/>
              <w:rPr>
                <w:noProof/>
                <w:lang w:val="sr-Cyrl-RS"/>
              </w:rPr>
            </w:pPr>
            <w:r w:rsidRPr="001F051F">
              <w:rPr>
                <w:noProof/>
              </w:rPr>
              <w:t>Извод из регистра Агенције за привредне регистре, односно извод из регистра надлежног Привредног суда</w:t>
            </w:r>
            <w:r w:rsidRPr="001F051F">
              <w:rPr>
                <w:noProof/>
                <w:lang w:val="sr-Cyrl-RS"/>
              </w:rPr>
              <w:t>.</w:t>
            </w:r>
          </w:p>
          <w:p w14:paraId="1421A512" w14:textId="77777777" w:rsidR="001F051F" w:rsidRPr="001F051F" w:rsidRDefault="001F051F" w:rsidP="00414429">
            <w:pPr>
              <w:pStyle w:val="Default"/>
              <w:jc w:val="both"/>
              <w:rPr>
                <w:rFonts w:ascii="Times New Roman" w:hAnsi="Times New Roman" w:cs="Times New Roman"/>
                <w:b/>
                <w:color w:val="auto"/>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lang w:val="sr-Cyrl-RS"/>
              </w:rPr>
              <w:t>предузетнике</w:t>
            </w:r>
            <w:r w:rsidRPr="001F051F">
              <w:rPr>
                <w:rFonts w:ascii="Times New Roman" w:hAnsi="Times New Roman" w:cs="Times New Roman"/>
                <w:b/>
                <w:iCs/>
                <w:color w:val="auto"/>
              </w:rPr>
              <w:t>:</w:t>
            </w:r>
          </w:p>
          <w:p w14:paraId="69C66BD8" w14:textId="77777777" w:rsidR="001F051F" w:rsidRPr="001F051F" w:rsidRDefault="001F051F" w:rsidP="00414429">
            <w:pPr>
              <w:jc w:val="both"/>
              <w:rPr>
                <w:noProof/>
                <w:lang w:val="sr-Cyrl-RS"/>
              </w:rPr>
            </w:pPr>
            <w:r w:rsidRPr="001F051F">
              <w:rPr>
                <w:noProof/>
              </w:rPr>
              <w:t>Извод из регистра Агенције за привредне регистре, односно извод из одговарајућег регистра</w:t>
            </w:r>
            <w:r w:rsidRPr="001F051F">
              <w:rPr>
                <w:noProof/>
                <w:lang w:val="sr-Cyrl-RS"/>
              </w:rPr>
              <w:t>.</w:t>
            </w:r>
          </w:p>
        </w:tc>
      </w:tr>
      <w:tr w:rsidR="001F051F" w:rsidRPr="001F051F" w14:paraId="4FD9DAA7" w14:textId="77777777" w:rsidTr="001F051F">
        <w:trPr>
          <w:trHeight w:val="458"/>
        </w:trPr>
        <w:tc>
          <w:tcPr>
            <w:tcW w:w="0" w:type="auto"/>
            <w:vAlign w:val="center"/>
          </w:tcPr>
          <w:p w14:paraId="5833271F" w14:textId="77777777" w:rsidR="001F051F" w:rsidRPr="001F051F" w:rsidRDefault="001F051F" w:rsidP="002576AA">
            <w:pPr>
              <w:pStyle w:val="ListParagraph"/>
              <w:numPr>
                <w:ilvl w:val="0"/>
                <w:numId w:val="11"/>
              </w:numPr>
              <w:rPr>
                <w:noProof/>
              </w:rPr>
            </w:pPr>
          </w:p>
        </w:tc>
        <w:tc>
          <w:tcPr>
            <w:tcW w:w="0" w:type="auto"/>
          </w:tcPr>
          <w:p w14:paraId="3D70B56A" w14:textId="77777777" w:rsidR="001F051F" w:rsidRPr="001F051F" w:rsidRDefault="001F051F" w:rsidP="00414429">
            <w:pPr>
              <w:pStyle w:val="stil1tekst"/>
              <w:ind w:left="0" w:right="63" w:firstLine="0"/>
              <w:rPr>
                <w:noProof/>
                <w:sz w:val="24"/>
                <w:szCs w:val="24"/>
              </w:rPr>
            </w:pPr>
            <w:r w:rsidRPr="001F051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1F051F" w:rsidRPr="001F051F" w:rsidRDefault="001F051F" w:rsidP="00414429">
            <w:pPr>
              <w:pStyle w:val="Default"/>
              <w:jc w:val="both"/>
              <w:rPr>
                <w:rFonts w:ascii="Times New Roman" w:hAnsi="Times New Roman" w:cs="Times New Roman"/>
                <w:b/>
                <w:color w:val="auto"/>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rPr>
              <w:t>правна лица</w:t>
            </w:r>
            <w:r w:rsidRPr="001F051F">
              <w:rPr>
                <w:rFonts w:ascii="Times New Roman" w:hAnsi="Times New Roman" w:cs="Times New Roman"/>
                <w:b/>
                <w:iCs/>
                <w:color w:val="auto"/>
              </w:rPr>
              <w:t>:</w:t>
            </w:r>
          </w:p>
          <w:p w14:paraId="37CDC2C7" w14:textId="77777777" w:rsidR="001F051F" w:rsidRPr="001F051F" w:rsidRDefault="001F051F" w:rsidP="00414429">
            <w:pPr>
              <w:pStyle w:val="Default"/>
              <w:jc w:val="both"/>
              <w:rPr>
                <w:rFonts w:ascii="Times New Roman" w:hAnsi="Times New Roman" w:cs="Times New Roman"/>
                <w:color w:val="auto"/>
                <w:lang w:val="sr-Cyrl-RS"/>
              </w:rPr>
            </w:pPr>
            <w:r w:rsidRPr="001F051F">
              <w:rPr>
                <w:rFonts w:ascii="Times New Roman" w:hAnsi="Times New Roman" w:cs="Times New Roman"/>
                <w:color w:val="auto"/>
              </w:rPr>
              <w:t xml:space="preserve">1.Извод из казнене евиденције, односно уверењe </w:t>
            </w:r>
            <w:r w:rsidRPr="001F051F">
              <w:rPr>
                <w:rFonts w:ascii="Times New Roman" w:hAnsi="Times New Roman" w:cs="Times New Roman"/>
                <w:b/>
                <w:color w:val="auto"/>
              </w:rPr>
              <w:t>основног суда</w:t>
            </w:r>
            <w:r w:rsidRPr="001F051F">
              <w:rPr>
                <w:rFonts w:ascii="Times New Roman" w:hAnsi="Times New Roman" w:cs="Times New Roman"/>
                <w:color w:val="auto"/>
              </w:rPr>
              <w:t xml:space="preserve"> на чијем подручју се налази седиште домаћег правног лица</w:t>
            </w:r>
            <w:r w:rsidRPr="001F051F">
              <w:rPr>
                <w:rFonts w:ascii="Times New Roman" w:hAnsi="Times New Roman" w:cs="Times New Roman"/>
                <w:color w:val="auto"/>
                <w:lang w:val="ru-RU"/>
              </w:rPr>
              <w:t>,</w:t>
            </w:r>
            <w:r w:rsidRPr="001F051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F051F">
              <w:rPr>
                <w:rFonts w:ascii="Times New Roman" w:hAnsi="Times New Roman" w:cs="Times New Roman"/>
                <w:color w:val="auto"/>
                <w:u w:val="single"/>
              </w:rPr>
              <w:t>Напомена:</w:t>
            </w:r>
            <w:r w:rsidRPr="001F051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1F051F">
              <w:rPr>
                <w:rFonts w:ascii="Times New Roman" w:hAnsi="Times New Roman" w:cs="Times New Roman"/>
                <w:color w:val="auto"/>
                <w:lang w:val="sr-Cyrl-RS"/>
              </w:rPr>
              <w:t>.</w:t>
            </w:r>
          </w:p>
          <w:p w14:paraId="6BB62CB9" w14:textId="77777777" w:rsidR="001F051F" w:rsidRPr="001F051F" w:rsidRDefault="001F051F" w:rsidP="00414429">
            <w:pPr>
              <w:pStyle w:val="Default"/>
              <w:ind w:left="33"/>
              <w:jc w:val="both"/>
              <w:rPr>
                <w:rFonts w:ascii="Times New Roman" w:hAnsi="Times New Roman" w:cs="Times New Roman"/>
                <w:color w:val="auto"/>
              </w:rPr>
            </w:pPr>
            <w:r w:rsidRPr="001F051F">
              <w:rPr>
                <w:rFonts w:ascii="Times New Roman" w:hAnsi="Times New Roman" w:cs="Times New Roman"/>
                <w:color w:val="auto"/>
              </w:rPr>
              <w:t xml:space="preserve">2.Извод из казнене евиденције </w:t>
            </w:r>
            <w:r w:rsidRPr="001F051F">
              <w:rPr>
                <w:rFonts w:ascii="Times New Roman" w:hAnsi="Times New Roman" w:cs="Times New Roman"/>
                <w:b/>
                <w:color w:val="auto"/>
              </w:rPr>
              <w:t>Посебног одељења за организовани криминал Вишег суда у Београду</w:t>
            </w:r>
            <w:r w:rsidRPr="001F051F">
              <w:rPr>
                <w:rFonts w:ascii="Times New Roman" w:hAnsi="Times New Roman" w:cs="Times New Roman"/>
                <w:color w:val="auto"/>
              </w:rPr>
              <w:t xml:space="preserve">, којим се потврђује да правно лице није осуђивано </w:t>
            </w:r>
            <w:r w:rsidRPr="001F051F">
              <w:rPr>
                <w:rFonts w:ascii="Times New Roman" w:hAnsi="Times New Roman" w:cs="Times New Roman"/>
                <w:color w:val="auto"/>
              </w:rPr>
              <w:lastRenderedPageBreak/>
              <w:t>за неко од кривичних дела организованог криминала.</w:t>
            </w:r>
          </w:p>
          <w:p w14:paraId="46DEACA5" w14:textId="77777777" w:rsidR="001F051F" w:rsidRPr="001F051F" w:rsidRDefault="001F051F" w:rsidP="00414429">
            <w:pPr>
              <w:pStyle w:val="Default"/>
              <w:ind w:left="33"/>
              <w:jc w:val="both"/>
              <w:rPr>
                <w:rFonts w:ascii="Times New Roman" w:hAnsi="Times New Roman" w:cs="Times New Roman"/>
                <w:color w:val="auto"/>
              </w:rPr>
            </w:pPr>
            <w:r w:rsidRPr="001F051F">
              <w:rPr>
                <w:rFonts w:ascii="Times New Roman" w:hAnsi="Times New Roman" w:cs="Times New Roman"/>
                <w:color w:val="auto"/>
              </w:rPr>
              <w:t xml:space="preserve">3.Извод из казнене евиденције, односно уверење </w:t>
            </w:r>
            <w:r w:rsidRPr="001F051F">
              <w:rPr>
                <w:rFonts w:ascii="Times New Roman" w:hAnsi="Times New Roman" w:cs="Times New Roman"/>
                <w:b/>
                <w:color w:val="auto"/>
              </w:rPr>
              <w:t>надлежне полицијске управе МУП-а</w:t>
            </w:r>
            <w:r w:rsidRPr="001F051F">
              <w:rPr>
                <w:rFonts w:ascii="Times New Roman" w:hAnsi="Times New Roman" w:cs="Times New Roman"/>
                <w:color w:val="auto"/>
              </w:rPr>
              <w:t xml:space="preserve">, којим се потврђује да законски заступник понуђача </w:t>
            </w:r>
            <w:r w:rsidRPr="001F051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F051F">
              <w:rPr>
                <w:rFonts w:ascii="Times New Roman" w:hAnsi="Times New Roman" w:cs="Times New Roman"/>
                <w:color w:val="auto"/>
              </w:rPr>
              <w:t>(захтев се може поднети према месту рођења или према месту пребивалишта)</w:t>
            </w:r>
            <w:r w:rsidRPr="001F051F">
              <w:rPr>
                <w:rFonts w:ascii="Times New Roman" w:hAnsi="Times New Roman" w:cs="Times New Roman"/>
                <w:color w:val="auto"/>
                <w:lang w:val="sr-Cyrl-RS"/>
              </w:rPr>
              <w:t xml:space="preserve">. </w:t>
            </w:r>
            <w:r w:rsidRPr="001F051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F051F" w:rsidRPr="001F051F" w:rsidRDefault="001F051F" w:rsidP="00414429">
            <w:pPr>
              <w:pStyle w:val="Default"/>
              <w:jc w:val="both"/>
              <w:rPr>
                <w:rFonts w:ascii="Times New Roman" w:hAnsi="Times New Roman" w:cs="Times New Roman"/>
                <w:b/>
                <w:iCs/>
                <w:color w:val="auto"/>
              </w:rPr>
            </w:pPr>
            <w:r w:rsidRPr="001F051F">
              <w:rPr>
                <w:rFonts w:ascii="Times New Roman" w:hAnsi="Times New Roman" w:cs="Times New Roman"/>
                <w:b/>
                <w:iCs/>
                <w:color w:val="auto"/>
              </w:rPr>
              <w:t>Доказ за предузетнике</w:t>
            </w:r>
            <w:r w:rsidRPr="001F051F">
              <w:rPr>
                <w:rFonts w:ascii="Times New Roman" w:hAnsi="Times New Roman" w:cs="Times New Roman"/>
                <w:b/>
                <w:iCs/>
                <w:color w:val="auto"/>
                <w:lang w:val="sr-Cyrl-RS"/>
              </w:rPr>
              <w:t xml:space="preserve"> / физичка лица</w:t>
            </w:r>
            <w:r w:rsidRPr="001F051F">
              <w:rPr>
                <w:rFonts w:ascii="Times New Roman" w:hAnsi="Times New Roman" w:cs="Times New Roman"/>
                <w:b/>
                <w:iCs/>
                <w:color w:val="auto"/>
              </w:rPr>
              <w:t>:</w:t>
            </w:r>
          </w:p>
          <w:p w14:paraId="66CDDBD9" w14:textId="77777777"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iCs/>
                <w:color w:val="auto"/>
              </w:rPr>
              <w:t>Извод из казнене евиденције</w:t>
            </w:r>
            <w:r w:rsidRPr="001F051F">
              <w:rPr>
                <w:rFonts w:ascii="Times New Roman" w:hAnsi="Times New Roman" w:cs="Times New Roman"/>
                <w:iCs/>
                <w:color w:val="auto"/>
                <w:lang w:val="sr-Cyrl-RS"/>
              </w:rPr>
              <w:t>, односно уверење</w:t>
            </w:r>
            <w:r w:rsidRPr="001F051F">
              <w:rPr>
                <w:rFonts w:ascii="Times New Roman" w:hAnsi="Times New Roman" w:cs="Times New Roman"/>
                <w:iCs/>
                <w:color w:val="auto"/>
              </w:rPr>
              <w:t xml:space="preserve"> </w:t>
            </w:r>
            <w:r w:rsidRPr="001F051F">
              <w:rPr>
                <w:rFonts w:ascii="Times New Roman" w:hAnsi="Times New Roman" w:cs="Times New Roman"/>
                <w:b/>
                <w:iCs/>
                <w:color w:val="auto"/>
              </w:rPr>
              <w:t>надлежне полицијске управе МУП</w:t>
            </w:r>
            <w:r w:rsidRPr="001F051F">
              <w:rPr>
                <w:rFonts w:ascii="Times New Roman" w:hAnsi="Times New Roman" w:cs="Times New Roman"/>
                <w:b/>
                <w:iCs/>
                <w:color w:val="auto"/>
                <w:lang w:val="sr-Cyrl-RS"/>
              </w:rPr>
              <w:t>-а,</w:t>
            </w:r>
            <w:r w:rsidRPr="001F051F">
              <w:rPr>
                <w:rFonts w:ascii="Times New Roman" w:hAnsi="Times New Roman" w:cs="Times New Roman"/>
                <w:iCs/>
                <w:color w:val="auto"/>
              </w:rPr>
              <w:t xml:space="preserve"> </w:t>
            </w:r>
            <w:r w:rsidRPr="001F051F">
              <w:rPr>
                <w:rFonts w:ascii="Times New Roman" w:hAnsi="Times New Roman" w:cs="Times New Roman"/>
                <w:color w:val="auto"/>
              </w:rPr>
              <w:t>којим се потврђује</w:t>
            </w:r>
            <w:r w:rsidRPr="001F051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F051F">
              <w:rPr>
                <w:rFonts w:ascii="Times New Roman" w:hAnsi="Times New Roman" w:cs="Times New Roman"/>
                <w:color w:val="auto"/>
              </w:rPr>
              <w:t>(захтев се може поднети према месту рођења или према месту пребивалишта)</w:t>
            </w:r>
            <w:r w:rsidRPr="001F051F">
              <w:rPr>
                <w:rFonts w:ascii="Times New Roman" w:hAnsi="Times New Roman" w:cs="Times New Roman"/>
                <w:iCs/>
                <w:color w:val="auto"/>
              </w:rPr>
              <w:t>.</w:t>
            </w:r>
          </w:p>
        </w:tc>
      </w:tr>
      <w:tr w:rsidR="001F051F" w:rsidRPr="001F051F" w14:paraId="6CF4DF9E" w14:textId="77777777" w:rsidTr="001F051F">
        <w:trPr>
          <w:trHeight w:val="789"/>
        </w:trPr>
        <w:tc>
          <w:tcPr>
            <w:tcW w:w="0" w:type="auto"/>
            <w:vAlign w:val="center"/>
          </w:tcPr>
          <w:p w14:paraId="73A61DE5" w14:textId="77777777" w:rsidR="001F051F" w:rsidRPr="001F051F" w:rsidRDefault="001F051F" w:rsidP="002576AA">
            <w:pPr>
              <w:pStyle w:val="ListParagraph"/>
              <w:numPr>
                <w:ilvl w:val="0"/>
                <w:numId w:val="11"/>
              </w:numPr>
              <w:rPr>
                <w:noProof/>
              </w:rPr>
            </w:pPr>
          </w:p>
        </w:tc>
        <w:tc>
          <w:tcPr>
            <w:tcW w:w="0" w:type="auto"/>
          </w:tcPr>
          <w:p w14:paraId="46D5DA3E" w14:textId="77777777" w:rsidR="001F051F" w:rsidRPr="001F051F" w:rsidRDefault="001F051F" w:rsidP="00414429">
            <w:pPr>
              <w:pStyle w:val="stil1tekst"/>
              <w:ind w:left="0" w:right="63" w:firstLine="0"/>
              <w:rPr>
                <w:noProof/>
                <w:sz w:val="24"/>
                <w:szCs w:val="24"/>
              </w:rPr>
            </w:pPr>
            <w:r w:rsidRPr="001F051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1F051F" w:rsidRPr="001F051F" w:rsidRDefault="001F051F" w:rsidP="00414429">
            <w:pPr>
              <w:pStyle w:val="Default"/>
              <w:jc w:val="both"/>
              <w:rPr>
                <w:rFonts w:ascii="Times New Roman" w:hAnsi="Times New Roman" w:cs="Times New Roman"/>
                <w:b/>
                <w:iCs/>
                <w:color w:val="auto"/>
              </w:rPr>
            </w:pPr>
            <w:r w:rsidRPr="001F051F">
              <w:rPr>
                <w:rFonts w:ascii="Times New Roman" w:hAnsi="Times New Roman" w:cs="Times New Roman"/>
                <w:iCs/>
                <w:color w:val="auto"/>
              </w:rPr>
              <w:t xml:space="preserve">Доказ за </w:t>
            </w:r>
            <w:r w:rsidRPr="001F051F">
              <w:rPr>
                <w:rFonts w:ascii="Times New Roman" w:hAnsi="Times New Roman" w:cs="Times New Roman"/>
                <w:b/>
                <w:iCs/>
                <w:color w:val="auto"/>
              </w:rPr>
              <w:t>правна лица / предузетнике / физичка лица:</w:t>
            </w:r>
          </w:p>
          <w:p w14:paraId="63CAA343" w14:textId="77777777"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color w:val="auto"/>
              </w:rPr>
              <w:t>У</w:t>
            </w:r>
            <w:r w:rsidRPr="001F051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1F051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1F051F">
              <w:rPr>
                <w:rFonts w:ascii="Times New Roman" w:hAnsi="Times New Roman" w:cs="Times New Roman"/>
                <w:iCs/>
                <w:color w:val="auto"/>
              </w:rPr>
              <w:t xml:space="preserve"> не старија од два месеца пре отварања понуде</w:t>
            </w:r>
            <w:r w:rsidRPr="001F051F">
              <w:rPr>
                <w:rFonts w:ascii="Times New Roman" w:hAnsi="Times New Roman" w:cs="Times New Roman"/>
                <w:bCs/>
                <w:iCs/>
                <w:color w:val="auto"/>
              </w:rPr>
              <w:t>.</w:t>
            </w:r>
          </w:p>
        </w:tc>
      </w:tr>
      <w:tr w:rsidR="001F051F" w:rsidRPr="001F051F" w14:paraId="239070FE" w14:textId="77777777" w:rsidTr="001F051F">
        <w:trPr>
          <w:trHeight w:val="848"/>
        </w:trPr>
        <w:tc>
          <w:tcPr>
            <w:tcW w:w="0" w:type="auto"/>
            <w:gridSpan w:val="3"/>
            <w:vAlign w:val="center"/>
          </w:tcPr>
          <w:p w14:paraId="65B46B97" w14:textId="77777777" w:rsidR="001F051F" w:rsidRPr="001F051F" w:rsidRDefault="001F051F" w:rsidP="00414429">
            <w:pPr>
              <w:jc w:val="center"/>
              <w:rPr>
                <w:b/>
                <w:noProof/>
              </w:rPr>
            </w:pPr>
            <w:r w:rsidRPr="001F051F">
              <w:rPr>
                <w:b/>
                <w:noProof/>
              </w:rPr>
              <w:t>ДОДАТНИ УСЛОВИ ЗА УЧЕШЋЕ У ПОСТУПКУ ЈАВНЕ НАБАВКЕ ИЗ ЧЛАНА 76. ЗАКОНА</w:t>
            </w:r>
          </w:p>
        </w:tc>
      </w:tr>
      <w:tr w:rsidR="001F051F" w:rsidRPr="001F051F" w14:paraId="332B4CC3" w14:textId="77777777" w:rsidTr="001F051F">
        <w:trPr>
          <w:trHeight w:val="848"/>
        </w:trPr>
        <w:tc>
          <w:tcPr>
            <w:tcW w:w="0" w:type="auto"/>
            <w:shd w:val="clear" w:color="auto" w:fill="auto"/>
            <w:vAlign w:val="center"/>
          </w:tcPr>
          <w:p w14:paraId="774B958A" w14:textId="77777777" w:rsidR="001F051F" w:rsidRPr="001F051F" w:rsidRDefault="001F051F" w:rsidP="002576AA">
            <w:pPr>
              <w:pStyle w:val="ListParagraph"/>
              <w:numPr>
                <w:ilvl w:val="0"/>
                <w:numId w:val="13"/>
              </w:numPr>
              <w:rPr>
                <w:noProof/>
              </w:rPr>
            </w:pPr>
          </w:p>
        </w:tc>
        <w:tc>
          <w:tcPr>
            <w:tcW w:w="0" w:type="auto"/>
            <w:shd w:val="clear" w:color="auto" w:fill="auto"/>
          </w:tcPr>
          <w:p w14:paraId="59037AE7" w14:textId="77777777" w:rsidR="001F051F" w:rsidRPr="001F051F" w:rsidRDefault="001F051F" w:rsidP="001F051F">
            <w:pPr>
              <w:rPr>
                <w:b/>
                <w:noProof/>
                <w:u w:val="single"/>
                <w:lang w:val="sr-Cyrl-RS"/>
              </w:rPr>
            </w:pPr>
            <w:r w:rsidRPr="001F051F">
              <w:rPr>
                <w:b/>
                <w:noProof/>
                <w:u w:val="single"/>
                <w:lang w:val="sr-Cyrl-RS"/>
              </w:rPr>
              <w:t xml:space="preserve">За партију бр. 1, 2, 3: </w:t>
            </w:r>
          </w:p>
          <w:p w14:paraId="29B4C419" w14:textId="758ED930" w:rsidR="001F051F" w:rsidRPr="001F051F" w:rsidRDefault="001F051F" w:rsidP="001F051F">
            <w:pPr>
              <w:jc w:val="both"/>
              <w:rPr>
                <w:noProof/>
              </w:rPr>
            </w:pPr>
            <w:r w:rsidRPr="001F051F">
              <w:rPr>
                <w:lang w:val="en-US"/>
              </w:rPr>
              <w:t xml:space="preserve">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w:t>
            </w:r>
            <w:r w:rsidRPr="001F051F">
              <w:rPr>
                <w:lang w:val="en-US"/>
              </w:rPr>
              <w:lastRenderedPageBreak/>
              <w:t>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Републике Србије;</w:t>
            </w:r>
          </w:p>
        </w:tc>
        <w:tc>
          <w:tcPr>
            <w:tcW w:w="0" w:type="auto"/>
            <w:shd w:val="clear" w:color="auto" w:fill="auto"/>
          </w:tcPr>
          <w:p w14:paraId="34DD0C56" w14:textId="77777777" w:rsidR="001F051F" w:rsidRPr="001F051F" w:rsidRDefault="001F051F" w:rsidP="001F051F">
            <w:pPr>
              <w:widowControl w:val="0"/>
              <w:autoSpaceDE w:val="0"/>
              <w:autoSpaceDN w:val="0"/>
              <w:adjustRightInd w:val="0"/>
              <w:jc w:val="both"/>
            </w:pPr>
            <w:r w:rsidRPr="001F051F">
              <w:rPr>
                <w:lang w:val="en-US"/>
              </w:rPr>
              <w:lastRenderedPageBreak/>
              <w:t>Доставити</w:t>
            </w:r>
            <w:r w:rsidRPr="001F051F">
              <w:t>:</w:t>
            </w:r>
            <w:r w:rsidRPr="001F051F">
              <w:rPr>
                <w:lang w:val="en-US"/>
              </w:rPr>
              <w:t xml:space="preserve"> </w:t>
            </w:r>
            <w:r w:rsidRPr="001F051F">
              <w:rPr>
                <w:lang w:val="sr-Cyrl-RS"/>
              </w:rPr>
              <w:t>В</w:t>
            </w:r>
            <w:r w:rsidRPr="001F051F">
              <w:rPr>
                <w:lang w:val="en-US"/>
              </w:rPr>
              <w:t>ажећ</w:t>
            </w:r>
            <w:r w:rsidRPr="001F051F">
              <w:rPr>
                <w:lang w:val="sr-Cyrl-RS"/>
              </w:rPr>
              <w:t>и</w:t>
            </w:r>
            <w:r w:rsidRPr="001F051F">
              <w:rPr>
                <w:lang w:val="en-US"/>
              </w:rPr>
              <w:t xml:space="preserve"> „HACCP“ серификата који је у непосредној вези са  делатношћу предмета јавне набавке. </w:t>
            </w:r>
          </w:p>
          <w:p w14:paraId="53C8A9AB" w14:textId="1F2EFC03" w:rsidR="001F051F" w:rsidRPr="001F051F" w:rsidRDefault="001F051F" w:rsidP="001F051F">
            <w:pPr>
              <w:pStyle w:val="Default"/>
              <w:jc w:val="both"/>
              <w:rPr>
                <w:rFonts w:ascii="Times New Roman" w:hAnsi="Times New Roman" w:cs="Times New Roman"/>
                <w:noProof/>
              </w:rPr>
            </w:pPr>
            <w:r w:rsidRPr="001F051F">
              <w:rPr>
                <w:rFonts w:ascii="Times New Roman" w:hAnsi="Times New Roman" w:cs="Times New Roman"/>
              </w:rPr>
              <w:t xml:space="preserve">Изјава понуђача дата под пуном моралном, материјалном и кривичном одговорношћу у писаној форми,  потписана и печатирана, којом потвђује да ће у реализацији уговора у овој јавној </w:t>
            </w:r>
            <w:r w:rsidRPr="001F051F">
              <w:rPr>
                <w:rFonts w:ascii="Times New Roman" w:hAnsi="Times New Roman" w:cs="Times New Roman"/>
              </w:rPr>
              <w:lastRenderedPageBreak/>
              <w:t>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да произвођач поседује важећи „HACCP“.</w:t>
            </w:r>
          </w:p>
        </w:tc>
      </w:tr>
      <w:tr w:rsidR="001F051F" w:rsidRPr="001F051F" w14:paraId="53A9787E" w14:textId="77777777" w:rsidTr="001F051F">
        <w:trPr>
          <w:trHeight w:val="132"/>
        </w:trPr>
        <w:tc>
          <w:tcPr>
            <w:tcW w:w="0" w:type="auto"/>
            <w:shd w:val="clear" w:color="auto" w:fill="auto"/>
            <w:vAlign w:val="center"/>
          </w:tcPr>
          <w:p w14:paraId="1F2CB307" w14:textId="77777777" w:rsidR="001F051F" w:rsidRPr="001F051F" w:rsidRDefault="001F051F" w:rsidP="002576AA">
            <w:pPr>
              <w:pStyle w:val="ListParagraph"/>
              <w:numPr>
                <w:ilvl w:val="0"/>
                <w:numId w:val="13"/>
              </w:numPr>
              <w:rPr>
                <w:noProof/>
              </w:rPr>
            </w:pPr>
          </w:p>
        </w:tc>
        <w:tc>
          <w:tcPr>
            <w:tcW w:w="0" w:type="auto"/>
            <w:shd w:val="clear" w:color="auto" w:fill="auto"/>
          </w:tcPr>
          <w:p w14:paraId="2238D0AD" w14:textId="77777777" w:rsidR="001F051F" w:rsidRPr="00975C31" w:rsidRDefault="001F051F" w:rsidP="001F051F">
            <w:pPr>
              <w:rPr>
                <w:b/>
                <w:noProof/>
                <w:u w:val="single"/>
                <w:lang w:val="sr-Cyrl-RS"/>
              </w:rPr>
            </w:pPr>
            <w:r w:rsidRPr="00975C31">
              <w:rPr>
                <w:b/>
                <w:noProof/>
                <w:u w:val="single"/>
                <w:lang w:val="sr-Cyrl-RS"/>
              </w:rPr>
              <w:t xml:space="preserve">За партију бр. 1,2,3: </w:t>
            </w:r>
          </w:p>
          <w:p w14:paraId="02A62727" w14:textId="34434F5E" w:rsidR="001F051F" w:rsidRPr="00975C31" w:rsidRDefault="001F051F" w:rsidP="001F051F">
            <w:pPr>
              <w:jc w:val="both"/>
              <w:rPr>
                <w:lang w:val="sr-Latn-CS"/>
              </w:rPr>
            </w:pPr>
            <w:r w:rsidRPr="00975C31">
              <w:rPr>
                <w:noProof/>
                <w:lang w:val="sr-Cyrl-RS"/>
              </w:rPr>
              <w:t>Понуђач има  за сва понуђена добра да су уписана у Регистар дијететских производа које води Министраство здравља</w:t>
            </w:r>
            <w:r w:rsidRPr="00975C31">
              <w:rPr>
                <w:lang w:val="sr-Latn-CS"/>
              </w:rPr>
              <w:t xml:space="preserve"> </w:t>
            </w:r>
          </w:p>
        </w:tc>
        <w:tc>
          <w:tcPr>
            <w:tcW w:w="0" w:type="auto"/>
            <w:shd w:val="clear" w:color="auto" w:fill="auto"/>
            <w:vAlign w:val="center"/>
          </w:tcPr>
          <w:p w14:paraId="0B47B829" w14:textId="5CB4ED45" w:rsidR="001F051F" w:rsidRPr="00975C31" w:rsidRDefault="001F051F" w:rsidP="00414429">
            <w:pPr>
              <w:pStyle w:val="Default"/>
              <w:jc w:val="both"/>
              <w:rPr>
                <w:rFonts w:ascii="Times New Roman" w:hAnsi="Times New Roman" w:cs="Times New Roman"/>
                <w:iCs/>
                <w:color w:val="auto"/>
              </w:rPr>
            </w:pPr>
            <w:r w:rsidRPr="00975C31">
              <w:rPr>
                <w:rFonts w:ascii="Times New Roman" w:hAnsi="Times New Roman" w:cs="Times New Roman"/>
                <w:lang w:val="sr-Cyrl-RS"/>
              </w:rPr>
              <w:t xml:space="preserve">Доставити Уверење Министарства </w:t>
            </w:r>
            <w:r w:rsidRPr="00975C31">
              <w:rPr>
                <w:rFonts w:ascii="Times New Roman" w:hAnsi="Times New Roman" w:cs="Times New Roman"/>
                <w:bCs/>
                <w:lang w:val="sr-Latn-RS"/>
              </w:rPr>
              <w:t>здравља о упису</w:t>
            </w:r>
            <w:r w:rsidRPr="00975C31">
              <w:rPr>
                <w:rFonts w:ascii="Times New Roman" w:hAnsi="Times New Roman" w:cs="Times New Roman"/>
                <w:bCs/>
                <w:lang w:val="sr-Cyrl-RS"/>
              </w:rPr>
              <w:t xml:space="preserve"> </w:t>
            </w:r>
            <w:r w:rsidRPr="00975C31">
              <w:rPr>
                <w:rFonts w:ascii="Times New Roman" w:hAnsi="Times New Roman" w:cs="Times New Roman"/>
                <w:bCs/>
                <w:lang w:val="sr-Latn-RS"/>
              </w:rPr>
              <w:t>понуђеног добра у базу података</w:t>
            </w:r>
            <w:r w:rsidRPr="00975C31">
              <w:rPr>
                <w:rFonts w:ascii="Times New Roman" w:hAnsi="Times New Roman" w:cs="Times New Roman"/>
                <w:bCs/>
                <w:lang w:val="sr-Cyrl-RS"/>
              </w:rPr>
              <w:t>.</w:t>
            </w:r>
          </w:p>
        </w:tc>
      </w:tr>
      <w:tr w:rsidR="001F051F" w:rsidRPr="001F051F" w14:paraId="5FDE1F1D" w14:textId="77777777" w:rsidTr="001F051F">
        <w:trPr>
          <w:trHeight w:val="132"/>
        </w:trPr>
        <w:tc>
          <w:tcPr>
            <w:tcW w:w="0" w:type="auto"/>
            <w:shd w:val="clear" w:color="auto" w:fill="auto"/>
            <w:vAlign w:val="center"/>
          </w:tcPr>
          <w:p w14:paraId="27805DA8" w14:textId="77777777" w:rsidR="001F051F" w:rsidRPr="00AE27D2" w:rsidRDefault="001F051F" w:rsidP="002576AA">
            <w:pPr>
              <w:pStyle w:val="ListParagraph"/>
              <w:numPr>
                <w:ilvl w:val="0"/>
                <w:numId w:val="13"/>
              </w:numPr>
              <w:rPr>
                <w:strike/>
                <w:noProof/>
                <w:color w:val="FF0000"/>
              </w:rPr>
            </w:pPr>
          </w:p>
        </w:tc>
        <w:tc>
          <w:tcPr>
            <w:tcW w:w="0" w:type="auto"/>
            <w:shd w:val="clear" w:color="auto" w:fill="auto"/>
          </w:tcPr>
          <w:p w14:paraId="6DC466CB" w14:textId="77777777" w:rsidR="001F051F" w:rsidRPr="00AE27D2" w:rsidRDefault="001F051F" w:rsidP="001F051F">
            <w:pPr>
              <w:rPr>
                <w:b/>
                <w:strike/>
                <w:noProof/>
                <w:color w:val="FF0000"/>
                <w:u w:val="single"/>
                <w:lang w:val="sr-Cyrl-RS"/>
              </w:rPr>
            </w:pPr>
            <w:r w:rsidRPr="00AE27D2">
              <w:rPr>
                <w:b/>
                <w:strike/>
                <w:noProof/>
                <w:color w:val="FF0000"/>
                <w:u w:val="single"/>
                <w:lang w:val="sr-Cyrl-RS"/>
              </w:rPr>
              <w:t xml:space="preserve">За партију бр. 1,2,3: </w:t>
            </w:r>
          </w:p>
          <w:p w14:paraId="0295AE62" w14:textId="22A85DDA" w:rsidR="001F051F" w:rsidRPr="00AE27D2" w:rsidRDefault="001F051F" w:rsidP="001F051F">
            <w:pPr>
              <w:jc w:val="both"/>
              <w:rPr>
                <w:strike/>
                <w:color w:val="FF0000"/>
              </w:rPr>
            </w:pPr>
            <w:r w:rsidRPr="00AE27D2">
              <w:rPr>
                <w:strike/>
                <w:noProof/>
                <w:color w:val="FF0000"/>
                <w:lang w:val="sr-Cyrl-RS"/>
              </w:rPr>
              <w:t>Да понуђач има Уговор са акредитованом лабораторијом која издаје Атест о здравственој исправности производа.</w:t>
            </w:r>
          </w:p>
        </w:tc>
        <w:tc>
          <w:tcPr>
            <w:tcW w:w="0" w:type="auto"/>
            <w:shd w:val="clear" w:color="auto" w:fill="auto"/>
            <w:vAlign w:val="center"/>
          </w:tcPr>
          <w:p w14:paraId="5B314667" w14:textId="7F3527B5" w:rsidR="001F051F" w:rsidRPr="00AE27D2" w:rsidRDefault="001F051F" w:rsidP="001F051F">
            <w:pPr>
              <w:jc w:val="both"/>
              <w:rPr>
                <w:strike/>
                <w:color w:val="FF0000"/>
                <w:lang w:val="sr-Latn-CS"/>
              </w:rPr>
            </w:pPr>
            <w:r w:rsidRPr="00AE27D2">
              <w:rPr>
                <w:iCs/>
                <w:strike/>
                <w:color w:val="FF0000"/>
                <w:lang w:val="sr-Cyrl-RS"/>
              </w:rPr>
              <w:t>Доставити Уговор са акредитованом лабораторијом.</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E86FF53" w:rsidR="00E27C53" w:rsidRPr="001F051F" w:rsidRDefault="00E27C53" w:rsidP="00E27C53">
      <w:pPr>
        <w:pStyle w:val="ListParagraph"/>
        <w:numPr>
          <w:ilvl w:val="0"/>
          <w:numId w:val="1"/>
        </w:numPr>
        <w:ind w:left="405"/>
        <w:jc w:val="both"/>
        <w:rPr>
          <w:noProof/>
        </w:rPr>
      </w:pPr>
      <w:r w:rsidRPr="001F051F">
        <w:rPr>
          <w:noProof/>
        </w:rPr>
        <w:t>ОБАВЕЗН</w:t>
      </w:r>
      <w:r w:rsidRPr="001F051F">
        <w:rPr>
          <w:noProof/>
          <w:lang w:val="sr-Cyrl-CS"/>
        </w:rPr>
        <w:t>И</w:t>
      </w:r>
      <w:r w:rsidRPr="001F051F">
        <w:rPr>
          <w:noProof/>
        </w:rPr>
        <w:t xml:space="preserve">  УСЛОВ</w:t>
      </w:r>
      <w:r w:rsidRPr="001F051F">
        <w:rPr>
          <w:noProof/>
          <w:lang w:val="sr-Cyrl-CS"/>
        </w:rPr>
        <w:t>И</w:t>
      </w:r>
      <w:r w:rsidRPr="001F051F">
        <w:rPr>
          <w:noProof/>
        </w:rPr>
        <w:t xml:space="preserve"> ЗА УЧЕШЋЕ У ПОСТУПКУ ЈАВНЕ НАБАВКЕ ИЗ ЧЛАНА 75. ЗАКОНА о ЈН: </w:t>
      </w:r>
      <w:r w:rsidRPr="001F051F">
        <w:rPr>
          <w:noProof/>
          <w:lang w:val="sr-Cyrl-CS"/>
        </w:rPr>
        <w:t>И</w:t>
      </w:r>
      <w:r w:rsidRPr="001F051F">
        <w:rPr>
          <w:noProof/>
        </w:rPr>
        <w:t xml:space="preserve">спуњеност услова из тачке </w:t>
      </w:r>
      <w:r w:rsidR="001F051F" w:rsidRPr="001F051F">
        <w:rPr>
          <w:noProof/>
          <w:lang w:val="sr-Cyrl-CS"/>
        </w:rPr>
        <w:t>1, 2</w:t>
      </w:r>
      <w:r w:rsidRPr="001F051F">
        <w:rPr>
          <w:noProof/>
          <w:lang w:val="sr-Cyrl-CS"/>
        </w:rPr>
        <w:t xml:space="preserve"> </w:t>
      </w:r>
      <w:r w:rsidR="001F051F" w:rsidRPr="001F051F">
        <w:rPr>
          <w:noProof/>
          <w:lang w:val="sr-Cyrl-RS"/>
        </w:rPr>
        <w:t xml:space="preserve">и </w:t>
      </w:r>
      <w:r w:rsidRPr="001F051F">
        <w:rPr>
          <w:noProof/>
          <w:lang w:val="sr-Cyrl-CS"/>
        </w:rPr>
        <w:t>3</w:t>
      </w:r>
      <w:r w:rsidRPr="001F051F">
        <w:rPr>
          <w:noProof/>
        </w:rPr>
        <w:t xml:space="preserve"> понуђач доказује достављањем доказа наведених у табели.</w:t>
      </w:r>
    </w:p>
    <w:p w14:paraId="233E2283" w14:textId="77777777" w:rsidR="00E27C53" w:rsidRPr="001F051F" w:rsidRDefault="00E27C53" w:rsidP="001F051F">
      <w:pPr>
        <w:jc w:val="both"/>
        <w:rPr>
          <w:noProof/>
          <w:highlight w:val="yellow"/>
          <w:lang w:val="sr-Cyrl-CS"/>
        </w:rPr>
      </w:pPr>
    </w:p>
    <w:p w14:paraId="21BEC09A" w14:textId="2991D28F" w:rsidR="00E27C53" w:rsidRPr="001F051F"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1F051F">
        <w:rPr>
          <w:noProof/>
          <w:lang w:val="sr-Cyrl-CS"/>
        </w:rPr>
        <w:t>И</w:t>
      </w:r>
      <w:r w:rsidRPr="001F051F">
        <w:rPr>
          <w:noProof/>
        </w:rPr>
        <w:t xml:space="preserve">спуњеност услова из тачке </w:t>
      </w:r>
      <w:r w:rsidR="001F051F" w:rsidRPr="001F051F">
        <w:rPr>
          <w:noProof/>
        </w:rPr>
        <w:t>1, 2</w:t>
      </w:r>
      <w:r w:rsidR="001F051F" w:rsidRPr="001F051F">
        <w:rPr>
          <w:noProof/>
          <w:lang w:val="sr-Cyrl-RS"/>
        </w:rPr>
        <w:t xml:space="preserve"> </w:t>
      </w:r>
      <w:r w:rsidR="001F051F" w:rsidRPr="00AE27D2">
        <w:rPr>
          <w:strike/>
          <w:noProof/>
          <w:color w:val="FF0000"/>
          <w:lang w:val="sr-Cyrl-RS"/>
        </w:rPr>
        <w:t>и</w:t>
      </w:r>
      <w:r w:rsidRPr="00AE27D2">
        <w:rPr>
          <w:strike/>
          <w:noProof/>
          <w:color w:val="FF0000"/>
        </w:rPr>
        <w:t xml:space="preserve"> 3</w:t>
      </w:r>
      <w:r w:rsidRPr="001F051F">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048BBCC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FD5255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3CA9EB36"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481AED0F" w14:textId="7301715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1F051F"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1966C4DE"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3419957"/>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E1811C2" w:rsidR="00E27C53" w:rsidRPr="007F6F85" w:rsidRDefault="00E27C53" w:rsidP="0041442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61BF066" w:rsidR="00E27C53" w:rsidRPr="000061FB" w:rsidRDefault="00E27C53" w:rsidP="00E27C53">
      <w:pPr>
        <w:rPr>
          <w:noProof/>
        </w:rPr>
      </w:pPr>
      <w:r w:rsidRPr="000061FB">
        <w:rPr>
          <w:noProof/>
        </w:rPr>
        <w:t>Предмет јавне набавке јесте обликован по партијама.</w:t>
      </w:r>
    </w:p>
    <w:p w14:paraId="0219071E"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0061FB" w:rsidRDefault="00E27C53" w:rsidP="00E27C53">
      <w:pPr>
        <w:jc w:val="both"/>
        <w:rPr>
          <w:rFonts w:eastAsia="TimesNewRomanPSMT"/>
          <w:bCs/>
        </w:rPr>
      </w:pPr>
    </w:p>
    <w:p w14:paraId="3167F333" w14:textId="77777777" w:rsidR="00E27C53" w:rsidRPr="000061FB" w:rsidRDefault="00E27C53" w:rsidP="00E27C53">
      <w:pPr>
        <w:jc w:val="both"/>
      </w:pPr>
      <w:r w:rsidRPr="000061FB">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0061FB">
        <w:rPr>
          <w:b/>
          <w:lang w:val="sr-Latn-CS"/>
        </w:rPr>
        <w:t xml:space="preserve">, </w:t>
      </w:r>
      <w:r w:rsidRPr="000061FB">
        <w:rPr>
          <w:b/>
          <w:lang w:val="sr-Cyrl-CS"/>
        </w:rPr>
        <w:t>а у посебним ковертама понуде са припадајућом документацијом за сваку партију понаособ</w:t>
      </w:r>
      <w:r w:rsidRPr="000061FB">
        <w:rPr>
          <w:b/>
        </w:rPr>
        <w:t>.</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0061FB" w:rsidRDefault="00E27C53" w:rsidP="00E27C53">
      <w:pPr>
        <w:jc w:val="both"/>
        <w:rPr>
          <w:bCs/>
          <w:iCs/>
        </w:rPr>
      </w:pPr>
    </w:p>
    <w:p w14:paraId="4C4BE3DB" w14:textId="77777777" w:rsidR="00E27C53" w:rsidRPr="000061FB" w:rsidRDefault="00E27C53" w:rsidP="00E27C53">
      <w:pPr>
        <w:jc w:val="both"/>
        <w:rPr>
          <w:b/>
          <w:bCs/>
          <w:i/>
          <w:iCs/>
        </w:rPr>
      </w:pPr>
      <w:r w:rsidRPr="000061FB">
        <w:rPr>
          <w:bCs/>
          <w:iCs/>
        </w:rPr>
        <w:t xml:space="preserve">Подношење понуде са варијантама </w:t>
      </w:r>
      <w:r w:rsidRPr="000061FB">
        <w:rPr>
          <w:bCs/>
          <w:iCs/>
          <w:lang w:val="sr-Cyrl-RS"/>
        </w:rPr>
        <w:t>ни</w:t>
      </w:r>
      <w:r w:rsidRPr="000061FB">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F61B80A"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51932B9" w:rsidR="00E27C53" w:rsidRPr="000061FB" w:rsidRDefault="00E27C53" w:rsidP="00E27C53">
      <w:pPr>
        <w:jc w:val="both"/>
        <w:rPr>
          <w:iCs/>
        </w:rPr>
      </w:pPr>
      <w:r w:rsidRPr="00651D05">
        <w:rPr>
          <w:bCs/>
          <w:iCs/>
        </w:rPr>
        <w:lastRenderedPageBreak/>
        <w:t xml:space="preserve">Понуђач је дужан да за подизвођаче достави доказе о испуњености услова који су наведени у </w:t>
      </w:r>
      <w:r w:rsidRPr="000061FB">
        <w:rPr>
          <w:bCs/>
          <w:iCs/>
          <w:lang w:val="sr-Cyrl-CS"/>
        </w:rPr>
        <w:t>поглављу</w:t>
      </w:r>
      <w:r w:rsidRPr="000061FB">
        <w:rPr>
          <w:bCs/>
          <w:iCs/>
        </w:rPr>
        <w:t xml:space="preserve"> </w:t>
      </w:r>
      <w:r w:rsidR="000061FB" w:rsidRPr="000061FB">
        <w:rPr>
          <w:bCs/>
          <w:iCs/>
          <w:lang w:val="sr-Cyrl-RS"/>
        </w:rPr>
        <w:t>3</w:t>
      </w:r>
      <w:r w:rsidRPr="000061FB">
        <w:rPr>
          <w:bCs/>
          <w:iCs/>
        </w:rPr>
        <w:t>. конкурсне документације, у складу са упутством како се доказује испуњеност услова.</w:t>
      </w:r>
    </w:p>
    <w:p w14:paraId="4AF5918A" w14:textId="77777777" w:rsidR="00E27C53" w:rsidRPr="000061FB" w:rsidRDefault="00E27C53" w:rsidP="00E27C53">
      <w:pPr>
        <w:jc w:val="both"/>
        <w:rPr>
          <w:iCs/>
        </w:rPr>
      </w:pPr>
      <w:r w:rsidRPr="000061FB">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0061FB" w:rsidRDefault="00E27C53" w:rsidP="00E27C53">
      <w:pPr>
        <w:jc w:val="both"/>
        <w:rPr>
          <w:iCs/>
        </w:rPr>
      </w:pPr>
      <w:r w:rsidRPr="000061F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0061FB">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0B8F2F2" w:rsidR="00E27C53" w:rsidRPr="000061FB" w:rsidRDefault="00E27C53" w:rsidP="00E27C53">
      <w:pPr>
        <w:jc w:val="both"/>
      </w:pPr>
      <w:r w:rsidRPr="000061FB">
        <w:rPr>
          <w:rFonts w:eastAsia="TimesNewRomanPSMT"/>
          <w:bCs/>
        </w:rPr>
        <w:t xml:space="preserve">Група понуђача је дужна да достави све доказе о испуњености услова који су наведени у </w:t>
      </w:r>
      <w:r w:rsidRPr="000061FB">
        <w:rPr>
          <w:rFonts w:eastAsia="TimesNewRomanPSMT"/>
          <w:bCs/>
          <w:lang w:val="sr-Cyrl-CS"/>
        </w:rPr>
        <w:t>поглављу</w:t>
      </w:r>
      <w:r w:rsidRPr="000061FB">
        <w:rPr>
          <w:rFonts w:eastAsia="TimesNewRomanPSMT"/>
          <w:bCs/>
        </w:rPr>
        <w:t xml:space="preserve"> </w:t>
      </w:r>
      <w:r w:rsidR="000061FB" w:rsidRPr="000061FB">
        <w:rPr>
          <w:rFonts w:eastAsia="TimesNewRomanPSMT"/>
          <w:bCs/>
          <w:lang w:val="sr-Cyrl-RS"/>
        </w:rPr>
        <w:t>3</w:t>
      </w:r>
      <w:r w:rsidRPr="000061FB">
        <w:rPr>
          <w:rFonts w:eastAsia="TimesNewRomanPSMT"/>
          <w:bCs/>
        </w:rPr>
        <w:t>.</w:t>
      </w:r>
      <w:r w:rsidRPr="000061FB">
        <w:rPr>
          <w:rFonts w:eastAsia="TimesNewRomanPSMT"/>
          <w:bCs/>
          <w:lang w:val="ru-RU"/>
        </w:rPr>
        <w:t xml:space="preserve"> </w:t>
      </w:r>
      <w:r w:rsidRPr="000061FB">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0061FB">
        <w:t>Понуђачи из групе понуђача</w:t>
      </w:r>
      <w:r w:rsidRPr="00642456">
        <w:t xml:space="preserve">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52FF1A5" w14:textId="0DC7DDA6" w:rsidR="00E27C53" w:rsidRPr="00FD6520" w:rsidRDefault="00E27C53" w:rsidP="00E27C53">
      <w:pPr>
        <w:jc w:val="both"/>
        <w:rPr>
          <w:iCs/>
          <w:highlight w:val="green"/>
        </w:rPr>
      </w:pPr>
    </w:p>
    <w:p w14:paraId="478EE878" w14:textId="704D3D7D" w:rsidR="000061FB" w:rsidRPr="0096116D" w:rsidRDefault="000061FB" w:rsidP="000061FB">
      <w:pPr>
        <w:jc w:val="both"/>
        <w:rPr>
          <w:noProof/>
          <w:lang w:val="sr-Cyrl-CS"/>
        </w:rPr>
      </w:pPr>
      <w:r w:rsidRPr="0096116D">
        <w:rPr>
          <w:noProof/>
          <w:lang w:val="sr-Cyrl-CS"/>
        </w:rPr>
        <w:t>Наручилац захтева да рок плаћања</w:t>
      </w:r>
      <w:r w:rsidR="00EE5B86">
        <w:rPr>
          <w:noProof/>
          <w:lang w:val="sr-Cyrl-CS"/>
        </w:rPr>
        <w:t xml:space="preserve"> буде 90 дана, од дана доставе </w:t>
      </w:r>
      <w:r w:rsidRPr="0096116D">
        <w:rPr>
          <w:noProof/>
          <w:lang w:val="sr-Cyrl-CS"/>
        </w:rPr>
        <w:t>исправног рачуна.</w:t>
      </w:r>
    </w:p>
    <w:p w14:paraId="50792227" w14:textId="77777777" w:rsidR="000061FB" w:rsidRPr="0096116D" w:rsidRDefault="000061FB" w:rsidP="000061FB">
      <w:pPr>
        <w:jc w:val="both"/>
        <w:rPr>
          <w:iCs/>
        </w:rPr>
      </w:pPr>
      <w:r w:rsidRPr="0096116D">
        <w:rPr>
          <w:iCs/>
        </w:rPr>
        <w:t>Плаћање се врши уплатом на рачун понуђача.</w:t>
      </w:r>
    </w:p>
    <w:p w14:paraId="522014D9" w14:textId="77777777" w:rsidR="000061FB" w:rsidRPr="0096116D" w:rsidRDefault="000061FB" w:rsidP="000061FB">
      <w:pPr>
        <w:jc w:val="both"/>
        <w:rPr>
          <w:iCs/>
        </w:rPr>
      </w:pPr>
      <w:r w:rsidRPr="0096116D">
        <w:rPr>
          <w:iCs/>
        </w:rPr>
        <w:t>Понуђачу није дозвољено да захтева аванс.</w:t>
      </w:r>
    </w:p>
    <w:p w14:paraId="33CCAB24" w14:textId="77777777" w:rsidR="000061FB" w:rsidRPr="0096116D" w:rsidRDefault="000061FB" w:rsidP="000061FB">
      <w:pPr>
        <w:jc w:val="both"/>
        <w:rPr>
          <w:iCs/>
        </w:rPr>
      </w:pPr>
    </w:p>
    <w:p w14:paraId="1248896D" w14:textId="4DCE438B" w:rsidR="00E27C53" w:rsidRDefault="000061FB" w:rsidP="000061FB">
      <w:pPr>
        <w:jc w:val="both"/>
        <w:rPr>
          <w:iCs/>
          <w:lang w:val="sr-Cyrl-RS"/>
        </w:rPr>
      </w:pPr>
      <w:r w:rsidRPr="0096116D">
        <w:rPr>
          <w:iCs/>
        </w:rPr>
        <w:t xml:space="preserve">Рачун </w:t>
      </w:r>
      <w:r w:rsidRPr="0096116D">
        <w:rPr>
          <w:iCs/>
          <w:lang w:val="sr-Cyrl-RS"/>
        </w:rPr>
        <w:t xml:space="preserve">се </w:t>
      </w:r>
      <w:r w:rsidRPr="0096116D">
        <w:rPr>
          <w:iCs/>
        </w:rPr>
        <w:t>испоставља на основу потписаног документа-</w:t>
      </w:r>
      <w:r w:rsidRPr="0096116D">
        <w:rPr>
          <w:iCs/>
          <w:lang w:val="sr-Cyrl-RS"/>
        </w:rPr>
        <w:t>отпремнице</w:t>
      </w:r>
      <w:r>
        <w:rPr>
          <w:iCs/>
          <w:lang w:val="sr-Cyrl-RS"/>
        </w:rPr>
        <w:t xml:space="preserve"> о примопре</w:t>
      </w:r>
      <w:r w:rsidRPr="0096116D">
        <w:rPr>
          <w:iCs/>
          <w:lang w:val="sr-Cyrl-RS"/>
        </w:rPr>
        <w:t>даји,</w:t>
      </w:r>
      <w:r w:rsidRPr="0096116D">
        <w:rPr>
          <w:iCs/>
        </w:rPr>
        <w:t xml:space="preserve"> од стране овлашћеног лица </w:t>
      </w:r>
      <w:r w:rsidRPr="0096116D">
        <w:rPr>
          <w:bCs/>
          <w:noProof/>
        </w:rPr>
        <w:t>за техничк</w:t>
      </w:r>
      <w:r w:rsidRPr="0096116D">
        <w:rPr>
          <w:bCs/>
          <w:noProof/>
          <w:lang w:val="sr-Cyrl-RS"/>
        </w:rPr>
        <w:t xml:space="preserve">у </w:t>
      </w:r>
      <w:r w:rsidRPr="0096116D">
        <w:rPr>
          <w:bCs/>
          <w:noProof/>
        </w:rPr>
        <w:t>реализациј</w:t>
      </w:r>
      <w:r w:rsidRPr="0096116D">
        <w:rPr>
          <w:bCs/>
          <w:noProof/>
          <w:lang w:val="sr-Cyrl-RS"/>
        </w:rPr>
        <w:t xml:space="preserve">у </w:t>
      </w:r>
      <w:r w:rsidRPr="0096116D">
        <w:rPr>
          <w:iCs/>
          <w:lang w:val="sr-Cyrl-RS"/>
        </w:rPr>
        <w:t>уговора</w:t>
      </w:r>
      <w:r w:rsidRPr="0096116D">
        <w:rPr>
          <w:iCs/>
        </w:rPr>
        <w:t xml:space="preserve"> којим се верификује квалитет испору</w:t>
      </w:r>
      <w:r w:rsidRPr="0096116D">
        <w:rPr>
          <w:iCs/>
          <w:lang w:val="sr-Cyrl-RS"/>
        </w:rPr>
        <w:t>чених добара.</w:t>
      </w:r>
    </w:p>
    <w:p w14:paraId="7D01FF90" w14:textId="77777777" w:rsidR="000061FB" w:rsidRPr="00D31C73" w:rsidRDefault="000061FB" w:rsidP="000061FB">
      <w:pPr>
        <w:jc w:val="both"/>
        <w:rPr>
          <w:iCs/>
          <w:highlight w:val="green"/>
        </w:rPr>
      </w:pPr>
    </w:p>
    <w:p w14:paraId="03CCD725" w14:textId="77777777" w:rsidR="00E27C53" w:rsidRPr="002A7D3D" w:rsidRDefault="00E27C53" w:rsidP="002576AA">
      <w:pPr>
        <w:pStyle w:val="ListParagraph"/>
        <w:numPr>
          <w:ilvl w:val="1"/>
          <w:numId w:val="9"/>
        </w:numPr>
        <w:rPr>
          <w:b/>
          <w:u w:val="single"/>
        </w:rPr>
      </w:pPr>
      <w:r w:rsidRPr="002A7D3D">
        <w:rPr>
          <w:b/>
          <w:u w:val="single"/>
        </w:rPr>
        <w:t>Захтеви у погледу гарантног рока</w:t>
      </w:r>
    </w:p>
    <w:p w14:paraId="443B6D90" w14:textId="252AD814" w:rsidR="00E27C53" w:rsidRPr="002A7D3D" w:rsidRDefault="006E2CD9" w:rsidP="00E27C53">
      <w:pPr>
        <w:jc w:val="both"/>
        <w:rPr>
          <w:iCs/>
        </w:rPr>
      </w:pPr>
      <w:r w:rsidRPr="002A7D3D">
        <w:rPr>
          <w:lang w:val="en-US"/>
        </w:rPr>
        <w:t xml:space="preserve">Наручилац захтева да </w:t>
      </w:r>
      <w:r w:rsidRPr="002A7D3D">
        <w:t>понуђач</w:t>
      </w:r>
      <w:r w:rsidRPr="002A7D3D">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A7D3D">
        <w:t xml:space="preserve"> </w:t>
      </w:r>
      <w:r w:rsidRPr="002A7D3D">
        <w:rPr>
          <w:lang w:val="en-US"/>
        </w:rPr>
        <w:t xml:space="preserve">понуђач доказује одговарајућом документацијом </w:t>
      </w:r>
      <w:r w:rsidRPr="002A7D3D">
        <w:rPr>
          <w:lang w:val="en-US"/>
        </w:rPr>
        <w:lastRenderedPageBreak/>
        <w:t>(декларацијом</w:t>
      </w:r>
      <w:r w:rsidRPr="002A7D3D">
        <w:t xml:space="preserve"> или</w:t>
      </w:r>
      <w:r w:rsidRPr="002A7D3D">
        <w:rPr>
          <w:lang w:val="en-US"/>
        </w:rPr>
        <w:t xml:space="preserve"> атестом/потврдом о здравственој исправности намирнице, рок важења и слично).</w:t>
      </w:r>
    </w:p>
    <w:p w14:paraId="36E70282" w14:textId="77777777" w:rsidR="00E27C53" w:rsidRPr="006E2CD9" w:rsidRDefault="00E27C53" w:rsidP="00E27C53">
      <w:pPr>
        <w:jc w:val="both"/>
        <w:rPr>
          <w:iCs/>
        </w:rPr>
      </w:pPr>
    </w:p>
    <w:p w14:paraId="5757FCDB" w14:textId="77777777" w:rsidR="00E27C53" w:rsidRPr="006E2CD9" w:rsidRDefault="00E27C53" w:rsidP="002576AA">
      <w:pPr>
        <w:pStyle w:val="ListParagraph"/>
        <w:numPr>
          <w:ilvl w:val="1"/>
          <w:numId w:val="9"/>
        </w:numPr>
        <w:rPr>
          <w:b/>
          <w:u w:val="single"/>
        </w:rPr>
      </w:pPr>
      <w:r w:rsidRPr="006E2CD9">
        <w:rPr>
          <w:b/>
          <w:u w:val="single"/>
        </w:rPr>
        <w:t>Захтев у погледу рока (испоруке добара, извршења услуге, извођења радова)</w:t>
      </w:r>
    </w:p>
    <w:p w14:paraId="32137878" w14:textId="77777777" w:rsidR="006E2CD9" w:rsidRPr="002A7D3D" w:rsidRDefault="006E2CD9" w:rsidP="002A7D3D">
      <w:pPr>
        <w:jc w:val="both"/>
      </w:pPr>
      <w:r w:rsidRPr="002A7D3D">
        <w:t>Наручилац захтева да испорука добара буде сваког радног дана у недељи, у периоду од 08-13 часова.</w:t>
      </w:r>
    </w:p>
    <w:p w14:paraId="30015036" w14:textId="7D639DDD" w:rsidR="006E2CD9" w:rsidRPr="002A7D3D" w:rsidRDefault="006E2CD9" w:rsidP="002A7D3D">
      <w:pPr>
        <w:jc w:val="both"/>
      </w:pPr>
      <w:r w:rsidRPr="002A7D3D">
        <w:t>Понуђач је дужан да врши сукцесив</w:t>
      </w:r>
      <w:r w:rsidR="00141348">
        <w:t xml:space="preserve">но испоруку добара, </w:t>
      </w:r>
      <w:r w:rsidRPr="002A7D3D">
        <w:t>у року од 24 часа од тренутка пријема захтева.</w:t>
      </w:r>
    </w:p>
    <w:p w14:paraId="3D6EFF6F" w14:textId="77777777" w:rsidR="006E2CD9" w:rsidRPr="00AE27D2" w:rsidRDefault="006E2CD9" w:rsidP="002A7D3D">
      <w:pPr>
        <w:jc w:val="both"/>
        <w:rPr>
          <w:strike/>
          <w:color w:val="FF0000"/>
        </w:rPr>
      </w:pPr>
      <w:r w:rsidRPr="00AE27D2">
        <w:rPr>
          <w:strike/>
          <w:color w:val="FF0000"/>
        </w:rPr>
        <w:t>Приликом сваке испоруке ентералне хране, добављач мора доставити Атест о здравственој исправности производа издат од стране акредитоване лабораторије.</w:t>
      </w:r>
    </w:p>
    <w:p w14:paraId="664A1AAA" w14:textId="77777777" w:rsidR="006E2CD9" w:rsidRPr="002A7D3D" w:rsidRDefault="006E2CD9" w:rsidP="002A7D3D">
      <w:pPr>
        <w:jc w:val="both"/>
      </w:pPr>
    </w:p>
    <w:p w14:paraId="43EDE7B0" w14:textId="77777777" w:rsidR="006E2CD9" w:rsidRPr="002A7D3D" w:rsidRDefault="006E2CD9" w:rsidP="002A7D3D">
      <w:pPr>
        <w:jc w:val="both"/>
      </w:pPr>
      <w:r w:rsidRPr="002A7D3D">
        <w:t>Дијететски производи морају да имају истакнуту нутритивну декларацију у складу са захтевима прописа о декларисању и означавању упакованих намирница  и да су  у складу са Правилником о здравственој исправности дијететских производа  („Сл. гласник РС“, бр. 45/2010, 27/2011, 50/2012, 21/2015) и 75/2015).</w:t>
      </w:r>
    </w:p>
    <w:p w14:paraId="6CD79888" w14:textId="77777777" w:rsidR="00BD6BEF" w:rsidRPr="002A7D3D" w:rsidRDefault="00BD6BEF" w:rsidP="002A7D3D">
      <w:pPr>
        <w:jc w:val="both"/>
      </w:pPr>
    </w:p>
    <w:p w14:paraId="26173D3D" w14:textId="18DE356A" w:rsidR="00E27C53" w:rsidRPr="002A7D3D" w:rsidRDefault="006E2CD9" w:rsidP="002A7D3D">
      <w:pPr>
        <w:jc w:val="both"/>
      </w:pPr>
      <w:r w:rsidRPr="002A7D3D">
        <w:t>Место испоруке добара која су предмет јавне набавке је ФЦО магацин наручиоца - Центар за медицинско снабдевање-болничка апотекa, Хајдук Вељкова бр. 1, Нови Сад, са обавезом истовара.</w:t>
      </w:r>
    </w:p>
    <w:p w14:paraId="64950641" w14:textId="77777777" w:rsidR="00E27C53" w:rsidRPr="002A7D3D" w:rsidRDefault="00E27C53" w:rsidP="002A7D3D">
      <w:pPr>
        <w:jc w:val="both"/>
      </w:pPr>
    </w:p>
    <w:p w14:paraId="441DD530" w14:textId="77777777" w:rsidR="00E27C53" w:rsidRPr="006E2CD9" w:rsidRDefault="00E27C53" w:rsidP="002576AA">
      <w:pPr>
        <w:pStyle w:val="ListParagraph"/>
        <w:numPr>
          <w:ilvl w:val="1"/>
          <w:numId w:val="9"/>
        </w:numPr>
        <w:rPr>
          <w:b/>
          <w:u w:val="single"/>
        </w:rPr>
      </w:pPr>
      <w:r w:rsidRPr="006E2CD9">
        <w:rPr>
          <w:b/>
          <w:u w:val="single"/>
        </w:rPr>
        <w:t>Захтев у погледу рока важења понуде</w:t>
      </w:r>
    </w:p>
    <w:p w14:paraId="478869A7" w14:textId="77777777" w:rsidR="00E27C53" w:rsidRPr="006E2CD9" w:rsidRDefault="00E27C53" w:rsidP="00E27C53">
      <w:pPr>
        <w:jc w:val="both"/>
        <w:rPr>
          <w:iCs/>
        </w:rPr>
      </w:pPr>
      <w:r w:rsidRPr="006E2CD9">
        <w:rPr>
          <w:iCs/>
        </w:rPr>
        <w:t xml:space="preserve">Наручилац захтева </w:t>
      </w:r>
      <w:r w:rsidRPr="006E2CD9">
        <w:rPr>
          <w:iCs/>
          <w:lang w:val="sr-Cyrl-RS"/>
        </w:rPr>
        <w:t>да р</w:t>
      </w:r>
      <w:r w:rsidRPr="006E2CD9">
        <w:rPr>
          <w:iCs/>
        </w:rPr>
        <w:t xml:space="preserve">ок важења понуде </w:t>
      </w:r>
      <w:r w:rsidRPr="006E2CD9">
        <w:rPr>
          <w:iCs/>
          <w:lang w:val="sr-Cyrl-RS"/>
        </w:rPr>
        <w:t>буде најмање</w:t>
      </w:r>
      <w:r w:rsidRPr="006E2CD9">
        <w:rPr>
          <w:iCs/>
        </w:rPr>
        <w:t xml:space="preserve"> 60 дана од дана отварања понуда.</w:t>
      </w:r>
    </w:p>
    <w:p w14:paraId="574A15FD" w14:textId="77777777" w:rsidR="00E27C53" w:rsidRPr="006E2CD9" w:rsidRDefault="00E27C53" w:rsidP="00E27C53">
      <w:pPr>
        <w:jc w:val="both"/>
        <w:rPr>
          <w:iCs/>
        </w:rPr>
      </w:pPr>
      <w:r w:rsidRPr="006E2CD9">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6E2CD9" w:rsidRDefault="00E27C53" w:rsidP="00E27C53">
      <w:pPr>
        <w:jc w:val="both"/>
        <w:rPr>
          <w:iCs/>
        </w:rPr>
      </w:pPr>
      <w:r w:rsidRPr="006E2CD9">
        <w:rPr>
          <w:iCs/>
        </w:rPr>
        <w:t>Понуђач који прихвати захтев за продужење рока важења понуде на може мењати понуду.</w:t>
      </w:r>
    </w:p>
    <w:p w14:paraId="6F84D9E3" w14:textId="77777777" w:rsidR="00E27C53" w:rsidRPr="006E2CD9" w:rsidRDefault="00E27C53" w:rsidP="00E27C53">
      <w:pPr>
        <w:jc w:val="both"/>
        <w:rPr>
          <w:iCs/>
        </w:rPr>
      </w:pPr>
    </w:p>
    <w:p w14:paraId="56A7D3BF" w14:textId="77777777" w:rsidR="00E27C53" w:rsidRPr="006E2CD9" w:rsidRDefault="00E27C53" w:rsidP="002576AA">
      <w:pPr>
        <w:pStyle w:val="ListParagraph"/>
        <w:numPr>
          <w:ilvl w:val="1"/>
          <w:numId w:val="9"/>
        </w:numPr>
        <w:jc w:val="both"/>
        <w:rPr>
          <w:b/>
          <w:u w:val="single"/>
        </w:rPr>
      </w:pPr>
      <w:r w:rsidRPr="006E2CD9">
        <w:rPr>
          <w:b/>
          <w:u w:val="single"/>
        </w:rPr>
        <w:t>Други захтеви</w:t>
      </w:r>
    </w:p>
    <w:p w14:paraId="7F733102" w14:textId="0C5F3267" w:rsidR="00E27C53" w:rsidRPr="006E2CD9" w:rsidRDefault="006E2CD9" w:rsidP="00E27C53">
      <w:pPr>
        <w:jc w:val="both"/>
        <w:rPr>
          <w:iCs/>
          <w:lang w:val="sr-Cyrl-RS"/>
        </w:rPr>
      </w:pPr>
      <w:r>
        <w:rPr>
          <w:bCs/>
          <w:iCs/>
          <w:lang w:val="sr-Cyrl-RS"/>
        </w:rPr>
        <w:t>Нема</w:t>
      </w:r>
      <w:r w:rsidR="00E27C53" w:rsidRPr="006E2CD9">
        <w:rPr>
          <w:iCs/>
          <w:noProof/>
          <w:lang w:val="sr-Cyrl-RS"/>
        </w:rPr>
        <w:t>.</w:t>
      </w:r>
    </w:p>
    <w:p w14:paraId="012C05C7" w14:textId="77777777" w:rsidR="00E27C53" w:rsidRPr="006E2CD9"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6EC8371A" w:rsidR="00E27C53" w:rsidRPr="006E2CD9" w:rsidRDefault="00E27C53" w:rsidP="006E2CD9">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141348">
      <w:pPr>
        <w:jc w:val="both"/>
        <w:rPr>
          <w:noProof/>
          <w:highlight w:val="yellow"/>
        </w:rPr>
      </w:pPr>
    </w:p>
    <w:p w14:paraId="7678E006" w14:textId="44747050" w:rsidR="00E27C53" w:rsidRPr="006E2CD9" w:rsidRDefault="00E27C53" w:rsidP="00E27C53">
      <w:pPr>
        <w:jc w:val="both"/>
        <w:rPr>
          <w:noProof/>
        </w:rPr>
      </w:pPr>
      <w:r w:rsidRPr="006E2CD9">
        <w:rPr>
          <w:noProof/>
        </w:rPr>
        <w:t>Понуђач који је изабран као најповољнији је дужан да, приликом потписивања уговора, достави:</w:t>
      </w:r>
    </w:p>
    <w:p w14:paraId="5F8BA6D4" w14:textId="77777777" w:rsidR="00E27C53" w:rsidRPr="006E2CD9" w:rsidRDefault="00E27C53" w:rsidP="002576AA">
      <w:pPr>
        <w:pStyle w:val="ListParagraph"/>
        <w:numPr>
          <w:ilvl w:val="0"/>
          <w:numId w:val="5"/>
        </w:numPr>
        <w:jc w:val="both"/>
        <w:rPr>
          <w:noProof/>
        </w:rPr>
      </w:pPr>
      <w:r w:rsidRPr="006E2CD9">
        <w:rPr>
          <w:b/>
        </w:rPr>
        <w:t>регистровану бланко меницу и менично овлашћење</w:t>
      </w:r>
      <w:r w:rsidRPr="006E2CD9">
        <w:rPr>
          <w:b/>
          <w:noProof/>
        </w:rPr>
        <w:t xml:space="preserve"> за извршење уговорне обавезе</w:t>
      </w:r>
      <w:r w:rsidRPr="006E2CD9">
        <w:rPr>
          <w:noProof/>
        </w:rPr>
        <w:t>, попуњено на износ од 10% од укупне вредности уговора</w:t>
      </w:r>
      <w:r w:rsidRPr="006E2CD9">
        <w:rPr>
          <w:noProof/>
          <w:lang w:val="sr-Cyrl-RS"/>
        </w:rPr>
        <w:t xml:space="preserve"> без ПДВ-а</w:t>
      </w:r>
      <w:r w:rsidRPr="006E2CD9">
        <w:rPr>
          <w:noProof/>
        </w:rPr>
        <w:t xml:space="preserve">, која је </w:t>
      </w:r>
      <w:r w:rsidRPr="006E2CD9">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6E2CD9" w:rsidRDefault="00E27C53" w:rsidP="00E27C53">
      <w:pPr>
        <w:jc w:val="both"/>
        <w:rPr>
          <w:noProof/>
        </w:rPr>
      </w:pPr>
    </w:p>
    <w:p w14:paraId="04E68D54" w14:textId="77777777" w:rsidR="00E27C53" w:rsidRPr="006E2CD9" w:rsidRDefault="00E27C53" w:rsidP="00E27C53">
      <w:pPr>
        <w:jc w:val="both"/>
        <w:rPr>
          <w:rFonts w:eastAsia="TimesNewRomanPSMT"/>
          <w:bCs/>
          <w:iCs/>
          <w:lang w:val="sr-Cyrl-CS"/>
        </w:rPr>
      </w:pPr>
      <w:r w:rsidRPr="006E2CD9">
        <w:rPr>
          <w:rFonts w:eastAsia="TimesNewRomanPSMT"/>
          <w:bCs/>
          <w:iCs/>
          <w:lang w:val="sr-Cyrl-CS"/>
        </w:rPr>
        <w:t xml:space="preserve">Меница мора бити </w:t>
      </w:r>
      <w:r w:rsidRPr="006E2CD9">
        <w:rPr>
          <w:rFonts w:eastAsia="TimesNewRomanPSMT"/>
          <w:b/>
          <w:bCs/>
          <w:iCs/>
          <w:lang w:val="sr-Cyrl-CS"/>
        </w:rPr>
        <w:t>оверена печатом и потписана</w:t>
      </w:r>
      <w:r w:rsidRPr="006E2CD9">
        <w:rPr>
          <w:rFonts w:eastAsia="TimesNewRomanPSMT"/>
          <w:bCs/>
          <w:iCs/>
          <w:lang w:val="sr-Cyrl-CS"/>
        </w:rPr>
        <w:t xml:space="preserve"> од стране лица овлашћеног за заступање, а уз исту мора бити достављено попуњено и оверено </w:t>
      </w:r>
      <w:r w:rsidRPr="006E2CD9">
        <w:rPr>
          <w:rFonts w:eastAsia="TimesNewRomanPSMT"/>
          <w:b/>
          <w:bCs/>
          <w:iCs/>
          <w:lang w:val="sr-Cyrl-CS"/>
        </w:rPr>
        <w:t>менично овлашћење – писмо</w:t>
      </w:r>
      <w:r w:rsidRPr="006E2CD9">
        <w:rPr>
          <w:rFonts w:eastAsia="TimesNewRomanPSMT"/>
          <w:bCs/>
          <w:iCs/>
          <w:lang w:val="sr-Cyrl-CS"/>
        </w:rPr>
        <w:t xml:space="preserve">, са назначеним износом, </w:t>
      </w:r>
      <w:r w:rsidRPr="006E2CD9">
        <w:rPr>
          <w:rFonts w:eastAsia="TimesNewRomanPSMT"/>
          <w:b/>
          <w:bCs/>
          <w:iCs/>
          <w:lang w:val="sr-Cyrl-CS"/>
        </w:rPr>
        <w:t>копија картона депонованих потписа</w:t>
      </w:r>
      <w:r w:rsidRPr="006E2CD9">
        <w:rPr>
          <w:rFonts w:eastAsia="TimesNewRomanPSMT"/>
          <w:bCs/>
          <w:iCs/>
          <w:lang w:val="sr-Cyrl-CS"/>
        </w:rPr>
        <w:t xml:space="preserve"> који је издат од стране пословне банке коју понуђач наводи у меничном овлашћењу – писму и </w:t>
      </w:r>
      <w:r w:rsidRPr="006E2CD9">
        <w:rPr>
          <w:rFonts w:eastAsia="TimesNewRomanPSMT"/>
          <w:b/>
          <w:bCs/>
          <w:iCs/>
          <w:lang w:val="sr-Cyrl-CS"/>
        </w:rPr>
        <w:t>образац овере потписа лица овлашћених за заступање  - ОП образац</w:t>
      </w:r>
      <w:r w:rsidRPr="006E2CD9">
        <w:rPr>
          <w:rFonts w:eastAsia="TimesNewRomanPSMT"/>
          <w:bCs/>
          <w:iCs/>
          <w:lang w:val="sr-Cyrl-CS"/>
        </w:rPr>
        <w:t>.</w:t>
      </w:r>
    </w:p>
    <w:p w14:paraId="1BC87668" w14:textId="77777777" w:rsidR="00E27C53" w:rsidRDefault="00E27C53" w:rsidP="00E27C53">
      <w:pPr>
        <w:jc w:val="both"/>
        <w:rPr>
          <w:noProof/>
        </w:rPr>
      </w:pPr>
      <w:r w:rsidRPr="006E2CD9">
        <w:rPr>
          <w:noProof/>
        </w:rPr>
        <w:t xml:space="preserve">Понуђач је дужан да достави и </w:t>
      </w:r>
      <w:r w:rsidRPr="006E2CD9">
        <w:rPr>
          <w:b/>
          <w:noProof/>
        </w:rPr>
        <w:t xml:space="preserve">копију извода из Регистра </w:t>
      </w:r>
      <w:r w:rsidRPr="006E2CD9">
        <w:rPr>
          <w:noProof/>
        </w:rPr>
        <w:t xml:space="preserve"> </w:t>
      </w:r>
      <w:r w:rsidRPr="006E2CD9">
        <w:rPr>
          <w:b/>
          <w:noProof/>
        </w:rPr>
        <w:t>меница и овлашћења</w:t>
      </w:r>
      <w:r w:rsidRPr="006E2CD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FB0BE00" w14:textId="420592AA" w:rsidR="00E27C53" w:rsidRPr="00AE1407" w:rsidRDefault="00E27C53" w:rsidP="00E27C53">
      <w:pPr>
        <w:jc w:val="both"/>
        <w:rPr>
          <w:bCs/>
          <w:iCs/>
          <w:lang w:val="sr-Cyrl-CS"/>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5EFA8644" w14:textId="49227738" w:rsidR="00E27C53" w:rsidRPr="006E2CD9" w:rsidRDefault="00E27C53" w:rsidP="006E2CD9">
      <w:pPr>
        <w:jc w:val="both"/>
      </w:pPr>
      <w:r w:rsidRPr="002C4BE3">
        <w:t>Средство обезбеђења не може се вратити понуђачу пре истека рока трајања.</w:t>
      </w:r>
      <w:r w:rsidR="006E2CD9">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6E2CD9" w:rsidRDefault="00E27C53" w:rsidP="00E27C53">
      <w:pPr>
        <w:ind w:firstLine="720"/>
        <w:jc w:val="both"/>
        <w:rPr>
          <w:sz w:val="22"/>
          <w:szCs w:val="22"/>
          <w:lang w:val="sr-Cyrl-CS"/>
        </w:rPr>
      </w:pPr>
      <w:r w:rsidRPr="006E2CD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E2CD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E2CD9" w14:paraId="613EB526" w14:textId="77777777" w:rsidTr="00414429">
        <w:tc>
          <w:tcPr>
            <w:tcW w:w="1548" w:type="dxa"/>
            <w:shd w:val="clear" w:color="auto" w:fill="auto"/>
          </w:tcPr>
          <w:p w14:paraId="36B0E709" w14:textId="77777777" w:rsidR="00E27C53" w:rsidRPr="006E2CD9" w:rsidRDefault="00E27C53" w:rsidP="00414429">
            <w:pPr>
              <w:rPr>
                <w:b/>
                <w:sz w:val="22"/>
                <w:szCs w:val="22"/>
                <w:lang w:val="sr-Cyrl-CS"/>
              </w:rPr>
            </w:pPr>
            <w:r w:rsidRPr="006E2CD9">
              <w:rPr>
                <w:b/>
                <w:sz w:val="22"/>
                <w:szCs w:val="22"/>
                <w:lang w:val="sr-Cyrl-CS"/>
              </w:rPr>
              <w:t>ДУЖНИК:</w:t>
            </w:r>
          </w:p>
        </w:tc>
        <w:tc>
          <w:tcPr>
            <w:tcW w:w="8100" w:type="dxa"/>
            <w:shd w:val="clear" w:color="auto" w:fill="auto"/>
          </w:tcPr>
          <w:p w14:paraId="3B9C120C" w14:textId="77777777" w:rsidR="00E27C53" w:rsidRPr="006E2CD9" w:rsidRDefault="00E27C53" w:rsidP="00414429">
            <w:pPr>
              <w:rPr>
                <w:b/>
                <w:sz w:val="22"/>
                <w:szCs w:val="22"/>
                <w:lang w:val="sr-Cyrl-CS"/>
              </w:rPr>
            </w:pPr>
            <w:r w:rsidRPr="006E2CD9">
              <w:rPr>
                <w:b/>
                <w:sz w:val="22"/>
                <w:szCs w:val="22"/>
                <w:lang w:val="sr-Cyrl-CS"/>
              </w:rPr>
              <w:t>Пун назив и седиште:__________________________________________________</w:t>
            </w:r>
          </w:p>
          <w:p w14:paraId="6D6D1EAA" w14:textId="77777777" w:rsidR="00E27C53" w:rsidRPr="006E2CD9" w:rsidRDefault="00E27C53" w:rsidP="00414429">
            <w:pPr>
              <w:rPr>
                <w:b/>
                <w:sz w:val="22"/>
                <w:szCs w:val="22"/>
                <w:lang w:val="sr-Cyrl-CS"/>
              </w:rPr>
            </w:pPr>
            <w:r w:rsidRPr="006E2CD9">
              <w:rPr>
                <w:b/>
                <w:sz w:val="22"/>
                <w:szCs w:val="22"/>
                <w:lang w:val="sr-Cyrl-CS"/>
              </w:rPr>
              <w:t>ПИБ</w:t>
            </w:r>
            <w:r w:rsidRPr="006E2CD9">
              <w:rPr>
                <w:b/>
                <w:sz w:val="22"/>
                <w:szCs w:val="22"/>
                <w:lang w:val="sr-Latn-CS"/>
              </w:rPr>
              <w:t>:</w:t>
            </w:r>
            <w:r w:rsidRPr="006E2CD9">
              <w:rPr>
                <w:b/>
                <w:sz w:val="22"/>
                <w:szCs w:val="22"/>
                <w:lang w:val="sr-Cyrl-CS"/>
              </w:rPr>
              <w:t xml:space="preserve"> </w:t>
            </w:r>
            <w:r w:rsidRPr="006E2CD9">
              <w:rPr>
                <w:b/>
                <w:sz w:val="22"/>
                <w:szCs w:val="22"/>
                <w:lang w:val="sr-Latn-CS"/>
              </w:rPr>
              <w:t>_________________</w:t>
            </w:r>
            <w:r w:rsidRPr="006E2CD9">
              <w:rPr>
                <w:b/>
                <w:sz w:val="22"/>
                <w:szCs w:val="22"/>
                <w:lang w:val="sr-Cyrl-CS"/>
              </w:rPr>
              <w:t>______  Матични број:___________________________</w:t>
            </w:r>
          </w:p>
          <w:p w14:paraId="0E3E4477" w14:textId="77777777" w:rsidR="00E27C53" w:rsidRPr="006E2CD9" w:rsidRDefault="00E27C53" w:rsidP="00414429">
            <w:pPr>
              <w:rPr>
                <w:b/>
                <w:sz w:val="22"/>
                <w:szCs w:val="22"/>
                <w:lang w:val="sr-Cyrl-CS"/>
              </w:rPr>
            </w:pPr>
            <w:r w:rsidRPr="006E2CD9">
              <w:rPr>
                <w:b/>
                <w:sz w:val="22"/>
                <w:szCs w:val="22"/>
                <w:lang w:val="sr-Cyrl-CS"/>
              </w:rPr>
              <w:t>Текући рачун:____________________код: _____________________(назив банке),</w:t>
            </w:r>
          </w:p>
          <w:p w14:paraId="05D54181" w14:textId="77777777" w:rsidR="00E27C53" w:rsidRPr="006E2CD9" w:rsidRDefault="00E27C53" w:rsidP="00414429">
            <w:pPr>
              <w:rPr>
                <w:b/>
                <w:sz w:val="22"/>
                <w:szCs w:val="22"/>
                <w:lang w:val="sr-Cyrl-CS"/>
              </w:rPr>
            </w:pPr>
          </w:p>
        </w:tc>
      </w:tr>
      <w:tr w:rsidR="00E27C53" w:rsidRPr="006E2CD9" w14:paraId="6307E01C" w14:textId="77777777" w:rsidTr="00414429">
        <w:tc>
          <w:tcPr>
            <w:tcW w:w="9648" w:type="dxa"/>
            <w:gridSpan w:val="2"/>
            <w:shd w:val="clear" w:color="auto" w:fill="auto"/>
          </w:tcPr>
          <w:p w14:paraId="3DB850FD" w14:textId="77777777" w:rsidR="00E27C53" w:rsidRPr="006E2CD9" w:rsidRDefault="00E27C53" w:rsidP="00414429">
            <w:pPr>
              <w:jc w:val="center"/>
              <w:rPr>
                <w:b/>
                <w:sz w:val="22"/>
                <w:szCs w:val="22"/>
                <w:lang w:val="sr-Cyrl-CS"/>
              </w:rPr>
            </w:pPr>
            <w:r w:rsidRPr="006E2CD9">
              <w:rPr>
                <w:b/>
                <w:sz w:val="22"/>
                <w:szCs w:val="22"/>
                <w:lang w:val="sr-Cyrl-CS"/>
              </w:rPr>
              <w:t>И з д а ј е</w:t>
            </w:r>
          </w:p>
        </w:tc>
      </w:tr>
    </w:tbl>
    <w:p w14:paraId="402D8915" w14:textId="77777777" w:rsidR="00E27C53" w:rsidRPr="006E2CD9" w:rsidRDefault="00E27C53" w:rsidP="00E27C53">
      <w:pPr>
        <w:rPr>
          <w:b/>
          <w:sz w:val="22"/>
          <w:szCs w:val="22"/>
          <w:lang w:val="sr-Cyrl-CS"/>
        </w:rPr>
      </w:pPr>
    </w:p>
    <w:p w14:paraId="2DF0CE96" w14:textId="77777777" w:rsidR="00E27C53" w:rsidRPr="006E2CD9" w:rsidRDefault="00E27C53" w:rsidP="00E27C53">
      <w:pPr>
        <w:jc w:val="center"/>
        <w:rPr>
          <w:b/>
          <w:sz w:val="28"/>
          <w:szCs w:val="28"/>
          <w:lang w:val="sr-Cyrl-CS"/>
        </w:rPr>
      </w:pPr>
      <w:r w:rsidRPr="006E2CD9">
        <w:rPr>
          <w:b/>
          <w:sz w:val="28"/>
          <w:szCs w:val="28"/>
          <w:lang w:val="sr-Cyrl-CS"/>
        </w:rPr>
        <w:t>МЕНИЧНО ПИСМО – ОВЛАШЋЕЊЕ</w:t>
      </w:r>
    </w:p>
    <w:p w14:paraId="0A320FCF" w14:textId="77777777" w:rsidR="00E27C53" w:rsidRPr="006E2CD9" w:rsidRDefault="00E27C53" w:rsidP="00E27C53">
      <w:pPr>
        <w:jc w:val="center"/>
        <w:rPr>
          <w:b/>
          <w:sz w:val="22"/>
          <w:szCs w:val="22"/>
          <w:lang w:val="sr-Cyrl-CS"/>
        </w:rPr>
      </w:pPr>
      <w:r w:rsidRPr="006E2CD9">
        <w:rPr>
          <w:b/>
          <w:sz w:val="22"/>
          <w:szCs w:val="22"/>
          <w:lang w:val="sr-Cyrl-CS"/>
        </w:rPr>
        <w:t>ЗА КОРИСНИКА БЛАНКО СОЛО МЕНИЦЕ</w:t>
      </w:r>
    </w:p>
    <w:p w14:paraId="3D953E55" w14:textId="77777777" w:rsidR="00E27C53" w:rsidRPr="006E2CD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E2CD9" w14:paraId="5A3B77A0" w14:textId="77777777" w:rsidTr="00414429">
        <w:tc>
          <w:tcPr>
            <w:tcW w:w="1587" w:type="dxa"/>
            <w:shd w:val="clear" w:color="auto" w:fill="auto"/>
          </w:tcPr>
          <w:p w14:paraId="21851D52" w14:textId="77777777" w:rsidR="00E27C53" w:rsidRPr="006E2CD9" w:rsidRDefault="00E27C53" w:rsidP="00414429">
            <w:pPr>
              <w:rPr>
                <w:b/>
                <w:sz w:val="22"/>
                <w:szCs w:val="22"/>
                <w:lang w:val="sr-Cyrl-CS"/>
              </w:rPr>
            </w:pPr>
            <w:r w:rsidRPr="006E2CD9">
              <w:rPr>
                <w:b/>
                <w:sz w:val="22"/>
                <w:szCs w:val="22"/>
                <w:lang w:val="sr-Cyrl-CS"/>
              </w:rPr>
              <w:t>КОРИСНИК:</w:t>
            </w:r>
          </w:p>
          <w:p w14:paraId="0AC28F7C" w14:textId="77777777" w:rsidR="00E27C53" w:rsidRPr="006E2CD9" w:rsidRDefault="00E27C53" w:rsidP="00414429">
            <w:pPr>
              <w:rPr>
                <w:b/>
                <w:sz w:val="22"/>
                <w:szCs w:val="22"/>
                <w:lang w:val="sr-Cyrl-CS"/>
              </w:rPr>
            </w:pPr>
            <w:r w:rsidRPr="006E2CD9">
              <w:rPr>
                <w:b/>
                <w:sz w:val="22"/>
                <w:szCs w:val="22"/>
                <w:lang w:val="sr-Cyrl-CS"/>
              </w:rPr>
              <w:t>(поверилац)</w:t>
            </w:r>
          </w:p>
        </w:tc>
        <w:tc>
          <w:tcPr>
            <w:tcW w:w="7699" w:type="dxa"/>
            <w:shd w:val="clear" w:color="auto" w:fill="auto"/>
          </w:tcPr>
          <w:p w14:paraId="65074077" w14:textId="77777777" w:rsidR="00E27C53" w:rsidRPr="006E2CD9" w:rsidRDefault="00E27C53" w:rsidP="00414429">
            <w:pPr>
              <w:jc w:val="both"/>
              <w:rPr>
                <w:sz w:val="22"/>
                <w:szCs w:val="22"/>
                <w:lang w:val="sr-Cyrl-CS"/>
              </w:rPr>
            </w:pPr>
            <w:r w:rsidRPr="006E2CD9">
              <w:rPr>
                <w:b/>
                <w:sz w:val="22"/>
                <w:szCs w:val="22"/>
                <w:lang w:val="sr-Cyrl-CS"/>
              </w:rPr>
              <w:t>Пун назив и седиште:</w:t>
            </w:r>
            <w:r w:rsidRPr="006E2CD9">
              <w:rPr>
                <w:sz w:val="22"/>
                <w:szCs w:val="22"/>
              </w:rPr>
              <w:t xml:space="preserve"> </w:t>
            </w:r>
            <w:r w:rsidRPr="006E2CD9">
              <w:rPr>
                <w:sz w:val="22"/>
                <w:szCs w:val="22"/>
                <w:lang w:val="sr-Cyrl-CS"/>
              </w:rPr>
              <w:t>КЛИНИЧКИ ЦЕНТАР ВОЈВОДИНЕ, ул. Хајдук Вељкова бр. 1, Нови Сад</w:t>
            </w:r>
          </w:p>
          <w:p w14:paraId="62410CD0" w14:textId="77777777" w:rsidR="00E27C53" w:rsidRPr="006E2CD9" w:rsidRDefault="00E27C53" w:rsidP="00414429">
            <w:pPr>
              <w:jc w:val="both"/>
              <w:rPr>
                <w:b/>
                <w:sz w:val="22"/>
                <w:szCs w:val="22"/>
                <w:lang w:val="sr-Cyrl-CS"/>
              </w:rPr>
            </w:pPr>
            <w:r w:rsidRPr="006E2CD9">
              <w:rPr>
                <w:b/>
                <w:sz w:val="22"/>
                <w:szCs w:val="22"/>
                <w:lang w:val="sr-Cyrl-CS"/>
              </w:rPr>
              <w:t>ПИБ</w:t>
            </w:r>
            <w:r w:rsidRPr="006E2CD9">
              <w:rPr>
                <w:b/>
                <w:sz w:val="22"/>
                <w:szCs w:val="22"/>
                <w:lang w:val="sr-Latn-CS"/>
              </w:rPr>
              <w:t>:</w:t>
            </w:r>
            <w:r w:rsidRPr="006E2CD9">
              <w:rPr>
                <w:b/>
                <w:sz w:val="22"/>
                <w:szCs w:val="22"/>
                <w:lang w:val="sr-Cyrl-CS"/>
              </w:rPr>
              <w:t xml:space="preserve"> </w:t>
            </w:r>
            <w:r w:rsidRPr="006E2CD9">
              <w:rPr>
                <w:sz w:val="22"/>
                <w:szCs w:val="22"/>
                <w:lang w:val="sr-Latn-CS"/>
              </w:rPr>
              <w:t>101696893</w:t>
            </w:r>
            <w:r w:rsidRPr="006E2CD9">
              <w:rPr>
                <w:b/>
                <w:sz w:val="22"/>
                <w:szCs w:val="22"/>
                <w:lang w:val="sr-Cyrl-CS"/>
              </w:rPr>
              <w:t xml:space="preserve">  Матични број:</w:t>
            </w:r>
            <w:r w:rsidRPr="006E2CD9">
              <w:rPr>
                <w:sz w:val="22"/>
                <w:szCs w:val="22"/>
              </w:rPr>
              <w:t xml:space="preserve"> </w:t>
            </w:r>
            <w:r w:rsidRPr="006E2CD9">
              <w:rPr>
                <w:sz w:val="22"/>
                <w:szCs w:val="22"/>
                <w:lang w:val="sr-Cyrl-CS"/>
              </w:rPr>
              <w:t>08664161</w:t>
            </w:r>
          </w:p>
          <w:p w14:paraId="749583DE" w14:textId="77777777" w:rsidR="00E27C53" w:rsidRPr="006E2CD9" w:rsidRDefault="00E27C53" w:rsidP="00414429">
            <w:pPr>
              <w:jc w:val="both"/>
              <w:rPr>
                <w:sz w:val="22"/>
                <w:szCs w:val="22"/>
                <w:lang w:val="sr-Cyrl-CS"/>
              </w:rPr>
            </w:pPr>
            <w:r w:rsidRPr="006E2CD9">
              <w:rPr>
                <w:b/>
                <w:sz w:val="22"/>
                <w:szCs w:val="22"/>
                <w:lang w:val="sr-Cyrl-CS"/>
              </w:rPr>
              <w:t xml:space="preserve">Текући рачун: </w:t>
            </w:r>
            <w:r w:rsidRPr="006E2CD9">
              <w:rPr>
                <w:sz w:val="22"/>
                <w:szCs w:val="22"/>
                <w:lang w:val="sr-Cyrl-CS"/>
              </w:rPr>
              <w:t>840-577661-50,</w:t>
            </w:r>
            <w:r w:rsidRPr="006E2CD9">
              <w:rPr>
                <w:b/>
                <w:sz w:val="22"/>
                <w:szCs w:val="22"/>
                <w:lang w:val="sr-Cyrl-CS"/>
              </w:rPr>
              <w:t xml:space="preserve">  код : </w:t>
            </w:r>
            <w:r w:rsidRPr="006E2CD9">
              <w:rPr>
                <w:sz w:val="22"/>
                <w:szCs w:val="22"/>
                <w:lang w:val="sr-Cyrl-CS"/>
              </w:rPr>
              <w:t>Управа за трезор –Република Србија,</w:t>
            </w:r>
          </w:p>
          <w:p w14:paraId="26F0C29A" w14:textId="77777777" w:rsidR="00E27C53" w:rsidRPr="006E2CD9" w:rsidRDefault="00E27C53" w:rsidP="00414429">
            <w:pPr>
              <w:jc w:val="both"/>
              <w:rPr>
                <w:sz w:val="22"/>
                <w:szCs w:val="22"/>
                <w:lang w:val="sr-Cyrl-CS"/>
              </w:rPr>
            </w:pPr>
            <w:r w:rsidRPr="006E2CD9">
              <w:rPr>
                <w:sz w:val="22"/>
                <w:szCs w:val="22"/>
                <w:lang w:val="sr-Cyrl-CS"/>
              </w:rPr>
              <w:t xml:space="preserve">Министарство финансија, </w:t>
            </w:r>
          </w:p>
          <w:p w14:paraId="7D665799" w14:textId="77777777" w:rsidR="00E27C53" w:rsidRPr="006E2CD9" w:rsidRDefault="00E27C53" w:rsidP="00414429">
            <w:pPr>
              <w:jc w:val="both"/>
              <w:rPr>
                <w:b/>
                <w:sz w:val="22"/>
                <w:szCs w:val="22"/>
                <w:lang w:val="sr-Cyrl-CS"/>
              </w:rPr>
            </w:pPr>
          </w:p>
        </w:tc>
      </w:tr>
    </w:tbl>
    <w:p w14:paraId="36691675" w14:textId="77777777" w:rsidR="00E27C53" w:rsidRPr="006E2CD9" w:rsidRDefault="00E27C53" w:rsidP="00E27C53">
      <w:pPr>
        <w:ind w:firstLine="720"/>
        <w:jc w:val="both"/>
        <w:rPr>
          <w:sz w:val="22"/>
          <w:szCs w:val="22"/>
          <w:lang w:val="sr-Cyrl-CS"/>
        </w:rPr>
      </w:pPr>
      <w:r w:rsidRPr="006E2CD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E2CD9">
        <w:rPr>
          <w:b/>
          <w:noProof/>
          <w:sz w:val="22"/>
          <w:szCs w:val="22"/>
        </w:rPr>
        <w:t>за извршење уговорне обавезе</w:t>
      </w:r>
      <w:r w:rsidRPr="006E2CD9">
        <w:rPr>
          <w:b/>
          <w:noProof/>
          <w:sz w:val="22"/>
          <w:szCs w:val="22"/>
          <w:lang w:val="sr-Cyrl-RS"/>
        </w:rPr>
        <w:t>,</w:t>
      </w:r>
      <w:r w:rsidRPr="006E2CD9">
        <w:rPr>
          <w:sz w:val="22"/>
          <w:szCs w:val="22"/>
          <w:lang w:val="sr-Cyrl-CS"/>
        </w:rPr>
        <w:t xml:space="preserve"> и овлашћује меничног повериоца да предату меницу може попунити </w:t>
      </w:r>
      <w:r w:rsidRPr="006E2CD9">
        <w:rPr>
          <w:b/>
          <w:sz w:val="22"/>
          <w:szCs w:val="22"/>
          <w:lang w:val="sr-Cyrl-CS"/>
        </w:rPr>
        <w:t xml:space="preserve">на износ од 10% од уговорене вредности без ПДВ-а </w:t>
      </w:r>
      <w:r w:rsidRPr="006E2CD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E2CD9">
        <w:rPr>
          <w:sz w:val="22"/>
          <w:szCs w:val="22"/>
          <w:lang w:val="sr-Latn-RS"/>
        </w:rPr>
        <w:t xml:space="preserve">, </w:t>
      </w:r>
      <w:r w:rsidRPr="006E2CD9">
        <w:rPr>
          <w:sz w:val="22"/>
          <w:szCs w:val="22"/>
          <w:lang w:val="sr-Cyrl-CS"/>
        </w:rPr>
        <w:t>назив јавне набавке _________________________________________________</w:t>
      </w:r>
      <w:r w:rsidRPr="006E2CD9">
        <w:rPr>
          <w:sz w:val="22"/>
          <w:szCs w:val="22"/>
          <w:lang w:val="sr-Cyrl-RS"/>
        </w:rPr>
        <w:t xml:space="preserve"> </w:t>
      </w:r>
      <w:r w:rsidRPr="006E2CD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E2CD9" w:rsidRDefault="00E27C53" w:rsidP="00E27C53">
      <w:pPr>
        <w:ind w:firstLine="720"/>
        <w:jc w:val="both"/>
        <w:rPr>
          <w:sz w:val="22"/>
          <w:szCs w:val="22"/>
          <w:lang w:val="sr-Cyrl-CS"/>
        </w:rPr>
      </w:pPr>
      <w:r w:rsidRPr="006E2CD9">
        <w:rPr>
          <w:sz w:val="22"/>
          <w:szCs w:val="22"/>
          <w:lang w:val="sr-Cyrl-CS"/>
        </w:rPr>
        <w:t xml:space="preserve">Рок важности менице и меничног овлашћења _________________ (најмање </w:t>
      </w:r>
      <w:r w:rsidRPr="006E2CD9">
        <w:rPr>
          <w:sz w:val="22"/>
          <w:szCs w:val="22"/>
        </w:rPr>
        <w:t>3</w:t>
      </w:r>
      <w:r w:rsidRPr="006E2CD9">
        <w:rPr>
          <w:sz w:val="22"/>
          <w:szCs w:val="22"/>
          <w:lang w:val="sr-Latn-RS"/>
        </w:rPr>
        <w:t>0</w:t>
      </w:r>
      <w:r w:rsidRPr="006E2CD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E2CD9" w:rsidRDefault="00E27C53" w:rsidP="00E27C53">
      <w:pPr>
        <w:ind w:firstLine="720"/>
        <w:jc w:val="both"/>
        <w:rPr>
          <w:sz w:val="22"/>
          <w:szCs w:val="22"/>
          <w:lang w:val="sr-Cyrl-CS"/>
        </w:rPr>
      </w:pPr>
      <w:r w:rsidRPr="006E2CD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E2CD9" w:rsidRDefault="00E27C53" w:rsidP="00E27C53">
      <w:pPr>
        <w:ind w:firstLine="720"/>
        <w:jc w:val="both"/>
        <w:rPr>
          <w:sz w:val="22"/>
          <w:szCs w:val="22"/>
          <w:lang w:val="ru-RU"/>
        </w:rPr>
      </w:pPr>
      <w:r w:rsidRPr="006E2CD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E2CD9" w:rsidRDefault="00E27C53" w:rsidP="00E27C53">
      <w:pPr>
        <w:ind w:firstLine="720"/>
        <w:jc w:val="both"/>
        <w:rPr>
          <w:sz w:val="22"/>
          <w:szCs w:val="22"/>
          <w:lang w:val="ru-RU"/>
        </w:rPr>
      </w:pPr>
      <w:r w:rsidRPr="006E2CD9">
        <w:rPr>
          <w:sz w:val="22"/>
          <w:szCs w:val="22"/>
          <w:lang w:val="ru-RU"/>
        </w:rPr>
        <w:t>Ово менично писмо – овлашћење сачињено је у 2 (два) истоветна</w:t>
      </w:r>
      <w:r w:rsidRPr="006E2CD9">
        <w:rPr>
          <w:b/>
          <w:sz w:val="22"/>
          <w:szCs w:val="22"/>
          <w:lang w:val="ru-RU"/>
        </w:rPr>
        <w:t xml:space="preserve"> </w:t>
      </w:r>
      <w:r w:rsidRPr="006E2CD9">
        <w:rPr>
          <w:sz w:val="22"/>
          <w:szCs w:val="22"/>
          <w:lang w:val="ru-RU"/>
        </w:rPr>
        <w:t>примерка, од којих је 1 (један) примерак за Повериоца, а 1 (један) задржава Дужник.</w:t>
      </w:r>
    </w:p>
    <w:p w14:paraId="7CB6C034" w14:textId="77777777" w:rsidR="00E27C53" w:rsidRPr="006E2CD9" w:rsidRDefault="00E27C53" w:rsidP="00E27C53">
      <w:pPr>
        <w:jc w:val="both"/>
        <w:rPr>
          <w:sz w:val="22"/>
          <w:szCs w:val="22"/>
          <w:lang w:val="sr-Cyrl-CS"/>
        </w:rPr>
      </w:pPr>
    </w:p>
    <w:p w14:paraId="09F88E05" w14:textId="77777777" w:rsidR="00E27C53" w:rsidRPr="006E2CD9" w:rsidRDefault="00E27C53" w:rsidP="00E27C53">
      <w:pPr>
        <w:jc w:val="both"/>
        <w:rPr>
          <w:sz w:val="22"/>
          <w:szCs w:val="22"/>
          <w:lang w:val="sr-Cyrl-CS"/>
        </w:rPr>
      </w:pPr>
      <w:r w:rsidRPr="006E2CD9">
        <w:rPr>
          <w:sz w:val="22"/>
          <w:szCs w:val="22"/>
          <w:lang w:val="ru-RU"/>
        </w:rPr>
        <w:t xml:space="preserve">Прилог: - Меница серијски број </w:t>
      </w:r>
      <w:r w:rsidRPr="006E2CD9">
        <w:rPr>
          <w:sz w:val="22"/>
          <w:szCs w:val="22"/>
          <w:lang w:val="sr-Cyrl-CS"/>
        </w:rPr>
        <w:t xml:space="preserve">_____________________  </w:t>
      </w:r>
    </w:p>
    <w:p w14:paraId="1F6D0480" w14:textId="77777777" w:rsidR="00E27C53" w:rsidRPr="006E2CD9" w:rsidRDefault="00E27C53" w:rsidP="00E27C53">
      <w:pPr>
        <w:jc w:val="both"/>
        <w:rPr>
          <w:sz w:val="22"/>
          <w:szCs w:val="22"/>
          <w:lang w:val="sr-Cyrl-CS"/>
        </w:rPr>
      </w:pPr>
      <w:r w:rsidRPr="006E2CD9">
        <w:rPr>
          <w:sz w:val="22"/>
          <w:szCs w:val="22"/>
          <w:lang w:val="sr-Cyrl-CS"/>
        </w:rPr>
        <w:t xml:space="preserve">               - Копија картона депонованих потписа</w:t>
      </w:r>
    </w:p>
    <w:p w14:paraId="34525C32" w14:textId="77777777" w:rsidR="00E27C53" w:rsidRPr="006E2CD9" w:rsidRDefault="00E27C53" w:rsidP="00E27C53">
      <w:pPr>
        <w:jc w:val="both"/>
        <w:rPr>
          <w:sz w:val="22"/>
          <w:szCs w:val="22"/>
          <w:lang w:val="sr-Cyrl-CS"/>
        </w:rPr>
      </w:pPr>
      <w:r w:rsidRPr="006E2CD9">
        <w:rPr>
          <w:sz w:val="22"/>
          <w:szCs w:val="22"/>
          <w:lang w:val="sr-Cyrl-CS"/>
        </w:rPr>
        <w:t xml:space="preserve">               - </w:t>
      </w:r>
      <w:r w:rsidRPr="006E2CD9">
        <w:rPr>
          <w:rFonts w:eastAsia="TimesNewRomanPSMT"/>
          <w:bCs/>
          <w:iCs/>
          <w:sz w:val="22"/>
          <w:szCs w:val="22"/>
          <w:lang w:val="sr-Cyrl-CS"/>
        </w:rPr>
        <w:t>ОП образац</w:t>
      </w:r>
    </w:p>
    <w:p w14:paraId="56A7BEC2" w14:textId="77777777" w:rsidR="00E27C53" w:rsidRPr="006E2CD9" w:rsidRDefault="00E27C53" w:rsidP="00E27C53">
      <w:pPr>
        <w:jc w:val="both"/>
        <w:rPr>
          <w:sz w:val="22"/>
          <w:szCs w:val="22"/>
          <w:lang w:val="sr-Cyrl-CS"/>
        </w:rPr>
      </w:pPr>
      <w:r w:rsidRPr="006E2CD9">
        <w:rPr>
          <w:sz w:val="22"/>
          <w:szCs w:val="22"/>
          <w:lang w:val="sr-Cyrl-CS"/>
        </w:rPr>
        <w:t xml:space="preserve">               - </w:t>
      </w:r>
      <w:r w:rsidRPr="006E2CD9">
        <w:rPr>
          <w:noProof/>
          <w:sz w:val="22"/>
          <w:szCs w:val="22"/>
        </w:rPr>
        <w:t>Копија извода из Регистра  меница и овлашћења</w:t>
      </w:r>
    </w:p>
    <w:p w14:paraId="7C4DF516" w14:textId="77777777" w:rsidR="00E27C53" w:rsidRPr="006E2CD9" w:rsidRDefault="00E27C53" w:rsidP="00E27C53">
      <w:pPr>
        <w:ind w:firstLine="720"/>
        <w:jc w:val="both"/>
        <w:rPr>
          <w:sz w:val="22"/>
          <w:szCs w:val="22"/>
          <w:lang w:val="sr-Cyrl-CS"/>
        </w:rPr>
      </w:pPr>
      <w:r w:rsidRPr="006E2CD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E2CD9" w14:paraId="669B445E" w14:textId="77777777" w:rsidTr="00414429">
        <w:tc>
          <w:tcPr>
            <w:tcW w:w="4428" w:type="dxa"/>
            <w:shd w:val="clear" w:color="auto" w:fill="auto"/>
          </w:tcPr>
          <w:p w14:paraId="55C03A50" w14:textId="77777777" w:rsidR="00E27C53" w:rsidRPr="006E2CD9" w:rsidRDefault="00E27C53" w:rsidP="00414429">
            <w:pPr>
              <w:jc w:val="both"/>
              <w:rPr>
                <w:b/>
                <w:sz w:val="22"/>
                <w:szCs w:val="22"/>
                <w:lang w:val="sr-Cyrl-CS"/>
              </w:rPr>
            </w:pPr>
          </w:p>
        </w:tc>
        <w:tc>
          <w:tcPr>
            <w:tcW w:w="1260" w:type="dxa"/>
            <w:shd w:val="clear" w:color="auto" w:fill="auto"/>
          </w:tcPr>
          <w:p w14:paraId="4A89E980" w14:textId="77777777" w:rsidR="00E27C53" w:rsidRPr="006E2CD9" w:rsidRDefault="00E27C53" w:rsidP="00414429">
            <w:pPr>
              <w:jc w:val="both"/>
              <w:rPr>
                <w:b/>
                <w:sz w:val="22"/>
                <w:szCs w:val="22"/>
                <w:lang w:val="sr-Cyrl-CS"/>
              </w:rPr>
            </w:pPr>
          </w:p>
        </w:tc>
        <w:tc>
          <w:tcPr>
            <w:tcW w:w="4140" w:type="dxa"/>
            <w:shd w:val="clear" w:color="auto" w:fill="auto"/>
          </w:tcPr>
          <w:p w14:paraId="27CFB68F" w14:textId="77777777" w:rsidR="00E27C53" w:rsidRPr="006E2CD9" w:rsidRDefault="00E27C53" w:rsidP="00414429">
            <w:pPr>
              <w:jc w:val="center"/>
              <w:rPr>
                <w:b/>
                <w:sz w:val="22"/>
                <w:szCs w:val="22"/>
                <w:lang w:val="sr-Cyrl-CS"/>
              </w:rPr>
            </w:pPr>
          </w:p>
        </w:tc>
      </w:tr>
      <w:tr w:rsidR="00E27C53" w:rsidRPr="006E2CD9" w14:paraId="3F6362A2" w14:textId="77777777" w:rsidTr="00414429">
        <w:trPr>
          <w:trHeight w:val="212"/>
        </w:trPr>
        <w:tc>
          <w:tcPr>
            <w:tcW w:w="4428" w:type="dxa"/>
            <w:shd w:val="clear" w:color="auto" w:fill="auto"/>
          </w:tcPr>
          <w:p w14:paraId="6D9AC1BB" w14:textId="77777777" w:rsidR="00E27C53" w:rsidRPr="006E2CD9" w:rsidRDefault="00E27C53" w:rsidP="00414429">
            <w:pPr>
              <w:jc w:val="center"/>
              <w:rPr>
                <w:b/>
                <w:sz w:val="22"/>
                <w:szCs w:val="22"/>
                <w:lang w:val="sr-Cyrl-CS"/>
              </w:rPr>
            </w:pPr>
            <w:r w:rsidRPr="006E2CD9">
              <w:rPr>
                <w:b/>
                <w:sz w:val="22"/>
                <w:szCs w:val="22"/>
                <w:lang w:val="sr-Cyrl-CS"/>
              </w:rPr>
              <w:t>Место и датум издавања Овлашћења:</w:t>
            </w:r>
          </w:p>
        </w:tc>
        <w:tc>
          <w:tcPr>
            <w:tcW w:w="1260" w:type="dxa"/>
            <w:shd w:val="clear" w:color="auto" w:fill="auto"/>
          </w:tcPr>
          <w:p w14:paraId="65071F3D" w14:textId="77777777" w:rsidR="00E27C53" w:rsidRPr="006E2CD9" w:rsidRDefault="00E27C53" w:rsidP="00414429">
            <w:pPr>
              <w:jc w:val="both"/>
              <w:rPr>
                <w:b/>
                <w:sz w:val="22"/>
                <w:szCs w:val="22"/>
                <w:lang w:val="sr-Cyrl-CS"/>
              </w:rPr>
            </w:pPr>
          </w:p>
        </w:tc>
        <w:tc>
          <w:tcPr>
            <w:tcW w:w="4140" w:type="dxa"/>
            <w:shd w:val="clear" w:color="auto" w:fill="auto"/>
          </w:tcPr>
          <w:p w14:paraId="5D464E2F" w14:textId="77777777" w:rsidR="00E27C53" w:rsidRPr="006E2CD9" w:rsidRDefault="00E27C53" w:rsidP="00414429">
            <w:pPr>
              <w:rPr>
                <w:b/>
                <w:sz w:val="22"/>
                <w:szCs w:val="22"/>
                <w:lang w:val="sr-Cyrl-CS"/>
              </w:rPr>
            </w:pPr>
            <w:r w:rsidRPr="006E2CD9">
              <w:rPr>
                <w:b/>
                <w:sz w:val="22"/>
                <w:szCs w:val="22"/>
                <w:lang w:val="sr-Cyrl-CS"/>
              </w:rPr>
              <w:t>ДУЖНИК – ИЗДАВАЛАЦ МЕНИЦЕ</w:t>
            </w:r>
          </w:p>
          <w:p w14:paraId="6D3257E8" w14:textId="77777777" w:rsidR="00E27C53" w:rsidRPr="006E2CD9" w:rsidRDefault="00E27C53" w:rsidP="00414429">
            <w:pPr>
              <w:jc w:val="center"/>
              <w:rPr>
                <w:b/>
                <w:sz w:val="22"/>
                <w:szCs w:val="22"/>
                <w:lang w:val="sr-Cyrl-CS"/>
              </w:rPr>
            </w:pPr>
          </w:p>
        </w:tc>
      </w:tr>
      <w:tr w:rsidR="00E27C53" w:rsidRPr="006E2CD9" w14:paraId="430FCCA2" w14:textId="77777777" w:rsidTr="00414429">
        <w:tc>
          <w:tcPr>
            <w:tcW w:w="4428" w:type="dxa"/>
            <w:tcBorders>
              <w:bottom w:val="single" w:sz="4" w:space="0" w:color="auto"/>
            </w:tcBorders>
            <w:shd w:val="clear" w:color="auto" w:fill="auto"/>
          </w:tcPr>
          <w:p w14:paraId="62CBA45C" w14:textId="77777777" w:rsidR="00E27C53" w:rsidRPr="006E2CD9" w:rsidRDefault="00E27C53" w:rsidP="00414429">
            <w:pPr>
              <w:rPr>
                <w:sz w:val="22"/>
                <w:szCs w:val="22"/>
                <w:lang w:val="sr-Cyrl-CS"/>
              </w:rPr>
            </w:pPr>
          </w:p>
        </w:tc>
        <w:tc>
          <w:tcPr>
            <w:tcW w:w="1260" w:type="dxa"/>
            <w:shd w:val="clear" w:color="auto" w:fill="auto"/>
          </w:tcPr>
          <w:p w14:paraId="396D5083" w14:textId="77777777" w:rsidR="00E27C53" w:rsidRPr="006E2CD9" w:rsidRDefault="00E27C53" w:rsidP="00414429">
            <w:pPr>
              <w:jc w:val="center"/>
              <w:rPr>
                <w:b/>
                <w:sz w:val="22"/>
                <w:szCs w:val="22"/>
                <w:lang w:val="sr-Cyrl-CS"/>
              </w:rPr>
            </w:pPr>
            <w:r w:rsidRPr="006E2CD9">
              <w:rPr>
                <w:sz w:val="22"/>
                <w:szCs w:val="22"/>
                <w:lang w:val="sr-Cyrl-CS"/>
              </w:rPr>
              <w:t>МП</w:t>
            </w:r>
          </w:p>
        </w:tc>
        <w:tc>
          <w:tcPr>
            <w:tcW w:w="4140" w:type="dxa"/>
            <w:tcBorders>
              <w:bottom w:val="single" w:sz="4" w:space="0" w:color="auto"/>
            </w:tcBorders>
            <w:shd w:val="clear" w:color="auto" w:fill="auto"/>
          </w:tcPr>
          <w:p w14:paraId="31B68B6E" w14:textId="77777777" w:rsidR="00E27C53" w:rsidRPr="006E2CD9" w:rsidRDefault="00E27C53" w:rsidP="00414429">
            <w:pPr>
              <w:rPr>
                <w:b/>
                <w:sz w:val="22"/>
                <w:szCs w:val="22"/>
                <w:lang w:val="sr-Cyrl-CS"/>
              </w:rPr>
            </w:pPr>
          </w:p>
        </w:tc>
      </w:tr>
      <w:tr w:rsidR="00E27C53" w:rsidRPr="00252BAC" w14:paraId="7018E5DB" w14:textId="77777777" w:rsidTr="00414429">
        <w:tc>
          <w:tcPr>
            <w:tcW w:w="4428" w:type="dxa"/>
            <w:tcBorders>
              <w:top w:val="single" w:sz="4" w:space="0" w:color="auto"/>
            </w:tcBorders>
            <w:shd w:val="clear" w:color="auto" w:fill="auto"/>
          </w:tcPr>
          <w:p w14:paraId="502A3C3E" w14:textId="77777777" w:rsidR="00E27C53" w:rsidRPr="006E2CD9" w:rsidRDefault="00E27C53" w:rsidP="00414429">
            <w:pPr>
              <w:jc w:val="both"/>
              <w:rPr>
                <w:b/>
                <w:sz w:val="22"/>
                <w:szCs w:val="22"/>
                <w:lang w:val="sr-Cyrl-CS"/>
              </w:rPr>
            </w:pPr>
          </w:p>
        </w:tc>
        <w:tc>
          <w:tcPr>
            <w:tcW w:w="1260" w:type="dxa"/>
            <w:shd w:val="clear" w:color="auto" w:fill="auto"/>
          </w:tcPr>
          <w:p w14:paraId="7F55E4BF" w14:textId="77777777" w:rsidR="00E27C53" w:rsidRPr="006E2CD9" w:rsidRDefault="00E27C53" w:rsidP="00414429">
            <w:pPr>
              <w:jc w:val="right"/>
              <w:rPr>
                <w:sz w:val="22"/>
                <w:szCs w:val="22"/>
                <w:lang w:val="sr-Cyrl-CS"/>
              </w:rPr>
            </w:pPr>
          </w:p>
          <w:p w14:paraId="1D356581" w14:textId="77777777" w:rsidR="00E27C53" w:rsidRPr="006E2CD9" w:rsidRDefault="00E27C53" w:rsidP="00414429">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E2CD9" w:rsidRDefault="00E27C53" w:rsidP="00414429">
            <w:pPr>
              <w:jc w:val="center"/>
              <w:rPr>
                <w:b/>
                <w:sz w:val="22"/>
                <w:szCs w:val="22"/>
                <w:lang w:val="sr-Cyrl-CS"/>
              </w:rPr>
            </w:pPr>
            <w:r w:rsidRPr="006E2CD9">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6E2CD9">
        <w:t>набавка не садржи</w:t>
      </w:r>
      <w:r w:rsidRPr="00AE1407">
        <w:t xml:space="preserve"> поверљиве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A44852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r w:rsidRPr="006E2CD9">
        <w:t>Избор најповољније понуде ће се извршити применом критеријума</w:t>
      </w:r>
      <w:r w:rsidRPr="006E2CD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E2CD9">
            <w:rPr>
              <w:b/>
            </w:rPr>
            <w:t xml:space="preserve">„најнижа понуђена цена“.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8E3C21C" w:rsidR="00E27C53" w:rsidRPr="003E431D" w:rsidRDefault="006E2CD9" w:rsidP="00E27C53">
      <w:pPr>
        <w:jc w:val="both"/>
        <w:rPr>
          <w:noProof/>
          <w:lang w:val="sr-Cyrl-RS"/>
        </w:rPr>
      </w:pPr>
      <w:r w:rsidRPr="00655505">
        <w:rPr>
          <w:iCs/>
        </w:rPr>
        <w:t>Уколико две или више понуда имају исту најнижу понуђену цену,</w:t>
      </w:r>
      <w:r w:rsidRPr="00655505">
        <w:rPr>
          <w:noProof/>
        </w:rPr>
        <w:t xml:space="preserve"> </w:t>
      </w:r>
      <w:r w:rsidRPr="00655505">
        <w:rPr>
          <w:iCs/>
        </w:rPr>
        <w:t xml:space="preserve">као најповољнија  понуда биће изабрана </w:t>
      </w:r>
      <w:r w:rsidRPr="0065550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 xml:space="preserve">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lastRenderedPageBreak/>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15EA850B" w:rsidR="00E27C53" w:rsidRPr="006E2CD9"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7" w:name="_Toc375826009"/>
      <w:bookmarkStart w:id="48"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23419958"/>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7F52FB88" w14:textId="77777777" w:rsidR="00E27C53" w:rsidRPr="002050CA" w:rsidRDefault="00E27C53" w:rsidP="00E27C53">
      <w:pPr>
        <w:rPr>
          <w:noProof/>
        </w:rPr>
      </w:pPr>
      <w:bookmarkStart w:id="55" w:name="_Toc375826010"/>
      <w:bookmarkStart w:id="56" w:name="_Toc389030817"/>
    </w:p>
    <w:p w14:paraId="6BAA7C35" w14:textId="77777777" w:rsidR="00E27C53" w:rsidRDefault="00E27C53" w:rsidP="00E27C53">
      <w:pPr>
        <w:rPr>
          <w:noProof/>
        </w:rPr>
      </w:pPr>
    </w:p>
    <w:p w14:paraId="2846E37C" w14:textId="77777777" w:rsidR="002D3C56" w:rsidRPr="002D3C56" w:rsidRDefault="002D3C56" w:rsidP="002D3C56">
      <w:pPr>
        <w:spacing w:before="100" w:beforeAutospacing="1" w:line="210" w:lineRule="atLeast"/>
        <w:ind w:firstLine="720"/>
        <w:contextualSpacing/>
        <w:jc w:val="both"/>
        <w:rPr>
          <w:b/>
          <w:noProof/>
          <w:lang w:val="sr-Cyrl-RS"/>
        </w:rPr>
      </w:pPr>
      <w:r w:rsidRPr="002D3C56">
        <w:rPr>
          <w:noProof/>
        </w:rPr>
        <w:t>На основу члана 112. Закона о јавним набавкама („Службени гласник Републике Србије” бр. 124/12</w:t>
      </w:r>
      <w:r w:rsidRPr="002D3C56">
        <w:rPr>
          <w:noProof/>
          <w:lang w:val="sr-Cyrl-RS"/>
        </w:rPr>
        <w:t>, 14/15 и 68/15</w:t>
      </w:r>
      <w:r w:rsidRPr="002D3C56">
        <w:rPr>
          <w:noProof/>
        </w:rPr>
        <w:t>), а у складу са извештајем Комисије за јавну набавку и Одлуком о додели уговора, дана _______ године закључује се следећи</w:t>
      </w:r>
      <w:r w:rsidRPr="002D3C56">
        <w:rPr>
          <w:noProof/>
          <w:lang w:val="sr-Cyrl-RS"/>
        </w:rPr>
        <w:t>:</w:t>
      </w:r>
    </w:p>
    <w:p w14:paraId="4291C811" w14:textId="77777777" w:rsidR="002D3C56" w:rsidRPr="002D3C56" w:rsidRDefault="002D3C56" w:rsidP="002D3C56">
      <w:pPr>
        <w:jc w:val="center"/>
        <w:rPr>
          <w:noProof/>
          <w:lang w:val="sr-Cyrl-RS"/>
        </w:rPr>
      </w:pPr>
    </w:p>
    <w:p w14:paraId="6DB4FA9B" w14:textId="77777777" w:rsidR="002D3C56" w:rsidRPr="002D3C56" w:rsidRDefault="002D3C56" w:rsidP="002D3C56">
      <w:pPr>
        <w:jc w:val="center"/>
        <w:rPr>
          <w:noProof/>
          <w:lang w:val="sr-Cyrl-RS"/>
        </w:rPr>
      </w:pPr>
    </w:p>
    <w:p w14:paraId="52FF029F" w14:textId="77777777" w:rsidR="002D3C56" w:rsidRPr="002D3C56" w:rsidRDefault="002D3C56" w:rsidP="002D3C56">
      <w:pPr>
        <w:jc w:val="center"/>
        <w:rPr>
          <w:b/>
          <w:noProof/>
        </w:rPr>
      </w:pPr>
      <w:r w:rsidRPr="002D3C56">
        <w:rPr>
          <w:b/>
          <w:noProof/>
        </w:rPr>
        <w:t>УГОВОР</w:t>
      </w:r>
    </w:p>
    <w:p w14:paraId="1C146069" w14:textId="3DE0F5CC" w:rsidR="002D3C56" w:rsidRPr="002D3C56" w:rsidRDefault="002D3C56" w:rsidP="002D3C56">
      <w:pPr>
        <w:tabs>
          <w:tab w:val="left" w:pos="720"/>
          <w:tab w:val="center" w:pos="4320"/>
          <w:tab w:val="right" w:pos="8640"/>
        </w:tabs>
        <w:jc w:val="center"/>
        <w:rPr>
          <w:b/>
          <w:noProof/>
          <w:lang w:val="sr-Cyrl-RS"/>
        </w:rPr>
      </w:pPr>
      <w:r w:rsidRPr="002D3C56">
        <w:rPr>
          <w:b/>
          <w:noProof/>
        </w:rPr>
        <w:t xml:space="preserve"> О ЈАВНОЈ НАБАВЦИ БРОЈ </w:t>
      </w:r>
      <w:r w:rsidR="004D6AE8">
        <w:rPr>
          <w:b/>
          <w:noProof/>
          <w:lang w:val="sr-Cyrl-RS"/>
        </w:rPr>
        <w:t>282</w:t>
      </w:r>
      <w:r w:rsidRPr="002D3C56">
        <w:rPr>
          <w:b/>
          <w:noProof/>
          <w:lang w:val="sr-Latn-RS"/>
        </w:rPr>
        <w:t>-19</w:t>
      </w:r>
      <w:r w:rsidRPr="002D3C56">
        <w:rPr>
          <w:b/>
          <w:noProof/>
          <w:lang w:val="sr-Cyrl-RS"/>
        </w:rPr>
        <w:t>-О</w:t>
      </w:r>
    </w:p>
    <w:p w14:paraId="54C35D08" w14:textId="77777777" w:rsidR="002D3C56" w:rsidRPr="002D3C56" w:rsidRDefault="002D3C56" w:rsidP="002D3C56">
      <w:pPr>
        <w:rPr>
          <w:noProof/>
        </w:rPr>
      </w:pPr>
    </w:p>
    <w:p w14:paraId="65D4E148" w14:textId="77777777" w:rsidR="002D3C56" w:rsidRPr="002D3C56" w:rsidRDefault="002D3C56" w:rsidP="002D3C56">
      <w:pPr>
        <w:rPr>
          <w:noProof/>
        </w:rPr>
      </w:pPr>
      <w:r w:rsidRPr="002D3C56">
        <w:rPr>
          <w:noProof/>
        </w:rPr>
        <w:t xml:space="preserve">Уговорне стране: </w:t>
      </w:r>
    </w:p>
    <w:p w14:paraId="32D37E25" w14:textId="77777777" w:rsidR="002D3C56" w:rsidRPr="002D3C56" w:rsidRDefault="002D3C56" w:rsidP="002D3C56">
      <w:pPr>
        <w:rPr>
          <w:noProof/>
        </w:rPr>
      </w:pPr>
    </w:p>
    <w:p w14:paraId="769B15FF" w14:textId="77777777" w:rsidR="002D3C56" w:rsidRPr="002D3C56" w:rsidRDefault="002D3C56" w:rsidP="002D3C56">
      <w:pPr>
        <w:numPr>
          <w:ilvl w:val="0"/>
          <w:numId w:val="6"/>
        </w:numPr>
        <w:jc w:val="both"/>
        <w:rPr>
          <w:noProof/>
        </w:rPr>
      </w:pPr>
      <w:r w:rsidRPr="002D3C56">
        <w:rPr>
          <w:b/>
          <w:noProof/>
        </w:rPr>
        <w:t>КЛИНИЧКИ ЦЕНТАР ВОЈВОДИНЕ</w:t>
      </w:r>
      <w:r w:rsidRPr="002D3C56">
        <w:rPr>
          <w:noProof/>
        </w:rPr>
        <w:t xml:space="preserve">,  ул. Хајдук Вељкова бр. 1, Нови Сад, </w:t>
      </w:r>
    </w:p>
    <w:p w14:paraId="36A7DF8F" w14:textId="77777777" w:rsidR="002D3C56" w:rsidRPr="002D3C56" w:rsidRDefault="002D3C56" w:rsidP="002D3C56">
      <w:pPr>
        <w:ind w:left="720"/>
        <w:jc w:val="both"/>
        <w:rPr>
          <w:noProof/>
        </w:rPr>
      </w:pPr>
      <w:r w:rsidRPr="002D3C56">
        <w:rPr>
          <w:noProof/>
        </w:rPr>
        <w:t>ПИБ: 101696893 Матични број: 08664161,</w:t>
      </w:r>
    </w:p>
    <w:p w14:paraId="61383774" w14:textId="77777777" w:rsidR="002D3C56" w:rsidRPr="002D3C56" w:rsidRDefault="002D3C56" w:rsidP="002D3C56">
      <w:pPr>
        <w:ind w:left="720"/>
        <w:jc w:val="both"/>
        <w:rPr>
          <w:noProof/>
        </w:rPr>
      </w:pPr>
      <w:r w:rsidRPr="002D3C56">
        <w:rPr>
          <w:noProof/>
        </w:rPr>
        <w:t xml:space="preserve">Број рачуна: 840-577661-50, </w:t>
      </w:r>
      <w:r w:rsidRPr="002D3C56">
        <w:rPr>
          <w:noProof/>
          <w:lang w:val="sr-Cyrl-CS"/>
        </w:rPr>
        <w:t>Управа за трезор - Република Србија Министарство финансија</w:t>
      </w:r>
      <w:r w:rsidRPr="002D3C56">
        <w:rPr>
          <w:noProof/>
        </w:rPr>
        <w:t>,</w:t>
      </w:r>
      <w:r w:rsidRPr="002D3C56">
        <w:rPr>
          <w:noProof/>
          <w:lang w:val="sr-Cyrl-CS"/>
        </w:rPr>
        <w:t xml:space="preserve"> </w:t>
      </w:r>
      <w:r w:rsidRPr="002D3C56">
        <w:rPr>
          <w:noProof/>
        </w:rPr>
        <w:t>Телефон: 021/484-3-484,</w:t>
      </w:r>
    </w:p>
    <w:p w14:paraId="44B45A6C" w14:textId="77777777" w:rsidR="002D3C56" w:rsidRPr="002D3C56" w:rsidRDefault="002D3C56" w:rsidP="002D3C56">
      <w:pPr>
        <w:ind w:left="720"/>
        <w:jc w:val="both"/>
        <w:rPr>
          <w:noProof/>
        </w:rPr>
      </w:pPr>
      <w:r w:rsidRPr="002D3C56">
        <w:rPr>
          <w:noProof/>
        </w:rPr>
        <w:t xml:space="preserve">(у даљем тексту: наручилац), кога заступа </w:t>
      </w:r>
      <w:r w:rsidRPr="002D3C56">
        <w:rPr>
          <w:noProof/>
          <w:lang w:val="sr-Cyrl-RS"/>
        </w:rPr>
        <w:t>в.д. директор проф. др Едита Стокић</w:t>
      </w:r>
      <w:r w:rsidRPr="002D3C56">
        <w:rPr>
          <w:noProof/>
        </w:rPr>
        <w:t>.</w:t>
      </w:r>
    </w:p>
    <w:p w14:paraId="55FDAFAF" w14:textId="77777777" w:rsidR="002D3C56" w:rsidRPr="002D3C56" w:rsidRDefault="002D3C56" w:rsidP="002D3C56">
      <w:pPr>
        <w:jc w:val="both"/>
        <w:rPr>
          <w:noProof/>
        </w:rPr>
      </w:pPr>
    </w:p>
    <w:p w14:paraId="0049AD3C" w14:textId="77777777" w:rsidR="002D3C56" w:rsidRPr="002D3C56" w:rsidRDefault="002D3C56" w:rsidP="002D3C56">
      <w:pPr>
        <w:numPr>
          <w:ilvl w:val="0"/>
          <w:numId w:val="6"/>
        </w:numPr>
        <w:jc w:val="both"/>
        <w:rPr>
          <w:noProof/>
        </w:rPr>
      </w:pPr>
      <w:r w:rsidRPr="002D3C56">
        <w:rPr>
          <w:noProof/>
        </w:rPr>
        <w:t>____________________________________________________________________,</w:t>
      </w:r>
    </w:p>
    <w:p w14:paraId="2587966A" w14:textId="77777777" w:rsidR="002D3C56" w:rsidRPr="002D3C56" w:rsidRDefault="002D3C56" w:rsidP="002D3C56">
      <w:pPr>
        <w:jc w:val="center"/>
      </w:pPr>
      <w:r w:rsidRPr="002D3C56">
        <w:rPr>
          <w:noProof/>
        </w:rPr>
        <w:t>(</w:t>
      </w:r>
      <w:r w:rsidRPr="002D3C56">
        <w:rPr>
          <w:i/>
          <w:noProof/>
        </w:rPr>
        <w:t>назив и адреса)</w:t>
      </w:r>
    </w:p>
    <w:p w14:paraId="5DA21C27" w14:textId="77777777" w:rsidR="002D3C56" w:rsidRPr="002D3C56" w:rsidRDefault="002D3C56" w:rsidP="002D3C56">
      <w:pPr>
        <w:ind w:left="720"/>
        <w:jc w:val="both"/>
        <w:rPr>
          <w:noProof/>
        </w:rPr>
      </w:pPr>
      <w:r w:rsidRPr="002D3C56">
        <w:rPr>
          <w:noProof/>
        </w:rPr>
        <w:t>ПИБ:.......................... Матични број: ........................................,</w:t>
      </w:r>
    </w:p>
    <w:p w14:paraId="2F1EDC83" w14:textId="77777777" w:rsidR="002D3C56" w:rsidRPr="002D3C56" w:rsidRDefault="002D3C56" w:rsidP="002D3C56">
      <w:pPr>
        <w:ind w:left="720"/>
        <w:jc w:val="both"/>
        <w:rPr>
          <w:noProof/>
        </w:rPr>
      </w:pPr>
      <w:r w:rsidRPr="002D3C56">
        <w:rPr>
          <w:noProof/>
        </w:rPr>
        <w:t>Број рачуна: ............................................ Назив банке:......................................,</w:t>
      </w:r>
    </w:p>
    <w:p w14:paraId="4DFE46FC" w14:textId="77777777" w:rsidR="002D3C56" w:rsidRPr="002D3C56" w:rsidRDefault="002D3C56" w:rsidP="002D3C56">
      <w:pPr>
        <w:ind w:left="720"/>
        <w:jc w:val="both"/>
        <w:rPr>
          <w:noProof/>
        </w:rPr>
      </w:pPr>
      <w:r w:rsidRPr="002D3C56">
        <w:rPr>
          <w:noProof/>
        </w:rPr>
        <w:t>Телефон:............................Телефакс:......................................</w:t>
      </w:r>
    </w:p>
    <w:p w14:paraId="2EF610A2" w14:textId="77777777" w:rsidR="002D3C56" w:rsidRPr="002D3C56" w:rsidRDefault="002D3C56" w:rsidP="002D3C56">
      <w:pPr>
        <w:ind w:left="720"/>
        <w:jc w:val="both"/>
        <w:rPr>
          <w:noProof/>
        </w:rPr>
      </w:pPr>
      <w:r w:rsidRPr="002D3C56">
        <w:rPr>
          <w:noProof/>
        </w:rPr>
        <w:t>(у даљем тексту: добављач), кога заступа ________________________________ .</w:t>
      </w:r>
    </w:p>
    <w:p w14:paraId="30E8DD96" w14:textId="77777777" w:rsidR="002D3C56" w:rsidRPr="002D3C56" w:rsidRDefault="002D3C56" w:rsidP="002D3C56">
      <w:pPr>
        <w:jc w:val="both"/>
        <w:rPr>
          <w:noProof/>
          <w:lang w:val="sr-Cyrl-RS"/>
        </w:rPr>
      </w:pPr>
    </w:p>
    <w:p w14:paraId="708988F3" w14:textId="77777777" w:rsidR="002D3C56" w:rsidRPr="002D3C56" w:rsidRDefault="002D3C56" w:rsidP="002D3C56">
      <w:pPr>
        <w:jc w:val="both"/>
        <w:rPr>
          <w:noProof/>
          <w:lang w:val="sr-Cyrl-RS"/>
        </w:rPr>
      </w:pPr>
    </w:p>
    <w:p w14:paraId="6757BABA" w14:textId="77777777" w:rsidR="002D3C56" w:rsidRPr="002D3C56" w:rsidRDefault="002D3C56" w:rsidP="002D3C56">
      <w:pPr>
        <w:jc w:val="center"/>
        <w:outlineLvl w:val="0"/>
        <w:rPr>
          <w:noProof/>
        </w:rPr>
      </w:pPr>
      <w:bookmarkStart w:id="57" w:name="_Toc3380918"/>
      <w:bookmarkStart w:id="58" w:name="_Toc23419959"/>
      <w:r w:rsidRPr="002D3C56">
        <w:rPr>
          <w:b/>
          <w:noProof/>
        </w:rPr>
        <w:t>Члан 1.</w:t>
      </w:r>
      <w:bookmarkEnd w:id="57"/>
      <w:bookmarkEnd w:id="58"/>
    </w:p>
    <w:p w14:paraId="2BA3535A" w14:textId="4DCAFD31" w:rsidR="002D3C56" w:rsidRPr="002D3C56" w:rsidRDefault="002D3C56" w:rsidP="002D3C56">
      <w:pPr>
        <w:pStyle w:val="Footer"/>
        <w:jc w:val="both"/>
        <w:rPr>
          <w:b/>
          <w:lang w:val="sr-Cyrl-RS"/>
        </w:rPr>
      </w:pPr>
      <w:r w:rsidRPr="002D3C56">
        <w:rPr>
          <w:noProof/>
          <w:lang w:val="sr-Latn-CS"/>
        </w:rPr>
        <w:tab/>
        <w:t xml:space="preserve">           Предмет овог уговора је</w:t>
      </w:r>
      <w:r w:rsidRPr="002D3C56">
        <w:rPr>
          <w:noProof/>
          <w:lang w:val="sr-Cyrl-CS"/>
        </w:rPr>
        <w:t xml:space="preserve"> </w:t>
      </w:r>
      <w:r w:rsidRPr="002D3C56">
        <w:rPr>
          <w:noProof/>
        </w:rPr>
        <w:t xml:space="preserve">набавка </w:t>
      </w:r>
      <w:r w:rsidRPr="002D3C56">
        <w:rPr>
          <w:noProof/>
          <w:lang w:val="sr-Cyrl-RS"/>
        </w:rPr>
        <w:t>добара</w:t>
      </w:r>
      <w:r w:rsidRPr="002D3C56">
        <w:rPr>
          <w:b/>
          <w:noProof/>
        </w:rPr>
        <w:t xml:space="preserve"> - </w:t>
      </w:r>
      <w:r w:rsidRPr="002D3C56">
        <w:rPr>
          <w:b/>
          <w:lang w:val="sr-Cyrl-RS"/>
        </w:rPr>
        <w:t>Набавка ентералне хране за потребе Клиничког центра Војводине</w:t>
      </w:r>
      <w:r w:rsidRPr="002D3C56">
        <w:rPr>
          <w:b/>
          <w:noProof/>
          <w:lang w:val="sr-Cyrl-RS"/>
        </w:rPr>
        <w:t xml:space="preserve">, </w:t>
      </w:r>
      <w:r w:rsidRPr="002D3C56">
        <w:rPr>
          <w:noProof/>
        </w:rPr>
        <w:t xml:space="preserve">за </w:t>
      </w:r>
      <w:r w:rsidRPr="002D3C56">
        <w:rPr>
          <w:b/>
          <w:i/>
          <w:noProof/>
        </w:rPr>
        <w:t xml:space="preserve">партију бр. </w:t>
      </w:r>
      <w:r w:rsidRPr="002D3C56">
        <w:rPr>
          <w:b/>
          <w:i/>
          <w:noProof/>
          <w:lang w:val="sr-Cyrl-RS"/>
        </w:rPr>
        <w:t>___</w:t>
      </w:r>
      <w:r w:rsidRPr="002D3C56">
        <w:rPr>
          <w:noProof/>
        </w:rPr>
        <w:t>–</w:t>
      </w:r>
      <w:r w:rsidRPr="002D3C56">
        <w:rPr>
          <w:noProof/>
          <w:lang w:val="sr-Cyrl-RS"/>
        </w:rPr>
        <w:t>_______________________________________,</w:t>
      </w:r>
      <w:r w:rsidRPr="002D3C56">
        <w:rPr>
          <w:noProof/>
          <w:lang w:val="sr-Cyrl-CS"/>
        </w:rPr>
        <w:t xml:space="preserve">   </w:t>
      </w:r>
      <w:r w:rsidRPr="002D3C56">
        <w:rPr>
          <w:lang w:val="sr-Latn-CS"/>
        </w:rPr>
        <w:t>кој</w:t>
      </w:r>
      <w:r w:rsidRPr="002D3C56">
        <w:t>а</w:t>
      </w:r>
      <w:r w:rsidRPr="002D3C56">
        <w:rPr>
          <w:lang w:val="sr-Latn-CS"/>
        </w:rPr>
        <w:t xml:space="preserve"> је тражен</w:t>
      </w:r>
      <w:r w:rsidRPr="002D3C56">
        <w:t>а</w:t>
      </w:r>
      <w:r w:rsidRPr="002D3C56">
        <w:rPr>
          <w:lang w:val="sr-Latn-CS"/>
        </w:rPr>
        <w:t xml:space="preserve"> у позиву за</w:t>
      </w:r>
      <w:r w:rsidRPr="002D3C56">
        <w:t xml:space="preserve"> подношење понуда у </w:t>
      </w:r>
      <w:r w:rsidRPr="002D3C56">
        <w:rPr>
          <w:lang w:val="sr-Cyrl-RS"/>
        </w:rPr>
        <w:t xml:space="preserve">отвореном </w:t>
      </w:r>
      <w:r w:rsidRPr="002D3C56">
        <w:rPr>
          <w:lang w:val="sr-Latn-CS"/>
        </w:rPr>
        <w:t>поступ</w:t>
      </w:r>
      <w:r w:rsidRPr="002D3C56">
        <w:t>ку</w:t>
      </w:r>
      <w:r w:rsidRPr="002D3C56">
        <w:rPr>
          <w:lang w:val="sr-Latn-CS"/>
        </w:rPr>
        <w:t xml:space="preserve"> јавне набавке</w:t>
      </w:r>
      <w:r w:rsidRPr="002D3C56">
        <w:rPr>
          <w:lang w:val="sr-Cyrl-RS"/>
        </w:rPr>
        <w:t xml:space="preserve"> </w:t>
      </w:r>
      <w:r w:rsidRPr="002D3C56">
        <w:rPr>
          <w:lang w:val="sr-Latn-CS"/>
        </w:rPr>
        <w:t xml:space="preserve">број </w:t>
      </w:r>
      <w:r w:rsidR="004D6AE8">
        <w:rPr>
          <w:noProof/>
          <w:lang w:val="sr-Cyrl-RS"/>
        </w:rPr>
        <w:t>282</w:t>
      </w:r>
      <w:r w:rsidRPr="002D3C56">
        <w:rPr>
          <w:noProof/>
          <w:lang w:val="sr-Latn-RS"/>
        </w:rPr>
        <w:t>-19</w:t>
      </w:r>
      <w:r w:rsidRPr="002D3C56">
        <w:rPr>
          <w:noProof/>
          <w:lang w:val="sr-Cyrl-RS"/>
        </w:rPr>
        <w:t>-О</w:t>
      </w:r>
      <w:r w:rsidRPr="002D3C56">
        <w:t xml:space="preserve">, </w:t>
      </w:r>
      <w:r w:rsidRPr="002D3C56">
        <w:rPr>
          <w:lang w:val="sr-Cyrl-RS"/>
        </w:rPr>
        <w:t>од дана ___________ године.</w:t>
      </w:r>
    </w:p>
    <w:p w14:paraId="33C17F1C" w14:textId="77777777" w:rsidR="002D3C56" w:rsidRPr="002D3C56" w:rsidRDefault="002D3C56" w:rsidP="002D3C56">
      <w:pPr>
        <w:ind w:firstLine="720"/>
        <w:jc w:val="both"/>
        <w:rPr>
          <w:noProof/>
          <w:lang w:val="sr-Cyrl-RS"/>
        </w:rPr>
      </w:pPr>
    </w:p>
    <w:p w14:paraId="21361FBA" w14:textId="77777777" w:rsidR="002D3C56" w:rsidRPr="002D3C56" w:rsidRDefault="002D3C56" w:rsidP="002D3C56">
      <w:pPr>
        <w:jc w:val="center"/>
        <w:outlineLvl w:val="0"/>
        <w:rPr>
          <w:b/>
          <w:noProof/>
        </w:rPr>
      </w:pPr>
      <w:bookmarkStart w:id="59" w:name="_Toc3380919"/>
      <w:bookmarkStart w:id="60" w:name="_Toc23419960"/>
      <w:r w:rsidRPr="002D3C56">
        <w:rPr>
          <w:b/>
          <w:noProof/>
        </w:rPr>
        <w:t>Члан 2.</w:t>
      </w:r>
      <w:bookmarkEnd w:id="59"/>
      <w:bookmarkEnd w:id="60"/>
    </w:p>
    <w:p w14:paraId="346BF225" w14:textId="77777777" w:rsidR="002D3C56" w:rsidRPr="002D3C56" w:rsidRDefault="002D3C56" w:rsidP="002D3C56">
      <w:pPr>
        <w:pStyle w:val="BodyTextIndent"/>
        <w:ind w:left="0" w:firstLine="720"/>
        <w:jc w:val="both"/>
        <w:rPr>
          <w:b w:val="0"/>
          <w:noProof/>
        </w:rPr>
      </w:pPr>
      <w:r w:rsidRPr="002D3C56">
        <w:rPr>
          <w:b w:val="0"/>
        </w:rPr>
        <w:t xml:space="preserve">Добављач се обавезује да </w:t>
      </w:r>
      <w:r w:rsidRPr="002D3C56">
        <w:rPr>
          <w:b w:val="0"/>
          <w:lang w:val="sr-Cyrl-RS"/>
        </w:rPr>
        <w:t>добра</w:t>
      </w:r>
      <w:r w:rsidRPr="002D3C56">
        <w:rPr>
          <w:b w:val="0"/>
        </w:rPr>
        <w:t xml:space="preserve"> која </w:t>
      </w:r>
      <w:r w:rsidRPr="002D3C56">
        <w:rPr>
          <w:b w:val="0"/>
          <w:lang w:val="sr-Cyrl-RS"/>
        </w:rPr>
        <w:t>су</w:t>
      </w:r>
      <w:r w:rsidRPr="002D3C56">
        <w:rPr>
          <w:b w:val="0"/>
        </w:rPr>
        <w:t xml:space="preserve"> предмет овог уговора </w:t>
      </w:r>
      <w:r w:rsidRPr="002D3C56">
        <w:rPr>
          <w:b w:val="0"/>
          <w:lang w:val="sr-Cyrl-RS"/>
        </w:rPr>
        <w:t>испоручи</w:t>
      </w:r>
      <w:r w:rsidRPr="002D3C56">
        <w:rPr>
          <w:b w:val="0"/>
        </w:rPr>
        <w:t xml:space="preserve"> у свему према својој понуди број</w:t>
      </w:r>
      <w:r w:rsidRPr="002D3C56">
        <w:t xml:space="preserve"> </w:t>
      </w:r>
      <w:r w:rsidRPr="002D3C56">
        <w:rPr>
          <w:b w:val="0"/>
          <w:noProof/>
        </w:rPr>
        <w:t>__________ од ___________ године која је саставни део овог уговора.</w:t>
      </w:r>
    </w:p>
    <w:p w14:paraId="2C354B89" w14:textId="77777777" w:rsidR="002D3C56" w:rsidRPr="002D3C56" w:rsidRDefault="002D3C56" w:rsidP="002D3C56">
      <w:pPr>
        <w:pStyle w:val="BodyTextIndent"/>
        <w:ind w:left="0" w:firstLine="708"/>
        <w:jc w:val="both"/>
        <w:rPr>
          <w:lang w:val="sr-Cyrl-RS"/>
        </w:rPr>
      </w:pPr>
      <w:r w:rsidRPr="002D3C56">
        <w:rPr>
          <w:b w:val="0"/>
          <w:bCs w:val="0"/>
        </w:rPr>
        <w:t xml:space="preserve">Цена </w:t>
      </w:r>
      <w:r w:rsidRPr="002D3C56">
        <w:rPr>
          <w:b w:val="0"/>
          <w:bCs w:val="0"/>
          <w:lang w:val="sr-Cyrl-RS"/>
        </w:rPr>
        <w:t xml:space="preserve">добара </w:t>
      </w:r>
      <w:r w:rsidRPr="002D3C56">
        <w:rPr>
          <w:b w:val="0"/>
          <w:bCs w:val="0"/>
        </w:rPr>
        <w:t xml:space="preserve">из члана 1. овог уговора без пореза на додату вредност износи </w:t>
      </w:r>
      <w:r w:rsidRPr="002D3C56">
        <w:rPr>
          <w:b w:val="0"/>
        </w:rPr>
        <w:t>___________</w:t>
      </w:r>
      <w:r w:rsidRPr="002D3C56">
        <w:rPr>
          <w:b w:val="0"/>
          <w:bCs w:val="0"/>
        </w:rPr>
        <w:t xml:space="preserve"> (словима: ___________________)</w:t>
      </w:r>
      <w:r w:rsidRPr="002D3C56">
        <w:rPr>
          <w:b w:val="0"/>
          <w:bCs w:val="0"/>
          <w:lang w:val="sr-Cyrl-RS"/>
        </w:rPr>
        <w:t xml:space="preserve">, </w:t>
      </w:r>
      <w:r w:rsidRPr="002D3C56">
        <w:rPr>
          <w:b w:val="0"/>
          <w:bCs w:val="0"/>
        </w:rPr>
        <w:t xml:space="preserve">односно са порезом на додату вредност износи </w:t>
      </w:r>
      <w:r w:rsidRPr="002D3C56">
        <w:rPr>
          <w:b w:val="0"/>
        </w:rPr>
        <w:t>______________________</w:t>
      </w:r>
      <w:r w:rsidRPr="002D3C56">
        <w:rPr>
          <w:b w:val="0"/>
          <w:bCs w:val="0"/>
        </w:rPr>
        <w:t xml:space="preserve"> (словима: __________________________)</w:t>
      </w:r>
      <w:r w:rsidRPr="002D3C56">
        <w:rPr>
          <w:b w:val="0"/>
          <w:bCs w:val="0"/>
          <w:lang w:val="sr-Cyrl-RS"/>
        </w:rPr>
        <w:t>.</w:t>
      </w:r>
    </w:p>
    <w:p w14:paraId="139F954C" w14:textId="77777777" w:rsidR="002D3C56" w:rsidRPr="002D3C56" w:rsidRDefault="002D3C56" w:rsidP="002D3C56">
      <w:pPr>
        <w:ind w:firstLine="720"/>
        <w:jc w:val="both"/>
        <w:rPr>
          <w:bCs/>
          <w:noProof/>
        </w:rPr>
      </w:pPr>
      <w:r w:rsidRPr="002D3C56">
        <w:t>Овако уговорена цена се сматра фиксном за време трајања уговора.</w:t>
      </w:r>
      <w:r w:rsidRPr="002D3C56">
        <w:rPr>
          <w:bCs/>
          <w:noProof/>
        </w:rPr>
        <w:t xml:space="preserve"> </w:t>
      </w:r>
    </w:p>
    <w:p w14:paraId="6C2F45DF" w14:textId="77777777" w:rsidR="002D3C56" w:rsidRPr="002D3C56" w:rsidRDefault="002D3C56" w:rsidP="002D3C56">
      <w:pPr>
        <w:rPr>
          <w:noProof/>
          <w:lang w:val="sr-Cyrl-RS"/>
        </w:rPr>
      </w:pPr>
    </w:p>
    <w:p w14:paraId="6C985DDE" w14:textId="77777777" w:rsidR="002D3C56" w:rsidRPr="002D3C56" w:rsidRDefault="002D3C56" w:rsidP="002D3C56">
      <w:pPr>
        <w:jc w:val="center"/>
        <w:outlineLvl w:val="0"/>
        <w:rPr>
          <w:b/>
          <w:noProof/>
          <w:lang w:val="sr-Cyrl-RS"/>
        </w:rPr>
      </w:pPr>
      <w:bookmarkStart w:id="61" w:name="_Toc3380920"/>
      <w:bookmarkStart w:id="62" w:name="_Toc23419961"/>
      <w:r w:rsidRPr="002D3C56">
        <w:rPr>
          <w:b/>
          <w:noProof/>
        </w:rPr>
        <w:t>Члан 3.</w:t>
      </w:r>
      <w:bookmarkEnd w:id="61"/>
      <w:bookmarkEnd w:id="62"/>
    </w:p>
    <w:p w14:paraId="2C55F008" w14:textId="77777777" w:rsidR="002D3C56" w:rsidRPr="002D3C56" w:rsidRDefault="002D3C56" w:rsidP="002D3C56">
      <w:pPr>
        <w:pStyle w:val="Footer"/>
        <w:jc w:val="both"/>
        <w:rPr>
          <w:noProof/>
          <w:lang w:val="sr-Cyrl-RS"/>
        </w:rPr>
      </w:pPr>
      <w:r w:rsidRPr="002D3C56">
        <w:rPr>
          <w:noProof/>
          <w:lang w:val="sr-Cyrl-RS"/>
        </w:rPr>
        <w:t xml:space="preserve">          Добављач се</w:t>
      </w:r>
      <w:r w:rsidRPr="002D3C56">
        <w:rPr>
          <w:noProof/>
        </w:rPr>
        <w:t xml:space="preserve"> </w:t>
      </w:r>
      <w:r w:rsidRPr="002D3C56">
        <w:rPr>
          <w:noProof/>
          <w:lang w:val="sr-Cyrl-RS"/>
        </w:rPr>
        <w:t>обавезује да испоручи ентералну храну из</w:t>
      </w:r>
      <w:r w:rsidRPr="002D3C56">
        <w:rPr>
          <w:noProof/>
        </w:rPr>
        <w:t xml:space="preserve"> </w:t>
      </w:r>
      <w:r w:rsidRPr="002D3C56">
        <w:rPr>
          <w:b/>
          <w:i/>
          <w:noProof/>
        </w:rPr>
        <w:t>партиј</w:t>
      </w:r>
      <w:r w:rsidRPr="002D3C56">
        <w:rPr>
          <w:b/>
          <w:i/>
          <w:noProof/>
          <w:lang w:val="sr-Cyrl-RS"/>
        </w:rPr>
        <w:t>е</w:t>
      </w:r>
      <w:r w:rsidRPr="002D3C56">
        <w:rPr>
          <w:b/>
          <w:i/>
          <w:noProof/>
        </w:rPr>
        <w:t xml:space="preserve"> бр. </w:t>
      </w:r>
      <w:r w:rsidRPr="002D3C56">
        <w:rPr>
          <w:b/>
          <w:i/>
          <w:noProof/>
          <w:lang w:val="sr-Cyrl-RS"/>
        </w:rPr>
        <w:t>___</w:t>
      </w:r>
      <w:r w:rsidRPr="002D3C56">
        <w:rPr>
          <w:noProof/>
        </w:rPr>
        <w:t>–</w:t>
      </w:r>
      <w:r w:rsidRPr="002D3C56">
        <w:rPr>
          <w:noProof/>
          <w:lang w:val="sr-Cyrl-RS"/>
        </w:rPr>
        <w:t>_______________________________________(у даљем тексту: добра)</w:t>
      </w:r>
      <w:r w:rsidRPr="002D3C56">
        <w:rPr>
          <w:lang w:val="sr-Cyrl-BA"/>
        </w:rPr>
        <w:t xml:space="preserve">, </w:t>
      </w:r>
      <w:r w:rsidRPr="002D3C56">
        <w:rPr>
          <w:noProof/>
          <w:lang w:val="sr-Cyrl-RS"/>
        </w:rPr>
        <w:t xml:space="preserve">а </w:t>
      </w:r>
      <w:r w:rsidRPr="002D3C56">
        <w:rPr>
          <w:noProof/>
        </w:rPr>
        <w:t xml:space="preserve">у свему према захтевима наручиоца </w:t>
      </w:r>
      <w:r w:rsidRPr="002D3C56">
        <w:rPr>
          <w:noProof/>
          <w:lang w:val="sr-Cyrl-RS"/>
        </w:rPr>
        <w:t xml:space="preserve">и спецификацији добара </w:t>
      </w:r>
      <w:r w:rsidRPr="002D3C56">
        <w:rPr>
          <w:noProof/>
        </w:rPr>
        <w:t>из конкурсне документације</w:t>
      </w:r>
      <w:r w:rsidRPr="002D3C56">
        <w:rPr>
          <w:noProof/>
          <w:lang w:val="en-US"/>
        </w:rPr>
        <w:t>.</w:t>
      </w:r>
    </w:p>
    <w:p w14:paraId="77E62969" w14:textId="77777777" w:rsidR="002D3C56" w:rsidRPr="002D3C56" w:rsidRDefault="002D3C56" w:rsidP="002D3C56">
      <w:pPr>
        <w:ind w:firstLine="708"/>
        <w:jc w:val="both"/>
        <w:rPr>
          <w:iCs/>
          <w:lang w:val="sr-Cyrl-RS"/>
        </w:rPr>
      </w:pPr>
      <w:r w:rsidRPr="002D3C56">
        <w:rPr>
          <w:noProof/>
        </w:rPr>
        <w:t xml:space="preserve">Добављач се обавезује да </w:t>
      </w:r>
      <w:r w:rsidRPr="002D3C56">
        <w:rPr>
          <w:noProof/>
          <w:lang w:val="sr-Cyrl-RS"/>
        </w:rPr>
        <w:t>испоруку предметних добара изврши сукцесивно у року од______(</w:t>
      </w:r>
      <w:r w:rsidRPr="002D3C56">
        <w:rPr>
          <w:i/>
          <w:noProof/>
          <w:lang w:val="sr-Cyrl-RS"/>
        </w:rPr>
        <w:t xml:space="preserve">највише 24 часа), </w:t>
      </w:r>
      <w:r w:rsidRPr="002D3C56">
        <w:rPr>
          <w:noProof/>
        </w:rPr>
        <w:t xml:space="preserve">од </w:t>
      </w:r>
      <w:r w:rsidRPr="002D3C56">
        <w:rPr>
          <w:noProof/>
          <w:lang w:val="sr-Cyrl-RS"/>
        </w:rPr>
        <w:t xml:space="preserve">момента </w:t>
      </w:r>
      <w:r w:rsidRPr="002D3C56">
        <w:rPr>
          <w:noProof/>
        </w:rPr>
        <w:t xml:space="preserve">пријема </w:t>
      </w:r>
      <w:r w:rsidRPr="002D3C56">
        <w:rPr>
          <w:noProof/>
          <w:lang w:val="sr-Cyrl-RS"/>
        </w:rPr>
        <w:t xml:space="preserve">писаног захтева </w:t>
      </w:r>
      <w:r w:rsidRPr="002D3C56">
        <w:rPr>
          <w:noProof/>
        </w:rPr>
        <w:t>наручиоц</w:t>
      </w:r>
      <w:r w:rsidRPr="002D3C56">
        <w:rPr>
          <w:noProof/>
          <w:lang w:val="sr-Cyrl-RS"/>
        </w:rPr>
        <w:t>а</w:t>
      </w:r>
      <w:r w:rsidRPr="002D3C56">
        <w:rPr>
          <w:iCs/>
          <w:lang w:val="sr-Cyrl-RS"/>
        </w:rPr>
        <w:t>.</w:t>
      </w:r>
    </w:p>
    <w:p w14:paraId="53CF9E6C" w14:textId="77777777" w:rsidR="002D3C56" w:rsidRPr="002D3C56" w:rsidRDefault="002D3C56" w:rsidP="002D3C56">
      <w:pPr>
        <w:ind w:firstLine="708"/>
        <w:jc w:val="both"/>
        <w:rPr>
          <w:iCs/>
          <w:lang w:val="sr-Cyrl-RS"/>
        </w:rPr>
      </w:pPr>
      <w:r w:rsidRPr="002D3C56">
        <w:rPr>
          <w:iCs/>
          <w:lang w:val="sr-Cyrl-RS"/>
        </w:rPr>
        <w:t>Добављач се обавезује да предметна добра испоручује сваког радног дана у недељи и то у периоду од 08-13 часова.</w:t>
      </w:r>
    </w:p>
    <w:p w14:paraId="5EFD8A0C" w14:textId="77777777" w:rsidR="002D3C56" w:rsidRPr="002D3C56" w:rsidRDefault="002D3C56" w:rsidP="002D3C56">
      <w:pPr>
        <w:jc w:val="both"/>
        <w:rPr>
          <w:bCs/>
          <w:noProof/>
          <w:lang w:val="sr-Cyrl-RS"/>
        </w:rPr>
      </w:pPr>
      <w:r w:rsidRPr="002D3C56">
        <w:rPr>
          <w:iCs/>
          <w:lang w:val="sr-Cyrl-RS"/>
        </w:rPr>
        <w:lastRenderedPageBreak/>
        <w:t xml:space="preserve">           М</w:t>
      </w:r>
      <w:r w:rsidRPr="002D3C56">
        <w:rPr>
          <w:iCs/>
        </w:rPr>
        <w:t xml:space="preserve">есто испоруке </w:t>
      </w:r>
      <w:r w:rsidRPr="002D3C56">
        <w:rPr>
          <w:iCs/>
          <w:lang w:val="sr-Cyrl-RS"/>
        </w:rPr>
        <w:t xml:space="preserve">предметних </w:t>
      </w:r>
      <w:r w:rsidRPr="002D3C56">
        <w:rPr>
          <w:iCs/>
        </w:rPr>
        <w:t xml:space="preserve">добара је </w:t>
      </w:r>
      <w:r w:rsidRPr="002D3C56">
        <w:rPr>
          <w:noProof/>
        </w:rPr>
        <w:t xml:space="preserve">ФЦО магацин </w:t>
      </w:r>
      <w:r w:rsidRPr="002D3C56">
        <w:rPr>
          <w:lang w:val="sr-Cyrl-RS"/>
        </w:rPr>
        <w:t>наручиоца -</w:t>
      </w:r>
      <w:r w:rsidRPr="002D3C56">
        <w:rPr>
          <w:bCs/>
          <w:lang w:val="sr-Cyrl-RS"/>
        </w:rPr>
        <w:t xml:space="preserve"> </w:t>
      </w:r>
      <w:r w:rsidRPr="002D3C56">
        <w:rPr>
          <w:shd w:val="clear" w:color="auto" w:fill="FFFFFF"/>
        </w:rPr>
        <w:t>Центар за медицинско снабдевање-болничка апотекa</w:t>
      </w:r>
      <w:r w:rsidRPr="002D3C56">
        <w:rPr>
          <w:bCs/>
          <w:lang w:val="sr-Cyrl-RS"/>
        </w:rPr>
        <w:t>,</w:t>
      </w:r>
      <w:r w:rsidRPr="002D3C56">
        <w:rPr>
          <w:bCs/>
          <w:noProof/>
        </w:rPr>
        <w:t xml:space="preserve"> Хајдук Ве</w:t>
      </w:r>
      <w:r w:rsidRPr="002D3C56">
        <w:rPr>
          <w:bCs/>
          <w:noProof/>
          <w:lang w:val="sr-Cyrl-RS"/>
        </w:rPr>
        <w:t>љ</w:t>
      </w:r>
      <w:r w:rsidRPr="002D3C56">
        <w:rPr>
          <w:bCs/>
          <w:noProof/>
        </w:rPr>
        <w:t>кова бр. 1, Нови Сад</w:t>
      </w:r>
      <w:r w:rsidRPr="002D3C56">
        <w:rPr>
          <w:bCs/>
          <w:noProof/>
          <w:lang w:val="sr-Cyrl-RS"/>
        </w:rPr>
        <w:t>, са обавезом истовара.</w:t>
      </w:r>
    </w:p>
    <w:p w14:paraId="5703B26E" w14:textId="0377E7F4" w:rsidR="002D3C56" w:rsidRPr="00A936A0" w:rsidRDefault="002D3C56" w:rsidP="002D3C56">
      <w:pPr>
        <w:jc w:val="both"/>
        <w:rPr>
          <w:bCs/>
          <w:strike/>
          <w:noProof/>
          <w:lang w:val="sr-Latn-RS"/>
        </w:rPr>
      </w:pPr>
      <w:r w:rsidRPr="002D3C56">
        <w:rPr>
          <w:bCs/>
          <w:lang w:val="sr-Cyrl-RS"/>
        </w:rPr>
        <w:t xml:space="preserve">           </w:t>
      </w:r>
      <w:r w:rsidRPr="00A936A0">
        <w:rPr>
          <w:bCs/>
          <w:strike/>
          <w:color w:val="FF0000"/>
          <w:lang w:val="sr-Cyrl-RS"/>
        </w:rPr>
        <w:t>Добављач се обавезује да приликом сваке испоруке предметних добара достави Атест о здравственој исправности производа издат од стране акредитоване лабораторије.</w:t>
      </w:r>
      <w:bookmarkStart w:id="63" w:name="_GoBack"/>
      <w:bookmarkEnd w:id="63"/>
    </w:p>
    <w:p w14:paraId="43E107F8" w14:textId="77777777" w:rsidR="002D3C56" w:rsidRPr="002D3C56" w:rsidRDefault="002D3C56" w:rsidP="002D3C56">
      <w:pPr>
        <w:ind w:firstLine="708"/>
        <w:jc w:val="both"/>
        <w:rPr>
          <w:noProof/>
          <w:lang w:val="sr-Cyrl-RS"/>
        </w:rPr>
      </w:pPr>
      <w:r w:rsidRPr="002D3C56">
        <w:rPr>
          <w:noProof/>
        </w:rPr>
        <w:t xml:space="preserve">Добављач се обавезује да </w:t>
      </w:r>
      <w:r w:rsidRPr="002D3C56">
        <w:rPr>
          <w:noProof/>
          <w:lang w:val="sr-Cyrl-RS"/>
        </w:rPr>
        <w:t xml:space="preserve">предметна добра испоручи </w:t>
      </w:r>
      <w:r w:rsidRPr="002D3C5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AFB7F0D" w14:textId="77777777" w:rsidR="002D3C56" w:rsidRPr="002D3C56" w:rsidRDefault="002D3C56" w:rsidP="002D3C56">
      <w:pPr>
        <w:jc w:val="both"/>
        <w:rPr>
          <w:b/>
          <w:noProof/>
          <w:lang w:val="sr-Cyrl-RS"/>
        </w:rPr>
      </w:pPr>
    </w:p>
    <w:p w14:paraId="0D45D3EB" w14:textId="77777777" w:rsidR="002D3C56" w:rsidRPr="002D3C56" w:rsidRDefault="002D3C56" w:rsidP="002D3C56">
      <w:pPr>
        <w:tabs>
          <w:tab w:val="center" w:pos="4536"/>
          <w:tab w:val="left" w:pos="5644"/>
        </w:tabs>
        <w:outlineLvl w:val="0"/>
        <w:rPr>
          <w:b/>
          <w:noProof/>
        </w:rPr>
      </w:pPr>
      <w:r w:rsidRPr="002D3C56">
        <w:rPr>
          <w:b/>
          <w:noProof/>
        </w:rPr>
        <w:tab/>
      </w:r>
      <w:bookmarkStart w:id="64" w:name="_Toc3380921"/>
      <w:bookmarkStart w:id="65" w:name="_Toc23419962"/>
      <w:r w:rsidRPr="002D3C56">
        <w:rPr>
          <w:b/>
          <w:noProof/>
        </w:rPr>
        <w:t>Члан 4.</w:t>
      </w:r>
      <w:bookmarkEnd w:id="64"/>
      <w:bookmarkEnd w:id="65"/>
      <w:r w:rsidRPr="002D3C56">
        <w:rPr>
          <w:b/>
          <w:noProof/>
        </w:rPr>
        <w:tab/>
      </w:r>
    </w:p>
    <w:p w14:paraId="4ADF88B5" w14:textId="77777777" w:rsidR="002D3C56" w:rsidRPr="002D3C56" w:rsidRDefault="002D3C56" w:rsidP="002D3C56">
      <w:pPr>
        <w:ind w:firstLine="708"/>
        <w:jc w:val="both"/>
        <w:rPr>
          <w:noProof/>
          <w:lang w:val="sr-Cyrl-RS"/>
        </w:rPr>
      </w:pPr>
      <w:r w:rsidRPr="002D3C56">
        <w:rPr>
          <w:noProof/>
        </w:rPr>
        <w:t xml:space="preserve">Добављач се обавезује да квалитет </w:t>
      </w:r>
      <w:r w:rsidRPr="002D3C56">
        <w:rPr>
          <w:noProof/>
          <w:lang w:val="sr-Cyrl-RS"/>
        </w:rPr>
        <w:t>предметних добара</w:t>
      </w:r>
      <w:r w:rsidRPr="002D3C56">
        <w:rPr>
          <w:noProof/>
        </w:rPr>
        <w:t xml:space="preserve"> одговара стандардима и прописима </w:t>
      </w:r>
      <w:r w:rsidRPr="002D3C56">
        <w:rPr>
          <w:noProof/>
          <w:lang w:val="sr-Cyrl-RS"/>
        </w:rPr>
        <w:t>Р</w:t>
      </w:r>
      <w:r w:rsidRPr="002D3C56">
        <w:rPr>
          <w:noProof/>
        </w:rPr>
        <w:t xml:space="preserve">епублике Србије и Европске </w:t>
      </w:r>
      <w:r w:rsidRPr="002D3C56">
        <w:rPr>
          <w:noProof/>
          <w:lang w:val="sr-Cyrl-RS"/>
        </w:rPr>
        <w:t>у</w:t>
      </w:r>
      <w:r w:rsidRPr="002D3C56">
        <w:rPr>
          <w:noProof/>
        </w:rPr>
        <w:t>није</w:t>
      </w:r>
      <w:r w:rsidRPr="002D3C56">
        <w:rPr>
          <w:noProof/>
          <w:lang w:val="sr-Cyrl-RS"/>
        </w:rPr>
        <w:t xml:space="preserve"> </w:t>
      </w:r>
      <w:r w:rsidRPr="002D3C56">
        <w:rPr>
          <w:noProof/>
        </w:rPr>
        <w:t>и захтевима из конкурсне документације</w:t>
      </w:r>
      <w:r w:rsidRPr="002D3C56">
        <w:rPr>
          <w:noProof/>
          <w:lang w:val="sr-Cyrl-RS"/>
        </w:rPr>
        <w:t>.</w:t>
      </w:r>
    </w:p>
    <w:p w14:paraId="7C8C5347" w14:textId="77777777" w:rsidR="002D3C56" w:rsidRPr="002D3C56" w:rsidRDefault="002D3C56" w:rsidP="002D3C56">
      <w:pPr>
        <w:ind w:firstLine="708"/>
        <w:jc w:val="both"/>
        <w:rPr>
          <w:bCs/>
          <w:noProof/>
          <w:lang w:val="sr-Cyrl-RS"/>
        </w:rPr>
      </w:pPr>
      <w:r w:rsidRPr="002D3C56">
        <w:rPr>
          <w:lang w:val="sr-Cyrl-RS"/>
        </w:rPr>
        <w:t>Добављач се обавезује да</w:t>
      </w:r>
      <w:r w:rsidRPr="002D3C56">
        <w:rPr>
          <w:lang w:val="en-US"/>
        </w:rPr>
        <w:t xml:space="preserve"> </w:t>
      </w:r>
      <w:r w:rsidRPr="002D3C56">
        <w:rPr>
          <w:lang w:val="sr-Cyrl-RS"/>
        </w:rPr>
        <w:t>испоручи</w:t>
      </w:r>
      <w:r w:rsidRPr="002D3C56">
        <w:rPr>
          <w:lang w:val="en-US"/>
        </w:rPr>
        <w:t xml:space="preserve"> </w:t>
      </w:r>
      <w:r w:rsidRPr="002D3C56">
        <w:rPr>
          <w:lang w:val="sr-Cyrl-RS"/>
        </w:rPr>
        <w:t>предметна</w:t>
      </w:r>
      <w:r w:rsidRPr="002D3C56">
        <w:rPr>
          <w:lang w:val="en-US"/>
        </w:rPr>
        <w:t xml:space="preserve">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D3C56">
        <w:t xml:space="preserve"> </w:t>
      </w:r>
      <w:r w:rsidRPr="002D3C56">
        <w:rPr>
          <w:lang w:val="sr-Cyrl-RS"/>
        </w:rPr>
        <w:t>добављач</w:t>
      </w:r>
      <w:r w:rsidRPr="002D3C56">
        <w:rPr>
          <w:lang w:val="en-US"/>
        </w:rPr>
        <w:t xml:space="preserve"> доказује одговарајућом документацијом (декларацијом</w:t>
      </w:r>
      <w:r w:rsidRPr="002D3C56">
        <w:t xml:space="preserve"> или</w:t>
      </w:r>
      <w:r w:rsidRPr="002D3C56">
        <w:rPr>
          <w:lang w:val="en-US"/>
        </w:rPr>
        <w:t xml:space="preserve"> атестом/потврдом о здравственој исправности намирнице, рок важења и слично).</w:t>
      </w:r>
    </w:p>
    <w:p w14:paraId="2E63CE98" w14:textId="77777777" w:rsidR="002D3C56" w:rsidRPr="002D3C56" w:rsidRDefault="002D3C56" w:rsidP="002D3C56">
      <w:pPr>
        <w:ind w:firstLine="720"/>
        <w:jc w:val="both"/>
        <w:rPr>
          <w:lang w:val="sr-Cyrl-RS"/>
        </w:rPr>
      </w:pPr>
      <w:r w:rsidRPr="002D3C56">
        <w:t xml:space="preserve">Наручилац ће у случају рекламације у смислу квалитета или количине испоручених </w:t>
      </w:r>
      <w:r w:rsidRPr="002D3C56">
        <w:rPr>
          <w:lang w:val="sr-Cyrl-RS"/>
        </w:rPr>
        <w:t xml:space="preserve">добара </w:t>
      </w:r>
      <w:r w:rsidRPr="002D3C56">
        <w:t xml:space="preserve">писаним путем обавестити </w:t>
      </w:r>
      <w:r w:rsidRPr="002D3C56">
        <w:rPr>
          <w:lang w:val="sr-Cyrl-RS"/>
        </w:rPr>
        <w:t>добављ</w:t>
      </w:r>
      <w:r w:rsidRPr="002D3C56">
        <w:t>ача</w:t>
      </w:r>
      <w:r w:rsidRPr="002D3C56">
        <w:rPr>
          <w:lang w:val="sr-Cyrl-RS"/>
        </w:rPr>
        <w:t xml:space="preserve"> у року од 24 часа, </w:t>
      </w:r>
      <w:r w:rsidRPr="002D3C56">
        <w:t xml:space="preserve">о </w:t>
      </w:r>
      <w:r w:rsidRPr="002D3C56">
        <w:rPr>
          <w:lang w:val="sr-Cyrl-RS"/>
        </w:rPr>
        <w:t>чему</w:t>
      </w:r>
      <w:r w:rsidRPr="002D3C56">
        <w:t xml:space="preserve"> ће заједнички сачинити записник </w:t>
      </w:r>
      <w:r w:rsidRPr="002D3C56">
        <w:rPr>
          <w:lang w:val="sr-Cyrl-RS"/>
        </w:rPr>
        <w:t>којим би констатовали</w:t>
      </w:r>
      <w:r w:rsidRPr="002D3C56">
        <w:t xml:space="preserve"> чињенично стање квалитета </w:t>
      </w:r>
      <w:r w:rsidRPr="002D3C56">
        <w:rPr>
          <w:lang w:val="sr-Cyrl-RS"/>
        </w:rPr>
        <w:t>и/</w:t>
      </w:r>
      <w:r w:rsidRPr="002D3C56">
        <w:t>или количине испоруке.</w:t>
      </w:r>
    </w:p>
    <w:p w14:paraId="45F9642D" w14:textId="6CB0F543" w:rsidR="002D3C56" w:rsidRPr="002D3C56" w:rsidRDefault="002D3C56" w:rsidP="002D3C56">
      <w:pPr>
        <w:ind w:firstLine="720"/>
        <w:jc w:val="both"/>
        <w:rPr>
          <w:bCs/>
          <w:noProof/>
          <w:lang w:val="sr-Cyrl-RS"/>
        </w:rPr>
      </w:pPr>
      <w:r w:rsidRPr="002D3C56">
        <w:rPr>
          <w:shd w:val="clear" w:color="auto" w:fill="FFFFFF"/>
          <w:lang w:val="sr-Cyrl-RS"/>
        </w:rPr>
        <w:t>Предметна добра</w:t>
      </w:r>
      <w:r w:rsidRPr="002D3C56">
        <w:rPr>
          <w:shd w:val="clear" w:color="auto" w:fill="FFFFFF"/>
        </w:rPr>
        <w:t xml:space="preserve"> морају да имају истакнуту нутритивну декларацију у складу са захтевима прописа о декларисању и означавању упакованих намирница</w:t>
      </w:r>
      <w:r w:rsidRPr="002D3C56">
        <w:rPr>
          <w:shd w:val="clear" w:color="auto" w:fill="FFFFFF"/>
          <w:lang w:val="sr-Cyrl-RS"/>
        </w:rPr>
        <w:t xml:space="preserve">  и да су  у складу са Правилником о здравственој исправности дијететских производа  </w:t>
      </w:r>
      <w:r w:rsidRPr="002D3C56">
        <w:rPr>
          <w:shd w:val="clear" w:color="auto" w:fill="FFFFFF"/>
        </w:rPr>
        <w:t xml:space="preserve">(„Сл. гласник РС“, бр. </w:t>
      </w:r>
      <w:r w:rsidR="00E95F50" w:rsidRPr="002A7D3D">
        <w:t>45/</w:t>
      </w:r>
      <w:r w:rsidR="00E95F50">
        <w:t>2010, 27/2011, 50/2012, 21/2015</w:t>
      </w:r>
      <w:r w:rsidR="00E95F50">
        <w:rPr>
          <w:lang w:val="sr-Cyrl-RS"/>
        </w:rPr>
        <w:t>,</w:t>
      </w:r>
      <w:r w:rsidR="00E95F50">
        <w:t xml:space="preserve"> </w:t>
      </w:r>
      <w:r w:rsidR="00E95F50" w:rsidRPr="002A7D3D">
        <w:t>75/2015</w:t>
      </w:r>
      <w:r w:rsidR="00E95F50">
        <w:rPr>
          <w:lang w:val="sr-Cyrl-RS"/>
        </w:rPr>
        <w:t>, 7/2017 и 103/2018</w:t>
      </w:r>
      <w:r w:rsidRPr="002D3C56">
        <w:rPr>
          <w:shd w:val="clear" w:color="auto" w:fill="FFFFFF"/>
        </w:rPr>
        <w:t>)</w:t>
      </w:r>
      <w:r w:rsidRPr="002D3C56">
        <w:rPr>
          <w:shd w:val="clear" w:color="auto" w:fill="FFFFFF"/>
          <w:lang w:val="sr-Cyrl-RS"/>
        </w:rPr>
        <w:t>.</w:t>
      </w:r>
    </w:p>
    <w:p w14:paraId="0B84ECB7" w14:textId="77777777" w:rsidR="002D3C56" w:rsidRPr="002D3C56" w:rsidRDefault="002D3C56" w:rsidP="002D3C56">
      <w:pPr>
        <w:jc w:val="both"/>
        <w:rPr>
          <w:bCs/>
          <w:noProof/>
          <w:lang w:val="sr-Cyrl-RS"/>
        </w:rPr>
      </w:pPr>
    </w:p>
    <w:p w14:paraId="0579DE35" w14:textId="77777777" w:rsidR="002D3C56" w:rsidRPr="002D3C56" w:rsidRDefault="002D3C56" w:rsidP="002D3C56">
      <w:pPr>
        <w:ind w:firstLine="708"/>
        <w:jc w:val="center"/>
        <w:rPr>
          <w:b/>
          <w:noProof/>
          <w:lang w:val="sr-Cyrl-RS"/>
        </w:rPr>
      </w:pPr>
      <w:r w:rsidRPr="002D3C56">
        <w:rPr>
          <w:b/>
          <w:noProof/>
        </w:rPr>
        <w:t>Члан 5.</w:t>
      </w:r>
    </w:p>
    <w:p w14:paraId="2F4E53CC" w14:textId="77777777" w:rsidR="002D3C56" w:rsidRPr="002D3C56" w:rsidRDefault="002D3C56" w:rsidP="002D3C56">
      <w:pPr>
        <w:ind w:firstLine="708"/>
        <w:jc w:val="both"/>
        <w:rPr>
          <w:iCs/>
          <w:lang w:val="sr-Cyrl-RS"/>
        </w:rPr>
      </w:pPr>
      <w:r w:rsidRPr="002D3C56">
        <w:rPr>
          <w:iCs/>
        </w:rPr>
        <w:t xml:space="preserve">Рачун за </w:t>
      </w:r>
      <w:r w:rsidRPr="002D3C56">
        <w:rPr>
          <w:iCs/>
          <w:lang w:val="sr-Cyrl-RS"/>
        </w:rPr>
        <w:t>испоручена добра</w:t>
      </w:r>
      <w:r w:rsidRPr="002D3C56">
        <w:rPr>
          <w:iCs/>
        </w:rPr>
        <w:t xml:space="preserve"> испоставља се на основу потписаног документа-</w:t>
      </w:r>
      <w:r w:rsidRPr="002D3C56">
        <w:rPr>
          <w:iCs/>
          <w:lang w:val="sr-Cyrl-RS"/>
        </w:rPr>
        <w:t xml:space="preserve"> отпремнице о примопредаји, </w:t>
      </w:r>
      <w:r w:rsidRPr="002D3C56">
        <w:rPr>
          <w:iCs/>
        </w:rPr>
        <w:t xml:space="preserve">од стране овлашћеног лица </w:t>
      </w:r>
      <w:r w:rsidRPr="002D3C56">
        <w:rPr>
          <w:bCs/>
          <w:noProof/>
        </w:rPr>
        <w:t>за техничк</w:t>
      </w:r>
      <w:r w:rsidRPr="002D3C56">
        <w:rPr>
          <w:bCs/>
          <w:noProof/>
          <w:lang w:val="sr-Cyrl-RS"/>
        </w:rPr>
        <w:t xml:space="preserve">у </w:t>
      </w:r>
      <w:r w:rsidRPr="002D3C56">
        <w:rPr>
          <w:bCs/>
          <w:noProof/>
        </w:rPr>
        <w:t>реализациј</w:t>
      </w:r>
      <w:r w:rsidRPr="002D3C56">
        <w:rPr>
          <w:bCs/>
          <w:noProof/>
          <w:lang w:val="sr-Cyrl-RS"/>
        </w:rPr>
        <w:t xml:space="preserve">у </w:t>
      </w:r>
      <w:r w:rsidRPr="002D3C56">
        <w:rPr>
          <w:iCs/>
          <w:lang w:val="sr-Cyrl-RS"/>
        </w:rPr>
        <w:t>из члана 11. овог уговора</w:t>
      </w:r>
      <w:r w:rsidRPr="002D3C56">
        <w:rPr>
          <w:iCs/>
        </w:rPr>
        <w:t xml:space="preserve"> којим се верификује квалитет испору</w:t>
      </w:r>
      <w:r w:rsidRPr="002D3C56">
        <w:rPr>
          <w:iCs/>
          <w:lang w:val="sr-Cyrl-RS"/>
        </w:rPr>
        <w:t xml:space="preserve">чених добара. </w:t>
      </w:r>
    </w:p>
    <w:p w14:paraId="6AF189F4" w14:textId="77777777" w:rsidR="002D3C56" w:rsidRPr="002D3C56" w:rsidRDefault="002D3C56" w:rsidP="002D3C56">
      <w:pPr>
        <w:pStyle w:val="BodyTextIndent"/>
        <w:ind w:left="0" w:firstLine="720"/>
        <w:jc w:val="both"/>
        <w:rPr>
          <w:b w:val="0"/>
          <w:noProof/>
          <w:lang w:val="sr-Cyrl-RS"/>
        </w:rPr>
      </w:pPr>
      <w:r w:rsidRPr="002D3C56">
        <w:rPr>
          <w:b w:val="0"/>
          <w:noProof/>
          <w:lang w:val="sr-Latn-RS"/>
        </w:rPr>
        <w:t xml:space="preserve">Наручилац ће уговорену цену исплатити добављачу одложено у року од </w:t>
      </w:r>
      <w:r w:rsidRPr="002D3C56">
        <w:rPr>
          <w:b w:val="0"/>
          <w:noProof/>
          <w:lang w:val="sr-Cyrl-RS"/>
        </w:rPr>
        <w:t xml:space="preserve">90 </w:t>
      </w:r>
      <w:r w:rsidRPr="002D3C56">
        <w:rPr>
          <w:b w:val="0"/>
          <w:noProof/>
          <w:lang w:val="sr-Latn-RS"/>
        </w:rPr>
        <w:t>дана</w:t>
      </w:r>
      <w:r w:rsidRPr="002D3C56">
        <w:rPr>
          <w:b w:val="0"/>
          <w:noProof/>
          <w:lang w:val="sr-Cyrl-RS"/>
        </w:rPr>
        <w:t>,</w:t>
      </w:r>
      <w:r w:rsidRPr="002D3C56">
        <w:rPr>
          <w:b w:val="0"/>
          <w:noProof/>
          <w:lang w:val="sr-Cyrl-CS"/>
        </w:rPr>
        <w:t xml:space="preserve"> од дана доставе </w:t>
      </w:r>
      <w:r w:rsidRPr="002D3C56">
        <w:rPr>
          <w:b w:val="0"/>
          <w:noProof/>
          <w:lang w:val="sr-Latn-RS"/>
        </w:rPr>
        <w:t>рачуна за испоручену количину добара</w:t>
      </w:r>
      <w:r w:rsidRPr="002D3C56">
        <w:rPr>
          <w:b w:val="0"/>
          <w:noProof/>
          <w:lang w:val="sr-Cyrl-CS"/>
        </w:rPr>
        <w:t>,</w:t>
      </w:r>
      <w:r w:rsidRPr="002D3C56">
        <w:rPr>
          <w:b w:val="0"/>
          <w:noProof/>
          <w:lang w:val="sr-Latn-RS"/>
        </w:rPr>
        <w:t xml:space="preserve"> о чему потврду даје овлашћено лице </w:t>
      </w:r>
      <w:r w:rsidRPr="002D3C56">
        <w:rPr>
          <w:b w:val="0"/>
          <w:noProof/>
          <w:color w:val="000000" w:themeColor="text1"/>
          <w:lang w:val="sr-Cyrl-CS"/>
        </w:rPr>
        <w:t xml:space="preserve">за праћење техничке реализације </w:t>
      </w:r>
      <w:r w:rsidRPr="002D3C56">
        <w:rPr>
          <w:b w:val="0"/>
          <w:noProof/>
          <w:lang w:val="sr-Latn-RS"/>
        </w:rPr>
        <w:t>из члана 1</w:t>
      </w:r>
      <w:r w:rsidRPr="002D3C56">
        <w:rPr>
          <w:b w:val="0"/>
          <w:noProof/>
          <w:lang w:val="sr-Cyrl-RS"/>
        </w:rPr>
        <w:t>1</w:t>
      </w:r>
      <w:r w:rsidRPr="002D3C56">
        <w:rPr>
          <w:b w:val="0"/>
          <w:noProof/>
          <w:lang w:val="sr-Latn-RS"/>
        </w:rPr>
        <w:t>. овог уговора.</w:t>
      </w:r>
    </w:p>
    <w:p w14:paraId="4F465578" w14:textId="77777777" w:rsidR="002D3C56" w:rsidRPr="002D3C56" w:rsidRDefault="002D3C56" w:rsidP="002D3C56">
      <w:pPr>
        <w:ind w:firstLine="708"/>
        <w:jc w:val="both"/>
        <w:outlineLvl w:val="0"/>
        <w:rPr>
          <w:noProof/>
          <w:lang w:val="sr-Cyrl-RS"/>
        </w:rPr>
      </w:pPr>
      <w:bookmarkStart w:id="66" w:name="_Toc3380922"/>
      <w:bookmarkStart w:id="67" w:name="_Toc23419963"/>
      <w:r w:rsidRPr="002D3C56">
        <w:rPr>
          <w:noProof/>
          <w:lang w:val="sr-Cyrl-CS"/>
        </w:rPr>
        <w:t>Добављач се обавезује да рачун достави преко писарнице наручиоца, адресирано на седиште наручиоца.</w:t>
      </w:r>
      <w:bookmarkEnd w:id="66"/>
      <w:bookmarkEnd w:id="67"/>
    </w:p>
    <w:p w14:paraId="5849B1C9" w14:textId="77777777" w:rsidR="002D3C56" w:rsidRPr="002D3C56" w:rsidRDefault="002D3C56" w:rsidP="002D3C56">
      <w:pPr>
        <w:framePr w:hSpace="180" w:wrap="around" w:vAnchor="text" w:hAnchor="margin" w:y="1"/>
        <w:ind w:firstLine="720"/>
        <w:jc w:val="both"/>
        <w:rPr>
          <w:lang w:val="sr-Cyrl-RS"/>
        </w:rPr>
      </w:pPr>
      <w:r w:rsidRPr="002D3C56">
        <w:t>Плаћање по овом уговору вршиће се до нивоа средстава обезбеђених Финансијским планом за ове намене</w:t>
      </w:r>
      <w:r w:rsidRPr="002D3C56">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E365A04" w14:textId="77777777" w:rsidR="002D3C56" w:rsidRPr="002D3C56" w:rsidRDefault="002D3C56" w:rsidP="002D3C56">
      <w:pPr>
        <w:framePr w:hSpace="180" w:wrap="around" w:vAnchor="text" w:hAnchor="margin" w:y="1"/>
        <w:ind w:firstLine="720"/>
        <w:jc w:val="both"/>
        <w:rPr>
          <w:lang w:val="sr-Cyrl-RS"/>
        </w:rPr>
      </w:pPr>
      <w:r w:rsidRPr="002D3C56">
        <w:t>У супротном уговор престаје да важи без накнаде штете због немогућности преузимања обавеза од стране наручиоца.</w:t>
      </w:r>
    </w:p>
    <w:p w14:paraId="262817CF" w14:textId="77777777" w:rsidR="002D3C56" w:rsidRPr="002D3C56" w:rsidRDefault="002D3C56" w:rsidP="002D3C56">
      <w:pPr>
        <w:outlineLvl w:val="0"/>
        <w:rPr>
          <w:b/>
          <w:noProof/>
          <w:lang w:val="sr-Cyrl-RS"/>
        </w:rPr>
      </w:pPr>
    </w:p>
    <w:p w14:paraId="6B261732" w14:textId="77777777" w:rsidR="002D3C56" w:rsidRPr="002D3C56" w:rsidRDefault="002D3C56" w:rsidP="002D3C56">
      <w:pPr>
        <w:jc w:val="center"/>
        <w:outlineLvl w:val="0"/>
        <w:rPr>
          <w:noProof/>
          <w:lang w:val="sr-Cyrl-CS"/>
        </w:rPr>
      </w:pPr>
      <w:bookmarkStart w:id="68" w:name="_Toc3380923"/>
      <w:bookmarkStart w:id="69" w:name="_Toc23419964"/>
      <w:r w:rsidRPr="002D3C56">
        <w:rPr>
          <w:b/>
          <w:noProof/>
          <w:lang w:val="en-US"/>
        </w:rPr>
        <w:t>Члан 6.</w:t>
      </w:r>
      <w:bookmarkEnd w:id="68"/>
      <w:bookmarkEnd w:id="69"/>
    </w:p>
    <w:p w14:paraId="2F54BF71" w14:textId="77777777" w:rsidR="002D3C56" w:rsidRPr="002D3C56" w:rsidRDefault="002D3C56" w:rsidP="002D3C56">
      <w:pPr>
        <w:ind w:firstLine="720"/>
        <w:jc w:val="both"/>
        <w:rPr>
          <w:noProof/>
        </w:rPr>
      </w:pPr>
      <w:r w:rsidRPr="002D3C56">
        <w:rPr>
          <w:noProof/>
        </w:rPr>
        <w:t>Уговорне стране констатују да је добављач доставио наручиоцу следећа средства обезбеђења са овлашћењима за наплату:</w:t>
      </w:r>
    </w:p>
    <w:p w14:paraId="614129A4" w14:textId="77777777" w:rsidR="002D3C56" w:rsidRPr="002D3C56" w:rsidRDefault="002D3C56" w:rsidP="002D3C56">
      <w:pPr>
        <w:pStyle w:val="ListParagraph"/>
        <w:numPr>
          <w:ilvl w:val="0"/>
          <w:numId w:val="21"/>
        </w:numPr>
        <w:jc w:val="both"/>
        <w:rPr>
          <w:noProof/>
        </w:rPr>
      </w:pPr>
      <w:r w:rsidRPr="002D3C56">
        <w:rPr>
          <w:b/>
        </w:rPr>
        <w:t>регистровану бланко меницу и менично овлашћење</w:t>
      </w:r>
      <w:r w:rsidRPr="002D3C56">
        <w:rPr>
          <w:b/>
          <w:noProof/>
        </w:rPr>
        <w:t xml:space="preserve"> за извршење уговорне обавезе</w:t>
      </w:r>
      <w:r w:rsidRPr="002D3C56">
        <w:rPr>
          <w:noProof/>
        </w:rPr>
        <w:t>, попуњену на износ од 10% од укупне вредности уговора</w:t>
      </w:r>
      <w:r w:rsidRPr="002D3C56">
        <w:rPr>
          <w:noProof/>
          <w:lang w:val="sr-Cyrl-RS"/>
        </w:rPr>
        <w:t xml:space="preserve"> без ПДВ-а</w:t>
      </w:r>
      <w:r w:rsidRPr="002D3C56">
        <w:rPr>
          <w:noProof/>
        </w:rPr>
        <w:t xml:space="preserve">, </w:t>
      </w:r>
      <w:r w:rsidRPr="002D3C56">
        <w:rPr>
          <w:noProof/>
        </w:rPr>
        <w:lastRenderedPageBreak/>
        <w:t xml:space="preserve">која је наплатива у случајевима предвиђеним конкурсном документацијом, тј. у случају да </w:t>
      </w:r>
      <w:r w:rsidRPr="002D3C56">
        <w:rPr>
          <w:noProof/>
          <w:lang w:val="sr-Cyrl-RS"/>
        </w:rPr>
        <w:t>добављач</w:t>
      </w:r>
      <w:r w:rsidRPr="002D3C56">
        <w:rPr>
          <w:noProof/>
        </w:rPr>
        <w:t xml:space="preserve"> не испуњава своје обавезе из уговора. </w:t>
      </w:r>
    </w:p>
    <w:p w14:paraId="1BE75F62" w14:textId="77777777" w:rsidR="002D3C56" w:rsidRPr="002D3C56" w:rsidRDefault="002D3C56" w:rsidP="002D3C56">
      <w:pPr>
        <w:jc w:val="both"/>
        <w:rPr>
          <w:b/>
          <w:noProof/>
          <w:lang w:val="sr-Cyrl-RS"/>
        </w:rPr>
      </w:pPr>
    </w:p>
    <w:p w14:paraId="1642EE2C" w14:textId="77777777" w:rsidR="002D3C56" w:rsidRPr="002D3C56" w:rsidRDefault="002D3C56" w:rsidP="002D3C56">
      <w:pPr>
        <w:pStyle w:val="BodyTextIndent"/>
        <w:ind w:left="0" w:firstLine="0"/>
        <w:jc w:val="center"/>
        <w:outlineLvl w:val="0"/>
        <w:rPr>
          <w:noProof/>
          <w:color w:val="000000" w:themeColor="text1"/>
        </w:rPr>
      </w:pPr>
      <w:bookmarkStart w:id="70" w:name="_Toc448141809"/>
      <w:bookmarkStart w:id="71" w:name="_Toc3380924"/>
      <w:bookmarkStart w:id="72" w:name="_Toc23419965"/>
      <w:r w:rsidRPr="002D3C56">
        <w:rPr>
          <w:noProof/>
          <w:color w:val="000000" w:themeColor="text1"/>
        </w:rPr>
        <w:t xml:space="preserve">Члан </w:t>
      </w:r>
      <w:r w:rsidRPr="002D3C56">
        <w:rPr>
          <w:noProof/>
          <w:color w:val="000000" w:themeColor="text1"/>
          <w:lang w:val="sr-Cyrl-RS"/>
        </w:rPr>
        <w:t>7</w:t>
      </w:r>
      <w:r w:rsidRPr="002D3C56">
        <w:rPr>
          <w:noProof/>
          <w:color w:val="000000" w:themeColor="text1"/>
        </w:rPr>
        <w:t>.</w:t>
      </w:r>
      <w:bookmarkEnd w:id="70"/>
      <w:bookmarkEnd w:id="71"/>
      <w:bookmarkEnd w:id="72"/>
    </w:p>
    <w:p w14:paraId="20B7D0F9" w14:textId="77777777" w:rsidR="002D3C56" w:rsidRPr="002D3C56" w:rsidRDefault="002D3C56" w:rsidP="002D3C56">
      <w:pPr>
        <w:ind w:firstLine="720"/>
        <w:jc w:val="both"/>
        <w:rPr>
          <w:noProof/>
        </w:rPr>
      </w:pPr>
      <w:r w:rsidRPr="002D3C56">
        <w:rPr>
          <w:noProof/>
        </w:rPr>
        <w:t xml:space="preserve">У случају наступања чињеница које могу утицати да </w:t>
      </w:r>
      <w:r w:rsidRPr="002D3C56">
        <w:rPr>
          <w:noProof/>
          <w:lang w:val="sr-Cyrl-RS"/>
        </w:rPr>
        <w:t>предмет овог уговора</w:t>
      </w:r>
      <w:r w:rsidRPr="002D3C56">
        <w:rPr>
          <w:noProof/>
        </w:rPr>
        <w:t xml:space="preserve"> не бу</w:t>
      </w:r>
      <w:r w:rsidRPr="002D3C56">
        <w:rPr>
          <w:noProof/>
          <w:lang w:val="sr-Cyrl-RS"/>
        </w:rPr>
        <w:t>де</w:t>
      </w:r>
      <w:r w:rsidRPr="002D3C56">
        <w:rPr>
          <w:noProof/>
        </w:rPr>
        <w:t xml:space="preserve"> извршен</w:t>
      </w:r>
      <w:r w:rsidRPr="002D3C56">
        <w:rPr>
          <w:noProof/>
          <w:lang w:val="sr-Cyrl-RS"/>
        </w:rPr>
        <w:t xml:space="preserve"> у роковима предвиђеним овим уговором</w:t>
      </w:r>
      <w:r w:rsidRPr="002D3C56">
        <w:rPr>
          <w:noProof/>
        </w:rPr>
        <w:t xml:space="preserve">, </w:t>
      </w:r>
      <w:r w:rsidRPr="002D3C56">
        <w:rPr>
          <w:noProof/>
          <w:lang w:val="sr-Cyrl-RS"/>
        </w:rPr>
        <w:t xml:space="preserve">једна уговорна страна </w:t>
      </w:r>
      <w:r w:rsidRPr="002D3C56">
        <w:rPr>
          <w:noProof/>
        </w:rPr>
        <w:t>је дужн</w:t>
      </w:r>
      <w:r w:rsidRPr="002D3C56">
        <w:rPr>
          <w:noProof/>
          <w:lang w:val="sr-Cyrl-RS"/>
        </w:rPr>
        <w:t>а</w:t>
      </w:r>
      <w:r w:rsidRPr="002D3C56">
        <w:rPr>
          <w:noProof/>
        </w:rPr>
        <w:t xml:space="preserve"> да одмах по њиховом сазнању о истим писмено обавести </w:t>
      </w:r>
      <w:r w:rsidRPr="002D3C56">
        <w:rPr>
          <w:noProof/>
          <w:lang w:val="sr-Cyrl-RS"/>
        </w:rPr>
        <w:t>другу уговорну страну</w:t>
      </w:r>
      <w:r w:rsidRPr="002D3C56">
        <w:rPr>
          <w:noProof/>
        </w:rPr>
        <w:t>.</w:t>
      </w:r>
    </w:p>
    <w:p w14:paraId="46D8A2C5" w14:textId="77777777" w:rsidR="002D3C56" w:rsidRPr="002D3C56" w:rsidRDefault="002D3C56" w:rsidP="002D3C56">
      <w:pPr>
        <w:ind w:firstLine="720"/>
        <w:jc w:val="both"/>
        <w:rPr>
          <w:noProof/>
        </w:rPr>
      </w:pPr>
      <w:r w:rsidRPr="002D3C56">
        <w:rPr>
          <w:noProof/>
        </w:rPr>
        <w:t>Сва обавештења која нису дата у писаном облику неће производити правно дејство.</w:t>
      </w:r>
    </w:p>
    <w:p w14:paraId="7FE92FE3" w14:textId="77777777" w:rsidR="002D3C56" w:rsidRPr="002D3C56" w:rsidRDefault="002D3C56" w:rsidP="002D3C56">
      <w:pPr>
        <w:ind w:firstLine="708"/>
        <w:jc w:val="both"/>
        <w:rPr>
          <w:lang w:val="sr-Cyrl-RS"/>
        </w:rPr>
      </w:pPr>
      <w:r w:rsidRPr="002D3C56">
        <w:rPr>
          <w:noProof/>
          <w:lang w:val="sr-Cyrl-RS"/>
        </w:rPr>
        <w:t>Рокови  предвиђени овим уговором</w:t>
      </w:r>
      <w:r w:rsidRPr="002D3C56">
        <w:rPr>
          <w:noProof/>
        </w:rPr>
        <w:t xml:space="preserve"> могу бити продужени услед настанка случаја више силе,</w:t>
      </w:r>
      <w:r w:rsidRPr="002D3C56">
        <w:rPr>
          <w:shd w:val="clear" w:color="auto" w:fill="FFFFFF"/>
        </w:rPr>
        <w:t xml:space="preserve"> </w:t>
      </w:r>
      <w:r w:rsidRPr="002D3C56">
        <w:rPr>
          <w:shd w:val="clear" w:color="auto" w:fill="FFFFFF"/>
          <w:lang w:val="sr-Cyrl-RS"/>
        </w:rPr>
        <w:t xml:space="preserve">односно наступања свих оних </w:t>
      </w:r>
      <w:r w:rsidRPr="002D3C56">
        <w:rPr>
          <w:lang w:val="sr-Cyrl-RS"/>
        </w:rPr>
        <w:t xml:space="preserve"> догађаја који се нису могли предвидвети, </w:t>
      </w:r>
      <w:r w:rsidRPr="002D3C56">
        <w:t>избећи или отклонити</w:t>
      </w:r>
      <w:r w:rsidRPr="002D3C56">
        <w:rPr>
          <w:lang w:val="sr-Cyrl-RS"/>
        </w:rPr>
        <w:t>,</w:t>
      </w:r>
      <w:r w:rsidRPr="002D3C56">
        <w:rPr>
          <w:shd w:val="clear" w:color="auto" w:fill="FFFFFF"/>
          <w:lang w:val="sr-Cyrl-RS"/>
        </w:rPr>
        <w:t xml:space="preserve"> </w:t>
      </w:r>
      <w:r w:rsidRPr="002D3C56">
        <w:rPr>
          <w:shd w:val="clear" w:color="auto" w:fill="FFFFFF"/>
        </w:rPr>
        <w:t xml:space="preserve">у тренутку </w:t>
      </w:r>
      <w:r w:rsidRPr="002D3C56">
        <w:rPr>
          <w:shd w:val="clear" w:color="auto" w:fill="FFFFFF"/>
          <w:lang w:val="sr-Cyrl-RS"/>
        </w:rPr>
        <w:t>закључења</w:t>
      </w:r>
      <w:r w:rsidRPr="002D3C56">
        <w:rPr>
          <w:rStyle w:val="apple-converted-space"/>
          <w:shd w:val="clear" w:color="auto" w:fill="FFFFFF"/>
        </w:rPr>
        <w:t> </w:t>
      </w:r>
      <w:r w:rsidRPr="002D3C56">
        <w:rPr>
          <w:shd w:val="clear" w:color="auto" w:fill="FFFFFF"/>
          <w:lang w:val="sr-Cyrl-RS"/>
        </w:rPr>
        <w:t>У</w:t>
      </w:r>
      <w:r w:rsidRPr="002D3C56">
        <w:rPr>
          <w:shd w:val="clear" w:color="auto" w:fill="FFFFFF"/>
        </w:rPr>
        <w:t>говора</w:t>
      </w:r>
      <w:r w:rsidRPr="002D3C56">
        <w:rPr>
          <w:rStyle w:val="apple-converted-space"/>
          <w:shd w:val="clear" w:color="auto" w:fill="FFFFFF"/>
          <w:lang w:val="sr-Cyrl-RS"/>
        </w:rPr>
        <w:t xml:space="preserve">, </w:t>
      </w:r>
      <w:r w:rsidRPr="002D3C56">
        <w:rPr>
          <w:shd w:val="clear" w:color="auto" w:fill="FFFFFF"/>
        </w:rPr>
        <w:t xml:space="preserve">и на који уговорне стране објективно не могу и нису могле </w:t>
      </w:r>
      <w:r w:rsidRPr="002D3C56">
        <w:rPr>
          <w:shd w:val="clear" w:color="auto" w:fill="FFFFFF"/>
          <w:lang w:val="sr-Cyrl-RS"/>
        </w:rPr>
        <w:t xml:space="preserve">да утичу </w:t>
      </w:r>
      <w:r w:rsidRPr="002D3C56">
        <w:rPr>
          <w:shd w:val="clear" w:color="auto" w:fill="FFFFFF"/>
        </w:rPr>
        <w:t xml:space="preserve">(догађај мора бити за </w:t>
      </w:r>
      <w:r w:rsidRPr="002D3C56">
        <w:rPr>
          <w:shd w:val="clear" w:color="auto" w:fill="FFFFFF"/>
          <w:lang w:val="sr-Cyrl-RS"/>
        </w:rPr>
        <w:t>уговорне стране</w:t>
      </w:r>
      <w:r w:rsidRPr="002D3C56">
        <w:rPr>
          <w:shd w:val="clear" w:color="auto" w:fill="FFFFFF"/>
        </w:rPr>
        <w:t xml:space="preserve"> неочекиван, изванредан, непредвидив), нпр.</w:t>
      </w:r>
      <w:r w:rsidRPr="002D3C56">
        <w:rPr>
          <w:rStyle w:val="apple-converted-space"/>
          <w:shd w:val="clear" w:color="auto" w:fill="FFFFFF"/>
        </w:rPr>
        <w:t> </w:t>
      </w:r>
      <w:r w:rsidRPr="002D3C56">
        <w:rPr>
          <w:shd w:val="clear" w:color="auto" w:fill="FFFFFF"/>
        </w:rPr>
        <w:t>ратно</w:t>
      </w:r>
      <w:r w:rsidRPr="002D3C56">
        <w:rPr>
          <w:rStyle w:val="apple-converted-space"/>
          <w:shd w:val="clear" w:color="auto" w:fill="FFFFFF"/>
        </w:rPr>
        <w:t> </w:t>
      </w:r>
      <w:r w:rsidRPr="002D3C56">
        <w:rPr>
          <w:shd w:val="clear" w:color="auto" w:fill="FFFFFF"/>
        </w:rPr>
        <w:t>стање,</w:t>
      </w:r>
      <w:r w:rsidRPr="002D3C56">
        <w:rPr>
          <w:rStyle w:val="apple-converted-space"/>
          <w:shd w:val="clear" w:color="auto" w:fill="FFFFFF"/>
        </w:rPr>
        <w:t> </w:t>
      </w:r>
      <w:r w:rsidRPr="002D3C56">
        <w:rPr>
          <w:shd w:val="clear" w:color="auto" w:fill="FFFFFF"/>
        </w:rPr>
        <w:t>штрајк,</w:t>
      </w:r>
      <w:r w:rsidRPr="002D3C56">
        <w:rPr>
          <w:shd w:val="clear" w:color="auto" w:fill="FFFFFF"/>
          <w:lang w:val="sr-Cyrl-RS"/>
        </w:rPr>
        <w:t xml:space="preserve"> </w:t>
      </w:r>
      <w:r w:rsidRPr="002D3C56">
        <w:rPr>
          <w:shd w:val="clear" w:color="auto" w:fill="FFFFFF"/>
        </w:rPr>
        <w:t>елементарне непогоде</w:t>
      </w:r>
      <w:r w:rsidRPr="002D3C56">
        <w:rPr>
          <w:shd w:val="clear" w:color="auto" w:fill="FFFFFF"/>
          <w:lang w:val="sr-Cyrl-RS"/>
        </w:rPr>
        <w:t xml:space="preserve">, природне катастрофе, </w:t>
      </w:r>
      <w:r w:rsidRPr="002D3C56">
        <w:t>пожар, поплава, експлозија, транспортне несреће</w:t>
      </w:r>
      <w:r w:rsidRPr="002D3C56">
        <w:rPr>
          <w:lang w:val="sr-Cyrl-RS"/>
        </w:rPr>
        <w:t xml:space="preserve"> изазване природним катастрофама</w:t>
      </w:r>
      <w:r w:rsidRPr="002D3C56">
        <w:t>, одлуке органа власти</w:t>
      </w:r>
      <w:r w:rsidRPr="002D3C56">
        <w:rPr>
          <w:lang w:val="sr-Cyrl-RS"/>
        </w:rPr>
        <w:t xml:space="preserve">, </w:t>
      </w:r>
      <w:r w:rsidRPr="002D3C56">
        <w:t>забране увоза, извоза и други случајеви, који су законом утврђени као виша сила</w:t>
      </w:r>
      <w:r w:rsidRPr="002D3C56">
        <w:rPr>
          <w:lang w:val="sr-Cyrl-RS"/>
        </w:rPr>
        <w:t xml:space="preserve">, те се у предвиђеним случајевима </w:t>
      </w:r>
      <w:r w:rsidRPr="002D3C56">
        <w:rPr>
          <w:lang w:val="sr-Latn-RS"/>
        </w:rPr>
        <w:t xml:space="preserve"> </w:t>
      </w:r>
      <w:r w:rsidRPr="002D3C56">
        <w:rPr>
          <w:lang w:val="sr-Cyrl-RS"/>
        </w:rPr>
        <w:t xml:space="preserve">уговорне стране </w:t>
      </w:r>
      <w:r w:rsidRPr="002D3C56">
        <w:t>ослобођ</w:t>
      </w:r>
      <w:r w:rsidRPr="002D3C56">
        <w:rPr>
          <w:lang w:val="sr-Cyrl-RS"/>
        </w:rPr>
        <w:t>ају су</w:t>
      </w:r>
      <w:r w:rsidRPr="002D3C56">
        <w:t xml:space="preserve"> одговорности за штету</w:t>
      </w:r>
      <w:r w:rsidRPr="002D3C56">
        <w:rPr>
          <w:lang w:val="sr-Cyrl-RS"/>
        </w:rPr>
        <w:t>.</w:t>
      </w:r>
    </w:p>
    <w:p w14:paraId="2FDF0CE1" w14:textId="77777777" w:rsidR="002D3C56" w:rsidRPr="002D3C56" w:rsidRDefault="002D3C56" w:rsidP="002D3C56">
      <w:pPr>
        <w:ind w:firstLine="708"/>
        <w:jc w:val="both"/>
        <w:rPr>
          <w:rStyle w:val="Hyperlink"/>
          <w:lang w:val="sr-Cyrl-RS"/>
        </w:rPr>
      </w:pPr>
      <w:r w:rsidRPr="002D3C56">
        <w:rPr>
          <w:lang w:val="sr-Cyrl-RS"/>
        </w:rPr>
        <w:t xml:space="preserve">Уколико наступе случајеви одређени као виша сила, односно оних случајева </w:t>
      </w:r>
      <w:r w:rsidRPr="002D3C56">
        <w:t>на које уговорне стране не могу утицати, а које чине испуњење уговора трајно или привремено немогућим</w:t>
      </w:r>
      <w:r w:rsidRPr="002D3C56">
        <w:rPr>
          <w:lang w:val="sr-Cyrl-RS"/>
        </w:rPr>
        <w:t>, наручилац може да обустави испуњење уговорних обавеза до момента отклањања догађаја који је наступио</w:t>
      </w:r>
      <w:r w:rsidRPr="002D3C56">
        <w:t xml:space="preserve"> или</w:t>
      </w:r>
      <w:r w:rsidRPr="002D3C56">
        <w:rPr>
          <w:rStyle w:val="apple-converted-space"/>
        </w:rPr>
        <w:t> </w:t>
      </w:r>
      <w:r w:rsidRPr="002D3C56">
        <w:rPr>
          <w:rStyle w:val="apple-converted-space"/>
          <w:lang w:val="sr-Cyrl-RS"/>
        </w:rPr>
        <w:t xml:space="preserve">да приступи </w:t>
      </w:r>
      <w:r w:rsidRPr="002D3C56">
        <w:t>раскид</w:t>
      </w:r>
      <w:r w:rsidRPr="002D3C56">
        <w:rPr>
          <w:lang w:val="sr-Cyrl-RS"/>
        </w:rPr>
        <w:t>у у</w:t>
      </w:r>
      <w:r w:rsidRPr="002D3C56">
        <w:t>говора</w:t>
      </w:r>
      <w:r w:rsidRPr="002D3C56">
        <w:rPr>
          <w:rStyle w:val="Hyperlink"/>
          <w:lang w:val="sr-Cyrl-RS"/>
        </w:rPr>
        <w:t xml:space="preserve">, </w:t>
      </w:r>
    </w:p>
    <w:p w14:paraId="1AFDDF7E" w14:textId="77777777" w:rsidR="002D3C56" w:rsidRPr="002D3C56" w:rsidRDefault="002D3C56" w:rsidP="002D3C56">
      <w:pPr>
        <w:ind w:firstLine="708"/>
        <w:jc w:val="both"/>
        <w:rPr>
          <w:lang w:val="sr-Cyrl-RS"/>
        </w:rPr>
      </w:pPr>
      <w:r w:rsidRPr="002D3C56">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873B0C1" w14:textId="77777777" w:rsidR="002D3C56" w:rsidRPr="002D3C56" w:rsidRDefault="002D3C56" w:rsidP="002D3C56">
      <w:pPr>
        <w:jc w:val="both"/>
        <w:rPr>
          <w:b/>
          <w:noProof/>
          <w:color w:val="000000" w:themeColor="text1"/>
          <w:lang w:val="sr-Cyrl-RS"/>
        </w:rPr>
      </w:pPr>
    </w:p>
    <w:p w14:paraId="295096A2" w14:textId="77777777" w:rsidR="002D3C56" w:rsidRPr="002D3C56" w:rsidRDefault="002D3C56" w:rsidP="002D3C56">
      <w:pPr>
        <w:jc w:val="center"/>
        <w:outlineLvl w:val="0"/>
        <w:rPr>
          <w:b/>
          <w:noProof/>
          <w:color w:val="000000" w:themeColor="text1"/>
          <w:lang w:val="sr-Cyrl-RS"/>
        </w:rPr>
      </w:pPr>
      <w:bookmarkStart w:id="73" w:name="_Toc380740085"/>
      <w:bookmarkStart w:id="74" w:name="_Toc389742047"/>
      <w:bookmarkStart w:id="75" w:name="_Toc448141813"/>
      <w:bookmarkStart w:id="76" w:name="_Toc3380925"/>
      <w:bookmarkStart w:id="77" w:name="_Toc23419966"/>
      <w:r w:rsidRPr="002D3C56">
        <w:rPr>
          <w:b/>
          <w:noProof/>
          <w:color w:val="000000" w:themeColor="text1"/>
        </w:rPr>
        <w:t xml:space="preserve">Члан </w:t>
      </w:r>
      <w:r w:rsidRPr="002D3C56">
        <w:rPr>
          <w:b/>
          <w:noProof/>
          <w:color w:val="000000" w:themeColor="text1"/>
          <w:lang w:val="sr-Cyrl-RS"/>
        </w:rPr>
        <w:t>8</w:t>
      </w:r>
      <w:r w:rsidRPr="002D3C56">
        <w:rPr>
          <w:b/>
          <w:noProof/>
          <w:color w:val="000000" w:themeColor="text1"/>
        </w:rPr>
        <w:t>.</w:t>
      </w:r>
      <w:bookmarkEnd w:id="73"/>
      <w:bookmarkEnd w:id="74"/>
      <w:bookmarkEnd w:id="75"/>
      <w:bookmarkEnd w:id="76"/>
      <w:bookmarkEnd w:id="77"/>
    </w:p>
    <w:p w14:paraId="13AF9960" w14:textId="77777777" w:rsidR="002D3C56" w:rsidRPr="002D3C56" w:rsidRDefault="002D3C56" w:rsidP="002D3C56">
      <w:pPr>
        <w:ind w:firstLine="720"/>
        <w:jc w:val="both"/>
        <w:rPr>
          <w:noProof/>
          <w:color w:val="000000" w:themeColor="text1"/>
        </w:rPr>
      </w:pPr>
      <w:r w:rsidRPr="002D3C56">
        <w:t xml:space="preserve">У складу са чланом 115. </w:t>
      </w:r>
      <w:r w:rsidRPr="002D3C56">
        <w:rPr>
          <w:noProof/>
          <w:color w:val="000000" w:themeColor="text1"/>
        </w:rPr>
        <w:t>Закона о јавним набавкама</w:t>
      </w:r>
      <w:r w:rsidRPr="002D3C5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D3C56">
        <w:rPr>
          <w:lang w:val="en-US"/>
        </w:rPr>
        <w:t xml:space="preserve"> </w:t>
      </w:r>
      <w:r w:rsidRPr="002D3C56">
        <w:t xml:space="preserve">првобитно закљученог уговора, при чему укупна вредност повећања уговора не може да буде већа од вредности из члана 39. став 1. </w:t>
      </w:r>
      <w:r w:rsidRPr="002D3C56">
        <w:rPr>
          <w:noProof/>
          <w:color w:val="000000" w:themeColor="text1"/>
        </w:rPr>
        <w:t>Закона о јавним набавкама.</w:t>
      </w:r>
    </w:p>
    <w:p w14:paraId="529BA727" w14:textId="77777777" w:rsidR="002D3C56" w:rsidRPr="002D3C56" w:rsidRDefault="002D3C56" w:rsidP="002D3C56">
      <w:pPr>
        <w:ind w:firstLine="720"/>
        <w:jc w:val="both"/>
      </w:pPr>
      <w:r w:rsidRPr="002D3C5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868749C" w14:textId="77777777" w:rsidR="002D3C56" w:rsidRPr="002D3C56" w:rsidRDefault="002D3C56" w:rsidP="002D3C56">
      <w:pPr>
        <w:ind w:firstLine="720"/>
        <w:jc w:val="both"/>
      </w:pPr>
    </w:p>
    <w:p w14:paraId="1A4E5EAA" w14:textId="77777777" w:rsidR="002D3C56" w:rsidRPr="002D3C56" w:rsidRDefault="002D3C56" w:rsidP="002D3C56">
      <w:pPr>
        <w:ind w:firstLine="720"/>
        <w:jc w:val="both"/>
      </w:pPr>
      <w:r w:rsidRPr="002D3C56">
        <w:t>Наручилац ће дозволити измене уговора у следећим ситуацијама:</w:t>
      </w:r>
    </w:p>
    <w:p w14:paraId="4B925901" w14:textId="77777777" w:rsidR="002D3C56" w:rsidRPr="002D3C56" w:rsidRDefault="002D3C56" w:rsidP="002D3C56">
      <w:pPr>
        <w:ind w:firstLine="720"/>
        <w:jc w:val="both"/>
      </w:pPr>
    </w:p>
    <w:p w14:paraId="486D4C83" w14:textId="77777777" w:rsidR="002D3C56" w:rsidRPr="002D3C56" w:rsidRDefault="002D3C56" w:rsidP="002D3C56">
      <w:pPr>
        <w:pStyle w:val="ListParagraph"/>
        <w:numPr>
          <w:ilvl w:val="0"/>
          <w:numId w:val="1"/>
        </w:numPr>
        <w:ind w:left="405"/>
        <w:jc w:val="both"/>
      </w:pPr>
      <w:r w:rsidRPr="002D3C56">
        <w:t>Уколико се повећа обим предмета јавне набавке због непредвиђених околности;</w:t>
      </w:r>
    </w:p>
    <w:p w14:paraId="241D0C91" w14:textId="77777777" w:rsidR="002D3C56" w:rsidRPr="002D3C56" w:rsidRDefault="002D3C56" w:rsidP="002D3C56">
      <w:pPr>
        <w:pStyle w:val="ListParagraph"/>
        <w:numPr>
          <w:ilvl w:val="0"/>
          <w:numId w:val="1"/>
        </w:numPr>
        <w:ind w:left="405"/>
        <w:jc w:val="both"/>
      </w:pPr>
      <w:r w:rsidRPr="002D3C5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977DB64" w14:textId="77777777" w:rsidR="002D3C56" w:rsidRPr="002D3C56" w:rsidRDefault="002D3C56" w:rsidP="002D3C56">
      <w:pPr>
        <w:pStyle w:val="ListParagraph"/>
        <w:numPr>
          <w:ilvl w:val="0"/>
          <w:numId w:val="1"/>
        </w:numPr>
        <w:ind w:left="405"/>
        <w:jc w:val="both"/>
      </w:pPr>
      <w:r w:rsidRPr="002D3C5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6282E18" w14:textId="77777777" w:rsidR="002D3C56" w:rsidRPr="002D3C56" w:rsidRDefault="002D3C56" w:rsidP="002D3C56">
      <w:pPr>
        <w:pStyle w:val="ListParagraph"/>
        <w:numPr>
          <w:ilvl w:val="0"/>
          <w:numId w:val="1"/>
        </w:numPr>
        <w:ind w:left="405"/>
        <w:jc w:val="both"/>
      </w:pPr>
      <w:r w:rsidRPr="002D3C5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7D3359" w14:textId="77777777" w:rsidR="002D3C56" w:rsidRPr="002D3C56" w:rsidRDefault="002D3C56" w:rsidP="002D3C56">
      <w:pPr>
        <w:outlineLvl w:val="0"/>
        <w:rPr>
          <w:b/>
          <w:noProof/>
          <w:color w:val="000000" w:themeColor="text1"/>
          <w:lang w:val="sr-Cyrl-RS"/>
        </w:rPr>
      </w:pPr>
    </w:p>
    <w:p w14:paraId="0427B501" w14:textId="77777777" w:rsidR="002D3C56" w:rsidRPr="002D3C56" w:rsidRDefault="002D3C56" w:rsidP="002D3C56">
      <w:pPr>
        <w:jc w:val="center"/>
        <w:outlineLvl w:val="0"/>
        <w:rPr>
          <w:b/>
          <w:noProof/>
          <w:color w:val="000000" w:themeColor="text1"/>
          <w:lang w:val="sr-Cyrl-RS"/>
        </w:rPr>
      </w:pPr>
      <w:bookmarkStart w:id="78" w:name="_Toc3380926"/>
      <w:bookmarkStart w:id="79" w:name="_Toc23419967"/>
      <w:r w:rsidRPr="002D3C56">
        <w:rPr>
          <w:b/>
          <w:noProof/>
          <w:color w:val="000000" w:themeColor="text1"/>
        </w:rPr>
        <w:lastRenderedPageBreak/>
        <w:t xml:space="preserve">Члан </w:t>
      </w:r>
      <w:r w:rsidRPr="002D3C56">
        <w:rPr>
          <w:b/>
          <w:noProof/>
          <w:color w:val="000000" w:themeColor="text1"/>
          <w:lang w:val="sr-Cyrl-RS"/>
        </w:rPr>
        <w:t>9</w:t>
      </w:r>
      <w:r w:rsidRPr="002D3C56">
        <w:rPr>
          <w:b/>
          <w:noProof/>
          <w:color w:val="000000" w:themeColor="text1"/>
        </w:rPr>
        <w:t>.</w:t>
      </w:r>
      <w:bookmarkEnd w:id="78"/>
      <w:bookmarkEnd w:id="79"/>
    </w:p>
    <w:p w14:paraId="02578869" w14:textId="77777777" w:rsidR="002D3C56" w:rsidRPr="002D3C56" w:rsidRDefault="002D3C56" w:rsidP="002D3C56">
      <w:pPr>
        <w:shd w:val="clear" w:color="auto" w:fill="FFFFFF"/>
        <w:ind w:firstLine="720"/>
        <w:jc w:val="both"/>
        <w:rPr>
          <w:color w:val="000000"/>
          <w:lang w:val="sr-Cyrl-RS"/>
        </w:rPr>
      </w:pPr>
      <w:r w:rsidRPr="002D3C56">
        <w:rPr>
          <w:color w:val="000000"/>
          <w:lang w:val="sr-Cyrl-RS"/>
        </w:rPr>
        <w:t xml:space="preserve">Свака </w:t>
      </w:r>
      <w:r w:rsidRPr="002D3C56">
        <w:rPr>
          <w:color w:val="000000"/>
        </w:rPr>
        <w:t>уговорна страна незадовољна испуњењем уговорних обавеза друге уговорне стране може захтевати раскид уговора</w:t>
      </w:r>
      <w:r w:rsidRPr="002D3C56">
        <w:rPr>
          <w:color w:val="000000"/>
          <w:lang w:val="sr-Cyrl-RS"/>
        </w:rPr>
        <w:t>.</w:t>
      </w:r>
    </w:p>
    <w:p w14:paraId="7318DB97" w14:textId="77777777" w:rsidR="002D3C56" w:rsidRPr="002D3C56" w:rsidRDefault="002D3C56" w:rsidP="002D3C56">
      <w:pPr>
        <w:ind w:firstLine="720"/>
        <w:jc w:val="both"/>
        <w:rPr>
          <w:noProof/>
          <w:color w:val="000000" w:themeColor="text1"/>
          <w:lang w:val="sr-Cyrl-RS"/>
        </w:rPr>
      </w:pPr>
      <w:r w:rsidRPr="002D3C5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D3C56">
        <w:rPr>
          <w:noProof/>
          <w:color w:val="000000" w:themeColor="text1"/>
          <w:lang w:val="sr-Cyrl-RS"/>
        </w:rPr>
        <w:t>, осим у случају неиспуњења незнатног дела обавезе.</w:t>
      </w:r>
    </w:p>
    <w:p w14:paraId="1BAD1996" w14:textId="77777777" w:rsidR="002D3C56" w:rsidRPr="002D3C56" w:rsidRDefault="002D3C56" w:rsidP="002D3C56">
      <w:pPr>
        <w:ind w:firstLine="720"/>
        <w:jc w:val="both"/>
        <w:rPr>
          <w:noProof/>
          <w:color w:val="000000" w:themeColor="text1"/>
          <w:lang w:val="sr-Cyrl-RS"/>
        </w:rPr>
      </w:pPr>
      <w:r w:rsidRPr="002D3C5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D3C56">
        <w:rPr>
          <w:noProof/>
          <w:color w:val="000000" w:themeColor="text1"/>
          <w:lang w:val="sr-Cyrl-RS"/>
        </w:rPr>
        <w:t xml:space="preserve">ће поступити у складу са чланом 10. овог уговора. </w:t>
      </w:r>
    </w:p>
    <w:p w14:paraId="5ABB3EEC" w14:textId="77777777" w:rsidR="002D3C56" w:rsidRPr="002D3C56" w:rsidRDefault="002D3C56" w:rsidP="002D3C56">
      <w:pPr>
        <w:ind w:firstLine="708"/>
        <w:jc w:val="both"/>
      </w:pPr>
      <w:r w:rsidRPr="002D3C56">
        <w:t>У случaју рaскидa уговорa, примењивaће се одредбе Зaконa о облигaционим односимa.</w:t>
      </w:r>
    </w:p>
    <w:p w14:paraId="5C69BCBF" w14:textId="77777777" w:rsidR="002D3C56" w:rsidRPr="002D3C56" w:rsidRDefault="002D3C56" w:rsidP="002D3C56">
      <w:pPr>
        <w:jc w:val="center"/>
        <w:outlineLvl w:val="0"/>
        <w:rPr>
          <w:b/>
          <w:noProof/>
          <w:color w:val="000000" w:themeColor="text1"/>
        </w:rPr>
      </w:pPr>
    </w:p>
    <w:p w14:paraId="5F7AE37F" w14:textId="77777777" w:rsidR="002D3C56" w:rsidRPr="002D3C56" w:rsidRDefault="002D3C56" w:rsidP="002D3C56">
      <w:pPr>
        <w:jc w:val="center"/>
        <w:outlineLvl w:val="0"/>
        <w:rPr>
          <w:b/>
          <w:noProof/>
          <w:color w:val="000000" w:themeColor="text1"/>
          <w:lang w:val="sr-Cyrl-RS"/>
        </w:rPr>
      </w:pPr>
      <w:bookmarkStart w:id="80" w:name="_Toc3380927"/>
      <w:bookmarkStart w:id="81" w:name="_Toc23419968"/>
      <w:r w:rsidRPr="002D3C56">
        <w:rPr>
          <w:b/>
          <w:noProof/>
          <w:color w:val="000000" w:themeColor="text1"/>
          <w:lang w:val="sr-Cyrl-RS"/>
        </w:rPr>
        <w:t>Члан 10.</w:t>
      </w:r>
      <w:bookmarkEnd w:id="80"/>
      <w:bookmarkEnd w:id="81"/>
    </w:p>
    <w:p w14:paraId="08765F80" w14:textId="77777777" w:rsidR="002D3C56" w:rsidRPr="002D3C56" w:rsidRDefault="002D3C56" w:rsidP="002D3C56">
      <w:pPr>
        <w:ind w:firstLine="708"/>
        <w:jc w:val="both"/>
      </w:pPr>
      <w:r w:rsidRPr="002D3C56">
        <w:t>Наручилац ће добављачу наплатити уговорну казну или средство обезбеђења из члана 6.</w:t>
      </w:r>
      <w:r w:rsidRPr="002D3C56">
        <w:rPr>
          <w:lang w:val="sr-Cyrl-RS"/>
        </w:rPr>
        <w:t xml:space="preserve"> </w:t>
      </w:r>
      <w:r w:rsidRPr="002D3C56">
        <w:t>овог уговора, уколико добављач задоцни или неиспуњава своје oбавезе из уговора.</w:t>
      </w:r>
    </w:p>
    <w:p w14:paraId="403A553E"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Уколико добављач не </w:t>
      </w:r>
      <w:r w:rsidRPr="002D3C56">
        <w:rPr>
          <w:rFonts w:ascii="Times New Roman" w:hAnsi="Times New Roman" w:cs="Times New Roman"/>
          <w:noProof/>
          <w:sz w:val="24"/>
          <w:szCs w:val="24"/>
          <w:lang w:val="sr-Cyrl-RS"/>
        </w:rPr>
        <w:t>испоручи предметна добра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18E4F7A7" w14:textId="77777777" w:rsidR="002D3C56" w:rsidRPr="002D3C56" w:rsidRDefault="002D3C56" w:rsidP="002D3C56">
      <w:pPr>
        <w:pStyle w:val="NoSpacing"/>
        <w:numPr>
          <w:ilvl w:val="0"/>
          <w:numId w:val="22"/>
        </w:numPr>
        <w:jc w:val="both"/>
        <w:rPr>
          <w:rFonts w:ascii="Times New Roman" w:hAnsi="Times New Roman" w:cs="Times New Roman"/>
          <w:noProof/>
          <w:sz w:val="24"/>
          <w:szCs w:val="24"/>
        </w:rPr>
      </w:pPr>
      <w:r w:rsidRPr="002D3C5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2FD8A20" w14:textId="77777777" w:rsidR="002D3C56" w:rsidRPr="002D3C56" w:rsidRDefault="002D3C56" w:rsidP="002D3C56">
      <w:pPr>
        <w:pStyle w:val="Normal1"/>
        <w:shd w:val="clear" w:color="auto" w:fill="FFFFFF"/>
        <w:spacing w:before="0" w:beforeAutospacing="0" w:after="0" w:afterAutospacing="0"/>
        <w:ind w:firstLine="706"/>
        <w:jc w:val="both"/>
        <w:rPr>
          <w:noProof/>
          <w:lang w:val="sr-Cyrl-RS"/>
        </w:rPr>
      </w:pPr>
      <w:r w:rsidRPr="002D3C56">
        <w:rPr>
          <w:noProof/>
        </w:rPr>
        <w:t>Уколико наступи случај из става</w:t>
      </w:r>
      <w:r w:rsidRPr="002D3C56">
        <w:rPr>
          <w:noProof/>
          <w:lang w:val="sr-Cyrl-RS"/>
        </w:rPr>
        <w:t xml:space="preserve"> 2. овог члана а добављач испоручи добра</w:t>
      </w:r>
      <w:r w:rsidRPr="002D3C56">
        <w:rPr>
          <w:noProof/>
        </w:rPr>
        <w:t xml:space="preserve"> </w:t>
      </w:r>
      <w:r w:rsidRPr="002D3C56">
        <w:rPr>
          <w:noProof/>
          <w:lang w:val="sr-Cyrl-RS"/>
        </w:rPr>
        <w:t>и</w:t>
      </w:r>
      <w:r w:rsidRPr="002D3C56">
        <w:rPr>
          <w:noProof/>
        </w:rPr>
        <w:t xml:space="preserve"> наручилац</w:t>
      </w:r>
      <w:r w:rsidRPr="002D3C56">
        <w:rPr>
          <w:noProof/>
          <w:lang w:val="sr-Cyrl-RS"/>
        </w:rPr>
        <w:t xml:space="preserve"> прими испуњење уговорне обавезе он</w:t>
      </w:r>
      <w:r w:rsidRPr="002D3C56">
        <w:rPr>
          <w:noProof/>
        </w:rPr>
        <w:t xml:space="preserve"> ће без одлагања обавестити </w:t>
      </w:r>
      <w:r w:rsidRPr="002D3C56">
        <w:rPr>
          <w:noProof/>
          <w:lang w:val="sr-Cyrl-RS"/>
        </w:rPr>
        <w:t>добављача</w:t>
      </w:r>
      <w:r w:rsidRPr="002D3C56">
        <w:rPr>
          <w:noProof/>
        </w:rPr>
        <w:t xml:space="preserve"> да задржава своје право на уговорну казну из став</w:t>
      </w:r>
      <w:r w:rsidRPr="002D3C56">
        <w:rPr>
          <w:noProof/>
          <w:lang w:val="sr-Cyrl-RS"/>
        </w:rPr>
        <w:t>а</w:t>
      </w:r>
      <w:r w:rsidRPr="002D3C56">
        <w:rPr>
          <w:noProof/>
        </w:rPr>
        <w:t xml:space="preserve"> 2. овог </w:t>
      </w:r>
      <w:r w:rsidRPr="002D3C56">
        <w:rPr>
          <w:noProof/>
          <w:lang w:val="sr-Cyrl-RS"/>
        </w:rPr>
        <w:t>члана.</w:t>
      </w:r>
    </w:p>
    <w:p w14:paraId="73A8B9E6"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Уколико добављач </w:t>
      </w:r>
      <w:r w:rsidRPr="002D3C56">
        <w:rPr>
          <w:rFonts w:ascii="Times New Roman" w:hAnsi="Times New Roman" w:cs="Times New Roman"/>
          <w:noProof/>
          <w:sz w:val="24"/>
          <w:szCs w:val="24"/>
          <w:lang w:val="sr-Cyrl-RS"/>
        </w:rPr>
        <w:t>не испоручи предметна добра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предвиђеним овим уговором,</w:t>
      </w:r>
      <w:r w:rsidRPr="002D3C56">
        <w:rPr>
          <w:rFonts w:ascii="Times New Roman" w:hAnsi="Times New Roman" w:cs="Times New Roman"/>
          <w:noProof/>
          <w:sz w:val="24"/>
          <w:szCs w:val="24"/>
          <w:lang w:val="sr-Cyrl-RS"/>
        </w:rPr>
        <w:t xml:space="preserve"> </w:t>
      </w:r>
      <w:r w:rsidRPr="002D3C56">
        <w:rPr>
          <w:rFonts w:ascii="Times New Roman" w:hAnsi="Times New Roman" w:cs="Times New Roman"/>
          <w:noProof/>
          <w:sz w:val="24"/>
          <w:szCs w:val="24"/>
        </w:rPr>
        <w:t>односно неиспуњава уговорне обавезе, наручилац има право да:</w:t>
      </w:r>
    </w:p>
    <w:p w14:paraId="2AF0A950" w14:textId="77777777" w:rsidR="002D3C56" w:rsidRPr="002D3C56" w:rsidRDefault="002D3C56" w:rsidP="002D3C56">
      <w:pPr>
        <w:pStyle w:val="NoSpacing"/>
        <w:numPr>
          <w:ilvl w:val="0"/>
          <w:numId w:val="22"/>
        </w:numPr>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D3C56">
        <w:rPr>
          <w:rFonts w:ascii="Times New Roman" w:hAnsi="Times New Roman" w:cs="Times New Roman"/>
          <w:noProof/>
          <w:sz w:val="24"/>
          <w:szCs w:val="24"/>
          <w:lang w:val="sr-Cyrl-RS"/>
        </w:rPr>
        <w:t>6</w:t>
      </w:r>
      <w:r w:rsidRPr="002D3C56">
        <w:rPr>
          <w:rFonts w:ascii="Times New Roman" w:hAnsi="Times New Roman" w:cs="Times New Roman"/>
          <w:noProof/>
          <w:sz w:val="24"/>
          <w:szCs w:val="24"/>
        </w:rPr>
        <w:t>. овог уговора.</w:t>
      </w:r>
    </w:p>
    <w:p w14:paraId="6D9C262B"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 случају наступања чињеница које могу утицати да предметна </w:t>
      </w:r>
      <w:r w:rsidRPr="002D3C56">
        <w:rPr>
          <w:rFonts w:ascii="Times New Roman" w:hAnsi="Times New Roman" w:cs="Times New Roman"/>
          <w:noProof/>
          <w:sz w:val="24"/>
          <w:szCs w:val="24"/>
          <w:lang w:val="sr-Cyrl-RS"/>
        </w:rPr>
        <w:t>добра не буду</w:t>
      </w:r>
      <w:r w:rsidRPr="002D3C56">
        <w:rPr>
          <w:rFonts w:ascii="Times New Roman" w:hAnsi="Times New Roman" w:cs="Times New Roman"/>
          <w:noProof/>
          <w:sz w:val="24"/>
          <w:szCs w:val="24"/>
        </w:rPr>
        <w:t xml:space="preserve"> </w:t>
      </w:r>
      <w:r w:rsidRPr="002D3C56">
        <w:rPr>
          <w:rFonts w:ascii="Times New Roman" w:hAnsi="Times New Roman" w:cs="Times New Roman"/>
          <w:noProof/>
          <w:sz w:val="24"/>
          <w:szCs w:val="24"/>
          <w:lang w:val="sr-Cyrl-RS"/>
        </w:rPr>
        <w:t>испоручена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A714419"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64E2BF5" w14:textId="77777777" w:rsidR="002D3C56" w:rsidRPr="002D3C56" w:rsidRDefault="002D3C56" w:rsidP="002D3C56">
      <w:pPr>
        <w:pStyle w:val="NoSpacing"/>
        <w:ind w:firstLine="708"/>
        <w:jc w:val="both"/>
        <w:rPr>
          <w:rFonts w:ascii="Times New Roman" w:hAnsi="Times New Roman" w:cs="Times New Roman"/>
          <w:noProof/>
          <w:sz w:val="24"/>
          <w:szCs w:val="24"/>
          <w:lang w:val="sr-Cyrl-RS"/>
        </w:rPr>
      </w:pPr>
      <w:r w:rsidRPr="002D3C56">
        <w:rPr>
          <w:rFonts w:ascii="Times New Roman" w:hAnsi="Times New Roman" w:cs="Times New Roman"/>
          <w:noProof/>
          <w:sz w:val="24"/>
          <w:szCs w:val="24"/>
        </w:rPr>
        <w:t xml:space="preserve">Наплатом уговорне казне </w:t>
      </w:r>
      <w:r w:rsidRPr="002D3C56">
        <w:rPr>
          <w:rFonts w:ascii="Times New Roman" w:hAnsi="Times New Roman" w:cs="Times New Roman"/>
          <w:sz w:val="24"/>
          <w:szCs w:val="24"/>
        </w:rPr>
        <w:t xml:space="preserve">и средства обезбеђења из </w:t>
      </w:r>
      <w:r w:rsidRPr="002D3C56">
        <w:rPr>
          <w:rFonts w:ascii="Times New Roman" w:hAnsi="Times New Roman" w:cs="Times New Roman"/>
          <w:noProof/>
          <w:sz w:val="24"/>
          <w:szCs w:val="24"/>
        </w:rPr>
        <w:t xml:space="preserve">члана </w:t>
      </w:r>
      <w:r w:rsidRPr="002D3C56">
        <w:rPr>
          <w:rFonts w:ascii="Times New Roman" w:hAnsi="Times New Roman" w:cs="Times New Roman"/>
          <w:noProof/>
          <w:sz w:val="24"/>
          <w:szCs w:val="24"/>
          <w:lang w:val="sr-Cyrl-RS"/>
        </w:rPr>
        <w:t>6</w:t>
      </w:r>
      <w:r w:rsidRPr="002D3C56">
        <w:rPr>
          <w:rFonts w:ascii="Times New Roman" w:hAnsi="Times New Roman" w:cs="Times New Roman"/>
          <w:noProof/>
          <w:sz w:val="24"/>
          <w:szCs w:val="24"/>
        </w:rPr>
        <w:t>. овог уговора</w:t>
      </w:r>
      <w:r w:rsidRPr="002D3C56">
        <w:rPr>
          <w:rFonts w:ascii="Times New Roman" w:hAnsi="Times New Roman" w:cs="Times New Roman"/>
          <w:sz w:val="24"/>
          <w:szCs w:val="24"/>
        </w:rPr>
        <w:t xml:space="preserve">, </w:t>
      </w:r>
      <w:r w:rsidRPr="002D3C5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D3C56">
        <w:rPr>
          <w:rFonts w:ascii="Times New Roman" w:hAnsi="Times New Roman" w:cs="Times New Roman"/>
          <w:noProof/>
          <w:sz w:val="24"/>
          <w:szCs w:val="24"/>
          <w:lang w:val="sr-Cyrl-RS"/>
        </w:rPr>
        <w:t>.</w:t>
      </w:r>
    </w:p>
    <w:p w14:paraId="7FF9044E" w14:textId="77777777" w:rsidR="002D3C56" w:rsidRPr="002D3C56" w:rsidRDefault="002D3C56" w:rsidP="002D3C56">
      <w:pPr>
        <w:jc w:val="both"/>
        <w:rPr>
          <w:noProof/>
          <w:lang w:val="sr-Cyrl-RS"/>
        </w:rPr>
      </w:pPr>
    </w:p>
    <w:p w14:paraId="0F272E48" w14:textId="77777777" w:rsidR="002D3C56" w:rsidRPr="002D3C56" w:rsidRDefault="002D3C56" w:rsidP="002D3C56">
      <w:pPr>
        <w:jc w:val="center"/>
        <w:outlineLvl w:val="0"/>
        <w:rPr>
          <w:noProof/>
        </w:rPr>
      </w:pPr>
      <w:bookmarkStart w:id="82" w:name="_Toc3380928"/>
      <w:bookmarkStart w:id="83" w:name="_Toc23419969"/>
      <w:r w:rsidRPr="002D3C56">
        <w:rPr>
          <w:b/>
          <w:noProof/>
        </w:rPr>
        <w:t xml:space="preserve">Члан </w:t>
      </w:r>
      <w:r w:rsidRPr="002D3C56">
        <w:rPr>
          <w:b/>
          <w:noProof/>
          <w:lang w:val="sr-Cyrl-RS"/>
        </w:rPr>
        <w:t>11</w:t>
      </w:r>
      <w:r w:rsidRPr="002D3C56">
        <w:rPr>
          <w:b/>
          <w:noProof/>
        </w:rPr>
        <w:t>.</w:t>
      </w:r>
      <w:bookmarkEnd w:id="82"/>
      <w:bookmarkEnd w:id="83"/>
    </w:p>
    <w:p w14:paraId="6D274311" w14:textId="38A209E4" w:rsidR="002D3C56" w:rsidRPr="002D3C56" w:rsidRDefault="002D3C56" w:rsidP="002D3C56">
      <w:pPr>
        <w:ind w:firstLine="720"/>
        <w:jc w:val="both"/>
        <w:rPr>
          <w:noProof/>
          <w:lang w:val="sr-Latn-RS"/>
        </w:rPr>
      </w:pPr>
      <w:r w:rsidRPr="002D3C56">
        <w:rPr>
          <w:noProof/>
          <w:lang w:val="en-US"/>
        </w:rPr>
        <w:t xml:space="preserve">За праћење техничке реализације </w:t>
      </w:r>
      <w:r w:rsidRPr="002D3C56">
        <w:rPr>
          <w:noProof/>
          <w:lang w:val="sr-Cyrl-RS"/>
        </w:rPr>
        <w:t xml:space="preserve">и </w:t>
      </w:r>
      <w:r w:rsidRPr="002D3C56">
        <w:rPr>
          <w:noProof/>
          <w:lang w:val="en-US"/>
        </w:rPr>
        <w:t>извршења уговорних обавеза уговорних страна</w:t>
      </w:r>
      <w:r w:rsidRPr="002D3C56">
        <w:rPr>
          <w:noProof/>
          <w:lang w:val="sr-Cyrl-RS"/>
        </w:rPr>
        <w:t xml:space="preserve"> </w:t>
      </w:r>
      <w:r w:rsidRPr="002D3C56">
        <w:rPr>
          <w:noProof/>
          <w:lang w:val="en-US"/>
        </w:rPr>
        <w:t xml:space="preserve">у име наручиоца </w:t>
      </w:r>
      <w:r w:rsidR="00AE5F0F">
        <w:rPr>
          <w:noProof/>
          <w:lang w:val="sr-Cyrl-RS"/>
        </w:rPr>
        <w:t>задуж</w:t>
      </w:r>
      <w:r w:rsidRPr="002D3C56">
        <w:rPr>
          <w:noProof/>
          <w:lang w:val="en-US"/>
        </w:rPr>
        <w:t xml:space="preserve">ује се </w:t>
      </w:r>
      <w:r w:rsidRPr="002D3C56">
        <w:rPr>
          <w:noProof/>
          <w:lang w:val="sr-Latn-RS"/>
        </w:rPr>
        <w:t>______________________.</w:t>
      </w:r>
    </w:p>
    <w:p w14:paraId="1644C4E3" w14:textId="5CC8C58F" w:rsidR="002D3C56" w:rsidRDefault="002D3C56" w:rsidP="002D3C56">
      <w:pPr>
        <w:ind w:firstLine="720"/>
        <w:jc w:val="both"/>
        <w:rPr>
          <w:noProof/>
          <w:lang w:val="sr-Cyrl-RS"/>
        </w:rPr>
      </w:pPr>
      <w:r w:rsidRPr="002D3C56">
        <w:rPr>
          <w:noProof/>
          <w:lang w:val="en-US"/>
        </w:rPr>
        <w:t>За праћењ</w:t>
      </w:r>
      <w:r w:rsidRPr="002D3C56">
        <w:rPr>
          <w:noProof/>
          <w:lang w:val="sr-Cyrl-RS"/>
        </w:rPr>
        <w:t>е</w:t>
      </w:r>
      <w:r w:rsidRPr="002D3C56">
        <w:rPr>
          <w:noProof/>
          <w:lang w:val="en-US"/>
        </w:rPr>
        <w:t xml:space="preserve"> финансијске реализације овог уговора у име наручиоца </w:t>
      </w:r>
      <w:r w:rsidR="00AE5F0F">
        <w:rPr>
          <w:noProof/>
          <w:lang w:val="sr-Cyrl-RS"/>
        </w:rPr>
        <w:t>задуж</w:t>
      </w:r>
      <w:r w:rsidRPr="002D3C56">
        <w:rPr>
          <w:noProof/>
          <w:lang w:val="en-US"/>
        </w:rPr>
        <w:t xml:space="preserve">ује се </w:t>
      </w:r>
      <w:r w:rsidRPr="002D3C56">
        <w:rPr>
          <w:noProof/>
          <w:lang w:val="sr-Latn-RS"/>
        </w:rPr>
        <w:t>___________________________.</w:t>
      </w:r>
    </w:p>
    <w:p w14:paraId="4F02117F" w14:textId="77777777" w:rsidR="000D207F" w:rsidRDefault="000D207F" w:rsidP="00AE5F0F">
      <w:pPr>
        <w:jc w:val="both"/>
        <w:rPr>
          <w:noProof/>
          <w:lang w:val="sr-Cyrl-RS"/>
        </w:rPr>
      </w:pPr>
    </w:p>
    <w:p w14:paraId="74ABEFD5" w14:textId="77777777" w:rsidR="000D207F" w:rsidRDefault="000D207F" w:rsidP="000D207F">
      <w:pPr>
        <w:jc w:val="center"/>
        <w:outlineLvl w:val="0"/>
        <w:rPr>
          <w:noProof/>
        </w:rPr>
      </w:pPr>
      <w:bookmarkStart w:id="84" w:name="_Toc23419970"/>
      <w:r>
        <w:rPr>
          <w:b/>
          <w:noProof/>
        </w:rPr>
        <w:t xml:space="preserve">Члан </w:t>
      </w:r>
      <w:r>
        <w:rPr>
          <w:b/>
          <w:noProof/>
          <w:lang w:val="sr-Cyrl-RS"/>
        </w:rPr>
        <w:t>12</w:t>
      </w:r>
      <w:r>
        <w:rPr>
          <w:b/>
          <w:noProof/>
        </w:rPr>
        <w:t>.</w:t>
      </w:r>
      <w:bookmarkEnd w:id="84"/>
    </w:p>
    <w:p w14:paraId="031CC3C1" w14:textId="77777777" w:rsidR="000D207F" w:rsidRDefault="000D207F" w:rsidP="000D207F">
      <w:pPr>
        <w:ind w:firstLine="720"/>
        <w:jc w:val="both"/>
        <w:rPr>
          <w:lang w:val="en-U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14:paraId="7F847E7A" w14:textId="276B608A" w:rsidR="000A6E4B" w:rsidRPr="00AE5F0F" w:rsidRDefault="000D207F" w:rsidP="00AE5F0F">
      <w:pPr>
        <w:ind w:firstLine="720"/>
        <w:jc w:val="both"/>
        <w:rPr>
          <w:noProof/>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sidR="00AE5F0F">
        <w:rPr>
          <w:lang w:val="sr-Cyrl-RS"/>
        </w:rPr>
        <w:t>.</w:t>
      </w:r>
    </w:p>
    <w:p w14:paraId="66365788" w14:textId="3072628B" w:rsidR="002D3C56" w:rsidRPr="002D3C56" w:rsidRDefault="002D3C56" w:rsidP="002D3C56">
      <w:pPr>
        <w:jc w:val="center"/>
        <w:outlineLvl w:val="0"/>
        <w:rPr>
          <w:noProof/>
          <w:lang w:val="sr-Cyrl-CS"/>
        </w:rPr>
      </w:pPr>
      <w:bookmarkStart w:id="85" w:name="_Toc3380929"/>
      <w:bookmarkStart w:id="86" w:name="_Toc23419971"/>
      <w:r w:rsidRPr="002D3C56">
        <w:rPr>
          <w:b/>
          <w:noProof/>
        </w:rPr>
        <w:lastRenderedPageBreak/>
        <w:t xml:space="preserve">Члан </w:t>
      </w:r>
      <w:r w:rsidRPr="002D3C56">
        <w:rPr>
          <w:b/>
          <w:noProof/>
          <w:lang w:val="sr-Cyrl-RS"/>
        </w:rPr>
        <w:t>1</w:t>
      </w:r>
      <w:r w:rsidR="000D207F">
        <w:rPr>
          <w:b/>
          <w:noProof/>
          <w:lang w:val="sr-Cyrl-RS"/>
        </w:rPr>
        <w:t>3</w:t>
      </w:r>
      <w:r w:rsidRPr="002D3C56">
        <w:rPr>
          <w:b/>
          <w:noProof/>
        </w:rPr>
        <w:t>.</w:t>
      </w:r>
      <w:bookmarkEnd w:id="85"/>
      <w:bookmarkEnd w:id="86"/>
    </w:p>
    <w:p w14:paraId="4DC8F1F8" w14:textId="77777777" w:rsidR="002D3C56" w:rsidRPr="002D3C56" w:rsidRDefault="002D3C56" w:rsidP="002D3C56">
      <w:pPr>
        <w:ind w:firstLine="720"/>
        <w:jc w:val="both"/>
        <w:rPr>
          <w:noProof/>
        </w:rPr>
      </w:pPr>
      <w:r w:rsidRPr="002D3C56">
        <w:rPr>
          <w:noProof/>
          <w:lang w:val="en-US"/>
        </w:rPr>
        <w:t>Уговорне стране су сагласне да се ближе одређење начина реализације овог уговора врш</w:t>
      </w:r>
      <w:r w:rsidRPr="002D3C56">
        <w:rPr>
          <w:noProof/>
        </w:rPr>
        <w:t>и</w:t>
      </w:r>
      <w:r w:rsidRPr="002D3C56">
        <w:rPr>
          <w:noProof/>
          <w:lang w:val="en-US"/>
        </w:rPr>
        <w:t xml:space="preserve"> путем протокола о спровођењу овог уговора закљученим између уговорних страна.</w:t>
      </w:r>
    </w:p>
    <w:p w14:paraId="30F790B6" w14:textId="77777777" w:rsidR="002D3C56" w:rsidRPr="002D3C56" w:rsidRDefault="002D3C56" w:rsidP="002D3C56">
      <w:pPr>
        <w:rPr>
          <w:noProof/>
        </w:rPr>
      </w:pPr>
    </w:p>
    <w:p w14:paraId="247752E3" w14:textId="0E6D12C6" w:rsidR="002D3C56" w:rsidRPr="002D3C56" w:rsidRDefault="002D3C56" w:rsidP="002D3C56">
      <w:pPr>
        <w:jc w:val="center"/>
        <w:outlineLvl w:val="0"/>
        <w:rPr>
          <w:noProof/>
        </w:rPr>
      </w:pPr>
      <w:bookmarkStart w:id="87" w:name="_Toc3380930"/>
      <w:bookmarkStart w:id="88" w:name="_Toc23419972"/>
      <w:r w:rsidRPr="002D3C56">
        <w:rPr>
          <w:b/>
          <w:noProof/>
        </w:rPr>
        <w:t>Члан 1</w:t>
      </w:r>
      <w:r w:rsidR="000D207F">
        <w:rPr>
          <w:b/>
          <w:noProof/>
          <w:lang w:val="sr-Cyrl-RS"/>
        </w:rPr>
        <w:t>4</w:t>
      </w:r>
      <w:r w:rsidRPr="002D3C56">
        <w:rPr>
          <w:b/>
          <w:noProof/>
        </w:rPr>
        <w:t>.</w:t>
      </w:r>
      <w:bookmarkEnd w:id="87"/>
      <w:bookmarkEnd w:id="88"/>
    </w:p>
    <w:p w14:paraId="10B38DDB" w14:textId="77777777" w:rsidR="002D3C56" w:rsidRPr="002D3C56" w:rsidRDefault="002D3C56" w:rsidP="002D3C56">
      <w:pPr>
        <w:ind w:firstLine="720"/>
        <w:jc w:val="both"/>
        <w:rPr>
          <w:noProof/>
        </w:rPr>
      </w:pPr>
      <w:r w:rsidRPr="002D3C56">
        <w:rPr>
          <w:noProof/>
        </w:rPr>
        <w:t xml:space="preserve">Уговорне стране овај уговор закључују до дана док добављач за потребе наручиоца </w:t>
      </w:r>
      <w:r w:rsidRPr="002D3C56">
        <w:rPr>
          <w:noProof/>
          <w:lang w:val="sr-Cyrl-RS"/>
        </w:rPr>
        <w:t>не испоручи предметна добра</w:t>
      </w:r>
      <w:r w:rsidRPr="002D3C56">
        <w:rPr>
          <w:noProof/>
        </w:rPr>
        <w:t>, a до максималног износа из члана 2. овог уговора, односно најдуже годину дана од дана закључења овог уговора.</w:t>
      </w:r>
    </w:p>
    <w:p w14:paraId="5355D7A9" w14:textId="77777777" w:rsidR="002D3C56" w:rsidRPr="002D3C56" w:rsidRDefault="002D3C56" w:rsidP="002D3C56">
      <w:pPr>
        <w:jc w:val="center"/>
        <w:outlineLvl w:val="0"/>
        <w:rPr>
          <w:noProof/>
          <w:lang w:val="sr-Cyrl-RS"/>
        </w:rPr>
      </w:pPr>
    </w:p>
    <w:p w14:paraId="1F3F44B7" w14:textId="0C59E304" w:rsidR="002D3C56" w:rsidRPr="002D3C56" w:rsidRDefault="002D3C56" w:rsidP="002D3C56">
      <w:pPr>
        <w:jc w:val="center"/>
        <w:outlineLvl w:val="0"/>
        <w:rPr>
          <w:noProof/>
        </w:rPr>
      </w:pPr>
      <w:bookmarkStart w:id="89" w:name="_Toc3380931"/>
      <w:bookmarkStart w:id="90" w:name="_Toc23419973"/>
      <w:r w:rsidRPr="002D3C56">
        <w:rPr>
          <w:b/>
          <w:noProof/>
        </w:rPr>
        <w:t>Члан 1</w:t>
      </w:r>
      <w:r w:rsidR="000D207F">
        <w:rPr>
          <w:b/>
          <w:noProof/>
          <w:lang w:val="sr-Cyrl-RS"/>
        </w:rPr>
        <w:t>5</w:t>
      </w:r>
      <w:r w:rsidRPr="002D3C56">
        <w:rPr>
          <w:b/>
          <w:noProof/>
        </w:rPr>
        <w:t>.</w:t>
      </w:r>
      <w:bookmarkEnd w:id="89"/>
      <w:bookmarkEnd w:id="90"/>
    </w:p>
    <w:p w14:paraId="593BDD8C" w14:textId="77777777" w:rsidR="002D3C56" w:rsidRPr="002D3C56" w:rsidRDefault="002D3C56" w:rsidP="002D3C56">
      <w:pPr>
        <w:ind w:firstLine="741"/>
        <w:jc w:val="both"/>
        <w:rPr>
          <w:noProof/>
        </w:rPr>
      </w:pPr>
      <w:r w:rsidRPr="002D3C5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FF9BF3" w14:textId="77777777" w:rsidR="002D3C56" w:rsidRPr="002D3C56" w:rsidRDefault="002D3C56" w:rsidP="002D3C56">
      <w:pPr>
        <w:outlineLvl w:val="0"/>
        <w:rPr>
          <w:b/>
          <w:noProof/>
          <w:lang w:val="sr-Latn-RS"/>
        </w:rPr>
      </w:pPr>
    </w:p>
    <w:p w14:paraId="620E8ED8" w14:textId="554EE96F" w:rsidR="002D3C56" w:rsidRPr="002D3C56" w:rsidRDefault="002D3C56" w:rsidP="002D3C56">
      <w:pPr>
        <w:jc w:val="center"/>
        <w:outlineLvl w:val="0"/>
        <w:rPr>
          <w:noProof/>
        </w:rPr>
      </w:pPr>
      <w:bookmarkStart w:id="91" w:name="_Toc3380932"/>
      <w:bookmarkStart w:id="92" w:name="_Toc23419974"/>
      <w:r w:rsidRPr="002D3C56">
        <w:rPr>
          <w:b/>
          <w:noProof/>
        </w:rPr>
        <w:t>Члан 1</w:t>
      </w:r>
      <w:r w:rsidR="000D207F">
        <w:rPr>
          <w:b/>
          <w:noProof/>
          <w:lang w:val="sr-Cyrl-RS"/>
        </w:rPr>
        <w:t>6</w:t>
      </w:r>
      <w:r w:rsidRPr="002D3C56">
        <w:rPr>
          <w:b/>
          <w:noProof/>
        </w:rPr>
        <w:t>.</w:t>
      </w:r>
      <w:bookmarkEnd w:id="91"/>
      <w:bookmarkEnd w:id="92"/>
    </w:p>
    <w:p w14:paraId="638ADEF1" w14:textId="77777777" w:rsidR="002D3C56" w:rsidRPr="002D3C56" w:rsidRDefault="002D3C56" w:rsidP="002D3C56">
      <w:pPr>
        <w:ind w:firstLine="741"/>
        <w:jc w:val="both"/>
        <w:rPr>
          <w:noProof/>
        </w:rPr>
      </w:pPr>
      <w:r w:rsidRPr="002D3C56">
        <w:rPr>
          <w:noProof/>
        </w:rPr>
        <w:t xml:space="preserve">Овај уговор је сачињен у </w:t>
      </w:r>
      <w:r w:rsidRPr="002D3C56">
        <w:rPr>
          <w:noProof/>
          <w:lang w:val="sr-Cyrl-RS"/>
        </w:rPr>
        <w:t xml:space="preserve">три </w:t>
      </w:r>
      <w:r w:rsidRPr="002D3C56">
        <w:rPr>
          <w:noProof/>
        </w:rPr>
        <w:t>истоветн</w:t>
      </w:r>
      <w:r w:rsidRPr="002D3C56">
        <w:rPr>
          <w:noProof/>
          <w:lang w:val="sr-Cyrl-RS"/>
        </w:rPr>
        <w:t>а</w:t>
      </w:r>
      <w:r w:rsidRPr="002D3C56">
        <w:rPr>
          <w:noProof/>
        </w:rPr>
        <w:t xml:space="preserve"> примерка од којих наручилац задржава </w:t>
      </w:r>
      <w:r w:rsidRPr="002D3C56">
        <w:rPr>
          <w:noProof/>
          <w:lang w:val="sr-Cyrl-RS"/>
        </w:rPr>
        <w:t>два</w:t>
      </w:r>
      <w:r w:rsidRPr="002D3C56">
        <w:rPr>
          <w:noProof/>
        </w:rPr>
        <w:t xml:space="preserve">, а добављач </w:t>
      </w:r>
      <w:r w:rsidRPr="002D3C56">
        <w:rPr>
          <w:noProof/>
          <w:lang w:val="sr-Cyrl-RS"/>
        </w:rPr>
        <w:t>један</w:t>
      </w:r>
      <w:r w:rsidRPr="002D3C56">
        <w:rPr>
          <w:noProof/>
        </w:rPr>
        <w:t xml:space="preserve"> пример</w:t>
      </w:r>
      <w:r w:rsidRPr="002D3C56">
        <w:rPr>
          <w:noProof/>
          <w:lang w:val="sr-Cyrl-RS"/>
        </w:rPr>
        <w:t>ак</w:t>
      </w:r>
      <w:r w:rsidRPr="002D3C56">
        <w:rPr>
          <w:noProof/>
        </w:rPr>
        <w:t>.</w:t>
      </w:r>
    </w:p>
    <w:p w14:paraId="6197A1A9" w14:textId="77777777" w:rsidR="002D3C56" w:rsidRPr="002D3C56" w:rsidRDefault="002D3C56" w:rsidP="002D3C56">
      <w:pPr>
        <w:rPr>
          <w:noProof/>
        </w:rPr>
      </w:pPr>
    </w:p>
    <w:p w14:paraId="1121AFA2" w14:textId="77777777" w:rsidR="002D3C56" w:rsidRPr="002D3C56" w:rsidRDefault="002D3C56" w:rsidP="002D3C56">
      <w:pPr>
        <w:ind w:firstLine="741"/>
        <w:jc w:val="both"/>
        <w:rPr>
          <w:noProof/>
        </w:rPr>
      </w:pPr>
    </w:p>
    <w:p w14:paraId="545B8828" w14:textId="77777777" w:rsidR="002D3C56" w:rsidRPr="002D3C56" w:rsidRDefault="002D3C56" w:rsidP="002D3C5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D3C56" w:rsidRPr="002D3C56" w14:paraId="40156FD1" w14:textId="77777777" w:rsidTr="004A0FB3">
        <w:trPr>
          <w:trHeight w:val="347"/>
        </w:trPr>
        <w:tc>
          <w:tcPr>
            <w:tcW w:w="3216" w:type="dxa"/>
            <w:vAlign w:val="center"/>
          </w:tcPr>
          <w:p w14:paraId="56834A1C" w14:textId="77777777" w:rsidR="002D3C56" w:rsidRPr="002D3C56" w:rsidRDefault="002D3C56" w:rsidP="004A0FB3">
            <w:pPr>
              <w:jc w:val="center"/>
              <w:rPr>
                <w:noProof/>
              </w:rPr>
            </w:pPr>
            <w:r w:rsidRPr="002D3C56">
              <w:rPr>
                <w:noProof/>
              </w:rPr>
              <w:t>ЗА ДОБАВЉАЧА:</w:t>
            </w:r>
          </w:p>
        </w:tc>
        <w:tc>
          <w:tcPr>
            <w:tcW w:w="2279" w:type="dxa"/>
          </w:tcPr>
          <w:p w14:paraId="05BEFD60" w14:textId="77777777" w:rsidR="002D3C56" w:rsidRPr="002D3C56" w:rsidRDefault="002D3C56" w:rsidP="004A0FB3">
            <w:pPr>
              <w:jc w:val="center"/>
              <w:rPr>
                <w:noProof/>
              </w:rPr>
            </w:pPr>
          </w:p>
        </w:tc>
        <w:tc>
          <w:tcPr>
            <w:tcW w:w="3827" w:type="dxa"/>
            <w:vAlign w:val="center"/>
          </w:tcPr>
          <w:p w14:paraId="0B0B0041" w14:textId="77777777" w:rsidR="002D3C56" w:rsidRPr="002D3C56" w:rsidRDefault="002D3C56" w:rsidP="004A0FB3">
            <w:pPr>
              <w:jc w:val="center"/>
              <w:rPr>
                <w:noProof/>
              </w:rPr>
            </w:pPr>
            <w:r w:rsidRPr="002D3C56">
              <w:rPr>
                <w:noProof/>
              </w:rPr>
              <w:t>ЗА НАРУЧИОЦА:</w:t>
            </w:r>
          </w:p>
        </w:tc>
      </w:tr>
      <w:tr w:rsidR="002D3C56" w:rsidRPr="002D3C56" w14:paraId="78079646" w14:textId="77777777" w:rsidTr="004A0FB3">
        <w:trPr>
          <w:trHeight w:val="359"/>
        </w:trPr>
        <w:tc>
          <w:tcPr>
            <w:tcW w:w="3216" w:type="dxa"/>
            <w:vAlign w:val="center"/>
          </w:tcPr>
          <w:p w14:paraId="116F733B" w14:textId="77777777" w:rsidR="002D3C56" w:rsidRPr="002D3C56" w:rsidRDefault="002D3C56" w:rsidP="004A0FB3">
            <w:pPr>
              <w:jc w:val="center"/>
              <w:rPr>
                <w:noProof/>
              </w:rPr>
            </w:pPr>
            <w:r w:rsidRPr="002D3C56">
              <w:rPr>
                <w:noProof/>
              </w:rPr>
              <w:t>ДИРЕКТОР</w:t>
            </w:r>
          </w:p>
        </w:tc>
        <w:tc>
          <w:tcPr>
            <w:tcW w:w="2279" w:type="dxa"/>
          </w:tcPr>
          <w:p w14:paraId="7BA44ACA" w14:textId="77777777" w:rsidR="002D3C56" w:rsidRPr="002D3C56" w:rsidRDefault="002D3C56" w:rsidP="004A0FB3">
            <w:pPr>
              <w:jc w:val="center"/>
              <w:rPr>
                <w:noProof/>
              </w:rPr>
            </w:pPr>
          </w:p>
        </w:tc>
        <w:tc>
          <w:tcPr>
            <w:tcW w:w="3827" w:type="dxa"/>
            <w:vAlign w:val="center"/>
          </w:tcPr>
          <w:p w14:paraId="68D6159A" w14:textId="77777777" w:rsidR="002D3C56" w:rsidRPr="002D3C56" w:rsidRDefault="002D3C56" w:rsidP="004A0FB3">
            <w:pPr>
              <w:jc w:val="center"/>
              <w:rPr>
                <w:noProof/>
              </w:rPr>
            </w:pPr>
            <w:r w:rsidRPr="002D3C56">
              <w:rPr>
                <w:noProof/>
                <w:lang w:val="sr-Cyrl-RS"/>
              </w:rPr>
              <w:t xml:space="preserve">В. Д. </w:t>
            </w:r>
            <w:r w:rsidRPr="002D3C56">
              <w:rPr>
                <w:noProof/>
              </w:rPr>
              <w:t>ДИРЕКТОР</w:t>
            </w:r>
          </w:p>
        </w:tc>
      </w:tr>
      <w:tr w:rsidR="002D3C56" w:rsidRPr="002D3C56" w14:paraId="66C6E3CE" w14:textId="77777777" w:rsidTr="004A0FB3">
        <w:trPr>
          <w:trHeight w:val="347"/>
        </w:trPr>
        <w:tc>
          <w:tcPr>
            <w:tcW w:w="3216" w:type="dxa"/>
            <w:vAlign w:val="bottom"/>
          </w:tcPr>
          <w:p w14:paraId="561CF9C2" w14:textId="77777777" w:rsidR="002D3C56" w:rsidRPr="002D3C56" w:rsidRDefault="002D3C56" w:rsidP="004A0FB3">
            <w:pPr>
              <w:jc w:val="center"/>
              <w:rPr>
                <w:noProof/>
              </w:rPr>
            </w:pPr>
          </w:p>
          <w:p w14:paraId="30A66AC2" w14:textId="77777777" w:rsidR="002D3C56" w:rsidRPr="002D3C56" w:rsidRDefault="002D3C56" w:rsidP="004A0FB3">
            <w:pPr>
              <w:jc w:val="center"/>
              <w:rPr>
                <w:noProof/>
              </w:rPr>
            </w:pPr>
            <w:r w:rsidRPr="002D3C56">
              <w:rPr>
                <w:noProof/>
              </w:rPr>
              <w:t>_________________________</w:t>
            </w:r>
          </w:p>
        </w:tc>
        <w:tc>
          <w:tcPr>
            <w:tcW w:w="2279" w:type="dxa"/>
            <w:vAlign w:val="bottom"/>
          </w:tcPr>
          <w:p w14:paraId="7B5A61CD" w14:textId="77777777" w:rsidR="002D3C56" w:rsidRPr="002D3C56" w:rsidRDefault="002D3C56" w:rsidP="004A0FB3">
            <w:pPr>
              <w:jc w:val="both"/>
              <w:rPr>
                <w:noProof/>
              </w:rPr>
            </w:pPr>
          </w:p>
        </w:tc>
        <w:tc>
          <w:tcPr>
            <w:tcW w:w="3827" w:type="dxa"/>
            <w:vAlign w:val="bottom"/>
          </w:tcPr>
          <w:p w14:paraId="5566E0B2" w14:textId="77777777" w:rsidR="002D3C56" w:rsidRPr="002D3C56" w:rsidRDefault="002D3C56" w:rsidP="004A0FB3">
            <w:pPr>
              <w:jc w:val="center"/>
              <w:rPr>
                <w:noProof/>
              </w:rPr>
            </w:pPr>
            <w:r w:rsidRPr="002D3C56">
              <w:rPr>
                <w:noProof/>
              </w:rPr>
              <w:t>___________________________</w:t>
            </w:r>
          </w:p>
        </w:tc>
      </w:tr>
      <w:tr w:rsidR="002D3C56" w:rsidRPr="002D3C56" w14:paraId="4978FB9A" w14:textId="77777777" w:rsidTr="004A0FB3">
        <w:trPr>
          <w:trHeight w:val="359"/>
        </w:trPr>
        <w:tc>
          <w:tcPr>
            <w:tcW w:w="3216" w:type="dxa"/>
            <w:vAlign w:val="center"/>
          </w:tcPr>
          <w:p w14:paraId="771E3930" w14:textId="77777777" w:rsidR="002D3C56" w:rsidRPr="002D3C56" w:rsidRDefault="002D3C56" w:rsidP="004A0FB3">
            <w:pPr>
              <w:jc w:val="center"/>
              <w:rPr>
                <w:i/>
                <w:noProof/>
              </w:rPr>
            </w:pPr>
          </w:p>
        </w:tc>
        <w:tc>
          <w:tcPr>
            <w:tcW w:w="2279" w:type="dxa"/>
          </w:tcPr>
          <w:p w14:paraId="5D84E118" w14:textId="77777777" w:rsidR="002D3C56" w:rsidRPr="002D3C56" w:rsidRDefault="002D3C56" w:rsidP="004A0FB3">
            <w:pPr>
              <w:jc w:val="both"/>
              <w:rPr>
                <w:i/>
                <w:noProof/>
              </w:rPr>
            </w:pPr>
          </w:p>
        </w:tc>
        <w:tc>
          <w:tcPr>
            <w:tcW w:w="3827" w:type="dxa"/>
            <w:vAlign w:val="center"/>
          </w:tcPr>
          <w:p w14:paraId="4DBC3CE5" w14:textId="764B22F2" w:rsidR="002D3C56" w:rsidRPr="002D3C56" w:rsidRDefault="00141348" w:rsidP="004A0FB3">
            <w:pPr>
              <w:jc w:val="center"/>
              <w:rPr>
                <w:i/>
                <w:noProof/>
              </w:rPr>
            </w:pPr>
            <w:r>
              <w:rPr>
                <w:i/>
                <w:noProof/>
                <w:lang w:val="sr-Cyrl-RS"/>
              </w:rPr>
              <w:t>П</w:t>
            </w:r>
            <w:r w:rsidR="002D3C56" w:rsidRPr="002D3C56">
              <w:rPr>
                <w:i/>
                <w:noProof/>
                <w:lang w:val="sr-Cyrl-RS"/>
              </w:rPr>
              <w:t>роф. др Едита Стокић</w:t>
            </w:r>
          </w:p>
        </w:tc>
      </w:tr>
    </w:tbl>
    <w:p w14:paraId="066BFDFC" w14:textId="77777777" w:rsidR="00E27C53" w:rsidRPr="002D3C56"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48D9E3CF" w14:textId="77777777" w:rsidR="00E27C53" w:rsidRDefault="00E27C53" w:rsidP="00E27C53">
      <w:pPr>
        <w:rPr>
          <w:noProof/>
        </w:rPr>
      </w:pPr>
    </w:p>
    <w:p w14:paraId="3743051C" w14:textId="77777777" w:rsidR="007A72DF" w:rsidRDefault="007A72DF" w:rsidP="00E27C53">
      <w:pPr>
        <w:rPr>
          <w:noProof/>
        </w:rPr>
      </w:pPr>
    </w:p>
    <w:p w14:paraId="2127DCB7" w14:textId="77777777" w:rsidR="007A72DF" w:rsidRDefault="007A72DF" w:rsidP="00E27C53">
      <w:pPr>
        <w:rPr>
          <w:noProof/>
        </w:rPr>
      </w:pPr>
    </w:p>
    <w:p w14:paraId="114B0E48" w14:textId="77777777" w:rsidR="007A72DF" w:rsidRDefault="007A72DF" w:rsidP="00E27C53">
      <w:pPr>
        <w:rPr>
          <w:noProof/>
          <w:lang w:val="sr-Cyrl-RS"/>
        </w:rPr>
      </w:pPr>
    </w:p>
    <w:p w14:paraId="5D635204" w14:textId="77777777" w:rsidR="00AE5F0F" w:rsidRDefault="00AE5F0F" w:rsidP="00E27C53">
      <w:pPr>
        <w:rPr>
          <w:noProof/>
          <w:lang w:val="sr-Cyrl-RS"/>
        </w:rPr>
      </w:pPr>
    </w:p>
    <w:p w14:paraId="464E5305" w14:textId="77777777" w:rsidR="00AE5F0F" w:rsidRDefault="00AE5F0F" w:rsidP="00E27C53">
      <w:pPr>
        <w:rPr>
          <w:noProof/>
          <w:lang w:val="sr-Cyrl-RS"/>
        </w:rPr>
      </w:pPr>
    </w:p>
    <w:p w14:paraId="45D3D26A" w14:textId="77777777" w:rsidR="00AE5F0F" w:rsidRDefault="00AE5F0F" w:rsidP="00E27C53">
      <w:pPr>
        <w:rPr>
          <w:noProof/>
          <w:lang w:val="sr-Cyrl-RS"/>
        </w:rPr>
      </w:pPr>
    </w:p>
    <w:p w14:paraId="6A3C000D" w14:textId="77777777" w:rsidR="00AE5F0F" w:rsidRDefault="00AE5F0F" w:rsidP="00E27C53">
      <w:pPr>
        <w:rPr>
          <w:noProof/>
          <w:lang w:val="sr-Cyrl-RS"/>
        </w:rPr>
      </w:pPr>
    </w:p>
    <w:p w14:paraId="1ADAE0DF" w14:textId="77777777" w:rsidR="00AE5F0F" w:rsidRDefault="00AE5F0F" w:rsidP="00E27C53">
      <w:pPr>
        <w:rPr>
          <w:noProof/>
          <w:lang w:val="sr-Cyrl-RS"/>
        </w:rPr>
      </w:pPr>
    </w:p>
    <w:p w14:paraId="59F17EF0" w14:textId="77777777" w:rsidR="00AE5F0F" w:rsidRDefault="00AE5F0F" w:rsidP="00E27C53">
      <w:pPr>
        <w:rPr>
          <w:noProof/>
          <w:lang w:val="sr-Cyrl-RS"/>
        </w:rPr>
      </w:pPr>
    </w:p>
    <w:p w14:paraId="209F924F" w14:textId="77777777" w:rsidR="00AE5F0F" w:rsidRDefault="00AE5F0F" w:rsidP="00E27C53">
      <w:pPr>
        <w:rPr>
          <w:noProof/>
          <w:lang w:val="sr-Cyrl-RS"/>
        </w:rPr>
      </w:pPr>
    </w:p>
    <w:p w14:paraId="24BCA15D" w14:textId="77777777" w:rsidR="00AE5F0F" w:rsidRDefault="00AE5F0F" w:rsidP="00E27C53">
      <w:pPr>
        <w:rPr>
          <w:noProof/>
          <w:lang w:val="sr-Cyrl-RS"/>
        </w:rPr>
      </w:pPr>
    </w:p>
    <w:p w14:paraId="73873D41" w14:textId="77777777" w:rsidR="00AE5F0F" w:rsidRDefault="00AE5F0F" w:rsidP="00E27C53">
      <w:pPr>
        <w:rPr>
          <w:noProof/>
          <w:lang w:val="sr-Cyrl-RS"/>
        </w:rPr>
      </w:pPr>
    </w:p>
    <w:p w14:paraId="2645E9F7" w14:textId="77777777" w:rsidR="00AE5F0F" w:rsidRPr="00AE5F0F" w:rsidRDefault="00AE5F0F" w:rsidP="00E27C53">
      <w:pPr>
        <w:rPr>
          <w:noProof/>
          <w:lang w:val="sr-Cyrl-RS"/>
        </w:rPr>
      </w:pPr>
    </w:p>
    <w:p w14:paraId="076FA3AC" w14:textId="77777777" w:rsidR="007A72DF" w:rsidRPr="00603F9B" w:rsidRDefault="007A72DF" w:rsidP="00E27C53">
      <w:pPr>
        <w:rPr>
          <w:noProof/>
          <w:lang w:val="sr-Latn-RS"/>
        </w:rPr>
      </w:pPr>
    </w:p>
    <w:p w14:paraId="2A82BD0B" w14:textId="77777777" w:rsidR="00E27C53" w:rsidRPr="009C1C3B"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3" w:name="_Toc448222241"/>
      <w:bookmarkStart w:id="94" w:name="_Toc477327713"/>
      <w:bookmarkStart w:id="95" w:name="_Toc477327996"/>
      <w:bookmarkStart w:id="96" w:name="_Toc477328725"/>
      <w:bookmarkStart w:id="97" w:name="_Toc477329196"/>
      <w:bookmarkStart w:id="98" w:name="_Toc23419975"/>
      <w:r w:rsidRPr="00CC366C">
        <w:lastRenderedPageBreak/>
        <w:t>ИЗЈАВА О НЕЗАВИСНОЈ ПОНУДИ</w:t>
      </w:r>
      <w:bookmarkEnd w:id="55"/>
      <w:bookmarkEnd w:id="56"/>
      <w:bookmarkEnd w:id="93"/>
      <w:bookmarkEnd w:id="94"/>
      <w:bookmarkEnd w:id="95"/>
      <w:bookmarkEnd w:id="96"/>
      <w:bookmarkEnd w:id="97"/>
      <w:bookmarkEnd w:id="9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90617E">
        <w:t>партија ........</w:t>
      </w:r>
      <w:r w:rsidRPr="0090617E">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14429">
        <w:tc>
          <w:tcPr>
            <w:tcW w:w="3095" w:type="dxa"/>
            <w:tcBorders>
              <w:bottom w:val="single" w:sz="4" w:space="0" w:color="auto"/>
            </w:tcBorders>
          </w:tcPr>
          <w:p w14:paraId="1EA32221" w14:textId="77777777" w:rsidR="00E27C53" w:rsidRPr="00CF619E" w:rsidRDefault="00E27C53" w:rsidP="00414429">
            <w:pPr>
              <w:rPr>
                <w:bCs/>
                <w:iCs/>
                <w:noProof/>
                <w:lang w:val="sr-Cyrl-CS"/>
              </w:rPr>
            </w:pPr>
          </w:p>
        </w:tc>
        <w:tc>
          <w:tcPr>
            <w:tcW w:w="3095" w:type="dxa"/>
          </w:tcPr>
          <w:p w14:paraId="73610528" w14:textId="77777777" w:rsidR="00E27C53" w:rsidRPr="00CF619E" w:rsidRDefault="00E27C53" w:rsidP="00414429">
            <w:pPr>
              <w:rPr>
                <w:bCs/>
                <w:iCs/>
                <w:noProof/>
                <w:lang w:val="sr-Cyrl-CS"/>
              </w:rPr>
            </w:pPr>
          </w:p>
        </w:tc>
        <w:tc>
          <w:tcPr>
            <w:tcW w:w="3096" w:type="dxa"/>
            <w:tcBorders>
              <w:bottom w:val="single" w:sz="4" w:space="0" w:color="auto"/>
            </w:tcBorders>
          </w:tcPr>
          <w:p w14:paraId="6C0FC012" w14:textId="77777777" w:rsidR="00E27C53" w:rsidRPr="00CF619E" w:rsidRDefault="00E27C53" w:rsidP="00414429">
            <w:pPr>
              <w:rPr>
                <w:bCs/>
                <w:iCs/>
                <w:noProof/>
                <w:lang w:val="sr-Cyrl-CS"/>
              </w:rPr>
            </w:pPr>
          </w:p>
        </w:tc>
      </w:tr>
      <w:tr w:rsidR="00E27C53" w:rsidRPr="00CF619E" w14:paraId="676C755C" w14:textId="77777777" w:rsidTr="00414429">
        <w:tc>
          <w:tcPr>
            <w:tcW w:w="3095" w:type="dxa"/>
            <w:tcBorders>
              <w:top w:val="single" w:sz="4" w:space="0" w:color="auto"/>
            </w:tcBorders>
          </w:tcPr>
          <w:p w14:paraId="7C69C026"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0AA78AB4" w14:textId="77777777" w:rsidTr="00414429">
        <w:tc>
          <w:tcPr>
            <w:tcW w:w="3095" w:type="dxa"/>
          </w:tcPr>
          <w:p w14:paraId="46DF4228" w14:textId="77777777" w:rsidR="00E27C53" w:rsidRPr="00CF619E" w:rsidRDefault="00E27C53" w:rsidP="00414429">
            <w:pPr>
              <w:rPr>
                <w:bCs/>
                <w:iCs/>
                <w:noProof/>
                <w:lang w:val="hr-HR"/>
              </w:rPr>
            </w:pPr>
          </w:p>
        </w:tc>
        <w:tc>
          <w:tcPr>
            <w:tcW w:w="3095" w:type="dxa"/>
          </w:tcPr>
          <w:p w14:paraId="7DF9DC68" w14:textId="77777777" w:rsidR="00E27C53" w:rsidRPr="00CF619E" w:rsidRDefault="00E27C53" w:rsidP="00414429">
            <w:pPr>
              <w:rPr>
                <w:bCs/>
                <w:iCs/>
                <w:noProof/>
                <w:lang w:val="hr-HR"/>
              </w:rPr>
            </w:pPr>
          </w:p>
        </w:tc>
        <w:tc>
          <w:tcPr>
            <w:tcW w:w="3096" w:type="dxa"/>
            <w:tcBorders>
              <w:bottom w:val="single" w:sz="4" w:space="0" w:color="auto"/>
            </w:tcBorders>
          </w:tcPr>
          <w:p w14:paraId="758986DA" w14:textId="77777777" w:rsidR="00E27C53" w:rsidRPr="00CF619E" w:rsidRDefault="00E27C53" w:rsidP="00414429">
            <w:pPr>
              <w:rPr>
                <w:bCs/>
                <w:iCs/>
                <w:noProof/>
                <w:lang w:val="sr-Cyrl-CS"/>
              </w:rPr>
            </w:pPr>
          </w:p>
          <w:p w14:paraId="380749D0" w14:textId="77777777" w:rsidR="00E27C53" w:rsidRPr="00CF619E" w:rsidRDefault="00E27C53" w:rsidP="00414429">
            <w:pPr>
              <w:rPr>
                <w:bCs/>
                <w:iCs/>
                <w:noProof/>
                <w:lang w:val="sr-Cyrl-CS"/>
              </w:rPr>
            </w:pPr>
          </w:p>
        </w:tc>
      </w:tr>
      <w:tr w:rsidR="00E27C53" w:rsidRPr="00CF619E" w14:paraId="1EB5C5FD" w14:textId="77777777" w:rsidTr="00414429">
        <w:tc>
          <w:tcPr>
            <w:tcW w:w="3095" w:type="dxa"/>
          </w:tcPr>
          <w:p w14:paraId="5880E292" w14:textId="77777777" w:rsidR="00E27C53" w:rsidRDefault="00E27C53" w:rsidP="00414429">
            <w:pPr>
              <w:rPr>
                <w:bCs/>
                <w:iCs/>
                <w:noProof/>
                <w:lang w:val="hr-HR"/>
              </w:rPr>
            </w:pPr>
          </w:p>
          <w:p w14:paraId="6380EA4E" w14:textId="77777777" w:rsidR="00E27C53" w:rsidRPr="00CF619E" w:rsidRDefault="00E27C53" w:rsidP="00414429">
            <w:pPr>
              <w:rPr>
                <w:bCs/>
                <w:iCs/>
                <w:noProof/>
                <w:lang w:val="hr-HR"/>
              </w:rPr>
            </w:pPr>
          </w:p>
        </w:tc>
        <w:tc>
          <w:tcPr>
            <w:tcW w:w="3095" w:type="dxa"/>
          </w:tcPr>
          <w:p w14:paraId="63A9A86C" w14:textId="77777777" w:rsidR="00E27C53" w:rsidRPr="00CF619E" w:rsidRDefault="00E27C53" w:rsidP="00414429">
            <w:pPr>
              <w:rPr>
                <w:bCs/>
                <w:iCs/>
                <w:noProof/>
                <w:lang w:val="hr-HR"/>
              </w:rPr>
            </w:pPr>
          </w:p>
        </w:tc>
        <w:tc>
          <w:tcPr>
            <w:tcW w:w="3096" w:type="dxa"/>
            <w:tcBorders>
              <w:top w:val="single" w:sz="4" w:space="0" w:color="auto"/>
            </w:tcBorders>
          </w:tcPr>
          <w:p w14:paraId="7EAF1B43" w14:textId="77777777" w:rsidR="00E27C53" w:rsidRPr="00CF619E" w:rsidRDefault="00E27C53" w:rsidP="0041442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9" w:name="_Toc375826011"/>
      <w:bookmarkStart w:id="100" w:name="_Toc389030818"/>
      <w:bookmarkStart w:id="101" w:name="_Toc448222242"/>
    </w:p>
    <w:p w14:paraId="52FF222C" w14:textId="77777777" w:rsidR="00E27C53" w:rsidRDefault="00E27C53" w:rsidP="00E27C53">
      <w:pPr>
        <w:rPr>
          <w:sz w:val="28"/>
          <w:szCs w:val="28"/>
        </w:rPr>
      </w:pPr>
      <w:r>
        <w:rPr>
          <w:sz w:val="28"/>
          <w:szCs w:val="28"/>
        </w:rPr>
        <w:br w:type="page"/>
      </w:r>
    </w:p>
    <w:p w14:paraId="686B085D" w14:textId="77777777" w:rsidR="00603F9B" w:rsidRDefault="00603F9B" w:rsidP="00E27C53">
      <w:pPr>
        <w:rPr>
          <w:sz w:val="28"/>
          <w:szCs w:val="28"/>
        </w:rPr>
      </w:pPr>
    </w:p>
    <w:p w14:paraId="20CEE347" w14:textId="77777777" w:rsidR="00E27C53" w:rsidRPr="00CC366C" w:rsidRDefault="00E27C53" w:rsidP="002576AA">
      <w:pPr>
        <w:pStyle w:val="Heading1"/>
        <w:numPr>
          <w:ilvl w:val="0"/>
          <w:numId w:val="15"/>
        </w:numPr>
        <w:jc w:val="center"/>
      </w:pPr>
      <w:bookmarkStart w:id="102" w:name="_Toc477327714"/>
      <w:bookmarkStart w:id="103" w:name="_Toc477327997"/>
      <w:bookmarkStart w:id="104" w:name="_Toc477328726"/>
      <w:bookmarkStart w:id="105" w:name="_Toc477329197"/>
      <w:bookmarkStart w:id="106" w:name="_Toc23419976"/>
      <w:r w:rsidRPr="00CC366C">
        <w:t>ОБРАЗАЦ ИЗЈАВЕ О ПОШТОВАЊУ ОБАВЕЗА</w:t>
      </w:r>
      <w:bookmarkEnd w:id="99"/>
      <w:bookmarkEnd w:id="100"/>
      <w:bookmarkEnd w:id="102"/>
      <w:bookmarkEnd w:id="103"/>
      <w:bookmarkEnd w:id="104"/>
      <w:bookmarkEnd w:id="105"/>
      <w:bookmarkEnd w:id="106"/>
    </w:p>
    <w:bookmarkEnd w:id="10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90617E">
        <w:t>партија ........</w:t>
      </w:r>
      <w:r w:rsidRPr="0090617E">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14429">
        <w:tc>
          <w:tcPr>
            <w:tcW w:w="3095" w:type="dxa"/>
            <w:tcBorders>
              <w:bottom w:val="single" w:sz="4" w:space="0" w:color="auto"/>
            </w:tcBorders>
          </w:tcPr>
          <w:p w14:paraId="20706A2B" w14:textId="77777777" w:rsidR="00E27C53" w:rsidRPr="00CF619E" w:rsidRDefault="00E27C53" w:rsidP="00414429">
            <w:pPr>
              <w:rPr>
                <w:bCs/>
                <w:iCs/>
                <w:noProof/>
                <w:lang w:val="sr-Cyrl-CS"/>
              </w:rPr>
            </w:pPr>
          </w:p>
        </w:tc>
        <w:tc>
          <w:tcPr>
            <w:tcW w:w="3095" w:type="dxa"/>
          </w:tcPr>
          <w:p w14:paraId="13A5AEF8" w14:textId="77777777" w:rsidR="00E27C53" w:rsidRPr="00CF619E" w:rsidRDefault="00E27C53" w:rsidP="00414429">
            <w:pPr>
              <w:rPr>
                <w:bCs/>
                <w:iCs/>
                <w:noProof/>
                <w:lang w:val="sr-Cyrl-CS"/>
              </w:rPr>
            </w:pPr>
          </w:p>
        </w:tc>
        <w:tc>
          <w:tcPr>
            <w:tcW w:w="3096" w:type="dxa"/>
            <w:tcBorders>
              <w:bottom w:val="single" w:sz="4" w:space="0" w:color="auto"/>
            </w:tcBorders>
          </w:tcPr>
          <w:p w14:paraId="56360E2C" w14:textId="77777777" w:rsidR="00E27C53" w:rsidRPr="00CF619E" w:rsidRDefault="00E27C53" w:rsidP="00414429">
            <w:pPr>
              <w:rPr>
                <w:bCs/>
                <w:iCs/>
                <w:noProof/>
                <w:lang w:val="sr-Cyrl-CS"/>
              </w:rPr>
            </w:pPr>
          </w:p>
        </w:tc>
      </w:tr>
      <w:tr w:rsidR="00E27C53" w:rsidRPr="00CF619E" w14:paraId="548AE3CB" w14:textId="77777777" w:rsidTr="00414429">
        <w:tc>
          <w:tcPr>
            <w:tcW w:w="3095" w:type="dxa"/>
            <w:tcBorders>
              <w:top w:val="single" w:sz="4" w:space="0" w:color="auto"/>
            </w:tcBorders>
          </w:tcPr>
          <w:p w14:paraId="62DCEC61"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3CF9F617" w14:textId="77777777" w:rsidTr="00414429">
        <w:tc>
          <w:tcPr>
            <w:tcW w:w="3095" w:type="dxa"/>
          </w:tcPr>
          <w:p w14:paraId="6F51D695" w14:textId="77777777" w:rsidR="00E27C53" w:rsidRPr="00CF619E" w:rsidRDefault="00E27C53" w:rsidP="00414429">
            <w:pPr>
              <w:rPr>
                <w:bCs/>
                <w:iCs/>
                <w:noProof/>
                <w:lang w:val="hr-HR"/>
              </w:rPr>
            </w:pPr>
          </w:p>
        </w:tc>
        <w:tc>
          <w:tcPr>
            <w:tcW w:w="3095" w:type="dxa"/>
          </w:tcPr>
          <w:p w14:paraId="31A20B4A" w14:textId="77777777" w:rsidR="00E27C53" w:rsidRPr="00CF619E" w:rsidRDefault="00E27C53" w:rsidP="00414429">
            <w:pPr>
              <w:rPr>
                <w:bCs/>
                <w:iCs/>
                <w:noProof/>
                <w:lang w:val="hr-HR"/>
              </w:rPr>
            </w:pPr>
          </w:p>
        </w:tc>
        <w:tc>
          <w:tcPr>
            <w:tcW w:w="3096" w:type="dxa"/>
            <w:tcBorders>
              <w:bottom w:val="single" w:sz="4" w:space="0" w:color="auto"/>
            </w:tcBorders>
          </w:tcPr>
          <w:p w14:paraId="3097E4C9" w14:textId="77777777" w:rsidR="00E27C53" w:rsidRPr="00CF619E" w:rsidRDefault="00E27C53" w:rsidP="00414429">
            <w:pPr>
              <w:rPr>
                <w:bCs/>
                <w:iCs/>
                <w:noProof/>
                <w:lang w:val="sr-Cyrl-CS"/>
              </w:rPr>
            </w:pPr>
          </w:p>
          <w:p w14:paraId="4E30B0C3" w14:textId="77777777" w:rsidR="00E27C53" w:rsidRPr="00CF619E" w:rsidRDefault="00E27C53" w:rsidP="00414429">
            <w:pPr>
              <w:rPr>
                <w:bCs/>
                <w:iCs/>
                <w:noProof/>
                <w:lang w:val="sr-Cyrl-CS"/>
              </w:rPr>
            </w:pPr>
          </w:p>
        </w:tc>
      </w:tr>
      <w:tr w:rsidR="00E27C53" w:rsidRPr="00CF619E" w14:paraId="22B72AC3" w14:textId="77777777" w:rsidTr="00414429">
        <w:tc>
          <w:tcPr>
            <w:tcW w:w="3095" w:type="dxa"/>
          </w:tcPr>
          <w:p w14:paraId="5C62B49C" w14:textId="77777777" w:rsidR="00E27C53" w:rsidRPr="00CF619E" w:rsidRDefault="00E27C53" w:rsidP="00414429">
            <w:pPr>
              <w:rPr>
                <w:bCs/>
                <w:iCs/>
                <w:noProof/>
                <w:lang w:val="hr-HR"/>
              </w:rPr>
            </w:pPr>
          </w:p>
        </w:tc>
        <w:tc>
          <w:tcPr>
            <w:tcW w:w="3095" w:type="dxa"/>
          </w:tcPr>
          <w:p w14:paraId="51B79FDC" w14:textId="77777777" w:rsidR="00E27C53" w:rsidRPr="00CF619E" w:rsidRDefault="00E27C53" w:rsidP="00414429">
            <w:pPr>
              <w:rPr>
                <w:bCs/>
                <w:iCs/>
                <w:noProof/>
                <w:lang w:val="hr-HR"/>
              </w:rPr>
            </w:pPr>
          </w:p>
        </w:tc>
        <w:tc>
          <w:tcPr>
            <w:tcW w:w="3096" w:type="dxa"/>
            <w:tcBorders>
              <w:top w:val="single" w:sz="4" w:space="0" w:color="auto"/>
            </w:tcBorders>
          </w:tcPr>
          <w:p w14:paraId="0C7C96F0" w14:textId="77777777" w:rsidR="00E27C53" w:rsidRPr="00CF619E" w:rsidRDefault="00E27C53" w:rsidP="0041442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3D1075D2" w14:textId="511BEF8D" w:rsidR="00E27C53" w:rsidRPr="00603F9B" w:rsidRDefault="00E27C53" w:rsidP="00603F9B">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107" w:name="_Toc375826012"/>
      <w:bookmarkStart w:id="108" w:name="_Toc389030819"/>
      <w:bookmarkStart w:id="109" w:name="_Toc448222243"/>
    </w:p>
    <w:p w14:paraId="3B84C3D8" w14:textId="77777777" w:rsidR="00E27C53" w:rsidRPr="0090617E" w:rsidRDefault="00E27C53" w:rsidP="002576AA">
      <w:pPr>
        <w:pStyle w:val="Heading1"/>
        <w:numPr>
          <w:ilvl w:val="0"/>
          <w:numId w:val="15"/>
        </w:numPr>
        <w:jc w:val="center"/>
      </w:pPr>
      <w:bookmarkStart w:id="110" w:name="_Toc477327715"/>
      <w:bookmarkStart w:id="111" w:name="_Toc477327998"/>
      <w:bookmarkStart w:id="112" w:name="_Toc477328727"/>
      <w:bookmarkStart w:id="113" w:name="_Toc477329198"/>
      <w:bookmarkStart w:id="114" w:name="_Toc23419977"/>
      <w:r w:rsidRPr="0090617E">
        <w:lastRenderedPageBreak/>
        <w:t>ОБРАЗАЦ СТРУКТУРЕ ПОНУЂЕНЕ ЦЕНЕ</w:t>
      </w:r>
      <w:bookmarkEnd w:id="107"/>
      <w:bookmarkEnd w:id="108"/>
      <w:bookmarkEnd w:id="109"/>
      <w:bookmarkEnd w:id="110"/>
      <w:bookmarkEnd w:id="111"/>
      <w:bookmarkEnd w:id="112"/>
      <w:bookmarkEnd w:id="113"/>
      <w:bookmarkEnd w:id="114"/>
    </w:p>
    <w:p w14:paraId="6F5A050A" w14:textId="77777777" w:rsidR="00E27C53" w:rsidRPr="00AE1407" w:rsidRDefault="00E27C53" w:rsidP="00E27C53">
      <w:pPr>
        <w:jc w:val="center"/>
        <w:rPr>
          <w:b/>
          <w:noProof/>
        </w:rPr>
      </w:pPr>
      <w:r w:rsidRPr="0090617E">
        <w:rPr>
          <w:b/>
          <w:noProof/>
        </w:rPr>
        <w:t xml:space="preserve">(са упутством </w:t>
      </w:r>
      <w:r w:rsidRPr="0090617E">
        <w:rPr>
          <w:b/>
          <w:noProof/>
          <w:lang w:val="sr-Cyrl-CS"/>
        </w:rPr>
        <w:t>како да се понуди</w:t>
      </w:r>
      <w:r w:rsidRPr="0090617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14429">
        <w:trPr>
          <w:jc w:val="center"/>
        </w:trPr>
        <w:tc>
          <w:tcPr>
            <w:tcW w:w="567" w:type="dxa"/>
            <w:vAlign w:val="center"/>
          </w:tcPr>
          <w:p w14:paraId="20999F68" w14:textId="77777777" w:rsidR="00E27C53" w:rsidRPr="00284225" w:rsidRDefault="00E27C53" w:rsidP="0041442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1442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1442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1442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14429">
            <w:pPr>
              <w:jc w:val="center"/>
              <w:rPr>
                <w:b/>
                <w:noProof/>
                <w:sz w:val="22"/>
                <w:szCs w:val="22"/>
              </w:rPr>
            </w:pPr>
            <w:r w:rsidRPr="00284225">
              <w:rPr>
                <w:b/>
                <w:noProof/>
                <w:sz w:val="22"/>
                <w:szCs w:val="22"/>
              </w:rPr>
              <w:t>Укупна цена са ПДВ-ом</w:t>
            </w:r>
          </w:p>
        </w:tc>
      </w:tr>
      <w:tr w:rsidR="00E27C53" w:rsidRPr="00284225" w14:paraId="632A8880" w14:textId="77777777" w:rsidTr="00414429">
        <w:trPr>
          <w:jc w:val="center"/>
        </w:trPr>
        <w:tc>
          <w:tcPr>
            <w:tcW w:w="567" w:type="dxa"/>
            <w:vAlign w:val="center"/>
          </w:tcPr>
          <w:p w14:paraId="7DF5801D" w14:textId="77777777" w:rsidR="00E27C53" w:rsidRPr="00284225" w:rsidRDefault="00E27C53" w:rsidP="0041442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14429">
            <w:pPr>
              <w:jc w:val="center"/>
              <w:rPr>
                <w:b/>
                <w:noProof/>
                <w:sz w:val="22"/>
                <w:szCs w:val="22"/>
              </w:rPr>
            </w:pPr>
          </w:p>
        </w:tc>
        <w:tc>
          <w:tcPr>
            <w:tcW w:w="2552" w:type="dxa"/>
            <w:vAlign w:val="center"/>
          </w:tcPr>
          <w:p w14:paraId="2A8DC7FA" w14:textId="77777777" w:rsidR="00E27C53" w:rsidRPr="00284225" w:rsidRDefault="00E27C53" w:rsidP="00414429">
            <w:pPr>
              <w:jc w:val="center"/>
              <w:rPr>
                <w:b/>
                <w:noProof/>
                <w:sz w:val="22"/>
                <w:szCs w:val="22"/>
              </w:rPr>
            </w:pPr>
          </w:p>
        </w:tc>
        <w:tc>
          <w:tcPr>
            <w:tcW w:w="2552" w:type="dxa"/>
            <w:vAlign w:val="center"/>
          </w:tcPr>
          <w:p w14:paraId="1C3D7CDE" w14:textId="77777777" w:rsidR="00E27C53" w:rsidRPr="00284225" w:rsidRDefault="00E27C53" w:rsidP="00414429">
            <w:pPr>
              <w:jc w:val="center"/>
              <w:rPr>
                <w:b/>
                <w:noProof/>
                <w:sz w:val="22"/>
                <w:szCs w:val="22"/>
              </w:rPr>
            </w:pPr>
          </w:p>
        </w:tc>
        <w:tc>
          <w:tcPr>
            <w:tcW w:w="2552" w:type="dxa"/>
            <w:vAlign w:val="center"/>
          </w:tcPr>
          <w:p w14:paraId="7DEC0937" w14:textId="77777777" w:rsidR="00E27C53" w:rsidRPr="00284225" w:rsidRDefault="00E27C53" w:rsidP="00414429">
            <w:pPr>
              <w:jc w:val="center"/>
              <w:rPr>
                <w:b/>
                <w:noProof/>
                <w:sz w:val="22"/>
                <w:szCs w:val="22"/>
              </w:rPr>
            </w:pPr>
          </w:p>
        </w:tc>
      </w:tr>
      <w:tr w:rsidR="00E27C53" w:rsidRPr="00284225" w14:paraId="2967E310" w14:textId="77777777" w:rsidTr="00414429">
        <w:trPr>
          <w:jc w:val="center"/>
        </w:trPr>
        <w:tc>
          <w:tcPr>
            <w:tcW w:w="567" w:type="dxa"/>
            <w:vAlign w:val="center"/>
          </w:tcPr>
          <w:p w14:paraId="71C38AB6" w14:textId="77777777" w:rsidR="00E27C53" w:rsidRPr="00CF79F4" w:rsidRDefault="00E27C53" w:rsidP="0041442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14429">
            <w:pPr>
              <w:jc w:val="center"/>
              <w:rPr>
                <w:b/>
                <w:noProof/>
                <w:sz w:val="22"/>
                <w:szCs w:val="22"/>
              </w:rPr>
            </w:pPr>
          </w:p>
        </w:tc>
        <w:tc>
          <w:tcPr>
            <w:tcW w:w="2552" w:type="dxa"/>
            <w:vAlign w:val="center"/>
          </w:tcPr>
          <w:p w14:paraId="16F295D9" w14:textId="77777777" w:rsidR="00E27C53" w:rsidRPr="00284225" w:rsidRDefault="00E27C53" w:rsidP="00414429">
            <w:pPr>
              <w:jc w:val="center"/>
              <w:rPr>
                <w:b/>
                <w:noProof/>
                <w:sz w:val="22"/>
                <w:szCs w:val="22"/>
              </w:rPr>
            </w:pPr>
          </w:p>
        </w:tc>
        <w:tc>
          <w:tcPr>
            <w:tcW w:w="2552" w:type="dxa"/>
            <w:vAlign w:val="center"/>
          </w:tcPr>
          <w:p w14:paraId="736B6C7D" w14:textId="77777777" w:rsidR="00E27C53" w:rsidRPr="00284225" w:rsidRDefault="00E27C53" w:rsidP="00414429">
            <w:pPr>
              <w:jc w:val="center"/>
              <w:rPr>
                <w:b/>
                <w:noProof/>
                <w:sz w:val="22"/>
                <w:szCs w:val="22"/>
              </w:rPr>
            </w:pPr>
          </w:p>
        </w:tc>
        <w:tc>
          <w:tcPr>
            <w:tcW w:w="2552" w:type="dxa"/>
            <w:vAlign w:val="center"/>
          </w:tcPr>
          <w:p w14:paraId="7B2DDC43" w14:textId="77777777" w:rsidR="00E27C53" w:rsidRPr="00284225" w:rsidRDefault="00E27C53" w:rsidP="00414429">
            <w:pPr>
              <w:jc w:val="center"/>
              <w:rPr>
                <w:b/>
                <w:noProof/>
                <w:sz w:val="22"/>
                <w:szCs w:val="22"/>
              </w:rPr>
            </w:pPr>
          </w:p>
        </w:tc>
      </w:tr>
      <w:tr w:rsidR="00E27C53" w:rsidRPr="00284225" w14:paraId="50D52691" w14:textId="77777777" w:rsidTr="00414429">
        <w:trPr>
          <w:jc w:val="center"/>
        </w:trPr>
        <w:tc>
          <w:tcPr>
            <w:tcW w:w="567" w:type="dxa"/>
            <w:vAlign w:val="center"/>
          </w:tcPr>
          <w:p w14:paraId="117EA5DF" w14:textId="77777777" w:rsidR="00E27C53" w:rsidRPr="00CF79F4" w:rsidRDefault="00E27C53" w:rsidP="0041442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14429">
            <w:pPr>
              <w:jc w:val="center"/>
              <w:rPr>
                <w:b/>
                <w:noProof/>
                <w:sz w:val="22"/>
                <w:szCs w:val="22"/>
              </w:rPr>
            </w:pPr>
          </w:p>
        </w:tc>
        <w:tc>
          <w:tcPr>
            <w:tcW w:w="2552" w:type="dxa"/>
            <w:vAlign w:val="center"/>
          </w:tcPr>
          <w:p w14:paraId="2B27997D" w14:textId="77777777" w:rsidR="00E27C53" w:rsidRPr="00284225" w:rsidRDefault="00E27C53" w:rsidP="00414429">
            <w:pPr>
              <w:jc w:val="center"/>
              <w:rPr>
                <w:b/>
                <w:noProof/>
                <w:sz w:val="22"/>
                <w:szCs w:val="22"/>
              </w:rPr>
            </w:pPr>
          </w:p>
        </w:tc>
        <w:tc>
          <w:tcPr>
            <w:tcW w:w="2552" w:type="dxa"/>
            <w:vAlign w:val="center"/>
          </w:tcPr>
          <w:p w14:paraId="29381772" w14:textId="77777777" w:rsidR="00E27C53" w:rsidRPr="00284225" w:rsidRDefault="00E27C53" w:rsidP="00414429">
            <w:pPr>
              <w:jc w:val="center"/>
              <w:rPr>
                <w:b/>
                <w:noProof/>
                <w:sz w:val="22"/>
                <w:szCs w:val="22"/>
              </w:rPr>
            </w:pPr>
          </w:p>
        </w:tc>
        <w:tc>
          <w:tcPr>
            <w:tcW w:w="2552" w:type="dxa"/>
            <w:vAlign w:val="center"/>
          </w:tcPr>
          <w:p w14:paraId="67E82B61" w14:textId="77777777" w:rsidR="00E27C53" w:rsidRPr="00284225" w:rsidRDefault="00E27C53" w:rsidP="00414429">
            <w:pPr>
              <w:jc w:val="center"/>
              <w:rPr>
                <w:b/>
                <w:noProof/>
                <w:sz w:val="22"/>
                <w:szCs w:val="22"/>
              </w:rPr>
            </w:pPr>
          </w:p>
        </w:tc>
      </w:tr>
      <w:tr w:rsidR="00E27C53" w:rsidRPr="00284225" w14:paraId="4B2E076B" w14:textId="77777777" w:rsidTr="00414429">
        <w:trPr>
          <w:jc w:val="center"/>
        </w:trPr>
        <w:tc>
          <w:tcPr>
            <w:tcW w:w="567" w:type="dxa"/>
            <w:vAlign w:val="center"/>
          </w:tcPr>
          <w:p w14:paraId="1C356BF5" w14:textId="77777777" w:rsidR="00E27C53" w:rsidRPr="00CF79F4" w:rsidRDefault="00E27C53" w:rsidP="0041442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14429">
            <w:pPr>
              <w:jc w:val="center"/>
              <w:rPr>
                <w:b/>
                <w:noProof/>
                <w:sz w:val="22"/>
                <w:szCs w:val="22"/>
              </w:rPr>
            </w:pPr>
          </w:p>
        </w:tc>
        <w:tc>
          <w:tcPr>
            <w:tcW w:w="2552" w:type="dxa"/>
            <w:vAlign w:val="center"/>
          </w:tcPr>
          <w:p w14:paraId="409E78BD" w14:textId="77777777" w:rsidR="00E27C53" w:rsidRPr="00284225" w:rsidRDefault="00E27C53" w:rsidP="00414429">
            <w:pPr>
              <w:jc w:val="center"/>
              <w:rPr>
                <w:b/>
                <w:noProof/>
                <w:sz w:val="22"/>
                <w:szCs w:val="22"/>
              </w:rPr>
            </w:pPr>
          </w:p>
        </w:tc>
        <w:tc>
          <w:tcPr>
            <w:tcW w:w="2552" w:type="dxa"/>
            <w:vAlign w:val="center"/>
          </w:tcPr>
          <w:p w14:paraId="1A8AC1BB" w14:textId="77777777" w:rsidR="00E27C53" w:rsidRPr="00284225" w:rsidRDefault="00E27C53" w:rsidP="00414429">
            <w:pPr>
              <w:jc w:val="center"/>
              <w:rPr>
                <w:b/>
                <w:noProof/>
                <w:sz w:val="22"/>
                <w:szCs w:val="22"/>
              </w:rPr>
            </w:pPr>
          </w:p>
        </w:tc>
        <w:tc>
          <w:tcPr>
            <w:tcW w:w="2552" w:type="dxa"/>
            <w:vAlign w:val="center"/>
          </w:tcPr>
          <w:p w14:paraId="5836D8F5" w14:textId="77777777" w:rsidR="00E27C53" w:rsidRPr="00284225" w:rsidRDefault="00E27C53" w:rsidP="00414429">
            <w:pPr>
              <w:jc w:val="center"/>
              <w:rPr>
                <w:b/>
                <w:noProof/>
                <w:sz w:val="22"/>
                <w:szCs w:val="22"/>
              </w:rPr>
            </w:pPr>
          </w:p>
        </w:tc>
      </w:tr>
      <w:tr w:rsidR="00E27C53" w:rsidRPr="00284225" w14:paraId="6E786C2A" w14:textId="77777777" w:rsidTr="00414429">
        <w:trPr>
          <w:jc w:val="center"/>
        </w:trPr>
        <w:tc>
          <w:tcPr>
            <w:tcW w:w="567" w:type="dxa"/>
            <w:vAlign w:val="center"/>
          </w:tcPr>
          <w:p w14:paraId="3FDF7A99" w14:textId="77777777" w:rsidR="00E27C53" w:rsidRPr="00CF79F4" w:rsidRDefault="00E27C53" w:rsidP="0041442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14429">
            <w:pPr>
              <w:jc w:val="center"/>
              <w:rPr>
                <w:b/>
                <w:noProof/>
                <w:sz w:val="22"/>
                <w:szCs w:val="22"/>
              </w:rPr>
            </w:pPr>
          </w:p>
        </w:tc>
        <w:tc>
          <w:tcPr>
            <w:tcW w:w="2552" w:type="dxa"/>
            <w:vAlign w:val="center"/>
          </w:tcPr>
          <w:p w14:paraId="705A33F7" w14:textId="77777777" w:rsidR="00E27C53" w:rsidRPr="00284225" w:rsidRDefault="00E27C53" w:rsidP="00414429">
            <w:pPr>
              <w:jc w:val="center"/>
              <w:rPr>
                <w:b/>
                <w:noProof/>
                <w:sz w:val="22"/>
                <w:szCs w:val="22"/>
              </w:rPr>
            </w:pPr>
          </w:p>
        </w:tc>
        <w:tc>
          <w:tcPr>
            <w:tcW w:w="2552" w:type="dxa"/>
            <w:vAlign w:val="center"/>
          </w:tcPr>
          <w:p w14:paraId="4F88731B" w14:textId="77777777" w:rsidR="00E27C53" w:rsidRPr="00284225" w:rsidRDefault="00E27C53" w:rsidP="00414429">
            <w:pPr>
              <w:jc w:val="center"/>
              <w:rPr>
                <w:b/>
                <w:noProof/>
                <w:sz w:val="22"/>
                <w:szCs w:val="22"/>
              </w:rPr>
            </w:pPr>
          </w:p>
        </w:tc>
        <w:tc>
          <w:tcPr>
            <w:tcW w:w="2552" w:type="dxa"/>
            <w:vAlign w:val="center"/>
          </w:tcPr>
          <w:p w14:paraId="40B4ADB2" w14:textId="77777777" w:rsidR="00E27C53" w:rsidRPr="00284225" w:rsidRDefault="00E27C53" w:rsidP="0041442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0053AA" w:rsidRDefault="00E27C53" w:rsidP="000053AA">
      <w:pPr>
        <w:jc w:val="both"/>
        <w:rPr>
          <w:noProof/>
          <w:sz w:val="22"/>
          <w:szCs w:val="22"/>
          <w:lang w:val="sr-Cyrl-RS"/>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14429">
        <w:tc>
          <w:tcPr>
            <w:tcW w:w="3095" w:type="dxa"/>
            <w:tcBorders>
              <w:bottom w:val="single" w:sz="4" w:space="0" w:color="auto"/>
            </w:tcBorders>
          </w:tcPr>
          <w:p w14:paraId="6443F91D" w14:textId="77777777" w:rsidR="00E27C53" w:rsidRPr="00CF619E" w:rsidRDefault="00E27C53" w:rsidP="00414429">
            <w:pPr>
              <w:rPr>
                <w:bCs/>
                <w:iCs/>
                <w:noProof/>
                <w:lang w:val="sr-Cyrl-CS"/>
              </w:rPr>
            </w:pPr>
          </w:p>
        </w:tc>
        <w:tc>
          <w:tcPr>
            <w:tcW w:w="3095" w:type="dxa"/>
          </w:tcPr>
          <w:p w14:paraId="1EB8BC95" w14:textId="77777777" w:rsidR="00E27C53" w:rsidRPr="00CF619E" w:rsidRDefault="00E27C53" w:rsidP="00414429">
            <w:pPr>
              <w:rPr>
                <w:bCs/>
                <w:iCs/>
                <w:noProof/>
                <w:lang w:val="sr-Cyrl-CS"/>
              </w:rPr>
            </w:pPr>
          </w:p>
        </w:tc>
        <w:tc>
          <w:tcPr>
            <w:tcW w:w="3096" w:type="dxa"/>
            <w:tcBorders>
              <w:bottom w:val="single" w:sz="4" w:space="0" w:color="auto"/>
            </w:tcBorders>
          </w:tcPr>
          <w:p w14:paraId="30275AF3" w14:textId="77777777" w:rsidR="00E27C53" w:rsidRPr="00CF619E" w:rsidRDefault="00E27C53" w:rsidP="00414429">
            <w:pPr>
              <w:rPr>
                <w:bCs/>
                <w:iCs/>
                <w:noProof/>
                <w:lang w:val="sr-Cyrl-CS"/>
              </w:rPr>
            </w:pPr>
          </w:p>
        </w:tc>
      </w:tr>
      <w:tr w:rsidR="00E27C53" w:rsidRPr="00CF619E" w14:paraId="26F03660" w14:textId="77777777" w:rsidTr="00414429">
        <w:tc>
          <w:tcPr>
            <w:tcW w:w="3095" w:type="dxa"/>
            <w:tcBorders>
              <w:top w:val="single" w:sz="4" w:space="0" w:color="auto"/>
            </w:tcBorders>
          </w:tcPr>
          <w:p w14:paraId="4C0829DC"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3FACFBC0" w14:textId="77777777" w:rsidTr="00414429">
        <w:tc>
          <w:tcPr>
            <w:tcW w:w="3095" w:type="dxa"/>
          </w:tcPr>
          <w:p w14:paraId="6862C176" w14:textId="77777777" w:rsidR="00E27C53" w:rsidRPr="00CF619E" w:rsidRDefault="00E27C53" w:rsidP="00414429">
            <w:pPr>
              <w:rPr>
                <w:bCs/>
                <w:iCs/>
                <w:noProof/>
                <w:lang w:val="hr-HR"/>
              </w:rPr>
            </w:pPr>
          </w:p>
        </w:tc>
        <w:tc>
          <w:tcPr>
            <w:tcW w:w="3095" w:type="dxa"/>
          </w:tcPr>
          <w:p w14:paraId="2FA4BBBD" w14:textId="77777777" w:rsidR="00E27C53" w:rsidRPr="00CF619E" w:rsidRDefault="00E27C53" w:rsidP="00414429">
            <w:pPr>
              <w:rPr>
                <w:bCs/>
                <w:iCs/>
                <w:noProof/>
                <w:lang w:val="hr-HR"/>
              </w:rPr>
            </w:pPr>
          </w:p>
        </w:tc>
        <w:tc>
          <w:tcPr>
            <w:tcW w:w="3096" w:type="dxa"/>
            <w:tcBorders>
              <w:bottom w:val="single" w:sz="4" w:space="0" w:color="auto"/>
            </w:tcBorders>
          </w:tcPr>
          <w:p w14:paraId="5DC2FC67" w14:textId="77777777" w:rsidR="00E27C53" w:rsidRPr="00CF619E" w:rsidRDefault="00E27C53" w:rsidP="00414429">
            <w:pPr>
              <w:rPr>
                <w:bCs/>
                <w:iCs/>
                <w:noProof/>
                <w:lang w:val="sr-Cyrl-CS"/>
              </w:rPr>
            </w:pPr>
          </w:p>
          <w:p w14:paraId="1C59E4D8" w14:textId="77777777" w:rsidR="00E27C53" w:rsidRPr="00CF619E" w:rsidRDefault="00E27C53" w:rsidP="00414429">
            <w:pPr>
              <w:rPr>
                <w:bCs/>
                <w:iCs/>
                <w:noProof/>
                <w:lang w:val="sr-Cyrl-CS"/>
              </w:rPr>
            </w:pPr>
          </w:p>
        </w:tc>
      </w:tr>
      <w:tr w:rsidR="00E27C53" w:rsidRPr="00CF619E" w14:paraId="1D1537A6" w14:textId="77777777" w:rsidTr="00414429">
        <w:tc>
          <w:tcPr>
            <w:tcW w:w="3095" w:type="dxa"/>
          </w:tcPr>
          <w:p w14:paraId="6A42C0F3" w14:textId="77777777" w:rsidR="00E27C53" w:rsidRPr="00CF619E" w:rsidRDefault="00E27C53" w:rsidP="00414429">
            <w:pPr>
              <w:rPr>
                <w:bCs/>
                <w:iCs/>
                <w:noProof/>
                <w:lang w:val="hr-HR"/>
              </w:rPr>
            </w:pPr>
          </w:p>
        </w:tc>
        <w:tc>
          <w:tcPr>
            <w:tcW w:w="3095" w:type="dxa"/>
          </w:tcPr>
          <w:p w14:paraId="1DF12011" w14:textId="77777777" w:rsidR="00E27C53" w:rsidRPr="00CF619E" w:rsidRDefault="00E27C53" w:rsidP="00414429">
            <w:pPr>
              <w:rPr>
                <w:bCs/>
                <w:iCs/>
                <w:noProof/>
                <w:lang w:val="hr-HR"/>
              </w:rPr>
            </w:pPr>
          </w:p>
        </w:tc>
        <w:tc>
          <w:tcPr>
            <w:tcW w:w="3096" w:type="dxa"/>
            <w:tcBorders>
              <w:top w:val="single" w:sz="4" w:space="0" w:color="auto"/>
            </w:tcBorders>
          </w:tcPr>
          <w:p w14:paraId="76965B0F" w14:textId="77777777" w:rsidR="00E27C53" w:rsidRDefault="00E27C53" w:rsidP="00414429">
            <w:pPr>
              <w:jc w:val="center"/>
              <w:rPr>
                <w:bCs/>
                <w:iCs/>
                <w:noProof/>
                <w:lang w:val="sr-Cyrl-RS"/>
              </w:rPr>
            </w:pPr>
            <w:r w:rsidRPr="00CF619E">
              <w:rPr>
                <w:bCs/>
                <w:iCs/>
                <w:noProof/>
              </w:rPr>
              <w:t>ПОТПИС</w:t>
            </w:r>
          </w:p>
          <w:p w14:paraId="0130328F" w14:textId="77777777" w:rsidR="000053AA" w:rsidRDefault="000053AA" w:rsidP="00414429">
            <w:pPr>
              <w:jc w:val="center"/>
              <w:rPr>
                <w:bCs/>
                <w:iCs/>
                <w:noProof/>
                <w:lang w:val="sr-Cyrl-RS"/>
              </w:rPr>
            </w:pPr>
          </w:p>
          <w:p w14:paraId="31103ED7" w14:textId="77777777" w:rsidR="000053AA" w:rsidRDefault="000053AA" w:rsidP="00414429">
            <w:pPr>
              <w:jc w:val="center"/>
              <w:rPr>
                <w:bCs/>
                <w:iCs/>
                <w:noProof/>
                <w:lang w:val="sr-Cyrl-RS"/>
              </w:rPr>
            </w:pPr>
          </w:p>
          <w:p w14:paraId="57477BFF" w14:textId="77777777" w:rsidR="000053AA" w:rsidRDefault="000053AA" w:rsidP="00414429">
            <w:pPr>
              <w:jc w:val="center"/>
              <w:rPr>
                <w:bCs/>
                <w:iCs/>
                <w:noProof/>
                <w:lang w:val="sr-Cyrl-RS"/>
              </w:rPr>
            </w:pPr>
          </w:p>
          <w:p w14:paraId="6C6CCC53" w14:textId="77777777" w:rsidR="000053AA" w:rsidRDefault="000053AA" w:rsidP="00414429">
            <w:pPr>
              <w:jc w:val="center"/>
              <w:rPr>
                <w:bCs/>
                <w:iCs/>
                <w:noProof/>
                <w:lang w:val="sr-Cyrl-RS"/>
              </w:rPr>
            </w:pPr>
          </w:p>
          <w:p w14:paraId="24E776DA" w14:textId="77777777" w:rsidR="000053AA" w:rsidRDefault="000053AA" w:rsidP="00414429">
            <w:pPr>
              <w:jc w:val="center"/>
              <w:rPr>
                <w:bCs/>
                <w:iCs/>
                <w:noProof/>
                <w:lang w:val="sr-Cyrl-RS"/>
              </w:rPr>
            </w:pPr>
          </w:p>
          <w:p w14:paraId="5EC755D8" w14:textId="77777777" w:rsidR="000053AA" w:rsidRDefault="000053AA" w:rsidP="00414429">
            <w:pPr>
              <w:jc w:val="center"/>
              <w:rPr>
                <w:bCs/>
                <w:iCs/>
                <w:noProof/>
                <w:lang w:val="sr-Cyrl-RS"/>
              </w:rPr>
            </w:pPr>
          </w:p>
          <w:p w14:paraId="4667F455" w14:textId="77777777" w:rsidR="000053AA" w:rsidRPr="000053AA" w:rsidRDefault="000053AA" w:rsidP="00414429">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5" w:name="_Toc375826013"/>
      <w:bookmarkStart w:id="116" w:name="_Toc389030820"/>
      <w:bookmarkStart w:id="117" w:name="_Toc448222244"/>
      <w:bookmarkStart w:id="118" w:name="_Toc477327716"/>
      <w:bookmarkStart w:id="119" w:name="_Toc477327999"/>
      <w:bookmarkStart w:id="120" w:name="_Toc477328728"/>
      <w:bookmarkStart w:id="121" w:name="_Toc477329199"/>
      <w:bookmarkStart w:id="122" w:name="_Toc23419978"/>
      <w:r w:rsidRPr="00CC366C">
        <w:lastRenderedPageBreak/>
        <w:t>ОБРАЗАЦ ТРОШКОВА ПРИПРЕМЕ ПОНУДЕ</w:t>
      </w:r>
      <w:bookmarkEnd w:id="115"/>
      <w:bookmarkEnd w:id="116"/>
      <w:bookmarkEnd w:id="117"/>
      <w:bookmarkEnd w:id="118"/>
      <w:bookmarkEnd w:id="119"/>
      <w:bookmarkEnd w:id="120"/>
      <w:bookmarkEnd w:id="121"/>
      <w:bookmarkEnd w:id="12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1442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1442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1442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1442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14429">
            <w:pPr>
              <w:spacing w:before="100" w:beforeAutospacing="1" w:line="210" w:lineRule="atLeast"/>
              <w:ind w:left="360"/>
              <w:jc w:val="both"/>
              <w:rPr>
                <w:b/>
                <w:noProof/>
              </w:rPr>
            </w:pPr>
          </w:p>
        </w:tc>
      </w:tr>
      <w:tr w:rsidR="00E27C53" w:rsidRPr="00CF619E" w14:paraId="142F82F4" w14:textId="77777777" w:rsidTr="0041442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14429">
            <w:pPr>
              <w:spacing w:before="100" w:beforeAutospacing="1" w:line="210" w:lineRule="atLeast"/>
              <w:ind w:left="360"/>
              <w:jc w:val="both"/>
              <w:rPr>
                <w:b/>
                <w:noProof/>
              </w:rPr>
            </w:pPr>
          </w:p>
        </w:tc>
      </w:tr>
      <w:tr w:rsidR="00E27C53" w:rsidRPr="00CF619E" w14:paraId="4931E83C" w14:textId="77777777" w:rsidTr="0041442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14429">
            <w:pPr>
              <w:spacing w:before="100" w:beforeAutospacing="1" w:line="210" w:lineRule="atLeast"/>
              <w:ind w:left="360"/>
              <w:jc w:val="both"/>
              <w:rPr>
                <w:b/>
                <w:noProof/>
              </w:rPr>
            </w:pPr>
          </w:p>
        </w:tc>
      </w:tr>
      <w:tr w:rsidR="00E27C53" w:rsidRPr="00CF619E" w14:paraId="1664CC4F" w14:textId="77777777" w:rsidTr="0041442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14429">
            <w:pPr>
              <w:spacing w:before="100" w:beforeAutospacing="1" w:line="210" w:lineRule="atLeast"/>
              <w:ind w:left="360"/>
              <w:jc w:val="both"/>
              <w:rPr>
                <w:b/>
                <w:noProof/>
              </w:rPr>
            </w:pPr>
          </w:p>
        </w:tc>
      </w:tr>
      <w:tr w:rsidR="00E27C53" w:rsidRPr="00CF619E" w14:paraId="13194171" w14:textId="77777777" w:rsidTr="0041442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14429">
            <w:pPr>
              <w:spacing w:before="100" w:beforeAutospacing="1" w:line="210" w:lineRule="atLeast"/>
              <w:ind w:left="360"/>
              <w:jc w:val="both"/>
              <w:rPr>
                <w:b/>
                <w:noProof/>
              </w:rPr>
            </w:pPr>
          </w:p>
        </w:tc>
      </w:tr>
      <w:tr w:rsidR="00E27C53" w:rsidRPr="00CF619E" w14:paraId="6A52AEEC" w14:textId="77777777" w:rsidTr="0041442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14429">
            <w:pPr>
              <w:spacing w:before="100" w:beforeAutospacing="1" w:line="210" w:lineRule="atLeast"/>
              <w:ind w:left="360"/>
              <w:jc w:val="both"/>
              <w:rPr>
                <w:b/>
                <w:noProof/>
              </w:rPr>
            </w:pPr>
          </w:p>
        </w:tc>
      </w:tr>
      <w:tr w:rsidR="00E27C53" w:rsidRPr="00CF619E" w14:paraId="12D30CAB" w14:textId="77777777" w:rsidTr="0041442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1442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1442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14429">
        <w:tc>
          <w:tcPr>
            <w:tcW w:w="3095" w:type="dxa"/>
            <w:tcBorders>
              <w:bottom w:val="single" w:sz="4" w:space="0" w:color="auto"/>
            </w:tcBorders>
          </w:tcPr>
          <w:p w14:paraId="6929497B" w14:textId="77777777" w:rsidR="00E27C53" w:rsidRPr="00CF619E" w:rsidRDefault="00E27C53" w:rsidP="00414429">
            <w:pPr>
              <w:rPr>
                <w:bCs/>
                <w:iCs/>
                <w:noProof/>
                <w:lang w:val="sr-Cyrl-CS"/>
              </w:rPr>
            </w:pPr>
          </w:p>
        </w:tc>
        <w:tc>
          <w:tcPr>
            <w:tcW w:w="3095" w:type="dxa"/>
          </w:tcPr>
          <w:p w14:paraId="6FF4F54F" w14:textId="77777777" w:rsidR="00E27C53" w:rsidRPr="00CF619E" w:rsidRDefault="00E27C53" w:rsidP="00414429">
            <w:pPr>
              <w:rPr>
                <w:bCs/>
                <w:iCs/>
                <w:noProof/>
                <w:lang w:val="sr-Cyrl-CS"/>
              </w:rPr>
            </w:pPr>
          </w:p>
        </w:tc>
        <w:tc>
          <w:tcPr>
            <w:tcW w:w="3096" w:type="dxa"/>
            <w:tcBorders>
              <w:bottom w:val="single" w:sz="4" w:space="0" w:color="auto"/>
            </w:tcBorders>
          </w:tcPr>
          <w:p w14:paraId="2373C625" w14:textId="77777777" w:rsidR="00E27C53" w:rsidRPr="00CF619E" w:rsidRDefault="00E27C53" w:rsidP="00414429">
            <w:pPr>
              <w:rPr>
                <w:bCs/>
                <w:iCs/>
                <w:noProof/>
                <w:lang w:val="sr-Cyrl-CS"/>
              </w:rPr>
            </w:pPr>
          </w:p>
        </w:tc>
      </w:tr>
      <w:tr w:rsidR="00E27C53" w:rsidRPr="00CF619E" w14:paraId="2EC037C6" w14:textId="77777777" w:rsidTr="00414429">
        <w:tc>
          <w:tcPr>
            <w:tcW w:w="3095" w:type="dxa"/>
            <w:tcBorders>
              <w:top w:val="single" w:sz="4" w:space="0" w:color="auto"/>
            </w:tcBorders>
          </w:tcPr>
          <w:p w14:paraId="335D53E6"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2C6D5014" w14:textId="77777777" w:rsidTr="00414429">
        <w:tc>
          <w:tcPr>
            <w:tcW w:w="3095" w:type="dxa"/>
          </w:tcPr>
          <w:p w14:paraId="1F286F03" w14:textId="77777777" w:rsidR="00E27C53" w:rsidRPr="00CF619E" w:rsidRDefault="00E27C53" w:rsidP="00414429">
            <w:pPr>
              <w:rPr>
                <w:bCs/>
                <w:iCs/>
                <w:noProof/>
                <w:lang w:val="hr-HR"/>
              </w:rPr>
            </w:pPr>
          </w:p>
        </w:tc>
        <w:tc>
          <w:tcPr>
            <w:tcW w:w="3095" w:type="dxa"/>
          </w:tcPr>
          <w:p w14:paraId="6D3795E3" w14:textId="77777777" w:rsidR="00E27C53" w:rsidRPr="00CF619E" w:rsidRDefault="00E27C53" w:rsidP="00414429">
            <w:pPr>
              <w:rPr>
                <w:bCs/>
                <w:iCs/>
                <w:noProof/>
                <w:lang w:val="hr-HR"/>
              </w:rPr>
            </w:pPr>
          </w:p>
        </w:tc>
        <w:tc>
          <w:tcPr>
            <w:tcW w:w="3096" w:type="dxa"/>
            <w:tcBorders>
              <w:bottom w:val="single" w:sz="4" w:space="0" w:color="auto"/>
            </w:tcBorders>
          </w:tcPr>
          <w:p w14:paraId="087E1077" w14:textId="77777777" w:rsidR="00E27C53" w:rsidRPr="00CF619E" w:rsidRDefault="00E27C53" w:rsidP="00414429">
            <w:pPr>
              <w:rPr>
                <w:bCs/>
                <w:iCs/>
                <w:noProof/>
                <w:lang w:val="sr-Cyrl-CS"/>
              </w:rPr>
            </w:pPr>
          </w:p>
          <w:p w14:paraId="674A6764" w14:textId="77777777" w:rsidR="00E27C53" w:rsidRPr="00CF619E" w:rsidRDefault="00E27C53" w:rsidP="00414429">
            <w:pPr>
              <w:rPr>
                <w:bCs/>
                <w:iCs/>
                <w:noProof/>
                <w:lang w:val="sr-Cyrl-CS"/>
              </w:rPr>
            </w:pPr>
          </w:p>
        </w:tc>
      </w:tr>
      <w:tr w:rsidR="00E27C53" w:rsidRPr="00CF619E" w14:paraId="44A63A3C" w14:textId="77777777" w:rsidTr="00414429">
        <w:tc>
          <w:tcPr>
            <w:tcW w:w="3095" w:type="dxa"/>
          </w:tcPr>
          <w:p w14:paraId="78A5E68E" w14:textId="77777777" w:rsidR="00E27C53" w:rsidRPr="00CF619E" w:rsidRDefault="00E27C53" w:rsidP="00414429">
            <w:pPr>
              <w:rPr>
                <w:bCs/>
                <w:iCs/>
                <w:noProof/>
                <w:lang w:val="hr-HR"/>
              </w:rPr>
            </w:pPr>
          </w:p>
        </w:tc>
        <w:tc>
          <w:tcPr>
            <w:tcW w:w="3095" w:type="dxa"/>
          </w:tcPr>
          <w:p w14:paraId="0F8AC6E1" w14:textId="77777777" w:rsidR="00E27C53" w:rsidRPr="00CF619E" w:rsidRDefault="00E27C53" w:rsidP="00414429">
            <w:pPr>
              <w:rPr>
                <w:bCs/>
                <w:iCs/>
                <w:noProof/>
                <w:lang w:val="hr-HR"/>
              </w:rPr>
            </w:pPr>
          </w:p>
        </w:tc>
        <w:tc>
          <w:tcPr>
            <w:tcW w:w="3096" w:type="dxa"/>
            <w:tcBorders>
              <w:top w:val="single" w:sz="4" w:space="0" w:color="auto"/>
            </w:tcBorders>
          </w:tcPr>
          <w:p w14:paraId="59FC71CA" w14:textId="77777777" w:rsidR="00E27C53" w:rsidRPr="00CF619E" w:rsidRDefault="00E27C53" w:rsidP="0041442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14429">
          <w:footerReference w:type="even" r:id="rId12"/>
          <w:footerReference w:type="default" r:id="rId13"/>
          <w:pgSz w:w="11906" w:h="16838"/>
          <w:pgMar w:top="1276" w:right="1418" w:bottom="1418" w:left="1418" w:header="709" w:footer="709" w:gutter="0"/>
          <w:cols w:space="708"/>
          <w:docGrid w:linePitch="360"/>
        </w:sectPr>
      </w:pPr>
    </w:p>
    <w:p w14:paraId="13E9B42F" w14:textId="621742EF" w:rsidR="00E27C53" w:rsidRPr="00BD205C" w:rsidRDefault="00E27C53" w:rsidP="002576AA">
      <w:pPr>
        <w:pStyle w:val="Heading1"/>
        <w:numPr>
          <w:ilvl w:val="0"/>
          <w:numId w:val="15"/>
        </w:numPr>
        <w:jc w:val="center"/>
      </w:pPr>
      <w:bookmarkStart w:id="123" w:name="_Toc375826014"/>
      <w:bookmarkStart w:id="124" w:name="_Toc389030821"/>
      <w:bookmarkStart w:id="125" w:name="_Toc448222245"/>
      <w:bookmarkStart w:id="126" w:name="_Toc477327717"/>
      <w:bookmarkStart w:id="127" w:name="_Toc477328000"/>
      <w:bookmarkStart w:id="128" w:name="_Toc477328729"/>
      <w:bookmarkStart w:id="129" w:name="_Toc477329200"/>
      <w:bookmarkStart w:id="130" w:name="_Toc23419979"/>
      <w:r w:rsidRPr="00BD205C">
        <w:lastRenderedPageBreak/>
        <w:t>ОБРАЗАЦ ПОНУДЕ</w:t>
      </w:r>
      <w:bookmarkEnd w:id="123"/>
      <w:bookmarkEnd w:id="124"/>
      <w:bookmarkEnd w:id="125"/>
      <w:bookmarkEnd w:id="126"/>
      <w:bookmarkEnd w:id="127"/>
      <w:bookmarkEnd w:id="128"/>
      <w:bookmarkEnd w:id="129"/>
      <w:r w:rsidR="0087627C">
        <w:rPr>
          <w:lang w:val="sr-Cyrl-RS"/>
        </w:rPr>
        <w:t>, партија 1</w:t>
      </w:r>
      <w:bookmarkEnd w:id="13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7625D5" w14:paraId="31C106B2" w14:textId="77777777" w:rsidTr="00414429">
        <w:trPr>
          <w:trHeight w:val="229"/>
        </w:trPr>
        <w:tc>
          <w:tcPr>
            <w:tcW w:w="5245" w:type="dxa"/>
            <w:tcBorders>
              <w:right w:val="single" w:sz="4" w:space="0" w:color="auto"/>
            </w:tcBorders>
            <w:vAlign w:val="center"/>
          </w:tcPr>
          <w:p w14:paraId="5AE6AA3C" w14:textId="77777777" w:rsidR="00E27C53" w:rsidRPr="007625D5" w:rsidRDefault="00E27C53" w:rsidP="00414429">
            <w:pPr>
              <w:jc w:val="right"/>
              <w:rPr>
                <w:noProof/>
              </w:rPr>
            </w:pPr>
            <w:r w:rsidRPr="007625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4DA5F42" w:rsidR="00E27C53" w:rsidRPr="007625D5" w:rsidRDefault="004D6AE8" w:rsidP="00414429">
            <w:pPr>
              <w:rPr>
                <w:noProof/>
                <w:lang w:val="sr-Cyrl-RS"/>
              </w:rPr>
            </w:pPr>
            <w:r>
              <w:rPr>
                <w:noProof/>
                <w:lang w:val="sr-Cyrl-RS"/>
              </w:rPr>
              <w:t>282</w:t>
            </w:r>
            <w:r w:rsidR="000053AA" w:rsidRPr="007625D5">
              <w:rPr>
                <w:noProof/>
                <w:lang w:val="sr-Cyrl-RS"/>
              </w:rPr>
              <w:t>-19</w:t>
            </w:r>
            <w:r w:rsidR="00E27C53" w:rsidRPr="007625D5">
              <w:rPr>
                <w:noProof/>
                <w:lang w:val="sr-Cyrl-RS"/>
              </w:rPr>
              <w:t xml:space="preserve">-О - </w:t>
            </w:r>
            <w:r w:rsidR="000053AA" w:rsidRPr="007625D5">
              <w:rPr>
                <w:noProof/>
                <w:lang w:val="sr-Cyrl-RS"/>
              </w:rPr>
              <w:t>Набавка ентералне хране за потребе Клиничког центра Војводине</w:t>
            </w:r>
            <w:r w:rsidR="007625D5">
              <w:rPr>
                <w:noProof/>
                <w:lang w:val="sr-Cyrl-RS"/>
              </w:rPr>
              <w:t xml:space="preserve">, </w:t>
            </w:r>
            <w:r w:rsidR="007625D5" w:rsidRPr="007A72DF">
              <w:rPr>
                <w:i/>
                <w:noProof/>
                <w:lang w:val="sr-Cyrl-RS"/>
              </w:rPr>
              <w:t xml:space="preserve">партија бр. 1 </w:t>
            </w:r>
            <w:r w:rsidR="007625D5" w:rsidRPr="007A72DF">
              <w:rPr>
                <w:i/>
                <w:lang w:val="sr-Cyrl-RS"/>
              </w:rPr>
              <w:t>Препарати за ентералну исхрану преко сонде</w:t>
            </w:r>
          </w:p>
        </w:tc>
      </w:tr>
      <w:tr w:rsidR="00E27C53" w:rsidRPr="007625D5" w14:paraId="297F08EB" w14:textId="77777777" w:rsidTr="00414429">
        <w:tc>
          <w:tcPr>
            <w:tcW w:w="5245" w:type="dxa"/>
          </w:tcPr>
          <w:p w14:paraId="552AB5B3" w14:textId="77777777" w:rsidR="00E27C53" w:rsidRPr="007625D5" w:rsidRDefault="00E27C53" w:rsidP="00414429">
            <w:pPr>
              <w:jc w:val="right"/>
              <w:rPr>
                <w:noProof/>
              </w:rPr>
            </w:pPr>
            <w:r w:rsidRPr="007625D5">
              <w:rPr>
                <w:noProof/>
              </w:rPr>
              <w:t>Број понуде</w:t>
            </w:r>
          </w:p>
        </w:tc>
        <w:tc>
          <w:tcPr>
            <w:tcW w:w="3402" w:type="dxa"/>
            <w:gridSpan w:val="2"/>
            <w:tcBorders>
              <w:top w:val="inset" w:sz="6" w:space="0" w:color="auto"/>
            </w:tcBorders>
          </w:tcPr>
          <w:p w14:paraId="62898877" w14:textId="77777777" w:rsidR="00E27C53" w:rsidRPr="007625D5" w:rsidRDefault="00E27C53" w:rsidP="00414429">
            <w:pPr>
              <w:jc w:val="right"/>
              <w:rPr>
                <w:noProof/>
              </w:rPr>
            </w:pPr>
          </w:p>
        </w:tc>
        <w:tc>
          <w:tcPr>
            <w:tcW w:w="2977" w:type="dxa"/>
            <w:tcBorders>
              <w:top w:val="inset" w:sz="6" w:space="0" w:color="auto"/>
            </w:tcBorders>
          </w:tcPr>
          <w:p w14:paraId="51452169" w14:textId="77777777" w:rsidR="00E27C53" w:rsidRPr="007625D5" w:rsidRDefault="00E27C53" w:rsidP="00414429">
            <w:pPr>
              <w:jc w:val="right"/>
              <w:rPr>
                <w:noProof/>
              </w:rPr>
            </w:pPr>
            <w:r w:rsidRPr="007625D5">
              <w:rPr>
                <w:noProof/>
              </w:rPr>
              <w:t>Датум понуде</w:t>
            </w:r>
          </w:p>
        </w:tc>
        <w:tc>
          <w:tcPr>
            <w:tcW w:w="3686" w:type="dxa"/>
            <w:gridSpan w:val="2"/>
            <w:tcBorders>
              <w:top w:val="inset" w:sz="6" w:space="0" w:color="auto"/>
            </w:tcBorders>
          </w:tcPr>
          <w:p w14:paraId="641F8D5D" w14:textId="77777777" w:rsidR="00E27C53" w:rsidRPr="007625D5" w:rsidRDefault="00E27C53" w:rsidP="00414429">
            <w:pPr>
              <w:jc w:val="right"/>
              <w:rPr>
                <w:b/>
                <w:noProof/>
              </w:rPr>
            </w:pPr>
          </w:p>
        </w:tc>
      </w:tr>
      <w:tr w:rsidR="00E27C53" w:rsidRPr="007625D5" w14:paraId="73F87B50" w14:textId="77777777" w:rsidTr="00414429">
        <w:tc>
          <w:tcPr>
            <w:tcW w:w="15310" w:type="dxa"/>
            <w:gridSpan w:val="6"/>
          </w:tcPr>
          <w:p w14:paraId="0985FAF0" w14:textId="77777777" w:rsidR="00E27C53" w:rsidRPr="007625D5" w:rsidRDefault="00E27C53" w:rsidP="00414429">
            <w:pPr>
              <w:jc w:val="center"/>
              <w:rPr>
                <w:b/>
                <w:noProof/>
              </w:rPr>
            </w:pPr>
            <w:r w:rsidRPr="007625D5">
              <w:rPr>
                <w:b/>
                <w:noProof/>
              </w:rPr>
              <w:br w:type="page"/>
              <w:t>Општи подаци о понуђачу</w:t>
            </w:r>
          </w:p>
        </w:tc>
      </w:tr>
      <w:tr w:rsidR="00E27C53" w:rsidRPr="007625D5" w14:paraId="382CD745" w14:textId="77777777" w:rsidTr="00414429">
        <w:tc>
          <w:tcPr>
            <w:tcW w:w="5245" w:type="dxa"/>
            <w:vAlign w:val="center"/>
          </w:tcPr>
          <w:p w14:paraId="1E9F99C3" w14:textId="77777777" w:rsidR="00E27C53" w:rsidRPr="007625D5" w:rsidRDefault="00E27C53" w:rsidP="00414429">
            <w:pPr>
              <w:rPr>
                <w:b/>
                <w:noProof/>
              </w:rPr>
            </w:pPr>
            <w:r w:rsidRPr="007625D5">
              <w:rPr>
                <w:noProof/>
              </w:rPr>
              <w:t>Пословно име или скраћени назив из одговарајућег регистра</w:t>
            </w:r>
          </w:p>
        </w:tc>
        <w:tc>
          <w:tcPr>
            <w:tcW w:w="10065" w:type="dxa"/>
            <w:gridSpan w:val="5"/>
          </w:tcPr>
          <w:p w14:paraId="6BDA7E51" w14:textId="77777777" w:rsidR="00E27C53" w:rsidRPr="007625D5" w:rsidRDefault="00E27C53" w:rsidP="00414429">
            <w:pPr>
              <w:rPr>
                <w:b/>
                <w:noProof/>
              </w:rPr>
            </w:pPr>
          </w:p>
        </w:tc>
      </w:tr>
      <w:tr w:rsidR="00E27C53" w:rsidRPr="007625D5" w14:paraId="55CAA5D9" w14:textId="77777777" w:rsidTr="00414429">
        <w:tc>
          <w:tcPr>
            <w:tcW w:w="5245" w:type="dxa"/>
            <w:vAlign w:val="center"/>
          </w:tcPr>
          <w:p w14:paraId="2B4B56FF" w14:textId="77777777" w:rsidR="00E27C53" w:rsidRPr="007625D5" w:rsidRDefault="00E27C53" w:rsidP="00414429">
            <w:pPr>
              <w:rPr>
                <w:b/>
                <w:noProof/>
              </w:rPr>
            </w:pPr>
            <w:r w:rsidRPr="007625D5">
              <w:rPr>
                <w:noProof/>
              </w:rPr>
              <w:t>Адреса седишта</w:t>
            </w:r>
          </w:p>
        </w:tc>
        <w:tc>
          <w:tcPr>
            <w:tcW w:w="10065" w:type="dxa"/>
            <w:gridSpan w:val="5"/>
          </w:tcPr>
          <w:p w14:paraId="045541D1" w14:textId="77777777" w:rsidR="00E27C53" w:rsidRPr="007625D5" w:rsidRDefault="00E27C53" w:rsidP="00414429">
            <w:pPr>
              <w:rPr>
                <w:b/>
                <w:noProof/>
              </w:rPr>
            </w:pPr>
          </w:p>
        </w:tc>
      </w:tr>
      <w:tr w:rsidR="00E27C53" w:rsidRPr="007625D5" w14:paraId="2499F80F" w14:textId="77777777" w:rsidTr="00414429">
        <w:tc>
          <w:tcPr>
            <w:tcW w:w="5245" w:type="dxa"/>
            <w:vAlign w:val="center"/>
          </w:tcPr>
          <w:p w14:paraId="5A495524" w14:textId="77777777" w:rsidR="00E27C53" w:rsidRPr="007625D5" w:rsidRDefault="00E27C53" w:rsidP="00414429">
            <w:pPr>
              <w:rPr>
                <w:noProof/>
              </w:rPr>
            </w:pPr>
            <w:r w:rsidRPr="007625D5">
              <w:rPr>
                <w:noProof/>
              </w:rPr>
              <w:t xml:space="preserve">Име </w:t>
            </w:r>
            <w:r w:rsidRPr="007625D5">
              <w:rPr>
                <w:noProof/>
                <w:lang w:val="sr-Cyrl-RS"/>
              </w:rPr>
              <w:t xml:space="preserve">и презиме </w:t>
            </w:r>
            <w:r w:rsidRPr="007625D5">
              <w:rPr>
                <w:noProof/>
              </w:rPr>
              <w:t>особе за контакт</w:t>
            </w:r>
          </w:p>
        </w:tc>
        <w:tc>
          <w:tcPr>
            <w:tcW w:w="3402" w:type="dxa"/>
            <w:gridSpan w:val="2"/>
          </w:tcPr>
          <w:p w14:paraId="4A5421B7" w14:textId="77777777" w:rsidR="00E27C53" w:rsidRPr="007625D5" w:rsidRDefault="00E27C53" w:rsidP="00414429">
            <w:pPr>
              <w:rPr>
                <w:b/>
                <w:noProof/>
              </w:rPr>
            </w:pPr>
          </w:p>
        </w:tc>
        <w:tc>
          <w:tcPr>
            <w:tcW w:w="3508" w:type="dxa"/>
            <w:gridSpan w:val="2"/>
            <w:vAlign w:val="center"/>
          </w:tcPr>
          <w:p w14:paraId="189E48F1" w14:textId="77777777" w:rsidR="00E27C53" w:rsidRPr="007625D5" w:rsidRDefault="00E27C53" w:rsidP="00414429">
            <w:pPr>
              <w:jc w:val="right"/>
              <w:rPr>
                <w:b/>
                <w:noProof/>
              </w:rPr>
            </w:pPr>
            <w:r w:rsidRPr="007625D5">
              <w:rPr>
                <w:noProof/>
              </w:rPr>
              <w:t xml:space="preserve">Матични број </w:t>
            </w:r>
          </w:p>
        </w:tc>
        <w:tc>
          <w:tcPr>
            <w:tcW w:w="3155" w:type="dxa"/>
          </w:tcPr>
          <w:p w14:paraId="0B6108C4" w14:textId="77777777" w:rsidR="00E27C53" w:rsidRPr="007625D5" w:rsidRDefault="00E27C53" w:rsidP="00414429">
            <w:pPr>
              <w:jc w:val="right"/>
              <w:rPr>
                <w:b/>
                <w:noProof/>
              </w:rPr>
            </w:pPr>
          </w:p>
        </w:tc>
      </w:tr>
      <w:tr w:rsidR="00E27C53" w:rsidRPr="007625D5" w14:paraId="7E49AA5D" w14:textId="77777777" w:rsidTr="00414429">
        <w:tc>
          <w:tcPr>
            <w:tcW w:w="5245" w:type="dxa"/>
            <w:vAlign w:val="center"/>
          </w:tcPr>
          <w:p w14:paraId="41CE1B69" w14:textId="77777777" w:rsidR="00E27C53" w:rsidRPr="007625D5" w:rsidRDefault="00E27C53" w:rsidP="00414429">
            <w:pPr>
              <w:rPr>
                <w:b/>
                <w:noProof/>
              </w:rPr>
            </w:pPr>
            <w:r w:rsidRPr="007625D5">
              <w:rPr>
                <w:noProof/>
              </w:rPr>
              <w:t>Телефон/факс</w:t>
            </w:r>
          </w:p>
        </w:tc>
        <w:tc>
          <w:tcPr>
            <w:tcW w:w="3402" w:type="dxa"/>
            <w:gridSpan w:val="2"/>
          </w:tcPr>
          <w:p w14:paraId="1AFE5B52" w14:textId="77777777" w:rsidR="00E27C53" w:rsidRPr="007625D5" w:rsidRDefault="00E27C53" w:rsidP="00414429">
            <w:pPr>
              <w:rPr>
                <w:b/>
                <w:noProof/>
              </w:rPr>
            </w:pPr>
          </w:p>
        </w:tc>
        <w:tc>
          <w:tcPr>
            <w:tcW w:w="3508" w:type="dxa"/>
            <w:gridSpan w:val="2"/>
            <w:vAlign w:val="center"/>
          </w:tcPr>
          <w:p w14:paraId="2B0219E7" w14:textId="77777777" w:rsidR="00E27C53" w:rsidRPr="007625D5" w:rsidRDefault="00E27C53" w:rsidP="00414429">
            <w:pPr>
              <w:jc w:val="right"/>
              <w:rPr>
                <w:b/>
                <w:noProof/>
              </w:rPr>
            </w:pPr>
            <w:r w:rsidRPr="007625D5">
              <w:rPr>
                <w:noProof/>
              </w:rPr>
              <w:t>Порески идентификациони број</w:t>
            </w:r>
          </w:p>
        </w:tc>
        <w:tc>
          <w:tcPr>
            <w:tcW w:w="3155" w:type="dxa"/>
          </w:tcPr>
          <w:p w14:paraId="0AA886D7" w14:textId="77777777" w:rsidR="00E27C53" w:rsidRPr="007625D5" w:rsidRDefault="00E27C53" w:rsidP="00414429">
            <w:pPr>
              <w:jc w:val="right"/>
              <w:rPr>
                <w:b/>
                <w:noProof/>
              </w:rPr>
            </w:pPr>
          </w:p>
        </w:tc>
      </w:tr>
      <w:tr w:rsidR="00E27C53" w:rsidRPr="007625D5" w14:paraId="5AE82549" w14:textId="77777777" w:rsidTr="00414429">
        <w:tc>
          <w:tcPr>
            <w:tcW w:w="5245" w:type="dxa"/>
            <w:vAlign w:val="center"/>
          </w:tcPr>
          <w:p w14:paraId="6B199DD4" w14:textId="77777777" w:rsidR="00E27C53" w:rsidRPr="007625D5" w:rsidRDefault="00E27C53" w:rsidP="00414429">
            <w:pPr>
              <w:rPr>
                <w:b/>
                <w:noProof/>
              </w:rPr>
            </w:pPr>
            <w:r w:rsidRPr="007625D5">
              <w:rPr>
                <w:noProof/>
              </w:rPr>
              <w:t>Е-мејл</w:t>
            </w:r>
          </w:p>
        </w:tc>
        <w:tc>
          <w:tcPr>
            <w:tcW w:w="3402" w:type="dxa"/>
            <w:gridSpan w:val="2"/>
          </w:tcPr>
          <w:p w14:paraId="50C8CB85" w14:textId="77777777" w:rsidR="00E27C53" w:rsidRPr="007625D5" w:rsidRDefault="00E27C53" w:rsidP="00414429">
            <w:pPr>
              <w:rPr>
                <w:b/>
                <w:noProof/>
              </w:rPr>
            </w:pPr>
          </w:p>
        </w:tc>
        <w:tc>
          <w:tcPr>
            <w:tcW w:w="3508" w:type="dxa"/>
            <w:gridSpan w:val="2"/>
            <w:vAlign w:val="center"/>
          </w:tcPr>
          <w:p w14:paraId="423490BF" w14:textId="77777777" w:rsidR="00E27C53" w:rsidRPr="007625D5" w:rsidRDefault="00E27C53" w:rsidP="00414429">
            <w:pPr>
              <w:jc w:val="right"/>
              <w:rPr>
                <w:noProof/>
              </w:rPr>
            </w:pPr>
            <w:r w:rsidRPr="007625D5">
              <w:rPr>
                <w:noProof/>
              </w:rPr>
              <w:t>Регистарски број</w:t>
            </w:r>
          </w:p>
        </w:tc>
        <w:tc>
          <w:tcPr>
            <w:tcW w:w="3155" w:type="dxa"/>
          </w:tcPr>
          <w:p w14:paraId="75A1CAA5" w14:textId="77777777" w:rsidR="00E27C53" w:rsidRPr="007625D5" w:rsidRDefault="00E27C53" w:rsidP="00414429">
            <w:pPr>
              <w:jc w:val="right"/>
              <w:rPr>
                <w:b/>
                <w:noProof/>
              </w:rPr>
            </w:pPr>
          </w:p>
        </w:tc>
      </w:tr>
      <w:tr w:rsidR="00E27C53" w:rsidRPr="007625D5" w14:paraId="086BE938" w14:textId="77777777" w:rsidTr="00414429">
        <w:tc>
          <w:tcPr>
            <w:tcW w:w="5245" w:type="dxa"/>
            <w:vAlign w:val="center"/>
          </w:tcPr>
          <w:p w14:paraId="16EB396A" w14:textId="0A42A8AC" w:rsidR="00E27C53" w:rsidRPr="007625D5" w:rsidRDefault="00E27C53" w:rsidP="000053AA">
            <w:pPr>
              <w:rPr>
                <w:noProof/>
              </w:rPr>
            </w:pPr>
            <w:r w:rsidRPr="007625D5">
              <w:rPr>
                <w:noProof/>
              </w:rPr>
              <w:t>Овлашћено лице, које ће потписати Уговор</w:t>
            </w:r>
          </w:p>
        </w:tc>
        <w:tc>
          <w:tcPr>
            <w:tcW w:w="3402" w:type="dxa"/>
            <w:gridSpan w:val="2"/>
          </w:tcPr>
          <w:p w14:paraId="59064D74" w14:textId="77777777" w:rsidR="00E27C53" w:rsidRPr="007625D5" w:rsidRDefault="00E27C53" w:rsidP="00414429">
            <w:pPr>
              <w:rPr>
                <w:b/>
                <w:noProof/>
              </w:rPr>
            </w:pPr>
          </w:p>
        </w:tc>
        <w:tc>
          <w:tcPr>
            <w:tcW w:w="3508" w:type="dxa"/>
            <w:gridSpan w:val="2"/>
            <w:vAlign w:val="center"/>
          </w:tcPr>
          <w:p w14:paraId="61D652F3" w14:textId="77777777" w:rsidR="00E27C53" w:rsidRPr="007625D5" w:rsidRDefault="00E27C53" w:rsidP="00414429">
            <w:pPr>
              <w:jc w:val="right"/>
              <w:rPr>
                <w:noProof/>
              </w:rPr>
            </w:pPr>
            <w:r w:rsidRPr="007625D5">
              <w:rPr>
                <w:noProof/>
              </w:rPr>
              <w:t>Шифра делатности</w:t>
            </w:r>
          </w:p>
        </w:tc>
        <w:tc>
          <w:tcPr>
            <w:tcW w:w="3155" w:type="dxa"/>
          </w:tcPr>
          <w:p w14:paraId="76391F1F" w14:textId="77777777" w:rsidR="00E27C53" w:rsidRPr="007625D5" w:rsidRDefault="00E27C53" w:rsidP="00414429">
            <w:pPr>
              <w:jc w:val="right"/>
              <w:rPr>
                <w:b/>
                <w:noProof/>
              </w:rPr>
            </w:pPr>
          </w:p>
        </w:tc>
      </w:tr>
      <w:tr w:rsidR="00E27C53" w:rsidRPr="007625D5" w14:paraId="7A7B039A" w14:textId="77777777" w:rsidTr="00414429">
        <w:trPr>
          <w:trHeight w:val="345"/>
        </w:trPr>
        <w:tc>
          <w:tcPr>
            <w:tcW w:w="5245" w:type="dxa"/>
            <w:vMerge w:val="restart"/>
            <w:vAlign w:val="center"/>
          </w:tcPr>
          <w:p w14:paraId="2EDEADAF" w14:textId="77777777" w:rsidR="00E27C53" w:rsidRPr="007625D5" w:rsidRDefault="00E27C53" w:rsidP="00414429">
            <w:pPr>
              <w:rPr>
                <w:b/>
                <w:noProof/>
              </w:rPr>
            </w:pPr>
            <w:r w:rsidRPr="007625D5">
              <w:rPr>
                <w:b/>
                <w:noProof/>
              </w:rPr>
              <w:br w:type="page"/>
            </w:r>
            <w:r w:rsidRPr="007625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7625D5" w:rsidRDefault="00E27C53" w:rsidP="00414429">
            <w:pPr>
              <w:rPr>
                <w:b/>
                <w:noProof/>
              </w:rPr>
            </w:pPr>
          </w:p>
        </w:tc>
        <w:tc>
          <w:tcPr>
            <w:tcW w:w="3508" w:type="dxa"/>
            <w:gridSpan w:val="2"/>
            <w:vAlign w:val="center"/>
          </w:tcPr>
          <w:p w14:paraId="0B3C49D9" w14:textId="77777777" w:rsidR="00E27C53" w:rsidRPr="007625D5" w:rsidRDefault="00E27C53" w:rsidP="00414429">
            <w:pPr>
              <w:jc w:val="right"/>
              <w:rPr>
                <w:noProof/>
                <w:lang w:val="sr-Cyrl-CS"/>
              </w:rPr>
            </w:pPr>
            <w:r w:rsidRPr="007625D5">
              <w:rPr>
                <w:noProof/>
                <w:lang w:val="sr-Cyrl-RS"/>
              </w:rPr>
              <w:t>Величина обвезника</w:t>
            </w:r>
          </w:p>
        </w:tc>
        <w:tc>
          <w:tcPr>
            <w:tcW w:w="3155" w:type="dxa"/>
            <w:vAlign w:val="center"/>
          </w:tcPr>
          <w:p w14:paraId="22E9B2BF" w14:textId="77777777" w:rsidR="00E27C53" w:rsidRPr="007625D5" w:rsidRDefault="00E27C53" w:rsidP="00414429">
            <w:pPr>
              <w:rPr>
                <w:b/>
                <w:noProof/>
              </w:rPr>
            </w:pPr>
          </w:p>
        </w:tc>
      </w:tr>
      <w:tr w:rsidR="00E27C53" w:rsidRPr="007625D5" w14:paraId="0213DF30" w14:textId="77777777" w:rsidTr="00414429">
        <w:trPr>
          <w:trHeight w:val="344"/>
        </w:trPr>
        <w:tc>
          <w:tcPr>
            <w:tcW w:w="5245" w:type="dxa"/>
            <w:vMerge/>
          </w:tcPr>
          <w:p w14:paraId="5C463051" w14:textId="77777777" w:rsidR="00E27C53" w:rsidRPr="007625D5" w:rsidRDefault="00E27C53" w:rsidP="00414429">
            <w:pPr>
              <w:rPr>
                <w:b/>
                <w:noProof/>
              </w:rPr>
            </w:pPr>
          </w:p>
        </w:tc>
        <w:tc>
          <w:tcPr>
            <w:tcW w:w="3402" w:type="dxa"/>
            <w:gridSpan w:val="2"/>
            <w:vMerge/>
          </w:tcPr>
          <w:p w14:paraId="0BB8798E" w14:textId="77777777" w:rsidR="00E27C53" w:rsidRPr="007625D5" w:rsidRDefault="00E27C53" w:rsidP="00414429">
            <w:pPr>
              <w:rPr>
                <w:b/>
                <w:noProof/>
              </w:rPr>
            </w:pPr>
          </w:p>
        </w:tc>
        <w:tc>
          <w:tcPr>
            <w:tcW w:w="3508" w:type="dxa"/>
            <w:gridSpan w:val="2"/>
            <w:vAlign w:val="center"/>
          </w:tcPr>
          <w:p w14:paraId="3F1C062A" w14:textId="77777777" w:rsidR="00E27C53" w:rsidRPr="007625D5" w:rsidRDefault="00E27C53" w:rsidP="00414429">
            <w:pPr>
              <w:jc w:val="right"/>
              <w:rPr>
                <w:noProof/>
              </w:rPr>
            </w:pPr>
            <w:r w:rsidRPr="007625D5">
              <w:rPr>
                <w:noProof/>
              </w:rPr>
              <w:t>Жиро рачун и назив банке</w:t>
            </w:r>
          </w:p>
        </w:tc>
        <w:tc>
          <w:tcPr>
            <w:tcW w:w="3155" w:type="dxa"/>
          </w:tcPr>
          <w:p w14:paraId="31256156" w14:textId="77777777" w:rsidR="00E27C53" w:rsidRPr="007625D5" w:rsidRDefault="00E27C53" w:rsidP="00414429">
            <w:pPr>
              <w:jc w:val="right"/>
              <w:rPr>
                <w:b/>
                <w:noProof/>
              </w:rPr>
            </w:pPr>
          </w:p>
        </w:tc>
      </w:tr>
      <w:tr w:rsidR="00E27C53" w:rsidRPr="007625D5" w14:paraId="1111E99F" w14:textId="77777777" w:rsidTr="00414429">
        <w:tc>
          <w:tcPr>
            <w:tcW w:w="15310" w:type="dxa"/>
            <w:gridSpan w:val="6"/>
          </w:tcPr>
          <w:p w14:paraId="4F65D7BA" w14:textId="3A4D7467" w:rsidR="00E27C53" w:rsidRPr="007625D5" w:rsidRDefault="00E27C53" w:rsidP="000053AA">
            <w:pPr>
              <w:jc w:val="center"/>
              <w:rPr>
                <w:b/>
                <w:noProof/>
              </w:rPr>
            </w:pPr>
            <w:r w:rsidRPr="007625D5">
              <w:rPr>
                <w:b/>
                <w:noProof/>
              </w:rPr>
              <w:t>Остали подаци које наручилац сматра релевантним за закључење уговора</w:t>
            </w:r>
          </w:p>
        </w:tc>
      </w:tr>
      <w:tr w:rsidR="00E27C53" w:rsidRPr="007625D5" w14:paraId="1E4E1AF8" w14:textId="77777777" w:rsidTr="00414429">
        <w:tc>
          <w:tcPr>
            <w:tcW w:w="5245" w:type="dxa"/>
            <w:vMerge w:val="restart"/>
            <w:vAlign w:val="center"/>
          </w:tcPr>
          <w:p w14:paraId="773C2438" w14:textId="77777777" w:rsidR="00E27C53" w:rsidRPr="007625D5" w:rsidRDefault="00E27C53" w:rsidP="00414429">
            <w:pPr>
              <w:rPr>
                <w:noProof/>
              </w:rPr>
            </w:pPr>
            <w:r w:rsidRPr="007625D5">
              <w:rPr>
                <w:noProof/>
              </w:rPr>
              <w:t>Начин подношења понуде (заокружити)</w:t>
            </w:r>
          </w:p>
        </w:tc>
        <w:tc>
          <w:tcPr>
            <w:tcW w:w="426" w:type="dxa"/>
          </w:tcPr>
          <w:p w14:paraId="59465FAB" w14:textId="77777777" w:rsidR="00E27C53" w:rsidRPr="007625D5" w:rsidRDefault="00E27C53" w:rsidP="00414429">
            <w:pPr>
              <w:rPr>
                <w:noProof/>
              </w:rPr>
            </w:pPr>
            <w:r w:rsidRPr="007625D5">
              <w:rPr>
                <w:noProof/>
              </w:rPr>
              <w:t>а</w:t>
            </w:r>
          </w:p>
        </w:tc>
        <w:tc>
          <w:tcPr>
            <w:tcW w:w="9639" w:type="dxa"/>
            <w:gridSpan w:val="4"/>
          </w:tcPr>
          <w:p w14:paraId="7BD10F8A" w14:textId="77777777" w:rsidR="00E27C53" w:rsidRPr="007625D5" w:rsidRDefault="00E27C53" w:rsidP="00414429">
            <w:pPr>
              <w:rPr>
                <w:noProof/>
              </w:rPr>
            </w:pPr>
            <w:r w:rsidRPr="007625D5">
              <w:rPr>
                <w:noProof/>
              </w:rPr>
              <w:t>Самостална понуда</w:t>
            </w:r>
          </w:p>
        </w:tc>
      </w:tr>
      <w:tr w:rsidR="00E27C53" w:rsidRPr="007625D5" w14:paraId="06783DF4" w14:textId="77777777" w:rsidTr="00414429">
        <w:tc>
          <w:tcPr>
            <w:tcW w:w="5245" w:type="dxa"/>
            <w:vMerge/>
          </w:tcPr>
          <w:p w14:paraId="356D5D0F" w14:textId="77777777" w:rsidR="00E27C53" w:rsidRPr="007625D5" w:rsidRDefault="00E27C53" w:rsidP="00414429">
            <w:pPr>
              <w:rPr>
                <w:b/>
                <w:noProof/>
              </w:rPr>
            </w:pPr>
          </w:p>
        </w:tc>
        <w:tc>
          <w:tcPr>
            <w:tcW w:w="426" w:type="dxa"/>
          </w:tcPr>
          <w:p w14:paraId="3F97CE6F" w14:textId="77777777" w:rsidR="00E27C53" w:rsidRPr="007625D5" w:rsidRDefault="00E27C53" w:rsidP="00414429">
            <w:pPr>
              <w:rPr>
                <w:noProof/>
              </w:rPr>
            </w:pPr>
            <w:r w:rsidRPr="007625D5">
              <w:rPr>
                <w:noProof/>
              </w:rPr>
              <w:t>б</w:t>
            </w:r>
          </w:p>
        </w:tc>
        <w:tc>
          <w:tcPr>
            <w:tcW w:w="9639" w:type="dxa"/>
            <w:gridSpan w:val="4"/>
          </w:tcPr>
          <w:p w14:paraId="3DD744D4" w14:textId="77777777" w:rsidR="00E27C53" w:rsidRPr="007625D5" w:rsidRDefault="00E27C53" w:rsidP="00414429">
            <w:pPr>
              <w:rPr>
                <w:noProof/>
              </w:rPr>
            </w:pPr>
            <w:r w:rsidRPr="007625D5">
              <w:rPr>
                <w:noProof/>
              </w:rPr>
              <w:t>Заједничка понуда</w:t>
            </w:r>
          </w:p>
        </w:tc>
      </w:tr>
      <w:tr w:rsidR="00E27C53" w:rsidRPr="007625D5" w14:paraId="697B588A" w14:textId="77777777" w:rsidTr="00414429">
        <w:tc>
          <w:tcPr>
            <w:tcW w:w="5245" w:type="dxa"/>
            <w:vMerge/>
          </w:tcPr>
          <w:p w14:paraId="4DED7150" w14:textId="77777777" w:rsidR="00E27C53" w:rsidRPr="007625D5" w:rsidRDefault="00E27C53" w:rsidP="00414429">
            <w:pPr>
              <w:rPr>
                <w:b/>
                <w:noProof/>
              </w:rPr>
            </w:pPr>
          </w:p>
        </w:tc>
        <w:tc>
          <w:tcPr>
            <w:tcW w:w="426" w:type="dxa"/>
          </w:tcPr>
          <w:p w14:paraId="2920E254" w14:textId="77777777" w:rsidR="00E27C53" w:rsidRPr="007625D5" w:rsidRDefault="00E27C53" w:rsidP="00414429">
            <w:pPr>
              <w:rPr>
                <w:noProof/>
              </w:rPr>
            </w:pPr>
            <w:r w:rsidRPr="007625D5">
              <w:rPr>
                <w:noProof/>
              </w:rPr>
              <w:t>в</w:t>
            </w:r>
          </w:p>
        </w:tc>
        <w:tc>
          <w:tcPr>
            <w:tcW w:w="9639" w:type="dxa"/>
            <w:gridSpan w:val="4"/>
          </w:tcPr>
          <w:p w14:paraId="6D97894E" w14:textId="77777777" w:rsidR="00E27C53" w:rsidRPr="007625D5" w:rsidRDefault="00E27C53" w:rsidP="00414429">
            <w:pPr>
              <w:rPr>
                <w:noProof/>
              </w:rPr>
            </w:pPr>
            <w:r w:rsidRPr="007625D5">
              <w:rPr>
                <w:noProof/>
              </w:rPr>
              <w:t>Понуда са подизвођачем</w:t>
            </w:r>
          </w:p>
        </w:tc>
      </w:tr>
      <w:tr w:rsidR="00E27C53" w:rsidRPr="007625D5" w14:paraId="35CB18D3" w14:textId="77777777" w:rsidTr="00414429">
        <w:trPr>
          <w:trHeight w:val="293"/>
        </w:trPr>
        <w:tc>
          <w:tcPr>
            <w:tcW w:w="5245" w:type="dxa"/>
          </w:tcPr>
          <w:p w14:paraId="3C0092DB" w14:textId="77777777" w:rsidR="00E27C53" w:rsidRPr="007625D5" w:rsidRDefault="00E27C53" w:rsidP="00414429">
            <w:pPr>
              <w:rPr>
                <w:noProof/>
              </w:rPr>
            </w:pPr>
            <w:r w:rsidRPr="007625D5">
              <w:t>Начин, рок и услови плаћања</w:t>
            </w:r>
          </w:p>
        </w:tc>
        <w:tc>
          <w:tcPr>
            <w:tcW w:w="10065" w:type="dxa"/>
            <w:gridSpan w:val="5"/>
          </w:tcPr>
          <w:p w14:paraId="7D0EA489" w14:textId="77777777" w:rsidR="00E27C53" w:rsidRPr="007625D5" w:rsidRDefault="00E27C53" w:rsidP="00414429">
            <w:pPr>
              <w:rPr>
                <w:b/>
                <w:noProof/>
              </w:rPr>
            </w:pPr>
          </w:p>
        </w:tc>
      </w:tr>
      <w:tr w:rsidR="00E27C53" w:rsidRPr="00AE1407" w14:paraId="28B218D7" w14:textId="77777777" w:rsidTr="00414429">
        <w:trPr>
          <w:trHeight w:val="283"/>
        </w:trPr>
        <w:tc>
          <w:tcPr>
            <w:tcW w:w="5245" w:type="dxa"/>
          </w:tcPr>
          <w:p w14:paraId="69FF2453" w14:textId="7E462CF6" w:rsidR="00E27C53" w:rsidRPr="00DA76D5" w:rsidRDefault="007625D5" w:rsidP="00414429">
            <w:pPr>
              <w:jc w:val="both"/>
              <w:rPr>
                <w:bCs/>
                <w:noProof/>
                <w:lang w:val="sr-Cyrl-RS"/>
              </w:rPr>
            </w:pPr>
            <w:r w:rsidRPr="007625D5">
              <w:rPr>
                <w:bCs/>
                <w:noProof/>
                <w:lang w:val="sr-Cyrl-RS"/>
              </w:rPr>
              <w:t>Рок испоруке</w:t>
            </w:r>
          </w:p>
        </w:tc>
        <w:tc>
          <w:tcPr>
            <w:tcW w:w="10065" w:type="dxa"/>
            <w:gridSpan w:val="5"/>
          </w:tcPr>
          <w:p w14:paraId="7C21687A" w14:textId="77777777" w:rsidR="00E27C53" w:rsidRPr="00AE1407" w:rsidRDefault="00E27C53" w:rsidP="00414429">
            <w:pPr>
              <w:rPr>
                <w:b/>
                <w:noProof/>
              </w:rPr>
            </w:pPr>
          </w:p>
        </w:tc>
      </w:tr>
    </w:tbl>
    <w:p w14:paraId="536FC825" w14:textId="77777777" w:rsidR="00E27C53" w:rsidRDefault="00E27C53" w:rsidP="00E27C53">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261"/>
        <w:gridCol w:w="1041"/>
        <w:gridCol w:w="1227"/>
        <w:gridCol w:w="1559"/>
        <w:gridCol w:w="1418"/>
        <w:gridCol w:w="2458"/>
        <w:gridCol w:w="1984"/>
        <w:gridCol w:w="1984"/>
      </w:tblGrid>
      <w:tr w:rsidR="007625D5" w:rsidRPr="00AE1407" w14:paraId="64EDEFEF" w14:textId="77777777" w:rsidTr="004A0FB3">
        <w:trPr>
          <w:trHeight w:val="262"/>
        </w:trPr>
        <w:tc>
          <w:tcPr>
            <w:tcW w:w="406" w:type="dxa"/>
            <w:vAlign w:val="center"/>
          </w:tcPr>
          <w:p w14:paraId="38A396DF" w14:textId="77777777" w:rsidR="007625D5" w:rsidRPr="00AE1407" w:rsidRDefault="007625D5" w:rsidP="004A0FB3">
            <w:pPr>
              <w:autoSpaceDE w:val="0"/>
              <w:autoSpaceDN w:val="0"/>
              <w:adjustRightInd w:val="0"/>
              <w:jc w:val="center"/>
              <w:rPr>
                <w:noProof/>
                <w:sz w:val="22"/>
                <w:szCs w:val="22"/>
                <w:lang w:val="en-US"/>
              </w:rPr>
            </w:pPr>
            <w:r>
              <w:rPr>
                <w:noProof/>
                <w:lang w:val="sr-Cyrl-RS"/>
              </w:rPr>
              <w:lastRenderedPageBreak/>
              <w:br w:type="page"/>
            </w:r>
            <w:r w:rsidRPr="00AE1407">
              <w:rPr>
                <w:noProof/>
                <w:sz w:val="22"/>
                <w:szCs w:val="22"/>
              </w:rPr>
              <w:t>Р.БР</w:t>
            </w:r>
          </w:p>
        </w:tc>
        <w:tc>
          <w:tcPr>
            <w:tcW w:w="3261" w:type="dxa"/>
            <w:vAlign w:val="center"/>
          </w:tcPr>
          <w:p w14:paraId="76DFB1B0"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7EB0B47B"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5C08C326"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14:paraId="57337B5E"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6D10BAEF" w14:textId="77777777" w:rsidR="007625D5" w:rsidRPr="000504BD" w:rsidRDefault="007625D5" w:rsidP="004A0FB3">
            <w:pPr>
              <w:pStyle w:val="BodyText"/>
              <w:jc w:val="center"/>
              <w:rPr>
                <w:noProof/>
                <w:sz w:val="22"/>
                <w:szCs w:val="22"/>
              </w:rPr>
            </w:pPr>
            <w:r>
              <w:rPr>
                <w:noProof/>
                <w:sz w:val="22"/>
                <w:szCs w:val="22"/>
              </w:rPr>
              <w:t>Стопа</w:t>
            </w:r>
          </w:p>
          <w:p w14:paraId="35E05158"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2458" w:type="dxa"/>
            <w:vAlign w:val="center"/>
          </w:tcPr>
          <w:p w14:paraId="799D73CF" w14:textId="77777777" w:rsidR="007625D5" w:rsidRPr="00A622D8" w:rsidRDefault="007625D5" w:rsidP="004A0FB3">
            <w:pPr>
              <w:autoSpaceDE w:val="0"/>
              <w:autoSpaceDN w:val="0"/>
              <w:adjustRightInd w:val="0"/>
              <w:jc w:val="center"/>
              <w:rPr>
                <w:noProof/>
                <w:lang w:val="sr-Cyrl-RS"/>
              </w:rPr>
            </w:pPr>
            <w:r>
              <w:rPr>
                <w:noProof/>
                <w:lang w:val="sr-Cyrl-RS"/>
              </w:rPr>
              <w:t>Уверење о квалитету/атест</w:t>
            </w:r>
          </w:p>
        </w:tc>
        <w:tc>
          <w:tcPr>
            <w:tcW w:w="1984" w:type="dxa"/>
            <w:vAlign w:val="center"/>
          </w:tcPr>
          <w:p w14:paraId="2870BA0C" w14:textId="77777777" w:rsidR="007625D5" w:rsidRPr="00A622D8" w:rsidRDefault="007625D5" w:rsidP="004A0FB3">
            <w:pPr>
              <w:autoSpaceDE w:val="0"/>
              <w:autoSpaceDN w:val="0"/>
              <w:adjustRightInd w:val="0"/>
              <w:jc w:val="center"/>
              <w:rPr>
                <w:noProof/>
                <w:lang w:val="sr-Cyrl-RS"/>
              </w:rPr>
            </w:pPr>
            <w:r>
              <w:rPr>
                <w:noProof/>
                <w:lang w:val="sr-Cyrl-RS"/>
              </w:rPr>
              <w:t>Одобрење за употребу од надл установе</w:t>
            </w:r>
          </w:p>
        </w:tc>
        <w:tc>
          <w:tcPr>
            <w:tcW w:w="1984" w:type="dxa"/>
            <w:vAlign w:val="center"/>
          </w:tcPr>
          <w:p w14:paraId="079E1CC7" w14:textId="77777777" w:rsidR="007625D5" w:rsidRPr="00A622D8" w:rsidRDefault="007625D5" w:rsidP="004A0FB3">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57C2BD88" w14:textId="77777777" w:rsidR="007625D5" w:rsidRPr="0003586D" w:rsidRDefault="007625D5" w:rsidP="004A0FB3">
            <w:pPr>
              <w:autoSpaceDE w:val="0"/>
              <w:autoSpaceDN w:val="0"/>
              <w:adjustRightInd w:val="0"/>
              <w:jc w:val="center"/>
              <w:rPr>
                <w:noProof/>
              </w:rPr>
            </w:pPr>
          </w:p>
        </w:tc>
      </w:tr>
      <w:tr w:rsidR="007625D5" w:rsidRPr="00F85647" w14:paraId="0392D296" w14:textId="77777777" w:rsidTr="004A0FB3">
        <w:trPr>
          <w:trHeight w:val="288"/>
        </w:trPr>
        <w:tc>
          <w:tcPr>
            <w:tcW w:w="406" w:type="dxa"/>
            <w:vAlign w:val="center"/>
          </w:tcPr>
          <w:p w14:paraId="171A8263" w14:textId="77777777" w:rsidR="007625D5" w:rsidRPr="00637939" w:rsidRDefault="007625D5" w:rsidP="004A0FB3">
            <w:pPr>
              <w:autoSpaceDE w:val="0"/>
              <w:autoSpaceDN w:val="0"/>
              <w:adjustRightInd w:val="0"/>
              <w:jc w:val="center"/>
              <w:rPr>
                <w:noProof/>
              </w:rPr>
            </w:pPr>
            <w:r w:rsidRPr="00637939">
              <w:rPr>
                <w:noProof/>
              </w:rPr>
              <w:t>1</w:t>
            </w:r>
          </w:p>
        </w:tc>
        <w:tc>
          <w:tcPr>
            <w:tcW w:w="3261" w:type="dxa"/>
          </w:tcPr>
          <w:p w14:paraId="6F08CC48" w14:textId="77777777" w:rsidR="007625D5" w:rsidRPr="00F85647" w:rsidRDefault="007625D5" w:rsidP="004A0FB3">
            <w:pPr>
              <w:autoSpaceDE w:val="0"/>
              <w:autoSpaceDN w:val="0"/>
              <w:adjustRightInd w:val="0"/>
              <w:jc w:val="center"/>
              <w:rPr>
                <w:noProof/>
                <w:lang w:val="en-US"/>
              </w:rPr>
            </w:pPr>
            <w:r w:rsidRPr="00F85647">
              <w:rPr>
                <w:noProof/>
                <w:lang w:val="en-US"/>
              </w:rPr>
              <w:t>2</w:t>
            </w:r>
          </w:p>
        </w:tc>
        <w:tc>
          <w:tcPr>
            <w:tcW w:w="1041" w:type="dxa"/>
          </w:tcPr>
          <w:p w14:paraId="3F91C876" w14:textId="77777777" w:rsidR="007625D5" w:rsidRPr="00F85647" w:rsidRDefault="007625D5" w:rsidP="004A0FB3">
            <w:pPr>
              <w:autoSpaceDE w:val="0"/>
              <w:autoSpaceDN w:val="0"/>
              <w:adjustRightInd w:val="0"/>
              <w:jc w:val="center"/>
              <w:rPr>
                <w:noProof/>
                <w:lang w:val="en-US"/>
              </w:rPr>
            </w:pPr>
            <w:r w:rsidRPr="00F85647">
              <w:rPr>
                <w:noProof/>
                <w:lang w:val="en-US"/>
              </w:rPr>
              <w:t>3</w:t>
            </w:r>
          </w:p>
        </w:tc>
        <w:tc>
          <w:tcPr>
            <w:tcW w:w="1227" w:type="dxa"/>
          </w:tcPr>
          <w:p w14:paraId="56C43CB2" w14:textId="77777777" w:rsidR="007625D5" w:rsidRPr="00F85647" w:rsidRDefault="007625D5" w:rsidP="004A0FB3">
            <w:pPr>
              <w:autoSpaceDE w:val="0"/>
              <w:autoSpaceDN w:val="0"/>
              <w:adjustRightInd w:val="0"/>
              <w:jc w:val="center"/>
              <w:rPr>
                <w:noProof/>
                <w:lang w:val="en-US"/>
              </w:rPr>
            </w:pPr>
            <w:r w:rsidRPr="00F85647">
              <w:rPr>
                <w:noProof/>
                <w:lang w:val="en-US"/>
              </w:rPr>
              <w:t>4</w:t>
            </w:r>
          </w:p>
        </w:tc>
        <w:tc>
          <w:tcPr>
            <w:tcW w:w="1559" w:type="dxa"/>
          </w:tcPr>
          <w:p w14:paraId="41594CBC" w14:textId="77777777" w:rsidR="007625D5" w:rsidRPr="00F85647" w:rsidRDefault="007625D5" w:rsidP="004A0FB3">
            <w:pPr>
              <w:autoSpaceDE w:val="0"/>
              <w:autoSpaceDN w:val="0"/>
              <w:adjustRightInd w:val="0"/>
              <w:jc w:val="center"/>
              <w:rPr>
                <w:noProof/>
                <w:lang w:val="en-US"/>
              </w:rPr>
            </w:pPr>
            <w:r w:rsidRPr="00F85647">
              <w:rPr>
                <w:noProof/>
                <w:lang w:val="en-US"/>
              </w:rPr>
              <w:t>5</w:t>
            </w:r>
          </w:p>
        </w:tc>
        <w:tc>
          <w:tcPr>
            <w:tcW w:w="1418" w:type="dxa"/>
          </w:tcPr>
          <w:p w14:paraId="19E19A7F" w14:textId="77777777" w:rsidR="007625D5" w:rsidRPr="00F85647" w:rsidRDefault="007625D5" w:rsidP="004A0FB3">
            <w:pPr>
              <w:autoSpaceDE w:val="0"/>
              <w:autoSpaceDN w:val="0"/>
              <w:adjustRightInd w:val="0"/>
              <w:jc w:val="center"/>
              <w:rPr>
                <w:noProof/>
                <w:lang w:val="en-US"/>
              </w:rPr>
            </w:pPr>
            <w:r w:rsidRPr="00F85647">
              <w:rPr>
                <w:noProof/>
                <w:lang w:val="en-US"/>
              </w:rPr>
              <w:t>6</w:t>
            </w:r>
          </w:p>
        </w:tc>
        <w:tc>
          <w:tcPr>
            <w:tcW w:w="2458" w:type="dxa"/>
          </w:tcPr>
          <w:p w14:paraId="7EF0B793" w14:textId="77777777" w:rsidR="007625D5" w:rsidRPr="00F85647" w:rsidRDefault="007625D5" w:rsidP="004A0FB3">
            <w:pPr>
              <w:autoSpaceDE w:val="0"/>
              <w:autoSpaceDN w:val="0"/>
              <w:adjustRightInd w:val="0"/>
              <w:jc w:val="center"/>
              <w:rPr>
                <w:noProof/>
                <w:lang w:val="en-US"/>
              </w:rPr>
            </w:pPr>
            <w:r w:rsidRPr="00F85647">
              <w:rPr>
                <w:noProof/>
                <w:lang w:val="en-US"/>
              </w:rPr>
              <w:t>7</w:t>
            </w:r>
          </w:p>
        </w:tc>
        <w:tc>
          <w:tcPr>
            <w:tcW w:w="1984" w:type="dxa"/>
          </w:tcPr>
          <w:p w14:paraId="73BF8081" w14:textId="77777777" w:rsidR="007625D5" w:rsidRPr="00F85647" w:rsidRDefault="007625D5" w:rsidP="004A0FB3">
            <w:pPr>
              <w:autoSpaceDE w:val="0"/>
              <w:autoSpaceDN w:val="0"/>
              <w:adjustRightInd w:val="0"/>
              <w:jc w:val="center"/>
              <w:rPr>
                <w:noProof/>
              </w:rPr>
            </w:pPr>
            <w:r w:rsidRPr="00F85647">
              <w:rPr>
                <w:noProof/>
              </w:rPr>
              <w:t>8</w:t>
            </w:r>
          </w:p>
        </w:tc>
        <w:tc>
          <w:tcPr>
            <w:tcW w:w="1984" w:type="dxa"/>
          </w:tcPr>
          <w:p w14:paraId="14B1C9AE" w14:textId="77777777" w:rsidR="007625D5" w:rsidRPr="00F85647" w:rsidRDefault="007625D5" w:rsidP="004A0FB3">
            <w:pPr>
              <w:autoSpaceDE w:val="0"/>
              <w:autoSpaceDN w:val="0"/>
              <w:adjustRightInd w:val="0"/>
              <w:jc w:val="center"/>
              <w:rPr>
                <w:noProof/>
              </w:rPr>
            </w:pPr>
            <w:r w:rsidRPr="00F85647">
              <w:rPr>
                <w:noProof/>
              </w:rPr>
              <w:t>9</w:t>
            </w:r>
          </w:p>
        </w:tc>
      </w:tr>
      <w:tr w:rsidR="007625D5" w:rsidRPr="00AE1407" w14:paraId="1A85A457" w14:textId="77777777" w:rsidTr="004A0FB3">
        <w:trPr>
          <w:trHeight w:val="420"/>
        </w:trPr>
        <w:tc>
          <w:tcPr>
            <w:tcW w:w="406" w:type="dxa"/>
            <w:vAlign w:val="center"/>
          </w:tcPr>
          <w:p w14:paraId="4A5ED6BD" w14:textId="4061338C" w:rsidR="007625D5" w:rsidRPr="00637939" w:rsidRDefault="00D72FAF" w:rsidP="004A0FB3">
            <w:pPr>
              <w:autoSpaceDE w:val="0"/>
              <w:autoSpaceDN w:val="0"/>
              <w:adjustRightInd w:val="0"/>
              <w:jc w:val="center"/>
              <w:rPr>
                <w:noProof/>
                <w:lang w:val="sr-Cyrl-RS"/>
              </w:rPr>
            </w:pPr>
            <w:r>
              <w:rPr>
                <w:noProof/>
                <w:lang w:val="sr-Cyrl-RS"/>
              </w:rPr>
              <w:t>1</w:t>
            </w:r>
          </w:p>
        </w:tc>
        <w:tc>
          <w:tcPr>
            <w:tcW w:w="3261" w:type="dxa"/>
            <w:vAlign w:val="bottom"/>
          </w:tcPr>
          <w:p w14:paraId="3360E9C1" w14:textId="77777777" w:rsidR="007625D5" w:rsidRPr="00C554E8" w:rsidRDefault="007625D5" w:rsidP="004A0FB3">
            <w:pPr>
              <w:rPr>
                <w:lang w:val="sr-Latn-RS"/>
              </w:rPr>
            </w:pPr>
            <w:r w:rsidRPr="00C554E8">
              <w:rPr>
                <w:lang w:val="sr-Latn-RS"/>
              </w:rPr>
              <w:t xml:space="preserve">Fresubin original </w:t>
            </w:r>
            <w:r w:rsidRPr="00C554E8">
              <w:rPr>
                <w:bCs/>
                <w:lang w:val="sr-Latn-RS"/>
              </w:rPr>
              <w:t>ili odgovarajuće 500 ml</w:t>
            </w:r>
          </w:p>
        </w:tc>
        <w:tc>
          <w:tcPr>
            <w:tcW w:w="1041" w:type="dxa"/>
            <w:vAlign w:val="center"/>
          </w:tcPr>
          <w:p w14:paraId="27F45A78" w14:textId="77777777" w:rsidR="007625D5" w:rsidRPr="008647E2" w:rsidRDefault="007625D5" w:rsidP="004A0FB3">
            <w:pPr>
              <w:jc w:val="center"/>
            </w:pPr>
            <w:r>
              <w:t>ком</w:t>
            </w:r>
          </w:p>
        </w:tc>
        <w:tc>
          <w:tcPr>
            <w:tcW w:w="1227" w:type="dxa"/>
            <w:vAlign w:val="bottom"/>
          </w:tcPr>
          <w:p w14:paraId="643F80C3" w14:textId="46F99C8C" w:rsidR="007625D5" w:rsidRPr="00D72FAF" w:rsidRDefault="009C1C3B" w:rsidP="004A0FB3">
            <w:pPr>
              <w:jc w:val="center"/>
              <w:rPr>
                <w:lang w:val="sr-Cyrl-RS"/>
              </w:rPr>
            </w:pPr>
            <w:r>
              <w:rPr>
                <w:lang w:val="sr-Cyrl-RS"/>
              </w:rPr>
              <w:t>8</w:t>
            </w:r>
            <w:r w:rsidR="00D72FAF">
              <w:rPr>
                <w:lang w:val="sr-Cyrl-RS"/>
              </w:rPr>
              <w:t>00</w:t>
            </w:r>
          </w:p>
        </w:tc>
        <w:tc>
          <w:tcPr>
            <w:tcW w:w="1559" w:type="dxa"/>
          </w:tcPr>
          <w:p w14:paraId="733BAA81" w14:textId="77777777" w:rsidR="007625D5" w:rsidRPr="00AE1407" w:rsidRDefault="007625D5" w:rsidP="004A0FB3">
            <w:pPr>
              <w:autoSpaceDE w:val="0"/>
              <w:autoSpaceDN w:val="0"/>
              <w:adjustRightInd w:val="0"/>
              <w:jc w:val="center"/>
              <w:rPr>
                <w:noProof/>
                <w:lang w:val="en-US"/>
              </w:rPr>
            </w:pPr>
          </w:p>
        </w:tc>
        <w:tc>
          <w:tcPr>
            <w:tcW w:w="1418" w:type="dxa"/>
          </w:tcPr>
          <w:p w14:paraId="530905C2" w14:textId="77777777" w:rsidR="007625D5" w:rsidRPr="00AE1407" w:rsidRDefault="007625D5" w:rsidP="004A0FB3">
            <w:pPr>
              <w:autoSpaceDE w:val="0"/>
              <w:autoSpaceDN w:val="0"/>
              <w:adjustRightInd w:val="0"/>
              <w:jc w:val="right"/>
              <w:rPr>
                <w:noProof/>
                <w:lang w:val="en-US"/>
              </w:rPr>
            </w:pPr>
          </w:p>
        </w:tc>
        <w:tc>
          <w:tcPr>
            <w:tcW w:w="2458" w:type="dxa"/>
          </w:tcPr>
          <w:p w14:paraId="1C2EB6B9" w14:textId="77777777" w:rsidR="007625D5" w:rsidRPr="00AE1407" w:rsidRDefault="007625D5" w:rsidP="004A0FB3">
            <w:pPr>
              <w:autoSpaceDE w:val="0"/>
              <w:autoSpaceDN w:val="0"/>
              <w:adjustRightInd w:val="0"/>
              <w:jc w:val="right"/>
              <w:rPr>
                <w:noProof/>
                <w:lang w:val="en-US"/>
              </w:rPr>
            </w:pPr>
          </w:p>
        </w:tc>
        <w:tc>
          <w:tcPr>
            <w:tcW w:w="1984" w:type="dxa"/>
          </w:tcPr>
          <w:p w14:paraId="4724A97A" w14:textId="77777777" w:rsidR="007625D5" w:rsidRPr="00AE1407" w:rsidRDefault="007625D5" w:rsidP="004A0FB3">
            <w:pPr>
              <w:autoSpaceDE w:val="0"/>
              <w:autoSpaceDN w:val="0"/>
              <w:adjustRightInd w:val="0"/>
              <w:jc w:val="right"/>
              <w:rPr>
                <w:noProof/>
                <w:lang w:val="en-US"/>
              </w:rPr>
            </w:pPr>
          </w:p>
        </w:tc>
        <w:tc>
          <w:tcPr>
            <w:tcW w:w="1984" w:type="dxa"/>
          </w:tcPr>
          <w:p w14:paraId="64869817" w14:textId="77777777" w:rsidR="007625D5" w:rsidRPr="00AE1407" w:rsidRDefault="007625D5" w:rsidP="004A0FB3">
            <w:pPr>
              <w:autoSpaceDE w:val="0"/>
              <w:autoSpaceDN w:val="0"/>
              <w:adjustRightInd w:val="0"/>
              <w:jc w:val="right"/>
              <w:rPr>
                <w:noProof/>
                <w:lang w:val="en-US"/>
              </w:rPr>
            </w:pPr>
          </w:p>
        </w:tc>
      </w:tr>
      <w:tr w:rsidR="007625D5" w:rsidRPr="00AE1407" w14:paraId="6496F5FB" w14:textId="77777777" w:rsidTr="004A0FB3">
        <w:trPr>
          <w:trHeight w:val="420"/>
        </w:trPr>
        <w:tc>
          <w:tcPr>
            <w:tcW w:w="406" w:type="dxa"/>
            <w:vAlign w:val="center"/>
          </w:tcPr>
          <w:p w14:paraId="5B6409AF" w14:textId="14BE73C7" w:rsidR="007625D5" w:rsidRPr="00637939" w:rsidRDefault="00D72FAF" w:rsidP="004A0FB3">
            <w:pPr>
              <w:autoSpaceDE w:val="0"/>
              <w:autoSpaceDN w:val="0"/>
              <w:adjustRightInd w:val="0"/>
              <w:jc w:val="center"/>
              <w:rPr>
                <w:noProof/>
                <w:lang w:val="sr-Cyrl-RS"/>
              </w:rPr>
            </w:pPr>
            <w:r>
              <w:rPr>
                <w:noProof/>
                <w:lang w:val="sr-Cyrl-RS"/>
              </w:rPr>
              <w:t>2</w:t>
            </w:r>
          </w:p>
        </w:tc>
        <w:tc>
          <w:tcPr>
            <w:tcW w:w="3261" w:type="dxa"/>
            <w:vAlign w:val="bottom"/>
          </w:tcPr>
          <w:p w14:paraId="27D469E0" w14:textId="77777777" w:rsidR="007625D5" w:rsidRPr="00C554E8" w:rsidRDefault="007625D5" w:rsidP="004A0FB3">
            <w:pPr>
              <w:rPr>
                <w:noProof/>
                <w:lang w:val="sr-Cyrl-RS"/>
              </w:rPr>
            </w:pPr>
            <w:r w:rsidRPr="00C554E8">
              <w:rPr>
                <w:lang w:val="sr-Latn-RS"/>
              </w:rPr>
              <w:t xml:space="preserve">Fresubin HP Energy </w:t>
            </w:r>
            <w:r w:rsidRPr="00C554E8">
              <w:rPr>
                <w:bCs/>
                <w:lang w:val="sr-Latn-RS"/>
              </w:rPr>
              <w:t>ili odgovarajuće 500 ml</w:t>
            </w:r>
          </w:p>
        </w:tc>
        <w:tc>
          <w:tcPr>
            <w:tcW w:w="1041" w:type="dxa"/>
          </w:tcPr>
          <w:p w14:paraId="1AEE6E0D" w14:textId="77777777" w:rsidR="007625D5" w:rsidRPr="008647E2" w:rsidRDefault="007625D5" w:rsidP="004A0FB3">
            <w:pPr>
              <w:jc w:val="center"/>
              <w:rPr>
                <w:noProof/>
                <w:lang w:val="sr-Cyrl-RS"/>
              </w:rPr>
            </w:pPr>
            <w:r>
              <w:t>ком</w:t>
            </w:r>
          </w:p>
        </w:tc>
        <w:tc>
          <w:tcPr>
            <w:tcW w:w="1227" w:type="dxa"/>
            <w:vAlign w:val="bottom"/>
          </w:tcPr>
          <w:p w14:paraId="48009AA0" w14:textId="6108B098" w:rsidR="007625D5" w:rsidRPr="00637939" w:rsidRDefault="009C1C3B" w:rsidP="004A0FB3">
            <w:pPr>
              <w:jc w:val="center"/>
              <w:rPr>
                <w:lang w:val="sr-Cyrl-RS"/>
              </w:rPr>
            </w:pPr>
            <w:r>
              <w:rPr>
                <w:lang w:val="sr-Cyrl-RS"/>
              </w:rPr>
              <w:t>3</w:t>
            </w:r>
            <w:r w:rsidR="00D72FAF">
              <w:rPr>
                <w:lang w:val="sr-Cyrl-RS"/>
              </w:rPr>
              <w:t>0</w:t>
            </w:r>
          </w:p>
        </w:tc>
        <w:tc>
          <w:tcPr>
            <w:tcW w:w="1559" w:type="dxa"/>
          </w:tcPr>
          <w:p w14:paraId="5A38C4EA" w14:textId="77777777" w:rsidR="007625D5" w:rsidRPr="00AE1407" w:rsidRDefault="007625D5" w:rsidP="004A0FB3">
            <w:pPr>
              <w:autoSpaceDE w:val="0"/>
              <w:autoSpaceDN w:val="0"/>
              <w:adjustRightInd w:val="0"/>
              <w:jc w:val="center"/>
              <w:rPr>
                <w:noProof/>
                <w:lang w:val="en-US"/>
              </w:rPr>
            </w:pPr>
          </w:p>
        </w:tc>
        <w:tc>
          <w:tcPr>
            <w:tcW w:w="1418" w:type="dxa"/>
          </w:tcPr>
          <w:p w14:paraId="4EE72836" w14:textId="77777777" w:rsidR="007625D5" w:rsidRPr="00AE1407" w:rsidRDefault="007625D5" w:rsidP="004A0FB3">
            <w:pPr>
              <w:autoSpaceDE w:val="0"/>
              <w:autoSpaceDN w:val="0"/>
              <w:adjustRightInd w:val="0"/>
              <w:jc w:val="right"/>
              <w:rPr>
                <w:noProof/>
                <w:lang w:val="en-US"/>
              </w:rPr>
            </w:pPr>
          </w:p>
        </w:tc>
        <w:tc>
          <w:tcPr>
            <w:tcW w:w="2458" w:type="dxa"/>
          </w:tcPr>
          <w:p w14:paraId="14FE8C57" w14:textId="77777777" w:rsidR="007625D5" w:rsidRPr="00AE1407" w:rsidRDefault="007625D5" w:rsidP="004A0FB3">
            <w:pPr>
              <w:autoSpaceDE w:val="0"/>
              <w:autoSpaceDN w:val="0"/>
              <w:adjustRightInd w:val="0"/>
              <w:jc w:val="right"/>
              <w:rPr>
                <w:noProof/>
                <w:lang w:val="en-US"/>
              </w:rPr>
            </w:pPr>
          </w:p>
        </w:tc>
        <w:tc>
          <w:tcPr>
            <w:tcW w:w="1984" w:type="dxa"/>
          </w:tcPr>
          <w:p w14:paraId="045AAE97" w14:textId="77777777" w:rsidR="007625D5" w:rsidRPr="00AE1407" w:rsidRDefault="007625D5" w:rsidP="004A0FB3">
            <w:pPr>
              <w:autoSpaceDE w:val="0"/>
              <w:autoSpaceDN w:val="0"/>
              <w:adjustRightInd w:val="0"/>
              <w:jc w:val="right"/>
              <w:rPr>
                <w:noProof/>
                <w:lang w:val="en-US"/>
              </w:rPr>
            </w:pPr>
          </w:p>
        </w:tc>
        <w:tc>
          <w:tcPr>
            <w:tcW w:w="1984" w:type="dxa"/>
          </w:tcPr>
          <w:p w14:paraId="25E88730" w14:textId="77777777" w:rsidR="007625D5" w:rsidRPr="00AE1407" w:rsidRDefault="007625D5" w:rsidP="004A0FB3">
            <w:pPr>
              <w:autoSpaceDE w:val="0"/>
              <w:autoSpaceDN w:val="0"/>
              <w:adjustRightInd w:val="0"/>
              <w:jc w:val="right"/>
              <w:rPr>
                <w:noProof/>
                <w:lang w:val="en-US"/>
              </w:rPr>
            </w:pPr>
          </w:p>
        </w:tc>
      </w:tr>
      <w:tr w:rsidR="009C1C3B" w:rsidRPr="00AE1407" w14:paraId="1889628B" w14:textId="77777777" w:rsidTr="004A0FB3">
        <w:trPr>
          <w:trHeight w:val="420"/>
        </w:trPr>
        <w:tc>
          <w:tcPr>
            <w:tcW w:w="406" w:type="dxa"/>
            <w:vAlign w:val="center"/>
          </w:tcPr>
          <w:p w14:paraId="3D076854" w14:textId="0A40D384" w:rsidR="009C1C3B" w:rsidRDefault="009C1C3B" w:rsidP="004A0FB3">
            <w:pPr>
              <w:autoSpaceDE w:val="0"/>
              <w:autoSpaceDN w:val="0"/>
              <w:adjustRightInd w:val="0"/>
              <w:jc w:val="center"/>
              <w:rPr>
                <w:noProof/>
                <w:lang w:val="sr-Cyrl-RS"/>
              </w:rPr>
            </w:pPr>
            <w:r>
              <w:rPr>
                <w:noProof/>
                <w:lang w:val="sr-Cyrl-RS"/>
              </w:rPr>
              <w:t>3</w:t>
            </w:r>
          </w:p>
        </w:tc>
        <w:tc>
          <w:tcPr>
            <w:tcW w:w="3261" w:type="dxa"/>
            <w:vAlign w:val="bottom"/>
          </w:tcPr>
          <w:p w14:paraId="603A247F" w14:textId="4606F7E4" w:rsidR="009C1C3B" w:rsidRPr="009C1C3B" w:rsidRDefault="009C1C3B" w:rsidP="004A0FB3">
            <w:pPr>
              <w:rPr>
                <w:lang w:val="sr-Latn-RS"/>
              </w:rPr>
            </w:pPr>
            <w:r>
              <w:rPr>
                <w:lang w:val="en-US"/>
              </w:rPr>
              <w:t>Diben ili odgovaraju</w:t>
            </w:r>
            <w:r>
              <w:rPr>
                <w:lang w:val="sr-Latn-RS"/>
              </w:rPr>
              <w:t>će 500ml</w:t>
            </w:r>
          </w:p>
        </w:tc>
        <w:tc>
          <w:tcPr>
            <w:tcW w:w="1041" w:type="dxa"/>
          </w:tcPr>
          <w:p w14:paraId="31970F01" w14:textId="3F51F1AB" w:rsidR="009C1C3B" w:rsidRDefault="009C1C3B" w:rsidP="004A0FB3">
            <w:pPr>
              <w:jc w:val="center"/>
            </w:pPr>
            <w:r>
              <w:t>ком</w:t>
            </w:r>
          </w:p>
        </w:tc>
        <w:tc>
          <w:tcPr>
            <w:tcW w:w="1227" w:type="dxa"/>
            <w:vAlign w:val="bottom"/>
          </w:tcPr>
          <w:p w14:paraId="0B275E4D" w14:textId="76A91578" w:rsidR="009C1C3B" w:rsidRPr="009C1C3B" w:rsidRDefault="009C1C3B" w:rsidP="004A0FB3">
            <w:pPr>
              <w:jc w:val="center"/>
              <w:rPr>
                <w:lang w:val="sr-Latn-RS"/>
              </w:rPr>
            </w:pPr>
            <w:r>
              <w:rPr>
                <w:lang w:val="sr-Latn-RS"/>
              </w:rPr>
              <w:t>400</w:t>
            </w:r>
          </w:p>
        </w:tc>
        <w:tc>
          <w:tcPr>
            <w:tcW w:w="1559" w:type="dxa"/>
          </w:tcPr>
          <w:p w14:paraId="005967A6" w14:textId="77777777" w:rsidR="009C1C3B" w:rsidRPr="00AE1407" w:rsidRDefault="009C1C3B" w:rsidP="004A0FB3">
            <w:pPr>
              <w:autoSpaceDE w:val="0"/>
              <w:autoSpaceDN w:val="0"/>
              <w:adjustRightInd w:val="0"/>
              <w:jc w:val="center"/>
              <w:rPr>
                <w:noProof/>
                <w:lang w:val="en-US"/>
              </w:rPr>
            </w:pPr>
          </w:p>
        </w:tc>
        <w:tc>
          <w:tcPr>
            <w:tcW w:w="1418" w:type="dxa"/>
          </w:tcPr>
          <w:p w14:paraId="00E9FD36" w14:textId="77777777" w:rsidR="009C1C3B" w:rsidRPr="00AE1407" w:rsidRDefault="009C1C3B" w:rsidP="004A0FB3">
            <w:pPr>
              <w:autoSpaceDE w:val="0"/>
              <w:autoSpaceDN w:val="0"/>
              <w:adjustRightInd w:val="0"/>
              <w:jc w:val="right"/>
              <w:rPr>
                <w:noProof/>
                <w:lang w:val="en-US"/>
              </w:rPr>
            </w:pPr>
          </w:p>
        </w:tc>
        <w:tc>
          <w:tcPr>
            <w:tcW w:w="2458" w:type="dxa"/>
          </w:tcPr>
          <w:p w14:paraId="2BA3B30C" w14:textId="77777777" w:rsidR="009C1C3B" w:rsidRPr="00AE1407" w:rsidRDefault="009C1C3B" w:rsidP="004A0FB3">
            <w:pPr>
              <w:autoSpaceDE w:val="0"/>
              <w:autoSpaceDN w:val="0"/>
              <w:adjustRightInd w:val="0"/>
              <w:jc w:val="right"/>
              <w:rPr>
                <w:noProof/>
                <w:lang w:val="en-US"/>
              </w:rPr>
            </w:pPr>
          </w:p>
        </w:tc>
        <w:tc>
          <w:tcPr>
            <w:tcW w:w="1984" w:type="dxa"/>
          </w:tcPr>
          <w:p w14:paraId="42189E93" w14:textId="77777777" w:rsidR="009C1C3B" w:rsidRPr="00AE1407" w:rsidRDefault="009C1C3B" w:rsidP="004A0FB3">
            <w:pPr>
              <w:autoSpaceDE w:val="0"/>
              <w:autoSpaceDN w:val="0"/>
              <w:adjustRightInd w:val="0"/>
              <w:jc w:val="right"/>
              <w:rPr>
                <w:noProof/>
                <w:lang w:val="en-US"/>
              </w:rPr>
            </w:pPr>
          </w:p>
        </w:tc>
        <w:tc>
          <w:tcPr>
            <w:tcW w:w="1984" w:type="dxa"/>
          </w:tcPr>
          <w:p w14:paraId="458849F0" w14:textId="77777777" w:rsidR="009C1C3B" w:rsidRPr="00AE1407" w:rsidRDefault="009C1C3B" w:rsidP="004A0FB3">
            <w:pPr>
              <w:autoSpaceDE w:val="0"/>
              <w:autoSpaceDN w:val="0"/>
              <w:adjustRightInd w:val="0"/>
              <w:jc w:val="right"/>
              <w:rPr>
                <w:noProof/>
                <w:lang w:val="en-US"/>
              </w:rPr>
            </w:pPr>
          </w:p>
        </w:tc>
      </w:tr>
      <w:tr w:rsidR="009C1C3B" w:rsidRPr="00AE1407" w14:paraId="572D91D7" w14:textId="77777777" w:rsidTr="004A0FB3">
        <w:trPr>
          <w:trHeight w:val="420"/>
        </w:trPr>
        <w:tc>
          <w:tcPr>
            <w:tcW w:w="406" w:type="dxa"/>
            <w:vAlign w:val="center"/>
          </w:tcPr>
          <w:p w14:paraId="714748BB" w14:textId="73FF281F" w:rsidR="009C1C3B" w:rsidRDefault="009C1C3B" w:rsidP="004A0FB3">
            <w:pPr>
              <w:autoSpaceDE w:val="0"/>
              <w:autoSpaceDN w:val="0"/>
              <w:adjustRightInd w:val="0"/>
              <w:jc w:val="center"/>
              <w:rPr>
                <w:noProof/>
                <w:lang w:val="sr-Cyrl-RS"/>
              </w:rPr>
            </w:pPr>
            <w:r>
              <w:rPr>
                <w:noProof/>
                <w:lang w:val="sr-Cyrl-RS"/>
              </w:rPr>
              <w:t>4</w:t>
            </w:r>
          </w:p>
        </w:tc>
        <w:tc>
          <w:tcPr>
            <w:tcW w:w="3261" w:type="dxa"/>
            <w:vAlign w:val="bottom"/>
          </w:tcPr>
          <w:p w14:paraId="56BE2358" w14:textId="270195D5" w:rsidR="009C1C3B" w:rsidRPr="00C554E8" w:rsidRDefault="009C1C3B" w:rsidP="004A0FB3">
            <w:pPr>
              <w:rPr>
                <w:lang w:val="sr-Latn-RS"/>
              </w:rPr>
            </w:pPr>
            <w:r>
              <w:rPr>
                <w:lang w:val="sr-Latn-RS"/>
              </w:rPr>
              <w:t xml:space="preserve">Fresubin HP Energy </w:t>
            </w:r>
            <w:r w:rsidRPr="00C554E8">
              <w:rPr>
                <w:bCs/>
                <w:lang w:val="sr-Latn-RS"/>
              </w:rPr>
              <w:t>ili odgovarajuće 500 ml</w:t>
            </w:r>
          </w:p>
        </w:tc>
        <w:tc>
          <w:tcPr>
            <w:tcW w:w="1041" w:type="dxa"/>
          </w:tcPr>
          <w:p w14:paraId="575ED915" w14:textId="45B10EAD" w:rsidR="009C1C3B" w:rsidRDefault="009C1C3B" w:rsidP="004A0FB3">
            <w:pPr>
              <w:jc w:val="center"/>
            </w:pPr>
            <w:r>
              <w:t>ком</w:t>
            </w:r>
          </w:p>
        </w:tc>
        <w:tc>
          <w:tcPr>
            <w:tcW w:w="1227" w:type="dxa"/>
            <w:vAlign w:val="bottom"/>
          </w:tcPr>
          <w:p w14:paraId="6CBAECF8" w14:textId="2C8AA5A0" w:rsidR="009C1C3B" w:rsidRPr="009C1C3B" w:rsidRDefault="009C1C3B" w:rsidP="004A0FB3">
            <w:pPr>
              <w:jc w:val="center"/>
              <w:rPr>
                <w:lang w:val="sr-Latn-RS"/>
              </w:rPr>
            </w:pPr>
            <w:r>
              <w:rPr>
                <w:lang w:val="sr-Latn-RS"/>
              </w:rPr>
              <w:t>100</w:t>
            </w:r>
          </w:p>
        </w:tc>
        <w:tc>
          <w:tcPr>
            <w:tcW w:w="1559" w:type="dxa"/>
          </w:tcPr>
          <w:p w14:paraId="5A21C6FA" w14:textId="77777777" w:rsidR="009C1C3B" w:rsidRPr="00AE1407" w:rsidRDefault="009C1C3B" w:rsidP="004A0FB3">
            <w:pPr>
              <w:autoSpaceDE w:val="0"/>
              <w:autoSpaceDN w:val="0"/>
              <w:adjustRightInd w:val="0"/>
              <w:jc w:val="center"/>
              <w:rPr>
                <w:noProof/>
                <w:lang w:val="en-US"/>
              </w:rPr>
            </w:pPr>
          </w:p>
        </w:tc>
        <w:tc>
          <w:tcPr>
            <w:tcW w:w="1418" w:type="dxa"/>
          </w:tcPr>
          <w:p w14:paraId="5CDB396A" w14:textId="77777777" w:rsidR="009C1C3B" w:rsidRPr="00AE1407" w:rsidRDefault="009C1C3B" w:rsidP="004A0FB3">
            <w:pPr>
              <w:autoSpaceDE w:val="0"/>
              <w:autoSpaceDN w:val="0"/>
              <w:adjustRightInd w:val="0"/>
              <w:jc w:val="right"/>
              <w:rPr>
                <w:noProof/>
                <w:lang w:val="en-US"/>
              </w:rPr>
            </w:pPr>
          </w:p>
        </w:tc>
        <w:tc>
          <w:tcPr>
            <w:tcW w:w="2458" w:type="dxa"/>
          </w:tcPr>
          <w:p w14:paraId="6136741E" w14:textId="77777777" w:rsidR="009C1C3B" w:rsidRPr="00AE1407" w:rsidRDefault="009C1C3B" w:rsidP="004A0FB3">
            <w:pPr>
              <w:autoSpaceDE w:val="0"/>
              <w:autoSpaceDN w:val="0"/>
              <w:adjustRightInd w:val="0"/>
              <w:jc w:val="right"/>
              <w:rPr>
                <w:noProof/>
                <w:lang w:val="en-US"/>
              </w:rPr>
            </w:pPr>
          </w:p>
        </w:tc>
        <w:tc>
          <w:tcPr>
            <w:tcW w:w="1984" w:type="dxa"/>
          </w:tcPr>
          <w:p w14:paraId="01119039" w14:textId="77777777" w:rsidR="009C1C3B" w:rsidRPr="00AE1407" w:rsidRDefault="009C1C3B" w:rsidP="004A0FB3">
            <w:pPr>
              <w:autoSpaceDE w:val="0"/>
              <w:autoSpaceDN w:val="0"/>
              <w:adjustRightInd w:val="0"/>
              <w:jc w:val="right"/>
              <w:rPr>
                <w:noProof/>
                <w:lang w:val="en-US"/>
              </w:rPr>
            </w:pPr>
          </w:p>
        </w:tc>
        <w:tc>
          <w:tcPr>
            <w:tcW w:w="1984" w:type="dxa"/>
          </w:tcPr>
          <w:p w14:paraId="19D68EB6" w14:textId="77777777" w:rsidR="009C1C3B" w:rsidRPr="00AE1407" w:rsidRDefault="009C1C3B" w:rsidP="004A0FB3">
            <w:pPr>
              <w:autoSpaceDE w:val="0"/>
              <w:autoSpaceDN w:val="0"/>
              <w:adjustRightInd w:val="0"/>
              <w:jc w:val="right"/>
              <w:rPr>
                <w:noProof/>
                <w:lang w:val="en-US"/>
              </w:rPr>
            </w:pPr>
          </w:p>
        </w:tc>
      </w:tr>
      <w:tr w:rsidR="009C1C3B" w:rsidRPr="00AE1407" w14:paraId="7CD6D13C" w14:textId="77777777" w:rsidTr="004A0FB3">
        <w:trPr>
          <w:trHeight w:val="420"/>
        </w:trPr>
        <w:tc>
          <w:tcPr>
            <w:tcW w:w="406" w:type="dxa"/>
            <w:vAlign w:val="center"/>
          </w:tcPr>
          <w:p w14:paraId="302E81C3" w14:textId="1EB31DCE" w:rsidR="009C1C3B" w:rsidRDefault="009C1C3B" w:rsidP="004A0FB3">
            <w:pPr>
              <w:autoSpaceDE w:val="0"/>
              <w:autoSpaceDN w:val="0"/>
              <w:adjustRightInd w:val="0"/>
              <w:jc w:val="center"/>
              <w:rPr>
                <w:noProof/>
                <w:lang w:val="sr-Cyrl-RS"/>
              </w:rPr>
            </w:pPr>
            <w:r>
              <w:rPr>
                <w:noProof/>
                <w:lang w:val="sr-Cyrl-RS"/>
              </w:rPr>
              <w:t>5</w:t>
            </w:r>
          </w:p>
        </w:tc>
        <w:tc>
          <w:tcPr>
            <w:tcW w:w="3261" w:type="dxa"/>
            <w:vAlign w:val="bottom"/>
          </w:tcPr>
          <w:p w14:paraId="0334E0D9" w14:textId="3E058363" w:rsidR="009C1C3B" w:rsidRPr="00C554E8" w:rsidRDefault="009C1C3B" w:rsidP="004A0FB3">
            <w:pPr>
              <w:rPr>
                <w:lang w:val="sr-Latn-RS"/>
              </w:rPr>
            </w:pPr>
            <w:r>
              <w:rPr>
                <w:lang w:val="sr-Latn-RS"/>
              </w:rPr>
              <w:t xml:space="preserve">Reconvan </w:t>
            </w:r>
            <w:r w:rsidRPr="00C554E8">
              <w:rPr>
                <w:bCs/>
                <w:lang w:val="sr-Latn-RS"/>
              </w:rPr>
              <w:t>ili odgovarajuće 500 ml</w:t>
            </w:r>
          </w:p>
        </w:tc>
        <w:tc>
          <w:tcPr>
            <w:tcW w:w="1041" w:type="dxa"/>
          </w:tcPr>
          <w:p w14:paraId="1EA2917E" w14:textId="348CEFB8" w:rsidR="009C1C3B" w:rsidRDefault="009C1C3B" w:rsidP="004A0FB3">
            <w:pPr>
              <w:jc w:val="center"/>
            </w:pPr>
            <w:r>
              <w:t>ком</w:t>
            </w:r>
          </w:p>
        </w:tc>
        <w:tc>
          <w:tcPr>
            <w:tcW w:w="1227" w:type="dxa"/>
            <w:vAlign w:val="bottom"/>
          </w:tcPr>
          <w:p w14:paraId="5DB44C24" w14:textId="143B452D" w:rsidR="009C1C3B" w:rsidRPr="009C1C3B" w:rsidRDefault="009C1C3B" w:rsidP="004A0FB3">
            <w:pPr>
              <w:jc w:val="center"/>
              <w:rPr>
                <w:lang w:val="sr-Latn-RS"/>
              </w:rPr>
            </w:pPr>
            <w:r>
              <w:rPr>
                <w:lang w:val="sr-Latn-RS"/>
              </w:rPr>
              <w:t>100</w:t>
            </w:r>
          </w:p>
        </w:tc>
        <w:tc>
          <w:tcPr>
            <w:tcW w:w="1559" w:type="dxa"/>
          </w:tcPr>
          <w:p w14:paraId="68D9E8DA" w14:textId="77777777" w:rsidR="009C1C3B" w:rsidRPr="00AE1407" w:rsidRDefault="009C1C3B" w:rsidP="004A0FB3">
            <w:pPr>
              <w:autoSpaceDE w:val="0"/>
              <w:autoSpaceDN w:val="0"/>
              <w:adjustRightInd w:val="0"/>
              <w:jc w:val="center"/>
              <w:rPr>
                <w:noProof/>
                <w:lang w:val="en-US"/>
              </w:rPr>
            </w:pPr>
          </w:p>
        </w:tc>
        <w:tc>
          <w:tcPr>
            <w:tcW w:w="1418" w:type="dxa"/>
          </w:tcPr>
          <w:p w14:paraId="0AC6E2FE" w14:textId="77777777" w:rsidR="009C1C3B" w:rsidRPr="00AE1407" w:rsidRDefault="009C1C3B" w:rsidP="004A0FB3">
            <w:pPr>
              <w:autoSpaceDE w:val="0"/>
              <w:autoSpaceDN w:val="0"/>
              <w:adjustRightInd w:val="0"/>
              <w:jc w:val="right"/>
              <w:rPr>
                <w:noProof/>
                <w:lang w:val="en-US"/>
              </w:rPr>
            </w:pPr>
          </w:p>
        </w:tc>
        <w:tc>
          <w:tcPr>
            <w:tcW w:w="2458" w:type="dxa"/>
          </w:tcPr>
          <w:p w14:paraId="0AFEDE0D" w14:textId="77777777" w:rsidR="009C1C3B" w:rsidRPr="00AE1407" w:rsidRDefault="009C1C3B" w:rsidP="004A0FB3">
            <w:pPr>
              <w:autoSpaceDE w:val="0"/>
              <w:autoSpaceDN w:val="0"/>
              <w:adjustRightInd w:val="0"/>
              <w:jc w:val="right"/>
              <w:rPr>
                <w:noProof/>
                <w:lang w:val="en-US"/>
              </w:rPr>
            </w:pPr>
          </w:p>
        </w:tc>
        <w:tc>
          <w:tcPr>
            <w:tcW w:w="1984" w:type="dxa"/>
          </w:tcPr>
          <w:p w14:paraId="6E995FE7" w14:textId="77777777" w:rsidR="009C1C3B" w:rsidRPr="00AE1407" w:rsidRDefault="009C1C3B" w:rsidP="004A0FB3">
            <w:pPr>
              <w:autoSpaceDE w:val="0"/>
              <w:autoSpaceDN w:val="0"/>
              <w:adjustRightInd w:val="0"/>
              <w:jc w:val="right"/>
              <w:rPr>
                <w:noProof/>
                <w:lang w:val="en-US"/>
              </w:rPr>
            </w:pPr>
          </w:p>
        </w:tc>
        <w:tc>
          <w:tcPr>
            <w:tcW w:w="1984" w:type="dxa"/>
          </w:tcPr>
          <w:p w14:paraId="0D011031" w14:textId="77777777" w:rsidR="009C1C3B" w:rsidRPr="00AE1407" w:rsidRDefault="009C1C3B" w:rsidP="004A0FB3">
            <w:pPr>
              <w:autoSpaceDE w:val="0"/>
              <w:autoSpaceDN w:val="0"/>
              <w:adjustRightInd w:val="0"/>
              <w:jc w:val="right"/>
              <w:rPr>
                <w:noProof/>
                <w:lang w:val="en-US"/>
              </w:rPr>
            </w:pPr>
          </w:p>
        </w:tc>
      </w:tr>
      <w:tr w:rsidR="009C1C3B" w:rsidRPr="00AE1407" w14:paraId="6EF2C467" w14:textId="77777777" w:rsidTr="004A0FB3">
        <w:trPr>
          <w:trHeight w:val="420"/>
        </w:trPr>
        <w:tc>
          <w:tcPr>
            <w:tcW w:w="406" w:type="dxa"/>
            <w:vAlign w:val="center"/>
          </w:tcPr>
          <w:p w14:paraId="485FFBA5" w14:textId="588B3AEE" w:rsidR="009C1C3B" w:rsidRDefault="009C1C3B" w:rsidP="004A0FB3">
            <w:pPr>
              <w:autoSpaceDE w:val="0"/>
              <w:autoSpaceDN w:val="0"/>
              <w:adjustRightInd w:val="0"/>
              <w:jc w:val="center"/>
              <w:rPr>
                <w:noProof/>
                <w:lang w:val="sr-Cyrl-RS"/>
              </w:rPr>
            </w:pPr>
            <w:r>
              <w:rPr>
                <w:noProof/>
                <w:lang w:val="sr-Cyrl-RS"/>
              </w:rPr>
              <w:t>6</w:t>
            </w:r>
          </w:p>
        </w:tc>
        <w:tc>
          <w:tcPr>
            <w:tcW w:w="3261" w:type="dxa"/>
            <w:vAlign w:val="bottom"/>
          </w:tcPr>
          <w:p w14:paraId="2545D776" w14:textId="5B6B8D25" w:rsidR="009C1C3B" w:rsidRPr="00C554E8" w:rsidRDefault="009C1C3B" w:rsidP="004A0FB3">
            <w:pPr>
              <w:rPr>
                <w:lang w:val="sr-Latn-RS"/>
              </w:rPr>
            </w:pPr>
            <w:r>
              <w:rPr>
                <w:lang w:val="sr-Latn-RS"/>
              </w:rPr>
              <w:t xml:space="preserve">Survimed OPD </w:t>
            </w:r>
            <w:r w:rsidRPr="00C554E8">
              <w:rPr>
                <w:bCs/>
                <w:lang w:val="sr-Latn-RS"/>
              </w:rPr>
              <w:t>ili odgovarajuće 500 ml</w:t>
            </w:r>
          </w:p>
        </w:tc>
        <w:tc>
          <w:tcPr>
            <w:tcW w:w="1041" w:type="dxa"/>
          </w:tcPr>
          <w:p w14:paraId="0367A0A3" w14:textId="1DD53CC3" w:rsidR="009C1C3B" w:rsidRDefault="009C1C3B" w:rsidP="004A0FB3">
            <w:pPr>
              <w:jc w:val="center"/>
            </w:pPr>
            <w:r>
              <w:t>ком</w:t>
            </w:r>
          </w:p>
        </w:tc>
        <w:tc>
          <w:tcPr>
            <w:tcW w:w="1227" w:type="dxa"/>
            <w:vAlign w:val="bottom"/>
          </w:tcPr>
          <w:p w14:paraId="398A4DBB" w14:textId="466122F1" w:rsidR="009C1C3B" w:rsidRPr="009C1C3B" w:rsidRDefault="009C1C3B" w:rsidP="004A0FB3">
            <w:pPr>
              <w:jc w:val="center"/>
              <w:rPr>
                <w:lang w:val="sr-Latn-RS"/>
              </w:rPr>
            </w:pPr>
            <w:r>
              <w:rPr>
                <w:lang w:val="sr-Latn-RS"/>
              </w:rPr>
              <w:t>100</w:t>
            </w:r>
          </w:p>
        </w:tc>
        <w:tc>
          <w:tcPr>
            <w:tcW w:w="1559" w:type="dxa"/>
          </w:tcPr>
          <w:p w14:paraId="09D4C179" w14:textId="77777777" w:rsidR="009C1C3B" w:rsidRPr="00AE1407" w:rsidRDefault="009C1C3B" w:rsidP="004A0FB3">
            <w:pPr>
              <w:autoSpaceDE w:val="0"/>
              <w:autoSpaceDN w:val="0"/>
              <w:adjustRightInd w:val="0"/>
              <w:jc w:val="center"/>
              <w:rPr>
                <w:noProof/>
                <w:lang w:val="en-US"/>
              </w:rPr>
            </w:pPr>
          </w:p>
        </w:tc>
        <w:tc>
          <w:tcPr>
            <w:tcW w:w="1418" w:type="dxa"/>
          </w:tcPr>
          <w:p w14:paraId="420EFDD2" w14:textId="77777777" w:rsidR="009C1C3B" w:rsidRPr="00AE1407" w:rsidRDefault="009C1C3B" w:rsidP="004A0FB3">
            <w:pPr>
              <w:autoSpaceDE w:val="0"/>
              <w:autoSpaceDN w:val="0"/>
              <w:adjustRightInd w:val="0"/>
              <w:jc w:val="right"/>
              <w:rPr>
                <w:noProof/>
                <w:lang w:val="en-US"/>
              </w:rPr>
            </w:pPr>
          </w:p>
        </w:tc>
        <w:tc>
          <w:tcPr>
            <w:tcW w:w="2458" w:type="dxa"/>
          </w:tcPr>
          <w:p w14:paraId="542C4A56" w14:textId="77777777" w:rsidR="009C1C3B" w:rsidRPr="00AE1407" w:rsidRDefault="009C1C3B" w:rsidP="004A0FB3">
            <w:pPr>
              <w:autoSpaceDE w:val="0"/>
              <w:autoSpaceDN w:val="0"/>
              <w:adjustRightInd w:val="0"/>
              <w:jc w:val="right"/>
              <w:rPr>
                <w:noProof/>
                <w:lang w:val="en-US"/>
              </w:rPr>
            </w:pPr>
          </w:p>
        </w:tc>
        <w:tc>
          <w:tcPr>
            <w:tcW w:w="1984" w:type="dxa"/>
          </w:tcPr>
          <w:p w14:paraId="422CB868" w14:textId="77777777" w:rsidR="009C1C3B" w:rsidRPr="00AE1407" w:rsidRDefault="009C1C3B" w:rsidP="004A0FB3">
            <w:pPr>
              <w:autoSpaceDE w:val="0"/>
              <w:autoSpaceDN w:val="0"/>
              <w:adjustRightInd w:val="0"/>
              <w:jc w:val="right"/>
              <w:rPr>
                <w:noProof/>
                <w:lang w:val="en-US"/>
              </w:rPr>
            </w:pPr>
          </w:p>
        </w:tc>
        <w:tc>
          <w:tcPr>
            <w:tcW w:w="1984" w:type="dxa"/>
          </w:tcPr>
          <w:p w14:paraId="48AB4E97" w14:textId="77777777" w:rsidR="009C1C3B" w:rsidRPr="00AE1407" w:rsidRDefault="009C1C3B" w:rsidP="004A0FB3">
            <w:pPr>
              <w:autoSpaceDE w:val="0"/>
              <w:autoSpaceDN w:val="0"/>
              <w:adjustRightInd w:val="0"/>
              <w:jc w:val="right"/>
              <w:rPr>
                <w:noProof/>
                <w:lang w:val="en-US"/>
              </w:rPr>
            </w:pPr>
          </w:p>
        </w:tc>
      </w:tr>
      <w:tr w:rsidR="007625D5" w:rsidRPr="00AE1407" w14:paraId="0E733962" w14:textId="77777777" w:rsidTr="004A0FB3">
        <w:trPr>
          <w:trHeight w:val="274"/>
        </w:trPr>
        <w:tc>
          <w:tcPr>
            <w:tcW w:w="406" w:type="dxa"/>
          </w:tcPr>
          <w:p w14:paraId="61A90310" w14:textId="77777777" w:rsidR="007625D5" w:rsidRPr="00AE1407" w:rsidRDefault="007625D5" w:rsidP="004A0FB3">
            <w:pPr>
              <w:autoSpaceDE w:val="0"/>
              <w:autoSpaceDN w:val="0"/>
              <w:adjustRightInd w:val="0"/>
              <w:jc w:val="center"/>
              <w:rPr>
                <w:b/>
                <w:bCs/>
                <w:noProof/>
              </w:rPr>
            </w:pPr>
            <w:r>
              <w:rPr>
                <w:b/>
                <w:bCs/>
                <w:noProof/>
              </w:rPr>
              <w:t>I</w:t>
            </w:r>
          </w:p>
        </w:tc>
        <w:tc>
          <w:tcPr>
            <w:tcW w:w="7088" w:type="dxa"/>
            <w:gridSpan w:val="4"/>
          </w:tcPr>
          <w:p w14:paraId="2BE766D6"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844" w:type="dxa"/>
            <w:gridSpan w:val="4"/>
          </w:tcPr>
          <w:p w14:paraId="6760FA67" w14:textId="77777777" w:rsidR="007625D5" w:rsidRPr="00AE1407" w:rsidRDefault="007625D5" w:rsidP="004A0FB3">
            <w:pPr>
              <w:autoSpaceDE w:val="0"/>
              <w:autoSpaceDN w:val="0"/>
              <w:adjustRightInd w:val="0"/>
              <w:jc w:val="right"/>
              <w:rPr>
                <w:b/>
                <w:bCs/>
                <w:noProof/>
                <w:lang w:val="en-US"/>
              </w:rPr>
            </w:pPr>
          </w:p>
        </w:tc>
      </w:tr>
      <w:tr w:rsidR="007625D5" w:rsidRPr="00AE1407" w14:paraId="5E1A2FDC" w14:textId="77777777" w:rsidTr="004A0FB3">
        <w:trPr>
          <w:trHeight w:val="274"/>
        </w:trPr>
        <w:tc>
          <w:tcPr>
            <w:tcW w:w="406" w:type="dxa"/>
          </w:tcPr>
          <w:p w14:paraId="756D10A8" w14:textId="77777777" w:rsidR="007625D5" w:rsidRPr="00AE1407" w:rsidRDefault="007625D5" w:rsidP="004A0FB3">
            <w:pPr>
              <w:autoSpaceDE w:val="0"/>
              <w:autoSpaceDN w:val="0"/>
              <w:adjustRightInd w:val="0"/>
              <w:jc w:val="center"/>
              <w:rPr>
                <w:b/>
                <w:bCs/>
                <w:noProof/>
                <w:lang w:val="en-US"/>
              </w:rPr>
            </w:pPr>
            <w:r>
              <w:rPr>
                <w:b/>
                <w:bCs/>
                <w:noProof/>
                <w:lang w:val="en-US"/>
              </w:rPr>
              <w:t>II</w:t>
            </w:r>
          </w:p>
        </w:tc>
        <w:tc>
          <w:tcPr>
            <w:tcW w:w="7088" w:type="dxa"/>
            <w:gridSpan w:val="4"/>
          </w:tcPr>
          <w:p w14:paraId="7424F5BD" w14:textId="77777777" w:rsidR="007625D5" w:rsidRPr="00AE1407" w:rsidRDefault="007625D5" w:rsidP="004A0FB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844" w:type="dxa"/>
            <w:gridSpan w:val="4"/>
          </w:tcPr>
          <w:p w14:paraId="48F4457A" w14:textId="77777777" w:rsidR="007625D5" w:rsidRPr="00AE1407" w:rsidRDefault="007625D5" w:rsidP="004A0FB3">
            <w:pPr>
              <w:autoSpaceDE w:val="0"/>
              <w:autoSpaceDN w:val="0"/>
              <w:adjustRightInd w:val="0"/>
              <w:jc w:val="right"/>
              <w:rPr>
                <w:b/>
                <w:bCs/>
                <w:noProof/>
                <w:lang w:val="en-US"/>
              </w:rPr>
            </w:pPr>
          </w:p>
        </w:tc>
      </w:tr>
      <w:tr w:rsidR="007625D5" w:rsidRPr="00AE1407" w14:paraId="2C488DF0" w14:textId="77777777" w:rsidTr="004A0FB3">
        <w:trPr>
          <w:trHeight w:val="274"/>
        </w:trPr>
        <w:tc>
          <w:tcPr>
            <w:tcW w:w="406" w:type="dxa"/>
          </w:tcPr>
          <w:p w14:paraId="2DAB0342" w14:textId="77777777" w:rsidR="007625D5" w:rsidRPr="00AE1407" w:rsidRDefault="007625D5" w:rsidP="004A0FB3">
            <w:pPr>
              <w:autoSpaceDE w:val="0"/>
              <w:autoSpaceDN w:val="0"/>
              <w:adjustRightInd w:val="0"/>
              <w:jc w:val="center"/>
              <w:rPr>
                <w:b/>
                <w:bCs/>
                <w:noProof/>
                <w:lang w:val="en-US"/>
              </w:rPr>
            </w:pPr>
            <w:r>
              <w:rPr>
                <w:b/>
                <w:bCs/>
                <w:noProof/>
                <w:lang w:val="en-US"/>
              </w:rPr>
              <w:t>III</w:t>
            </w:r>
          </w:p>
        </w:tc>
        <w:tc>
          <w:tcPr>
            <w:tcW w:w="7088" w:type="dxa"/>
            <w:gridSpan w:val="4"/>
          </w:tcPr>
          <w:p w14:paraId="14A8C9E1"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844" w:type="dxa"/>
            <w:gridSpan w:val="4"/>
          </w:tcPr>
          <w:p w14:paraId="2A557A7B" w14:textId="77777777" w:rsidR="007625D5" w:rsidRPr="00AE1407" w:rsidRDefault="007625D5" w:rsidP="004A0FB3">
            <w:pPr>
              <w:autoSpaceDE w:val="0"/>
              <w:autoSpaceDN w:val="0"/>
              <w:adjustRightInd w:val="0"/>
              <w:jc w:val="right"/>
              <w:rPr>
                <w:b/>
                <w:bCs/>
                <w:noProof/>
                <w:lang w:val="en-US"/>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1BFFC2B6" w14:textId="77777777" w:rsidR="00E27C53" w:rsidRDefault="00E27C53" w:rsidP="007625D5">
      <w:pPr>
        <w:pStyle w:val="BodyText"/>
        <w:rPr>
          <w:szCs w:val="24"/>
          <w:lang w:val="sr-Cyrl-RS"/>
        </w:rPr>
      </w:pPr>
    </w:p>
    <w:p w14:paraId="1E24D336" w14:textId="77777777" w:rsidR="007625D5" w:rsidRPr="007625D5" w:rsidRDefault="007625D5" w:rsidP="007625D5">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14A3D8D" w14:textId="70296C07" w:rsidR="00E13C1C" w:rsidRPr="004A0FB3" w:rsidRDefault="00E27C53" w:rsidP="00E27C53">
      <w:pPr>
        <w:pStyle w:val="BodyText"/>
        <w:rPr>
          <w:noProof/>
          <w:szCs w:val="24"/>
          <w:lang w:val="sr-Latn-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827F0AA" w14:textId="77777777" w:rsidR="00E13C1C" w:rsidRDefault="00E13C1C" w:rsidP="00E27C53">
      <w:pPr>
        <w:pStyle w:val="BodyText"/>
        <w:rPr>
          <w:noProof/>
          <w:szCs w:val="24"/>
          <w:lang w:val="sr-Cyrl-RS"/>
        </w:rPr>
      </w:pPr>
    </w:p>
    <w:p w14:paraId="1956C638" w14:textId="41A9254F" w:rsidR="0087627C" w:rsidRPr="00BD205C" w:rsidRDefault="0087627C" w:rsidP="0087627C">
      <w:pPr>
        <w:pStyle w:val="Heading1"/>
        <w:numPr>
          <w:ilvl w:val="0"/>
          <w:numId w:val="15"/>
        </w:numPr>
        <w:jc w:val="center"/>
      </w:pPr>
      <w:bookmarkStart w:id="131" w:name="_Toc23419980"/>
      <w:r w:rsidRPr="00BD205C">
        <w:lastRenderedPageBreak/>
        <w:t>ОБРАЗАЦ ПОНУДЕ</w:t>
      </w:r>
      <w:r>
        <w:rPr>
          <w:lang w:val="sr-Cyrl-RS"/>
        </w:rPr>
        <w:t>, партија 2</w:t>
      </w:r>
      <w:bookmarkEnd w:id="131"/>
    </w:p>
    <w:p w14:paraId="5C8AD26A" w14:textId="77777777" w:rsidR="0087627C" w:rsidRPr="007625D5" w:rsidRDefault="0087627C" w:rsidP="00E27C53">
      <w:pPr>
        <w:pStyle w:val="BodyText"/>
        <w:rPr>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25D5" w:rsidRPr="007625D5" w14:paraId="60C0FFC2" w14:textId="77777777" w:rsidTr="004A0FB3">
        <w:trPr>
          <w:trHeight w:val="229"/>
        </w:trPr>
        <w:tc>
          <w:tcPr>
            <w:tcW w:w="5245" w:type="dxa"/>
            <w:tcBorders>
              <w:right w:val="single" w:sz="4" w:space="0" w:color="auto"/>
            </w:tcBorders>
            <w:vAlign w:val="center"/>
          </w:tcPr>
          <w:p w14:paraId="62AB2B8A" w14:textId="77777777" w:rsidR="007625D5" w:rsidRPr="007625D5" w:rsidRDefault="007625D5" w:rsidP="004A0FB3">
            <w:pPr>
              <w:jc w:val="right"/>
              <w:rPr>
                <w:noProof/>
              </w:rPr>
            </w:pPr>
            <w:r w:rsidRPr="007625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BB242FE" w14:textId="32C816CB" w:rsidR="007625D5" w:rsidRPr="007625D5" w:rsidRDefault="00BE385A" w:rsidP="004A0FB3">
            <w:pPr>
              <w:rPr>
                <w:noProof/>
                <w:lang w:val="sr-Cyrl-RS"/>
              </w:rPr>
            </w:pPr>
            <w:r>
              <w:rPr>
                <w:noProof/>
                <w:lang w:val="sr-Cyrl-RS"/>
              </w:rPr>
              <w:t>282</w:t>
            </w:r>
            <w:r w:rsidR="007625D5" w:rsidRPr="007625D5">
              <w:rPr>
                <w:noProof/>
                <w:lang w:val="sr-Cyrl-RS"/>
              </w:rPr>
              <w:t>-19-О - Набавка ентералне хране за потребе Клиничког центра Војводине</w:t>
            </w:r>
            <w:r w:rsidR="007625D5">
              <w:rPr>
                <w:noProof/>
                <w:lang w:val="sr-Cyrl-RS"/>
              </w:rPr>
              <w:t xml:space="preserve">, </w:t>
            </w:r>
            <w:r w:rsidR="007625D5" w:rsidRPr="00AA3C2E">
              <w:rPr>
                <w:i/>
                <w:noProof/>
                <w:lang w:val="sr-Cyrl-RS"/>
              </w:rPr>
              <w:t xml:space="preserve">партија бр. </w:t>
            </w:r>
            <w:r w:rsidR="00E13C1C" w:rsidRPr="00AA3C2E">
              <w:rPr>
                <w:i/>
                <w:noProof/>
                <w:lang w:val="sr-Cyrl-RS"/>
              </w:rPr>
              <w:t>2</w:t>
            </w:r>
            <w:r w:rsidR="007625D5" w:rsidRPr="00AA3C2E">
              <w:rPr>
                <w:i/>
                <w:noProof/>
                <w:lang w:val="sr-Cyrl-RS"/>
              </w:rPr>
              <w:t xml:space="preserve"> </w:t>
            </w:r>
            <w:r w:rsidR="00E13C1C" w:rsidRPr="00AA3C2E">
              <w:rPr>
                <w:i/>
                <w:lang w:val="sr-Cyrl-RS"/>
              </w:rPr>
              <w:t>Препарати за ентералну исхрану за оралну примену</w:t>
            </w:r>
          </w:p>
        </w:tc>
      </w:tr>
      <w:tr w:rsidR="007625D5" w:rsidRPr="007625D5" w14:paraId="5B93C033" w14:textId="77777777" w:rsidTr="004A0FB3">
        <w:tc>
          <w:tcPr>
            <w:tcW w:w="5245" w:type="dxa"/>
          </w:tcPr>
          <w:p w14:paraId="6720AE7C" w14:textId="77777777" w:rsidR="007625D5" w:rsidRPr="007625D5" w:rsidRDefault="007625D5" w:rsidP="004A0FB3">
            <w:pPr>
              <w:jc w:val="right"/>
              <w:rPr>
                <w:noProof/>
              </w:rPr>
            </w:pPr>
            <w:r w:rsidRPr="007625D5">
              <w:rPr>
                <w:noProof/>
              </w:rPr>
              <w:t>Број понуде</w:t>
            </w:r>
          </w:p>
        </w:tc>
        <w:tc>
          <w:tcPr>
            <w:tcW w:w="3402" w:type="dxa"/>
            <w:gridSpan w:val="2"/>
            <w:tcBorders>
              <w:top w:val="inset" w:sz="6" w:space="0" w:color="auto"/>
            </w:tcBorders>
          </w:tcPr>
          <w:p w14:paraId="6BD2B24C" w14:textId="77777777" w:rsidR="007625D5" w:rsidRPr="007625D5" w:rsidRDefault="007625D5" w:rsidP="004A0FB3">
            <w:pPr>
              <w:jc w:val="right"/>
              <w:rPr>
                <w:noProof/>
              </w:rPr>
            </w:pPr>
          </w:p>
        </w:tc>
        <w:tc>
          <w:tcPr>
            <w:tcW w:w="2977" w:type="dxa"/>
            <w:tcBorders>
              <w:top w:val="inset" w:sz="6" w:space="0" w:color="auto"/>
            </w:tcBorders>
          </w:tcPr>
          <w:p w14:paraId="0D0EF2FE" w14:textId="77777777" w:rsidR="007625D5" w:rsidRPr="007625D5" w:rsidRDefault="007625D5" w:rsidP="004A0FB3">
            <w:pPr>
              <w:jc w:val="right"/>
              <w:rPr>
                <w:noProof/>
              </w:rPr>
            </w:pPr>
            <w:r w:rsidRPr="007625D5">
              <w:rPr>
                <w:noProof/>
              </w:rPr>
              <w:t>Датум понуде</w:t>
            </w:r>
          </w:p>
        </w:tc>
        <w:tc>
          <w:tcPr>
            <w:tcW w:w="3686" w:type="dxa"/>
            <w:gridSpan w:val="2"/>
            <w:tcBorders>
              <w:top w:val="inset" w:sz="6" w:space="0" w:color="auto"/>
            </w:tcBorders>
          </w:tcPr>
          <w:p w14:paraId="118CA49C" w14:textId="77777777" w:rsidR="007625D5" w:rsidRPr="007625D5" w:rsidRDefault="007625D5" w:rsidP="004A0FB3">
            <w:pPr>
              <w:jc w:val="right"/>
              <w:rPr>
                <w:b/>
                <w:noProof/>
              </w:rPr>
            </w:pPr>
          </w:p>
        </w:tc>
      </w:tr>
      <w:tr w:rsidR="007625D5" w:rsidRPr="007625D5" w14:paraId="388C679D" w14:textId="77777777" w:rsidTr="004A0FB3">
        <w:tc>
          <w:tcPr>
            <w:tcW w:w="15310" w:type="dxa"/>
            <w:gridSpan w:val="6"/>
          </w:tcPr>
          <w:p w14:paraId="4E4141F6" w14:textId="77777777" w:rsidR="007625D5" w:rsidRPr="007625D5" w:rsidRDefault="007625D5" w:rsidP="004A0FB3">
            <w:pPr>
              <w:jc w:val="center"/>
              <w:rPr>
                <w:b/>
                <w:noProof/>
              </w:rPr>
            </w:pPr>
            <w:r w:rsidRPr="007625D5">
              <w:rPr>
                <w:b/>
                <w:noProof/>
              </w:rPr>
              <w:br w:type="page"/>
              <w:t>Општи подаци о понуђачу</w:t>
            </w:r>
          </w:p>
        </w:tc>
      </w:tr>
      <w:tr w:rsidR="007625D5" w:rsidRPr="007625D5" w14:paraId="4C986D27" w14:textId="77777777" w:rsidTr="004A0FB3">
        <w:tc>
          <w:tcPr>
            <w:tcW w:w="5245" w:type="dxa"/>
            <w:vAlign w:val="center"/>
          </w:tcPr>
          <w:p w14:paraId="7D6FC56D" w14:textId="77777777" w:rsidR="007625D5" w:rsidRPr="007625D5" w:rsidRDefault="007625D5" w:rsidP="004A0FB3">
            <w:pPr>
              <w:rPr>
                <w:b/>
                <w:noProof/>
              </w:rPr>
            </w:pPr>
            <w:r w:rsidRPr="007625D5">
              <w:rPr>
                <w:noProof/>
              </w:rPr>
              <w:t>Пословно име или скраћени назив из одговарајућег регистра</w:t>
            </w:r>
          </w:p>
        </w:tc>
        <w:tc>
          <w:tcPr>
            <w:tcW w:w="10065" w:type="dxa"/>
            <w:gridSpan w:val="5"/>
          </w:tcPr>
          <w:p w14:paraId="43F5ED2B" w14:textId="77777777" w:rsidR="007625D5" w:rsidRPr="007625D5" w:rsidRDefault="007625D5" w:rsidP="004A0FB3">
            <w:pPr>
              <w:rPr>
                <w:b/>
                <w:noProof/>
              </w:rPr>
            </w:pPr>
          </w:p>
        </w:tc>
      </w:tr>
      <w:tr w:rsidR="007625D5" w:rsidRPr="007625D5" w14:paraId="3779B96D" w14:textId="77777777" w:rsidTr="004A0FB3">
        <w:tc>
          <w:tcPr>
            <w:tcW w:w="5245" w:type="dxa"/>
            <w:vAlign w:val="center"/>
          </w:tcPr>
          <w:p w14:paraId="0EA0458A" w14:textId="77777777" w:rsidR="007625D5" w:rsidRPr="007625D5" w:rsidRDefault="007625D5" w:rsidP="004A0FB3">
            <w:pPr>
              <w:rPr>
                <w:b/>
                <w:noProof/>
              </w:rPr>
            </w:pPr>
            <w:r w:rsidRPr="007625D5">
              <w:rPr>
                <w:noProof/>
              </w:rPr>
              <w:t>Адреса седишта</w:t>
            </w:r>
          </w:p>
        </w:tc>
        <w:tc>
          <w:tcPr>
            <w:tcW w:w="10065" w:type="dxa"/>
            <w:gridSpan w:val="5"/>
          </w:tcPr>
          <w:p w14:paraId="359886D7" w14:textId="77777777" w:rsidR="007625D5" w:rsidRPr="007625D5" w:rsidRDefault="007625D5" w:rsidP="004A0FB3">
            <w:pPr>
              <w:rPr>
                <w:b/>
                <w:noProof/>
              </w:rPr>
            </w:pPr>
          </w:p>
        </w:tc>
      </w:tr>
      <w:tr w:rsidR="007625D5" w:rsidRPr="007625D5" w14:paraId="6FC3A32E" w14:textId="77777777" w:rsidTr="004A0FB3">
        <w:tc>
          <w:tcPr>
            <w:tcW w:w="5245" w:type="dxa"/>
            <w:vAlign w:val="center"/>
          </w:tcPr>
          <w:p w14:paraId="53CB63D6" w14:textId="77777777" w:rsidR="007625D5" w:rsidRPr="007625D5" w:rsidRDefault="007625D5" w:rsidP="004A0FB3">
            <w:pPr>
              <w:rPr>
                <w:noProof/>
              </w:rPr>
            </w:pPr>
            <w:r w:rsidRPr="007625D5">
              <w:rPr>
                <w:noProof/>
              </w:rPr>
              <w:t xml:space="preserve">Име </w:t>
            </w:r>
            <w:r w:rsidRPr="007625D5">
              <w:rPr>
                <w:noProof/>
                <w:lang w:val="sr-Cyrl-RS"/>
              </w:rPr>
              <w:t xml:space="preserve">и презиме </w:t>
            </w:r>
            <w:r w:rsidRPr="007625D5">
              <w:rPr>
                <w:noProof/>
              </w:rPr>
              <w:t>особе за контакт</w:t>
            </w:r>
          </w:p>
        </w:tc>
        <w:tc>
          <w:tcPr>
            <w:tcW w:w="3402" w:type="dxa"/>
            <w:gridSpan w:val="2"/>
          </w:tcPr>
          <w:p w14:paraId="3CC1EF65" w14:textId="77777777" w:rsidR="007625D5" w:rsidRPr="007625D5" w:rsidRDefault="007625D5" w:rsidP="004A0FB3">
            <w:pPr>
              <w:rPr>
                <w:b/>
                <w:noProof/>
              </w:rPr>
            </w:pPr>
          </w:p>
        </w:tc>
        <w:tc>
          <w:tcPr>
            <w:tcW w:w="3508" w:type="dxa"/>
            <w:gridSpan w:val="2"/>
            <w:vAlign w:val="center"/>
          </w:tcPr>
          <w:p w14:paraId="7709C9AF" w14:textId="77777777" w:rsidR="007625D5" w:rsidRPr="007625D5" w:rsidRDefault="007625D5" w:rsidP="004A0FB3">
            <w:pPr>
              <w:jc w:val="right"/>
              <w:rPr>
                <w:b/>
                <w:noProof/>
              </w:rPr>
            </w:pPr>
            <w:r w:rsidRPr="007625D5">
              <w:rPr>
                <w:noProof/>
              </w:rPr>
              <w:t xml:space="preserve">Матични број </w:t>
            </w:r>
          </w:p>
        </w:tc>
        <w:tc>
          <w:tcPr>
            <w:tcW w:w="3155" w:type="dxa"/>
          </w:tcPr>
          <w:p w14:paraId="4D8B302A" w14:textId="77777777" w:rsidR="007625D5" w:rsidRPr="007625D5" w:rsidRDefault="007625D5" w:rsidP="004A0FB3">
            <w:pPr>
              <w:jc w:val="right"/>
              <w:rPr>
                <w:b/>
                <w:noProof/>
              </w:rPr>
            </w:pPr>
          </w:p>
        </w:tc>
      </w:tr>
      <w:tr w:rsidR="007625D5" w:rsidRPr="007625D5" w14:paraId="52027B8F" w14:textId="77777777" w:rsidTr="004A0FB3">
        <w:tc>
          <w:tcPr>
            <w:tcW w:w="5245" w:type="dxa"/>
            <w:vAlign w:val="center"/>
          </w:tcPr>
          <w:p w14:paraId="3F581971" w14:textId="77777777" w:rsidR="007625D5" w:rsidRPr="007625D5" w:rsidRDefault="007625D5" w:rsidP="004A0FB3">
            <w:pPr>
              <w:rPr>
                <w:b/>
                <w:noProof/>
              </w:rPr>
            </w:pPr>
            <w:r w:rsidRPr="007625D5">
              <w:rPr>
                <w:noProof/>
              </w:rPr>
              <w:t>Телефон/факс</w:t>
            </w:r>
          </w:p>
        </w:tc>
        <w:tc>
          <w:tcPr>
            <w:tcW w:w="3402" w:type="dxa"/>
            <w:gridSpan w:val="2"/>
          </w:tcPr>
          <w:p w14:paraId="31D4D5F3" w14:textId="77777777" w:rsidR="007625D5" w:rsidRPr="007625D5" w:rsidRDefault="007625D5" w:rsidP="004A0FB3">
            <w:pPr>
              <w:rPr>
                <w:b/>
                <w:noProof/>
              </w:rPr>
            </w:pPr>
          </w:p>
        </w:tc>
        <w:tc>
          <w:tcPr>
            <w:tcW w:w="3508" w:type="dxa"/>
            <w:gridSpan w:val="2"/>
            <w:vAlign w:val="center"/>
          </w:tcPr>
          <w:p w14:paraId="4D209335" w14:textId="77777777" w:rsidR="007625D5" w:rsidRPr="007625D5" w:rsidRDefault="007625D5" w:rsidP="004A0FB3">
            <w:pPr>
              <w:jc w:val="right"/>
              <w:rPr>
                <w:b/>
                <w:noProof/>
              </w:rPr>
            </w:pPr>
            <w:r w:rsidRPr="007625D5">
              <w:rPr>
                <w:noProof/>
              </w:rPr>
              <w:t>Порески идентификациони број</w:t>
            </w:r>
          </w:p>
        </w:tc>
        <w:tc>
          <w:tcPr>
            <w:tcW w:w="3155" w:type="dxa"/>
          </w:tcPr>
          <w:p w14:paraId="75BC407A" w14:textId="77777777" w:rsidR="007625D5" w:rsidRPr="007625D5" w:rsidRDefault="007625D5" w:rsidP="004A0FB3">
            <w:pPr>
              <w:jc w:val="right"/>
              <w:rPr>
                <w:b/>
                <w:noProof/>
              </w:rPr>
            </w:pPr>
          </w:p>
        </w:tc>
      </w:tr>
      <w:tr w:rsidR="007625D5" w:rsidRPr="007625D5" w14:paraId="09EF8A40" w14:textId="77777777" w:rsidTr="004A0FB3">
        <w:tc>
          <w:tcPr>
            <w:tcW w:w="5245" w:type="dxa"/>
            <w:vAlign w:val="center"/>
          </w:tcPr>
          <w:p w14:paraId="444B04BA" w14:textId="77777777" w:rsidR="007625D5" w:rsidRPr="007625D5" w:rsidRDefault="007625D5" w:rsidP="004A0FB3">
            <w:pPr>
              <w:rPr>
                <w:b/>
                <w:noProof/>
              </w:rPr>
            </w:pPr>
            <w:r w:rsidRPr="007625D5">
              <w:rPr>
                <w:noProof/>
              </w:rPr>
              <w:t>Е-мејл</w:t>
            </w:r>
          </w:p>
        </w:tc>
        <w:tc>
          <w:tcPr>
            <w:tcW w:w="3402" w:type="dxa"/>
            <w:gridSpan w:val="2"/>
          </w:tcPr>
          <w:p w14:paraId="0D011D01" w14:textId="77777777" w:rsidR="007625D5" w:rsidRPr="007625D5" w:rsidRDefault="007625D5" w:rsidP="004A0FB3">
            <w:pPr>
              <w:rPr>
                <w:b/>
                <w:noProof/>
              </w:rPr>
            </w:pPr>
          </w:p>
        </w:tc>
        <w:tc>
          <w:tcPr>
            <w:tcW w:w="3508" w:type="dxa"/>
            <w:gridSpan w:val="2"/>
            <w:vAlign w:val="center"/>
          </w:tcPr>
          <w:p w14:paraId="7EC26323" w14:textId="77777777" w:rsidR="007625D5" w:rsidRPr="007625D5" w:rsidRDefault="007625D5" w:rsidP="004A0FB3">
            <w:pPr>
              <w:jc w:val="right"/>
              <w:rPr>
                <w:noProof/>
              </w:rPr>
            </w:pPr>
            <w:r w:rsidRPr="007625D5">
              <w:rPr>
                <w:noProof/>
              </w:rPr>
              <w:t>Регистарски број</w:t>
            </w:r>
          </w:p>
        </w:tc>
        <w:tc>
          <w:tcPr>
            <w:tcW w:w="3155" w:type="dxa"/>
          </w:tcPr>
          <w:p w14:paraId="02622344" w14:textId="77777777" w:rsidR="007625D5" w:rsidRPr="007625D5" w:rsidRDefault="007625D5" w:rsidP="004A0FB3">
            <w:pPr>
              <w:jc w:val="right"/>
              <w:rPr>
                <w:b/>
                <w:noProof/>
              </w:rPr>
            </w:pPr>
          </w:p>
        </w:tc>
      </w:tr>
      <w:tr w:rsidR="007625D5" w:rsidRPr="007625D5" w14:paraId="3DE19240" w14:textId="77777777" w:rsidTr="004A0FB3">
        <w:tc>
          <w:tcPr>
            <w:tcW w:w="5245" w:type="dxa"/>
            <w:vAlign w:val="center"/>
          </w:tcPr>
          <w:p w14:paraId="4597629D" w14:textId="77777777" w:rsidR="007625D5" w:rsidRPr="007625D5" w:rsidRDefault="007625D5" w:rsidP="004A0FB3">
            <w:pPr>
              <w:rPr>
                <w:noProof/>
              </w:rPr>
            </w:pPr>
            <w:r w:rsidRPr="007625D5">
              <w:rPr>
                <w:noProof/>
              </w:rPr>
              <w:t>Овлашћено лице, које ће потписати Уговор</w:t>
            </w:r>
          </w:p>
        </w:tc>
        <w:tc>
          <w:tcPr>
            <w:tcW w:w="3402" w:type="dxa"/>
            <w:gridSpan w:val="2"/>
          </w:tcPr>
          <w:p w14:paraId="5BAEF5B2" w14:textId="77777777" w:rsidR="007625D5" w:rsidRPr="007625D5" w:rsidRDefault="007625D5" w:rsidP="004A0FB3">
            <w:pPr>
              <w:rPr>
                <w:b/>
                <w:noProof/>
              </w:rPr>
            </w:pPr>
          </w:p>
        </w:tc>
        <w:tc>
          <w:tcPr>
            <w:tcW w:w="3508" w:type="dxa"/>
            <w:gridSpan w:val="2"/>
            <w:vAlign w:val="center"/>
          </w:tcPr>
          <w:p w14:paraId="621481F5" w14:textId="77777777" w:rsidR="007625D5" w:rsidRPr="007625D5" w:rsidRDefault="007625D5" w:rsidP="004A0FB3">
            <w:pPr>
              <w:jc w:val="right"/>
              <w:rPr>
                <w:noProof/>
              </w:rPr>
            </w:pPr>
            <w:r w:rsidRPr="007625D5">
              <w:rPr>
                <w:noProof/>
              </w:rPr>
              <w:t>Шифра делатности</w:t>
            </w:r>
          </w:p>
        </w:tc>
        <w:tc>
          <w:tcPr>
            <w:tcW w:w="3155" w:type="dxa"/>
          </w:tcPr>
          <w:p w14:paraId="47CA7B1B" w14:textId="77777777" w:rsidR="007625D5" w:rsidRPr="007625D5" w:rsidRDefault="007625D5" w:rsidP="004A0FB3">
            <w:pPr>
              <w:jc w:val="right"/>
              <w:rPr>
                <w:b/>
                <w:noProof/>
              </w:rPr>
            </w:pPr>
          </w:p>
        </w:tc>
      </w:tr>
      <w:tr w:rsidR="007625D5" w:rsidRPr="007625D5" w14:paraId="72681DAD" w14:textId="77777777" w:rsidTr="004A0FB3">
        <w:trPr>
          <w:trHeight w:val="345"/>
        </w:trPr>
        <w:tc>
          <w:tcPr>
            <w:tcW w:w="5245" w:type="dxa"/>
            <w:vMerge w:val="restart"/>
            <w:vAlign w:val="center"/>
          </w:tcPr>
          <w:p w14:paraId="11B47A1E" w14:textId="77777777" w:rsidR="007625D5" w:rsidRPr="007625D5" w:rsidRDefault="007625D5" w:rsidP="004A0FB3">
            <w:pPr>
              <w:rPr>
                <w:b/>
                <w:noProof/>
              </w:rPr>
            </w:pPr>
            <w:r w:rsidRPr="007625D5">
              <w:rPr>
                <w:b/>
                <w:noProof/>
              </w:rPr>
              <w:br w:type="page"/>
            </w:r>
            <w:r w:rsidRPr="007625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3BD94B5" w14:textId="77777777" w:rsidR="007625D5" w:rsidRPr="007625D5" w:rsidRDefault="007625D5" w:rsidP="004A0FB3">
            <w:pPr>
              <w:rPr>
                <w:b/>
                <w:noProof/>
              </w:rPr>
            </w:pPr>
          </w:p>
        </w:tc>
        <w:tc>
          <w:tcPr>
            <w:tcW w:w="3508" w:type="dxa"/>
            <w:gridSpan w:val="2"/>
            <w:vAlign w:val="center"/>
          </w:tcPr>
          <w:p w14:paraId="2AFECC5B" w14:textId="77777777" w:rsidR="007625D5" w:rsidRPr="007625D5" w:rsidRDefault="007625D5" w:rsidP="004A0FB3">
            <w:pPr>
              <w:jc w:val="right"/>
              <w:rPr>
                <w:noProof/>
                <w:lang w:val="sr-Cyrl-CS"/>
              </w:rPr>
            </w:pPr>
            <w:r w:rsidRPr="007625D5">
              <w:rPr>
                <w:noProof/>
                <w:lang w:val="sr-Cyrl-RS"/>
              </w:rPr>
              <w:t>Величина обвезника</w:t>
            </w:r>
          </w:p>
        </w:tc>
        <w:tc>
          <w:tcPr>
            <w:tcW w:w="3155" w:type="dxa"/>
            <w:vAlign w:val="center"/>
          </w:tcPr>
          <w:p w14:paraId="0BF2886B" w14:textId="77777777" w:rsidR="007625D5" w:rsidRPr="007625D5" w:rsidRDefault="007625D5" w:rsidP="004A0FB3">
            <w:pPr>
              <w:rPr>
                <w:b/>
                <w:noProof/>
              </w:rPr>
            </w:pPr>
          </w:p>
        </w:tc>
      </w:tr>
      <w:tr w:rsidR="007625D5" w:rsidRPr="007625D5" w14:paraId="67B404ED" w14:textId="77777777" w:rsidTr="004A0FB3">
        <w:trPr>
          <w:trHeight w:val="344"/>
        </w:trPr>
        <w:tc>
          <w:tcPr>
            <w:tcW w:w="5245" w:type="dxa"/>
            <w:vMerge/>
          </w:tcPr>
          <w:p w14:paraId="1F476784" w14:textId="77777777" w:rsidR="007625D5" w:rsidRPr="007625D5" w:rsidRDefault="007625D5" w:rsidP="004A0FB3">
            <w:pPr>
              <w:rPr>
                <w:b/>
                <w:noProof/>
              </w:rPr>
            </w:pPr>
          </w:p>
        </w:tc>
        <w:tc>
          <w:tcPr>
            <w:tcW w:w="3402" w:type="dxa"/>
            <w:gridSpan w:val="2"/>
            <w:vMerge/>
          </w:tcPr>
          <w:p w14:paraId="115AFB90" w14:textId="77777777" w:rsidR="007625D5" w:rsidRPr="007625D5" w:rsidRDefault="007625D5" w:rsidP="004A0FB3">
            <w:pPr>
              <w:rPr>
                <w:b/>
                <w:noProof/>
              </w:rPr>
            </w:pPr>
          </w:p>
        </w:tc>
        <w:tc>
          <w:tcPr>
            <w:tcW w:w="3508" w:type="dxa"/>
            <w:gridSpan w:val="2"/>
            <w:vAlign w:val="center"/>
          </w:tcPr>
          <w:p w14:paraId="6A717729" w14:textId="77777777" w:rsidR="007625D5" w:rsidRPr="007625D5" w:rsidRDefault="007625D5" w:rsidP="004A0FB3">
            <w:pPr>
              <w:jc w:val="right"/>
              <w:rPr>
                <w:noProof/>
              </w:rPr>
            </w:pPr>
            <w:r w:rsidRPr="007625D5">
              <w:rPr>
                <w:noProof/>
              </w:rPr>
              <w:t>Жиро рачун и назив банке</w:t>
            </w:r>
          </w:p>
        </w:tc>
        <w:tc>
          <w:tcPr>
            <w:tcW w:w="3155" w:type="dxa"/>
          </w:tcPr>
          <w:p w14:paraId="1DF55469" w14:textId="77777777" w:rsidR="007625D5" w:rsidRPr="007625D5" w:rsidRDefault="007625D5" w:rsidP="004A0FB3">
            <w:pPr>
              <w:jc w:val="right"/>
              <w:rPr>
                <w:b/>
                <w:noProof/>
              </w:rPr>
            </w:pPr>
          </w:p>
        </w:tc>
      </w:tr>
      <w:tr w:rsidR="007625D5" w:rsidRPr="007625D5" w14:paraId="7D25C474" w14:textId="77777777" w:rsidTr="004A0FB3">
        <w:tc>
          <w:tcPr>
            <w:tcW w:w="15310" w:type="dxa"/>
            <w:gridSpan w:val="6"/>
          </w:tcPr>
          <w:p w14:paraId="002DEE90" w14:textId="77777777" w:rsidR="007625D5" w:rsidRPr="007625D5" w:rsidRDefault="007625D5" w:rsidP="004A0FB3">
            <w:pPr>
              <w:jc w:val="center"/>
              <w:rPr>
                <w:b/>
                <w:noProof/>
              </w:rPr>
            </w:pPr>
            <w:r w:rsidRPr="007625D5">
              <w:rPr>
                <w:b/>
                <w:noProof/>
              </w:rPr>
              <w:t>Остали подаци које наручилац сматра релевантним за закључење уговора</w:t>
            </w:r>
          </w:p>
        </w:tc>
      </w:tr>
      <w:tr w:rsidR="007625D5" w:rsidRPr="007625D5" w14:paraId="1E346792" w14:textId="77777777" w:rsidTr="004A0FB3">
        <w:tc>
          <w:tcPr>
            <w:tcW w:w="5245" w:type="dxa"/>
            <w:vMerge w:val="restart"/>
            <w:vAlign w:val="center"/>
          </w:tcPr>
          <w:p w14:paraId="2CEE948C" w14:textId="77777777" w:rsidR="007625D5" w:rsidRPr="007625D5" w:rsidRDefault="007625D5" w:rsidP="004A0FB3">
            <w:pPr>
              <w:rPr>
                <w:noProof/>
              </w:rPr>
            </w:pPr>
            <w:r w:rsidRPr="007625D5">
              <w:rPr>
                <w:noProof/>
              </w:rPr>
              <w:t>Начин подношења понуде (заокружити)</w:t>
            </w:r>
          </w:p>
        </w:tc>
        <w:tc>
          <w:tcPr>
            <w:tcW w:w="426" w:type="dxa"/>
          </w:tcPr>
          <w:p w14:paraId="57C5910E" w14:textId="77777777" w:rsidR="007625D5" w:rsidRPr="007625D5" w:rsidRDefault="007625D5" w:rsidP="004A0FB3">
            <w:pPr>
              <w:rPr>
                <w:noProof/>
              </w:rPr>
            </w:pPr>
            <w:r w:rsidRPr="007625D5">
              <w:rPr>
                <w:noProof/>
              </w:rPr>
              <w:t>а</w:t>
            </w:r>
          </w:p>
        </w:tc>
        <w:tc>
          <w:tcPr>
            <w:tcW w:w="9639" w:type="dxa"/>
            <w:gridSpan w:val="4"/>
          </w:tcPr>
          <w:p w14:paraId="515AA9E4" w14:textId="77777777" w:rsidR="007625D5" w:rsidRPr="007625D5" w:rsidRDefault="007625D5" w:rsidP="004A0FB3">
            <w:pPr>
              <w:rPr>
                <w:noProof/>
              </w:rPr>
            </w:pPr>
            <w:r w:rsidRPr="007625D5">
              <w:rPr>
                <w:noProof/>
              </w:rPr>
              <w:t>Самостална понуда</w:t>
            </w:r>
          </w:p>
        </w:tc>
      </w:tr>
      <w:tr w:rsidR="007625D5" w:rsidRPr="007625D5" w14:paraId="38EAD1F9" w14:textId="77777777" w:rsidTr="004A0FB3">
        <w:tc>
          <w:tcPr>
            <w:tcW w:w="5245" w:type="dxa"/>
            <w:vMerge/>
          </w:tcPr>
          <w:p w14:paraId="5B761A6A" w14:textId="77777777" w:rsidR="007625D5" w:rsidRPr="007625D5" w:rsidRDefault="007625D5" w:rsidP="004A0FB3">
            <w:pPr>
              <w:rPr>
                <w:b/>
                <w:noProof/>
              </w:rPr>
            </w:pPr>
          </w:p>
        </w:tc>
        <w:tc>
          <w:tcPr>
            <w:tcW w:w="426" w:type="dxa"/>
          </w:tcPr>
          <w:p w14:paraId="5CE02E32" w14:textId="77777777" w:rsidR="007625D5" w:rsidRPr="007625D5" w:rsidRDefault="007625D5" w:rsidP="004A0FB3">
            <w:pPr>
              <w:rPr>
                <w:noProof/>
              </w:rPr>
            </w:pPr>
            <w:r w:rsidRPr="007625D5">
              <w:rPr>
                <w:noProof/>
              </w:rPr>
              <w:t>б</w:t>
            </w:r>
          </w:p>
        </w:tc>
        <w:tc>
          <w:tcPr>
            <w:tcW w:w="9639" w:type="dxa"/>
            <w:gridSpan w:val="4"/>
          </w:tcPr>
          <w:p w14:paraId="1F591E44" w14:textId="77777777" w:rsidR="007625D5" w:rsidRPr="007625D5" w:rsidRDefault="007625D5" w:rsidP="004A0FB3">
            <w:pPr>
              <w:rPr>
                <w:noProof/>
              </w:rPr>
            </w:pPr>
            <w:r w:rsidRPr="007625D5">
              <w:rPr>
                <w:noProof/>
              </w:rPr>
              <w:t>Заједничка понуда</w:t>
            </w:r>
          </w:p>
        </w:tc>
      </w:tr>
      <w:tr w:rsidR="007625D5" w:rsidRPr="007625D5" w14:paraId="6D735EA0" w14:textId="77777777" w:rsidTr="004A0FB3">
        <w:tc>
          <w:tcPr>
            <w:tcW w:w="5245" w:type="dxa"/>
            <w:vMerge/>
          </w:tcPr>
          <w:p w14:paraId="23860AEF" w14:textId="77777777" w:rsidR="007625D5" w:rsidRPr="007625D5" w:rsidRDefault="007625D5" w:rsidP="004A0FB3">
            <w:pPr>
              <w:rPr>
                <w:b/>
                <w:noProof/>
              </w:rPr>
            </w:pPr>
          </w:p>
        </w:tc>
        <w:tc>
          <w:tcPr>
            <w:tcW w:w="426" w:type="dxa"/>
          </w:tcPr>
          <w:p w14:paraId="685E459E" w14:textId="77777777" w:rsidR="007625D5" w:rsidRPr="007625D5" w:rsidRDefault="007625D5" w:rsidP="004A0FB3">
            <w:pPr>
              <w:rPr>
                <w:noProof/>
              </w:rPr>
            </w:pPr>
            <w:r w:rsidRPr="007625D5">
              <w:rPr>
                <w:noProof/>
              </w:rPr>
              <w:t>в</w:t>
            </w:r>
          </w:p>
        </w:tc>
        <w:tc>
          <w:tcPr>
            <w:tcW w:w="9639" w:type="dxa"/>
            <w:gridSpan w:val="4"/>
          </w:tcPr>
          <w:p w14:paraId="03A1B397" w14:textId="77777777" w:rsidR="007625D5" w:rsidRPr="007625D5" w:rsidRDefault="007625D5" w:rsidP="004A0FB3">
            <w:pPr>
              <w:rPr>
                <w:noProof/>
              </w:rPr>
            </w:pPr>
            <w:r w:rsidRPr="007625D5">
              <w:rPr>
                <w:noProof/>
              </w:rPr>
              <w:t>Понуда са подизвођачем</w:t>
            </w:r>
          </w:p>
        </w:tc>
      </w:tr>
      <w:tr w:rsidR="007625D5" w:rsidRPr="007625D5" w14:paraId="6CF53541" w14:textId="77777777" w:rsidTr="004A0FB3">
        <w:trPr>
          <w:trHeight w:val="293"/>
        </w:trPr>
        <w:tc>
          <w:tcPr>
            <w:tcW w:w="5245" w:type="dxa"/>
          </w:tcPr>
          <w:p w14:paraId="7E0217DB" w14:textId="77777777" w:rsidR="007625D5" w:rsidRPr="007625D5" w:rsidRDefault="007625D5" w:rsidP="004A0FB3">
            <w:pPr>
              <w:rPr>
                <w:noProof/>
              </w:rPr>
            </w:pPr>
            <w:r w:rsidRPr="007625D5">
              <w:t>Начин, рок и услови плаћања</w:t>
            </w:r>
          </w:p>
        </w:tc>
        <w:tc>
          <w:tcPr>
            <w:tcW w:w="10065" w:type="dxa"/>
            <w:gridSpan w:val="5"/>
          </w:tcPr>
          <w:p w14:paraId="315A36CD" w14:textId="77777777" w:rsidR="007625D5" w:rsidRPr="007625D5" w:rsidRDefault="007625D5" w:rsidP="004A0FB3">
            <w:pPr>
              <w:rPr>
                <w:b/>
                <w:noProof/>
              </w:rPr>
            </w:pPr>
          </w:p>
        </w:tc>
      </w:tr>
      <w:tr w:rsidR="007625D5" w:rsidRPr="00AE1407" w14:paraId="70525A8B" w14:textId="77777777" w:rsidTr="004A0FB3">
        <w:trPr>
          <w:trHeight w:val="283"/>
        </w:trPr>
        <w:tc>
          <w:tcPr>
            <w:tcW w:w="5245" w:type="dxa"/>
          </w:tcPr>
          <w:p w14:paraId="1608F634" w14:textId="77777777" w:rsidR="007625D5" w:rsidRPr="00DA76D5" w:rsidRDefault="007625D5" w:rsidP="004A0FB3">
            <w:pPr>
              <w:jc w:val="both"/>
              <w:rPr>
                <w:bCs/>
                <w:noProof/>
                <w:lang w:val="sr-Cyrl-RS"/>
              </w:rPr>
            </w:pPr>
            <w:r w:rsidRPr="007625D5">
              <w:rPr>
                <w:bCs/>
                <w:noProof/>
                <w:lang w:val="sr-Cyrl-RS"/>
              </w:rPr>
              <w:t>Рок испоруке</w:t>
            </w:r>
          </w:p>
        </w:tc>
        <w:tc>
          <w:tcPr>
            <w:tcW w:w="10065" w:type="dxa"/>
            <w:gridSpan w:val="5"/>
          </w:tcPr>
          <w:p w14:paraId="70D9D878" w14:textId="77777777" w:rsidR="007625D5" w:rsidRPr="00AE1407" w:rsidRDefault="007625D5" w:rsidP="004A0FB3">
            <w:pPr>
              <w:rPr>
                <w:b/>
                <w:noProof/>
              </w:rPr>
            </w:pPr>
          </w:p>
        </w:tc>
      </w:tr>
    </w:tbl>
    <w:p w14:paraId="2268765E" w14:textId="77777777" w:rsidR="007625D5" w:rsidRDefault="007625D5" w:rsidP="007625D5">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261"/>
        <w:gridCol w:w="1041"/>
        <w:gridCol w:w="1227"/>
        <w:gridCol w:w="1559"/>
        <w:gridCol w:w="1418"/>
        <w:gridCol w:w="2458"/>
        <w:gridCol w:w="1984"/>
        <w:gridCol w:w="1984"/>
      </w:tblGrid>
      <w:tr w:rsidR="007625D5" w:rsidRPr="00AE1407" w14:paraId="6E018B00" w14:textId="77777777" w:rsidTr="004A0FB3">
        <w:trPr>
          <w:trHeight w:val="262"/>
        </w:trPr>
        <w:tc>
          <w:tcPr>
            <w:tcW w:w="406" w:type="dxa"/>
            <w:vAlign w:val="center"/>
          </w:tcPr>
          <w:p w14:paraId="1C91AEF8" w14:textId="77777777" w:rsidR="007625D5" w:rsidRPr="00AE1407" w:rsidRDefault="007625D5" w:rsidP="004A0FB3">
            <w:pPr>
              <w:autoSpaceDE w:val="0"/>
              <w:autoSpaceDN w:val="0"/>
              <w:adjustRightInd w:val="0"/>
              <w:jc w:val="center"/>
              <w:rPr>
                <w:noProof/>
                <w:sz w:val="22"/>
                <w:szCs w:val="22"/>
                <w:lang w:val="en-US"/>
              </w:rPr>
            </w:pPr>
            <w:r>
              <w:rPr>
                <w:noProof/>
                <w:lang w:val="sr-Cyrl-RS"/>
              </w:rPr>
              <w:lastRenderedPageBreak/>
              <w:br w:type="page"/>
            </w:r>
            <w:r w:rsidRPr="00AE1407">
              <w:rPr>
                <w:noProof/>
                <w:sz w:val="22"/>
                <w:szCs w:val="22"/>
              </w:rPr>
              <w:t>Р.БР</w:t>
            </w:r>
          </w:p>
        </w:tc>
        <w:tc>
          <w:tcPr>
            <w:tcW w:w="3261" w:type="dxa"/>
            <w:vAlign w:val="center"/>
          </w:tcPr>
          <w:p w14:paraId="1BF22A20"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3446D2C9"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C113599"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14:paraId="5B41FA7C"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0D3340F7" w14:textId="77777777" w:rsidR="007625D5" w:rsidRPr="000504BD" w:rsidRDefault="007625D5" w:rsidP="004A0FB3">
            <w:pPr>
              <w:pStyle w:val="BodyText"/>
              <w:jc w:val="center"/>
              <w:rPr>
                <w:noProof/>
                <w:sz w:val="22"/>
                <w:szCs w:val="22"/>
              </w:rPr>
            </w:pPr>
            <w:r>
              <w:rPr>
                <w:noProof/>
                <w:sz w:val="22"/>
                <w:szCs w:val="22"/>
              </w:rPr>
              <w:t>Стопа</w:t>
            </w:r>
          </w:p>
          <w:p w14:paraId="024FF603"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2458" w:type="dxa"/>
            <w:vAlign w:val="center"/>
          </w:tcPr>
          <w:p w14:paraId="509D7FFF" w14:textId="77777777" w:rsidR="007625D5" w:rsidRPr="00A622D8" w:rsidRDefault="007625D5" w:rsidP="004A0FB3">
            <w:pPr>
              <w:autoSpaceDE w:val="0"/>
              <w:autoSpaceDN w:val="0"/>
              <w:adjustRightInd w:val="0"/>
              <w:jc w:val="center"/>
              <w:rPr>
                <w:noProof/>
                <w:lang w:val="sr-Cyrl-RS"/>
              </w:rPr>
            </w:pPr>
            <w:r>
              <w:rPr>
                <w:noProof/>
                <w:lang w:val="sr-Cyrl-RS"/>
              </w:rPr>
              <w:t>Уверење о квалитету/атест</w:t>
            </w:r>
          </w:p>
        </w:tc>
        <w:tc>
          <w:tcPr>
            <w:tcW w:w="1984" w:type="dxa"/>
            <w:vAlign w:val="center"/>
          </w:tcPr>
          <w:p w14:paraId="4544283D" w14:textId="77777777" w:rsidR="007625D5" w:rsidRPr="00A622D8" w:rsidRDefault="007625D5" w:rsidP="004A0FB3">
            <w:pPr>
              <w:autoSpaceDE w:val="0"/>
              <w:autoSpaceDN w:val="0"/>
              <w:adjustRightInd w:val="0"/>
              <w:jc w:val="center"/>
              <w:rPr>
                <w:noProof/>
                <w:lang w:val="sr-Cyrl-RS"/>
              </w:rPr>
            </w:pPr>
            <w:r>
              <w:rPr>
                <w:noProof/>
                <w:lang w:val="sr-Cyrl-RS"/>
              </w:rPr>
              <w:t>Одобрење за употребу од надл установе</w:t>
            </w:r>
          </w:p>
        </w:tc>
        <w:tc>
          <w:tcPr>
            <w:tcW w:w="1984" w:type="dxa"/>
            <w:vAlign w:val="center"/>
          </w:tcPr>
          <w:p w14:paraId="62C88B64" w14:textId="77777777" w:rsidR="007625D5" w:rsidRPr="00A622D8" w:rsidRDefault="007625D5" w:rsidP="004A0FB3">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4298765C" w14:textId="77777777" w:rsidR="007625D5" w:rsidRPr="0003586D" w:rsidRDefault="007625D5" w:rsidP="004A0FB3">
            <w:pPr>
              <w:autoSpaceDE w:val="0"/>
              <w:autoSpaceDN w:val="0"/>
              <w:adjustRightInd w:val="0"/>
              <w:jc w:val="center"/>
              <w:rPr>
                <w:noProof/>
              </w:rPr>
            </w:pPr>
          </w:p>
        </w:tc>
      </w:tr>
      <w:tr w:rsidR="007625D5" w:rsidRPr="00F85647" w14:paraId="791B6B51" w14:textId="77777777" w:rsidTr="004A0FB3">
        <w:trPr>
          <w:trHeight w:val="288"/>
        </w:trPr>
        <w:tc>
          <w:tcPr>
            <w:tcW w:w="406" w:type="dxa"/>
            <w:vAlign w:val="center"/>
          </w:tcPr>
          <w:p w14:paraId="4C3E6833" w14:textId="77777777" w:rsidR="007625D5" w:rsidRPr="00637939" w:rsidRDefault="007625D5" w:rsidP="004A0FB3">
            <w:pPr>
              <w:autoSpaceDE w:val="0"/>
              <w:autoSpaceDN w:val="0"/>
              <w:adjustRightInd w:val="0"/>
              <w:jc w:val="center"/>
              <w:rPr>
                <w:noProof/>
              </w:rPr>
            </w:pPr>
            <w:r w:rsidRPr="00637939">
              <w:rPr>
                <w:noProof/>
              </w:rPr>
              <w:t>1</w:t>
            </w:r>
          </w:p>
        </w:tc>
        <w:tc>
          <w:tcPr>
            <w:tcW w:w="3261" w:type="dxa"/>
          </w:tcPr>
          <w:p w14:paraId="11304745" w14:textId="77777777" w:rsidR="007625D5" w:rsidRPr="00F85647" w:rsidRDefault="007625D5" w:rsidP="004A0FB3">
            <w:pPr>
              <w:autoSpaceDE w:val="0"/>
              <w:autoSpaceDN w:val="0"/>
              <w:adjustRightInd w:val="0"/>
              <w:jc w:val="center"/>
              <w:rPr>
                <w:noProof/>
                <w:lang w:val="en-US"/>
              </w:rPr>
            </w:pPr>
            <w:r w:rsidRPr="00F85647">
              <w:rPr>
                <w:noProof/>
                <w:lang w:val="en-US"/>
              </w:rPr>
              <w:t>2</w:t>
            </w:r>
          </w:p>
        </w:tc>
        <w:tc>
          <w:tcPr>
            <w:tcW w:w="1041" w:type="dxa"/>
          </w:tcPr>
          <w:p w14:paraId="042AD446" w14:textId="77777777" w:rsidR="007625D5" w:rsidRPr="00F85647" w:rsidRDefault="007625D5" w:rsidP="004A0FB3">
            <w:pPr>
              <w:autoSpaceDE w:val="0"/>
              <w:autoSpaceDN w:val="0"/>
              <w:adjustRightInd w:val="0"/>
              <w:jc w:val="center"/>
              <w:rPr>
                <w:noProof/>
                <w:lang w:val="en-US"/>
              </w:rPr>
            </w:pPr>
            <w:r w:rsidRPr="00F85647">
              <w:rPr>
                <w:noProof/>
                <w:lang w:val="en-US"/>
              </w:rPr>
              <w:t>3</w:t>
            </w:r>
          </w:p>
        </w:tc>
        <w:tc>
          <w:tcPr>
            <w:tcW w:w="1227" w:type="dxa"/>
          </w:tcPr>
          <w:p w14:paraId="7A1E295D" w14:textId="77777777" w:rsidR="007625D5" w:rsidRPr="00F85647" w:rsidRDefault="007625D5" w:rsidP="004A0FB3">
            <w:pPr>
              <w:autoSpaceDE w:val="0"/>
              <w:autoSpaceDN w:val="0"/>
              <w:adjustRightInd w:val="0"/>
              <w:jc w:val="center"/>
              <w:rPr>
                <w:noProof/>
                <w:lang w:val="en-US"/>
              </w:rPr>
            </w:pPr>
            <w:r w:rsidRPr="00F85647">
              <w:rPr>
                <w:noProof/>
                <w:lang w:val="en-US"/>
              </w:rPr>
              <w:t>4</w:t>
            </w:r>
          </w:p>
        </w:tc>
        <w:tc>
          <w:tcPr>
            <w:tcW w:w="1559" w:type="dxa"/>
          </w:tcPr>
          <w:p w14:paraId="7225CDDE" w14:textId="77777777" w:rsidR="007625D5" w:rsidRPr="00F85647" w:rsidRDefault="007625D5" w:rsidP="004A0FB3">
            <w:pPr>
              <w:autoSpaceDE w:val="0"/>
              <w:autoSpaceDN w:val="0"/>
              <w:adjustRightInd w:val="0"/>
              <w:jc w:val="center"/>
              <w:rPr>
                <w:noProof/>
                <w:lang w:val="en-US"/>
              </w:rPr>
            </w:pPr>
            <w:r w:rsidRPr="00F85647">
              <w:rPr>
                <w:noProof/>
                <w:lang w:val="en-US"/>
              </w:rPr>
              <w:t>5</w:t>
            </w:r>
          </w:p>
        </w:tc>
        <w:tc>
          <w:tcPr>
            <w:tcW w:w="1418" w:type="dxa"/>
          </w:tcPr>
          <w:p w14:paraId="2F57ABDF" w14:textId="77777777" w:rsidR="007625D5" w:rsidRPr="00F85647" w:rsidRDefault="007625D5" w:rsidP="004A0FB3">
            <w:pPr>
              <w:autoSpaceDE w:val="0"/>
              <w:autoSpaceDN w:val="0"/>
              <w:adjustRightInd w:val="0"/>
              <w:jc w:val="center"/>
              <w:rPr>
                <w:noProof/>
                <w:lang w:val="en-US"/>
              </w:rPr>
            </w:pPr>
            <w:r w:rsidRPr="00F85647">
              <w:rPr>
                <w:noProof/>
                <w:lang w:val="en-US"/>
              </w:rPr>
              <w:t>6</w:t>
            </w:r>
          </w:p>
        </w:tc>
        <w:tc>
          <w:tcPr>
            <w:tcW w:w="2458" w:type="dxa"/>
          </w:tcPr>
          <w:p w14:paraId="516944FB" w14:textId="77777777" w:rsidR="007625D5" w:rsidRPr="00F85647" w:rsidRDefault="007625D5" w:rsidP="004A0FB3">
            <w:pPr>
              <w:autoSpaceDE w:val="0"/>
              <w:autoSpaceDN w:val="0"/>
              <w:adjustRightInd w:val="0"/>
              <w:jc w:val="center"/>
              <w:rPr>
                <w:noProof/>
                <w:lang w:val="en-US"/>
              </w:rPr>
            </w:pPr>
            <w:r w:rsidRPr="00F85647">
              <w:rPr>
                <w:noProof/>
                <w:lang w:val="en-US"/>
              </w:rPr>
              <w:t>7</w:t>
            </w:r>
          </w:p>
        </w:tc>
        <w:tc>
          <w:tcPr>
            <w:tcW w:w="1984" w:type="dxa"/>
          </w:tcPr>
          <w:p w14:paraId="4E882926" w14:textId="77777777" w:rsidR="007625D5" w:rsidRPr="00F85647" w:rsidRDefault="007625D5" w:rsidP="004A0FB3">
            <w:pPr>
              <w:autoSpaceDE w:val="0"/>
              <w:autoSpaceDN w:val="0"/>
              <w:adjustRightInd w:val="0"/>
              <w:jc w:val="center"/>
              <w:rPr>
                <w:noProof/>
              </w:rPr>
            </w:pPr>
            <w:r w:rsidRPr="00F85647">
              <w:rPr>
                <w:noProof/>
              </w:rPr>
              <w:t>8</w:t>
            </w:r>
          </w:p>
        </w:tc>
        <w:tc>
          <w:tcPr>
            <w:tcW w:w="1984" w:type="dxa"/>
          </w:tcPr>
          <w:p w14:paraId="589F7A15" w14:textId="77777777" w:rsidR="007625D5" w:rsidRPr="00F85647" w:rsidRDefault="007625D5" w:rsidP="004A0FB3">
            <w:pPr>
              <w:autoSpaceDE w:val="0"/>
              <w:autoSpaceDN w:val="0"/>
              <w:adjustRightInd w:val="0"/>
              <w:jc w:val="center"/>
              <w:rPr>
                <w:noProof/>
              </w:rPr>
            </w:pPr>
            <w:r w:rsidRPr="00F85647">
              <w:rPr>
                <w:noProof/>
              </w:rPr>
              <w:t>9</w:t>
            </w:r>
          </w:p>
        </w:tc>
      </w:tr>
      <w:tr w:rsidR="001B67E1" w:rsidRPr="00AE1407" w14:paraId="4F5D15CF" w14:textId="77777777" w:rsidTr="004A0FB3">
        <w:trPr>
          <w:trHeight w:val="340"/>
        </w:trPr>
        <w:tc>
          <w:tcPr>
            <w:tcW w:w="406" w:type="dxa"/>
            <w:vAlign w:val="center"/>
          </w:tcPr>
          <w:p w14:paraId="3A46A87A" w14:textId="7430F196" w:rsidR="001B67E1" w:rsidRPr="001B67E1" w:rsidRDefault="001B67E1" w:rsidP="004A0FB3">
            <w:pPr>
              <w:autoSpaceDE w:val="0"/>
              <w:autoSpaceDN w:val="0"/>
              <w:adjustRightInd w:val="0"/>
              <w:jc w:val="center"/>
              <w:rPr>
                <w:noProof/>
                <w:lang w:val="sr-Latn-RS"/>
              </w:rPr>
            </w:pPr>
            <w:r>
              <w:rPr>
                <w:noProof/>
                <w:lang w:val="sr-Latn-RS"/>
              </w:rPr>
              <w:t>1</w:t>
            </w:r>
          </w:p>
        </w:tc>
        <w:tc>
          <w:tcPr>
            <w:tcW w:w="3261" w:type="dxa"/>
            <w:vAlign w:val="bottom"/>
          </w:tcPr>
          <w:p w14:paraId="43BA1B40" w14:textId="6DCCB9F8" w:rsidR="001B67E1" w:rsidRPr="00C554E8" w:rsidRDefault="001B67E1" w:rsidP="004A0FB3">
            <w:pPr>
              <w:rPr>
                <w:lang w:val="sr-Latn-RS"/>
              </w:rPr>
            </w:pPr>
            <w:r>
              <w:rPr>
                <w:lang w:val="sr-Latn-RS"/>
              </w:rPr>
              <w:t xml:space="preserve">Fresubin Hepa drink </w:t>
            </w:r>
            <w:r w:rsidRPr="00C554E8">
              <w:rPr>
                <w:bCs/>
                <w:lang w:val="sr-Latn-RS"/>
              </w:rPr>
              <w:t>ili odgovarajuće 200 ml</w:t>
            </w:r>
          </w:p>
        </w:tc>
        <w:tc>
          <w:tcPr>
            <w:tcW w:w="1041" w:type="dxa"/>
            <w:vAlign w:val="center"/>
          </w:tcPr>
          <w:p w14:paraId="6EC96DC7" w14:textId="77777777" w:rsidR="001B67E1" w:rsidRDefault="001B67E1" w:rsidP="001B67E1">
            <w:pPr>
              <w:jc w:val="center"/>
            </w:pPr>
          </w:p>
          <w:p w14:paraId="55B4324D" w14:textId="700F0FE0" w:rsidR="001B67E1" w:rsidRDefault="001B67E1" w:rsidP="001B67E1">
            <w:pPr>
              <w:jc w:val="center"/>
            </w:pPr>
            <w:r>
              <w:t>ком</w:t>
            </w:r>
          </w:p>
        </w:tc>
        <w:tc>
          <w:tcPr>
            <w:tcW w:w="1227" w:type="dxa"/>
            <w:vAlign w:val="center"/>
          </w:tcPr>
          <w:p w14:paraId="40854EF3" w14:textId="77777777" w:rsidR="001B67E1" w:rsidRDefault="001B67E1" w:rsidP="001B67E1">
            <w:pPr>
              <w:jc w:val="center"/>
              <w:rPr>
                <w:lang w:val="sr-Latn-RS"/>
              </w:rPr>
            </w:pPr>
          </w:p>
          <w:p w14:paraId="7CFA9BD2" w14:textId="65A80C04" w:rsidR="001B67E1" w:rsidRDefault="00867E6E" w:rsidP="001B67E1">
            <w:pPr>
              <w:jc w:val="center"/>
              <w:rPr>
                <w:lang w:val="sr-Latn-RS"/>
              </w:rPr>
            </w:pPr>
            <w:r>
              <w:rPr>
                <w:lang w:val="sr-Latn-RS"/>
              </w:rPr>
              <w:t>7</w:t>
            </w:r>
            <w:r w:rsidR="001B67E1">
              <w:rPr>
                <w:lang w:val="sr-Latn-RS"/>
              </w:rPr>
              <w:t>00</w:t>
            </w:r>
          </w:p>
        </w:tc>
        <w:tc>
          <w:tcPr>
            <w:tcW w:w="1559" w:type="dxa"/>
          </w:tcPr>
          <w:p w14:paraId="3538BE0D" w14:textId="77777777" w:rsidR="001B67E1" w:rsidRPr="00AE1407" w:rsidRDefault="001B67E1" w:rsidP="004A0FB3">
            <w:pPr>
              <w:autoSpaceDE w:val="0"/>
              <w:autoSpaceDN w:val="0"/>
              <w:adjustRightInd w:val="0"/>
              <w:jc w:val="center"/>
              <w:rPr>
                <w:noProof/>
                <w:lang w:val="en-US"/>
              </w:rPr>
            </w:pPr>
          </w:p>
        </w:tc>
        <w:tc>
          <w:tcPr>
            <w:tcW w:w="1418" w:type="dxa"/>
          </w:tcPr>
          <w:p w14:paraId="5CDFCED0" w14:textId="77777777" w:rsidR="001B67E1" w:rsidRPr="00AE1407" w:rsidRDefault="001B67E1" w:rsidP="004A0FB3">
            <w:pPr>
              <w:autoSpaceDE w:val="0"/>
              <w:autoSpaceDN w:val="0"/>
              <w:adjustRightInd w:val="0"/>
              <w:jc w:val="right"/>
              <w:rPr>
                <w:noProof/>
                <w:lang w:val="en-US"/>
              </w:rPr>
            </w:pPr>
          </w:p>
        </w:tc>
        <w:tc>
          <w:tcPr>
            <w:tcW w:w="2458" w:type="dxa"/>
          </w:tcPr>
          <w:p w14:paraId="110DF674" w14:textId="77777777" w:rsidR="001B67E1" w:rsidRPr="00AE1407" w:rsidRDefault="001B67E1" w:rsidP="004A0FB3">
            <w:pPr>
              <w:autoSpaceDE w:val="0"/>
              <w:autoSpaceDN w:val="0"/>
              <w:adjustRightInd w:val="0"/>
              <w:jc w:val="right"/>
              <w:rPr>
                <w:noProof/>
                <w:lang w:val="en-US"/>
              </w:rPr>
            </w:pPr>
          </w:p>
        </w:tc>
        <w:tc>
          <w:tcPr>
            <w:tcW w:w="1984" w:type="dxa"/>
          </w:tcPr>
          <w:p w14:paraId="5FB48167" w14:textId="77777777" w:rsidR="001B67E1" w:rsidRPr="00AE1407" w:rsidRDefault="001B67E1" w:rsidP="004A0FB3">
            <w:pPr>
              <w:autoSpaceDE w:val="0"/>
              <w:autoSpaceDN w:val="0"/>
              <w:adjustRightInd w:val="0"/>
              <w:jc w:val="right"/>
              <w:rPr>
                <w:noProof/>
                <w:lang w:val="en-US"/>
              </w:rPr>
            </w:pPr>
          </w:p>
        </w:tc>
        <w:tc>
          <w:tcPr>
            <w:tcW w:w="1984" w:type="dxa"/>
          </w:tcPr>
          <w:p w14:paraId="2AD52E47" w14:textId="77777777" w:rsidR="001B67E1" w:rsidRPr="00AE1407" w:rsidRDefault="001B67E1" w:rsidP="004A0FB3">
            <w:pPr>
              <w:autoSpaceDE w:val="0"/>
              <w:autoSpaceDN w:val="0"/>
              <w:adjustRightInd w:val="0"/>
              <w:jc w:val="right"/>
              <w:rPr>
                <w:noProof/>
                <w:lang w:val="en-US"/>
              </w:rPr>
            </w:pPr>
          </w:p>
        </w:tc>
      </w:tr>
      <w:tr w:rsidR="007625D5" w:rsidRPr="00AE1407" w14:paraId="0E48C62E" w14:textId="77777777" w:rsidTr="004A0FB3">
        <w:trPr>
          <w:trHeight w:val="340"/>
        </w:trPr>
        <w:tc>
          <w:tcPr>
            <w:tcW w:w="406" w:type="dxa"/>
            <w:vAlign w:val="center"/>
          </w:tcPr>
          <w:p w14:paraId="2BF0EDA6" w14:textId="623FA5E3" w:rsidR="007625D5" w:rsidRPr="001B67E1" w:rsidRDefault="001B67E1" w:rsidP="004A0FB3">
            <w:pPr>
              <w:autoSpaceDE w:val="0"/>
              <w:autoSpaceDN w:val="0"/>
              <w:adjustRightInd w:val="0"/>
              <w:jc w:val="center"/>
              <w:rPr>
                <w:noProof/>
                <w:lang w:val="sr-Latn-RS"/>
              </w:rPr>
            </w:pPr>
            <w:r>
              <w:rPr>
                <w:noProof/>
                <w:lang w:val="sr-Latn-RS"/>
              </w:rPr>
              <w:t>2</w:t>
            </w:r>
          </w:p>
        </w:tc>
        <w:tc>
          <w:tcPr>
            <w:tcW w:w="3261" w:type="dxa"/>
            <w:vAlign w:val="bottom"/>
          </w:tcPr>
          <w:p w14:paraId="54D9D072" w14:textId="5B925FE4" w:rsidR="007625D5" w:rsidRPr="00C554E8" w:rsidRDefault="00E13C1C" w:rsidP="004A0FB3">
            <w:pPr>
              <w:rPr>
                <w:bCs/>
                <w:lang w:val="sr-Latn-RS"/>
              </w:rPr>
            </w:pPr>
            <w:r w:rsidRPr="00C554E8">
              <w:rPr>
                <w:lang w:val="sr-Latn-RS"/>
              </w:rPr>
              <w:t xml:space="preserve">Fresubin Protein Energy drink </w:t>
            </w:r>
            <w:r w:rsidRPr="00C554E8">
              <w:rPr>
                <w:bCs/>
                <w:lang w:val="sr-Latn-RS"/>
              </w:rPr>
              <w:t>ili odgovarajuće 200 ml</w:t>
            </w:r>
          </w:p>
        </w:tc>
        <w:tc>
          <w:tcPr>
            <w:tcW w:w="1041" w:type="dxa"/>
            <w:vAlign w:val="center"/>
          </w:tcPr>
          <w:p w14:paraId="55328A15" w14:textId="77777777" w:rsidR="001B67E1" w:rsidRDefault="001B67E1" w:rsidP="001B67E1">
            <w:pPr>
              <w:jc w:val="center"/>
            </w:pPr>
          </w:p>
          <w:p w14:paraId="431E88C5" w14:textId="77777777" w:rsidR="007625D5" w:rsidRPr="008647E2" w:rsidRDefault="007625D5" w:rsidP="001B67E1">
            <w:pPr>
              <w:jc w:val="center"/>
            </w:pPr>
            <w:r>
              <w:t>ком</w:t>
            </w:r>
          </w:p>
        </w:tc>
        <w:tc>
          <w:tcPr>
            <w:tcW w:w="1227" w:type="dxa"/>
            <w:vAlign w:val="center"/>
          </w:tcPr>
          <w:p w14:paraId="0EE81E40" w14:textId="77777777" w:rsidR="001B67E1" w:rsidRDefault="001B67E1" w:rsidP="001B67E1">
            <w:pPr>
              <w:jc w:val="center"/>
              <w:rPr>
                <w:lang w:val="sr-Latn-RS"/>
              </w:rPr>
            </w:pPr>
          </w:p>
          <w:p w14:paraId="0571C1DD" w14:textId="2B3D7A0C" w:rsidR="007625D5" w:rsidRPr="00637939" w:rsidRDefault="00CF13E3" w:rsidP="001B67E1">
            <w:pPr>
              <w:jc w:val="center"/>
              <w:rPr>
                <w:lang w:val="sr-Cyrl-RS"/>
              </w:rPr>
            </w:pPr>
            <w:r>
              <w:rPr>
                <w:lang w:val="sr-Cyrl-RS"/>
              </w:rPr>
              <w:t>7</w:t>
            </w:r>
            <w:r w:rsidR="004A0FB3">
              <w:rPr>
                <w:lang w:val="sr-Latn-RS"/>
              </w:rPr>
              <w:t>5</w:t>
            </w:r>
            <w:r w:rsidR="00E13C1C">
              <w:rPr>
                <w:lang w:val="sr-Cyrl-RS"/>
              </w:rPr>
              <w:t>0</w:t>
            </w:r>
          </w:p>
        </w:tc>
        <w:tc>
          <w:tcPr>
            <w:tcW w:w="1559" w:type="dxa"/>
          </w:tcPr>
          <w:p w14:paraId="7826FC05" w14:textId="77777777" w:rsidR="007625D5" w:rsidRPr="00AE1407" w:rsidRDefault="007625D5" w:rsidP="004A0FB3">
            <w:pPr>
              <w:autoSpaceDE w:val="0"/>
              <w:autoSpaceDN w:val="0"/>
              <w:adjustRightInd w:val="0"/>
              <w:jc w:val="center"/>
              <w:rPr>
                <w:noProof/>
                <w:lang w:val="en-US"/>
              </w:rPr>
            </w:pPr>
          </w:p>
        </w:tc>
        <w:tc>
          <w:tcPr>
            <w:tcW w:w="1418" w:type="dxa"/>
          </w:tcPr>
          <w:p w14:paraId="0A9F49A0" w14:textId="77777777" w:rsidR="007625D5" w:rsidRPr="00AE1407" w:rsidRDefault="007625D5" w:rsidP="004A0FB3">
            <w:pPr>
              <w:autoSpaceDE w:val="0"/>
              <w:autoSpaceDN w:val="0"/>
              <w:adjustRightInd w:val="0"/>
              <w:jc w:val="right"/>
              <w:rPr>
                <w:noProof/>
                <w:lang w:val="en-US"/>
              </w:rPr>
            </w:pPr>
          </w:p>
        </w:tc>
        <w:tc>
          <w:tcPr>
            <w:tcW w:w="2458" w:type="dxa"/>
          </w:tcPr>
          <w:p w14:paraId="1BD831B4" w14:textId="77777777" w:rsidR="007625D5" w:rsidRPr="00AE1407" w:rsidRDefault="007625D5" w:rsidP="004A0FB3">
            <w:pPr>
              <w:autoSpaceDE w:val="0"/>
              <w:autoSpaceDN w:val="0"/>
              <w:adjustRightInd w:val="0"/>
              <w:jc w:val="right"/>
              <w:rPr>
                <w:noProof/>
                <w:lang w:val="en-US"/>
              </w:rPr>
            </w:pPr>
          </w:p>
        </w:tc>
        <w:tc>
          <w:tcPr>
            <w:tcW w:w="1984" w:type="dxa"/>
          </w:tcPr>
          <w:p w14:paraId="4FF7912B" w14:textId="77777777" w:rsidR="007625D5" w:rsidRPr="00AE1407" w:rsidRDefault="007625D5" w:rsidP="004A0FB3">
            <w:pPr>
              <w:autoSpaceDE w:val="0"/>
              <w:autoSpaceDN w:val="0"/>
              <w:adjustRightInd w:val="0"/>
              <w:jc w:val="right"/>
              <w:rPr>
                <w:noProof/>
                <w:lang w:val="en-US"/>
              </w:rPr>
            </w:pPr>
          </w:p>
        </w:tc>
        <w:tc>
          <w:tcPr>
            <w:tcW w:w="1984" w:type="dxa"/>
          </w:tcPr>
          <w:p w14:paraId="67890319" w14:textId="77777777" w:rsidR="007625D5" w:rsidRPr="00AE1407" w:rsidRDefault="007625D5" w:rsidP="004A0FB3">
            <w:pPr>
              <w:autoSpaceDE w:val="0"/>
              <w:autoSpaceDN w:val="0"/>
              <w:adjustRightInd w:val="0"/>
              <w:jc w:val="right"/>
              <w:rPr>
                <w:noProof/>
                <w:lang w:val="en-US"/>
              </w:rPr>
            </w:pPr>
          </w:p>
        </w:tc>
      </w:tr>
      <w:tr w:rsidR="007625D5" w:rsidRPr="00AE1407" w14:paraId="5A22B975" w14:textId="77777777" w:rsidTr="004A0FB3">
        <w:trPr>
          <w:trHeight w:val="420"/>
        </w:trPr>
        <w:tc>
          <w:tcPr>
            <w:tcW w:w="406" w:type="dxa"/>
            <w:vAlign w:val="center"/>
          </w:tcPr>
          <w:p w14:paraId="18E77C00" w14:textId="2FBC6864" w:rsidR="007625D5" w:rsidRPr="001B67E1" w:rsidRDefault="001B67E1" w:rsidP="004A0FB3">
            <w:pPr>
              <w:autoSpaceDE w:val="0"/>
              <w:autoSpaceDN w:val="0"/>
              <w:adjustRightInd w:val="0"/>
              <w:jc w:val="center"/>
              <w:rPr>
                <w:noProof/>
                <w:lang w:val="sr-Latn-RS"/>
              </w:rPr>
            </w:pPr>
            <w:r>
              <w:rPr>
                <w:noProof/>
                <w:lang w:val="sr-Latn-RS"/>
              </w:rPr>
              <w:t>3</w:t>
            </w:r>
          </w:p>
        </w:tc>
        <w:tc>
          <w:tcPr>
            <w:tcW w:w="3261" w:type="dxa"/>
            <w:vAlign w:val="bottom"/>
          </w:tcPr>
          <w:p w14:paraId="038CC2B4" w14:textId="359FA980" w:rsidR="007625D5" w:rsidRPr="00C554E8" w:rsidRDefault="00E13C1C" w:rsidP="004A0FB3">
            <w:pPr>
              <w:rPr>
                <w:lang w:val="sr-Latn-RS"/>
              </w:rPr>
            </w:pPr>
            <w:r w:rsidRPr="00C554E8">
              <w:rPr>
                <w:bCs/>
                <w:lang w:val="sr-Latn-RS"/>
              </w:rPr>
              <w:t>Fresubin 2Kcal drink Vanila, Chocolate, Cappuccino ili odgovarajuće 200 ml</w:t>
            </w:r>
          </w:p>
        </w:tc>
        <w:tc>
          <w:tcPr>
            <w:tcW w:w="1041" w:type="dxa"/>
            <w:vAlign w:val="center"/>
          </w:tcPr>
          <w:p w14:paraId="79DD2FD3" w14:textId="77777777" w:rsidR="001B67E1" w:rsidRDefault="001B67E1" w:rsidP="001B67E1">
            <w:pPr>
              <w:jc w:val="center"/>
            </w:pPr>
          </w:p>
          <w:p w14:paraId="3580A2CC" w14:textId="77777777" w:rsidR="001B67E1" w:rsidRDefault="001B67E1" w:rsidP="001B67E1">
            <w:pPr>
              <w:jc w:val="center"/>
            </w:pPr>
          </w:p>
          <w:p w14:paraId="4A16176E" w14:textId="77777777" w:rsidR="007625D5" w:rsidRPr="008647E2" w:rsidRDefault="007625D5" w:rsidP="001B67E1">
            <w:pPr>
              <w:jc w:val="center"/>
            </w:pPr>
            <w:r>
              <w:t>ком</w:t>
            </w:r>
          </w:p>
        </w:tc>
        <w:tc>
          <w:tcPr>
            <w:tcW w:w="1227" w:type="dxa"/>
            <w:vAlign w:val="bottom"/>
          </w:tcPr>
          <w:p w14:paraId="4C8DBEF6" w14:textId="3C71A4BB" w:rsidR="007625D5" w:rsidRPr="001B67E1" w:rsidRDefault="004A0FB3" w:rsidP="001B67E1">
            <w:pPr>
              <w:jc w:val="center"/>
              <w:rPr>
                <w:lang w:val="sr-Latn-RS"/>
              </w:rPr>
            </w:pPr>
            <w:r>
              <w:rPr>
                <w:lang w:val="sr-Latn-RS"/>
              </w:rPr>
              <w:t>100</w:t>
            </w:r>
          </w:p>
        </w:tc>
        <w:tc>
          <w:tcPr>
            <w:tcW w:w="1559" w:type="dxa"/>
          </w:tcPr>
          <w:p w14:paraId="74E3C1B3" w14:textId="77777777" w:rsidR="007625D5" w:rsidRPr="00AE1407" w:rsidRDefault="007625D5" w:rsidP="004A0FB3">
            <w:pPr>
              <w:autoSpaceDE w:val="0"/>
              <w:autoSpaceDN w:val="0"/>
              <w:adjustRightInd w:val="0"/>
              <w:jc w:val="center"/>
              <w:rPr>
                <w:noProof/>
                <w:lang w:val="en-US"/>
              </w:rPr>
            </w:pPr>
          </w:p>
        </w:tc>
        <w:tc>
          <w:tcPr>
            <w:tcW w:w="1418" w:type="dxa"/>
          </w:tcPr>
          <w:p w14:paraId="608AE42A" w14:textId="77777777" w:rsidR="007625D5" w:rsidRPr="00AE1407" w:rsidRDefault="007625D5" w:rsidP="004A0FB3">
            <w:pPr>
              <w:autoSpaceDE w:val="0"/>
              <w:autoSpaceDN w:val="0"/>
              <w:adjustRightInd w:val="0"/>
              <w:jc w:val="right"/>
              <w:rPr>
                <w:noProof/>
                <w:lang w:val="en-US"/>
              </w:rPr>
            </w:pPr>
          </w:p>
        </w:tc>
        <w:tc>
          <w:tcPr>
            <w:tcW w:w="2458" w:type="dxa"/>
          </w:tcPr>
          <w:p w14:paraId="4B600DED" w14:textId="77777777" w:rsidR="007625D5" w:rsidRPr="00AE1407" w:rsidRDefault="007625D5" w:rsidP="004A0FB3">
            <w:pPr>
              <w:autoSpaceDE w:val="0"/>
              <w:autoSpaceDN w:val="0"/>
              <w:adjustRightInd w:val="0"/>
              <w:jc w:val="right"/>
              <w:rPr>
                <w:noProof/>
                <w:lang w:val="en-US"/>
              </w:rPr>
            </w:pPr>
          </w:p>
        </w:tc>
        <w:tc>
          <w:tcPr>
            <w:tcW w:w="1984" w:type="dxa"/>
          </w:tcPr>
          <w:p w14:paraId="3F0321CD" w14:textId="77777777" w:rsidR="007625D5" w:rsidRPr="00AE1407" w:rsidRDefault="007625D5" w:rsidP="004A0FB3">
            <w:pPr>
              <w:autoSpaceDE w:val="0"/>
              <w:autoSpaceDN w:val="0"/>
              <w:adjustRightInd w:val="0"/>
              <w:jc w:val="right"/>
              <w:rPr>
                <w:noProof/>
                <w:lang w:val="en-US"/>
              </w:rPr>
            </w:pPr>
          </w:p>
        </w:tc>
        <w:tc>
          <w:tcPr>
            <w:tcW w:w="1984" w:type="dxa"/>
          </w:tcPr>
          <w:p w14:paraId="7634941B" w14:textId="77777777" w:rsidR="007625D5" w:rsidRPr="00AE1407" w:rsidRDefault="007625D5" w:rsidP="004A0FB3">
            <w:pPr>
              <w:autoSpaceDE w:val="0"/>
              <w:autoSpaceDN w:val="0"/>
              <w:adjustRightInd w:val="0"/>
              <w:jc w:val="right"/>
              <w:rPr>
                <w:noProof/>
                <w:lang w:val="en-US"/>
              </w:rPr>
            </w:pPr>
          </w:p>
        </w:tc>
      </w:tr>
      <w:tr w:rsidR="007625D5" w:rsidRPr="00AE1407" w14:paraId="754D5D4E" w14:textId="77777777" w:rsidTr="004A0FB3">
        <w:trPr>
          <w:trHeight w:val="420"/>
        </w:trPr>
        <w:tc>
          <w:tcPr>
            <w:tcW w:w="406" w:type="dxa"/>
            <w:vAlign w:val="center"/>
          </w:tcPr>
          <w:p w14:paraId="01319BB1" w14:textId="413F4E14" w:rsidR="007625D5" w:rsidRPr="001B67E1" w:rsidRDefault="001B67E1" w:rsidP="004A0FB3">
            <w:pPr>
              <w:autoSpaceDE w:val="0"/>
              <w:autoSpaceDN w:val="0"/>
              <w:adjustRightInd w:val="0"/>
              <w:jc w:val="center"/>
              <w:rPr>
                <w:noProof/>
                <w:lang w:val="sr-Latn-RS"/>
              </w:rPr>
            </w:pPr>
            <w:r>
              <w:rPr>
                <w:noProof/>
                <w:lang w:val="sr-Latn-RS"/>
              </w:rPr>
              <w:t>4</w:t>
            </w:r>
          </w:p>
        </w:tc>
        <w:tc>
          <w:tcPr>
            <w:tcW w:w="3261" w:type="dxa"/>
            <w:vAlign w:val="bottom"/>
          </w:tcPr>
          <w:p w14:paraId="672E9523" w14:textId="000C0702" w:rsidR="007625D5" w:rsidRPr="00C554E8" w:rsidRDefault="00E13C1C" w:rsidP="004A0FB3">
            <w:pPr>
              <w:rPr>
                <w:noProof/>
              </w:rPr>
            </w:pPr>
            <w:r w:rsidRPr="00C554E8">
              <w:rPr>
                <w:lang w:val="sr-Latn-RS"/>
              </w:rPr>
              <w:t xml:space="preserve">Diben drink </w:t>
            </w:r>
            <w:r w:rsidRPr="00C554E8">
              <w:rPr>
                <w:bCs/>
                <w:lang w:val="sr-Latn-RS"/>
              </w:rPr>
              <w:t>ili odgovarajuće 200 ml</w:t>
            </w:r>
          </w:p>
        </w:tc>
        <w:tc>
          <w:tcPr>
            <w:tcW w:w="1041" w:type="dxa"/>
          </w:tcPr>
          <w:p w14:paraId="22F22A3A" w14:textId="77777777" w:rsidR="001B67E1" w:rsidRDefault="001B67E1" w:rsidP="001B67E1">
            <w:pPr>
              <w:jc w:val="center"/>
            </w:pPr>
          </w:p>
          <w:p w14:paraId="011C56A2" w14:textId="77777777" w:rsidR="007625D5" w:rsidRPr="008647E2" w:rsidRDefault="007625D5" w:rsidP="001B67E1">
            <w:pPr>
              <w:jc w:val="center"/>
              <w:rPr>
                <w:noProof/>
                <w:lang w:val="sr-Cyrl-RS"/>
              </w:rPr>
            </w:pPr>
            <w:r>
              <w:t>ком</w:t>
            </w:r>
          </w:p>
        </w:tc>
        <w:tc>
          <w:tcPr>
            <w:tcW w:w="1227" w:type="dxa"/>
            <w:vAlign w:val="bottom"/>
          </w:tcPr>
          <w:p w14:paraId="3734278B" w14:textId="780094A1" w:rsidR="007625D5" w:rsidRPr="004A0FB3" w:rsidRDefault="00CF13E3" w:rsidP="001B67E1">
            <w:pPr>
              <w:jc w:val="center"/>
              <w:rPr>
                <w:lang w:val="sr-Latn-RS"/>
              </w:rPr>
            </w:pPr>
            <w:r>
              <w:rPr>
                <w:lang w:val="sr-Cyrl-RS"/>
              </w:rPr>
              <w:t>5</w:t>
            </w:r>
            <w:r w:rsidR="004A0FB3">
              <w:rPr>
                <w:lang w:val="sr-Latn-RS"/>
              </w:rPr>
              <w:t>00</w:t>
            </w:r>
          </w:p>
        </w:tc>
        <w:tc>
          <w:tcPr>
            <w:tcW w:w="1559" w:type="dxa"/>
          </w:tcPr>
          <w:p w14:paraId="66DDDD28" w14:textId="77777777" w:rsidR="007625D5" w:rsidRPr="00AE1407" w:rsidRDefault="007625D5" w:rsidP="004A0FB3">
            <w:pPr>
              <w:autoSpaceDE w:val="0"/>
              <w:autoSpaceDN w:val="0"/>
              <w:adjustRightInd w:val="0"/>
              <w:jc w:val="center"/>
              <w:rPr>
                <w:noProof/>
                <w:lang w:val="en-US"/>
              </w:rPr>
            </w:pPr>
          </w:p>
        </w:tc>
        <w:tc>
          <w:tcPr>
            <w:tcW w:w="1418" w:type="dxa"/>
          </w:tcPr>
          <w:p w14:paraId="687A2EC8" w14:textId="77777777" w:rsidR="007625D5" w:rsidRPr="00AE1407" w:rsidRDefault="007625D5" w:rsidP="004A0FB3">
            <w:pPr>
              <w:autoSpaceDE w:val="0"/>
              <w:autoSpaceDN w:val="0"/>
              <w:adjustRightInd w:val="0"/>
              <w:jc w:val="right"/>
              <w:rPr>
                <w:noProof/>
                <w:lang w:val="en-US"/>
              </w:rPr>
            </w:pPr>
          </w:p>
        </w:tc>
        <w:tc>
          <w:tcPr>
            <w:tcW w:w="2458" w:type="dxa"/>
          </w:tcPr>
          <w:p w14:paraId="32619409" w14:textId="77777777" w:rsidR="007625D5" w:rsidRPr="00AE1407" w:rsidRDefault="007625D5" w:rsidP="004A0FB3">
            <w:pPr>
              <w:autoSpaceDE w:val="0"/>
              <w:autoSpaceDN w:val="0"/>
              <w:adjustRightInd w:val="0"/>
              <w:jc w:val="right"/>
              <w:rPr>
                <w:noProof/>
                <w:lang w:val="en-US"/>
              </w:rPr>
            </w:pPr>
          </w:p>
        </w:tc>
        <w:tc>
          <w:tcPr>
            <w:tcW w:w="1984" w:type="dxa"/>
          </w:tcPr>
          <w:p w14:paraId="6478EDE4" w14:textId="77777777" w:rsidR="007625D5" w:rsidRPr="00AE1407" w:rsidRDefault="007625D5" w:rsidP="004A0FB3">
            <w:pPr>
              <w:autoSpaceDE w:val="0"/>
              <w:autoSpaceDN w:val="0"/>
              <w:adjustRightInd w:val="0"/>
              <w:jc w:val="right"/>
              <w:rPr>
                <w:noProof/>
                <w:lang w:val="en-US"/>
              </w:rPr>
            </w:pPr>
          </w:p>
        </w:tc>
        <w:tc>
          <w:tcPr>
            <w:tcW w:w="1984" w:type="dxa"/>
          </w:tcPr>
          <w:p w14:paraId="0E4B2EC1" w14:textId="77777777" w:rsidR="007625D5" w:rsidRPr="00AE1407" w:rsidRDefault="007625D5" w:rsidP="004A0FB3">
            <w:pPr>
              <w:autoSpaceDE w:val="0"/>
              <w:autoSpaceDN w:val="0"/>
              <w:adjustRightInd w:val="0"/>
              <w:jc w:val="right"/>
              <w:rPr>
                <w:noProof/>
                <w:lang w:val="en-US"/>
              </w:rPr>
            </w:pPr>
          </w:p>
        </w:tc>
      </w:tr>
      <w:tr w:rsidR="007625D5" w:rsidRPr="00AE1407" w14:paraId="4AADB31B" w14:textId="77777777" w:rsidTr="004A0FB3">
        <w:trPr>
          <w:trHeight w:val="420"/>
        </w:trPr>
        <w:tc>
          <w:tcPr>
            <w:tcW w:w="406" w:type="dxa"/>
            <w:vAlign w:val="center"/>
          </w:tcPr>
          <w:p w14:paraId="34016635" w14:textId="731C52EF" w:rsidR="007625D5" w:rsidRPr="001B67E1" w:rsidRDefault="001B67E1" w:rsidP="004A0FB3">
            <w:pPr>
              <w:autoSpaceDE w:val="0"/>
              <w:autoSpaceDN w:val="0"/>
              <w:adjustRightInd w:val="0"/>
              <w:jc w:val="center"/>
              <w:rPr>
                <w:noProof/>
                <w:lang w:val="sr-Latn-RS"/>
              </w:rPr>
            </w:pPr>
            <w:r>
              <w:rPr>
                <w:noProof/>
                <w:lang w:val="sr-Latn-RS"/>
              </w:rPr>
              <w:t>5</w:t>
            </w:r>
          </w:p>
        </w:tc>
        <w:tc>
          <w:tcPr>
            <w:tcW w:w="3261" w:type="dxa"/>
            <w:vAlign w:val="bottom"/>
          </w:tcPr>
          <w:p w14:paraId="34BAD63F" w14:textId="3C640DF3" w:rsidR="007625D5" w:rsidRPr="00C554E8" w:rsidRDefault="00E13C1C" w:rsidP="004A0FB3">
            <w:pPr>
              <w:rPr>
                <w:noProof/>
                <w:lang w:val="sr-Cyrl-RS"/>
              </w:rPr>
            </w:pPr>
            <w:r w:rsidRPr="00C554E8">
              <w:rPr>
                <w:bCs/>
                <w:lang w:val="sr-Latn-RS"/>
              </w:rPr>
              <w:t>ProvideXtra d</w:t>
            </w:r>
            <w:r w:rsidR="004A0FB3">
              <w:rPr>
                <w:bCs/>
                <w:lang w:val="sr-Latn-RS"/>
              </w:rPr>
              <w:t>r</w:t>
            </w:r>
            <w:r w:rsidRPr="00C554E8">
              <w:rPr>
                <w:bCs/>
                <w:lang w:val="sr-Latn-RS"/>
              </w:rPr>
              <w:t>ink 200 ml ili odgovarajuće</w:t>
            </w:r>
          </w:p>
        </w:tc>
        <w:tc>
          <w:tcPr>
            <w:tcW w:w="1041" w:type="dxa"/>
          </w:tcPr>
          <w:p w14:paraId="0DACE88F" w14:textId="77777777" w:rsidR="001B67E1" w:rsidRDefault="001B67E1" w:rsidP="001B67E1">
            <w:pPr>
              <w:jc w:val="center"/>
            </w:pPr>
          </w:p>
          <w:p w14:paraId="7EBA044D" w14:textId="77777777" w:rsidR="007625D5" w:rsidRPr="008647E2" w:rsidRDefault="007625D5" w:rsidP="001B67E1">
            <w:pPr>
              <w:jc w:val="center"/>
              <w:rPr>
                <w:noProof/>
                <w:lang w:val="sr-Cyrl-RS"/>
              </w:rPr>
            </w:pPr>
            <w:r>
              <w:t>ком</w:t>
            </w:r>
          </w:p>
        </w:tc>
        <w:tc>
          <w:tcPr>
            <w:tcW w:w="1227" w:type="dxa"/>
            <w:vAlign w:val="bottom"/>
          </w:tcPr>
          <w:p w14:paraId="414400DF" w14:textId="2BFFE573" w:rsidR="007625D5" w:rsidRPr="00637939" w:rsidRDefault="003E362A" w:rsidP="001B67E1">
            <w:pPr>
              <w:jc w:val="center"/>
              <w:rPr>
                <w:lang w:val="sr-Cyrl-RS"/>
              </w:rPr>
            </w:pPr>
            <w:r>
              <w:rPr>
                <w:lang w:val="sr-Cyrl-RS"/>
              </w:rPr>
              <w:t>1</w:t>
            </w:r>
            <w:r w:rsidR="004A0FB3">
              <w:rPr>
                <w:lang w:val="sr-Latn-RS"/>
              </w:rPr>
              <w:t>3</w:t>
            </w:r>
            <w:r w:rsidR="00E13C1C">
              <w:rPr>
                <w:lang w:val="sr-Cyrl-RS"/>
              </w:rPr>
              <w:t>0</w:t>
            </w:r>
          </w:p>
        </w:tc>
        <w:tc>
          <w:tcPr>
            <w:tcW w:w="1559" w:type="dxa"/>
          </w:tcPr>
          <w:p w14:paraId="68E25170" w14:textId="77777777" w:rsidR="007625D5" w:rsidRPr="00AE1407" w:rsidRDefault="007625D5" w:rsidP="004A0FB3">
            <w:pPr>
              <w:autoSpaceDE w:val="0"/>
              <w:autoSpaceDN w:val="0"/>
              <w:adjustRightInd w:val="0"/>
              <w:jc w:val="center"/>
              <w:rPr>
                <w:noProof/>
                <w:lang w:val="en-US"/>
              </w:rPr>
            </w:pPr>
          </w:p>
        </w:tc>
        <w:tc>
          <w:tcPr>
            <w:tcW w:w="1418" w:type="dxa"/>
          </w:tcPr>
          <w:p w14:paraId="4D5B1B24" w14:textId="77777777" w:rsidR="007625D5" w:rsidRPr="00AE1407" w:rsidRDefault="007625D5" w:rsidP="004A0FB3">
            <w:pPr>
              <w:autoSpaceDE w:val="0"/>
              <w:autoSpaceDN w:val="0"/>
              <w:adjustRightInd w:val="0"/>
              <w:jc w:val="right"/>
              <w:rPr>
                <w:noProof/>
                <w:lang w:val="en-US"/>
              </w:rPr>
            </w:pPr>
          </w:p>
        </w:tc>
        <w:tc>
          <w:tcPr>
            <w:tcW w:w="2458" w:type="dxa"/>
          </w:tcPr>
          <w:p w14:paraId="3B2D0BAB" w14:textId="77777777" w:rsidR="007625D5" w:rsidRPr="00AE1407" w:rsidRDefault="007625D5" w:rsidP="004A0FB3">
            <w:pPr>
              <w:autoSpaceDE w:val="0"/>
              <w:autoSpaceDN w:val="0"/>
              <w:adjustRightInd w:val="0"/>
              <w:jc w:val="right"/>
              <w:rPr>
                <w:noProof/>
                <w:lang w:val="en-US"/>
              </w:rPr>
            </w:pPr>
          </w:p>
        </w:tc>
        <w:tc>
          <w:tcPr>
            <w:tcW w:w="1984" w:type="dxa"/>
          </w:tcPr>
          <w:p w14:paraId="4A2585EC" w14:textId="77777777" w:rsidR="007625D5" w:rsidRPr="00AE1407" w:rsidRDefault="007625D5" w:rsidP="004A0FB3">
            <w:pPr>
              <w:autoSpaceDE w:val="0"/>
              <w:autoSpaceDN w:val="0"/>
              <w:adjustRightInd w:val="0"/>
              <w:jc w:val="right"/>
              <w:rPr>
                <w:noProof/>
                <w:lang w:val="en-US"/>
              </w:rPr>
            </w:pPr>
          </w:p>
        </w:tc>
        <w:tc>
          <w:tcPr>
            <w:tcW w:w="1984" w:type="dxa"/>
          </w:tcPr>
          <w:p w14:paraId="1C8F90AB" w14:textId="77777777" w:rsidR="007625D5" w:rsidRPr="00AE1407" w:rsidRDefault="007625D5" w:rsidP="004A0FB3">
            <w:pPr>
              <w:autoSpaceDE w:val="0"/>
              <w:autoSpaceDN w:val="0"/>
              <w:adjustRightInd w:val="0"/>
              <w:jc w:val="right"/>
              <w:rPr>
                <w:noProof/>
                <w:lang w:val="en-US"/>
              </w:rPr>
            </w:pPr>
          </w:p>
        </w:tc>
      </w:tr>
      <w:tr w:rsidR="007625D5" w:rsidRPr="00AE1407" w14:paraId="72C901C0" w14:textId="77777777" w:rsidTr="004A0FB3">
        <w:trPr>
          <w:trHeight w:val="420"/>
        </w:trPr>
        <w:tc>
          <w:tcPr>
            <w:tcW w:w="406" w:type="dxa"/>
            <w:vAlign w:val="center"/>
          </w:tcPr>
          <w:p w14:paraId="04BCFB7D" w14:textId="32C14B47" w:rsidR="007625D5" w:rsidRPr="001B67E1" w:rsidRDefault="001B67E1" w:rsidP="004A0FB3">
            <w:pPr>
              <w:autoSpaceDE w:val="0"/>
              <w:autoSpaceDN w:val="0"/>
              <w:adjustRightInd w:val="0"/>
              <w:jc w:val="center"/>
              <w:rPr>
                <w:noProof/>
                <w:lang w:val="sr-Latn-RS"/>
              </w:rPr>
            </w:pPr>
            <w:r>
              <w:rPr>
                <w:noProof/>
                <w:lang w:val="sr-Latn-RS"/>
              </w:rPr>
              <w:t>6</w:t>
            </w:r>
          </w:p>
        </w:tc>
        <w:tc>
          <w:tcPr>
            <w:tcW w:w="3261" w:type="dxa"/>
            <w:vAlign w:val="bottom"/>
          </w:tcPr>
          <w:p w14:paraId="6108945E" w14:textId="6CEC8E08" w:rsidR="007625D5" w:rsidRPr="00C554E8" w:rsidRDefault="00E13C1C" w:rsidP="004A0FB3">
            <w:pPr>
              <w:rPr>
                <w:noProof/>
              </w:rPr>
            </w:pPr>
            <w:r w:rsidRPr="00C554E8">
              <w:t xml:space="preserve">Survimed OPD drink </w:t>
            </w:r>
            <w:r w:rsidRPr="00C554E8">
              <w:rPr>
                <w:bCs/>
                <w:lang w:val="sr-Latn-RS"/>
              </w:rPr>
              <w:t>ili odgovarajuće 200 ml</w:t>
            </w:r>
          </w:p>
        </w:tc>
        <w:tc>
          <w:tcPr>
            <w:tcW w:w="1041" w:type="dxa"/>
          </w:tcPr>
          <w:p w14:paraId="3D627796" w14:textId="77777777" w:rsidR="001B67E1" w:rsidRDefault="001B67E1" w:rsidP="001B67E1">
            <w:pPr>
              <w:jc w:val="center"/>
            </w:pPr>
          </w:p>
          <w:p w14:paraId="2130CF90" w14:textId="77777777" w:rsidR="007625D5" w:rsidRPr="00C21D59" w:rsidRDefault="007625D5" w:rsidP="001B67E1">
            <w:pPr>
              <w:jc w:val="center"/>
              <w:rPr>
                <w:noProof/>
                <w:lang w:val="sr-Cyrl-RS"/>
              </w:rPr>
            </w:pPr>
            <w:r>
              <w:t>ком</w:t>
            </w:r>
          </w:p>
        </w:tc>
        <w:tc>
          <w:tcPr>
            <w:tcW w:w="1227" w:type="dxa"/>
            <w:vAlign w:val="bottom"/>
          </w:tcPr>
          <w:p w14:paraId="689792FD" w14:textId="13122B1F" w:rsidR="007625D5" w:rsidRPr="00637939" w:rsidRDefault="003E362A" w:rsidP="001B67E1">
            <w:pPr>
              <w:jc w:val="center"/>
              <w:rPr>
                <w:lang w:val="sr-Cyrl-RS"/>
              </w:rPr>
            </w:pPr>
            <w:r>
              <w:rPr>
                <w:lang w:val="sr-Cyrl-RS"/>
              </w:rPr>
              <w:t>2</w:t>
            </w:r>
            <w:r w:rsidR="001B67E1">
              <w:rPr>
                <w:lang w:val="sr-Latn-RS"/>
              </w:rPr>
              <w:t>2</w:t>
            </w:r>
            <w:r w:rsidR="00E13C1C">
              <w:rPr>
                <w:lang w:val="sr-Cyrl-RS"/>
              </w:rPr>
              <w:t>0</w:t>
            </w:r>
          </w:p>
        </w:tc>
        <w:tc>
          <w:tcPr>
            <w:tcW w:w="1559" w:type="dxa"/>
          </w:tcPr>
          <w:p w14:paraId="19EEDF49" w14:textId="77777777" w:rsidR="007625D5" w:rsidRPr="00AE1407" w:rsidRDefault="007625D5" w:rsidP="004A0FB3">
            <w:pPr>
              <w:autoSpaceDE w:val="0"/>
              <w:autoSpaceDN w:val="0"/>
              <w:adjustRightInd w:val="0"/>
              <w:jc w:val="center"/>
              <w:rPr>
                <w:noProof/>
                <w:lang w:val="en-US"/>
              </w:rPr>
            </w:pPr>
          </w:p>
        </w:tc>
        <w:tc>
          <w:tcPr>
            <w:tcW w:w="1418" w:type="dxa"/>
          </w:tcPr>
          <w:p w14:paraId="7BF8B228" w14:textId="77777777" w:rsidR="007625D5" w:rsidRPr="00AE1407" w:rsidRDefault="007625D5" w:rsidP="004A0FB3">
            <w:pPr>
              <w:autoSpaceDE w:val="0"/>
              <w:autoSpaceDN w:val="0"/>
              <w:adjustRightInd w:val="0"/>
              <w:jc w:val="right"/>
              <w:rPr>
                <w:noProof/>
                <w:lang w:val="en-US"/>
              </w:rPr>
            </w:pPr>
          </w:p>
        </w:tc>
        <w:tc>
          <w:tcPr>
            <w:tcW w:w="2458" w:type="dxa"/>
          </w:tcPr>
          <w:p w14:paraId="0ED7A30B" w14:textId="77777777" w:rsidR="007625D5" w:rsidRPr="00AE1407" w:rsidRDefault="007625D5" w:rsidP="004A0FB3">
            <w:pPr>
              <w:autoSpaceDE w:val="0"/>
              <w:autoSpaceDN w:val="0"/>
              <w:adjustRightInd w:val="0"/>
              <w:jc w:val="right"/>
              <w:rPr>
                <w:noProof/>
                <w:lang w:val="en-US"/>
              </w:rPr>
            </w:pPr>
          </w:p>
        </w:tc>
        <w:tc>
          <w:tcPr>
            <w:tcW w:w="1984" w:type="dxa"/>
          </w:tcPr>
          <w:p w14:paraId="01968FE0" w14:textId="77777777" w:rsidR="007625D5" w:rsidRPr="00AE1407" w:rsidRDefault="007625D5" w:rsidP="004A0FB3">
            <w:pPr>
              <w:autoSpaceDE w:val="0"/>
              <w:autoSpaceDN w:val="0"/>
              <w:adjustRightInd w:val="0"/>
              <w:jc w:val="right"/>
              <w:rPr>
                <w:noProof/>
                <w:lang w:val="en-US"/>
              </w:rPr>
            </w:pPr>
          </w:p>
        </w:tc>
        <w:tc>
          <w:tcPr>
            <w:tcW w:w="1984" w:type="dxa"/>
          </w:tcPr>
          <w:p w14:paraId="081A44AB" w14:textId="77777777" w:rsidR="007625D5" w:rsidRPr="00AE1407" w:rsidRDefault="007625D5" w:rsidP="004A0FB3">
            <w:pPr>
              <w:autoSpaceDE w:val="0"/>
              <w:autoSpaceDN w:val="0"/>
              <w:adjustRightInd w:val="0"/>
              <w:jc w:val="right"/>
              <w:rPr>
                <w:noProof/>
                <w:lang w:val="en-US"/>
              </w:rPr>
            </w:pPr>
          </w:p>
        </w:tc>
      </w:tr>
      <w:tr w:rsidR="007625D5" w:rsidRPr="00AE1407" w14:paraId="2492B786" w14:textId="77777777" w:rsidTr="004A0FB3">
        <w:trPr>
          <w:trHeight w:val="274"/>
        </w:trPr>
        <w:tc>
          <w:tcPr>
            <w:tcW w:w="406" w:type="dxa"/>
          </w:tcPr>
          <w:p w14:paraId="7CC90932" w14:textId="77777777" w:rsidR="007625D5" w:rsidRPr="00AE1407" w:rsidRDefault="007625D5" w:rsidP="004A0FB3">
            <w:pPr>
              <w:autoSpaceDE w:val="0"/>
              <w:autoSpaceDN w:val="0"/>
              <w:adjustRightInd w:val="0"/>
              <w:jc w:val="center"/>
              <w:rPr>
                <w:b/>
                <w:bCs/>
                <w:noProof/>
              </w:rPr>
            </w:pPr>
            <w:r>
              <w:rPr>
                <w:b/>
                <w:bCs/>
                <w:noProof/>
              </w:rPr>
              <w:t>I</w:t>
            </w:r>
          </w:p>
        </w:tc>
        <w:tc>
          <w:tcPr>
            <w:tcW w:w="7088" w:type="dxa"/>
            <w:gridSpan w:val="4"/>
          </w:tcPr>
          <w:p w14:paraId="4772CB9C"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844" w:type="dxa"/>
            <w:gridSpan w:val="4"/>
          </w:tcPr>
          <w:p w14:paraId="19F9F0AC" w14:textId="77777777" w:rsidR="007625D5" w:rsidRPr="00AE1407" w:rsidRDefault="007625D5" w:rsidP="004A0FB3">
            <w:pPr>
              <w:autoSpaceDE w:val="0"/>
              <w:autoSpaceDN w:val="0"/>
              <w:adjustRightInd w:val="0"/>
              <w:jc w:val="right"/>
              <w:rPr>
                <w:b/>
                <w:bCs/>
                <w:noProof/>
                <w:lang w:val="en-US"/>
              </w:rPr>
            </w:pPr>
          </w:p>
        </w:tc>
      </w:tr>
      <w:tr w:rsidR="007625D5" w:rsidRPr="00AE1407" w14:paraId="77EB5052" w14:textId="77777777" w:rsidTr="004A0FB3">
        <w:trPr>
          <w:trHeight w:val="274"/>
        </w:trPr>
        <w:tc>
          <w:tcPr>
            <w:tcW w:w="406" w:type="dxa"/>
          </w:tcPr>
          <w:p w14:paraId="2B975CA2" w14:textId="77777777" w:rsidR="007625D5" w:rsidRPr="00AE1407" w:rsidRDefault="007625D5" w:rsidP="004A0FB3">
            <w:pPr>
              <w:autoSpaceDE w:val="0"/>
              <w:autoSpaceDN w:val="0"/>
              <w:adjustRightInd w:val="0"/>
              <w:jc w:val="center"/>
              <w:rPr>
                <w:b/>
                <w:bCs/>
                <w:noProof/>
                <w:lang w:val="en-US"/>
              </w:rPr>
            </w:pPr>
            <w:r>
              <w:rPr>
                <w:b/>
                <w:bCs/>
                <w:noProof/>
                <w:lang w:val="en-US"/>
              </w:rPr>
              <w:t>II</w:t>
            </w:r>
          </w:p>
        </w:tc>
        <w:tc>
          <w:tcPr>
            <w:tcW w:w="7088" w:type="dxa"/>
            <w:gridSpan w:val="4"/>
          </w:tcPr>
          <w:p w14:paraId="68C97B3B" w14:textId="77777777" w:rsidR="007625D5" w:rsidRPr="00AE1407" w:rsidRDefault="007625D5" w:rsidP="004A0FB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844" w:type="dxa"/>
            <w:gridSpan w:val="4"/>
          </w:tcPr>
          <w:p w14:paraId="1489721C" w14:textId="77777777" w:rsidR="007625D5" w:rsidRPr="00AE1407" w:rsidRDefault="007625D5" w:rsidP="004A0FB3">
            <w:pPr>
              <w:autoSpaceDE w:val="0"/>
              <w:autoSpaceDN w:val="0"/>
              <w:adjustRightInd w:val="0"/>
              <w:jc w:val="right"/>
              <w:rPr>
                <w:b/>
                <w:bCs/>
                <w:noProof/>
                <w:lang w:val="en-US"/>
              </w:rPr>
            </w:pPr>
          </w:p>
        </w:tc>
      </w:tr>
      <w:tr w:rsidR="007625D5" w:rsidRPr="00AE1407" w14:paraId="362A1B6F" w14:textId="77777777" w:rsidTr="004A0FB3">
        <w:trPr>
          <w:trHeight w:val="274"/>
        </w:trPr>
        <w:tc>
          <w:tcPr>
            <w:tcW w:w="406" w:type="dxa"/>
          </w:tcPr>
          <w:p w14:paraId="197543D1" w14:textId="77777777" w:rsidR="007625D5" w:rsidRPr="00AE1407" w:rsidRDefault="007625D5" w:rsidP="004A0FB3">
            <w:pPr>
              <w:autoSpaceDE w:val="0"/>
              <w:autoSpaceDN w:val="0"/>
              <w:adjustRightInd w:val="0"/>
              <w:jc w:val="center"/>
              <w:rPr>
                <w:b/>
                <w:bCs/>
                <w:noProof/>
                <w:lang w:val="en-US"/>
              </w:rPr>
            </w:pPr>
            <w:r>
              <w:rPr>
                <w:b/>
                <w:bCs/>
                <w:noProof/>
                <w:lang w:val="en-US"/>
              </w:rPr>
              <w:t>III</w:t>
            </w:r>
          </w:p>
        </w:tc>
        <w:tc>
          <w:tcPr>
            <w:tcW w:w="7088" w:type="dxa"/>
            <w:gridSpan w:val="4"/>
          </w:tcPr>
          <w:p w14:paraId="42B75D4D"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844" w:type="dxa"/>
            <w:gridSpan w:val="4"/>
          </w:tcPr>
          <w:p w14:paraId="0F832B8B" w14:textId="77777777" w:rsidR="007625D5" w:rsidRPr="00AE1407" w:rsidRDefault="007625D5" w:rsidP="004A0FB3">
            <w:pPr>
              <w:autoSpaceDE w:val="0"/>
              <w:autoSpaceDN w:val="0"/>
              <w:adjustRightInd w:val="0"/>
              <w:jc w:val="right"/>
              <w:rPr>
                <w:b/>
                <w:bCs/>
                <w:noProof/>
                <w:lang w:val="en-US"/>
              </w:rPr>
            </w:pPr>
          </w:p>
        </w:tc>
      </w:tr>
    </w:tbl>
    <w:p w14:paraId="086B440C" w14:textId="77777777" w:rsidR="007625D5" w:rsidRDefault="007625D5" w:rsidP="007625D5">
      <w:pPr>
        <w:pStyle w:val="BodyText"/>
        <w:ind w:left="6480"/>
        <w:rPr>
          <w:noProof/>
          <w:szCs w:val="24"/>
        </w:rPr>
      </w:pPr>
    </w:p>
    <w:p w14:paraId="161E4838" w14:textId="77777777" w:rsidR="007625D5" w:rsidRDefault="007625D5" w:rsidP="007625D5">
      <w:pPr>
        <w:pStyle w:val="BodyText"/>
        <w:ind w:left="6480"/>
        <w:rPr>
          <w:noProof/>
          <w:szCs w:val="24"/>
        </w:rPr>
      </w:pPr>
    </w:p>
    <w:p w14:paraId="22C5473D" w14:textId="77777777" w:rsidR="007625D5" w:rsidRDefault="007625D5" w:rsidP="007625D5">
      <w:pPr>
        <w:pStyle w:val="BodyText"/>
        <w:ind w:left="6480"/>
        <w:rPr>
          <w:noProof/>
          <w:szCs w:val="24"/>
        </w:rPr>
      </w:pPr>
    </w:p>
    <w:p w14:paraId="6E11330B" w14:textId="77777777" w:rsidR="007625D5" w:rsidRPr="007625D5" w:rsidRDefault="007625D5" w:rsidP="007625D5">
      <w:pPr>
        <w:pStyle w:val="BodyText"/>
        <w:rPr>
          <w:noProof/>
          <w:szCs w:val="24"/>
          <w:lang w:val="sr-Cyrl-RS"/>
        </w:rPr>
      </w:pPr>
    </w:p>
    <w:p w14:paraId="24E01706" w14:textId="77777777" w:rsidR="007625D5" w:rsidRDefault="007625D5" w:rsidP="007625D5">
      <w:pPr>
        <w:pStyle w:val="BodyText"/>
        <w:ind w:left="6480"/>
        <w:rPr>
          <w:noProof/>
          <w:szCs w:val="24"/>
        </w:rPr>
      </w:pPr>
    </w:p>
    <w:p w14:paraId="43DFF58E" w14:textId="77777777" w:rsidR="007625D5" w:rsidRPr="00AE1407" w:rsidRDefault="007625D5" w:rsidP="007625D5">
      <w:pPr>
        <w:pStyle w:val="BodyText"/>
        <w:ind w:left="6480"/>
        <w:rPr>
          <w:noProof/>
          <w:szCs w:val="24"/>
        </w:rPr>
      </w:pPr>
    </w:p>
    <w:p w14:paraId="01DC2128" w14:textId="77777777" w:rsidR="007625D5" w:rsidRPr="00AE1407" w:rsidRDefault="007625D5" w:rsidP="007625D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4F0A377" w14:textId="77777777" w:rsidR="007625D5" w:rsidRDefault="007625D5" w:rsidP="007625D5">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D7E19C8" w14:textId="77777777" w:rsidR="007625D5" w:rsidRPr="009D685C" w:rsidRDefault="007625D5" w:rsidP="007625D5">
      <w:pPr>
        <w:pStyle w:val="BodyText"/>
        <w:rPr>
          <w:noProof/>
          <w:szCs w:val="24"/>
          <w:lang w:val="sr-Latn-RS"/>
        </w:rPr>
      </w:pPr>
    </w:p>
    <w:p w14:paraId="19AFF715" w14:textId="77777777" w:rsidR="007625D5" w:rsidRDefault="007625D5" w:rsidP="007625D5">
      <w:pPr>
        <w:pStyle w:val="BodyText"/>
        <w:rPr>
          <w:noProof/>
          <w:szCs w:val="24"/>
          <w:lang w:val="sr-Cyrl-RS"/>
        </w:rPr>
      </w:pPr>
    </w:p>
    <w:p w14:paraId="72A0CF63" w14:textId="77777777" w:rsidR="00E13C1C" w:rsidRDefault="00E13C1C" w:rsidP="007625D5">
      <w:pPr>
        <w:pStyle w:val="BodyText"/>
        <w:rPr>
          <w:noProof/>
          <w:szCs w:val="24"/>
          <w:lang w:val="sr-Cyrl-RS"/>
        </w:rPr>
      </w:pPr>
    </w:p>
    <w:p w14:paraId="11091182" w14:textId="7CDC3F9F" w:rsidR="0087627C" w:rsidRPr="00BD205C" w:rsidRDefault="0087627C" w:rsidP="0087627C">
      <w:pPr>
        <w:pStyle w:val="Heading1"/>
        <w:numPr>
          <w:ilvl w:val="0"/>
          <w:numId w:val="15"/>
        </w:numPr>
        <w:jc w:val="center"/>
      </w:pPr>
      <w:bookmarkStart w:id="132" w:name="_Toc23419981"/>
      <w:r w:rsidRPr="00BD205C">
        <w:lastRenderedPageBreak/>
        <w:t>ОБРАЗАЦ ПОНУДЕ</w:t>
      </w:r>
      <w:r>
        <w:rPr>
          <w:lang w:val="sr-Cyrl-RS"/>
        </w:rPr>
        <w:t>, партија 3</w:t>
      </w:r>
      <w:bookmarkEnd w:id="132"/>
    </w:p>
    <w:p w14:paraId="16EA5566" w14:textId="77777777" w:rsidR="007625D5" w:rsidRDefault="007625D5" w:rsidP="007625D5">
      <w:pPr>
        <w:jc w:val="center"/>
        <w:rPr>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25D5" w:rsidRPr="00AE1407" w14:paraId="3DDC7733" w14:textId="77777777" w:rsidTr="004A0FB3">
        <w:trPr>
          <w:trHeight w:val="229"/>
        </w:trPr>
        <w:tc>
          <w:tcPr>
            <w:tcW w:w="5245" w:type="dxa"/>
            <w:tcBorders>
              <w:right w:val="single" w:sz="4" w:space="0" w:color="auto"/>
            </w:tcBorders>
            <w:vAlign w:val="center"/>
          </w:tcPr>
          <w:p w14:paraId="36DAF476" w14:textId="77777777" w:rsidR="007625D5" w:rsidRPr="00AE1407" w:rsidRDefault="007625D5" w:rsidP="004A0FB3">
            <w:pPr>
              <w:jc w:val="right"/>
              <w:rPr>
                <w:noProof/>
              </w:rPr>
            </w:pPr>
            <w:r w:rsidRPr="00B7645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8E11482" w14:textId="0B46C25D" w:rsidR="007625D5" w:rsidRPr="00AE1407" w:rsidRDefault="00BE385A" w:rsidP="004A0FB3">
            <w:pPr>
              <w:rPr>
                <w:b/>
                <w:noProof/>
              </w:rPr>
            </w:pPr>
            <w:r>
              <w:rPr>
                <w:noProof/>
                <w:lang w:val="sr-Cyrl-RS"/>
              </w:rPr>
              <w:t>282</w:t>
            </w:r>
            <w:r w:rsidR="007625D5">
              <w:rPr>
                <w:noProof/>
                <w:lang w:val="sr-Cyrl-RS"/>
              </w:rPr>
              <w:t>-19</w:t>
            </w:r>
            <w:r w:rsidR="007625D5" w:rsidRPr="00F2709B">
              <w:rPr>
                <w:noProof/>
              </w:rPr>
              <w:t xml:space="preserve">-O </w:t>
            </w:r>
            <w:r w:rsidR="007625D5">
              <w:rPr>
                <w:noProof/>
                <w:lang w:val="sr-Cyrl-RS"/>
              </w:rPr>
              <w:t xml:space="preserve">- </w:t>
            </w:r>
            <w:r w:rsidR="007625D5">
              <w:rPr>
                <w:lang w:val="sr-Cyrl-CS"/>
              </w:rPr>
              <w:t>Набавка ентералне хране за потребе Клиничког центра Војводине</w:t>
            </w:r>
            <w:r w:rsidR="007625D5">
              <w:rPr>
                <w:noProof/>
                <w:lang w:val="sr-Cyrl-RS"/>
              </w:rPr>
              <w:t xml:space="preserve"> - </w:t>
            </w:r>
            <w:r w:rsidR="007625D5" w:rsidRPr="0031487A">
              <w:rPr>
                <w:i/>
                <w:noProof/>
                <w:lang w:val="sr-Cyrl-RS"/>
              </w:rPr>
              <w:t xml:space="preserve">партија бр. </w:t>
            </w:r>
            <w:r w:rsidR="00E13C1C" w:rsidRPr="0031487A">
              <w:rPr>
                <w:i/>
                <w:noProof/>
                <w:lang w:val="sr-Cyrl-RS"/>
              </w:rPr>
              <w:t>3</w:t>
            </w:r>
            <w:r w:rsidR="007625D5" w:rsidRPr="0031487A">
              <w:rPr>
                <w:i/>
                <w:noProof/>
                <w:lang w:val="sr-Cyrl-RS"/>
              </w:rPr>
              <w:t xml:space="preserve"> </w:t>
            </w:r>
            <w:r w:rsidR="00E13C1C" w:rsidRPr="0031487A">
              <w:rPr>
                <w:i/>
                <w:lang w:val="sr-Cyrl-RS"/>
              </w:rPr>
              <w:t>Препарати за ентералну исхрану</w:t>
            </w:r>
          </w:p>
        </w:tc>
      </w:tr>
      <w:tr w:rsidR="007625D5" w:rsidRPr="00AE1407" w14:paraId="28FE0409" w14:textId="77777777" w:rsidTr="004A0FB3">
        <w:tc>
          <w:tcPr>
            <w:tcW w:w="5245" w:type="dxa"/>
          </w:tcPr>
          <w:p w14:paraId="4DD5AD4D" w14:textId="77777777" w:rsidR="007625D5" w:rsidRPr="00AE1407" w:rsidRDefault="007625D5" w:rsidP="004A0FB3">
            <w:pPr>
              <w:jc w:val="right"/>
              <w:rPr>
                <w:noProof/>
              </w:rPr>
            </w:pPr>
            <w:r w:rsidRPr="00AE1407">
              <w:rPr>
                <w:noProof/>
              </w:rPr>
              <w:t>Број понуде</w:t>
            </w:r>
          </w:p>
        </w:tc>
        <w:tc>
          <w:tcPr>
            <w:tcW w:w="3402" w:type="dxa"/>
            <w:gridSpan w:val="2"/>
            <w:tcBorders>
              <w:top w:val="inset" w:sz="6" w:space="0" w:color="auto"/>
            </w:tcBorders>
          </w:tcPr>
          <w:p w14:paraId="196651A5" w14:textId="77777777" w:rsidR="007625D5" w:rsidRPr="00AE1407" w:rsidRDefault="007625D5" w:rsidP="004A0FB3">
            <w:pPr>
              <w:jc w:val="right"/>
              <w:rPr>
                <w:noProof/>
              </w:rPr>
            </w:pPr>
          </w:p>
        </w:tc>
        <w:tc>
          <w:tcPr>
            <w:tcW w:w="2977" w:type="dxa"/>
            <w:tcBorders>
              <w:top w:val="inset" w:sz="6" w:space="0" w:color="auto"/>
            </w:tcBorders>
          </w:tcPr>
          <w:p w14:paraId="0556E549" w14:textId="77777777" w:rsidR="007625D5" w:rsidRPr="00AE1407" w:rsidRDefault="007625D5" w:rsidP="004A0FB3">
            <w:pPr>
              <w:jc w:val="right"/>
              <w:rPr>
                <w:noProof/>
              </w:rPr>
            </w:pPr>
            <w:r w:rsidRPr="00AE1407">
              <w:rPr>
                <w:noProof/>
              </w:rPr>
              <w:t>Датум понуде</w:t>
            </w:r>
          </w:p>
        </w:tc>
        <w:tc>
          <w:tcPr>
            <w:tcW w:w="3686" w:type="dxa"/>
            <w:gridSpan w:val="2"/>
            <w:tcBorders>
              <w:top w:val="inset" w:sz="6" w:space="0" w:color="auto"/>
            </w:tcBorders>
          </w:tcPr>
          <w:p w14:paraId="71A6D9CA" w14:textId="77777777" w:rsidR="007625D5" w:rsidRPr="00AE1407" w:rsidRDefault="007625D5" w:rsidP="004A0FB3">
            <w:pPr>
              <w:jc w:val="right"/>
              <w:rPr>
                <w:b/>
                <w:noProof/>
              </w:rPr>
            </w:pPr>
          </w:p>
        </w:tc>
      </w:tr>
      <w:tr w:rsidR="007625D5" w:rsidRPr="00AE1407" w14:paraId="3A17A98F" w14:textId="77777777" w:rsidTr="004A0FB3">
        <w:tc>
          <w:tcPr>
            <w:tcW w:w="15310" w:type="dxa"/>
            <w:gridSpan w:val="6"/>
          </w:tcPr>
          <w:p w14:paraId="33ED8518" w14:textId="77777777" w:rsidR="007625D5" w:rsidRPr="00AE1407" w:rsidRDefault="007625D5" w:rsidP="004A0FB3">
            <w:pPr>
              <w:jc w:val="center"/>
              <w:rPr>
                <w:b/>
                <w:noProof/>
              </w:rPr>
            </w:pPr>
            <w:r w:rsidRPr="00AE1407">
              <w:rPr>
                <w:b/>
                <w:noProof/>
              </w:rPr>
              <w:br w:type="page"/>
              <w:t>Општи подаци о понуђачу</w:t>
            </w:r>
          </w:p>
        </w:tc>
      </w:tr>
      <w:tr w:rsidR="007625D5" w:rsidRPr="00AE1407" w14:paraId="73D80F08" w14:textId="77777777" w:rsidTr="004A0FB3">
        <w:tc>
          <w:tcPr>
            <w:tcW w:w="5245" w:type="dxa"/>
            <w:vAlign w:val="center"/>
          </w:tcPr>
          <w:p w14:paraId="38D0A37F" w14:textId="77777777" w:rsidR="007625D5" w:rsidRPr="00AE1407" w:rsidRDefault="007625D5" w:rsidP="004A0FB3">
            <w:pPr>
              <w:rPr>
                <w:b/>
                <w:noProof/>
              </w:rPr>
            </w:pPr>
            <w:r w:rsidRPr="00AE1407">
              <w:rPr>
                <w:noProof/>
              </w:rPr>
              <w:t>Пословно име или скраћени назив из одговарајућег регистра</w:t>
            </w:r>
          </w:p>
        </w:tc>
        <w:tc>
          <w:tcPr>
            <w:tcW w:w="10065" w:type="dxa"/>
            <w:gridSpan w:val="5"/>
          </w:tcPr>
          <w:p w14:paraId="371D2318" w14:textId="77777777" w:rsidR="007625D5" w:rsidRPr="00AE1407" w:rsidRDefault="007625D5" w:rsidP="004A0FB3">
            <w:pPr>
              <w:rPr>
                <w:b/>
                <w:noProof/>
              </w:rPr>
            </w:pPr>
          </w:p>
        </w:tc>
      </w:tr>
      <w:tr w:rsidR="007625D5" w:rsidRPr="00AE1407" w14:paraId="5F33DB9D" w14:textId="77777777" w:rsidTr="004A0FB3">
        <w:tc>
          <w:tcPr>
            <w:tcW w:w="5245" w:type="dxa"/>
            <w:vAlign w:val="center"/>
          </w:tcPr>
          <w:p w14:paraId="42C59267" w14:textId="77777777" w:rsidR="007625D5" w:rsidRPr="00AE1407" w:rsidRDefault="007625D5" w:rsidP="004A0FB3">
            <w:pPr>
              <w:rPr>
                <w:b/>
                <w:noProof/>
              </w:rPr>
            </w:pPr>
            <w:r w:rsidRPr="00AE1407">
              <w:rPr>
                <w:noProof/>
              </w:rPr>
              <w:t>Адреса седишта</w:t>
            </w:r>
          </w:p>
        </w:tc>
        <w:tc>
          <w:tcPr>
            <w:tcW w:w="10065" w:type="dxa"/>
            <w:gridSpan w:val="5"/>
          </w:tcPr>
          <w:p w14:paraId="308E53DC" w14:textId="77777777" w:rsidR="007625D5" w:rsidRPr="00AE1407" w:rsidRDefault="007625D5" w:rsidP="004A0FB3">
            <w:pPr>
              <w:rPr>
                <w:b/>
                <w:noProof/>
              </w:rPr>
            </w:pPr>
          </w:p>
        </w:tc>
      </w:tr>
      <w:tr w:rsidR="007625D5" w:rsidRPr="00AE1407" w14:paraId="3F4ECAED" w14:textId="77777777" w:rsidTr="004A0FB3">
        <w:tc>
          <w:tcPr>
            <w:tcW w:w="5245" w:type="dxa"/>
            <w:vAlign w:val="center"/>
          </w:tcPr>
          <w:p w14:paraId="637CF4D1" w14:textId="77777777" w:rsidR="007625D5" w:rsidRPr="00AE1407" w:rsidRDefault="007625D5" w:rsidP="004A0FB3">
            <w:pPr>
              <w:rPr>
                <w:noProof/>
              </w:rPr>
            </w:pPr>
            <w:r w:rsidRPr="00AE1407">
              <w:rPr>
                <w:noProof/>
              </w:rPr>
              <w:t>Име особе за контакт</w:t>
            </w:r>
          </w:p>
        </w:tc>
        <w:tc>
          <w:tcPr>
            <w:tcW w:w="3402" w:type="dxa"/>
            <w:gridSpan w:val="2"/>
          </w:tcPr>
          <w:p w14:paraId="4BC8ED83" w14:textId="77777777" w:rsidR="007625D5" w:rsidRPr="00AE1407" w:rsidRDefault="007625D5" w:rsidP="004A0FB3">
            <w:pPr>
              <w:rPr>
                <w:b/>
                <w:noProof/>
              </w:rPr>
            </w:pPr>
          </w:p>
        </w:tc>
        <w:tc>
          <w:tcPr>
            <w:tcW w:w="3508" w:type="dxa"/>
            <w:gridSpan w:val="2"/>
            <w:vAlign w:val="center"/>
          </w:tcPr>
          <w:p w14:paraId="764C9088" w14:textId="77777777" w:rsidR="007625D5" w:rsidRPr="00AE1407" w:rsidRDefault="007625D5" w:rsidP="004A0FB3">
            <w:pPr>
              <w:jc w:val="right"/>
              <w:rPr>
                <w:b/>
                <w:noProof/>
              </w:rPr>
            </w:pPr>
            <w:r w:rsidRPr="00AE1407">
              <w:rPr>
                <w:noProof/>
              </w:rPr>
              <w:t xml:space="preserve">Матични број </w:t>
            </w:r>
          </w:p>
        </w:tc>
        <w:tc>
          <w:tcPr>
            <w:tcW w:w="3155" w:type="dxa"/>
          </w:tcPr>
          <w:p w14:paraId="7251985B" w14:textId="77777777" w:rsidR="007625D5" w:rsidRPr="00AE1407" w:rsidRDefault="007625D5" w:rsidP="004A0FB3">
            <w:pPr>
              <w:jc w:val="right"/>
              <w:rPr>
                <w:b/>
                <w:noProof/>
              </w:rPr>
            </w:pPr>
          </w:p>
        </w:tc>
      </w:tr>
      <w:tr w:rsidR="007625D5" w:rsidRPr="00AE1407" w14:paraId="4C7803CC" w14:textId="77777777" w:rsidTr="004A0FB3">
        <w:tc>
          <w:tcPr>
            <w:tcW w:w="5245" w:type="dxa"/>
            <w:vAlign w:val="center"/>
          </w:tcPr>
          <w:p w14:paraId="4CCBC747" w14:textId="77777777" w:rsidR="007625D5" w:rsidRPr="00AE1407" w:rsidRDefault="007625D5" w:rsidP="004A0FB3">
            <w:pPr>
              <w:rPr>
                <w:b/>
                <w:noProof/>
              </w:rPr>
            </w:pPr>
            <w:r w:rsidRPr="00AE1407">
              <w:rPr>
                <w:noProof/>
              </w:rPr>
              <w:t>Телефон/факс</w:t>
            </w:r>
          </w:p>
        </w:tc>
        <w:tc>
          <w:tcPr>
            <w:tcW w:w="3402" w:type="dxa"/>
            <w:gridSpan w:val="2"/>
          </w:tcPr>
          <w:p w14:paraId="40A8DF30" w14:textId="77777777" w:rsidR="007625D5" w:rsidRPr="00AE1407" w:rsidRDefault="007625D5" w:rsidP="004A0FB3">
            <w:pPr>
              <w:rPr>
                <w:b/>
                <w:noProof/>
              </w:rPr>
            </w:pPr>
          </w:p>
        </w:tc>
        <w:tc>
          <w:tcPr>
            <w:tcW w:w="3508" w:type="dxa"/>
            <w:gridSpan w:val="2"/>
            <w:vAlign w:val="center"/>
          </w:tcPr>
          <w:p w14:paraId="2986F999" w14:textId="77777777" w:rsidR="007625D5" w:rsidRPr="00AE1407" w:rsidRDefault="007625D5" w:rsidP="004A0FB3">
            <w:pPr>
              <w:jc w:val="right"/>
              <w:rPr>
                <w:b/>
                <w:noProof/>
              </w:rPr>
            </w:pPr>
            <w:r w:rsidRPr="00AE1407">
              <w:rPr>
                <w:noProof/>
              </w:rPr>
              <w:t>Порески идентификациони број</w:t>
            </w:r>
          </w:p>
        </w:tc>
        <w:tc>
          <w:tcPr>
            <w:tcW w:w="3155" w:type="dxa"/>
          </w:tcPr>
          <w:p w14:paraId="3A222F29" w14:textId="77777777" w:rsidR="007625D5" w:rsidRPr="00AE1407" w:rsidRDefault="007625D5" w:rsidP="004A0FB3">
            <w:pPr>
              <w:jc w:val="right"/>
              <w:rPr>
                <w:b/>
                <w:noProof/>
              </w:rPr>
            </w:pPr>
          </w:p>
        </w:tc>
      </w:tr>
      <w:tr w:rsidR="007625D5" w:rsidRPr="00AE1407" w14:paraId="0505D375" w14:textId="77777777" w:rsidTr="004A0FB3">
        <w:tc>
          <w:tcPr>
            <w:tcW w:w="5245" w:type="dxa"/>
            <w:vAlign w:val="center"/>
          </w:tcPr>
          <w:p w14:paraId="33368306" w14:textId="77777777" w:rsidR="007625D5" w:rsidRPr="00AE1407" w:rsidRDefault="007625D5" w:rsidP="004A0FB3">
            <w:pPr>
              <w:rPr>
                <w:b/>
                <w:noProof/>
              </w:rPr>
            </w:pPr>
            <w:r>
              <w:rPr>
                <w:noProof/>
              </w:rPr>
              <w:t>Е-мејл</w:t>
            </w:r>
          </w:p>
        </w:tc>
        <w:tc>
          <w:tcPr>
            <w:tcW w:w="3402" w:type="dxa"/>
            <w:gridSpan w:val="2"/>
          </w:tcPr>
          <w:p w14:paraId="4D4D55D2" w14:textId="77777777" w:rsidR="007625D5" w:rsidRPr="00AE1407" w:rsidRDefault="007625D5" w:rsidP="004A0FB3">
            <w:pPr>
              <w:rPr>
                <w:b/>
                <w:noProof/>
              </w:rPr>
            </w:pPr>
          </w:p>
        </w:tc>
        <w:tc>
          <w:tcPr>
            <w:tcW w:w="3508" w:type="dxa"/>
            <w:gridSpan w:val="2"/>
            <w:vAlign w:val="center"/>
          </w:tcPr>
          <w:p w14:paraId="2AE22E8F" w14:textId="77777777" w:rsidR="007625D5" w:rsidRPr="00AE1407" w:rsidRDefault="007625D5" w:rsidP="004A0FB3">
            <w:pPr>
              <w:jc w:val="right"/>
              <w:rPr>
                <w:noProof/>
              </w:rPr>
            </w:pPr>
            <w:r w:rsidRPr="00AE1407">
              <w:rPr>
                <w:noProof/>
              </w:rPr>
              <w:t>Регистарски број</w:t>
            </w:r>
          </w:p>
        </w:tc>
        <w:tc>
          <w:tcPr>
            <w:tcW w:w="3155" w:type="dxa"/>
          </w:tcPr>
          <w:p w14:paraId="4220F28D" w14:textId="77777777" w:rsidR="007625D5" w:rsidRPr="00AE1407" w:rsidRDefault="007625D5" w:rsidP="004A0FB3">
            <w:pPr>
              <w:jc w:val="right"/>
              <w:rPr>
                <w:b/>
                <w:noProof/>
              </w:rPr>
            </w:pPr>
          </w:p>
        </w:tc>
      </w:tr>
      <w:tr w:rsidR="007625D5" w:rsidRPr="00AE1407" w14:paraId="230959CE" w14:textId="77777777" w:rsidTr="004A0FB3">
        <w:tc>
          <w:tcPr>
            <w:tcW w:w="5245" w:type="dxa"/>
            <w:vAlign w:val="center"/>
          </w:tcPr>
          <w:p w14:paraId="4B8DE6E0" w14:textId="77777777" w:rsidR="007625D5" w:rsidRPr="00B76451" w:rsidRDefault="007625D5" w:rsidP="004A0FB3">
            <w:pPr>
              <w:rPr>
                <w:noProof/>
              </w:rPr>
            </w:pPr>
            <w:r w:rsidRPr="00B76451">
              <w:rPr>
                <w:noProof/>
              </w:rPr>
              <w:t>Овлашћено лице, које ће потписати Оквирни споразум</w:t>
            </w:r>
          </w:p>
        </w:tc>
        <w:tc>
          <w:tcPr>
            <w:tcW w:w="3402" w:type="dxa"/>
            <w:gridSpan w:val="2"/>
          </w:tcPr>
          <w:p w14:paraId="1DDF0222" w14:textId="77777777" w:rsidR="007625D5" w:rsidRPr="00AE1407" w:rsidRDefault="007625D5" w:rsidP="004A0FB3">
            <w:pPr>
              <w:rPr>
                <w:b/>
                <w:noProof/>
              </w:rPr>
            </w:pPr>
          </w:p>
        </w:tc>
        <w:tc>
          <w:tcPr>
            <w:tcW w:w="3508" w:type="dxa"/>
            <w:gridSpan w:val="2"/>
            <w:vAlign w:val="center"/>
          </w:tcPr>
          <w:p w14:paraId="0F619544" w14:textId="77777777" w:rsidR="007625D5" w:rsidRPr="00AE1407" w:rsidRDefault="007625D5" w:rsidP="004A0FB3">
            <w:pPr>
              <w:jc w:val="right"/>
              <w:rPr>
                <w:noProof/>
              </w:rPr>
            </w:pPr>
            <w:r w:rsidRPr="00AE1407">
              <w:rPr>
                <w:noProof/>
              </w:rPr>
              <w:t>Шифра делатности</w:t>
            </w:r>
          </w:p>
        </w:tc>
        <w:tc>
          <w:tcPr>
            <w:tcW w:w="3155" w:type="dxa"/>
          </w:tcPr>
          <w:p w14:paraId="2DA80D0C" w14:textId="77777777" w:rsidR="007625D5" w:rsidRPr="00AE1407" w:rsidRDefault="007625D5" w:rsidP="004A0FB3">
            <w:pPr>
              <w:jc w:val="right"/>
              <w:rPr>
                <w:b/>
                <w:noProof/>
              </w:rPr>
            </w:pPr>
          </w:p>
        </w:tc>
      </w:tr>
      <w:tr w:rsidR="007625D5" w:rsidRPr="00AE1407" w14:paraId="79D9B9F4" w14:textId="77777777" w:rsidTr="004A0FB3">
        <w:trPr>
          <w:trHeight w:val="345"/>
        </w:trPr>
        <w:tc>
          <w:tcPr>
            <w:tcW w:w="5245" w:type="dxa"/>
            <w:vMerge w:val="restart"/>
            <w:vAlign w:val="center"/>
          </w:tcPr>
          <w:p w14:paraId="38C70283" w14:textId="77777777" w:rsidR="007625D5" w:rsidRPr="00B76451" w:rsidRDefault="007625D5" w:rsidP="004A0FB3">
            <w:pPr>
              <w:rPr>
                <w:b/>
                <w:noProof/>
              </w:rPr>
            </w:pPr>
            <w:r w:rsidRPr="00B76451">
              <w:rPr>
                <w:b/>
                <w:noProof/>
              </w:rPr>
              <w:br w:type="page"/>
            </w:r>
            <w:r w:rsidRPr="00B7645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5B82ACA" w14:textId="77777777" w:rsidR="007625D5" w:rsidRPr="00AE1407" w:rsidRDefault="007625D5" w:rsidP="004A0FB3">
            <w:pPr>
              <w:rPr>
                <w:b/>
                <w:noProof/>
              </w:rPr>
            </w:pPr>
          </w:p>
        </w:tc>
        <w:tc>
          <w:tcPr>
            <w:tcW w:w="3508" w:type="dxa"/>
            <w:gridSpan w:val="2"/>
            <w:vAlign w:val="center"/>
          </w:tcPr>
          <w:p w14:paraId="454E60FF" w14:textId="77777777" w:rsidR="007625D5" w:rsidRPr="00223DF2" w:rsidRDefault="007625D5" w:rsidP="004A0FB3">
            <w:pPr>
              <w:jc w:val="right"/>
              <w:rPr>
                <w:noProof/>
                <w:lang w:val="sr-Cyrl-CS"/>
              </w:rPr>
            </w:pPr>
            <w:r>
              <w:rPr>
                <w:noProof/>
                <w:lang w:val="sr-Cyrl-RS"/>
              </w:rPr>
              <w:t>Величина обвезника</w:t>
            </w:r>
          </w:p>
        </w:tc>
        <w:tc>
          <w:tcPr>
            <w:tcW w:w="3155" w:type="dxa"/>
            <w:vAlign w:val="center"/>
          </w:tcPr>
          <w:p w14:paraId="6AEBF9C4" w14:textId="77777777" w:rsidR="007625D5" w:rsidRPr="00AE1407" w:rsidRDefault="007625D5" w:rsidP="004A0FB3">
            <w:pPr>
              <w:rPr>
                <w:b/>
                <w:noProof/>
              </w:rPr>
            </w:pPr>
          </w:p>
        </w:tc>
      </w:tr>
      <w:tr w:rsidR="007625D5" w:rsidRPr="00AE1407" w14:paraId="18FC0785" w14:textId="77777777" w:rsidTr="004A0FB3">
        <w:trPr>
          <w:trHeight w:val="344"/>
        </w:trPr>
        <w:tc>
          <w:tcPr>
            <w:tcW w:w="5245" w:type="dxa"/>
            <w:vMerge/>
          </w:tcPr>
          <w:p w14:paraId="30BFB91B" w14:textId="77777777" w:rsidR="007625D5" w:rsidRPr="00AE1407" w:rsidRDefault="007625D5" w:rsidP="004A0FB3">
            <w:pPr>
              <w:rPr>
                <w:b/>
                <w:noProof/>
              </w:rPr>
            </w:pPr>
          </w:p>
        </w:tc>
        <w:tc>
          <w:tcPr>
            <w:tcW w:w="3402" w:type="dxa"/>
            <w:gridSpan w:val="2"/>
            <w:vMerge/>
          </w:tcPr>
          <w:p w14:paraId="462D1733" w14:textId="77777777" w:rsidR="007625D5" w:rsidRPr="00AE1407" w:rsidRDefault="007625D5" w:rsidP="004A0FB3">
            <w:pPr>
              <w:rPr>
                <w:b/>
                <w:noProof/>
              </w:rPr>
            </w:pPr>
          </w:p>
        </w:tc>
        <w:tc>
          <w:tcPr>
            <w:tcW w:w="3508" w:type="dxa"/>
            <w:gridSpan w:val="2"/>
            <w:vAlign w:val="center"/>
          </w:tcPr>
          <w:p w14:paraId="4ADFE9ED" w14:textId="77777777" w:rsidR="007625D5" w:rsidRPr="00AE1407" w:rsidRDefault="007625D5" w:rsidP="004A0FB3">
            <w:pPr>
              <w:jc w:val="right"/>
              <w:rPr>
                <w:noProof/>
              </w:rPr>
            </w:pPr>
            <w:r w:rsidRPr="00AE1407">
              <w:rPr>
                <w:noProof/>
              </w:rPr>
              <w:t>Жиро рачун и назив банке</w:t>
            </w:r>
          </w:p>
        </w:tc>
        <w:tc>
          <w:tcPr>
            <w:tcW w:w="3155" w:type="dxa"/>
          </w:tcPr>
          <w:p w14:paraId="0B1E003E" w14:textId="77777777" w:rsidR="007625D5" w:rsidRPr="00AE1407" w:rsidRDefault="007625D5" w:rsidP="004A0FB3">
            <w:pPr>
              <w:jc w:val="right"/>
              <w:rPr>
                <w:b/>
                <w:noProof/>
              </w:rPr>
            </w:pPr>
          </w:p>
        </w:tc>
      </w:tr>
      <w:tr w:rsidR="007625D5" w:rsidRPr="00AE1407" w14:paraId="352382FD" w14:textId="77777777" w:rsidTr="004A0FB3">
        <w:tc>
          <w:tcPr>
            <w:tcW w:w="15310" w:type="dxa"/>
            <w:gridSpan w:val="6"/>
          </w:tcPr>
          <w:p w14:paraId="17B92740" w14:textId="77777777" w:rsidR="007625D5" w:rsidRPr="00AE1407" w:rsidRDefault="007625D5" w:rsidP="004A0FB3">
            <w:pPr>
              <w:jc w:val="center"/>
              <w:rPr>
                <w:b/>
                <w:noProof/>
              </w:rPr>
            </w:pPr>
            <w:r w:rsidRPr="00AE1407">
              <w:rPr>
                <w:b/>
                <w:noProof/>
              </w:rPr>
              <w:t xml:space="preserve">Остали подаци које наручилац сматра релевантним за </w:t>
            </w:r>
            <w:r w:rsidRPr="00B76451">
              <w:rPr>
                <w:b/>
                <w:noProof/>
              </w:rPr>
              <w:t>закључење оквирног споразума/уговора</w:t>
            </w:r>
          </w:p>
        </w:tc>
      </w:tr>
      <w:tr w:rsidR="007625D5" w:rsidRPr="00AE1407" w14:paraId="601A29EF" w14:textId="77777777" w:rsidTr="004A0FB3">
        <w:tc>
          <w:tcPr>
            <w:tcW w:w="5245" w:type="dxa"/>
            <w:vMerge w:val="restart"/>
            <w:vAlign w:val="center"/>
          </w:tcPr>
          <w:p w14:paraId="2E64FB5A" w14:textId="77777777" w:rsidR="007625D5" w:rsidRPr="00AE1407" w:rsidRDefault="007625D5" w:rsidP="004A0FB3">
            <w:pPr>
              <w:rPr>
                <w:noProof/>
              </w:rPr>
            </w:pPr>
            <w:r w:rsidRPr="00AE1407">
              <w:rPr>
                <w:noProof/>
              </w:rPr>
              <w:t>Начин подношења понуде (заокружити)</w:t>
            </w:r>
          </w:p>
        </w:tc>
        <w:tc>
          <w:tcPr>
            <w:tcW w:w="426" w:type="dxa"/>
          </w:tcPr>
          <w:p w14:paraId="730B848F" w14:textId="77777777" w:rsidR="007625D5" w:rsidRPr="00AE1407" w:rsidRDefault="007625D5" w:rsidP="004A0FB3">
            <w:pPr>
              <w:rPr>
                <w:noProof/>
              </w:rPr>
            </w:pPr>
            <w:r w:rsidRPr="00AE1407">
              <w:rPr>
                <w:noProof/>
              </w:rPr>
              <w:t>а</w:t>
            </w:r>
          </w:p>
        </w:tc>
        <w:tc>
          <w:tcPr>
            <w:tcW w:w="9639" w:type="dxa"/>
            <w:gridSpan w:val="4"/>
          </w:tcPr>
          <w:p w14:paraId="1BE94C20" w14:textId="77777777" w:rsidR="007625D5" w:rsidRPr="00AE1407" w:rsidRDefault="007625D5" w:rsidP="004A0FB3">
            <w:pPr>
              <w:rPr>
                <w:noProof/>
              </w:rPr>
            </w:pPr>
            <w:r w:rsidRPr="00AE1407">
              <w:rPr>
                <w:noProof/>
              </w:rPr>
              <w:t>Самостална понуда</w:t>
            </w:r>
          </w:p>
        </w:tc>
      </w:tr>
      <w:tr w:rsidR="007625D5" w:rsidRPr="00AE1407" w14:paraId="173277FD" w14:textId="77777777" w:rsidTr="004A0FB3">
        <w:tc>
          <w:tcPr>
            <w:tcW w:w="5245" w:type="dxa"/>
            <w:vMerge/>
          </w:tcPr>
          <w:p w14:paraId="66C7AC82" w14:textId="77777777" w:rsidR="007625D5" w:rsidRPr="00AE1407" w:rsidRDefault="007625D5" w:rsidP="004A0FB3">
            <w:pPr>
              <w:rPr>
                <w:b/>
                <w:noProof/>
              </w:rPr>
            </w:pPr>
          </w:p>
        </w:tc>
        <w:tc>
          <w:tcPr>
            <w:tcW w:w="426" w:type="dxa"/>
          </w:tcPr>
          <w:p w14:paraId="1531ECA4" w14:textId="77777777" w:rsidR="007625D5" w:rsidRPr="00AE1407" w:rsidRDefault="007625D5" w:rsidP="004A0FB3">
            <w:pPr>
              <w:rPr>
                <w:noProof/>
              </w:rPr>
            </w:pPr>
            <w:r w:rsidRPr="00AE1407">
              <w:rPr>
                <w:noProof/>
              </w:rPr>
              <w:t>б</w:t>
            </w:r>
          </w:p>
        </w:tc>
        <w:tc>
          <w:tcPr>
            <w:tcW w:w="9639" w:type="dxa"/>
            <w:gridSpan w:val="4"/>
          </w:tcPr>
          <w:p w14:paraId="37501B42" w14:textId="77777777" w:rsidR="007625D5" w:rsidRPr="00AE1407" w:rsidRDefault="007625D5" w:rsidP="004A0FB3">
            <w:pPr>
              <w:rPr>
                <w:noProof/>
              </w:rPr>
            </w:pPr>
            <w:r w:rsidRPr="00AE1407">
              <w:rPr>
                <w:noProof/>
              </w:rPr>
              <w:t>Заједничка понуда</w:t>
            </w:r>
          </w:p>
        </w:tc>
      </w:tr>
      <w:tr w:rsidR="007625D5" w:rsidRPr="00AE1407" w14:paraId="4F377BBF" w14:textId="77777777" w:rsidTr="004A0FB3">
        <w:tc>
          <w:tcPr>
            <w:tcW w:w="5245" w:type="dxa"/>
            <w:vMerge/>
          </w:tcPr>
          <w:p w14:paraId="0631E38E" w14:textId="77777777" w:rsidR="007625D5" w:rsidRPr="00AE1407" w:rsidRDefault="007625D5" w:rsidP="004A0FB3">
            <w:pPr>
              <w:rPr>
                <w:b/>
                <w:noProof/>
              </w:rPr>
            </w:pPr>
          </w:p>
        </w:tc>
        <w:tc>
          <w:tcPr>
            <w:tcW w:w="426" w:type="dxa"/>
          </w:tcPr>
          <w:p w14:paraId="42F36C5E" w14:textId="77777777" w:rsidR="007625D5" w:rsidRPr="00AE1407" w:rsidRDefault="007625D5" w:rsidP="004A0FB3">
            <w:pPr>
              <w:rPr>
                <w:noProof/>
              </w:rPr>
            </w:pPr>
            <w:r w:rsidRPr="00AE1407">
              <w:rPr>
                <w:noProof/>
              </w:rPr>
              <w:t>в</w:t>
            </w:r>
          </w:p>
        </w:tc>
        <w:tc>
          <w:tcPr>
            <w:tcW w:w="9639" w:type="dxa"/>
            <w:gridSpan w:val="4"/>
          </w:tcPr>
          <w:p w14:paraId="0F912B51" w14:textId="77777777" w:rsidR="007625D5" w:rsidRPr="00AE1407" w:rsidRDefault="007625D5" w:rsidP="004A0FB3">
            <w:pPr>
              <w:rPr>
                <w:noProof/>
              </w:rPr>
            </w:pPr>
            <w:r w:rsidRPr="00AE1407">
              <w:rPr>
                <w:noProof/>
              </w:rPr>
              <w:t>Понуда са подизвођачем</w:t>
            </w:r>
          </w:p>
        </w:tc>
      </w:tr>
      <w:tr w:rsidR="007625D5" w:rsidRPr="00A622D8" w14:paraId="390470EE" w14:textId="77777777" w:rsidTr="004A0FB3">
        <w:trPr>
          <w:trHeight w:val="293"/>
        </w:trPr>
        <w:tc>
          <w:tcPr>
            <w:tcW w:w="5245" w:type="dxa"/>
          </w:tcPr>
          <w:p w14:paraId="1E932681" w14:textId="77777777" w:rsidR="007625D5" w:rsidRPr="00A622D8" w:rsidRDefault="007625D5" w:rsidP="004A0FB3">
            <w:pPr>
              <w:rPr>
                <w:noProof/>
              </w:rPr>
            </w:pPr>
            <w:r w:rsidRPr="00A622D8">
              <w:rPr>
                <w:noProof/>
              </w:rPr>
              <w:t>Начин</w:t>
            </w:r>
            <w:r w:rsidRPr="00A622D8">
              <w:rPr>
                <w:noProof/>
                <w:lang w:val="sr-Cyrl-RS"/>
              </w:rPr>
              <w:t>, рок</w:t>
            </w:r>
            <w:r w:rsidRPr="00A622D8">
              <w:rPr>
                <w:noProof/>
              </w:rPr>
              <w:t xml:space="preserve"> и услови плаћања</w:t>
            </w:r>
          </w:p>
        </w:tc>
        <w:tc>
          <w:tcPr>
            <w:tcW w:w="10065" w:type="dxa"/>
            <w:gridSpan w:val="5"/>
          </w:tcPr>
          <w:p w14:paraId="0E38EDB8" w14:textId="77777777" w:rsidR="007625D5" w:rsidRPr="00A622D8" w:rsidRDefault="007625D5" w:rsidP="004A0FB3">
            <w:pPr>
              <w:rPr>
                <w:b/>
                <w:noProof/>
              </w:rPr>
            </w:pPr>
          </w:p>
        </w:tc>
      </w:tr>
      <w:tr w:rsidR="007625D5" w:rsidRPr="00AE1407" w14:paraId="4D5EC7DA" w14:textId="77777777" w:rsidTr="004A0FB3">
        <w:trPr>
          <w:trHeight w:val="283"/>
        </w:trPr>
        <w:tc>
          <w:tcPr>
            <w:tcW w:w="5245" w:type="dxa"/>
          </w:tcPr>
          <w:p w14:paraId="7A6D2011" w14:textId="77777777" w:rsidR="007625D5" w:rsidRPr="00A622D8" w:rsidRDefault="007625D5" w:rsidP="004A0FB3">
            <w:pPr>
              <w:rPr>
                <w:noProof/>
                <w:lang w:val="sr-Cyrl-RS"/>
              </w:rPr>
            </w:pPr>
            <w:r w:rsidRPr="00A622D8">
              <w:rPr>
                <w:noProof/>
                <w:lang w:val="sr-Cyrl-RS"/>
              </w:rPr>
              <w:t>Рок испоруке</w:t>
            </w:r>
          </w:p>
        </w:tc>
        <w:tc>
          <w:tcPr>
            <w:tcW w:w="10065" w:type="dxa"/>
            <w:gridSpan w:val="5"/>
          </w:tcPr>
          <w:p w14:paraId="47742290" w14:textId="77777777" w:rsidR="007625D5" w:rsidRPr="00AE1407" w:rsidRDefault="007625D5" w:rsidP="004A0FB3">
            <w:pPr>
              <w:rPr>
                <w:b/>
                <w:noProof/>
              </w:rPr>
            </w:pPr>
          </w:p>
        </w:tc>
      </w:tr>
    </w:tbl>
    <w:p w14:paraId="4825D25B" w14:textId="77777777" w:rsidR="007625D5" w:rsidRDefault="007625D5" w:rsidP="007625D5">
      <w:pPr>
        <w:rPr>
          <w:noProof/>
          <w:lang w:val="sr-Cyrl-RS"/>
        </w:rPr>
      </w:pPr>
    </w:p>
    <w:p w14:paraId="6E03D6EE" w14:textId="77777777" w:rsidR="007625D5" w:rsidRDefault="007625D5" w:rsidP="007625D5">
      <w:pPr>
        <w:rPr>
          <w:noProof/>
          <w:lang w:val="sr-Cyrl-RS"/>
        </w:rPr>
      </w:pPr>
    </w:p>
    <w:p w14:paraId="6900D97B" w14:textId="77777777" w:rsidR="007625D5" w:rsidRDefault="007625D5" w:rsidP="007625D5">
      <w:pPr>
        <w:rPr>
          <w:noProof/>
          <w:lang w:val="sr-Latn-RS"/>
        </w:rPr>
      </w:pPr>
    </w:p>
    <w:p w14:paraId="0CE5EA2D" w14:textId="77777777" w:rsidR="00A643FA" w:rsidRPr="00A643FA" w:rsidRDefault="00A643FA" w:rsidP="007625D5">
      <w:pPr>
        <w:rPr>
          <w:noProof/>
          <w:lang w:val="sr-Latn-RS"/>
        </w:rPr>
      </w:pPr>
    </w:p>
    <w:p w14:paraId="60A4436F" w14:textId="77777777" w:rsidR="007625D5" w:rsidRDefault="007625D5" w:rsidP="007625D5">
      <w:pPr>
        <w:rPr>
          <w:noProof/>
          <w:lang w:val="sr-Cyrl-RS"/>
        </w:rPr>
      </w:pPr>
    </w:p>
    <w:p w14:paraId="18BBEDEA" w14:textId="77777777" w:rsidR="007625D5" w:rsidRDefault="007625D5" w:rsidP="007625D5">
      <w:pPr>
        <w:rPr>
          <w:noProof/>
          <w:lang w:val="sr-Cyrl-RS"/>
        </w:rPr>
      </w:pPr>
    </w:p>
    <w:p w14:paraId="7CA2F5C2" w14:textId="77777777" w:rsidR="007625D5" w:rsidRDefault="007625D5" w:rsidP="007625D5">
      <w:pPr>
        <w:rPr>
          <w:noProof/>
          <w:lang w:val="sr-Cyrl-RS"/>
        </w:rPr>
      </w:pPr>
    </w:p>
    <w:p w14:paraId="12BB05D2" w14:textId="77777777" w:rsidR="007625D5" w:rsidRDefault="007625D5" w:rsidP="007625D5">
      <w:pPr>
        <w:rPr>
          <w:noProof/>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3119"/>
        <w:gridCol w:w="1041"/>
        <w:gridCol w:w="1227"/>
        <w:gridCol w:w="2268"/>
        <w:gridCol w:w="1418"/>
        <w:gridCol w:w="1749"/>
        <w:gridCol w:w="1984"/>
        <w:gridCol w:w="1984"/>
      </w:tblGrid>
      <w:tr w:rsidR="007625D5" w:rsidRPr="00AE1407" w14:paraId="2B5D3FC8" w14:textId="77777777" w:rsidTr="004A0FB3">
        <w:trPr>
          <w:trHeight w:val="262"/>
        </w:trPr>
        <w:tc>
          <w:tcPr>
            <w:tcW w:w="548" w:type="dxa"/>
            <w:vAlign w:val="center"/>
          </w:tcPr>
          <w:p w14:paraId="2BDB03CF"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rPr>
              <w:lastRenderedPageBreak/>
              <w:t>Р.БР</w:t>
            </w:r>
          </w:p>
        </w:tc>
        <w:tc>
          <w:tcPr>
            <w:tcW w:w="3119" w:type="dxa"/>
            <w:vAlign w:val="center"/>
          </w:tcPr>
          <w:p w14:paraId="0C2DF0B9"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5978987C"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027EBE7E"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Количина</w:t>
            </w:r>
          </w:p>
        </w:tc>
        <w:tc>
          <w:tcPr>
            <w:tcW w:w="2268" w:type="dxa"/>
            <w:vAlign w:val="center"/>
          </w:tcPr>
          <w:p w14:paraId="535E9B66"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6F7C77AA" w14:textId="77777777" w:rsidR="007625D5" w:rsidRPr="000504BD" w:rsidRDefault="007625D5" w:rsidP="004A0FB3">
            <w:pPr>
              <w:pStyle w:val="BodyText"/>
              <w:jc w:val="center"/>
              <w:rPr>
                <w:noProof/>
                <w:sz w:val="22"/>
                <w:szCs w:val="22"/>
              </w:rPr>
            </w:pPr>
            <w:r>
              <w:rPr>
                <w:noProof/>
                <w:sz w:val="22"/>
                <w:szCs w:val="22"/>
              </w:rPr>
              <w:t>Стопа</w:t>
            </w:r>
          </w:p>
          <w:p w14:paraId="15079CE9"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1749" w:type="dxa"/>
            <w:vAlign w:val="center"/>
          </w:tcPr>
          <w:p w14:paraId="601B5C8D" w14:textId="77777777" w:rsidR="007625D5" w:rsidRPr="00AE1407" w:rsidRDefault="007625D5" w:rsidP="004A0FB3">
            <w:pPr>
              <w:autoSpaceDE w:val="0"/>
              <w:autoSpaceDN w:val="0"/>
              <w:adjustRightInd w:val="0"/>
              <w:jc w:val="center"/>
              <w:rPr>
                <w:noProof/>
                <w:lang w:val="en-US"/>
              </w:rPr>
            </w:pPr>
            <w:r>
              <w:rPr>
                <w:noProof/>
                <w:lang w:val="sr-Cyrl-RS"/>
              </w:rPr>
              <w:t>Уверење о квалитету/атест</w:t>
            </w:r>
          </w:p>
        </w:tc>
        <w:tc>
          <w:tcPr>
            <w:tcW w:w="1984" w:type="dxa"/>
            <w:vAlign w:val="center"/>
          </w:tcPr>
          <w:p w14:paraId="14BA791F" w14:textId="77777777" w:rsidR="007625D5" w:rsidRPr="0003586D" w:rsidRDefault="007625D5" w:rsidP="004A0FB3">
            <w:pPr>
              <w:autoSpaceDE w:val="0"/>
              <w:autoSpaceDN w:val="0"/>
              <w:adjustRightInd w:val="0"/>
              <w:jc w:val="center"/>
              <w:rPr>
                <w:noProof/>
              </w:rPr>
            </w:pPr>
            <w:r>
              <w:rPr>
                <w:noProof/>
                <w:lang w:val="sr-Cyrl-RS"/>
              </w:rPr>
              <w:t>Одобрење за употребу од надл установе</w:t>
            </w:r>
          </w:p>
        </w:tc>
        <w:tc>
          <w:tcPr>
            <w:tcW w:w="1984" w:type="dxa"/>
            <w:vAlign w:val="center"/>
          </w:tcPr>
          <w:p w14:paraId="50C56351" w14:textId="77777777" w:rsidR="007625D5" w:rsidRPr="00A622D8" w:rsidRDefault="007625D5" w:rsidP="004A0FB3">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3F7FF816" w14:textId="77777777" w:rsidR="007625D5" w:rsidRPr="0003586D" w:rsidRDefault="007625D5" w:rsidP="004A0FB3">
            <w:pPr>
              <w:autoSpaceDE w:val="0"/>
              <w:autoSpaceDN w:val="0"/>
              <w:adjustRightInd w:val="0"/>
              <w:jc w:val="center"/>
              <w:rPr>
                <w:noProof/>
              </w:rPr>
            </w:pPr>
          </w:p>
        </w:tc>
      </w:tr>
      <w:tr w:rsidR="007625D5" w:rsidRPr="00F85647" w14:paraId="1F8E3091" w14:textId="77777777" w:rsidTr="004A0FB3">
        <w:trPr>
          <w:trHeight w:val="288"/>
        </w:trPr>
        <w:tc>
          <w:tcPr>
            <w:tcW w:w="548" w:type="dxa"/>
            <w:vAlign w:val="center"/>
          </w:tcPr>
          <w:p w14:paraId="3364A2B0" w14:textId="77777777" w:rsidR="007625D5" w:rsidRPr="00F85647" w:rsidRDefault="007625D5" w:rsidP="004A0FB3">
            <w:pPr>
              <w:autoSpaceDE w:val="0"/>
              <w:autoSpaceDN w:val="0"/>
              <w:adjustRightInd w:val="0"/>
              <w:jc w:val="center"/>
              <w:rPr>
                <w:noProof/>
              </w:rPr>
            </w:pPr>
            <w:r w:rsidRPr="00F85647">
              <w:rPr>
                <w:noProof/>
              </w:rPr>
              <w:t>1</w:t>
            </w:r>
          </w:p>
        </w:tc>
        <w:tc>
          <w:tcPr>
            <w:tcW w:w="3119" w:type="dxa"/>
          </w:tcPr>
          <w:p w14:paraId="36C21B45" w14:textId="77777777" w:rsidR="007625D5" w:rsidRPr="00F85647" w:rsidRDefault="007625D5" w:rsidP="004A0FB3">
            <w:pPr>
              <w:autoSpaceDE w:val="0"/>
              <w:autoSpaceDN w:val="0"/>
              <w:adjustRightInd w:val="0"/>
              <w:jc w:val="center"/>
              <w:rPr>
                <w:noProof/>
                <w:lang w:val="en-US"/>
              </w:rPr>
            </w:pPr>
            <w:r w:rsidRPr="00F85647">
              <w:rPr>
                <w:noProof/>
                <w:lang w:val="en-US"/>
              </w:rPr>
              <w:t>2</w:t>
            </w:r>
          </w:p>
        </w:tc>
        <w:tc>
          <w:tcPr>
            <w:tcW w:w="1041" w:type="dxa"/>
          </w:tcPr>
          <w:p w14:paraId="4F9CFE08" w14:textId="77777777" w:rsidR="007625D5" w:rsidRPr="00F85647" w:rsidRDefault="007625D5" w:rsidP="004A0FB3">
            <w:pPr>
              <w:autoSpaceDE w:val="0"/>
              <w:autoSpaceDN w:val="0"/>
              <w:adjustRightInd w:val="0"/>
              <w:jc w:val="center"/>
              <w:rPr>
                <w:noProof/>
                <w:lang w:val="en-US"/>
              </w:rPr>
            </w:pPr>
            <w:r w:rsidRPr="00F85647">
              <w:rPr>
                <w:noProof/>
                <w:lang w:val="en-US"/>
              </w:rPr>
              <w:t>3</w:t>
            </w:r>
          </w:p>
        </w:tc>
        <w:tc>
          <w:tcPr>
            <w:tcW w:w="1227" w:type="dxa"/>
          </w:tcPr>
          <w:p w14:paraId="54CA5C2F" w14:textId="77777777" w:rsidR="007625D5" w:rsidRPr="00F85647" w:rsidRDefault="007625D5" w:rsidP="004A0FB3">
            <w:pPr>
              <w:autoSpaceDE w:val="0"/>
              <w:autoSpaceDN w:val="0"/>
              <w:adjustRightInd w:val="0"/>
              <w:jc w:val="center"/>
              <w:rPr>
                <w:noProof/>
                <w:lang w:val="en-US"/>
              </w:rPr>
            </w:pPr>
            <w:r w:rsidRPr="00F85647">
              <w:rPr>
                <w:noProof/>
                <w:lang w:val="en-US"/>
              </w:rPr>
              <w:t>4</w:t>
            </w:r>
          </w:p>
        </w:tc>
        <w:tc>
          <w:tcPr>
            <w:tcW w:w="2268" w:type="dxa"/>
          </w:tcPr>
          <w:p w14:paraId="723F6AC3" w14:textId="77777777" w:rsidR="007625D5" w:rsidRPr="00F85647" w:rsidRDefault="007625D5" w:rsidP="004A0FB3">
            <w:pPr>
              <w:autoSpaceDE w:val="0"/>
              <w:autoSpaceDN w:val="0"/>
              <w:adjustRightInd w:val="0"/>
              <w:jc w:val="center"/>
              <w:rPr>
                <w:noProof/>
                <w:lang w:val="en-US"/>
              </w:rPr>
            </w:pPr>
            <w:r w:rsidRPr="00F85647">
              <w:rPr>
                <w:noProof/>
                <w:lang w:val="en-US"/>
              </w:rPr>
              <w:t>5</w:t>
            </w:r>
          </w:p>
        </w:tc>
        <w:tc>
          <w:tcPr>
            <w:tcW w:w="1418" w:type="dxa"/>
          </w:tcPr>
          <w:p w14:paraId="05EFA611" w14:textId="77777777" w:rsidR="007625D5" w:rsidRPr="00F85647" w:rsidRDefault="007625D5" w:rsidP="004A0FB3">
            <w:pPr>
              <w:autoSpaceDE w:val="0"/>
              <w:autoSpaceDN w:val="0"/>
              <w:adjustRightInd w:val="0"/>
              <w:jc w:val="center"/>
              <w:rPr>
                <w:noProof/>
                <w:lang w:val="en-US"/>
              </w:rPr>
            </w:pPr>
            <w:r w:rsidRPr="00F85647">
              <w:rPr>
                <w:noProof/>
                <w:lang w:val="en-US"/>
              </w:rPr>
              <w:t>6</w:t>
            </w:r>
          </w:p>
        </w:tc>
        <w:tc>
          <w:tcPr>
            <w:tcW w:w="1749" w:type="dxa"/>
          </w:tcPr>
          <w:p w14:paraId="55C28AF4" w14:textId="77777777" w:rsidR="007625D5" w:rsidRPr="00F85647" w:rsidRDefault="007625D5" w:rsidP="004A0FB3">
            <w:pPr>
              <w:autoSpaceDE w:val="0"/>
              <w:autoSpaceDN w:val="0"/>
              <w:adjustRightInd w:val="0"/>
              <w:jc w:val="center"/>
              <w:rPr>
                <w:noProof/>
                <w:lang w:val="en-US"/>
              </w:rPr>
            </w:pPr>
            <w:r w:rsidRPr="00F85647">
              <w:rPr>
                <w:noProof/>
                <w:lang w:val="en-US"/>
              </w:rPr>
              <w:t>7</w:t>
            </w:r>
          </w:p>
        </w:tc>
        <w:tc>
          <w:tcPr>
            <w:tcW w:w="1984" w:type="dxa"/>
          </w:tcPr>
          <w:p w14:paraId="235995FF" w14:textId="77777777" w:rsidR="007625D5" w:rsidRPr="00F85647" w:rsidRDefault="007625D5" w:rsidP="004A0FB3">
            <w:pPr>
              <w:autoSpaceDE w:val="0"/>
              <w:autoSpaceDN w:val="0"/>
              <w:adjustRightInd w:val="0"/>
              <w:jc w:val="center"/>
              <w:rPr>
                <w:noProof/>
              </w:rPr>
            </w:pPr>
            <w:r w:rsidRPr="00F85647">
              <w:rPr>
                <w:noProof/>
              </w:rPr>
              <w:t>8</w:t>
            </w:r>
          </w:p>
        </w:tc>
        <w:tc>
          <w:tcPr>
            <w:tcW w:w="1984" w:type="dxa"/>
          </w:tcPr>
          <w:p w14:paraId="3EDC2BEE" w14:textId="77777777" w:rsidR="007625D5" w:rsidRPr="00F85647" w:rsidRDefault="007625D5" w:rsidP="004A0FB3">
            <w:pPr>
              <w:autoSpaceDE w:val="0"/>
              <w:autoSpaceDN w:val="0"/>
              <w:adjustRightInd w:val="0"/>
              <w:jc w:val="center"/>
              <w:rPr>
                <w:noProof/>
              </w:rPr>
            </w:pPr>
            <w:r w:rsidRPr="00F85647">
              <w:rPr>
                <w:noProof/>
              </w:rPr>
              <w:t>9</w:t>
            </w:r>
          </w:p>
        </w:tc>
      </w:tr>
      <w:tr w:rsidR="007625D5" w:rsidRPr="00AE1407" w14:paraId="5B4B3DE0" w14:textId="77777777" w:rsidTr="004A0FB3">
        <w:trPr>
          <w:trHeight w:val="340"/>
        </w:trPr>
        <w:tc>
          <w:tcPr>
            <w:tcW w:w="548" w:type="dxa"/>
            <w:vAlign w:val="center"/>
          </w:tcPr>
          <w:p w14:paraId="2CE9DBC1" w14:textId="77777777" w:rsidR="007625D5" w:rsidRPr="00C554E8" w:rsidRDefault="007625D5" w:rsidP="004A0FB3">
            <w:pPr>
              <w:autoSpaceDE w:val="0"/>
              <w:autoSpaceDN w:val="0"/>
              <w:adjustRightInd w:val="0"/>
              <w:jc w:val="center"/>
              <w:rPr>
                <w:noProof/>
                <w:lang w:val="sr-Cyrl-RS"/>
              </w:rPr>
            </w:pPr>
            <w:r>
              <w:rPr>
                <w:noProof/>
                <w:lang w:val="sr-Cyrl-RS"/>
              </w:rPr>
              <w:t>1</w:t>
            </w:r>
          </w:p>
        </w:tc>
        <w:tc>
          <w:tcPr>
            <w:tcW w:w="3119" w:type="dxa"/>
            <w:vAlign w:val="bottom"/>
          </w:tcPr>
          <w:p w14:paraId="22A053FB" w14:textId="3D1FA84F" w:rsidR="007625D5" w:rsidRPr="00C554E8" w:rsidRDefault="00E13C1C" w:rsidP="004A0FB3">
            <w:pPr>
              <w:rPr>
                <w:bCs/>
                <w:lang w:val="sr-Latn-RS"/>
              </w:rPr>
            </w:pPr>
            <w:r w:rsidRPr="008965FD">
              <w:rPr>
                <w:bCs/>
                <w:lang w:val="sr-Latn-RS"/>
              </w:rPr>
              <w:t>Nutri drink čokolada, jagoda, vanila ili odgovarajuće 200ml</w:t>
            </w:r>
          </w:p>
        </w:tc>
        <w:tc>
          <w:tcPr>
            <w:tcW w:w="1041" w:type="dxa"/>
            <w:vAlign w:val="center"/>
          </w:tcPr>
          <w:p w14:paraId="2E4B0702" w14:textId="77777777" w:rsidR="009D685C" w:rsidRDefault="009D685C" w:rsidP="00404367">
            <w:pPr>
              <w:jc w:val="center"/>
            </w:pPr>
          </w:p>
          <w:p w14:paraId="7BC287FE" w14:textId="77777777" w:rsidR="007625D5" w:rsidRPr="008647E2" w:rsidRDefault="007625D5" w:rsidP="00404367">
            <w:pPr>
              <w:jc w:val="center"/>
            </w:pPr>
            <w:r>
              <w:t>ком</w:t>
            </w:r>
          </w:p>
        </w:tc>
        <w:tc>
          <w:tcPr>
            <w:tcW w:w="1227" w:type="dxa"/>
            <w:vAlign w:val="center"/>
          </w:tcPr>
          <w:p w14:paraId="0F58A102" w14:textId="77777777" w:rsidR="009D685C" w:rsidRDefault="009D685C" w:rsidP="004A0FB3">
            <w:pPr>
              <w:jc w:val="center"/>
              <w:rPr>
                <w:lang w:val="sr-Latn-RS"/>
              </w:rPr>
            </w:pPr>
          </w:p>
          <w:p w14:paraId="70E803DF" w14:textId="514EA011" w:rsidR="007625D5" w:rsidRPr="009D685C" w:rsidRDefault="009D685C" w:rsidP="004A0FB3">
            <w:pPr>
              <w:jc w:val="center"/>
              <w:rPr>
                <w:lang w:val="sr-Latn-RS"/>
              </w:rPr>
            </w:pPr>
            <w:r>
              <w:rPr>
                <w:lang w:val="sr-Latn-RS"/>
              </w:rPr>
              <w:t>20</w:t>
            </w:r>
          </w:p>
        </w:tc>
        <w:tc>
          <w:tcPr>
            <w:tcW w:w="2268" w:type="dxa"/>
          </w:tcPr>
          <w:p w14:paraId="0FE971BC" w14:textId="77777777" w:rsidR="007625D5" w:rsidRPr="00AE1407" w:rsidRDefault="007625D5" w:rsidP="004A0FB3">
            <w:pPr>
              <w:autoSpaceDE w:val="0"/>
              <w:autoSpaceDN w:val="0"/>
              <w:adjustRightInd w:val="0"/>
              <w:jc w:val="center"/>
              <w:rPr>
                <w:noProof/>
                <w:lang w:val="en-US"/>
              </w:rPr>
            </w:pPr>
          </w:p>
        </w:tc>
        <w:tc>
          <w:tcPr>
            <w:tcW w:w="1418" w:type="dxa"/>
          </w:tcPr>
          <w:p w14:paraId="09BCE62F" w14:textId="77777777" w:rsidR="007625D5" w:rsidRPr="00AE1407" w:rsidRDefault="007625D5" w:rsidP="004A0FB3">
            <w:pPr>
              <w:autoSpaceDE w:val="0"/>
              <w:autoSpaceDN w:val="0"/>
              <w:adjustRightInd w:val="0"/>
              <w:jc w:val="right"/>
              <w:rPr>
                <w:noProof/>
                <w:lang w:val="en-US"/>
              </w:rPr>
            </w:pPr>
          </w:p>
        </w:tc>
        <w:tc>
          <w:tcPr>
            <w:tcW w:w="1749" w:type="dxa"/>
          </w:tcPr>
          <w:p w14:paraId="2ED744FC" w14:textId="77777777" w:rsidR="007625D5" w:rsidRPr="00AE1407" w:rsidRDefault="007625D5" w:rsidP="004A0FB3">
            <w:pPr>
              <w:autoSpaceDE w:val="0"/>
              <w:autoSpaceDN w:val="0"/>
              <w:adjustRightInd w:val="0"/>
              <w:jc w:val="right"/>
              <w:rPr>
                <w:noProof/>
                <w:lang w:val="en-US"/>
              </w:rPr>
            </w:pPr>
          </w:p>
        </w:tc>
        <w:tc>
          <w:tcPr>
            <w:tcW w:w="1984" w:type="dxa"/>
          </w:tcPr>
          <w:p w14:paraId="137E3BF6" w14:textId="77777777" w:rsidR="007625D5" w:rsidRPr="00AE1407" w:rsidRDefault="007625D5" w:rsidP="004A0FB3">
            <w:pPr>
              <w:autoSpaceDE w:val="0"/>
              <w:autoSpaceDN w:val="0"/>
              <w:adjustRightInd w:val="0"/>
              <w:jc w:val="right"/>
              <w:rPr>
                <w:noProof/>
                <w:lang w:val="en-US"/>
              </w:rPr>
            </w:pPr>
          </w:p>
        </w:tc>
        <w:tc>
          <w:tcPr>
            <w:tcW w:w="1984" w:type="dxa"/>
          </w:tcPr>
          <w:p w14:paraId="6CCEF99F" w14:textId="77777777" w:rsidR="007625D5" w:rsidRPr="00AE1407" w:rsidRDefault="007625D5" w:rsidP="004A0FB3">
            <w:pPr>
              <w:autoSpaceDE w:val="0"/>
              <w:autoSpaceDN w:val="0"/>
              <w:adjustRightInd w:val="0"/>
              <w:jc w:val="right"/>
              <w:rPr>
                <w:noProof/>
                <w:lang w:val="en-US"/>
              </w:rPr>
            </w:pPr>
          </w:p>
        </w:tc>
      </w:tr>
      <w:tr w:rsidR="007625D5" w:rsidRPr="00AE1407" w14:paraId="229B04B7" w14:textId="77777777" w:rsidTr="004A0FB3">
        <w:trPr>
          <w:trHeight w:val="420"/>
        </w:trPr>
        <w:tc>
          <w:tcPr>
            <w:tcW w:w="548" w:type="dxa"/>
            <w:vAlign w:val="center"/>
          </w:tcPr>
          <w:p w14:paraId="7091909D" w14:textId="77777777" w:rsidR="007625D5" w:rsidRPr="00C554E8" w:rsidRDefault="007625D5" w:rsidP="004A0FB3">
            <w:pPr>
              <w:autoSpaceDE w:val="0"/>
              <w:autoSpaceDN w:val="0"/>
              <w:adjustRightInd w:val="0"/>
              <w:jc w:val="center"/>
              <w:rPr>
                <w:noProof/>
                <w:lang w:val="sr-Cyrl-RS"/>
              </w:rPr>
            </w:pPr>
            <w:r>
              <w:rPr>
                <w:noProof/>
                <w:lang w:val="sr-Cyrl-RS"/>
              </w:rPr>
              <w:t>2</w:t>
            </w:r>
          </w:p>
        </w:tc>
        <w:tc>
          <w:tcPr>
            <w:tcW w:w="3119" w:type="dxa"/>
            <w:vAlign w:val="bottom"/>
          </w:tcPr>
          <w:p w14:paraId="1B65D9DD" w14:textId="3A146CA7" w:rsidR="007625D5" w:rsidRPr="00C554E8" w:rsidRDefault="00E13C1C" w:rsidP="004A0FB3">
            <w:pPr>
              <w:rPr>
                <w:lang w:val="sr-Latn-RS"/>
              </w:rPr>
            </w:pPr>
            <w:r w:rsidRPr="008965FD">
              <w:rPr>
                <w:lang w:val="sr-Latn-RS"/>
              </w:rPr>
              <w:t xml:space="preserve">Nutrison standard </w:t>
            </w:r>
            <w:r w:rsidRPr="008965FD">
              <w:rPr>
                <w:bCs/>
                <w:lang w:val="sr-Latn-RS"/>
              </w:rPr>
              <w:t>ili odgovarajuće 500 ml</w:t>
            </w:r>
          </w:p>
        </w:tc>
        <w:tc>
          <w:tcPr>
            <w:tcW w:w="1041" w:type="dxa"/>
            <w:vAlign w:val="center"/>
          </w:tcPr>
          <w:p w14:paraId="58F0F099" w14:textId="77777777" w:rsidR="009D685C" w:rsidRDefault="009D685C" w:rsidP="00404367">
            <w:pPr>
              <w:jc w:val="center"/>
            </w:pPr>
          </w:p>
          <w:p w14:paraId="2D63AC4F" w14:textId="77777777" w:rsidR="007625D5" w:rsidRPr="008647E2" w:rsidRDefault="007625D5" w:rsidP="00404367">
            <w:pPr>
              <w:jc w:val="center"/>
            </w:pPr>
            <w:r>
              <w:t>ком</w:t>
            </w:r>
          </w:p>
        </w:tc>
        <w:tc>
          <w:tcPr>
            <w:tcW w:w="1227" w:type="dxa"/>
            <w:vAlign w:val="bottom"/>
          </w:tcPr>
          <w:p w14:paraId="63D60EF1" w14:textId="4A3EB8CA" w:rsidR="007625D5" w:rsidRPr="009D685C" w:rsidRDefault="009D685C" w:rsidP="004A0FB3">
            <w:pPr>
              <w:jc w:val="center"/>
              <w:rPr>
                <w:lang w:val="sr-Latn-RS"/>
              </w:rPr>
            </w:pPr>
            <w:r>
              <w:rPr>
                <w:lang w:val="sr-Latn-RS"/>
              </w:rPr>
              <w:t>50</w:t>
            </w:r>
          </w:p>
        </w:tc>
        <w:tc>
          <w:tcPr>
            <w:tcW w:w="2268" w:type="dxa"/>
          </w:tcPr>
          <w:p w14:paraId="26080EE4" w14:textId="77777777" w:rsidR="007625D5" w:rsidRPr="00AE1407" w:rsidRDefault="007625D5" w:rsidP="004A0FB3">
            <w:pPr>
              <w:autoSpaceDE w:val="0"/>
              <w:autoSpaceDN w:val="0"/>
              <w:adjustRightInd w:val="0"/>
              <w:jc w:val="center"/>
              <w:rPr>
                <w:noProof/>
                <w:lang w:val="en-US"/>
              </w:rPr>
            </w:pPr>
          </w:p>
        </w:tc>
        <w:tc>
          <w:tcPr>
            <w:tcW w:w="1418" w:type="dxa"/>
          </w:tcPr>
          <w:p w14:paraId="1E30046A" w14:textId="77777777" w:rsidR="007625D5" w:rsidRPr="00AE1407" w:rsidRDefault="007625D5" w:rsidP="004A0FB3">
            <w:pPr>
              <w:autoSpaceDE w:val="0"/>
              <w:autoSpaceDN w:val="0"/>
              <w:adjustRightInd w:val="0"/>
              <w:jc w:val="right"/>
              <w:rPr>
                <w:noProof/>
                <w:lang w:val="en-US"/>
              </w:rPr>
            </w:pPr>
          </w:p>
        </w:tc>
        <w:tc>
          <w:tcPr>
            <w:tcW w:w="1749" w:type="dxa"/>
          </w:tcPr>
          <w:p w14:paraId="33262A34" w14:textId="77777777" w:rsidR="007625D5" w:rsidRPr="00AE1407" w:rsidRDefault="007625D5" w:rsidP="004A0FB3">
            <w:pPr>
              <w:autoSpaceDE w:val="0"/>
              <w:autoSpaceDN w:val="0"/>
              <w:adjustRightInd w:val="0"/>
              <w:jc w:val="right"/>
              <w:rPr>
                <w:noProof/>
                <w:lang w:val="en-US"/>
              </w:rPr>
            </w:pPr>
          </w:p>
        </w:tc>
        <w:tc>
          <w:tcPr>
            <w:tcW w:w="1984" w:type="dxa"/>
          </w:tcPr>
          <w:p w14:paraId="5A2DE29B" w14:textId="77777777" w:rsidR="007625D5" w:rsidRPr="00AE1407" w:rsidRDefault="007625D5" w:rsidP="004A0FB3">
            <w:pPr>
              <w:autoSpaceDE w:val="0"/>
              <w:autoSpaceDN w:val="0"/>
              <w:adjustRightInd w:val="0"/>
              <w:jc w:val="right"/>
              <w:rPr>
                <w:noProof/>
                <w:lang w:val="en-US"/>
              </w:rPr>
            </w:pPr>
          </w:p>
        </w:tc>
        <w:tc>
          <w:tcPr>
            <w:tcW w:w="1984" w:type="dxa"/>
          </w:tcPr>
          <w:p w14:paraId="2D5B4CB8" w14:textId="77777777" w:rsidR="007625D5" w:rsidRPr="00AE1407" w:rsidRDefault="007625D5" w:rsidP="004A0FB3">
            <w:pPr>
              <w:autoSpaceDE w:val="0"/>
              <w:autoSpaceDN w:val="0"/>
              <w:adjustRightInd w:val="0"/>
              <w:jc w:val="right"/>
              <w:rPr>
                <w:noProof/>
                <w:lang w:val="en-US"/>
              </w:rPr>
            </w:pPr>
          </w:p>
        </w:tc>
      </w:tr>
      <w:tr w:rsidR="007625D5" w:rsidRPr="00AE1407" w14:paraId="4904F42E" w14:textId="77777777" w:rsidTr="004A0FB3">
        <w:trPr>
          <w:trHeight w:val="420"/>
        </w:trPr>
        <w:tc>
          <w:tcPr>
            <w:tcW w:w="548" w:type="dxa"/>
            <w:vAlign w:val="center"/>
          </w:tcPr>
          <w:p w14:paraId="30109A1A" w14:textId="77777777" w:rsidR="007625D5" w:rsidRPr="00C554E8" w:rsidRDefault="007625D5" w:rsidP="004A0FB3">
            <w:pPr>
              <w:autoSpaceDE w:val="0"/>
              <w:autoSpaceDN w:val="0"/>
              <w:adjustRightInd w:val="0"/>
              <w:jc w:val="center"/>
              <w:rPr>
                <w:noProof/>
                <w:lang w:val="sr-Cyrl-RS"/>
              </w:rPr>
            </w:pPr>
            <w:r>
              <w:rPr>
                <w:noProof/>
                <w:lang w:val="sr-Cyrl-RS"/>
              </w:rPr>
              <w:t>3</w:t>
            </w:r>
          </w:p>
        </w:tc>
        <w:tc>
          <w:tcPr>
            <w:tcW w:w="3119" w:type="dxa"/>
            <w:vAlign w:val="bottom"/>
          </w:tcPr>
          <w:p w14:paraId="07F4A513" w14:textId="3933F710" w:rsidR="007625D5" w:rsidRPr="00C554E8" w:rsidRDefault="0087627C" w:rsidP="004A0FB3">
            <w:pPr>
              <w:rPr>
                <w:noProof/>
              </w:rPr>
            </w:pPr>
            <w:r w:rsidRPr="008965FD">
              <w:rPr>
                <w:lang w:val="sr-Latn-RS"/>
              </w:rPr>
              <w:t xml:space="preserve">Nutrison energy </w:t>
            </w:r>
            <w:r w:rsidRPr="008965FD">
              <w:rPr>
                <w:bCs/>
                <w:lang w:val="sr-Latn-RS"/>
              </w:rPr>
              <w:t>ili odgovarajuće 500 ml</w:t>
            </w:r>
          </w:p>
        </w:tc>
        <w:tc>
          <w:tcPr>
            <w:tcW w:w="1041" w:type="dxa"/>
          </w:tcPr>
          <w:p w14:paraId="14609997" w14:textId="77777777" w:rsidR="009D685C" w:rsidRDefault="009D685C" w:rsidP="00404367">
            <w:pPr>
              <w:jc w:val="center"/>
            </w:pPr>
          </w:p>
          <w:p w14:paraId="4F6D8445" w14:textId="77777777" w:rsidR="007625D5" w:rsidRPr="008647E2" w:rsidRDefault="007625D5" w:rsidP="00404367">
            <w:pPr>
              <w:jc w:val="center"/>
              <w:rPr>
                <w:noProof/>
                <w:lang w:val="sr-Cyrl-RS"/>
              </w:rPr>
            </w:pPr>
            <w:r>
              <w:t>ком</w:t>
            </w:r>
          </w:p>
        </w:tc>
        <w:tc>
          <w:tcPr>
            <w:tcW w:w="1227" w:type="dxa"/>
            <w:vAlign w:val="bottom"/>
          </w:tcPr>
          <w:p w14:paraId="37783803" w14:textId="294D4519" w:rsidR="007625D5" w:rsidRPr="009D685C" w:rsidRDefault="009D685C" w:rsidP="004A0FB3">
            <w:pPr>
              <w:jc w:val="center"/>
              <w:rPr>
                <w:lang w:val="sr-Latn-RS"/>
              </w:rPr>
            </w:pPr>
            <w:r>
              <w:rPr>
                <w:lang w:val="sr-Latn-RS"/>
              </w:rPr>
              <w:t>800</w:t>
            </w:r>
          </w:p>
        </w:tc>
        <w:tc>
          <w:tcPr>
            <w:tcW w:w="2268" w:type="dxa"/>
          </w:tcPr>
          <w:p w14:paraId="1A09A8FA" w14:textId="77777777" w:rsidR="007625D5" w:rsidRPr="00AE1407" w:rsidRDefault="007625D5" w:rsidP="004A0FB3">
            <w:pPr>
              <w:autoSpaceDE w:val="0"/>
              <w:autoSpaceDN w:val="0"/>
              <w:adjustRightInd w:val="0"/>
              <w:jc w:val="center"/>
              <w:rPr>
                <w:noProof/>
                <w:lang w:val="en-US"/>
              </w:rPr>
            </w:pPr>
          </w:p>
        </w:tc>
        <w:tc>
          <w:tcPr>
            <w:tcW w:w="1418" w:type="dxa"/>
          </w:tcPr>
          <w:p w14:paraId="7FA44925" w14:textId="77777777" w:rsidR="007625D5" w:rsidRPr="00AE1407" w:rsidRDefault="007625D5" w:rsidP="004A0FB3">
            <w:pPr>
              <w:autoSpaceDE w:val="0"/>
              <w:autoSpaceDN w:val="0"/>
              <w:adjustRightInd w:val="0"/>
              <w:jc w:val="right"/>
              <w:rPr>
                <w:noProof/>
                <w:lang w:val="en-US"/>
              </w:rPr>
            </w:pPr>
          </w:p>
        </w:tc>
        <w:tc>
          <w:tcPr>
            <w:tcW w:w="1749" w:type="dxa"/>
          </w:tcPr>
          <w:p w14:paraId="5C9717D6" w14:textId="77777777" w:rsidR="007625D5" w:rsidRPr="00AE1407" w:rsidRDefault="007625D5" w:rsidP="004A0FB3">
            <w:pPr>
              <w:autoSpaceDE w:val="0"/>
              <w:autoSpaceDN w:val="0"/>
              <w:adjustRightInd w:val="0"/>
              <w:jc w:val="right"/>
              <w:rPr>
                <w:noProof/>
                <w:lang w:val="en-US"/>
              </w:rPr>
            </w:pPr>
          </w:p>
        </w:tc>
        <w:tc>
          <w:tcPr>
            <w:tcW w:w="1984" w:type="dxa"/>
          </w:tcPr>
          <w:p w14:paraId="2B7A4F46" w14:textId="77777777" w:rsidR="007625D5" w:rsidRPr="00AE1407" w:rsidRDefault="007625D5" w:rsidP="004A0FB3">
            <w:pPr>
              <w:autoSpaceDE w:val="0"/>
              <w:autoSpaceDN w:val="0"/>
              <w:adjustRightInd w:val="0"/>
              <w:jc w:val="right"/>
              <w:rPr>
                <w:noProof/>
                <w:lang w:val="en-US"/>
              </w:rPr>
            </w:pPr>
          </w:p>
        </w:tc>
        <w:tc>
          <w:tcPr>
            <w:tcW w:w="1984" w:type="dxa"/>
          </w:tcPr>
          <w:p w14:paraId="0E4004CD" w14:textId="77777777" w:rsidR="007625D5" w:rsidRPr="00AE1407" w:rsidRDefault="007625D5" w:rsidP="004A0FB3">
            <w:pPr>
              <w:autoSpaceDE w:val="0"/>
              <w:autoSpaceDN w:val="0"/>
              <w:adjustRightInd w:val="0"/>
              <w:jc w:val="right"/>
              <w:rPr>
                <w:noProof/>
                <w:lang w:val="en-US"/>
              </w:rPr>
            </w:pPr>
          </w:p>
        </w:tc>
      </w:tr>
      <w:tr w:rsidR="00273573" w:rsidRPr="00AE1407" w14:paraId="75443CFE" w14:textId="77777777" w:rsidTr="0045634B">
        <w:trPr>
          <w:trHeight w:val="170"/>
        </w:trPr>
        <w:tc>
          <w:tcPr>
            <w:tcW w:w="548" w:type="dxa"/>
            <w:vAlign w:val="center"/>
          </w:tcPr>
          <w:p w14:paraId="1AFE38A9" w14:textId="486F72B1" w:rsidR="00273573" w:rsidRPr="00273573" w:rsidRDefault="00273573" w:rsidP="0045634B">
            <w:pPr>
              <w:autoSpaceDE w:val="0"/>
              <w:autoSpaceDN w:val="0"/>
              <w:adjustRightInd w:val="0"/>
              <w:jc w:val="center"/>
              <w:rPr>
                <w:noProof/>
                <w:lang w:val="sr-Latn-RS"/>
              </w:rPr>
            </w:pPr>
            <w:r>
              <w:rPr>
                <w:noProof/>
                <w:lang w:val="sr-Latn-RS"/>
              </w:rPr>
              <w:t>4</w:t>
            </w:r>
          </w:p>
        </w:tc>
        <w:tc>
          <w:tcPr>
            <w:tcW w:w="3119" w:type="dxa"/>
            <w:vAlign w:val="center"/>
          </w:tcPr>
          <w:p w14:paraId="25D07D25" w14:textId="14BDA96C" w:rsidR="00273573" w:rsidRPr="008965FD" w:rsidRDefault="00955199" w:rsidP="0045634B">
            <w:pPr>
              <w:jc w:val="center"/>
              <w:rPr>
                <w:lang w:val="sr-Latn-RS"/>
              </w:rPr>
            </w:pPr>
            <w:r>
              <w:rPr>
                <w:lang w:val="sr-Latn-RS"/>
              </w:rPr>
              <w:t xml:space="preserve">Diason 500 ml </w:t>
            </w:r>
            <w:r w:rsidRPr="008965FD">
              <w:rPr>
                <w:bCs/>
                <w:lang w:val="sr-Latn-RS"/>
              </w:rPr>
              <w:t>ili odgovarajuće</w:t>
            </w:r>
          </w:p>
        </w:tc>
        <w:tc>
          <w:tcPr>
            <w:tcW w:w="1041" w:type="dxa"/>
            <w:vAlign w:val="center"/>
          </w:tcPr>
          <w:p w14:paraId="4A5DAE70" w14:textId="12DA99D2" w:rsidR="00273573" w:rsidRDefault="00955199" w:rsidP="0045634B">
            <w:pPr>
              <w:jc w:val="center"/>
            </w:pPr>
            <w:r>
              <w:t>ком</w:t>
            </w:r>
          </w:p>
        </w:tc>
        <w:tc>
          <w:tcPr>
            <w:tcW w:w="1227" w:type="dxa"/>
            <w:vAlign w:val="center"/>
          </w:tcPr>
          <w:p w14:paraId="06F9C8CC" w14:textId="314318F1" w:rsidR="00273573" w:rsidRDefault="00955199" w:rsidP="0045634B">
            <w:pPr>
              <w:jc w:val="center"/>
              <w:rPr>
                <w:lang w:val="sr-Latn-RS"/>
              </w:rPr>
            </w:pPr>
            <w:r>
              <w:rPr>
                <w:lang w:val="sr-Latn-RS"/>
              </w:rPr>
              <w:t>100</w:t>
            </w:r>
          </w:p>
        </w:tc>
        <w:tc>
          <w:tcPr>
            <w:tcW w:w="2268" w:type="dxa"/>
            <w:vAlign w:val="center"/>
          </w:tcPr>
          <w:p w14:paraId="3798DFE0" w14:textId="77777777" w:rsidR="00273573" w:rsidRPr="00AE1407" w:rsidRDefault="00273573" w:rsidP="0045634B">
            <w:pPr>
              <w:autoSpaceDE w:val="0"/>
              <w:autoSpaceDN w:val="0"/>
              <w:adjustRightInd w:val="0"/>
              <w:jc w:val="center"/>
              <w:rPr>
                <w:noProof/>
                <w:lang w:val="en-US"/>
              </w:rPr>
            </w:pPr>
          </w:p>
        </w:tc>
        <w:tc>
          <w:tcPr>
            <w:tcW w:w="1418" w:type="dxa"/>
            <w:vAlign w:val="center"/>
          </w:tcPr>
          <w:p w14:paraId="7ED15CD4" w14:textId="77777777" w:rsidR="00273573" w:rsidRPr="00AE1407" w:rsidRDefault="00273573" w:rsidP="0045634B">
            <w:pPr>
              <w:autoSpaceDE w:val="0"/>
              <w:autoSpaceDN w:val="0"/>
              <w:adjustRightInd w:val="0"/>
              <w:jc w:val="center"/>
              <w:rPr>
                <w:noProof/>
                <w:lang w:val="en-US"/>
              </w:rPr>
            </w:pPr>
          </w:p>
        </w:tc>
        <w:tc>
          <w:tcPr>
            <w:tcW w:w="1749" w:type="dxa"/>
            <w:vAlign w:val="center"/>
          </w:tcPr>
          <w:p w14:paraId="40E323A8" w14:textId="77777777" w:rsidR="00273573" w:rsidRPr="00AE1407" w:rsidRDefault="00273573" w:rsidP="0045634B">
            <w:pPr>
              <w:autoSpaceDE w:val="0"/>
              <w:autoSpaceDN w:val="0"/>
              <w:adjustRightInd w:val="0"/>
              <w:jc w:val="center"/>
              <w:rPr>
                <w:noProof/>
                <w:lang w:val="en-US"/>
              </w:rPr>
            </w:pPr>
          </w:p>
        </w:tc>
        <w:tc>
          <w:tcPr>
            <w:tcW w:w="1984" w:type="dxa"/>
            <w:vAlign w:val="center"/>
          </w:tcPr>
          <w:p w14:paraId="64DBBA6C" w14:textId="77777777" w:rsidR="00273573" w:rsidRPr="00AE1407" w:rsidRDefault="00273573" w:rsidP="0045634B">
            <w:pPr>
              <w:autoSpaceDE w:val="0"/>
              <w:autoSpaceDN w:val="0"/>
              <w:adjustRightInd w:val="0"/>
              <w:jc w:val="center"/>
              <w:rPr>
                <w:noProof/>
                <w:lang w:val="en-US"/>
              </w:rPr>
            </w:pPr>
          </w:p>
        </w:tc>
        <w:tc>
          <w:tcPr>
            <w:tcW w:w="1984" w:type="dxa"/>
            <w:vAlign w:val="center"/>
          </w:tcPr>
          <w:p w14:paraId="5C8BABA2" w14:textId="77777777" w:rsidR="00273573" w:rsidRPr="00AE1407" w:rsidRDefault="00273573" w:rsidP="0045634B">
            <w:pPr>
              <w:autoSpaceDE w:val="0"/>
              <w:autoSpaceDN w:val="0"/>
              <w:adjustRightInd w:val="0"/>
              <w:jc w:val="center"/>
              <w:rPr>
                <w:noProof/>
                <w:lang w:val="en-US"/>
              </w:rPr>
            </w:pPr>
          </w:p>
        </w:tc>
      </w:tr>
      <w:tr w:rsidR="00273573" w:rsidRPr="00AE1407" w14:paraId="7F161959" w14:textId="77777777" w:rsidTr="004A0FB3">
        <w:trPr>
          <w:trHeight w:val="420"/>
        </w:trPr>
        <w:tc>
          <w:tcPr>
            <w:tcW w:w="548" w:type="dxa"/>
            <w:vAlign w:val="center"/>
          </w:tcPr>
          <w:p w14:paraId="12F5E937" w14:textId="768FD06E" w:rsidR="00273573" w:rsidRPr="00273573" w:rsidRDefault="00273573" w:rsidP="004A0FB3">
            <w:pPr>
              <w:autoSpaceDE w:val="0"/>
              <w:autoSpaceDN w:val="0"/>
              <w:adjustRightInd w:val="0"/>
              <w:jc w:val="center"/>
              <w:rPr>
                <w:noProof/>
                <w:lang w:val="sr-Latn-RS"/>
              </w:rPr>
            </w:pPr>
            <w:r>
              <w:rPr>
                <w:noProof/>
                <w:lang w:val="sr-Latn-RS"/>
              </w:rPr>
              <w:t>5</w:t>
            </w:r>
          </w:p>
        </w:tc>
        <w:tc>
          <w:tcPr>
            <w:tcW w:w="3119" w:type="dxa"/>
            <w:vAlign w:val="bottom"/>
          </w:tcPr>
          <w:p w14:paraId="7F00AB82" w14:textId="197BD113" w:rsidR="00273573" w:rsidRPr="008965FD" w:rsidRDefault="00955199" w:rsidP="004A0FB3">
            <w:pPr>
              <w:rPr>
                <w:lang w:val="sr-Latn-RS"/>
              </w:rPr>
            </w:pPr>
            <w:r>
              <w:rPr>
                <w:lang w:val="sr-Latn-RS"/>
              </w:rPr>
              <w:t xml:space="preserve">Peptisorb </w:t>
            </w:r>
            <w:r w:rsidRPr="008965FD">
              <w:rPr>
                <w:bCs/>
                <w:lang w:val="sr-Latn-RS"/>
              </w:rPr>
              <w:t>ili odgovarajuće</w:t>
            </w:r>
            <w:r>
              <w:rPr>
                <w:bCs/>
                <w:lang w:val="sr-Latn-RS"/>
              </w:rPr>
              <w:t xml:space="preserve"> 500 ml</w:t>
            </w:r>
          </w:p>
        </w:tc>
        <w:tc>
          <w:tcPr>
            <w:tcW w:w="1041" w:type="dxa"/>
          </w:tcPr>
          <w:p w14:paraId="57C093D6" w14:textId="49FC277B" w:rsidR="00905156" w:rsidRDefault="00905156" w:rsidP="00404367">
            <w:pPr>
              <w:jc w:val="center"/>
            </w:pPr>
          </w:p>
          <w:p w14:paraId="698378D7" w14:textId="73BFC42B" w:rsidR="00273573" w:rsidRPr="00905156" w:rsidRDefault="00905156" w:rsidP="00404367">
            <w:pPr>
              <w:jc w:val="center"/>
            </w:pPr>
            <w:r>
              <w:t>ком</w:t>
            </w:r>
          </w:p>
        </w:tc>
        <w:tc>
          <w:tcPr>
            <w:tcW w:w="1227" w:type="dxa"/>
            <w:vAlign w:val="bottom"/>
          </w:tcPr>
          <w:p w14:paraId="11F44B17" w14:textId="019B6B9E" w:rsidR="00273573" w:rsidRDefault="00905156" w:rsidP="004A0FB3">
            <w:pPr>
              <w:jc w:val="center"/>
              <w:rPr>
                <w:lang w:val="sr-Latn-RS"/>
              </w:rPr>
            </w:pPr>
            <w:r>
              <w:rPr>
                <w:lang w:val="sr-Latn-RS"/>
              </w:rPr>
              <w:t>20</w:t>
            </w:r>
          </w:p>
        </w:tc>
        <w:tc>
          <w:tcPr>
            <w:tcW w:w="2268" w:type="dxa"/>
          </w:tcPr>
          <w:p w14:paraId="63F17CBB" w14:textId="77777777" w:rsidR="00273573" w:rsidRPr="00AE1407" w:rsidRDefault="00273573" w:rsidP="004A0FB3">
            <w:pPr>
              <w:autoSpaceDE w:val="0"/>
              <w:autoSpaceDN w:val="0"/>
              <w:adjustRightInd w:val="0"/>
              <w:jc w:val="center"/>
              <w:rPr>
                <w:noProof/>
                <w:lang w:val="en-US"/>
              </w:rPr>
            </w:pPr>
          </w:p>
        </w:tc>
        <w:tc>
          <w:tcPr>
            <w:tcW w:w="1418" w:type="dxa"/>
          </w:tcPr>
          <w:p w14:paraId="424B07CC" w14:textId="77777777" w:rsidR="00273573" w:rsidRPr="00AE1407" w:rsidRDefault="00273573" w:rsidP="004A0FB3">
            <w:pPr>
              <w:autoSpaceDE w:val="0"/>
              <w:autoSpaceDN w:val="0"/>
              <w:adjustRightInd w:val="0"/>
              <w:jc w:val="right"/>
              <w:rPr>
                <w:noProof/>
                <w:lang w:val="en-US"/>
              </w:rPr>
            </w:pPr>
          </w:p>
        </w:tc>
        <w:tc>
          <w:tcPr>
            <w:tcW w:w="1749" w:type="dxa"/>
          </w:tcPr>
          <w:p w14:paraId="5376EC3C" w14:textId="77777777" w:rsidR="00273573" w:rsidRPr="00AE1407" w:rsidRDefault="00273573" w:rsidP="004A0FB3">
            <w:pPr>
              <w:autoSpaceDE w:val="0"/>
              <w:autoSpaceDN w:val="0"/>
              <w:adjustRightInd w:val="0"/>
              <w:jc w:val="right"/>
              <w:rPr>
                <w:noProof/>
                <w:lang w:val="en-US"/>
              </w:rPr>
            </w:pPr>
          </w:p>
        </w:tc>
        <w:tc>
          <w:tcPr>
            <w:tcW w:w="1984" w:type="dxa"/>
          </w:tcPr>
          <w:p w14:paraId="14518C72" w14:textId="77777777" w:rsidR="00273573" w:rsidRPr="00AE1407" w:rsidRDefault="00273573" w:rsidP="004A0FB3">
            <w:pPr>
              <w:autoSpaceDE w:val="0"/>
              <w:autoSpaceDN w:val="0"/>
              <w:adjustRightInd w:val="0"/>
              <w:jc w:val="right"/>
              <w:rPr>
                <w:noProof/>
                <w:lang w:val="en-US"/>
              </w:rPr>
            </w:pPr>
          </w:p>
        </w:tc>
        <w:tc>
          <w:tcPr>
            <w:tcW w:w="1984" w:type="dxa"/>
          </w:tcPr>
          <w:p w14:paraId="1785B24E" w14:textId="77777777" w:rsidR="00273573" w:rsidRPr="00AE1407" w:rsidRDefault="00273573" w:rsidP="004A0FB3">
            <w:pPr>
              <w:autoSpaceDE w:val="0"/>
              <w:autoSpaceDN w:val="0"/>
              <w:adjustRightInd w:val="0"/>
              <w:jc w:val="right"/>
              <w:rPr>
                <w:noProof/>
                <w:lang w:val="en-US"/>
              </w:rPr>
            </w:pPr>
          </w:p>
        </w:tc>
      </w:tr>
      <w:tr w:rsidR="00273573" w:rsidRPr="00AE1407" w14:paraId="725F2DDD" w14:textId="77777777" w:rsidTr="004A0FB3">
        <w:trPr>
          <w:trHeight w:val="420"/>
        </w:trPr>
        <w:tc>
          <w:tcPr>
            <w:tcW w:w="548" w:type="dxa"/>
            <w:vAlign w:val="center"/>
          </w:tcPr>
          <w:p w14:paraId="4110AA9A" w14:textId="063C0DE4" w:rsidR="00273573" w:rsidRPr="00273573" w:rsidRDefault="00273573" w:rsidP="004A0FB3">
            <w:pPr>
              <w:autoSpaceDE w:val="0"/>
              <w:autoSpaceDN w:val="0"/>
              <w:adjustRightInd w:val="0"/>
              <w:jc w:val="center"/>
              <w:rPr>
                <w:noProof/>
                <w:lang w:val="sr-Latn-RS"/>
              </w:rPr>
            </w:pPr>
            <w:r>
              <w:rPr>
                <w:noProof/>
                <w:lang w:val="sr-Latn-RS"/>
              </w:rPr>
              <w:t>6</w:t>
            </w:r>
          </w:p>
        </w:tc>
        <w:tc>
          <w:tcPr>
            <w:tcW w:w="3119" w:type="dxa"/>
            <w:vAlign w:val="bottom"/>
          </w:tcPr>
          <w:p w14:paraId="376DA0F3" w14:textId="3063607D" w:rsidR="00273573" w:rsidRPr="008965FD" w:rsidRDefault="00905156" w:rsidP="004A0FB3">
            <w:pPr>
              <w:rPr>
                <w:lang w:val="sr-Latn-RS"/>
              </w:rPr>
            </w:pPr>
            <w:r>
              <w:rPr>
                <w:lang w:val="sr-Latn-RS"/>
              </w:rPr>
              <w:t>Nutrini drink MF ili odgovarajuće 200 ml</w:t>
            </w:r>
          </w:p>
        </w:tc>
        <w:tc>
          <w:tcPr>
            <w:tcW w:w="1041" w:type="dxa"/>
          </w:tcPr>
          <w:p w14:paraId="03C45D4D" w14:textId="605F7955" w:rsidR="00905156" w:rsidRDefault="00905156" w:rsidP="00404367">
            <w:pPr>
              <w:jc w:val="center"/>
            </w:pPr>
          </w:p>
          <w:p w14:paraId="49BE923D" w14:textId="2EFCF844" w:rsidR="00273573" w:rsidRPr="00905156" w:rsidRDefault="00905156" w:rsidP="00404367">
            <w:pPr>
              <w:jc w:val="center"/>
            </w:pPr>
            <w:r>
              <w:t>ком</w:t>
            </w:r>
          </w:p>
        </w:tc>
        <w:tc>
          <w:tcPr>
            <w:tcW w:w="1227" w:type="dxa"/>
            <w:vAlign w:val="bottom"/>
          </w:tcPr>
          <w:p w14:paraId="1F3C1057" w14:textId="0BA4F7D7" w:rsidR="00273573" w:rsidRDefault="00905156" w:rsidP="004A0FB3">
            <w:pPr>
              <w:jc w:val="center"/>
              <w:rPr>
                <w:lang w:val="sr-Latn-RS"/>
              </w:rPr>
            </w:pPr>
            <w:r>
              <w:rPr>
                <w:lang w:val="sr-Latn-RS"/>
              </w:rPr>
              <w:t>10</w:t>
            </w:r>
          </w:p>
        </w:tc>
        <w:tc>
          <w:tcPr>
            <w:tcW w:w="2268" w:type="dxa"/>
          </w:tcPr>
          <w:p w14:paraId="5E4BAA60" w14:textId="77777777" w:rsidR="00273573" w:rsidRPr="00AE1407" w:rsidRDefault="00273573" w:rsidP="004A0FB3">
            <w:pPr>
              <w:autoSpaceDE w:val="0"/>
              <w:autoSpaceDN w:val="0"/>
              <w:adjustRightInd w:val="0"/>
              <w:jc w:val="center"/>
              <w:rPr>
                <w:noProof/>
                <w:lang w:val="en-US"/>
              </w:rPr>
            </w:pPr>
          </w:p>
        </w:tc>
        <w:tc>
          <w:tcPr>
            <w:tcW w:w="1418" w:type="dxa"/>
          </w:tcPr>
          <w:p w14:paraId="17D41DBD" w14:textId="77777777" w:rsidR="00273573" w:rsidRPr="00AE1407" w:rsidRDefault="00273573" w:rsidP="004A0FB3">
            <w:pPr>
              <w:autoSpaceDE w:val="0"/>
              <w:autoSpaceDN w:val="0"/>
              <w:adjustRightInd w:val="0"/>
              <w:jc w:val="right"/>
              <w:rPr>
                <w:noProof/>
                <w:lang w:val="en-US"/>
              </w:rPr>
            </w:pPr>
          </w:p>
        </w:tc>
        <w:tc>
          <w:tcPr>
            <w:tcW w:w="1749" w:type="dxa"/>
          </w:tcPr>
          <w:p w14:paraId="3F858E9D" w14:textId="77777777" w:rsidR="00273573" w:rsidRPr="00AE1407" w:rsidRDefault="00273573" w:rsidP="004A0FB3">
            <w:pPr>
              <w:autoSpaceDE w:val="0"/>
              <w:autoSpaceDN w:val="0"/>
              <w:adjustRightInd w:val="0"/>
              <w:jc w:val="right"/>
              <w:rPr>
                <w:noProof/>
                <w:lang w:val="en-US"/>
              </w:rPr>
            </w:pPr>
          </w:p>
        </w:tc>
        <w:tc>
          <w:tcPr>
            <w:tcW w:w="1984" w:type="dxa"/>
          </w:tcPr>
          <w:p w14:paraId="01BCE44C" w14:textId="77777777" w:rsidR="00273573" w:rsidRPr="00AE1407" w:rsidRDefault="00273573" w:rsidP="004A0FB3">
            <w:pPr>
              <w:autoSpaceDE w:val="0"/>
              <w:autoSpaceDN w:val="0"/>
              <w:adjustRightInd w:val="0"/>
              <w:jc w:val="right"/>
              <w:rPr>
                <w:noProof/>
                <w:lang w:val="en-US"/>
              </w:rPr>
            </w:pPr>
          </w:p>
        </w:tc>
        <w:tc>
          <w:tcPr>
            <w:tcW w:w="1984" w:type="dxa"/>
          </w:tcPr>
          <w:p w14:paraId="468EE11F" w14:textId="77777777" w:rsidR="00273573" w:rsidRPr="00AE1407" w:rsidRDefault="00273573" w:rsidP="004A0FB3">
            <w:pPr>
              <w:autoSpaceDE w:val="0"/>
              <w:autoSpaceDN w:val="0"/>
              <w:adjustRightInd w:val="0"/>
              <w:jc w:val="right"/>
              <w:rPr>
                <w:noProof/>
                <w:lang w:val="en-US"/>
              </w:rPr>
            </w:pPr>
          </w:p>
        </w:tc>
      </w:tr>
      <w:tr w:rsidR="00273573" w:rsidRPr="00AE1407" w14:paraId="7F09D185" w14:textId="77777777" w:rsidTr="004A0FB3">
        <w:trPr>
          <w:trHeight w:val="420"/>
        </w:trPr>
        <w:tc>
          <w:tcPr>
            <w:tcW w:w="548" w:type="dxa"/>
            <w:vAlign w:val="center"/>
          </w:tcPr>
          <w:p w14:paraId="34A4478E" w14:textId="48ED95F4" w:rsidR="00273573" w:rsidRPr="00273573" w:rsidRDefault="00273573" w:rsidP="004A0FB3">
            <w:pPr>
              <w:autoSpaceDE w:val="0"/>
              <w:autoSpaceDN w:val="0"/>
              <w:adjustRightInd w:val="0"/>
              <w:jc w:val="center"/>
              <w:rPr>
                <w:noProof/>
                <w:lang w:val="sr-Latn-RS"/>
              </w:rPr>
            </w:pPr>
            <w:r>
              <w:rPr>
                <w:noProof/>
                <w:lang w:val="sr-Latn-RS"/>
              </w:rPr>
              <w:t>7</w:t>
            </w:r>
          </w:p>
        </w:tc>
        <w:tc>
          <w:tcPr>
            <w:tcW w:w="3119" w:type="dxa"/>
            <w:vAlign w:val="bottom"/>
          </w:tcPr>
          <w:p w14:paraId="1D59D31A" w14:textId="0C5A5C90" w:rsidR="00273573" w:rsidRPr="008965FD" w:rsidRDefault="00905156" w:rsidP="004A0FB3">
            <w:pPr>
              <w:rPr>
                <w:lang w:val="sr-Latn-RS"/>
              </w:rPr>
            </w:pPr>
            <w:r>
              <w:rPr>
                <w:lang w:val="sr-Latn-RS"/>
              </w:rPr>
              <w:t>Renilon caramel ili odgovarajuće 125 ml</w:t>
            </w:r>
          </w:p>
        </w:tc>
        <w:tc>
          <w:tcPr>
            <w:tcW w:w="1041" w:type="dxa"/>
          </w:tcPr>
          <w:p w14:paraId="1A044EFC" w14:textId="019DBAE9" w:rsidR="00905156" w:rsidRDefault="00905156" w:rsidP="00404367">
            <w:pPr>
              <w:jc w:val="center"/>
            </w:pPr>
          </w:p>
          <w:p w14:paraId="1B1831C5" w14:textId="2E95D380" w:rsidR="00273573" w:rsidRPr="00905156" w:rsidRDefault="00905156" w:rsidP="00404367">
            <w:pPr>
              <w:jc w:val="center"/>
            </w:pPr>
            <w:r>
              <w:t>ком</w:t>
            </w:r>
          </w:p>
        </w:tc>
        <w:tc>
          <w:tcPr>
            <w:tcW w:w="1227" w:type="dxa"/>
            <w:vAlign w:val="bottom"/>
          </w:tcPr>
          <w:p w14:paraId="3256D86A" w14:textId="624C44BB" w:rsidR="00273573" w:rsidRDefault="00905156" w:rsidP="004A0FB3">
            <w:pPr>
              <w:jc w:val="center"/>
              <w:rPr>
                <w:lang w:val="sr-Latn-RS"/>
              </w:rPr>
            </w:pPr>
            <w:r>
              <w:rPr>
                <w:lang w:val="sr-Latn-RS"/>
              </w:rPr>
              <w:t>100</w:t>
            </w:r>
          </w:p>
        </w:tc>
        <w:tc>
          <w:tcPr>
            <w:tcW w:w="2268" w:type="dxa"/>
          </w:tcPr>
          <w:p w14:paraId="48B91D32" w14:textId="77777777" w:rsidR="00273573" w:rsidRPr="00AE1407" w:rsidRDefault="00273573" w:rsidP="004A0FB3">
            <w:pPr>
              <w:autoSpaceDE w:val="0"/>
              <w:autoSpaceDN w:val="0"/>
              <w:adjustRightInd w:val="0"/>
              <w:jc w:val="center"/>
              <w:rPr>
                <w:noProof/>
                <w:lang w:val="en-US"/>
              </w:rPr>
            </w:pPr>
          </w:p>
        </w:tc>
        <w:tc>
          <w:tcPr>
            <w:tcW w:w="1418" w:type="dxa"/>
          </w:tcPr>
          <w:p w14:paraId="00A1D3F8" w14:textId="77777777" w:rsidR="00273573" w:rsidRPr="00AE1407" w:rsidRDefault="00273573" w:rsidP="004A0FB3">
            <w:pPr>
              <w:autoSpaceDE w:val="0"/>
              <w:autoSpaceDN w:val="0"/>
              <w:adjustRightInd w:val="0"/>
              <w:jc w:val="right"/>
              <w:rPr>
                <w:noProof/>
                <w:lang w:val="en-US"/>
              </w:rPr>
            </w:pPr>
          </w:p>
        </w:tc>
        <w:tc>
          <w:tcPr>
            <w:tcW w:w="1749" w:type="dxa"/>
          </w:tcPr>
          <w:p w14:paraId="5B4D8B89" w14:textId="77777777" w:rsidR="00273573" w:rsidRPr="00AE1407" w:rsidRDefault="00273573" w:rsidP="004A0FB3">
            <w:pPr>
              <w:autoSpaceDE w:val="0"/>
              <w:autoSpaceDN w:val="0"/>
              <w:adjustRightInd w:val="0"/>
              <w:jc w:val="right"/>
              <w:rPr>
                <w:noProof/>
                <w:lang w:val="en-US"/>
              </w:rPr>
            </w:pPr>
          </w:p>
        </w:tc>
        <w:tc>
          <w:tcPr>
            <w:tcW w:w="1984" w:type="dxa"/>
          </w:tcPr>
          <w:p w14:paraId="48EEFAAF" w14:textId="77777777" w:rsidR="00273573" w:rsidRPr="00AE1407" w:rsidRDefault="00273573" w:rsidP="004A0FB3">
            <w:pPr>
              <w:autoSpaceDE w:val="0"/>
              <w:autoSpaceDN w:val="0"/>
              <w:adjustRightInd w:val="0"/>
              <w:jc w:val="right"/>
              <w:rPr>
                <w:noProof/>
                <w:lang w:val="en-US"/>
              </w:rPr>
            </w:pPr>
          </w:p>
        </w:tc>
        <w:tc>
          <w:tcPr>
            <w:tcW w:w="1984" w:type="dxa"/>
          </w:tcPr>
          <w:p w14:paraId="1313F0CE" w14:textId="77777777" w:rsidR="00273573" w:rsidRPr="00AE1407" w:rsidRDefault="00273573" w:rsidP="004A0FB3">
            <w:pPr>
              <w:autoSpaceDE w:val="0"/>
              <w:autoSpaceDN w:val="0"/>
              <w:adjustRightInd w:val="0"/>
              <w:jc w:val="right"/>
              <w:rPr>
                <w:noProof/>
                <w:lang w:val="en-US"/>
              </w:rPr>
            </w:pPr>
          </w:p>
        </w:tc>
      </w:tr>
      <w:tr w:rsidR="00273573" w:rsidRPr="00AE1407" w14:paraId="1F857DD1" w14:textId="77777777" w:rsidTr="004A0FB3">
        <w:trPr>
          <w:trHeight w:val="420"/>
        </w:trPr>
        <w:tc>
          <w:tcPr>
            <w:tcW w:w="548" w:type="dxa"/>
            <w:vAlign w:val="center"/>
          </w:tcPr>
          <w:p w14:paraId="71B2ABFB" w14:textId="5D9E9F56" w:rsidR="00273573" w:rsidRPr="00273573" w:rsidRDefault="00273573" w:rsidP="004A0FB3">
            <w:pPr>
              <w:autoSpaceDE w:val="0"/>
              <w:autoSpaceDN w:val="0"/>
              <w:adjustRightInd w:val="0"/>
              <w:jc w:val="center"/>
              <w:rPr>
                <w:noProof/>
                <w:lang w:val="sr-Latn-RS"/>
              </w:rPr>
            </w:pPr>
            <w:r>
              <w:rPr>
                <w:noProof/>
                <w:lang w:val="sr-Latn-RS"/>
              </w:rPr>
              <w:t>8</w:t>
            </w:r>
          </w:p>
        </w:tc>
        <w:tc>
          <w:tcPr>
            <w:tcW w:w="3119" w:type="dxa"/>
            <w:vAlign w:val="bottom"/>
          </w:tcPr>
          <w:p w14:paraId="6E7CACCC" w14:textId="53020ED3" w:rsidR="00273573" w:rsidRPr="008965FD" w:rsidRDefault="00905156" w:rsidP="004A0FB3">
            <w:pPr>
              <w:rPr>
                <w:lang w:val="sr-Latn-RS"/>
              </w:rPr>
            </w:pPr>
            <w:r>
              <w:rPr>
                <w:lang w:val="sr-Latn-RS"/>
              </w:rPr>
              <w:t>Pre op ili odgovarajuće 200 ml</w:t>
            </w:r>
          </w:p>
        </w:tc>
        <w:tc>
          <w:tcPr>
            <w:tcW w:w="1041" w:type="dxa"/>
          </w:tcPr>
          <w:p w14:paraId="3FFE0E9D" w14:textId="5CF3AB4B" w:rsidR="00273573" w:rsidRDefault="00905156" w:rsidP="00404367">
            <w:pPr>
              <w:jc w:val="center"/>
            </w:pPr>
            <w:r>
              <w:t>ком</w:t>
            </w:r>
          </w:p>
        </w:tc>
        <w:tc>
          <w:tcPr>
            <w:tcW w:w="1227" w:type="dxa"/>
            <w:vAlign w:val="bottom"/>
          </w:tcPr>
          <w:p w14:paraId="1083644C" w14:textId="7EAD7A6C" w:rsidR="00273573" w:rsidRDefault="00905156" w:rsidP="004A0FB3">
            <w:pPr>
              <w:jc w:val="center"/>
              <w:rPr>
                <w:lang w:val="sr-Latn-RS"/>
              </w:rPr>
            </w:pPr>
            <w:r>
              <w:rPr>
                <w:lang w:val="sr-Latn-RS"/>
              </w:rPr>
              <w:t>10</w:t>
            </w:r>
          </w:p>
        </w:tc>
        <w:tc>
          <w:tcPr>
            <w:tcW w:w="2268" w:type="dxa"/>
          </w:tcPr>
          <w:p w14:paraId="1BAB611F" w14:textId="77777777" w:rsidR="00273573" w:rsidRPr="00AE1407" w:rsidRDefault="00273573" w:rsidP="004A0FB3">
            <w:pPr>
              <w:autoSpaceDE w:val="0"/>
              <w:autoSpaceDN w:val="0"/>
              <w:adjustRightInd w:val="0"/>
              <w:jc w:val="center"/>
              <w:rPr>
                <w:noProof/>
                <w:lang w:val="en-US"/>
              </w:rPr>
            </w:pPr>
          </w:p>
        </w:tc>
        <w:tc>
          <w:tcPr>
            <w:tcW w:w="1418" w:type="dxa"/>
          </w:tcPr>
          <w:p w14:paraId="18B9ADDE" w14:textId="77777777" w:rsidR="00273573" w:rsidRPr="00AE1407" w:rsidRDefault="00273573" w:rsidP="004A0FB3">
            <w:pPr>
              <w:autoSpaceDE w:val="0"/>
              <w:autoSpaceDN w:val="0"/>
              <w:adjustRightInd w:val="0"/>
              <w:jc w:val="right"/>
              <w:rPr>
                <w:noProof/>
                <w:lang w:val="en-US"/>
              </w:rPr>
            </w:pPr>
          </w:p>
        </w:tc>
        <w:tc>
          <w:tcPr>
            <w:tcW w:w="1749" w:type="dxa"/>
          </w:tcPr>
          <w:p w14:paraId="264FDBB1" w14:textId="77777777" w:rsidR="00273573" w:rsidRPr="00AE1407" w:rsidRDefault="00273573" w:rsidP="004A0FB3">
            <w:pPr>
              <w:autoSpaceDE w:val="0"/>
              <w:autoSpaceDN w:val="0"/>
              <w:adjustRightInd w:val="0"/>
              <w:jc w:val="right"/>
              <w:rPr>
                <w:noProof/>
                <w:lang w:val="en-US"/>
              </w:rPr>
            </w:pPr>
          </w:p>
        </w:tc>
        <w:tc>
          <w:tcPr>
            <w:tcW w:w="1984" w:type="dxa"/>
          </w:tcPr>
          <w:p w14:paraId="60ABD80F" w14:textId="77777777" w:rsidR="00273573" w:rsidRPr="00AE1407" w:rsidRDefault="00273573" w:rsidP="004A0FB3">
            <w:pPr>
              <w:autoSpaceDE w:val="0"/>
              <w:autoSpaceDN w:val="0"/>
              <w:adjustRightInd w:val="0"/>
              <w:jc w:val="right"/>
              <w:rPr>
                <w:noProof/>
                <w:lang w:val="en-US"/>
              </w:rPr>
            </w:pPr>
          </w:p>
        </w:tc>
        <w:tc>
          <w:tcPr>
            <w:tcW w:w="1984" w:type="dxa"/>
          </w:tcPr>
          <w:p w14:paraId="3B8CB195" w14:textId="77777777" w:rsidR="00273573" w:rsidRPr="00AE1407" w:rsidRDefault="00273573" w:rsidP="004A0FB3">
            <w:pPr>
              <w:autoSpaceDE w:val="0"/>
              <w:autoSpaceDN w:val="0"/>
              <w:adjustRightInd w:val="0"/>
              <w:jc w:val="right"/>
              <w:rPr>
                <w:noProof/>
                <w:lang w:val="en-US"/>
              </w:rPr>
            </w:pPr>
          </w:p>
        </w:tc>
      </w:tr>
      <w:tr w:rsidR="00273573" w:rsidRPr="00AE1407" w14:paraId="250E28F6" w14:textId="77777777" w:rsidTr="004A0FB3">
        <w:trPr>
          <w:trHeight w:val="420"/>
        </w:trPr>
        <w:tc>
          <w:tcPr>
            <w:tcW w:w="548" w:type="dxa"/>
            <w:vAlign w:val="center"/>
          </w:tcPr>
          <w:p w14:paraId="692DF064" w14:textId="2AAED87D" w:rsidR="00273573" w:rsidRDefault="00273573" w:rsidP="004A0FB3">
            <w:pPr>
              <w:autoSpaceDE w:val="0"/>
              <w:autoSpaceDN w:val="0"/>
              <w:adjustRightInd w:val="0"/>
              <w:jc w:val="center"/>
              <w:rPr>
                <w:noProof/>
                <w:lang w:val="sr-Latn-RS"/>
              </w:rPr>
            </w:pPr>
            <w:r>
              <w:rPr>
                <w:noProof/>
                <w:lang w:val="sr-Latn-RS"/>
              </w:rPr>
              <w:t>9</w:t>
            </w:r>
          </w:p>
        </w:tc>
        <w:tc>
          <w:tcPr>
            <w:tcW w:w="3119" w:type="dxa"/>
            <w:vAlign w:val="bottom"/>
          </w:tcPr>
          <w:p w14:paraId="226C20FE" w14:textId="4AB15EAE" w:rsidR="00273573" w:rsidRPr="008965FD" w:rsidRDefault="00905156" w:rsidP="004A0FB3">
            <w:pPr>
              <w:rPr>
                <w:lang w:val="sr-Latn-RS"/>
              </w:rPr>
            </w:pPr>
            <w:r>
              <w:rPr>
                <w:lang w:val="sr-Latn-RS"/>
              </w:rPr>
              <w:t>Fortfit ili odgovarajuće 280 ml</w:t>
            </w:r>
          </w:p>
        </w:tc>
        <w:tc>
          <w:tcPr>
            <w:tcW w:w="1041" w:type="dxa"/>
          </w:tcPr>
          <w:p w14:paraId="293A82FF" w14:textId="27DEB6F0" w:rsidR="00273573" w:rsidRDefault="00905156" w:rsidP="00404367">
            <w:pPr>
              <w:jc w:val="center"/>
            </w:pPr>
            <w:r>
              <w:t>ком</w:t>
            </w:r>
          </w:p>
        </w:tc>
        <w:tc>
          <w:tcPr>
            <w:tcW w:w="1227" w:type="dxa"/>
            <w:vAlign w:val="bottom"/>
          </w:tcPr>
          <w:p w14:paraId="44C0387E" w14:textId="3C924DAB" w:rsidR="00273573" w:rsidRDefault="00905156" w:rsidP="004A0FB3">
            <w:pPr>
              <w:jc w:val="center"/>
              <w:rPr>
                <w:lang w:val="sr-Latn-RS"/>
              </w:rPr>
            </w:pPr>
            <w:r>
              <w:rPr>
                <w:lang w:val="sr-Latn-RS"/>
              </w:rPr>
              <w:t>60</w:t>
            </w:r>
          </w:p>
        </w:tc>
        <w:tc>
          <w:tcPr>
            <w:tcW w:w="2268" w:type="dxa"/>
          </w:tcPr>
          <w:p w14:paraId="1D441B08" w14:textId="77777777" w:rsidR="00273573" w:rsidRPr="00AE1407" w:rsidRDefault="00273573" w:rsidP="004A0FB3">
            <w:pPr>
              <w:autoSpaceDE w:val="0"/>
              <w:autoSpaceDN w:val="0"/>
              <w:adjustRightInd w:val="0"/>
              <w:jc w:val="center"/>
              <w:rPr>
                <w:noProof/>
                <w:lang w:val="en-US"/>
              </w:rPr>
            </w:pPr>
          </w:p>
        </w:tc>
        <w:tc>
          <w:tcPr>
            <w:tcW w:w="1418" w:type="dxa"/>
          </w:tcPr>
          <w:p w14:paraId="58CDD2E7" w14:textId="77777777" w:rsidR="00273573" w:rsidRPr="00AE1407" w:rsidRDefault="00273573" w:rsidP="004A0FB3">
            <w:pPr>
              <w:autoSpaceDE w:val="0"/>
              <w:autoSpaceDN w:val="0"/>
              <w:adjustRightInd w:val="0"/>
              <w:jc w:val="right"/>
              <w:rPr>
                <w:noProof/>
                <w:lang w:val="en-US"/>
              </w:rPr>
            </w:pPr>
          </w:p>
        </w:tc>
        <w:tc>
          <w:tcPr>
            <w:tcW w:w="1749" w:type="dxa"/>
          </w:tcPr>
          <w:p w14:paraId="6B20CF51" w14:textId="77777777" w:rsidR="00273573" w:rsidRPr="00AE1407" w:rsidRDefault="00273573" w:rsidP="004A0FB3">
            <w:pPr>
              <w:autoSpaceDE w:val="0"/>
              <w:autoSpaceDN w:val="0"/>
              <w:adjustRightInd w:val="0"/>
              <w:jc w:val="right"/>
              <w:rPr>
                <w:noProof/>
                <w:lang w:val="en-US"/>
              </w:rPr>
            </w:pPr>
          </w:p>
        </w:tc>
        <w:tc>
          <w:tcPr>
            <w:tcW w:w="1984" w:type="dxa"/>
          </w:tcPr>
          <w:p w14:paraId="64BE49BD" w14:textId="77777777" w:rsidR="00273573" w:rsidRPr="00AE1407" w:rsidRDefault="00273573" w:rsidP="004A0FB3">
            <w:pPr>
              <w:autoSpaceDE w:val="0"/>
              <w:autoSpaceDN w:val="0"/>
              <w:adjustRightInd w:val="0"/>
              <w:jc w:val="right"/>
              <w:rPr>
                <w:noProof/>
                <w:lang w:val="en-US"/>
              </w:rPr>
            </w:pPr>
          </w:p>
        </w:tc>
        <w:tc>
          <w:tcPr>
            <w:tcW w:w="1984" w:type="dxa"/>
          </w:tcPr>
          <w:p w14:paraId="731FC67A" w14:textId="77777777" w:rsidR="00273573" w:rsidRPr="00AE1407" w:rsidRDefault="00273573" w:rsidP="004A0FB3">
            <w:pPr>
              <w:autoSpaceDE w:val="0"/>
              <w:autoSpaceDN w:val="0"/>
              <w:adjustRightInd w:val="0"/>
              <w:jc w:val="right"/>
              <w:rPr>
                <w:noProof/>
                <w:lang w:val="en-US"/>
              </w:rPr>
            </w:pPr>
          </w:p>
        </w:tc>
      </w:tr>
      <w:tr w:rsidR="00273573" w:rsidRPr="00AE1407" w14:paraId="5DDF0AA8" w14:textId="77777777" w:rsidTr="004A0FB3">
        <w:trPr>
          <w:trHeight w:val="420"/>
        </w:trPr>
        <w:tc>
          <w:tcPr>
            <w:tcW w:w="548" w:type="dxa"/>
            <w:vAlign w:val="center"/>
          </w:tcPr>
          <w:p w14:paraId="4606CCAC" w14:textId="61B0187F" w:rsidR="00273573" w:rsidRDefault="00273573" w:rsidP="004A0FB3">
            <w:pPr>
              <w:autoSpaceDE w:val="0"/>
              <w:autoSpaceDN w:val="0"/>
              <w:adjustRightInd w:val="0"/>
              <w:jc w:val="center"/>
              <w:rPr>
                <w:noProof/>
                <w:lang w:val="sr-Latn-RS"/>
              </w:rPr>
            </w:pPr>
            <w:r>
              <w:rPr>
                <w:noProof/>
                <w:lang w:val="sr-Latn-RS"/>
              </w:rPr>
              <w:t>10</w:t>
            </w:r>
          </w:p>
        </w:tc>
        <w:tc>
          <w:tcPr>
            <w:tcW w:w="3119" w:type="dxa"/>
            <w:vAlign w:val="bottom"/>
          </w:tcPr>
          <w:p w14:paraId="0DE6C8EA" w14:textId="7318EAB8" w:rsidR="00273573" w:rsidRPr="008965FD" w:rsidRDefault="00905156" w:rsidP="004A0FB3">
            <w:pPr>
              <w:rPr>
                <w:lang w:val="sr-Latn-RS"/>
              </w:rPr>
            </w:pPr>
            <w:r>
              <w:rPr>
                <w:lang w:val="sr-Latn-RS"/>
              </w:rPr>
              <w:t>Nutrison energy MF ili odgovarajuće 1000 ml</w:t>
            </w:r>
          </w:p>
        </w:tc>
        <w:tc>
          <w:tcPr>
            <w:tcW w:w="1041" w:type="dxa"/>
          </w:tcPr>
          <w:p w14:paraId="69B67818" w14:textId="6151F92F" w:rsidR="00905156" w:rsidRDefault="00905156" w:rsidP="00404367">
            <w:pPr>
              <w:jc w:val="center"/>
            </w:pPr>
          </w:p>
          <w:p w14:paraId="20D15CB0" w14:textId="1ADD92E6" w:rsidR="00273573" w:rsidRPr="00905156" w:rsidRDefault="00905156" w:rsidP="00404367">
            <w:pPr>
              <w:jc w:val="center"/>
            </w:pPr>
            <w:r>
              <w:t>ком</w:t>
            </w:r>
          </w:p>
        </w:tc>
        <w:tc>
          <w:tcPr>
            <w:tcW w:w="1227" w:type="dxa"/>
            <w:vAlign w:val="bottom"/>
          </w:tcPr>
          <w:p w14:paraId="182A2EAD" w14:textId="166864AD" w:rsidR="00273573" w:rsidRDefault="00905156" w:rsidP="004A0FB3">
            <w:pPr>
              <w:jc w:val="center"/>
              <w:rPr>
                <w:lang w:val="sr-Latn-RS"/>
              </w:rPr>
            </w:pPr>
            <w:r>
              <w:rPr>
                <w:lang w:val="sr-Latn-RS"/>
              </w:rPr>
              <w:t>20</w:t>
            </w:r>
          </w:p>
        </w:tc>
        <w:tc>
          <w:tcPr>
            <w:tcW w:w="2268" w:type="dxa"/>
          </w:tcPr>
          <w:p w14:paraId="254D634A" w14:textId="77777777" w:rsidR="00273573" w:rsidRPr="00AE1407" w:rsidRDefault="00273573" w:rsidP="004A0FB3">
            <w:pPr>
              <w:autoSpaceDE w:val="0"/>
              <w:autoSpaceDN w:val="0"/>
              <w:adjustRightInd w:val="0"/>
              <w:jc w:val="center"/>
              <w:rPr>
                <w:noProof/>
                <w:lang w:val="en-US"/>
              </w:rPr>
            </w:pPr>
          </w:p>
        </w:tc>
        <w:tc>
          <w:tcPr>
            <w:tcW w:w="1418" w:type="dxa"/>
          </w:tcPr>
          <w:p w14:paraId="24E6C974" w14:textId="77777777" w:rsidR="00273573" w:rsidRPr="00AE1407" w:rsidRDefault="00273573" w:rsidP="004A0FB3">
            <w:pPr>
              <w:autoSpaceDE w:val="0"/>
              <w:autoSpaceDN w:val="0"/>
              <w:adjustRightInd w:val="0"/>
              <w:jc w:val="right"/>
              <w:rPr>
                <w:noProof/>
                <w:lang w:val="en-US"/>
              </w:rPr>
            </w:pPr>
          </w:p>
        </w:tc>
        <w:tc>
          <w:tcPr>
            <w:tcW w:w="1749" w:type="dxa"/>
          </w:tcPr>
          <w:p w14:paraId="44CB2A20" w14:textId="77777777" w:rsidR="00273573" w:rsidRPr="00AE1407" w:rsidRDefault="00273573" w:rsidP="004A0FB3">
            <w:pPr>
              <w:autoSpaceDE w:val="0"/>
              <w:autoSpaceDN w:val="0"/>
              <w:adjustRightInd w:val="0"/>
              <w:jc w:val="right"/>
              <w:rPr>
                <w:noProof/>
                <w:lang w:val="en-US"/>
              </w:rPr>
            </w:pPr>
          </w:p>
        </w:tc>
        <w:tc>
          <w:tcPr>
            <w:tcW w:w="1984" w:type="dxa"/>
          </w:tcPr>
          <w:p w14:paraId="411BF64D" w14:textId="77777777" w:rsidR="00273573" w:rsidRPr="00AE1407" w:rsidRDefault="00273573" w:rsidP="004A0FB3">
            <w:pPr>
              <w:autoSpaceDE w:val="0"/>
              <w:autoSpaceDN w:val="0"/>
              <w:adjustRightInd w:val="0"/>
              <w:jc w:val="right"/>
              <w:rPr>
                <w:noProof/>
                <w:lang w:val="en-US"/>
              </w:rPr>
            </w:pPr>
          </w:p>
        </w:tc>
        <w:tc>
          <w:tcPr>
            <w:tcW w:w="1984" w:type="dxa"/>
          </w:tcPr>
          <w:p w14:paraId="68C4B84B" w14:textId="77777777" w:rsidR="00273573" w:rsidRPr="00AE1407" w:rsidRDefault="00273573" w:rsidP="004A0FB3">
            <w:pPr>
              <w:autoSpaceDE w:val="0"/>
              <w:autoSpaceDN w:val="0"/>
              <w:adjustRightInd w:val="0"/>
              <w:jc w:val="right"/>
              <w:rPr>
                <w:noProof/>
                <w:lang w:val="en-US"/>
              </w:rPr>
            </w:pPr>
          </w:p>
        </w:tc>
      </w:tr>
      <w:tr w:rsidR="00273573" w:rsidRPr="00AE1407" w14:paraId="727C6EAD" w14:textId="77777777" w:rsidTr="004A0FB3">
        <w:trPr>
          <w:trHeight w:val="420"/>
        </w:trPr>
        <w:tc>
          <w:tcPr>
            <w:tcW w:w="548" w:type="dxa"/>
            <w:vAlign w:val="center"/>
          </w:tcPr>
          <w:p w14:paraId="02E52F20" w14:textId="4FFF4848" w:rsidR="00273573" w:rsidRDefault="00273573" w:rsidP="004A0FB3">
            <w:pPr>
              <w:autoSpaceDE w:val="0"/>
              <w:autoSpaceDN w:val="0"/>
              <w:adjustRightInd w:val="0"/>
              <w:jc w:val="center"/>
              <w:rPr>
                <w:noProof/>
                <w:lang w:val="sr-Latn-RS"/>
              </w:rPr>
            </w:pPr>
            <w:r>
              <w:rPr>
                <w:noProof/>
                <w:lang w:val="sr-Latn-RS"/>
              </w:rPr>
              <w:t>11</w:t>
            </w:r>
          </w:p>
        </w:tc>
        <w:tc>
          <w:tcPr>
            <w:tcW w:w="3119" w:type="dxa"/>
            <w:vAlign w:val="bottom"/>
          </w:tcPr>
          <w:p w14:paraId="2D4D8849" w14:textId="78173CF6" w:rsidR="00273573" w:rsidRPr="008965FD" w:rsidRDefault="00905156" w:rsidP="004A0FB3">
            <w:pPr>
              <w:rPr>
                <w:lang w:val="sr-Latn-RS"/>
              </w:rPr>
            </w:pPr>
            <w:r>
              <w:rPr>
                <w:lang w:val="sr-Latn-RS"/>
              </w:rPr>
              <w:t>Diasip vanilla ili odgovarajuće 200 ml</w:t>
            </w:r>
          </w:p>
        </w:tc>
        <w:tc>
          <w:tcPr>
            <w:tcW w:w="1041" w:type="dxa"/>
          </w:tcPr>
          <w:p w14:paraId="12723210" w14:textId="68E3F264" w:rsidR="00905156" w:rsidRDefault="00905156" w:rsidP="00404367">
            <w:pPr>
              <w:jc w:val="center"/>
            </w:pPr>
          </w:p>
          <w:p w14:paraId="0BD6D1B4" w14:textId="4B37A508" w:rsidR="00273573" w:rsidRPr="00905156" w:rsidRDefault="00905156" w:rsidP="00404367">
            <w:pPr>
              <w:jc w:val="center"/>
            </w:pPr>
            <w:r>
              <w:t>ком</w:t>
            </w:r>
          </w:p>
        </w:tc>
        <w:tc>
          <w:tcPr>
            <w:tcW w:w="1227" w:type="dxa"/>
            <w:vAlign w:val="bottom"/>
          </w:tcPr>
          <w:p w14:paraId="41F75C9D" w14:textId="42B2E3E3" w:rsidR="00273573" w:rsidRDefault="00905156" w:rsidP="004A0FB3">
            <w:pPr>
              <w:jc w:val="center"/>
              <w:rPr>
                <w:lang w:val="sr-Latn-RS"/>
              </w:rPr>
            </w:pPr>
            <w:r>
              <w:rPr>
                <w:lang w:val="sr-Latn-RS"/>
              </w:rPr>
              <w:t>40</w:t>
            </w:r>
          </w:p>
        </w:tc>
        <w:tc>
          <w:tcPr>
            <w:tcW w:w="2268" w:type="dxa"/>
          </w:tcPr>
          <w:p w14:paraId="49A8D3D8" w14:textId="77777777" w:rsidR="00273573" w:rsidRPr="00AE1407" w:rsidRDefault="00273573" w:rsidP="004A0FB3">
            <w:pPr>
              <w:autoSpaceDE w:val="0"/>
              <w:autoSpaceDN w:val="0"/>
              <w:adjustRightInd w:val="0"/>
              <w:jc w:val="center"/>
              <w:rPr>
                <w:noProof/>
                <w:lang w:val="en-US"/>
              </w:rPr>
            </w:pPr>
          </w:p>
        </w:tc>
        <w:tc>
          <w:tcPr>
            <w:tcW w:w="1418" w:type="dxa"/>
          </w:tcPr>
          <w:p w14:paraId="6CD3D304" w14:textId="77777777" w:rsidR="00273573" w:rsidRPr="00AE1407" w:rsidRDefault="00273573" w:rsidP="004A0FB3">
            <w:pPr>
              <w:autoSpaceDE w:val="0"/>
              <w:autoSpaceDN w:val="0"/>
              <w:adjustRightInd w:val="0"/>
              <w:jc w:val="right"/>
              <w:rPr>
                <w:noProof/>
                <w:lang w:val="en-US"/>
              </w:rPr>
            </w:pPr>
          </w:p>
        </w:tc>
        <w:tc>
          <w:tcPr>
            <w:tcW w:w="1749" w:type="dxa"/>
          </w:tcPr>
          <w:p w14:paraId="15534095" w14:textId="77777777" w:rsidR="00273573" w:rsidRPr="00AE1407" w:rsidRDefault="00273573" w:rsidP="004A0FB3">
            <w:pPr>
              <w:autoSpaceDE w:val="0"/>
              <w:autoSpaceDN w:val="0"/>
              <w:adjustRightInd w:val="0"/>
              <w:jc w:val="right"/>
              <w:rPr>
                <w:noProof/>
                <w:lang w:val="en-US"/>
              </w:rPr>
            </w:pPr>
          </w:p>
        </w:tc>
        <w:tc>
          <w:tcPr>
            <w:tcW w:w="1984" w:type="dxa"/>
          </w:tcPr>
          <w:p w14:paraId="35E15ED5" w14:textId="77777777" w:rsidR="00273573" w:rsidRPr="00AE1407" w:rsidRDefault="00273573" w:rsidP="004A0FB3">
            <w:pPr>
              <w:autoSpaceDE w:val="0"/>
              <w:autoSpaceDN w:val="0"/>
              <w:adjustRightInd w:val="0"/>
              <w:jc w:val="right"/>
              <w:rPr>
                <w:noProof/>
                <w:lang w:val="en-US"/>
              </w:rPr>
            </w:pPr>
          </w:p>
        </w:tc>
        <w:tc>
          <w:tcPr>
            <w:tcW w:w="1984" w:type="dxa"/>
          </w:tcPr>
          <w:p w14:paraId="21FFEEE4" w14:textId="77777777" w:rsidR="00273573" w:rsidRPr="00AE1407" w:rsidRDefault="00273573" w:rsidP="004A0FB3">
            <w:pPr>
              <w:autoSpaceDE w:val="0"/>
              <w:autoSpaceDN w:val="0"/>
              <w:adjustRightInd w:val="0"/>
              <w:jc w:val="right"/>
              <w:rPr>
                <w:noProof/>
                <w:lang w:val="en-US"/>
              </w:rPr>
            </w:pPr>
          </w:p>
        </w:tc>
      </w:tr>
      <w:tr w:rsidR="007625D5" w:rsidRPr="00AE1407" w14:paraId="0FB2FB3A" w14:textId="77777777" w:rsidTr="004A0FB3">
        <w:trPr>
          <w:trHeight w:val="274"/>
        </w:trPr>
        <w:tc>
          <w:tcPr>
            <w:tcW w:w="548" w:type="dxa"/>
          </w:tcPr>
          <w:p w14:paraId="759FCF13" w14:textId="77777777" w:rsidR="007625D5" w:rsidRPr="00AE1407" w:rsidRDefault="007625D5" w:rsidP="004A0FB3">
            <w:pPr>
              <w:autoSpaceDE w:val="0"/>
              <w:autoSpaceDN w:val="0"/>
              <w:adjustRightInd w:val="0"/>
              <w:jc w:val="center"/>
              <w:rPr>
                <w:b/>
                <w:bCs/>
                <w:noProof/>
              </w:rPr>
            </w:pPr>
            <w:r>
              <w:rPr>
                <w:b/>
                <w:bCs/>
                <w:noProof/>
              </w:rPr>
              <w:t>I</w:t>
            </w:r>
          </w:p>
        </w:tc>
        <w:tc>
          <w:tcPr>
            <w:tcW w:w="7655" w:type="dxa"/>
            <w:gridSpan w:val="4"/>
          </w:tcPr>
          <w:p w14:paraId="0ED80511"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135" w:type="dxa"/>
            <w:gridSpan w:val="4"/>
          </w:tcPr>
          <w:p w14:paraId="104705B7" w14:textId="77777777" w:rsidR="007625D5" w:rsidRPr="00AE1407" w:rsidRDefault="007625D5" w:rsidP="004A0FB3">
            <w:pPr>
              <w:autoSpaceDE w:val="0"/>
              <w:autoSpaceDN w:val="0"/>
              <w:adjustRightInd w:val="0"/>
              <w:jc w:val="right"/>
              <w:rPr>
                <w:b/>
                <w:bCs/>
                <w:noProof/>
                <w:lang w:val="en-US"/>
              </w:rPr>
            </w:pPr>
          </w:p>
        </w:tc>
      </w:tr>
      <w:tr w:rsidR="007625D5" w:rsidRPr="00AE1407" w14:paraId="0D90DB46" w14:textId="77777777" w:rsidTr="004A0FB3">
        <w:trPr>
          <w:trHeight w:val="274"/>
        </w:trPr>
        <w:tc>
          <w:tcPr>
            <w:tcW w:w="548" w:type="dxa"/>
          </w:tcPr>
          <w:p w14:paraId="605C86F5" w14:textId="77777777" w:rsidR="007625D5" w:rsidRPr="00AE1407" w:rsidRDefault="007625D5" w:rsidP="004A0FB3">
            <w:pPr>
              <w:autoSpaceDE w:val="0"/>
              <w:autoSpaceDN w:val="0"/>
              <w:adjustRightInd w:val="0"/>
              <w:jc w:val="center"/>
              <w:rPr>
                <w:b/>
                <w:bCs/>
                <w:noProof/>
                <w:lang w:val="en-US"/>
              </w:rPr>
            </w:pPr>
            <w:r>
              <w:rPr>
                <w:b/>
                <w:bCs/>
                <w:noProof/>
                <w:lang w:val="en-US"/>
              </w:rPr>
              <w:t>II</w:t>
            </w:r>
          </w:p>
        </w:tc>
        <w:tc>
          <w:tcPr>
            <w:tcW w:w="7655" w:type="dxa"/>
            <w:gridSpan w:val="4"/>
          </w:tcPr>
          <w:p w14:paraId="58B24942" w14:textId="77777777" w:rsidR="007625D5" w:rsidRPr="00AE1407" w:rsidRDefault="007625D5" w:rsidP="004A0FB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35" w:type="dxa"/>
            <w:gridSpan w:val="4"/>
          </w:tcPr>
          <w:p w14:paraId="4AB1442A" w14:textId="77777777" w:rsidR="007625D5" w:rsidRPr="00AE1407" w:rsidRDefault="007625D5" w:rsidP="004A0FB3">
            <w:pPr>
              <w:autoSpaceDE w:val="0"/>
              <w:autoSpaceDN w:val="0"/>
              <w:adjustRightInd w:val="0"/>
              <w:jc w:val="right"/>
              <w:rPr>
                <w:b/>
                <w:bCs/>
                <w:noProof/>
                <w:lang w:val="en-US"/>
              </w:rPr>
            </w:pPr>
          </w:p>
        </w:tc>
      </w:tr>
      <w:tr w:rsidR="007625D5" w:rsidRPr="00AE1407" w14:paraId="42C700CF" w14:textId="77777777" w:rsidTr="004A0FB3">
        <w:trPr>
          <w:trHeight w:val="274"/>
        </w:trPr>
        <w:tc>
          <w:tcPr>
            <w:tcW w:w="548" w:type="dxa"/>
          </w:tcPr>
          <w:p w14:paraId="0938C202" w14:textId="77777777" w:rsidR="007625D5" w:rsidRPr="00AE1407" w:rsidRDefault="007625D5" w:rsidP="004A0FB3">
            <w:pPr>
              <w:autoSpaceDE w:val="0"/>
              <w:autoSpaceDN w:val="0"/>
              <w:adjustRightInd w:val="0"/>
              <w:jc w:val="center"/>
              <w:rPr>
                <w:b/>
                <w:bCs/>
                <w:noProof/>
                <w:lang w:val="en-US"/>
              </w:rPr>
            </w:pPr>
            <w:r>
              <w:rPr>
                <w:b/>
                <w:bCs/>
                <w:noProof/>
                <w:lang w:val="en-US"/>
              </w:rPr>
              <w:t>III</w:t>
            </w:r>
          </w:p>
        </w:tc>
        <w:tc>
          <w:tcPr>
            <w:tcW w:w="7655" w:type="dxa"/>
            <w:gridSpan w:val="4"/>
          </w:tcPr>
          <w:p w14:paraId="61777555"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135" w:type="dxa"/>
            <w:gridSpan w:val="4"/>
          </w:tcPr>
          <w:p w14:paraId="3EDD16F8" w14:textId="77777777" w:rsidR="007625D5" w:rsidRPr="00AE1407" w:rsidRDefault="007625D5" w:rsidP="004A0FB3">
            <w:pPr>
              <w:autoSpaceDE w:val="0"/>
              <w:autoSpaceDN w:val="0"/>
              <w:adjustRightInd w:val="0"/>
              <w:jc w:val="right"/>
              <w:rPr>
                <w:b/>
                <w:bCs/>
                <w:noProof/>
                <w:lang w:val="en-US"/>
              </w:rPr>
            </w:pPr>
          </w:p>
        </w:tc>
      </w:tr>
    </w:tbl>
    <w:p w14:paraId="7992BED1" w14:textId="77777777" w:rsidR="007625D5" w:rsidRPr="00A643FA" w:rsidRDefault="007625D5" w:rsidP="007625D5">
      <w:pPr>
        <w:rPr>
          <w:noProof/>
          <w:lang w:val="sr-Latn-RS"/>
        </w:rPr>
      </w:pPr>
    </w:p>
    <w:p w14:paraId="596F78A4" w14:textId="77777777" w:rsidR="007625D5" w:rsidRPr="00AE1407" w:rsidRDefault="007625D5" w:rsidP="007625D5">
      <w:pPr>
        <w:pStyle w:val="BodyText"/>
        <w:jc w:val="center"/>
        <w:rPr>
          <w:noProof/>
          <w:szCs w:val="24"/>
        </w:rPr>
      </w:pPr>
      <w:r w:rsidRPr="00AE1407">
        <w:rPr>
          <w:noProof/>
          <w:szCs w:val="24"/>
        </w:rPr>
        <w:t>М.П.</w:t>
      </w:r>
    </w:p>
    <w:p w14:paraId="24741262" w14:textId="77777777" w:rsidR="007625D5" w:rsidRPr="00AE1407" w:rsidRDefault="007625D5" w:rsidP="007625D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7F93871" w:rsidR="00E27C53" w:rsidRPr="00D72FAF" w:rsidRDefault="00E27C53" w:rsidP="00E27C53">
      <w:pPr>
        <w:rPr>
          <w:lang w:val="sr-Cyrl-RS"/>
        </w:rPr>
        <w:sectPr w:rsidR="00E27C53" w:rsidRPr="00D72FAF" w:rsidSect="00414429">
          <w:pgSz w:w="16838" w:h="11906" w:orient="landscape"/>
          <w:pgMar w:top="1418" w:right="1418" w:bottom="1418" w:left="1418" w:header="709" w:footer="709" w:gutter="0"/>
          <w:cols w:space="708"/>
          <w:docGrid w:linePitch="360"/>
        </w:sectPr>
      </w:pP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14429">
        <w:tc>
          <w:tcPr>
            <w:tcW w:w="567" w:type="dxa"/>
            <w:vMerge w:val="restart"/>
            <w:shd w:val="clear" w:color="auto" w:fill="auto"/>
          </w:tcPr>
          <w:p w14:paraId="6A1D350E" w14:textId="77777777" w:rsidR="00E27C53" w:rsidRPr="00C35CDB" w:rsidRDefault="00E27C53" w:rsidP="00414429">
            <w:pPr>
              <w:snapToGrid w:val="0"/>
              <w:jc w:val="both"/>
            </w:pPr>
          </w:p>
          <w:p w14:paraId="7D893951" w14:textId="77777777" w:rsidR="00E27C53" w:rsidRPr="00C35CDB" w:rsidRDefault="00E27C53" w:rsidP="0041442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14429">
            <w:pPr>
              <w:snapToGrid w:val="0"/>
              <w:jc w:val="both"/>
              <w:rPr>
                <w:rFonts w:eastAsia="TimesNewRomanPSMT"/>
                <w:bCs/>
                <w:i/>
                <w:lang w:val="en-US"/>
              </w:rPr>
            </w:pPr>
          </w:p>
          <w:p w14:paraId="1485133D" w14:textId="77777777" w:rsidR="00E27C53" w:rsidRPr="00C35CDB" w:rsidRDefault="00E27C53" w:rsidP="00414429">
            <w:pPr>
              <w:snapToGrid w:val="0"/>
              <w:jc w:val="both"/>
              <w:rPr>
                <w:rFonts w:eastAsia="TimesNewRomanPSMT"/>
                <w:bCs/>
                <w:i/>
                <w:lang w:val="en-US"/>
              </w:rPr>
            </w:pPr>
          </w:p>
          <w:p w14:paraId="503FB592" w14:textId="77777777" w:rsidR="00E27C53" w:rsidRPr="00C35CDB" w:rsidRDefault="00E27C53" w:rsidP="00414429">
            <w:pPr>
              <w:snapToGrid w:val="0"/>
              <w:jc w:val="both"/>
              <w:rPr>
                <w:rFonts w:eastAsia="TimesNewRomanPSMT"/>
                <w:bCs/>
                <w:i/>
                <w:lang w:val="en-US"/>
              </w:rPr>
            </w:pPr>
          </w:p>
          <w:p w14:paraId="37257489"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14429">
            <w:pPr>
              <w:snapToGrid w:val="0"/>
              <w:jc w:val="both"/>
              <w:rPr>
                <w:rFonts w:eastAsia="TimesNewRomanPSMT"/>
                <w:b/>
                <w:bCs/>
              </w:rPr>
            </w:pPr>
          </w:p>
        </w:tc>
      </w:tr>
      <w:tr w:rsidR="00E27C53" w:rsidRPr="00C35CDB" w14:paraId="2EBD9366" w14:textId="77777777" w:rsidTr="00414429">
        <w:trPr>
          <w:trHeight w:val="526"/>
        </w:trPr>
        <w:tc>
          <w:tcPr>
            <w:tcW w:w="567" w:type="dxa"/>
            <w:vMerge/>
            <w:shd w:val="clear" w:color="auto" w:fill="auto"/>
          </w:tcPr>
          <w:p w14:paraId="35D3863B"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14429">
            <w:pPr>
              <w:rPr>
                <w:b/>
              </w:rPr>
            </w:pPr>
            <w:r w:rsidRPr="00C35CDB">
              <w:rPr>
                <w:b/>
              </w:rPr>
              <w:t>Адреса седишта</w:t>
            </w:r>
          </w:p>
        </w:tc>
        <w:tc>
          <w:tcPr>
            <w:tcW w:w="4618" w:type="dxa"/>
            <w:shd w:val="clear" w:color="auto" w:fill="auto"/>
          </w:tcPr>
          <w:p w14:paraId="0D166216" w14:textId="77777777" w:rsidR="00E27C53" w:rsidRPr="00C35CDB" w:rsidRDefault="00E27C53" w:rsidP="00414429">
            <w:pPr>
              <w:snapToGrid w:val="0"/>
              <w:jc w:val="both"/>
              <w:rPr>
                <w:rFonts w:eastAsia="TimesNewRomanPSMT"/>
                <w:b/>
                <w:bCs/>
              </w:rPr>
            </w:pPr>
          </w:p>
        </w:tc>
      </w:tr>
      <w:tr w:rsidR="00E27C53" w:rsidRPr="00C35CDB" w14:paraId="23F9BCDB" w14:textId="77777777" w:rsidTr="00414429">
        <w:tc>
          <w:tcPr>
            <w:tcW w:w="567" w:type="dxa"/>
            <w:vMerge/>
            <w:shd w:val="clear" w:color="auto" w:fill="auto"/>
          </w:tcPr>
          <w:p w14:paraId="39CC8CBE"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14429">
            <w:pPr>
              <w:rPr>
                <w:b/>
              </w:rPr>
            </w:pPr>
            <w:r w:rsidRPr="00C35CDB">
              <w:rPr>
                <w:b/>
              </w:rPr>
              <w:t>Матични број</w:t>
            </w:r>
          </w:p>
        </w:tc>
        <w:tc>
          <w:tcPr>
            <w:tcW w:w="4618" w:type="dxa"/>
            <w:shd w:val="clear" w:color="auto" w:fill="auto"/>
          </w:tcPr>
          <w:p w14:paraId="72899A84" w14:textId="77777777" w:rsidR="00E27C53" w:rsidRPr="00C35CDB" w:rsidRDefault="00E27C53" w:rsidP="00414429">
            <w:pPr>
              <w:snapToGrid w:val="0"/>
              <w:jc w:val="both"/>
              <w:rPr>
                <w:rFonts w:eastAsia="TimesNewRomanPSMT"/>
                <w:b/>
                <w:bCs/>
                <w:lang w:val="en-US"/>
              </w:rPr>
            </w:pPr>
          </w:p>
        </w:tc>
      </w:tr>
      <w:tr w:rsidR="00E27C53" w:rsidRPr="00C35CDB" w14:paraId="0405FAD8" w14:textId="77777777" w:rsidTr="00414429">
        <w:tc>
          <w:tcPr>
            <w:tcW w:w="567" w:type="dxa"/>
            <w:vMerge/>
            <w:shd w:val="clear" w:color="auto" w:fill="auto"/>
          </w:tcPr>
          <w:p w14:paraId="3ECEDD9F"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14429">
            <w:pPr>
              <w:snapToGrid w:val="0"/>
              <w:jc w:val="both"/>
              <w:rPr>
                <w:rFonts w:eastAsia="TimesNewRomanPSMT"/>
                <w:b/>
                <w:bCs/>
                <w:lang w:val="en-US"/>
              </w:rPr>
            </w:pPr>
          </w:p>
        </w:tc>
      </w:tr>
      <w:tr w:rsidR="00E27C53" w:rsidRPr="00C35CDB" w14:paraId="0B3854F8" w14:textId="77777777" w:rsidTr="00414429">
        <w:trPr>
          <w:trHeight w:val="115"/>
        </w:trPr>
        <w:tc>
          <w:tcPr>
            <w:tcW w:w="567" w:type="dxa"/>
            <w:vMerge/>
            <w:shd w:val="clear" w:color="auto" w:fill="auto"/>
          </w:tcPr>
          <w:p w14:paraId="7474EC09"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1442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14429">
        <w:tc>
          <w:tcPr>
            <w:tcW w:w="567" w:type="dxa"/>
            <w:vMerge w:val="restart"/>
            <w:shd w:val="clear" w:color="auto" w:fill="auto"/>
          </w:tcPr>
          <w:p w14:paraId="432EAA4C" w14:textId="77777777" w:rsidR="00E27C53" w:rsidRPr="00C35CDB" w:rsidRDefault="00E27C53" w:rsidP="00414429">
            <w:pPr>
              <w:snapToGrid w:val="0"/>
              <w:jc w:val="both"/>
            </w:pPr>
          </w:p>
          <w:p w14:paraId="704807D6" w14:textId="77777777" w:rsidR="00E27C53" w:rsidRPr="00C35CDB" w:rsidRDefault="00E27C53" w:rsidP="0041442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14429">
            <w:pPr>
              <w:snapToGrid w:val="0"/>
              <w:jc w:val="both"/>
              <w:rPr>
                <w:rFonts w:eastAsia="TimesNewRomanPSMT"/>
                <w:bCs/>
                <w:i/>
                <w:lang w:val="en-US"/>
              </w:rPr>
            </w:pPr>
          </w:p>
          <w:p w14:paraId="3A8F5912" w14:textId="77777777" w:rsidR="00E27C53" w:rsidRPr="00C35CDB" w:rsidRDefault="00E27C53" w:rsidP="00414429">
            <w:pPr>
              <w:snapToGrid w:val="0"/>
              <w:jc w:val="both"/>
              <w:rPr>
                <w:rFonts w:eastAsia="TimesNewRomanPSMT"/>
                <w:bCs/>
                <w:i/>
                <w:lang w:val="en-US"/>
              </w:rPr>
            </w:pPr>
          </w:p>
          <w:p w14:paraId="2858E74D" w14:textId="77777777" w:rsidR="00E27C53" w:rsidRPr="00C35CDB" w:rsidRDefault="00E27C53" w:rsidP="00414429">
            <w:pPr>
              <w:snapToGrid w:val="0"/>
              <w:jc w:val="both"/>
              <w:rPr>
                <w:rFonts w:eastAsia="TimesNewRomanPSMT"/>
                <w:bCs/>
                <w:i/>
                <w:lang w:val="en-US"/>
              </w:rPr>
            </w:pPr>
          </w:p>
          <w:p w14:paraId="75AE2DB1"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14429">
            <w:pPr>
              <w:snapToGrid w:val="0"/>
              <w:jc w:val="both"/>
              <w:rPr>
                <w:rFonts w:eastAsia="TimesNewRomanPSMT"/>
                <w:b/>
                <w:bCs/>
              </w:rPr>
            </w:pPr>
          </w:p>
        </w:tc>
      </w:tr>
      <w:tr w:rsidR="00E27C53" w:rsidRPr="00C35CDB" w14:paraId="6A7E4474" w14:textId="77777777" w:rsidTr="00414429">
        <w:trPr>
          <w:trHeight w:val="574"/>
        </w:trPr>
        <w:tc>
          <w:tcPr>
            <w:tcW w:w="567" w:type="dxa"/>
            <w:vMerge/>
            <w:shd w:val="clear" w:color="auto" w:fill="auto"/>
          </w:tcPr>
          <w:p w14:paraId="25A47D6B"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14429">
            <w:pPr>
              <w:rPr>
                <w:b/>
              </w:rPr>
            </w:pPr>
            <w:r w:rsidRPr="00C35CDB">
              <w:rPr>
                <w:b/>
              </w:rPr>
              <w:t>Адреса седишта</w:t>
            </w:r>
          </w:p>
        </w:tc>
        <w:tc>
          <w:tcPr>
            <w:tcW w:w="4618" w:type="dxa"/>
            <w:shd w:val="clear" w:color="auto" w:fill="auto"/>
          </w:tcPr>
          <w:p w14:paraId="7A1DF649" w14:textId="77777777" w:rsidR="00E27C53" w:rsidRPr="00C35CDB" w:rsidRDefault="00E27C53" w:rsidP="00414429">
            <w:pPr>
              <w:snapToGrid w:val="0"/>
              <w:jc w:val="both"/>
              <w:rPr>
                <w:rFonts w:eastAsia="TimesNewRomanPSMT"/>
                <w:b/>
                <w:bCs/>
              </w:rPr>
            </w:pPr>
          </w:p>
        </w:tc>
      </w:tr>
      <w:tr w:rsidR="00E27C53" w:rsidRPr="00C35CDB" w14:paraId="69446195" w14:textId="77777777" w:rsidTr="00414429">
        <w:tc>
          <w:tcPr>
            <w:tcW w:w="567" w:type="dxa"/>
            <w:vMerge/>
            <w:shd w:val="clear" w:color="auto" w:fill="auto"/>
          </w:tcPr>
          <w:p w14:paraId="091512C0"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14429">
            <w:pPr>
              <w:rPr>
                <w:b/>
              </w:rPr>
            </w:pPr>
            <w:r w:rsidRPr="00C35CDB">
              <w:rPr>
                <w:b/>
              </w:rPr>
              <w:t>Матични број</w:t>
            </w:r>
          </w:p>
        </w:tc>
        <w:tc>
          <w:tcPr>
            <w:tcW w:w="4618" w:type="dxa"/>
            <w:shd w:val="clear" w:color="auto" w:fill="auto"/>
          </w:tcPr>
          <w:p w14:paraId="3F563537" w14:textId="77777777" w:rsidR="00E27C53" w:rsidRPr="00C35CDB" w:rsidRDefault="00E27C53" w:rsidP="00414429">
            <w:pPr>
              <w:snapToGrid w:val="0"/>
              <w:jc w:val="both"/>
              <w:rPr>
                <w:rFonts w:eastAsia="TimesNewRomanPSMT"/>
                <w:b/>
                <w:bCs/>
                <w:lang w:val="en-US"/>
              </w:rPr>
            </w:pPr>
          </w:p>
        </w:tc>
      </w:tr>
      <w:tr w:rsidR="00E27C53" w:rsidRPr="00C35CDB" w14:paraId="4BA57E0E" w14:textId="77777777" w:rsidTr="00414429">
        <w:tc>
          <w:tcPr>
            <w:tcW w:w="567" w:type="dxa"/>
            <w:vMerge/>
            <w:shd w:val="clear" w:color="auto" w:fill="auto"/>
          </w:tcPr>
          <w:p w14:paraId="7F6092D4"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14429">
            <w:pPr>
              <w:snapToGrid w:val="0"/>
              <w:jc w:val="both"/>
              <w:rPr>
                <w:rFonts w:eastAsia="TimesNewRomanPSMT"/>
                <w:b/>
                <w:bCs/>
                <w:lang w:val="en-US"/>
              </w:rPr>
            </w:pPr>
          </w:p>
        </w:tc>
      </w:tr>
      <w:tr w:rsidR="00E27C53" w:rsidRPr="00C35CDB" w14:paraId="4F3B5CA7" w14:textId="77777777" w:rsidTr="00414429">
        <w:trPr>
          <w:trHeight w:val="115"/>
        </w:trPr>
        <w:tc>
          <w:tcPr>
            <w:tcW w:w="567" w:type="dxa"/>
            <w:vMerge/>
            <w:shd w:val="clear" w:color="auto" w:fill="auto"/>
          </w:tcPr>
          <w:p w14:paraId="26E1CF41"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1442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14429">
        <w:tc>
          <w:tcPr>
            <w:tcW w:w="567" w:type="dxa"/>
            <w:vMerge w:val="restart"/>
            <w:shd w:val="clear" w:color="auto" w:fill="auto"/>
          </w:tcPr>
          <w:p w14:paraId="6FF42932" w14:textId="77777777" w:rsidR="00E27C53" w:rsidRPr="00C35CDB" w:rsidRDefault="00E27C53" w:rsidP="00414429">
            <w:pPr>
              <w:snapToGrid w:val="0"/>
              <w:jc w:val="both"/>
            </w:pPr>
          </w:p>
          <w:p w14:paraId="04DD6757" w14:textId="77777777" w:rsidR="00E27C53" w:rsidRPr="00C35CDB" w:rsidRDefault="00E27C53" w:rsidP="0041442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14429">
            <w:pPr>
              <w:snapToGrid w:val="0"/>
              <w:jc w:val="both"/>
              <w:rPr>
                <w:rFonts w:eastAsia="TimesNewRomanPSMT"/>
                <w:bCs/>
                <w:i/>
                <w:lang w:val="en-US"/>
              </w:rPr>
            </w:pPr>
          </w:p>
          <w:p w14:paraId="67B9E3E2" w14:textId="77777777" w:rsidR="00E27C53" w:rsidRPr="00C35CDB" w:rsidRDefault="00E27C53" w:rsidP="00414429">
            <w:pPr>
              <w:snapToGrid w:val="0"/>
              <w:jc w:val="both"/>
              <w:rPr>
                <w:rFonts w:eastAsia="TimesNewRomanPSMT"/>
                <w:bCs/>
                <w:i/>
                <w:lang w:val="en-US"/>
              </w:rPr>
            </w:pPr>
          </w:p>
          <w:p w14:paraId="6168372E" w14:textId="77777777" w:rsidR="00E27C53" w:rsidRPr="00C35CDB" w:rsidRDefault="00E27C53" w:rsidP="00414429">
            <w:pPr>
              <w:snapToGrid w:val="0"/>
              <w:jc w:val="both"/>
              <w:rPr>
                <w:rFonts w:eastAsia="TimesNewRomanPSMT"/>
                <w:bCs/>
                <w:i/>
                <w:lang w:val="en-US"/>
              </w:rPr>
            </w:pPr>
          </w:p>
          <w:p w14:paraId="7619D6FE"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14429">
            <w:pPr>
              <w:snapToGrid w:val="0"/>
              <w:jc w:val="both"/>
              <w:rPr>
                <w:rFonts w:eastAsia="TimesNewRomanPSMT"/>
                <w:b/>
                <w:bCs/>
              </w:rPr>
            </w:pPr>
          </w:p>
        </w:tc>
      </w:tr>
      <w:tr w:rsidR="00E27C53" w:rsidRPr="00C35CDB" w14:paraId="5945A2A8" w14:textId="77777777" w:rsidTr="00414429">
        <w:trPr>
          <w:trHeight w:val="555"/>
        </w:trPr>
        <w:tc>
          <w:tcPr>
            <w:tcW w:w="567" w:type="dxa"/>
            <w:vMerge/>
            <w:shd w:val="clear" w:color="auto" w:fill="auto"/>
          </w:tcPr>
          <w:p w14:paraId="304D8FB8"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14429">
            <w:pPr>
              <w:rPr>
                <w:b/>
              </w:rPr>
            </w:pPr>
            <w:r w:rsidRPr="00C35CDB">
              <w:rPr>
                <w:b/>
              </w:rPr>
              <w:t>Адреса седишта</w:t>
            </w:r>
          </w:p>
        </w:tc>
        <w:tc>
          <w:tcPr>
            <w:tcW w:w="4618" w:type="dxa"/>
            <w:shd w:val="clear" w:color="auto" w:fill="auto"/>
          </w:tcPr>
          <w:p w14:paraId="56D58B16" w14:textId="77777777" w:rsidR="00E27C53" w:rsidRPr="00C35CDB" w:rsidRDefault="00E27C53" w:rsidP="00414429">
            <w:pPr>
              <w:snapToGrid w:val="0"/>
              <w:jc w:val="both"/>
              <w:rPr>
                <w:rFonts w:eastAsia="TimesNewRomanPSMT"/>
                <w:b/>
                <w:bCs/>
              </w:rPr>
            </w:pPr>
          </w:p>
        </w:tc>
      </w:tr>
      <w:tr w:rsidR="00E27C53" w:rsidRPr="00C35CDB" w14:paraId="44692DF7" w14:textId="77777777" w:rsidTr="00414429">
        <w:tc>
          <w:tcPr>
            <w:tcW w:w="567" w:type="dxa"/>
            <w:vMerge/>
            <w:shd w:val="clear" w:color="auto" w:fill="auto"/>
          </w:tcPr>
          <w:p w14:paraId="5F7DF4CD"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14429">
            <w:pPr>
              <w:rPr>
                <w:b/>
              </w:rPr>
            </w:pPr>
            <w:r w:rsidRPr="00C35CDB">
              <w:rPr>
                <w:b/>
              </w:rPr>
              <w:t>Матични број</w:t>
            </w:r>
          </w:p>
        </w:tc>
        <w:tc>
          <w:tcPr>
            <w:tcW w:w="4618" w:type="dxa"/>
            <w:shd w:val="clear" w:color="auto" w:fill="auto"/>
          </w:tcPr>
          <w:p w14:paraId="7539C5E1" w14:textId="77777777" w:rsidR="00E27C53" w:rsidRPr="00C35CDB" w:rsidRDefault="00E27C53" w:rsidP="00414429">
            <w:pPr>
              <w:snapToGrid w:val="0"/>
              <w:jc w:val="both"/>
              <w:rPr>
                <w:rFonts w:eastAsia="TimesNewRomanPSMT"/>
                <w:b/>
                <w:bCs/>
                <w:lang w:val="en-US"/>
              </w:rPr>
            </w:pPr>
          </w:p>
        </w:tc>
      </w:tr>
      <w:tr w:rsidR="00E27C53" w:rsidRPr="00C35CDB" w14:paraId="365F45D1" w14:textId="77777777" w:rsidTr="00414429">
        <w:tc>
          <w:tcPr>
            <w:tcW w:w="567" w:type="dxa"/>
            <w:vMerge/>
            <w:shd w:val="clear" w:color="auto" w:fill="auto"/>
          </w:tcPr>
          <w:p w14:paraId="121545DC"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14429">
            <w:pPr>
              <w:snapToGrid w:val="0"/>
              <w:jc w:val="both"/>
              <w:rPr>
                <w:rFonts w:eastAsia="TimesNewRomanPSMT"/>
                <w:b/>
                <w:bCs/>
                <w:lang w:val="en-US"/>
              </w:rPr>
            </w:pPr>
          </w:p>
        </w:tc>
      </w:tr>
      <w:tr w:rsidR="00E27C53" w:rsidRPr="00C35CDB" w14:paraId="5D028F5A" w14:textId="77777777" w:rsidTr="00414429">
        <w:trPr>
          <w:trHeight w:val="115"/>
        </w:trPr>
        <w:tc>
          <w:tcPr>
            <w:tcW w:w="567" w:type="dxa"/>
            <w:vMerge/>
            <w:shd w:val="clear" w:color="auto" w:fill="auto"/>
          </w:tcPr>
          <w:p w14:paraId="0006392C"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1442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14429">
        <w:tc>
          <w:tcPr>
            <w:tcW w:w="567" w:type="dxa"/>
            <w:vMerge w:val="restart"/>
            <w:shd w:val="clear" w:color="auto" w:fill="auto"/>
          </w:tcPr>
          <w:p w14:paraId="37871858" w14:textId="77777777" w:rsidR="00E27C53" w:rsidRPr="00C35CDB" w:rsidRDefault="00E27C53" w:rsidP="00414429">
            <w:pPr>
              <w:snapToGrid w:val="0"/>
              <w:jc w:val="both"/>
            </w:pPr>
          </w:p>
          <w:p w14:paraId="54BDC867" w14:textId="77777777" w:rsidR="00E27C53" w:rsidRPr="00C35CDB" w:rsidRDefault="00E27C53" w:rsidP="0041442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14429">
            <w:pPr>
              <w:snapToGrid w:val="0"/>
              <w:jc w:val="both"/>
              <w:rPr>
                <w:rFonts w:eastAsia="TimesNewRomanPSMT"/>
                <w:bCs/>
                <w:i/>
                <w:lang w:val="en-US"/>
              </w:rPr>
            </w:pPr>
          </w:p>
          <w:p w14:paraId="038CF1C9" w14:textId="77777777" w:rsidR="00E27C53" w:rsidRPr="00C35CDB" w:rsidRDefault="00E27C53" w:rsidP="00414429">
            <w:pPr>
              <w:snapToGrid w:val="0"/>
              <w:jc w:val="both"/>
              <w:rPr>
                <w:rFonts w:eastAsia="TimesNewRomanPSMT"/>
                <w:bCs/>
                <w:i/>
                <w:lang w:val="en-US"/>
              </w:rPr>
            </w:pPr>
          </w:p>
          <w:p w14:paraId="51244E7C" w14:textId="77777777" w:rsidR="00E27C53" w:rsidRPr="00C35CDB" w:rsidRDefault="00E27C53" w:rsidP="00414429">
            <w:pPr>
              <w:snapToGrid w:val="0"/>
              <w:jc w:val="both"/>
              <w:rPr>
                <w:rFonts w:eastAsia="TimesNewRomanPSMT"/>
                <w:bCs/>
                <w:i/>
                <w:lang w:val="en-US"/>
              </w:rPr>
            </w:pPr>
          </w:p>
          <w:p w14:paraId="78E3DA2A"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14429">
            <w:pPr>
              <w:snapToGrid w:val="0"/>
              <w:jc w:val="both"/>
              <w:rPr>
                <w:rFonts w:eastAsia="TimesNewRomanPSMT"/>
                <w:b/>
                <w:bCs/>
              </w:rPr>
            </w:pPr>
          </w:p>
        </w:tc>
      </w:tr>
      <w:tr w:rsidR="00E27C53" w:rsidRPr="00C35CDB" w14:paraId="3111BD01" w14:textId="77777777" w:rsidTr="00414429">
        <w:trPr>
          <w:trHeight w:val="549"/>
        </w:trPr>
        <w:tc>
          <w:tcPr>
            <w:tcW w:w="567" w:type="dxa"/>
            <w:vMerge/>
            <w:shd w:val="clear" w:color="auto" w:fill="auto"/>
          </w:tcPr>
          <w:p w14:paraId="035B219A"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14429">
            <w:pPr>
              <w:rPr>
                <w:b/>
              </w:rPr>
            </w:pPr>
            <w:r w:rsidRPr="00C35CDB">
              <w:rPr>
                <w:b/>
              </w:rPr>
              <w:t>Адреса седишта</w:t>
            </w:r>
          </w:p>
        </w:tc>
        <w:tc>
          <w:tcPr>
            <w:tcW w:w="4618" w:type="dxa"/>
            <w:shd w:val="clear" w:color="auto" w:fill="auto"/>
          </w:tcPr>
          <w:p w14:paraId="503F8D04" w14:textId="77777777" w:rsidR="00E27C53" w:rsidRPr="00C35CDB" w:rsidRDefault="00E27C53" w:rsidP="00414429">
            <w:pPr>
              <w:snapToGrid w:val="0"/>
              <w:jc w:val="both"/>
              <w:rPr>
                <w:rFonts w:eastAsia="TimesNewRomanPSMT"/>
                <w:b/>
                <w:bCs/>
              </w:rPr>
            </w:pPr>
          </w:p>
        </w:tc>
      </w:tr>
      <w:tr w:rsidR="00E27C53" w:rsidRPr="00C35CDB" w14:paraId="490FC04A" w14:textId="77777777" w:rsidTr="00414429">
        <w:tc>
          <w:tcPr>
            <w:tcW w:w="567" w:type="dxa"/>
            <w:vMerge/>
            <w:shd w:val="clear" w:color="auto" w:fill="auto"/>
          </w:tcPr>
          <w:p w14:paraId="108C8E15"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14429">
            <w:pPr>
              <w:rPr>
                <w:b/>
              </w:rPr>
            </w:pPr>
            <w:r w:rsidRPr="00C35CDB">
              <w:rPr>
                <w:b/>
              </w:rPr>
              <w:t>Матични број</w:t>
            </w:r>
          </w:p>
        </w:tc>
        <w:tc>
          <w:tcPr>
            <w:tcW w:w="4618" w:type="dxa"/>
            <w:shd w:val="clear" w:color="auto" w:fill="auto"/>
          </w:tcPr>
          <w:p w14:paraId="7F6B0E47" w14:textId="77777777" w:rsidR="00E27C53" w:rsidRPr="00C35CDB" w:rsidRDefault="00E27C53" w:rsidP="00414429">
            <w:pPr>
              <w:snapToGrid w:val="0"/>
              <w:jc w:val="both"/>
              <w:rPr>
                <w:rFonts w:eastAsia="TimesNewRomanPSMT"/>
                <w:b/>
                <w:bCs/>
                <w:lang w:val="en-US"/>
              </w:rPr>
            </w:pPr>
          </w:p>
        </w:tc>
      </w:tr>
      <w:tr w:rsidR="00E27C53" w:rsidRPr="00C35CDB" w14:paraId="71797BD2" w14:textId="77777777" w:rsidTr="00414429">
        <w:tc>
          <w:tcPr>
            <w:tcW w:w="567" w:type="dxa"/>
            <w:vMerge/>
            <w:shd w:val="clear" w:color="auto" w:fill="auto"/>
          </w:tcPr>
          <w:p w14:paraId="7C50B284"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14429">
            <w:pPr>
              <w:snapToGrid w:val="0"/>
              <w:jc w:val="both"/>
              <w:rPr>
                <w:rFonts w:eastAsia="TimesNewRomanPSMT"/>
                <w:b/>
                <w:bCs/>
                <w:lang w:val="en-US"/>
              </w:rPr>
            </w:pPr>
          </w:p>
        </w:tc>
      </w:tr>
      <w:tr w:rsidR="00E27C53" w:rsidRPr="00C35CDB" w14:paraId="7922E970" w14:textId="77777777" w:rsidTr="00414429">
        <w:trPr>
          <w:trHeight w:val="115"/>
        </w:trPr>
        <w:tc>
          <w:tcPr>
            <w:tcW w:w="567" w:type="dxa"/>
            <w:vMerge/>
            <w:shd w:val="clear" w:color="auto" w:fill="auto"/>
          </w:tcPr>
          <w:p w14:paraId="5C90095E"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1442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14429">
        <w:trPr>
          <w:trHeight w:val="307"/>
        </w:trPr>
        <w:tc>
          <w:tcPr>
            <w:tcW w:w="1203" w:type="dxa"/>
          </w:tcPr>
          <w:p w14:paraId="63E60DD4" w14:textId="77777777" w:rsidR="00E27C53" w:rsidRPr="00C35CDB" w:rsidRDefault="00E27C53" w:rsidP="0041442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14429">
            <w:pPr>
              <w:rPr>
                <w:b/>
                <w:noProof/>
              </w:rPr>
            </w:pPr>
          </w:p>
        </w:tc>
      </w:tr>
      <w:tr w:rsidR="00E27C53" w:rsidRPr="00C35CDB" w14:paraId="1D4C29FA" w14:textId="77777777" w:rsidTr="00414429">
        <w:trPr>
          <w:trHeight w:val="292"/>
        </w:trPr>
        <w:tc>
          <w:tcPr>
            <w:tcW w:w="1203" w:type="dxa"/>
          </w:tcPr>
          <w:p w14:paraId="659E791F" w14:textId="77777777" w:rsidR="00E27C53" w:rsidRPr="00C35CDB" w:rsidRDefault="00E27C53" w:rsidP="00414429">
            <w:pPr>
              <w:rPr>
                <w:b/>
                <w:noProof/>
              </w:rPr>
            </w:pPr>
          </w:p>
        </w:tc>
        <w:tc>
          <w:tcPr>
            <w:tcW w:w="3975" w:type="dxa"/>
            <w:tcBorders>
              <w:top w:val="single" w:sz="4" w:space="0" w:color="auto"/>
            </w:tcBorders>
          </w:tcPr>
          <w:p w14:paraId="0B999094" w14:textId="77777777" w:rsidR="00E27C53" w:rsidRPr="00C35CDB" w:rsidRDefault="00E27C53" w:rsidP="0041442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1442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14429">
            <w:pPr>
              <w:snapToGrid w:val="0"/>
              <w:jc w:val="both"/>
            </w:pPr>
          </w:p>
          <w:p w14:paraId="4A9F6851" w14:textId="77777777" w:rsidR="00E27C53" w:rsidRPr="00C35CDB" w:rsidRDefault="00E27C53" w:rsidP="0041442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14429">
            <w:pPr>
              <w:snapToGrid w:val="0"/>
              <w:jc w:val="both"/>
              <w:rPr>
                <w:rFonts w:eastAsia="TimesNewRomanPSMT"/>
                <w:bCs/>
                <w:i/>
                <w:lang w:val="en-US"/>
              </w:rPr>
            </w:pPr>
          </w:p>
          <w:p w14:paraId="09DCFA08" w14:textId="77777777" w:rsidR="00E27C53" w:rsidRPr="00C35CDB" w:rsidRDefault="00E27C53" w:rsidP="00414429">
            <w:pPr>
              <w:snapToGrid w:val="0"/>
              <w:jc w:val="both"/>
              <w:rPr>
                <w:rFonts w:eastAsia="TimesNewRomanPSMT"/>
                <w:bCs/>
                <w:i/>
                <w:lang w:val="en-US"/>
              </w:rPr>
            </w:pPr>
          </w:p>
          <w:p w14:paraId="7D70B5D5" w14:textId="77777777" w:rsidR="00E27C53" w:rsidRPr="00C35CDB" w:rsidRDefault="00E27C53" w:rsidP="00414429">
            <w:pPr>
              <w:snapToGrid w:val="0"/>
              <w:jc w:val="both"/>
              <w:rPr>
                <w:rFonts w:eastAsia="TimesNewRomanPSMT"/>
                <w:bCs/>
                <w:i/>
                <w:lang w:val="en-US"/>
              </w:rPr>
            </w:pPr>
          </w:p>
          <w:p w14:paraId="67FC9DAB"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14429">
            <w:pPr>
              <w:snapToGrid w:val="0"/>
              <w:jc w:val="both"/>
              <w:rPr>
                <w:rFonts w:eastAsia="TimesNewRomanPSMT"/>
                <w:b/>
                <w:bCs/>
                <w:lang w:val="en-US"/>
              </w:rPr>
            </w:pPr>
          </w:p>
        </w:tc>
      </w:tr>
      <w:tr w:rsidR="00E27C53" w:rsidRPr="00C35CDB" w14:paraId="2A148BF0" w14:textId="77777777" w:rsidTr="00414429">
        <w:tc>
          <w:tcPr>
            <w:tcW w:w="567" w:type="dxa"/>
            <w:vMerge/>
            <w:tcBorders>
              <w:left w:val="single" w:sz="4" w:space="0" w:color="000000"/>
            </w:tcBorders>
            <w:shd w:val="clear" w:color="auto" w:fill="auto"/>
          </w:tcPr>
          <w:p w14:paraId="5D25BCFC"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1442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14429">
            <w:pPr>
              <w:snapToGrid w:val="0"/>
              <w:jc w:val="both"/>
              <w:rPr>
                <w:rFonts w:eastAsia="TimesNewRomanPSMT"/>
                <w:b/>
                <w:bCs/>
                <w:lang w:val="en-US"/>
              </w:rPr>
            </w:pPr>
          </w:p>
          <w:p w14:paraId="1ACF9F07" w14:textId="77777777" w:rsidR="00E27C53" w:rsidRPr="00C35CDB" w:rsidRDefault="00E27C53" w:rsidP="00414429">
            <w:pPr>
              <w:snapToGrid w:val="0"/>
              <w:jc w:val="both"/>
              <w:rPr>
                <w:rFonts w:eastAsia="TimesNewRomanPSMT"/>
                <w:b/>
                <w:bCs/>
                <w:lang w:val="en-US"/>
              </w:rPr>
            </w:pPr>
          </w:p>
        </w:tc>
      </w:tr>
      <w:tr w:rsidR="00E27C53" w:rsidRPr="00C35CDB" w14:paraId="2BAE65B1" w14:textId="77777777" w:rsidTr="00414429">
        <w:tc>
          <w:tcPr>
            <w:tcW w:w="567" w:type="dxa"/>
            <w:vMerge/>
            <w:tcBorders>
              <w:left w:val="single" w:sz="4" w:space="0" w:color="000000"/>
            </w:tcBorders>
            <w:shd w:val="clear" w:color="auto" w:fill="auto"/>
          </w:tcPr>
          <w:p w14:paraId="71493919"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1442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14429">
            <w:pPr>
              <w:snapToGrid w:val="0"/>
              <w:jc w:val="both"/>
              <w:rPr>
                <w:rFonts w:eastAsia="TimesNewRomanPSMT"/>
                <w:b/>
                <w:bCs/>
                <w:lang w:val="en-US"/>
              </w:rPr>
            </w:pPr>
          </w:p>
        </w:tc>
      </w:tr>
      <w:tr w:rsidR="00E27C53" w:rsidRPr="00C35CDB" w14:paraId="3501D4EB" w14:textId="77777777" w:rsidTr="00414429">
        <w:tc>
          <w:tcPr>
            <w:tcW w:w="567" w:type="dxa"/>
            <w:vMerge/>
            <w:tcBorders>
              <w:left w:val="single" w:sz="4" w:space="0" w:color="000000"/>
            </w:tcBorders>
            <w:shd w:val="clear" w:color="auto" w:fill="auto"/>
          </w:tcPr>
          <w:p w14:paraId="5C8006A6"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1442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14429">
            <w:pPr>
              <w:snapToGrid w:val="0"/>
              <w:jc w:val="both"/>
              <w:rPr>
                <w:rFonts w:eastAsia="TimesNewRomanPSMT"/>
                <w:b/>
                <w:bCs/>
                <w:lang w:val="en-US"/>
              </w:rPr>
            </w:pPr>
          </w:p>
        </w:tc>
      </w:tr>
      <w:tr w:rsidR="00E27C53" w:rsidRPr="00C35CDB" w14:paraId="3F292020" w14:textId="77777777" w:rsidTr="00414429">
        <w:tc>
          <w:tcPr>
            <w:tcW w:w="567" w:type="dxa"/>
            <w:vMerge/>
            <w:tcBorders>
              <w:left w:val="single" w:sz="4" w:space="0" w:color="000000"/>
            </w:tcBorders>
            <w:shd w:val="clear" w:color="auto" w:fill="auto"/>
          </w:tcPr>
          <w:p w14:paraId="2252016E"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1442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14429">
            <w:pPr>
              <w:snapToGrid w:val="0"/>
              <w:jc w:val="both"/>
              <w:rPr>
                <w:rFonts w:eastAsia="TimesNewRomanPSMT"/>
                <w:b/>
                <w:bCs/>
                <w:lang w:val="en-US"/>
              </w:rPr>
            </w:pPr>
          </w:p>
        </w:tc>
      </w:tr>
      <w:tr w:rsidR="00E27C53" w:rsidRPr="00C35CDB" w14:paraId="580D4123" w14:textId="77777777" w:rsidTr="00414429">
        <w:tc>
          <w:tcPr>
            <w:tcW w:w="567" w:type="dxa"/>
            <w:vMerge/>
            <w:tcBorders>
              <w:left w:val="single" w:sz="4" w:space="0" w:color="000000"/>
            </w:tcBorders>
            <w:shd w:val="clear" w:color="auto" w:fill="auto"/>
          </w:tcPr>
          <w:p w14:paraId="27C2405F"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1442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14429">
            <w:pPr>
              <w:snapToGrid w:val="0"/>
              <w:jc w:val="both"/>
              <w:rPr>
                <w:rFonts w:eastAsia="TimesNewRomanPSMT"/>
                <w:b/>
                <w:bCs/>
                <w:lang w:val="ru-RU"/>
              </w:rPr>
            </w:pPr>
          </w:p>
        </w:tc>
      </w:tr>
      <w:tr w:rsidR="00E27C53" w:rsidRPr="00C35CDB" w14:paraId="6AA5AA65" w14:textId="77777777" w:rsidTr="0041442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1442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1442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1442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1442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14429">
            <w:pPr>
              <w:snapToGrid w:val="0"/>
              <w:jc w:val="both"/>
            </w:pPr>
          </w:p>
          <w:p w14:paraId="79461960" w14:textId="77777777" w:rsidR="00E27C53" w:rsidRPr="00C35CDB" w:rsidRDefault="00E27C53" w:rsidP="0041442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14429">
            <w:pPr>
              <w:snapToGrid w:val="0"/>
              <w:jc w:val="both"/>
              <w:rPr>
                <w:rFonts w:eastAsia="TimesNewRomanPSMT"/>
                <w:bCs/>
                <w:i/>
                <w:lang w:val="en-US"/>
              </w:rPr>
            </w:pPr>
          </w:p>
          <w:p w14:paraId="21E90366" w14:textId="77777777" w:rsidR="00E27C53" w:rsidRPr="00C35CDB" w:rsidRDefault="00E27C53" w:rsidP="00414429">
            <w:pPr>
              <w:snapToGrid w:val="0"/>
              <w:jc w:val="both"/>
              <w:rPr>
                <w:rFonts w:eastAsia="TimesNewRomanPSMT"/>
                <w:bCs/>
                <w:i/>
                <w:lang w:val="en-US"/>
              </w:rPr>
            </w:pPr>
          </w:p>
          <w:p w14:paraId="033416C2" w14:textId="77777777" w:rsidR="00E27C53" w:rsidRPr="00C35CDB" w:rsidRDefault="00E27C53" w:rsidP="00414429">
            <w:pPr>
              <w:snapToGrid w:val="0"/>
              <w:jc w:val="both"/>
              <w:rPr>
                <w:rFonts w:eastAsia="TimesNewRomanPSMT"/>
                <w:bCs/>
                <w:i/>
                <w:lang w:val="en-US"/>
              </w:rPr>
            </w:pPr>
          </w:p>
          <w:p w14:paraId="0059B485"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14429">
            <w:pPr>
              <w:snapToGrid w:val="0"/>
              <w:jc w:val="both"/>
              <w:rPr>
                <w:rFonts w:eastAsia="TimesNewRomanPSMT"/>
                <w:b/>
                <w:bCs/>
                <w:lang w:val="en-US"/>
              </w:rPr>
            </w:pPr>
          </w:p>
        </w:tc>
      </w:tr>
      <w:tr w:rsidR="00E27C53" w:rsidRPr="00C35CDB" w14:paraId="6D77948F" w14:textId="77777777" w:rsidTr="00414429">
        <w:tc>
          <w:tcPr>
            <w:tcW w:w="567" w:type="dxa"/>
            <w:vMerge/>
            <w:tcBorders>
              <w:left w:val="single" w:sz="4" w:space="0" w:color="000000"/>
            </w:tcBorders>
            <w:shd w:val="clear" w:color="auto" w:fill="auto"/>
          </w:tcPr>
          <w:p w14:paraId="40C8FD93"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1442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14429">
            <w:pPr>
              <w:snapToGrid w:val="0"/>
              <w:jc w:val="both"/>
              <w:rPr>
                <w:rFonts w:eastAsia="TimesNewRomanPSMT"/>
                <w:b/>
                <w:bCs/>
                <w:lang w:val="en-US"/>
              </w:rPr>
            </w:pPr>
          </w:p>
          <w:p w14:paraId="76531C74" w14:textId="77777777" w:rsidR="00E27C53" w:rsidRPr="00C35CDB" w:rsidRDefault="00E27C53" w:rsidP="00414429">
            <w:pPr>
              <w:snapToGrid w:val="0"/>
              <w:jc w:val="both"/>
              <w:rPr>
                <w:rFonts w:eastAsia="TimesNewRomanPSMT"/>
                <w:b/>
                <w:bCs/>
                <w:lang w:val="en-US"/>
              </w:rPr>
            </w:pPr>
          </w:p>
        </w:tc>
      </w:tr>
      <w:tr w:rsidR="00E27C53" w:rsidRPr="00C35CDB" w14:paraId="6B39CA76" w14:textId="77777777" w:rsidTr="00414429">
        <w:tc>
          <w:tcPr>
            <w:tcW w:w="567" w:type="dxa"/>
            <w:vMerge/>
            <w:tcBorders>
              <w:left w:val="single" w:sz="4" w:space="0" w:color="000000"/>
            </w:tcBorders>
            <w:shd w:val="clear" w:color="auto" w:fill="auto"/>
          </w:tcPr>
          <w:p w14:paraId="1F8B2D0F"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1442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14429">
            <w:pPr>
              <w:snapToGrid w:val="0"/>
              <w:jc w:val="both"/>
              <w:rPr>
                <w:rFonts w:eastAsia="TimesNewRomanPSMT"/>
                <w:b/>
                <w:bCs/>
                <w:lang w:val="en-US"/>
              </w:rPr>
            </w:pPr>
          </w:p>
        </w:tc>
      </w:tr>
      <w:tr w:rsidR="00E27C53" w:rsidRPr="00C35CDB" w14:paraId="424024FD" w14:textId="77777777" w:rsidTr="00414429">
        <w:tc>
          <w:tcPr>
            <w:tcW w:w="567" w:type="dxa"/>
            <w:vMerge/>
            <w:tcBorders>
              <w:left w:val="single" w:sz="4" w:space="0" w:color="000000"/>
            </w:tcBorders>
            <w:shd w:val="clear" w:color="auto" w:fill="auto"/>
          </w:tcPr>
          <w:p w14:paraId="23190CA7"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1442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14429">
            <w:pPr>
              <w:snapToGrid w:val="0"/>
              <w:jc w:val="both"/>
              <w:rPr>
                <w:rFonts w:eastAsia="TimesNewRomanPSMT"/>
                <w:b/>
                <w:bCs/>
                <w:lang w:val="en-US"/>
              </w:rPr>
            </w:pPr>
          </w:p>
        </w:tc>
      </w:tr>
      <w:tr w:rsidR="00E27C53" w:rsidRPr="00C35CDB" w14:paraId="15A6476C" w14:textId="77777777" w:rsidTr="00414429">
        <w:tc>
          <w:tcPr>
            <w:tcW w:w="567" w:type="dxa"/>
            <w:vMerge/>
            <w:tcBorders>
              <w:left w:val="single" w:sz="4" w:space="0" w:color="000000"/>
            </w:tcBorders>
            <w:shd w:val="clear" w:color="auto" w:fill="auto"/>
          </w:tcPr>
          <w:p w14:paraId="31D7D9A0"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1442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14429">
            <w:pPr>
              <w:snapToGrid w:val="0"/>
              <w:jc w:val="both"/>
              <w:rPr>
                <w:rFonts w:eastAsia="TimesNewRomanPSMT"/>
                <w:b/>
                <w:bCs/>
                <w:lang w:val="en-US"/>
              </w:rPr>
            </w:pPr>
          </w:p>
        </w:tc>
      </w:tr>
      <w:tr w:rsidR="00E27C53" w:rsidRPr="00C35CDB" w14:paraId="00C10363" w14:textId="77777777" w:rsidTr="00414429">
        <w:tc>
          <w:tcPr>
            <w:tcW w:w="567" w:type="dxa"/>
            <w:vMerge/>
            <w:tcBorders>
              <w:left w:val="single" w:sz="4" w:space="0" w:color="000000"/>
            </w:tcBorders>
            <w:shd w:val="clear" w:color="auto" w:fill="auto"/>
          </w:tcPr>
          <w:p w14:paraId="270EBAAD"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1442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14429">
            <w:pPr>
              <w:snapToGrid w:val="0"/>
              <w:jc w:val="both"/>
              <w:rPr>
                <w:rFonts w:eastAsia="TimesNewRomanPSMT"/>
                <w:b/>
                <w:bCs/>
                <w:lang w:val="ru-RU"/>
              </w:rPr>
            </w:pPr>
          </w:p>
        </w:tc>
      </w:tr>
      <w:tr w:rsidR="00E27C53" w:rsidRPr="00C35CDB" w14:paraId="5F525DE1" w14:textId="77777777" w:rsidTr="0041442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1442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1442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1442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14429">
        <w:trPr>
          <w:trHeight w:val="307"/>
        </w:trPr>
        <w:tc>
          <w:tcPr>
            <w:tcW w:w="1203" w:type="dxa"/>
          </w:tcPr>
          <w:p w14:paraId="28A318AF" w14:textId="77777777" w:rsidR="00E27C53" w:rsidRPr="00C35CDB" w:rsidRDefault="00E27C53" w:rsidP="0041442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14429">
            <w:pPr>
              <w:rPr>
                <w:b/>
                <w:noProof/>
              </w:rPr>
            </w:pPr>
          </w:p>
        </w:tc>
      </w:tr>
      <w:tr w:rsidR="00E27C53" w:rsidRPr="00C35CDB" w14:paraId="76CFFA4C" w14:textId="77777777" w:rsidTr="00414429">
        <w:trPr>
          <w:trHeight w:val="292"/>
        </w:trPr>
        <w:tc>
          <w:tcPr>
            <w:tcW w:w="1203" w:type="dxa"/>
          </w:tcPr>
          <w:p w14:paraId="44104899" w14:textId="77777777" w:rsidR="00E27C53" w:rsidRPr="00C35CDB" w:rsidRDefault="00E27C53" w:rsidP="00414429">
            <w:pPr>
              <w:rPr>
                <w:b/>
                <w:noProof/>
              </w:rPr>
            </w:pPr>
          </w:p>
        </w:tc>
        <w:tc>
          <w:tcPr>
            <w:tcW w:w="3975" w:type="dxa"/>
            <w:tcBorders>
              <w:top w:val="single" w:sz="4" w:space="0" w:color="auto"/>
            </w:tcBorders>
          </w:tcPr>
          <w:p w14:paraId="3FBDFE42" w14:textId="77777777" w:rsidR="00E27C53" w:rsidRPr="00C35CDB" w:rsidRDefault="00E27C53" w:rsidP="0041442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45634B" w:rsidRDefault="0045634B">
      <w:r>
        <w:separator/>
      </w:r>
    </w:p>
  </w:endnote>
  <w:endnote w:type="continuationSeparator" w:id="0">
    <w:p w14:paraId="4C0C0511" w14:textId="77777777" w:rsidR="0045634B" w:rsidRDefault="0045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45634B" w:rsidRDefault="0045634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5634B" w:rsidRDefault="0045634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5634B" w:rsidRDefault="0045634B">
            <w:pPr>
              <w:pStyle w:val="Footer"/>
              <w:jc w:val="center"/>
            </w:pPr>
            <w:r>
              <w:t xml:space="preserve">Страна </w:t>
            </w:r>
            <w:r>
              <w:rPr>
                <w:b/>
              </w:rPr>
              <w:fldChar w:fldCharType="begin"/>
            </w:r>
            <w:r>
              <w:rPr>
                <w:b/>
              </w:rPr>
              <w:instrText xml:space="preserve"> PAGE </w:instrText>
            </w:r>
            <w:r>
              <w:rPr>
                <w:b/>
              </w:rPr>
              <w:fldChar w:fldCharType="separate"/>
            </w:r>
            <w:r w:rsidR="00A936A0">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A936A0">
              <w:rPr>
                <w:b/>
                <w:noProof/>
              </w:rPr>
              <w:t>35</w:t>
            </w:r>
            <w:r>
              <w:rPr>
                <w:b/>
              </w:rPr>
              <w:fldChar w:fldCharType="end"/>
            </w:r>
          </w:p>
        </w:sdtContent>
      </w:sdt>
    </w:sdtContent>
  </w:sdt>
  <w:p w14:paraId="5C17A517" w14:textId="77777777" w:rsidR="0045634B" w:rsidRPr="00CF2211" w:rsidRDefault="0045634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45634B" w:rsidRDefault="0045634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5634B" w:rsidRDefault="0045634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5634B" w:rsidRPr="00BC2911" w:rsidRDefault="0045634B" w:rsidP="00BC2911">
            <w:pPr>
              <w:pStyle w:val="Footer"/>
              <w:jc w:val="right"/>
            </w:pPr>
            <w:r>
              <w:rPr>
                <w:b/>
                <w:bCs/>
              </w:rPr>
              <w:fldChar w:fldCharType="begin"/>
            </w:r>
            <w:r>
              <w:rPr>
                <w:b/>
                <w:bCs/>
              </w:rPr>
              <w:instrText xml:space="preserve"> PAGE </w:instrText>
            </w:r>
            <w:r>
              <w:rPr>
                <w:b/>
                <w:bCs/>
              </w:rPr>
              <w:fldChar w:fldCharType="separate"/>
            </w:r>
            <w:r w:rsidR="00A936A0">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A936A0">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45634B" w:rsidRDefault="00456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45634B" w:rsidRDefault="0045634B">
      <w:r>
        <w:separator/>
      </w:r>
    </w:p>
  </w:footnote>
  <w:footnote w:type="continuationSeparator" w:id="0">
    <w:p w14:paraId="484DE392" w14:textId="77777777" w:rsidR="0045634B" w:rsidRDefault="0045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45634B" w:rsidRDefault="00456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45634B" w:rsidRPr="00884492" w:rsidRDefault="0045634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45634B" w:rsidRDefault="00456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3AA"/>
    <w:rsid w:val="0000565D"/>
    <w:rsid w:val="000061FB"/>
    <w:rsid w:val="00010EAF"/>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E4B"/>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07F"/>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348"/>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3415"/>
    <w:rsid w:val="001A4B4C"/>
    <w:rsid w:val="001A553D"/>
    <w:rsid w:val="001A558A"/>
    <w:rsid w:val="001A6417"/>
    <w:rsid w:val="001A70E5"/>
    <w:rsid w:val="001A73E6"/>
    <w:rsid w:val="001B0651"/>
    <w:rsid w:val="001B13EB"/>
    <w:rsid w:val="001B1A6F"/>
    <w:rsid w:val="001B2B46"/>
    <w:rsid w:val="001B2CEB"/>
    <w:rsid w:val="001B4E69"/>
    <w:rsid w:val="001B67E1"/>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51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46B"/>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573"/>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A7D3D"/>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C56"/>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E38"/>
    <w:rsid w:val="0031487A"/>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62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367"/>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429"/>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34B"/>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FB3"/>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AE8"/>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87D"/>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0A9"/>
    <w:rsid w:val="005F11D7"/>
    <w:rsid w:val="005F2377"/>
    <w:rsid w:val="005F247C"/>
    <w:rsid w:val="005F407C"/>
    <w:rsid w:val="005F40CD"/>
    <w:rsid w:val="005F4B5A"/>
    <w:rsid w:val="005F53E4"/>
    <w:rsid w:val="005F76D6"/>
    <w:rsid w:val="0060209C"/>
    <w:rsid w:val="00602144"/>
    <w:rsid w:val="0060347B"/>
    <w:rsid w:val="00603815"/>
    <w:rsid w:val="00603F9B"/>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2CD9"/>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5D5"/>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00A"/>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2DF"/>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E6E"/>
    <w:rsid w:val="0087077E"/>
    <w:rsid w:val="008707BC"/>
    <w:rsid w:val="008718B8"/>
    <w:rsid w:val="00871D6F"/>
    <w:rsid w:val="00872260"/>
    <w:rsid w:val="00873A47"/>
    <w:rsid w:val="0087627C"/>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1E4"/>
    <w:rsid w:val="008B372A"/>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5156"/>
    <w:rsid w:val="0090617E"/>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199"/>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5C31"/>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C3B"/>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685C"/>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3FA"/>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36A0"/>
    <w:rsid w:val="00A946B0"/>
    <w:rsid w:val="00A9587C"/>
    <w:rsid w:val="00A97095"/>
    <w:rsid w:val="00A9751C"/>
    <w:rsid w:val="00A976FA"/>
    <w:rsid w:val="00A97E6C"/>
    <w:rsid w:val="00AA10E0"/>
    <w:rsid w:val="00AA147A"/>
    <w:rsid w:val="00AA3133"/>
    <w:rsid w:val="00AA3A69"/>
    <w:rsid w:val="00AA3C2E"/>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A7B"/>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7D2"/>
    <w:rsid w:val="00AE2964"/>
    <w:rsid w:val="00AE3957"/>
    <w:rsid w:val="00AE5E25"/>
    <w:rsid w:val="00AE5F0F"/>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BEF"/>
    <w:rsid w:val="00BD7849"/>
    <w:rsid w:val="00BD7FAF"/>
    <w:rsid w:val="00BE01C0"/>
    <w:rsid w:val="00BE048D"/>
    <w:rsid w:val="00BE0B9C"/>
    <w:rsid w:val="00BE1051"/>
    <w:rsid w:val="00BE1198"/>
    <w:rsid w:val="00BE168A"/>
    <w:rsid w:val="00BE2ADA"/>
    <w:rsid w:val="00BE385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3E3"/>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2FAF"/>
    <w:rsid w:val="00D74A97"/>
    <w:rsid w:val="00D75CF0"/>
    <w:rsid w:val="00D764AC"/>
    <w:rsid w:val="00D764C8"/>
    <w:rsid w:val="00D766FD"/>
    <w:rsid w:val="00D76B68"/>
    <w:rsid w:val="00D76DA2"/>
    <w:rsid w:val="00D81915"/>
    <w:rsid w:val="00D81D9D"/>
    <w:rsid w:val="00D8296B"/>
    <w:rsid w:val="00D8350D"/>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C1C"/>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5F50"/>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5A66"/>
    <w:rsid w:val="00EE5B86"/>
    <w:rsid w:val="00EE6451"/>
    <w:rsid w:val="00EF1C55"/>
    <w:rsid w:val="00EF28BF"/>
    <w:rsid w:val="00EF2AC3"/>
    <w:rsid w:val="00EF5517"/>
    <w:rsid w:val="00EF5747"/>
    <w:rsid w:val="00EF6816"/>
    <w:rsid w:val="00EF6B58"/>
    <w:rsid w:val="00EF6B5E"/>
    <w:rsid w:val="00EF7598"/>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15:docId w15:val="{26665EAA-B3E8-4225-B227-8F5DE684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61895"/>
    <w:rsid w:val="0032724D"/>
    <w:rsid w:val="00520DC2"/>
    <w:rsid w:val="006D4327"/>
    <w:rsid w:val="009628D2"/>
    <w:rsid w:val="00BF422D"/>
    <w:rsid w:val="00D621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867D-2F85-419A-9080-15519E70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8903</Words>
  <Characters>50751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59535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56</cp:revision>
  <cp:lastPrinted>2017-09-26T11:30:00Z</cp:lastPrinted>
  <dcterms:created xsi:type="dcterms:W3CDTF">2018-11-20T11:47:00Z</dcterms:created>
  <dcterms:modified xsi:type="dcterms:W3CDTF">2019-11-08T11:09:00Z</dcterms:modified>
</cp:coreProperties>
</file>